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1B" w:rsidRDefault="00C4791B" w:rsidP="00C4791B">
      <w:pPr>
        <w:jc w:val="both"/>
      </w:pPr>
      <w:r>
        <w:rPr>
          <w:lang w:val="sr-Cyrl-CS"/>
        </w:rPr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284"/>
        <w:gridCol w:w="2126"/>
        <w:gridCol w:w="6203"/>
      </w:tblGrid>
      <w:tr w:rsidR="00C4791B" w:rsidTr="00061703">
        <w:trPr>
          <w:trHeight w:val="2551"/>
        </w:trPr>
        <w:tc>
          <w:tcPr>
            <w:tcW w:w="9288" w:type="dxa"/>
            <w:gridSpan w:val="4"/>
            <w:vAlign w:val="bottom"/>
          </w:tcPr>
          <w:p w:rsidR="00C4791B" w:rsidRDefault="00C4791B" w:rsidP="00061703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8776" cy="14630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91B" w:rsidTr="00061703">
        <w:trPr>
          <w:trHeight w:val="978"/>
        </w:trPr>
        <w:tc>
          <w:tcPr>
            <w:tcW w:w="9288" w:type="dxa"/>
            <w:gridSpan w:val="4"/>
          </w:tcPr>
          <w:p w:rsidR="00C4791B" w:rsidRDefault="00C4791B" w:rsidP="00061703">
            <w:pPr>
              <w:pStyle w:val="Header"/>
              <w:spacing w:line="360" w:lineRule="auto"/>
            </w:pPr>
          </w:p>
          <w:p w:rsidR="00C4791B" w:rsidRDefault="00C4791B" w:rsidP="00061703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C4791B" w:rsidRPr="007D4CC0" w:rsidRDefault="00C4791B" w:rsidP="00061703">
            <w:pPr>
              <w:pStyle w:val="Header"/>
              <w:spacing w:line="360" w:lineRule="auto"/>
            </w:pPr>
            <w:r>
              <w:rPr>
                <w:lang w:val="sr-Cyrl-BA"/>
              </w:rPr>
              <w:t>ИНФРАСТРУКТУРУ И РАЗВОЈ</w:t>
            </w:r>
          </w:p>
        </w:tc>
      </w:tr>
      <w:tr w:rsidR="00C4791B" w:rsidTr="00061703">
        <w:trPr>
          <w:trHeight w:val="442"/>
        </w:trPr>
        <w:tc>
          <w:tcPr>
            <w:tcW w:w="675" w:type="dxa"/>
          </w:tcPr>
          <w:p w:rsidR="00C4791B" w:rsidRPr="00037AD7" w:rsidRDefault="00C4791B" w:rsidP="00061703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C4791B" w:rsidRPr="00DB5C58" w:rsidRDefault="00C4791B" w:rsidP="00DB5C58">
            <w:pPr>
              <w:pStyle w:val="Header"/>
              <w:spacing w:line="360" w:lineRule="auto"/>
              <w:ind w:left="-249"/>
            </w:pPr>
            <w:r>
              <w:rPr>
                <w:lang w:val="sr-Cyrl-BA"/>
              </w:rPr>
              <w:t xml:space="preserve">ББрој: </w:t>
            </w:r>
            <w:r w:rsidR="00E24FCF">
              <w:t>404-</w:t>
            </w:r>
            <w:r w:rsidR="00DB5C58">
              <w:t>157/2023</w:t>
            </w:r>
          </w:p>
        </w:tc>
        <w:tc>
          <w:tcPr>
            <w:tcW w:w="6203" w:type="dxa"/>
            <w:vMerge w:val="restart"/>
          </w:tcPr>
          <w:p w:rsidR="00C4791B" w:rsidRPr="00037AD7" w:rsidRDefault="00C4791B" w:rsidP="00061703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C4791B" w:rsidTr="00061703">
        <w:trPr>
          <w:trHeight w:val="441"/>
        </w:trPr>
        <w:tc>
          <w:tcPr>
            <w:tcW w:w="959" w:type="dxa"/>
            <w:gridSpan w:val="2"/>
          </w:tcPr>
          <w:p w:rsidR="00C4791B" w:rsidRPr="00037AD7" w:rsidRDefault="00C4791B" w:rsidP="00061703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C4791B" w:rsidRPr="00037AD7" w:rsidRDefault="00DB5C58" w:rsidP="000C5CA0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  <w:r>
              <w:t>03.07.2023</w:t>
            </w:r>
            <w:r w:rsidR="00031463">
              <w:rPr>
                <w:lang w:val="sr-Cyrl-BA"/>
              </w:rPr>
              <w:t>.</w:t>
            </w:r>
            <w:r w:rsidR="007A231E">
              <w:rPr>
                <w:lang w:val="sr-Cyrl-BA"/>
              </w:rPr>
              <w:t xml:space="preserve"> године</w:t>
            </w:r>
          </w:p>
        </w:tc>
        <w:tc>
          <w:tcPr>
            <w:tcW w:w="6203" w:type="dxa"/>
            <w:vMerge/>
          </w:tcPr>
          <w:p w:rsidR="00C4791B" w:rsidRPr="00037AD7" w:rsidRDefault="00C4791B" w:rsidP="00061703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C4791B" w:rsidRDefault="00C4791B" w:rsidP="00C4791B">
      <w:pPr>
        <w:jc w:val="both"/>
      </w:pPr>
    </w:p>
    <w:p w:rsidR="004654B8" w:rsidRDefault="004654B8" w:rsidP="00C4791B">
      <w:pPr>
        <w:jc w:val="both"/>
      </w:pPr>
    </w:p>
    <w:p w:rsidR="004654B8" w:rsidRPr="007D4CC0" w:rsidRDefault="004654B8" w:rsidP="00C4791B">
      <w:pPr>
        <w:jc w:val="both"/>
      </w:pPr>
    </w:p>
    <w:p w:rsidR="008A4DBE" w:rsidRPr="008A4DBE" w:rsidRDefault="008A4DBE" w:rsidP="008A4DBE">
      <w:pPr>
        <w:suppressAutoHyphens/>
        <w:spacing w:line="100" w:lineRule="atLeast"/>
        <w:jc w:val="center"/>
        <w:rPr>
          <w:rFonts w:eastAsia="Arial Unicode MS"/>
          <w:color w:val="000000"/>
          <w:kern w:val="1"/>
          <w:sz w:val="32"/>
          <w:szCs w:val="32"/>
          <w:lang w:eastAsia="ar-SA"/>
        </w:rPr>
      </w:pPr>
    </w:p>
    <w:p w:rsidR="008A4DBE" w:rsidRPr="008A4DBE" w:rsidRDefault="008A4DBE" w:rsidP="008A4DBE">
      <w:pPr>
        <w:shd w:val="clear" w:color="auto" w:fill="C6D9F1"/>
        <w:suppressAutoHyphens/>
        <w:spacing w:line="100" w:lineRule="atLeast"/>
        <w:jc w:val="center"/>
        <w:rPr>
          <w:rFonts w:eastAsia="Arial Unicode MS"/>
          <w:color w:val="000000"/>
          <w:kern w:val="1"/>
          <w:sz w:val="32"/>
          <w:szCs w:val="32"/>
          <w:lang w:val="sr-Cyrl-CS" w:eastAsia="ar-SA"/>
        </w:rPr>
      </w:pPr>
      <w:r w:rsidRPr="008A4DBE">
        <w:rPr>
          <w:rFonts w:eastAsia="Arial Unicode MS"/>
          <w:color w:val="000000"/>
          <w:kern w:val="1"/>
          <w:sz w:val="32"/>
          <w:szCs w:val="32"/>
          <w:lang w:eastAsia="ar-SA"/>
        </w:rPr>
        <w:t>КОНКУРСН</w:t>
      </w:r>
      <w:r w:rsidRPr="008A4DBE">
        <w:rPr>
          <w:rFonts w:eastAsia="Arial Unicode MS"/>
          <w:color w:val="000000"/>
          <w:kern w:val="1"/>
          <w:sz w:val="32"/>
          <w:szCs w:val="32"/>
          <w:lang w:val="sr-Cyrl-CS" w:eastAsia="ar-SA"/>
        </w:rPr>
        <w:t>А</w:t>
      </w:r>
      <w:r w:rsidRPr="008A4DBE">
        <w:rPr>
          <w:rFonts w:eastAsia="Arial Unicode MS"/>
          <w:color w:val="000000"/>
          <w:kern w:val="1"/>
          <w:sz w:val="32"/>
          <w:szCs w:val="32"/>
          <w:lang w:eastAsia="ar-SA"/>
        </w:rPr>
        <w:t xml:space="preserve"> ДОКУМЕНТАЦИЈ</w:t>
      </w:r>
      <w:r w:rsidRPr="008A4DBE">
        <w:rPr>
          <w:rFonts w:eastAsia="Arial Unicode MS"/>
          <w:color w:val="000000"/>
          <w:kern w:val="1"/>
          <w:sz w:val="32"/>
          <w:szCs w:val="32"/>
          <w:lang w:val="sr-Cyrl-CS" w:eastAsia="ar-SA"/>
        </w:rPr>
        <w:t>А</w:t>
      </w:r>
    </w:p>
    <w:p w:rsidR="008A4DBE" w:rsidRPr="008A4DBE" w:rsidRDefault="008A4DBE" w:rsidP="008A4DBE">
      <w:pPr>
        <w:suppressAutoHyphens/>
        <w:spacing w:line="100" w:lineRule="atLeast"/>
        <w:jc w:val="center"/>
        <w:rPr>
          <w:rFonts w:eastAsia="Arial Unicode MS"/>
          <w:color w:val="000000"/>
          <w:kern w:val="1"/>
          <w:sz w:val="32"/>
          <w:szCs w:val="32"/>
          <w:lang w:val="ru-RU" w:eastAsia="ar-SA"/>
        </w:rPr>
      </w:pPr>
    </w:p>
    <w:p w:rsidR="008A4DBE" w:rsidRPr="00151B54" w:rsidRDefault="00DB5C58" w:rsidP="008A4DBE">
      <w:pPr>
        <w:suppressAutoHyphens/>
        <w:spacing w:line="100" w:lineRule="atLeast"/>
        <w:jc w:val="center"/>
        <w:rPr>
          <w:rFonts w:eastAsia="Arial Unicode MS"/>
          <w:b/>
          <w:bCs/>
          <w:iCs/>
          <w:color w:val="000000"/>
          <w:kern w:val="1"/>
          <w:lang w:eastAsia="ar-SA"/>
        </w:rPr>
      </w:pPr>
      <w:r>
        <w:rPr>
          <w:rFonts w:eastAsia="Arial Unicode MS"/>
          <w:b/>
          <w:bCs/>
          <w:iCs/>
          <w:color w:val="000000"/>
          <w:kern w:val="1"/>
          <w:sz w:val="28"/>
          <w:szCs w:val="28"/>
          <w:lang w:val="ru-RU" w:eastAsia="ar-SA"/>
        </w:rPr>
        <w:t>ИЗРАДА СТЕПЕНИШТА НА АУТОБУСКОМ СТАЈАЛИШТУ У ЗЛАКУСИ</w:t>
      </w:r>
    </w:p>
    <w:p w:rsidR="008A4DBE" w:rsidRPr="008A4DBE" w:rsidRDefault="008A4DBE" w:rsidP="008A4DBE">
      <w:pPr>
        <w:suppressAutoHyphens/>
        <w:spacing w:line="100" w:lineRule="atLeast"/>
        <w:jc w:val="center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</w:p>
    <w:p w:rsidR="008A4DBE" w:rsidRPr="00BF5969" w:rsidRDefault="00BF5969" w:rsidP="008A4DBE">
      <w:pPr>
        <w:suppressAutoHyphens/>
        <w:spacing w:line="100" w:lineRule="atLeast"/>
        <w:jc w:val="center"/>
        <w:rPr>
          <w:rFonts w:eastAsia="Arial Unicode MS"/>
          <w:color w:val="000000"/>
          <w:kern w:val="1"/>
          <w:sz w:val="32"/>
          <w:szCs w:val="32"/>
          <w:lang w:eastAsia="ar-SA"/>
        </w:rPr>
      </w:pPr>
      <w:r>
        <w:rPr>
          <w:rFonts w:eastAsia="Arial Unicode MS"/>
          <w:b/>
          <w:bCs/>
          <w:color w:val="000000"/>
          <w:kern w:val="1"/>
          <w:lang w:eastAsia="ar-SA"/>
        </w:rPr>
        <w:t>Набавка на коју се не примењују одредбе Закона о јавним набавкама у складу са чланом  27. став 1. тачка 1) Закона о јавним набавкама („Службени гласник РС“ број 91/19)</w:t>
      </w:r>
    </w:p>
    <w:p w:rsidR="008A4DBE" w:rsidRPr="008A4DBE" w:rsidRDefault="008A4DBE" w:rsidP="008A4DBE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1"/>
          <w:lang w:eastAsia="ar-SA"/>
        </w:rPr>
      </w:pPr>
    </w:p>
    <w:p w:rsidR="008A4DBE" w:rsidRPr="008A4DBE" w:rsidRDefault="008A4DBE" w:rsidP="008A4DBE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1"/>
          <w:lang w:eastAsia="ar-SA"/>
        </w:rPr>
      </w:pPr>
    </w:p>
    <w:p w:rsidR="008A4DBE" w:rsidRPr="008A4DBE" w:rsidRDefault="008A4DBE" w:rsidP="008A4DBE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1"/>
          <w:lang w:eastAsia="ar-SA"/>
        </w:rPr>
      </w:pPr>
    </w:p>
    <w:p w:rsidR="008A4DBE" w:rsidRPr="008A4DBE" w:rsidRDefault="008A4DBE" w:rsidP="008A4DBE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1"/>
          <w:lang w:eastAsia="ar-SA"/>
        </w:rPr>
      </w:pPr>
    </w:p>
    <w:p w:rsidR="008A4DBE" w:rsidRPr="008A4DBE" w:rsidRDefault="008A4DBE" w:rsidP="008A4DBE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1"/>
          <w:lang w:eastAsia="ar-SA"/>
        </w:rPr>
      </w:pPr>
    </w:p>
    <w:p w:rsidR="008A4DBE" w:rsidRPr="008A4DBE" w:rsidRDefault="008A4DBE" w:rsidP="008A4DBE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1"/>
          <w:lang w:eastAsia="ar-SA"/>
        </w:rPr>
      </w:pPr>
    </w:p>
    <w:p w:rsidR="008A4DBE" w:rsidRPr="008A4DBE" w:rsidRDefault="008A4DBE" w:rsidP="008A4DBE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1"/>
          <w:lang w:eastAsia="ar-SA"/>
        </w:rPr>
      </w:pPr>
    </w:p>
    <w:p w:rsidR="008A4DBE" w:rsidRPr="008A4DBE" w:rsidRDefault="008A4DBE" w:rsidP="008A4DBE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1"/>
          <w:lang w:eastAsia="ar-SA"/>
        </w:rPr>
      </w:pPr>
    </w:p>
    <w:p w:rsidR="008A4DBE" w:rsidRPr="008A4DBE" w:rsidRDefault="008A4DBE" w:rsidP="008A4DBE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1"/>
          <w:lang w:eastAsia="ar-SA"/>
        </w:rPr>
      </w:pPr>
    </w:p>
    <w:p w:rsidR="008A4DBE" w:rsidRPr="008A4DBE" w:rsidRDefault="008A4DBE" w:rsidP="008A4DBE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1"/>
          <w:lang w:eastAsia="ar-SA"/>
        </w:rPr>
      </w:pPr>
    </w:p>
    <w:p w:rsidR="008A4DBE" w:rsidRPr="008A4DBE" w:rsidRDefault="008A4DBE" w:rsidP="008A4DBE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1"/>
          <w:lang w:eastAsia="ar-SA"/>
        </w:rPr>
      </w:pPr>
    </w:p>
    <w:p w:rsidR="008A4DBE" w:rsidRDefault="008A4DBE" w:rsidP="008A4DBE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1"/>
          <w:lang w:eastAsia="ar-SA"/>
        </w:rPr>
      </w:pPr>
    </w:p>
    <w:p w:rsidR="00303857" w:rsidRDefault="00303857" w:rsidP="008A4DBE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1"/>
          <w:lang w:eastAsia="ar-SA"/>
        </w:rPr>
      </w:pPr>
    </w:p>
    <w:p w:rsidR="00303857" w:rsidRDefault="00303857" w:rsidP="008A4DBE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1"/>
          <w:lang w:eastAsia="ar-SA"/>
        </w:rPr>
      </w:pPr>
    </w:p>
    <w:p w:rsidR="008A4DBE" w:rsidRPr="008A4DBE" w:rsidRDefault="008A4DBE" w:rsidP="008A4DBE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1"/>
          <w:lang w:eastAsia="ar-SA"/>
        </w:rPr>
      </w:pPr>
    </w:p>
    <w:p w:rsidR="008A4DBE" w:rsidRPr="008A4DBE" w:rsidRDefault="008A4DBE" w:rsidP="008A4DBE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1"/>
          <w:lang w:eastAsia="ar-SA"/>
        </w:rPr>
      </w:pPr>
    </w:p>
    <w:p w:rsidR="008A4DBE" w:rsidRPr="008A4DBE" w:rsidRDefault="008A4DBE" w:rsidP="008A4DBE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1"/>
          <w:lang w:eastAsia="ar-SA"/>
        </w:rPr>
      </w:pPr>
    </w:p>
    <w:p w:rsidR="008A4DBE" w:rsidRPr="008A4DBE" w:rsidRDefault="008A4DBE" w:rsidP="008A4DBE">
      <w:pPr>
        <w:suppressAutoHyphens/>
        <w:spacing w:line="100" w:lineRule="atLeast"/>
        <w:rPr>
          <w:rFonts w:eastAsia="Arial Unicode MS"/>
          <w:i/>
          <w:iCs/>
          <w:color w:val="000000"/>
          <w:kern w:val="1"/>
          <w:lang w:eastAsia="ar-SA"/>
        </w:rPr>
      </w:pPr>
    </w:p>
    <w:p w:rsidR="008A4DBE" w:rsidRPr="008A4DBE" w:rsidRDefault="008A4DBE" w:rsidP="00061703">
      <w:pPr>
        <w:suppressAutoHyphens/>
        <w:spacing w:line="100" w:lineRule="atLeast"/>
        <w:rPr>
          <w:rFonts w:eastAsia="Arial Unicode MS"/>
          <w:i/>
          <w:iCs/>
          <w:color w:val="000000"/>
          <w:kern w:val="1"/>
          <w:lang w:eastAsia="ar-SA"/>
        </w:rPr>
      </w:pPr>
    </w:p>
    <w:p w:rsidR="008A4DBE" w:rsidRPr="008A4DBE" w:rsidRDefault="00DB5C58" w:rsidP="008A4DBE">
      <w:pPr>
        <w:suppressAutoHyphens/>
        <w:spacing w:line="100" w:lineRule="atLeast"/>
        <w:jc w:val="center"/>
        <w:rPr>
          <w:rFonts w:eastAsia="Arial Unicode MS"/>
          <w:i/>
          <w:color w:val="000000"/>
          <w:kern w:val="1"/>
          <w:lang w:eastAsia="ar-SA"/>
        </w:rPr>
      </w:pPr>
      <w:r>
        <w:rPr>
          <w:rFonts w:eastAsia="Arial Unicode MS"/>
          <w:i/>
          <w:iCs/>
          <w:color w:val="000000"/>
          <w:kern w:val="1"/>
          <w:lang w:eastAsia="ar-SA"/>
        </w:rPr>
        <w:t>јул</w:t>
      </w:r>
      <w:r w:rsidR="008A4DBE" w:rsidRPr="008A4DBE">
        <w:rPr>
          <w:rFonts w:eastAsia="Arial Unicode MS"/>
          <w:i/>
          <w:iCs/>
          <w:color w:val="000000"/>
          <w:kern w:val="1"/>
          <w:lang w:val="sr-Cyrl-CS" w:eastAsia="ar-SA"/>
        </w:rPr>
        <w:t>,</w:t>
      </w:r>
      <w:r w:rsidR="008A4DBE" w:rsidRPr="008A4DBE">
        <w:rPr>
          <w:rFonts w:eastAsia="Arial Unicode MS"/>
          <w:i/>
          <w:iCs/>
          <w:color w:val="000000"/>
          <w:kern w:val="1"/>
          <w:lang w:eastAsia="ar-SA"/>
        </w:rPr>
        <w:t xml:space="preserve"> </w:t>
      </w:r>
      <w:r w:rsidR="008A4DBE" w:rsidRPr="008A4DBE">
        <w:rPr>
          <w:rFonts w:eastAsia="Arial Unicode MS"/>
          <w:bCs/>
          <w:i/>
          <w:color w:val="000000"/>
          <w:kern w:val="1"/>
          <w:lang w:eastAsia="ar-SA"/>
        </w:rPr>
        <w:t>20</w:t>
      </w:r>
      <w:r w:rsidR="00151B54">
        <w:rPr>
          <w:rFonts w:eastAsia="Arial Unicode MS"/>
          <w:bCs/>
          <w:i/>
          <w:color w:val="000000"/>
          <w:kern w:val="1"/>
          <w:lang w:eastAsia="ar-SA"/>
        </w:rPr>
        <w:t>2</w:t>
      </w:r>
      <w:r w:rsidR="00B640D9">
        <w:rPr>
          <w:rFonts w:eastAsia="Arial Unicode MS"/>
          <w:bCs/>
          <w:i/>
          <w:color w:val="000000"/>
          <w:kern w:val="1"/>
          <w:lang w:eastAsia="ar-SA"/>
        </w:rPr>
        <w:t>3</w:t>
      </w:r>
      <w:r w:rsidR="008A4DBE" w:rsidRPr="008A4DBE">
        <w:rPr>
          <w:rFonts w:eastAsia="Arial Unicode MS"/>
          <w:bCs/>
          <w:i/>
          <w:color w:val="000000"/>
          <w:kern w:val="1"/>
          <w:lang w:eastAsia="ar-SA"/>
        </w:rPr>
        <w:t>. године</w:t>
      </w:r>
    </w:p>
    <w:p w:rsidR="008A4DBE" w:rsidRDefault="008A4DBE" w:rsidP="008A4DBE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eastAsia="ar-SA"/>
        </w:rPr>
      </w:pPr>
      <w:r w:rsidRPr="00FC65B0">
        <w:rPr>
          <w:rFonts w:eastAsia="TimesNewRomanPSMT"/>
          <w:color w:val="000000"/>
          <w:kern w:val="1"/>
          <w:lang w:eastAsia="ar-SA"/>
        </w:rPr>
        <w:t>На основу чл</w:t>
      </w:r>
      <w:r w:rsidR="00D57A08">
        <w:rPr>
          <w:rFonts w:eastAsia="TimesNewRomanPSMT"/>
          <w:color w:val="000000"/>
          <w:kern w:val="1"/>
          <w:lang w:eastAsia="ar-SA"/>
        </w:rPr>
        <w:t>ана</w:t>
      </w:r>
      <w:r w:rsidRPr="00FC65B0">
        <w:rPr>
          <w:rFonts w:eastAsia="TimesNewRomanPSMT"/>
          <w:color w:val="000000"/>
          <w:kern w:val="1"/>
          <w:lang w:eastAsia="ar-SA"/>
        </w:rPr>
        <w:t xml:space="preserve"> </w:t>
      </w:r>
      <w:r w:rsidR="00D57A08" w:rsidRPr="00D57A08">
        <w:rPr>
          <w:rFonts w:eastAsia="Arial Unicode MS"/>
          <w:bCs/>
          <w:color w:val="000000"/>
          <w:kern w:val="1"/>
          <w:lang w:eastAsia="ar-SA"/>
        </w:rPr>
        <w:t xml:space="preserve">27. </w:t>
      </w:r>
      <w:r w:rsidR="00084B36">
        <w:rPr>
          <w:rFonts w:eastAsia="Arial Unicode MS"/>
          <w:bCs/>
          <w:color w:val="000000"/>
          <w:kern w:val="1"/>
          <w:lang w:eastAsia="ar-SA"/>
        </w:rPr>
        <w:t>с</w:t>
      </w:r>
      <w:r w:rsidR="00D57A08" w:rsidRPr="00D57A08">
        <w:rPr>
          <w:rFonts w:eastAsia="Arial Unicode MS"/>
          <w:bCs/>
          <w:color w:val="000000"/>
          <w:kern w:val="1"/>
          <w:lang w:eastAsia="ar-SA"/>
        </w:rPr>
        <w:t>тав 1</w:t>
      </w:r>
      <w:r w:rsidR="00084B36">
        <w:rPr>
          <w:rFonts w:eastAsia="Arial Unicode MS"/>
          <w:bCs/>
          <w:color w:val="000000"/>
          <w:kern w:val="1"/>
          <w:lang w:eastAsia="ar-SA"/>
        </w:rPr>
        <w:t>.</w:t>
      </w:r>
      <w:r w:rsidR="00D57A08" w:rsidRPr="00D57A08">
        <w:rPr>
          <w:rFonts w:eastAsia="Arial Unicode MS"/>
          <w:bCs/>
          <w:color w:val="000000"/>
          <w:kern w:val="1"/>
          <w:lang w:eastAsia="ar-SA"/>
        </w:rPr>
        <w:t xml:space="preserve"> тачка 1) Закона о јавним набавкама („Службени гласник РС“ број 91/19)</w:t>
      </w:r>
      <w:r w:rsidR="00D57A08">
        <w:rPr>
          <w:rFonts w:eastAsia="TimesNewRomanPSMT"/>
          <w:color w:val="000000"/>
          <w:kern w:val="1"/>
          <w:lang w:eastAsia="ar-SA"/>
        </w:rPr>
        <w:t xml:space="preserve"> и</w:t>
      </w:r>
      <w:r w:rsidRPr="00FC65B0">
        <w:rPr>
          <w:rFonts w:eastAsia="TimesNewRomanPSMT"/>
          <w:color w:val="000000"/>
          <w:kern w:val="1"/>
          <w:lang w:eastAsia="ar-SA"/>
        </w:rPr>
        <w:t xml:space="preserve"> </w:t>
      </w:r>
      <w:r w:rsidRPr="00FC65B0">
        <w:rPr>
          <w:rFonts w:eastAsia="Arial Unicode MS"/>
          <w:color w:val="000000"/>
          <w:kern w:val="1"/>
          <w:lang w:eastAsia="ar-SA"/>
        </w:rPr>
        <w:t xml:space="preserve">Одлуке о покретању поступка набавке </w:t>
      </w:r>
      <w:r w:rsidR="005F2061">
        <w:rPr>
          <w:rFonts w:eastAsia="Arial Unicode MS"/>
          <w:color w:val="000000"/>
          <w:kern w:val="1"/>
          <w:lang w:eastAsia="ar-SA"/>
        </w:rPr>
        <w:t>на коју се Закон о јавним набавкама не примењује</w:t>
      </w:r>
      <w:r w:rsidRPr="00FC65B0">
        <w:rPr>
          <w:rFonts w:eastAsia="Arial Unicode MS"/>
          <w:color w:val="000000"/>
          <w:kern w:val="1"/>
          <w:lang w:val="sr-Cyrl-CS" w:eastAsia="ar-SA"/>
        </w:rPr>
        <w:t xml:space="preserve"> </w:t>
      </w:r>
      <w:r w:rsidRPr="00FC65B0">
        <w:rPr>
          <w:rFonts w:eastAsia="Arial Unicode MS"/>
          <w:color w:val="000000"/>
          <w:kern w:val="1"/>
          <w:lang w:eastAsia="ar-SA"/>
        </w:rPr>
        <w:t>број VIII 404-</w:t>
      </w:r>
      <w:r w:rsidR="00DB5C58">
        <w:rPr>
          <w:rFonts w:eastAsia="Arial Unicode MS"/>
          <w:color w:val="000000"/>
          <w:kern w:val="1"/>
          <w:lang w:eastAsia="ar-SA"/>
        </w:rPr>
        <w:t>157</w:t>
      </w:r>
      <w:r w:rsidR="00B640D9">
        <w:rPr>
          <w:rFonts w:eastAsia="Arial Unicode MS"/>
          <w:color w:val="000000"/>
          <w:kern w:val="1"/>
          <w:lang w:eastAsia="ar-SA"/>
        </w:rPr>
        <w:t>/23</w:t>
      </w:r>
      <w:r w:rsidRPr="00FC65B0">
        <w:rPr>
          <w:rFonts w:eastAsia="Arial Unicode MS"/>
          <w:color w:val="000000"/>
          <w:kern w:val="1"/>
          <w:sz w:val="32"/>
          <w:szCs w:val="32"/>
          <w:lang w:eastAsia="ar-SA"/>
        </w:rPr>
        <w:t xml:space="preserve"> </w:t>
      </w:r>
      <w:r w:rsidRPr="00FC65B0">
        <w:rPr>
          <w:rFonts w:eastAsia="Arial Unicode MS"/>
          <w:color w:val="000000"/>
          <w:kern w:val="1"/>
          <w:lang w:val="sr-Cyrl-CS" w:eastAsia="ar-SA"/>
        </w:rPr>
        <w:t xml:space="preserve">од </w:t>
      </w:r>
      <w:r w:rsidR="00DB5C58">
        <w:rPr>
          <w:rFonts w:eastAsia="Arial Unicode MS"/>
          <w:color w:val="000000"/>
          <w:kern w:val="1"/>
          <w:lang w:eastAsia="ar-SA"/>
        </w:rPr>
        <w:t>03.07.2023</w:t>
      </w:r>
      <w:r w:rsidRPr="00FC65B0">
        <w:rPr>
          <w:rFonts w:eastAsia="Arial Unicode MS"/>
          <w:color w:val="000000"/>
          <w:kern w:val="1"/>
          <w:lang w:val="sr-Cyrl-CS" w:eastAsia="ar-SA"/>
        </w:rPr>
        <w:t>. године</w:t>
      </w:r>
      <w:r w:rsidRPr="00FC65B0">
        <w:rPr>
          <w:rFonts w:eastAsia="Arial Unicode MS"/>
          <w:color w:val="000000"/>
          <w:kern w:val="1"/>
          <w:lang w:eastAsia="ar-SA"/>
        </w:rPr>
        <w:t>, припремљена је:</w:t>
      </w:r>
    </w:p>
    <w:p w:rsidR="00FC65B0" w:rsidRPr="00FC65B0" w:rsidRDefault="00FC65B0" w:rsidP="00FC65B0">
      <w:pPr>
        <w:suppressAutoHyphens/>
        <w:spacing w:line="100" w:lineRule="atLeast"/>
        <w:ind w:firstLine="720"/>
        <w:jc w:val="both"/>
        <w:rPr>
          <w:rFonts w:eastAsia="TimesNewRomanPSMT"/>
          <w:color w:val="000000"/>
          <w:kern w:val="1"/>
          <w:lang w:eastAsia="ar-SA"/>
        </w:rPr>
      </w:pPr>
    </w:p>
    <w:p w:rsidR="00FC65B0" w:rsidRPr="00FC65B0" w:rsidRDefault="00FC65B0" w:rsidP="00FC65B0">
      <w:pPr>
        <w:shd w:val="clear" w:color="auto" w:fill="C6D9F1"/>
        <w:suppressAutoHyphens/>
        <w:spacing w:line="100" w:lineRule="atLeast"/>
        <w:jc w:val="center"/>
        <w:rPr>
          <w:rFonts w:eastAsia="TimesNewRomanPS-BoldMT"/>
          <w:b/>
          <w:bCs/>
          <w:color w:val="000000"/>
          <w:kern w:val="1"/>
          <w:lang w:val="ru-RU" w:eastAsia="ar-SA"/>
        </w:rPr>
      </w:pPr>
      <w:r w:rsidRPr="00FC65B0">
        <w:rPr>
          <w:rFonts w:eastAsia="TimesNewRomanPS-BoldMT"/>
          <w:b/>
          <w:bCs/>
          <w:color w:val="000000"/>
          <w:kern w:val="1"/>
          <w:lang w:eastAsia="ar-SA"/>
        </w:rPr>
        <w:t>КОНКУРСНА ДОКУМЕНТАЦИЈА</w:t>
      </w:r>
    </w:p>
    <w:p w:rsidR="00FC65B0" w:rsidRPr="00DB5C58" w:rsidRDefault="00DB5C58" w:rsidP="001D5AB5">
      <w:pPr>
        <w:shd w:val="clear" w:color="auto" w:fill="C6D9F1"/>
        <w:suppressAutoHyphens/>
        <w:spacing w:line="100" w:lineRule="atLeast"/>
        <w:jc w:val="center"/>
        <w:rPr>
          <w:rFonts w:eastAsia="Arial Unicode MS"/>
          <w:b/>
          <w:bCs/>
          <w:color w:val="000000"/>
          <w:kern w:val="1"/>
          <w:lang w:eastAsia="ar-SA"/>
        </w:rPr>
      </w:pPr>
      <w:r>
        <w:rPr>
          <w:rFonts w:eastAsia="Arial Unicode MS"/>
          <w:b/>
          <w:bCs/>
          <w:color w:val="000000"/>
          <w:kern w:val="1"/>
          <w:lang w:eastAsia="ar-SA"/>
        </w:rPr>
        <w:t>Израда степеништа на аутобуском стајалишту у Злакуси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-BoldMT"/>
          <w:b/>
          <w:bCs/>
          <w:color w:val="FF0000"/>
          <w:kern w:val="1"/>
          <w:lang w:eastAsia="ar-SA"/>
        </w:rPr>
      </w:pPr>
    </w:p>
    <w:p w:rsidR="00FC65B0" w:rsidRPr="00476DCB" w:rsidRDefault="00FC65B0" w:rsidP="00FC65B0">
      <w:pPr>
        <w:suppressAutoHyphens/>
        <w:spacing w:line="100" w:lineRule="atLeast"/>
        <w:jc w:val="both"/>
        <w:rPr>
          <w:rFonts w:eastAsia="TimesNewRomanPSMT"/>
          <w:kern w:val="1"/>
          <w:lang w:eastAsia="ar-SA"/>
        </w:rPr>
      </w:pPr>
      <w:r w:rsidRPr="00476DCB">
        <w:rPr>
          <w:rFonts w:eastAsia="TimesNewRomanPSMT"/>
          <w:kern w:val="1"/>
          <w:lang w:eastAsia="ar-SA"/>
        </w:rPr>
        <w:t>Конкурсна документација садржи:</w:t>
      </w:r>
    </w:p>
    <w:p w:rsidR="00FC65B0" w:rsidRPr="00476DCB" w:rsidRDefault="00FC65B0" w:rsidP="00FC65B0">
      <w:pPr>
        <w:suppressAutoHyphens/>
        <w:spacing w:line="100" w:lineRule="atLeast"/>
        <w:jc w:val="both"/>
        <w:rPr>
          <w:rFonts w:eastAsia="TimesNewRomanPSMT"/>
          <w:kern w:val="1"/>
          <w:lang w:eastAsia="ar-SA"/>
        </w:rPr>
      </w:pPr>
    </w:p>
    <w:tbl>
      <w:tblPr>
        <w:tblW w:w="9302" w:type="dxa"/>
        <w:tblInd w:w="-30" w:type="dxa"/>
        <w:tblLayout w:type="fixed"/>
        <w:tblLook w:val="0000"/>
      </w:tblPr>
      <w:tblGrid>
        <w:gridCol w:w="1563"/>
        <w:gridCol w:w="6119"/>
        <w:gridCol w:w="1620"/>
      </w:tblGrid>
      <w:tr w:rsidR="00FC65B0" w:rsidRPr="0087500B" w:rsidTr="00E24FCF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87500B" w:rsidRDefault="00FC65B0" w:rsidP="00FC65B0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i/>
                <w:kern w:val="1"/>
                <w:lang w:eastAsia="ar-SA"/>
              </w:rPr>
            </w:pPr>
          </w:p>
          <w:p w:rsidR="00FC65B0" w:rsidRPr="0087500B" w:rsidRDefault="00FC65B0" w:rsidP="00FC65B0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i/>
                <w:kern w:val="1"/>
                <w:lang w:val="sr-Cyrl-CS" w:eastAsia="ar-SA"/>
              </w:rPr>
            </w:pPr>
            <w:r w:rsidRPr="0087500B">
              <w:rPr>
                <w:rFonts w:eastAsia="TimesNewRomanPSMT"/>
                <w:b/>
                <w:i/>
                <w:kern w:val="1"/>
                <w:lang w:val="sr-Cyrl-CS" w:eastAsia="ar-SA"/>
              </w:rPr>
              <w:t>Поглавље</w:t>
            </w:r>
          </w:p>
          <w:p w:rsidR="00FC65B0" w:rsidRPr="0087500B" w:rsidRDefault="00FC65B0" w:rsidP="00FC65B0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i/>
                <w:kern w:val="1"/>
                <w:lang w:eastAsia="ar-SA"/>
              </w:rPr>
            </w:pP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87500B" w:rsidRDefault="00FC65B0" w:rsidP="00FC65B0">
            <w:pPr>
              <w:suppressAutoHyphens/>
              <w:spacing w:line="100" w:lineRule="atLeast"/>
              <w:jc w:val="center"/>
              <w:rPr>
                <w:rFonts w:eastAsia="TimesNewRomanPSMT"/>
                <w:b/>
                <w:i/>
                <w:kern w:val="1"/>
                <w:lang w:eastAsia="ar-SA"/>
              </w:rPr>
            </w:pPr>
          </w:p>
          <w:p w:rsidR="00FC65B0" w:rsidRPr="0087500B" w:rsidRDefault="00FC65B0" w:rsidP="00FC65B0">
            <w:pPr>
              <w:suppressAutoHyphens/>
              <w:spacing w:line="100" w:lineRule="atLeast"/>
              <w:jc w:val="center"/>
              <w:rPr>
                <w:rFonts w:eastAsia="TimesNewRomanPSMT"/>
                <w:b/>
                <w:i/>
                <w:kern w:val="1"/>
                <w:lang w:eastAsia="ar-SA"/>
              </w:rPr>
            </w:pPr>
            <w:r w:rsidRPr="0087500B">
              <w:rPr>
                <w:rFonts w:eastAsia="TimesNewRomanPSMT"/>
                <w:b/>
                <w:i/>
                <w:kern w:val="1"/>
                <w:lang w:eastAsia="ar-SA"/>
              </w:rPr>
              <w:t>Назив</w:t>
            </w:r>
            <w:r w:rsidRPr="0087500B">
              <w:rPr>
                <w:rFonts w:eastAsia="TimesNewRomanPSMT"/>
                <w:b/>
                <w:i/>
                <w:kern w:val="1"/>
                <w:lang w:val="sr-Cyrl-CS" w:eastAsia="ar-SA"/>
              </w:rPr>
              <w:t xml:space="preserve"> поглавља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B0" w:rsidRPr="0087500B" w:rsidRDefault="00FC65B0" w:rsidP="00FC65B0">
            <w:pPr>
              <w:suppressAutoHyphens/>
              <w:spacing w:line="100" w:lineRule="atLeast"/>
              <w:jc w:val="center"/>
              <w:rPr>
                <w:rFonts w:eastAsia="TimesNewRomanPSMT"/>
                <w:b/>
                <w:i/>
                <w:kern w:val="1"/>
                <w:lang w:eastAsia="ar-SA"/>
              </w:rPr>
            </w:pPr>
          </w:p>
          <w:p w:rsidR="00FC65B0" w:rsidRPr="0087500B" w:rsidRDefault="00FC65B0" w:rsidP="00FC65B0">
            <w:pPr>
              <w:suppressAutoHyphens/>
              <w:spacing w:line="100" w:lineRule="atLeast"/>
              <w:jc w:val="center"/>
              <w:rPr>
                <w:rFonts w:eastAsia="Arial Unicode MS"/>
                <w:bCs/>
                <w:iCs/>
                <w:kern w:val="1"/>
                <w:sz w:val="28"/>
                <w:szCs w:val="28"/>
                <w:lang w:eastAsia="ar-SA"/>
              </w:rPr>
            </w:pPr>
            <w:r w:rsidRPr="0087500B">
              <w:rPr>
                <w:rFonts w:eastAsia="TimesNewRomanPSMT"/>
                <w:b/>
                <w:i/>
                <w:kern w:val="1"/>
                <w:lang w:eastAsia="ar-SA"/>
              </w:rPr>
              <w:t>Страна</w:t>
            </w:r>
          </w:p>
        </w:tc>
      </w:tr>
      <w:tr w:rsidR="00FC65B0" w:rsidRPr="0087500B" w:rsidTr="00E24FCF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87500B" w:rsidRDefault="00FC65B0" w:rsidP="00FC65B0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kern w:val="1"/>
                <w:lang w:eastAsia="ar-SA"/>
              </w:rPr>
            </w:pPr>
            <w:r w:rsidRPr="0087500B">
              <w:rPr>
                <w:rFonts w:eastAsia="Arial Unicode MS"/>
                <w:bCs/>
                <w:iCs/>
                <w:kern w:val="1"/>
                <w:lang w:eastAsia="ar-SA"/>
              </w:rPr>
              <w:t>I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87500B" w:rsidRDefault="00FC65B0" w:rsidP="000042EE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kern w:val="1"/>
                <w:lang w:eastAsia="ar-SA"/>
              </w:rPr>
            </w:pPr>
            <w:r w:rsidRPr="0087500B">
              <w:rPr>
                <w:rFonts w:eastAsia="TimesNewRomanPSMT"/>
                <w:kern w:val="1"/>
                <w:lang w:eastAsia="ar-SA"/>
              </w:rPr>
              <w:t>Општи подаци о набавци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B0" w:rsidRPr="0087500B" w:rsidRDefault="00FC65B0" w:rsidP="00FC65B0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iCs/>
                <w:kern w:val="1"/>
                <w:lang w:eastAsia="ar-SA"/>
              </w:rPr>
            </w:pPr>
            <w:r w:rsidRPr="0087500B">
              <w:rPr>
                <w:rFonts w:eastAsia="Arial Unicode MS"/>
                <w:bCs/>
                <w:iCs/>
                <w:kern w:val="1"/>
                <w:lang w:eastAsia="ar-SA"/>
              </w:rPr>
              <w:t>3.</w:t>
            </w:r>
          </w:p>
        </w:tc>
      </w:tr>
      <w:tr w:rsidR="00FC65B0" w:rsidRPr="0087500B" w:rsidTr="00E24FCF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87500B" w:rsidRDefault="00FC65B0" w:rsidP="00FC65B0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iCs/>
                <w:kern w:val="1"/>
                <w:lang w:eastAsia="ar-SA"/>
              </w:rPr>
            </w:pPr>
          </w:p>
          <w:p w:rsidR="00FC65B0" w:rsidRPr="0087500B" w:rsidRDefault="00FC65B0" w:rsidP="00FC65B0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iCs/>
                <w:kern w:val="1"/>
                <w:lang w:eastAsia="ar-SA"/>
              </w:rPr>
            </w:pPr>
          </w:p>
          <w:p w:rsidR="00FC65B0" w:rsidRPr="0087500B" w:rsidRDefault="00FC65B0" w:rsidP="000042EE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kern w:val="1"/>
                <w:lang w:eastAsia="ar-SA"/>
              </w:rPr>
            </w:pPr>
            <w:r w:rsidRPr="0087500B">
              <w:rPr>
                <w:rFonts w:eastAsia="Arial Unicode MS"/>
                <w:bCs/>
                <w:iCs/>
                <w:kern w:val="1"/>
                <w:lang w:eastAsia="ar-SA"/>
              </w:rPr>
              <w:t>II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87500B" w:rsidRDefault="00FC65B0" w:rsidP="000042EE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kern w:val="1"/>
                <w:lang w:eastAsia="ar-SA"/>
              </w:rPr>
            </w:pPr>
            <w:r w:rsidRPr="0087500B">
              <w:rPr>
                <w:rFonts w:eastAsia="TimesNewRomanPSMT"/>
                <w:kern w:val="1"/>
                <w:lang w:eastAsia="ar-SA"/>
              </w:rPr>
              <w:t xml:space="preserve">Врста, техничке карактеристике (спецификације), </w:t>
            </w:r>
            <w:r w:rsidR="000042EE" w:rsidRPr="0087500B">
              <w:rPr>
                <w:rFonts w:eastAsia="TimesNewRomanPSMT"/>
                <w:kern w:val="1"/>
                <w:lang w:eastAsia="ar-SA"/>
              </w:rPr>
              <w:t xml:space="preserve">радова, </w:t>
            </w:r>
            <w:r w:rsidRPr="0087500B">
              <w:rPr>
                <w:rFonts w:eastAsia="TimesNewRomanPSMT"/>
                <w:kern w:val="1"/>
                <w:lang w:eastAsia="ar-SA"/>
              </w:rPr>
              <w:t>рок извршења, место извршења евентуалне додатне услуге и сл.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B0" w:rsidRPr="0087500B" w:rsidRDefault="00FC65B0" w:rsidP="00FC65B0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kern w:val="1"/>
                <w:lang w:eastAsia="ar-SA"/>
              </w:rPr>
            </w:pPr>
            <w:r w:rsidRPr="0087500B">
              <w:rPr>
                <w:rFonts w:eastAsia="TimesNewRomanPSMT"/>
                <w:kern w:val="1"/>
                <w:lang w:eastAsia="ar-SA"/>
              </w:rPr>
              <w:t xml:space="preserve">4. </w:t>
            </w:r>
          </w:p>
        </w:tc>
      </w:tr>
      <w:tr w:rsidR="00FC65B0" w:rsidRPr="0087500B" w:rsidTr="00E24FCF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87500B" w:rsidRDefault="00FC65B0" w:rsidP="000042EE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kern w:val="1"/>
                <w:lang w:eastAsia="ar-SA"/>
              </w:rPr>
            </w:pPr>
            <w:r w:rsidRPr="0087500B">
              <w:rPr>
                <w:rFonts w:eastAsia="TimesNewRomanPSMT"/>
                <w:kern w:val="1"/>
                <w:lang w:eastAsia="ar-SA"/>
              </w:rPr>
              <w:t>I</w:t>
            </w:r>
            <w:r w:rsidR="000042EE" w:rsidRPr="0087500B">
              <w:rPr>
                <w:rFonts w:eastAsia="TimesNewRomanPSMT"/>
                <w:kern w:val="1"/>
                <w:lang w:eastAsia="ar-SA"/>
              </w:rPr>
              <w:t>II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87500B" w:rsidRDefault="000042EE" w:rsidP="00FC65B0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kern w:val="1"/>
                <w:lang w:eastAsia="ar-SA"/>
              </w:rPr>
            </w:pPr>
            <w:r w:rsidRPr="0087500B">
              <w:rPr>
                <w:rFonts w:eastAsia="TimesNewRomanPSMT"/>
                <w:kern w:val="1"/>
                <w:lang w:eastAsia="ar-SA"/>
              </w:rPr>
              <w:t>Избор учесника и додела уговора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B0" w:rsidRPr="0087500B" w:rsidRDefault="00624253" w:rsidP="00FC65B0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kern w:val="1"/>
                <w:lang w:eastAsia="ar-SA"/>
              </w:rPr>
            </w:pPr>
            <w:r>
              <w:rPr>
                <w:rFonts w:eastAsia="TimesNewRomanPSMT"/>
                <w:kern w:val="1"/>
                <w:lang w:eastAsia="ar-SA"/>
              </w:rPr>
              <w:t>5</w:t>
            </w:r>
            <w:r w:rsidR="00FC65B0" w:rsidRPr="0087500B">
              <w:rPr>
                <w:rFonts w:eastAsia="TimesNewRomanPSMT"/>
                <w:kern w:val="1"/>
                <w:lang w:eastAsia="ar-SA"/>
              </w:rPr>
              <w:t xml:space="preserve">. </w:t>
            </w:r>
          </w:p>
        </w:tc>
      </w:tr>
      <w:tr w:rsidR="00FC65B0" w:rsidRPr="0087500B" w:rsidTr="00E24FCF">
        <w:trPr>
          <w:trHeight w:val="413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87500B" w:rsidRDefault="0010299C" w:rsidP="00FC65B0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kern w:val="1"/>
                <w:lang w:eastAsia="ar-SA"/>
              </w:rPr>
            </w:pPr>
            <w:r w:rsidRPr="0087500B">
              <w:rPr>
                <w:rFonts w:eastAsia="TimesNewRomanPSMT"/>
                <w:kern w:val="1"/>
                <w:lang w:eastAsia="ar-SA"/>
              </w:rPr>
              <w:t>I</w:t>
            </w:r>
            <w:r w:rsidR="00FC65B0" w:rsidRPr="0087500B">
              <w:rPr>
                <w:rFonts w:eastAsia="TimesNewRomanPSMT"/>
                <w:kern w:val="1"/>
                <w:lang w:eastAsia="ar-SA"/>
              </w:rPr>
              <w:t>V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87500B" w:rsidRDefault="00FC65B0" w:rsidP="0010299C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kern w:val="1"/>
                <w:lang w:eastAsia="ar-SA"/>
              </w:rPr>
            </w:pPr>
            <w:r w:rsidRPr="0087500B">
              <w:rPr>
                <w:rFonts w:eastAsia="TimesNewRomanPSMT"/>
                <w:kern w:val="1"/>
                <w:lang w:eastAsia="ar-SA"/>
              </w:rPr>
              <w:t>Критеријум за доделу уговора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B0" w:rsidRPr="0087500B" w:rsidRDefault="00654F10" w:rsidP="00FC65B0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kern w:val="1"/>
                <w:lang w:eastAsia="ar-SA"/>
              </w:rPr>
            </w:pPr>
            <w:r>
              <w:rPr>
                <w:rFonts w:eastAsia="TimesNewRomanPSMT"/>
                <w:kern w:val="1"/>
                <w:lang w:eastAsia="ar-SA"/>
              </w:rPr>
              <w:t>7</w:t>
            </w:r>
            <w:r w:rsidR="00FC65B0" w:rsidRPr="0087500B">
              <w:rPr>
                <w:rFonts w:eastAsia="TimesNewRomanPSMT"/>
                <w:kern w:val="1"/>
                <w:lang w:eastAsia="ar-SA"/>
              </w:rPr>
              <w:t>.</w:t>
            </w:r>
          </w:p>
        </w:tc>
      </w:tr>
      <w:tr w:rsidR="00FC65B0" w:rsidRPr="0087500B" w:rsidTr="00E24FCF">
        <w:trPr>
          <w:trHeight w:val="413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87500B" w:rsidRDefault="00FC65B0" w:rsidP="0010299C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kern w:val="1"/>
                <w:lang w:eastAsia="ar-SA"/>
              </w:rPr>
            </w:pPr>
            <w:r w:rsidRPr="0087500B">
              <w:rPr>
                <w:rFonts w:eastAsia="TimesNewRomanPSMT"/>
                <w:kern w:val="1"/>
                <w:lang w:eastAsia="ar-SA"/>
              </w:rPr>
              <w:t>V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87500B" w:rsidRDefault="00FC65B0" w:rsidP="00FC65B0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kern w:val="1"/>
                <w:lang w:eastAsia="ar-SA"/>
              </w:rPr>
            </w:pPr>
            <w:r w:rsidRPr="0087500B">
              <w:rPr>
                <w:rFonts w:eastAsia="TimesNewRomanPSMT"/>
                <w:kern w:val="1"/>
                <w:lang w:eastAsia="ar-SA"/>
              </w:rPr>
              <w:t>Списак образаца који су саставни део конкурсне документације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B0" w:rsidRPr="0087500B" w:rsidRDefault="00654F10" w:rsidP="00FC65B0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kern w:val="1"/>
                <w:lang w:eastAsia="ar-SA"/>
              </w:rPr>
            </w:pPr>
            <w:r>
              <w:rPr>
                <w:rFonts w:eastAsia="TimesNewRomanPSMT"/>
                <w:kern w:val="1"/>
                <w:lang w:eastAsia="ar-SA"/>
              </w:rPr>
              <w:t>8</w:t>
            </w:r>
            <w:r w:rsidR="00FC65B0" w:rsidRPr="0087500B">
              <w:rPr>
                <w:rFonts w:eastAsia="TimesNewRomanPSMT"/>
                <w:kern w:val="1"/>
                <w:lang w:eastAsia="ar-SA"/>
              </w:rPr>
              <w:t xml:space="preserve">. </w:t>
            </w:r>
          </w:p>
        </w:tc>
      </w:tr>
      <w:tr w:rsidR="00FC65B0" w:rsidRPr="0087500B" w:rsidTr="00E24FCF">
        <w:trPr>
          <w:trHeight w:val="413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87500B" w:rsidRDefault="00FC65B0" w:rsidP="0010299C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kern w:val="1"/>
                <w:lang w:eastAsia="ar-SA"/>
              </w:rPr>
            </w:pPr>
            <w:r w:rsidRPr="0087500B">
              <w:rPr>
                <w:rFonts w:eastAsia="TimesNewRomanPSMT"/>
                <w:kern w:val="1"/>
                <w:lang w:eastAsia="ar-SA"/>
              </w:rPr>
              <w:t>VI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87500B" w:rsidRDefault="00FC65B0" w:rsidP="00FC65B0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kern w:val="1"/>
                <w:lang w:eastAsia="ar-SA"/>
              </w:rPr>
            </w:pPr>
            <w:r w:rsidRPr="0087500B">
              <w:rPr>
                <w:rFonts w:eastAsia="TimesNewRomanPSMT"/>
                <w:kern w:val="1"/>
                <w:lang w:eastAsia="ar-SA"/>
              </w:rPr>
              <w:t>Упутство понуђачима како да сачине понуду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B0" w:rsidRPr="0087500B" w:rsidRDefault="0087500B" w:rsidP="00654F10">
            <w:pPr>
              <w:jc w:val="center"/>
              <w:rPr>
                <w:rFonts w:eastAsia="TimesNewRomanPSMT"/>
                <w:lang w:eastAsia="ar-SA"/>
              </w:rPr>
            </w:pPr>
            <w:r w:rsidRPr="0087500B">
              <w:rPr>
                <w:rFonts w:eastAsia="TimesNewRomanPSMT"/>
                <w:lang w:eastAsia="ar-SA"/>
              </w:rPr>
              <w:t>2</w:t>
            </w:r>
            <w:r w:rsidR="00654F10">
              <w:rPr>
                <w:rFonts w:eastAsia="TimesNewRomanPSMT"/>
                <w:lang w:eastAsia="ar-SA"/>
              </w:rPr>
              <w:t>5</w:t>
            </w:r>
            <w:r w:rsidR="00FC65B0" w:rsidRPr="0087500B">
              <w:rPr>
                <w:rFonts w:eastAsia="TimesNewRomanPSMT"/>
                <w:lang w:eastAsia="ar-SA"/>
              </w:rPr>
              <w:t>.</w:t>
            </w:r>
          </w:p>
        </w:tc>
      </w:tr>
    </w:tbl>
    <w:p w:rsidR="00FC65B0" w:rsidRPr="00361177" w:rsidRDefault="00FC65B0" w:rsidP="00FC65B0">
      <w:pPr>
        <w:suppressAutoHyphens/>
        <w:spacing w:line="100" w:lineRule="atLeast"/>
        <w:jc w:val="both"/>
        <w:rPr>
          <w:rFonts w:eastAsia="Arial Unicode MS"/>
          <w:color w:val="FF0000"/>
          <w:kern w:val="1"/>
          <w:lang w:eastAsia="ar-SA"/>
        </w:rPr>
      </w:pPr>
    </w:p>
    <w:p w:rsidR="00FC65B0" w:rsidRPr="00C11CA7" w:rsidRDefault="00FC65B0" w:rsidP="00FC65B0">
      <w:pPr>
        <w:suppressAutoHyphens/>
        <w:spacing w:line="100" w:lineRule="atLeast"/>
        <w:jc w:val="both"/>
        <w:rPr>
          <w:rFonts w:eastAsia="TimesNewRomanPSMT"/>
          <w:kern w:val="1"/>
          <w:lang w:val="sr-Cyrl-CS" w:eastAsia="ar-SA"/>
        </w:rPr>
      </w:pPr>
      <w:r w:rsidRPr="00C11CA7">
        <w:rPr>
          <w:rFonts w:eastAsia="TimesNewRomanPSMT"/>
          <w:kern w:val="1"/>
          <w:lang w:val="sr-Cyrl-CS" w:eastAsia="ar-SA"/>
        </w:rPr>
        <w:t xml:space="preserve">Конкурсна </w:t>
      </w:r>
      <w:r w:rsidRPr="006B4650">
        <w:rPr>
          <w:rFonts w:eastAsia="TimesNewRomanPSMT"/>
          <w:kern w:val="1"/>
          <w:lang w:val="sr-Cyrl-CS" w:eastAsia="ar-SA"/>
        </w:rPr>
        <w:t xml:space="preserve">документација укупно садржи </w:t>
      </w:r>
      <w:r w:rsidR="00654F10" w:rsidRPr="00654F10">
        <w:rPr>
          <w:rFonts w:eastAsia="TimesNewRomanPSMT"/>
          <w:kern w:val="1"/>
          <w:lang w:eastAsia="ar-SA"/>
        </w:rPr>
        <w:t>29</w:t>
      </w:r>
      <w:r w:rsidR="00DB7BCC" w:rsidRPr="00654F10">
        <w:rPr>
          <w:rFonts w:eastAsia="TimesNewRomanPSMT"/>
          <w:kern w:val="1"/>
          <w:lang w:val="sr-Cyrl-CS" w:eastAsia="ar-SA"/>
        </w:rPr>
        <w:t xml:space="preserve"> стран</w:t>
      </w:r>
      <w:r w:rsidR="00A61982" w:rsidRPr="00654F10">
        <w:rPr>
          <w:rFonts w:eastAsia="TimesNewRomanPSMT"/>
          <w:kern w:val="1"/>
          <w:lang w:eastAsia="ar-SA"/>
        </w:rPr>
        <w:t>a</w:t>
      </w:r>
      <w:r w:rsidRPr="00654F10">
        <w:rPr>
          <w:rFonts w:eastAsia="TimesNewRomanPSMT"/>
          <w:kern w:val="1"/>
          <w:lang w:val="sr-Cyrl-CS" w:eastAsia="ar-SA"/>
        </w:rPr>
        <w:t>.</w:t>
      </w:r>
    </w:p>
    <w:p w:rsidR="00FC65B0" w:rsidRPr="0087500B" w:rsidRDefault="00FC65B0" w:rsidP="00FC65B0">
      <w:pPr>
        <w:suppressAutoHyphens/>
        <w:spacing w:line="100" w:lineRule="atLeast"/>
        <w:jc w:val="both"/>
        <w:rPr>
          <w:rFonts w:eastAsia="TimesNewRomanPSMT"/>
          <w:kern w:val="1"/>
          <w:lang w:eastAsia="ar-SA"/>
        </w:rPr>
      </w:pPr>
    </w:p>
    <w:p w:rsidR="00FC65B0" w:rsidRPr="00771593" w:rsidRDefault="00FC65B0" w:rsidP="00FC65B0">
      <w:pPr>
        <w:suppressAutoHyphens/>
        <w:spacing w:line="100" w:lineRule="atLeast"/>
        <w:jc w:val="both"/>
        <w:rPr>
          <w:rFonts w:eastAsia="TimesNewRomanPSMT"/>
          <w:kern w:val="1"/>
          <w:lang w:eastAsia="ar-SA"/>
        </w:rPr>
      </w:pPr>
    </w:p>
    <w:p w:rsidR="00FC65B0" w:rsidRPr="00FC65B0" w:rsidRDefault="00654F10" w:rsidP="00654F10">
      <w:pPr>
        <w:tabs>
          <w:tab w:val="left" w:pos="6659"/>
        </w:tabs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  <w:r>
        <w:rPr>
          <w:rFonts w:eastAsia="TimesNewRomanPSMT"/>
          <w:color w:val="000000"/>
          <w:kern w:val="1"/>
          <w:lang w:val="sr-Cyrl-CS" w:eastAsia="ar-SA"/>
        </w:rPr>
        <w:tab/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FC65B0" w:rsidRDefault="00FC65B0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084B36" w:rsidRDefault="00084B36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084B36" w:rsidRDefault="00084B36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084B36" w:rsidRPr="00FC65B0" w:rsidRDefault="00084B36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FC65B0" w:rsidRDefault="00FC65B0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E24FCF" w:rsidRDefault="00E24FCF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E24FCF" w:rsidRDefault="00E24FCF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2B0EDF" w:rsidRDefault="002B0EDF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2B0EDF" w:rsidRDefault="002B0EDF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2B0EDF" w:rsidRDefault="002B0EDF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2B0EDF" w:rsidRDefault="002B0EDF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2B0EDF" w:rsidRDefault="002B0EDF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2B0EDF" w:rsidRPr="00FC65B0" w:rsidRDefault="002B0EDF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FC65B0" w:rsidRDefault="00FC65B0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DA601D" w:rsidRPr="00FC65B0" w:rsidRDefault="00DA601D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FC65B0" w:rsidRPr="00084B36" w:rsidRDefault="00FC65B0" w:rsidP="00084B36">
      <w:pPr>
        <w:shd w:val="clear" w:color="auto" w:fill="C6D9F1"/>
        <w:suppressAutoHyphens/>
        <w:spacing w:line="100" w:lineRule="atLeast"/>
        <w:jc w:val="center"/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eastAsia="ar-SA"/>
        </w:rPr>
      </w:pPr>
      <w:r w:rsidRPr="00FC65B0"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eastAsia="ar-SA"/>
        </w:rPr>
        <w:t>I  ОПШТИ ПОДАЦИ О НАБАВЦИ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 w:rsidRPr="00FC65B0">
        <w:rPr>
          <w:rFonts w:eastAsia="Arial Unicode MS"/>
          <w:b/>
          <w:bCs/>
          <w:color w:val="000000"/>
          <w:kern w:val="1"/>
          <w:lang w:eastAsia="ar-SA"/>
        </w:rPr>
        <w:t>1. Предмет набавке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-BoldMT"/>
          <w:bCs/>
          <w:color w:val="000000"/>
          <w:kern w:val="1"/>
          <w:lang w:val="sr-Cyrl-CS" w:eastAsia="ar-SA"/>
        </w:rPr>
      </w:pPr>
      <w:r w:rsidRPr="00FC65B0">
        <w:rPr>
          <w:rFonts w:eastAsia="Arial Unicode MS"/>
          <w:color w:val="000000"/>
          <w:kern w:val="1"/>
          <w:lang w:eastAsia="ar-SA"/>
        </w:rPr>
        <w:t>Предмет набавке</w:t>
      </w:r>
      <w:r w:rsidRPr="00FC65B0">
        <w:rPr>
          <w:rFonts w:eastAsia="Arial Unicode MS"/>
          <w:color w:val="000000"/>
          <w:kern w:val="1"/>
          <w:lang w:val="sr-Cyrl-CS" w:eastAsia="ar-SA"/>
        </w:rPr>
        <w:t xml:space="preserve"> </w:t>
      </w:r>
      <w:r w:rsidRPr="00FC65B0">
        <w:rPr>
          <w:rFonts w:eastAsia="Arial Unicode MS"/>
          <w:color w:val="000000"/>
          <w:kern w:val="1"/>
          <w:lang w:eastAsia="ar-SA"/>
        </w:rPr>
        <w:t>број</w:t>
      </w:r>
      <w:r w:rsidRPr="00FC65B0">
        <w:rPr>
          <w:rFonts w:eastAsia="Arial Unicode MS"/>
          <w:color w:val="000000"/>
          <w:kern w:val="1"/>
          <w:lang w:val="ru-RU" w:eastAsia="ar-SA"/>
        </w:rPr>
        <w:t xml:space="preserve"> </w:t>
      </w:r>
      <w:r w:rsidRPr="00FC65B0">
        <w:rPr>
          <w:rFonts w:eastAsia="Arial Unicode MS"/>
          <w:color w:val="000000"/>
          <w:kern w:val="1"/>
          <w:lang w:eastAsia="ar-SA"/>
        </w:rPr>
        <w:t>VIII 404-</w:t>
      </w:r>
      <w:r w:rsidR="00DB5C58">
        <w:rPr>
          <w:rFonts w:eastAsia="Arial Unicode MS"/>
          <w:color w:val="000000"/>
          <w:kern w:val="1"/>
          <w:lang w:eastAsia="ar-SA"/>
        </w:rPr>
        <w:t>157</w:t>
      </w:r>
      <w:r w:rsidR="00B640D9">
        <w:rPr>
          <w:rFonts w:eastAsia="Arial Unicode MS"/>
          <w:color w:val="000000"/>
          <w:kern w:val="1"/>
          <w:lang w:eastAsia="ar-SA"/>
        </w:rPr>
        <w:t>/23</w:t>
      </w:r>
      <w:r w:rsidRPr="00FC65B0">
        <w:rPr>
          <w:rFonts w:eastAsia="Arial Unicode MS"/>
          <w:color w:val="000000"/>
          <w:kern w:val="1"/>
          <w:sz w:val="32"/>
          <w:szCs w:val="32"/>
          <w:lang w:eastAsia="ar-SA"/>
        </w:rPr>
        <w:t xml:space="preserve"> </w:t>
      </w:r>
      <w:r w:rsidRPr="00FC65B0">
        <w:rPr>
          <w:rFonts w:eastAsia="Arial Unicode MS"/>
          <w:color w:val="000000"/>
          <w:kern w:val="1"/>
          <w:lang w:eastAsia="ar-SA"/>
        </w:rPr>
        <w:t>су</w:t>
      </w:r>
      <w:r w:rsidRPr="00FC65B0">
        <w:rPr>
          <w:rFonts w:eastAsia="Arial Unicode MS"/>
          <w:color w:val="000000"/>
          <w:kern w:val="1"/>
          <w:lang w:val="sr-Cyrl-CS" w:eastAsia="ar-SA"/>
        </w:rPr>
        <w:t xml:space="preserve"> радови</w:t>
      </w:r>
      <w:r w:rsidRPr="00FC65B0">
        <w:rPr>
          <w:rFonts w:eastAsia="Arial Unicode MS"/>
          <w:i/>
          <w:color w:val="000000"/>
          <w:kern w:val="1"/>
          <w:lang w:val="sr-Cyrl-CS" w:eastAsia="ar-SA"/>
        </w:rPr>
        <w:t xml:space="preserve"> </w:t>
      </w:r>
      <w:r w:rsidRPr="00FC65B0">
        <w:rPr>
          <w:rFonts w:eastAsia="Arial Unicode MS"/>
          <w:i/>
          <w:color w:val="000000"/>
          <w:kern w:val="1"/>
          <w:lang w:eastAsia="ar-SA"/>
        </w:rPr>
        <w:t>–</w:t>
      </w:r>
      <w:r w:rsidRPr="00FC65B0">
        <w:rPr>
          <w:rFonts w:eastAsia="TimesNewRomanPS-BoldMT"/>
          <w:b/>
          <w:bCs/>
          <w:color w:val="000000"/>
          <w:kern w:val="1"/>
          <w:lang w:val="sr-Cyrl-CS" w:eastAsia="ar-SA"/>
        </w:rPr>
        <w:t xml:space="preserve"> </w:t>
      </w:r>
      <w:r w:rsidR="00DB5C58">
        <w:rPr>
          <w:rFonts w:eastAsia="TimesNewRomanPS-BoldMT"/>
          <w:bCs/>
          <w:color w:val="000000"/>
          <w:kern w:val="1"/>
          <w:lang w:val="sr-Cyrl-CS" w:eastAsia="ar-SA"/>
        </w:rPr>
        <w:t>Израда степеништа на аутобуском стајалишту у Злакуси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  <w:r w:rsidRPr="00FC65B0">
        <w:rPr>
          <w:rFonts w:eastAsia="Arial Unicode MS"/>
          <w:b/>
          <w:bCs/>
          <w:color w:val="000000"/>
          <w:kern w:val="1"/>
          <w:lang w:val="sr-Cyrl-CS" w:eastAsia="ar-SA"/>
        </w:rPr>
        <w:t>2.</w:t>
      </w:r>
      <w:r w:rsidRPr="00FC65B0"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  <w:t xml:space="preserve"> </w:t>
      </w:r>
      <w:r w:rsidRPr="00FC65B0">
        <w:rPr>
          <w:rFonts w:eastAsia="Arial Unicode MS"/>
          <w:b/>
          <w:bCs/>
          <w:color w:val="000000"/>
          <w:kern w:val="1"/>
          <w:lang w:val="sr-Cyrl-CS" w:eastAsia="ar-SA"/>
        </w:rPr>
        <w:t>Партије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val="sr-Cyrl-CS" w:eastAsia="ar-SA"/>
        </w:rPr>
      </w:pPr>
      <w:r w:rsidRPr="00FC65B0">
        <w:rPr>
          <w:rFonts w:eastAsia="Arial Unicode MS"/>
          <w:color w:val="000000"/>
          <w:kern w:val="1"/>
          <w:lang w:val="sr-Cyrl-CS" w:eastAsia="ar-SA"/>
        </w:rPr>
        <w:t>Предмет набавке није обликован по партијама.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eastAsia="ar-SA"/>
        </w:rPr>
      </w:pPr>
    </w:p>
    <w:p w:rsid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eastAsia="ar-SA"/>
        </w:rPr>
      </w:pPr>
    </w:p>
    <w:p w:rsidR="00E24FCF" w:rsidRDefault="00E24FCF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eastAsia="ar-SA"/>
        </w:rPr>
      </w:pPr>
    </w:p>
    <w:p w:rsidR="00FD4B76" w:rsidRPr="00FD4B76" w:rsidRDefault="00FD4B76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eastAsia="ar-SA"/>
        </w:rPr>
      </w:pPr>
    </w:p>
    <w:p w:rsidR="00E24FCF" w:rsidRPr="00E24FCF" w:rsidRDefault="00E24FCF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eastAsia="ar-SA"/>
        </w:rPr>
      </w:pPr>
    </w:p>
    <w:p w:rsidR="00FC65B0" w:rsidRDefault="00FC65B0" w:rsidP="0015605C">
      <w:pPr>
        <w:shd w:val="clear" w:color="auto" w:fill="C6D9F1"/>
        <w:suppressAutoHyphens/>
        <w:spacing w:line="100" w:lineRule="atLeast"/>
        <w:jc w:val="center"/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</w:pPr>
      <w:r w:rsidRPr="00FC65B0"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eastAsia="ar-SA"/>
        </w:rPr>
        <w:lastRenderedPageBreak/>
        <w:t xml:space="preserve">II  </w:t>
      </w:r>
      <w:r w:rsidR="0015605C" w:rsidRPr="008A4DBE"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eastAsia="ar-SA"/>
        </w:rPr>
        <w:t>ВРСТА, ТЕХНИЧКЕ КАРАКТЕРИСТИКЕ (СПЕЦИФИКАЦИЈЕ), КВАЛИТЕТ, КОЛИЧИНА И ОПИС ДОБАРА, РАДОВА ИЛИ УСЛУГА, , РОК ИЗВРШЕЊА, ЕВЕНТУАЛНЕ ДОДАТНЕ УСЛУГЕ И СЛ.</w:t>
      </w:r>
    </w:p>
    <w:p w:rsidR="0015605C" w:rsidRDefault="0015605C" w:rsidP="00FC65B0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</w:pPr>
      <w:r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  <w:t xml:space="preserve">                                           </w:t>
      </w:r>
    </w:p>
    <w:p w:rsidR="0015605C" w:rsidRPr="00FC65B0" w:rsidRDefault="0015605C" w:rsidP="0015605C">
      <w:pPr>
        <w:suppressAutoHyphens/>
        <w:spacing w:line="100" w:lineRule="atLeast"/>
        <w:jc w:val="center"/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</w:pPr>
      <w:r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  <w:t>ТЕХНИЧКА СПЕЦИФИКАЦИЈА – ПРЕДМЕР РАДОВА</w:t>
      </w:r>
    </w:p>
    <w:p w:rsidR="00FC65B0" w:rsidRPr="00FC65B0" w:rsidRDefault="00FC65B0" w:rsidP="00FC65B0">
      <w:pPr>
        <w:suppressAutoHyphens/>
        <w:spacing w:line="100" w:lineRule="atLeast"/>
        <w:rPr>
          <w:rFonts w:eastAsia="Arial Unicode MS"/>
          <w:b/>
          <w:color w:val="000000"/>
          <w:kern w:val="1"/>
          <w:lang w:val="sr-Cyrl-CS" w:eastAsia="ar-SA"/>
        </w:rPr>
      </w:pPr>
    </w:p>
    <w:tbl>
      <w:tblPr>
        <w:tblW w:w="7734" w:type="dxa"/>
        <w:tblInd w:w="96" w:type="dxa"/>
        <w:tblLook w:val="04A0"/>
      </w:tblPr>
      <w:tblGrid>
        <w:gridCol w:w="611"/>
        <w:gridCol w:w="981"/>
        <w:gridCol w:w="981"/>
        <w:gridCol w:w="981"/>
        <w:gridCol w:w="981"/>
        <w:gridCol w:w="981"/>
        <w:gridCol w:w="1049"/>
        <w:gridCol w:w="1169"/>
      </w:tblGrid>
      <w:tr w:rsidR="00361177" w:rsidRPr="00361177" w:rsidTr="00624253">
        <w:trPr>
          <w:trHeight w:val="52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1177" w:rsidRPr="00361177" w:rsidRDefault="00361177" w:rsidP="003611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177">
              <w:rPr>
                <w:rFonts w:ascii="Arial" w:hAnsi="Arial" w:cs="Arial"/>
                <w:color w:val="000000"/>
                <w:sz w:val="20"/>
                <w:szCs w:val="20"/>
              </w:rPr>
              <w:t>ред. број</w:t>
            </w:r>
          </w:p>
        </w:tc>
        <w:tc>
          <w:tcPr>
            <w:tcW w:w="49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361177" w:rsidRPr="00361177" w:rsidRDefault="00361177" w:rsidP="003611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6117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Опис радова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1177" w:rsidRPr="00361177" w:rsidRDefault="00361177" w:rsidP="003611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177">
              <w:rPr>
                <w:rFonts w:ascii="Arial" w:hAnsi="Arial" w:cs="Arial"/>
                <w:color w:val="000000"/>
                <w:sz w:val="20"/>
                <w:szCs w:val="20"/>
              </w:rPr>
              <w:t>јединица мере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1177" w:rsidRPr="00361177" w:rsidRDefault="00361177" w:rsidP="003611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177">
              <w:rPr>
                <w:rFonts w:ascii="Arial" w:hAnsi="Arial" w:cs="Arial"/>
                <w:color w:val="000000"/>
                <w:sz w:val="20"/>
                <w:szCs w:val="20"/>
              </w:rPr>
              <w:t>количина</w:t>
            </w:r>
          </w:p>
        </w:tc>
      </w:tr>
      <w:tr w:rsidR="00361177" w:rsidRPr="00361177" w:rsidTr="00DB5C58">
        <w:trPr>
          <w:trHeight w:val="9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177" w:rsidRPr="00361177" w:rsidRDefault="00361177" w:rsidP="00DB5C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17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177" w:rsidRPr="00DB5C58" w:rsidRDefault="00DB5C58" w:rsidP="00DB5C5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B5C58">
              <w:rPr>
                <w:rFonts w:ascii="Arial" w:hAnsi="Arial" w:cs="Arial"/>
                <w:sz w:val="20"/>
                <w:szCs w:val="20"/>
                <w:lang w:val="sr-Cyrl-CS"/>
              </w:rPr>
              <w:t xml:space="preserve">Ископ у материјалу 3. категорије, ради проширења и нивелације терена, са </w:t>
            </w:r>
            <w:r w:rsidRPr="00DB5C58">
              <w:rPr>
                <w:rFonts w:ascii="Arial" w:hAnsi="Arial" w:cs="Arial"/>
                <w:sz w:val="20"/>
                <w:szCs w:val="20"/>
              </w:rPr>
              <w:t>утоваром и одвозомдо 5км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177" w:rsidRPr="00361177" w:rsidRDefault="00DB5C58" w:rsidP="00DB5C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="00361177" w:rsidRPr="00361177">
              <w:rPr>
                <w:rFonts w:ascii="Arial" w:hAnsi="Arial" w:cs="Arial"/>
                <w:color w:val="000000"/>
                <w:sz w:val="20"/>
                <w:szCs w:val="20"/>
              </w:rPr>
              <w:t>³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177" w:rsidRPr="00DB5C58" w:rsidRDefault="00DB5C58" w:rsidP="00DB5C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</w:tr>
      <w:tr w:rsidR="00361177" w:rsidRPr="00361177" w:rsidTr="00DB5C58">
        <w:trPr>
          <w:trHeight w:val="108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177" w:rsidRPr="00361177" w:rsidRDefault="00361177" w:rsidP="00DB5C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17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177" w:rsidRPr="00DB5C58" w:rsidRDefault="00DB5C58" w:rsidP="00DB5C5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B5C58">
              <w:rPr>
                <w:rFonts w:ascii="Arial" w:hAnsi="Arial" w:cs="Arial"/>
                <w:sz w:val="20"/>
                <w:szCs w:val="20"/>
                <w:lang w:val="sr-Cyrl-CS"/>
              </w:rPr>
              <w:t>Ископ у материјалу 3. категорије, за темеље потпорнo</w:t>
            </w:r>
            <w:r w:rsidRPr="00DB5C58">
              <w:rPr>
                <w:rFonts w:ascii="Arial" w:hAnsi="Arial" w:cs="Arial"/>
                <w:sz w:val="20"/>
                <w:szCs w:val="20"/>
              </w:rPr>
              <w:t>г</w:t>
            </w:r>
            <w:r w:rsidRPr="00DB5C58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зида,са утоваром и одвозом на депонију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177" w:rsidRPr="00361177" w:rsidRDefault="00DB5C58" w:rsidP="00DB5C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="00361177" w:rsidRPr="00361177">
              <w:rPr>
                <w:rFonts w:ascii="Arial" w:hAnsi="Arial" w:cs="Arial"/>
                <w:color w:val="000000"/>
                <w:sz w:val="20"/>
                <w:szCs w:val="20"/>
              </w:rPr>
              <w:t>³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177" w:rsidRPr="00DB5C58" w:rsidRDefault="00DB5C58" w:rsidP="00DB5C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361177" w:rsidRPr="00361177" w:rsidTr="00DB5C58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177" w:rsidRPr="00361177" w:rsidRDefault="00361177" w:rsidP="00DB5C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17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1177" w:rsidRPr="00DB5C58" w:rsidRDefault="00DB5C58" w:rsidP="00DB5C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Набавка, превоз и уградња тампона у подлогу терена, д=20cm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177" w:rsidRPr="00361177" w:rsidRDefault="00DB5C58" w:rsidP="00DB5C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361177">
              <w:rPr>
                <w:rFonts w:ascii="Arial" w:hAnsi="Arial" w:cs="Arial"/>
                <w:color w:val="000000"/>
                <w:sz w:val="20"/>
                <w:szCs w:val="20"/>
              </w:rPr>
              <w:t>³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177" w:rsidRPr="00DB5C58" w:rsidRDefault="00DB5C58" w:rsidP="00DB5C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361177" w:rsidRPr="00361177" w:rsidTr="00DB5C58">
        <w:trPr>
          <w:trHeight w:val="54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177" w:rsidRPr="00361177" w:rsidRDefault="00361177" w:rsidP="00DB5C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17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1177" w:rsidRPr="00DB5C58" w:rsidRDefault="00DB5C58" w:rsidP="00DB5C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Набавка, превоз и уградња бетона МБ 25 у темељ зидова, са потребном арматуром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177" w:rsidRPr="00361177" w:rsidRDefault="00DB5C58" w:rsidP="00DB5C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361177">
              <w:rPr>
                <w:rFonts w:ascii="Arial" w:hAnsi="Arial" w:cs="Arial"/>
                <w:color w:val="000000"/>
                <w:sz w:val="20"/>
                <w:szCs w:val="20"/>
              </w:rPr>
              <w:t>³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177" w:rsidRPr="00E74929" w:rsidRDefault="00E74929" w:rsidP="00DB5C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361177" w:rsidRPr="00361177" w:rsidTr="00DB5C58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177" w:rsidRPr="00361177" w:rsidRDefault="00361177" w:rsidP="00DB5C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17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1177" w:rsidRPr="00361177" w:rsidRDefault="00E74929" w:rsidP="00DB5C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Набавка, превоз и уградња бетона МБ 25у зидове , са потребном арматуром</w:t>
            </w:r>
            <w:r w:rsidR="00361177" w:rsidRPr="0036117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177" w:rsidRPr="00361177" w:rsidRDefault="00DB5C58" w:rsidP="00DB5C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361177">
              <w:rPr>
                <w:rFonts w:ascii="Arial" w:hAnsi="Arial" w:cs="Arial"/>
                <w:color w:val="000000"/>
                <w:sz w:val="20"/>
                <w:szCs w:val="20"/>
              </w:rPr>
              <w:t>³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177" w:rsidRPr="00E74929" w:rsidRDefault="00E74929" w:rsidP="00DB5C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361177" w:rsidRPr="00361177" w:rsidTr="00DB5C58">
        <w:trPr>
          <w:trHeight w:val="5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177" w:rsidRPr="00361177" w:rsidRDefault="00361177" w:rsidP="00DB5C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17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1177" w:rsidRPr="00E74929" w:rsidRDefault="00E74929" w:rsidP="00DB5C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Израда оплате, набавка, превоз и уградња бетона у плочу д=15cm и бетонске степенике висине 16cm, дубине 30cm. Марка бетона МБ30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177" w:rsidRPr="00DB5C58" w:rsidRDefault="00E74929" w:rsidP="00DB5C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361177">
              <w:rPr>
                <w:rFonts w:ascii="Arial" w:hAnsi="Arial" w:cs="Arial"/>
                <w:color w:val="000000"/>
                <w:sz w:val="20"/>
                <w:szCs w:val="20"/>
              </w:rPr>
              <w:t>³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177" w:rsidRPr="00E74929" w:rsidRDefault="00E74929" w:rsidP="00DB5C5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361177" w:rsidRPr="00361177" w:rsidTr="00DB5C58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177" w:rsidRPr="00361177" w:rsidRDefault="00361177" w:rsidP="00DB5C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17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9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1177" w:rsidRPr="00E74929" w:rsidRDefault="00E74929" w:rsidP="00DB5C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Набавка, превоз и уградња арматуре по детаљу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177" w:rsidRPr="00361177" w:rsidRDefault="00E74929" w:rsidP="00DB5C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177" w:rsidRPr="00E74929" w:rsidRDefault="00E74929" w:rsidP="00DB5C5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450</w:t>
            </w:r>
          </w:p>
        </w:tc>
      </w:tr>
      <w:tr w:rsidR="00E74929" w:rsidRPr="00361177" w:rsidTr="00DB5C58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29" w:rsidRPr="00E74929" w:rsidRDefault="00E74929" w:rsidP="00DB5C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9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74929" w:rsidRPr="00E74929" w:rsidRDefault="00E74929" w:rsidP="00DB5C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Набавка материјалаи израда гелендера ограде од цеви 6/4, висине рукохвата од 110cm, доњи рукохвата на висини од 70cm. Размак стубова на 2 m. Офарбано 2х основном и 2х завршном бојом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29" w:rsidRDefault="00E74929" w:rsidP="00DB5C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m¹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29" w:rsidRPr="00E74929" w:rsidRDefault="00E74929" w:rsidP="00DB5C5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</w:t>
            </w:r>
          </w:p>
        </w:tc>
      </w:tr>
      <w:tr w:rsidR="00361177" w:rsidRPr="00361177" w:rsidTr="00624253">
        <w:trPr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77" w:rsidRPr="00361177" w:rsidRDefault="00361177" w:rsidP="003611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77" w:rsidRPr="00361177" w:rsidRDefault="00361177" w:rsidP="003611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77" w:rsidRPr="00361177" w:rsidRDefault="00361177" w:rsidP="003611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77" w:rsidRPr="00361177" w:rsidRDefault="00361177" w:rsidP="003611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77" w:rsidRPr="00361177" w:rsidRDefault="00361177" w:rsidP="003611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77" w:rsidRPr="00361177" w:rsidRDefault="00361177" w:rsidP="003611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77" w:rsidRPr="00361177" w:rsidRDefault="00361177" w:rsidP="003611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77" w:rsidRPr="00361177" w:rsidRDefault="00361177" w:rsidP="0036117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:rsidR="00361177" w:rsidRDefault="00361177" w:rsidP="00FC65B0">
      <w:pPr>
        <w:suppressAutoHyphens/>
        <w:spacing w:line="100" w:lineRule="atLeast"/>
        <w:rPr>
          <w:rFonts w:eastAsia="Arial Unicode MS"/>
          <w:b/>
          <w:color w:val="000000"/>
          <w:kern w:val="1"/>
          <w:lang w:val="sr-Cyrl-CS" w:eastAsia="ar-SA"/>
        </w:rPr>
      </w:pPr>
    </w:p>
    <w:p w:rsidR="00624253" w:rsidRPr="00810E69" w:rsidRDefault="00624253" w:rsidP="00624253">
      <w:pPr>
        <w:suppressAutoHyphens/>
        <w:spacing w:line="100" w:lineRule="atLeast"/>
        <w:jc w:val="both"/>
        <w:rPr>
          <w:rFonts w:eastAsia="Arial Unicode MS"/>
          <w:iCs/>
          <w:kern w:val="1"/>
          <w:u w:val="single"/>
          <w:lang w:eastAsia="ar-SA"/>
        </w:rPr>
      </w:pPr>
      <w:r>
        <w:rPr>
          <w:rFonts w:eastAsia="Arial Unicode MS"/>
          <w:iCs/>
          <w:kern w:val="1"/>
          <w:u w:val="single"/>
          <w:lang w:eastAsia="ar-SA"/>
        </w:rPr>
        <w:t xml:space="preserve">- </w:t>
      </w:r>
      <w:r w:rsidRPr="00810E69">
        <w:rPr>
          <w:rFonts w:eastAsia="Arial Unicode MS"/>
          <w:iCs/>
          <w:kern w:val="1"/>
          <w:u w:val="single"/>
          <w:lang w:eastAsia="ar-SA"/>
        </w:rPr>
        <w:t>Захтев у погледу рока</w:t>
      </w:r>
      <w:r w:rsidRPr="00810E69">
        <w:rPr>
          <w:rFonts w:eastAsia="Arial Unicode MS"/>
          <w:iCs/>
          <w:kern w:val="1"/>
          <w:u w:val="single"/>
          <w:lang w:val="sr-Cyrl-CS" w:eastAsia="ar-SA"/>
        </w:rPr>
        <w:t xml:space="preserve"> и места извршења радова</w:t>
      </w:r>
    </w:p>
    <w:p w:rsidR="00624253" w:rsidRPr="00810E69" w:rsidRDefault="00624253" w:rsidP="00624253">
      <w:pPr>
        <w:suppressAutoHyphens/>
        <w:spacing w:line="100" w:lineRule="atLeast"/>
        <w:jc w:val="both"/>
        <w:rPr>
          <w:rFonts w:eastAsia="Arial Unicode MS"/>
          <w:iCs/>
          <w:kern w:val="1"/>
          <w:u w:val="single"/>
          <w:lang w:eastAsia="ar-SA"/>
        </w:rPr>
      </w:pPr>
    </w:p>
    <w:p w:rsidR="00624253" w:rsidRPr="00E74929" w:rsidRDefault="00624253" w:rsidP="00624253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810E69">
        <w:rPr>
          <w:rFonts w:eastAsia="Arial Unicode MS"/>
          <w:kern w:val="1"/>
          <w:lang w:eastAsia="ar-SA"/>
        </w:rPr>
        <w:t>Рок за извршење радова не може бити дужи од</w:t>
      </w:r>
      <w:r w:rsidR="00654F10">
        <w:rPr>
          <w:rFonts w:eastAsia="Arial Unicode MS"/>
          <w:kern w:val="1"/>
          <w:lang w:eastAsia="ar-SA"/>
        </w:rPr>
        <w:t xml:space="preserve">  30</w:t>
      </w:r>
      <w:r w:rsidRPr="00810E69">
        <w:rPr>
          <w:rFonts w:eastAsia="Arial Unicode MS"/>
          <w:kern w:val="1"/>
          <w:lang w:eastAsia="ar-SA"/>
        </w:rPr>
        <w:t xml:space="preserve"> </w:t>
      </w:r>
      <w:r w:rsidR="00654F10">
        <w:rPr>
          <w:rFonts w:eastAsia="Arial Unicode MS"/>
          <w:kern w:val="1"/>
          <w:lang w:eastAsia="ar-SA"/>
        </w:rPr>
        <w:t>(тридесет</w:t>
      </w:r>
      <w:r w:rsidRPr="00810E69">
        <w:rPr>
          <w:rFonts w:eastAsia="Arial Unicode MS"/>
          <w:kern w:val="1"/>
          <w:lang w:eastAsia="ar-SA"/>
        </w:rPr>
        <w:t xml:space="preserve">) дана од дана </w:t>
      </w:r>
      <w:r w:rsidR="00E74929">
        <w:rPr>
          <w:rFonts w:eastAsia="Arial Unicode MS"/>
          <w:kern w:val="1"/>
          <w:lang w:eastAsia="ar-SA"/>
        </w:rPr>
        <w:t>увођења извођача радова у посао</w:t>
      </w:r>
    </w:p>
    <w:p w:rsidR="00624253" w:rsidRPr="00810E69" w:rsidRDefault="00624253" w:rsidP="00624253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810E69">
        <w:rPr>
          <w:rFonts w:eastAsia="Arial Unicode MS"/>
          <w:kern w:val="1"/>
          <w:lang w:eastAsia="ar-SA"/>
        </w:rPr>
        <w:t>Место извршења радова територија града</w:t>
      </w:r>
      <w:r>
        <w:rPr>
          <w:rFonts w:eastAsia="Arial Unicode MS"/>
          <w:kern w:val="1"/>
          <w:lang w:eastAsia="ar-SA"/>
        </w:rPr>
        <w:t xml:space="preserve"> Ужица</w:t>
      </w:r>
      <w:r w:rsidR="00F65AF8">
        <w:rPr>
          <w:rFonts w:eastAsia="Arial Unicode MS"/>
          <w:kern w:val="1"/>
          <w:lang w:eastAsia="ar-SA"/>
        </w:rPr>
        <w:t xml:space="preserve">, </w:t>
      </w:r>
      <w:r w:rsidR="00654F10">
        <w:rPr>
          <w:rFonts w:eastAsia="Arial Unicode MS"/>
          <w:kern w:val="1"/>
          <w:lang w:eastAsia="ar-SA"/>
        </w:rPr>
        <w:t>м</w:t>
      </w:r>
      <w:r w:rsidR="00E74929">
        <w:rPr>
          <w:rFonts w:eastAsia="Arial Unicode MS"/>
          <w:kern w:val="1"/>
          <w:lang w:eastAsia="ar-SA"/>
        </w:rPr>
        <w:t>есна заједница Злакуса</w:t>
      </w:r>
      <w:r w:rsidRPr="00810E69">
        <w:rPr>
          <w:rFonts w:eastAsia="Arial Unicode MS"/>
          <w:kern w:val="1"/>
          <w:lang w:eastAsia="ar-SA"/>
        </w:rPr>
        <w:t>.</w:t>
      </w:r>
    </w:p>
    <w:p w:rsidR="00664FDE" w:rsidRDefault="00664FDE" w:rsidP="00FC65B0">
      <w:pPr>
        <w:suppressAutoHyphens/>
        <w:spacing w:line="100" w:lineRule="atLeast"/>
        <w:rPr>
          <w:rFonts w:eastAsia="Arial Unicode MS"/>
          <w:b/>
          <w:color w:val="000000"/>
          <w:kern w:val="1"/>
          <w:lang w:val="sr-Cyrl-CS" w:eastAsia="ar-SA"/>
        </w:rPr>
      </w:pPr>
    </w:p>
    <w:p w:rsidR="008F73A1" w:rsidRDefault="00E74929" w:rsidP="00FC65B0">
      <w:pPr>
        <w:suppressAutoHyphens/>
        <w:spacing w:line="100" w:lineRule="atLeast"/>
        <w:rPr>
          <w:rFonts w:eastAsia="Arial Unicode MS"/>
          <w:b/>
          <w:color w:val="000000"/>
          <w:kern w:val="1"/>
          <w:lang w:val="sr-Cyrl-CS" w:eastAsia="ar-SA"/>
        </w:rPr>
      </w:pPr>
      <w:r w:rsidRPr="00FC65B0">
        <w:rPr>
          <w:rFonts w:eastAsia="Arial Unicode MS"/>
          <w:kern w:val="1"/>
          <w:lang w:eastAsia="ar-SA"/>
        </w:rPr>
        <w:t>Гарантни период не може бити краћи од две године од дана примопредаје предмета јавне набавке</w:t>
      </w:r>
    </w:p>
    <w:p w:rsidR="00361177" w:rsidRDefault="00361177" w:rsidP="00FC65B0">
      <w:pPr>
        <w:suppressAutoHyphens/>
        <w:spacing w:line="100" w:lineRule="atLeast"/>
        <w:rPr>
          <w:rFonts w:eastAsia="Arial Unicode MS"/>
          <w:b/>
          <w:color w:val="000000"/>
          <w:kern w:val="1"/>
          <w:lang w:val="sr-Cyrl-CS" w:eastAsia="ar-SA"/>
        </w:rPr>
      </w:pPr>
    </w:p>
    <w:p w:rsidR="00361177" w:rsidRDefault="00361177" w:rsidP="00FC65B0">
      <w:pPr>
        <w:suppressAutoHyphens/>
        <w:spacing w:line="100" w:lineRule="atLeast"/>
        <w:rPr>
          <w:rFonts w:eastAsia="Arial Unicode MS"/>
          <w:b/>
          <w:color w:val="000000"/>
          <w:kern w:val="1"/>
          <w:lang w:val="sr-Cyrl-CS" w:eastAsia="ar-SA"/>
        </w:rPr>
      </w:pPr>
    </w:p>
    <w:p w:rsidR="00E74929" w:rsidRDefault="00E74929" w:rsidP="00FC65B0">
      <w:pPr>
        <w:suppressAutoHyphens/>
        <w:spacing w:line="100" w:lineRule="atLeast"/>
        <w:rPr>
          <w:rFonts w:eastAsia="Arial Unicode MS"/>
          <w:b/>
          <w:color w:val="000000"/>
          <w:kern w:val="1"/>
          <w:lang w:val="sr-Cyrl-CS" w:eastAsia="ar-SA"/>
        </w:rPr>
      </w:pPr>
    </w:p>
    <w:p w:rsidR="00E74929" w:rsidRDefault="00E74929" w:rsidP="00FC65B0">
      <w:pPr>
        <w:suppressAutoHyphens/>
        <w:spacing w:line="100" w:lineRule="atLeast"/>
        <w:rPr>
          <w:rFonts w:eastAsia="Arial Unicode MS"/>
          <w:b/>
          <w:color w:val="000000"/>
          <w:kern w:val="1"/>
          <w:lang w:val="sr-Cyrl-CS" w:eastAsia="ar-SA"/>
        </w:rPr>
      </w:pPr>
    </w:p>
    <w:p w:rsidR="00E74929" w:rsidRDefault="00E74929" w:rsidP="00FC65B0">
      <w:pPr>
        <w:suppressAutoHyphens/>
        <w:spacing w:line="100" w:lineRule="atLeast"/>
        <w:rPr>
          <w:rFonts w:eastAsia="Arial Unicode MS"/>
          <w:b/>
          <w:color w:val="000000"/>
          <w:kern w:val="1"/>
          <w:lang w:val="sr-Cyrl-CS" w:eastAsia="ar-SA"/>
        </w:rPr>
      </w:pPr>
    </w:p>
    <w:p w:rsidR="00E74929" w:rsidRDefault="00E74929" w:rsidP="00FC65B0">
      <w:pPr>
        <w:suppressAutoHyphens/>
        <w:spacing w:line="100" w:lineRule="atLeast"/>
        <w:rPr>
          <w:rFonts w:eastAsia="Arial Unicode MS"/>
          <w:b/>
          <w:color w:val="000000"/>
          <w:kern w:val="1"/>
          <w:lang w:val="sr-Cyrl-CS" w:eastAsia="ar-SA"/>
        </w:rPr>
      </w:pPr>
    </w:p>
    <w:p w:rsidR="00E74929" w:rsidRDefault="00E74929" w:rsidP="00FC65B0">
      <w:pPr>
        <w:suppressAutoHyphens/>
        <w:spacing w:line="100" w:lineRule="atLeast"/>
        <w:rPr>
          <w:rFonts w:eastAsia="Arial Unicode MS"/>
          <w:b/>
          <w:color w:val="000000"/>
          <w:kern w:val="1"/>
          <w:lang w:val="sr-Cyrl-CS" w:eastAsia="ar-SA"/>
        </w:rPr>
      </w:pPr>
    </w:p>
    <w:p w:rsidR="00E74929" w:rsidRDefault="00E74929" w:rsidP="00FC65B0">
      <w:pPr>
        <w:suppressAutoHyphens/>
        <w:spacing w:line="100" w:lineRule="atLeast"/>
        <w:rPr>
          <w:rFonts w:eastAsia="Arial Unicode MS"/>
          <w:b/>
          <w:color w:val="000000"/>
          <w:kern w:val="1"/>
          <w:lang w:val="sr-Cyrl-CS" w:eastAsia="ar-SA"/>
        </w:rPr>
      </w:pPr>
    </w:p>
    <w:p w:rsidR="00E74929" w:rsidRDefault="00E74929" w:rsidP="00FC65B0">
      <w:pPr>
        <w:suppressAutoHyphens/>
        <w:spacing w:line="100" w:lineRule="atLeast"/>
        <w:rPr>
          <w:rFonts w:eastAsia="Arial Unicode MS"/>
          <w:b/>
          <w:color w:val="000000"/>
          <w:kern w:val="1"/>
          <w:lang w:val="sr-Cyrl-CS" w:eastAsia="ar-SA"/>
        </w:rPr>
      </w:pPr>
    </w:p>
    <w:p w:rsidR="00E74929" w:rsidRDefault="00E74929" w:rsidP="00FC65B0">
      <w:pPr>
        <w:suppressAutoHyphens/>
        <w:spacing w:line="100" w:lineRule="atLeast"/>
        <w:rPr>
          <w:rFonts w:eastAsia="Arial Unicode MS"/>
          <w:b/>
          <w:color w:val="000000"/>
          <w:kern w:val="1"/>
          <w:lang w:val="sr-Cyrl-CS" w:eastAsia="ar-SA"/>
        </w:rPr>
      </w:pPr>
    </w:p>
    <w:p w:rsidR="00361177" w:rsidRDefault="00361177" w:rsidP="00FC65B0">
      <w:pPr>
        <w:suppressAutoHyphens/>
        <w:spacing w:line="100" w:lineRule="atLeast"/>
        <w:rPr>
          <w:rFonts w:eastAsia="Arial Unicode MS"/>
          <w:b/>
          <w:color w:val="000000"/>
          <w:kern w:val="1"/>
          <w:lang w:val="sr-Cyrl-CS" w:eastAsia="ar-SA"/>
        </w:rPr>
      </w:pPr>
    </w:p>
    <w:p w:rsidR="00361177" w:rsidRDefault="00361177" w:rsidP="00FC65B0">
      <w:pPr>
        <w:suppressAutoHyphens/>
        <w:spacing w:line="100" w:lineRule="atLeast"/>
        <w:rPr>
          <w:rFonts w:eastAsia="Arial Unicode MS"/>
          <w:b/>
          <w:color w:val="000000"/>
          <w:kern w:val="1"/>
          <w:lang w:val="sr-Cyrl-CS" w:eastAsia="ar-SA"/>
        </w:rPr>
      </w:pPr>
    </w:p>
    <w:p w:rsidR="00361177" w:rsidRDefault="00361177" w:rsidP="00FC65B0">
      <w:pPr>
        <w:suppressAutoHyphens/>
        <w:spacing w:line="100" w:lineRule="atLeast"/>
        <w:rPr>
          <w:rFonts w:eastAsia="Arial Unicode MS"/>
          <w:b/>
          <w:color w:val="000000"/>
          <w:kern w:val="1"/>
          <w:lang w:val="sr-Cyrl-CS" w:eastAsia="ar-SA"/>
        </w:rPr>
      </w:pPr>
    </w:p>
    <w:p w:rsidR="00361177" w:rsidRDefault="00361177" w:rsidP="00FC65B0">
      <w:pPr>
        <w:suppressAutoHyphens/>
        <w:spacing w:line="100" w:lineRule="atLeast"/>
        <w:rPr>
          <w:rFonts w:eastAsia="Arial Unicode MS"/>
          <w:b/>
          <w:color w:val="000000"/>
          <w:kern w:val="1"/>
          <w:lang w:val="sr-Cyrl-CS" w:eastAsia="ar-SA"/>
        </w:rPr>
      </w:pPr>
    </w:p>
    <w:p w:rsidR="00FC65B0" w:rsidRPr="00F155C4" w:rsidRDefault="00FC65B0" w:rsidP="00FC65B0">
      <w:pPr>
        <w:shd w:val="clear" w:color="auto" w:fill="C6D9F1"/>
        <w:suppressAutoHyphens/>
        <w:spacing w:line="100" w:lineRule="atLeast"/>
        <w:jc w:val="center"/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eastAsia="ar-SA"/>
        </w:rPr>
      </w:pPr>
      <w:r w:rsidRPr="00FC65B0"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eastAsia="ar-SA"/>
        </w:rPr>
        <w:t>I</w:t>
      </w:r>
      <w:r w:rsidR="008F73A1" w:rsidRPr="00FC65B0"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eastAsia="ar-SA"/>
        </w:rPr>
        <w:t>II</w:t>
      </w:r>
      <w:r w:rsidRPr="00FC65B0"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eastAsia="ar-SA"/>
        </w:rPr>
        <w:t xml:space="preserve">  </w:t>
      </w:r>
      <w:r w:rsidR="00F155C4"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eastAsia="ar-SA"/>
        </w:rPr>
        <w:t>ИЗБОР УЧЕСНИКА И ДОДЕЛА УГОВОРА</w:t>
      </w:r>
    </w:p>
    <w:p w:rsidR="00FC65B0" w:rsidRPr="00FC65B0" w:rsidRDefault="00FC65B0" w:rsidP="00FC65B0">
      <w:pPr>
        <w:suppressAutoHyphens/>
        <w:spacing w:line="100" w:lineRule="atLeast"/>
        <w:jc w:val="center"/>
        <w:rPr>
          <w:rFonts w:eastAsia="TimesNewRomanPSMT"/>
          <w:bCs/>
          <w:kern w:val="1"/>
          <w:sz w:val="32"/>
          <w:szCs w:val="32"/>
          <w:lang w:eastAsia="ar-SA"/>
        </w:rPr>
      </w:pPr>
    </w:p>
    <w:p w:rsidR="00FC65B0" w:rsidRPr="00FC65B0" w:rsidRDefault="00F155C4" w:rsidP="00FC65B0">
      <w:pPr>
        <w:suppressAutoHyphens/>
        <w:spacing w:line="100" w:lineRule="atLeast"/>
        <w:jc w:val="center"/>
        <w:rPr>
          <w:rFonts w:eastAsia="TimesNewRomanPSMT"/>
          <w:bCs/>
          <w:kern w:val="1"/>
          <w:sz w:val="28"/>
          <w:szCs w:val="28"/>
          <w:lang w:val="sr-Cyrl-CS" w:eastAsia="ar-SA"/>
        </w:rPr>
      </w:pPr>
      <w:r>
        <w:rPr>
          <w:rFonts w:eastAsia="TimesNewRomanPSMT"/>
          <w:bCs/>
          <w:kern w:val="1"/>
          <w:sz w:val="28"/>
          <w:szCs w:val="28"/>
          <w:lang w:val="sr-Cyrl-CS" w:eastAsia="ar-SA"/>
        </w:rPr>
        <w:t>КРИТЕРИЈУМИ ЗА КВАЛИТАТИВНИ ИЗБОР ПРИВРЕДНОГ СУБЈЕКТА</w:t>
      </w:r>
    </w:p>
    <w:p w:rsidR="00FC65B0" w:rsidRPr="00FC65B0" w:rsidRDefault="00FC65B0" w:rsidP="00FC65B0">
      <w:pPr>
        <w:suppressAutoHyphens/>
        <w:spacing w:line="100" w:lineRule="atLeast"/>
        <w:jc w:val="center"/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eastAsia="ar-SA"/>
        </w:rPr>
      </w:pPr>
    </w:p>
    <w:p w:rsidR="00F155C4" w:rsidRDefault="00FC65B0" w:rsidP="00FC65B0">
      <w:pPr>
        <w:suppressAutoHyphens/>
        <w:spacing w:line="100" w:lineRule="atLeast"/>
        <w:jc w:val="both"/>
        <w:rPr>
          <w:rFonts w:eastAsia="Arial Unicode MS"/>
          <w:b/>
          <w:iCs/>
          <w:color w:val="000000"/>
          <w:kern w:val="1"/>
          <w:lang w:eastAsia="ar-SA"/>
        </w:rPr>
      </w:pPr>
      <w:r w:rsidRPr="00FC65B0">
        <w:rPr>
          <w:rFonts w:eastAsia="Arial Unicode MS"/>
          <w:iCs/>
          <w:color w:val="000000"/>
          <w:kern w:val="1"/>
          <w:lang w:eastAsia="ar-SA"/>
        </w:rPr>
        <w:t xml:space="preserve">Право на учешће у поступку набавке </w:t>
      </w:r>
      <w:r w:rsidRPr="00FC65B0">
        <w:rPr>
          <w:rFonts w:eastAsia="Arial Unicode MS"/>
          <w:color w:val="000000"/>
          <w:kern w:val="1"/>
          <w:lang w:eastAsia="ar-SA"/>
        </w:rPr>
        <w:t>број</w:t>
      </w:r>
      <w:r w:rsidRPr="00FC65B0">
        <w:rPr>
          <w:rFonts w:eastAsia="Arial Unicode MS"/>
          <w:color w:val="000000"/>
          <w:kern w:val="1"/>
          <w:lang w:val="ru-RU" w:eastAsia="ar-SA"/>
        </w:rPr>
        <w:t xml:space="preserve"> </w:t>
      </w:r>
      <w:r w:rsidRPr="00FC65B0">
        <w:rPr>
          <w:rFonts w:eastAsia="Arial Unicode MS"/>
          <w:color w:val="000000"/>
          <w:kern w:val="1"/>
          <w:lang w:eastAsia="ar-SA"/>
        </w:rPr>
        <w:t>VIII 404-</w:t>
      </w:r>
      <w:r w:rsidR="00E74929">
        <w:rPr>
          <w:rFonts w:eastAsia="Arial Unicode MS"/>
          <w:color w:val="000000"/>
          <w:kern w:val="1"/>
          <w:lang w:eastAsia="ar-SA"/>
        </w:rPr>
        <w:t>157</w:t>
      </w:r>
      <w:r w:rsidR="00B640D9">
        <w:rPr>
          <w:rFonts w:eastAsia="Arial Unicode MS"/>
          <w:color w:val="000000"/>
          <w:kern w:val="1"/>
          <w:lang w:eastAsia="ar-SA"/>
        </w:rPr>
        <w:t>/23</w:t>
      </w:r>
      <w:r w:rsidRPr="00FC65B0">
        <w:rPr>
          <w:rFonts w:eastAsia="Arial Unicode MS"/>
          <w:color w:val="000000"/>
          <w:kern w:val="1"/>
          <w:sz w:val="32"/>
          <w:szCs w:val="32"/>
          <w:lang w:eastAsia="ar-SA"/>
        </w:rPr>
        <w:t xml:space="preserve"> </w:t>
      </w:r>
      <w:r w:rsidR="00E74929">
        <w:rPr>
          <w:rFonts w:eastAsia="TimesNewRomanPS-BoldMT"/>
          <w:bCs/>
          <w:color w:val="000000"/>
          <w:kern w:val="1"/>
          <w:lang w:val="sr-Cyrl-CS" w:eastAsia="ar-SA"/>
        </w:rPr>
        <w:t>Израда степеништа на аутобуском стајалишту у Злакуси</w:t>
      </w:r>
      <w:r w:rsidR="00A455D0">
        <w:rPr>
          <w:rFonts w:eastAsia="TimesNewRomanPS-BoldMT"/>
          <w:bCs/>
          <w:color w:val="000000"/>
          <w:kern w:val="1"/>
          <w:lang w:val="sr-Cyrl-CS" w:eastAsia="ar-SA"/>
        </w:rPr>
        <w:t xml:space="preserve"> </w:t>
      </w:r>
      <w:r w:rsidRPr="00FC65B0">
        <w:rPr>
          <w:rFonts w:eastAsia="Arial Unicode MS"/>
          <w:iCs/>
          <w:color w:val="000000"/>
          <w:kern w:val="1"/>
          <w:lang w:eastAsia="ar-SA"/>
        </w:rPr>
        <w:t xml:space="preserve">има </w:t>
      </w:r>
      <w:r w:rsidR="00F155C4">
        <w:rPr>
          <w:rFonts w:eastAsia="Arial Unicode MS"/>
          <w:iCs/>
          <w:color w:val="000000"/>
          <w:kern w:val="1"/>
          <w:lang w:eastAsia="ar-SA"/>
        </w:rPr>
        <w:t>привредни субјект</w:t>
      </w:r>
      <w:r w:rsidRPr="00FC65B0">
        <w:rPr>
          <w:rFonts w:eastAsia="Arial Unicode MS"/>
          <w:iCs/>
          <w:color w:val="000000"/>
          <w:kern w:val="1"/>
          <w:lang w:eastAsia="ar-SA"/>
        </w:rPr>
        <w:t xml:space="preserve"> који испуњава </w:t>
      </w:r>
      <w:r w:rsidR="00F155C4" w:rsidRPr="00CC4E8D">
        <w:rPr>
          <w:rFonts w:eastAsia="Arial Unicode MS"/>
          <w:iCs/>
          <w:color w:val="000000"/>
          <w:kern w:val="1"/>
          <w:lang w:eastAsia="ar-SA"/>
        </w:rPr>
        <w:t>критеријуме за квалитативни избор привредног субјекта</w:t>
      </w:r>
      <w:r w:rsidR="00F155C4">
        <w:rPr>
          <w:rFonts w:eastAsia="Arial Unicode MS"/>
          <w:b/>
          <w:iCs/>
          <w:color w:val="000000"/>
          <w:kern w:val="1"/>
          <w:lang w:eastAsia="ar-SA"/>
        </w:rPr>
        <w:t xml:space="preserve">. </w:t>
      </w:r>
    </w:p>
    <w:p w:rsidR="00FC65B0" w:rsidRPr="00CC4E8D" w:rsidRDefault="00F155C4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val="sr-Cyrl-CS" w:eastAsia="ar-SA"/>
        </w:rPr>
      </w:pPr>
      <w:r w:rsidRPr="00566464">
        <w:rPr>
          <w:rFonts w:eastAsia="Arial Unicode MS"/>
          <w:iCs/>
          <w:color w:val="000000"/>
          <w:kern w:val="1"/>
          <w:lang w:eastAsia="ar-SA"/>
        </w:rPr>
        <w:t>И</w:t>
      </w:r>
      <w:r w:rsidR="00FC65B0" w:rsidRPr="00FC65B0">
        <w:rPr>
          <w:rFonts w:eastAsia="Arial Unicode MS"/>
          <w:color w:val="000000"/>
          <w:kern w:val="1"/>
          <w:lang w:eastAsia="ar-SA"/>
        </w:rPr>
        <w:t xml:space="preserve">спуњеност </w:t>
      </w:r>
      <w:r w:rsidRPr="00CC4E8D">
        <w:rPr>
          <w:rFonts w:eastAsia="Arial Unicode MS"/>
          <w:color w:val="000000"/>
          <w:kern w:val="1"/>
          <w:lang w:eastAsia="ar-SA"/>
        </w:rPr>
        <w:t>критеријума за квалитативни избор привредног субјекта</w:t>
      </w:r>
      <w:r w:rsidR="00FC65B0" w:rsidRPr="00FC65B0">
        <w:rPr>
          <w:rFonts w:eastAsia="Arial Unicode MS"/>
          <w:b/>
          <w:color w:val="000000"/>
          <w:kern w:val="1"/>
          <w:lang w:val="sr-Cyrl-CS" w:eastAsia="ar-SA"/>
        </w:rPr>
        <w:t xml:space="preserve"> </w:t>
      </w:r>
      <w:r w:rsidR="00FC65B0" w:rsidRPr="00FC65B0">
        <w:rPr>
          <w:rFonts w:eastAsia="Arial Unicode MS"/>
          <w:color w:val="000000"/>
          <w:kern w:val="1"/>
          <w:lang w:eastAsia="ar-SA"/>
        </w:rPr>
        <w:t xml:space="preserve">за учешће у поступку предметне набавке, </w:t>
      </w:r>
      <w:r>
        <w:rPr>
          <w:rFonts w:eastAsia="Arial Unicode MS"/>
          <w:color w:val="000000"/>
          <w:kern w:val="1"/>
          <w:lang w:val="sr-Cyrl-CS" w:eastAsia="ar-SA"/>
        </w:rPr>
        <w:t>привредни субјект</w:t>
      </w:r>
      <w:r w:rsidR="00FC65B0" w:rsidRPr="00FC65B0">
        <w:rPr>
          <w:rFonts w:eastAsia="Arial Unicode MS"/>
          <w:color w:val="000000"/>
          <w:kern w:val="1"/>
          <w:lang w:val="sr-Cyrl-CS" w:eastAsia="ar-SA"/>
        </w:rPr>
        <w:t xml:space="preserve"> доказује на начин дефинисан у следећој табели</w:t>
      </w:r>
      <w:r w:rsidR="00FC65B0" w:rsidRPr="00CC4E8D">
        <w:rPr>
          <w:rFonts w:eastAsia="Arial Unicode MS"/>
          <w:color w:val="000000"/>
          <w:kern w:val="1"/>
          <w:lang w:val="sr-Cyrl-CS" w:eastAsia="ar-SA"/>
        </w:rPr>
        <w:t>, и то: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4123"/>
        <w:gridCol w:w="4526"/>
      </w:tblGrid>
      <w:tr w:rsidR="009743DC" w:rsidRPr="008A4DBE" w:rsidTr="00A02D10">
        <w:trPr>
          <w:trHeight w:val="548"/>
        </w:trPr>
        <w:tc>
          <w:tcPr>
            <w:tcW w:w="593" w:type="dxa"/>
            <w:shd w:val="clear" w:color="auto" w:fill="C6D9F1"/>
          </w:tcPr>
          <w:p w:rsidR="009743DC" w:rsidRPr="008A4DBE" w:rsidRDefault="009743DC" w:rsidP="00A02D10">
            <w:pPr>
              <w:contextualSpacing/>
              <w:rPr>
                <w:rFonts w:eastAsia="Arial Unicode MS"/>
                <w:kern w:val="1"/>
                <w:sz w:val="20"/>
                <w:szCs w:val="20"/>
                <w:lang w:val="sr-Cyrl-CS" w:eastAsia="ar-SA"/>
              </w:rPr>
            </w:pPr>
          </w:p>
          <w:p w:rsidR="009743DC" w:rsidRPr="008A4DBE" w:rsidRDefault="009743DC" w:rsidP="00A02D10">
            <w:pPr>
              <w:contextualSpacing/>
              <w:rPr>
                <w:rFonts w:eastAsia="Arial Unicode MS"/>
                <w:kern w:val="1"/>
                <w:sz w:val="20"/>
                <w:szCs w:val="20"/>
                <w:lang w:val="sr-Cyrl-CS" w:eastAsia="ar-SA"/>
              </w:rPr>
            </w:pPr>
            <w:r w:rsidRPr="008A4DBE">
              <w:rPr>
                <w:rFonts w:eastAsia="Arial Unicode MS"/>
                <w:kern w:val="1"/>
                <w:sz w:val="20"/>
                <w:szCs w:val="20"/>
                <w:lang w:val="sr-Cyrl-CS" w:eastAsia="ar-SA"/>
              </w:rPr>
              <w:t>Р.бр</w:t>
            </w:r>
          </w:p>
        </w:tc>
        <w:tc>
          <w:tcPr>
            <w:tcW w:w="4123" w:type="dxa"/>
            <w:shd w:val="clear" w:color="auto" w:fill="C6D9F1"/>
          </w:tcPr>
          <w:p w:rsidR="009743DC" w:rsidRPr="00F155C4" w:rsidRDefault="00F155C4" w:rsidP="00F155C4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kern w:val="1"/>
                <w:sz w:val="28"/>
                <w:szCs w:val="28"/>
                <w:lang w:val="sr-Cyrl-CS" w:eastAsia="ar-SA"/>
              </w:rPr>
            </w:pPr>
            <w:r>
              <w:rPr>
                <w:rFonts w:eastAsia="TimesNewRomanPSMT"/>
                <w:bCs/>
                <w:kern w:val="1"/>
                <w:sz w:val="28"/>
                <w:szCs w:val="28"/>
                <w:lang w:val="sr-Cyrl-CS" w:eastAsia="ar-SA"/>
              </w:rPr>
              <w:t>КРИТЕРИЈУМИ ЗА КВАЛИТАТИВНИ ИЗБОР ПРИВРЕДНОГ СУБЈЕКТА</w:t>
            </w:r>
          </w:p>
        </w:tc>
        <w:tc>
          <w:tcPr>
            <w:tcW w:w="4526" w:type="dxa"/>
            <w:shd w:val="clear" w:color="auto" w:fill="C6D9F1"/>
          </w:tcPr>
          <w:p w:rsidR="009743DC" w:rsidRPr="008A4DBE" w:rsidRDefault="009743DC" w:rsidP="00A02D10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sz w:val="28"/>
                <w:szCs w:val="28"/>
                <w:lang w:val="sr-Cyrl-CS" w:eastAsia="ar-SA"/>
              </w:rPr>
            </w:pPr>
            <w:r w:rsidRPr="008A4DBE">
              <w:rPr>
                <w:rFonts w:eastAsia="Arial Unicode MS"/>
                <w:kern w:val="1"/>
                <w:sz w:val="28"/>
                <w:szCs w:val="28"/>
                <w:lang w:eastAsia="ar-SA"/>
              </w:rPr>
              <w:t xml:space="preserve">НАЧИН </w:t>
            </w:r>
            <w:r w:rsidRPr="008A4DBE">
              <w:rPr>
                <w:rFonts w:eastAsia="Arial Unicode MS"/>
                <w:kern w:val="1"/>
                <w:sz w:val="28"/>
                <w:szCs w:val="28"/>
                <w:lang w:val="sr-Cyrl-CS" w:eastAsia="ar-SA"/>
              </w:rPr>
              <w:t>ДОКАЗИВАЊА</w:t>
            </w:r>
          </w:p>
        </w:tc>
      </w:tr>
      <w:tr w:rsidR="009743DC" w:rsidRPr="008A4DBE" w:rsidTr="00A02D10">
        <w:tc>
          <w:tcPr>
            <w:tcW w:w="593" w:type="dxa"/>
            <w:shd w:val="clear" w:color="auto" w:fill="auto"/>
          </w:tcPr>
          <w:p w:rsidR="009743DC" w:rsidRPr="008A4DBE" w:rsidRDefault="009743DC" w:rsidP="00A02D10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val="sr-Cyrl-CS" w:eastAsia="ar-SA"/>
              </w:rPr>
            </w:pPr>
          </w:p>
          <w:p w:rsidR="009743DC" w:rsidRPr="008A4DBE" w:rsidRDefault="009743DC" w:rsidP="00A02D10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val="sr-Cyrl-CS" w:eastAsia="ar-SA"/>
              </w:rPr>
            </w:pPr>
          </w:p>
          <w:p w:rsidR="009743DC" w:rsidRPr="008A4DBE" w:rsidRDefault="009743DC" w:rsidP="00A02D10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val="sr-Cyrl-CS" w:eastAsia="ar-SA"/>
              </w:rPr>
            </w:pPr>
            <w:r w:rsidRPr="008A4DBE">
              <w:rPr>
                <w:rFonts w:eastAsia="Arial Unicode MS"/>
                <w:kern w:val="1"/>
                <w:lang w:val="sr-Cyrl-CS" w:eastAsia="ar-SA"/>
              </w:rPr>
              <w:t>1.</w:t>
            </w:r>
          </w:p>
        </w:tc>
        <w:tc>
          <w:tcPr>
            <w:tcW w:w="4123" w:type="dxa"/>
            <w:shd w:val="clear" w:color="auto" w:fill="auto"/>
          </w:tcPr>
          <w:p w:rsidR="009743DC" w:rsidRPr="008A4DBE" w:rsidRDefault="00F155C4" w:rsidP="00F155C4">
            <w:pPr>
              <w:suppressAutoHyphens/>
              <w:spacing w:line="100" w:lineRule="atLeast"/>
              <w:jc w:val="both"/>
              <w:rPr>
                <w:rFonts w:eastAsia="Arial Unicode MS"/>
                <w:i/>
                <w:iCs/>
                <w:color w:val="000000"/>
                <w:kern w:val="1"/>
                <w:lang w:val="sr-Cyrl-CS" w:eastAsia="ar-SA"/>
              </w:rPr>
            </w:pPr>
            <w:r w:rsidRPr="00B74A92">
              <w:rPr>
                <w:bCs/>
                <w:color w:val="000000"/>
              </w:rPr>
              <w:t xml:space="preserve">Да </w:t>
            </w:r>
            <w:r>
              <w:rPr>
                <w:bCs/>
                <w:color w:val="000000"/>
              </w:rPr>
              <w:t>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осуђен, осим ако правноснажном пресудом није утврђен други период забране учешћа у поступку набавке, за кривична дела наведена у члану 111. став 1) тачка (1) и (2) Закона о јавним набавкама;</w:t>
            </w:r>
          </w:p>
        </w:tc>
        <w:tc>
          <w:tcPr>
            <w:tcW w:w="4526" w:type="dxa"/>
            <w:vMerge w:val="restart"/>
            <w:shd w:val="clear" w:color="auto" w:fill="auto"/>
          </w:tcPr>
          <w:p w:rsidR="009743DC" w:rsidRPr="000A3FBD" w:rsidRDefault="009743DC" w:rsidP="00A02D1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color w:val="000000"/>
                <w:kern w:val="1"/>
                <w:lang w:eastAsia="ar-SA"/>
              </w:rPr>
            </w:pPr>
            <w:r w:rsidRPr="008A4DBE">
              <w:rPr>
                <w:rFonts w:eastAsia="Arial Unicode MS"/>
                <w:b/>
                <w:color w:val="000000"/>
                <w:kern w:val="1"/>
                <w:lang w:eastAsia="ar-SA"/>
              </w:rPr>
              <w:t>ИЗЈАВА</w:t>
            </w:r>
            <w:r w:rsidR="003D5585">
              <w:rPr>
                <w:rFonts w:eastAsia="Arial Unicode MS"/>
                <w:b/>
                <w:color w:val="000000"/>
                <w:kern w:val="1"/>
                <w:lang w:eastAsia="ar-SA"/>
              </w:rPr>
              <w:t xml:space="preserve"> ПРИВРЕДНОГ СУБЈЕКТА</w:t>
            </w:r>
            <w:r w:rsidR="000A3FBD">
              <w:rPr>
                <w:rFonts w:eastAsia="Arial Unicode MS"/>
                <w:b/>
                <w:color w:val="000000"/>
                <w:kern w:val="1"/>
                <w:lang w:eastAsia="ar-SA"/>
              </w:rPr>
              <w:t xml:space="preserve"> О ИСПУЊЕНОСТИ КРИТЕРИЈУМА ЗА КВАЛИТАТИВНИ ИЗБОР ПРИВРЕДНОГ СУБЈЕКТА </w:t>
            </w:r>
            <w:r w:rsidRPr="008A4DBE">
              <w:rPr>
                <w:rFonts w:eastAsia="Arial Unicode MS"/>
                <w:kern w:val="1"/>
                <w:lang w:val="sr-Cyrl-CS" w:eastAsia="ar-SA"/>
              </w:rPr>
              <w:t>(</w:t>
            </w:r>
            <w:r w:rsidRPr="003D5585">
              <w:rPr>
                <w:rFonts w:eastAsia="Arial Unicode MS"/>
                <w:i/>
                <w:kern w:val="1"/>
                <w:lang w:val="sr-Cyrl-CS" w:eastAsia="ar-SA"/>
              </w:rPr>
              <w:t xml:space="preserve">Образац </w:t>
            </w:r>
            <w:r w:rsidR="00917504" w:rsidRPr="003D5585">
              <w:rPr>
                <w:rFonts w:eastAsia="Arial Unicode MS"/>
                <w:i/>
                <w:kern w:val="1"/>
                <w:lang w:val="sr-Cyrl-CS" w:eastAsia="ar-SA"/>
              </w:rPr>
              <w:t>2</w:t>
            </w:r>
            <w:r w:rsidRPr="003D5585">
              <w:rPr>
                <w:rFonts w:eastAsia="Arial Unicode MS"/>
                <w:i/>
                <w:kern w:val="1"/>
                <w:lang w:val="sr-Cyrl-CS" w:eastAsia="ar-SA"/>
              </w:rPr>
              <w:t>.</w:t>
            </w:r>
            <w:r w:rsidRPr="003D5585">
              <w:rPr>
                <w:rFonts w:eastAsia="Arial Unicode MS"/>
                <w:i/>
                <w:kern w:val="1"/>
                <w:lang w:val="ru-RU" w:eastAsia="ar-SA"/>
              </w:rPr>
              <w:t xml:space="preserve"> у </w:t>
            </w:r>
            <w:r w:rsidRPr="003D5585">
              <w:rPr>
                <w:rFonts w:eastAsia="Arial Unicode MS"/>
                <w:i/>
                <w:kern w:val="1"/>
                <w:lang w:eastAsia="ar-SA"/>
              </w:rPr>
              <w:t>поглављу</w:t>
            </w:r>
            <w:r w:rsidRPr="003D5585">
              <w:rPr>
                <w:rFonts w:eastAsia="Arial Unicode MS"/>
                <w:i/>
                <w:kern w:val="1"/>
                <w:lang w:val="sr-Cyrl-CS" w:eastAsia="ar-SA"/>
              </w:rPr>
              <w:t xml:space="preserve"> </w:t>
            </w:r>
            <w:r w:rsidRPr="003D5585">
              <w:rPr>
                <w:rFonts w:eastAsia="Arial Unicode MS"/>
                <w:i/>
                <w:kern w:val="1"/>
                <w:lang w:eastAsia="ar-SA"/>
              </w:rPr>
              <w:t>V</w:t>
            </w:r>
            <w:r w:rsidRPr="003D5585">
              <w:rPr>
                <w:rFonts w:eastAsia="Arial Unicode MS"/>
                <w:i/>
                <w:kern w:val="1"/>
                <w:lang w:val="ru-RU" w:eastAsia="ar-SA"/>
              </w:rPr>
              <w:t xml:space="preserve"> ове конкурсне документације</w:t>
            </w:r>
            <w:r w:rsidRPr="008A4DBE">
              <w:rPr>
                <w:rFonts w:eastAsia="Arial Unicode MS"/>
                <w:kern w:val="1"/>
                <w:lang w:val="sr-Cyrl-CS" w:eastAsia="ar-SA"/>
              </w:rPr>
              <w:t xml:space="preserve">), </w:t>
            </w:r>
            <w:r w:rsidRPr="008A4DBE">
              <w:rPr>
                <w:rFonts w:eastAsia="Arial Unicode MS"/>
                <w:color w:val="000000"/>
                <w:kern w:val="1"/>
                <w:lang w:eastAsia="ar-SA"/>
              </w:rPr>
              <w:t xml:space="preserve">којом </w:t>
            </w:r>
            <w:r w:rsidR="00E50617">
              <w:rPr>
                <w:rFonts w:eastAsia="Arial Unicode MS"/>
                <w:color w:val="000000"/>
                <w:kern w:val="1"/>
                <w:lang w:eastAsia="ar-SA"/>
              </w:rPr>
              <w:t>привредни субјект</w:t>
            </w:r>
            <w:r w:rsidRPr="008A4DBE">
              <w:rPr>
                <w:rFonts w:eastAsia="Arial Unicode MS"/>
                <w:color w:val="000000"/>
                <w:kern w:val="1"/>
                <w:lang w:eastAsia="ar-SA"/>
              </w:rPr>
              <w:t xml:space="preserve"> под пуном материјалном и кривичном одговорношћу </w:t>
            </w:r>
            <w:r w:rsidR="000042EE">
              <w:rPr>
                <w:rFonts w:eastAsia="Arial Unicode MS"/>
                <w:color w:val="000000"/>
                <w:kern w:val="1"/>
                <w:lang w:eastAsia="ar-SA"/>
              </w:rPr>
              <w:t>изјављује</w:t>
            </w:r>
            <w:r w:rsidRPr="008A4DBE">
              <w:rPr>
                <w:rFonts w:eastAsia="Arial Unicode MS"/>
                <w:color w:val="000000"/>
                <w:kern w:val="1"/>
                <w:lang w:eastAsia="ar-SA"/>
              </w:rPr>
              <w:t xml:space="preserve"> </w:t>
            </w:r>
            <w:r w:rsidR="00E50617">
              <w:rPr>
                <w:rFonts w:eastAsia="Arial Unicode MS"/>
                <w:color w:val="000000"/>
                <w:kern w:val="1"/>
                <w:lang w:eastAsia="ar-SA"/>
              </w:rPr>
              <w:t xml:space="preserve">као одговорно лице привредног субјекта </w:t>
            </w:r>
            <w:r w:rsidRPr="008A4DBE">
              <w:rPr>
                <w:rFonts w:eastAsia="Arial Unicode MS"/>
                <w:color w:val="000000"/>
                <w:kern w:val="1"/>
                <w:lang w:eastAsia="ar-SA"/>
              </w:rPr>
              <w:t xml:space="preserve">да испуњава </w:t>
            </w:r>
            <w:r w:rsidR="00E50617">
              <w:rPr>
                <w:rFonts w:eastAsia="Arial Unicode MS"/>
                <w:color w:val="000000"/>
                <w:kern w:val="1"/>
                <w:lang w:eastAsia="ar-SA"/>
              </w:rPr>
              <w:t>критеријуме за квалитативни избор привредног субјекта у складу са чланом 111. Закона о јавним набавкама.</w:t>
            </w:r>
          </w:p>
          <w:p w:rsidR="009743DC" w:rsidRPr="008A4DBE" w:rsidRDefault="009743DC" w:rsidP="00A02D10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1"/>
                <w:lang w:eastAsia="ar-SA"/>
              </w:rPr>
            </w:pPr>
          </w:p>
          <w:p w:rsidR="009743DC" w:rsidRDefault="009743DC" w:rsidP="00A02D10">
            <w:pPr>
              <w:suppressAutoHyphens/>
              <w:spacing w:line="100" w:lineRule="atLeast"/>
              <w:jc w:val="both"/>
              <w:rPr>
                <w:rFonts w:eastAsia="Arial Unicode MS"/>
                <w:color w:val="FF0000"/>
                <w:kern w:val="1"/>
                <w:lang w:eastAsia="ar-SA"/>
              </w:rPr>
            </w:pPr>
          </w:p>
          <w:p w:rsidR="009743DC" w:rsidRDefault="009743DC" w:rsidP="00A02D10">
            <w:pPr>
              <w:suppressAutoHyphens/>
              <w:spacing w:line="100" w:lineRule="atLeast"/>
              <w:jc w:val="both"/>
              <w:rPr>
                <w:rFonts w:eastAsia="Arial Unicode MS"/>
                <w:color w:val="FF0000"/>
                <w:kern w:val="1"/>
                <w:lang w:eastAsia="ar-SA"/>
              </w:rPr>
            </w:pPr>
          </w:p>
          <w:p w:rsidR="009743DC" w:rsidRDefault="009743DC" w:rsidP="00A02D10">
            <w:pPr>
              <w:suppressAutoHyphens/>
              <w:spacing w:line="100" w:lineRule="atLeast"/>
              <w:jc w:val="both"/>
              <w:rPr>
                <w:rFonts w:eastAsia="Arial Unicode MS"/>
                <w:color w:val="FF0000"/>
                <w:kern w:val="1"/>
                <w:lang w:eastAsia="ar-SA"/>
              </w:rPr>
            </w:pPr>
          </w:p>
          <w:p w:rsidR="009743DC" w:rsidRDefault="009743DC" w:rsidP="00A02D10">
            <w:pPr>
              <w:suppressAutoHyphens/>
              <w:spacing w:line="100" w:lineRule="atLeast"/>
              <w:jc w:val="both"/>
              <w:rPr>
                <w:rFonts w:eastAsia="Arial Unicode MS"/>
                <w:color w:val="FF0000"/>
                <w:kern w:val="1"/>
                <w:lang w:eastAsia="ar-SA"/>
              </w:rPr>
            </w:pPr>
          </w:p>
          <w:p w:rsidR="009743DC" w:rsidRDefault="009743DC" w:rsidP="00A02D10">
            <w:pPr>
              <w:suppressAutoHyphens/>
              <w:spacing w:line="100" w:lineRule="atLeast"/>
              <w:jc w:val="both"/>
              <w:rPr>
                <w:rFonts w:eastAsia="Arial Unicode MS"/>
                <w:color w:val="FF0000"/>
                <w:kern w:val="1"/>
                <w:lang w:eastAsia="ar-SA"/>
              </w:rPr>
            </w:pPr>
          </w:p>
          <w:p w:rsidR="009743DC" w:rsidRDefault="009743DC" w:rsidP="00A02D10">
            <w:pPr>
              <w:suppressAutoHyphens/>
              <w:spacing w:line="100" w:lineRule="atLeast"/>
              <w:jc w:val="both"/>
              <w:rPr>
                <w:rFonts w:eastAsia="Arial Unicode MS"/>
                <w:color w:val="FF0000"/>
                <w:kern w:val="1"/>
                <w:lang w:eastAsia="ar-SA"/>
              </w:rPr>
            </w:pPr>
          </w:p>
          <w:p w:rsidR="009743DC" w:rsidRDefault="009743DC" w:rsidP="00A02D10">
            <w:pPr>
              <w:suppressAutoHyphens/>
              <w:spacing w:line="100" w:lineRule="atLeast"/>
              <w:jc w:val="both"/>
              <w:rPr>
                <w:rFonts w:eastAsia="Arial Unicode MS"/>
                <w:color w:val="FF0000"/>
                <w:kern w:val="1"/>
                <w:lang w:eastAsia="ar-SA"/>
              </w:rPr>
            </w:pPr>
          </w:p>
          <w:p w:rsidR="009743DC" w:rsidRDefault="009743DC" w:rsidP="00A02D10">
            <w:pPr>
              <w:suppressAutoHyphens/>
              <w:spacing w:line="100" w:lineRule="atLeast"/>
              <w:jc w:val="both"/>
              <w:rPr>
                <w:rFonts w:eastAsia="Arial Unicode MS"/>
                <w:color w:val="FF0000"/>
                <w:kern w:val="1"/>
                <w:lang w:eastAsia="ar-SA"/>
              </w:rPr>
            </w:pPr>
          </w:p>
          <w:p w:rsidR="009743DC" w:rsidRDefault="009743DC" w:rsidP="00A02D10">
            <w:pPr>
              <w:suppressAutoHyphens/>
              <w:spacing w:line="100" w:lineRule="atLeast"/>
              <w:jc w:val="both"/>
              <w:rPr>
                <w:rFonts w:eastAsia="Arial Unicode MS"/>
                <w:color w:val="FF0000"/>
                <w:kern w:val="1"/>
                <w:lang w:eastAsia="ar-SA"/>
              </w:rPr>
            </w:pPr>
          </w:p>
          <w:p w:rsidR="009743DC" w:rsidRPr="00C11AF9" w:rsidRDefault="009743DC" w:rsidP="00A02D10">
            <w:pPr>
              <w:suppressAutoHyphens/>
              <w:spacing w:line="100" w:lineRule="atLeast"/>
              <w:jc w:val="both"/>
              <w:rPr>
                <w:rFonts w:eastAsia="Arial Unicode MS"/>
                <w:kern w:val="1"/>
                <w:lang w:eastAsia="ar-SA"/>
              </w:rPr>
            </w:pPr>
          </w:p>
          <w:p w:rsidR="009743DC" w:rsidRDefault="009743DC" w:rsidP="00A02D10">
            <w:pPr>
              <w:suppressAutoHyphens/>
              <w:spacing w:line="100" w:lineRule="atLeast"/>
              <w:jc w:val="both"/>
              <w:rPr>
                <w:rFonts w:eastAsia="Arial Unicode MS"/>
                <w:kern w:val="1"/>
                <w:lang w:val="sr-Cyrl-CS" w:eastAsia="ar-SA"/>
              </w:rPr>
            </w:pPr>
          </w:p>
          <w:p w:rsidR="009743DC" w:rsidRPr="008A4DBE" w:rsidRDefault="009743DC" w:rsidP="00A02D10">
            <w:pPr>
              <w:suppressAutoHyphens/>
              <w:spacing w:line="100" w:lineRule="atLeast"/>
              <w:jc w:val="both"/>
              <w:rPr>
                <w:rFonts w:eastAsia="Arial Unicode MS"/>
                <w:color w:val="FF0000"/>
                <w:kern w:val="1"/>
                <w:lang w:eastAsia="ar-SA"/>
              </w:rPr>
            </w:pPr>
          </w:p>
        </w:tc>
      </w:tr>
      <w:tr w:rsidR="009743DC" w:rsidRPr="008A4DBE" w:rsidTr="00A02D10">
        <w:tc>
          <w:tcPr>
            <w:tcW w:w="593" w:type="dxa"/>
            <w:shd w:val="clear" w:color="auto" w:fill="auto"/>
            <w:vAlign w:val="center"/>
          </w:tcPr>
          <w:p w:rsidR="009743DC" w:rsidRPr="008A4DBE" w:rsidRDefault="009743DC" w:rsidP="00A02D10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val="sr-Cyrl-CS" w:eastAsia="ar-SA"/>
              </w:rPr>
            </w:pPr>
            <w:r w:rsidRPr="008A4DBE">
              <w:rPr>
                <w:rFonts w:eastAsia="Arial Unicode MS"/>
                <w:kern w:val="1"/>
                <w:lang w:val="sr-Cyrl-CS" w:eastAsia="ar-SA"/>
              </w:rPr>
              <w:t>2.</w:t>
            </w:r>
          </w:p>
        </w:tc>
        <w:tc>
          <w:tcPr>
            <w:tcW w:w="4123" w:type="dxa"/>
            <w:shd w:val="clear" w:color="auto" w:fill="auto"/>
          </w:tcPr>
          <w:p w:rsidR="009743DC" w:rsidRPr="005E4DA7" w:rsidRDefault="00F155C4" w:rsidP="005E4DA7">
            <w:pPr>
              <w:spacing w:line="288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Да је привредни субјект измирио доспеле порезе и доприносе за обавезно социјално осигурање или му је обавезујућим споразумом или решењем, у складу са посебним прописом, одобрено одлагање плаћања дуга, укључујући све настале камате и новчане казне;</w:t>
            </w:r>
          </w:p>
        </w:tc>
        <w:tc>
          <w:tcPr>
            <w:tcW w:w="4526" w:type="dxa"/>
            <w:vMerge/>
            <w:shd w:val="clear" w:color="auto" w:fill="auto"/>
          </w:tcPr>
          <w:p w:rsidR="009743DC" w:rsidRPr="008A4DBE" w:rsidRDefault="009743DC" w:rsidP="00A02D10">
            <w:pPr>
              <w:suppressAutoHyphens/>
              <w:spacing w:line="100" w:lineRule="atLeast"/>
              <w:jc w:val="both"/>
              <w:rPr>
                <w:rFonts w:eastAsia="Arial Unicode MS"/>
                <w:color w:val="FF0000"/>
                <w:kern w:val="1"/>
                <w:lang w:eastAsia="ar-SA"/>
              </w:rPr>
            </w:pPr>
          </w:p>
        </w:tc>
      </w:tr>
      <w:tr w:rsidR="009743DC" w:rsidRPr="008A4DBE" w:rsidTr="00A02D10">
        <w:tc>
          <w:tcPr>
            <w:tcW w:w="593" w:type="dxa"/>
            <w:shd w:val="clear" w:color="auto" w:fill="auto"/>
            <w:vAlign w:val="center"/>
          </w:tcPr>
          <w:p w:rsidR="009743DC" w:rsidRPr="008A4DBE" w:rsidRDefault="009743DC" w:rsidP="00A02D10">
            <w:pPr>
              <w:suppressAutoHyphens/>
              <w:spacing w:line="100" w:lineRule="atLeast"/>
              <w:jc w:val="center"/>
              <w:rPr>
                <w:rFonts w:eastAsia="Arial Unicode MS"/>
                <w:color w:val="FF0000"/>
                <w:kern w:val="1"/>
                <w:lang w:val="sr-Cyrl-CS" w:eastAsia="ar-SA"/>
              </w:rPr>
            </w:pPr>
            <w:r w:rsidRPr="008A4DBE">
              <w:rPr>
                <w:rFonts w:eastAsia="Arial Unicode MS"/>
                <w:kern w:val="1"/>
                <w:lang w:val="sr-Cyrl-CS" w:eastAsia="ar-SA"/>
              </w:rPr>
              <w:t>3.</w:t>
            </w:r>
          </w:p>
        </w:tc>
        <w:tc>
          <w:tcPr>
            <w:tcW w:w="4123" w:type="dxa"/>
            <w:shd w:val="clear" w:color="auto" w:fill="auto"/>
          </w:tcPr>
          <w:p w:rsidR="009743DC" w:rsidRPr="00566464" w:rsidRDefault="00F155C4" w:rsidP="00566464">
            <w:pPr>
              <w:spacing w:line="288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Да привредни субјект није </w:t>
            </w:r>
            <w:r w:rsidRPr="00622C49">
              <w:rPr>
                <w:bCs/>
                <w:color w:val="000000"/>
              </w:rPr>
              <w:t xml:space="preserve">у периоду од претходне две године од дана истека рока за подношење понуда повредио обавезе у области заштите животне средине, социјалног и радног права, укључујући колективне уговоре, а нарочито обавезу исплате уговорене зараде или других обавезних исплата, укључујући и обавезе у складу с одредбама међународних конвенција које су наведене у Прилогу 8. </w:t>
            </w:r>
            <w:r>
              <w:rPr>
                <w:bCs/>
                <w:color w:val="000000"/>
              </w:rPr>
              <w:t>З</w:t>
            </w:r>
            <w:r w:rsidRPr="00622C49">
              <w:rPr>
                <w:bCs/>
                <w:color w:val="000000"/>
              </w:rPr>
              <w:t>акона</w:t>
            </w:r>
            <w:r>
              <w:rPr>
                <w:bCs/>
                <w:color w:val="000000"/>
              </w:rPr>
              <w:t xml:space="preserve"> о јавним набавкама</w:t>
            </w:r>
            <w:r w:rsidRPr="00622C49">
              <w:rPr>
                <w:bCs/>
                <w:color w:val="000000"/>
              </w:rPr>
              <w:t>;</w:t>
            </w:r>
          </w:p>
        </w:tc>
        <w:tc>
          <w:tcPr>
            <w:tcW w:w="4526" w:type="dxa"/>
            <w:vMerge/>
            <w:shd w:val="clear" w:color="auto" w:fill="auto"/>
          </w:tcPr>
          <w:p w:rsidR="009743DC" w:rsidRPr="008A4DBE" w:rsidRDefault="009743DC" w:rsidP="00A02D10">
            <w:pPr>
              <w:suppressAutoHyphens/>
              <w:spacing w:line="100" w:lineRule="atLeast"/>
              <w:jc w:val="both"/>
              <w:rPr>
                <w:rFonts w:eastAsia="Arial Unicode MS"/>
                <w:color w:val="FF0000"/>
                <w:kern w:val="1"/>
                <w:lang w:eastAsia="ar-SA"/>
              </w:rPr>
            </w:pPr>
          </w:p>
        </w:tc>
      </w:tr>
      <w:tr w:rsidR="009743DC" w:rsidRPr="008A4DBE" w:rsidTr="00A02D10">
        <w:tc>
          <w:tcPr>
            <w:tcW w:w="593" w:type="dxa"/>
            <w:shd w:val="clear" w:color="auto" w:fill="auto"/>
            <w:vAlign w:val="center"/>
          </w:tcPr>
          <w:p w:rsidR="009743DC" w:rsidRPr="008A4DBE" w:rsidRDefault="009743DC" w:rsidP="00A02D10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val="sr-Cyrl-CS" w:eastAsia="ar-SA"/>
              </w:rPr>
            </w:pPr>
            <w:r w:rsidRPr="008A4DBE">
              <w:rPr>
                <w:rFonts w:eastAsia="Arial Unicode MS"/>
                <w:kern w:val="1"/>
                <w:lang w:val="sr-Cyrl-CS" w:eastAsia="ar-SA"/>
              </w:rPr>
              <w:t>4.</w:t>
            </w:r>
          </w:p>
        </w:tc>
        <w:tc>
          <w:tcPr>
            <w:tcW w:w="4123" w:type="dxa"/>
            <w:shd w:val="clear" w:color="auto" w:fill="auto"/>
          </w:tcPr>
          <w:p w:rsidR="009743DC" w:rsidRPr="00FF29F1" w:rsidRDefault="00F155C4" w:rsidP="00FF29F1">
            <w:pPr>
              <w:spacing w:line="288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Да не постоји сукоб интереса,  </w:t>
            </w:r>
            <w:r w:rsidR="00FF29F1">
              <w:rPr>
                <w:bCs/>
                <w:color w:val="000000"/>
              </w:rPr>
              <w:t>а у вези члана 50. Закона о јавним набавкама;</w:t>
            </w:r>
          </w:p>
        </w:tc>
        <w:tc>
          <w:tcPr>
            <w:tcW w:w="4526" w:type="dxa"/>
            <w:vMerge/>
            <w:shd w:val="clear" w:color="auto" w:fill="auto"/>
          </w:tcPr>
          <w:p w:rsidR="009743DC" w:rsidRPr="008A4DBE" w:rsidRDefault="009743DC" w:rsidP="00A02D10">
            <w:pPr>
              <w:suppressAutoHyphens/>
              <w:spacing w:line="100" w:lineRule="atLeast"/>
              <w:jc w:val="both"/>
              <w:rPr>
                <w:rFonts w:eastAsia="Arial Unicode MS"/>
                <w:color w:val="FF0000"/>
                <w:kern w:val="1"/>
                <w:lang w:eastAsia="ar-SA"/>
              </w:rPr>
            </w:pPr>
          </w:p>
        </w:tc>
      </w:tr>
      <w:tr w:rsidR="00F155C4" w:rsidRPr="008A4DBE" w:rsidTr="00A02D10">
        <w:tc>
          <w:tcPr>
            <w:tcW w:w="593" w:type="dxa"/>
            <w:shd w:val="clear" w:color="auto" w:fill="auto"/>
            <w:vAlign w:val="center"/>
          </w:tcPr>
          <w:p w:rsidR="00F155C4" w:rsidRPr="008A4DBE" w:rsidRDefault="00F155C4" w:rsidP="00A02D10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val="sr-Cyrl-CS" w:eastAsia="ar-SA"/>
              </w:rPr>
            </w:pPr>
            <w:r>
              <w:rPr>
                <w:rFonts w:eastAsia="Arial Unicode MS"/>
                <w:kern w:val="1"/>
                <w:lang w:val="sr-Cyrl-CS" w:eastAsia="ar-SA"/>
              </w:rPr>
              <w:lastRenderedPageBreak/>
              <w:t>5.</w:t>
            </w:r>
          </w:p>
        </w:tc>
        <w:tc>
          <w:tcPr>
            <w:tcW w:w="4123" w:type="dxa"/>
            <w:shd w:val="clear" w:color="auto" w:fill="auto"/>
          </w:tcPr>
          <w:p w:rsidR="00F155C4" w:rsidRDefault="00F155C4" w:rsidP="00F155C4">
            <w:pPr>
              <w:spacing w:line="288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Да </w:t>
            </w:r>
            <w:r w:rsidRPr="00622C49">
              <w:rPr>
                <w:bCs/>
                <w:color w:val="000000"/>
              </w:rPr>
              <w:t>привредни субјект</w:t>
            </w:r>
            <w:r>
              <w:rPr>
                <w:bCs/>
                <w:color w:val="000000"/>
              </w:rPr>
              <w:t xml:space="preserve"> није: </w:t>
            </w:r>
          </w:p>
          <w:p w:rsidR="00F155C4" w:rsidRDefault="00F155C4" w:rsidP="005E4DA7">
            <w:pPr>
              <w:spacing w:line="288" w:lineRule="atLeast"/>
              <w:jc w:val="both"/>
              <w:rPr>
                <w:b/>
                <w:color w:val="000000"/>
              </w:rPr>
            </w:pPr>
            <w:r w:rsidRPr="003303EF">
              <w:rPr>
                <w:b/>
                <w:color w:val="000000"/>
              </w:rPr>
              <w:t>а)</w:t>
            </w:r>
            <w:r w:rsidRPr="00622C49">
              <w:rPr>
                <w:bCs/>
                <w:color w:val="000000"/>
              </w:rPr>
              <w:t xml:space="preserve"> покушао да изврши непримерен утицај на поступак одлучивања наручиоца</w:t>
            </w:r>
            <w:r>
              <w:rPr>
                <w:bCs/>
                <w:color w:val="000000"/>
              </w:rPr>
              <w:t>;</w:t>
            </w:r>
            <w:r w:rsidRPr="003303EF">
              <w:rPr>
                <w:b/>
                <w:color w:val="000000"/>
              </w:rPr>
              <w:t xml:space="preserve"> </w:t>
            </w:r>
          </w:p>
          <w:p w:rsidR="00F155C4" w:rsidRDefault="00F155C4" w:rsidP="005E4DA7">
            <w:pPr>
              <w:spacing w:line="288" w:lineRule="atLeast"/>
              <w:jc w:val="both"/>
              <w:rPr>
                <w:bCs/>
                <w:color w:val="000000"/>
              </w:rPr>
            </w:pPr>
            <w:r w:rsidRPr="003303EF">
              <w:rPr>
                <w:b/>
                <w:color w:val="000000"/>
              </w:rPr>
              <w:t>б)</w:t>
            </w:r>
            <w:r>
              <w:rPr>
                <w:bCs/>
                <w:color w:val="000000"/>
              </w:rPr>
              <w:t xml:space="preserve"> покушао </w:t>
            </w:r>
            <w:r w:rsidRPr="00622C49">
              <w:rPr>
                <w:bCs/>
                <w:color w:val="000000"/>
              </w:rPr>
              <w:t>да дође до поверљивих података који би могли да му омогуће предност у поступку</w:t>
            </w:r>
            <w:r>
              <w:rPr>
                <w:bCs/>
                <w:color w:val="000000"/>
              </w:rPr>
              <w:t xml:space="preserve"> </w:t>
            </w:r>
            <w:r w:rsidRPr="00622C49">
              <w:rPr>
                <w:bCs/>
                <w:color w:val="000000"/>
              </w:rPr>
              <w:t>набавке и</w:t>
            </w:r>
            <w:r>
              <w:rPr>
                <w:bCs/>
                <w:color w:val="000000"/>
              </w:rPr>
              <w:t xml:space="preserve"> </w:t>
            </w:r>
          </w:p>
          <w:p w:rsidR="00F155C4" w:rsidRDefault="00F155C4" w:rsidP="00F155C4">
            <w:pPr>
              <w:spacing w:line="288" w:lineRule="atLeast"/>
              <w:jc w:val="both"/>
              <w:rPr>
                <w:bCs/>
                <w:color w:val="000000"/>
              </w:rPr>
            </w:pPr>
            <w:r w:rsidRPr="003303EF">
              <w:rPr>
                <w:b/>
                <w:color w:val="000000"/>
              </w:rPr>
              <w:t>в)</w:t>
            </w:r>
            <w:r w:rsidRPr="00622C49">
              <w:rPr>
                <w:bCs/>
                <w:color w:val="000000"/>
              </w:rPr>
              <w:t xml:space="preserve"> доставио обмањујуће податке који могу да утичу на одлуке које се тичу искључења привредног субјекта, избора привредног субјекта или доделе уговора</w:t>
            </w:r>
          </w:p>
        </w:tc>
        <w:tc>
          <w:tcPr>
            <w:tcW w:w="4526" w:type="dxa"/>
            <w:shd w:val="clear" w:color="auto" w:fill="auto"/>
          </w:tcPr>
          <w:p w:rsidR="00F155C4" w:rsidRPr="008A4DBE" w:rsidRDefault="00F155C4" w:rsidP="00A02D10">
            <w:pPr>
              <w:suppressAutoHyphens/>
              <w:spacing w:line="100" w:lineRule="atLeast"/>
              <w:jc w:val="both"/>
              <w:rPr>
                <w:rFonts w:eastAsia="Arial Unicode MS"/>
                <w:color w:val="FF0000"/>
                <w:kern w:val="1"/>
                <w:lang w:eastAsia="ar-SA"/>
              </w:rPr>
            </w:pPr>
          </w:p>
        </w:tc>
      </w:tr>
    </w:tbl>
    <w:p w:rsidR="00FC65B0" w:rsidRPr="00FC65B0" w:rsidRDefault="00FC65B0" w:rsidP="00FC65B0">
      <w:pPr>
        <w:tabs>
          <w:tab w:val="left" w:pos="680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E27140" w:rsidRDefault="00E27140" w:rsidP="00FC65B0">
      <w:pPr>
        <w:tabs>
          <w:tab w:val="left" w:pos="680"/>
        </w:tabs>
        <w:suppressAutoHyphens/>
        <w:spacing w:line="100" w:lineRule="atLeast"/>
        <w:jc w:val="center"/>
        <w:rPr>
          <w:rFonts w:eastAsia="TimesNewRomanPS-BoldMT"/>
          <w:b/>
          <w:bCs/>
          <w:kern w:val="1"/>
          <w:sz w:val="28"/>
          <w:szCs w:val="28"/>
          <w:lang w:val="sr-Cyrl-CS" w:eastAsia="ar-SA"/>
        </w:rPr>
      </w:pPr>
    </w:p>
    <w:p w:rsidR="00E713CE" w:rsidRDefault="00E713CE" w:rsidP="00FC65B0">
      <w:pPr>
        <w:tabs>
          <w:tab w:val="left" w:pos="680"/>
        </w:tabs>
        <w:suppressAutoHyphens/>
        <w:spacing w:line="100" w:lineRule="atLeast"/>
        <w:jc w:val="center"/>
        <w:rPr>
          <w:rFonts w:eastAsia="TimesNewRomanPS-BoldMT"/>
          <w:b/>
          <w:bCs/>
          <w:kern w:val="1"/>
          <w:sz w:val="28"/>
          <w:szCs w:val="28"/>
          <w:lang w:val="sr-Cyrl-CS" w:eastAsia="ar-SA"/>
        </w:rPr>
      </w:pPr>
    </w:p>
    <w:p w:rsidR="00E713CE" w:rsidRPr="006E02F4" w:rsidRDefault="00E713CE" w:rsidP="006E02F4">
      <w:pPr>
        <w:tabs>
          <w:tab w:val="left" w:pos="680"/>
        </w:tabs>
        <w:suppressAutoHyphens/>
        <w:spacing w:line="100" w:lineRule="atLeast"/>
        <w:rPr>
          <w:rFonts w:eastAsia="TimesNewRomanPS-BoldMT"/>
          <w:b/>
          <w:bCs/>
          <w:kern w:val="1"/>
          <w:sz w:val="28"/>
          <w:szCs w:val="28"/>
          <w:lang w:eastAsia="ar-SA"/>
        </w:rPr>
      </w:pPr>
    </w:p>
    <w:p w:rsidR="003A5969" w:rsidRPr="00FC65B0" w:rsidRDefault="003A5969" w:rsidP="003A5969">
      <w:pPr>
        <w:tabs>
          <w:tab w:val="left" w:pos="680"/>
        </w:tabs>
        <w:suppressAutoHyphens/>
        <w:spacing w:line="100" w:lineRule="atLeast"/>
        <w:jc w:val="center"/>
        <w:rPr>
          <w:rFonts w:eastAsia="TimesNewRomanPS-BoldMT"/>
          <w:b/>
          <w:bCs/>
          <w:kern w:val="1"/>
          <w:sz w:val="28"/>
          <w:szCs w:val="28"/>
          <w:lang w:val="sr-Cyrl-CS" w:eastAsia="ar-SA"/>
        </w:rPr>
      </w:pPr>
      <w:r>
        <w:rPr>
          <w:rFonts w:eastAsia="TimesNewRomanPS-BoldMT"/>
          <w:b/>
          <w:bCs/>
          <w:kern w:val="1"/>
          <w:sz w:val="28"/>
          <w:szCs w:val="28"/>
          <w:lang w:val="sr-Cyrl-CS" w:eastAsia="ar-SA"/>
        </w:rPr>
        <w:t>НАЧИН ДОКАЗИВАЊА ИСПУЊЕНОСТИ КРИТЕРИЈУМА ЗА КВАЛИТАТИВНИ ИЗБОР ПРИВРЕДНОГ СУБЈЕКТА</w:t>
      </w:r>
    </w:p>
    <w:p w:rsidR="003A5969" w:rsidRPr="00FC65B0" w:rsidRDefault="003A5969" w:rsidP="003A5969">
      <w:pPr>
        <w:tabs>
          <w:tab w:val="left" w:pos="680"/>
        </w:tabs>
        <w:suppressAutoHyphens/>
        <w:spacing w:line="100" w:lineRule="atLeast"/>
        <w:jc w:val="center"/>
        <w:rPr>
          <w:rFonts w:eastAsia="TimesNewRomanPS-BoldMT"/>
          <w:b/>
          <w:bCs/>
          <w:kern w:val="1"/>
          <w:sz w:val="28"/>
          <w:szCs w:val="28"/>
          <w:lang w:val="sr-Cyrl-CS" w:eastAsia="ar-SA"/>
        </w:rPr>
      </w:pPr>
    </w:p>
    <w:p w:rsidR="003A5969" w:rsidRPr="00E713CE" w:rsidRDefault="003A5969" w:rsidP="003A5969">
      <w:pPr>
        <w:numPr>
          <w:ilvl w:val="0"/>
          <w:numId w:val="11"/>
        </w:num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 w:rsidRPr="00E6709F">
        <w:rPr>
          <w:rFonts w:eastAsia="Arial Unicode MS"/>
          <w:color w:val="000000"/>
          <w:kern w:val="1"/>
          <w:lang w:eastAsia="ar-SA"/>
        </w:rPr>
        <w:t xml:space="preserve">Испуњеност </w:t>
      </w:r>
      <w:r w:rsidRPr="00C741D8">
        <w:rPr>
          <w:rFonts w:eastAsia="Arial Unicode MS"/>
          <w:color w:val="000000"/>
          <w:kern w:val="1"/>
          <w:lang w:eastAsia="ar-SA"/>
        </w:rPr>
        <w:t>критеријума за квалитативни избор привредног субјекта</w:t>
      </w:r>
      <w:r w:rsidRPr="00FC65B0">
        <w:rPr>
          <w:rFonts w:eastAsia="Arial Unicode MS"/>
          <w:b/>
          <w:color w:val="000000"/>
          <w:kern w:val="1"/>
          <w:lang w:val="sr-Cyrl-CS" w:eastAsia="ar-SA"/>
        </w:rPr>
        <w:t xml:space="preserve"> </w:t>
      </w:r>
      <w:r w:rsidRPr="00E6709F">
        <w:rPr>
          <w:rFonts w:eastAsia="Arial Unicode MS"/>
          <w:color w:val="000000"/>
          <w:kern w:val="1"/>
          <w:lang w:eastAsia="ar-SA"/>
        </w:rPr>
        <w:t xml:space="preserve">за учешће у поступку предметне набавке наведних у табеларном приказу </w:t>
      </w:r>
      <w:r>
        <w:rPr>
          <w:rFonts w:eastAsia="Arial Unicode MS"/>
          <w:color w:val="000000"/>
          <w:kern w:val="1"/>
          <w:lang w:eastAsia="ar-SA"/>
        </w:rPr>
        <w:t xml:space="preserve">критеријума за квалитативни избор привредног субјекта </w:t>
      </w:r>
      <w:r w:rsidRPr="00E6709F">
        <w:rPr>
          <w:rFonts w:eastAsia="Arial Unicode MS"/>
          <w:color w:val="000000"/>
          <w:kern w:val="1"/>
          <w:lang w:eastAsia="ar-SA"/>
        </w:rPr>
        <w:t>под редним бројем 1</w:t>
      </w:r>
      <w:r>
        <w:rPr>
          <w:rFonts w:eastAsia="Arial Unicode MS"/>
          <w:color w:val="000000"/>
          <w:kern w:val="1"/>
          <w:lang w:eastAsia="ar-SA"/>
        </w:rPr>
        <w:t>.</w:t>
      </w:r>
      <w:r w:rsidRPr="00E6709F">
        <w:rPr>
          <w:rFonts w:eastAsia="Arial Unicode MS"/>
          <w:color w:val="000000"/>
          <w:kern w:val="1"/>
          <w:lang w:eastAsia="ar-SA"/>
        </w:rPr>
        <w:t>, 2</w:t>
      </w:r>
      <w:r>
        <w:rPr>
          <w:rFonts w:eastAsia="Arial Unicode MS"/>
          <w:color w:val="000000"/>
          <w:kern w:val="1"/>
          <w:lang w:eastAsia="ar-SA"/>
        </w:rPr>
        <w:t>.,</w:t>
      </w:r>
      <w:r w:rsidRPr="00E6709F">
        <w:rPr>
          <w:rFonts w:eastAsia="Arial Unicode MS"/>
          <w:color w:val="000000"/>
          <w:kern w:val="1"/>
          <w:lang w:eastAsia="ar-SA"/>
        </w:rPr>
        <w:t xml:space="preserve"> 3</w:t>
      </w:r>
      <w:r>
        <w:rPr>
          <w:rFonts w:eastAsia="Arial Unicode MS"/>
          <w:color w:val="000000"/>
          <w:kern w:val="1"/>
          <w:lang w:eastAsia="ar-SA"/>
        </w:rPr>
        <w:t>., 4. и 5.</w:t>
      </w:r>
      <w:r w:rsidRPr="00E6709F">
        <w:rPr>
          <w:rFonts w:eastAsia="Arial Unicode MS"/>
          <w:color w:val="000000"/>
          <w:kern w:val="1"/>
          <w:lang w:eastAsia="ar-SA"/>
        </w:rPr>
        <w:t xml:space="preserve">  у складу са чл. </w:t>
      </w:r>
      <w:r>
        <w:rPr>
          <w:rFonts w:eastAsia="Arial Unicode MS"/>
          <w:color w:val="000000"/>
          <w:kern w:val="1"/>
          <w:lang w:eastAsia="ar-SA"/>
        </w:rPr>
        <w:t>111</w:t>
      </w:r>
      <w:r w:rsidRPr="00E6709F">
        <w:rPr>
          <w:rFonts w:eastAsia="Arial Unicode MS"/>
          <w:color w:val="000000"/>
          <w:kern w:val="1"/>
          <w:lang w:eastAsia="ar-SA"/>
        </w:rPr>
        <w:t xml:space="preserve">. ЗЈН, </w:t>
      </w:r>
      <w:r>
        <w:rPr>
          <w:rFonts w:eastAsia="Arial Unicode MS"/>
          <w:color w:val="000000"/>
          <w:kern w:val="1"/>
          <w:lang w:eastAsia="ar-SA"/>
        </w:rPr>
        <w:t>привредни субјект</w:t>
      </w:r>
      <w:r w:rsidRPr="00E6709F">
        <w:rPr>
          <w:rFonts w:eastAsia="Arial Unicode MS"/>
          <w:color w:val="000000"/>
          <w:kern w:val="1"/>
          <w:lang w:eastAsia="ar-SA"/>
        </w:rPr>
        <w:t xml:space="preserve"> доказује достављањем ИЗЈАВЕ</w:t>
      </w:r>
      <w:r>
        <w:rPr>
          <w:rFonts w:eastAsia="Arial Unicode MS"/>
          <w:color w:val="000000"/>
          <w:kern w:val="1"/>
          <w:lang w:eastAsia="ar-SA"/>
        </w:rPr>
        <w:t xml:space="preserve"> ПРИВРЕДНОГ СУБЈЕКТА О ИСПУЊЕНОСТИ КРИТЕРИЈУМА ЗА КВАЛИТАТИВНИ ИЗБОР ПРИВРЕДНОГ СУБЈЕКТА</w:t>
      </w:r>
      <w:r w:rsidRPr="00E6709F">
        <w:rPr>
          <w:rFonts w:eastAsia="Arial Unicode MS"/>
          <w:color w:val="000000"/>
          <w:kern w:val="1"/>
          <w:lang w:eastAsia="ar-SA"/>
        </w:rPr>
        <w:t xml:space="preserve"> (</w:t>
      </w:r>
      <w:r w:rsidRPr="00C6444E">
        <w:rPr>
          <w:rFonts w:eastAsia="Arial Unicode MS"/>
          <w:i/>
          <w:color w:val="000000"/>
          <w:kern w:val="1"/>
          <w:lang w:eastAsia="ar-SA"/>
        </w:rPr>
        <w:t xml:space="preserve">Образац </w:t>
      </w:r>
      <w:r>
        <w:rPr>
          <w:rFonts w:eastAsia="Arial Unicode MS"/>
          <w:i/>
          <w:color w:val="000000"/>
          <w:kern w:val="1"/>
          <w:lang w:eastAsia="ar-SA"/>
        </w:rPr>
        <w:t>2</w:t>
      </w:r>
      <w:r w:rsidRPr="00C6444E">
        <w:rPr>
          <w:rFonts w:eastAsia="Arial Unicode MS"/>
          <w:i/>
          <w:color w:val="000000"/>
          <w:kern w:val="1"/>
          <w:lang w:eastAsia="ar-SA"/>
        </w:rPr>
        <w:t>. у поглављу V ове конкурсне документације</w:t>
      </w:r>
      <w:r w:rsidRPr="00E6709F">
        <w:rPr>
          <w:rFonts w:eastAsia="Arial Unicode MS"/>
          <w:color w:val="000000"/>
          <w:kern w:val="1"/>
          <w:lang w:eastAsia="ar-SA"/>
        </w:rPr>
        <w:t xml:space="preserve">) којом под пуном материјалном и кривичном одговорношћу </w:t>
      </w:r>
      <w:r w:rsidRPr="008A4DBE">
        <w:rPr>
          <w:rFonts w:eastAsia="Arial Unicode MS"/>
          <w:color w:val="000000"/>
          <w:kern w:val="1"/>
          <w:lang w:eastAsia="ar-SA"/>
        </w:rPr>
        <w:t xml:space="preserve">потврђује </w:t>
      </w:r>
      <w:r>
        <w:rPr>
          <w:rFonts w:eastAsia="Arial Unicode MS"/>
          <w:color w:val="000000"/>
          <w:kern w:val="1"/>
          <w:lang w:eastAsia="ar-SA"/>
        </w:rPr>
        <w:t xml:space="preserve">као одговорно лице привредног субјекта </w:t>
      </w:r>
      <w:r w:rsidRPr="008A4DBE">
        <w:rPr>
          <w:rFonts w:eastAsia="Arial Unicode MS"/>
          <w:color w:val="000000"/>
          <w:kern w:val="1"/>
          <w:lang w:eastAsia="ar-SA"/>
        </w:rPr>
        <w:t xml:space="preserve">да испуњава </w:t>
      </w:r>
      <w:r>
        <w:rPr>
          <w:rFonts w:eastAsia="Arial Unicode MS"/>
          <w:color w:val="000000"/>
          <w:kern w:val="1"/>
          <w:lang w:eastAsia="ar-SA"/>
        </w:rPr>
        <w:t>критеријуме за квалитативни избор привредног субјекта у складу са чланом 111. Закона о јавним набавкама.</w:t>
      </w:r>
      <w:r w:rsidRPr="00E6709F">
        <w:rPr>
          <w:rFonts w:eastAsia="Arial Unicode MS"/>
          <w:color w:val="000000"/>
          <w:kern w:val="1"/>
          <w:lang w:eastAsia="ar-SA"/>
        </w:rPr>
        <w:t xml:space="preserve"> </w:t>
      </w:r>
    </w:p>
    <w:p w:rsidR="003A5969" w:rsidRPr="00E713CE" w:rsidRDefault="003A5969" w:rsidP="003A5969">
      <w:pPr>
        <w:rPr>
          <w:rFonts w:eastAsia="Arial Unicode MS"/>
          <w:color w:val="000000"/>
          <w:kern w:val="1"/>
          <w:lang w:eastAsia="ar-SA"/>
        </w:rPr>
      </w:pPr>
    </w:p>
    <w:p w:rsidR="003A5969" w:rsidRPr="00372E79" w:rsidRDefault="003A5969" w:rsidP="003A5969">
      <w:pPr>
        <w:numPr>
          <w:ilvl w:val="0"/>
          <w:numId w:val="11"/>
        </w:numPr>
        <w:tabs>
          <w:tab w:val="left" w:pos="680"/>
        </w:tabs>
        <w:suppressAutoHyphens/>
        <w:autoSpaceDE w:val="0"/>
        <w:autoSpaceDN w:val="0"/>
        <w:adjustRightInd w:val="0"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>
        <w:rPr>
          <w:rFonts w:eastAsia="Arial Unicode MS"/>
          <w:color w:val="000000"/>
          <w:kern w:val="1"/>
          <w:lang w:eastAsia="ar-SA"/>
        </w:rPr>
        <w:t xml:space="preserve">Ако понуду подноси група привредних субјеката, у понуди доставља се засебна изјава  сваког члана групе привредних субјеката </w:t>
      </w:r>
      <w:r w:rsidRPr="00E6709F">
        <w:rPr>
          <w:rFonts w:eastAsia="Arial Unicode MS"/>
          <w:color w:val="000000"/>
          <w:kern w:val="1"/>
          <w:lang w:eastAsia="ar-SA"/>
        </w:rPr>
        <w:t xml:space="preserve">којом под пуном материјалном и кривичном одговорношћу </w:t>
      </w:r>
      <w:r>
        <w:rPr>
          <w:rFonts w:eastAsia="Arial Unicode MS"/>
          <w:color w:val="000000"/>
          <w:kern w:val="1"/>
          <w:lang w:eastAsia="ar-SA"/>
        </w:rPr>
        <w:t xml:space="preserve">одговорно лице привредног субјекта потврђује </w:t>
      </w:r>
      <w:r w:rsidRPr="008A4DBE">
        <w:rPr>
          <w:rFonts w:eastAsia="Arial Unicode MS"/>
          <w:color w:val="000000"/>
          <w:kern w:val="1"/>
          <w:lang w:eastAsia="ar-SA"/>
        </w:rPr>
        <w:t xml:space="preserve">да испуњава </w:t>
      </w:r>
      <w:r>
        <w:rPr>
          <w:rFonts w:eastAsia="Arial Unicode MS"/>
          <w:color w:val="000000"/>
          <w:kern w:val="1"/>
          <w:lang w:eastAsia="ar-SA"/>
        </w:rPr>
        <w:t xml:space="preserve">критеријуме за квалитативни избор </w:t>
      </w:r>
      <w:r w:rsidRPr="00E6709F">
        <w:rPr>
          <w:rFonts w:eastAsia="Arial Unicode MS"/>
          <w:color w:val="000000"/>
          <w:kern w:val="1"/>
          <w:lang w:eastAsia="ar-SA"/>
        </w:rPr>
        <w:t>(</w:t>
      </w:r>
      <w:r w:rsidRPr="00C6444E">
        <w:rPr>
          <w:rFonts w:eastAsia="Arial Unicode MS"/>
          <w:i/>
          <w:color w:val="000000"/>
          <w:kern w:val="1"/>
          <w:lang w:eastAsia="ar-SA"/>
        </w:rPr>
        <w:t xml:space="preserve">Образац </w:t>
      </w:r>
      <w:r>
        <w:rPr>
          <w:rFonts w:eastAsia="Arial Unicode MS"/>
          <w:i/>
          <w:color w:val="000000"/>
          <w:kern w:val="1"/>
          <w:lang w:eastAsia="ar-SA"/>
        </w:rPr>
        <w:t>2</w:t>
      </w:r>
      <w:r w:rsidRPr="00C6444E">
        <w:rPr>
          <w:rFonts w:eastAsia="Arial Unicode MS"/>
          <w:i/>
          <w:color w:val="000000"/>
          <w:kern w:val="1"/>
          <w:lang w:eastAsia="ar-SA"/>
        </w:rPr>
        <w:t>. у поглављу V ове конкурсне документације</w:t>
      </w:r>
      <w:r w:rsidRPr="00E6709F">
        <w:rPr>
          <w:rFonts w:eastAsia="Arial Unicode MS"/>
          <w:color w:val="000000"/>
          <w:kern w:val="1"/>
          <w:lang w:eastAsia="ar-SA"/>
        </w:rPr>
        <w:t>)</w:t>
      </w:r>
      <w:r>
        <w:rPr>
          <w:rFonts w:eastAsia="Arial Unicode MS"/>
          <w:color w:val="000000"/>
          <w:kern w:val="1"/>
          <w:lang w:eastAsia="ar-SA"/>
        </w:rPr>
        <w:t>. Избор привредног субјекта доказују заједно.</w:t>
      </w:r>
    </w:p>
    <w:p w:rsidR="003A5969" w:rsidRDefault="003A5969" w:rsidP="003A5969">
      <w:pPr>
        <w:pStyle w:val="ListParagraph"/>
        <w:rPr>
          <w:rFonts w:eastAsia="Arial Unicode MS"/>
          <w:color w:val="000000"/>
          <w:kern w:val="1"/>
          <w:lang w:eastAsia="ar-SA"/>
        </w:rPr>
      </w:pPr>
    </w:p>
    <w:p w:rsidR="003A5969" w:rsidRPr="000E566D" w:rsidRDefault="003A5969" w:rsidP="003A5969">
      <w:pPr>
        <w:numPr>
          <w:ilvl w:val="0"/>
          <w:numId w:val="11"/>
        </w:numPr>
        <w:tabs>
          <w:tab w:val="left" w:pos="680"/>
        </w:tabs>
        <w:suppressAutoHyphens/>
        <w:autoSpaceDE w:val="0"/>
        <w:autoSpaceDN w:val="0"/>
        <w:adjustRightInd w:val="0"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>
        <w:rPr>
          <w:rFonts w:eastAsia="Arial Unicode MS"/>
          <w:color w:val="000000"/>
          <w:kern w:val="1"/>
          <w:lang w:eastAsia="ar-SA"/>
        </w:rPr>
        <w:t xml:space="preserve"> Ако привредни субјект намерава да део уговора повери подизовђачу дужан је да за подизођача, достави засебну изјаву подизвођача о испуњености критеријума за квалитативни избор привредног субјекта </w:t>
      </w:r>
      <w:r w:rsidRPr="00E6709F">
        <w:rPr>
          <w:rFonts w:eastAsia="Arial Unicode MS"/>
          <w:color w:val="000000"/>
          <w:kern w:val="1"/>
          <w:lang w:eastAsia="ar-SA"/>
        </w:rPr>
        <w:t>(</w:t>
      </w:r>
      <w:r w:rsidRPr="00C6444E">
        <w:rPr>
          <w:rFonts w:eastAsia="Arial Unicode MS"/>
          <w:i/>
          <w:color w:val="000000"/>
          <w:kern w:val="1"/>
          <w:lang w:eastAsia="ar-SA"/>
        </w:rPr>
        <w:t xml:space="preserve">Образац </w:t>
      </w:r>
      <w:r>
        <w:rPr>
          <w:rFonts w:eastAsia="Arial Unicode MS"/>
          <w:i/>
          <w:color w:val="000000"/>
          <w:kern w:val="1"/>
          <w:lang w:eastAsia="ar-SA"/>
        </w:rPr>
        <w:t>3</w:t>
      </w:r>
      <w:r w:rsidRPr="00C6444E">
        <w:rPr>
          <w:rFonts w:eastAsia="Arial Unicode MS"/>
          <w:i/>
          <w:color w:val="000000"/>
          <w:kern w:val="1"/>
          <w:lang w:eastAsia="ar-SA"/>
        </w:rPr>
        <w:t>. у поглављу V ове конкурсне документације</w:t>
      </w:r>
      <w:r w:rsidRPr="00E6709F">
        <w:rPr>
          <w:rFonts w:eastAsia="Arial Unicode MS"/>
          <w:color w:val="000000"/>
          <w:kern w:val="1"/>
          <w:lang w:eastAsia="ar-SA"/>
        </w:rPr>
        <w:t>)</w:t>
      </w:r>
      <w:r w:rsidRPr="000E566D">
        <w:rPr>
          <w:rFonts w:eastAsia="Arial Unicode MS"/>
          <w:color w:val="000000"/>
          <w:kern w:val="1"/>
          <w:lang w:eastAsia="ar-SA"/>
        </w:rPr>
        <w:t xml:space="preserve">. </w:t>
      </w:r>
    </w:p>
    <w:p w:rsidR="003A5969" w:rsidRDefault="003A5969" w:rsidP="003A5969">
      <w:pPr>
        <w:pStyle w:val="ListParagraph"/>
        <w:rPr>
          <w:rFonts w:eastAsia="Arial Unicode MS"/>
          <w:color w:val="000000"/>
          <w:kern w:val="1"/>
          <w:lang w:eastAsia="ar-SA"/>
        </w:rPr>
      </w:pPr>
    </w:p>
    <w:p w:rsidR="003A5969" w:rsidRPr="00562483" w:rsidRDefault="003A5969" w:rsidP="003A5969">
      <w:pPr>
        <w:tabs>
          <w:tab w:val="left" w:pos="680"/>
        </w:tabs>
        <w:suppressAutoHyphens/>
        <w:autoSpaceDE w:val="0"/>
        <w:autoSpaceDN w:val="0"/>
        <w:adjustRightInd w:val="0"/>
        <w:spacing w:line="100" w:lineRule="atLeast"/>
        <w:ind w:left="720"/>
        <w:jc w:val="both"/>
        <w:rPr>
          <w:rFonts w:eastAsia="Arial Unicode MS"/>
          <w:color w:val="000000"/>
          <w:kern w:val="1"/>
          <w:lang w:eastAsia="ar-SA"/>
        </w:rPr>
      </w:pPr>
      <w:r>
        <w:rPr>
          <w:rFonts w:eastAsia="Arial Unicode MS"/>
          <w:color w:val="000000"/>
          <w:kern w:val="1"/>
          <w:lang w:eastAsia="ar-SA"/>
        </w:rPr>
        <w:t>Наручилац може пре доношења Одлуке о додели уговора да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 у неовереним копијама.</w:t>
      </w:r>
    </w:p>
    <w:p w:rsidR="003A5969" w:rsidRPr="00FC65B0" w:rsidRDefault="003A5969" w:rsidP="003A5969">
      <w:pPr>
        <w:suppressAutoHyphens/>
        <w:spacing w:line="100" w:lineRule="atLeast"/>
        <w:ind w:left="720"/>
        <w:jc w:val="both"/>
        <w:rPr>
          <w:rFonts w:eastAsia="Arial Unicode MS"/>
          <w:color w:val="000000"/>
          <w:kern w:val="1"/>
          <w:lang w:eastAsia="ar-SA"/>
        </w:rPr>
      </w:pPr>
    </w:p>
    <w:p w:rsidR="003A5969" w:rsidRPr="00A455D0" w:rsidRDefault="003A5969" w:rsidP="003A5969">
      <w:pPr>
        <w:suppressAutoHyphens/>
        <w:spacing w:line="100" w:lineRule="atLeast"/>
        <w:ind w:left="720"/>
        <w:jc w:val="both"/>
        <w:rPr>
          <w:rFonts w:eastAsia="Arial Unicode MS"/>
          <w:color w:val="000000"/>
          <w:kern w:val="1"/>
          <w:lang w:eastAsia="ar-SA"/>
        </w:rPr>
      </w:pPr>
      <w:r>
        <w:rPr>
          <w:rFonts w:eastAsia="Arial Unicode MS"/>
          <w:color w:val="000000"/>
          <w:kern w:val="1"/>
          <w:lang w:eastAsia="ar-SA"/>
        </w:rPr>
        <w:t>Привредни субјект може да наведе податке о интернет адреси базе података, све потребне идентификационе податке и изјаву о пристану, путем којих могу да се прибаве докази, односно изврши увид у доказе о испуњености критеријума за квалитативни избор привредног субјекта</w:t>
      </w:r>
    </w:p>
    <w:p w:rsidR="00E713CE" w:rsidRPr="001F1F8E" w:rsidRDefault="00E713CE" w:rsidP="001F1F8E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EA3836" w:rsidP="00FC65B0">
      <w:pPr>
        <w:shd w:val="clear" w:color="auto" w:fill="C6D9F1"/>
        <w:suppressAutoHyphens/>
        <w:spacing w:line="100" w:lineRule="atLeast"/>
        <w:jc w:val="center"/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val="ru-RU" w:eastAsia="ar-SA"/>
        </w:rPr>
      </w:pPr>
      <w:r w:rsidRPr="00FC65B0"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eastAsia="ar-SA"/>
        </w:rPr>
        <w:t>I</w:t>
      </w:r>
      <w:r w:rsidR="00FC65B0" w:rsidRPr="00FC65B0">
        <w:rPr>
          <w:rFonts w:eastAsia="Arial Unicode MS"/>
          <w:b/>
          <w:i/>
          <w:color w:val="000000"/>
          <w:kern w:val="1"/>
          <w:sz w:val="28"/>
          <w:szCs w:val="28"/>
          <w:lang w:eastAsia="ar-SA"/>
        </w:rPr>
        <w:t>V</w:t>
      </w:r>
      <w:r w:rsidR="00FC65B0" w:rsidRPr="00FC65B0"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val="ru-RU" w:eastAsia="ar-SA"/>
        </w:rPr>
        <w:t xml:space="preserve"> КРИТЕРИЈУМ ЗА </w:t>
      </w:r>
      <w:r w:rsidR="000E566D"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val="ru-RU" w:eastAsia="ar-SA"/>
        </w:rPr>
        <w:t>ДОДЕЛУ УГОВОРА</w:t>
      </w:r>
    </w:p>
    <w:p w:rsidR="00FC65B0" w:rsidRPr="00FC65B0" w:rsidRDefault="00FC65B0" w:rsidP="00FC65B0">
      <w:pPr>
        <w:suppressAutoHyphens/>
        <w:spacing w:line="100" w:lineRule="atLeast"/>
        <w:jc w:val="center"/>
        <w:rPr>
          <w:rFonts w:eastAsia="Arial Unicode MS"/>
          <w:b/>
          <w:bCs/>
          <w:color w:val="000000"/>
          <w:kern w:val="1"/>
          <w:lang w:eastAsia="ar-SA"/>
        </w:rPr>
      </w:pPr>
    </w:p>
    <w:p w:rsidR="00FC65B0" w:rsidRPr="00FC65B0" w:rsidRDefault="00FC65B0" w:rsidP="00FC65B0">
      <w:pPr>
        <w:numPr>
          <w:ilvl w:val="0"/>
          <w:numId w:val="6"/>
        </w:numPr>
        <w:suppressAutoHyphens/>
        <w:spacing w:line="100" w:lineRule="atLeast"/>
        <w:jc w:val="both"/>
        <w:rPr>
          <w:rFonts w:eastAsia="Arial Unicode MS"/>
          <w:b/>
          <w:color w:val="000000"/>
          <w:kern w:val="1"/>
          <w:lang w:eastAsia="ar-SA"/>
        </w:rPr>
      </w:pPr>
      <w:r w:rsidRPr="00FC65B0">
        <w:rPr>
          <w:rFonts w:eastAsia="Arial Unicode MS"/>
          <w:b/>
          <w:color w:val="000000"/>
          <w:kern w:val="1"/>
          <w:lang w:eastAsia="ar-SA"/>
        </w:rPr>
        <w:t xml:space="preserve">Критеријум за доделу уговора: </w:t>
      </w:r>
    </w:p>
    <w:p w:rsidR="00FC65B0" w:rsidRPr="00FC65B0" w:rsidRDefault="00FC65B0" w:rsidP="00FC65B0">
      <w:pPr>
        <w:suppressAutoHyphens/>
        <w:spacing w:line="100" w:lineRule="atLeast"/>
        <w:ind w:left="720"/>
        <w:jc w:val="both"/>
        <w:rPr>
          <w:rFonts w:eastAsia="Arial Unicode MS"/>
          <w:color w:val="000000"/>
          <w:kern w:val="1"/>
          <w:lang w:eastAsia="ar-SA"/>
        </w:rPr>
      </w:pPr>
    </w:p>
    <w:p w:rsidR="00D77511" w:rsidRDefault="00D77511" w:rsidP="00FC65B0">
      <w:pPr>
        <w:suppressAutoHyphens/>
        <w:spacing w:line="100" w:lineRule="atLeast"/>
        <w:ind w:left="720"/>
        <w:jc w:val="both"/>
        <w:rPr>
          <w:rFonts w:eastAsia="Arial Unicode MS"/>
          <w:color w:val="000000"/>
          <w:kern w:val="1"/>
          <w:lang w:eastAsia="ar-SA"/>
        </w:rPr>
      </w:pPr>
      <w:r>
        <w:rPr>
          <w:rFonts w:eastAsia="Arial Unicode MS"/>
          <w:color w:val="000000"/>
          <w:kern w:val="1"/>
          <w:lang w:eastAsia="ar-SA"/>
        </w:rPr>
        <w:t xml:space="preserve">Наручилац ће доделити уговор економски најповољнијој понуди коју одређује на основу критеријума цене. </w:t>
      </w:r>
    </w:p>
    <w:p w:rsidR="00FC65B0" w:rsidRPr="00FC65B0" w:rsidRDefault="00FC65B0" w:rsidP="00FC65B0">
      <w:pPr>
        <w:suppressAutoHyphens/>
        <w:spacing w:line="100" w:lineRule="atLeast"/>
        <w:ind w:left="720"/>
        <w:jc w:val="both"/>
        <w:rPr>
          <w:rFonts w:eastAsia="Arial Unicode MS"/>
          <w:color w:val="000000"/>
          <w:kern w:val="1"/>
          <w:lang w:eastAsia="ar-SA"/>
        </w:rPr>
      </w:pPr>
      <w:r w:rsidRPr="00FC65B0">
        <w:rPr>
          <w:rFonts w:eastAsia="Arial Unicode MS"/>
          <w:color w:val="000000"/>
          <w:kern w:val="1"/>
          <w:lang w:eastAsia="ar-SA"/>
        </w:rPr>
        <w:t>Приликом оцене понуда као релевантна узимаће се укупна понуђена цена без ПДВ-а.</w:t>
      </w:r>
    </w:p>
    <w:p w:rsidR="00FC65B0" w:rsidRPr="00FC65B0" w:rsidRDefault="00FC65B0" w:rsidP="00FC65B0">
      <w:pPr>
        <w:suppressAutoHyphens/>
        <w:spacing w:line="100" w:lineRule="atLeast"/>
        <w:ind w:left="720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numPr>
          <w:ilvl w:val="0"/>
          <w:numId w:val="6"/>
        </w:num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1"/>
          <w:lang w:eastAsia="ar-SA"/>
        </w:rPr>
      </w:pPr>
      <w:r w:rsidRPr="00FC65B0">
        <w:rPr>
          <w:rFonts w:eastAsia="Arial Unicode MS"/>
          <w:b/>
          <w:color w:val="000000"/>
          <w:kern w:val="1"/>
          <w:lang w:eastAsia="ar-SA"/>
        </w:rPr>
        <w:t>Е</w:t>
      </w:r>
      <w:r w:rsidRPr="00FC65B0">
        <w:rPr>
          <w:rFonts w:eastAsia="Arial Unicode MS"/>
          <w:b/>
          <w:bCs/>
          <w:color w:val="000000"/>
          <w:kern w:val="1"/>
          <w:lang w:eastAsia="ar-SA"/>
        </w:rPr>
        <w:t xml:space="preserve">лементи критеријума, односно начин на основу којих ће наручилац извршити доделу уговора у ситуацији када постоје две или више понуда </w:t>
      </w:r>
      <w:r w:rsidR="005D550D">
        <w:rPr>
          <w:rFonts w:eastAsia="Arial Unicode MS"/>
          <w:b/>
          <w:bCs/>
          <w:color w:val="000000"/>
          <w:kern w:val="1"/>
          <w:lang w:eastAsia="ar-SA"/>
        </w:rPr>
        <w:t>које су након примене критеријума једнаке</w:t>
      </w:r>
      <w:r w:rsidRPr="00FC65B0">
        <w:rPr>
          <w:rFonts w:eastAsia="Arial Unicode MS"/>
          <w:b/>
          <w:bCs/>
          <w:color w:val="000000"/>
          <w:kern w:val="1"/>
          <w:lang w:eastAsia="ar-SA"/>
        </w:rPr>
        <w:t xml:space="preserve">: 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1"/>
          <w:lang w:eastAsia="ar-SA"/>
        </w:rPr>
      </w:pPr>
    </w:p>
    <w:p w:rsidR="00FC65B0" w:rsidRPr="00574765" w:rsidRDefault="00FC65B0" w:rsidP="00574765">
      <w:pPr>
        <w:suppressAutoHyphens/>
        <w:spacing w:line="100" w:lineRule="atLeast"/>
        <w:ind w:left="709"/>
        <w:jc w:val="both"/>
        <w:rPr>
          <w:rFonts w:eastAsia="Arial Unicode MS"/>
          <w:iCs/>
          <w:kern w:val="1"/>
          <w:lang w:eastAsia="ar-SA"/>
        </w:rPr>
      </w:pPr>
      <w:r w:rsidRPr="00FC65B0">
        <w:rPr>
          <w:rFonts w:eastAsia="Arial Unicode MS"/>
          <w:iCs/>
          <w:kern w:val="1"/>
          <w:lang w:eastAsia="ar-SA"/>
        </w:rPr>
        <w:t xml:space="preserve">Уколико </w:t>
      </w:r>
      <w:r w:rsidR="005D550D">
        <w:rPr>
          <w:rFonts w:eastAsia="Arial Unicode MS"/>
          <w:iCs/>
          <w:kern w:val="1"/>
          <w:lang w:eastAsia="ar-SA"/>
        </w:rPr>
        <w:t xml:space="preserve">су </w:t>
      </w:r>
      <w:r w:rsidRPr="00FC65B0">
        <w:rPr>
          <w:rFonts w:eastAsia="Arial Unicode MS"/>
          <w:iCs/>
          <w:kern w:val="1"/>
          <w:lang w:eastAsia="ar-SA"/>
        </w:rPr>
        <w:t xml:space="preserve">две или више понуда </w:t>
      </w:r>
      <w:r w:rsidR="005D550D">
        <w:rPr>
          <w:rFonts w:eastAsia="Arial Unicode MS"/>
          <w:iCs/>
          <w:kern w:val="1"/>
          <w:lang w:eastAsia="ar-SA"/>
        </w:rPr>
        <w:t>након примене критеријума једнаке</w:t>
      </w:r>
      <w:r w:rsidR="00574765">
        <w:rPr>
          <w:rFonts w:eastAsia="Arial Unicode MS"/>
          <w:iCs/>
          <w:kern w:val="1"/>
          <w:lang w:eastAsia="ar-SA"/>
        </w:rPr>
        <w:t xml:space="preserve"> наручилац ће доделити уговор понуђачу </w:t>
      </w:r>
      <w:r w:rsidR="005D550D">
        <w:rPr>
          <w:rFonts w:eastAsia="Arial Unicode MS"/>
          <w:iCs/>
          <w:kern w:val="1"/>
          <w:lang w:eastAsia="ar-SA"/>
        </w:rPr>
        <w:t xml:space="preserve"> </w:t>
      </w:r>
      <w:r w:rsidRPr="00FC65B0">
        <w:rPr>
          <w:rFonts w:eastAsia="Arial Unicode MS"/>
          <w:iCs/>
          <w:kern w:val="1"/>
          <w:lang w:eastAsia="ar-SA"/>
        </w:rPr>
        <w:t xml:space="preserve">који је понудио дужи </w:t>
      </w:r>
      <w:r w:rsidRPr="00FC65B0">
        <w:rPr>
          <w:rFonts w:eastAsia="Arial Unicode MS"/>
          <w:iCs/>
          <w:kern w:val="1"/>
          <w:lang w:val="sr-Cyrl-CS" w:eastAsia="ar-SA"/>
        </w:rPr>
        <w:t xml:space="preserve">период важења понуде. </w:t>
      </w:r>
    </w:p>
    <w:p w:rsidR="00574765" w:rsidRDefault="00FC65B0" w:rsidP="00FC65B0">
      <w:pPr>
        <w:suppressAutoHyphens/>
        <w:spacing w:line="100" w:lineRule="atLeast"/>
        <w:ind w:left="709"/>
        <w:jc w:val="both"/>
      </w:pPr>
      <w:r w:rsidRPr="00FC65B0">
        <w:t xml:space="preserve">Уколико ни након примене горе наведеног резервног критеријума није могуће донети одлуку о додели уговора, наручилац ће уговор доделити понуђачу који буде извучен путем жреба. </w:t>
      </w:r>
      <w:r w:rsidRPr="00FC65B0">
        <w:rPr>
          <w:kern w:val="1"/>
          <w:lang w:eastAsia="ar-SA"/>
        </w:rPr>
        <w:t xml:space="preserve">Наручилац ће писмено обавестити све понуђаче који су поднели понуде о датуму када ће се одржати извлачење путем жреба. </w:t>
      </w:r>
      <w:r w:rsidRPr="00FC65B0">
        <w:t xml:space="preserve">Жребом ће бити обухваћене само оне понуде које </w:t>
      </w:r>
      <w:r w:rsidR="00574765">
        <w:t>су након примене критеријума цене и примене резервоног критеријума период важења понуде једнаке.</w:t>
      </w:r>
    </w:p>
    <w:p w:rsidR="00FC65B0" w:rsidRPr="00FC65B0" w:rsidRDefault="00FC65B0" w:rsidP="00FC65B0">
      <w:pPr>
        <w:suppressAutoHyphens/>
        <w:spacing w:line="100" w:lineRule="atLeast"/>
        <w:ind w:left="709"/>
        <w:jc w:val="both"/>
        <w:rPr>
          <w:rFonts w:eastAsia="Arial Unicode MS"/>
          <w:b/>
          <w:bCs/>
          <w:iCs/>
          <w:kern w:val="1"/>
          <w:lang w:eastAsia="ar-SA"/>
        </w:rPr>
      </w:pPr>
      <w:r w:rsidRPr="00FC65B0">
        <w:t xml:space="preserve">Извлачење путем жреба наручилац ће извршити јавно, у присуству понуђача, и то тако што ће називе понуђача исписати на одвојеним папирима, који су исте величине и боје, те ће све те папире ставити у провидну кутију одакле ће извући само један папир. Понуђачу чији назив буде на извученом папиру ће бити додељен уговор. </w:t>
      </w:r>
      <w:r w:rsidRPr="00FC65B0">
        <w:rPr>
          <w:rFonts w:eastAsia="Arial Unicode MS"/>
          <w:kern w:val="1"/>
          <w:lang w:eastAsia="ar-SA"/>
        </w:rPr>
        <w:t>Понуђачима који не присуствују овом поступку, наручилац ће доставити записник извлачења путем жреба.</w:t>
      </w:r>
    </w:p>
    <w:p w:rsidR="00FC65B0" w:rsidRPr="00FC65B0" w:rsidRDefault="00FC65B0" w:rsidP="00FC65B0">
      <w:pPr>
        <w:suppressAutoHyphens/>
        <w:spacing w:line="100" w:lineRule="atLeast"/>
        <w:ind w:left="709"/>
        <w:jc w:val="both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Default="00FC65B0" w:rsidP="00FC65B0">
      <w:pPr>
        <w:tabs>
          <w:tab w:val="left" w:pos="2625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 w:rsidRPr="00FC65B0">
        <w:rPr>
          <w:rFonts w:eastAsia="Arial Unicode MS"/>
          <w:color w:val="000000"/>
          <w:kern w:val="1"/>
          <w:lang w:eastAsia="ar-SA"/>
        </w:rPr>
        <w:tab/>
      </w:r>
    </w:p>
    <w:p w:rsidR="00620990" w:rsidRDefault="00620990" w:rsidP="00FC65B0">
      <w:pPr>
        <w:tabs>
          <w:tab w:val="left" w:pos="2625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620990" w:rsidRDefault="00620990" w:rsidP="00FC65B0">
      <w:pPr>
        <w:tabs>
          <w:tab w:val="left" w:pos="2625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620990" w:rsidRPr="00FC65B0" w:rsidRDefault="00620990" w:rsidP="00FC65B0">
      <w:pPr>
        <w:tabs>
          <w:tab w:val="left" w:pos="2625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tabs>
          <w:tab w:val="left" w:pos="2625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tabs>
          <w:tab w:val="left" w:pos="2625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hd w:val="clear" w:color="auto" w:fill="C6D9F1"/>
        <w:suppressAutoHyphens/>
        <w:spacing w:line="100" w:lineRule="atLeast"/>
        <w:jc w:val="center"/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val="ru-RU" w:eastAsia="ar-SA"/>
        </w:rPr>
      </w:pPr>
      <w:r w:rsidRPr="00FC65B0">
        <w:rPr>
          <w:rFonts w:eastAsia="Arial Unicode MS"/>
          <w:b/>
          <w:i/>
          <w:color w:val="000000"/>
          <w:kern w:val="1"/>
          <w:sz w:val="28"/>
          <w:szCs w:val="28"/>
          <w:lang w:eastAsia="ar-SA"/>
        </w:rPr>
        <w:t>V СПИСАК ОБРАЗАЦА КОЈИ СУ САСТАВНИ ДЕО КОНКУРСНЕ ДОКУМЕНТАЦИЈЕ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tbl>
      <w:tblPr>
        <w:tblW w:w="98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3"/>
        <w:gridCol w:w="6758"/>
        <w:gridCol w:w="2280"/>
      </w:tblGrid>
      <w:tr w:rsidR="00FC65B0" w:rsidRPr="00FC65B0" w:rsidTr="00E24FCF">
        <w:trPr>
          <w:trHeight w:hRule="exact" w:val="62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5B3D7"/>
          </w:tcPr>
          <w:p w:rsidR="00FC65B0" w:rsidRPr="00FC65B0" w:rsidRDefault="00FC65B0" w:rsidP="00FC65B0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5B3D7"/>
          </w:tcPr>
          <w:p w:rsidR="00FC65B0" w:rsidRPr="00FC65B0" w:rsidRDefault="00FC65B0" w:rsidP="00FC65B0">
            <w:pPr>
              <w:widowControl w:val="0"/>
              <w:spacing w:line="230" w:lineRule="exact"/>
              <w:ind w:left="100"/>
              <w:rPr>
                <w:bCs/>
                <w:color w:val="000000"/>
                <w:shd w:val="clear" w:color="auto" w:fill="FFFFFF"/>
                <w:lang w:val="sr-Cyrl-CS" w:eastAsia="sr-Cyrl-CS"/>
              </w:rPr>
            </w:pPr>
          </w:p>
          <w:p w:rsidR="00FC65B0" w:rsidRPr="00FC65B0" w:rsidRDefault="00FC65B0" w:rsidP="00FC65B0">
            <w:pPr>
              <w:widowControl w:val="0"/>
              <w:spacing w:line="230" w:lineRule="exact"/>
              <w:ind w:left="100"/>
              <w:rPr>
                <w:bCs/>
              </w:rPr>
            </w:pPr>
            <w:r w:rsidRPr="00FC65B0">
              <w:rPr>
                <w:b/>
                <w:bCs/>
                <w:color w:val="000000"/>
                <w:shd w:val="clear" w:color="auto" w:fill="95B3D7"/>
                <w:lang w:val="sr-Cyrl-CS" w:eastAsia="sr-Cyrl-CS"/>
              </w:rPr>
              <w:t>НАЗИВ ОБРАСЦА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FC65B0" w:rsidRPr="00FC65B0" w:rsidRDefault="00FC65B0" w:rsidP="00FC65B0">
            <w:pPr>
              <w:widowControl w:val="0"/>
              <w:spacing w:line="230" w:lineRule="exact"/>
              <w:ind w:left="120"/>
              <w:rPr>
                <w:bCs/>
                <w:color w:val="000000"/>
                <w:shd w:val="clear" w:color="auto" w:fill="FFFFFF"/>
                <w:lang w:val="sr-Cyrl-CS" w:eastAsia="sr-Cyrl-CS"/>
              </w:rPr>
            </w:pPr>
          </w:p>
          <w:p w:rsidR="00FC65B0" w:rsidRPr="00FC65B0" w:rsidRDefault="00FC65B0" w:rsidP="00FC65B0">
            <w:pPr>
              <w:widowControl w:val="0"/>
              <w:spacing w:line="230" w:lineRule="exact"/>
              <w:ind w:left="120"/>
              <w:rPr>
                <w:bCs/>
              </w:rPr>
            </w:pPr>
            <w:r w:rsidRPr="00FC65B0">
              <w:rPr>
                <w:b/>
                <w:bCs/>
                <w:color w:val="000000"/>
                <w:shd w:val="clear" w:color="auto" w:fill="95B3D7"/>
                <w:lang w:val="sr-Cyrl-CS" w:eastAsia="sr-Cyrl-CS"/>
              </w:rPr>
              <w:t>БРОЈ ОБРАСЦА</w:t>
            </w:r>
          </w:p>
        </w:tc>
      </w:tr>
      <w:tr w:rsidR="00FC65B0" w:rsidRPr="00FC65B0" w:rsidTr="00E24FCF">
        <w:trPr>
          <w:trHeight w:hRule="exact" w:val="61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65B0" w:rsidRPr="00FC65B0" w:rsidRDefault="00FC65B0" w:rsidP="00FC65B0">
            <w:pPr>
              <w:widowControl w:val="0"/>
              <w:spacing w:line="230" w:lineRule="exact"/>
              <w:ind w:left="120"/>
              <w:rPr>
                <w:b/>
                <w:bCs/>
                <w:color w:val="000000"/>
                <w:shd w:val="clear" w:color="auto" w:fill="FFFFFF"/>
              </w:rPr>
            </w:pPr>
          </w:p>
          <w:p w:rsidR="00FC65B0" w:rsidRPr="00FC65B0" w:rsidRDefault="00FC65B0" w:rsidP="00FC65B0">
            <w:pPr>
              <w:widowControl w:val="0"/>
              <w:spacing w:line="230" w:lineRule="exact"/>
              <w:ind w:left="120"/>
              <w:rPr>
                <w:b/>
                <w:bCs/>
              </w:rPr>
            </w:pPr>
            <w:r w:rsidRPr="00FC65B0">
              <w:rPr>
                <w:b/>
                <w:bCs/>
                <w:color w:val="000000"/>
                <w:shd w:val="clear" w:color="auto" w:fill="FFFFFF"/>
              </w:rPr>
              <w:t>1.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65B0" w:rsidRPr="00FC65B0" w:rsidRDefault="00FC65B0" w:rsidP="00FC65B0">
            <w:pPr>
              <w:widowControl w:val="0"/>
              <w:spacing w:line="230" w:lineRule="exact"/>
              <w:ind w:left="100"/>
              <w:rPr>
                <w:color w:val="000000"/>
                <w:shd w:val="clear" w:color="auto" w:fill="FFFFFF"/>
                <w:lang w:val="sr-Cyrl-CS" w:eastAsia="sr-Cyrl-CS"/>
              </w:rPr>
            </w:pPr>
          </w:p>
          <w:p w:rsidR="00FC65B0" w:rsidRPr="00FC65B0" w:rsidRDefault="00FC65B0" w:rsidP="00FC65B0">
            <w:pPr>
              <w:widowControl w:val="0"/>
              <w:spacing w:line="230" w:lineRule="exact"/>
              <w:ind w:left="100"/>
            </w:pPr>
            <w:r w:rsidRPr="00FC65B0">
              <w:rPr>
                <w:color w:val="000000"/>
                <w:shd w:val="clear" w:color="auto" w:fill="FFFFFF"/>
                <w:lang w:val="sr-Cyrl-CS" w:eastAsia="sr-Cyrl-CS"/>
              </w:rPr>
              <w:t>Образац понуде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65B0" w:rsidRPr="00FC65B0" w:rsidRDefault="00FC65B0" w:rsidP="00FC65B0">
            <w:pPr>
              <w:widowControl w:val="0"/>
              <w:spacing w:line="230" w:lineRule="exact"/>
              <w:ind w:left="120"/>
              <w:rPr>
                <w:bCs/>
                <w:color w:val="000000"/>
                <w:shd w:val="clear" w:color="auto" w:fill="FFFFFF"/>
                <w:lang w:val="sr-Cyrl-CS" w:eastAsia="sr-Cyrl-CS"/>
              </w:rPr>
            </w:pPr>
          </w:p>
          <w:p w:rsidR="00FC65B0" w:rsidRPr="00FC65B0" w:rsidRDefault="00FC65B0" w:rsidP="00FC65B0">
            <w:pPr>
              <w:widowControl w:val="0"/>
              <w:spacing w:line="230" w:lineRule="exact"/>
              <w:ind w:left="120"/>
              <w:rPr>
                <w:bCs/>
              </w:rPr>
            </w:pPr>
            <w:r w:rsidRPr="00FC65B0">
              <w:rPr>
                <w:b/>
                <w:bCs/>
                <w:color w:val="000000"/>
                <w:shd w:val="clear" w:color="auto" w:fill="FFFFFF"/>
                <w:lang w:val="sr-Cyrl-CS" w:eastAsia="sr-Cyrl-CS"/>
              </w:rPr>
              <w:t xml:space="preserve">ОБРАЗАЦ БР. </w:t>
            </w:r>
            <w:r w:rsidRPr="00FC65B0">
              <w:rPr>
                <w:b/>
                <w:bCs/>
                <w:color w:val="000000"/>
                <w:shd w:val="clear" w:color="auto" w:fill="FFFFFF"/>
              </w:rPr>
              <w:t>1</w:t>
            </w:r>
          </w:p>
        </w:tc>
      </w:tr>
      <w:tr w:rsidR="00FC65B0" w:rsidRPr="00FC65B0" w:rsidTr="00E24FCF">
        <w:trPr>
          <w:trHeight w:hRule="exact" w:val="62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65B0" w:rsidRPr="00FC65B0" w:rsidRDefault="00FC65B0" w:rsidP="00FC65B0">
            <w:pPr>
              <w:widowControl w:val="0"/>
              <w:spacing w:line="230" w:lineRule="exact"/>
              <w:ind w:left="120"/>
              <w:rPr>
                <w:b/>
                <w:bCs/>
                <w:color w:val="000000"/>
                <w:shd w:val="clear" w:color="auto" w:fill="FFFFFF"/>
              </w:rPr>
            </w:pPr>
          </w:p>
          <w:p w:rsidR="00FC65B0" w:rsidRPr="00FC65B0" w:rsidRDefault="00574765" w:rsidP="00FC65B0">
            <w:pPr>
              <w:widowControl w:val="0"/>
              <w:spacing w:line="230" w:lineRule="exact"/>
              <w:ind w:left="120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2</w:t>
            </w:r>
            <w:r w:rsidR="00FC65B0" w:rsidRPr="00FC65B0">
              <w:rPr>
                <w:b/>
                <w:bCs/>
                <w:color w:val="000000"/>
                <w:shd w:val="clear" w:color="auto" w:fill="FFFFFF"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65B0" w:rsidRPr="00FC65B0" w:rsidRDefault="00FC65B0" w:rsidP="00EA3836">
            <w:pPr>
              <w:widowControl w:val="0"/>
              <w:spacing w:line="230" w:lineRule="exact"/>
              <w:ind w:left="93"/>
              <w:rPr>
                <w:color w:val="000000"/>
                <w:shd w:val="clear" w:color="auto" w:fill="FFFFFF"/>
                <w:lang w:val="sr-Cyrl-CS" w:eastAsia="sr-Cyrl-CS"/>
              </w:rPr>
            </w:pPr>
            <w:r w:rsidRPr="00FC65B0">
              <w:rPr>
                <w:color w:val="000000"/>
                <w:shd w:val="clear" w:color="auto" w:fill="FFFFFF"/>
                <w:lang w:val="sr-Cyrl-CS" w:eastAsia="sr-Cyrl-CS"/>
              </w:rPr>
              <w:t xml:space="preserve">Изјава </w:t>
            </w:r>
            <w:r w:rsidR="00EA3836">
              <w:rPr>
                <w:color w:val="000000"/>
                <w:shd w:val="clear" w:color="auto" w:fill="FFFFFF"/>
                <w:lang w:val="sr-Cyrl-CS" w:eastAsia="sr-Cyrl-CS"/>
              </w:rPr>
              <w:t>привредног субјекта</w:t>
            </w:r>
            <w:r w:rsidRPr="00FC65B0">
              <w:rPr>
                <w:color w:val="000000"/>
                <w:shd w:val="clear" w:color="auto" w:fill="FFFFFF"/>
                <w:lang w:val="sr-Cyrl-CS" w:eastAsia="sr-Cyrl-CS"/>
              </w:rPr>
              <w:t xml:space="preserve"> о испуњености </w:t>
            </w:r>
            <w:r w:rsidR="00574765">
              <w:rPr>
                <w:color w:val="000000"/>
                <w:shd w:val="clear" w:color="auto" w:fill="FFFFFF"/>
                <w:lang w:val="sr-Cyrl-CS" w:eastAsia="sr-Cyrl-CS"/>
              </w:rPr>
              <w:t xml:space="preserve">критеријума за </w:t>
            </w:r>
            <w:r w:rsidR="00EA3836">
              <w:rPr>
                <w:color w:val="000000"/>
                <w:shd w:val="clear" w:color="auto" w:fill="FFFFFF"/>
                <w:lang w:val="sr-Cyrl-CS" w:eastAsia="sr-Cyrl-CS"/>
              </w:rPr>
              <w:t xml:space="preserve"> </w:t>
            </w:r>
            <w:r w:rsidR="00574765">
              <w:rPr>
                <w:color w:val="000000"/>
                <w:shd w:val="clear" w:color="auto" w:fill="FFFFFF"/>
                <w:lang w:val="sr-Cyrl-CS" w:eastAsia="sr-Cyrl-CS"/>
              </w:rPr>
              <w:t>квалитативни избор привредног субјекта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65B0" w:rsidRPr="00FC65B0" w:rsidRDefault="00FC65B0" w:rsidP="00FC65B0">
            <w:pPr>
              <w:widowControl w:val="0"/>
              <w:spacing w:line="230" w:lineRule="exact"/>
              <w:ind w:left="120"/>
              <w:rPr>
                <w:bCs/>
                <w:color w:val="000000"/>
                <w:shd w:val="clear" w:color="auto" w:fill="FFFFFF"/>
                <w:lang w:val="sr-Cyrl-CS" w:eastAsia="sr-Cyrl-CS"/>
              </w:rPr>
            </w:pPr>
          </w:p>
          <w:p w:rsidR="00FC65B0" w:rsidRPr="00FC65B0" w:rsidRDefault="00FC65B0" w:rsidP="00574765">
            <w:pPr>
              <w:widowControl w:val="0"/>
              <w:spacing w:line="230" w:lineRule="exact"/>
              <w:ind w:left="120"/>
              <w:rPr>
                <w:bCs/>
              </w:rPr>
            </w:pPr>
            <w:r w:rsidRPr="00FC65B0">
              <w:rPr>
                <w:b/>
                <w:bCs/>
                <w:color w:val="000000"/>
                <w:shd w:val="clear" w:color="auto" w:fill="FFFFFF"/>
                <w:lang w:val="sr-Cyrl-CS" w:eastAsia="sr-Cyrl-CS"/>
              </w:rPr>
              <w:t xml:space="preserve">ОБРАЗАЦ БР. </w:t>
            </w:r>
            <w:r w:rsidR="00574765">
              <w:rPr>
                <w:b/>
                <w:bCs/>
                <w:color w:val="000000"/>
                <w:shd w:val="clear" w:color="auto" w:fill="FFFFFF"/>
                <w:lang w:val="sr-Cyrl-CS" w:eastAsia="sr-Cyrl-CS"/>
              </w:rPr>
              <w:t>2</w:t>
            </w:r>
          </w:p>
        </w:tc>
      </w:tr>
      <w:tr w:rsidR="00FC65B0" w:rsidRPr="00FC65B0" w:rsidTr="00E24FCF">
        <w:trPr>
          <w:trHeight w:hRule="exact" w:val="62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65B0" w:rsidRPr="00FC65B0" w:rsidRDefault="00FC65B0" w:rsidP="00FC65B0">
            <w:pPr>
              <w:widowControl w:val="0"/>
              <w:spacing w:line="230" w:lineRule="exact"/>
              <w:ind w:left="120"/>
              <w:rPr>
                <w:b/>
                <w:bCs/>
                <w:color w:val="000000"/>
                <w:shd w:val="clear" w:color="auto" w:fill="FFFFFF"/>
              </w:rPr>
            </w:pPr>
          </w:p>
          <w:p w:rsidR="00FC65B0" w:rsidRPr="00FC65B0" w:rsidRDefault="00574765" w:rsidP="00FC65B0">
            <w:pPr>
              <w:widowControl w:val="0"/>
              <w:spacing w:line="230" w:lineRule="exact"/>
              <w:ind w:left="120"/>
              <w:rPr>
                <w:b/>
                <w:bCs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3</w:t>
            </w:r>
            <w:r w:rsidR="00FC65B0" w:rsidRPr="00FC65B0">
              <w:rPr>
                <w:b/>
                <w:bCs/>
                <w:color w:val="000000"/>
                <w:shd w:val="clear" w:color="auto" w:fill="FFFFFF"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65B0" w:rsidRPr="00FC65B0" w:rsidRDefault="00FC65B0" w:rsidP="00FC65B0">
            <w:pPr>
              <w:widowControl w:val="0"/>
              <w:spacing w:line="230" w:lineRule="exact"/>
              <w:ind w:left="100"/>
              <w:rPr>
                <w:color w:val="000000"/>
                <w:shd w:val="clear" w:color="auto" w:fill="FFFFFF"/>
                <w:lang w:val="sr-Cyrl-CS" w:eastAsia="sr-Cyrl-CS"/>
              </w:rPr>
            </w:pPr>
            <w:r w:rsidRPr="00FC65B0">
              <w:rPr>
                <w:color w:val="000000"/>
                <w:shd w:val="clear" w:color="auto" w:fill="FFFFFF"/>
                <w:lang w:val="sr-Cyrl-CS" w:eastAsia="sr-Cyrl-CS"/>
              </w:rPr>
              <w:t xml:space="preserve">Изјава подизвођача </w:t>
            </w:r>
            <w:r w:rsidR="00574765" w:rsidRPr="00FC65B0">
              <w:rPr>
                <w:color w:val="000000"/>
                <w:shd w:val="clear" w:color="auto" w:fill="FFFFFF"/>
                <w:lang w:val="sr-Cyrl-CS" w:eastAsia="sr-Cyrl-CS"/>
              </w:rPr>
              <w:t xml:space="preserve">испуњености </w:t>
            </w:r>
            <w:r w:rsidR="00574765">
              <w:rPr>
                <w:color w:val="000000"/>
                <w:shd w:val="clear" w:color="auto" w:fill="FFFFFF"/>
                <w:lang w:val="sr-Cyrl-CS" w:eastAsia="sr-Cyrl-CS"/>
              </w:rPr>
              <w:t>критеријума за квалитативни избор привредног субјекта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65B0" w:rsidRPr="00FC65B0" w:rsidRDefault="00FC65B0" w:rsidP="00FC65B0">
            <w:pPr>
              <w:widowControl w:val="0"/>
              <w:spacing w:line="230" w:lineRule="exact"/>
              <w:ind w:left="120"/>
              <w:rPr>
                <w:bCs/>
                <w:color w:val="000000"/>
                <w:shd w:val="clear" w:color="auto" w:fill="FFFFFF"/>
                <w:lang w:val="sr-Cyrl-CS" w:eastAsia="sr-Cyrl-CS"/>
              </w:rPr>
            </w:pPr>
          </w:p>
          <w:p w:rsidR="00FC65B0" w:rsidRPr="00FC65B0" w:rsidRDefault="00FC65B0" w:rsidP="00574765">
            <w:pPr>
              <w:widowControl w:val="0"/>
              <w:spacing w:line="230" w:lineRule="exact"/>
              <w:ind w:left="120"/>
              <w:rPr>
                <w:bCs/>
              </w:rPr>
            </w:pPr>
            <w:r w:rsidRPr="00FC65B0">
              <w:rPr>
                <w:b/>
                <w:bCs/>
                <w:color w:val="000000"/>
                <w:shd w:val="clear" w:color="auto" w:fill="FFFFFF"/>
                <w:lang w:val="sr-Cyrl-CS" w:eastAsia="sr-Cyrl-CS"/>
              </w:rPr>
              <w:t xml:space="preserve">ОБРАЗАЦ БР. </w:t>
            </w:r>
            <w:r w:rsidR="00574765">
              <w:rPr>
                <w:b/>
                <w:bCs/>
                <w:color w:val="000000"/>
                <w:shd w:val="clear" w:color="auto" w:fill="FFFFFF"/>
                <w:lang w:val="sr-Cyrl-CS" w:eastAsia="sr-Cyrl-CS"/>
              </w:rPr>
              <w:t>3</w:t>
            </w:r>
          </w:p>
        </w:tc>
      </w:tr>
      <w:tr w:rsidR="00FC65B0" w:rsidRPr="00FC65B0" w:rsidTr="00E24FCF">
        <w:trPr>
          <w:trHeight w:hRule="exact" w:val="61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65B0" w:rsidRPr="00FC65B0" w:rsidRDefault="00FC65B0" w:rsidP="00FC65B0">
            <w:pPr>
              <w:widowControl w:val="0"/>
              <w:spacing w:line="230" w:lineRule="exact"/>
              <w:ind w:left="120"/>
              <w:rPr>
                <w:b/>
                <w:bCs/>
              </w:rPr>
            </w:pPr>
          </w:p>
          <w:p w:rsidR="00FC65B0" w:rsidRPr="00FC65B0" w:rsidRDefault="00B66B67" w:rsidP="00FC65B0">
            <w:pPr>
              <w:widowControl w:val="0"/>
              <w:spacing w:line="230" w:lineRule="exact"/>
              <w:ind w:left="12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FC65B0" w:rsidRPr="00FC65B0">
              <w:rPr>
                <w:b/>
                <w:bCs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65B0" w:rsidRPr="00FC65B0" w:rsidRDefault="00FC65B0" w:rsidP="00FC65B0">
            <w:pPr>
              <w:widowControl w:val="0"/>
              <w:spacing w:line="230" w:lineRule="exact"/>
              <w:ind w:left="100"/>
              <w:rPr>
                <w:color w:val="000000"/>
                <w:shd w:val="clear" w:color="auto" w:fill="FFFFFF"/>
                <w:lang w:val="sr-Cyrl-CS" w:eastAsia="sr-Cyrl-CS"/>
              </w:rPr>
            </w:pPr>
          </w:p>
          <w:p w:rsidR="00FC65B0" w:rsidRPr="00FC65B0" w:rsidRDefault="00FC65B0" w:rsidP="00FC65B0">
            <w:pPr>
              <w:widowControl w:val="0"/>
              <w:spacing w:line="230" w:lineRule="exact"/>
              <w:ind w:left="100"/>
            </w:pPr>
            <w:r w:rsidRPr="00FC65B0">
              <w:rPr>
                <w:color w:val="000000"/>
                <w:shd w:val="clear" w:color="auto" w:fill="FFFFFF"/>
                <w:lang w:val="sr-Cyrl-CS" w:eastAsia="sr-Cyrl-CS"/>
              </w:rPr>
              <w:t>Модел уговора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5B0" w:rsidRPr="00FC65B0" w:rsidRDefault="00FC65B0" w:rsidP="00FC65B0">
            <w:pPr>
              <w:widowControl w:val="0"/>
              <w:spacing w:line="230" w:lineRule="exact"/>
              <w:ind w:left="120"/>
              <w:rPr>
                <w:b/>
                <w:bCs/>
                <w:color w:val="000000"/>
                <w:shd w:val="clear" w:color="auto" w:fill="FFFFFF"/>
                <w:lang w:val="sr-Cyrl-CS" w:eastAsia="sr-Cyrl-CS"/>
              </w:rPr>
            </w:pPr>
          </w:p>
          <w:p w:rsidR="00FC65B0" w:rsidRPr="00B66B67" w:rsidRDefault="00FC65B0" w:rsidP="00B66B67">
            <w:pPr>
              <w:widowControl w:val="0"/>
              <w:spacing w:line="230" w:lineRule="exact"/>
              <w:ind w:left="120"/>
              <w:rPr>
                <w:bCs/>
                <w:color w:val="000000"/>
                <w:shd w:val="clear" w:color="auto" w:fill="FFFFFF"/>
                <w:lang w:eastAsia="sr-Cyrl-CS"/>
              </w:rPr>
            </w:pPr>
            <w:r w:rsidRPr="00FC65B0">
              <w:rPr>
                <w:b/>
                <w:bCs/>
                <w:color w:val="000000"/>
                <w:shd w:val="clear" w:color="auto" w:fill="FFFFFF"/>
                <w:lang w:val="sr-Cyrl-CS" w:eastAsia="sr-Cyrl-CS"/>
              </w:rPr>
              <w:t xml:space="preserve">ОБРАЗАЦ БР. </w:t>
            </w:r>
            <w:r w:rsidR="00B66B67">
              <w:rPr>
                <w:b/>
                <w:bCs/>
                <w:color w:val="000000"/>
                <w:shd w:val="clear" w:color="auto" w:fill="FFFFFF"/>
                <w:lang w:eastAsia="sr-Cyrl-CS"/>
              </w:rPr>
              <w:t>4</w:t>
            </w:r>
          </w:p>
        </w:tc>
      </w:tr>
      <w:tr w:rsidR="00FC65B0" w:rsidRPr="00FC65B0" w:rsidTr="00E24FCF">
        <w:trPr>
          <w:trHeight w:hRule="exact" w:val="61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65B0" w:rsidRPr="00FC65B0" w:rsidRDefault="00FC65B0" w:rsidP="00FC65B0">
            <w:pPr>
              <w:widowControl w:val="0"/>
              <w:spacing w:line="230" w:lineRule="exact"/>
              <w:ind w:left="120"/>
              <w:rPr>
                <w:b/>
                <w:bCs/>
                <w:color w:val="000000"/>
                <w:shd w:val="clear" w:color="auto" w:fill="FFFFFF"/>
              </w:rPr>
            </w:pPr>
          </w:p>
          <w:p w:rsidR="00FC65B0" w:rsidRPr="00FC65B0" w:rsidRDefault="00B66B67" w:rsidP="00FC65B0">
            <w:pPr>
              <w:widowControl w:val="0"/>
              <w:spacing w:line="230" w:lineRule="exact"/>
              <w:ind w:left="120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5</w:t>
            </w:r>
            <w:r w:rsidR="00FC65B0" w:rsidRPr="00FC65B0">
              <w:rPr>
                <w:b/>
                <w:bCs/>
                <w:color w:val="000000"/>
                <w:shd w:val="clear" w:color="auto" w:fill="FFFFFF"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65B0" w:rsidRPr="00FC65B0" w:rsidRDefault="00FC65B0" w:rsidP="00FC65B0">
            <w:pPr>
              <w:widowControl w:val="0"/>
              <w:spacing w:line="230" w:lineRule="exact"/>
              <w:ind w:left="100"/>
              <w:rPr>
                <w:color w:val="000000"/>
                <w:shd w:val="clear" w:color="auto" w:fill="FFFFFF"/>
                <w:lang w:val="sr-Cyrl-CS" w:eastAsia="sr-Cyrl-CS"/>
              </w:rPr>
            </w:pPr>
          </w:p>
          <w:p w:rsidR="00FC65B0" w:rsidRPr="00FC65B0" w:rsidRDefault="00FC65B0" w:rsidP="0069533E">
            <w:pPr>
              <w:widowControl w:val="0"/>
              <w:spacing w:line="230" w:lineRule="exact"/>
              <w:ind w:left="100"/>
              <w:rPr>
                <w:color w:val="000000"/>
                <w:shd w:val="clear" w:color="auto" w:fill="FFFFFF"/>
                <w:lang w:val="sr-Cyrl-CS" w:eastAsia="sr-Cyrl-CS"/>
              </w:rPr>
            </w:pPr>
            <w:r w:rsidRPr="00FC65B0">
              <w:rPr>
                <w:color w:val="000000"/>
                <w:shd w:val="clear" w:color="auto" w:fill="FFFFFF"/>
                <w:lang w:val="sr-Cyrl-CS" w:eastAsia="sr-Cyrl-CS"/>
              </w:rPr>
              <w:t>Предмер радова - образац структуре понуђене цене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5B0" w:rsidRPr="00FC65B0" w:rsidRDefault="00FC65B0" w:rsidP="00FC65B0">
            <w:pPr>
              <w:widowControl w:val="0"/>
              <w:spacing w:line="230" w:lineRule="exact"/>
              <w:ind w:left="120"/>
              <w:rPr>
                <w:bCs/>
                <w:color w:val="000000"/>
                <w:shd w:val="clear" w:color="auto" w:fill="FFFFFF"/>
                <w:lang w:eastAsia="sr-Cyrl-CS"/>
              </w:rPr>
            </w:pPr>
          </w:p>
          <w:p w:rsidR="00FC65B0" w:rsidRPr="00B66B67" w:rsidRDefault="00FC65B0" w:rsidP="00B66B67">
            <w:pPr>
              <w:widowControl w:val="0"/>
              <w:spacing w:line="230" w:lineRule="exact"/>
              <w:ind w:left="120"/>
              <w:rPr>
                <w:bCs/>
                <w:color w:val="000000"/>
                <w:shd w:val="clear" w:color="auto" w:fill="FFFFFF"/>
                <w:lang w:eastAsia="sr-Cyrl-CS"/>
              </w:rPr>
            </w:pPr>
            <w:r w:rsidRPr="00FC65B0">
              <w:rPr>
                <w:b/>
                <w:bCs/>
                <w:color w:val="000000"/>
                <w:shd w:val="clear" w:color="auto" w:fill="FFFFFF"/>
                <w:lang w:val="sr-Cyrl-CS" w:eastAsia="sr-Cyrl-CS"/>
              </w:rPr>
              <w:t xml:space="preserve">ОБРАЗАЦ БР. </w:t>
            </w:r>
            <w:r w:rsidR="00B66B67">
              <w:rPr>
                <w:b/>
                <w:bCs/>
                <w:color w:val="000000"/>
                <w:shd w:val="clear" w:color="auto" w:fill="FFFFFF"/>
                <w:lang w:eastAsia="sr-Cyrl-CS"/>
              </w:rPr>
              <w:t>5</w:t>
            </w:r>
          </w:p>
        </w:tc>
      </w:tr>
    </w:tbl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620990" w:rsidRDefault="0062099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620990" w:rsidRDefault="0062099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574765" w:rsidRDefault="00574765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574765" w:rsidRDefault="00574765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574765" w:rsidRDefault="00574765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574765" w:rsidRDefault="00574765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574765" w:rsidRDefault="00574765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574765" w:rsidRDefault="00574765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574765" w:rsidRDefault="00574765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574765" w:rsidRDefault="00574765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574765" w:rsidRDefault="00574765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574765" w:rsidRDefault="00574765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574765" w:rsidRDefault="00574765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574765" w:rsidRDefault="00574765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574765" w:rsidRDefault="00574765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42138" w:rsidRDefault="00F42138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42138" w:rsidRDefault="00F42138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42138" w:rsidRDefault="00F42138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42138" w:rsidRDefault="00F42138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42138" w:rsidRDefault="00F42138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42138" w:rsidRDefault="00F42138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574765" w:rsidRPr="00574765" w:rsidRDefault="00574765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620990" w:rsidRDefault="0062099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87500B" w:rsidRDefault="0087500B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87500B" w:rsidRPr="0087500B" w:rsidRDefault="0087500B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1301FC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ind w:left="720"/>
        <w:jc w:val="right"/>
        <w:rPr>
          <w:rFonts w:eastAsia="Arial Unicode MS"/>
          <w:b/>
          <w:bCs/>
          <w:iCs/>
          <w:color w:val="000000"/>
          <w:kern w:val="1"/>
          <w:sz w:val="28"/>
          <w:szCs w:val="28"/>
          <w:lang w:eastAsia="ar-SA"/>
        </w:rPr>
      </w:pPr>
      <w:r w:rsidRPr="00FC65B0">
        <w:rPr>
          <w:rFonts w:eastAsia="Arial Unicode MS"/>
          <w:b/>
          <w:bCs/>
          <w:iCs/>
          <w:color w:val="000000"/>
          <w:kern w:val="1"/>
          <w:sz w:val="28"/>
          <w:szCs w:val="28"/>
          <w:lang w:eastAsia="ar-SA"/>
        </w:rPr>
        <w:lastRenderedPageBreak/>
        <w:t>(ОБРАЗАЦ БР.1)</w:t>
      </w:r>
    </w:p>
    <w:p w:rsidR="00FC65B0" w:rsidRDefault="00FC65B0" w:rsidP="00FC65B0">
      <w:pPr>
        <w:suppressAutoHyphens/>
        <w:spacing w:line="100" w:lineRule="atLeast"/>
        <w:ind w:left="720"/>
        <w:jc w:val="center"/>
        <w:rPr>
          <w:rFonts w:eastAsia="Arial Unicode MS"/>
          <w:b/>
          <w:bCs/>
          <w:iCs/>
          <w:color w:val="000000"/>
          <w:kern w:val="1"/>
          <w:sz w:val="28"/>
          <w:szCs w:val="28"/>
          <w:lang w:eastAsia="ar-SA"/>
        </w:rPr>
      </w:pPr>
      <w:r w:rsidRPr="00FC65B0">
        <w:rPr>
          <w:rFonts w:eastAsia="Arial Unicode MS"/>
          <w:b/>
          <w:bCs/>
          <w:iCs/>
          <w:color w:val="000000"/>
          <w:kern w:val="1"/>
          <w:sz w:val="28"/>
          <w:szCs w:val="28"/>
          <w:lang w:eastAsia="ar-SA"/>
        </w:rPr>
        <w:t>ОБРАЗАЦ ПОНУДЕ</w:t>
      </w:r>
    </w:p>
    <w:p w:rsidR="00AF0D7D" w:rsidRPr="00FC65B0" w:rsidRDefault="00AF0D7D" w:rsidP="00FC65B0">
      <w:pPr>
        <w:suppressAutoHyphens/>
        <w:spacing w:line="100" w:lineRule="atLeast"/>
        <w:ind w:left="720"/>
        <w:jc w:val="center"/>
        <w:rPr>
          <w:rFonts w:eastAsia="Arial Unicode MS"/>
          <w:b/>
          <w:bCs/>
          <w:iCs/>
          <w:color w:val="000000"/>
          <w:kern w:val="1"/>
          <w:sz w:val="28"/>
          <w:szCs w:val="28"/>
          <w:lang w:eastAsia="ar-SA"/>
        </w:rPr>
      </w:pPr>
    </w:p>
    <w:p w:rsidR="00FC65B0" w:rsidRPr="00A455D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eastAsia="ar-SA"/>
        </w:rPr>
      </w:pPr>
      <w:r w:rsidRPr="00FC65B0">
        <w:rPr>
          <w:rFonts w:eastAsia="Arial Unicode MS"/>
          <w:iCs/>
          <w:color w:val="000000"/>
          <w:kern w:val="1"/>
          <w:lang w:eastAsia="ar-SA"/>
        </w:rPr>
        <w:t>Понуда бр</w:t>
      </w:r>
      <w:r w:rsidR="00AF0D7D">
        <w:rPr>
          <w:rFonts w:eastAsia="Arial Unicode MS"/>
          <w:iCs/>
          <w:color w:val="000000"/>
          <w:kern w:val="1"/>
          <w:lang w:eastAsia="ar-SA"/>
        </w:rPr>
        <w:t xml:space="preserve">ој </w:t>
      </w:r>
      <w:r w:rsidRPr="00FC65B0">
        <w:rPr>
          <w:rFonts w:eastAsia="Arial Unicode MS"/>
          <w:iCs/>
          <w:color w:val="000000"/>
          <w:kern w:val="1"/>
          <w:lang w:eastAsia="ar-SA"/>
        </w:rPr>
        <w:t>_______________ од ___________ 20</w:t>
      </w:r>
      <w:r w:rsidR="008F65F9">
        <w:rPr>
          <w:rFonts w:eastAsia="Arial Unicode MS"/>
          <w:iCs/>
          <w:color w:val="000000"/>
          <w:kern w:val="1"/>
          <w:lang w:eastAsia="ar-SA"/>
        </w:rPr>
        <w:t>2</w:t>
      </w:r>
      <w:r w:rsidR="0062177C">
        <w:rPr>
          <w:rFonts w:eastAsia="Arial Unicode MS"/>
          <w:iCs/>
          <w:color w:val="000000"/>
          <w:kern w:val="1"/>
          <w:lang w:eastAsia="ar-SA"/>
        </w:rPr>
        <w:t>3</w:t>
      </w:r>
      <w:r w:rsidRPr="00FC65B0">
        <w:rPr>
          <w:rFonts w:eastAsia="Arial Unicode MS"/>
          <w:iCs/>
          <w:color w:val="000000"/>
          <w:kern w:val="1"/>
          <w:lang w:eastAsia="ar-SA"/>
        </w:rPr>
        <w:t>. године за набавку</w:t>
      </w:r>
      <w:r w:rsidRPr="00FC65B0">
        <w:rPr>
          <w:rFonts w:eastAsia="Arial Unicode MS"/>
          <w:iCs/>
          <w:color w:val="000000"/>
          <w:kern w:val="1"/>
          <w:lang w:val="sr-Cyrl-CS" w:eastAsia="ar-SA"/>
        </w:rPr>
        <w:t xml:space="preserve"> </w:t>
      </w:r>
      <w:r w:rsidR="00574765">
        <w:rPr>
          <w:rFonts w:eastAsia="Arial Unicode MS"/>
          <w:iCs/>
          <w:color w:val="000000"/>
          <w:kern w:val="1"/>
          <w:lang w:val="sr-Cyrl-CS" w:eastAsia="ar-SA"/>
        </w:rPr>
        <w:t xml:space="preserve">на коју се не примењују одредбе Закона о јавним набавкама у складу са чланом 27. </w:t>
      </w:r>
      <w:r w:rsidR="009A2C93">
        <w:rPr>
          <w:rFonts w:eastAsia="Arial Unicode MS"/>
          <w:iCs/>
          <w:color w:val="000000"/>
          <w:kern w:val="1"/>
          <w:lang w:val="sr-Cyrl-CS" w:eastAsia="ar-SA"/>
        </w:rPr>
        <w:t>с</w:t>
      </w:r>
      <w:r w:rsidR="00574765">
        <w:rPr>
          <w:rFonts w:eastAsia="Arial Unicode MS"/>
          <w:iCs/>
          <w:color w:val="000000"/>
          <w:kern w:val="1"/>
          <w:lang w:val="sr-Cyrl-CS" w:eastAsia="ar-SA"/>
        </w:rPr>
        <w:t xml:space="preserve">тав 1. </w:t>
      </w:r>
      <w:r w:rsidR="009A2C93">
        <w:rPr>
          <w:rFonts w:eastAsia="Arial Unicode MS"/>
          <w:iCs/>
          <w:color w:val="000000"/>
          <w:kern w:val="1"/>
          <w:lang w:val="sr-Cyrl-CS" w:eastAsia="ar-SA"/>
        </w:rPr>
        <w:t>т</w:t>
      </w:r>
      <w:r w:rsidR="00574765">
        <w:rPr>
          <w:rFonts w:eastAsia="Arial Unicode MS"/>
          <w:iCs/>
          <w:color w:val="000000"/>
          <w:kern w:val="1"/>
          <w:lang w:val="sr-Cyrl-CS" w:eastAsia="ar-SA"/>
        </w:rPr>
        <w:t>ачка 1) Закона о јавним набавкама („Службени гласник РС“ бр.91/19)</w:t>
      </w:r>
      <w:r w:rsidR="001D34A1">
        <w:rPr>
          <w:rFonts w:eastAsia="Arial Unicode MS"/>
          <w:iCs/>
          <w:color w:val="000000"/>
          <w:kern w:val="1"/>
          <w:lang w:val="sr-Cyrl-CS" w:eastAsia="ar-SA"/>
        </w:rPr>
        <w:t xml:space="preserve"> </w:t>
      </w:r>
      <w:r w:rsidRPr="00FC65B0">
        <w:rPr>
          <w:rFonts w:eastAsia="Arial Unicode MS"/>
          <w:iCs/>
          <w:color w:val="000000"/>
          <w:kern w:val="1"/>
          <w:lang w:val="sr-Cyrl-CS" w:eastAsia="ar-SA"/>
        </w:rPr>
        <w:t xml:space="preserve">– </w:t>
      </w:r>
      <w:r w:rsidR="0063637A">
        <w:rPr>
          <w:rFonts w:eastAsia="Arial Unicode MS"/>
          <w:iCs/>
          <w:color w:val="000000"/>
          <w:kern w:val="1"/>
          <w:lang w:val="sr-Cyrl-CS" w:eastAsia="ar-SA"/>
        </w:rPr>
        <w:t>Израда степеништа на аутобуском стајалишту у Злакуси</w:t>
      </w:r>
      <w:r w:rsidR="00A455D0">
        <w:rPr>
          <w:rFonts w:eastAsia="Arial Unicode MS"/>
          <w:iCs/>
          <w:color w:val="000000"/>
          <w:kern w:val="1"/>
          <w:lang w:val="sr-Cyrl-CS" w:eastAsia="ar-SA"/>
        </w:rPr>
        <w:t xml:space="preserve"> </w:t>
      </w:r>
      <w:r w:rsidR="001D34A1" w:rsidRPr="00FC65B0">
        <w:rPr>
          <w:rFonts w:eastAsia="Arial Unicode MS"/>
          <w:iCs/>
          <w:color w:val="000000"/>
          <w:kern w:val="1"/>
          <w:lang w:eastAsia="ar-SA"/>
        </w:rPr>
        <w:t xml:space="preserve">број </w:t>
      </w:r>
      <w:r w:rsidR="001D34A1" w:rsidRPr="00FC65B0">
        <w:rPr>
          <w:rFonts w:eastAsia="Arial Unicode MS"/>
          <w:color w:val="000000"/>
          <w:kern w:val="1"/>
          <w:lang w:eastAsia="ar-SA"/>
        </w:rPr>
        <w:t>VIII 404-</w:t>
      </w:r>
      <w:r w:rsidR="0063637A">
        <w:rPr>
          <w:rFonts w:eastAsia="Arial Unicode MS"/>
          <w:color w:val="000000"/>
          <w:kern w:val="1"/>
          <w:lang w:eastAsia="ar-SA"/>
        </w:rPr>
        <w:t>157</w:t>
      </w:r>
      <w:r w:rsidR="0062177C">
        <w:rPr>
          <w:rFonts w:eastAsia="Arial Unicode MS"/>
          <w:color w:val="000000"/>
          <w:kern w:val="1"/>
          <w:lang w:eastAsia="ar-SA"/>
        </w:rPr>
        <w:t>/23</w:t>
      </w:r>
    </w:p>
    <w:p w:rsidR="00FC65B0" w:rsidRPr="00320AF3" w:rsidRDefault="00FC65B0" w:rsidP="00FC65B0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  <w:r w:rsidRPr="00FC65B0">
        <w:rPr>
          <w:rFonts w:eastAsia="Arial Unicode MS"/>
          <w:b/>
          <w:bCs/>
          <w:i/>
          <w:iCs/>
          <w:color w:val="000000"/>
          <w:kern w:val="1"/>
          <w:lang w:eastAsia="ar-SA"/>
        </w:rPr>
        <w:t>1) ПОДАЦИ О П</w:t>
      </w:r>
      <w:r w:rsidR="00320AF3">
        <w:rPr>
          <w:rFonts w:eastAsia="Arial Unicode MS"/>
          <w:b/>
          <w:bCs/>
          <w:i/>
          <w:iCs/>
          <w:color w:val="000000"/>
          <w:kern w:val="1"/>
          <w:lang w:eastAsia="ar-SA"/>
        </w:rPr>
        <w:t>РИВРЕДНОМ СУБЈЕКТУ</w:t>
      </w:r>
    </w:p>
    <w:tbl>
      <w:tblPr>
        <w:tblW w:w="9281" w:type="dxa"/>
        <w:tblInd w:w="-20" w:type="dxa"/>
        <w:tblLayout w:type="fixed"/>
        <w:tblLook w:val="0000"/>
      </w:tblPr>
      <w:tblGrid>
        <w:gridCol w:w="4621"/>
        <w:gridCol w:w="4660"/>
      </w:tblGrid>
      <w:tr w:rsidR="00FC65B0" w:rsidRPr="00FC65B0" w:rsidTr="00E24FC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FC65B0" w:rsidRDefault="00320AF3" w:rsidP="00FC65B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  <w:r>
              <w:rPr>
                <w:rFonts w:eastAsia="Arial Unicode MS"/>
                <w:i/>
                <w:iCs/>
                <w:color w:val="000000"/>
                <w:kern w:val="1"/>
                <w:lang w:eastAsia="ar-SA"/>
              </w:rPr>
              <w:t>Назив</w:t>
            </w:r>
            <w:r w:rsidR="00FC65B0" w:rsidRPr="00FC65B0">
              <w:rPr>
                <w:rFonts w:eastAsia="Arial Unicode MS"/>
                <w:i/>
                <w:iCs/>
                <w:color w:val="000000"/>
                <w:kern w:val="1"/>
                <w:lang w:eastAsia="ar-SA"/>
              </w:rPr>
              <w:t>:</w:t>
            </w:r>
          </w:p>
          <w:p w:rsidR="00FC65B0" w:rsidRPr="00FC65B0" w:rsidRDefault="00FC65B0" w:rsidP="00FC65B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B0" w:rsidRPr="00FC65B0" w:rsidRDefault="00FC65B0" w:rsidP="00FC65B0">
            <w:pPr>
              <w:suppressAutoHyphens/>
              <w:snapToGrid w:val="0"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FC65B0" w:rsidRPr="00FC65B0" w:rsidRDefault="00FC65B0" w:rsidP="00FC65B0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FC65B0" w:rsidRPr="00FC65B0" w:rsidRDefault="00FC65B0" w:rsidP="00FC65B0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</w:tr>
      <w:tr w:rsidR="00FC65B0" w:rsidRPr="00FC65B0" w:rsidTr="00E24FC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FC65B0" w:rsidRDefault="00320AF3" w:rsidP="00FC65B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  <w:r>
              <w:rPr>
                <w:rFonts w:eastAsia="Arial Unicode MS"/>
                <w:i/>
                <w:iCs/>
                <w:color w:val="000000"/>
                <w:kern w:val="1"/>
                <w:lang w:eastAsia="ar-SA"/>
              </w:rPr>
              <w:t>Адреса</w:t>
            </w:r>
            <w:r w:rsidR="00FC65B0" w:rsidRPr="00FC65B0">
              <w:rPr>
                <w:rFonts w:eastAsia="Arial Unicode MS"/>
                <w:i/>
                <w:iCs/>
                <w:color w:val="000000"/>
                <w:kern w:val="1"/>
                <w:lang w:eastAsia="ar-SA"/>
              </w:rPr>
              <w:t>:</w:t>
            </w:r>
          </w:p>
          <w:p w:rsidR="00FC65B0" w:rsidRPr="00FC65B0" w:rsidRDefault="00FC65B0" w:rsidP="00FC65B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B0" w:rsidRPr="00FC65B0" w:rsidRDefault="00FC65B0" w:rsidP="00FC65B0">
            <w:pPr>
              <w:suppressAutoHyphens/>
              <w:snapToGrid w:val="0"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FC65B0" w:rsidRPr="00FC65B0" w:rsidRDefault="00FC65B0" w:rsidP="00FC65B0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FC65B0" w:rsidRPr="00FC65B0" w:rsidRDefault="00FC65B0" w:rsidP="00FC65B0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</w:tr>
      <w:tr w:rsidR="00FC65B0" w:rsidRPr="00FC65B0" w:rsidTr="00E24FC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FC65B0" w:rsidRDefault="00320AF3" w:rsidP="00FC65B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  <w:r>
              <w:rPr>
                <w:rFonts w:eastAsia="Arial Unicode MS"/>
                <w:i/>
                <w:iCs/>
                <w:color w:val="000000"/>
                <w:kern w:val="1"/>
                <w:lang w:eastAsia="ar-SA"/>
              </w:rPr>
              <w:t>Матични бро</w:t>
            </w:r>
            <w:r w:rsidR="00311CBC">
              <w:rPr>
                <w:rFonts w:eastAsia="Arial Unicode MS"/>
                <w:i/>
                <w:iCs/>
                <w:color w:val="000000"/>
                <w:kern w:val="1"/>
                <w:lang w:eastAsia="ar-SA"/>
              </w:rPr>
              <w:t>ј</w:t>
            </w:r>
            <w:r w:rsidR="00FC65B0" w:rsidRPr="00FC65B0">
              <w:rPr>
                <w:rFonts w:eastAsia="Arial Unicode MS"/>
                <w:i/>
                <w:iCs/>
                <w:color w:val="000000"/>
                <w:kern w:val="1"/>
                <w:lang w:eastAsia="ar-SA"/>
              </w:rPr>
              <w:t>:</w:t>
            </w:r>
          </w:p>
          <w:p w:rsidR="00FC65B0" w:rsidRPr="00FC65B0" w:rsidRDefault="00FC65B0" w:rsidP="00FC65B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B0" w:rsidRPr="00FC65B0" w:rsidRDefault="00FC65B0" w:rsidP="00FC65B0">
            <w:pPr>
              <w:suppressAutoHyphens/>
              <w:snapToGrid w:val="0"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FC65B0" w:rsidRPr="00FC65B0" w:rsidRDefault="00FC65B0" w:rsidP="00FC65B0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FC65B0" w:rsidRPr="00FC65B0" w:rsidRDefault="00FC65B0" w:rsidP="00FC65B0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</w:tr>
      <w:tr w:rsidR="00FC65B0" w:rsidRPr="00FC65B0" w:rsidTr="00E24FC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FC65B0" w:rsidRDefault="00320AF3" w:rsidP="00FC65B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  <w:r>
              <w:rPr>
                <w:rFonts w:eastAsia="Arial Unicode MS"/>
                <w:i/>
                <w:iCs/>
                <w:color w:val="000000"/>
                <w:kern w:val="1"/>
                <w:lang w:val="ru-RU" w:eastAsia="ar-SA"/>
              </w:rPr>
              <w:t>Порески идентификациони број</w:t>
            </w:r>
            <w:r w:rsidR="00FC65B0" w:rsidRPr="00FC65B0">
              <w:rPr>
                <w:rFonts w:eastAsia="Arial Unicode MS"/>
                <w:i/>
                <w:iCs/>
                <w:color w:val="000000"/>
                <w:kern w:val="1"/>
                <w:lang w:val="ru-RU" w:eastAsia="ar-SA"/>
              </w:rPr>
              <w:t xml:space="preserve"> (ПИБ):</w:t>
            </w:r>
          </w:p>
          <w:p w:rsidR="00FC65B0" w:rsidRPr="00FC65B0" w:rsidRDefault="00FC65B0" w:rsidP="00FC65B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B0" w:rsidRPr="00FC65B0" w:rsidRDefault="00FC65B0" w:rsidP="00FC65B0">
            <w:pPr>
              <w:suppressAutoHyphens/>
              <w:snapToGrid w:val="0"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</w:tr>
      <w:tr w:rsidR="00FC65B0" w:rsidRPr="00FC65B0" w:rsidTr="00E24FC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FC65B0" w:rsidRDefault="00FC65B0" w:rsidP="00FC65B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  <w:r w:rsidRPr="00FC65B0">
              <w:rPr>
                <w:rFonts w:eastAsia="Arial Unicode MS"/>
                <w:i/>
                <w:iCs/>
                <w:color w:val="000000"/>
                <w:kern w:val="1"/>
                <w:lang w:eastAsia="ar-SA"/>
              </w:rPr>
              <w:t>Име особе за контакт:</w:t>
            </w:r>
          </w:p>
          <w:p w:rsidR="00FC65B0" w:rsidRPr="00FC65B0" w:rsidRDefault="00FC65B0" w:rsidP="00FC65B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B0" w:rsidRPr="00FC65B0" w:rsidRDefault="00FC65B0" w:rsidP="00FC65B0">
            <w:pPr>
              <w:suppressAutoHyphens/>
              <w:snapToGrid w:val="0"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FC65B0" w:rsidRPr="00FC65B0" w:rsidRDefault="00FC65B0" w:rsidP="00FC65B0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FC65B0" w:rsidRPr="00FC65B0" w:rsidRDefault="00FC65B0" w:rsidP="00FC65B0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</w:tr>
      <w:tr w:rsidR="00FC65B0" w:rsidRPr="00FC65B0" w:rsidTr="00E24FC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FC65B0" w:rsidRDefault="00320AF3" w:rsidP="00FC65B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  <w:r>
              <w:rPr>
                <w:rFonts w:eastAsia="Arial Unicode MS"/>
                <w:i/>
                <w:iCs/>
                <w:color w:val="000000"/>
                <w:kern w:val="1"/>
                <w:lang w:val="ru-RU" w:eastAsia="ar-SA"/>
              </w:rPr>
              <w:t>Адреса електронске поште</w:t>
            </w:r>
            <w:r w:rsidR="00FC65B0" w:rsidRPr="00FC65B0">
              <w:rPr>
                <w:rFonts w:eastAsia="Arial Unicode MS"/>
                <w:i/>
                <w:iCs/>
                <w:color w:val="000000"/>
                <w:kern w:val="1"/>
                <w:lang w:val="ru-RU" w:eastAsia="ar-SA"/>
              </w:rPr>
              <w:t xml:space="preserve"> (</w:t>
            </w:r>
            <w:r w:rsidR="00FC65B0" w:rsidRPr="00FC65B0">
              <w:rPr>
                <w:rFonts w:eastAsia="Arial Unicode MS"/>
                <w:i/>
                <w:iCs/>
                <w:color w:val="000000"/>
                <w:kern w:val="1"/>
                <w:lang w:eastAsia="ar-SA"/>
              </w:rPr>
              <w:t>e</w:t>
            </w:r>
            <w:r w:rsidR="00FC65B0" w:rsidRPr="00FC65B0">
              <w:rPr>
                <w:rFonts w:eastAsia="Arial Unicode MS"/>
                <w:i/>
                <w:iCs/>
                <w:color w:val="000000"/>
                <w:kern w:val="1"/>
                <w:lang w:val="ru-RU" w:eastAsia="ar-SA"/>
              </w:rPr>
              <w:t>-</w:t>
            </w:r>
            <w:r w:rsidR="00FC65B0" w:rsidRPr="00FC65B0">
              <w:rPr>
                <w:rFonts w:eastAsia="Arial Unicode MS"/>
                <w:i/>
                <w:iCs/>
                <w:color w:val="000000"/>
                <w:kern w:val="1"/>
                <w:lang w:eastAsia="ar-SA"/>
              </w:rPr>
              <w:t>mail</w:t>
            </w:r>
            <w:r w:rsidR="00FC65B0" w:rsidRPr="00FC65B0">
              <w:rPr>
                <w:rFonts w:eastAsia="Arial Unicode MS"/>
                <w:i/>
                <w:iCs/>
                <w:color w:val="000000"/>
                <w:kern w:val="1"/>
                <w:lang w:val="ru-RU" w:eastAsia="ar-SA"/>
              </w:rPr>
              <w:t>):</w:t>
            </w:r>
          </w:p>
          <w:p w:rsidR="00FC65B0" w:rsidRPr="00FC65B0" w:rsidRDefault="00FC65B0" w:rsidP="00FC65B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B0" w:rsidRPr="00FC65B0" w:rsidRDefault="00FC65B0" w:rsidP="00FC65B0">
            <w:pPr>
              <w:suppressAutoHyphens/>
              <w:snapToGrid w:val="0"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</w:tr>
      <w:tr w:rsidR="00FC65B0" w:rsidRPr="00FC65B0" w:rsidTr="00E24FC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FC65B0" w:rsidRDefault="00FC65B0" w:rsidP="00FC65B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  <w:r w:rsidRPr="00FC65B0">
              <w:rPr>
                <w:rFonts w:eastAsia="Arial Unicode MS"/>
                <w:i/>
                <w:iCs/>
                <w:color w:val="000000"/>
                <w:kern w:val="1"/>
                <w:lang w:eastAsia="ar-SA"/>
              </w:rPr>
              <w:t>Телефон:</w:t>
            </w:r>
          </w:p>
          <w:p w:rsidR="00FC65B0" w:rsidRPr="00FC65B0" w:rsidRDefault="00FC65B0" w:rsidP="00FC65B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B0" w:rsidRPr="00FC65B0" w:rsidRDefault="00FC65B0" w:rsidP="00FC65B0">
            <w:pPr>
              <w:suppressAutoHyphens/>
              <w:snapToGrid w:val="0"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FC65B0" w:rsidRPr="00FC65B0" w:rsidRDefault="00FC65B0" w:rsidP="00FC65B0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FC65B0" w:rsidRPr="00FC65B0" w:rsidRDefault="00FC65B0" w:rsidP="00FC65B0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</w:tr>
      <w:tr w:rsidR="00FC65B0" w:rsidRPr="00FC65B0" w:rsidTr="00E24FC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FC65B0" w:rsidRDefault="00FC65B0" w:rsidP="00FC65B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  <w:r w:rsidRPr="00FC65B0">
              <w:rPr>
                <w:rFonts w:eastAsia="Arial Unicode MS"/>
                <w:i/>
                <w:iCs/>
                <w:color w:val="000000"/>
                <w:kern w:val="1"/>
                <w:lang w:eastAsia="ar-SA"/>
              </w:rPr>
              <w:t>Телефакс:</w:t>
            </w:r>
          </w:p>
          <w:p w:rsidR="00FC65B0" w:rsidRPr="00FC65B0" w:rsidRDefault="00FC65B0" w:rsidP="00FC65B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B0" w:rsidRPr="00FC65B0" w:rsidRDefault="00FC65B0" w:rsidP="00FC65B0">
            <w:pPr>
              <w:suppressAutoHyphens/>
              <w:snapToGrid w:val="0"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FC65B0" w:rsidRPr="00FC65B0" w:rsidRDefault="00FC65B0" w:rsidP="00FC65B0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FC65B0" w:rsidRPr="00FC65B0" w:rsidRDefault="00FC65B0" w:rsidP="00FC65B0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</w:tr>
      <w:tr w:rsidR="00FC65B0" w:rsidRPr="00FC65B0" w:rsidTr="00E24FC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FC65B0" w:rsidRDefault="00FC65B0" w:rsidP="00FC65B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  <w:r w:rsidRPr="00FC65B0">
              <w:rPr>
                <w:rFonts w:eastAsia="Arial Unicode MS"/>
                <w:i/>
                <w:iCs/>
                <w:color w:val="000000"/>
                <w:kern w:val="1"/>
                <w:lang w:val="ru-RU" w:eastAsia="ar-SA"/>
              </w:rPr>
              <w:t>Број рачуна понуђача и назив банке:</w:t>
            </w:r>
          </w:p>
          <w:p w:rsidR="00FC65B0" w:rsidRPr="00FC65B0" w:rsidRDefault="00FC65B0" w:rsidP="00FC65B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B0" w:rsidRPr="00FC65B0" w:rsidRDefault="00FC65B0" w:rsidP="00FC65B0">
            <w:pPr>
              <w:suppressAutoHyphens/>
              <w:snapToGrid w:val="0"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  <w:p w:rsidR="00FC65B0" w:rsidRPr="00FC65B0" w:rsidRDefault="00FC65B0" w:rsidP="00FC65B0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  <w:p w:rsidR="00FC65B0" w:rsidRPr="00FC65B0" w:rsidRDefault="00FC65B0" w:rsidP="00FC65B0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</w:tr>
      <w:tr w:rsidR="00FC65B0" w:rsidRPr="00FC65B0" w:rsidTr="00E24FC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FC65B0" w:rsidRDefault="00FC65B0" w:rsidP="00FC65B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  <w:r w:rsidRPr="00FC65B0">
              <w:rPr>
                <w:rFonts w:eastAsia="Arial Unicode MS"/>
                <w:i/>
                <w:iCs/>
                <w:color w:val="000000"/>
                <w:kern w:val="1"/>
                <w:lang w:val="ru-RU" w:eastAsia="ar-SA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B0" w:rsidRPr="00FC65B0" w:rsidRDefault="00FC65B0" w:rsidP="00FC65B0">
            <w:pPr>
              <w:suppressAutoHyphens/>
              <w:snapToGrid w:val="0"/>
              <w:spacing w:line="100" w:lineRule="atLeast"/>
              <w:ind w:firstLine="708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  <w:p w:rsidR="00FC65B0" w:rsidRPr="00FC65B0" w:rsidRDefault="00FC65B0" w:rsidP="00FC65B0">
            <w:pPr>
              <w:suppressAutoHyphens/>
              <w:spacing w:line="100" w:lineRule="atLeast"/>
              <w:ind w:firstLine="708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  <w:p w:rsidR="00FC65B0" w:rsidRPr="00FC65B0" w:rsidRDefault="00FC65B0" w:rsidP="00FC65B0">
            <w:pPr>
              <w:suppressAutoHyphens/>
              <w:spacing w:line="100" w:lineRule="atLeast"/>
              <w:ind w:firstLine="708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</w:tr>
      <w:tr w:rsidR="00320AF3" w:rsidRPr="00FC65B0" w:rsidTr="00E24FC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AF3" w:rsidRPr="00FC65B0" w:rsidRDefault="00320AF3" w:rsidP="00EA558F">
            <w:pPr>
              <w:suppressAutoHyphens/>
              <w:spacing w:line="100" w:lineRule="atLeast"/>
              <w:jc w:val="both"/>
              <w:rPr>
                <w:rFonts w:eastAsia="Arial Unicode MS"/>
                <w:i/>
                <w:iCs/>
                <w:color w:val="000000"/>
                <w:kern w:val="1"/>
                <w:lang w:val="ru-RU" w:eastAsia="ar-SA"/>
              </w:rPr>
            </w:pPr>
            <w:r>
              <w:rPr>
                <w:rFonts w:eastAsia="Arial Unicode MS"/>
                <w:i/>
                <w:iCs/>
                <w:color w:val="000000"/>
                <w:kern w:val="1"/>
                <w:lang w:val="ru-RU" w:eastAsia="ar-SA"/>
              </w:rPr>
              <w:t>Да ли је привредни субјект уписан у регистар понуђача у Републици Србији</w:t>
            </w:r>
            <w:r w:rsidR="00EA558F">
              <w:rPr>
                <w:rFonts w:eastAsia="Arial Unicode MS"/>
                <w:i/>
                <w:iCs/>
                <w:color w:val="000000"/>
                <w:kern w:val="1"/>
                <w:lang w:val="ru-RU" w:eastAsia="ar-SA"/>
              </w:rPr>
              <w:t>)?</w:t>
            </w:r>
            <w:r>
              <w:rPr>
                <w:rFonts w:eastAsia="Arial Unicode MS"/>
                <w:i/>
                <w:iCs/>
                <w:color w:val="000000"/>
                <w:kern w:val="1"/>
                <w:lang w:val="ru-RU" w:eastAsia="ar-SA"/>
              </w:rPr>
              <w:t xml:space="preserve">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AF3" w:rsidRPr="00D16A0F" w:rsidRDefault="00320AF3" w:rsidP="00320AF3">
            <w:pPr>
              <w:pStyle w:val="ListParagraph"/>
              <w:numPr>
                <w:ilvl w:val="0"/>
                <w:numId w:val="33"/>
              </w:numPr>
              <w:suppressAutoHyphens/>
              <w:snapToGrid w:val="0"/>
              <w:spacing w:line="100" w:lineRule="atLeast"/>
              <w:rPr>
                <w:rFonts w:eastAsia="Arial Unicode MS"/>
                <w:bCs/>
                <w:i/>
                <w:iCs/>
                <w:color w:val="000000"/>
                <w:kern w:val="1"/>
                <w:lang w:val="ru-RU" w:eastAsia="ar-SA"/>
              </w:rPr>
            </w:pPr>
            <w:r w:rsidRPr="00D16A0F">
              <w:rPr>
                <w:rFonts w:eastAsia="Arial Unicode MS"/>
                <w:bCs/>
                <w:i/>
                <w:iCs/>
                <w:color w:val="000000"/>
                <w:kern w:val="1"/>
                <w:lang w:val="ru-RU" w:eastAsia="ar-SA"/>
              </w:rPr>
              <w:t>ДА</w:t>
            </w:r>
          </w:p>
          <w:p w:rsidR="00320AF3" w:rsidRPr="00320AF3" w:rsidRDefault="00320AF3" w:rsidP="00320AF3">
            <w:pPr>
              <w:pStyle w:val="ListParagraph"/>
              <w:numPr>
                <w:ilvl w:val="0"/>
                <w:numId w:val="33"/>
              </w:numPr>
              <w:suppressAutoHyphens/>
              <w:snapToGrid w:val="0"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  <w:r w:rsidRPr="00D16A0F">
              <w:rPr>
                <w:rFonts w:eastAsia="Arial Unicode MS"/>
                <w:bCs/>
                <w:i/>
                <w:iCs/>
                <w:color w:val="000000"/>
                <w:kern w:val="1"/>
                <w:lang w:val="ru-RU" w:eastAsia="ar-SA"/>
              </w:rPr>
              <w:t>НЕ</w:t>
            </w:r>
          </w:p>
        </w:tc>
      </w:tr>
      <w:tr w:rsidR="00320AF3" w:rsidRPr="00FC65B0" w:rsidTr="00E24FC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AF3" w:rsidRDefault="00320AF3" w:rsidP="00FC65B0">
            <w:pPr>
              <w:suppressAutoHyphens/>
              <w:spacing w:line="100" w:lineRule="atLeast"/>
              <w:jc w:val="both"/>
              <w:rPr>
                <w:rFonts w:eastAsia="Arial Unicode MS"/>
                <w:i/>
                <w:iCs/>
                <w:color w:val="000000"/>
                <w:kern w:val="1"/>
                <w:lang w:val="ru-RU" w:eastAsia="ar-SA"/>
              </w:rPr>
            </w:pPr>
            <w:r>
              <w:rPr>
                <w:rFonts w:eastAsia="Arial Unicode MS"/>
                <w:i/>
                <w:iCs/>
                <w:color w:val="000000"/>
                <w:kern w:val="1"/>
                <w:lang w:val="ru-RU" w:eastAsia="ar-SA"/>
              </w:rPr>
              <w:t>Ако је одговор да наведите интернет страницу на којој је регистрација доступна: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AF3" w:rsidRDefault="00320AF3" w:rsidP="00320AF3">
            <w:pPr>
              <w:pStyle w:val="ListParagraph"/>
              <w:suppressAutoHyphens/>
              <w:snapToGrid w:val="0"/>
              <w:spacing w:line="100" w:lineRule="atLeast"/>
              <w:ind w:left="1068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</w:tr>
    </w:tbl>
    <w:p w:rsidR="00572E95" w:rsidRDefault="00572E95" w:rsidP="00572E95">
      <w:pPr>
        <w:suppressAutoHyphens/>
        <w:spacing w:line="100" w:lineRule="atLeast"/>
        <w:rPr>
          <w:rFonts w:eastAsia="TimesNewRomanPSMT"/>
          <w:b/>
          <w:bCs/>
          <w:i/>
          <w:iCs/>
          <w:kern w:val="1"/>
          <w:lang w:eastAsia="ar-SA"/>
        </w:rPr>
      </w:pPr>
    </w:p>
    <w:p w:rsidR="00572E95" w:rsidRPr="00312858" w:rsidRDefault="00572E95" w:rsidP="00572E95">
      <w:pPr>
        <w:suppressAutoHyphens/>
        <w:spacing w:line="100" w:lineRule="atLeast"/>
        <w:rPr>
          <w:rFonts w:eastAsia="TimesNewRomanPSMT"/>
          <w:b/>
          <w:bCs/>
          <w:i/>
          <w:iCs/>
          <w:kern w:val="1"/>
          <w:lang w:eastAsia="ar-SA"/>
        </w:rPr>
      </w:pPr>
      <w:r w:rsidRPr="00312858">
        <w:rPr>
          <w:rFonts w:eastAsia="TimesNewRomanPSMT"/>
          <w:b/>
          <w:bCs/>
          <w:i/>
          <w:iCs/>
          <w:kern w:val="1"/>
          <w:lang w:eastAsia="ar-SA"/>
        </w:rPr>
        <w:t xml:space="preserve">2) ПОНУДУ ПОДНОСИ: </w:t>
      </w:r>
    </w:p>
    <w:tbl>
      <w:tblPr>
        <w:tblW w:w="0" w:type="auto"/>
        <w:tblInd w:w="-20" w:type="dxa"/>
        <w:tblLayout w:type="fixed"/>
        <w:tblLook w:val="0000"/>
      </w:tblPr>
      <w:tblGrid>
        <w:gridCol w:w="9282"/>
      </w:tblGrid>
      <w:tr w:rsidR="00572E95" w:rsidRPr="00312858" w:rsidTr="00AF2283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center"/>
              <w:rPr>
                <w:rFonts w:eastAsia="TimesNewRomanPSMT"/>
                <w:b/>
                <w:bCs/>
                <w:kern w:val="1"/>
                <w:lang w:eastAsia="ar-SA"/>
              </w:rPr>
            </w:pPr>
            <w:r w:rsidRPr="00312858">
              <w:rPr>
                <w:rFonts w:eastAsia="TimesNewRomanPSMT"/>
                <w:b/>
                <w:bCs/>
                <w:kern w:val="1"/>
                <w:lang w:eastAsia="ar-SA"/>
              </w:rPr>
              <w:t xml:space="preserve">А) САМОСТАЛНО </w:t>
            </w:r>
          </w:p>
        </w:tc>
      </w:tr>
      <w:tr w:rsidR="00572E95" w:rsidRPr="00312858" w:rsidTr="00AF2283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center"/>
              <w:rPr>
                <w:rFonts w:eastAsia="TimesNewRomanPSMT"/>
                <w:b/>
                <w:bCs/>
                <w:kern w:val="1"/>
                <w:lang w:eastAsia="ar-SA"/>
              </w:rPr>
            </w:pPr>
            <w:r w:rsidRPr="00312858">
              <w:rPr>
                <w:rFonts w:eastAsia="TimesNewRomanPSMT"/>
                <w:b/>
                <w:bCs/>
                <w:kern w:val="1"/>
                <w:lang w:eastAsia="ar-SA"/>
              </w:rPr>
              <w:t>Б) СА ПОДИЗВОЂАЧЕМ</w:t>
            </w:r>
          </w:p>
        </w:tc>
      </w:tr>
      <w:tr w:rsidR="00572E95" w:rsidRPr="00312858" w:rsidTr="00AF2283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i/>
                <w:iCs/>
                <w:kern w:val="1"/>
                <w:lang w:val="ru-RU" w:eastAsia="ar-SA"/>
              </w:rPr>
            </w:pPr>
            <w:r w:rsidRPr="00312858">
              <w:rPr>
                <w:rFonts w:eastAsia="TimesNewRomanPSMT"/>
                <w:b/>
                <w:bCs/>
                <w:kern w:val="1"/>
                <w:lang w:eastAsia="ar-SA"/>
              </w:rPr>
              <w:t>В) КАО ЗАЈЕДНИЧКУ ПОНУДУ</w:t>
            </w:r>
          </w:p>
        </w:tc>
      </w:tr>
    </w:tbl>
    <w:p w:rsidR="00FC65B0" w:rsidRDefault="00FC65B0" w:rsidP="00FC65B0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</w:p>
    <w:p w:rsidR="00480D0C" w:rsidRDefault="00480D0C" w:rsidP="00FC65B0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</w:p>
    <w:p w:rsidR="0062177C" w:rsidRPr="00480D0C" w:rsidRDefault="0062177C" w:rsidP="00FC65B0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</w:p>
    <w:p w:rsidR="00572E95" w:rsidRPr="00312858" w:rsidRDefault="00572E95" w:rsidP="00572E95">
      <w:pPr>
        <w:suppressAutoHyphens/>
        <w:spacing w:line="100" w:lineRule="atLeast"/>
        <w:jc w:val="both"/>
        <w:rPr>
          <w:rFonts w:eastAsia="TimesNewRomanPSMT"/>
          <w:b/>
          <w:bCs/>
          <w:i/>
          <w:kern w:val="1"/>
          <w:lang w:eastAsia="ar-SA"/>
        </w:rPr>
      </w:pPr>
      <w:r>
        <w:rPr>
          <w:rFonts w:eastAsia="TimesNewRomanPSMT"/>
          <w:b/>
          <w:bCs/>
          <w:i/>
          <w:kern w:val="1"/>
          <w:lang w:eastAsia="ar-SA"/>
        </w:rPr>
        <w:t xml:space="preserve">3) </w:t>
      </w:r>
      <w:r w:rsidRPr="00312858">
        <w:rPr>
          <w:rFonts w:eastAsia="TimesNewRomanPSMT"/>
          <w:b/>
          <w:bCs/>
          <w:i/>
          <w:kern w:val="1"/>
          <w:lang w:eastAsia="ar-SA"/>
        </w:rPr>
        <w:t xml:space="preserve">ПОДАЦИ О ПОДИЗВОЂАЧУ </w:t>
      </w:r>
    </w:p>
    <w:p w:rsidR="00572E95" w:rsidRPr="00312858" w:rsidRDefault="00572E95" w:rsidP="00572E95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312858">
        <w:rPr>
          <w:rFonts w:eastAsia="TimesNewRomanPSMT"/>
          <w:b/>
          <w:bCs/>
          <w:i/>
          <w:kern w:val="1"/>
          <w:lang w:eastAsia="ar-SA"/>
        </w:rPr>
        <w:tab/>
      </w:r>
    </w:p>
    <w:tbl>
      <w:tblPr>
        <w:tblW w:w="9282" w:type="dxa"/>
        <w:tblInd w:w="-20" w:type="dxa"/>
        <w:tblLayout w:type="fixed"/>
        <w:tblLook w:val="0000"/>
      </w:tblPr>
      <w:tblGrid>
        <w:gridCol w:w="465"/>
        <w:gridCol w:w="4219"/>
        <w:gridCol w:w="4598"/>
      </w:tblGrid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Arial Unicode MS"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eastAsia="ar-SA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eastAsia="ar-SA"/>
              </w:rPr>
              <w:t>Назив подизвођача: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</w:tc>
      </w:tr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eastAsia="ar-SA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</w:tc>
      </w:tr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eastAsia="ar-SA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</w:tc>
      </w:tr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eastAsia="ar-SA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</w:tc>
      </w:tr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eastAsia="ar-SA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</w:tc>
      </w:tr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val="ru-RU" w:eastAsia="ar-SA"/>
              </w:rPr>
            </w:pPr>
          </w:p>
          <w:p w:rsidR="00572E95" w:rsidRPr="00312858" w:rsidRDefault="00572E95" w:rsidP="00572E95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val="ru-RU" w:eastAsia="ar-SA"/>
              </w:rPr>
            </w:pPr>
            <w:r>
              <w:rPr>
                <w:rFonts w:eastAsia="TimesNewRomanPSMT"/>
                <w:bCs/>
                <w:i/>
                <w:kern w:val="1"/>
                <w:lang w:val="ru-RU" w:eastAsia="ar-SA"/>
              </w:rPr>
              <w:t>Вредност или п</w:t>
            </w:r>
            <w:r w:rsidRPr="00312858">
              <w:rPr>
                <w:rFonts w:eastAsia="TimesNewRomanPSMT"/>
                <w:bCs/>
                <w:i/>
                <w:kern w:val="1"/>
                <w:lang w:val="ru-RU" w:eastAsia="ar-SA"/>
              </w:rPr>
              <w:t>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val="ru-RU" w:eastAsia="ar-SA"/>
              </w:rPr>
            </w:pPr>
          </w:p>
        </w:tc>
      </w:tr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val="ru-RU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val="ru-RU"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val="ru-RU"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val="ru-RU" w:eastAsia="ar-SA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val="ru-RU" w:eastAsia="ar-SA"/>
              </w:rPr>
            </w:pPr>
          </w:p>
        </w:tc>
      </w:tr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val="ru-RU"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eastAsia="ar-SA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eastAsia="ar-SA"/>
              </w:rPr>
              <w:t>Назив подизвођача: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</w:tc>
      </w:tr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eastAsia="ar-SA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</w:tc>
      </w:tr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eastAsia="ar-SA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</w:tc>
      </w:tr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eastAsia="ar-SA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</w:tc>
      </w:tr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eastAsia="ar-SA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</w:tc>
      </w:tr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val="ru-RU"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val="ru-RU" w:eastAsia="ar-SA"/>
              </w:rPr>
            </w:pPr>
            <w:r>
              <w:rPr>
                <w:rFonts w:eastAsia="TimesNewRomanPSMT"/>
                <w:bCs/>
                <w:i/>
                <w:kern w:val="1"/>
                <w:lang w:val="ru-RU" w:eastAsia="ar-SA"/>
              </w:rPr>
              <w:t>Вредност или п</w:t>
            </w:r>
            <w:r w:rsidRPr="00312858">
              <w:rPr>
                <w:rFonts w:eastAsia="TimesNewRomanPSMT"/>
                <w:bCs/>
                <w:i/>
                <w:kern w:val="1"/>
                <w:lang w:val="ru-RU" w:eastAsia="ar-SA"/>
              </w:rPr>
              <w:t>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val="ru-RU" w:eastAsia="ar-SA"/>
              </w:rPr>
            </w:pPr>
          </w:p>
        </w:tc>
      </w:tr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val="ru-RU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val="ru-RU"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val="ru-RU"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val="ru-RU" w:eastAsia="ar-SA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val="ru-RU" w:eastAsia="ar-SA"/>
              </w:rPr>
            </w:pPr>
          </w:p>
        </w:tc>
      </w:tr>
    </w:tbl>
    <w:p w:rsidR="00572E95" w:rsidRDefault="00572E95" w:rsidP="00572E95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kern w:val="1"/>
          <w:u w:val="single"/>
          <w:lang w:val="ru-RU" w:eastAsia="ar-SA"/>
        </w:rPr>
      </w:pPr>
    </w:p>
    <w:p w:rsidR="00AA7A51" w:rsidRPr="00312858" w:rsidRDefault="00AA7A51" w:rsidP="00572E95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kern w:val="1"/>
          <w:u w:val="single"/>
          <w:lang w:val="ru-RU" w:eastAsia="ar-SA"/>
        </w:rPr>
      </w:pPr>
    </w:p>
    <w:p w:rsidR="00572E95" w:rsidRPr="009C6F8C" w:rsidRDefault="00572E95" w:rsidP="00572E95">
      <w:pPr>
        <w:suppressAutoHyphens/>
        <w:spacing w:line="100" w:lineRule="atLeast"/>
        <w:jc w:val="both"/>
        <w:rPr>
          <w:rFonts w:eastAsia="Arial Unicode MS"/>
          <w:i/>
          <w:iCs/>
          <w:kern w:val="1"/>
          <w:sz w:val="20"/>
          <w:szCs w:val="20"/>
          <w:lang w:val="ru-RU" w:eastAsia="ar-SA"/>
        </w:rPr>
      </w:pPr>
      <w:r w:rsidRPr="009C6F8C">
        <w:rPr>
          <w:rFonts w:eastAsia="Arial Unicode MS"/>
          <w:b/>
          <w:bCs/>
          <w:i/>
          <w:iCs/>
          <w:kern w:val="1"/>
          <w:sz w:val="20"/>
          <w:szCs w:val="20"/>
          <w:u w:val="single"/>
          <w:lang w:val="ru-RU" w:eastAsia="ar-SA"/>
        </w:rPr>
        <w:t>Напомена:</w:t>
      </w:r>
      <w:r w:rsidRPr="009C6F8C">
        <w:rPr>
          <w:rFonts w:eastAsia="Arial Unicode MS"/>
          <w:b/>
          <w:bCs/>
          <w:i/>
          <w:iCs/>
          <w:kern w:val="1"/>
          <w:sz w:val="20"/>
          <w:szCs w:val="20"/>
          <w:lang w:val="ru-RU" w:eastAsia="ar-SA"/>
        </w:rPr>
        <w:t xml:space="preserve"> </w:t>
      </w:r>
    </w:p>
    <w:p w:rsidR="00572E95" w:rsidRPr="009C6F8C" w:rsidRDefault="00572E95" w:rsidP="00572E95">
      <w:pPr>
        <w:suppressAutoHyphens/>
        <w:spacing w:line="100" w:lineRule="atLeast"/>
        <w:jc w:val="both"/>
        <w:rPr>
          <w:rFonts w:eastAsia="Arial Unicode MS"/>
          <w:i/>
          <w:iCs/>
          <w:kern w:val="1"/>
          <w:sz w:val="20"/>
          <w:szCs w:val="20"/>
          <w:lang w:val="ru-RU" w:eastAsia="ar-SA"/>
        </w:rPr>
      </w:pPr>
      <w:r w:rsidRPr="009C6F8C">
        <w:rPr>
          <w:rFonts w:eastAsia="Arial Unicode MS"/>
          <w:i/>
          <w:iCs/>
          <w:kern w:val="1"/>
          <w:sz w:val="20"/>
          <w:szCs w:val="20"/>
          <w:lang w:val="ru-RU" w:eastAsia="ar-SA"/>
        </w:rPr>
        <w:t>Табелу „Подаци о подизвођачу“ попуњавају само они понуђачи који подносе  понуду са подизвођачем, а уколико има већи број подизвођача од места предвиђених у табели, потребно је да се наведени образац копира у довољном броју примерака, да се попуни и достави за сваког подизвођача.</w:t>
      </w:r>
    </w:p>
    <w:p w:rsidR="00572E95" w:rsidRDefault="00572E95" w:rsidP="00572E95">
      <w:pPr>
        <w:suppressAutoHyphens/>
        <w:spacing w:line="100" w:lineRule="atLeast"/>
        <w:jc w:val="both"/>
        <w:rPr>
          <w:rFonts w:eastAsia="TimesNewRomanPSMT"/>
          <w:b/>
          <w:bCs/>
          <w:kern w:val="1"/>
          <w:lang w:val="ru-RU" w:eastAsia="ar-SA"/>
        </w:rPr>
      </w:pPr>
    </w:p>
    <w:p w:rsidR="00AA7A51" w:rsidRDefault="00AA7A51" w:rsidP="00572E95">
      <w:pPr>
        <w:suppressAutoHyphens/>
        <w:spacing w:line="100" w:lineRule="atLeast"/>
        <w:jc w:val="both"/>
        <w:rPr>
          <w:rFonts w:eastAsia="TimesNewRomanPSMT"/>
          <w:b/>
          <w:bCs/>
          <w:kern w:val="1"/>
          <w:lang w:val="ru-RU" w:eastAsia="ar-SA"/>
        </w:rPr>
      </w:pPr>
    </w:p>
    <w:p w:rsidR="00AA7A51" w:rsidRDefault="00AA7A51" w:rsidP="00572E95">
      <w:pPr>
        <w:suppressAutoHyphens/>
        <w:spacing w:line="100" w:lineRule="atLeast"/>
        <w:jc w:val="both"/>
        <w:rPr>
          <w:rFonts w:eastAsia="TimesNewRomanPSMT"/>
          <w:b/>
          <w:bCs/>
          <w:kern w:val="1"/>
          <w:lang w:val="ru-RU" w:eastAsia="ar-SA"/>
        </w:rPr>
      </w:pPr>
    </w:p>
    <w:p w:rsidR="00AA7A51" w:rsidRDefault="00AA7A51" w:rsidP="00572E95">
      <w:pPr>
        <w:suppressAutoHyphens/>
        <w:spacing w:line="100" w:lineRule="atLeast"/>
        <w:jc w:val="both"/>
        <w:rPr>
          <w:rFonts w:eastAsia="TimesNewRomanPSMT"/>
          <w:b/>
          <w:bCs/>
          <w:kern w:val="1"/>
          <w:lang w:val="ru-RU" w:eastAsia="ar-SA"/>
        </w:rPr>
      </w:pPr>
    </w:p>
    <w:p w:rsidR="00AA7A51" w:rsidRDefault="00AA7A51" w:rsidP="00572E95">
      <w:pPr>
        <w:suppressAutoHyphens/>
        <w:spacing w:line="100" w:lineRule="atLeast"/>
        <w:jc w:val="both"/>
        <w:rPr>
          <w:rFonts w:eastAsia="TimesNewRomanPSMT"/>
          <w:b/>
          <w:bCs/>
          <w:kern w:val="1"/>
          <w:lang w:val="ru-RU" w:eastAsia="ar-SA"/>
        </w:rPr>
      </w:pPr>
    </w:p>
    <w:p w:rsidR="00AA7A51" w:rsidRDefault="00AA7A51" w:rsidP="00572E95">
      <w:pPr>
        <w:suppressAutoHyphens/>
        <w:spacing w:line="100" w:lineRule="atLeast"/>
        <w:jc w:val="both"/>
        <w:rPr>
          <w:rFonts w:eastAsia="TimesNewRomanPSMT"/>
          <w:b/>
          <w:bCs/>
          <w:kern w:val="1"/>
          <w:lang w:val="ru-RU" w:eastAsia="ar-SA"/>
        </w:rPr>
      </w:pPr>
    </w:p>
    <w:p w:rsidR="00AA7A51" w:rsidRDefault="00AA7A51" w:rsidP="00572E95">
      <w:pPr>
        <w:suppressAutoHyphens/>
        <w:spacing w:line="100" w:lineRule="atLeast"/>
        <w:jc w:val="both"/>
        <w:rPr>
          <w:rFonts w:eastAsia="TimesNewRomanPSMT"/>
          <w:b/>
          <w:bCs/>
          <w:kern w:val="1"/>
          <w:lang w:val="ru-RU" w:eastAsia="ar-SA"/>
        </w:rPr>
      </w:pPr>
    </w:p>
    <w:p w:rsidR="00AA7A51" w:rsidRDefault="00AA7A51" w:rsidP="00572E95">
      <w:pPr>
        <w:suppressAutoHyphens/>
        <w:spacing w:line="100" w:lineRule="atLeast"/>
        <w:jc w:val="both"/>
        <w:rPr>
          <w:rFonts w:eastAsia="TimesNewRomanPSMT"/>
          <w:b/>
          <w:bCs/>
          <w:kern w:val="1"/>
          <w:lang w:val="ru-RU" w:eastAsia="ar-SA"/>
        </w:rPr>
      </w:pPr>
    </w:p>
    <w:p w:rsidR="00AA7A51" w:rsidRDefault="00AA7A51" w:rsidP="00572E95">
      <w:pPr>
        <w:suppressAutoHyphens/>
        <w:spacing w:line="100" w:lineRule="atLeast"/>
        <w:jc w:val="both"/>
        <w:rPr>
          <w:rFonts w:eastAsia="TimesNewRomanPSMT"/>
          <w:b/>
          <w:bCs/>
          <w:kern w:val="1"/>
          <w:lang w:val="ru-RU" w:eastAsia="ar-SA"/>
        </w:rPr>
      </w:pPr>
    </w:p>
    <w:p w:rsidR="00AA7A51" w:rsidRPr="00312858" w:rsidRDefault="00AA7A51" w:rsidP="00572E95">
      <w:pPr>
        <w:suppressAutoHyphens/>
        <w:spacing w:line="100" w:lineRule="atLeast"/>
        <w:jc w:val="both"/>
        <w:rPr>
          <w:rFonts w:eastAsia="TimesNewRomanPSMT"/>
          <w:b/>
          <w:bCs/>
          <w:kern w:val="1"/>
          <w:lang w:val="ru-RU" w:eastAsia="ar-SA"/>
        </w:rPr>
      </w:pPr>
    </w:p>
    <w:p w:rsidR="00572E95" w:rsidRPr="00572E95" w:rsidRDefault="00572E95" w:rsidP="00572E95">
      <w:pPr>
        <w:suppressAutoHyphens/>
        <w:spacing w:line="100" w:lineRule="atLeast"/>
        <w:ind w:left="360"/>
        <w:jc w:val="both"/>
        <w:rPr>
          <w:rFonts w:eastAsia="TimesNewRomanPSMT"/>
          <w:b/>
          <w:bCs/>
          <w:i/>
          <w:kern w:val="1"/>
          <w:lang w:val="ru-RU" w:eastAsia="ar-SA"/>
        </w:rPr>
      </w:pPr>
      <w:r>
        <w:rPr>
          <w:rFonts w:eastAsia="TimesNewRomanPSMT"/>
          <w:b/>
          <w:bCs/>
          <w:i/>
          <w:kern w:val="1"/>
          <w:lang w:val="ru-RU" w:eastAsia="ar-SA"/>
        </w:rPr>
        <w:t xml:space="preserve">4) </w:t>
      </w:r>
      <w:r w:rsidRPr="00572E95">
        <w:rPr>
          <w:rFonts w:eastAsia="TimesNewRomanPSMT"/>
          <w:b/>
          <w:bCs/>
          <w:i/>
          <w:kern w:val="1"/>
          <w:lang w:val="ru-RU" w:eastAsia="ar-SA"/>
        </w:rPr>
        <w:t>ПОДАЦИ О УЧЕСНИКУ  У ЗАЈЕДНИЧКОЈ ПОНУДИ</w:t>
      </w:r>
    </w:p>
    <w:p w:rsidR="00572E95" w:rsidRPr="00312858" w:rsidRDefault="00572E95" w:rsidP="00572E95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312858">
        <w:rPr>
          <w:rFonts w:eastAsia="TimesNewRomanPSMT"/>
          <w:b/>
          <w:bCs/>
          <w:i/>
          <w:kern w:val="1"/>
          <w:lang w:val="ru-RU" w:eastAsia="ar-SA"/>
        </w:rPr>
        <w:tab/>
      </w:r>
    </w:p>
    <w:tbl>
      <w:tblPr>
        <w:tblW w:w="9282" w:type="dxa"/>
        <w:tblInd w:w="-20" w:type="dxa"/>
        <w:tblLayout w:type="fixed"/>
        <w:tblLook w:val="0000"/>
      </w:tblPr>
      <w:tblGrid>
        <w:gridCol w:w="465"/>
        <w:gridCol w:w="4219"/>
        <w:gridCol w:w="4598"/>
      </w:tblGrid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Arial Unicode MS"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val="ru-RU"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eastAsia="ar-SA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val="ru-RU"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val="ru-RU"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val="ru-RU" w:eastAsia="ar-SA"/>
              </w:rPr>
              <w:t>Назив учесника у заједничкој понуди: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val="ru-RU" w:eastAsia="ar-SA"/>
              </w:rPr>
            </w:pPr>
          </w:p>
        </w:tc>
      </w:tr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val="ru-RU"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val="ru-RU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val="ru-RU"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eastAsia="ar-SA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</w:tc>
      </w:tr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eastAsia="ar-SA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</w:tc>
      </w:tr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eastAsia="ar-SA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</w:tc>
      </w:tr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eastAsia="ar-SA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</w:tc>
      </w:tr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val="ru-RU"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eastAsia="ar-SA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val="ru-RU"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val="ru-RU"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val="ru-RU" w:eastAsia="ar-SA"/>
              </w:rPr>
              <w:t>Назив учесника у заједничкој понуди: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val="ru-RU" w:eastAsia="ar-SA"/>
              </w:rPr>
            </w:pPr>
          </w:p>
        </w:tc>
      </w:tr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val="ru-RU"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val="ru-RU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val="ru-RU"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eastAsia="ar-SA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</w:tc>
      </w:tr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eastAsia="ar-SA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</w:tc>
      </w:tr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eastAsia="ar-SA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</w:tc>
      </w:tr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eastAsia="ar-SA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</w:tc>
      </w:tr>
    </w:tbl>
    <w:p w:rsidR="00572E95" w:rsidRPr="00312858" w:rsidRDefault="00572E95" w:rsidP="00572E95">
      <w:pPr>
        <w:suppressAutoHyphens/>
        <w:spacing w:line="100" w:lineRule="atLeast"/>
        <w:jc w:val="both"/>
        <w:rPr>
          <w:rFonts w:eastAsia="Arial Unicode MS"/>
          <w:i/>
          <w:iCs/>
          <w:kern w:val="1"/>
          <w:sz w:val="20"/>
          <w:szCs w:val="20"/>
          <w:lang w:val="ru-RU" w:eastAsia="ar-SA"/>
        </w:rPr>
      </w:pPr>
      <w:r w:rsidRPr="00312858">
        <w:rPr>
          <w:rFonts w:eastAsia="Arial Unicode MS"/>
          <w:b/>
          <w:bCs/>
          <w:i/>
          <w:iCs/>
          <w:kern w:val="1"/>
          <w:sz w:val="20"/>
          <w:szCs w:val="20"/>
          <w:u w:val="single"/>
          <w:lang w:eastAsia="ar-SA"/>
        </w:rPr>
        <w:t>Напомена:</w:t>
      </w:r>
      <w:r w:rsidRPr="00312858">
        <w:rPr>
          <w:rFonts w:eastAsia="Arial Unicode MS"/>
          <w:b/>
          <w:bCs/>
          <w:i/>
          <w:iCs/>
          <w:kern w:val="1"/>
          <w:sz w:val="20"/>
          <w:szCs w:val="20"/>
          <w:lang w:eastAsia="ar-SA"/>
        </w:rPr>
        <w:t xml:space="preserve"> </w:t>
      </w:r>
    </w:p>
    <w:p w:rsidR="00572E95" w:rsidRDefault="00572E95" w:rsidP="00480D0C">
      <w:pPr>
        <w:suppressAutoHyphens/>
        <w:spacing w:line="100" w:lineRule="atLeast"/>
        <w:jc w:val="both"/>
        <w:rPr>
          <w:rFonts w:eastAsia="Arial Unicode MS"/>
          <w:i/>
          <w:iCs/>
          <w:kern w:val="1"/>
          <w:sz w:val="20"/>
          <w:szCs w:val="20"/>
          <w:lang w:val="ru-RU" w:eastAsia="ar-SA"/>
        </w:rPr>
      </w:pPr>
      <w:r w:rsidRPr="00312858">
        <w:rPr>
          <w:rFonts w:eastAsia="Arial Unicode MS"/>
          <w:i/>
          <w:iCs/>
          <w:kern w:val="1"/>
          <w:sz w:val="20"/>
          <w:szCs w:val="20"/>
          <w:lang w:val="ru-RU" w:eastAsia="ar-SA"/>
        </w:rPr>
        <w:t xml:space="preserve">Табелу „Подаци о учеснику у заједничкој понуди“ попуњавају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</w:t>
      </w:r>
      <w:r w:rsidR="009C6F8C">
        <w:rPr>
          <w:rFonts w:eastAsia="Arial Unicode MS"/>
          <w:i/>
          <w:iCs/>
          <w:kern w:val="1"/>
          <w:sz w:val="20"/>
          <w:szCs w:val="20"/>
          <w:lang w:val="ru-RU" w:eastAsia="ar-SA"/>
        </w:rPr>
        <w:t>привредног субјекта/</w:t>
      </w:r>
      <w:r w:rsidRPr="00312858">
        <w:rPr>
          <w:rFonts w:eastAsia="Arial Unicode MS"/>
          <w:i/>
          <w:iCs/>
          <w:kern w:val="1"/>
          <w:sz w:val="20"/>
          <w:szCs w:val="20"/>
          <w:lang w:val="ru-RU" w:eastAsia="ar-SA"/>
        </w:rPr>
        <w:t>понуђача који је учесник у заједничкој понуди.</w:t>
      </w:r>
    </w:p>
    <w:p w:rsidR="00AA7A51" w:rsidRDefault="00AA7A51" w:rsidP="00480D0C">
      <w:pPr>
        <w:suppressAutoHyphens/>
        <w:spacing w:line="100" w:lineRule="atLeast"/>
        <w:jc w:val="both"/>
        <w:rPr>
          <w:rFonts w:eastAsia="Arial Unicode MS"/>
          <w:i/>
          <w:iCs/>
          <w:kern w:val="1"/>
          <w:sz w:val="20"/>
          <w:szCs w:val="20"/>
          <w:lang w:val="ru-RU" w:eastAsia="ar-SA"/>
        </w:rPr>
      </w:pPr>
    </w:p>
    <w:p w:rsidR="00AA7A51" w:rsidRPr="00480D0C" w:rsidRDefault="00AA7A51" w:rsidP="00480D0C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kern w:val="1"/>
          <w:sz w:val="20"/>
          <w:szCs w:val="20"/>
          <w:lang w:eastAsia="ar-SA"/>
        </w:rPr>
      </w:pPr>
    </w:p>
    <w:p w:rsidR="00FC65B0" w:rsidRPr="00A455D0" w:rsidRDefault="00572E95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eastAsia="ar-SA"/>
        </w:rPr>
      </w:pPr>
      <w:r>
        <w:rPr>
          <w:rFonts w:eastAsia="TimesNewRomanPSMT"/>
          <w:b/>
          <w:bCs/>
          <w:color w:val="000000"/>
          <w:kern w:val="1"/>
          <w:lang w:eastAsia="ar-SA"/>
        </w:rPr>
        <w:t>5</w:t>
      </w:r>
      <w:r w:rsidR="00FC65B0" w:rsidRPr="00FC65B0">
        <w:rPr>
          <w:rFonts w:eastAsia="TimesNewRomanPSMT"/>
          <w:b/>
          <w:bCs/>
          <w:color w:val="000000"/>
          <w:kern w:val="1"/>
          <w:lang w:eastAsia="ar-SA"/>
        </w:rPr>
        <w:t>) ОПИС ПРЕДМЕТА НАБАВКЕ</w:t>
      </w:r>
      <w:r w:rsidR="00FC65B0" w:rsidRPr="00FC65B0">
        <w:rPr>
          <w:rFonts w:eastAsia="TimesNewRomanPSMT"/>
          <w:b/>
          <w:bCs/>
          <w:color w:val="000000"/>
          <w:kern w:val="1"/>
          <w:lang w:val="sr-Cyrl-CS" w:eastAsia="ar-SA"/>
        </w:rPr>
        <w:t xml:space="preserve"> </w:t>
      </w:r>
      <w:r w:rsidR="00480D0C">
        <w:rPr>
          <w:rFonts w:eastAsia="Arial Unicode MS"/>
          <w:iCs/>
          <w:color w:val="000000"/>
          <w:kern w:val="1"/>
          <w:lang w:val="sr-Cyrl-CS" w:eastAsia="ar-SA"/>
        </w:rPr>
        <w:t xml:space="preserve">– </w:t>
      </w:r>
      <w:r w:rsidR="0063637A">
        <w:rPr>
          <w:rFonts w:eastAsia="Arial Unicode MS"/>
          <w:iCs/>
          <w:color w:val="000000"/>
          <w:kern w:val="1"/>
          <w:lang w:val="sr-Cyrl-CS" w:eastAsia="ar-SA"/>
        </w:rPr>
        <w:t>Израда степеништа на аутобуском стајалишту у Злакуси</w:t>
      </w:r>
      <w:r w:rsidR="00A455D0">
        <w:rPr>
          <w:rFonts w:eastAsia="Arial Unicode MS"/>
          <w:iCs/>
          <w:color w:val="000000"/>
          <w:kern w:val="1"/>
          <w:lang w:val="sr-Cyrl-CS" w:eastAsia="ar-SA"/>
        </w:rPr>
        <w:t xml:space="preserve"> </w:t>
      </w:r>
      <w:r w:rsidR="00480D0C">
        <w:rPr>
          <w:rFonts w:eastAsia="Arial Unicode MS"/>
          <w:iCs/>
          <w:color w:val="000000"/>
          <w:kern w:val="1"/>
          <w:lang w:eastAsia="ar-SA"/>
        </w:rPr>
        <w:t xml:space="preserve">VIII </w:t>
      </w:r>
      <w:r w:rsidR="00AA7A51">
        <w:rPr>
          <w:rFonts w:eastAsia="Arial Unicode MS"/>
          <w:iCs/>
          <w:color w:val="000000"/>
          <w:kern w:val="1"/>
          <w:lang w:eastAsia="ar-SA"/>
        </w:rPr>
        <w:t>број</w:t>
      </w:r>
      <w:r w:rsidR="00480D0C">
        <w:rPr>
          <w:rFonts w:eastAsia="Arial Unicode MS"/>
          <w:iCs/>
          <w:color w:val="000000"/>
          <w:kern w:val="1"/>
          <w:lang w:eastAsia="ar-SA"/>
        </w:rPr>
        <w:t xml:space="preserve"> 404-</w:t>
      </w:r>
      <w:r w:rsidR="0063637A">
        <w:rPr>
          <w:rFonts w:eastAsia="Arial Unicode MS"/>
          <w:iCs/>
          <w:color w:val="000000"/>
          <w:kern w:val="1"/>
          <w:lang w:eastAsia="ar-SA"/>
        </w:rPr>
        <w:t>157</w:t>
      </w:r>
      <w:r w:rsidR="0062177C">
        <w:rPr>
          <w:rFonts w:eastAsia="Arial Unicode MS"/>
          <w:iCs/>
          <w:color w:val="000000"/>
          <w:kern w:val="1"/>
          <w:lang w:eastAsia="ar-SA"/>
        </w:rPr>
        <w:t>/23</w:t>
      </w:r>
    </w:p>
    <w:p w:rsidR="00FC65B0" w:rsidRPr="00FC65B0" w:rsidRDefault="00FC65B0" w:rsidP="00FC65B0">
      <w:pPr>
        <w:suppressAutoHyphens/>
        <w:spacing w:line="100" w:lineRule="atLeast"/>
        <w:ind w:left="720"/>
        <w:jc w:val="both"/>
        <w:rPr>
          <w:rFonts w:eastAsia="Arial Unicode MS"/>
          <w:color w:val="000000"/>
          <w:kern w:val="1"/>
          <w:lang w:eastAsia="ar-SA"/>
        </w:rPr>
      </w:pPr>
    </w:p>
    <w:tbl>
      <w:tblPr>
        <w:tblW w:w="0" w:type="auto"/>
        <w:tblInd w:w="303" w:type="dxa"/>
        <w:tblLayout w:type="fixed"/>
        <w:tblLook w:val="0000"/>
      </w:tblPr>
      <w:tblGrid>
        <w:gridCol w:w="3066"/>
        <w:gridCol w:w="5811"/>
      </w:tblGrid>
      <w:tr w:rsidR="00480D0C" w:rsidRPr="00F3252E" w:rsidTr="00480D0C"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0D0C" w:rsidRPr="00F3252E" w:rsidRDefault="00480D0C" w:rsidP="00480D0C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</w:p>
          <w:p w:rsidR="00480D0C" w:rsidRPr="00F3252E" w:rsidRDefault="00480D0C" w:rsidP="00480D0C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color w:val="FF0000"/>
                <w:kern w:val="1"/>
                <w:lang w:val="ru-RU" w:eastAsia="ar-SA"/>
              </w:rPr>
            </w:pPr>
            <w:r w:rsidRPr="00F3252E"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  <w:t xml:space="preserve">Укупна цена без ПДВ-а </w:t>
            </w:r>
          </w:p>
          <w:p w:rsidR="00480D0C" w:rsidRPr="00F3252E" w:rsidRDefault="00480D0C" w:rsidP="00480D0C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color w:val="FF0000"/>
                <w:kern w:val="1"/>
                <w:lang w:val="ru-RU" w:eastAsia="ar-SA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0D0C" w:rsidRPr="00F3252E" w:rsidRDefault="00480D0C" w:rsidP="00480D0C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color w:val="FF0000"/>
                <w:kern w:val="1"/>
                <w:lang w:val="ru-RU" w:eastAsia="ar-SA"/>
              </w:rPr>
            </w:pPr>
          </w:p>
          <w:p w:rsidR="00480D0C" w:rsidRPr="00F3252E" w:rsidRDefault="00480D0C" w:rsidP="00480D0C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color w:val="FF0000"/>
                <w:kern w:val="1"/>
                <w:lang w:val="ru-RU" w:eastAsia="ar-SA"/>
              </w:rPr>
            </w:pPr>
          </w:p>
        </w:tc>
      </w:tr>
      <w:tr w:rsidR="00480D0C" w:rsidRPr="00F3252E" w:rsidTr="00480D0C">
        <w:trPr>
          <w:trHeight w:val="463"/>
        </w:trPr>
        <w:tc>
          <w:tcPr>
            <w:tcW w:w="3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0D0C" w:rsidRPr="00F3252E" w:rsidRDefault="00480D0C" w:rsidP="00480D0C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</w:p>
          <w:p w:rsidR="00480D0C" w:rsidRPr="00F3252E" w:rsidRDefault="00480D0C" w:rsidP="00480D0C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  <w:r w:rsidRPr="00F3252E"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  <w:t>Укупна цена са ПДВ-ом</w:t>
            </w:r>
          </w:p>
          <w:p w:rsidR="00480D0C" w:rsidRPr="00F3252E" w:rsidRDefault="00480D0C" w:rsidP="00480D0C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0D0C" w:rsidRPr="00F3252E" w:rsidRDefault="00480D0C" w:rsidP="00480D0C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color w:val="FF0000"/>
                <w:kern w:val="1"/>
                <w:lang w:val="ru-RU" w:eastAsia="ar-SA"/>
              </w:rPr>
            </w:pPr>
          </w:p>
        </w:tc>
      </w:tr>
      <w:tr w:rsidR="00480D0C" w:rsidRPr="00F3252E" w:rsidTr="00480D0C">
        <w:trPr>
          <w:trHeight w:val="2176"/>
        </w:trPr>
        <w:tc>
          <w:tcPr>
            <w:tcW w:w="3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D0C" w:rsidRPr="00F3252E" w:rsidRDefault="00480D0C" w:rsidP="00480D0C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</w:p>
          <w:p w:rsidR="00480D0C" w:rsidRPr="00F3252E" w:rsidRDefault="00480D0C" w:rsidP="00480D0C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  <w:r w:rsidRPr="00F3252E"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  <w:t>Рок и начин плаћања</w:t>
            </w:r>
          </w:p>
          <w:p w:rsidR="00480D0C" w:rsidRPr="00F3252E" w:rsidRDefault="00480D0C" w:rsidP="00480D0C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D0C" w:rsidRPr="00F3252E" w:rsidRDefault="00480D0C" w:rsidP="00480D0C">
            <w:pPr>
              <w:suppressAutoHyphens/>
              <w:spacing w:line="100" w:lineRule="atLeast"/>
              <w:jc w:val="both"/>
              <w:rPr>
                <w:rFonts w:eastAsia="Arial Unicode MS"/>
                <w:iCs/>
                <w:color w:val="000000"/>
                <w:kern w:val="1"/>
                <w:lang w:eastAsia="ar-SA"/>
              </w:rPr>
            </w:pPr>
            <w:r w:rsidRPr="00F3252E">
              <w:rPr>
                <w:rFonts w:eastAsia="Arial Unicode MS"/>
                <w:iCs/>
                <w:color w:val="000000"/>
                <w:kern w:val="1"/>
                <w:lang w:val="sr-Cyrl-CS" w:eastAsia="ar-SA"/>
              </w:rPr>
              <w:t xml:space="preserve">Плаћање ће се вршити у року не дужем од 45 (четрдесетпет) календарских дана, све у </w:t>
            </w:r>
            <w:r w:rsidRPr="00F3252E">
              <w:rPr>
                <w:rFonts w:eastAsia="Arial Unicode MS"/>
                <w:iCs/>
                <w:kern w:val="1"/>
                <w:lang w:eastAsia="ar-SA"/>
              </w:rPr>
              <w:t xml:space="preserve">складу са Законом о роковима измирења новчаних обавеза у комерцијалним трансакцијама </w:t>
            </w:r>
            <w:r w:rsidRPr="00F3252E">
              <w:rPr>
                <w:rFonts w:eastAsia="TimesNewRomanPSMT"/>
                <w:color w:val="000000"/>
                <w:kern w:val="1"/>
                <w:lang w:eastAsia="ar-SA"/>
              </w:rPr>
              <w:t>(„Службени гласник РС”, бр. 119/12, 68/15 и 113/2017</w:t>
            </w:r>
            <w:r w:rsidR="0063637A">
              <w:rPr>
                <w:rFonts w:eastAsia="TimesNewRomanPSMT"/>
                <w:color w:val="000000"/>
                <w:kern w:val="1"/>
                <w:lang w:eastAsia="ar-SA"/>
              </w:rPr>
              <w:t xml:space="preserve">, </w:t>
            </w:r>
            <w:r w:rsidR="0063637A" w:rsidRPr="00BB2FBD">
              <w:rPr>
                <w:lang w:val="sr-Cyrl-CS"/>
              </w:rPr>
              <w:t>91/2019, 44/2021- др. Закон, 130/21, 129/21 – др. Закон, 138/22</w:t>
            </w:r>
            <w:r w:rsidR="0063637A" w:rsidRPr="00BB2FBD">
              <w:t>)</w:t>
            </w:r>
            <w:r w:rsidRPr="00F3252E">
              <w:rPr>
                <w:rFonts w:eastAsia="TimesNewRomanPSMT"/>
                <w:color w:val="000000"/>
                <w:kern w:val="1"/>
                <w:lang w:eastAsia="ar-SA"/>
              </w:rPr>
              <w:t>),</w:t>
            </w:r>
            <w:r w:rsidRPr="00F3252E">
              <w:rPr>
                <w:rFonts w:eastAsia="Arial Unicode MS"/>
                <w:iCs/>
                <w:kern w:val="1"/>
                <w:lang w:eastAsia="ar-SA"/>
              </w:rPr>
              <w:t xml:space="preserve"> </w:t>
            </w:r>
            <w:r w:rsidRPr="00F3252E">
              <w:rPr>
                <w:rFonts w:eastAsia="Arial Unicode MS"/>
                <w:iCs/>
                <w:color w:val="000000"/>
                <w:kern w:val="1"/>
                <w:lang w:eastAsia="ar-SA"/>
              </w:rPr>
              <w:t xml:space="preserve">на основу  </w:t>
            </w:r>
            <w:r w:rsidRPr="00F3252E">
              <w:rPr>
                <w:rFonts w:eastAsia="Arial Unicode MS"/>
                <w:iCs/>
                <w:color w:val="000000"/>
                <w:kern w:val="1"/>
                <w:lang w:val="sr-Cyrl-CS" w:eastAsia="ar-SA"/>
              </w:rPr>
              <w:t>документа</w:t>
            </w:r>
            <w:r w:rsidRPr="00F3252E">
              <w:rPr>
                <w:rFonts w:eastAsia="Arial Unicode MS"/>
                <w:iCs/>
                <w:color w:val="000000"/>
                <w:kern w:val="1"/>
                <w:lang w:eastAsia="ar-SA"/>
              </w:rPr>
              <w:t xml:space="preserve"> који испоставља понуђач</w:t>
            </w:r>
            <w:r w:rsidRPr="00F3252E">
              <w:rPr>
                <w:rFonts w:eastAsia="Arial Unicode MS"/>
                <w:iCs/>
                <w:color w:val="000000"/>
                <w:kern w:val="1"/>
                <w:lang w:val="sr-Cyrl-CS" w:eastAsia="ar-SA"/>
              </w:rPr>
              <w:t>, а</w:t>
            </w:r>
            <w:r w:rsidRPr="00F3252E">
              <w:rPr>
                <w:rFonts w:eastAsia="Arial Unicode MS"/>
                <w:iCs/>
                <w:color w:val="000000"/>
                <w:kern w:val="1"/>
                <w:lang w:eastAsia="ar-SA"/>
              </w:rPr>
              <w:t xml:space="preserve"> којим је потврђено </w:t>
            </w:r>
            <w:r>
              <w:rPr>
                <w:rFonts w:eastAsia="Arial Unicode MS"/>
                <w:iCs/>
                <w:color w:val="000000"/>
                <w:kern w:val="1"/>
                <w:lang w:eastAsia="ar-SA"/>
              </w:rPr>
              <w:t>из</w:t>
            </w:r>
            <w:r w:rsidR="00D913BC">
              <w:rPr>
                <w:rFonts w:eastAsia="Arial Unicode MS"/>
                <w:iCs/>
                <w:color w:val="000000"/>
                <w:kern w:val="1"/>
                <w:lang w:eastAsia="ar-SA"/>
              </w:rPr>
              <w:t>вршење</w:t>
            </w:r>
            <w:r>
              <w:rPr>
                <w:rFonts w:eastAsia="Arial Unicode MS"/>
                <w:iCs/>
                <w:color w:val="000000"/>
                <w:kern w:val="1"/>
                <w:lang w:eastAsia="ar-SA"/>
              </w:rPr>
              <w:t xml:space="preserve"> радова</w:t>
            </w:r>
            <w:r w:rsidRPr="00F3252E">
              <w:rPr>
                <w:rFonts w:eastAsia="Arial Unicode MS"/>
                <w:iCs/>
                <w:color w:val="000000"/>
                <w:kern w:val="1"/>
                <w:lang w:eastAsia="ar-SA"/>
              </w:rPr>
              <w:t>.</w:t>
            </w:r>
          </w:p>
          <w:p w:rsidR="00480D0C" w:rsidRPr="00F3252E" w:rsidRDefault="00480D0C" w:rsidP="00480D0C">
            <w:pPr>
              <w:suppressAutoHyphens/>
              <w:spacing w:line="100" w:lineRule="atLeast"/>
              <w:jc w:val="both"/>
              <w:rPr>
                <w:rFonts w:eastAsia="Arial Unicode MS"/>
                <w:iCs/>
                <w:color w:val="000000"/>
                <w:kern w:val="1"/>
                <w:lang w:eastAsia="ar-SA"/>
              </w:rPr>
            </w:pPr>
            <w:r w:rsidRPr="00F3252E">
              <w:rPr>
                <w:rFonts w:eastAsia="Arial Unicode MS"/>
                <w:iCs/>
                <w:color w:val="000000"/>
                <w:kern w:val="1"/>
                <w:lang w:eastAsia="ar-SA"/>
              </w:rPr>
              <w:t>Плаћање се врши уплатом на рачун понуђача.</w:t>
            </w:r>
          </w:p>
          <w:p w:rsidR="00480D0C" w:rsidRPr="00F3252E" w:rsidRDefault="00480D0C" w:rsidP="00480D0C">
            <w:pPr>
              <w:suppressAutoHyphens/>
              <w:snapToGrid w:val="0"/>
              <w:spacing w:line="100" w:lineRule="atLeast"/>
              <w:jc w:val="both"/>
              <w:rPr>
                <w:rFonts w:eastAsia="Arial Unicode MS"/>
                <w:iCs/>
                <w:color w:val="000000"/>
                <w:kern w:val="1"/>
                <w:lang w:val="sr-Cyrl-CS" w:eastAsia="ar-SA"/>
              </w:rPr>
            </w:pPr>
            <w:r w:rsidRPr="00F3252E">
              <w:rPr>
                <w:rFonts w:eastAsia="Arial Unicode MS"/>
                <w:iCs/>
                <w:color w:val="000000"/>
                <w:kern w:val="1"/>
                <w:lang w:eastAsia="ar-SA"/>
              </w:rPr>
              <w:t>Понуђачу није дозвољено да захтева аванс.</w:t>
            </w:r>
            <w:r w:rsidRPr="00F3252E">
              <w:rPr>
                <w:rFonts w:eastAsia="Arial Unicode MS"/>
                <w:iCs/>
                <w:color w:val="000000"/>
                <w:kern w:val="1"/>
                <w:lang w:val="sr-Cyrl-CS" w:eastAsia="ar-SA"/>
              </w:rPr>
              <w:t xml:space="preserve"> </w:t>
            </w:r>
          </w:p>
        </w:tc>
      </w:tr>
      <w:tr w:rsidR="00480D0C" w:rsidRPr="00F3252E" w:rsidTr="00AA7A51">
        <w:trPr>
          <w:trHeight w:val="1979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51" w:rsidRDefault="00AA7A51" w:rsidP="00480D0C">
            <w:pPr>
              <w:suppressAutoHyphens/>
              <w:snapToGrid w:val="0"/>
              <w:spacing w:line="100" w:lineRule="atLeast"/>
              <w:rPr>
                <w:rFonts w:eastAsia="TimesNewRomanPSMT"/>
                <w:bCs/>
                <w:kern w:val="1"/>
                <w:lang w:val="ru-RU" w:eastAsia="ar-SA"/>
              </w:rPr>
            </w:pPr>
          </w:p>
          <w:p w:rsidR="00AA7A51" w:rsidRDefault="00AA7A51" w:rsidP="00480D0C">
            <w:pPr>
              <w:suppressAutoHyphens/>
              <w:snapToGrid w:val="0"/>
              <w:spacing w:line="100" w:lineRule="atLeast"/>
              <w:rPr>
                <w:rFonts w:eastAsia="TimesNewRomanPSMT"/>
                <w:bCs/>
                <w:kern w:val="1"/>
                <w:lang w:val="ru-RU" w:eastAsia="ar-SA"/>
              </w:rPr>
            </w:pPr>
          </w:p>
          <w:p w:rsidR="00480D0C" w:rsidRPr="00F42138" w:rsidRDefault="00AA7A51" w:rsidP="00480D0C">
            <w:pPr>
              <w:suppressAutoHyphens/>
              <w:snapToGrid w:val="0"/>
              <w:spacing w:line="100" w:lineRule="atLeast"/>
              <w:rPr>
                <w:rFonts w:eastAsia="TimesNewRomanPSMT"/>
                <w:bCs/>
                <w:kern w:val="1"/>
                <w:lang w:val="ru-RU" w:eastAsia="ar-SA"/>
              </w:rPr>
            </w:pPr>
            <w:r w:rsidRPr="00F42138">
              <w:rPr>
                <w:rFonts w:eastAsia="TimesNewRomanPSMT"/>
                <w:bCs/>
                <w:kern w:val="1"/>
                <w:lang w:val="ru-RU" w:eastAsia="ar-SA"/>
              </w:rPr>
              <w:t>Рок за извођење радова</w:t>
            </w:r>
            <w:r>
              <w:rPr>
                <w:rFonts w:eastAsia="TimesNewRomanPSMT"/>
                <w:bCs/>
                <w:kern w:val="1"/>
                <w:lang w:val="ru-RU" w:eastAsia="ar-SA"/>
              </w:rPr>
              <w:t xml:space="preserve"> (</w:t>
            </w:r>
            <w:r w:rsidRPr="00AA7A51">
              <w:rPr>
                <w:rFonts w:eastAsia="TimesNewRomanPSMT"/>
                <w:bCs/>
                <w:i/>
                <w:kern w:val="1"/>
                <w:lang w:val="ru-RU" w:eastAsia="ar-SA"/>
              </w:rPr>
              <w:t xml:space="preserve">не може бити дужи </w:t>
            </w:r>
            <w:r w:rsidRPr="003A5969">
              <w:rPr>
                <w:rFonts w:eastAsia="TimesNewRomanPSMT"/>
                <w:bCs/>
                <w:i/>
                <w:kern w:val="1"/>
                <w:lang w:val="ru-RU" w:eastAsia="ar-SA"/>
              </w:rPr>
              <w:t xml:space="preserve">од </w:t>
            </w:r>
            <w:r w:rsidR="003A5969" w:rsidRPr="003A5969">
              <w:rPr>
                <w:rFonts w:eastAsia="TimesNewRomanPSMT"/>
                <w:bCs/>
                <w:i/>
                <w:kern w:val="1"/>
                <w:lang w:val="ru-RU" w:eastAsia="ar-SA"/>
              </w:rPr>
              <w:t>30</w:t>
            </w:r>
            <w:r w:rsidRPr="003A5969">
              <w:rPr>
                <w:rFonts w:eastAsia="TimesNewRomanPSMT"/>
                <w:bCs/>
                <w:i/>
                <w:kern w:val="1"/>
                <w:lang w:val="ru-RU" w:eastAsia="ar-SA"/>
              </w:rPr>
              <w:t xml:space="preserve"> (</w:t>
            </w:r>
            <w:r w:rsidR="003A5969" w:rsidRPr="003A5969">
              <w:rPr>
                <w:rFonts w:eastAsia="TimesNewRomanPSMT"/>
                <w:bCs/>
                <w:i/>
                <w:kern w:val="1"/>
                <w:lang w:val="ru-RU" w:eastAsia="ar-SA"/>
              </w:rPr>
              <w:t>тридесет</w:t>
            </w:r>
            <w:r w:rsidRPr="003A5969">
              <w:rPr>
                <w:rFonts w:eastAsia="TimesNewRomanPSMT"/>
                <w:bCs/>
                <w:i/>
                <w:kern w:val="1"/>
                <w:lang w:val="ru-RU" w:eastAsia="ar-SA"/>
              </w:rPr>
              <w:t xml:space="preserve">) дана </w:t>
            </w:r>
            <w:r w:rsidRPr="00AA7A51">
              <w:rPr>
                <w:rFonts w:eastAsia="TimesNewRomanPSMT"/>
                <w:bCs/>
                <w:i/>
                <w:kern w:val="1"/>
                <w:lang w:val="ru-RU" w:eastAsia="ar-SA"/>
              </w:rPr>
              <w:t xml:space="preserve">од дана </w:t>
            </w:r>
            <w:r w:rsidR="0063637A">
              <w:rPr>
                <w:rFonts w:eastAsia="TimesNewRomanPSMT"/>
                <w:bCs/>
                <w:i/>
                <w:kern w:val="1"/>
                <w:lang w:val="ru-RU" w:eastAsia="ar-SA"/>
              </w:rPr>
              <w:t>увођења извођача радова  у посао</w:t>
            </w:r>
          </w:p>
          <w:p w:rsidR="00480D0C" w:rsidRPr="00F42138" w:rsidRDefault="00480D0C" w:rsidP="00AA7A51">
            <w:pPr>
              <w:suppressAutoHyphens/>
              <w:snapToGrid w:val="0"/>
              <w:spacing w:line="100" w:lineRule="atLeast"/>
              <w:rPr>
                <w:rFonts w:eastAsia="TimesNewRomanPSMT"/>
                <w:bCs/>
                <w:kern w:val="1"/>
                <w:lang w:val="ru-RU" w:eastAsia="ar-SA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D0C" w:rsidRDefault="00480D0C" w:rsidP="00CA3155">
            <w:pPr>
              <w:suppressAutoHyphens/>
              <w:spacing w:line="100" w:lineRule="atLeast"/>
              <w:jc w:val="both"/>
              <w:rPr>
                <w:rFonts w:eastAsia="Arial Unicode MS"/>
                <w:kern w:val="1"/>
                <w:lang w:val="ru-RU" w:eastAsia="ar-SA"/>
              </w:rPr>
            </w:pPr>
          </w:p>
          <w:p w:rsidR="00AA7A51" w:rsidRDefault="00AA7A51" w:rsidP="00AA7A51">
            <w:pPr>
              <w:suppressAutoHyphens/>
              <w:spacing w:line="100" w:lineRule="atLeast"/>
              <w:jc w:val="both"/>
              <w:rPr>
                <w:rFonts w:eastAsia="Arial Unicode MS"/>
                <w:kern w:val="1"/>
                <w:lang w:val="ru-RU" w:eastAsia="ar-SA"/>
              </w:rPr>
            </w:pPr>
          </w:p>
          <w:p w:rsidR="00AA7A51" w:rsidRDefault="00AA7A51" w:rsidP="00AA7A51">
            <w:pPr>
              <w:suppressAutoHyphens/>
              <w:spacing w:line="100" w:lineRule="atLeast"/>
              <w:jc w:val="both"/>
              <w:rPr>
                <w:rFonts w:eastAsia="Arial Unicode MS"/>
                <w:kern w:val="1"/>
                <w:lang w:val="ru-RU" w:eastAsia="ar-SA"/>
              </w:rPr>
            </w:pPr>
          </w:p>
          <w:p w:rsidR="00AA7A51" w:rsidRPr="00F42138" w:rsidRDefault="00AA7A51" w:rsidP="0063637A">
            <w:pPr>
              <w:suppressAutoHyphens/>
              <w:spacing w:line="100" w:lineRule="atLeast"/>
              <w:jc w:val="both"/>
              <w:rPr>
                <w:rFonts w:eastAsia="Arial Unicode MS"/>
                <w:kern w:val="1"/>
                <w:lang w:eastAsia="ar-SA"/>
              </w:rPr>
            </w:pPr>
            <w:r>
              <w:rPr>
                <w:rFonts w:eastAsia="Arial Unicode MS"/>
                <w:kern w:val="1"/>
                <w:lang w:val="ru-RU" w:eastAsia="ar-SA"/>
              </w:rPr>
              <w:t xml:space="preserve">______ дана од дана </w:t>
            </w:r>
            <w:r w:rsidR="0063637A">
              <w:rPr>
                <w:rFonts w:eastAsia="Arial Unicode MS"/>
                <w:kern w:val="1"/>
                <w:lang w:val="ru-RU" w:eastAsia="ar-SA"/>
              </w:rPr>
              <w:t>увођења извођача радова у посао</w:t>
            </w:r>
            <w:r>
              <w:rPr>
                <w:rFonts w:eastAsia="Arial Unicode MS"/>
                <w:kern w:val="1"/>
                <w:lang w:val="ru-RU" w:eastAsia="ar-SA"/>
              </w:rPr>
              <w:t xml:space="preserve"> (</w:t>
            </w:r>
            <w:r w:rsidRPr="00AA7A51">
              <w:rPr>
                <w:rFonts w:eastAsia="Arial Unicode MS"/>
                <w:i/>
                <w:kern w:val="1"/>
                <w:lang w:val="ru-RU" w:eastAsia="ar-SA"/>
              </w:rPr>
              <w:t>уписати)</w:t>
            </w:r>
          </w:p>
        </w:tc>
      </w:tr>
      <w:tr w:rsidR="00480D0C" w:rsidRPr="00F3252E" w:rsidTr="00480D0C"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D0C" w:rsidRPr="00F3252E" w:rsidRDefault="00480D0C" w:rsidP="00480D0C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</w:p>
          <w:p w:rsidR="00480D0C" w:rsidRDefault="00480D0C" w:rsidP="00480D0C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  <w:r w:rsidRPr="00F3252E"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  <w:t>Рок важења понуде</w:t>
            </w:r>
          </w:p>
          <w:p w:rsidR="00AA7A51" w:rsidRPr="00F3252E" w:rsidRDefault="00AA7A51" w:rsidP="00480D0C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  <w:r w:rsidRPr="00AA7A51">
              <w:rPr>
                <w:rFonts w:eastAsia="TimesNewRomanPSMT"/>
                <w:bCs/>
                <w:i/>
                <w:color w:val="000000"/>
                <w:kern w:val="1"/>
                <w:lang w:val="ru-RU" w:eastAsia="ar-SA"/>
              </w:rPr>
              <w:t>(минимум 60 (шездесет) дана од дана отварања понуда</w:t>
            </w:r>
            <w:r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  <w:t>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51" w:rsidRDefault="00AA7A51" w:rsidP="00480D0C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</w:p>
          <w:p w:rsidR="00AA7A51" w:rsidRDefault="00AA7A51" w:rsidP="00480D0C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</w:p>
          <w:p w:rsidR="00480D0C" w:rsidRPr="00F3252E" w:rsidRDefault="00480D0C" w:rsidP="00480D0C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  <w:r w:rsidRPr="00F3252E"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  <w:t xml:space="preserve">_____ дана од дана отварања понуда (минимум 60) </w:t>
            </w:r>
            <w:r w:rsidRPr="00F3252E">
              <w:rPr>
                <w:rFonts w:eastAsia="TimesNewRomanPSMT"/>
                <w:bCs/>
                <w:i/>
                <w:color w:val="000000"/>
                <w:kern w:val="1"/>
                <w:lang w:val="ru-RU" w:eastAsia="ar-SA"/>
              </w:rPr>
              <w:t>(уписати)</w:t>
            </w:r>
          </w:p>
        </w:tc>
      </w:tr>
    </w:tbl>
    <w:p w:rsidR="009C6F8C" w:rsidRPr="00480D0C" w:rsidRDefault="009C6F8C" w:rsidP="00FC65B0">
      <w:pPr>
        <w:suppressAutoHyphens/>
        <w:spacing w:line="100" w:lineRule="atLeast"/>
        <w:ind w:left="720" w:firstLine="720"/>
        <w:jc w:val="both"/>
        <w:rPr>
          <w:rFonts w:eastAsia="TimesNewRomanPSMT"/>
          <w:bCs/>
          <w:color w:val="000000"/>
          <w:kern w:val="1"/>
          <w:lang w:eastAsia="ar-SA"/>
        </w:rPr>
      </w:pPr>
    </w:p>
    <w:p w:rsidR="00FC65B0" w:rsidRPr="00480D0C" w:rsidRDefault="003B3331" w:rsidP="00480D0C">
      <w:pPr>
        <w:suppressAutoHyphens/>
        <w:spacing w:line="100" w:lineRule="atLeast"/>
        <w:ind w:left="720" w:firstLine="720"/>
        <w:jc w:val="both"/>
        <w:rPr>
          <w:rFonts w:eastAsia="TimesNewRomanPSMT"/>
          <w:bCs/>
          <w:color w:val="000000"/>
          <w:kern w:val="1"/>
          <w:lang w:eastAsia="ar-SA"/>
        </w:rPr>
      </w:pPr>
      <w:r>
        <w:rPr>
          <w:rFonts w:eastAsia="TimesNewRomanPSMT"/>
          <w:bCs/>
          <w:color w:val="000000"/>
          <w:kern w:val="1"/>
          <w:lang w:eastAsia="ar-SA"/>
        </w:rPr>
        <w:t xml:space="preserve">Датум </w:t>
      </w:r>
      <w:r>
        <w:rPr>
          <w:rFonts w:eastAsia="TimesNewRomanPSMT"/>
          <w:bCs/>
          <w:color w:val="000000"/>
          <w:kern w:val="1"/>
          <w:lang w:eastAsia="ar-SA"/>
        </w:rPr>
        <w:tab/>
      </w:r>
      <w:r>
        <w:rPr>
          <w:rFonts w:eastAsia="TimesNewRomanPSMT"/>
          <w:bCs/>
          <w:color w:val="000000"/>
          <w:kern w:val="1"/>
          <w:lang w:eastAsia="ar-SA"/>
        </w:rPr>
        <w:tab/>
      </w:r>
      <w:r>
        <w:rPr>
          <w:rFonts w:eastAsia="TimesNewRomanPSMT"/>
          <w:bCs/>
          <w:color w:val="000000"/>
          <w:kern w:val="1"/>
          <w:lang w:eastAsia="ar-SA"/>
        </w:rPr>
        <w:tab/>
      </w:r>
      <w:r>
        <w:rPr>
          <w:rFonts w:eastAsia="TimesNewRomanPSMT"/>
          <w:bCs/>
          <w:color w:val="000000"/>
          <w:kern w:val="1"/>
          <w:lang w:eastAsia="ar-SA"/>
        </w:rPr>
        <w:tab/>
      </w:r>
      <w:r>
        <w:rPr>
          <w:rFonts w:eastAsia="TimesNewRomanPSMT"/>
          <w:bCs/>
          <w:color w:val="000000"/>
          <w:kern w:val="1"/>
          <w:lang w:eastAsia="ar-SA"/>
        </w:rPr>
        <w:tab/>
        <w:t xml:space="preserve">   </w:t>
      </w:r>
      <w:r w:rsidR="00FC65B0" w:rsidRPr="00FC65B0">
        <w:rPr>
          <w:rFonts w:eastAsia="TimesNewRomanPSMT"/>
          <w:bCs/>
          <w:color w:val="000000"/>
          <w:kern w:val="1"/>
          <w:lang w:eastAsia="ar-SA"/>
        </w:rPr>
        <w:t>П</w:t>
      </w:r>
      <w:r>
        <w:rPr>
          <w:rFonts w:eastAsia="TimesNewRomanPSMT"/>
          <w:bCs/>
          <w:color w:val="000000"/>
          <w:kern w:val="1"/>
          <w:lang w:eastAsia="ar-SA"/>
        </w:rPr>
        <w:t>отпис овлашћеног лица</w:t>
      </w:r>
      <w:r w:rsidR="00FC65B0" w:rsidRPr="00FC65B0">
        <w:rPr>
          <w:rFonts w:eastAsia="TimesNewRomanPSMT"/>
          <w:bCs/>
          <w:color w:val="000000"/>
          <w:kern w:val="1"/>
          <w:lang w:eastAsia="ar-SA"/>
        </w:rPr>
        <w:t xml:space="preserve">    </w:t>
      </w:r>
    </w:p>
    <w:p w:rsidR="00FC65B0" w:rsidRPr="00FC65B0" w:rsidRDefault="00480D0C" w:rsidP="00FC65B0">
      <w:pPr>
        <w:suppressAutoHyphens/>
        <w:spacing w:line="100" w:lineRule="atLeast"/>
        <w:jc w:val="both"/>
        <w:rPr>
          <w:rFonts w:eastAsia="TimesNewRomanPS-BoldMT"/>
          <w:b/>
          <w:bCs/>
          <w:i/>
          <w:iCs/>
          <w:color w:val="002060"/>
          <w:kern w:val="1"/>
          <w:lang w:eastAsia="ar-SA"/>
        </w:rPr>
      </w:pPr>
      <w:r>
        <w:rPr>
          <w:rFonts w:eastAsia="TimesNewRomanPS-BoldMT"/>
          <w:b/>
          <w:bCs/>
          <w:i/>
          <w:iCs/>
          <w:color w:val="002060"/>
          <w:kern w:val="1"/>
          <w:lang w:eastAsia="ar-SA"/>
        </w:rPr>
        <w:t>_</w:t>
      </w:r>
      <w:r w:rsidR="00FC65B0" w:rsidRPr="00FC65B0">
        <w:rPr>
          <w:rFonts w:eastAsia="TimesNewRomanPS-BoldMT"/>
          <w:b/>
          <w:bCs/>
          <w:i/>
          <w:iCs/>
          <w:color w:val="002060"/>
          <w:kern w:val="1"/>
          <w:lang w:eastAsia="ar-SA"/>
        </w:rPr>
        <w:t>_________________________</w:t>
      </w:r>
      <w:r w:rsidR="00FC65B0" w:rsidRPr="00FC65B0">
        <w:rPr>
          <w:rFonts w:eastAsia="TimesNewRomanPS-BoldMT"/>
          <w:b/>
          <w:bCs/>
          <w:i/>
          <w:iCs/>
          <w:color w:val="002060"/>
          <w:kern w:val="1"/>
          <w:lang w:eastAsia="ar-SA"/>
        </w:rPr>
        <w:tab/>
      </w:r>
      <w:r w:rsidR="00FC65B0" w:rsidRPr="00FC65B0">
        <w:rPr>
          <w:rFonts w:eastAsia="TimesNewRomanPS-BoldMT"/>
          <w:b/>
          <w:bCs/>
          <w:i/>
          <w:iCs/>
          <w:color w:val="002060"/>
          <w:kern w:val="1"/>
          <w:lang w:eastAsia="ar-SA"/>
        </w:rPr>
        <w:tab/>
      </w:r>
      <w:r w:rsidR="00FC65B0" w:rsidRPr="00FC65B0">
        <w:rPr>
          <w:rFonts w:eastAsia="TimesNewRomanPS-BoldMT"/>
          <w:b/>
          <w:bCs/>
          <w:i/>
          <w:iCs/>
          <w:color w:val="002060"/>
          <w:kern w:val="1"/>
          <w:lang w:eastAsia="ar-SA"/>
        </w:rPr>
        <w:tab/>
        <w:t>________________________________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1"/>
          <w:u w:val="single"/>
          <w:lang w:eastAsia="ar-SA"/>
        </w:rPr>
      </w:pPr>
    </w:p>
    <w:p w:rsidR="00FC65B0" w:rsidRPr="009C6F8C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sz w:val="20"/>
          <w:szCs w:val="20"/>
          <w:lang w:eastAsia="ar-SA"/>
        </w:rPr>
      </w:pPr>
      <w:r w:rsidRPr="009C6F8C">
        <w:rPr>
          <w:rFonts w:eastAsia="Arial Unicode MS"/>
          <w:b/>
          <w:bCs/>
          <w:i/>
          <w:iCs/>
          <w:color w:val="000000"/>
          <w:kern w:val="1"/>
          <w:sz w:val="20"/>
          <w:szCs w:val="20"/>
          <w:u w:val="single"/>
          <w:lang w:eastAsia="ar-SA"/>
        </w:rPr>
        <w:t>Напомене:</w:t>
      </w:r>
      <w:r w:rsidRPr="009C6F8C">
        <w:rPr>
          <w:rFonts w:eastAsia="Arial Unicode MS"/>
          <w:b/>
          <w:bCs/>
          <w:i/>
          <w:iCs/>
          <w:color w:val="000000"/>
          <w:kern w:val="1"/>
          <w:sz w:val="20"/>
          <w:szCs w:val="20"/>
          <w:lang w:eastAsia="ar-SA"/>
        </w:rPr>
        <w:t xml:space="preserve"> </w:t>
      </w:r>
    </w:p>
    <w:p w:rsidR="00FC65B0" w:rsidRPr="00190631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sz w:val="20"/>
          <w:szCs w:val="20"/>
          <w:lang w:val="sr-Cyrl-CS" w:eastAsia="ar-SA"/>
        </w:rPr>
      </w:pPr>
      <w:r w:rsidRPr="009C6F8C">
        <w:rPr>
          <w:rFonts w:eastAsia="Arial Unicode MS"/>
          <w:i/>
          <w:iCs/>
          <w:color w:val="000000"/>
          <w:kern w:val="1"/>
          <w:sz w:val="20"/>
          <w:szCs w:val="20"/>
          <w:lang w:eastAsia="ar-SA"/>
        </w:rPr>
        <w:t>Образац понуде п</w:t>
      </w:r>
      <w:r w:rsidR="003B3331" w:rsidRPr="009C6F8C">
        <w:rPr>
          <w:rFonts w:eastAsia="Arial Unicode MS"/>
          <w:i/>
          <w:iCs/>
          <w:color w:val="000000"/>
          <w:kern w:val="1"/>
          <w:sz w:val="20"/>
          <w:szCs w:val="20"/>
          <w:lang w:eastAsia="ar-SA"/>
        </w:rPr>
        <w:t>ривредни субјект</w:t>
      </w:r>
      <w:r w:rsidRPr="009C6F8C">
        <w:rPr>
          <w:rFonts w:eastAsia="Arial Unicode MS"/>
          <w:i/>
          <w:iCs/>
          <w:color w:val="000000"/>
          <w:kern w:val="1"/>
          <w:sz w:val="20"/>
          <w:szCs w:val="20"/>
          <w:lang w:eastAsia="ar-SA"/>
        </w:rPr>
        <w:t xml:space="preserve"> мора да попуни и потпише, чиме </w:t>
      </w:r>
      <w:r w:rsidRPr="009C6F8C">
        <w:rPr>
          <w:rFonts w:eastAsia="Arial Unicode MS"/>
          <w:i/>
          <w:iCs/>
          <w:color w:val="000000"/>
          <w:kern w:val="1"/>
          <w:sz w:val="20"/>
          <w:szCs w:val="20"/>
          <w:lang w:val="sr-Cyrl-CS" w:eastAsia="ar-SA"/>
        </w:rPr>
        <w:t>п</w:t>
      </w:r>
      <w:r w:rsidRPr="009C6F8C">
        <w:rPr>
          <w:rFonts w:eastAsia="Arial Unicode MS"/>
          <w:i/>
          <w:iCs/>
          <w:color w:val="000000"/>
          <w:kern w:val="1"/>
          <w:sz w:val="20"/>
          <w:szCs w:val="20"/>
          <w:lang w:eastAsia="ar-SA"/>
        </w:rPr>
        <w:t xml:space="preserve">отврђује да су тачни подаци који су у обрасцу понуде наведени. </w:t>
      </w:r>
    </w:p>
    <w:p w:rsid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AA7A51" w:rsidRDefault="00AA7A51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AA7A51" w:rsidRDefault="00AA7A51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AA7A51" w:rsidRDefault="00AA7A51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AA7A51" w:rsidRDefault="00AA7A51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AA7A51" w:rsidRDefault="00AA7A51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AA7A51" w:rsidRDefault="00AA7A51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AA7A51" w:rsidRDefault="00AA7A51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AA7A51" w:rsidRDefault="00AA7A51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AA7A51" w:rsidRDefault="00AA7A51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AA7A51" w:rsidRDefault="00AA7A51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AA7A51" w:rsidRDefault="00AA7A51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AA7A51" w:rsidRDefault="00AA7A51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AA7A51" w:rsidRDefault="00AA7A51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AA7A51" w:rsidRDefault="00AA7A51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AA7A51" w:rsidRDefault="00AA7A51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AA7A51" w:rsidRDefault="00AA7A51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AA7A51" w:rsidRDefault="00AA7A51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AA7A51" w:rsidRDefault="00AA7A51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AA7A51" w:rsidRDefault="00AA7A51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AA7A51" w:rsidRDefault="00AA7A51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AA7A51" w:rsidRDefault="00AA7A51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AA7A51" w:rsidRDefault="00AA7A51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AA7A51" w:rsidRDefault="00AA7A51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AA7A51" w:rsidRDefault="00AA7A51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AA7A51" w:rsidRDefault="00AA7A51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AA7A51" w:rsidRDefault="00AA7A51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AA7A51" w:rsidRDefault="00AA7A51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AA7A51" w:rsidRDefault="00AA7A51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AA7A51" w:rsidRDefault="00AA7A51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AA7A51" w:rsidRDefault="00AA7A51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AA7A51" w:rsidRDefault="00AA7A51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AA7A51" w:rsidRPr="00FC65B0" w:rsidRDefault="00AA7A51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right"/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</w:pPr>
      <w:r w:rsidRPr="00FC65B0"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  <w:t xml:space="preserve"> (ОБРАЗАЦ БР. </w:t>
      </w:r>
      <w:r w:rsidR="003B3331"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  <w:t>2</w:t>
      </w:r>
      <w:r w:rsidRPr="00FC65B0"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  <w:t>)</w:t>
      </w:r>
    </w:p>
    <w:p w:rsidR="00FC65B0" w:rsidRPr="00FC65B0" w:rsidRDefault="00FC65B0" w:rsidP="00FC65B0">
      <w:pPr>
        <w:suppressAutoHyphens/>
        <w:spacing w:line="100" w:lineRule="atLeast"/>
        <w:jc w:val="right"/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</w:pPr>
    </w:p>
    <w:p w:rsidR="00FC65B0" w:rsidRPr="00E7490E" w:rsidRDefault="00FC65B0" w:rsidP="00FC65B0">
      <w:pPr>
        <w:suppressAutoHyphens/>
        <w:spacing w:line="100" w:lineRule="atLeast"/>
        <w:jc w:val="center"/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</w:pPr>
      <w:r w:rsidRPr="00FC65B0"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  <w:t>ИЗЈАВА П</w:t>
      </w:r>
      <w:r w:rsidR="00E7490E"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  <w:t xml:space="preserve">РИВРЕДНОГ СУБЈЕКТА </w:t>
      </w:r>
      <w:r w:rsidRPr="00FC65B0"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  <w:t xml:space="preserve"> О ИСПУЊЕНОСТИ </w:t>
      </w:r>
      <w:r w:rsidR="00E7490E"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  <w:t>КРИТЕРИЈУМА ЗА КВАЛИТАТИВНИ ИЗБОР ПРИВРЕДНОГ СУБЈЕКТА</w:t>
      </w:r>
    </w:p>
    <w:p w:rsidR="00FC65B0" w:rsidRPr="00FC65B0" w:rsidRDefault="00FC65B0" w:rsidP="00FC65B0">
      <w:pPr>
        <w:suppressAutoHyphens/>
        <w:spacing w:line="100" w:lineRule="atLeast"/>
        <w:jc w:val="center"/>
        <w:rPr>
          <w:rFonts w:eastAsia="Arial Unicode MS"/>
          <w:b/>
          <w:bCs/>
          <w:color w:val="000000"/>
          <w:kern w:val="1"/>
          <w:lang w:eastAsia="ar-SA"/>
        </w:rPr>
      </w:pPr>
    </w:p>
    <w:p w:rsidR="006B2011" w:rsidRDefault="00912930" w:rsidP="006B2011">
      <w:pPr>
        <w:jc w:val="both"/>
        <w:rPr>
          <w:color w:val="000000"/>
        </w:rPr>
      </w:pPr>
      <w:r>
        <w:rPr>
          <w:color w:val="000000"/>
        </w:rPr>
        <w:t>П</w:t>
      </w:r>
      <w:r w:rsidR="006B2011" w:rsidRPr="00B74A92">
        <w:rPr>
          <w:color w:val="000000"/>
        </w:rPr>
        <w:t>од пуном материјалном и кривичном одговорношћу, као</w:t>
      </w:r>
      <w:r w:rsidR="006B2011" w:rsidRPr="00B74A92">
        <w:rPr>
          <w:color w:val="000000"/>
        </w:rPr>
        <w:br/>
        <w:t xml:space="preserve">одговорно лице </w:t>
      </w:r>
      <w:r w:rsidR="006B2011">
        <w:rPr>
          <w:color w:val="000000"/>
        </w:rPr>
        <w:t>привредног субјекта ____________________________________________</w:t>
      </w:r>
    </w:p>
    <w:p w:rsidR="006B2011" w:rsidRPr="006B2011" w:rsidRDefault="006B2011" w:rsidP="006B2011">
      <w:pPr>
        <w:jc w:val="both"/>
        <w:rPr>
          <w:i/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  <w:r w:rsidRPr="006B2011">
        <w:rPr>
          <w:i/>
          <w:color w:val="000000"/>
        </w:rPr>
        <w:t>(назив привредног субјекта)</w:t>
      </w:r>
    </w:p>
    <w:p w:rsidR="00912930" w:rsidRDefault="00A47AA0" w:rsidP="006B2011">
      <w:pPr>
        <w:suppressAutoHyphens/>
        <w:spacing w:line="100" w:lineRule="atLeast"/>
        <w:jc w:val="both"/>
        <w:rPr>
          <w:color w:val="000000"/>
        </w:rPr>
      </w:pPr>
      <w:r>
        <w:rPr>
          <w:color w:val="000000"/>
        </w:rPr>
        <w:t>д</w:t>
      </w:r>
      <w:r w:rsidR="00912930">
        <w:rPr>
          <w:color w:val="000000"/>
        </w:rPr>
        <w:t>ајем следећу</w:t>
      </w:r>
    </w:p>
    <w:p w:rsidR="00912930" w:rsidRDefault="00912930" w:rsidP="00A47AA0">
      <w:pPr>
        <w:suppressAutoHyphens/>
        <w:spacing w:line="100" w:lineRule="atLeast"/>
        <w:jc w:val="center"/>
        <w:rPr>
          <w:b/>
          <w:color w:val="000000"/>
        </w:rPr>
      </w:pPr>
      <w:r w:rsidRPr="00A47AA0">
        <w:rPr>
          <w:b/>
          <w:color w:val="000000"/>
        </w:rPr>
        <w:t>И</w:t>
      </w:r>
      <w:r w:rsidR="00A47AA0">
        <w:rPr>
          <w:b/>
          <w:color w:val="000000"/>
        </w:rPr>
        <w:t xml:space="preserve"> </w:t>
      </w:r>
      <w:r w:rsidRPr="00A47AA0">
        <w:rPr>
          <w:b/>
          <w:color w:val="000000"/>
        </w:rPr>
        <w:t>З</w:t>
      </w:r>
      <w:r w:rsidR="00A47AA0">
        <w:rPr>
          <w:b/>
          <w:color w:val="000000"/>
        </w:rPr>
        <w:t xml:space="preserve"> </w:t>
      </w:r>
      <w:r w:rsidRPr="00A47AA0">
        <w:rPr>
          <w:b/>
          <w:color w:val="000000"/>
        </w:rPr>
        <w:t>Ј</w:t>
      </w:r>
      <w:r w:rsidR="00A47AA0">
        <w:rPr>
          <w:b/>
          <w:color w:val="000000"/>
        </w:rPr>
        <w:t xml:space="preserve"> </w:t>
      </w:r>
      <w:r w:rsidRPr="00A47AA0">
        <w:rPr>
          <w:b/>
          <w:color w:val="000000"/>
        </w:rPr>
        <w:t>А</w:t>
      </w:r>
      <w:r w:rsidR="00A47AA0">
        <w:rPr>
          <w:b/>
          <w:color w:val="000000"/>
        </w:rPr>
        <w:t xml:space="preserve"> </w:t>
      </w:r>
      <w:r w:rsidRPr="00A47AA0">
        <w:rPr>
          <w:b/>
          <w:color w:val="000000"/>
        </w:rPr>
        <w:t>В</w:t>
      </w:r>
      <w:r w:rsidR="00A47AA0">
        <w:rPr>
          <w:b/>
          <w:color w:val="000000"/>
        </w:rPr>
        <w:t xml:space="preserve"> </w:t>
      </w:r>
      <w:r w:rsidRPr="00A47AA0">
        <w:rPr>
          <w:b/>
          <w:color w:val="000000"/>
        </w:rPr>
        <w:t>У</w:t>
      </w:r>
    </w:p>
    <w:p w:rsidR="00A47AA0" w:rsidRPr="00A47AA0" w:rsidRDefault="00A47AA0" w:rsidP="00A47AA0">
      <w:pPr>
        <w:suppressAutoHyphens/>
        <w:spacing w:line="100" w:lineRule="atLeast"/>
        <w:jc w:val="center"/>
        <w:rPr>
          <w:b/>
          <w:color w:val="000000"/>
        </w:rPr>
      </w:pPr>
    </w:p>
    <w:p w:rsidR="006B2011" w:rsidRPr="006B2011" w:rsidRDefault="006B2011" w:rsidP="006B2011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eastAsia="ar-SA"/>
        </w:rPr>
      </w:pPr>
      <w:r>
        <w:rPr>
          <w:color w:val="000000"/>
        </w:rPr>
        <w:t xml:space="preserve">да </w:t>
      </w:r>
      <w:r w:rsidR="002036D9" w:rsidRPr="00B74A92">
        <w:rPr>
          <w:color w:val="000000"/>
        </w:rPr>
        <w:t>у поступку набавке</w:t>
      </w:r>
      <w:r w:rsidR="002036D9">
        <w:rPr>
          <w:color w:val="000000"/>
        </w:rPr>
        <w:t xml:space="preserve"> </w:t>
      </w:r>
      <w:r w:rsidR="0063637A">
        <w:rPr>
          <w:rFonts w:eastAsia="Arial Unicode MS"/>
          <w:iCs/>
          <w:color w:val="000000"/>
          <w:kern w:val="1"/>
          <w:lang w:val="sr-Cyrl-CS" w:eastAsia="ar-SA"/>
        </w:rPr>
        <w:t xml:space="preserve">Израда степеништа на аутобуском стајалишту у Злакуси </w:t>
      </w:r>
      <w:r w:rsidR="002036D9" w:rsidRPr="00CF4D29">
        <w:rPr>
          <w:color w:val="000000"/>
        </w:rPr>
        <w:t xml:space="preserve">број  </w:t>
      </w:r>
      <w:r w:rsidR="002036D9">
        <w:rPr>
          <w:color w:val="000000"/>
        </w:rPr>
        <w:t>VIII 404-</w:t>
      </w:r>
      <w:r w:rsidR="0063637A">
        <w:rPr>
          <w:color w:val="000000"/>
        </w:rPr>
        <w:t>157</w:t>
      </w:r>
      <w:r w:rsidR="0062177C">
        <w:rPr>
          <w:color w:val="000000"/>
        </w:rPr>
        <w:t>/23</w:t>
      </w:r>
      <w:r w:rsidR="002036D9">
        <w:rPr>
          <w:rFonts w:ascii="TimesNewRoman" w:hAnsi="TimesNewRoman" w:cs="TimesNewRoman"/>
          <w:b/>
        </w:rPr>
        <w:t xml:space="preserve"> </w:t>
      </w:r>
      <w:r w:rsidRPr="00B74A92">
        <w:rPr>
          <w:color w:val="000000"/>
        </w:rPr>
        <w:t xml:space="preserve">наведени </w:t>
      </w:r>
      <w:r>
        <w:rPr>
          <w:color w:val="000000"/>
        </w:rPr>
        <w:t>привредни субјект</w:t>
      </w:r>
      <w:r w:rsidRPr="00B74A92">
        <w:rPr>
          <w:color w:val="000000"/>
        </w:rPr>
        <w:t xml:space="preserve"> испуњава </w:t>
      </w:r>
      <w:r>
        <w:rPr>
          <w:color w:val="000000"/>
        </w:rPr>
        <w:t xml:space="preserve">критеријуме за квалитативни избор привредног субјекта </w:t>
      </w:r>
      <w:r w:rsidRPr="006B2011">
        <w:rPr>
          <w:rFonts w:ascii="TimesNewRoman" w:hAnsi="TimesNewRoman" w:cs="TimesNewRoman"/>
        </w:rPr>
        <w:t>и то:</w:t>
      </w:r>
    </w:p>
    <w:p w:rsidR="006B2011" w:rsidRDefault="006B2011" w:rsidP="006B2011">
      <w:pPr>
        <w:spacing w:line="288" w:lineRule="atLeast"/>
        <w:jc w:val="both"/>
        <w:rPr>
          <w:bCs/>
          <w:color w:val="000000"/>
        </w:rPr>
      </w:pPr>
      <w:r w:rsidRPr="00B74A92">
        <w:rPr>
          <w:color w:val="000000"/>
        </w:rPr>
        <w:br/>
      </w:r>
      <w:r w:rsidRPr="00B74A92">
        <w:rPr>
          <w:bCs/>
          <w:color w:val="000000"/>
        </w:rPr>
        <w:t xml:space="preserve">1. Да </w:t>
      </w:r>
      <w:r>
        <w:rPr>
          <w:bCs/>
          <w:color w:val="000000"/>
        </w:rPr>
        <w:t>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осуђен, осим ако правноснажном пресудом није утврђен други период забране учешћа у поступку набавке, за кривична дела наведена у члану 111. став 1. тачка 1) Закона о јавним набавкама;</w:t>
      </w:r>
    </w:p>
    <w:p w:rsidR="006B2011" w:rsidRPr="00480D0C" w:rsidRDefault="006B2011" w:rsidP="006B2011">
      <w:pPr>
        <w:spacing w:line="288" w:lineRule="atLeast"/>
        <w:jc w:val="both"/>
        <w:rPr>
          <w:bCs/>
          <w:color w:val="000000"/>
        </w:rPr>
      </w:pPr>
      <w:r>
        <w:rPr>
          <w:bCs/>
          <w:color w:val="000000"/>
        </w:rPr>
        <w:t>2. Да је привредни субјект измирио доспеле порезе и доприносе за обавезно социјално осигурање или му је обавезујућим споразумом или решењем, у складу са посебним прописом, одобрено одлагање плаћања дуга, укључујући све настале камате и новчане казне;</w:t>
      </w:r>
    </w:p>
    <w:p w:rsidR="006B2011" w:rsidRPr="00480D0C" w:rsidRDefault="006B2011" w:rsidP="006B2011">
      <w:pPr>
        <w:spacing w:line="288" w:lineRule="atLeast"/>
        <w:jc w:val="both"/>
        <w:rPr>
          <w:bCs/>
          <w:color w:val="000000"/>
        </w:rPr>
      </w:pPr>
      <w:r>
        <w:rPr>
          <w:bCs/>
          <w:color w:val="000000"/>
        </w:rPr>
        <w:t xml:space="preserve">3. Да привредни субјект није </w:t>
      </w:r>
      <w:r w:rsidRPr="00622C49">
        <w:rPr>
          <w:bCs/>
          <w:color w:val="000000"/>
        </w:rPr>
        <w:t xml:space="preserve">у периоду од претходне две године од дана истека рока за подношење понуда повредио обавезе у области заштите животне средине, социјалног и радног права, укључујући колективне уговоре, а нарочито обавезу исплате уговорене зараде или других обавезних исплата, укључујући и обавезе у складу с одредбама међународних конвенција које су наведене у Прилогу 8. </w:t>
      </w:r>
      <w:r>
        <w:rPr>
          <w:bCs/>
          <w:color w:val="000000"/>
        </w:rPr>
        <w:t>З</w:t>
      </w:r>
      <w:r w:rsidRPr="00622C49">
        <w:rPr>
          <w:bCs/>
          <w:color w:val="000000"/>
        </w:rPr>
        <w:t>акона</w:t>
      </w:r>
      <w:r>
        <w:rPr>
          <w:bCs/>
          <w:color w:val="000000"/>
        </w:rPr>
        <w:t xml:space="preserve"> о јавним набавкама</w:t>
      </w:r>
      <w:r w:rsidRPr="00622C49">
        <w:rPr>
          <w:bCs/>
          <w:color w:val="000000"/>
        </w:rPr>
        <w:t>;</w:t>
      </w:r>
    </w:p>
    <w:p w:rsidR="006B2011" w:rsidRDefault="006B2011" w:rsidP="006B2011">
      <w:pPr>
        <w:spacing w:line="288" w:lineRule="atLeast"/>
        <w:jc w:val="both"/>
        <w:rPr>
          <w:bCs/>
          <w:color w:val="000000"/>
        </w:rPr>
      </w:pPr>
      <w:r>
        <w:rPr>
          <w:bCs/>
          <w:color w:val="000000"/>
        </w:rPr>
        <w:t xml:space="preserve">4. Да не постоји сукоб интереса, </w:t>
      </w:r>
      <w:r w:rsidR="00FF29F1">
        <w:rPr>
          <w:bCs/>
          <w:color w:val="000000"/>
        </w:rPr>
        <w:t>а у вези члана 50. Закона о јавним набавкама;</w:t>
      </w:r>
    </w:p>
    <w:p w:rsidR="006B2011" w:rsidRDefault="006B2011" w:rsidP="006B2011">
      <w:pPr>
        <w:spacing w:line="288" w:lineRule="atLeast"/>
        <w:jc w:val="both"/>
        <w:rPr>
          <w:bCs/>
          <w:color w:val="000000"/>
        </w:rPr>
      </w:pPr>
      <w:r>
        <w:rPr>
          <w:bCs/>
          <w:color w:val="000000"/>
        </w:rPr>
        <w:t xml:space="preserve">5. Да </w:t>
      </w:r>
      <w:r w:rsidRPr="00622C49">
        <w:rPr>
          <w:bCs/>
          <w:color w:val="000000"/>
        </w:rPr>
        <w:t>привредни субјект</w:t>
      </w:r>
      <w:r>
        <w:rPr>
          <w:bCs/>
          <w:color w:val="000000"/>
        </w:rPr>
        <w:t xml:space="preserve"> није: </w:t>
      </w:r>
    </w:p>
    <w:p w:rsidR="006B2011" w:rsidRDefault="006B2011" w:rsidP="006B2011">
      <w:pPr>
        <w:spacing w:line="288" w:lineRule="atLeast"/>
        <w:ind w:firstLine="720"/>
        <w:jc w:val="both"/>
        <w:rPr>
          <w:b/>
          <w:color w:val="000000"/>
        </w:rPr>
      </w:pPr>
      <w:r w:rsidRPr="003303EF">
        <w:rPr>
          <w:b/>
          <w:color w:val="000000"/>
        </w:rPr>
        <w:t>а)</w:t>
      </w:r>
      <w:r w:rsidRPr="00622C49">
        <w:rPr>
          <w:bCs/>
          <w:color w:val="000000"/>
        </w:rPr>
        <w:t xml:space="preserve"> покушао да изврши непримерен утицај на поступак одлучивања наручиоца</w:t>
      </w:r>
      <w:r>
        <w:rPr>
          <w:bCs/>
          <w:color w:val="000000"/>
        </w:rPr>
        <w:t>;</w:t>
      </w:r>
      <w:r w:rsidRPr="003303EF">
        <w:rPr>
          <w:b/>
          <w:color w:val="000000"/>
        </w:rPr>
        <w:t xml:space="preserve"> </w:t>
      </w:r>
    </w:p>
    <w:p w:rsidR="006B2011" w:rsidRDefault="006B2011" w:rsidP="006B2011">
      <w:pPr>
        <w:spacing w:line="288" w:lineRule="atLeast"/>
        <w:ind w:left="720"/>
        <w:jc w:val="both"/>
        <w:rPr>
          <w:bCs/>
          <w:color w:val="000000"/>
        </w:rPr>
      </w:pPr>
      <w:r w:rsidRPr="003303EF">
        <w:rPr>
          <w:b/>
          <w:color w:val="000000"/>
        </w:rPr>
        <w:t>б)</w:t>
      </w:r>
      <w:r>
        <w:rPr>
          <w:bCs/>
          <w:color w:val="000000"/>
        </w:rPr>
        <w:t xml:space="preserve"> покушао </w:t>
      </w:r>
      <w:r w:rsidRPr="00622C49">
        <w:rPr>
          <w:bCs/>
          <w:color w:val="000000"/>
        </w:rPr>
        <w:t>да дође до поверљивих података који би могли да му омогуће предност у поступку</w:t>
      </w:r>
      <w:r>
        <w:rPr>
          <w:bCs/>
          <w:color w:val="000000"/>
        </w:rPr>
        <w:t xml:space="preserve"> </w:t>
      </w:r>
      <w:r w:rsidRPr="00622C49">
        <w:rPr>
          <w:bCs/>
          <w:color w:val="000000"/>
        </w:rPr>
        <w:t>набавке и</w:t>
      </w:r>
      <w:r>
        <w:rPr>
          <w:bCs/>
          <w:color w:val="000000"/>
        </w:rPr>
        <w:t xml:space="preserve"> </w:t>
      </w:r>
    </w:p>
    <w:p w:rsidR="006B2011" w:rsidRPr="00622C49" w:rsidRDefault="006B2011" w:rsidP="006B2011">
      <w:pPr>
        <w:spacing w:line="288" w:lineRule="atLeast"/>
        <w:ind w:left="720"/>
        <w:jc w:val="both"/>
        <w:rPr>
          <w:bCs/>
          <w:color w:val="000000"/>
        </w:rPr>
      </w:pPr>
      <w:r w:rsidRPr="003303EF">
        <w:rPr>
          <w:b/>
          <w:color w:val="000000"/>
        </w:rPr>
        <w:t>в)</w:t>
      </w:r>
      <w:r w:rsidRPr="00622C49">
        <w:rPr>
          <w:bCs/>
          <w:color w:val="000000"/>
        </w:rPr>
        <w:t xml:space="preserve"> доставио обмањујуће податке који могу да утичу на одлуке које се тичу искључења привредног субјекта, избора привредног субјекта или доделе уговора.</w:t>
      </w:r>
    </w:p>
    <w:p w:rsidR="006B2011" w:rsidRDefault="006B2011" w:rsidP="006B2011">
      <w:pPr>
        <w:jc w:val="both"/>
        <w:rPr>
          <w:bCs/>
          <w:color w:val="000000"/>
          <w:sz w:val="16"/>
          <w:szCs w:val="16"/>
        </w:rPr>
      </w:pPr>
    </w:p>
    <w:p w:rsidR="00E7490E" w:rsidRDefault="00E7490E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rPr>
          <w:rFonts w:eastAsia="Arial Unicode MS"/>
          <w:color w:val="000000"/>
          <w:kern w:val="1"/>
          <w:lang w:eastAsia="ar-SA"/>
        </w:rPr>
      </w:pPr>
      <w:r w:rsidRPr="00FC65B0">
        <w:rPr>
          <w:rFonts w:eastAsia="Arial Unicode MS"/>
          <w:color w:val="000000"/>
          <w:kern w:val="1"/>
          <w:lang w:eastAsia="ar-SA"/>
        </w:rPr>
        <w:t xml:space="preserve">Место:_____________                                   </w:t>
      </w:r>
      <w:r w:rsidR="006B2011">
        <w:rPr>
          <w:rFonts w:eastAsia="Arial Unicode MS"/>
          <w:color w:val="000000"/>
          <w:kern w:val="1"/>
          <w:lang w:eastAsia="ar-SA"/>
        </w:rPr>
        <w:t xml:space="preserve">                       </w:t>
      </w:r>
      <w:r w:rsidRPr="00FC65B0">
        <w:rPr>
          <w:rFonts w:eastAsia="Arial Unicode MS"/>
          <w:color w:val="000000"/>
          <w:kern w:val="1"/>
          <w:lang w:eastAsia="ar-SA"/>
        </w:rPr>
        <w:t>П</w:t>
      </w:r>
      <w:r w:rsidR="006B2011">
        <w:rPr>
          <w:rFonts w:eastAsia="Arial Unicode MS"/>
          <w:color w:val="000000"/>
          <w:kern w:val="1"/>
          <w:lang w:eastAsia="ar-SA"/>
        </w:rPr>
        <w:t>отпис овлашћеног лица</w:t>
      </w:r>
      <w:r w:rsidRPr="00FC65B0">
        <w:rPr>
          <w:rFonts w:eastAsia="Arial Unicode MS"/>
          <w:color w:val="000000"/>
          <w:kern w:val="1"/>
          <w:lang w:eastAsia="ar-SA"/>
        </w:rPr>
        <w:t>:</w:t>
      </w:r>
    </w:p>
    <w:p w:rsidR="00FC65B0" w:rsidRPr="00FC65B0" w:rsidRDefault="00FC65B0" w:rsidP="00FC65B0">
      <w:pPr>
        <w:suppressAutoHyphens/>
        <w:spacing w:line="100" w:lineRule="atLeast"/>
        <w:rPr>
          <w:rFonts w:eastAsia="Arial Unicode MS"/>
          <w:b/>
          <w:bCs/>
          <w:i/>
          <w:kern w:val="1"/>
          <w:lang w:eastAsia="ar-SA"/>
        </w:rPr>
      </w:pPr>
      <w:r w:rsidRPr="00FC65B0">
        <w:rPr>
          <w:rFonts w:eastAsia="Arial Unicode MS"/>
          <w:color w:val="000000"/>
          <w:kern w:val="1"/>
          <w:lang w:eastAsia="ar-SA"/>
        </w:rPr>
        <w:t xml:space="preserve">Датум:_____________                         </w:t>
      </w:r>
      <w:r w:rsidR="00DB4EA2">
        <w:rPr>
          <w:rFonts w:eastAsia="Arial Unicode MS"/>
          <w:color w:val="000000"/>
          <w:kern w:val="1"/>
          <w:lang w:eastAsia="ar-SA"/>
        </w:rPr>
        <w:t xml:space="preserve">                                  </w:t>
      </w:r>
      <w:r w:rsidRPr="00FC65B0">
        <w:rPr>
          <w:rFonts w:eastAsia="Arial Unicode MS"/>
          <w:color w:val="000000"/>
          <w:kern w:val="1"/>
          <w:lang w:eastAsia="ar-SA"/>
        </w:rPr>
        <w:t xml:space="preserve">_____________________                                                        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bCs/>
          <w:i/>
          <w:kern w:val="1"/>
          <w:lang w:eastAsia="ar-SA"/>
        </w:rPr>
      </w:pPr>
    </w:p>
    <w:p w:rsidR="00FC65B0" w:rsidRDefault="00FC65B0" w:rsidP="00FC65B0">
      <w:pPr>
        <w:suppressAutoHyphens/>
        <w:spacing w:line="100" w:lineRule="atLeast"/>
        <w:jc w:val="both"/>
        <w:rPr>
          <w:rFonts w:eastAsia="Arial Unicode MS"/>
          <w:bCs/>
          <w:i/>
          <w:iCs/>
          <w:kern w:val="1"/>
          <w:lang w:eastAsia="ar-SA"/>
        </w:rPr>
      </w:pPr>
      <w:r w:rsidRPr="00FC65B0">
        <w:rPr>
          <w:rFonts w:eastAsia="Arial Unicode MS"/>
          <w:b/>
          <w:bCs/>
          <w:i/>
          <w:kern w:val="1"/>
          <w:lang w:eastAsia="ar-SA"/>
        </w:rPr>
        <w:t>Напомена:</w:t>
      </w:r>
      <w:r w:rsidRPr="00FC65B0">
        <w:rPr>
          <w:rFonts w:eastAsia="Arial Unicode MS"/>
          <w:bCs/>
          <w:i/>
          <w:kern w:val="1"/>
          <w:lang w:eastAsia="ar-SA"/>
        </w:rPr>
        <w:t xml:space="preserve"> </w:t>
      </w:r>
      <w:r w:rsidRPr="00FC65B0">
        <w:rPr>
          <w:rFonts w:eastAsia="Arial Unicode MS"/>
          <w:b/>
          <w:bCs/>
          <w:i/>
          <w:iCs/>
          <w:kern w:val="1"/>
          <w:u w:val="single"/>
          <w:lang w:eastAsia="ar-SA"/>
        </w:rPr>
        <w:t xml:space="preserve">Уколико понуду подноси група </w:t>
      </w:r>
      <w:r w:rsidR="002036D9">
        <w:rPr>
          <w:rFonts w:eastAsia="Arial Unicode MS"/>
          <w:b/>
          <w:bCs/>
          <w:i/>
          <w:iCs/>
          <w:kern w:val="1"/>
          <w:u w:val="single"/>
          <w:lang w:eastAsia="ar-SA"/>
        </w:rPr>
        <w:t>привредних субјеката</w:t>
      </w:r>
      <w:r w:rsidRPr="00FC65B0">
        <w:rPr>
          <w:rFonts w:eastAsia="Arial Unicode MS"/>
          <w:b/>
          <w:bCs/>
          <w:i/>
          <w:iCs/>
          <w:kern w:val="1"/>
          <w:u w:val="single"/>
          <w:lang w:eastAsia="ar-SA"/>
        </w:rPr>
        <w:t>,</w:t>
      </w:r>
      <w:r w:rsidRPr="00FC65B0">
        <w:rPr>
          <w:rFonts w:eastAsia="Arial Unicode MS"/>
          <w:bCs/>
          <w:i/>
          <w:iCs/>
          <w:kern w:val="1"/>
          <w:lang w:eastAsia="ar-SA"/>
        </w:rPr>
        <w:t xml:space="preserve"> Изјава мора бити потписана од стране овлашћеног лица сваког </w:t>
      </w:r>
      <w:r w:rsidR="006B2011">
        <w:rPr>
          <w:rFonts w:eastAsia="Arial Unicode MS"/>
          <w:bCs/>
          <w:i/>
          <w:iCs/>
          <w:kern w:val="1"/>
          <w:lang w:eastAsia="ar-SA"/>
        </w:rPr>
        <w:t>привредног субјекта</w:t>
      </w:r>
      <w:r w:rsidR="00572E95">
        <w:rPr>
          <w:rFonts w:eastAsia="Arial Unicode MS"/>
          <w:bCs/>
          <w:i/>
          <w:iCs/>
          <w:kern w:val="1"/>
          <w:lang w:eastAsia="ar-SA"/>
        </w:rPr>
        <w:t>.</w:t>
      </w:r>
    </w:p>
    <w:p w:rsidR="00E27140" w:rsidRPr="00E27140" w:rsidRDefault="00E27140" w:rsidP="00FC65B0">
      <w:pPr>
        <w:suppressAutoHyphens/>
        <w:spacing w:line="100" w:lineRule="atLeast"/>
        <w:jc w:val="both"/>
        <w:rPr>
          <w:rFonts w:eastAsia="Arial Unicode MS"/>
          <w:bCs/>
          <w:i/>
          <w:iCs/>
          <w:kern w:val="1"/>
          <w:lang w:eastAsia="ar-SA"/>
        </w:rPr>
      </w:pPr>
    </w:p>
    <w:p w:rsidR="00FF29F1" w:rsidRDefault="00FF29F1" w:rsidP="00FC65B0">
      <w:pPr>
        <w:suppressAutoHyphens/>
        <w:spacing w:line="100" w:lineRule="atLeast"/>
        <w:jc w:val="both"/>
        <w:rPr>
          <w:rFonts w:eastAsia="Arial Unicode MS"/>
          <w:bCs/>
          <w:i/>
          <w:iCs/>
          <w:kern w:val="1"/>
          <w:lang w:eastAsia="ar-SA"/>
        </w:rPr>
      </w:pPr>
    </w:p>
    <w:p w:rsidR="00190631" w:rsidRDefault="00190631" w:rsidP="00FC65B0">
      <w:pPr>
        <w:suppressAutoHyphens/>
        <w:spacing w:line="100" w:lineRule="atLeast"/>
        <w:jc w:val="both"/>
        <w:rPr>
          <w:rFonts w:eastAsia="Arial Unicode MS"/>
          <w:bCs/>
          <w:i/>
          <w:iCs/>
          <w:kern w:val="1"/>
          <w:lang w:eastAsia="ar-SA"/>
        </w:rPr>
      </w:pPr>
    </w:p>
    <w:p w:rsidR="00190631" w:rsidRDefault="00190631" w:rsidP="00FC65B0">
      <w:pPr>
        <w:suppressAutoHyphens/>
        <w:spacing w:line="100" w:lineRule="atLeast"/>
        <w:jc w:val="both"/>
        <w:rPr>
          <w:rFonts w:eastAsia="Arial Unicode MS"/>
          <w:bCs/>
          <w:i/>
          <w:iCs/>
          <w:kern w:val="1"/>
          <w:lang w:eastAsia="ar-SA"/>
        </w:rPr>
      </w:pPr>
    </w:p>
    <w:p w:rsidR="0063637A" w:rsidRDefault="0063637A" w:rsidP="00FC65B0">
      <w:pPr>
        <w:suppressAutoHyphens/>
        <w:spacing w:line="100" w:lineRule="atLeast"/>
        <w:jc w:val="both"/>
        <w:rPr>
          <w:rFonts w:eastAsia="Arial Unicode MS"/>
          <w:bCs/>
          <w:i/>
          <w:iCs/>
          <w:kern w:val="1"/>
          <w:lang w:eastAsia="ar-SA"/>
        </w:rPr>
      </w:pPr>
    </w:p>
    <w:p w:rsidR="0063637A" w:rsidRPr="0063637A" w:rsidRDefault="0063637A" w:rsidP="00FC65B0">
      <w:pPr>
        <w:suppressAutoHyphens/>
        <w:spacing w:line="100" w:lineRule="atLeast"/>
        <w:jc w:val="both"/>
        <w:rPr>
          <w:rFonts w:eastAsia="Arial Unicode MS"/>
          <w:bCs/>
          <w:i/>
          <w:iCs/>
          <w:kern w:val="1"/>
          <w:lang w:eastAsia="ar-SA"/>
        </w:rPr>
      </w:pPr>
    </w:p>
    <w:p w:rsidR="00572E95" w:rsidRPr="006B2011" w:rsidRDefault="00572E95" w:rsidP="00FC65B0">
      <w:pPr>
        <w:suppressAutoHyphens/>
        <w:spacing w:line="100" w:lineRule="atLeast"/>
        <w:jc w:val="both"/>
        <w:rPr>
          <w:rFonts w:eastAsia="Arial Unicode MS"/>
          <w:bCs/>
          <w:i/>
          <w:iCs/>
          <w:kern w:val="1"/>
          <w:sz w:val="22"/>
          <w:szCs w:val="22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right"/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</w:pPr>
      <w:r w:rsidRPr="00FC65B0"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  <w:t xml:space="preserve">(ОБРАЗАЦ БР. </w:t>
      </w:r>
      <w:r w:rsidR="002C3076"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  <w:t>3</w:t>
      </w:r>
      <w:r w:rsidRPr="00FC65B0"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  <w:t>)</w:t>
      </w:r>
    </w:p>
    <w:p w:rsidR="00FC65B0" w:rsidRPr="00FC65B0" w:rsidRDefault="00FC65B0" w:rsidP="00FC65B0">
      <w:pPr>
        <w:suppressAutoHyphens/>
        <w:spacing w:line="100" w:lineRule="atLeast"/>
        <w:jc w:val="right"/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</w:pPr>
    </w:p>
    <w:p w:rsidR="00FC65B0" w:rsidRPr="00864387" w:rsidRDefault="00FC65B0" w:rsidP="00FC65B0">
      <w:pPr>
        <w:suppressAutoHyphens/>
        <w:spacing w:line="100" w:lineRule="atLeast"/>
        <w:jc w:val="center"/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</w:pPr>
      <w:r w:rsidRPr="00FC65B0"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  <w:t xml:space="preserve">ИЗЈАВА ПОДИЗВОЂАЧА  О ИСПУЊЕНОСТИ </w:t>
      </w:r>
      <w:r w:rsidR="00864387"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  <w:t>КРИТЕРИЈУМА ЗА КВАЛИТАТИВНИ ИЗБОР ПРИВРЕДНОГ СУБЈЕКТА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 w:rsidRPr="00FC65B0">
        <w:rPr>
          <w:rFonts w:eastAsia="Arial Unicode MS"/>
          <w:color w:val="000000"/>
          <w:kern w:val="1"/>
          <w:lang w:eastAsia="ar-SA"/>
        </w:rPr>
        <w:tab/>
      </w:r>
      <w:r w:rsidRPr="00FC65B0">
        <w:rPr>
          <w:rFonts w:eastAsia="Arial Unicode MS"/>
          <w:color w:val="000000"/>
          <w:kern w:val="1"/>
          <w:lang w:eastAsia="ar-SA"/>
        </w:rPr>
        <w:tab/>
      </w:r>
      <w:r w:rsidRPr="00FC65B0">
        <w:rPr>
          <w:rFonts w:eastAsia="Arial Unicode MS"/>
          <w:color w:val="000000"/>
          <w:kern w:val="1"/>
          <w:lang w:eastAsia="ar-SA"/>
        </w:rPr>
        <w:tab/>
      </w:r>
      <w:r w:rsidRPr="00FC65B0">
        <w:rPr>
          <w:rFonts w:eastAsia="Arial Unicode MS"/>
          <w:color w:val="000000"/>
          <w:kern w:val="1"/>
          <w:lang w:eastAsia="ar-SA"/>
        </w:rPr>
        <w:tab/>
      </w:r>
    </w:p>
    <w:p w:rsidR="002C3076" w:rsidRDefault="002C3076" w:rsidP="002C3076">
      <w:pPr>
        <w:jc w:val="both"/>
        <w:rPr>
          <w:color w:val="000000"/>
        </w:rPr>
      </w:pPr>
      <w:r>
        <w:rPr>
          <w:color w:val="000000"/>
        </w:rPr>
        <w:t>П</w:t>
      </w:r>
      <w:r w:rsidRPr="00B74A92">
        <w:rPr>
          <w:color w:val="000000"/>
        </w:rPr>
        <w:t>од пуном материјалном и кривичном одговорношћу, као</w:t>
      </w:r>
      <w:r w:rsidRPr="00B74A92">
        <w:rPr>
          <w:color w:val="000000"/>
        </w:rPr>
        <w:br/>
      </w:r>
      <w:r>
        <w:rPr>
          <w:color w:val="000000"/>
        </w:rPr>
        <w:t>заступник подизвођача ____________________________________________</w:t>
      </w:r>
      <w:r w:rsidR="00BD6EAF">
        <w:rPr>
          <w:color w:val="000000"/>
        </w:rPr>
        <w:t>, дајем следећу</w:t>
      </w:r>
    </w:p>
    <w:p w:rsidR="002C3076" w:rsidRPr="00BD6EAF" w:rsidRDefault="002C3076" w:rsidP="00BD6EAF">
      <w:pPr>
        <w:jc w:val="both"/>
        <w:rPr>
          <w:i/>
          <w:color w:val="000000"/>
        </w:rPr>
      </w:pPr>
      <w:r>
        <w:rPr>
          <w:color w:val="000000"/>
        </w:rPr>
        <w:t xml:space="preserve">                                              </w:t>
      </w:r>
      <w:r w:rsidR="00BD6EAF">
        <w:rPr>
          <w:color w:val="000000"/>
        </w:rPr>
        <w:t xml:space="preserve">                      </w:t>
      </w:r>
      <w:r>
        <w:rPr>
          <w:color w:val="000000"/>
        </w:rPr>
        <w:t xml:space="preserve">    </w:t>
      </w:r>
      <w:r w:rsidRPr="006B2011">
        <w:rPr>
          <w:i/>
          <w:color w:val="000000"/>
        </w:rPr>
        <w:t xml:space="preserve">(назив </w:t>
      </w:r>
      <w:r w:rsidR="00BD6EAF">
        <w:rPr>
          <w:i/>
          <w:color w:val="000000"/>
        </w:rPr>
        <w:t>подизвођача</w:t>
      </w:r>
      <w:r w:rsidRPr="006B2011">
        <w:rPr>
          <w:i/>
          <w:color w:val="000000"/>
        </w:rPr>
        <w:t>)</w:t>
      </w:r>
    </w:p>
    <w:p w:rsidR="00BD6EAF" w:rsidRDefault="00BD6EAF" w:rsidP="002C3076">
      <w:pPr>
        <w:suppressAutoHyphens/>
        <w:spacing w:line="100" w:lineRule="atLeast"/>
        <w:jc w:val="center"/>
        <w:rPr>
          <w:b/>
          <w:color w:val="000000"/>
        </w:rPr>
      </w:pPr>
    </w:p>
    <w:p w:rsidR="002C3076" w:rsidRDefault="002C3076" w:rsidP="002C3076">
      <w:pPr>
        <w:suppressAutoHyphens/>
        <w:spacing w:line="100" w:lineRule="atLeast"/>
        <w:jc w:val="center"/>
        <w:rPr>
          <w:b/>
          <w:color w:val="000000"/>
        </w:rPr>
      </w:pPr>
      <w:r w:rsidRPr="00A47AA0">
        <w:rPr>
          <w:b/>
          <w:color w:val="000000"/>
        </w:rPr>
        <w:t>И</w:t>
      </w:r>
      <w:r>
        <w:rPr>
          <w:b/>
          <w:color w:val="000000"/>
        </w:rPr>
        <w:t xml:space="preserve"> </w:t>
      </w:r>
      <w:r w:rsidRPr="00A47AA0">
        <w:rPr>
          <w:b/>
          <w:color w:val="000000"/>
        </w:rPr>
        <w:t>З</w:t>
      </w:r>
      <w:r>
        <w:rPr>
          <w:b/>
          <w:color w:val="000000"/>
        </w:rPr>
        <w:t xml:space="preserve"> </w:t>
      </w:r>
      <w:r w:rsidRPr="00A47AA0">
        <w:rPr>
          <w:b/>
          <w:color w:val="000000"/>
        </w:rPr>
        <w:t>Ј</w:t>
      </w:r>
      <w:r>
        <w:rPr>
          <w:b/>
          <w:color w:val="000000"/>
        </w:rPr>
        <w:t xml:space="preserve"> </w:t>
      </w:r>
      <w:r w:rsidRPr="00A47AA0">
        <w:rPr>
          <w:b/>
          <w:color w:val="000000"/>
        </w:rPr>
        <w:t>А</w:t>
      </w:r>
      <w:r>
        <w:rPr>
          <w:b/>
          <w:color w:val="000000"/>
        </w:rPr>
        <w:t xml:space="preserve"> </w:t>
      </w:r>
      <w:r w:rsidRPr="00A47AA0">
        <w:rPr>
          <w:b/>
          <w:color w:val="000000"/>
        </w:rPr>
        <w:t>В</w:t>
      </w:r>
      <w:r>
        <w:rPr>
          <w:b/>
          <w:color w:val="000000"/>
        </w:rPr>
        <w:t xml:space="preserve"> </w:t>
      </w:r>
      <w:r w:rsidRPr="00A47AA0">
        <w:rPr>
          <w:b/>
          <w:color w:val="000000"/>
        </w:rPr>
        <w:t>У</w:t>
      </w:r>
    </w:p>
    <w:p w:rsidR="00BD6EAF" w:rsidRDefault="00BD6EAF" w:rsidP="00864387">
      <w:pPr>
        <w:suppressAutoHyphens/>
        <w:spacing w:line="100" w:lineRule="atLeast"/>
        <w:jc w:val="both"/>
        <w:rPr>
          <w:color w:val="000000"/>
        </w:rPr>
      </w:pPr>
    </w:p>
    <w:p w:rsidR="00864387" w:rsidRPr="006B2011" w:rsidRDefault="00864387" w:rsidP="00864387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eastAsia="ar-SA"/>
        </w:rPr>
      </w:pPr>
      <w:r>
        <w:rPr>
          <w:color w:val="000000"/>
        </w:rPr>
        <w:t xml:space="preserve">да </w:t>
      </w:r>
      <w:r w:rsidR="002036D9" w:rsidRPr="00B74A92">
        <w:rPr>
          <w:color w:val="000000"/>
        </w:rPr>
        <w:t>у поступку набавке</w:t>
      </w:r>
      <w:r w:rsidR="002036D9">
        <w:rPr>
          <w:color w:val="000000"/>
        </w:rPr>
        <w:t xml:space="preserve"> </w:t>
      </w:r>
      <w:r w:rsidR="0063637A">
        <w:rPr>
          <w:rFonts w:eastAsia="Arial Unicode MS"/>
          <w:iCs/>
          <w:color w:val="000000"/>
          <w:kern w:val="1"/>
          <w:lang w:val="sr-Cyrl-CS" w:eastAsia="ar-SA"/>
        </w:rPr>
        <w:t>Израда степеништа на аутобуском  стајалишту у Злакуси</w:t>
      </w:r>
      <w:r w:rsidR="00AA7A51">
        <w:rPr>
          <w:rFonts w:eastAsia="Arial Unicode MS"/>
          <w:iCs/>
          <w:color w:val="000000"/>
          <w:kern w:val="1"/>
          <w:lang w:val="sr-Cyrl-CS" w:eastAsia="ar-SA"/>
        </w:rPr>
        <w:t xml:space="preserve"> </w:t>
      </w:r>
      <w:r w:rsidR="002036D9" w:rsidRPr="00CF4D29">
        <w:rPr>
          <w:color w:val="000000"/>
        </w:rPr>
        <w:t xml:space="preserve">број  </w:t>
      </w:r>
      <w:r w:rsidR="002036D9">
        <w:rPr>
          <w:color w:val="000000"/>
        </w:rPr>
        <w:t>VIII 404-</w:t>
      </w:r>
      <w:r w:rsidR="0063637A">
        <w:rPr>
          <w:color w:val="000000"/>
        </w:rPr>
        <w:t>157</w:t>
      </w:r>
      <w:r w:rsidR="0062177C">
        <w:rPr>
          <w:color w:val="000000"/>
        </w:rPr>
        <w:t>/23</w:t>
      </w:r>
      <w:r w:rsidR="00AA7A51">
        <w:rPr>
          <w:color w:val="000000"/>
        </w:rPr>
        <w:t xml:space="preserve"> </w:t>
      </w:r>
      <w:r w:rsidRPr="00B74A92">
        <w:rPr>
          <w:color w:val="000000"/>
        </w:rPr>
        <w:t xml:space="preserve">наведени </w:t>
      </w:r>
      <w:r w:rsidR="002036D9">
        <w:rPr>
          <w:color w:val="000000"/>
        </w:rPr>
        <w:t>подизвођач</w:t>
      </w:r>
      <w:r w:rsidRPr="00B74A92">
        <w:rPr>
          <w:color w:val="000000"/>
        </w:rPr>
        <w:t xml:space="preserve"> испуњава </w:t>
      </w:r>
      <w:r>
        <w:rPr>
          <w:color w:val="000000"/>
        </w:rPr>
        <w:t xml:space="preserve">критеријуме за квалитативни избор привредног субјекта </w:t>
      </w:r>
      <w:r w:rsidRPr="006B2011">
        <w:rPr>
          <w:rFonts w:ascii="TimesNewRoman" w:hAnsi="TimesNewRoman" w:cs="TimesNewRoman"/>
        </w:rPr>
        <w:t>и то:</w:t>
      </w:r>
    </w:p>
    <w:p w:rsidR="00864387" w:rsidRPr="00480D0C" w:rsidRDefault="00864387" w:rsidP="00864387">
      <w:pPr>
        <w:spacing w:line="288" w:lineRule="atLeast"/>
        <w:jc w:val="both"/>
        <w:rPr>
          <w:bCs/>
          <w:color w:val="000000"/>
        </w:rPr>
      </w:pPr>
      <w:r w:rsidRPr="00B74A92">
        <w:rPr>
          <w:color w:val="000000"/>
        </w:rPr>
        <w:br/>
      </w:r>
      <w:r w:rsidRPr="00B74A92">
        <w:rPr>
          <w:bCs/>
          <w:color w:val="000000"/>
        </w:rPr>
        <w:t xml:space="preserve">1. Да </w:t>
      </w:r>
      <w:r>
        <w:rPr>
          <w:bCs/>
          <w:color w:val="000000"/>
        </w:rPr>
        <w:t>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осуђен, осим ако правноснажном пресудом није утврђен други период забране учешћа у поступку набавке, за кривична дела наведена у члану 111. став 1. тачка 1) Закона о јавним набавкама;</w:t>
      </w:r>
    </w:p>
    <w:p w:rsidR="00864387" w:rsidRPr="00480D0C" w:rsidRDefault="00864387" w:rsidP="00864387">
      <w:pPr>
        <w:spacing w:line="288" w:lineRule="atLeast"/>
        <w:jc w:val="both"/>
        <w:rPr>
          <w:bCs/>
          <w:color w:val="000000"/>
        </w:rPr>
      </w:pPr>
      <w:r>
        <w:rPr>
          <w:bCs/>
          <w:color w:val="000000"/>
        </w:rPr>
        <w:t>2. Да је привредни субјект измирио доспеле порезе и доприносе за обавезно социјално осигурање или му је обавезујућим споразумом или решењем, у складу са посебним прописом, одобрено одлагање плаћања дуга, укључујући све настале камате и новчане казне;</w:t>
      </w:r>
    </w:p>
    <w:p w:rsidR="00864387" w:rsidRPr="00480D0C" w:rsidRDefault="00864387" w:rsidP="00864387">
      <w:pPr>
        <w:spacing w:line="288" w:lineRule="atLeast"/>
        <w:jc w:val="both"/>
        <w:rPr>
          <w:bCs/>
          <w:color w:val="000000"/>
        </w:rPr>
      </w:pPr>
      <w:r>
        <w:rPr>
          <w:bCs/>
          <w:color w:val="000000"/>
        </w:rPr>
        <w:t xml:space="preserve">3. Да привредни субјект није </w:t>
      </w:r>
      <w:r w:rsidRPr="00622C49">
        <w:rPr>
          <w:bCs/>
          <w:color w:val="000000"/>
        </w:rPr>
        <w:t xml:space="preserve">у периоду од претходне две године од дана истека рока за подношење понуда повредио обавезе у области заштите животне средине, социјалног и радног права, укључујући колективне уговоре, а нарочито обавезу исплате уговорене зараде или других обавезних исплата, укључујући и обавезе у складу с одредбама међународних конвенција које су наведене у Прилогу 8. </w:t>
      </w:r>
      <w:r>
        <w:rPr>
          <w:bCs/>
          <w:color w:val="000000"/>
        </w:rPr>
        <w:t>З</w:t>
      </w:r>
      <w:r w:rsidRPr="00622C49">
        <w:rPr>
          <w:bCs/>
          <w:color w:val="000000"/>
        </w:rPr>
        <w:t>акона</w:t>
      </w:r>
      <w:r>
        <w:rPr>
          <w:bCs/>
          <w:color w:val="000000"/>
        </w:rPr>
        <w:t xml:space="preserve"> о јавним набавкама</w:t>
      </w:r>
      <w:r w:rsidRPr="00622C49">
        <w:rPr>
          <w:bCs/>
          <w:color w:val="000000"/>
        </w:rPr>
        <w:t>;</w:t>
      </w:r>
    </w:p>
    <w:p w:rsidR="00864387" w:rsidRPr="00480D0C" w:rsidRDefault="00864387" w:rsidP="00864387">
      <w:pPr>
        <w:spacing w:line="288" w:lineRule="atLeast"/>
        <w:jc w:val="both"/>
        <w:rPr>
          <w:bCs/>
          <w:color w:val="000000"/>
        </w:rPr>
      </w:pPr>
      <w:r>
        <w:rPr>
          <w:bCs/>
          <w:color w:val="000000"/>
        </w:rPr>
        <w:t xml:space="preserve">4. Да не постоји сукоб интереса, </w:t>
      </w:r>
      <w:r w:rsidR="00FF29F1">
        <w:rPr>
          <w:bCs/>
          <w:color w:val="000000"/>
        </w:rPr>
        <w:t>а у вези члана 50. Закона о јавним набавкама;</w:t>
      </w:r>
    </w:p>
    <w:p w:rsidR="00864387" w:rsidRDefault="00864387" w:rsidP="00864387">
      <w:pPr>
        <w:spacing w:line="288" w:lineRule="atLeast"/>
        <w:jc w:val="both"/>
        <w:rPr>
          <w:bCs/>
          <w:color w:val="000000"/>
        </w:rPr>
      </w:pPr>
      <w:r>
        <w:rPr>
          <w:bCs/>
          <w:color w:val="000000"/>
        </w:rPr>
        <w:t xml:space="preserve">5. Да </w:t>
      </w:r>
      <w:r w:rsidRPr="00622C49">
        <w:rPr>
          <w:bCs/>
          <w:color w:val="000000"/>
        </w:rPr>
        <w:t>привредни субјект</w:t>
      </w:r>
      <w:r>
        <w:rPr>
          <w:bCs/>
          <w:color w:val="000000"/>
        </w:rPr>
        <w:t xml:space="preserve"> није: </w:t>
      </w:r>
    </w:p>
    <w:p w:rsidR="00864387" w:rsidRDefault="00864387" w:rsidP="00864387">
      <w:pPr>
        <w:spacing w:line="288" w:lineRule="atLeast"/>
        <w:ind w:firstLine="720"/>
        <w:jc w:val="both"/>
        <w:rPr>
          <w:b/>
          <w:color w:val="000000"/>
        </w:rPr>
      </w:pPr>
      <w:r w:rsidRPr="003303EF">
        <w:rPr>
          <w:b/>
          <w:color w:val="000000"/>
        </w:rPr>
        <w:t>а)</w:t>
      </w:r>
      <w:r w:rsidRPr="00622C49">
        <w:rPr>
          <w:bCs/>
          <w:color w:val="000000"/>
        </w:rPr>
        <w:t xml:space="preserve"> покушао да изврши непримерен утицај на поступак одлучивања наручиоца</w:t>
      </w:r>
      <w:r>
        <w:rPr>
          <w:bCs/>
          <w:color w:val="000000"/>
        </w:rPr>
        <w:t>;</w:t>
      </w:r>
      <w:r w:rsidRPr="003303EF">
        <w:rPr>
          <w:b/>
          <w:color w:val="000000"/>
        </w:rPr>
        <w:t xml:space="preserve"> </w:t>
      </w:r>
    </w:p>
    <w:p w:rsidR="00864387" w:rsidRDefault="00864387" w:rsidP="00864387">
      <w:pPr>
        <w:spacing w:line="288" w:lineRule="atLeast"/>
        <w:ind w:left="720"/>
        <w:jc w:val="both"/>
        <w:rPr>
          <w:bCs/>
          <w:color w:val="000000"/>
        </w:rPr>
      </w:pPr>
      <w:r w:rsidRPr="003303EF">
        <w:rPr>
          <w:b/>
          <w:color w:val="000000"/>
        </w:rPr>
        <w:t>б)</w:t>
      </w:r>
      <w:r>
        <w:rPr>
          <w:bCs/>
          <w:color w:val="000000"/>
        </w:rPr>
        <w:t xml:space="preserve"> покушао </w:t>
      </w:r>
      <w:r w:rsidRPr="00622C49">
        <w:rPr>
          <w:bCs/>
          <w:color w:val="000000"/>
        </w:rPr>
        <w:t>да дође до поверљивих података који би могли да му омогуће предност у поступку</w:t>
      </w:r>
      <w:r>
        <w:rPr>
          <w:bCs/>
          <w:color w:val="000000"/>
        </w:rPr>
        <w:t xml:space="preserve"> </w:t>
      </w:r>
      <w:r w:rsidRPr="00622C49">
        <w:rPr>
          <w:bCs/>
          <w:color w:val="000000"/>
        </w:rPr>
        <w:t>набавке и</w:t>
      </w:r>
      <w:r>
        <w:rPr>
          <w:bCs/>
          <w:color w:val="000000"/>
        </w:rPr>
        <w:t xml:space="preserve"> </w:t>
      </w:r>
    </w:p>
    <w:p w:rsidR="00864387" w:rsidRPr="00622C49" w:rsidRDefault="00864387" w:rsidP="00864387">
      <w:pPr>
        <w:spacing w:line="288" w:lineRule="atLeast"/>
        <w:ind w:left="720"/>
        <w:jc w:val="both"/>
        <w:rPr>
          <w:bCs/>
          <w:color w:val="000000"/>
        </w:rPr>
      </w:pPr>
      <w:r w:rsidRPr="003303EF">
        <w:rPr>
          <w:b/>
          <w:color w:val="000000"/>
        </w:rPr>
        <w:t>в)</w:t>
      </w:r>
      <w:r w:rsidRPr="00622C49">
        <w:rPr>
          <w:bCs/>
          <w:color w:val="000000"/>
        </w:rPr>
        <w:t xml:space="preserve"> доставио обмањујуће податке који могу да утичу на одлуке које се тичу искључења привредног субјекта, избора привредног субјекта или доделе уговора.</w:t>
      </w:r>
    </w:p>
    <w:p w:rsidR="00864387" w:rsidRDefault="00864387" w:rsidP="00864387">
      <w:pPr>
        <w:jc w:val="both"/>
        <w:rPr>
          <w:bCs/>
          <w:color w:val="000000"/>
          <w:sz w:val="16"/>
          <w:szCs w:val="16"/>
        </w:rPr>
      </w:pPr>
    </w:p>
    <w:p w:rsidR="00864387" w:rsidRDefault="00864387" w:rsidP="00864387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rPr>
          <w:rFonts w:eastAsia="Arial Unicode MS"/>
          <w:color w:val="000000"/>
          <w:kern w:val="1"/>
          <w:lang w:eastAsia="ar-SA"/>
        </w:rPr>
      </w:pPr>
      <w:r w:rsidRPr="00FC65B0">
        <w:rPr>
          <w:rFonts w:eastAsia="Arial Unicode MS"/>
          <w:color w:val="000000"/>
          <w:kern w:val="1"/>
          <w:lang w:eastAsia="ar-SA"/>
        </w:rPr>
        <w:t>Место:_____________                                                               Подизвођач:</w:t>
      </w:r>
    </w:p>
    <w:p w:rsidR="00FC65B0" w:rsidRPr="00FC65B0" w:rsidRDefault="00FC65B0" w:rsidP="00FC65B0">
      <w:pPr>
        <w:suppressAutoHyphens/>
        <w:spacing w:line="100" w:lineRule="atLeast"/>
        <w:rPr>
          <w:rFonts w:eastAsia="Arial Unicode MS"/>
          <w:b/>
          <w:bCs/>
          <w:i/>
          <w:kern w:val="1"/>
          <w:lang w:eastAsia="ar-SA"/>
        </w:rPr>
      </w:pPr>
      <w:r w:rsidRPr="00FC65B0">
        <w:rPr>
          <w:rFonts w:eastAsia="Arial Unicode MS"/>
          <w:color w:val="000000"/>
          <w:kern w:val="1"/>
          <w:lang w:eastAsia="ar-SA"/>
        </w:rPr>
        <w:t xml:space="preserve">Датум:_____________                         </w:t>
      </w:r>
      <w:r w:rsidR="00DB4EA2">
        <w:rPr>
          <w:rFonts w:eastAsia="Arial Unicode MS"/>
          <w:color w:val="000000"/>
          <w:kern w:val="1"/>
          <w:lang w:eastAsia="ar-SA"/>
        </w:rPr>
        <w:t xml:space="preserve">         </w:t>
      </w:r>
      <w:r w:rsidRPr="00FC65B0">
        <w:rPr>
          <w:rFonts w:eastAsia="Arial Unicode MS"/>
          <w:color w:val="000000"/>
          <w:kern w:val="1"/>
          <w:lang w:eastAsia="ar-SA"/>
        </w:rPr>
        <w:t xml:space="preserve">                     _____________________                                                        </w:t>
      </w:r>
    </w:p>
    <w:p w:rsidR="00FC65B0" w:rsidRPr="00FC65B0" w:rsidRDefault="00FC65B0" w:rsidP="00FC65B0">
      <w:pPr>
        <w:suppressAutoHyphens/>
        <w:spacing w:after="120" w:line="100" w:lineRule="atLeast"/>
        <w:jc w:val="both"/>
        <w:rPr>
          <w:rFonts w:eastAsia="Arial Unicode MS"/>
          <w:b/>
          <w:bCs/>
          <w:i/>
          <w:kern w:val="1"/>
          <w:lang w:eastAsia="ar-SA"/>
        </w:rPr>
      </w:pPr>
    </w:p>
    <w:p w:rsidR="00FC65B0" w:rsidRDefault="00FC65B0" w:rsidP="00FC65B0">
      <w:pPr>
        <w:suppressAutoHyphens/>
        <w:spacing w:line="100" w:lineRule="atLeast"/>
        <w:jc w:val="both"/>
        <w:rPr>
          <w:rFonts w:eastAsia="Arial Unicode MS"/>
          <w:bCs/>
          <w:i/>
          <w:iCs/>
          <w:kern w:val="1"/>
          <w:lang w:eastAsia="ar-SA"/>
        </w:rPr>
      </w:pPr>
      <w:r w:rsidRPr="00FC65B0">
        <w:rPr>
          <w:rFonts w:eastAsia="Arial Unicode MS"/>
          <w:b/>
          <w:bCs/>
          <w:i/>
          <w:kern w:val="1"/>
          <w:lang w:eastAsia="ar-SA"/>
        </w:rPr>
        <w:t>Напомена:</w:t>
      </w:r>
      <w:r w:rsidRPr="00FC65B0">
        <w:rPr>
          <w:rFonts w:eastAsia="Arial Unicode MS"/>
          <w:bCs/>
          <w:i/>
          <w:kern w:val="1"/>
          <w:lang w:eastAsia="ar-SA"/>
        </w:rPr>
        <w:t xml:space="preserve"> </w:t>
      </w:r>
      <w:r w:rsidRPr="00FC65B0">
        <w:rPr>
          <w:rFonts w:eastAsia="Arial Unicode MS"/>
          <w:b/>
          <w:bCs/>
          <w:i/>
          <w:iCs/>
          <w:kern w:val="1"/>
          <w:u w:val="single"/>
          <w:lang w:eastAsia="ar-SA"/>
        </w:rPr>
        <w:t xml:space="preserve">Уколико </w:t>
      </w:r>
      <w:r w:rsidR="000715DB">
        <w:rPr>
          <w:rFonts w:eastAsia="Arial Unicode MS"/>
          <w:b/>
          <w:bCs/>
          <w:i/>
          <w:iCs/>
          <w:kern w:val="1"/>
          <w:u w:val="single"/>
          <w:lang w:eastAsia="ar-SA"/>
        </w:rPr>
        <w:t>привредни субјект</w:t>
      </w:r>
      <w:r w:rsidRPr="00FC65B0">
        <w:rPr>
          <w:rFonts w:eastAsia="Arial Unicode MS"/>
          <w:b/>
          <w:bCs/>
          <w:i/>
          <w:iCs/>
          <w:kern w:val="1"/>
          <w:u w:val="single"/>
          <w:lang w:eastAsia="ar-SA"/>
        </w:rPr>
        <w:t xml:space="preserve"> подноси понуду са подизвођачем</w:t>
      </w:r>
      <w:r w:rsidRPr="00FC65B0">
        <w:rPr>
          <w:rFonts w:eastAsia="Arial Unicode MS"/>
          <w:bCs/>
          <w:i/>
          <w:iCs/>
          <w:kern w:val="1"/>
          <w:lang w:eastAsia="ar-SA"/>
        </w:rPr>
        <w:t xml:space="preserve">, Изјава мора бити потписана од стране овлашћеног лица подизвођача. </w:t>
      </w:r>
    </w:p>
    <w:p w:rsidR="00FF29F1" w:rsidRPr="00FF29F1" w:rsidRDefault="00FF29F1" w:rsidP="00FC65B0">
      <w:pPr>
        <w:suppressAutoHyphens/>
        <w:spacing w:line="100" w:lineRule="atLeast"/>
        <w:jc w:val="both"/>
        <w:rPr>
          <w:rFonts w:eastAsia="Arial Unicode MS"/>
          <w:bCs/>
          <w:i/>
          <w:iCs/>
          <w:kern w:val="1"/>
          <w:sz w:val="22"/>
          <w:szCs w:val="22"/>
          <w:lang w:eastAsia="ar-SA"/>
        </w:rPr>
      </w:pPr>
    </w:p>
    <w:p w:rsidR="00E27140" w:rsidRDefault="00E27140" w:rsidP="00FC65B0">
      <w:pPr>
        <w:suppressAutoHyphens/>
        <w:spacing w:line="240" w:lineRule="atLeast"/>
        <w:ind w:right="90"/>
        <w:rPr>
          <w:rFonts w:eastAsia="Arial Unicode MS"/>
          <w:color w:val="000000"/>
          <w:kern w:val="1"/>
          <w:lang w:val="sr-Cyrl-CS" w:eastAsia="ar-SA"/>
        </w:rPr>
      </w:pPr>
    </w:p>
    <w:p w:rsidR="00E27140" w:rsidRDefault="00E27140" w:rsidP="00FC65B0">
      <w:pPr>
        <w:suppressAutoHyphens/>
        <w:spacing w:line="240" w:lineRule="atLeast"/>
        <w:ind w:right="90"/>
        <w:rPr>
          <w:rFonts w:eastAsia="Arial Unicode MS"/>
          <w:color w:val="000000"/>
          <w:kern w:val="1"/>
          <w:lang w:val="sr-Cyrl-CS" w:eastAsia="ar-SA"/>
        </w:rPr>
      </w:pPr>
    </w:p>
    <w:p w:rsidR="007C5CC9" w:rsidRPr="00FC65B0" w:rsidRDefault="007C5CC9" w:rsidP="00FC65B0">
      <w:pPr>
        <w:suppressAutoHyphens/>
        <w:spacing w:line="240" w:lineRule="atLeast"/>
        <w:ind w:right="90"/>
        <w:rPr>
          <w:rFonts w:eastAsia="Arial Unicode MS"/>
          <w:color w:val="000000"/>
          <w:kern w:val="1"/>
          <w:lang w:val="sr-Cyrl-CS" w:eastAsia="ar-SA"/>
        </w:rPr>
      </w:pPr>
    </w:p>
    <w:p w:rsidR="007C5CC9" w:rsidRPr="00480D0C" w:rsidRDefault="007C5CC9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eastAsia="ar-SA"/>
        </w:rPr>
      </w:pPr>
    </w:p>
    <w:p w:rsidR="007C5CC9" w:rsidRDefault="007C5CC9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FC65B0" w:rsidRPr="00581BC9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eastAsia="ar-SA"/>
        </w:rPr>
      </w:pPr>
    </w:p>
    <w:p w:rsidR="00FC65B0" w:rsidRPr="00FC65B0" w:rsidRDefault="000715DB" w:rsidP="00FC65B0">
      <w:pPr>
        <w:suppressAutoHyphens/>
        <w:spacing w:line="100" w:lineRule="atLeast"/>
        <w:jc w:val="right"/>
        <w:rPr>
          <w:b/>
          <w:bCs/>
          <w:color w:val="000000"/>
          <w:kern w:val="1"/>
          <w:lang w:eastAsia="ar-SA"/>
        </w:rPr>
      </w:pPr>
      <w:r w:rsidRPr="00FC65B0">
        <w:rPr>
          <w:b/>
          <w:bCs/>
          <w:color w:val="000000"/>
          <w:kern w:val="1"/>
          <w:lang w:eastAsia="ar-SA"/>
        </w:rPr>
        <w:t xml:space="preserve"> </w:t>
      </w:r>
      <w:r w:rsidR="00FC65B0" w:rsidRPr="00FC65B0">
        <w:rPr>
          <w:b/>
          <w:bCs/>
          <w:color w:val="000000"/>
          <w:kern w:val="1"/>
          <w:lang w:eastAsia="ar-SA"/>
        </w:rPr>
        <w:t>(ОБРАЗАЦ БР.</w:t>
      </w:r>
      <w:r w:rsidR="00480D0C">
        <w:rPr>
          <w:b/>
          <w:bCs/>
          <w:color w:val="000000"/>
          <w:kern w:val="1"/>
          <w:lang w:eastAsia="ar-SA"/>
        </w:rPr>
        <w:t>4</w:t>
      </w:r>
      <w:r w:rsidR="00FC65B0" w:rsidRPr="00FC65B0">
        <w:rPr>
          <w:b/>
          <w:bCs/>
          <w:color w:val="000000"/>
          <w:kern w:val="1"/>
          <w:lang w:eastAsia="ar-SA"/>
        </w:rPr>
        <w:t>)</w:t>
      </w:r>
    </w:p>
    <w:p w:rsidR="00FC65B0" w:rsidRPr="00FC65B0" w:rsidRDefault="00FC65B0" w:rsidP="00FC65B0">
      <w:pPr>
        <w:keepNext/>
        <w:keepLines/>
        <w:pBdr>
          <w:top w:val="dotted" w:sz="4" w:space="1" w:color="auto"/>
          <w:left w:val="dotted" w:sz="4" w:space="12" w:color="auto"/>
          <w:bottom w:val="dotted" w:sz="4" w:space="1" w:color="auto"/>
          <w:right w:val="dotted" w:sz="4" w:space="4" w:color="auto"/>
        </w:pBdr>
        <w:tabs>
          <w:tab w:val="right" w:pos="0"/>
        </w:tabs>
        <w:suppressAutoHyphens/>
        <w:spacing w:before="480" w:after="200" w:line="276" w:lineRule="auto"/>
        <w:jc w:val="center"/>
        <w:outlineLvl w:val="0"/>
        <w:rPr>
          <w:rFonts w:eastAsia="Arial Unicode MS"/>
          <w:b/>
          <w:bCs/>
          <w:color w:val="000000"/>
          <w:kern w:val="1"/>
          <w:lang w:val="sr-Cyrl-CS" w:eastAsia="ar-SA"/>
        </w:rPr>
      </w:pPr>
      <w:r w:rsidRPr="00FC65B0">
        <w:rPr>
          <w:rFonts w:eastAsia="Arial Unicode MS"/>
          <w:b/>
          <w:bCs/>
          <w:color w:val="000000"/>
          <w:kern w:val="1"/>
          <w:lang w:val="sr-Cyrl-CS" w:eastAsia="ar-SA"/>
        </w:rPr>
        <w:t xml:space="preserve">МОДЕЛ УГОВОРА </w:t>
      </w:r>
    </w:p>
    <w:p w:rsidR="00AB4E18" w:rsidRPr="00AB4E18" w:rsidRDefault="00FC65B0" w:rsidP="00AB4E18">
      <w:pPr>
        <w:tabs>
          <w:tab w:val="left" w:pos="1350"/>
        </w:tabs>
        <w:spacing w:after="120"/>
        <w:jc w:val="both"/>
        <w:rPr>
          <w:b/>
          <w:w w:val="103"/>
          <w:lang w:val="ru-RU"/>
        </w:rPr>
      </w:pPr>
      <w:r w:rsidRPr="00FC65B0"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eastAsia="ar-SA"/>
        </w:rPr>
        <w:tab/>
      </w:r>
      <w:r w:rsidR="00AB4E18" w:rsidRPr="00AB4E18">
        <w:rPr>
          <w:b/>
          <w:spacing w:val="2"/>
          <w:w w:val="103"/>
          <w:lang w:val="ru-RU"/>
        </w:rPr>
        <w:t>Н</w:t>
      </w:r>
      <w:r w:rsidR="00AB4E18" w:rsidRPr="00AB4E18">
        <w:rPr>
          <w:b/>
          <w:spacing w:val="-8"/>
          <w:w w:val="103"/>
          <w:lang w:val="ru-RU"/>
        </w:rPr>
        <w:t>А</w:t>
      </w:r>
      <w:r w:rsidR="00AB4E18" w:rsidRPr="00AB4E18">
        <w:rPr>
          <w:b/>
          <w:w w:val="103"/>
          <w:lang w:val="ru-RU"/>
        </w:rPr>
        <w:t>П</w:t>
      </w:r>
      <w:r w:rsidR="00AB4E18" w:rsidRPr="00AB4E18">
        <w:rPr>
          <w:b/>
          <w:spacing w:val="2"/>
          <w:w w:val="103"/>
          <w:lang w:val="ru-RU"/>
        </w:rPr>
        <w:t>О</w:t>
      </w:r>
      <w:r w:rsidR="00AB4E18" w:rsidRPr="00AB4E18">
        <w:rPr>
          <w:b/>
          <w:spacing w:val="-2"/>
          <w:w w:val="103"/>
          <w:lang w:val="ru-RU"/>
        </w:rPr>
        <w:t>М</w:t>
      </w:r>
      <w:r w:rsidR="00AB4E18" w:rsidRPr="00AB4E18">
        <w:rPr>
          <w:b/>
          <w:spacing w:val="-1"/>
          <w:w w:val="103"/>
          <w:lang w:val="ru-RU"/>
        </w:rPr>
        <w:t>Е</w:t>
      </w:r>
      <w:r w:rsidR="00AB4E18" w:rsidRPr="00AB4E18">
        <w:rPr>
          <w:b/>
          <w:spacing w:val="2"/>
          <w:w w:val="103"/>
          <w:lang w:val="ru-RU"/>
        </w:rPr>
        <w:t>Н</w:t>
      </w:r>
      <w:r w:rsidR="00AB4E18" w:rsidRPr="00AB4E18">
        <w:rPr>
          <w:b/>
          <w:spacing w:val="1"/>
          <w:w w:val="103"/>
          <w:lang w:val="ru-RU"/>
        </w:rPr>
        <w:t>Е</w:t>
      </w:r>
      <w:r w:rsidR="00AB4E18" w:rsidRPr="00AB4E18">
        <w:rPr>
          <w:b/>
          <w:w w:val="103"/>
          <w:lang w:val="ru-RU"/>
        </w:rPr>
        <w:t>:</w:t>
      </w:r>
    </w:p>
    <w:p w:rsidR="00786B9A" w:rsidRPr="00AB4E18" w:rsidRDefault="00786B9A" w:rsidP="00786B9A">
      <w:pPr>
        <w:tabs>
          <w:tab w:val="left" w:pos="-630"/>
        </w:tabs>
        <w:jc w:val="both"/>
        <w:rPr>
          <w:w w:val="103"/>
          <w:lang w:val="ru-RU"/>
        </w:rPr>
      </w:pPr>
      <w:r w:rsidRPr="00AB4E18">
        <w:rPr>
          <w:w w:val="103"/>
          <w:lang w:val="ru-RU"/>
        </w:rPr>
        <w:t xml:space="preserve">Овај модел уговора представља садржину уговора који ће бити закључен са изабраним </w:t>
      </w:r>
      <w:r w:rsidR="00AF2283">
        <w:rPr>
          <w:w w:val="103"/>
          <w:lang w:val="ru-RU"/>
        </w:rPr>
        <w:t>привредним субјектом</w:t>
      </w:r>
      <w:r w:rsidRPr="00AB4E18">
        <w:rPr>
          <w:w w:val="103"/>
          <w:lang w:val="ru-RU"/>
        </w:rPr>
        <w:t>.</w:t>
      </w:r>
    </w:p>
    <w:p w:rsidR="00786B9A" w:rsidRPr="00AB4E18" w:rsidRDefault="00786B9A" w:rsidP="00786B9A">
      <w:pPr>
        <w:jc w:val="both"/>
        <w:rPr>
          <w:w w:val="103"/>
          <w:lang w:val="ru-RU"/>
        </w:rPr>
      </w:pPr>
      <w:r w:rsidRPr="00AB4E18">
        <w:rPr>
          <w:w w:val="103"/>
          <w:lang w:val="ru-RU"/>
        </w:rPr>
        <w:t>У случају подношења заједничке понуде, односно понуде са учешћем подизвођача, у модел уговора   морају бити наведени сви понуђачи из групе понуђача, односно сви подизвођачи.</w:t>
      </w:r>
    </w:p>
    <w:p w:rsidR="00786B9A" w:rsidRPr="00AB4E18" w:rsidRDefault="00786B9A" w:rsidP="00786B9A">
      <w:pPr>
        <w:tabs>
          <w:tab w:val="left" w:pos="-540"/>
        </w:tabs>
        <w:jc w:val="both"/>
        <w:rPr>
          <w:w w:val="103"/>
        </w:rPr>
      </w:pPr>
      <w:r w:rsidRPr="00AB4E18">
        <w:rPr>
          <w:w w:val="103"/>
          <w:lang w:val="ru-RU"/>
        </w:rPr>
        <w:t xml:space="preserve">Чланови </w:t>
      </w:r>
      <w:r>
        <w:rPr>
          <w:w w:val="103"/>
          <w:lang w:val="ru-RU"/>
        </w:rPr>
        <w:t>1</w:t>
      </w:r>
      <w:r w:rsidRPr="00AB4E18">
        <w:rPr>
          <w:w w:val="103"/>
          <w:lang w:val="ru-RU"/>
        </w:rPr>
        <w:t xml:space="preserve">а. и </w:t>
      </w:r>
      <w:r>
        <w:rPr>
          <w:w w:val="103"/>
          <w:lang w:val="ru-RU"/>
        </w:rPr>
        <w:t>1</w:t>
      </w:r>
      <w:r w:rsidRPr="00AB4E18">
        <w:rPr>
          <w:w w:val="103"/>
          <w:lang w:val="ru-RU"/>
        </w:rPr>
        <w:t>б. модела уговора, биће унети у садржину Уговора, у колико за то буде имало основа – у зависности од понуде Извођача.</w:t>
      </w:r>
    </w:p>
    <w:p w:rsidR="00786B9A" w:rsidRPr="00AB4E18" w:rsidRDefault="00786B9A" w:rsidP="00786B9A">
      <w:pPr>
        <w:tabs>
          <w:tab w:val="left" w:pos="1350"/>
        </w:tabs>
        <w:jc w:val="both"/>
        <w:rPr>
          <w:b/>
          <w:w w:val="103"/>
          <w:lang w:val="ru-RU"/>
        </w:rPr>
      </w:pPr>
      <w:r w:rsidRPr="00AB4E18">
        <w:rPr>
          <w:b/>
          <w:lang w:val="ru-RU"/>
        </w:rPr>
        <w:t>П</w:t>
      </w:r>
      <w:r w:rsidRPr="00AB4E18">
        <w:rPr>
          <w:b/>
          <w:spacing w:val="-4"/>
          <w:lang w:val="ru-RU"/>
        </w:rPr>
        <w:t>о</w:t>
      </w:r>
      <w:r w:rsidRPr="00AB4E18">
        <w:rPr>
          <w:b/>
          <w:spacing w:val="-3"/>
          <w:lang w:val="ru-RU"/>
        </w:rPr>
        <w:t>т</w:t>
      </w:r>
      <w:r w:rsidRPr="00AB4E18">
        <w:rPr>
          <w:b/>
          <w:spacing w:val="1"/>
          <w:lang w:val="ru-RU"/>
        </w:rPr>
        <w:t>р</w:t>
      </w:r>
      <w:r w:rsidRPr="00AB4E18">
        <w:rPr>
          <w:b/>
          <w:spacing w:val="-2"/>
          <w:lang w:val="ru-RU"/>
        </w:rPr>
        <w:t>е</w:t>
      </w:r>
      <w:r w:rsidRPr="00AB4E18">
        <w:rPr>
          <w:b/>
          <w:spacing w:val="-3"/>
          <w:lang w:val="ru-RU"/>
        </w:rPr>
        <w:t>б</w:t>
      </w:r>
      <w:r w:rsidRPr="00AB4E18">
        <w:rPr>
          <w:b/>
          <w:lang w:val="ru-RU"/>
        </w:rPr>
        <w:t>но</w:t>
      </w:r>
      <w:r w:rsidRPr="00AB4E18">
        <w:rPr>
          <w:b/>
          <w:spacing w:val="32"/>
          <w:lang w:val="ru-RU"/>
        </w:rPr>
        <w:t xml:space="preserve"> </w:t>
      </w:r>
      <w:r w:rsidRPr="00AB4E18">
        <w:rPr>
          <w:b/>
          <w:lang w:val="ru-RU"/>
        </w:rPr>
        <w:t>је</w:t>
      </w:r>
      <w:r w:rsidRPr="00AB4E18">
        <w:rPr>
          <w:b/>
          <w:spacing w:val="9"/>
          <w:lang w:val="ru-RU"/>
        </w:rPr>
        <w:t xml:space="preserve"> </w:t>
      </w:r>
      <w:r w:rsidRPr="00AB4E18">
        <w:rPr>
          <w:b/>
          <w:spacing w:val="1"/>
          <w:lang w:val="ru-RU"/>
        </w:rPr>
        <w:t>д</w:t>
      </w:r>
      <w:r w:rsidRPr="00AB4E18">
        <w:rPr>
          <w:b/>
          <w:lang w:val="ru-RU"/>
        </w:rPr>
        <w:t>а</w:t>
      </w:r>
      <w:r w:rsidRPr="00AB4E18">
        <w:rPr>
          <w:b/>
          <w:spacing w:val="9"/>
          <w:lang w:val="ru-RU"/>
        </w:rPr>
        <w:t xml:space="preserve"> </w:t>
      </w:r>
      <w:r w:rsidR="00AF2283">
        <w:rPr>
          <w:b/>
          <w:spacing w:val="-3"/>
          <w:lang w:val="ru-RU"/>
        </w:rPr>
        <w:t>привредни субјект</w:t>
      </w:r>
      <w:r w:rsidRPr="00AB4E18">
        <w:rPr>
          <w:b/>
          <w:spacing w:val="29"/>
          <w:lang w:val="ru-RU"/>
        </w:rPr>
        <w:t xml:space="preserve"> </w:t>
      </w:r>
      <w:r w:rsidRPr="00AB4E18">
        <w:rPr>
          <w:b/>
          <w:spacing w:val="-3"/>
          <w:lang w:val="ru-RU"/>
        </w:rPr>
        <w:t>п</w:t>
      </w:r>
      <w:r w:rsidRPr="00AB4E18">
        <w:rPr>
          <w:b/>
          <w:spacing w:val="1"/>
          <w:lang w:val="ru-RU"/>
        </w:rPr>
        <w:t>о</w:t>
      </w:r>
      <w:r w:rsidRPr="00AB4E18">
        <w:rPr>
          <w:b/>
          <w:lang w:val="ru-RU"/>
        </w:rPr>
        <w:t>пу</w:t>
      </w:r>
      <w:r w:rsidRPr="00AB4E18">
        <w:rPr>
          <w:b/>
          <w:spacing w:val="-3"/>
          <w:lang w:val="ru-RU"/>
        </w:rPr>
        <w:t>н</w:t>
      </w:r>
      <w:r w:rsidRPr="00AB4E18">
        <w:rPr>
          <w:b/>
          <w:lang w:val="ru-RU"/>
        </w:rPr>
        <w:t>и</w:t>
      </w:r>
      <w:r w:rsidRPr="00AB4E18">
        <w:rPr>
          <w:b/>
          <w:spacing w:val="27"/>
          <w:lang w:val="ru-RU"/>
        </w:rPr>
        <w:t xml:space="preserve"> </w:t>
      </w:r>
      <w:r w:rsidRPr="00AB4E18">
        <w:rPr>
          <w:b/>
          <w:lang w:val="ru-RU"/>
        </w:rPr>
        <w:t>и</w:t>
      </w:r>
      <w:r w:rsidRPr="00AB4E18">
        <w:rPr>
          <w:b/>
          <w:spacing w:val="6"/>
          <w:lang w:val="ru-RU"/>
        </w:rPr>
        <w:t xml:space="preserve"> </w:t>
      </w:r>
      <w:r w:rsidRPr="00AB4E18">
        <w:rPr>
          <w:b/>
          <w:lang w:val="ru-RU"/>
        </w:rPr>
        <w:t>п</w:t>
      </w:r>
      <w:r w:rsidRPr="00AB4E18">
        <w:rPr>
          <w:b/>
          <w:spacing w:val="1"/>
          <w:lang w:val="ru-RU"/>
        </w:rPr>
        <w:t>о</w:t>
      </w:r>
      <w:r w:rsidRPr="00AB4E18">
        <w:rPr>
          <w:b/>
          <w:spacing w:val="-1"/>
          <w:lang w:val="ru-RU"/>
        </w:rPr>
        <w:t>т</w:t>
      </w:r>
      <w:r w:rsidRPr="00AB4E18">
        <w:rPr>
          <w:b/>
          <w:lang w:val="ru-RU"/>
        </w:rPr>
        <w:t>пи</w:t>
      </w:r>
      <w:r w:rsidRPr="00AB4E18">
        <w:rPr>
          <w:b/>
          <w:spacing w:val="-2"/>
          <w:lang w:val="ru-RU"/>
        </w:rPr>
        <w:t>ш</w:t>
      </w:r>
      <w:r w:rsidRPr="00AB4E18">
        <w:rPr>
          <w:b/>
          <w:lang w:val="ru-RU"/>
        </w:rPr>
        <w:t>е</w:t>
      </w:r>
      <w:r w:rsidRPr="00AB4E18">
        <w:rPr>
          <w:b/>
          <w:spacing w:val="28"/>
          <w:lang w:val="ru-RU"/>
        </w:rPr>
        <w:t xml:space="preserve"> </w:t>
      </w:r>
      <w:r w:rsidRPr="00AB4E18">
        <w:rPr>
          <w:b/>
          <w:lang w:val="ru-RU"/>
        </w:rPr>
        <w:t>м</w:t>
      </w:r>
      <w:r w:rsidRPr="00AB4E18">
        <w:rPr>
          <w:b/>
          <w:spacing w:val="1"/>
          <w:lang w:val="ru-RU"/>
        </w:rPr>
        <w:t>од</w:t>
      </w:r>
      <w:r w:rsidRPr="00AB4E18">
        <w:rPr>
          <w:b/>
          <w:lang w:val="ru-RU"/>
        </w:rPr>
        <w:t>ел</w:t>
      </w:r>
      <w:r w:rsidRPr="00AB4E18">
        <w:rPr>
          <w:b/>
          <w:spacing w:val="21"/>
          <w:lang w:val="ru-RU"/>
        </w:rPr>
        <w:t xml:space="preserve"> </w:t>
      </w:r>
      <w:r w:rsidRPr="00AB4E18">
        <w:rPr>
          <w:b/>
          <w:spacing w:val="-2"/>
          <w:w w:val="103"/>
          <w:lang w:val="ru-RU"/>
        </w:rPr>
        <w:t>у</w:t>
      </w:r>
      <w:r w:rsidRPr="00AB4E18">
        <w:rPr>
          <w:b/>
          <w:w w:val="103"/>
          <w:lang w:val="ru-RU"/>
        </w:rPr>
        <w:t>г</w:t>
      </w:r>
      <w:r w:rsidRPr="00AB4E18">
        <w:rPr>
          <w:b/>
          <w:spacing w:val="1"/>
          <w:w w:val="103"/>
          <w:lang w:val="ru-RU"/>
        </w:rPr>
        <w:t>о</w:t>
      </w:r>
      <w:r w:rsidRPr="00AB4E18">
        <w:rPr>
          <w:b/>
          <w:w w:val="103"/>
          <w:lang w:val="ru-RU"/>
        </w:rPr>
        <w:t>в</w:t>
      </w:r>
      <w:r w:rsidRPr="00AB4E18">
        <w:rPr>
          <w:b/>
          <w:spacing w:val="1"/>
          <w:w w:val="103"/>
          <w:lang w:val="ru-RU"/>
        </w:rPr>
        <w:t>о</w:t>
      </w:r>
      <w:r w:rsidRPr="00AB4E18">
        <w:rPr>
          <w:b/>
          <w:spacing w:val="-2"/>
          <w:w w:val="103"/>
          <w:lang w:val="ru-RU"/>
        </w:rPr>
        <w:t>р</w:t>
      </w:r>
      <w:r w:rsidRPr="00AB4E18">
        <w:rPr>
          <w:b/>
          <w:w w:val="103"/>
          <w:lang w:val="ru-RU"/>
        </w:rPr>
        <w:t>а.</w:t>
      </w:r>
    </w:p>
    <w:p w:rsidR="00AB4E18" w:rsidRPr="00AB4E18" w:rsidRDefault="00AB4E18" w:rsidP="00AB4E18">
      <w:pPr>
        <w:tabs>
          <w:tab w:val="left" w:pos="1350"/>
        </w:tabs>
        <w:jc w:val="both"/>
        <w:rPr>
          <w:b/>
          <w:w w:val="103"/>
        </w:rPr>
      </w:pPr>
    </w:p>
    <w:p w:rsidR="00AA7A51" w:rsidRPr="0063637A" w:rsidRDefault="00AA7A51" w:rsidP="00AA7A51">
      <w:pPr>
        <w:tabs>
          <w:tab w:val="left" w:pos="1350"/>
        </w:tabs>
        <w:spacing w:before="40"/>
        <w:ind w:left="-720"/>
        <w:jc w:val="center"/>
        <w:rPr>
          <w:b/>
          <w:w w:val="103"/>
        </w:rPr>
      </w:pPr>
      <w:r>
        <w:rPr>
          <w:b/>
          <w:w w:val="103"/>
        </w:rPr>
        <w:t>УГОВОР</w:t>
      </w:r>
      <w:r w:rsidR="0063637A">
        <w:rPr>
          <w:b/>
          <w:w w:val="103"/>
        </w:rPr>
        <w:t xml:space="preserve">  О  ИЗВОЂЕЊУ РАДОВА НА ИЗРАДИ СТЕПЕНИШТА НА АУТОБУСКОМ СТАЈАЛИШТУ У ЗЛАКУСИ</w:t>
      </w:r>
    </w:p>
    <w:p w:rsidR="00AA7A51" w:rsidRPr="00AA7A51" w:rsidRDefault="00AA7A51" w:rsidP="00AA7A51">
      <w:pPr>
        <w:tabs>
          <w:tab w:val="left" w:pos="1350"/>
        </w:tabs>
        <w:spacing w:before="40"/>
        <w:ind w:left="-720"/>
        <w:jc w:val="center"/>
        <w:rPr>
          <w:b/>
          <w:w w:val="103"/>
        </w:rPr>
      </w:pPr>
    </w:p>
    <w:p w:rsidR="007B2403" w:rsidRPr="008B6B3E" w:rsidRDefault="007B2403" w:rsidP="007B2403">
      <w:pPr>
        <w:tabs>
          <w:tab w:val="left" w:pos="1350"/>
        </w:tabs>
        <w:suppressAutoHyphens/>
        <w:spacing w:after="120"/>
        <w:ind w:firstLine="630"/>
        <w:rPr>
          <w:rFonts w:eastAsia="Arial Unicode MS"/>
          <w:i/>
          <w:color w:val="000000"/>
          <w:w w:val="103"/>
          <w:kern w:val="1"/>
          <w:lang w:eastAsia="ar-SA"/>
        </w:rPr>
      </w:pPr>
      <w:r w:rsidRPr="008B6B3E">
        <w:rPr>
          <w:rFonts w:eastAsia="Arial Unicode MS"/>
          <w:i/>
          <w:color w:val="000000"/>
          <w:w w:val="103"/>
          <w:kern w:val="1"/>
          <w:lang w:eastAsia="ar-SA"/>
        </w:rPr>
        <w:t>Закључен између:</w:t>
      </w:r>
    </w:p>
    <w:p w:rsidR="007B2403" w:rsidRPr="007A0D64" w:rsidRDefault="007B2403" w:rsidP="007B2403">
      <w:pPr>
        <w:tabs>
          <w:tab w:val="left" w:pos="1350"/>
        </w:tabs>
        <w:suppressAutoHyphens/>
        <w:spacing w:before="40" w:after="120"/>
        <w:rPr>
          <w:rFonts w:eastAsia="Arial Unicode MS"/>
          <w:b/>
          <w:i/>
          <w:color w:val="000000"/>
          <w:w w:val="103"/>
          <w:kern w:val="1"/>
          <w:lang w:eastAsia="ar-SA"/>
        </w:rPr>
      </w:pPr>
      <w:r w:rsidRPr="008B6B3E">
        <w:rPr>
          <w:rFonts w:eastAsia="Arial Unicode MS"/>
          <w:b/>
          <w:i/>
          <w:color w:val="000000"/>
          <w:w w:val="103"/>
          <w:kern w:val="1"/>
          <w:lang w:eastAsia="ar-SA"/>
        </w:rPr>
        <w:t>1.Град Ужице, улица Д. Туцовића бр. 52., Градска управа за инфраструктуру и развој</w:t>
      </w:r>
      <w:r w:rsidRPr="008B6B3E">
        <w:rPr>
          <w:rFonts w:eastAsia="Arial Unicode MS"/>
          <w:b/>
          <w:color w:val="000000"/>
          <w:w w:val="103"/>
          <w:kern w:val="1"/>
          <w:lang w:eastAsia="ar-SA"/>
        </w:rPr>
        <w:t>,</w:t>
      </w:r>
      <w:r w:rsidR="007A0D64">
        <w:rPr>
          <w:rFonts w:eastAsia="Arial Unicode MS"/>
          <w:b/>
          <w:i/>
          <w:color w:val="000000"/>
          <w:w w:val="103"/>
          <w:kern w:val="1"/>
          <w:lang w:eastAsia="ar-SA"/>
        </w:rPr>
        <w:t xml:space="preserve"> </w:t>
      </w:r>
      <w:r w:rsidRPr="008B6B3E">
        <w:rPr>
          <w:rFonts w:eastAsia="Arial Unicode MS"/>
          <w:i/>
          <w:color w:val="000000"/>
          <w:w w:val="103"/>
          <w:kern w:val="1"/>
          <w:lang w:eastAsia="ar-SA"/>
        </w:rPr>
        <w:t xml:space="preserve">коју заступа </w:t>
      </w:r>
      <w:r w:rsidR="007C37C3">
        <w:rPr>
          <w:rFonts w:eastAsia="Arial Unicode MS"/>
          <w:i/>
          <w:color w:val="000000"/>
          <w:w w:val="103"/>
          <w:kern w:val="1"/>
          <w:lang w:eastAsia="ar-SA"/>
        </w:rPr>
        <w:t>Начелница Радмила Баћковић Шојић</w:t>
      </w:r>
      <w:r w:rsidRPr="008B6B3E">
        <w:rPr>
          <w:rFonts w:eastAsia="Arial Unicode MS"/>
          <w:i/>
          <w:color w:val="000000"/>
          <w:w w:val="103"/>
          <w:kern w:val="1"/>
          <w:lang w:eastAsia="ar-SA"/>
        </w:rPr>
        <w:t>;ПИБ : 101503055;МБ: 0715798;</w:t>
      </w:r>
      <w:r w:rsidR="007A0D64">
        <w:rPr>
          <w:rFonts w:eastAsia="Arial Unicode MS"/>
          <w:i/>
          <w:color w:val="000000"/>
          <w:w w:val="103"/>
          <w:kern w:val="1"/>
          <w:lang w:eastAsia="ar-SA"/>
        </w:rPr>
        <w:t>(</w:t>
      </w:r>
      <w:r w:rsidR="007A0D64" w:rsidRPr="008B6B3E">
        <w:rPr>
          <w:rFonts w:eastAsia="Arial Unicode MS"/>
          <w:i/>
          <w:color w:val="000000"/>
          <w:w w:val="103"/>
          <w:kern w:val="1"/>
          <w:lang w:eastAsia="ar-SA"/>
        </w:rPr>
        <w:t xml:space="preserve"> </w:t>
      </w:r>
      <w:r w:rsidRPr="008B6B3E">
        <w:rPr>
          <w:rFonts w:eastAsia="Arial Unicode MS"/>
          <w:i/>
          <w:color w:val="000000"/>
          <w:w w:val="103"/>
          <w:kern w:val="1"/>
          <w:lang w:eastAsia="ar-SA"/>
        </w:rPr>
        <w:t>у даљем тексту: Наручилац)</w:t>
      </w:r>
    </w:p>
    <w:p w:rsidR="007B2403" w:rsidRPr="008B6B3E" w:rsidRDefault="007B2403" w:rsidP="007B2403">
      <w:pPr>
        <w:tabs>
          <w:tab w:val="left" w:pos="1350"/>
        </w:tabs>
        <w:suppressAutoHyphens/>
        <w:spacing w:before="40" w:after="120"/>
        <w:rPr>
          <w:rFonts w:eastAsia="Arial Unicode MS"/>
          <w:i/>
          <w:color w:val="000000"/>
          <w:w w:val="103"/>
          <w:kern w:val="1"/>
          <w:lang w:eastAsia="ar-SA"/>
        </w:rPr>
      </w:pPr>
      <w:r w:rsidRPr="008B6B3E">
        <w:rPr>
          <w:rFonts w:eastAsia="Arial Unicode MS"/>
          <w:i/>
          <w:color w:val="000000"/>
          <w:w w:val="103"/>
          <w:kern w:val="1"/>
          <w:lang w:eastAsia="ar-SA"/>
        </w:rPr>
        <w:t>и</w:t>
      </w:r>
    </w:p>
    <w:p w:rsidR="007B2403" w:rsidRPr="008B6B3E" w:rsidRDefault="007B2403" w:rsidP="007B2403">
      <w:pPr>
        <w:tabs>
          <w:tab w:val="left" w:pos="90"/>
          <w:tab w:val="left" w:pos="1350"/>
        </w:tabs>
        <w:suppressAutoHyphens/>
        <w:spacing w:before="40" w:after="120"/>
        <w:rPr>
          <w:rFonts w:eastAsia="Arial Unicode MS"/>
          <w:i/>
          <w:color w:val="000000"/>
          <w:w w:val="103"/>
          <w:kern w:val="1"/>
          <w:lang w:eastAsia="ar-SA"/>
        </w:rPr>
      </w:pPr>
      <w:r w:rsidRPr="008B6B3E">
        <w:rPr>
          <w:rFonts w:eastAsia="Arial Unicode MS"/>
          <w:b/>
          <w:i/>
          <w:color w:val="000000"/>
          <w:w w:val="103"/>
          <w:kern w:val="1"/>
          <w:lang w:eastAsia="ar-SA"/>
        </w:rPr>
        <w:t>2.</w:t>
      </w:r>
      <w:r w:rsidRPr="008B6B3E">
        <w:rPr>
          <w:rFonts w:eastAsia="Arial Unicode MS"/>
          <w:i/>
          <w:color w:val="000000"/>
          <w:w w:val="103"/>
          <w:kern w:val="1"/>
          <w:lang w:eastAsia="ar-SA"/>
        </w:rPr>
        <w:t>_____________________________ ул.________________ бр._____.кога заступа директор________________________;ПИБ:____________;МБ:_____________;</w:t>
      </w:r>
      <w:r w:rsidR="007A0D64" w:rsidRPr="008B6B3E">
        <w:rPr>
          <w:rFonts w:eastAsia="Arial Unicode MS"/>
          <w:i/>
          <w:color w:val="000000"/>
          <w:w w:val="103"/>
          <w:kern w:val="1"/>
          <w:lang w:eastAsia="ar-SA"/>
        </w:rPr>
        <w:t xml:space="preserve"> </w:t>
      </w:r>
      <w:r w:rsidRPr="008B6B3E">
        <w:rPr>
          <w:rFonts w:eastAsia="Arial Unicode MS"/>
          <w:i/>
          <w:color w:val="000000"/>
          <w:w w:val="103"/>
          <w:kern w:val="1"/>
          <w:lang w:eastAsia="ar-SA"/>
        </w:rPr>
        <w:t>(у даљем тексту Извођач)</w:t>
      </w:r>
    </w:p>
    <w:p w:rsidR="007B2403" w:rsidRPr="008B6B3E" w:rsidRDefault="007B2403" w:rsidP="007B2403">
      <w:pPr>
        <w:tabs>
          <w:tab w:val="left" w:pos="1350"/>
        </w:tabs>
        <w:suppressAutoHyphens/>
        <w:spacing w:before="40" w:after="120"/>
        <w:rPr>
          <w:rFonts w:eastAsia="Arial Unicode MS"/>
          <w:i/>
          <w:color w:val="000000"/>
          <w:w w:val="103"/>
          <w:kern w:val="1"/>
          <w:lang w:eastAsia="ar-SA"/>
        </w:rPr>
      </w:pPr>
      <w:r w:rsidRPr="008B6B3E">
        <w:rPr>
          <w:rFonts w:eastAsia="Arial Unicode MS"/>
          <w:i/>
          <w:color w:val="000000"/>
          <w:w w:val="103"/>
          <w:kern w:val="1"/>
          <w:lang w:eastAsia="ar-SA"/>
        </w:rPr>
        <w:t>(све попуњава понуђач)</w:t>
      </w:r>
    </w:p>
    <w:p w:rsidR="007B2403" w:rsidRPr="008B6B3E" w:rsidRDefault="007B2403" w:rsidP="007B2403">
      <w:pPr>
        <w:tabs>
          <w:tab w:val="left" w:pos="1350"/>
        </w:tabs>
        <w:suppressAutoHyphens/>
        <w:spacing w:after="120" w:line="100" w:lineRule="atLeast"/>
        <w:rPr>
          <w:rFonts w:eastAsia="Arial Unicode MS"/>
          <w:b/>
          <w:i/>
          <w:color w:val="000000"/>
          <w:w w:val="103"/>
          <w:kern w:val="1"/>
          <w:lang w:eastAsia="ar-SA"/>
        </w:rPr>
      </w:pPr>
      <w:r w:rsidRPr="008B6B3E">
        <w:rPr>
          <w:rFonts w:eastAsia="Arial Unicode MS"/>
          <w:b/>
          <w:i/>
          <w:color w:val="000000"/>
          <w:w w:val="103"/>
          <w:kern w:val="1"/>
          <w:lang w:eastAsia="ar-SA"/>
        </w:rPr>
        <w:t xml:space="preserve">  или</w:t>
      </w:r>
    </w:p>
    <w:p w:rsidR="007B2403" w:rsidRPr="008B6B3E" w:rsidRDefault="007B2403" w:rsidP="007B2403">
      <w:pPr>
        <w:tabs>
          <w:tab w:val="left" w:pos="1350"/>
        </w:tabs>
        <w:suppressAutoHyphens/>
        <w:spacing w:after="120" w:line="100" w:lineRule="atLeast"/>
        <w:rPr>
          <w:rFonts w:eastAsia="Arial Unicode MS"/>
          <w:i/>
          <w:color w:val="000000"/>
          <w:w w:val="103"/>
          <w:kern w:val="1"/>
          <w:lang w:eastAsia="ar-SA"/>
        </w:rPr>
      </w:pPr>
      <w:r w:rsidRPr="008B6B3E">
        <w:rPr>
          <w:rFonts w:eastAsia="Arial Unicode MS"/>
          <w:i/>
          <w:color w:val="000000"/>
          <w:w w:val="103"/>
          <w:kern w:val="1"/>
          <w:lang w:eastAsia="ar-SA"/>
        </w:rPr>
        <w:t>Носилац посла</w:t>
      </w:r>
    </w:p>
    <w:p w:rsidR="007B2403" w:rsidRPr="008B6B3E" w:rsidRDefault="007B2403" w:rsidP="007B2403">
      <w:pPr>
        <w:tabs>
          <w:tab w:val="left" w:pos="90"/>
          <w:tab w:val="left" w:pos="1350"/>
        </w:tabs>
        <w:suppressAutoHyphens/>
        <w:spacing w:after="120" w:line="100" w:lineRule="atLeast"/>
        <w:rPr>
          <w:rFonts w:eastAsia="Arial Unicode MS"/>
          <w:i/>
          <w:color w:val="000000"/>
          <w:w w:val="103"/>
          <w:kern w:val="1"/>
          <w:lang w:eastAsia="ar-SA"/>
        </w:rPr>
      </w:pPr>
      <w:r w:rsidRPr="008B6B3E">
        <w:rPr>
          <w:rFonts w:eastAsia="Arial Unicode MS"/>
          <w:i/>
          <w:color w:val="000000"/>
          <w:w w:val="103"/>
          <w:kern w:val="1"/>
          <w:lang w:eastAsia="ar-SA"/>
        </w:rPr>
        <w:t>_____________________________ ул.________________ бр._____кога заступа директор________________________;ПИБ:____________:МБ:_____________</w:t>
      </w:r>
    </w:p>
    <w:p w:rsidR="007B2403" w:rsidRPr="008B6B3E" w:rsidRDefault="007B2403" w:rsidP="007B2403">
      <w:pPr>
        <w:tabs>
          <w:tab w:val="left" w:pos="1350"/>
        </w:tabs>
        <w:suppressAutoHyphens/>
        <w:spacing w:after="120" w:line="240" w:lineRule="exact"/>
        <w:rPr>
          <w:rFonts w:eastAsia="Arial Unicode MS"/>
          <w:i/>
          <w:color w:val="000000"/>
          <w:w w:val="103"/>
          <w:kern w:val="1"/>
          <w:lang w:eastAsia="ar-SA"/>
        </w:rPr>
      </w:pPr>
      <w:r w:rsidRPr="008B6B3E">
        <w:rPr>
          <w:rFonts w:eastAsia="Arial Unicode MS"/>
          <w:i/>
          <w:color w:val="000000"/>
          <w:w w:val="103"/>
          <w:kern w:val="1"/>
          <w:lang w:eastAsia="ar-SA"/>
        </w:rPr>
        <w:t xml:space="preserve"> (све попуњава понуђач</w:t>
      </w:r>
    </w:p>
    <w:p w:rsidR="007B2403" w:rsidRPr="008B6B3E" w:rsidRDefault="007B2403" w:rsidP="007B2403">
      <w:pPr>
        <w:tabs>
          <w:tab w:val="left" w:pos="1350"/>
        </w:tabs>
        <w:suppressAutoHyphens/>
        <w:spacing w:after="120" w:line="240" w:lineRule="exact"/>
        <w:rPr>
          <w:rFonts w:eastAsia="Arial Unicode MS"/>
          <w:i/>
          <w:color w:val="000000"/>
          <w:w w:val="103"/>
          <w:kern w:val="1"/>
          <w:lang w:eastAsia="ar-SA"/>
        </w:rPr>
      </w:pPr>
    </w:p>
    <w:p w:rsidR="007B2403" w:rsidRPr="008B6B3E" w:rsidRDefault="007B2403" w:rsidP="007B2403">
      <w:pPr>
        <w:tabs>
          <w:tab w:val="left" w:pos="1350"/>
        </w:tabs>
        <w:suppressAutoHyphens/>
        <w:spacing w:after="120" w:line="240" w:lineRule="exact"/>
        <w:rPr>
          <w:rFonts w:eastAsia="Arial Unicode MS"/>
          <w:i/>
          <w:color w:val="000000"/>
          <w:w w:val="103"/>
          <w:kern w:val="1"/>
          <w:lang w:eastAsia="ar-SA"/>
        </w:rPr>
      </w:pPr>
      <w:r w:rsidRPr="008B6B3E">
        <w:rPr>
          <w:rFonts w:eastAsia="Arial Unicode MS"/>
          <w:i/>
          <w:color w:val="000000"/>
          <w:w w:val="103"/>
          <w:kern w:val="1"/>
          <w:lang w:eastAsia="ar-SA"/>
        </w:rPr>
        <w:t xml:space="preserve"> и </w:t>
      </w:r>
    </w:p>
    <w:p w:rsidR="007B2403" w:rsidRPr="008B6B3E" w:rsidRDefault="007B2403" w:rsidP="007B2403">
      <w:pPr>
        <w:tabs>
          <w:tab w:val="left" w:pos="1350"/>
        </w:tabs>
        <w:suppressAutoHyphens/>
        <w:spacing w:after="120" w:line="240" w:lineRule="exact"/>
        <w:rPr>
          <w:rFonts w:eastAsia="Arial Unicode MS"/>
          <w:i/>
          <w:color w:val="000000"/>
          <w:w w:val="103"/>
          <w:kern w:val="1"/>
          <w:lang w:eastAsia="ar-SA"/>
        </w:rPr>
      </w:pPr>
      <w:r w:rsidRPr="008B6B3E">
        <w:rPr>
          <w:rFonts w:eastAsia="Arial Unicode MS"/>
          <w:i/>
          <w:color w:val="000000"/>
          <w:w w:val="103"/>
          <w:kern w:val="1"/>
          <w:lang w:eastAsia="ar-SA"/>
        </w:rPr>
        <w:t>Члан гупе</w:t>
      </w:r>
    </w:p>
    <w:p w:rsidR="007B2403" w:rsidRPr="008B6B3E" w:rsidRDefault="007B2403" w:rsidP="007B2403">
      <w:pPr>
        <w:tabs>
          <w:tab w:val="left" w:pos="90"/>
          <w:tab w:val="left" w:pos="1350"/>
        </w:tabs>
        <w:suppressAutoHyphens/>
        <w:spacing w:after="120" w:line="100" w:lineRule="atLeast"/>
        <w:rPr>
          <w:rFonts w:eastAsia="Arial Unicode MS"/>
          <w:i/>
          <w:color w:val="000000"/>
          <w:w w:val="103"/>
          <w:kern w:val="1"/>
          <w:lang w:eastAsia="ar-SA"/>
        </w:rPr>
      </w:pPr>
      <w:r w:rsidRPr="008B6B3E">
        <w:rPr>
          <w:rFonts w:eastAsia="Arial Unicode MS"/>
          <w:i/>
          <w:color w:val="000000"/>
          <w:w w:val="103"/>
          <w:kern w:val="1"/>
          <w:lang w:eastAsia="ar-SA"/>
        </w:rPr>
        <w:t>_____________________________ ул.________________ бр._____кога заступа директор________________________;ПИБ:____________;МБ:_____________</w:t>
      </w:r>
    </w:p>
    <w:p w:rsidR="007B2403" w:rsidRPr="008B6B3E" w:rsidRDefault="007B2403" w:rsidP="007B2403">
      <w:pPr>
        <w:tabs>
          <w:tab w:val="left" w:pos="1350"/>
        </w:tabs>
        <w:suppressAutoHyphens/>
        <w:spacing w:before="5" w:after="120" w:line="240" w:lineRule="exact"/>
        <w:rPr>
          <w:rFonts w:eastAsia="Arial Unicode MS"/>
          <w:color w:val="000000"/>
          <w:kern w:val="1"/>
          <w:lang w:eastAsia="ar-SA"/>
        </w:rPr>
      </w:pPr>
    </w:p>
    <w:p w:rsidR="007B2403" w:rsidRPr="008B6B3E" w:rsidRDefault="007B2403" w:rsidP="007B2403">
      <w:pPr>
        <w:tabs>
          <w:tab w:val="left" w:pos="1350"/>
        </w:tabs>
        <w:suppressAutoHyphens/>
        <w:spacing w:after="120"/>
        <w:ind w:left="760"/>
        <w:rPr>
          <w:rFonts w:eastAsia="Arial Unicode MS"/>
          <w:color w:val="000000"/>
          <w:kern w:val="1"/>
          <w:lang w:val="ru-RU" w:eastAsia="ar-SA"/>
        </w:rPr>
      </w:pPr>
      <w:r w:rsidRPr="008B6B3E">
        <w:rPr>
          <w:rFonts w:eastAsia="Arial Unicode MS"/>
          <w:color w:val="000000"/>
          <w:spacing w:val="-7"/>
          <w:kern w:val="1"/>
          <w:lang w:val="ru-RU" w:eastAsia="ar-SA"/>
        </w:rPr>
        <w:t>У</w:t>
      </w:r>
      <w:r w:rsidRPr="008B6B3E">
        <w:rPr>
          <w:rFonts w:eastAsia="Arial Unicode MS"/>
          <w:color w:val="000000"/>
          <w:spacing w:val="-6"/>
          <w:kern w:val="1"/>
          <w:lang w:val="ru-RU" w:eastAsia="ar-SA"/>
        </w:rPr>
        <w:t>г</w:t>
      </w:r>
      <w:r w:rsidRPr="008B6B3E">
        <w:rPr>
          <w:rFonts w:eastAsia="Arial Unicode MS"/>
          <w:color w:val="000000"/>
          <w:kern w:val="1"/>
          <w:lang w:val="ru-RU" w:eastAsia="ar-SA"/>
        </w:rPr>
        <w:t>о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в</w:t>
      </w:r>
      <w:r w:rsidRPr="008B6B3E">
        <w:rPr>
          <w:rFonts w:eastAsia="Arial Unicode MS"/>
          <w:color w:val="000000"/>
          <w:kern w:val="1"/>
          <w:lang w:val="ru-RU" w:eastAsia="ar-SA"/>
        </w:rPr>
        <w:t>ор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н</w:t>
      </w:r>
      <w:r w:rsidRPr="008B6B3E">
        <w:rPr>
          <w:rFonts w:eastAsia="Arial Unicode MS"/>
          <w:color w:val="000000"/>
          <w:kern w:val="1"/>
          <w:lang w:val="ru-RU" w:eastAsia="ar-SA"/>
        </w:rPr>
        <w:t>е</w:t>
      </w:r>
      <w:r w:rsidRPr="008B6B3E">
        <w:rPr>
          <w:rFonts w:eastAsia="Arial Unicode MS"/>
          <w:color w:val="000000"/>
          <w:spacing w:val="28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>с</w:t>
      </w:r>
      <w:r w:rsidRPr="008B6B3E">
        <w:rPr>
          <w:rFonts w:eastAsia="Arial Unicode MS"/>
          <w:color w:val="000000"/>
          <w:spacing w:val="-4"/>
          <w:kern w:val="1"/>
          <w:lang w:val="ru-RU" w:eastAsia="ar-SA"/>
        </w:rPr>
        <w:t>т</w:t>
      </w:r>
      <w:r w:rsidRPr="008B6B3E">
        <w:rPr>
          <w:rFonts w:eastAsia="Arial Unicode MS"/>
          <w:color w:val="000000"/>
          <w:kern w:val="1"/>
          <w:lang w:val="ru-RU" w:eastAsia="ar-SA"/>
        </w:rPr>
        <w:t>ра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н</w:t>
      </w:r>
      <w:r w:rsidRPr="008B6B3E">
        <w:rPr>
          <w:rFonts w:eastAsia="Arial Unicode MS"/>
          <w:color w:val="000000"/>
          <w:kern w:val="1"/>
          <w:lang w:val="ru-RU" w:eastAsia="ar-SA"/>
        </w:rPr>
        <w:t>е</w:t>
      </w:r>
      <w:r w:rsidRPr="008B6B3E">
        <w:rPr>
          <w:rFonts w:eastAsia="Arial Unicode MS"/>
          <w:color w:val="000000"/>
          <w:spacing w:val="21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4"/>
          <w:kern w:val="1"/>
          <w:lang w:val="ru-RU" w:eastAsia="ar-SA"/>
        </w:rPr>
        <w:t>с</w:t>
      </w:r>
      <w:r w:rsidRPr="008B6B3E">
        <w:rPr>
          <w:rFonts w:eastAsia="Arial Unicode MS"/>
          <w:color w:val="000000"/>
          <w:kern w:val="1"/>
          <w:lang w:val="ru-RU" w:eastAsia="ar-SA"/>
        </w:rPr>
        <w:t>у</w:t>
      </w:r>
      <w:r w:rsidRPr="008B6B3E">
        <w:rPr>
          <w:rFonts w:eastAsia="Arial Unicode MS"/>
          <w:color w:val="000000"/>
          <w:spacing w:val="3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>с</w:t>
      </w:r>
      <w:r w:rsidRPr="008B6B3E">
        <w:rPr>
          <w:rFonts w:eastAsia="Arial Unicode MS"/>
          <w:color w:val="000000"/>
          <w:kern w:val="1"/>
          <w:lang w:val="ru-RU" w:eastAsia="ar-SA"/>
        </w:rPr>
        <w:t>е</w:t>
      </w:r>
      <w:r w:rsidRPr="008B6B3E">
        <w:rPr>
          <w:rFonts w:eastAsia="Arial Unicode MS"/>
          <w:color w:val="000000"/>
          <w:spacing w:val="8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kern w:val="1"/>
          <w:lang w:val="ru-RU" w:eastAsia="ar-SA"/>
        </w:rPr>
        <w:t>са</w:t>
      </w:r>
      <w:r w:rsidRPr="008B6B3E">
        <w:rPr>
          <w:rFonts w:eastAsia="Arial Unicode MS"/>
          <w:color w:val="000000"/>
          <w:spacing w:val="-6"/>
          <w:kern w:val="1"/>
          <w:lang w:val="ru-RU" w:eastAsia="ar-SA"/>
        </w:rPr>
        <w:t>г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л</w:t>
      </w:r>
      <w:r w:rsidRPr="008B6B3E">
        <w:rPr>
          <w:rFonts w:eastAsia="Arial Unicode MS"/>
          <w:color w:val="000000"/>
          <w:kern w:val="1"/>
          <w:lang w:val="ru-RU" w:eastAsia="ar-SA"/>
        </w:rPr>
        <w:t>аси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л</w:t>
      </w:r>
      <w:r w:rsidRPr="008B6B3E">
        <w:rPr>
          <w:rFonts w:eastAsia="Arial Unicode MS"/>
          <w:color w:val="000000"/>
          <w:kern w:val="1"/>
          <w:lang w:val="ru-RU" w:eastAsia="ar-SA"/>
        </w:rPr>
        <w:t>е</w:t>
      </w:r>
      <w:r w:rsidRPr="008B6B3E">
        <w:rPr>
          <w:rFonts w:eastAsia="Arial Unicode MS"/>
          <w:color w:val="000000"/>
          <w:spacing w:val="31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kern w:val="1"/>
          <w:lang w:val="ru-RU" w:eastAsia="ar-SA"/>
        </w:rPr>
        <w:t>о</w:t>
      </w:r>
      <w:r w:rsidRPr="008B6B3E">
        <w:rPr>
          <w:rFonts w:eastAsia="Arial Unicode MS"/>
          <w:color w:val="000000"/>
          <w:spacing w:val="8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w w:val="103"/>
          <w:kern w:val="1"/>
          <w:lang w:val="ru-RU" w:eastAsia="ar-SA"/>
        </w:rPr>
        <w:t>с</w:t>
      </w:r>
      <w:r w:rsidRPr="008B6B3E">
        <w:rPr>
          <w:rFonts w:eastAsia="Arial Unicode MS"/>
          <w:color w:val="000000"/>
          <w:spacing w:val="-1"/>
          <w:w w:val="103"/>
          <w:kern w:val="1"/>
          <w:lang w:val="ru-RU" w:eastAsia="ar-SA"/>
        </w:rPr>
        <w:t>л</w:t>
      </w:r>
      <w:r w:rsidRPr="008B6B3E">
        <w:rPr>
          <w:rFonts w:eastAsia="Arial Unicode MS"/>
          <w:color w:val="000000"/>
          <w:spacing w:val="-5"/>
          <w:w w:val="103"/>
          <w:kern w:val="1"/>
          <w:lang w:val="ru-RU" w:eastAsia="ar-SA"/>
        </w:rPr>
        <w:t>е</w:t>
      </w:r>
      <w:r w:rsidRPr="008B6B3E">
        <w:rPr>
          <w:rFonts w:eastAsia="Arial Unicode MS"/>
          <w:color w:val="000000"/>
          <w:spacing w:val="-1"/>
          <w:w w:val="103"/>
          <w:kern w:val="1"/>
          <w:lang w:val="ru-RU" w:eastAsia="ar-SA"/>
        </w:rPr>
        <w:t>д</w:t>
      </w:r>
      <w:r w:rsidRPr="008B6B3E">
        <w:rPr>
          <w:rFonts w:eastAsia="Arial Unicode MS"/>
          <w:color w:val="000000"/>
          <w:w w:val="103"/>
          <w:kern w:val="1"/>
          <w:lang w:val="ru-RU" w:eastAsia="ar-SA"/>
        </w:rPr>
        <w:t>еће</w:t>
      </w:r>
      <w:r w:rsidRPr="008B6B3E">
        <w:rPr>
          <w:rFonts w:eastAsia="Arial Unicode MS"/>
          <w:color w:val="000000"/>
          <w:spacing w:val="-1"/>
          <w:w w:val="103"/>
          <w:kern w:val="1"/>
          <w:lang w:val="ru-RU" w:eastAsia="ar-SA"/>
        </w:rPr>
        <w:t>м</w:t>
      </w:r>
      <w:r w:rsidRPr="008B6B3E">
        <w:rPr>
          <w:rFonts w:eastAsia="Arial Unicode MS"/>
          <w:color w:val="000000"/>
          <w:w w:val="103"/>
          <w:kern w:val="1"/>
          <w:lang w:val="ru-RU" w:eastAsia="ar-SA"/>
        </w:rPr>
        <w:t>:</w:t>
      </w:r>
    </w:p>
    <w:p w:rsidR="007B2403" w:rsidRPr="008B6B3E" w:rsidRDefault="007B2403" w:rsidP="007B2403">
      <w:pPr>
        <w:tabs>
          <w:tab w:val="left" w:pos="1350"/>
        </w:tabs>
        <w:suppressAutoHyphens/>
        <w:spacing w:after="120"/>
        <w:rPr>
          <w:rFonts w:eastAsia="Arial Unicode MS"/>
          <w:color w:val="000000"/>
          <w:kern w:val="1"/>
          <w:lang w:eastAsia="ar-SA"/>
        </w:rPr>
      </w:pPr>
      <w:r w:rsidRPr="008B6B3E">
        <w:rPr>
          <w:rFonts w:eastAsia="Arial Unicode MS"/>
          <w:b/>
          <w:color w:val="000000"/>
          <w:spacing w:val="-2"/>
          <w:kern w:val="1"/>
          <w:highlight w:val="lightGray"/>
          <w:lang w:eastAsia="ar-SA"/>
        </w:rPr>
        <w:t>Уводне одредбе</w:t>
      </w:r>
    </w:p>
    <w:p w:rsidR="007B2403" w:rsidRPr="008B6B3E" w:rsidRDefault="007B2403" w:rsidP="007B2403">
      <w:pPr>
        <w:tabs>
          <w:tab w:val="left" w:pos="1350"/>
        </w:tabs>
        <w:suppressAutoHyphens/>
        <w:spacing w:after="120"/>
        <w:jc w:val="center"/>
        <w:rPr>
          <w:rFonts w:eastAsia="Arial Unicode MS"/>
          <w:b/>
          <w:color w:val="000000"/>
          <w:w w:val="103"/>
          <w:kern w:val="1"/>
          <w:lang w:eastAsia="ar-SA"/>
        </w:rPr>
      </w:pPr>
      <w:r w:rsidRPr="008B6B3E">
        <w:rPr>
          <w:rFonts w:eastAsia="Arial Unicode MS"/>
          <w:b/>
          <w:color w:val="000000"/>
          <w:w w:val="103"/>
          <w:kern w:val="1"/>
          <w:lang w:eastAsia="ar-SA"/>
        </w:rPr>
        <w:t>Члан 1.</w:t>
      </w:r>
    </w:p>
    <w:p w:rsidR="007A0D64" w:rsidRDefault="007A0D64" w:rsidP="007A0D64">
      <w:pPr>
        <w:tabs>
          <w:tab w:val="left" w:pos="1350"/>
        </w:tabs>
        <w:spacing w:before="3" w:after="120"/>
        <w:jc w:val="both"/>
        <w:rPr>
          <w:b/>
          <w:spacing w:val="-1"/>
          <w:lang w:val="sr-Cyrl-CS"/>
        </w:rPr>
      </w:pPr>
      <w:r w:rsidRPr="00AB4E18">
        <w:rPr>
          <w:lang w:val="sr-Cyrl-CS"/>
        </w:rPr>
        <w:lastRenderedPageBreak/>
        <w:t xml:space="preserve">Наручилац је складу са чланом </w:t>
      </w:r>
      <w:r>
        <w:rPr>
          <w:lang w:val="sr-Cyrl-CS"/>
        </w:rPr>
        <w:t>27</w:t>
      </w:r>
      <w:r w:rsidRPr="00AB4E18">
        <w:rPr>
          <w:lang w:val="sr-Cyrl-CS"/>
        </w:rPr>
        <w:t>.</w:t>
      </w:r>
      <w:r>
        <w:rPr>
          <w:lang w:val="sr-Cyrl-CS"/>
        </w:rPr>
        <w:t xml:space="preserve"> став 1. тачка 1)</w:t>
      </w:r>
      <w:r w:rsidRPr="00AB4E18">
        <w:rPr>
          <w:lang w:val="sr-Cyrl-CS"/>
        </w:rPr>
        <w:t xml:space="preserve"> Закона о јавним набавкама </w:t>
      </w:r>
      <w:r w:rsidRPr="00AB4E18">
        <w:rPr>
          <w:spacing w:val="1"/>
          <w:lang w:val="ru-RU"/>
        </w:rPr>
        <w:t>("</w:t>
      </w:r>
      <w:r w:rsidRPr="00AB4E18">
        <w:rPr>
          <w:spacing w:val="-1"/>
          <w:lang w:val="ru-RU"/>
        </w:rPr>
        <w:t>С</w:t>
      </w:r>
      <w:r w:rsidRPr="00AB4E18">
        <w:rPr>
          <w:spacing w:val="1"/>
          <w:lang w:val="ru-RU"/>
        </w:rPr>
        <w:t>л</w:t>
      </w:r>
      <w:r w:rsidRPr="00AB4E18">
        <w:rPr>
          <w:spacing w:val="2"/>
          <w:lang w:val="ru-RU"/>
        </w:rPr>
        <w:t>у</w:t>
      </w:r>
      <w:r w:rsidRPr="00AB4E18">
        <w:rPr>
          <w:spacing w:val="3"/>
          <w:lang w:val="ru-RU"/>
        </w:rPr>
        <w:t>ж</w:t>
      </w:r>
      <w:r w:rsidRPr="00AB4E18">
        <w:rPr>
          <w:spacing w:val="-3"/>
          <w:lang w:val="ru-RU"/>
        </w:rPr>
        <w:t>б</w:t>
      </w:r>
      <w:r w:rsidRPr="00AB4E18">
        <w:rPr>
          <w:lang w:val="ru-RU"/>
        </w:rPr>
        <w:t>е</w:t>
      </w:r>
      <w:r w:rsidRPr="00AB4E18">
        <w:rPr>
          <w:spacing w:val="-2"/>
          <w:lang w:val="ru-RU"/>
        </w:rPr>
        <w:t>н</w:t>
      </w:r>
      <w:r w:rsidRPr="00AB4E18">
        <w:rPr>
          <w:lang w:val="ru-RU"/>
        </w:rPr>
        <w:t>и</w:t>
      </w:r>
      <w:r w:rsidRPr="00AB4E18">
        <w:rPr>
          <w:spacing w:val="55"/>
          <w:lang w:val="ru-RU"/>
        </w:rPr>
        <w:t xml:space="preserve"> </w:t>
      </w:r>
      <w:r w:rsidRPr="00AB4E18">
        <w:rPr>
          <w:spacing w:val="-4"/>
          <w:lang w:val="ru-RU"/>
        </w:rPr>
        <w:t>г</w:t>
      </w:r>
      <w:r w:rsidRPr="00AB4E18">
        <w:rPr>
          <w:spacing w:val="-1"/>
          <w:lang w:val="ru-RU"/>
        </w:rPr>
        <w:t>л</w:t>
      </w:r>
      <w:r w:rsidRPr="00AB4E18">
        <w:rPr>
          <w:lang w:val="ru-RU"/>
        </w:rPr>
        <w:t>ас</w:t>
      </w:r>
      <w:r w:rsidRPr="00AB4E18">
        <w:rPr>
          <w:spacing w:val="-2"/>
          <w:lang w:val="ru-RU"/>
        </w:rPr>
        <w:t>н</w:t>
      </w:r>
      <w:r w:rsidRPr="00AB4E18">
        <w:rPr>
          <w:spacing w:val="2"/>
          <w:lang w:val="ru-RU"/>
        </w:rPr>
        <w:t>и</w:t>
      </w:r>
      <w:r w:rsidRPr="00AB4E18">
        <w:rPr>
          <w:lang w:val="ru-RU"/>
        </w:rPr>
        <w:t>к</w:t>
      </w:r>
      <w:r w:rsidRPr="00AB4E18">
        <w:rPr>
          <w:spacing w:val="43"/>
          <w:lang w:val="ru-RU"/>
        </w:rPr>
        <w:t xml:space="preserve"> </w:t>
      </w:r>
      <w:r w:rsidRPr="00AB4E18">
        <w:rPr>
          <w:spacing w:val="-1"/>
          <w:lang w:val="ru-RU"/>
        </w:rPr>
        <w:t>РС</w:t>
      </w:r>
      <w:r w:rsidRPr="00AB4E18">
        <w:rPr>
          <w:spacing w:val="1"/>
          <w:lang w:val="ru-RU"/>
        </w:rPr>
        <w:t>"</w:t>
      </w:r>
      <w:r w:rsidRPr="00AB4E18">
        <w:rPr>
          <w:lang w:val="ru-RU"/>
        </w:rPr>
        <w:t>,</w:t>
      </w:r>
      <w:r w:rsidRPr="00AB4E18">
        <w:rPr>
          <w:spacing w:val="36"/>
          <w:lang w:val="ru-RU"/>
        </w:rPr>
        <w:t xml:space="preserve"> </w:t>
      </w:r>
      <w:r w:rsidRPr="00AB4E18">
        <w:rPr>
          <w:spacing w:val="-1"/>
          <w:w w:val="103"/>
          <w:lang w:val="ru-RU"/>
        </w:rPr>
        <w:t>б</w:t>
      </w:r>
      <w:r w:rsidRPr="00AB4E18">
        <w:rPr>
          <w:w w:val="103"/>
          <w:lang w:val="ru-RU"/>
        </w:rPr>
        <w:t>р.</w:t>
      </w:r>
      <w:r>
        <w:rPr>
          <w:lang w:val="ru-RU"/>
        </w:rPr>
        <w:t>91/</w:t>
      </w:r>
      <w:r w:rsidR="00545DC7">
        <w:t>19</w:t>
      </w:r>
      <w:r w:rsidRPr="00AB4E18">
        <w:rPr>
          <w:spacing w:val="1"/>
          <w:lang w:val="ru-RU"/>
        </w:rPr>
        <w:t>)</w:t>
      </w:r>
      <w:r w:rsidRPr="00AB4E18">
        <w:rPr>
          <w:lang w:val="sr-Cyrl-CS"/>
        </w:rPr>
        <w:t>, спровео набавку број V</w:t>
      </w:r>
      <w:r w:rsidRPr="00AB4E18">
        <w:t>III</w:t>
      </w:r>
      <w:r w:rsidRPr="00AB4E18">
        <w:rPr>
          <w:lang w:val="sr-Cyrl-CS"/>
        </w:rPr>
        <w:t xml:space="preserve"> 404-</w:t>
      </w:r>
      <w:r w:rsidR="00E65321">
        <w:t>157</w:t>
      </w:r>
      <w:r w:rsidR="0062177C">
        <w:t>/23</w:t>
      </w:r>
      <w:r w:rsidRPr="00AB4E18">
        <w:rPr>
          <w:lang w:val="sr-Cyrl-CS"/>
        </w:rPr>
        <w:t xml:space="preserve"> и донео Одлуку о додели уговора број </w:t>
      </w:r>
      <w:r>
        <w:rPr>
          <w:lang w:val="sr-Cyrl-CS"/>
        </w:rPr>
        <w:t>_________________</w:t>
      </w:r>
      <w:r w:rsidRPr="00AB4E18">
        <w:rPr>
          <w:lang w:val="sr-Cyrl-CS"/>
        </w:rPr>
        <w:t xml:space="preserve"> од </w:t>
      </w:r>
      <w:r w:rsidRPr="00AB4E18">
        <w:t>____________</w:t>
      </w:r>
      <w:r w:rsidR="007C37C3">
        <w:t>202</w:t>
      </w:r>
      <w:r w:rsidR="0062177C">
        <w:t>3</w:t>
      </w:r>
      <w:r w:rsidRPr="00AB4E18">
        <w:rPr>
          <w:lang w:val="sr-Cyrl-CS"/>
        </w:rPr>
        <w:t xml:space="preserve">. године и </w:t>
      </w:r>
      <w:r w:rsidRPr="00AB4E18">
        <w:t>изабрао извођача</w:t>
      </w:r>
      <w:r>
        <w:t xml:space="preserve"> </w:t>
      </w:r>
      <w:r w:rsidRPr="00AB4E18">
        <w:t xml:space="preserve">__________________ </w:t>
      </w:r>
      <w:r w:rsidRPr="00AB4E18">
        <w:rPr>
          <w:lang w:val="sr-Cyrl-CS"/>
        </w:rPr>
        <w:t xml:space="preserve">као најповољнијег </w:t>
      </w:r>
      <w:r>
        <w:rPr>
          <w:lang w:val="sr-Cyrl-CS"/>
        </w:rPr>
        <w:t>привредног субјекта</w:t>
      </w:r>
      <w:r w:rsidRPr="00AB4E18">
        <w:rPr>
          <w:lang w:val="sr-Cyrl-CS"/>
        </w:rPr>
        <w:t xml:space="preserve"> за набавку V</w:t>
      </w:r>
      <w:r w:rsidRPr="00AB4E18">
        <w:t>III</w:t>
      </w:r>
      <w:r w:rsidRPr="00AB4E18">
        <w:rPr>
          <w:lang w:val="sr-Cyrl-CS"/>
        </w:rPr>
        <w:t xml:space="preserve"> 404-</w:t>
      </w:r>
      <w:r w:rsidR="00E65321">
        <w:t>157</w:t>
      </w:r>
      <w:r w:rsidR="0062177C">
        <w:t>/23</w:t>
      </w:r>
      <w:r w:rsidRPr="00AB4E18">
        <w:rPr>
          <w:lang w:val="sr-Cyrl-CS"/>
        </w:rPr>
        <w:t xml:space="preserve"> </w:t>
      </w:r>
      <w:r w:rsidRPr="00AB4E18">
        <w:rPr>
          <w:spacing w:val="-1"/>
        </w:rPr>
        <w:t xml:space="preserve"> </w:t>
      </w:r>
      <w:r w:rsidRPr="00AB4E18">
        <w:rPr>
          <w:b/>
          <w:spacing w:val="-1"/>
          <w:lang w:val="sr-Cyrl-CS"/>
        </w:rPr>
        <w:t>„</w:t>
      </w:r>
      <w:r w:rsidR="00E65321">
        <w:rPr>
          <w:b/>
          <w:spacing w:val="-1"/>
        </w:rPr>
        <w:t>Израда степеништа на аутобуском стајалишту у Злакуси</w:t>
      </w:r>
      <w:r>
        <w:rPr>
          <w:b/>
          <w:spacing w:val="-1"/>
          <w:lang w:val="sr-Cyrl-CS"/>
        </w:rPr>
        <w:t>“.</w:t>
      </w:r>
    </w:p>
    <w:p w:rsidR="007B2403" w:rsidRPr="008B6B3E" w:rsidRDefault="007B2403" w:rsidP="007B2403">
      <w:pPr>
        <w:tabs>
          <w:tab w:val="left" w:pos="1350"/>
        </w:tabs>
        <w:suppressAutoHyphens/>
        <w:spacing w:after="120"/>
        <w:jc w:val="center"/>
        <w:rPr>
          <w:rFonts w:eastAsia="Arial Unicode MS"/>
          <w:b/>
          <w:color w:val="000000"/>
          <w:w w:val="103"/>
          <w:kern w:val="1"/>
          <w:lang w:val="sr-Cyrl-CS" w:eastAsia="ar-SA"/>
        </w:rPr>
      </w:pPr>
      <w:r w:rsidRPr="008B6B3E">
        <w:rPr>
          <w:rFonts w:eastAsia="Arial Unicode MS"/>
          <w:b/>
          <w:color w:val="000000"/>
          <w:w w:val="103"/>
          <w:kern w:val="1"/>
          <w:lang w:val="sr-Cyrl-CS" w:eastAsia="ar-SA"/>
        </w:rPr>
        <w:t>Члан 1а.</w:t>
      </w:r>
    </w:p>
    <w:p w:rsidR="007B2403" w:rsidRPr="008B6B3E" w:rsidRDefault="007B2403" w:rsidP="007B2403">
      <w:pPr>
        <w:tabs>
          <w:tab w:val="left" w:pos="1350"/>
        </w:tabs>
        <w:suppressAutoHyphens/>
        <w:spacing w:before="7" w:after="120" w:line="247" w:lineRule="auto"/>
        <w:jc w:val="both"/>
        <w:rPr>
          <w:rFonts w:eastAsia="Arial Unicode MS"/>
          <w:color w:val="000000"/>
          <w:w w:val="103"/>
          <w:kern w:val="1"/>
          <w:lang w:eastAsia="ar-SA"/>
        </w:rPr>
      </w:pPr>
      <w:r w:rsidRPr="008B6B3E">
        <w:rPr>
          <w:rFonts w:eastAsia="Arial Unicode MS"/>
          <w:color w:val="000000"/>
          <w:kern w:val="1"/>
          <w:lang w:val="ru-RU" w:eastAsia="ar-SA"/>
        </w:rPr>
        <w:t>Извођач</w:t>
      </w:r>
      <w:r w:rsidRPr="008B6B3E">
        <w:rPr>
          <w:rFonts w:eastAsia="Arial Unicode MS"/>
          <w:color w:val="000000"/>
          <w:spacing w:val="23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kern w:val="1"/>
          <w:lang w:val="ru-RU" w:eastAsia="ar-SA"/>
        </w:rPr>
        <w:t>ће</w:t>
      </w:r>
      <w:r w:rsidRPr="008B6B3E">
        <w:rPr>
          <w:rFonts w:eastAsia="Arial Unicode MS"/>
          <w:color w:val="000000"/>
          <w:spacing w:val="7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>и</w:t>
      </w:r>
      <w:r w:rsidRPr="008B6B3E">
        <w:rPr>
          <w:rFonts w:eastAsia="Arial Unicode MS"/>
          <w:color w:val="000000"/>
          <w:spacing w:val="-4"/>
          <w:kern w:val="1"/>
          <w:lang w:val="ru-RU" w:eastAsia="ar-SA"/>
        </w:rPr>
        <w:t>з</w:t>
      </w:r>
      <w:r w:rsidRPr="008B6B3E">
        <w:rPr>
          <w:rFonts w:eastAsia="Arial Unicode MS"/>
          <w:color w:val="000000"/>
          <w:kern w:val="1"/>
          <w:lang w:val="ru-RU" w:eastAsia="ar-SA"/>
        </w:rPr>
        <w:t>вр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ш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>е</w:t>
      </w:r>
      <w:r w:rsidRPr="008B6B3E">
        <w:rPr>
          <w:rFonts w:eastAsia="Arial Unicode MS"/>
          <w:color w:val="000000"/>
          <w:spacing w:val="-3"/>
          <w:kern w:val="1"/>
          <w:lang w:val="ru-RU" w:eastAsia="ar-SA"/>
        </w:rPr>
        <w:t>њ</w:t>
      </w:r>
      <w:r w:rsidRPr="008B6B3E">
        <w:rPr>
          <w:rFonts w:eastAsia="Arial Unicode MS"/>
          <w:color w:val="000000"/>
          <w:kern w:val="1"/>
          <w:lang w:val="ru-RU" w:eastAsia="ar-SA"/>
        </w:rPr>
        <w:t>е</w:t>
      </w:r>
      <w:r w:rsidRPr="008B6B3E">
        <w:rPr>
          <w:rFonts w:eastAsia="Arial Unicode MS"/>
          <w:color w:val="000000"/>
          <w:spacing w:val="33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-3"/>
          <w:kern w:val="1"/>
          <w:lang w:val="ru-RU" w:eastAsia="ar-SA"/>
        </w:rPr>
        <w:t>у</w:t>
      </w:r>
      <w:r w:rsidRPr="008B6B3E">
        <w:rPr>
          <w:rFonts w:eastAsia="Arial Unicode MS"/>
          <w:color w:val="000000"/>
          <w:spacing w:val="-6"/>
          <w:kern w:val="1"/>
          <w:lang w:val="ru-RU" w:eastAsia="ar-SA"/>
        </w:rPr>
        <w:t>г</w:t>
      </w:r>
      <w:r w:rsidRPr="008B6B3E">
        <w:rPr>
          <w:rFonts w:eastAsia="Arial Unicode MS"/>
          <w:color w:val="000000"/>
          <w:kern w:val="1"/>
          <w:lang w:val="ru-RU" w:eastAsia="ar-SA"/>
        </w:rPr>
        <w:t>о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в</w:t>
      </w:r>
      <w:r w:rsidRPr="008B6B3E">
        <w:rPr>
          <w:rFonts w:eastAsia="Arial Unicode MS"/>
          <w:color w:val="000000"/>
          <w:kern w:val="1"/>
          <w:lang w:val="ru-RU" w:eastAsia="ar-SA"/>
        </w:rPr>
        <w:t>оре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н</w:t>
      </w:r>
      <w:r w:rsidRPr="008B6B3E">
        <w:rPr>
          <w:rFonts w:eastAsia="Arial Unicode MS"/>
          <w:color w:val="000000"/>
          <w:kern w:val="1"/>
          <w:lang w:val="ru-RU" w:eastAsia="ar-SA"/>
        </w:rPr>
        <w:t>их</w:t>
      </w:r>
      <w:r w:rsidRPr="008B6B3E">
        <w:rPr>
          <w:rFonts w:eastAsia="Arial Unicode MS"/>
          <w:color w:val="000000"/>
          <w:spacing w:val="30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1"/>
          <w:kern w:val="1"/>
          <w:lang w:val="ru-RU" w:eastAsia="ar-SA"/>
        </w:rPr>
        <w:t>п</w:t>
      </w:r>
      <w:r w:rsidRPr="008B6B3E">
        <w:rPr>
          <w:rFonts w:eastAsia="Arial Unicode MS"/>
          <w:color w:val="000000"/>
          <w:kern w:val="1"/>
          <w:lang w:val="ru-RU" w:eastAsia="ar-SA"/>
        </w:rPr>
        <w:t>ос</w:t>
      </w:r>
      <w:r w:rsidRPr="008B6B3E">
        <w:rPr>
          <w:rFonts w:eastAsia="Arial Unicode MS"/>
          <w:color w:val="000000"/>
          <w:spacing w:val="1"/>
          <w:kern w:val="1"/>
          <w:lang w:val="ru-RU" w:eastAsia="ar-SA"/>
        </w:rPr>
        <w:t>л</w:t>
      </w:r>
      <w:r w:rsidRPr="008B6B3E">
        <w:rPr>
          <w:rFonts w:eastAsia="Arial Unicode MS"/>
          <w:color w:val="000000"/>
          <w:kern w:val="1"/>
          <w:lang w:val="ru-RU" w:eastAsia="ar-SA"/>
        </w:rPr>
        <w:t>о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в</w:t>
      </w:r>
      <w:r w:rsidRPr="008B6B3E">
        <w:rPr>
          <w:rFonts w:eastAsia="Arial Unicode MS"/>
          <w:color w:val="000000"/>
          <w:kern w:val="1"/>
          <w:lang w:val="ru-RU" w:eastAsia="ar-SA"/>
        </w:rPr>
        <w:t>а,</w:t>
      </w:r>
      <w:r w:rsidRPr="008B6B3E">
        <w:rPr>
          <w:rFonts w:eastAsia="Arial Unicode MS"/>
          <w:color w:val="000000"/>
          <w:spacing w:val="27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kern w:val="1"/>
          <w:lang w:val="ru-RU" w:eastAsia="ar-SA"/>
        </w:rPr>
        <w:t xml:space="preserve">у 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>с</w:t>
      </w:r>
      <w:r w:rsidRPr="008B6B3E">
        <w:rPr>
          <w:rFonts w:eastAsia="Arial Unicode MS"/>
          <w:color w:val="000000"/>
          <w:spacing w:val="3"/>
          <w:kern w:val="1"/>
          <w:lang w:val="ru-RU" w:eastAsia="ar-SA"/>
        </w:rPr>
        <w:t>к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л</w:t>
      </w:r>
      <w:r w:rsidRPr="008B6B3E">
        <w:rPr>
          <w:rFonts w:eastAsia="Arial Unicode MS"/>
          <w:color w:val="000000"/>
          <w:kern w:val="1"/>
          <w:lang w:val="ru-RU" w:eastAsia="ar-SA"/>
        </w:rPr>
        <w:t>а</w:t>
      </w:r>
      <w:r w:rsidRPr="008B6B3E">
        <w:rPr>
          <w:rFonts w:eastAsia="Arial Unicode MS"/>
          <w:color w:val="000000"/>
          <w:spacing w:val="1"/>
          <w:kern w:val="1"/>
          <w:lang w:val="ru-RU" w:eastAsia="ar-SA"/>
        </w:rPr>
        <w:t>д</w:t>
      </w:r>
      <w:r w:rsidRPr="008B6B3E">
        <w:rPr>
          <w:rFonts w:eastAsia="Arial Unicode MS"/>
          <w:color w:val="000000"/>
          <w:kern w:val="1"/>
          <w:lang w:val="ru-RU" w:eastAsia="ar-SA"/>
        </w:rPr>
        <w:t>у</w:t>
      </w:r>
      <w:r w:rsidRPr="008B6B3E">
        <w:rPr>
          <w:rFonts w:eastAsia="Arial Unicode MS"/>
          <w:color w:val="000000"/>
          <w:spacing w:val="16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kern w:val="1"/>
          <w:lang w:val="ru-RU" w:eastAsia="ar-SA"/>
        </w:rPr>
        <w:t>са</w:t>
      </w:r>
      <w:r w:rsidRPr="008B6B3E">
        <w:rPr>
          <w:rFonts w:eastAsia="Arial Unicode MS"/>
          <w:color w:val="000000"/>
          <w:spacing w:val="6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kern w:val="1"/>
          <w:lang w:val="ru-RU" w:eastAsia="ar-SA"/>
        </w:rPr>
        <w:t>П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>о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н</w:t>
      </w:r>
      <w:r w:rsidRPr="008B6B3E">
        <w:rPr>
          <w:rFonts w:eastAsia="Arial Unicode MS"/>
          <w:color w:val="000000"/>
          <w:spacing w:val="-8"/>
          <w:kern w:val="1"/>
          <w:lang w:val="ru-RU" w:eastAsia="ar-SA"/>
        </w:rPr>
        <w:t>у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д</w:t>
      </w:r>
      <w:r w:rsidRPr="008B6B3E">
        <w:rPr>
          <w:rFonts w:eastAsia="Arial Unicode MS"/>
          <w:color w:val="000000"/>
          <w:kern w:val="1"/>
          <w:lang w:val="ru-RU" w:eastAsia="ar-SA"/>
        </w:rPr>
        <w:t>о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м</w:t>
      </w:r>
      <w:r w:rsidRPr="008B6B3E">
        <w:rPr>
          <w:rFonts w:eastAsia="Arial Unicode MS"/>
          <w:color w:val="000000"/>
          <w:kern w:val="1"/>
          <w:lang w:val="ru-RU" w:eastAsia="ar-SA"/>
        </w:rPr>
        <w:t>,</w:t>
      </w:r>
      <w:r w:rsidRPr="008B6B3E">
        <w:rPr>
          <w:rFonts w:eastAsia="Arial Unicode MS"/>
          <w:color w:val="000000"/>
          <w:spacing w:val="29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д</w:t>
      </w:r>
      <w:r w:rsidRPr="008B6B3E">
        <w:rPr>
          <w:rFonts w:eastAsia="Arial Unicode MS"/>
          <w:color w:val="000000"/>
          <w:spacing w:val="-7"/>
          <w:kern w:val="1"/>
          <w:lang w:val="ru-RU" w:eastAsia="ar-SA"/>
        </w:rPr>
        <w:t>е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л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>и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м</w:t>
      </w:r>
      <w:r w:rsidRPr="008B6B3E">
        <w:rPr>
          <w:rFonts w:eastAsia="Arial Unicode MS"/>
          <w:color w:val="000000"/>
          <w:kern w:val="1"/>
          <w:lang w:val="ru-RU" w:eastAsia="ar-SA"/>
        </w:rPr>
        <w:t>ич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н</w:t>
      </w:r>
      <w:r w:rsidRPr="008B6B3E">
        <w:rPr>
          <w:rFonts w:eastAsia="Arial Unicode MS"/>
          <w:color w:val="000000"/>
          <w:kern w:val="1"/>
          <w:lang w:val="ru-RU" w:eastAsia="ar-SA"/>
        </w:rPr>
        <w:t>о</w:t>
      </w:r>
      <w:r w:rsidRPr="008B6B3E">
        <w:rPr>
          <w:rFonts w:eastAsia="Arial Unicode MS"/>
          <w:color w:val="000000"/>
          <w:spacing w:val="33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-5"/>
          <w:w w:val="103"/>
          <w:kern w:val="1"/>
          <w:lang w:val="ru-RU" w:eastAsia="ar-SA"/>
        </w:rPr>
        <w:t>у</w:t>
      </w:r>
      <w:r w:rsidRPr="008B6B3E">
        <w:rPr>
          <w:rFonts w:eastAsia="Arial Unicode MS"/>
          <w:color w:val="000000"/>
          <w:spacing w:val="2"/>
          <w:w w:val="103"/>
          <w:kern w:val="1"/>
          <w:lang w:val="ru-RU" w:eastAsia="ar-SA"/>
        </w:rPr>
        <w:t>с</w:t>
      </w:r>
      <w:r w:rsidRPr="008B6B3E">
        <w:rPr>
          <w:rFonts w:eastAsia="Arial Unicode MS"/>
          <w:color w:val="000000"/>
          <w:spacing w:val="4"/>
          <w:w w:val="103"/>
          <w:kern w:val="1"/>
          <w:lang w:val="ru-RU" w:eastAsia="ar-SA"/>
        </w:rPr>
        <w:t>т</w:t>
      </w:r>
      <w:r w:rsidRPr="008B6B3E">
        <w:rPr>
          <w:rFonts w:eastAsia="Arial Unicode MS"/>
          <w:color w:val="000000"/>
          <w:spacing w:val="-3"/>
          <w:w w:val="103"/>
          <w:kern w:val="1"/>
          <w:lang w:val="ru-RU" w:eastAsia="ar-SA"/>
        </w:rPr>
        <w:t>у</w:t>
      </w:r>
      <w:r w:rsidRPr="008B6B3E">
        <w:rPr>
          <w:rFonts w:eastAsia="Arial Unicode MS"/>
          <w:color w:val="000000"/>
          <w:spacing w:val="1"/>
          <w:w w:val="103"/>
          <w:kern w:val="1"/>
          <w:lang w:val="ru-RU" w:eastAsia="ar-SA"/>
        </w:rPr>
        <w:t>п</w:t>
      </w:r>
      <w:r w:rsidRPr="008B6B3E">
        <w:rPr>
          <w:rFonts w:eastAsia="Arial Unicode MS"/>
          <w:color w:val="000000"/>
          <w:spacing w:val="2"/>
          <w:w w:val="103"/>
          <w:kern w:val="1"/>
          <w:lang w:val="ru-RU" w:eastAsia="ar-SA"/>
        </w:rPr>
        <w:t>и</w:t>
      </w:r>
      <w:r w:rsidRPr="008B6B3E">
        <w:rPr>
          <w:rFonts w:eastAsia="Arial Unicode MS"/>
          <w:color w:val="000000"/>
          <w:spacing w:val="-4"/>
          <w:w w:val="103"/>
          <w:kern w:val="1"/>
          <w:lang w:val="ru-RU" w:eastAsia="ar-SA"/>
        </w:rPr>
        <w:t>т</w:t>
      </w:r>
      <w:r w:rsidRPr="008B6B3E">
        <w:rPr>
          <w:rFonts w:eastAsia="Arial Unicode MS"/>
          <w:color w:val="000000"/>
          <w:w w:val="103"/>
          <w:kern w:val="1"/>
          <w:lang w:val="ru-RU" w:eastAsia="ar-SA"/>
        </w:rPr>
        <w:t>и</w:t>
      </w:r>
      <w:r w:rsidRPr="008B6B3E">
        <w:rPr>
          <w:rFonts w:eastAsia="Arial Unicode MS"/>
          <w:color w:val="000000"/>
          <w:w w:val="103"/>
          <w:kern w:val="1"/>
          <w:lang w:val="sr-Cyrl-CS" w:eastAsia="ar-SA"/>
        </w:rPr>
        <w:t xml:space="preserve"> </w:t>
      </w:r>
      <w:r w:rsidRPr="008B6B3E">
        <w:rPr>
          <w:rFonts w:eastAsia="Arial Unicode MS"/>
          <w:color w:val="000000"/>
          <w:spacing w:val="1"/>
          <w:kern w:val="1"/>
          <w:lang w:val="ru-RU" w:eastAsia="ar-SA"/>
        </w:rPr>
        <w:t>п</w:t>
      </w:r>
      <w:r w:rsidRPr="008B6B3E">
        <w:rPr>
          <w:rFonts w:eastAsia="Arial Unicode MS"/>
          <w:color w:val="000000"/>
          <w:spacing w:val="-5"/>
          <w:kern w:val="1"/>
          <w:lang w:val="ru-RU" w:eastAsia="ar-SA"/>
        </w:rPr>
        <w:t>о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д</w:t>
      </w:r>
      <w:r w:rsidRPr="008B6B3E">
        <w:rPr>
          <w:rFonts w:eastAsia="Arial Unicode MS"/>
          <w:color w:val="000000"/>
          <w:kern w:val="1"/>
          <w:lang w:val="ru-RU" w:eastAsia="ar-SA"/>
        </w:rPr>
        <w:t>и</w:t>
      </w:r>
      <w:r w:rsidRPr="008B6B3E">
        <w:rPr>
          <w:rFonts w:eastAsia="Arial Unicode MS"/>
          <w:color w:val="000000"/>
          <w:spacing w:val="-4"/>
          <w:kern w:val="1"/>
          <w:lang w:val="ru-RU" w:eastAsia="ar-SA"/>
        </w:rPr>
        <w:t>з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в</w:t>
      </w:r>
      <w:r w:rsidRPr="008B6B3E">
        <w:rPr>
          <w:rFonts w:eastAsia="Arial Unicode MS"/>
          <w:color w:val="000000"/>
          <w:kern w:val="1"/>
          <w:lang w:val="ru-RU" w:eastAsia="ar-SA"/>
        </w:rPr>
        <w:t>ођ</w:t>
      </w:r>
      <w:r w:rsidRPr="008B6B3E">
        <w:rPr>
          <w:rFonts w:eastAsia="Arial Unicode MS"/>
          <w:color w:val="000000"/>
          <w:spacing w:val="-5"/>
          <w:kern w:val="1"/>
          <w:lang w:val="ru-RU" w:eastAsia="ar-SA"/>
        </w:rPr>
        <w:t>а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>ч</w:t>
      </w:r>
      <w:r w:rsidRPr="008B6B3E">
        <w:rPr>
          <w:rFonts w:eastAsia="Arial Unicode MS"/>
          <w:color w:val="000000"/>
          <w:spacing w:val="-3"/>
          <w:kern w:val="1"/>
          <w:lang w:val="ru-RU" w:eastAsia="ar-SA"/>
        </w:rPr>
        <w:t>у</w:t>
      </w:r>
      <w:r w:rsidRPr="008B6B3E">
        <w:rPr>
          <w:rFonts w:eastAsia="Arial Unicode MS"/>
          <w:color w:val="000000"/>
          <w:kern w:val="1"/>
          <w:lang w:val="ru-RU" w:eastAsia="ar-SA"/>
        </w:rPr>
        <w:t>:</w:t>
      </w:r>
      <w:r w:rsidRPr="008B6B3E">
        <w:rPr>
          <w:rFonts w:eastAsia="Arial Unicode MS"/>
          <w:color w:val="000000"/>
          <w:kern w:val="1"/>
          <w:lang w:eastAsia="ar-SA"/>
        </w:rPr>
        <w:t xml:space="preserve"> </w:t>
      </w:r>
      <w:r w:rsidRPr="008B6B3E">
        <w:rPr>
          <w:rFonts w:eastAsia="Arial Unicode MS"/>
          <w:color w:val="000000"/>
          <w:kern w:val="1"/>
          <w:lang w:val="ru-RU" w:eastAsia="ar-SA"/>
        </w:rPr>
        <w:t>_</w:t>
      </w:r>
      <w:r w:rsidRPr="008B6B3E">
        <w:rPr>
          <w:rFonts w:eastAsia="Arial Unicode MS"/>
          <w:color w:val="000000"/>
          <w:kern w:val="1"/>
          <w:lang w:eastAsia="ar-SA"/>
        </w:rPr>
        <w:t>_______________________</w:t>
      </w:r>
      <w:r w:rsidRPr="008B6B3E">
        <w:rPr>
          <w:rFonts w:eastAsia="Arial Unicode MS"/>
          <w:color w:val="000000"/>
          <w:kern w:val="1"/>
          <w:lang w:val="ru-RU" w:eastAsia="ar-SA"/>
        </w:rPr>
        <w:t>.</w:t>
      </w:r>
    </w:p>
    <w:p w:rsidR="007B2403" w:rsidRPr="008B6B3E" w:rsidRDefault="007B2403" w:rsidP="007B2403">
      <w:pPr>
        <w:tabs>
          <w:tab w:val="left" w:pos="1350"/>
        </w:tabs>
        <w:suppressAutoHyphens/>
        <w:spacing w:before="7" w:after="120" w:line="247" w:lineRule="auto"/>
        <w:jc w:val="both"/>
        <w:rPr>
          <w:rFonts w:eastAsia="Arial Unicode MS"/>
          <w:b/>
          <w:i/>
          <w:color w:val="000000"/>
          <w:spacing w:val="20"/>
          <w:kern w:val="1"/>
          <w:lang w:eastAsia="ar-SA"/>
        </w:rPr>
      </w:pPr>
      <w:r w:rsidRPr="008B6B3E">
        <w:rPr>
          <w:rFonts w:eastAsia="Arial Unicode MS"/>
          <w:color w:val="000000"/>
          <w:kern w:val="1"/>
          <w:lang w:val="ru-RU" w:eastAsia="ar-SA"/>
        </w:rPr>
        <w:t>Про</w:t>
      </w:r>
      <w:r w:rsidRPr="008B6B3E">
        <w:rPr>
          <w:rFonts w:eastAsia="Arial Unicode MS"/>
          <w:color w:val="000000"/>
          <w:spacing w:val="-3"/>
          <w:kern w:val="1"/>
          <w:lang w:val="ru-RU" w:eastAsia="ar-SA"/>
        </w:rPr>
        <w:t>ц</w:t>
      </w:r>
      <w:r w:rsidRPr="008B6B3E">
        <w:rPr>
          <w:rFonts w:eastAsia="Arial Unicode MS"/>
          <w:color w:val="000000"/>
          <w:kern w:val="1"/>
          <w:lang w:val="ru-RU" w:eastAsia="ar-SA"/>
        </w:rPr>
        <w:t>е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на</w:t>
      </w:r>
      <w:r w:rsidRPr="008B6B3E">
        <w:rPr>
          <w:rFonts w:eastAsia="Arial Unicode MS"/>
          <w:color w:val="000000"/>
          <w:kern w:val="1"/>
          <w:lang w:val="ru-RU" w:eastAsia="ar-SA"/>
        </w:rPr>
        <w:t xml:space="preserve">т </w:t>
      </w:r>
      <w:r w:rsidRPr="008B6B3E">
        <w:rPr>
          <w:rFonts w:eastAsia="Arial Unicode MS"/>
          <w:color w:val="000000"/>
          <w:spacing w:val="19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-3"/>
          <w:kern w:val="1"/>
          <w:lang w:val="ru-RU" w:eastAsia="ar-SA"/>
        </w:rPr>
        <w:t>у</w:t>
      </w:r>
      <w:r w:rsidRPr="008B6B3E">
        <w:rPr>
          <w:rFonts w:eastAsia="Arial Unicode MS"/>
          <w:color w:val="000000"/>
          <w:spacing w:val="3"/>
          <w:kern w:val="1"/>
          <w:lang w:val="ru-RU" w:eastAsia="ar-SA"/>
        </w:rPr>
        <w:t>к</w:t>
      </w:r>
      <w:r w:rsidRPr="008B6B3E">
        <w:rPr>
          <w:rFonts w:eastAsia="Arial Unicode MS"/>
          <w:color w:val="000000"/>
          <w:spacing w:val="-3"/>
          <w:kern w:val="1"/>
          <w:lang w:val="ru-RU" w:eastAsia="ar-SA"/>
        </w:rPr>
        <w:t>у</w:t>
      </w:r>
      <w:r w:rsidRPr="008B6B3E">
        <w:rPr>
          <w:rFonts w:eastAsia="Arial Unicode MS"/>
          <w:color w:val="000000"/>
          <w:spacing w:val="1"/>
          <w:kern w:val="1"/>
          <w:lang w:val="ru-RU" w:eastAsia="ar-SA"/>
        </w:rPr>
        <w:t>п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н</w:t>
      </w:r>
      <w:r w:rsidRPr="008B6B3E">
        <w:rPr>
          <w:rFonts w:eastAsia="Arial Unicode MS"/>
          <w:color w:val="000000"/>
          <w:kern w:val="1"/>
          <w:lang w:val="ru-RU" w:eastAsia="ar-SA"/>
        </w:rPr>
        <w:t xml:space="preserve">е </w:t>
      </w:r>
      <w:r w:rsidRPr="008B6B3E">
        <w:rPr>
          <w:rFonts w:eastAsia="Arial Unicode MS"/>
          <w:color w:val="000000"/>
          <w:spacing w:val="14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kern w:val="1"/>
          <w:lang w:val="ru-RU" w:eastAsia="ar-SA"/>
        </w:rPr>
        <w:t>вр</w:t>
      </w:r>
      <w:r w:rsidRPr="008B6B3E">
        <w:rPr>
          <w:rFonts w:eastAsia="Arial Unicode MS"/>
          <w:color w:val="000000"/>
          <w:spacing w:val="-5"/>
          <w:kern w:val="1"/>
          <w:lang w:val="ru-RU" w:eastAsia="ar-SA"/>
        </w:rPr>
        <w:t>е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д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н</w:t>
      </w:r>
      <w:r w:rsidRPr="008B6B3E">
        <w:rPr>
          <w:rFonts w:eastAsia="Arial Unicode MS"/>
          <w:color w:val="000000"/>
          <w:kern w:val="1"/>
          <w:lang w:val="ru-RU" w:eastAsia="ar-SA"/>
        </w:rPr>
        <w:t>о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>с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т</w:t>
      </w:r>
      <w:r w:rsidRPr="008B6B3E">
        <w:rPr>
          <w:rFonts w:eastAsia="Arial Unicode MS"/>
          <w:color w:val="000000"/>
          <w:kern w:val="1"/>
          <w:lang w:val="ru-RU" w:eastAsia="ar-SA"/>
        </w:rPr>
        <w:t xml:space="preserve">и </w:t>
      </w:r>
      <w:r w:rsidRPr="008B6B3E">
        <w:rPr>
          <w:rFonts w:eastAsia="Arial Unicode MS"/>
          <w:color w:val="000000"/>
          <w:spacing w:val="22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н</w:t>
      </w:r>
      <w:r w:rsidRPr="008B6B3E">
        <w:rPr>
          <w:rFonts w:eastAsia="Arial Unicode MS"/>
          <w:color w:val="000000"/>
          <w:kern w:val="1"/>
          <w:lang w:val="ru-RU" w:eastAsia="ar-SA"/>
        </w:rPr>
        <w:t>а</w:t>
      </w:r>
      <w:r w:rsidRPr="008B6B3E">
        <w:rPr>
          <w:rFonts w:eastAsia="Arial Unicode MS"/>
          <w:color w:val="000000"/>
          <w:spacing w:val="-6"/>
          <w:kern w:val="1"/>
          <w:lang w:val="ru-RU" w:eastAsia="ar-SA"/>
        </w:rPr>
        <w:t>б</w:t>
      </w:r>
      <w:r w:rsidRPr="008B6B3E">
        <w:rPr>
          <w:rFonts w:eastAsia="Arial Unicode MS"/>
          <w:color w:val="000000"/>
          <w:kern w:val="1"/>
          <w:lang w:val="ru-RU" w:eastAsia="ar-SA"/>
        </w:rPr>
        <w:t>ав</w:t>
      </w:r>
      <w:r w:rsidRPr="008B6B3E">
        <w:rPr>
          <w:rFonts w:eastAsia="Arial Unicode MS"/>
          <w:color w:val="000000"/>
          <w:spacing w:val="3"/>
          <w:kern w:val="1"/>
          <w:lang w:val="ru-RU" w:eastAsia="ar-SA"/>
        </w:rPr>
        <w:t>к</w:t>
      </w:r>
      <w:r w:rsidRPr="008B6B3E">
        <w:rPr>
          <w:rFonts w:eastAsia="Arial Unicode MS"/>
          <w:color w:val="000000"/>
          <w:kern w:val="1"/>
          <w:lang w:val="ru-RU" w:eastAsia="ar-SA"/>
        </w:rPr>
        <w:t xml:space="preserve">е </w:t>
      </w:r>
      <w:r w:rsidRPr="008B6B3E">
        <w:rPr>
          <w:rFonts w:eastAsia="Arial Unicode MS"/>
          <w:color w:val="000000"/>
          <w:spacing w:val="16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1"/>
          <w:kern w:val="1"/>
          <w:lang w:val="ru-RU" w:eastAsia="ar-SA"/>
        </w:rPr>
        <w:t>к</w:t>
      </w:r>
      <w:r w:rsidRPr="008B6B3E">
        <w:rPr>
          <w:rFonts w:eastAsia="Arial Unicode MS"/>
          <w:color w:val="000000"/>
          <w:kern w:val="1"/>
          <w:lang w:val="ru-RU" w:eastAsia="ar-SA"/>
        </w:rPr>
        <w:t>о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>ј</w:t>
      </w:r>
      <w:r w:rsidRPr="008B6B3E">
        <w:rPr>
          <w:rFonts w:eastAsia="Arial Unicode MS"/>
          <w:color w:val="000000"/>
          <w:kern w:val="1"/>
          <w:lang w:val="ru-RU" w:eastAsia="ar-SA"/>
        </w:rPr>
        <w:t xml:space="preserve">и </w:t>
      </w:r>
      <w:r w:rsidRPr="008B6B3E">
        <w:rPr>
          <w:rFonts w:eastAsia="Arial Unicode MS"/>
          <w:color w:val="000000"/>
          <w:spacing w:val="3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kern w:val="1"/>
          <w:lang w:val="ru-RU" w:eastAsia="ar-SA"/>
        </w:rPr>
        <w:t>ће  и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з</w:t>
      </w:r>
      <w:r w:rsidRPr="008B6B3E">
        <w:rPr>
          <w:rFonts w:eastAsia="Arial Unicode MS"/>
          <w:color w:val="000000"/>
          <w:kern w:val="1"/>
          <w:lang w:val="ru-RU" w:eastAsia="ar-SA"/>
        </w:rPr>
        <w:t>вр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ш</w:t>
      </w:r>
      <w:r w:rsidRPr="008B6B3E">
        <w:rPr>
          <w:rFonts w:eastAsia="Arial Unicode MS"/>
          <w:color w:val="000000"/>
          <w:kern w:val="1"/>
          <w:lang w:val="ru-RU" w:eastAsia="ar-SA"/>
        </w:rPr>
        <w:t>и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т</w:t>
      </w:r>
      <w:r w:rsidRPr="008B6B3E">
        <w:rPr>
          <w:rFonts w:eastAsia="Arial Unicode MS"/>
          <w:color w:val="000000"/>
          <w:kern w:val="1"/>
          <w:lang w:val="ru-RU" w:eastAsia="ar-SA"/>
        </w:rPr>
        <w:t xml:space="preserve">и </w:t>
      </w:r>
      <w:r w:rsidRPr="008B6B3E">
        <w:rPr>
          <w:rFonts w:eastAsia="Arial Unicode MS"/>
          <w:color w:val="000000"/>
          <w:spacing w:val="19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1"/>
          <w:kern w:val="1"/>
          <w:lang w:val="ru-RU" w:eastAsia="ar-SA"/>
        </w:rPr>
        <w:t>п</w:t>
      </w:r>
      <w:r w:rsidRPr="008B6B3E">
        <w:rPr>
          <w:rFonts w:eastAsia="Arial Unicode MS"/>
          <w:color w:val="000000"/>
          <w:spacing w:val="-5"/>
          <w:kern w:val="1"/>
          <w:lang w:val="ru-RU" w:eastAsia="ar-SA"/>
        </w:rPr>
        <w:t>о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д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>и</w:t>
      </w:r>
      <w:r w:rsidRPr="008B6B3E">
        <w:rPr>
          <w:rFonts w:eastAsia="Arial Unicode MS"/>
          <w:color w:val="000000"/>
          <w:spacing w:val="-4"/>
          <w:kern w:val="1"/>
          <w:lang w:val="ru-RU" w:eastAsia="ar-SA"/>
        </w:rPr>
        <w:t>з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в</w:t>
      </w:r>
      <w:r w:rsidRPr="008B6B3E">
        <w:rPr>
          <w:rFonts w:eastAsia="Arial Unicode MS"/>
          <w:color w:val="000000"/>
          <w:kern w:val="1"/>
          <w:lang w:val="ru-RU" w:eastAsia="ar-SA"/>
        </w:rPr>
        <w:t>ођ</w:t>
      </w:r>
      <w:r w:rsidRPr="008B6B3E">
        <w:rPr>
          <w:rFonts w:eastAsia="Arial Unicode MS"/>
          <w:color w:val="000000"/>
          <w:spacing w:val="-5"/>
          <w:kern w:val="1"/>
          <w:lang w:val="ru-RU" w:eastAsia="ar-SA"/>
        </w:rPr>
        <w:t>а</w:t>
      </w:r>
      <w:r w:rsidRPr="008B6B3E">
        <w:rPr>
          <w:rFonts w:eastAsia="Arial Unicode MS"/>
          <w:color w:val="000000"/>
          <w:kern w:val="1"/>
          <w:lang w:val="ru-RU" w:eastAsia="ar-SA"/>
        </w:rPr>
        <w:t xml:space="preserve">ч </w:t>
      </w:r>
      <w:r w:rsidRPr="008B6B3E">
        <w:rPr>
          <w:rFonts w:eastAsia="Arial Unicode MS"/>
          <w:color w:val="000000"/>
          <w:spacing w:val="26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>ј</w:t>
      </w:r>
      <w:r w:rsidRPr="008B6B3E">
        <w:rPr>
          <w:rFonts w:eastAsia="Arial Unicode MS"/>
          <w:color w:val="000000"/>
          <w:kern w:val="1"/>
          <w:lang w:val="ru-RU" w:eastAsia="ar-SA"/>
        </w:rPr>
        <w:t>е:</w:t>
      </w:r>
      <w:r w:rsidRPr="008B6B3E">
        <w:rPr>
          <w:rFonts w:eastAsia="Arial Unicode MS"/>
          <w:color w:val="000000"/>
          <w:kern w:val="1"/>
          <w:lang w:eastAsia="ar-SA"/>
        </w:rPr>
        <w:t xml:space="preserve"> ___%</w:t>
      </w:r>
      <w:r w:rsidRPr="008B6B3E">
        <w:rPr>
          <w:rFonts w:eastAsia="Arial Unicode MS"/>
          <w:color w:val="000000"/>
          <w:kern w:val="1"/>
          <w:lang w:val="ru-RU" w:eastAsia="ar-SA"/>
        </w:rPr>
        <w:t>,</w:t>
      </w:r>
      <w:r w:rsidRPr="008B6B3E">
        <w:rPr>
          <w:rFonts w:eastAsia="Arial Unicode MS"/>
          <w:color w:val="000000"/>
          <w:spacing w:val="51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kern w:val="1"/>
          <w:lang w:val="ru-RU" w:eastAsia="ar-SA"/>
        </w:rPr>
        <w:t>а</w:t>
      </w:r>
      <w:r w:rsidRPr="008B6B3E">
        <w:rPr>
          <w:rFonts w:eastAsia="Arial Unicode MS"/>
          <w:color w:val="000000"/>
          <w:spacing w:val="52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-1"/>
          <w:w w:val="103"/>
          <w:kern w:val="1"/>
          <w:lang w:val="ru-RU" w:eastAsia="ar-SA"/>
        </w:rPr>
        <w:t>д</w:t>
      </w:r>
      <w:r w:rsidRPr="008B6B3E">
        <w:rPr>
          <w:rFonts w:eastAsia="Arial Unicode MS"/>
          <w:color w:val="000000"/>
          <w:w w:val="103"/>
          <w:kern w:val="1"/>
          <w:lang w:val="ru-RU" w:eastAsia="ar-SA"/>
        </w:rPr>
        <w:t xml:space="preserve">ео </w:t>
      </w:r>
      <w:r w:rsidRPr="008B6B3E">
        <w:rPr>
          <w:rFonts w:eastAsia="Arial Unicode MS"/>
          <w:color w:val="000000"/>
          <w:spacing w:val="1"/>
          <w:kern w:val="1"/>
          <w:lang w:val="ru-RU" w:eastAsia="ar-SA"/>
        </w:rPr>
        <w:t>п</w:t>
      </w:r>
      <w:r w:rsidRPr="008B6B3E">
        <w:rPr>
          <w:rFonts w:eastAsia="Arial Unicode MS"/>
          <w:color w:val="000000"/>
          <w:kern w:val="1"/>
          <w:lang w:val="ru-RU" w:eastAsia="ar-SA"/>
        </w:rPr>
        <w:t>р</w:t>
      </w:r>
      <w:r w:rsidRPr="008B6B3E">
        <w:rPr>
          <w:rFonts w:eastAsia="Arial Unicode MS"/>
          <w:color w:val="000000"/>
          <w:spacing w:val="-5"/>
          <w:kern w:val="1"/>
          <w:lang w:val="ru-RU" w:eastAsia="ar-SA"/>
        </w:rPr>
        <w:t>е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дм</w:t>
      </w:r>
      <w:r w:rsidRPr="008B6B3E">
        <w:rPr>
          <w:rFonts w:eastAsia="Arial Unicode MS"/>
          <w:color w:val="000000"/>
          <w:spacing w:val="-7"/>
          <w:kern w:val="1"/>
          <w:lang w:val="ru-RU" w:eastAsia="ar-SA"/>
        </w:rPr>
        <w:t>е</w:t>
      </w:r>
      <w:r w:rsidRPr="008B6B3E">
        <w:rPr>
          <w:rFonts w:eastAsia="Arial Unicode MS"/>
          <w:color w:val="000000"/>
          <w:spacing w:val="-4"/>
          <w:kern w:val="1"/>
          <w:lang w:val="ru-RU" w:eastAsia="ar-SA"/>
        </w:rPr>
        <w:t>т</w:t>
      </w:r>
      <w:r w:rsidRPr="008B6B3E">
        <w:rPr>
          <w:rFonts w:eastAsia="Arial Unicode MS"/>
          <w:color w:val="000000"/>
          <w:kern w:val="1"/>
          <w:lang w:val="ru-RU" w:eastAsia="ar-SA"/>
        </w:rPr>
        <w:t>а</w:t>
      </w:r>
      <w:r w:rsidRPr="008B6B3E">
        <w:rPr>
          <w:rFonts w:eastAsia="Arial Unicode MS"/>
          <w:color w:val="000000"/>
          <w:spacing w:val="44"/>
          <w:kern w:val="1"/>
          <w:lang w:eastAsia="ar-SA"/>
        </w:rPr>
        <w:t xml:space="preserve"> 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н</w:t>
      </w:r>
      <w:r w:rsidRPr="008B6B3E">
        <w:rPr>
          <w:rFonts w:eastAsia="Arial Unicode MS"/>
          <w:color w:val="000000"/>
          <w:kern w:val="1"/>
          <w:lang w:val="ru-RU" w:eastAsia="ar-SA"/>
        </w:rPr>
        <w:t>а</w:t>
      </w:r>
      <w:r w:rsidRPr="008B6B3E">
        <w:rPr>
          <w:rFonts w:eastAsia="Arial Unicode MS"/>
          <w:color w:val="000000"/>
          <w:spacing w:val="-6"/>
          <w:kern w:val="1"/>
          <w:lang w:val="ru-RU" w:eastAsia="ar-SA"/>
        </w:rPr>
        <w:t>б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а</w:t>
      </w:r>
      <w:r w:rsidRPr="008B6B3E">
        <w:rPr>
          <w:rFonts w:eastAsia="Arial Unicode MS"/>
          <w:color w:val="000000"/>
          <w:spacing w:val="3"/>
          <w:kern w:val="1"/>
          <w:lang w:val="ru-RU" w:eastAsia="ar-SA"/>
        </w:rPr>
        <w:t>в</w:t>
      </w:r>
      <w:r w:rsidRPr="008B6B3E">
        <w:rPr>
          <w:rFonts w:eastAsia="Arial Unicode MS"/>
          <w:color w:val="000000"/>
          <w:spacing w:val="1"/>
          <w:kern w:val="1"/>
          <w:lang w:val="ru-RU" w:eastAsia="ar-SA"/>
        </w:rPr>
        <w:t>к</w:t>
      </w:r>
      <w:r w:rsidRPr="008B6B3E">
        <w:rPr>
          <w:rFonts w:eastAsia="Arial Unicode MS"/>
          <w:color w:val="000000"/>
          <w:kern w:val="1"/>
          <w:lang w:val="ru-RU" w:eastAsia="ar-SA"/>
        </w:rPr>
        <w:t>е</w:t>
      </w:r>
      <w:r w:rsidRPr="008B6B3E">
        <w:rPr>
          <w:rFonts w:eastAsia="Arial Unicode MS"/>
          <w:color w:val="000000"/>
          <w:spacing w:val="37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3"/>
          <w:kern w:val="1"/>
          <w:lang w:val="ru-RU" w:eastAsia="ar-SA"/>
        </w:rPr>
        <w:t>к</w:t>
      </w:r>
      <w:r w:rsidRPr="008B6B3E">
        <w:rPr>
          <w:rFonts w:eastAsia="Arial Unicode MS"/>
          <w:color w:val="000000"/>
          <w:kern w:val="1"/>
          <w:lang w:val="ru-RU" w:eastAsia="ar-SA"/>
        </w:rPr>
        <w:t>оји</w:t>
      </w:r>
      <w:r w:rsidRPr="008B6B3E">
        <w:rPr>
          <w:rFonts w:eastAsia="Arial Unicode MS"/>
          <w:color w:val="000000"/>
          <w:spacing w:val="25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kern w:val="1"/>
          <w:lang w:val="ru-RU" w:eastAsia="ar-SA"/>
        </w:rPr>
        <w:t>ће</w:t>
      </w:r>
      <w:r w:rsidRPr="008B6B3E">
        <w:rPr>
          <w:rFonts w:eastAsia="Arial Unicode MS"/>
          <w:color w:val="000000"/>
          <w:spacing w:val="21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kern w:val="1"/>
          <w:lang w:val="ru-RU" w:eastAsia="ar-SA"/>
        </w:rPr>
        <w:t>и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з</w:t>
      </w:r>
      <w:r w:rsidRPr="008B6B3E">
        <w:rPr>
          <w:rFonts w:eastAsia="Arial Unicode MS"/>
          <w:color w:val="000000"/>
          <w:kern w:val="1"/>
          <w:lang w:val="ru-RU" w:eastAsia="ar-SA"/>
        </w:rPr>
        <w:t>вр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ш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>и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т</w:t>
      </w:r>
      <w:r w:rsidRPr="008B6B3E">
        <w:rPr>
          <w:rFonts w:eastAsia="Arial Unicode MS"/>
          <w:color w:val="000000"/>
          <w:kern w:val="1"/>
          <w:lang w:val="ru-RU" w:eastAsia="ar-SA"/>
        </w:rPr>
        <w:t>и</w:t>
      </w:r>
      <w:r w:rsidRPr="008B6B3E">
        <w:rPr>
          <w:rFonts w:eastAsia="Arial Unicode MS"/>
          <w:color w:val="000000"/>
          <w:spacing w:val="41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1"/>
          <w:kern w:val="1"/>
          <w:lang w:val="ru-RU" w:eastAsia="ar-SA"/>
        </w:rPr>
        <w:t>п</w:t>
      </w:r>
      <w:r w:rsidRPr="008B6B3E">
        <w:rPr>
          <w:rFonts w:eastAsia="Arial Unicode MS"/>
          <w:color w:val="000000"/>
          <w:spacing w:val="-5"/>
          <w:kern w:val="1"/>
          <w:lang w:val="ru-RU" w:eastAsia="ar-SA"/>
        </w:rPr>
        <w:t>о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д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>и</w:t>
      </w:r>
      <w:r w:rsidRPr="008B6B3E">
        <w:rPr>
          <w:rFonts w:eastAsia="Arial Unicode MS"/>
          <w:color w:val="000000"/>
          <w:spacing w:val="-4"/>
          <w:kern w:val="1"/>
          <w:lang w:val="ru-RU" w:eastAsia="ar-SA"/>
        </w:rPr>
        <w:t>з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в</w:t>
      </w:r>
      <w:r w:rsidRPr="008B6B3E">
        <w:rPr>
          <w:rFonts w:eastAsia="Arial Unicode MS"/>
          <w:color w:val="000000"/>
          <w:kern w:val="1"/>
          <w:lang w:val="ru-RU" w:eastAsia="ar-SA"/>
        </w:rPr>
        <w:t>ођ</w:t>
      </w:r>
      <w:r w:rsidRPr="008B6B3E">
        <w:rPr>
          <w:rFonts w:eastAsia="Arial Unicode MS"/>
          <w:color w:val="000000"/>
          <w:spacing w:val="-3"/>
          <w:kern w:val="1"/>
          <w:lang w:val="ru-RU" w:eastAsia="ar-SA"/>
        </w:rPr>
        <w:t>а</w:t>
      </w:r>
      <w:r w:rsidRPr="008B6B3E">
        <w:rPr>
          <w:rFonts w:eastAsia="Arial Unicode MS"/>
          <w:color w:val="000000"/>
          <w:kern w:val="1"/>
          <w:lang w:val="ru-RU" w:eastAsia="ar-SA"/>
        </w:rPr>
        <w:t>ч</w:t>
      </w:r>
      <w:r w:rsidRPr="008B6B3E">
        <w:rPr>
          <w:rFonts w:eastAsia="Arial Unicode MS"/>
          <w:color w:val="000000"/>
          <w:spacing w:val="49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kern w:val="1"/>
          <w:lang w:val="ru-RU" w:eastAsia="ar-SA"/>
        </w:rPr>
        <w:t>је:</w:t>
      </w:r>
      <w:r w:rsidRPr="008B6B3E">
        <w:rPr>
          <w:rFonts w:eastAsia="Arial Unicode MS"/>
          <w:color w:val="000000"/>
          <w:spacing w:val="20"/>
          <w:kern w:val="1"/>
          <w:lang w:eastAsia="ar-SA"/>
        </w:rPr>
        <w:t xml:space="preserve">_____________ </w:t>
      </w:r>
      <w:r w:rsidRPr="008B6B3E">
        <w:rPr>
          <w:rFonts w:eastAsia="Arial Unicode MS"/>
          <w:b/>
          <w:color w:val="000000"/>
          <w:spacing w:val="20"/>
          <w:kern w:val="1"/>
          <w:lang w:eastAsia="ar-SA"/>
        </w:rPr>
        <w:t>(</w:t>
      </w:r>
      <w:r w:rsidRPr="008B6B3E">
        <w:rPr>
          <w:rFonts w:eastAsia="Arial Unicode MS"/>
          <w:b/>
          <w:i/>
          <w:color w:val="000000"/>
          <w:spacing w:val="20"/>
          <w:kern w:val="1"/>
          <w:lang w:eastAsia="ar-SA"/>
        </w:rPr>
        <w:t>попуњава Наручилац у складу са Обрасцом Понуде)</w:t>
      </w:r>
    </w:p>
    <w:p w:rsidR="007B2403" w:rsidRPr="008B6B3E" w:rsidRDefault="007B2403" w:rsidP="007B2403">
      <w:pPr>
        <w:tabs>
          <w:tab w:val="left" w:pos="1350"/>
        </w:tabs>
        <w:suppressAutoHyphens/>
        <w:spacing w:before="7" w:after="120" w:line="247" w:lineRule="auto"/>
        <w:jc w:val="both"/>
        <w:rPr>
          <w:rFonts w:eastAsia="Arial Unicode MS"/>
          <w:color w:val="000000"/>
          <w:kern w:val="1"/>
          <w:lang w:val="ru-RU" w:eastAsia="ar-SA"/>
        </w:rPr>
      </w:pPr>
      <w:r w:rsidRPr="008B6B3E">
        <w:rPr>
          <w:rFonts w:eastAsia="Arial Unicode MS"/>
          <w:color w:val="000000"/>
          <w:kern w:val="1"/>
          <w:lang w:val="ru-RU" w:eastAsia="ar-SA"/>
        </w:rPr>
        <w:t>Извођач</w:t>
      </w:r>
      <w:r w:rsidRPr="008B6B3E">
        <w:rPr>
          <w:rFonts w:eastAsia="Arial Unicode MS"/>
          <w:color w:val="000000"/>
          <w:spacing w:val="23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3"/>
          <w:kern w:val="1"/>
          <w:lang w:val="ru-RU" w:eastAsia="ar-SA"/>
        </w:rPr>
        <w:t>к</w:t>
      </w:r>
      <w:r w:rsidRPr="008B6B3E">
        <w:rPr>
          <w:rFonts w:eastAsia="Arial Unicode MS"/>
          <w:color w:val="000000"/>
          <w:kern w:val="1"/>
          <w:lang w:val="ru-RU" w:eastAsia="ar-SA"/>
        </w:rPr>
        <w:t xml:space="preserve">оји  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>ј</w:t>
      </w:r>
      <w:r w:rsidRPr="008B6B3E">
        <w:rPr>
          <w:rFonts w:eastAsia="Arial Unicode MS"/>
          <w:color w:val="000000"/>
          <w:kern w:val="1"/>
          <w:lang w:val="ru-RU" w:eastAsia="ar-SA"/>
        </w:rPr>
        <w:t>е</w:t>
      </w:r>
      <w:r w:rsidRPr="008B6B3E">
        <w:rPr>
          <w:rFonts w:eastAsia="Arial Unicode MS"/>
          <w:color w:val="000000"/>
          <w:spacing w:val="49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kern w:val="1"/>
          <w:lang w:val="ru-RU" w:eastAsia="ar-SA"/>
        </w:rPr>
        <w:t>и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з</w:t>
      </w:r>
      <w:r w:rsidRPr="008B6B3E">
        <w:rPr>
          <w:rFonts w:eastAsia="Arial Unicode MS"/>
          <w:color w:val="000000"/>
          <w:kern w:val="1"/>
          <w:lang w:val="ru-RU" w:eastAsia="ar-SA"/>
        </w:rPr>
        <w:t>вр</w:t>
      </w:r>
      <w:r w:rsidRPr="008B6B3E">
        <w:rPr>
          <w:rFonts w:eastAsia="Arial Unicode MS"/>
          <w:color w:val="000000"/>
          <w:spacing w:val="-3"/>
          <w:kern w:val="1"/>
          <w:lang w:val="ru-RU" w:eastAsia="ar-SA"/>
        </w:rPr>
        <w:t>ш</w:t>
      </w:r>
      <w:r w:rsidRPr="008B6B3E">
        <w:rPr>
          <w:rFonts w:eastAsia="Arial Unicode MS"/>
          <w:color w:val="000000"/>
          <w:kern w:val="1"/>
          <w:lang w:val="ru-RU" w:eastAsia="ar-SA"/>
        </w:rPr>
        <w:t xml:space="preserve">ење </w:t>
      </w:r>
      <w:r w:rsidRPr="008B6B3E">
        <w:rPr>
          <w:rFonts w:eastAsia="Arial Unicode MS"/>
          <w:color w:val="000000"/>
          <w:spacing w:val="21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-5"/>
          <w:kern w:val="1"/>
          <w:lang w:val="ru-RU" w:eastAsia="ar-SA"/>
        </w:rPr>
        <w:t>у</w:t>
      </w:r>
      <w:r w:rsidRPr="008B6B3E">
        <w:rPr>
          <w:rFonts w:eastAsia="Arial Unicode MS"/>
          <w:color w:val="000000"/>
          <w:spacing w:val="-4"/>
          <w:kern w:val="1"/>
          <w:lang w:val="ru-RU" w:eastAsia="ar-SA"/>
        </w:rPr>
        <w:t>г</w:t>
      </w:r>
      <w:r w:rsidRPr="008B6B3E">
        <w:rPr>
          <w:rFonts w:eastAsia="Arial Unicode MS"/>
          <w:color w:val="000000"/>
          <w:kern w:val="1"/>
          <w:lang w:val="ru-RU" w:eastAsia="ar-SA"/>
        </w:rPr>
        <w:t>о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в</w:t>
      </w:r>
      <w:r w:rsidRPr="008B6B3E">
        <w:rPr>
          <w:rFonts w:eastAsia="Arial Unicode MS"/>
          <w:color w:val="000000"/>
          <w:kern w:val="1"/>
          <w:lang w:val="ru-RU" w:eastAsia="ar-SA"/>
        </w:rPr>
        <w:t>оре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н</w:t>
      </w:r>
      <w:r w:rsidRPr="008B6B3E">
        <w:rPr>
          <w:rFonts w:eastAsia="Arial Unicode MS"/>
          <w:color w:val="000000"/>
          <w:kern w:val="1"/>
          <w:lang w:val="ru-RU" w:eastAsia="ar-SA"/>
        </w:rPr>
        <w:t xml:space="preserve">их радова, </w:t>
      </w:r>
      <w:r w:rsidRPr="008B6B3E">
        <w:rPr>
          <w:rFonts w:eastAsia="Arial Unicode MS"/>
          <w:color w:val="000000"/>
          <w:spacing w:val="14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kern w:val="1"/>
          <w:lang w:val="ru-RU" w:eastAsia="ar-SA"/>
        </w:rPr>
        <w:t>у</w:t>
      </w:r>
      <w:r w:rsidRPr="008B6B3E">
        <w:rPr>
          <w:rFonts w:eastAsia="Arial Unicode MS"/>
          <w:color w:val="000000"/>
          <w:spacing w:val="46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kern w:val="1"/>
          <w:lang w:val="ru-RU" w:eastAsia="ar-SA"/>
        </w:rPr>
        <w:t>с</w:t>
      </w:r>
      <w:r w:rsidRPr="008B6B3E">
        <w:rPr>
          <w:rFonts w:eastAsia="Arial Unicode MS"/>
          <w:color w:val="000000"/>
          <w:spacing w:val="3"/>
          <w:kern w:val="1"/>
          <w:lang w:val="ru-RU" w:eastAsia="ar-SA"/>
        </w:rPr>
        <w:t>к</w:t>
      </w:r>
      <w:r w:rsidRPr="008B6B3E">
        <w:rPr>
          <w:rFonts w:eastAsia="Arial Unicode MS"/>
          <w:color w:val="000000"/>
          <w:spacing w:val="-3"/>
          <w:kern w:val="1"/>
          <w:lang w:val="ru-RU" w:eastAsia="ar-SA"/>
        </w:rPr>
        <w:t>л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>а</w:t>
      </w:r>
      <w:r w:rsidRPr="008B6B3E">
        <w:rPr>
          <w:rFonts w:eastAsia="Arial Unicode MS"/>
          <w:color w:val="000000"/>
          <w:spacing w:val="1"/>
          <w:kern w:val="1"/>
          <w:lang w:val="ru-RU" w:eastAsia="ar-SA"/>
        </w:rPr>
        <w:t>д</w:t>
      </w:r>
      <w:r w:rsidRPr="008B6B3E">
        <w:rPr>
          <w:rFonts w:eastAsia="Arial Unicode MS"/>
          <w:color w:val="000000"/>
          <w:kern w:val="1"/>
          <w:lang w:val="ru-RU" w:eastAsia="ar-SA"/>
        </w:rPr>
        <w:t xml:space="preserve">у </w:t>
      </w:r>
      <w:r w:rsidRPr="008B6B3E">
        <w:rPr>
          <w:rFonts w:eastAsia="Arial Unicode MS"/>
          <w:color w:val="000000"/>
          <w:spacing w:val="6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kern w:val="1"/>
          <w:lang w:val="ru-RU" w:eastAsia="ar-SA"/>
        </w:rPr>
        <w:t>са</w:t>
      </w:r>
      <w:r w:rsidRPr="008B6B3E">
        <w:rPr>
          <w:rFonts w:eastAsia="Arial Unicode MS"/>
          <w:color w:val="000000"/>
          <w:spacing w:val="51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kern w:val="1"/>
          <w:lang w:val="ru-RU" w:eastAsia="ar-SA"/>
        </w:rPr>
        <w:t>По</w:t>
      </w:r>
      <w:r w:rsidRPr="008B6B3E">
        <w:rPr>
          <w:rFonts w:eastAsia="Arial Unicode MS"/>
          <w:color w:val="000000"/>
          <w:spacing w:val="1"/>
          <w:kern w:val="1"/>
          <w:lang w:val="ru-RU" w:eastAsia="ar-SA"/>
        </w:rPr>
        <w:t>н</w:t>
      </w:r>
      <w:r w:rsidRPr="008B6B3E">
        <w:rPr>
          <w:rFonts w:eastAsia="Arial Unicode MS"/>
          <w:color w:val="000000"/>
          <w:spacing w:val="-10"/>
          <w:kern w:val="1"/>
          <w:lang w:val="ru-RU" w:eastAsia="ar-SA"/>
        </w:rPr>
        <w:t>у</w:t>
      </w:r>
      <w:r w:rsidRPr="008B6B3E">
        <w:rPr>
          <w:rFonts w:eastAsia="Arial Unicode MS"/>
          <w:color w:val="000000"/>
          <w:spacing w:val="1"/>
          <w:kern w:val="1"/>
          <w:lang w:val="ru-RU" w:eastAsia="ar-SA"/>
        </w:rPr>
        <w:t>д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>о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м</w:t>
      </w:r>
      <w:r w:rsidRPr="008B6B3E">
        <w:rPr>
          <w:rFonts w:eastAsia="Arial Unicode MS"/>
          <w:color w:val="000000"/>
          <w:kern w:val="1"/>
          <w:lang w:val="ru-RU" w:eastAsia="ar-SA"/>
        </w:rPr>
        <w:t xml:space="preserve">, </w:t>
      </w:r>
      <w:r w:rsidRPr="008B6B3E">
        <w:rPr>
          <w:rFonts w:eastAsia="Arial Unicode MS"/>
          <w:color w:val="000000"/>
          <w:spacing w:val="19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д</w:t>
      </w:r>
      <w:r w:rsidRPr="008B6B3E">
        <w:rPr>
          <w:rFonts w:eastAsia="Arial Unicode MS"/>
          <w:color w:val="000000"/>
          <w:spacing w:val="-7"/>
          <w:kern w:val="1"/>
          <w:lang w:val="ru-RU" w:eastAsia="ar-SA"/>
        </w:rPr>
        <w:t>е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л</w:t>
      </w:r>
      <w:r w:rsidRPr="008B6B3E">
        <w:rPr>
          <w:rFonts w:eastAsia="Arial Unicode MS"/>
          <w:color w:val="000000"/>
          <w:kern w:val="1"/>
          <w:lang w:val="ru-RU" w:eastAsia="ar-SA"/>
        </w:rPr>
        <w:t>и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м</w:t>
      </w:r>
      <w:r w:rsidRPr="008B6B3E">
        <w:rPr>
          <w:rFonts w:eastAsia="Arial Unicode MS"/>
          <w:color w:val="000000"/>
          <w:kern w:val="1"/>
          <w:lang w:val="ru-RU" w:eastAsia="ar-SA"/>
        </w:rPr>
        <w:t>ич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н</w:t>
      </w:r>
      <w:r w:rsidRPr="008B6B3E">
        <w:rPr>
          <w:rFonts w:eastAsia="Arial Unicode MS"/>
          <w:color w:val="000000"/>
          <w:kern w:val="1"/>
          <w:lang w:val="ru-RU" w:eastAsia="ar-SA"/>
        </w:rPr>
        <w:t>о</w:t>
      </w:r>
    </w:p>
    <w:p w:rsidR="007B2403" w:rsidRPr="008B6B3E" w:rsidRDefault="007B2403" w:rsidP="007B2403">
      <w:pPr>
        <w:tabs>
          <w:tab w:val="left" w:pos="1350"/>
        </w:tabs>
        <w:suppressAutoHyphens/>
        <w:spacing w:before="7" w:after="120" w:line="247" w:lineRule="auto"/>
        <w:jc w:val="both"/>
        <w:rPr>
          <w:rFonts w:eastAsia="Arial Unicode MS"/>
          <w:color w:val="000000"/>
          <w:w w:val="103"/>
          <w:kern w:val="1"/>
          <w:lang w:val="ru-RU" w:eastAsia="ar-SA"/>
        </w:rPr>
      </w:pPr>
      <w:r w:rsidRPr="008B6B3E">
        <w:rPr>
          <w:rFonts w:eastAsia="Arial Unicode MS"/>
          <w:color w:val="000000"/>
          <w:spacing w:val="-8"/>
          <w:w w:val="103"/>
          <w:kern w:val="1"/>
          <w:lang w:val="ru-RU" w:eastAsia="ar-SA"/>
        </w:rPr>
        <w:t>у</w:t>
      </w:r>
      <w:r w:rsidRPr="008B6B3E">
        <w:rPr>
          <w:rFonts w:eastAsia="Arial Unicode MS"/>
          <w:color w:val="000000"/>
          <w:spacing w:val="4"/>
          <w:w w:val="103"/>
          <w:kern w:val="1"/>
          <w:lang w:val="ru-RU" w:eastAsia="ar-SA"/>
        </w:rPr>
        <w:t>с</w:t>
      </w:r>
      <w:r w:rsidRPr="008B6B3E">
        <w:rPr>
          <w:rFonts w:eastAsia="Arial Unicode MS"/>
          <w:color w:val="000000"/>
          <w:spacing w:val="1"/>
          <w:w w:val="103"/>
          <w:kern w:val="1"/>
          <w:lang w:val="ru-RU" w:eastAsia="ar-SA"/>
        </w:rPr>
        <w:t>т</w:t>
      </w:r>
      <w:r w:rsidRPr="008B6B3E">
        <w:rPr>
          <w:rFonts w:eastAsia="Arial Unicode MS"/>
          <w:color w:val="000000"/>
          <w:spacing w:val="-3"/>
          <w:w w:val="103"/>
          <w:kern w:val="1"/>
          <w:lang w:val="ru-RU" w:eastAsia="ar-SA"/>
        </w:rPr>
        <w:t>у</w:t>
      </w:r>
      <w:r w:rsidRPr="008B6B3E">
        <w:rPr>
          <w:rFonts w:eastAsia="Arial Unicode MS"/>
          <w:color w:val="000000"/>
          <w:spacing w:val="1"/>
          <w:w w:val="103"/>
          <w:kern w:val="1"/>
          <w:lang w:val="ru-RU" w:eastAsia="ar-SA"/>
        </w:rPr>
        <w:t>п</w:t>
      </w:r>
      <w:r w:rsidRPr="008B6B3E">
        <w:rPr>
          <w:rFonts w:eastAsia="Arial Unicode MS"/>
          <w:color w:val="000000"/>
          <w:w w:val="103"/>
          <w:kern w:val="1"/>
          <w:lang w:val="ru-RU" w:eastAsia="ar-SA"/>
        </w:rPr>
        <w:t>ио</w:t>
      </w:r>
      <w:r w:rsidRPr="008B6B3E">
        <w:rPr>
          <w:rFonts w:eastAsia="Arial Unicode MS"/>
          <w:color w:val="000000"/>
          <w:w w:val="103"/>
          <w:kern w:val="1"/>
          <w:lang w:eastAsia="ar-SA"/>
        </w:rPr>
        <w:t xml:space="preserve"> </w:t>
      </w:r>
      <w:r w:rsidRPr="008B6B3E">
        <w:rPr>
          <w:rFonts w:eastAsia="Arial Unicode MS"/>
          <w:color w:val="000000"/>
          <w:spacing w:val="1"/>
          <w:kern w:val="1"/>
          <w:lang w:val="ru-RU" w:eastAsia="ar-SA"/>
        </w:rPr>
        <w:t>п</w:t>
      </w:r>
      <w:r w:rsidRPr="008B6B3E">
        <w:rPr>
          <w:rFonts w:eastAsia="Arial Unicode MS"/>
          <w:color w:val="000000"/>
          <w:spacing w:val="-5"/>
          <w:kern w:val="1"/>
          <w:lang w:val="ru-RU" w:eastAsia="ar-SA"/>
        </w:rPr>
        <w:t>о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д</w:t>
      </w:r>
      <w:r w:rsidRPr="008B6B3E">
        <w:rPr>
          <w:rFonts w:eastAsia="Arial Unicode MS"/>
          <w:color w:val="000000"/>
          <w:kern w:val="1"/>
          <w:lang w:val="ru-RU" w:eastAsia="ar-SA"/>
        </w:rPr>
        <w:t>и</w:t>
      </w:r>
      <w:r w:rsidRPr="008B6B3E">
        <w:rPr>
          <w:rFonts w:eastAsia="Arial Unicode MS"/>
          <w:color w:val="000000"/>
          <w:spacing w:val="-4"/>
          <w:kern w:val="1"/>
          <w:lang w:val="ru-RU" w:eastAsia="ar-SA"/>
        </w:rPr>
        <w:t>з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в</w:t>
      </w:r>
      <w:r w:rsidRPr="008B6B3E">
        <w:rPr>
          <w:rFonts w:eastAsia="Arial Unicode MS"/>
          <w:color w:val="000000"/>
          <w:kern w:val="1"/>
          <w:lang w:val="ru-RU" w:eastAsia="ar-SA"/>
        </w:rPr>
        <w:t>ођ</w:t>
      </w:r>
      <w:r w:rsidRPr="008B6B3E">
        <w:rPr>
          <w:rFonts w:eastAsia="Arial Unicode MS"/>
          <w:color w:val="000000"/>
          <w:spacing w:val="-5"/>
          <w:kern w:val="1"/>
          <w:lang w:val="ru-RU" w:eastAsia="ar-SA"/>
        </w:rPr>
        <w:t>а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>ч</w:t>
      </w:r>
      <w:r w:rsidRPr="008B6B3E">
        <w:rPr>
          <w:rFonts w:eastAsia="Arial Unicode MS"/>
          <w:color w:val="000000"/>
          <w:spacing w:val="-24"/>
          <w:kern w:val="1"/>
          <w:lang w:val="ru-RU" w:eastAsia="ar-SA"/>
        </w:rPr>
        <w:t>у</w:t>
      </w:r>
      <w:r w:rsidRPr="008B6B3E">
        <w:rPr>
          <w:rFonts w:eastAsia="Arial Unicode MS"/>
          <w:color w:val="000000"/>
          <w:kern w:val="1"/>
          <w:lang w:val="ru-RU" w:eastAsia="ar-SA"/>
        </w:rPr>
        <w:t xml:space="preserve">, </w:t>
      </w:r>
      <w:r w:rsidRPr="008B6B3E">
        <w:rPr>
          <w:rFonts w:eastAsia="Arial Unicode MS"/>
          <w:color w:val="000000"/>
          <w:spacing w:val="16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kern w:val="1"/>
          <w:lang w:val="ru-RU" w:eastAsia="ar-SA"/>
        </w:rPr>
        <w:t>у</w:t>
      </w:r>
      <w:r w:rsidRPr="008B6B3E">
        <w:rPr>
          <w:rFonts w:eastAsia="Arial Unicode MS"/>
          <w:color w:val="000000"/>
          <w:spacing w:val="31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1"/>
          <w:kern w:val="1"/>
          <w:lang w:val="ru-RU" w:eastAsia="ar-SA"/>
        </w:rPr>
        <w:t>п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о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т</w:t>
      </w:r>
      <w:r w:rsidRPr="008B6B3E">
        <w:rPr>
          <w:rFonts w:eastAsia="Arial Unicode MS"/>
          <w:color w:val="000000"/>
          <w:spacing w:val="3"/>
          <w:kern w:val="1"/>
          <w:lang w:val="ru-RU" w:eastAsia="ar-SA"/>
        </w:rPr>
        <w:t>п</w:t>
      </w:r>
      <w:r w:rsidRPr="008B6B3E">
        <w:rPr>
          <w:rFonts w:eastAsia="Arial Unicode MS"/>
          <w:color w:val="000000"/>
          <w:spacing w:val="-3"/>
          <w:kern w:val="1"/>
          <w:lang w:val="ru-RU" w:eastAsia="ar-SA"/>
        </w:rPr>
        <w:t>у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н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>о</w:t>
      </w:r>
      <w:r w:rsidRPr="008B6B3E">
        <w:rPr>
          <w:rFonts w:eastAsia="Arial Unicode MS"/>
          <w:color w:val="000000"/>
          <w:kern w:val="1"/>
          <w:lang w:val="ru-RU" w:eastAsia="ar-SA"/>
        </w:rPr>
        <w:t>с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т</w:t>
      </w:r>
      <w:r w:rsidRPr="008B6B3E">
        <w:rPr>
          <w:rFonts w:eastAsia="Arial Unicode MS"/>
          <w:color w:val="000000"/>
          <w:kern w:val="1"/>
          <w:lang w:val="ru-RU" w:eastAsia="ar-SA"/>
        </w:rPr>
        <w:t xml:space="preserve">и </w:t>
      </w:r>
      <w:r w:rsidRPr="008B6B3E">
        <w:rPr>
          <w:rFonts w:eastAsia="Arial Unicode MS"/>
          <w:color w:val="000000"/>
          <w:spacing w:val="6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-5"/>
          <w:kern w:val="1"/>
          <w:lang w:val="ru-RU" w:eastAsia="ar-SA"/>
        </w:rPr>
        <w:t>о</w:t>
      </w:r>
      <w:r w:rsidRPr="008B6B3E">
        <w:rPr>
          <w:rFonts w:eastAsia="Arial Unicode MS"/>
          <w:color w:val="000000"/>
          <w:spacing w:val="1"/>
          <w:kern w:val="1"/>
          <w:lang w:val="ru-RU" w:eastAsia="ar-SA"/>
        </w:rPr>
        <w:t>д</w:t>
      </w:r>
      <w:r w:rsidRPr="008B6B3E">
        <w:rPr>
          <w:rFonts w:eastAsia="Arial Unicode MS"/>
          <w:color w:val="000000"/>
          <w:spacing w:val="-6"/>
          <w:kern w:val="1"/>
          <w:lang w:val="ru-RU" w:eastAsia="ar-SA"/>
        </w:rPr>
        <w:t>г</w:t>
      </w:r>
      <w:r w:rsidRPr="008B6B3E">
        <w:rPr>
          <w:rFonts w:eastAsia="Arial Unicode MS"/>
          <w:color w:val="000000"/>
          <w:kern w:val="1"/>
          <w:lang w:val="ru-RU" w:eastAsia="ar-SA"/>
        </w:rPr>
        <w:t>о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в</w:t>
      </w:r>
      <w:r w:rsidRPr="008B6B3E">
        <w:rPr>
          <w:rFonts w:eastAsia="Arial Unicode MS"/>
          <w:color w:val="000000"/>
          <w:kern w:val="1"/>
          <w:lang w:val="ru-RU" w:eastAsia="ar-SA"/>
        </w:rPr>
        <w:t xml:space="preserve">ара </w:t>
      </w:r>
      <w:r w:rsidRPr="008B6B3E">
        <w:rPr>
          <w:rFonts w:eastAsia="Arial Unicode MS"/>
          <w:color w:val="000000"/>
          <w:spacing w:val="3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-2"/>
          <w:kern w:val="1"/>
          <w:lang w:eastAsia="ar-SA"/>
        </w:rPr>
        <w:t>Н</w:t>
      </w:r>
      <w:r w:rsidRPr="008B6B3E">
        <w:rPr>
          <w:rFonts w:eastAsia="Arial Unicode MS"/>
          <w:color w:val="000000"/>
          <w:kern w:val="1"/>
          <w:lang w:val="ru-RU" w:eastAsia="ar-SA"/>
        </w:rPr>
        <w:t>ар</w:t>
      </w:r>
      <w:r w:rsidRPr="008B6B3E">
        <w:rPr>
          <w:rFonts w:eastAsia="Arial Unicode MS"/>
          <w:color w:val="000000"/>
          <w:spacing w:val="-5"/>
          <w:kern w:val="1"/>
          <w:lang w:val="ru-RU" w:eastAsia="ar-SA"/>
        </w:rPr>
        <w:t>у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>ч</w:t>
      </w:r>
      <w:r w:rsidRPr="008B6B3E">
        <w:rPr>
          <w:rFonts w:eastAsia="Arial Unicode MS"/>
          <w:color w:val="000000"/>
          <w:kern w:val="1"/>
          <w:lang w:val="ru-RU" w:eastAsia="ar-SA"/>
        </w:rPr>
        <w:t>ио</w:t>
      </w:r>
      <w:r w:rsidRPr="008B6B3E">
        <w:rPr>
          <w:rFonts w:eastAsia="Arial Unicode MS"/>
          <w:color w:val="000000"/>
          <w:spacing w:val="1"/>
          <w:kern w:val="1"/>
          <w:lang w:val="ru-RU" w:eastAsia="ar-SA"/>
        </w:rPr>
        <w:t>ц</w:t>
      </w:r>
      <w:r w:rsidRPr="008B6B3E">
        <w:rPr>
          <w:rFonts w:eastAsia="Arial Unicode MS"/>
          <w:color w:val="000000"/>
          <w:kern w:val="1"/>
          <w:lang w:val="ru-RU" w:eastAsia="ar-SA"/>
        </w:rPr>
        <w:t xml:space="preserve">у </w:t>
      </w:r>
      <w:r w:rsidRPr="008B6B3E">
        <w:rPr>
          <w:rFonts w:eastAsia="Arial Unicode MS"/>
          <w:color w:val="000000"/>
          <w:spacing w:val="7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-4"/>
          <w:kern w:val="1"/>
          <w:lang w:val="ru-RU" w:eastAsia="ar-SA"/>
        </w:rPr>
        <w:t>з</w:t>
      </w:r>
      <w:r w:rsidRPr="008B6B3E">
        <w:rPr>
          <w:rFonts w:eastAsia="Arial Unicode MS"/>
          <w:color w:val="000000"/>
          <w:kern w:val="1"/>
          <w:lang w:val="ru-RU" w:eastAsia="ar-SA"/>
        </w:rPr>
        <w:t>а</w:t>
      </w:r>
      <w:r w:rsidRPr="008B6B3E">
        <w:rPr>
          <w:rFonts w:eastAsia="Arial Unicode MS"/>
          <w:color w:val="000000"/>
          <w:spacing w:val="39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>и</w:t>
      </w:r>
      <w:r w:rsidRPr="008B6B3E">
        <w:rPr>
          <w:rFonts w:eastAsia="Arial Unicode MS"/>
          <w:color w:val="000000"/>
          <w:spacing w:val="-4"/>
          <w:kern w:val="1"/>
          <w:lang w:val="ru-RU" w:eastAsia="ar-SA"/>
        </w:rPr>
        <w:t>з</w:t>
      </w:r>
      <w:r w:rsidRPr="008B6B3E">
        <w:rPr>
          <w:rFonts w:eastAsia="Arial Unicode MS"/>
          <w:color w:val="000000"/>
          <w:kern w:val="1"/>
          <w:lang w:val="ru-RU" w:eastAsia="ar-SA"/>
        </w:rPr>
        <w:t>вр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ш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>е</w:t>
      </w:r>
      <w:r w:rsidRPr="008B6B3E">
        <w:rPr>
          <w:rFonts w:eastAsia="Arial Unicode MS"/>
          <w:color w:val="000000"/>
          <w:spacing w:val="-3"/>
          <w:kern w:val="1"/>
          <w:lang w:val="ru-RU" w:eastAsia="ar-SA"/>
        </w:rPr>
        <w:t>њ</w:t>
      </w:r>
      <w:r w:rsidRPr="008B6B3E">
        <w:rPr>
          <w:rFonts w:eastAsia="Arial Unicode MS"/>
          <w:color w:val="000000"/>
          <w:kern w:val="1"/>
          <w:lang w:val="ru-RU" w:eastAsia="ar-SA"/>
        </w:rPr>
        <w:t xml:space="preserve">е </w:t>
      </w:r>
      <w:r w:rsidRPr="008B6B3E">
        <w:rPr>
          <w:rFonts w:eastAsia="Arial Unicode MS"/>
          <w:color w:val="000000"/>
          <w:spacing w:val="6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kern w:val="1"/>
          <w:lang w:val="ru-RU" w:eastAsia="ar-SA"/>
        </w:rPr>
        <w:t>о</w:t>
      </w:r>
      <w:r w:rsidRPr="008B6B3E">
        <w:rPr>
          <w:rFonts w:eastAsia="Arial Unicode MS"/>
          <w:color w:val="000000"/>
          <w:spacing w:val="-6"/>
          <w:kern w:val="1"/>
          <w:lang w:val="ru-RU" w:eastAsia="ar-SA"/>
        </w:rPr>
        <w:t>б</w:t>
      </w:r>
      <w:r w:rsidRPr="008B6B3E">
        <w:rPr>
          <w:rFonts w:eastAsia="Arial Unicode MS"/>
          <w:color w:val="000000"/>
          <w:kern w:val="1"/>
          <w:lang w:val="ru-RU" w:eastAsia="ar-SA"/>
        </w:rPr>
        <w:t>а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в</w:t>
      </w:r>
      <w:r w:rsidRPr="008B6B3E">
        <w:rPr>
          <w:rFonts w:eastAsia="Arial Unicode MS"/>
          <w:color w:val="000000"/>
          <w:spacing w:val="-5"/>
          <w:kern w:val="1"/>
          <w:lang w:val="ru-RU" w:eastAsia="ar-SA"/>
        </w:rPr>
        <w:t>е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з</w:t>
      </w:r>
      <w:r w:rsidRPr="008B6B3E">
        <w:rPr>
          <w:rFonts w:eastAsia="Arial Unicode MS"/>
          <w:color w:val="000000"/>
          <w:kern w:val="1"/>
          <w:lang w:val="ru-RU" w:eastAsia="ar-SA"/>
        </w:rPr>
        <w:t>а  из</w:t>
      </w:r>
      <w:r w:rsidRPr="008B6B3E">
        <w:rPr>
          <w:rFonts w:eastAsia="Arial Unicode MS"/>
          <w:color w:val="000000"/>
          <w:spacing w:val="35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1"/>
          <w:kern w:val="1"/>
          <w:lang w:val="ru-RU" w:eastAsia="ar-SA"/>
        </w:rPr>
        <w:t>п</w:t>
      </w:r>
      <w:r w:rsidRPr="008B6B3E">
        <w:rPr>
          <w:rFonts w:eastAsia="Arial Unicode MS"/>
          <w:color w:val="000000"/>
          <w:kern w:val="1"/>
          <w:lang w:val="ru-RU" w:eastAsia="ar-SA"/>
        </w:rPr>
        <w:t>ос</w:t>
      </w:r>
      <w:r w:rsidRPr="008B6B3E">
        <w:rPr>
          <w:rFonts w:eastAsia="Arial Unicode MS"/>
          <w:color w:val="000000"/>
          <w:spacing w:val="4"/>
          <w:kern w:val="1"/>
          <w:lang w:val="ru-RU" w:eastAsia="ar-SA"/>
        </w:rPr>
        <w:t>т</w:t>
      </w:r>
      <w:r w:rsidRPr="008B6B3E">
        <w:rPr>
          <w:rFonts w:eastAsia="Arial Unicode MS"/>
          <w:color w:val="000000"/>
          <w:spacing w:val="-3"/>
          <w:kern w:val="1"/>
          <w:lang w:val="ru-RU" w:eastAsia="ar-SA"/>
        </w:rPr>
        <w:t>у</w:t>
      </w:r>
      <w:r w:rsidRPr="008B6B3E">
        <w:rPr>
          <w:rFonts w:eastAsia="Arial Unicode MS"/>
          <w:color w:val="000000"/>
          <w:spacing w:val="1"/>
          <w:kern w:val="1"/>
          <w:lang w:val="ru-RU" w:eastAsia="ar-SA"/>
        </w:rPr>
        <w:t>п</w:t>
      </w:r>
      <w:r w:rsidRPr="008B6B3E">
        <w:rPr>
          <w:rFonts w:eastAsia="Arial Unicode MS"/>
          <w:color w:val="000000"/>
          <w:spacing w:val="5"/>
          <w:kern w:val="1"/>
          <w:lang w:val="ru-RU" w:eastAsia="ar-SA"/>
        </w:rPr>
        <w:t>к</w:t>
      </w:r>
      <w:r w:rsidRPr="008B6B3E">
        <w:rPr>
          <w:rFonts w:eastAsia="Arial Unicode MS"/>
          <w:color w:val="000000"/>
          <w:kern w:val="1"/>
          <w:lang w:val="ru-RU" w:eastAsia="ar-SA"/>
        </w:rPr>
        <w:t>а</w:t>
      </w:r>
      <w:r w:rsidRPr="008B6B3E">
        <w:rPr>
          <w:rFonts w:eastAsia="Arial Unicode MS"/>
          <w:color w:val="000000"/>
          <w:spacing w:val="54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>ј</w:t>
      </w:r>
      <w:r w:rsidRPr="008B6B3E">
        <w:rPr>
          <w:rFonts w:eastAsia="Arial Unicode MS"/>
          <w:color w:val="000000"/>
          <w:kern w:val="1"/>
          <w:lang w:val="ru-RU" w:eastAsia="ar-SA"/>
        </w:rPr>
        <w:t>ав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н</w:t>
      </w:r>
      <w:r w:rsidRPr="008B6B3E">
        <w:rPr>
          <w:rFonts w:eastAsia="Arial Unicode MS"/>
          <w:color w:val="000000"/>
          <w:kern w:val="1"/>
          <w:lang w:val="ru-RU" w:eastAsia="ar-SA"/>
        </w:rPr>
        <w:t>е</w:t>
      </w:r>
      <w:r w:rsidRPr="008B6B3E">
        <w:rPr>
          <w:rFonts w:eastAsia="Arial Unicode MS"/>
          <w:color w:val="000000"/>
          <w:w w:val="103"/>
          <w:kern w:val="1"/>
          <w:lang w:eastAsia="ar-SA"/>
        </w:rPr>
        <w:t xml:space="preserve"> </w:t>
      </w:r>
      <w:r w:rsidRPr="008B6B3E">
        <w:rPr>
          <w:rFonts w:eastAsia="Arial Unicode MS"/>
          <w:color w:val="000000"/>
          <w:spacing w:val="-2"/>
          <w:w w:val="103"/>
          <w:kern w:val="1"/>
          <w:lang w:val="ru-RU" w:eastAsia="ar-SA"/>
        </w:rPr>
        <w:t>н</w:t>
      </w:r>
      <w:r w:rsidRPr="008B6B3E">
        <w:rPr>
          <w:rFonts w:eastAsia="Arial Unicode MS"/>
          <w:color w:val="000000"/>
          <w:spacing w:val="2"/>
          <w:w w:val="103"/>
          <w:kern w:val="1"/>
          <w:lang w:val="ru-RU" w:eastAsia="ar-SA"/>
        </w:rPr>
        <w:t>а</w:t>
      </w:r>
      <w:r w:rsidRPr="008B6B3E">
        <w:rPr>
          <w:rFonts w:eastAsia="Arial Unicode MS"/>
          <w:color w:val="000000"/>
          <w:spacing w:val="-6"/>
          <w:w w:val="103"/>
          <w:kern w:val="1"/>
          <w:lang w:val="ru-RU" w:eastAsia="ar-SA"/>
        </w:rPr>
        <w:t>б</w:t>
      </w:r>
      <w:r w:rsidRPr="008B6B3E">
        <w:rPr>
          <w:rFonts w:eastAsia="Arial Unicode MS"/>
          <w:color w:val="000000"/>
          <w:w w:val="103"/>
          <w:kern w:val="1"/>
          <w:lang w:val="ru-RU" w:eastAsia="ar-SA"/>
        </w:rPr>
        <w:t>ав</w:t>
      </w:r>
      <w:r w:rsidRPr="008B6B3E">
        <w:rPr>
          <w:rFonts w:eastAsia="Arial Unicode MS"/>
          <w:color w:val="000000"/>
          <w:spacing w:val="3"/>
          <w:w w:val="103"/>
          <w:kern w:val="1"/>
          <w:lang w:val="ru-RU" w:eastAsia="ar-SA"/>
        </w:rPr>
        <w:t>к</w:t>
      </w:r>
      <w:r w:rsidRPr="008B6B3E">
        <w:rPr>
          <w:rFonts w:eastAsia="Arial Unicode MS"/>
          <w:color w:val="000000"/>
          <w:w w:val="103"/>
          <w:kern w:val="1"/>
          <w:lang w:val="ru-RU" w:eastAsia="ar-SA"/>
        </w:rPr>
        <w:t xml:space="preserve">е, </w:t>
      </w:r>
      <w:r w:rsidRPr="008B6B3E">
        <w:rPr>
          <w:rFonts w:eastAsia="Arial Unicode MS"/>
          <w:color w:val="000000"/>
          <w:spacing w:val="-5"/>
          <w:kern w:val="1"/>
          <w:lang w:val="ru-RU" w:eastAsia="ar-SA"/>
        </w:rPr>
        <w:t>о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д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н</w:t>
      </w:r>
      <w:r w:rsidRPr="008B6B3E">
        <w:rPr>
          <w:rFonts w:eastAsia="Arial Unicode MS"/>
          <w:color w:val="000000"/>
          <w:kern w:val="1"/>
          <w:lang w:val="ru-RU" w:eastAsia="ar-SA"/>
        </w:rPr>
        <w:t>о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>с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н</w:t>
      </w:r>
      <w:r w:rsidRPr="008B6B3E">
        <w:rPr>
          <w:rFonts w:eastAsia="Arial Unicode MS"/>
          <w:color w:val="000000"/>
          <w:kern w:val="1"/>
          <w:lang w:val="ru-RU" w:eastAsia="ar-SA"/>
        </w:rPr>
        <w:t>о</w:t>
      </w:r>
      <w:r w:rsidRPr="008B6B3E">
        <w:rPr>
          <w:rFonts w:eastAsia="Arial Unicode MS"/>
          <w:color w:val="000000"/>
          <w:spacing w:val="25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з</w:t>
      </w:r>
      <w:r w:rsidRPr="008B6B3E">
        <w:rPr>
          <w:rFonts w:eastAsia="Arial Unicode MS"/>
          <w:color w:val="000000"/>
          <w:kern w:val="1"/>
          <w:lang w:val="ru-RU" w:eastAsia="ar-SA"/>
        </w:rPr>
        <w:t>а</w:t>
      </w:r>
      <w:r w:rsidRPr="008B6B3E">
        <w:rPr>
          <w:rFonts w:eastAsia="Arial Unicode MS"/>
          <w:color w:val="000000"/>
          <w:spacing w:val="8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>и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з</w:t>
      </w:r>
      <w:r w:rsidRPr="008B6B3E">
        <w:rPr>
          <w:rFonts w:eastAsia="Arial Unicode MS"/>
          <w:color w:val="000000"/>
          <w:kern w:val="1"/>
          <w:lang w:val="ru-RU" w:eastAsia="ar-SA"/>
        </w:rPr>
        <w:t>вр</w:t>
      </w:r>
      <w:r w:rsidRPr="008B6B3E">
        <w:rPr>
          <w:rFonts w:eastAsia="Arial Unicode MS"/>
          <w:color w:val="000000"/>
          <w:spacing w:val="-3"/>
          <w:kern w:val="1"/>
          <w:lang w:val="ru-RU" w:eastAsia="ar-SA"/>
        </w:rPr>
        <w:t>ш</w:t>
      </w:r>
      <w:r w:rsidRPr="008B6B3E">
        <w:rPr>
          <w:rFonts w:eastAsia="Arial Unicode MS"/>
          <w:color w:val="000000"/>
          <w:kern w:val="1"/>
          <w:lang w:val="ru-RU" w:eastAsia="ar-SA"/>
        </w:rPr>
        <w:t>ење</w:t>
      </w:r>
      <w:r w:rsidRPr="008B6B3E">
        <w:rPr>
          <w:rFonts w:eastAsia="Arial Unicode MS"/>
          <w:color w:val="000000"/>
          <w:spacing w:val="34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kern w:val="1"/>
          <w:lang w:val="ru-RU" w:eastAsia="ar-SA"/>
        </w:rPr>
        <w:t>у</w:t>
      </w:r>
      <w:r w:rsidRPr="008B6B3E">
        <w:rPr>
          <w:rFonts w:eastAsia="Arial Unicode MS"/>
          <w:color w:val="000000"/>
          <w:spacing w:val="-6"/>
          <w:kern w:val="1"/>
          <w:lang w:val="ru-RU" w:eastAsia="ar-SA"/>
        </w:rPr>
        <w:t>г</w:t>
      </w:r>
      <w:r w:rsidRPr="008B6B3E">
        <w:rPr>
          <w:rFonts w:eastAsia="Arial Unicode MS"/>
          <w:color w:val="000000"/>
          <w:kern w:val="1"/>
          <w:lang w:val="ru-RU" w:eastAsia="ar-SA"/>
        </w:rPr>
        <w:t>о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в</w:t>
      </w:r>
      <w:r w:rsidRPr="008B6B3E">
        <w:rPr>
          <w:rFonts w:eastAsia="Arial Unicode MS"/>
          <w:color w:val="000000"/>
          <w:kern w:val="1"/>
          <w:lang w:val="ru-RU" w:eastAsia="ar-SA"/>
        </w:rPr>
        <w:t>ор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н</w:t>
      </w:r>
      <w:r w:rsidRPr="008B6B3E">
        <w:rPr>
          <w:rFonts w:eastAsia="Arial Unicode MS"/>
          <w:color w:val="000000"/>
          <w:kern w:val="1"/>
          <w:lang w:val="ru-RU" w:eastAsia="ar-SA"/>
        </w:rPr>
        <w:t>их</w:t>
      </w:r>
      <w:r w:rsidRPr="008B6B3E">
        <w:rPr>
          <w:rFonts w:eastAsia="Arial Unicode MS"/>
          <w:color w:val="000000"/>
          <w:spacing w:val="32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kern w:val="1"/>
          <w:lang w:val="ru-RU" w:eastAsia="ar-SA"/>
        </w:rPr>
        <w:t>о</w:t>
      </w:r>
      <w:r w:rsidRPr="008B6B3E">
        <w:rPr>
          <w:rFonts w:eastAsia="Arial Unicode MS"/>
          <w:color w:val="000000"/>
          <w:spacing w:val="-6"/>
          <w:kern w:val="1"/>
          <w:lang w:val="ru-RU" w:eastAsia="ar-SA"/>
        </w:rPr>
        <w:t>б</w:t>
      </w:r>
      <w:r w:rsidRPr="008B6B3E">
        <w:rPr>
          <w:rFonts w:eastAsia="Arial Unicode MS"/>
          <w:color w:val="000000"/>
          <w:kern w:val="1"/>
          <w:lang w:val="ru-RU" w:eastAsia="ar-SA"/>
        </w:rPr>
        <w:t>а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в</w:t>
      </w:r>
      <w:r w:rsidRPr="008B6B3E">
        <w:rPr>
          <w:rFonts w:eastAsia="Arial Unicode MS"/>
          <w:color w:val="000000"/>
          <w:spacing w:val="-5"/>
          <w:kern w:val="1"/>
          <w:lang w:val="ru-RU" w:eastAsia="ar-SA"/>
        </w:rPr>
        <w:t>е</w:t>
      </w:r>
      <w:r w:rsidRPr="008B6B3E">
        <w:rPr>
          <w:rFonts w:eastAsia="Arial Unicode MS"/>
          <w:color w:val="000000"/>
          <w:spacing w:val="-4"/>
          <w:kern w:val="1"/>
          <w:lang w:val="ru-RU" w:eastAsia="ar-SA"/>
        </w:rPr>
        <w:t>з</w:t>
      </w:r>
      <w:r w:rsidRPr="008B6B3E">
        <w:rPr>
          <w:rFonts w:eastAsia="Arial Unicode MS"/>
          <w:color w:val="000000"/>
          <w:kern w:val="1"/>
          <w:lang w:val="ru-RU" w:eastAsia="ar-SA"/>
        </w:rPr>
        <w:t>а,</w:t>
      </w:r>
      <w:r w:rsidRPr="008B6B3E">
        <w:rPr>
          <w:rFonts w:eastAsia="Arial Unicode MS"/>
          <w:color w:val="000000"/>
          <w:spacing w:val="29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-3"/>
          <w:kern w:val="1"/>
          <w:lang w:val="ru-RU" w:eastAsia="ar-SA"/>
        </w:rPr>
        <w:t>б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е</w:t>
      </w:r>
      <w:r w:rsidRPr="008B6B3E">
        <w:rPr>
          <w:rFonts w:eastAsia="Arial Unicode MS"/>
          <w:color w:val="000000"/>
          <w:kern w:val="1"/>
          <w:lang w:val="ru-RU" w:eastAsia="ar-SA"/>
        </w:rPr>
        <w:t>з</w:t>
      </w:r>
      <w:r w:rsidRPr="008B6B3E">
        <w:rPr>
          <w:rFonts w:eastAsia="Arial Unicode MS"/>
          <w:color w:val="000000"/>
          <w:spacing w:val="11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kern w:val="1"/>
          <w:lang w:val="ru-RU" w:eastAsia="ar-SA"/>
        </w:rPr>
        <w:t>о</w:t>
      </w:r>
      <w:r w:rsidRPr="008B6B3E">
        <w:rPr>
          <w:rFonts w:eastAsia="Arial Unicode MS"/>
          <w:color w:val="000000"/>
          <w:spacing w:val="-3"/>
          <w:kern w:val="1"/>
          <w:lang w:val="ru-RU" w:eastAsia="ar-SA"/>
        </w:rPr>
        <w:t>б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з</w:t>
      </w:r>
      <w:r w:rsidRPr="008B6B3E">
        <w:rPr>
          <w:rFonts w:eastAsia="Arial Unicode MS"/>
          <w:color w:val="000000"/>
          <w:kern w:val="1"/>
          <w:lang w:val="ru-RU" w:eastAsia="ar-SA"/>
        </w:rPr>
        <w:t>ира</w:t>
      </w:r>
      <w:r w:rsidRPr="008B6B3E">
        <w:rPr>
          <w:rFonts w:eastAsia="Arial Unicode MS"/>
          <w:color w:val="000000"/>
          <w:spacing w:val="22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н</w:t>
      </w:r>
      <w:r w:rsidRPr="008B6B3E">
        <w:rPr>
          <w:rFonts w:eastAsia="Arial Unicode MS"/>
          <w:color w:val="000000"/>
          <w:kern w:val="1"/>
          <w:lang w:val="ru-RU" w:eastAsia="ar-SA"/>
        </w:rPr>
        <w:t>а</w:t>
      </w:r>
      <w:r w:rsidRPr="008B6B3E">
        <w:rPr>
          <w:rFonts w:eastAsia="Arial Unicode MS"/>
          <w:color w:val="000000"/>
          <w:spacing w:val="9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б</w:t>
      </w:r>
      <w:r w:rsidRPr="008B6B3E">
        <w:rPr>
          <w:rFonts w:eastAsia="Arial Unicode MS"/>
          <w:color w:val="000000"/>
          <w:kern w:val="1"/>
          <w:lang w:val="ru-RU" w:eastAsia="ar-SA"/>
        </w:rPr>
        <w:t>рој</w:t>
      </w:r>
      <w:r w:rsidRPr="008B6B3E">
        <w:rPr>
          <w:rFonts w:eastAsia="Arial Unicode MS"/>
          <w:color w:val="000000"/>
          <w:spacing w:val="15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1"/>
          <w:w w:val="103"/>
          <w:kern w:val="1"/>
          <w:lang w:val="ru-RU" w:eastAsia="ar-SA"/>
        </w:rPr>
        <w:t>п</w:t>
      </w:r>
      <w:r w:rsidRPr="008B6B3E">
        <w:rPr>
          <w:rFonts w:eastAsia="Arial Unicode MS"/>
          <w:color w:val="000000"/>
          <w:spacing w:val="-5"/>
          <w:w w:val="103"/>
          <w:kern w:val="1"/>
          <w:lang w:val="ru-RU" w:eastAsia="ar-SA"/>
        </w:rPr>
        <w:t>о</w:t>
      </w:r>
      <w:r w:rsidRPr="008B6B3E">
        <w:rPr>
          <w:rFonts w:eastAsia="Arial Unicode MS"/>
          <w:color w:val="000000"/>
          <w:spacing w:val="-1"/>
          <w:w w:val="103"/>
          <w:kern w:val="1"/>
          <w:lang w:val="ru-RU" w:eastAsia="ar-SA"/>
        </w:rPr>
        <w:t>д</w:t>
      </w:r>
      <w:r w:rsidRPr="008B6B3E">
        <w:rPr>
          <w:rFonts w:eastAsia="Arial Unicode MS"/>
          <w:color w:val="000000"/>
          <w:w w:val="103"/>
          <w:kern w:val="1"/>
          <w:lang w:val="ru-RU" w:eastAsia="ar-SA"/>
        </w:rPr>
        <w:t>и</w:t>
      </w:r>
      <w:r w:rsidRPr="008B6B3E">
        <w:rPr>
          <w:rFonts w:eastAsia="Arial Unicode MS"/>
          <w:color w:val="000000"/>
          <w:spacing w:val="-1"/>
          <w:w w:val="103"/>
          <w:kern w:val="1"/>
          <w:lang w:val="ru-RU" w:eastAsia="ar-SA"/>
        </w:rPr>
        <w:t>з</w:t>
      </w:r>
      <w:r w:rsidRPr="008B6B3E">
        <w:rPr>
          <w:rFonts w:eastAsia="Arial Unicode MS"/>
          <w:color w:val="000000"/>
          <w:spacing w:val="-2"/>
          <w:w w:val="103"/>
          <w:kern w:val="1"/>
          <w:lang w:val="ru-RU" w:eastAsia="ar-SA"/>
        </w:rPr>
        <w:t>в</w:t>
      </w:r>
      <w:r w:rsidRPr="008B6B3E">
        <w:rPr>
          <w:rFonts w:eastAsia="Arial Unicode MS"/>
          <w:color w:val="000000"/>
          <w:w w:val="103"/>
          <w:kern w:val="1"/>
          <w:lang w:val="ru-RU" w:eastAsia="ar-SA"/>
        </w:rPr>
        <w:t>о</w:t>
      </w:r>
      <w:r w:rsidRPr="008B6B3E">
        <w:rPr>
          <w:rFonts w:eastAsia="Arial Unicode MS"/>
          <w:color w:val="000000"/>
          <w:spacing w:val="2"/>
          <w:w w:val="103"/>
          <w:kern w:val="1"/>
          <w:lang w:val="ru-RU" w:eastAsia="ar-SA"/>
        </w:rPr>
        <w:t>ђ</w:t>
      </w:r>
      <w:r w:rsidRPr="008B6B3E">
        <w:rPr>
          <w:rFonts w:eastAsia="Arial Unicode MS"/>
          <w:color w:val="000000"/>
          <w:spacing w:val="-5"/>
          <w:w w:val="103"/>
          <w:kern w:val="1"/>
          <w:lang w:val="ru-RU" w:eastAsia="ar-SA"/>
        </w:rPr>
        <w:t>а</w:t>
      </w:r>
      <w:r w:rsidRPr="008B6B3E">
        <w:rPr>
          <w:rFonts w:eastAsia="Arial Unicode MS"/>
          <w:color w:val="000000"/>
          <w:w w:val="103"/>
          <w:kern w:val="1"/>
          <w:lang w:val="ru-RU" w:eastAsia="ar-SA"/>
        </w:rPr>
        <w:t>ча.</w:t>
      </w:r>
    </w:p>
    <w:p w:rsidR="007B2403" w:rsidRPr="008B6B3E" w:rsidRDefault="007B2403" w:rsidP="007B2403">
      <w:pPr>
        <w:tabs>
          <w:tab w:val="left" w:pos="1350"/>
        </w:tabs>
        <w:suppressAutoHyphens/>
        <w:spacing w:before="7" w:after="120" w:line="247" w:lineRule="auto"/>
        <w:ind w:left="122" w:hanging="122"/>
        <w:jc w:val="center"/>
        <w:rPr>
          <w:rFonts w:eastAsia="Arial Unicode MS"/>
          <w:b/>
          <w:color w:val="000000"/>
          <w:w w:val="103"/>
          <w:kern w:val="1"/>
          <w:lang w:eastAsia="ar-SA"/>
        </w:rPr>
      </w:pPr>
      <w:r w:rsidRPr="008B6B3E">
        <w:rPr>
          <w:rFonts w:eastAsia="Arial Unicode MS"/>
          <w:b/>
          <w:color w:val="000000"/>
          <w:w w:val="103"/>
          <w:kern w:val="1"/>
          <w:lang w:val="ru-RU" w:eastAsia="ar-SA"/>
        </w:rPr>
        <w:t>Члан 1б.</w:t>
      </w:r>
    </w:p>
    <w:p w:rsidR="007B2403" w:rsidRPr="008B6B3E" w:rsidRDefault="00ED01D0" w:rsidP="007B2403">
      <w:pPr>
        <w:tabs>
          <w:tab w:val="left" w:pos="1350"/>
        </w:tabs>
        <w:suppressAutoHyphens/>
        <w:spacing w:before="7" w:after="120" w:line="250" w:lineRule="auto"/>
        <w:ind w:left="122" w:hanging="122"/>
        <w:jc w:val="both"/>
        <w:rPr>
          <w:rFonts w:eastAsia="Arial Unicode MS"/>
          <w:color w:val="000000"/>
          <w:spacing w:val="36"/>
          <w:kern w:val="1"/>
          <w:lang w:eastAsia="ar-SA"/>
        </w:rPr>
      </w:pPr>
      <w:r w:rsidRPr="00ED01D0">
        <w:rPr>
          <w:rFonts w:eastAsia="Arial Unicode MS"/>
          <w:noProof/>
          <w:color w:val="000000"/>
          <w:kern w:val="1"/>
          <w:lang w:val="en-GB" w:eastAsia="en-GB"/>
        </w:rPr>
        <w:pict>
          <v:group id="Group 2" o:spid="_x0000_s1034" style="position:absolute;left:0;text-align:left;margin-left:436.1pt;margin-top:11.25pt;width:2.9pt;height:0;z-index:-251658240;mso-position-horizontal-relative:page" coordorigin="8722,225" coordsize="5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">
            <v:shape id="Freeform 4" o:spid="_x0000_s1035" style="position:absolute;left:8722;top:225;width:58;height:0;visibility:visible;mso-wrap-style:square;v-text-anchor:top" coordsize="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p78QA&#10;AADaAAAADwAAAGRycy9kb3ducmV2LnhtbESPW2vCQBSE34X+h+UIfdONll5IXaX2Ar5YqAafT7PH&#10;JJg9G7LHmPrr3YLg4zAz3zCzRe9q1VEbKs8GJuMEFHHubcWFgWz7NXoBFQTZYu2ZDPxRgMX8bjDD&#10;1PoT/1C3kUJFCIcUDZQiTap1yEtyGMa+IY7e3rcOJcq20LbFU4S7Wk+T5Ek7rDgulNjQe0n5YXN0&#10;BqTjerv+3p0/qmzZP8rxOdt9/hpzP+zfXkEJ9XILX9sra+AB/q/EG6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tae/EAAAA2gAAAA8AAAAAAAAAAAAAAAAAmAIAAGRycy9k&#10;b3ducmV2LnhtbFBLBQYAAAAABAAEAPUAAACJAwAAAAA=&#10;" path="m,l57,e" filled="f" strokeweight=".94pt">
              <v:path arrowok="t" o:connecttype="custom" o:connectlocs="0,0;57,0" o:connectangles="0,0"/>
            </v:shape>
            <w10:wrap anchorx="page"/>
          </v:group>
        </w:pict>
      </w:r>
      <w:r w:rsidR="007B2403" w:rsidRPr="008B6B3E">
        <w:rPr>
          <w:rFonts w:eastAsia="Arial Unicode MS"/>
          <w:color w:val="000000"/>
          <w:spacing w:val="-9"/>
          <w:kern w:val="1"/>
          <w:lang w:val="ru-RU" w:eastAsia="ar-SA"/>
        </w:rPr>
        <w:t>У</w:t>
      </w:r>
      <w:r w:rsidR="007B2403" w:rsidRPr="008B6B3E">
        <w:rPr>
          <w:rFonts w:eastAsia="Arial Unicode MS"/>
          <w:color w:val="000000"/>
          <w:spacing w:val="-4"/>
          <w:kern w:val="1"/>
          <w:lang w:val="ru-RU" w:eastAsia="ar-SA"/>
        </w:rPr>
        <w:t>г</w:t>
      </w:r>
      <w:r w:rsidR="007B2403" w:rsidRPr="008B6B3E">
        <w:rPr>
          <w:rFonts w:eastAsia="Arial Unicode MS"/>
          <w:color w:val="000000"/>
          <w:kern w:val="1"/>
          <w:lang w:val="ru-RU" w:eastAsia="ar-SA"/>
        </w:rPr>
        <w:t>о</w:t>
      </w:r>
      <w:r w:rsidR="007B2403" w:rsidRPr="008B6B3E">
        <w:rPr>
          <w:rFonts w:eastAsia="Arial Unicode MS"/>
          <w:color w:val="000000"/>
          <w:spacing w:val="-2"/>
          <w:kern w:val="1"/>
          <w:lang w:val="ru-RU" w:eastAsia="ar-SA"/>
        </w:rPr>
        <w:t>в</w:t>
      </w:r>
      <w:r w:rsidR="007B2403" w:rsidRPr="008B6B3E">
        <w:rPr>
          <w:rFonts w:eastAsia="Arial Unicode MS"/>
          <w:color w:val="000000"/>
          <w:kern w:val="1"/>
          <w:lang w:val="ru-RU" w:eastAsia="ar-SA"/>
        </w:rPr>
        <w:t>оре</w:t>
      </w:r>
      <w:r w:rsidR="007B2403" w:rsidRPr="008B6B3E">
        <w:rPr>
          <w:rFonts w:eastAsia="Arial Unicode MS"/>
          <w:color w:val="000000"/>
          <w:spacing w:val="-2"/>
          <w:kern w:val="1"/>
          <w:lang w:val="ru-RU" w:eastAsia="ar-SA"/>
        </w:rPr>
        <w:t>н</w:t>
      </w:r>
      <w:r w:rsidR="007B2403" w:rsidRPr="008B6B3E">
        <w:rPr>
          <w:rFonts w:eastAsia="Arial Unicode MS"/>
          <w:color w:val="000000"/>
          <w:kern w:val="1"/>
          <w:lang w:val="ru-RU" w:eastAsia="ar-SA"/>
        </w:rPr>
        <w:t xml:space="preserve">е </w:t>
      </w:r>
      <w:r w:rsidR="007B2403" w:rsidRPr="008B6B3E">
        <w:rPr>
          <w:rFonts w:eastAsia="Arial Unicode MS"/>
          <w:color w:val="000000"/>
          <w:spacing w:val="3"/>
          <w:kern w:val="1"/>
          <w:lang w:val="ru-RU" w:eastAsia="ar-SA"/>
        </w:rPr>
        <w:t xml:space="preserve"> </w:t>
      </w:r>
      <w:r w:rsidR="007B2403" w:rsidRPr="008B6B3E">
        <w:rPr>
          <w:rFonts w:eastAsia="Arial Unicode MS"/>
          <w:color w:val="000000"/>
          <w:spacing w:val="1"/>
          <w:kern w:val="1"/>
          <w:lang w:val="ru-RU" w:eastAsia="ar-SA"/>
        </w:rPr>
        <w:t>п</w:t>
      </w:r>
      <w:r w:rsidR="007B2403" w:rsidRPr="008B6B3E">
        <w:rPr>
          <w:rFonts w:eastAsia="Arial Unicode MS"/>
          <w:color w:val="000000"/>
          <w:kern w:val="1"/>
          <w:lang w:val="ru-RU" w:eastAsia="ar-SA"/>
        </w:rPr>
        <w:t>ос</w:t>
      </w:r>
      <w:r w:rsidR="007B2403" w:rsidRPr="008B6B3E">
        <w:rPr>
          <w:rFonts w:eastAsia="Arial Unicode MS"/>
          <w:color w:val="000000"/>
          <w:spacing w:val="1"/>
          <w:kern w:val="1"/>
          <w:lang w:val="ru-RU" w:eastAsia="ar-SA"/>
        </w:rPr>
        <w:t>л</w:t>
      </w:r>
      <w:r w:rsidR="007B2403" w:rsidRPr="008B6B3E">
        <w:rPr>
          <w:rFonts w:eastAsia="Arial Unicode MS"/>
          <w:color w:val="000000"/>
          <w:kern w:val="1"/>
          <w:lang w:val="ru-RU" w:eastAsia="ar-SA"/>
        </w:rPr>
        <w:t>о</w:t>
      </w:r>
      <w:r w:rsidR="007B2403" w:rsidRPr="008B6B3E">
        <w:rPr>
          <w:rFonts w:eastAsia="Arial Unicode MS"/>
          <w:color w:val="000000"/>
          <w:spacing w:val="-2"/>
          <w:kern w:val="1"/>
          <w:lang w:val="ru-RU" w:eastAsia="ar-SA"/>
        </w:rPr>
        <w:t>в</w:t>
      </w:r>
      <w:r w:rsidR="007B2403" w:rsidRPr="008B6B3E">
        <w:rPr>
          <w:rFonts w:eastAsia="Arial Unicode MS"/>
          <w:color w:val="000000"/>
          <w:kern w:val="1"/>
          <w:lang w:val="ru-RU" w:eastAsia="ar-SA"/>
        </w:rPr>
        <w:t xml:space="preserve">е, </w:t>
      </w:r>
      <w:r w:rsidR="007B2403" w:rsidRPr="008B6B3E">
        <w:rPr>
          <w:rFonts w:eastAsia="Arial Unicode MS"/>
          <w:color w:val="000000"/>
          <w:spacing w:val="1"/>
          <w:kern w:val="1"/>
          <w:lang w:val="ru-RU" w:eastAsia="ar-SA"/>
        </w:rPr>
        <w:t xml:space="preserve"> </w:t>
      </w:r>
      <w:r w:rsidR="007B2403" w:rsidRPr="008B6B3E">
        <w:rPr>
          <w:rFonts w:eastAsia="Arial Unicode MS"/>
          <w:color w:val="000000"/>
          <w:kern w:val="1"/>
          <w:lang w:val="ru-RU" w:eastAsia="ar-SA"/>
        </w:rPr>
        <w:t>у</w:t>
      </w:r>
      <w:r w:rsidR="007B2403" w:rsidRPr="008B6B3E">
        <w:rPr>
          <w:rFonts w:eastAsia="Arial Unicode MS"/>
          <w:color w:val="000000"/>
          <w:spacing w:val="31"/>
          <w:kern w:val="1"/>
          <w:lang w:val="ru-RU" w:eastAsia="ar-SA"/>
        </w:rPr>
        <w:t xml:space="preserve"> </w:t>
      </w:r>
      <w:r w:rsidR="007B2403" w:rsidRPr="008B6B3E">
        <w:rPr>
          <w:rFonts w:eastAsia="Arial Unicode MS"/>
          <w:color w:val="000000"/>
          <w:kern w:val="1"/>
          <w:lang w:val="ru-RU" w:eastAsia="ar-SA"/>
        </w:rPr>
        <w:t>с</w:t>
      </w:r>
      <w:r w:rsidR="007B2403" w:rsidRPr="008B6B3E">
        <w:rPr>
          <w:rFonts w:eastAsia="Arial Unicode MS"/>
          <w:color w:val="000000"/>
          <w:spacing w:val="3"/>
          <w:kern w:val="1"/>
          <w:lang w:val="ru-RU" w:eastAsia="ar-SA"/>
        </w:rPr>
        <w:t>к</w:t>
      </w:r>
      <w:r w:rsidR="007B2403" w:rsidRPr="008B6B3E">
        <w:rPr>
          <w:rFonts w:eastAsia="Arial Unicode MS"/>
          <w:color w:val="000000"/>
          <w:spacing w:val="-1"/>
          <w:kern w:val="1"/>
          <w:lang w:val="ru-RU" w:eastAsia="ar-SA"/>
        </w:rPr>
        <w:t>л</w:t>
      </w:r>
      <w:r w:rsidR="007B2403" w:rsidRPr="008B6B3E">
        <w:rPr>
          <w:rFonts w:eastAsia="Arial Unicode MS"/>
          <w:color w:val="000000"/>
          <w:kern w:val="1"/>
          <w:lang w:val="ru-RU" w:eastAsia="ar-SA"/>
        </w:rPr>
        <w:t>а</w:t>
      </w:r>
      <w:r w:rsidR="007B2403" w:rsidRPr="008B6B3E">
        <w:rPr>
          <w:rFonts w:eastAsia="Arial Unicode MS"/>
          <w:color w:val="000000"/>
          <w:spacing w:val="-1"/>
          <w:kern w:val="1"/>
          <w:lang w:val="ru-RU" w:eastAsia="ar-SA"/>
        </w:rPr>
        <w:t>д</w:t>
      </w:r>
      <w:r w:rsidR="007B2403" w:rsidRPr="008B6B3E">
        <w:rPr>
          <w:rFonts w:eastAsia="Arial Unicode MS"/>
          <w:color w:val="000000"/>
          <w:kern w:val="1"/>
          <w:lang w:val="ru-RU" w:eastAsia="ar-SA"/>
        </w:rPr>
        <w:t>у</w:t>
      </w:r>
      <w:r w:rsidR="007B2403" w:rsidRPr="008B6B3E">
        <w:rPr>
          <w:rFonts w:eastAsia="Arial Unicode MS"/>
          <w:color w:val="000000"/>
          <w:spacing w:val="47"/>
          <w:kern w:val="1"/>
          <w:lang w:val="ru-RU" w:eastAsia="ar-SA"/>
        </w:rPr>
        <w:t xml:space="preserve"> </w:t>
      </w:r>
      <w:r w:rsidR="007B2403" w:rsidRPr="008B6B3E">
        <w:rPr>
          <w:rFonts w:eastAsia="Arial Unicode MS"/>
          <w:color w:val="000000"/>
          <w:spacing w:val="2"/>
          <w:kern w:val="1"/>
          <w:lang w:val="ru-RU" w:eastAsia="ar-SA"/>
        </w:rPr>
        <w:t>с</w:t>
      </w:r>
      <w:r w:rsidR="007B2403" w:rsidRPr="008B6B3E">
        <w:rPr>
          <w:rFonts w:eastAsia="Arial Unicode MS"/>
          <w:color w:val="000000"/>
          <w:kern w:val="1"/>
          <w:lang w:val="ru-RU" w:eastAsia="ar-SA"/>
        </w:rPr>
        <w:t>а</w:t>
      </w:r>
      <w:r w:rsidR="007B2403" w:rsidRPr="008B6B3E">
        <w:rPr>
          <w:rFonts w:eastAsia="Arial Unicode MS"/>
          <w:color w:val="000000"/>
          <w:spacing w:val="36"/>
          <w:kern w:val="1"/>
          <w:lang w:val="ru-RU" w:eastAsia="ar-SA"/>
        </w:rPr>
        <w:t xml:space="preserve"> </w:t>
      </w:r>
      <w:r w:rsidR="007B2403" w:rsidRPr="008B6B3E">
        <w:rPr>
          <w:rFonts w:eastAsia="Arial Unicode MS"/>
          <w:color w:val="000000"/>
          <w:kern w:val="1"/>
          <w:lang w:val="ru-RU" w:eastAsia="ar-SA"/>
        </w:rPr>
        <w:t>П</w:t>
      </w:r>
      <w:r w:rsidR="007B2403" w:rsidRPr="008B6B3E">
        <w:rPr>
          <w:rFonts w:eastAsia="Arial Unicode MS"/>
          <w:color w:val="000000"/>
          <w:spacing w:val="2"/>
          <w:kern w:val="1"/>
          <w:lang w:val="ru-RU" w:eastAsia="ar-SA"/>
        </w:rPr>
        <w:t>о</w:t>
      </w:r>
      <w:r w:rsidR="007B2403" w:rsidRPr="008B6B3E">
        <w:rPr>
          <w:rFonts w:eastAsia="Arial Unicode MS"/>
          <w:color w:val="000000"/>
          <w:spacing w:val="1"/>
          <w:kern w:val="1"/>
          <w:lang w:val="ru-RU" w:eastAsia="ar-SA"/>
        </w:rPr>
        <w:t>н</w:t>
      </w:r>
      <w:r w:rsidR="007B2403" w:rsidRPr="008B6B3E">
        <w:rPr>
          <w:rFonts w:eastAsia="Arial Unicode MS"/>
          <w:color w:val="000000"/>
          <w:spacing w:val="-8"/>
          <w:kern w:val="1"/>
          <w:lang w:val="ru-RU" w:eastAsia="ar-SA"/>
        </w:rPr>
        <w:t>у</w:t>
      </w:r>
      <w:r w:rsidR="007B2403" w:rsidRPr="008B6B3E">
        <w:rPr>
          <w:rFonts w:eastAsia="Arial Unicode MS"/>
          <w:color w:val="000000"/>
          <w:spacing w:val="-3"/>
          <w:kern w:val="1"/>
          <w:lang w:val="ru-RU" w:eastAsia="ar-SA"/>
        </w:rPr>
        <w:t>д</w:t>
      </w:r>
      <w:r w:rsidR="007B2403" w:rsidRPr="008B6B3E">
        <w:rPr>
          <w:rFonts w:eastAsia="Arial Unicode MS"/>
          <w:color w:val="000000"/>
          <w:kern w:val="1"/>
          <w:lang w:val="ru-RU" w:eastAsia="ar-SA"/>
        </w:rPr>
        <w:t xml:space="preserve">ом , </w:t>
      </w:r>
      <w:r w:rsidR="007B2403" w:rsidRPr="008B6B3E">
        <w:rPr>
          <w:rFonts w:eastAsia="Arial Unicode MS"/>
          <w:color w:val="000000"/>
          <w:spacing w:val="13"/>
          <w:kern w:val="1"/>
          <w:lang w:val="ru-RU" w:eastAsia="ar-SA"/>
        </w:rPr>
        <w:t xml:space="preserve"> </w:t>
      </w:r>
      <w:r w:rsidR="007B2403" w:rsidRPr="008B6B3E">
        <w:rPr>
          <w:rFonts w:eastAsia="Arial Unicode MS"/>
          <w:color w:val="000000"/>
          <w:spacing w:val="-1"/>
          <w:kern w:val="1"/>
          <w:lang w:val="ru-RU" w:eastAsia="ar-SA"/>
        </w:rPr>
        <w:t>б</w:t>
      </w:r>
      <w:r w:rsidR="007B2403" w:rsidRPr="008B6B3E">
        <w:rPr>
          <w:rFonts w:eastAsia="Arial Unicode MS"/>
          <w:color w:val="000000"/>
          <w:kern w:val="1"/>
          <w:lang w:val="ru-RU" w:eastAsia="ar-SA"/>
        </w:rPr>
        <w:t>р.</w:t>
      </w:r>
      <w:r w:rsidR="007B2403" w:rsidRPr="008B6B3E">
        <w:rPr>
          <w:rFonts w:eastAsia="Arial Unicode MS"/>
          <w:color w:val="000000"/>
          <w:spacing w:val="40"/>
          <w:kern w:val="1"/>
          <w:lang w:val="ru-RU" w:eastAsia="ar-SA"/>
        </w:rPr>
        <w:t xml:space="preserve"> </w:t>
      </w:r>
      <w:r w:rsidR="007B2403" w:rsidRPr="008B6B3E">
        <w:rPr>
          <w:rFonts w:eastAsia="Arial Unicode MS"/>
          <w:color w:val="000000"/>
          <w:kern w:val="1"/>
          <w:lang w:val="ru-RU" w:eastAsia="ar-SA"/>
        </w:rPr>
        <w:t>_</w:t>
      </w:r>
      <w:r w:rsidR="007B2403" w:rsidRPr="008B6B3E">
        <w:rPr>
          <w:rFonts w:eastAsia="Arial Unicode MS"/>
          <w:color w:val="000000"/>
          <w:kern w:val="1"/>
          <w:lang w:eastAsia="ar-SA"/>
        </w:rPr>
        <w:t>_____</w:t>
      </w:r>
      <w:r w:rsidR="007B2403" w:rsidRPr="008B6B3E">
        <w:rPr>
          <w:rFonts w:eastAsia="Arial Unicode MS"/>
          <w:color w:val="000000"/>
          <w:spacing w:val="33"/>
          <w:kern w:val="1"/>
          <w:lang w:val="ru-RU" w:eastAsia="ar-SA"/>
        </w:rPr>
        <w:t xml:space="preserve"> </w:t>
      </w:r>
      <w:r w:rsidR="007B2403" w:rsidRPr="008B6B3E">
        <w:rPr>
          <w:rFonts w:eastAsia="Arial Unicode MS"/>
          <w:color w:val="000000"/>
          <w:spacing w:val="-2"/>
          <w:kern w:val="1"/>
          <w:lang w:val="ru-RU" w:eastAsia="ar-SA"/>
        </w:rPr>
        <w:t>о</w:t>
      </w:r>
      <w:r w:rsidR="007B2403" w:rsidRPr="008B6B3E">
        <w:rPr>
          <w:rFonts w:eastAsia="Arial Unicode MS"/>
          <w:color w:val="000000"/>
          <w:kern w:val="1"/>
          <w:lang w:val="ru-RU" w:eastAsia="ar-SA"/>
        </w:rPr>
        <w:t>д</w:t>
      </w:r>
      <w:r w:rsidR="007B2403" w:rsidRPr="008B6B3E">
        <w:rPr>
          <w:rFonts w:eastAsia="Arial Unicode MS"/>
          <w:color w:val="000000"/>
          <w:spacing w:val="37"/>
          <w:kern w:val="1"/>
          <w:lang w:val="ru-RU" w:eastAsia="ar-SA"/>
        </w:rPr>
        <w:t xml:space="preserve"> </w:t>
      </w:r>
      <w:r w:rsidR="007B2403" w:rsidRPr="008B6B3E">
        <w:rPr>
          <w:rFonts w:eastAsia="Arial Unicode MS"/>
          <w:color w:val="000000"/>
          <w:kern w:val="1"/>
          <w:lang w:val="ru-RU" w:eastAsia="ar-SA"/>
        </w:rPr>
        <w:t>_</w:t>
      </w:r>
      <w:r w:rsidR="007B2403" w:rsidRPr="008B6B3E">
        <w:rPr>
          <w:rFonts w:eastAsia="Arial Unicode MS"/>
          <w:color w:val="000000"/>
          <w:kern w:val="1"/>
          <w:lang w:eastAsia="ar-SA"/>
        </w:rPr>
        <w:t>______</w:t>
      </w:r>
      <w:r w:rsidR="007B2403" w:rsidRPr="008B6B3E">
        <w:rPr>
          <w:rFonts w:eastAsia="Arial Unicode MS"/>
          <w:color w:val="000000"/>
          <w:kern w:val="1"/>
          <w:lang w:val="ru-RU" w:eastAsia="ar-SA"/>
        </w:rPr>
        <w:t>,</w:t>
      </w:r>
    </w:p>
    <w:p w:rsidR="007B2403" w:rsidRPr="008B6B3E" w:rsidRDefault="007B2403" w:rsidP="007B2403">
      <w:pPr>
        <w:tabs>
          <w:tab w:val="left" w:pos="1350"/>
        </w:tabs>
        <w:suppressAutoHyphens/>
        <w:spacing w:before="7" w:after="120" w:line="250" w:lineRule="auto"/>
        <w:ind w:left="122" w:hanging="122"/>
        <w:jc w:val="both"/>
        <w:rPr>
          <w:rFonts w:eastAsia="Arial Unicode MS"/>
          <w:color w:val="000000"/>
          <w:kern w:val="1"/>
          <w:lang w:val="ru-RU" w:eastAsia="ar-SA"/>
        </w:rPr>
      </w:pP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з</w:t>
      </w:r>
      <w:r w:rsidRPr="008B6B3E">
        <w:rPr>
          <w:rFonts w:eastAsia="Arial Unicode MS"/>
          <w:color w:val="000000"/>
          <w:spacing w:val="-3"/>
          <w:kern w:val="1"/>
          <w:lang w:val="ru-RU" w:eastAsia="ar-SA"/>
        </w:rPr>
        <w:t>а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>ј</w:t>
      </w:r>
      <w:r w:rsidRPr="008B6B3E">
        <w:rPr>
          <w:rFonts w:eastAsia="Arial Unicode MS"/>
          <w:color w:val="000000"/>
          <w:spacing w:val="-5"/>
          <w:kern w:val="1"/>
          <w:lang w:val="ru-RU" w:eastAsia="ar-SA"/>
        </w:rPr>
        <w:t>е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д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н</w:t>
      </w:r>
      <w:r w:rsidRPr="008B6B3E">
        <w:rPr>
          <w:rFonts w:eastAsia="Arial Unicode MS"/>
          <w:color w:val="000000"/>
          <w:kern w:val="1"/>
          <w:lang w:val="ru-RU" w:eastAsia="ar-SA"/>
        </w:rPr>
        <w:t>ич</w:t>
      </w:r>
      <w:r w:rsidRPr="008B6B3E">
        <w:rPr>
          <w:rFonts w:eastAsia="Arial Unicode MS"/>
          <w:color w:val="000000"/>
          <w:spacing w:val="1"/>
          <w:kern w:val="1"/>
          <w:lang w:val="ru-RU" w:eastAsia="ar-SA"/>
        </w:rPr>
        <w:t>к</w:t>
      </w:r>
      <w:r w:rsidRPr="008B6B3E">
        <w:rPr>
          <w:rFonts w:eastAsia="Arial Unicode MS"/>
          <w:color w:val="000000"/>
          <w:kern w:val="1"/>
          <w:lang w:val="ru-RU" w:eastAsia="ar-SA"/>
        </w:rPr>
        <w:t xml:space="preserve">и </w:t>
      </w:r>
      <w:r w:rsidRPr="008B6B3E">
        <w:rPr>
          <w:rFonts w:eastAsia="Arial Unicode MS"/>
          <w:color w:val="000000"/>
          <w:spacing w:val="6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2"/>
          <w:w w:val="103"/>
          <w:kern w:val="1"/>
          <w:lang w:val="ru-RU" w:eastAsia="ar-SA"/>
        </w:rPr>
        <w:t>и</w:t>
      </w:r>
      <w:r w:rsidRPr="008B6B3E">
        <w:rPr>
          <w:rFonts w:eastAsia="Arial Unicode MS"/>
          <w:color w:val="000000"/>
          <w:spacing w:val="-1"/>
          <w:w w:val="103"/>
          <w:kern w:val="1"/>
          <w:lang w:val="ru-RU" w:eastAsia="ar-SA"/>
        </w:rPr>
        <w:t>з</w:t>
      </w:r>
      <w:r w:rsidRPr="008B6B3E">
        <w:rPr>
          <w:rFonts w:eastAsia="Arial Unicode MS"/>
          <w:color w:val="000000"/>
          <w:w w:val="103"/>
          <w:kern w:val="1"/>
          <w:lang w:val="ru-RU" w:eastAsia="ar-SA"/>
        </w:rPr>
        <w:t>вр</w:t>
      </w:r>
      <w:r w:rsidRPr="008B6B3E">
        <w:rPr>
          <w:rFonts w:eastAsia="Arial Unicode MS"/>
          <w:color w:val="000000"/>
          <w:spacing w:val="-3"/>
          <w:w w:val="103"/>
          <w:kern w:val="1"/>
          <w:lang w:val="ru-RU" w:eastAsia="ar-SA"/>
        </w:rPr>
        <w:t>ш</w:t>
      </w:r>
      <w:r w:rsidRPr="008B6B3E">
        <w:rPr>
          <w:rFonts w:eastAsia="Arial Unicode MS"/>
          <w:color w:val="000000"/>
          <w:w w:val="103"/>
          <w:kern w:val="1"/>
          <w:lang w:val="ru-RU" w:eastAsia="ar-SA"/>
        </w:rPr>
        <w:t xml:space="preserve">ава 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г</w:t>
      </w:r>
      <w:r w:rsidRPr="008B6B3E">
        <w:rPr>
          <w:rFonts w:eastAsia="Arial Unicode MS"/>
          <w:color w:val="000000"/>
          <w:kern w:val="1"/>
          <w:lang w:val="ru-RU" w:eastAsia="ar-SA"/>
        </w:rPr>
        <w:t>р</w:t>
      </w:r>
      <w:r w:rsidRPr="008B6B3E">
        <w:rPr>
          <w:rFonts w:eastAsia="Arial Unicode MS"/>
          <w:color w:val="000000"/>
          <w:spacing w:val="-5"/>
          <w:kern w:val="1"/>
          <w:lang w:val="ru-RU" w:eastAsia="ar-SA"/>
        </w:rPr>
        <w:t>у</w:t>
      </w:r>
      <w:r w:rsidRPr="008B6B3E">
        <w:rPr>
          <w:rFonts w:eastAsia="Arial Unicode MS"/>
          <w:color w:val="000000"/>
          <w:spacing w:val="1"/>
          <w:kern w:val="1"/>
          <w:lang w:val="ru-RU" w:eastAsia="ar-SA"/>
        </w:rPr>
        <w:t>п</w:t>
      </w:r>
      <w:r w:rsidRPr="008B6B3E">
        <w:rPr>
          <w:rFonts w:eastAsia="Arial Unicode MS"/>
          <w:color w:val="000000"/>
          <w:kern w:val="1"/>
          <w:lang w:val="ru-RU" w:eastAsia="ar-SA"/>
        </w:rPr>
        <w:t>а</w:t>
      </w:r>
      <w:r w:rsidRPr="008B6B3E">
        <w:rPr>
          <w:rFonts w:eastAsia="Arial Unicode MS"/>
          <w:color w:val="000000"/>
          <w:spacing w:val="17"/>
          <w:kern w:val="1"/>
          <w:lang w:val="ru-RU" w:eastAsia="ar-SA"/>
        </w:rPr>
        <w:t xml:space="preserve"> извођача</w:t>
      </w:r>
      <w:r w:rsidRPr="008B6B3E">
        <w:rPr>
          <w:rFonts w:eastAsia="Arial Unicode MS"/>
          <w:color w:val="000000"/>
          <w:kern w:val="1"/>
          <w:lang w:val="ru-RU" w:eastAsia="ar-SA"/>
        </w:rPr>
        <w:t>,</w:t>
      </w:r>
      <w:r w:rsidRPr="008B6B3E">
        <w:rPr>
          <w:rFonts w:eastAsia="Arial Unicode MS"/>
          <w:color w:val="000000"/>
          <w:spacing w:val="32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1"/>
          <w:kern w:val="1"/>
          <w:lang w:val="ru-RU" w:eastAsia="ar-SA"/>
        </w:rPr>
        <w:t>к</w:t>
      </w:r>
      <w:r w:rsidRPr="008B6B3E">
        <w:rPr>
          <w:rFonts w:eastAsia="Arial Unicode MS"/>
          <w:color w:val="000000"/>
          <w:spacing w:val="-3"/>
          <w:kern w:val="1"/>
          <w:lang w:val="ru-RU" w:eastAsia="ar-SA"/>
        </w:rPr>
        <w:t>о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>ј</w:t>
      </w:r>
      <w:r w:rsidRPr="008B6B3E">
        <w:rPr>
          <w:rFonts w:eastAsia="Arial Unicode MS"/>
          <w:color w:val="000000"/>
          <w:kern w:val="1"/>
          <w:lang w:val="ru-RU" w:eastAsia="ar-SA"/>
        </w:rPr>
        <w:t>у</w:t>
      </w:r>
      <w:r w:rsidRPr="008B6B3E">
        <w:rPr>
          <w:rFonts w:eastAsia="Arial Unicode MS"/>
          <w:color w:val="000000"/>
          <w:spacing w:val="9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w w:val="103"/>
          <w:kern w:val="1"/>
          <w:lang w:val="ru-RU" w:eastAsia="ar-SA"/>
        </w:rPr>
        <w:t>ч</w:t>
      </w:r>
      <w:r w:rsidRPr="008B6B3E">
        <w:rPr>
          <w:rFonts w:eastAsia="Arial Unicode MS"/>
          <w:color w:val="000000"/>
          <w:spacing w:val="2"/>
          <w:w w:val="103"/>
          <w:kern w:val="1"/>
          <w:lang w:val="ru-RU" w:eastAsia="ar-SA"/>
        </w:rPr>
        <w:t>и</w:t>
      </w:r>
      <w:r w:rsidRPr="008B6B3E">
        <w:rPr>
          <w:rFonts w:eastAsia="Arial Unicode MS"/>
          <w:color w:val="000000"/>
          <w:spacing w:val="-2"/>
          <w:w w:val="103"/>
          <w:kern w:val="1"/>
          <w:lang w:val="ru-RU" w:eastAsia="ar-SA"/>
        </w:rPr>
        <w:t>н</w:t>
      </w:r>
      <w:r w:rsidRPr="008B6B3E">
        <w:rPr>
          <w:rFonts w:eastAsia="Arial Unicode MS"/>
          <w:color w:val="000000"/>
          <w:w w:val="103"/>
          <w:kern w:val="1"/>
          <w:lang w:val="ru-RU" w:eastAsia="ar-SA"/>
        </w:rPr>
        <w:t>е:</w:t>
      </w:r>
    </w:p>
    <w:p w:rsidR="007B2403" w:rsidRPr="008B6B3E" w:rsidRDefault="007B2403" w:rsidP="007B2403">
      <w:pPr>
        <w:tabs>
          <w:tab w:val="left" w:pos="1350"/>
        </w:tabs>
        <w:suppressAutoHyphens/>
        <w:spacing w:before="9" w:after="120"/>
        <w:ind w:left="460"/>
        <w:jc w:val="both"/>
        <w:rPr>
          <w:rFonts w:eastAsia="Arial Unicode MS"/>
          <w:color w:val="000000"/>
          <w:kern w:val="1"/>
          <w:lang w:val="ru-RU" w:eastAsia="ar-SA"/>
        </w:rPr>
      </w:pPr>
      <w:r w:rsidRPr="008B6B3E">
        <w:rPr>
          <w:rFonts w:eastAsia="Arial Unicode MS"/>
          <w:color w:val="000000"/>
          <w:w w:val="136"/>
          <w:kern w:val="1"/>
          <w:lang w:val="ru-RU" w:eastAsia="ar-SA"/>
        </w:rPr>
        <w:t>• ______________</w:t>
      </w:r>
      <w:r w:rsidRPr="008B6B3E">
        <w:rPr>
          <w:rFonts w:eastAsia="Arial Unicode MS"/>
          <w:color w:val="000000"/>
          <w:spacing w:val="39"/>
          <w:w w:val="136"/>
          <w:kern w:val="1"/>
          <w:lang w:eastAsia="ar-SA"/>
        </w:rPr>
        <w:t xml:space="preserve"> </w:t>
      </w:r>
      <w:r w:rsidRPr="008B6B3E">
        <w:rPr>
          <w:rFonts w:eastAsia="Arial Unicode MS"/>
          <w:color w:val="000000"/>
          <w:spacing w:val="1"/>
          <w:kern w:val="1"/>
          <w:lang w:val="ru-RU" w:eastAsia="ar-SA"/>
        </w:rPr>
        <w:t>(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на</w:t>
      </w:r>
      <w:r w:rsidRPr="008B6B3E">
        <w:rPr>
          <w:rFonts w:eastAsia="Arial Unicode MS"/>
          <w:color w:val="000000"/>
          <w:spacing w:val="-4"/>
          <w:kern w:val="1"/>
          <w:lang w:val="ru-RU" w:eastAsia="ar-SA"/>
        </w:rPr>
        <w:t>з</w:t>
      </w:r>
      <w:r w:rsidRPr="008B6B3E">
        <w:rPr>
          <w:rFonts w:eastAsia="Arial Unicode MS"/>
          <w:color w:val="000000"/>
          <w:kern w:val="1"/>
          <w:lang w:val="ru-RU" w:eastAsia="ar-SA"/>
        </w:rPr>
        <w:t>ив</w:t>
      </w:r>
      <w:r w:rsidRPr="008B6B3E">
        <w:rPr>
          <w:rFonts w:eastAsia="Arial Unicode MS"/>
          <w:color w:val="000000"/>
          <w:spacing w:val="25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-5"/>
          <w:kern w:val="1"/>
          <w:lang w:val="ru-RU" w:eastAsia="ar-SA"/>
        </w:rPr>
        <w:t>у</w:t>
      </w:r>
      <w:r w:rsidRPr="008B6B3E">
        <w:rPr>
          <w:rFonts w:eastAsia="Arial Unicode MS"/>
          <w:color w:val="000000"/>
          <w:kern w:val="1"/>
          <w:lang w:val="ru-RU" w:eastAsia="ar-SA"/>
        </w:rPr>
        <w:t>че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>с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н</w:t>
      </w:r>
      <w:r w:rsidRPr="008B6B3E">
        <w:rPr>
          <w:rFonts w:eastAsia="Arial Unicode MS"/>
          <w:color w:val="000000"/>
          <w:kern w:val="1"/>
          <w:lang w:val="ru-RU" w:eastAsia="ar-SA"/>
        </w:rPr>
        <w:t>и</w:t>
      </w:r>
      <w:r w:rsidRPr="008B6B3E">
        <w:rPr>
          <w:rFonts w:eastAsia="Arial Unicode MS"/>
          <w:color w:val="000000"/>
          <w:spacing w:val="5"/>
          <w:kern w:val="1"/>
          <w:lang w:val="ru-RU" w:eastAsia="ar-SA"/>
        </w:rPr>
        <w:t>к</w:t>
      </w:r>
      <w:r w:rsidRPr="008B6B3E">
        <w:rPr>
          <w:rFonts w:eastAsia="Arial Unicode MS"/>
          <w:color w:val="000000"/>
          <w:kern w:val="1"/>
          <w:lang w:val="ru-RU" w:eastAsia="ar-SA"/>
        </w:rPr>
        <w:t>а</w:t>
      </w:r>
      <w:r w:rsidRPr="008B6B3E">
        <w:rPr>
          <w:rFonts w:eastAsia="Arial Unicode MS"/>
          <w:color w:val="000000"/>
          <w:spacing w:val="29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kern w:val="1"/>
          <w:lang w:val="ru-RU" w:eastAsia="ar-SA"/>
        </w:rPr>
        <w:t>у</w:t>
      </w:r>
      <w:r w:rsidRPr="008B6B3E">
        <w:rPr>
          <w:rFonts w:eastAsia="Arial Unicode MS"/>
          <w:color w:val="000000"/>
          <w:spacing w:val="5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-4"/>
          <w:kern w:val="1"/>
          <w:lang w:val="ru-RU" w:eastAsia="ar-SA"/>
        </w:rPr>
        <w:t>з</w:t>
      </w:r>
      <w:r w:rsidRPr="008B6B3E">
        <w:rPr>
          <w:rFonts w:eastAsia="Arial Unicode MS"/>
          <w:color w:val="000000"/>
          <w:kern w:val="1"/>
          <w:lang w:val="ru-RU" w:eastAsia="ar-SA"/>
        </w:rPr>
        <w:t>а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>ј</w:t>
      </w:r>
      <w:r w:rsidRPr="008B6B3E">
        <w:rPr>
          <w:rFonts w:eastAsia="Arial Unicode MS"/>
          <w:color w:val="000000"/>
          <w:spacing w:val="-5"/>
          <w:kern w:val="1"/>
          <w:lang w:val="ru-RU" w:eastAsia="ar-SA"/>
        </w:rPr>
        <w:t>е</w:t>
      </w:r>
      <w:r w:rsidRPr="008B6B3E">
        <w:rPr>
          <w:rFonts w:eastAsia="Arial Unicode MS"/>
          <w:color w:val="000000"/>
          <w:spacing w:val="1"/>
          <w:kern w:val="1"/>
          <w:lang w:val="ru-RU" w:eastAsia="ar-SA"/>
        </w:rPr>
        <w:t>д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н</w:t>
      </w:r>
      <w:r w:rsidRPr="008B6B3E">
        <w:rPr>
          <w:rFonts w:eastAsia="Arial Unicode MS"/>
          <w:color w:val="000000"/>
          <w:kern w:val="1"/>
          <w:lang w:val="ru-RU" w:eastAsia="ar-SA"/>
        </w:rPr>
        <w:t>ич</w:t>
      </w:r>
      <w:r w:rsidRPr="008B6B3E">
        <w:rPr>
          <w:rFonts w:eastAsia="Arial Unicode MS"/>
          <w:color w:val="000000"/>
          <w:spacing w:val="3"/>
          <w:kern w:val="1"/>
          <w:lang w:val="ru-RU" w:eastAsia="ar-SA"/>
        </w:rPr>
        <w:t>к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о</w:t>
      </w:r>
      <w:r w:rsidRPr="008B6B3E">
        <w:rPr>
          <w:rFonts w:eastAsia="Arial Unicode MS"/>
          <w:color w:val="000000"/>
          <w:kern w:val="1"/>
          <w:lang w:val="ru-RU" w:eastAsia="ar-SA"/>
        </w:rPr>
        <w:t>ј</w:t>
      </w:r>
      <w:r w:rsidRPr="008B6B3E">
        <w:rPr>
          <w:rFonts w:eastAsia="Arial Unicode MS"/>
          <w:color w:val="000000"/>
          <w:spacing w:val="38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1"/>
          <w:kern w:val="1"/>
          <w:lang w:val="ru-RU" w:eastAsia="ar-SA"/>
        </w:rPr>
        <w:t>п</w:t>
      </w:r>
      <w:r w:rsidRPr="008B6B3E">
        <w:rPr>
          <w:rFonts w:eastAsia="Arial Unicode MS"/>
          <w:color w:val="000000"/>
          <w:kern w:val="1"/>
          <w:lang w:val="ru-RU" w:eastAsia="ar-SA"/>
        </w:rPr>
        <w:t>о</w:t>
      </w:r>
      <w:r w:rsidRPr="008B6B3E">
        <w:rPr>
          <w:rFonts w:eastAsia="Arial Unicode MS"/>
          <w:color w:val="000000"/>
          <w:spacing w:val="1"/>
          <w:kern w:val="1"/>
          <w:lang w:val="ru-RU" w:eastAsia="ar-SA"/>
        </w:rPr>
        <w:t>н</w:t>
      </w:r>
      <w:r w:rsidRPr="008B6B3E">
        <w:rPr>
          <w:rFonts w:eastAsia="Arial Unicode MS"/>
          <w:color w:val="000000"/>
          <w:spacing w:val="-12"/>
          <w:kern w:val="1"/>
          <w:lang w:val="ru-RU" w:eastAsia="ar-SA"/>
        </w:rPr>
        <w:t>у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д</w:t>
      </w:r>
      <w:r w:rsidRPr="008B6B3E">
        <w:rPr>
          <w:rFonts w:eastAsia="Arial Unicode MS"/>
          <w:color w:val="000000"/>
          <w:kern w:val="1"/>
          <w:lang w:val="ru-RU" w:eastAsia="ar-SA"/>
        </w:rPr>
        <w:t>и</w:t>
      </w:r>
      <w:r w:rsidRPr="008B6B3E">
        <w:rPr>
          <w:rFonts w:eastAsia="Arial Unicode MS"/>
          <w:color w:val="000000"/>
          <w:spacing w:val="1"/>
          <w:w w:val="103"/>
          <w:kern w:val="1"/>
          <w:lang w:val="ru-RU" w:eastAsia="ar-SA"/>
        </w:rPr>
        <w:t>)</w:t>
      </w:r>
      <w:r w:rsidRPr="008B6B3E">
        <w:rPr>
          <w:rFonts w:eastAsia="Arial Unicode MS"/>
          <w:color w:val="000000"/>
          <w:w w:val="103"/>
          <w:kern w:val="1"/>
          <w:lang w:val="ru-RU" w:eastAsia="ar-SA"/>
        </w:rPr>
        <w:t>,</w:t>
      </w:r>
    </w:p>
    <w:p w:rsidR="007B2403" w:rsidRPr="008B6B3E" w:rsidRDefault="007B2403" w:rsidP="007B2403">
      <w:pPr>
        <w:tabs>
          <w:tab w:val="left" w:pos="1350"/>
        </w:tabs>
        <w:suppressAutoHyphens/>
        <w:spacing w:before="21" w:after="120"/>
        <w:ind w:left="460"/>
        <w:jc w:val="both"/>
        <w:rPr>
          <w:rFonts w:eastAsia="Arial Unicode MS"/>
          <w:color w:val="000000"/>
          <w:kern w:val="1"/>
          <w:lang w:val="ru-RU" w:eastAsia="ar-SA"/>
        </w:rPr>
      </w:pPr>
      <w:r w:rsidRPr="008B6B3E">
        <w:rPr>
          <w:rFonts w:eastAsia="Arial Unicode MS"/>
          <w:color w:val="000000"/>
          <w:w w:val="136"/>
          <w:kern w:val="1"/>
          <w:lang w:val="ru-RU" w:eastAsia="ar-SA"/>
        </w:rPr>
        <w:t xml:space="preserve">• </w:t>
      </w:r>
      <w:r w:rsidRPr="008B6B3E">
        <w:rPr>
          <w:rFonts w:eastAsia="Arial Unicode MS"/>
          <w:color w:val="000000"/>
          <w:w w:val="136"/>
          <w:kern w:val="1"/>
          <w:lang w:eastAsia="ar-SA"/>
        </w:rPr>
        <w:t>______________</w:t>
      </w:r>
      <w:r w:rsidRPr="008B6B3E">
        <w:rPr>
          <w:rFonts w:eastAsia="Arial Unicode MS"/>
          <w:color w:val="000000"/>
          <w:w w:val="136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w w:val="136"/>
          <w:kern w:val="1"/>
          <w:lang w:eastAsia="ar-SA"/>
        </w:rPr>
        <w:t xml:space="preserve"> </w:t>
      </w:r>
      <w:r w:rsidRPr="008B6B3E">
        <w:rPr>
          <w:rFonts w:eastAsia="Arial Unicode MS"/>
          <w:color w:val="000000"/>
          <w:spacing w:val="1"/>
          <w:kern w:val="1"/>
          <w:lang w:val="ru-RU" w:eastAsia="ar-SA"/>
        </w:rPr>
        <w:t>(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на</w:t>
      </w:r>
      <w:r w:rsidRPr="008B6B3E">
        <w:rPr>
          <w:rFonts w:eastAsia="Arial Unicode MS"/>
          <w:color w:val="000000"/>
          <w:spacing w:val="-4"/>
          <w:kern w:val="1"/>
          <w:lang w:val="ru-RU" w:eastAsia="ar-SA"/>
        </w:rPr>
        <w:t>з</w:t>
      </w:r>
      <w:r w:rsidRPr="008B6B3E">
        <w:rPr>
          <w:rFonts w:eastAsia="Arial Unicode MS"/>
          <w:color w:val="000000"/>
          <w:kern w:val="1"/>
          <w:lang w:val="ru-RU" w:eastAsia="ar-SA"/>
        </w:rPr>
        <w:t>ив</w:t>
      </w:r>
      <w:r w:rsidRPr="008B6B3E">
        <w:rPr>
          <w:rFonts w:eastAsia="Arial Unicode MS"/>
          <w:color w:val="000000"/>
          <w:spacing w:val="25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-5"/>
          <w:kern w:val="1"/>
          <w:lang w:val="ru-RU" w:eastAsia="ar-SA"/>
        </w:rPr>
        <w:t>у</w:t>
      </w:r>
      <w:r w:rsidRPr="008B6B3E">
        <w:rPr>
          <w:rFonts w:eastAsia="Arial Unicode MS"/>
          <w:color w:val="000000"/>
          <w:kern w:val="1"/>
          <w:lang w:val="ru-RU" w:eastAsia="ar-SA"/>
        </w:rPr>
        <w:t>че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>с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н</w:t>
      </w:r>
      <w:r w:rsidRPr="008B6B3E">
        <w:rPr>
          <w:rFonts w:eastAsia="Arial Unicode MS"/>
          <w:color w:val="000000"/>
          <w:kern w:val="1"/>
          <w:lang w:val="ru-RU" w:eastAsia="ar-SA"/>
        </w:rPr>
        <w:t>и</w:t>
      </w:r>
      <w:r w:rsidRPr="008B6B3E">
        <w:rPr>
          <w:rFonts w:eastAsia="Arial Unicode MS"/>
          <w:color w:val="000000"/>
          <w:spacing w:val="5"/>
          <w:kern w:val="1"/>
          <w:lang w:val="ru-RU" w:eastAsia="ar-SA"/>
        </w:rPr>
        <w:t>к</w:t>
      </w:r>
      <w:r w:rsidRPr="008B6B3E">
        <w:rPr>
          <w:rFonts w:eastAsia="Arial Unicode MS"/>
          <w:color w:val="000000"/>
          <w:kern w:val="1"/>
          <w:lang w:val="ru-RU" w:eastAsia="ar-SA"/>
        </w:rPr>
        <w:t>а</w:t>
      </w:r>
      <w:r w:rsidRPr="008B6B3E">
        <w:rPr>
          <w:rFonts w:eastAsia="Arial Unicode MS"/>
          <w:color w:val="000000"/>
          <w:spacing w:val="29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kern w:val="1"/>
          <w:lang w:val="ru-RU" w:eastAsia="ar-SA"/>
        </w:rPr>
        <w:t>у</w:t>
      </w:r>
      <w:r w:rsidRPr="008B6B3E">
        <w:rPr>
          <w:rFonts w:eastAsia="Arial Unicode MS"/>
          <w:color w:val="000000"/>
          <w:spacing w:val="5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-4"/>
          <w:kern w:val="1"/>
          <w:lang w:val="ru-RU" w:eastAsia="ar-SA"/>
        </w:rPr>
        <w:t>з</w:t>
      </w:r>
      <w:r w:rsidRPr="008B6B3E">
        <w:rPr>
          <w:rFonts w:eastAsia="Arial Unicode MS"/>
          <w:color w:val="000000"/>
          <w:kern w:val="1"/>
          <w:lang w:val="ru-RU" w:eastAsia="ar-SA"/>
        </w:rPr>
        <w:t>а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>ј</w:t>
      </w:r>
      <w:r w:rsidRPr="008B6B3E">
        <w:rPr>
          <w:rFonts w:eastAsia="Arial Unicode MS"/>
          <w:color w:val="000000"/>
          <w:spacing w:val="-5"/>
          <w:kern w:val="1"/>
          <w:lang w:val="ru-RU" w:eastAsia="ar-SA"/>
        </w:rPr>
        <w:t>е</w:t>
      </w:r>
      <w:r w:rsidRPr="008B6B3E">
        <w:rPr>
          <w:rFonts w:eastAsia="Arial Unicode MS"/>
          <w:color w:val="000000"/>
          <w:spacing w:val="1"/>
          <w:kern w:val="1"/>
          <w:lang w:val="ru-RU" w:eastAsia="ar-SA"/>
        </w:rPr>
        <w:t>д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н</w:t>
      </w:r>
      <w:r w:rsidRPr="008B6B3E">
        <w:rPr>
          <w:rFonts w:eastAsia="Arial Unicode MS"/>
          <w:color w:val="000000"/>
          <w:kern w:val="1"/>
          <w:lang w:val="ru-RU" w:eastAsia="ar-SA"/>
        </w:rPr>
        <w:t>ич</w:t>
      </w:r>
      <w:r w:rsidRPr="008B6B3E">
        <w:rPr>
          <w:rFonts w:eastAsia="Arial Unicode MS"/>
          <w:color w:val="000000"/>
          <w:spacing w:val="3"/>
          <w:kern w:val="1"/>
          <w:lang w:val="ru-RU" w:eastAsia="ar-SA"/>
        </w:rPr>
        <w:t>к</w:t>
      </w:r>
      <w:r w:rsidRPr="008B6B3E">
        <w:rPr>
          <w:rFonts w:eastAsia="Arial Unicode MS"/>
          <w:color w:val="000000"/>
          <w:kern w:val="1"/>
          <w:lang w:val="ru-RU" w:eastAsia="ar-SA"/>
        </w:rPr>
        <w:t>ој</w:t>
      </w:r>
      <w:r w:rsidRPr="008B6B3E">
        <w:rPr>
          <w:rFonts w:eastAsia="Arial Unicode MS"/>
          <w:color w:val="000000"/>
          <w:spacing w:val="35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1"/>
          <w:kern w:val="1"/>
          <w:lang w:val="ru-RU" w:eastAsia="ar-SA"/>
        </w:rPr>
        <w:t>п</w:t>
      </w:r>
      <w:r w:rsidRPr="008B6B3E">
        <w:rPr>
          <w:rFonts w:eastAsia="Arial Unicode MS"/>
          <w:color w:val="000000"/>
          <w:kern w:val="1"/>
          <w:lang w:val="ru-RU" w:eastAsia="ar-SA"/>
        </w:rPr>
        <w:t>о</w:t>
      </w:r>
      <w:r w:rsidRPr="008B6B3E">
        <w:rPr>
          <w:rFonts w:eastAsia="Arial Unicode MS"/>
          <w:color w:val="000000"/>
          <w:spacing w:val="1"/>
          <w:kern w:val="1"/>
          <w:lang w:val="ru-RU" w:eastAsia="ar-SA"/>
        </w:rPr>
        <w:t>н</w:t>
      </w:r>
      <w:r w:rsidRPr="008B6B3E">
        <w:rPr>
          <w:rFonts w:eastAsia="Arial Unicode MS"/>
          <w:color w:val="000000"/>
          <w:spacing w:val="-12"/>
          <w:kern w:val="1"/>
          <w:lang w:val="ru-RU" w:eastAsia="ar-SA"/>
        </w:rPr>
        <w:t>у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д</w:t>
      </w:r>
      <w:r w:rsidRPr="008B6B3E">
        <w:rPr>
          <w:rFonts w:eastAsia="Arial Unicode MS"/>
          <w:color w:val="000000"/>
          <w:kern w:val="1"/>
          <w:lang w:val="ru-RU" w:eastAsia="ar-SA"/>
        </w:rPr>
        <w:t>и</w:t>
      </w:r>
      <w:r w:rsidRPr="008B6B3E">
        <w:rPr>
          <w:rFonts w:eastAsia="Arial Unicode MS"/>
          <w:color w:val="000000"/>
          <w:spacing w:val="1"/>
          <w:w w:val="103"/>
          <w:kern w:val="1"/>
          <w:lang w:val="ru-RU" w:eastAsia="ar-SA"/>
        </w:rPr>
        <w:t>)</w:t>
      </w:r>
      <w:r w:rsidRPr="008B6B3E">
        <w:rPr>
          <w:rFonts w:eastAsia="Arial Unicode MS"/>
          <w:color w:val="000000"/>
          <w:w w:val="103"/>
          <w:kern w:val="1"/>
          <w:lang w:val="ru-RU" w:eastAsia="ar-SA"/>
        </w:rPr>
        <w:t>,</w:t>
      </w:r>
    </w:p>
    <w:p w:rsidR="007B2403" w:rsidRPr="008B6B3E" w:rsidRDefault="007B2403" w:rsidP="007B2403">
      <w:pPr>
        <w:tabs>
          <w:tab w:val="left" w:pos="1350"/>
        </w:tabs>
        <w:suppressAutoHyphens/>
        <w:spacing w:before="21" w:after="120"/>
        <w:ind w:left="460"/>
        <w:jc w:val="both"/>
        <w:rPr>
          <w:rFonts w:eastAsia="Arial Unicode MS"/>
          <w:color w:val="000000"/>
          <w:kern w:val="1"/>
          <w:lang w:val="ru-RU" w:eastAsia="ar-SA"/>
        </w:rPr>
      </w:pPr>
      <w:r w:rsidRPr="008B6B3E">
        <w:rPr>
          <w:rFonts w:eastAsia="Arial Unicode MS"/>
          <w:color w:val="000000"/>
          <w:w w:val="136"/>
          <w:kern w:val="1"/>
          <w:lang w:val="ru-RU" w:eastAsia="ar-SA"/>
        </w:rPr>
        <w:t xml:space="preserve">• </w:t>
      </w:r>
      <w:r w:rsidRPr="008B6B3E">
        <w:rPr>
          <w:rFonts w:eastAsia="Arial Unicode MS"/>
          <w:color w:val="000000"/>
          <w:w w:val="136"/>
          <w:kern w:val="1"/>
          <w:lang w:eastAsia="ar-SA"/>
        </w:rPr>
        <w:t xml:space="preserve">_______________ </w:t>
      </w:r>
      <w:r w:rsidRPr="008B6B3E">
        <w:rPr>
          <w:rFonts w:eastAsia="Arial Unicode MS"/>
          <w:color w:val="000000"/>
          <w:spacing w:val="1"/>
          <w:kern w:val="1"/>
          <w:lang w:val="ru-RU" w:eastAsia="ar-SA"/>
        </w:rPr>
        <w:t>(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на</w:t>
      </w:r>
      <w:r w:rsidRPr="008B6B3E">
        <w:rPr>
          <w:rFonts w:eastAsia="Arial Unicode MS"/>
          <w:color w:val="000000"/>
          <w:spacing w:val="-4"/>
          <w:kern w:val="1"/>
          <w:lang w:val="ru-RU" w:eastAsia="ar-SA"/>
        </w:rPr>
        <w:t>з</w:t>
      </w:r>
      <w:r w:rsidRPr="008B6B3E">
        <w:rPr>
          <w:rFonts w:eastAsia="Arial Unicode MS"/>
          <w:color w:val="000000"/>
          <w:kern w:val="1"/>
          <w:lang w:val="ru-RU" w:eastAsia="ar-SA"/>
        </w:rPr>
        <w:t>ив</w:t>
      </w:r>
      <w:r w:rsidRPr="008B6B3E">
        <w:rPr>
          <w:rFonts w:eastAsia="Arial Unicode MS"/>
          <w:color w:val="000000"/>
          <w:spacing w:val="25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-5"/>
          <w:kern w:val="1"/>
          <w:lang w:val="ru-RU" w:eastAsia="ar-SA"/>
        </w:rPr>
        <w:t>у</w:t>
      </w:r>
      <w:r w:rsidRPr="008B6B3E">
        <w:rPr>
          <w:rFonts w:eastAsia="Arial Unicode MS"/>
          <w:color w:val="000000"/>
          <w:kern w:val="1"/>
          <w:lang w:val="ru-RU" w:eastAsia="ar-SA"/>
        </w:rPr>
        <w:t>че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>с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н</w:t>
      </w:r>
      <w:r w:rsidRPr="008B6B3E">
        <w:rPr>
          <w:rFonts w:eastAsia="Arial Unicode MS"/>
          <w:color w:val="000000"/>
          <w:kern w:val="1"/>
          <w:lang w:val="ru-RU" w:eastAsia="ar-SA"/>
        </w:rPr>
        <w:t>и</w:t>
      </w:r>
      <w:r w:rsidRPr="008B6B3E">
        <w:rPr>
          <w:rFonts w:eastAsia="Arial Unicode MS"/>
          <w:color w:val="000000"/>
          <w:spacing w:val="5"/>
          <w:kern w:val="1"/>
          <w:lang w:val="ru-RU" w:eastAsia="ar-SA"/>
        </w:rPr>
        <w:t>к</w:t>
      </w:r>
      <w:r w:rsidRPr="008B6B3E">
        <w:rPr>
          <w:rFonts w:eastAsia="Arial Unicode MS"/>
          <w:color w:val="000000"/>
          <w:kern w:val="1"/>
          <w:lang w:val="ru-RU" w:eastAsia="ar-SA"/>
        </w:rPr>
        <w:t>а</w:t>
      </w:r>
      <w:r w:rsidRPr="008B6B3E">
        <w:rPr>
          <w:rFonts w:eastAsia="Arial Unicode MS"/>
          <w:color w:val="000000"/>
          <w:spacing w:val="29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kern w:val="1"/>
          <w:lang w:val="ru-RU" w:eastAsia="ar-SA"/>
        </w:rPr>
        <w:t>у</w:t>
      </w:r>
      <w:r w:rsidRPr="008B6B3E">
        <w:rPr>
          <w:rFonts w:eastAsia="Arial Unicode MS"/>
          <w:color w:val="000000"/>
          <w:spacing w:val="5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-4"/>
          <w:kern w:val="1"/>
          <w:lang w:val="ru-RU" w:eastAsia="ar-SA"/>
        </w:rPr>
        <w:t>з</w:t>
      </w:r>
      <w:r w:rsidRPr="008B6B3E">
        <w:rPr>
          <w:rFonts w:eastAsia="Arial Unicode MS"/>
          <w:color w:val="000000"/>
          <w:kern w:val="1"/>
          <w:lang w:val="ru-RU" w:eastAsia="ar-SA"/>
        </w:rPr>
        <w:t>а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>ј</w:t>
      </w:r>
      <w:r w:rsidRPr="008B6B3E">
        <w:rPr>
          <w:rFonts w:eastAsia="Arial Unicode MS"/>
          <w:color w:val="000000"/>
          <w:spacing w:val="-5"/>
          <w:kern w:val="1"/>
          <w:lang w:val="ru-RU" w:eastAsia="ar-SA"/>
        </w:rPr>
        <w:t>е</w:t>
      </w:r>
      <w:r w:rsidRPr="008B6B3E">
        <w:rPr>
          <w:rFonts w:eastAsia="Arial Unicode MS"/>
          <w:color w:val="000000"/>
          <w:spacing w:val="1"/>
          <w:kern w:val="1"/>
          <w:lang w:val="ru-RU" w:eastAsia="ar-SA"/>
        </w:rPr>
        <w:t>д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н</w:t>
      </w:r>
      <w:r w:rsidRPr="008B6B3E">
        <w:rPr>
          <w:rFonts w:eastAsia="Arial Unicode MS"/>
          <w:color w:val="000000"/>
          <w:kern w:val="1"/>
          <w:lang w:val="ru-RU" w:eastAsia="ar-SA"/>
        </w:rPr>
        <w:t>ич</w:t>
      </w:r>
      <w:r w:rsidRPr="008B6B3E">
        <w:rPr>
          <w:rFonts w:eastAsia="Arial Unicode MS"/>
          <w:color w:val="000000"/>
          <w:spacing w:val="3"/>
          <w:kern w:val="1"/>
          <w:lang w:val="ru-RU" w:eastAsia="ar-SA"/>
        </w:rPr>
        <w:t>к</w:t>
      </w:r>
      <w:r w:rsidRPr="008B6B3E">
        <w:rPr>
          <w:rFonts w:eastAsia="Arial Unicode MS"/>
          <w:color w:val="000000"/>
          <w:kern w:val="1"/>
          <w:lang w:val="ru-RU" w:eastAsia="ar-SA"/>
        </w:rPr>
        <w:t>ој</w:t>
      </w:r>
      <w:r w:rsidRPr="008B6B3E">
        <w:rPr>
          <w:rFonts w:eastAsia="Arial Unicode MS"/>
          <w:color w:val="000000"/>
          <w:spacing w:val="35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1"/>
          <w:kern w:val="1"/>
          <w:lang w:val="ru-RU" w:eastAsia="ar-SA"/>
        </w:rPr>
        <w:t>п</w:t>
      </w:r>
      <w:r w:rsidRPr="008B6B3E">
        <w:rPr>
          <w:rFonts w:eastAsia="Arial Unicode MS"/>
          <w:color w:val="000000"/>
          <w:kern w:val="1"/>
          <w:lang w:val="ru-RU" w:eastAsia="ar-SA"/>
        </w:rPr>
        <w:t>о</w:t>
      </w:r>
      <w:r w:rsidRPr="008B6B3E">
        <w:rPr>
          <w:rFonts w:eastAsia="Arial Unicode MS"/>
          <w:color w:val="000000"/>
          <w:spacing w:val="1"/>
          <w:kern w:val="1"/>
          <w:lang w:val="ru-RU" w:eastAsia="ar-SA"/>
        </w:rPr>
        <w:t>н</w:t>
      </w:r>
      <w:r w:rsidRPr="008B6B3E">
        <w:rPr>
          <w:rFonts w:eastAsia="Arial Unicode MS"/>
          <w:color w:val="000000"/>
          <w:spacing w:val="-12"/>
          <w:kern w:val="1"/>
          <w:lang w:val="ru-RU" w:eastAsia="ar-SA"/>
        </w:rPr>
        <w:t>у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д</w:t>
      </w:r>
      <w:r w:rsidRPr="008B6B3E">
        <w:rPr>
          <w:rFonts w:eastAsia="Arial Unicode MS"/>
          <w:color w:val="000000"/>
          <w:kern w:val="1"/>
          <w:lang w:val="ru-RU" w:eastAsia="ar-SA"/>
        </w:rPr>
        <w:t>и</w:t>
      </w:r>
      <w:r w:rsidRPr="008B6B3E">
        <w:rPr>
          <w:rFonts w:eastAsia="Arial Unicode MS"/>
          <w:color w:val="000000"/>
          <w:spacing w:val="1"/>
          <w:w w:val="103"/>
          <w:kern w:val="1"/>
          <w:lang w:val="ru-RU" w:eastAsia="ar-SA"/>
        </w:rPr>
        <w:t>)</w:t>
      </w:r>
      <w:r w:rsidRPr="008B6B3E">
        <w:rPr>
          <w:rFonts w:eastAsia="Arial Unicode MS"/>
          <w:color w:val="000000"/>
          <w:w w:val="103"/>
          <w:kern w:val="1"/>
          <w:lang w:val="ru-RU" w:eastAsia="ar-SA"/>
        </w:rPr>
        <w:t>,</w:t>
      </w:r>
    </w:p>
    <w:p w:rsidR="007B2403" w:rsidRPr="008B6B3E" w:rsidRDefault="007B2403" w:rsidP="007B2403">
      <w:pPr>
        <w:tabs>
          <w:tab w:val="left" w:pos="1350"/>
        </w:tabs>
        <w:suppressAutoHyphens/>
        <w:spacing w:before="7" w:after="120" w:line="247" w:lineRule="auto"/>
        <w:ind w:left="122" w:firstLine="665"/>
        <w:jc w:val="both"/>
        <w:rPr>
          <w:rFonts w:eastAsia="Arial Unicode MS"/>
          <w:b/>
          <w:color w:val="000000"/>
          <w:kern w:val="1"/>
          <w:lang w:eastAsia="ar-SA"/>
        </w:rPr>
      </w:pPr>
      <w:r w:rsidRPr="008B6B3E">
        <w:rPr>
          <w:rFonts w:eastAsia="Arial Unicode MS"/>
          <w:b/>
          <w:color w:val="000000"/>
          <w:spacing w:val="-57"/>
          <w:kern w:val="1"/>
          <w:u w:val="thick" w:color="000000"/>
          <w:lang w:eastAsia="ar-SA"/>
        </w:rPr>
        <w:t xml:space="preserve">(   </w:t>
      </w:r>
      <w:r w:rsidRPr="008B6B3E">
        <w:rPr>
          <w:rFonts w:eastAsia="Arial Unicode MS"/>
          <w:b/>
          <w:color w:val="000000"/>
          <w:kern w:val="1"/>
          <w:lang w:eastAsia="ar-SA"/>
        </w:rPr>
        <w:t xml:space="preserve"> </w:t>
      </w:r>
      <w:r w:rsidRPr="008B6B3E">
        <w:rPr>
          <w:rFonts w:eastAsia="Arial Unicode MS"/>
          <w:b/>
          <w:i/>
          <w:color w:val="000000"/>
          <w:kern w:val="1"/>
          <w:lang w:eastAsia="ar-SA"/>
        </w:rPr>
        <w:t>све уписује наручилац у  складу са Обрасцом понуде</w:t>
      </w:r>
      <w:r w:rsidRPr="008B6B3E">
        <w:rPr>
          <w:rFonts w:eastAsia="Arial Unicode MS"/>
          <w:b/>
          <w:color w:val="000000"/>
          <w:kern w:val="1"/>
          <w:lang w:eastAsia="ar-SA"/>
        </w:rPr>
        <w:t>)</w:t>
      </w:r>
    </w:p>
    <w:p w:rsidR="007B2403" w:rsidRPr="008B6B3E" w:rsidRDefault="007B2403" w:rsidP="007B2403">
      <w:pPr>
        <w:tabs>
          <w:tab w:val="left" w:pos="1350"/>
        </w:tabs>
        <w:suppressAutoHyphens/>
        <w:spacing w:after="120" w:line="247" w:lineRule="auto"/>
        <w:jc w:val="both"/>
        <w:rPr>
          <w:rFonts w:eastAsia="Arial Unicode MS"/>
          <w:color w:val="000000"/>
          <w:w w:val="103"/>
          <w:kern w:val="1"/>
          <w:lang w:eastAsia="ar-SA"/>
        </w:rPr>
      </w:pPr>
      <w:r w:rsidRPr="008B6B3E">
        <w:rPr>
          <w:rFonts w:eastAsia="Arial Unicode MS"/>
          <w:color w:val="000000"/>
          <w:kern w:val="1"/>
          <w:lang w:val="ru-RU" w:eastAsia="ar-SA"/>
        </w:rPr>
        <w:t>Извођачи,</w:t>
      </w:r>
      <w:r w:rsidRPr="008B6B3E">
        <w:rPr>
          <w:rFonts w:eastAsia="Arial Unicode MS"/>
          <w:color w:val="000000"/>
          <w:spacing w:val="24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1"/>
          <w:kern w:val="1"/>
          <w:lang w:val="ru-RU" w:eastAsia="ar-SA"/>
        </w:rPr>
        <w:t>к</w:t>
      </w:r>
      <w:r w:rsidRPr="008B6B3E">
        <w:rPr>
          <w:rFonts w:eastAsia="Arial Unicode MS"/>
          <w:color w:val="000000"/>
          <w:kern w:val="1"/>
          <w:lang w:val="ru-RU" w:eastAsia="ar-SA"/>
        </w:rPr>
        <w:t>о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>ј</w:t>
      </w:r>
      <w:r w:rsidRPr="008B6B3E">
        <w:rPr>
          <w:rFonts w:eastAsia="Arial Unicode MS"/>
          <w:color w:val="000000"/>
          <w:kern w:val="1"/>
          <w:lang w:val="ru-RU" w:eastAsia="ar-SA"/>
        </w:rPr>
        <w:t>и</w:t>
      </w:r>
      <w:r w:rsidRPr="008B6B3E">
        <w:rPr>
          <w:rFonts w:eastAsia="Arial Unicode MS"/>
          <w:color w:val="000000"/>
          <w:spacing w:val="7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>с</w:t>
      </w:r>
      <w:r w:rsidRPr="008B6B3E">
        <w:rPr>
          <w:rFonts w:eastAsia="Arial Unicode MS"/>
          <w:color w:val="000000"/>
          <w:kern w:val="1"/>
          <w:lang w:val="ru-RU" w:eastAsia="ar-SA"/>
        </w:rPr>
        <w:t xml:space="preserve">у </w:t>
      </w:r>
      <w:r w:rsidRPr="008B6B3E">
        <w:rPr>
          <w:rFonts w:eastAsia="Arial Unicode MS"/>
          <w:color w:val="000000"/>
          <w:spacing w:val="1"/>
          <w:kern w:val="1"/>
          <w:lang w:val="ru-RU" w:eastAsia="ar-SA"/>
        </w:rPr>
        <w:t>п</w:t>
      </w:r>
      <w:r w:rsidRPr="008B6B3E">
        <w:rPr>
          <w:rFonts w:eastAsia="Arial Unicode MS"/>
          <w:color w:val="000000"/>
          <w:spacing w:val="-5"/>
          <w:kern w:val="1"/>
          <w:lang w:val="ru-RU" w:eastAsia="ar-SA"/>
        </w:rPr>
        <w:t>о</w:t>
      </w:r>
      <w:r w:rsidRPr="008B6B3E">
        <w:rPr>
          <w:rFonts w:eastAsia="Arial Unicode MS"/>
          <w:color w:val="000000"/>
          <w:spacing w:val="1"/>
          <w:kern w:val="1"/>
          <w:lang w:val="ru-RU" w:eastAsia="ar-SA"/>
        </w:rPr>
        <w:t>дн</w:t>
      </w:r>
      <w:r w:rsidRPr="008B6B3E">
        <w:rPr>
          <w:rFonts w:eastAsia="Arial Unicode MS"/>
          <w:color w:val="000000"/>
          <w:spacing w:val="-7"/>
          <w:kern w:val="1"/>
          <w:lang w:val="ru-RU" w:eastAsia="ar-SA"/>
        </w:rPr>
        <w:t>е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л</w:t>
      </w:r>
      <w:r w:rsidRPr="008B6B3E">
        <w:rPr>
          <w:rFonts w:eastAsia="Arial Unicode MS"/>
          <w:color w:val="000000"/>
          <w:kern w:val="1"/>
          <w:lang w:val="ru-RU" w:eastAsia="ar-SA"/>
        </w:rPr>
        <w:t>и</w:t>
      </w:r>
      <w:r w:rsidRPr="008B6B3E">
        <w:rPr>
          <w:rFonts w:eastAsia="Arial Unicode MS"/>
          <w:color w:val="000000"/>
          <w:spacing w:val="23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з</w:t>
      </w:r>
      <w:r w:rsidRPr="008B6B3E">
        <w:rPr>
          <w:rFonts w:eastAsia="Arial Unicode MS"/>
          <w:color w:val="000000"/>
          <w:spacing w:val="-3"/>
          <w:kern w:val="1"/>
          <w:lang w:val="ru-RU" w:eastAsia="ar-SA"/>
        </w:rPr>
        <w:t>а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>ј</w:t>
      </w:r>
      <w:r w:rsidRPr="008B6B3E">
        <w:rPr>
          <w:rFonts w:eastAsia="Arial Unicode MS"/>
          <w:color w:val="000000"/>
          <w:spacing w:val="-5"/>
          <w:kern w:val="1"/>
          <w:lang w:val="ru-RU" w:eastAsia="ar-SA"/>
        </w:rPr>
        <w:t>е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д</w:t>
      </w:r>
      <w:r w:rsidRPr="008B6B3E">
        <w:rPr>
          <w:rFonts w:eastAsia="Arial Unicode MS"/>
          <w:color w:val="000000"/>
          <w:spacing w:val="1"/>
          <w:kern w:val="1"/>
          <w:lang w:val="ru-RU" w:eastAsia="ar-SA"/>
        </w:rPr>
        <w:t>н</w:t>
      </w:r>
      <w:r w:rsidRPr="008B6B3E">
        <w:rPr>
          <w:rFonts w:eastAsia="Arial Unicode MS"/>
          <w:color w:val="000000"/>
          <w:kern w:val="1"/>
          <w:lang w:val="ru-RU" w:eastAsia="ar-SA"/>
        </w:rPr>
        <w:t>ич</w:t>
      </w:r>
      <w:r w:rsidRPr="008B6B3E">
        <w:rPr>
          <w:rFonts w:eastAsia="Arial Unicode MS"/>
          <w:color w:val="000000"/>
          <w:spacing w:val="5"/>
          <w:kern w:val="1"/>
          <w:lang w:val="ru-RU" w:eastAsia="ar-SA"/>
        </w:rPr>
        <w:t>к</w:t>
      </w:r>
      <w:r w:rsidRPr="008B6B3E">
        <w:rPr>
          <w:rFonts w:eastAsia="Arial Unicode MS"/>
          <w:color w:val="000000"/>
          <w:kern w:val="1"/>
          <w:lang w:val="ru-RU" w:eastAsia="ar-SA"/>
        </w:rPr>
        <w:t>у</w:t>
      </w:r>
      <w:r w:rsidRPr="008B6B3E">
        <w:rPr>
          <w:rFonts w:eastAsia="Arial Unicode MS"/>
          <w:color w:val="000000"/>
          <w:spacing w:val="24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1"/>
          <w:kern w:val="1"/>
          <w:lang w:val="ru-RU" w:eastAsia="ar-SA"/>
        </w:rPr>
        <w:t>п</w:t>
      </w:r>
      <w:r w:rsidRPr="008B6B3E">
        <w:rPr>
          <w:rFonts w:eastAsia="Arial Unicode MS"/>
          <w:color w:val="000000"/>
          <w:kern w:val="1"/>
          <w:lang w:val="ru-RU" w:eastAsia="ar-SA"/>
        </w:rPr>
        <w:t>о</w:t>
      </w:r>
      <w:r w:rsidRPr="008B6B3E">
        <w:rPr>
          <w:rFonts w:eastAsia="Arial Unicode MS"/>
          <w:color w:val="000000"/>
          <w:spacing w:val="1"/>
          <w:kern w:val="1"/>
          <w:lang w:val="ru-RU" w:eastAsia="ar-SA"/>
        </w:rPr>
        <w:t>н</w:t>
      </w:r>
      <w:r w:rsidRPr="008B6B3E">
        <w:rPr>
          <w:rFonts w:eastAsia="Arial Unicode MS"/>
          <w:color w:val="000000"/>
          <w:spacing w:val="-10"/>
          <w:kern w:val="1"/>
          <w:lang w:val="ru-RU" w:eastAsia="ar-SA"/>
        </w:rPr>
        <w:t>у</w:t>
      </w:r>
      <w:r w:rsidRPr="008B6B3E">
        <w:rPr>
          <w:rFonts w:eastAsia="Arial Unicode MS"/>
          <w:color w:val="000000"/>
          <w:spacing w:val="1"/>
          <w:kern w:val="1"/>
          <w:lang w:val="ru-RU" w:eastAsia="ar-SA"/>
        </w:rPr>
        <w:t>д</w:t>
      </w:r>
      <w:r w:rsidRPr="008B6B3E">
        <w:rPr>
          <w:rFonts w:eastAsia="Arial Unicode MS"/>
          <w:color w:val="000000"/>
          <w:kern w:val="1"/>
          <w:lang w:val="ru-RU" w:eastAsia="ar-SA"/>
        </w:rPr>
        <w:t>у</w:t>
      </w:r>
      <w:r w:rsidRPr="008B6B3E">
        <w:rPr>
          <w:rFonts w:eastAsia="Arial Unicode MS"/>
          <w:color w:val="000000"/>
          <w:spacing w:val="16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-5"/>
          <w:kern w:val="1"/>
          <w:lang w:val="ru-RU" w:eastAsia="ar-SA"/>
        </w:rPr>
        <w:t>о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д</w:t>
      </w:r>
      <w:r w:rsidRPr="008B6B3E">
        <w:rPr>
          <w:rFonts w:eastAsia="Arial Unicode MS"/>
          <w:color w:val="000000"/>
          <w:spacing w:val="-6"/>
          <w:kern w:val="1"/>
          <w:lang w:val="ru-RU" w:eastAsia="ar-SA"/>
        </w:rPr>
        <w:t>г</w:t>
      </w:r>
      <w:r w:rsidRPr="008B6B3E">
        <w:rPr>
          <w:rFonts w:eastAsia="Arial Unicode MS"/>
          <w:color w:val="000000"/>
          <w:kern w:val="1"/>
          <w:lang w:val="ru-RU" w:eastAsia="ar-SA"/>
        </w:rPr>
        <w:t>о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в</w:t>
      </w:r>
      <w:r w:rsidRPr="008B6B3E">
        <w:rPr>
          <w:rFonts w:eastAsia="Arial Unicode MS"/>
          <w:color w:val="000000"/>
          <w:kern w:val="1"/>
          <w:lang w:val="ru-RU" w:eastAsia="ar-SA"/>
        </w:rPr>
        <w:t>ара</w:t>
      </w:r>
      <w:r w:rsidRPr="008B6B3E">
        <w:rPr>
          <w:rFonts w:eastAsia="Arial Unicode MS"/>
          <w:color w:val="000000"/>
          <w:spacing w:val="4"/>
          <w:kern w:val="1"/>
          <w:lang w:val="ru-RU" w:eastAsia="ar-SA"/>
        </w:rPr>
        <w:t>ј</w:t>
      </w:r>
      <w:r w:rsidRPr="008B6B3E">
        <w:rPr>
          <w:rFonts w:eastAsia="Arial Unicode MS"/>
          <w:color w:val="000000"/>
          <w:kern w:val="1"/>
          <w:lang w:val="ru-RU" w:eastAsia="ar-SA"/>
        </w:rPr>
        <w:t>у</w:t>
      </w:r>
      <w:r w:rsidRPr="008B6B3E">
        <w:rPr>
          <w:rFonts w:eastAsia="Arial Unicode MS"/>
          <w:color w:val="000000"/>
          <w:spacing w:val="25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н</w:t>
      </w:r>
      <w:r w:rsidRPr="008B6B3E">
        <w:rPr>
          <w:rFonts w:eastAsia="Arial Unicode MS"/>
          <w:color w:val="000000"/>
          <w:kern w:val="1"/>
          <w:lang w:val="ru-RU" w:eastAsia="ar-SA"/>
        </w:rPr>
        <w:t>ео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г</w:t>
      </w:r>
      <w:r w:rsidRPr="008B6B3E">
        <w:rPr>
          <w:rFonts w:eastAsia="Arial Unicode MS"/>
          <w:color w:val="000000"/>
          <w:kern w:val="1"/>
          <w:lang w:val="ru-RU" w:eastAsia="ar-SA"/>
        </w:rPr>
        <w:t>р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>а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н</w:t>
      </w:r>
      <w:r w:rsidRPr="008B6B3E">
        <w:rPr>
          <w:rFonts w:eastAsia="Arial Unicode MS"/>
          <w:color w:val="000000"/>
          <w:kern w:val="1"/>
          <w:lang w:val="ru-RU" w:eastAsia="ar-SA"/>
        </w:rPr>
        <w:t>и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>ч</w:t>
      </w:r>
      <w:r w:rsidRPr="008B6B3E">
        <w:rPr>
          <w:rFonts w:eastAsia="Arial Unicode MS"/>
          <w:color w:val="000000"/>
          <w:kern w:val="1"/>
          <w:lang w:val="ru-RU" w:eastAsia="ar-SA"/>
        </w:rPr>
        <w:t>е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н</w:t>
      </w:r>
      <w:r w:rsidRPr="008B6B3E">
        <w:rPr>
          <w:rFonts w:eastAsia="Arial Unicode MS"/>
          <w:color w:val="000000"/>
          <w:kern w:val="1"/>
          <w:lang w:val="ru-RU" w:eastAsia="ar-SA"/>
        </w:rPr>
        <w:t>о</w:t>
      </w:r>
      <w:r w:rsidRPr="008B6B3E">
        <w:rPr>
          <w:rFonts w:eastAsia="Arial Unicode MS"/>
          <w:color w:val="000000"/>
          <w:spacing w:val="36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>с</w:t>
      </w:r>
      <w:r w:rsidRPr="008B6B3E">
        <w:rPr>
          <w:rFonts w:eastAsia="Arial Unicode MS"/>
          <w:color w:val="000000"/>
          <w:spacing w:val="-5"/>
          <w:kern w:val="1"/>
          <w:lang w:val="ru-RU" w:eastAsia="ar-SA"/>
        </w:rPr>
        <w:t>о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л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>и</w:t>
      </w:r>
      <w:r w:rsidRPr="008B6B3E">
        <w:rPr>
          <w:rFonts w:eastAsia="Arial Unicode MS"/>
          <w:color w:val="000000"/>
          <w:spacing w:val="-3"/>
          <w:kern w:val="1"/>
          <w:lang w:val="ru-RU" w:eastAsia="ar-SA"/>
        </w:rPr>
        <w:t>д</w:t>
      </w:r>
      <w:r w:rsidRPr="008B6B3E">
        <w:rPr>
          <w:rFonts w:eastAsia="Arial Unicode MS"/>
          <w:color w:val="000000"/>
          <w:kern w:val="1"/>
          <w:lang w:val="ru-RU" w:eastAsia="ar-SA"/>
        </w:rPr>
        <w:t>а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>р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н</w:t>
      </w:r>
      <w:r w:rsidRPr="008B6B3E">
        <w:rPr>
          <w:rFonts w:eastAsia="Arial Unicode MS"/>
          <w:color w:val="000000"/>
          <w:kern w:val="1"/>
          <w:lang w:val="ru-RU" w:eastAsia="ar-SA"/>
        </w:rPr>
        <w:t>о</w:t>
      </w:r>
      <w:r w:rsidRPr="008B6B3E">
        <w:rPr>
          <w:rFonts w:eastAsia="Arial Unicode MS"/>
          <w:color w:val="000000"/>
          <w:spacing w:val="27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1"/>
          <w:w w:val="103"/>
          <w:kern w:val="1"/>
          <w:lang w:val="ru-RU" w:eastAsia="ar-SA"/>
        </w:rPr>
        <w:t>п</w:t>
      </w:r>
      <w:r w:rsidRPr="008B6B3E">
        <w:rPr>
          <w:rFonts w:eastAsia="Arial Unicode MS"/>
          <w:color w:val="000000"/>
          <w:w w:val="103"/>
          <w:kern w:val="1"/>
          <w:lang w:val="ru-RU" w:eastAsia="ar-SA"/>
        </w:rPr>
        <w:t>ре</w:t>
      </w:r>
      <w:r w:rsidRPr="008B6B3E">
        <w:rPr>
          <w:rFonts w:eastAsia="Arial Unicode MS"/>
          <w:color w:val="000000"/>
          <w:spacing w:val="-1"/>
          <w:w w:val="103"/>
          <w:kern w:val="1"/>
          <w:lang w:val="ru-RU" w:eastAsia="ar-SA"/>
        </w:rPr>
        <w:t>м</w:t>
      </w:r>
      <w:r w:rsidRPr="008B6B3E">
        <w:rPr>
          <w:rFonts w:eastAsia="Arial Unicode MS"/>
          <w:color w:val="000000"/>
          <w:w w:val="103"/>
          <w:kern w:val="1"/>
          <w:lang w:val="ru-RU" w:eastAsia="ar-SA"/>
        </w:rPr>
        <w:t>а</w:t>
      </w:r>
      <w:r w:rsidRPr="008B6B3E">
        <w:rPr>
          <w:rFonts w:eastAsia="Arial Unicode MS"/>
          <w:color w:val="000000"/>
          <w:w w:val="103"/>
          <w:kern w:val="1"/>
          <w:lang w:eastAsia="ar-SA"/>
        </w:rPr>
        <w:t xml:space="preserve"> 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н</w:t>
      </w:r>
      <w:r w:rsidRPr="008B6B3E">
        <w:rPr>
          <w:rFonts w:eastAsia="Arial Unicode MS"/>
          <w:color w:val="000000"/>
          <w:kern w:val="1"/>
          <w:lang w:val="ru-RU" w:eastAsia="ar-SA"/>
        </w:rPr>
        <w:t>ар</w:t>
      </w:r>
      <w:r w:rsidRPr="008B6B3E">
        <w:rPr>
          <w:rFonts w:eastAsia="Arial Unicode MS"/>
          <w:color w:val="000000"/>
          <w:spacing w:val="-5"/>
          <w:kern w:val="1"/>
          <w:lang w:val="ru-RU" w:eastAsia="ar-SA"/>
        </w:rPr>
        <w:t>у</w:t>
      </w:r>
      <w:r w:rsidRPr="008B6B3E">
        <w:rPr>
          <w:rFonts w:eastAsia="Arial Unicode MS"/>
          <w:color w:val="000000"/>
          <w:kern w:val="1"/>
          <w:lang w:val="ru-RU" w:eastAsia="ar-SA"/>
        </w:rPr>
        <w:t>чи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>о</w:t>
      </w:r>
      <w:r w:rsidRPr="008B6B3E">
        <w:rPr>
          <w:rFonts w:eastAsia="Arial Unicode MS"/>
          <w:color w:val="000000"/>
          <w:spacing w:val="1"/>
          <w:kern w:val="1"/>
          <w:lang w:val="ru-RU" w:eastAsia="ar-SA"/>
        </w:rPr>
        <w:t>ц</w:t>
      </w:r>
      <w:r w:rsidRPr="008B6B3E">
        <w:rPr>
          <w:rFonts w:eastAsia="Arial Unicode MS"/>
          <w:color w:val="000000"/>
          <w:kern w:val="1"/>
          <w:lang w:val="ru-RU" w:eastAsia="ar-SA"/>
        </w:rPr>
        <w:t>у</w:t>
      </w:r>
      <w:r w:rsidRPr="008B6B3E">
        <w:rPr>
          <w:rFonts w:eastAsia="Arial Unicode MS"/>
          <w:color w:val="000000"/>
          <w:spacing w:val="28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з</w:t>
      </w:r>
      <w:r w:rsidRPr="008B6B3E">
        <w:rPr>
          <w:rFonts w:eastAsia="Arial Unicode MS"/>
          <w:color w:val="000000"/>
          <w:kern w:val="1"/>
          <w:lang w:val="ru-RU" w:eastAsia="ar-SA"/>
        </w:rPr>
        <w:t>а</w:t>
      </w:r>
      <w:r w:rsidRPr="008B6B3E">
        <w:rPr>
          <w:rFonts w:eastAsia="Arial Unicode MS"/>
          <w:color w:val="000000"/>
          <w:spacing w:val="8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>и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з</w:t>
      </w:r>
      <w:r w:rsidRPr="008B6B3E">
        <w:rPr>
          <w:rFonts w:eastAsia="Arial Unicode MS"/>
          <w:color w:val="000000"/>
          <w:kern w:val="1"/>
          <w:lang w:val="ru-RU" w:eastAsia="ar-SA"/>
        </w:rPr>
        <w:t>вр</w:t>
      </w:r>
      <w:r w:rsidRPr="008B6B3E">
        <w:rPr>
          <w:rFonts w:eastAsia="Arial Unicode MS"/>
          <w:color w:val="000000"/>
          <w:spacing w:val="-3"/>
          <w:kern w:val="1"/>
          <w:lang w:val="ru-RU" w:eastAsia="ar-SA"/>
        </w:rPr>
        <w:t>ш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>ењ</w:t>
      </w:r>
      <w:r w:rsidRPr="008B6B3E">
        <w:rPr>
          <w:rFonts w:eastAsia="Arial Unicode MS"/>
          <w:color w:val="000000"/>
          <w:kern w:val="1"/>
          <w:lang w:val="ru-RU" w:eastAsia="ar-SA"/>
        </w:rPr>
        <w:t>е</w:t>
      </w:r>
      <w:r w:rsidRPr="008B6B3E">
        <w:rPr>
          <w:rFonts w:eastAsia="Arial Unicode MS"/>
          <w:color w:val="000000"/>
          <w:spacing w:val="31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1"/>
          <w:kern w:val="1"/>
          <w:lang w:val="ru-RU" w:eastAsia="ar-SA"/>
        </w:rPr>
        <w:t>п</w:t>
      </w:r>
      <w:r w:rsidRPr="008B6B3E">
        <w:rPr>
          <w:rFonts w:eastAsia="Arial Unicode MS"/>
          <w:color w:val="000000"/>
          <w:kern w:val="1"/>
          <w:lang w:val="ru-RU" w:eastAsia="ar-SA"/>
        </w:rPr>
        <w:t>р</w:t>
      </w:r>
      <w:r w:rsidRPr="008B6B3E">
        <w:rPr>
          <w:rFonts w:eastAsia="Arial Unicode MS"/>
          <w:color w:val="000000"/>
          <w:spacing w:val="-5"/>
          <w:kern w:val="1"/>
          <w:lang w:val="ru-RU" w:eastAsia="ar-SA"/>
        </w:rPr>
        <w:t>е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дм</w:t>
      </w:r>
      <w:r w:rsidRPr="008B6B3E">
        <w:rPr>
          <w:rFonts w:eastAsia="Arial Unicode MS"/>
          <w:color w:val="000000"/>
          <w:spacing w:val="-7"/>
          <w:kern w:val="1"/>
          <w:lang w:val="ru-RU" w:eastAsia="ar-SA"/>
        </w:rPr>
        <w:t>е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т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н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>о</w:t>
      </w:r>
      <w:r w:rsidRPr="008B6B3E">
        <w:rPr>
          <w:rFonts w:eastAsia="Arial Unicode MS"/>
          <w:color w:val="000000"/>
          <w:kern w:val="1"/>
          <w:lang w:val="ru-RU" w:eastAsia="ar-SA"/>
        </w:rPr>
        <w:t>г</w:t>
      </w:r>
      <w:r w:rsidRPr="008B6B3E">
        <w:rPr>
          <w:rFonts w:eastAsia="Arial Unicode MS"/>
          <w:color w:val="000000"/>
          <w:spacing w:val="36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-3"/>
          <w:w w:val="103"/>
          <w:kern w:val="1"/>
          <w:lang w:val="ru-RU" w:eastAsia="ar-SA"/>
        </w:rPr>
        <w:t>у</w:t>
      </w:r>
      <w:r w:rsidRPr="008B6B3E">
        <w:rPr>
          <w:rFonts w:eastAsia="Arial Unicode MS"/>
          <w:color w:val="000000"/>
          <w:spacing w:val="-6"/>
          <w:w w:val="103"/>
          <w:kern w:val="1"/>
          <w:lang w:val="ru-RU" w:eastAsia="ar-SA"/>
        </w:rPr>
        <w:t>г</w:t>
      </w:r>
      <w:r w:rsidRPr="008B6B3E">
        <w:rPr>
          <w:rFonts w:eastAsia="Arial Unicode MS"/>
          <w:color w:val="000000"/>
          <w:w w:val="103"/>
          <w:kern w:val="1"/>
          <w:lang w:val="ru-RU" w:eastAsia="ar-SA"/>
        </w:rPr>
        <w:t>о</w:t>
      </w:r>
      <w:r w:rsidRPr="008B6B3E">
        <w:rPr>
          <w:rFonts w:eastAsia="Arial Unicode MS"/>
          <w:color w:val="000000"/>
          <w:spacing w:val="-2"/>
          <w:w w:val="103"/>
          <w:kern w:val="1"/>
          <w:lang w:val="ru-RU" w:eastAsia="ar-SA"/>
        </w:rPr>
        <w:t>в</w:t>
      </w:r>
      <w:r w:rsidRPr="008B6B3E">
        <w:rPr>
          <w:rFonts w:eastAsia="Arial Unicode MS"/>
          <w:color w:val="000000"/>
          <w:w w:val="103"/>
          <w:kern w:val="1"/>
          <w:lang w:val="ru-RU" w:eastAsia="ar-SA"/>
        </w:rPr>
        <w:t>ора.</w:t>
      </w:r>
    </w:p>
    <w:p w:rsidR="007B2403" w:rsidRPr="008B6B3E" w:rsidRDefault="007B2403" w:rsidP="007B2403">
      <w:pPr>
        <w:keepNext/>
        <w:spacing w:after="120"/>
        <w:jc w:val="center"/>
        <w:rPr>
          <w:b/>
          <w:lang w:val="ru-RU"/>
        </w:rPr>
      </w:pPr>
      <w:r w:rsidRPr="008B6B3E">
        <w:rPr>
          <w:b/>
          <w:lang w:val="ru-RU"/>
        </w:rPr>
        <w:t>Предмет уговора</w:t>
      </w:r>
    </w:p>
    <w:p w:rsidR="007B2403" w:rsidRPr="008B6B3E" w:rsidRDefault="007B2403" w:rsidP="007B2403">
      <w:pPr>
        <w:keepNext/>
        <w:spacing w:after="120"/>
        <w:jc w:val="center"/>
        <w:rPr>
          <w:bCs/>
          <w:lang w:val="ru-RU"/>
        </w:rPr>
      </w:pPr>
      <w:r w:rsidRPr="008B6B3E">
        <w:rPr>
          <w:bCs/>
          <w:lang w:val="ru-RU"/>
        </w:rPr>
        <w:t xml:space="preserve">Члан 2. </w:t>
      </w:r>
    </w:p>
    <w:p w:rsidR="00AA7A51" w:rsidRPr="00810E69" w:rsidRDefault="007B2403" w:rsidP="00AA7A51">
      <w:pPr>
        <w:tabs>
          <w:tab w:val="left" w:pos="1350"/>
        </w:tabs>
        <w:jc w:val="both"/>
        <w:rPr>
          <w:w w:val="103"/>
          <w:lang w:val="ru-RU"/>
        </w:rPr>
      </w:pPr>
      <w:r w:rsidRPr="008B6B3E">
        <w:rPr>
          <w:rFonts w:eastAsia="Arial Unicode MS"/>
          <w:color w:val="000000"/>
          <w:kern w:val="1"/>
          <w:lang w:val="ru-RU" w:eastAsia="ar-SA"/>
        </w:rPr>
        <w:tab/>
      </w:r>
      <w:r w:rsidR="00AA7A51" w:rsidRPr="00810E69">
        <w:rPr>
          <w:lang w:val="ru-RU"/>
        </w:rPr>
        <w:t>Пре</w:t>
      </w:r>
      <w:r w:rsidR="00AA7A51" w:rsidRPr="00810E69">
        <w:rPr>
          <w:spacing w:val="-1"/>
          <w:lang w:val="ru-RU"/>
        </w:rPr>
        <w:t>дм</w:t>
      </w:r>
      <w:r w:rsidR="00AA7A51" w:rsidRPr="00810E69">
        <w:rPr>
          <w:lang w:val="ru-RU"/>
        </w:rPr>
        <w:t>ет</w:t>
      </w:r>
      <w:r w:rsidR="00AA7A51" w:rsidRPr="00810E69">
        <w:rPr>
          <w:lang w:val="sr-Cyrl-CS"/>
        </w:rPr>
        <w:t xml:space="preserve"> </w:t>
      </w:r>
      <w:r w:rsidR="00AA7A51" w:rsidRPr="00810E69">
        <w:rPr>
          <w:spacing w:val="3"/>
          <w:lang w:val="ru-RU"/>
        </w:rPr>
        <w:t>У</w:t>
      </w:r>
      <w:r w:rsidR="00AA7A51" w:rsidRPr="00810E69">
        <w:rPr>
          <w:spacing w:val="-1"/>
          <w:lang w:val="ru-RU"/>
        </w:rPr>
        <w:t>г</w:t>
      </w:r>
      <w:r w:rsidR="00AA7A51" w:rsidRPr="00810E69">
        <w:rPr>
          <w:lang w:val="ru-RU"/>
        </w:rPr>
        <w:t xml:space="preserve">овора </w:t>
      </w:r>
      <w:r w:rsidR="00AA7A51" w:rsidRPr="00810E69">
        <w:rPr>
          <w:spacing w:val="4"/>
          <w:lang w:val="ru-RU"/>
        </w:rPr>
        <w:t>с</w:t>
      </w:r>
      <w:r w:rsidR="00AA7A51" w:rsidRPr="00810E69">
        <w:rPr>
          <w:lang w:val="ru-RU"/>
        </w:rPr>
        <w:t>у</w:t>
      </w:r>
      <w:r w:rsidR="00AA7A51" w:rsidRPr="00810E69">
        <w:t xml:space="preserve"> </w:t>
      </w:r>
      <w:r w:rsidR="007C628E">
        <w:rPr>
          <w:lang w:val="ru-RU"/>
        </w:rPr>
        <w:t xml:space="preserve">радови </w:t>
      </w:r>
      <w:r w:rsidR="001F1F8E">
        <w:rPr>
          <w:lang w:val="ru-RU"/>
        </w:rPr>
        <w:t>на изради степеништа на аутобуском стајалишту у Злакуси</w:t>
      </w:r>
      <w:r w:rsidR="00644B96">
        <w:rPr>
          <w:lang w:val="ru-RU"/>
        </w:rPr>
        <w:t xml:space="preserve">, </w:t>
      </w:r>
      <w:r w:rsidR="007C628E">
        <w:rPr>
          <w:lang w:val="ru-RU"/>
        </w:rPr>
        <w:t>који обухватају:</w:t>
      </w:r>
      <w:r w:rsidR="00AA7A51" w:rsidRPr="00810E69">
        <w:rPr>
          <w:lang w:val="ru-RU"/>
        </w:rPr>
        <w:t xml:space="preserve"> </w:t>
      </w:r>
      <w:r w:rsidR="00644B96">
        <w:rPr>
          <w:lang w:val="ru-RU"/>
        </w:rPr>
        <w:t xml:space="preserve"> ископ материјала ради проширења и нивелације терена, , ископ материјала за темеље потпорног зида, набавку, превоз и уградњу тампона и бетона са потребном арматуром, израду оплата, набавку, превоз и уградњу бетона у плочу и бетонске степенике, набавку , превоз и уградњу арматуре, набавку превоз и израду гелендера ,  </w:t>
      </w:r>
      <w:r w:rsidR="00AA7A51" w:rsidRPr="00810E69">
        <w:rPr>
          <w:lang w:val="ru-RU"/>
        </w:rPr>
        <w:t xml:space="preserve">и </w:t>
      </w:r>
      <w:r w:rsidR="00AA7A51" w:rsidRPr="00810E69">
        <w:rPr>
          <w:lang w:val="sr-Cyrl-CS"/>
        </w:rPr>
        <w:t xml:space="preserve">остале радове </w:t>
      </w:r>
      <w:r w:rsidR="00AA7A51" w:rsidRPr="00810E69">
        <w:rPr>
          <w:lang w:val="ru-RU"/>
        </w:rPr>
        <w:t>у</w:t>
      </w:r>
      <w:r w:rsidR="00AA7A51" w:rsidRPr="00810E69">
        <w:rPr>
          <w:spacing w:val="43"/>
          <w:lang w:val="ru-RU"/>
        </w:rPr>
        <w:t xml:space="preserve"> </w:t>
      </w:r>
      <w:r w:rsidR="00AA7A51" w:rsidRPr="00810E69">
        <w:rPr>
          <w:lang w:val="ru-RU"/>
        </w:rPr>
        <w:t>све</w:t>
      </w:r>
      <w:r w:rsidR="00AA7A51" w:rsidRPr="00810E69">
        <w:rPr>
          <w:spacing w:val="2"/>
          <w:lang w:val="ru-RU"/>
        </w:rPr>
        <w:t>м</w:t>
      </w:r>
      <w:r w:rsidR="00AA7A51" w:rsidRPr="00810E69">
        <w:rPr>
          <w:lang w:val="ru-RU"/>
        </w:rPr>
        <w:t xml:space="preserve">у </w:t>
      </w:r>
      <w:r w:rsidR="00AA7A51" w:rsidRPr="00810E69">
        <w:rPr>
          <w:spacing w:val="1"/>
          <w:lang w:val="ru-RU"/>
        </w:rPr>
        <w:t>п</w:t>
      </w:r>
      <w:r w:rsidR="00AA7A51" w:rsidRPr="00810E69">
        <w:rPr>
          <w:lang w:val="ru-RU"/>
        </w:rPr>
        <w:t>ре</w:t>
      </w:r>
      <w:r w:rsidR="00AA7A51" w:rsidRPr="00810E69">
        <w:rPr>
          <w:spacing w:val="-1"/>
          <w:lang w:val="ru-RU"/>
        </w:rPr>
        <w:t>м</w:t>
      </w:r>
      <w:r w:rsidR="00AA7A51" w:rsidRPr="00810E69">
        <w:rPr>
          <w:lang w:val="ru-RU"/>
        </w:rPr>
        <w:t>а о</w:t>
      </w:r>
      <w:r w:rsidR="00AA7A51" w:rsidRPr="00810E69">
        <w:rPr>
          <w:spacing w:val="-1"/>
          <w:lang w:val="ru-RU"/>
        </w:rPr>
        <w:t>д</w:t>
      </w:r>
      <w:r w:rsidR="00AA7A51" w:rsidRPr="00810E69">
        <w:rPr>
          <w:lang w:val="ru-RU"/>
        </w:rPr>
        <w:t>ре</w:t>
      </w:r>
      <w:r w:rsidR="00AA7A51" w:rsidRPr="00810E69">
        <w:rPr>
          <w:spacing w:val="-1"/>
          <w:lang w:val="ru-RU"/>
        </w:rPr>
        <w:t>дб</w:t>
      </w:r>
      <w:r w:rsidR="00AA7A51" w:rsidRPr="00810E69">
        <w:rPr>
          <w:spacing w:val="-2"/>
          <w:lang w:val="ru-RU"/>
        </w:rPr>
        <w:t>а</w:t>
      </w:r>
      <w:r w:rsidR="00AA7A51" w:rsidRPr="00810E69">
        <w:rPr>
          <w:spacing w:val="2"/>
          <w:lang w:val="ru-RU"/>
        </w:rPr>
        <w:t>м</w:t>
      </w:r>
      <w:r w:rsidR="00AA7A51" w:rsidRPr="00810E69">
        <w:rPr>
          <w:lang w:val="ru-RU"/>
        </w:rPr>
        <w:t>а ов</w:t>
      </w:r>
      <w:r w:rsidR="00AA7A51" w:rsidRPr="00810E69">
        <w:rPr>
          <w:spacing w:val="2"/>
          <w:lang w:val="ru-RU"/>
        </w:rPr>
        <w:t>о</w:t>
      </w:r>
      <w:r w:rsidR="00AA7A51" w:rsidRPr="00810E69">
        <w:rPr>
          <w:lang w:val="ru-RU"/>
        </w:rPr>
        <w:t>г</w:t>
      </w:r>
      <w:r w:rsidR="00AA7A51" w:rsidRPr="00810E69">
        <w:rPr>
          <w:spacing w:val="54"/>
          <w:lang w:val="ru-RU"/>
        </w:rPr>
        <w:t xml:space="preserve"> </w:t>
      </w:r>
      <w:r w:rsidR="00AA7A51" w:rsidRPr="00810E69">
        <w:rPr>
          <w:spacing w:val="3"/>
          <w:lang w:val="ru-RU"/>
        </w:rPr>
        <w:t>У</w:t>
      </w:r>
      <w:r w:rsidR="00AA7A51" w:rsidRPr="00810E69">
        <w:rPr>
          <w:spacing w:val="-1"/>
          <w:lang w:val="ru-RU"/>
        </w:rPr>
        <w:t>г</w:t>
      </w:r>
      <w:r w:rsidR="00AA7A51" w:rsidRPr="00810E69">
        <w:rPr>
          <w:lang w:val="ru-RU"/>
        </w:rPr>
        <w:t>овора, о</w:t>
      </w:r>
      <w:r w:rsidR="00AA7A51" w:rsidRPr="00810E69">
        <w:rPr>
          <w:spacing w:val="1"/>
          <w:lang w:val="ru-RU"/>
        </w:rPr>
        <w:t>п</w:t>
      </w:r>
      <w:r w:rsidR="00AA7A51" w:rsidRPr="00810E69">
        <w:rPr>
          <w:lang w:val="ru-RU"/>
        </w:rPr>
        <w:t xml:space="preserve">ису </w:t>
      </w:r>
      <w:r w:rsidR="00AA7A51" w:rsidRPr="00810E69">
        <w:rPr>
          <w:spacing w:val="-1"/>
          <w:lang w:val="ru-RU"/>
        </w:rPr>
        <w:t>Н</w:t>
      </w:r>
      <w:r w:rsidR="00AA7A51" w:rsidRPr="00810E69">
        <w:rPr>
          <w:lang w:val="ru-RU"/>
        </w:rPr>
        <w:t>а</w:t>
      </w:r>
      <w:r w:rsidR="00AA7A51" w:rsidRPr="00810E69">
        <w:rPr>
          <w:spacing w:val="2"/>
          <w:lang w:val="ru-RU"/>
        </w:rPr>
        <w:t>р</w:t>
      </w:r>
      <w:r w:rsidR="00AA7A51" w:rsidRPr="00810E69">
        <w:rPr>
          <w:spacing w:val="-3"/>
          <w:lang w:val="ru-RU"/>
        </w:rPr>
        <w:t>у</w:t>
      </w:r>
      <w:r w:rsidR="00AA7A51" w:rsidRPr="00810E69">
        <w:rPr>
          <w:lang w:val="ru-RU"/>
        </w:rPr>
        <w:t>чио</w:t>
      </w:r>
      <w:r w:rsidR="00AA7A51" w:rsidRPr="00810E69">
        <w:rPr>
          <w:spacing w:val="-1"/>
          <w:lang w:val="ru-RU"/>
        </w:rPr>
        <w:t>ц</w:t>
      </w:r>
      <w:r w:rsidR="00AA7A51" w:rsidRPr="00810E69">
        <w:rPr>
          <w:lang w:val="ru-RU"/>
        </w:rPr>
        <w:t>а и</w:t>
      </w:r>
      <w:r w:rsidR="00AA7A51" w:rsidRPr="00810E69">
        <w:rPr>
          <w:spacing w:val="51"/>
          <w:lang w:val="ru-RU"/>
        </w:rPr>
        <w:t xml:space="preserve"> </w:t>
      </w:r>
      <w:r w:rsidR="00AA7A51" w:rsidRPr="00810E69">
        <w:rPr>
          <w:spacing w:val="1"/>
          <w:lang w:val="ru-RU"/>
        </w:rPr>
        <w:t>п</w:t>
      </w:r>
      <w:r w:rsidR="00AA7A51" w:rsidRPr="00810E69">
        <w:rPr>
          <w:lang w:val="ru-RU"/>
        </w:rPr>
        <w:t>о</w:t>
      </w:r>
      <w:r w:rsidR="00AA7A51" w:rsidRPr="00810E69">
        <w:rPr>
          <w:spacing w:val="1"/>
          <w:lang w:val="ru-RU"/>
        </w:rPr>
        <w:t>н</w:t>
      </w:r>
      <w:r w:rsidR="00AA7A51" w:rsidRPr="00810E69">
        <w:rPr>
          <w:spacing w:val="-3"/>
          <w:lang w:val="ru-RU"/>
        </w:rPr>
        <w:t>у</w:t>
      </w:r>
      <w:r w:rsidR="00AA7A51" w:rsidRPr="00810E69">
        <w:rPr>
          <w:spacing w:val="-1"/>
          <w:lang w:val="ru-RU"/>
        </w:rPr>
        <w:t>д</w:t>
      </w:r>
      <w:r w:rsidR="00AA7A51" w:rsidRPr="00810E69">
        <w:rPr>
          <w:lang w:val="ru-RU"/>
        </w:rPr>
        <w:t xml:space="preserve">и </w:t>
      </w:r>
      <w:r w:rsidR="00AA7A51" w:rsidRPr="00810E69">
        <w:rPr>
          <w:spacing w:val="7"/>
          <w:lang w:val="ru-RU"/>
        </w:rPr>
        <w:t xml:space="preserve"> </w:t>
      </w:r>
      <w:r w:rsidR="00AA7A51" w:rsidRPr="00810E69">
        <w:rPr>
          <w:spacing w:val="2"/>
          <w:lang w:val="ru-RU"/>
        </w:rPr>
        <w:t>Извођача</w:t>
      </w:r>
      <w:r w:rsidR="00AA7A51" w:rsidRPr="00810E69">
        <w:t xml:space="preserve"> </w:t>
      </w:r>
      <w:r w:rsidR="00AA7A51" w:rsidRPr="00810E69">
        <w:rPr>
          <w:spacing w:val="-1"/>
          <w:lang w:val="ru-RU"/>
        </w:rPr>
        <w:t>б</w:t>
      </w:r>
      <w:r w:rsidR="00AA7A51" w:rsidRPr="00810E69">
        <w:rPr>
          <w:lang w:val="ru-RU"/>
        </w:rPr>
        <w:t xml:space="preserve">рој: </w:t>
      </w:r>
      <w:r w:rsidR="00AA7A51" w:rsidRPr="00810E69">
        <w:rPr>
          <w:spacing w:val="3"/>
          <w:lang w:val="ru-RU"/>
        </w:rPr>
        <w:t xml:space="preserve"> </w:t>
      </w:r>
      <w:r w:rsidR="00AA7A51" w:rsidRPr="00810E69">
        <w:rPr>
          <w:lang w:val="ru-RU"/>
        </w:rPr>
        <w:t>_</w:t>
      </w:r>
      <w:r w:rsidR="00AA7A51" w:rsidRPr="00810E69">
        <w:t>___</w:t>
      </w:r>
      <w:r w:rsidR="00AA7A51" w:rsidRPr="00810E69">
        <w:rPr>
          <w:spacing w:val="47"/>
          <w:lang w:val="ru-RU"/>
        </w:rPr>
        <w:t>.</w:t>
      </w:r>
      <w:r w:rsidR="00AA7A51" w:rsidRPr="00810E69">
        <w:rPr>
          <w:w w:val="103"/>
          <w:lang w:val="ru-RU"/>
        </w:rPr>
        <w:t>од</w:t>
      </w:r>
      <w:r w:rsidR="00AA7A51" w:rsidRPr="00810E69">
        <w:rPr>
          <w:w w:val="103"/>
        </w:rPr>
        <w:t xml:space="preserve"> </w:t>
      </w:r>
      <w:r w:rsidR="00AA7A51" w:rsidRPr="00810E69">
        <w:t>____</w:t>
      </w:r>
      <w:r w:rsidR="00AA7A51">
        <w:rPr>
          <w:lang w:val="ru-RU"/>
        </w:rPr>
        <w:t>.202</w:t>
      </w:r>
      <w:r w:rsidR="0062177C">
        <w:t>3</w:t>
      </w:r>
      <w:r w:rsidR="00AA7A51" w:rsidRPr="00810E69">
        <w:rPr>
          <w:lang w:val="ru-RU"/>
        </w:rPr>
        <w:t>.</w:t>
      </w:r>
      <w:r w:rsidR="00AA7A51" w:rsidRPr="00810E69">
        <w:rPr>
          <w:spacing w:val="22"/>
          <w:lang w:val="ru-RU"/>
        </w:rPr>
        <w:t xml:space="preserve"> </w:t>
      </w:r>
      <w:r w:rsidR="00AA7A51" w:rsidRPr="00810E69">
        <w:rPr>
          <w:spacing w:val="-1"/>
          <w:lang w:val="ru-RU"/>
        </w:rPr>
        <w:t>г</w:t>
      </w:r>
      <w:r w:rsidR="00AA7A51" w:rsidRPr="00810E69">
        <w:rPr>
          <w:lang w:val="ru-RU"/>
        </w:rPr>
        <w:t>о</w:t>
      </w:r>
      <w:r w:rsidR="00AA7A51" w:rsidRPr="00810E69">
        <w:rPr>
          <w:spacing w:val="-1"/>
          <w:lang w:val="ru-RU"/>
        </w:rPr>
        <w:t>д</w:t>
      </w:r>
      <w:r w:rsidR="00AA7A51" w:rsidRPr="00810E69">
        <w:rPr>
          <w:lang w:val="ru-RU"/>
        </w:rPr>
        <w:t>и</w:t>
      </w:r>
      <w:r w:rsidR="00AA7A51" w:rsidRPr="00810E69">
        <w:rPr>
          <w:spacing w:val="-2"/>
          <w:lang w:val="ru-RU"/>
        </w:rPr>
        <w:t>н</w:t>
      </w:r>
      <w:r w:rsidR="00AA7A51" w:rsidRPr="00810E69">
        <w:rPr>
          <w:lang w:val="ru-RU"/>
        </w:rPr>
        <w:t>е,</w:t>
      </w:r>
      <w:r w:rsidR="00AA7A51" w:rsidRPr="00810E69">
        <w:rPr>
          <w:spacing w:val="23"/>
          <w:lang w:val="ru-RU"/>
        </w:rPr>
        <w:t xml:space="preserve"> </w:t>
      </w:r>
      <w:r w:rsidR="00AA7A51" w:rsidRPr="00810E69">
        <w:rPr>
          <w:spacing w:val="1"/>
          <w:lang w:val="ru-RU"/>
        </w:rPr>
        <w:t>к</w:t>
      </w:r>
      <w:r w:rsidR="00AA7A51" w:rsidRPr="00810E69">
        <w:rPr>
          <w:lang w:val="ru-RU"/>
        </w:rPr>
        <w:t>о</w:t>
      </w:r>
      <w:r w:rsidR="00AA7A51" w:rsidRPr="00810E69">
        <w:rPr>
          <w:spacing w:val="2"/>
          <w:lang w:val="ru-RU"/>
        </w:rPr>
        <w:t>ј</w:t>
      </w:r>
      <w:r w:rsidR="00AA7A51" w:rsidRPr="00810E69">
        <w:rPr>
          <w:lang w:val="ru-RU"/>
        </w:rPr>
        <w:t>а</w:t>
      </w:r>
      <w:r w:rsidR="00AA7A51" w:rsidRPr="00810E69">
        <w:rPr>
          <w:spacing w:val="11"/>
          <w:lang w:val="ru-RU"/>
        </w:rPr>
        <w:t xml:space="preserve"> </w:t>
      </w:r>
      <w:r w:rsidR="00AA7A51" w:rsidRPr="00810E69">
        <w:rPr>
          <w:spacing w:val="2"/>
          <w:lang w:val="ru-RU"/>
        </w:rPr>
        <w:t>ј</w:t>
      </w:r>
      <w:r w:rsidR="00AA7A51" w:rsidRPr="00810E69">
        <w:rPr>
          <w:lang w:val="ru-RU"/>
        </w:rPr>
        <w:t>е</w:t>
      </w:r>
      <w:r w:rsidR="00AA7A51" w:rsidRPr="00810E69">
        <w:rPr>
          <w:spacing w:val="7"/>
          <w:lang w:val="ru-RU"/>
        </w:rPr>
        <w:t xml:space="preserve"> </w:t>
      </w:r>
      <w:r w:rsidR="00AA7A51" w:rsidRPr="00810E69">
        <w:rPr>
          <w:lang w:val="ru-RU"/>
        </w:rPr>
        <w:t>с</w:t>
      </w:r>
      <w:r w:rsidR="00AA7A51" w:rsidRPr="00810E69">
        <w:rPr>
          <w:spacing w:val="-2"/>
          <w:lang w:val="ru-RU"/>
        </w:rPr>
        <w:t>а</w:t>
      </w:r>
      <w:r w:rsidR="00AA7A51" w:rsidRPr="00810E69">
        <w:rPr>
          <w:spacing w:val="2"/>
          <w:lang w:val="ru-RU"/>
        </w:rPr>
        <w:t>с</w:t>
      </w:r>
      <w:r w:rsidR="00AA7A51" w:rsidRPr="00810E69">
        <w:rPr>
          <w:spacing w:val="-4"/>
          <w:lang w:val="ru-RU"/>
        </w:rPr>
        <w:t>т</w:t>
      </w:r>
      <w:r w:rsidR="00AA7A51" w:rsidRPr="00810E69">
        <w:rPr>
          <w:lang w:val="ru-RU"/>
        </w:rPr>
        <w:t>ав</w:t>
      </w:r>
      <w:r w:rsidR="00AA7A51" w:rsidRPr="00810E69">
        <w:rPr>
          <w:spacing w:val="-2"/>
          <w:lang w:val="ru-RU"/>
        </w:rPr>
        <w:t>н</w:t>
      </w:r>
      <w:r w:rsidR="00AA7A51" w:rsidRPr="00810E69">
        <w:rPr>
          <w:lang w:val="ru-RU"/>
        </w:rPr>
        <w:t>и</w:t>
      </w:r>
      <w:r w:rsidR="00AA7A51" w:rsidRPr="00810E69">
        <w:rPr>
          <w:spacing w:val="29"/>
          <w:lang w:val="ru-RU"/>
        </w:rPr>
        <w:t xml:space="preserve"> </w:t>
      </w:r>
      <w:r w:rsidR="00AA7A51" w:rsidRPr="00810E69">
        <w:rPr>
          <w:spacing w:val="-3"/>
          <w:lang w:val="ru-RU"/>
        </w:rPr>
        <w:t>д</w:t>
      </w:r>
      <w:r w:rsidR="00AA7A51" w:rsidRPr="00810E69">
        <w:rPr>
          <w:lang w:val="ru-RU"/>
        </w:rPr>
        <w:t>ео</w:t>
      </w:r>
      <w:r w:rsidR="00AA7A51" w:rsidRPr="00810E69">
        <w:rPr>
          <w:spacing w:val="15"/>
          <w:lang w:val="ru-RU"/>
        </w:rPr>
        <w:t xml:space="preserve"> </w:t>
      </w:r>
      <w:r w:rsidR="00AA7A51" w:rsidRPr="00810E69">
        <w:rPr>
          <w:lang w:val="ru-RU"/>
        </w:rPr>
        <w:t>овог</w:t>
      </w:r>
      <w:r w:rsidR="00AA7A51" w:rsidRPr="00810E69">
        <w:rPr>
          <w:spacing w:val="13"/>
          <w:lang w:val="ru-RU"/>
        </w:rPr>
        <w:t xml:space="preserve"> </w:t>
      </w:r>
      <w:r w:rsidR="00AA7A51" w:rsidRPr="00810E69">
        <w:rPr>
          <w:spacing w:val="3"/>
          <w:w w:val="103"/>
          <w:lang w:val="ru-RU"/>
        </w:rPr>
        <w:t>У</w:t>
      </w:r>
      <w:r w:rsidR="00AA7A51" w:rsidRPr="00810E69">
        <w:rPr>
          <w:spacing w:val="-1"/>
          <w:w w:val="103"/>
          <w:lang w:val="ru-RU"/>
        </w:rPr>
        <w:t>г</w:t>
      </w:r>
      <w:r w:rsidR="00AA7A51" w:rsidRPr="00810E69">
        <w:rPr>
          <w:w w:val="103"/>
          <w:lang w:val="ru-RU"/>
        </w:rPr>
        <w:t>овор</w:t>
      </w:r>
      <w:r w:rsidR="00AA7A51" w:rsidRPr="00810E69">
        <w:rPr>
          <w:spacing w:val="-2"/>
          <w:w w:val="103"/>
          <w:lang w:val="ru-RU"/>
        </w:rPr>
        <w:t>а</w:t>
      </w:r>
      <w:r w:rsidR="00AA7A51" w:rsidRPr="00810E69">
        <w:rPr>
          <w:w w:val="103"/>
          <w:lang w:val="ru-RU"/>
        </w:rPr>
        <w:t>.</w:t>
      </w:r>
      <w:r w:rsidR="00AA7A51" w:rsidRPr="00CB5783">
        <w:rPr>
          <w:lang w:val="ru-RU"/>
        </w:rPr>
        <w:t xml:space="preserve"> </w:t>
      </w:r>
      <w:r w:rsidR="00AA7A51" w:rsidRPr="00CB3AF5">
        <w:rPr>
          <w:lang w:val="ru-RU"/>
        </w:rPr>
        <w:t>Ради извршења радова који су предмет Уговора, Извођач радова се об</w:t>
      </w:r>
      <w:r w:rsidR="00AA7A51">
        <w:rPr>
          <w:lang w:val="ru-RU"/>
        </w:rPr>
        <w:t>авезује да обезбеди радну снагу</w:t>
      </w:r>
      <w:r w:rsidR="00AA7A51" w:rsidRPr="00CB3AF5">
        <w:rPr>
          <w:lang w:val="ru-RU"/>
        </w:rPr>
        <w:t xml:space="preserve"> и другу опрему, као и све друго неопходно за потпуно извршење радова који су предмет овог уговора.</w:t>
      </w:r>
    </w:p>
    <w:p w:rsidR="00AA7A51" w:rsidRPr="00810E69" w:rsidRDefault="00AA7A51" w:rsidP="00AA7A51">
      <w:pPr>
        <w:tabs>
          <w:tab w:val="left" w:pos="1350"/>
        </w:tabs>
        <w:spacing w:line="247" w:lineRule="auto"/>
        <w:ind w:left="122" w:hanging="122"/>
        <w:jc w:val="both"/>
        <w:rPr>
          <w:w w:val="103"/>
          <w:lang w:val="ru-RU"/>
        </w:rPr>
      </w:pPr>
    </w:p>
    <w:p w:rsidR="00AA7A51" w:rsidRPr="00810E69" w:rsidRDefault="00AA7A51" w:rsidP="00AA7A51">
      <w:pPr>
        <w:tabs>
          <w:tab w:val="left" w:pos="1350"/>
        </w:tabs>
        <w:spacing w:before="7" w:line="247" w:lineRule="auto"/>
        <w:ind w:left="122" w:right="81" w:hanging="122"/>
        <w:jc w:val="center"/>
        <w:rPr>
          <w:b/>
          <w:w w:val="103"/>
          <w:lang w:val="ru-RU"/>
        </w:rPr>
      </w:pPr>
      <w:r w:rsidRPr="00810E69">
        <w:rPr>
          <w:b/>
          <w:w w:val="103"/>
          <w:lang w:val="ru-RU"/>
        </w:rPr>
        <w:t>Члан 3.</w:t>
      </w:r>
    </w:p>
    <w:p w:rsidR="00AA7A51" w:rsidRPr="00810E69" w:rsidRDefault="00AA7A51" w:rsidP="00AA7A51">
      <w:pPr>
        <w:tabs>
          <w:tab w:val="left" w:pos="1350"/>
        </w:tabs>
        <w:ind w:right="4543"/>
        <w:rPr>
          <w:lang w:val="ru-RU"/>
        </w:rPr>
      </w:pPr>
    </w:p>
    <w:p w:rsidR="00AA7A51" w:rsidRPr="00810E69" w:rsidRDefault="00AA7A51" w:rsidP="00AA7A51">
      <w:pPr>
        <w:tabs>
          <w:tab w:val="left" w:pos="1350"/>
        </w:tabs>
        <w:spacing w:before="10" w:line="245" w:lineRule="auto"/>
        <w:ind w:right="83"/>
        <w:jc w:val="both"/>
        <w:rPr>
          <w:w w:val="103"/>
        </w:rPr>
      </w:pPr>
      <w:r w:rsidRPr="00810E69">
        <w:rPr>
          <w:lang w:val="ru-RU"/>
        </w:rPr>
        <w:t xml:space="preserve">Извођач </w:t>
      </w:r>
      <w:r w:rsidRPr="00810E69">
        <w:rPr>
          <w:spacing w:val="2"/>
          <w:lang w:val="ru-RU"/>
        </w:rPr>
        <w:t>с</w:t>
      </w:r>
      <w:r w:rsidRPr="00810E69">
        <w:rPr>
          <w:lang w:val="ru-RU"/>
        </w:rPr>
        <w:t>е</w:t>
      </w:r>
      <w:r w:rsidRPr="00810E69">
        <w:rPr>
          <w:spacing w:val="30"/>
          <w:lang w:val="ru-RU"/>
        </w:rPr>
        <w:t xml:space="preserve"> </w:t>
      </w:r>
      <w:r w:rsidRPr="00810E69">
        <w:rPr>
          <w:lang w:val="ru-RU"/>
        </w:rPr>
        <w:t>о</w:t>
      </w:r>
      <w:r w:rsidRPr="00810E69">
        <w:rPr>
          <w:spacing w:val="-6"/>
          <w:lang w:val="ru-RU"/>
        </w:rPr>
        <w:t>б</w:t>
      </w:r>
      <w:r w:rsidRPr="00810E69">
        <w:rPr>
          <w:lang w:val="ru-RU"/>
        </w:rPr>
        <w:t>а</w:t>
      </w:r>
      <w:r w:rsidRPr="00810E69">
        <w:rPr>
          <w:spacing w:val="-2"/>
          <w:lang w:val="ru-RU"/>
        </w:rPr>
        <w:t>ве</w:t>
      </w:r>
      <w:r w:rsidRPr="00810E69">
        <w:rPr>
          <w:spacing w:val="-1"/>
          <w:lang w:val="ru-RU"/>
        </w:rPr>
        <w:t>з</w:t>
      </w:r>
      <w:r w:rsidRPr="00810E69">
        <w:rPr>
          <w:spacing w:val="-5"/>
          <w:lang w:val="ru-RU"/>
        </w:rPr>
        <w:t>у</w:t>
      </w:r>
      <w:r w:rsidRPr="00810E69">
        <w:rPr>
          <w:spacing w:val="2"/>
          <w:lang w:val="ru-RU"/>
        </w:rPr>
        <w:t>ј</w:t>
      </w:r>
      <w:r w:rsidRPr="00810E69">
        <w:rPr>
          <w:lang w:val="ru-RU"/>
        </w:rPr>
        <w:t xml:space="preserve">е  </w:t>
      </w:r>
      <w:r w:rsidRPr="00810E69">
        <w:rPr>
          <w:spacing w:val="-3"/>
          <w:lang w:val="ru-RU"/>
        </w:rPr>
        <w:t>д</w:t>
      </w:r>
      <w:r w:rsidRPr="00810E69">
        <w:rPr>
          <w:lang w:val="ru-RU"/>
        </w:rPr>
        <w:t>а</w:t>
      </w:r>
      <w:r w:rsidRPr="00810E69">
        <w:rPr>
          <w:spacing w:val="33"/>
          <w:lang w:val="ru-RU"/>
        </w:rPr>
        <w:t xml:space="preserve"> </w:t>
      </w:r>
      <w:r w:rsidRPr="00810E69">
        <w:rPr>
          <w:lang w:val="ru-RU"/>
        </w:rPr>
        <w:t>о</w:t>
      </w:r>
      <w:r w:rsidRPr="00810E69">
        <w:rPr>
          <w:spacing w:val="-3"/>
          <w:lang w:val="ru-RU"/>
        </w:rPr>
        <w:t>б</w:t>
      </w:r>
      <w:r w:rsidRPr="00810E69">
        <w:rPr>
          <w:spacing w:val="-2"/>
          <w:lang w:val="ru-RU"/>
        </w:rPr>
        <w:t>е</w:t>
      </w:r>
      <w:r w:rsidRPr="00810E69">
        <w:rPr>
          <w:spacing w:val="-4"/>
          <w:lang w:val="ru-RU"/>
        </w:rPr>
        <w:t>з</w:t>
      </w:r>
      <w:r w:rsidRPr="00810E69">
        <w:rPr>
          <w:spacing w:val="-3"/>
          <w:lang w:val="ru-RU"/>
        </w:rPr>
        <w:t>б</w:t>
      </w:r>
      <w:r w:rsidRPr="00810E69">
        <w:rPr>
          <w:spacing w:val="-2"/>
          <w:lang w:val="ru-RU"/>
        </w:rPr>
        <w:t>е</w:t>
      </w:r>
      <w:r w:rsidRPr="00810E69">
        <w:rPr>
          <w:spacing w:val="-3"/>
          <w:lang w:val="ru-RU"/>
        </w:rPr>
        <w:t>д</w:t>
      </w:r>
      <w:r w:rsidRPr="00810E69">
        <w:rPr>
          <w:lang w:val="ru-RU"/>
        </w:rPr>
        <w:t>и</w:t>
      </w:r>
      <w:r w:rsidRPr="00810E69">
        <w:rPr>
          <w:spacing w:val="52"/>
          <w:lang w:val="ru-RU"/>
        </w:rPr>
        <w:t xml:space="preserve"> </w:t>
      </w:r>
      <w:r w:rsidRPr="00810E69">
        <w:rPr>
          <w:spacing w:val="1"/>
          <w:lang w:val="ru-RU"/>
        </w:rPr>
        <w:t>п</w:t>
      </w:r>
      <w:r w:rsidRPr="00810E69">
        <w:rPr>
          <w:lang w:val="ru-RU"/>
        </w:rPr>
        <w:t>о</w:t>
      </w:r>
      <w:r w:rsidRPr="00810E69">
        <w:rPr>
          <w:spacing w:val="1"/>
          <w:lang w:val="ru-RU"/>
        </w:rPr>
        <w:t>н</w:t>
      </w:r>
      <w:r w:rsidRPr="00810E69">
        <w:rPr>
          <w:spacing w:val="-3"/>
          <w:lang w:val="ru-RU"/>
        </w:rPr>
        <w:t>у</w:t>
      </w:r>
      <w:r w:rsidRPr="00810E69">
        <w:rPr>
          <w:lang w:val="ru-RU"/>
        </w:rPr>
        <w:t>ђ</w:t>
      </w:r>
      <w:r w:rsidRPr="00810E69">
        <w:rPr>
          <w:spacing w:val="2"/>
          <w:lang w:val="ru-RU"/>
        </w:rPr>
        <w:t>е</w:t>
      </w:r>
      <w:r w:rsidRPr="00810E69">
        <w:rPr>
          <w:spacing w:val="-2"/>
          <w:lang w:val="ru-RU"/>
        </w:rPr>
        <w:t>н</w:t>
      </w:r>
      <w:r w:rsidRPr="00810E69">
        <w:rPr>
          <w:lang w:val="ru-RU"/>
        </w:rPr>
        <w:t>и</w:t>
      </w:r>
      <w:r w:rsidRPr="00810E69">
        <w:rPr>
          <w:spacing w:val="55"/>
          <w:lang w:val="ru-RU"/>
        </w:rPr>
        <w:t xml:space="preserve"> </w:t>
      </w:r>
      <w:r w:rsidRPr="00810E69">
        <w:rPr>
          <w:spacing w:val="1"/>
          <w:lang w:val="ru-RU"/>
        </w:rPr>
        <w:t>к</w:t>
      </w:r>
      <w:r w:rsidRPr="00810E69">
        <w:rPr>
          <w:spacing w:val="-2"/>
          <w:lang w:val="ru-RU"/>
        </w:rPr>
        <w:t>в</w:t>
      </w:r>
      <w:r w:rsidRPr="00810E69">
        <w:rPr>
          <w:lang w:val="ru-RU"/>
        </w:rPr>
        <w:t>а</w:t>
      </w:r>
      <w:r w:rsidRPr="00810E69">
        <w:rPr>
          <w:spacing w:val="-3"/>
          <w:lang w:val="ru-RU"/>
        </w:rPr>
        <w:t>л</w:t>
      </w:r>
      <w:r w:rsidRPr="00810E69">
        <w:rPr>
          <w:lang w:val="ru-RU"/>
        </w:rPr>
        <w:t>и</w:t>
      </w:r>
      <w:r w:rsidRPr="00810E69">
        <w:rPr>
          <w:spacing w:val="-4"/>
          <w:lang w:val="ru-RU"/>
        </w:rPr>
        <w:t>т</w:t>
      </w:r>
      <w:r w:rsidRPr="00810E69">
        <w:rPr>
          <w:spacing w:val="-5"/>
          <w:lang w:val="ru-RU"/>
        </w:rPr>
        <w:t>е</w:t>
      </w:r>
      <w:r w:rsidRPr="00810E69">
        <w:rPr>
          <w:lang w:val="ru-RU"/>
        </w:rPr>
        <w:t>т</w:t>
      </w:r>
      <w:r w:rsidRPr="00810E69">
        <w:rPr>
          <w:spacing w:val="48"/>
          <w:lang w:val="ru-RU"/>
        </w:rPr>
        <w:t xml:space="preserve"> </w:t>
      </w:r>
      <w:r w:rsidRPr="00810E69">
        <w:rPr>
          <w:spacing w:val="1"/>
          <w:lang w:val="ru-RU"/>
        </w:rPr>
        <w:t>п</w:t>
      </w:r>
      <w:r w:rsidRPr="00810E69">
        <w:rPr>
          <w:lang w:val="ru-RU"/>
        </w:rPr>
        <w:t>р</w:t>
      </w:r>
      <w:r w:rsidRPr="00810E69">
        <w:rPr>
          <w:spacing w:val="-2"/>
          <w:lang w:val="ru-RU"/>
        </w:rPr>
        <w:t>е</w:t>
      </w:r>
      <w:r w:rsidRPr="00810E69">
        <w:rPr>
          <w:spacing w:val="-1"/>
          <w:lang w:val="ru-RU"/>
        </w:rPr>
        <w:t>дм</w:t>
      </w:r>
      <w:r w:rsidRPr="00810E69">
        <w:rPr>
          <w:spacing w:val="-5"/>
          <w:lang w:val="ru-RU"/>
        </w:rPr>
        <w:t>е</w:t>
      </w:r>
      <w:r w:rsidRPr="00810E69">
        <w:rPr>
          <w:spacing w:val="-6"/>
          <w:lang w:val="ru-RU"/>
        </w:rPr>
        <w:t>т</w:t>
      </w:r>
      <w:r w:rsidRPr="00810E69">
        <w:rPr>
          <w:lang w:val="ru-RU"/>
        </w:rPr>
        <w:t>а</w:t>
      </w:r>
      <w:r w:rsidRPr="00810E69">
        <w:rPr>
          <w:spacing w:val="55"/>
          <w:lang w:val="ru-RU"/>
        </w:rPr>
        <w:t xml:space="preserve"> </w:t>
      </w:r>
      <w:r w:rsidRPr="00810E69">
        <w:rPr>
          <w:spacing w:val="2"/>
          <w:lang w:val="ru-RU"/>
        </w:rPr>
        <w:t>ј</w:t>
      </w:r>
      <w:r w:rsidRPr="00810E69">
        <w:rPr>
          <w:lang w:val="ru-RU"/>
        </w:rPr>
        <w:t>ав</w:t>
      </w:r>
      <w:r w:rsidRPr="00810E69">
        <w:rPr>
          <w:spacing w:val="-2"/>
          <w:lang w:val="ru-RU"/>
        </w:rPr>
        <w:t>н</w:t>
      </w:r>
      <w:r w:rsidRPr="00810E69">
        <w:rPr>
          <w:lang w:val="ru-RU"/>
        </w:rPr>
        <w:t>е</w:t>
      </w:r>
      <w:r w:rsidRPr="00810E69">
        <w:rPr>
          <w:spacing w:val="38"/>
          <w:lang w:val="ru-RU"/>
        </w:rPr>
        <w:t xml:space="preserve"> </w:t>
      </w:r>
      <w:r w:rsidRPr="00810E69">
        <w:rPr>
          <w:spacing w:val="-2"/>
          <w:lang w:val="ru-RU"/>
        </w:rPr>
        <w:t>н</w:t>
      </w:r>
      <w:r w:rsidRPr="00810E69">
        <w:rPr>
          <w:lang w:val="ru-RU"/>
        </w:rPr>
        <w:t>а</w:t>
      </w:r>
      <w:r w:rsidRPr="00810E69">
        <w:rPr>
          <w:spacing w:val="-6"/>
          <w:lang w:val="ru-RU"/>
        </w:rPr>
        <w:t>б</w:t>
      </w:r>
      <w:r w:rsidRPr="00810E69">
        <w:rPr>
          <w:lang w:val="ru-RU"/>
        </w:rPr>
        <w:t>ав</w:t>
      </w:r>
      <w:r w:rsidRPr="00810E69">
        <w:rPr>
          <w:spacing w:val="3"/>
          <w:lang w:val="ru-RU"/>
        </w:rPr>
        <w:t>к</w:t>
      </w:r>
      <w:r w:rsidRPr="00810E69">
        <w:rPr>
          <w:lang w:val="ru-RU"/>
        </w:rPr>
        <w:t>е</w:t>
      </w:r>
      <w:r w:rsidRPr="00810E69">
        <w:rPr>
          <w:spacing w:val="51"/>
          <w:lang w:val="ru-RU"/>
        </w:rPr>
        <w:t xml:space="preserve"> </w:t>
      </w:r>
      <w:r w:rsidRPr="00810E69">
        <w:rPr>
          <w:lang w:val="ru-RU"/>
        </w:rPr>
        <w:t>у</w:t>
      </w:r>
      <w:r w:rsidRPr="00810E69">
        <w:rPr>
          <w:spacing w:val="26"/>
          <w:lang w:val="ru-RU"/>
        </w:rPr>
        <w:t xml:space="preserve"> </w:t>
      </w:r>
      <w:r w:rsidRPr="00810E69">
        <w:rPr>
          <w:lang w:val="ru-RU"/>
        </w:rPr>
        <w:t>с</w:t>
      </w:r>
      <w:r w:rsidRPr="00810E69">
        <w:rPr>
          <w:spacing w:val="3"/>
          <w:lang w:val="ru-RU"/>
        </w:rPr>
        <w:t>к</w:t>
      </w:r>
      <w:r w:rsidRPr="00810E69">
        <w:rPr>
          <w:spacing w:val="-3"/>
          <w:lang w:val="ru-RU"/>
        </w:rPr>
        <w:t>л</w:t>
      </w:r>
      <w:r w:rsidRPr="00810E69">
        <w:rPr>
          <w:spacing w:val="2"/>
          <w:lang w:val="ru-RU"/>
        </w:rPr>
        <w:t>а</w:t>
      </w:r>
      <w:r w:rsidRPr="00810E69">
        <w:rPr>
          <w:spacing w:val="1"/>
          <w:lang w:val="ru-RU"/>
        </w:rPr>
        <w:t>д</w:t>
      </w:r>
      <w:r w:rsidRPr="00810E69">
        <w:rPr>
          <w:lang w:val="ru-RU"/>
        </w:rPr>
        <w:t>у</w:t>
      </w:r>
      <w:r w:rsidRPr="00810E69">
        <w:rPr>
          <w:spacing w:val="43"/>
          <w:lang w:val="ru-RU"/>
        </w:rPr>
        <w:t xml:space="preserve"> </w:t>
      </w:r>
      <w:r w:rsidRPr="00810E69">
        <w:rPr>
          <w:w w:val="103"/>
          <w:lang w:val="ru-RU"/>
        </w:rPr>
        <w:t>са</w:t>
      </w:r>
      <w:r w:rsidRPr="00810E69">
        <w:rPr>
          <w:w w:val="103"/>
          <w:lang w:val="sr-Latn-CS"/>
        </w:rPr>
        <w:t xml:space="preserve"> </w:t>
      </w:r>
      <w:r w:rsidRPr="00810E69">
        <w:rPr>
          <w:lang w:val="ru-RU"/>
        </w:rPr>
        <w:t>с</w:t>
      </w:r>
      <w:r w:rsidRPr="00810E69">
        <w:rPr>
          <w:spacing w:val="-2"/>
          <w:lang w:val="ru-RU"/>
        </w:rPr>
        <w:t>в</w:t>
      </w:r>
      <w:r w:rsidRPr="00810E69">
        <w:rPr>
          <w:lang w:val="ru-RU"/>
        </w:rPr>
        <w:t>о</w:t>
      </w:r>
      <w:r w:rsidRPr="00810E69">
        <w:rPr>
          <w:spacing w:val="2"/>
          <w:lang w:val="ru-RU"/>
        </w:rPr>
        <w:t>ј</w:t>
      </w:r>
      <w:r w:rsidRPr="00810E69">
        <w:rPr>
          <w:lang w:val="ru-RU"/>
        </w:rPr>
        <w:t>ом</w:t>
      </w:r>
      <w:r w:rsidRPr="00810E69">
        <w:rPr>
          <w:spacing w:val="17"/>
          <w:lang w:val="ru-RU"/>
        </w:rPr>
        <w:t xml:space="preserve"> </w:t>
      </w:r>
      <w:r w:rsidRPr="00810E69">
        <w:rPr>
          <w:spacing w:val="1"/>
          <w:lang w:val="ru-RU"/>
        </w:rPr>
        <w:t>п</w:t>
      </w:r>
      <w:r w:rsidRPr="00810E69">
        <w:rPr>
          <w:lang w:val="ru-RU"/>
        </w:rPr>
        <w:t>о</w:t>
      </w:r>
      <w:r w:rsidRPr="00810E69">
        <w:rPr>
          <w:spacing w:val="-2"/>
          <w:lang w:val="ru-RU"/>
        </w:rPr>
        <w:t>н</w:t>
      </w:r>
      <w:r w:rsidRPr="00810E69">
        <w:rPr>
          <w:spacing w:val="-8"/>
          <w:lang w:val="ru-RU"/>
        </w:rPr>
        <w:t>у</w:t>
      </w:r>
      <w:r w:rsidRPr="00810E69">
        <w:rPr>
          <w:spacing w:val="-1"/>
          <w:lang w:val="ru-RU"/>
        </w:rPr>
        <w:t>д</w:t>
      </w:r>
      <w:r w:rsidRPr="00810E69">
        <w:rPr>
          <w:lang w:val="ru-RU"/>
        </w:rPr>
        <w:t>о</w:t>
      </w:r>
      <w:r w:rsidRPr="00810E69">
        <w:rPr>
          <w:spacing w:val="-1"/>
          <w:lang w:val="ru-RU"/>
        </w:rPr>
        <w:t>м</w:t>
      </w:r>
      <w:r w:rsidRPr="00810E69">
        <w:rPr>
          <w:lang w:val="ru-RU"/>
        </w:rPr>
        <w:t>,</w:t>
      </w:r>
      <w:r w:rsidRPr="00810E69">
        <w:rPr>
          <w:spacing w:val="31"/>
          <w:lang w:val="ru-RU"/>
        </w:rPr>
        <w:t xml:space="preserve"> </w:t>
      </w:r>
      <w:r w:rsidRPr="00810E69">
        <w:rPr>
          <w:spacing w:val="-2"/>
          <w:lang w:val="ru-RU"/>
        </w:rPr>
        <w:t>в</w:t>
      </w:r>
      <w:r w:rsidRPr="00810E69">
        <w:rPr>
          <w:lang w:val="ru-RU"/>
        </w:rPr>
        <w:t>а</w:t>
      </w:r>
      <w:r w:rsidRPr="00810E69">
        <w:rPr>
          <w:spacing w:val="1"/>
          <w:lang w:val="ru-RU"/>
        </w:rPr>
        <w:t>ж</w:t>
      </w:r>
      <w:r w:rsidRPr="00810E69">
        <w:rPr>
          <w:lang w:val="ru-RU"/>
        </w:rPr>
        <w:t>е</w:t>
      </w:r>
      <w:r w:rsidRPr="00810E69">
        <w:rPr>
          <w:spacing w:val="-2"/>
          <w:lang w:val="ru-RU"/>
        </w:rPr>
        <w:t>ћ</w:t>
      </w:r>
      <w:r w:rsidRPr="00810E69">
        <w:rPr>
          <w:lang w:val="ru-RU"/>
        </w:rPr>
        <w:t>им</w:t>
      </w:r>
      <w:r w:rsidRPr="00810E69">
        <w:rPr>
          <w:spacing w:val="29"/>
          <w:lang w:val="ru-RU"/>
        </w:rPr>
        <w:t xml:space="preserve"> </w:t>
      </w:r>
      <w:r w:rsidRPr="00810E69">
        <w:rPr>
          <w:spacing w:val="1"/>
          <w:lang w:val="ru-RU"/>
        </w:rPr>
        <w:t>п</w:t>
      </w:r>
      <w:r w:rsidRPr="00810E69">
        <w:rPr>
          <w:spacing w:val="-2"/>
          <w:lang w:val="ru-RU"/>
        </w:rPr>
        <w:t>о</w:t>
      </w:r>
      <w:r w:rsidRPr="00810E69">
        <w:rPr>
          <w:spacing w:val="-4"/>
          <w:lang w:val="ru-RU"/>
        </w:rPr>
        <w:t>з</w:t>
      </w:r>
      <w:r w:rsidRPr="00810E69">
        <w:rPr>
          <w:spacing w:val="2"/>
          <w:lang w:val="ru-RU"/>
        </w:rPr>
        <w:t>и</w:t>
      </w:r>
      <w:r w:rsidRPr="00810E69">
        <w:rPr>
          <w:spacing w:val="-1"/>
          <w:lang w:val="ru-RU"/>
        </w:rPr>
        <w:t>т</w:t>
      </w:r>
      <w:r w:rsidRPr="00810E69">
        <w:rPr>
          <w:lang w:val="ru-RU"/>
        </w:rPr>
        <w:t>ив</w:t>
      </w:r>
      <w:r w:rsidRPr="00810E69">
        <w:rPr>
          <w:spacing w:val="-2"/>
          <w:lang w:val="ru-RU"/>
        </w:rPr>
        <w:t>н</w:t>
      </w:r>
      <w:r w:rsidRPr="00810E69">
        <w:rPr>
          <w:lang w:val="ru-RU"/>
        </w:rPr>
        <w:t>им</w:t>
      </w:r>
      <w:r w:rsidRPr="00810E69">
        <w:rPr>
          <w:spacing w:val="34"/>
          <w:lang w:val="ru-RU"/>
        </w:rPr>
        <w:t xml:space="preserve"> </w:t>
      </w:r>
      <w:r w:rsidRPr="00810E69">
        <w:rPr>
          <w:spacing w:val="1"/>
          <w:lang w:val="ru-RU"/>
        </w:rPr>
        <w:t>п</w:t>
      </w:r>
      <w:r w:rsidRPr="00810E69">
        <w:rPr>
          <w:lang w:val="ru-RU"/>
        </w:rPr>
        <w:t>ро</w:t>
      </w:r>
      <w:r w:rsidRPr="00810E69">
        <w:rPr>
          <w:spacing w:val="1"/>
          <w:lang w:val="ru-RU"/>
        </w:rPr>
        <w:t>п</w:t>
      </w:r>
      <w:r w:rsidRPr="00810E69">
        <w:rPr>
          <w:lang w:val="ru-RU"/>
        </w:rPr>
        <w:t>иси</w:t>
      </w:r>
      <w:r w:rsidRPr="00810E69">
        <w:rPr>
          <w:spacing w:val="-1"/>
          <w:lang w:val="ru-RU"/>
        </w:rPr>
        <w:t>м</w:t>
      </w:r>
      <w:r w:rsidRPr="00810E69">
        <w:rPr>
          <w:lang w:val="ru-RU"/>
        </w:rPr>
        <w:t>а</w:t>
      </w:r>
      <w:r w:rsidRPr="00810E69">
        <w:rPr>
          <w:spacing w:val="34"/>
          <w:lang w:val="ru-RU"/>
        </w:rPr>
        <w:t xml:space="preserve"> </w:t>
      </w:r>
      <w:r w:rsidRPr="00810E69">
        <w:rPr>
          <w:lang w:val="ru-RU"/>
        </w:rPr>
        <w:t>и</w:t>
      </w:r>
      <w:r w:rsidRPr="00810E69">
        <w:rPr>
          <w:spacing w:val="5"/>
          <w:lang w:val="ru-RU"/>
        </w:rPr>
        <w:t xml:space="preserve"> </w:t>
      </w:r>
      <w:r w:rsidRPr="00810E69">
        <w:rPr>
          <w:spacing w:val="-5"/>
          <w:lang w:val="ru-RU"/>
        </w:rPr>
        <w:t>о</w:t>
      </w:r>
      <w:r w:rsidRPr="00810E69">
        <w:rPr>
          <w:spacing w:val="-1"/>
          <w:lang w:val="ru-RU"/>
        </w:rPr>
        <w:t>д</w:t>
      </w:r>
      <w:r w:rsidRPr="00810E69">
        <w:rPr>
          <w:lang w:val="ru-RU"/>
        </w:rPr>
        <w:t>р</w:t>
      </w:r>
      <w:r w:rsidRPr="00810E69">
        <w:rPr>
          <w:spacing w:val="-5"/>
          <w:lang w:val="ru-RU"/>
        </w:rPr>
        <w:t>е</w:t>
      </w:r>
      <w:r w:rsidRPr="00810E69">
        <w:rPr>
          <w:spacing w:val="-1"/>
          <w:lang w:val="ru-RU"/>
        </w:rPr>
        <w:t>д</w:t>
      </w:r>
      <w:r w:rsidRPr="00810E69">
        <w:rPr>
          <w:spacing w:val="-6"/>
          <w:lang w:val="ru-RU"/>
        </w:rPr>
        <w:t>б</w:t>
      </w:r>
      <w:r w:rsidRPr="00810E69">
        <w:rPr>
          <w:lang w:val="ru-RU"/>
        </w:rPr>
        <w:t>а</w:t>
      </w:r>
      <w:r w:rsidRPr="00810E69">
        <w:rPr>
          <w:spacing w:val="-1"/>
          <w:lang w:val="ru-RU"/>
        </w:rPr>
        <w:t>м</w:t>
      </w:r>
      <w:r w:rsidRPr="00810E69">
        <w:rPr>
          <w:lang w:val="ru-RU"/>
        </w:rPr>
        <w:t>а</w:t>
      </w:r>
      <w:r w:rsidRPr="00810E69">
        <w:rPr>
          <w:spacing w:val="33"/>
          <w:lang w:val="ru-RU"/>
        </w:rPr>
        <w:t xml:space="preserve"> </w:t>
      </w:r>
      <w:r w:rsidRPr="00810E69">
        <w:rPr>
          <w:lang w:val="ru-RU"/>
        </w:rPr>
        <w:t>о</w:t>
      </w:r>
      <w:r w:rsidRPr="00810E69">
        <w:rPr>
          <w:spacing w:val="-2"/>
          <w:lang w:val="ru-RU"/>
        </w:rPr>
        <w:t>в</w:t>
      </w:r>
      <w:r w:rsidRPr="00810E69">
        <w:rPr>
          <w:lang w:val="ru-RU"/>
        </w:rPr>
        <w:t>ог</w:t>
      </w:r>
      <w:r w:rsidRPr="00810E69">
        <w:rPr>
          <w:spacing w:val="16"/>
          <w:lang w:val="ru-RU"/>
        </w:rPr>
        <w:t xml:space="preserve"> </w:t>
      </w:r>
      <w:r w:rsidRPr="00810E69">
        <w:rPr>
          <w:spacing w:val="-3"/>
          <w:w w:val="103"/>
          <w:lang w:val="ru-RU"/>
        </w:rPr>
        <w:t>у</w:t>
      </w:r>
      <w:r w:rsidRPr="00810E69">
        <w:rPr>
          <w:spacing w:val="-4"/>
          <w:w w:val="103"/>
          <w:lang w:val="ru-RU"/>
        </w:rPr>
        <w:t>г</w:t>
      </w:r>
      <w:r w:rsidRPr="00810E69">
        <w:rPr>
          <w:w w:val="103"/>
          <w:lang w:val="ru-RU"/>
        </w:rPr>
        <w:t>о</w:t>
      </w:r>
      <w:r w:rsidRPr="00810E69">
        <w:rPr>
          <w:spacing w:val="-2"/>
          <w:w w:val="103"/>
          <w:lang w:val="ru-RU"/>
        </w:rPr>
        <w:t>в</w:t>
      </w:r>
      <w:r w:rsidRPr="00810E69">
        <w:rPr>
          <w:w w:val="103"/>
          <w:lang w:val="ru-RU"/>
        </w:rPr>
        <w:t>ора.</w:t>
      </w:r>
    </w:p>
    <w:p w:rsidR="00AA7A51" w:rsidRPr="00810E69" w:rsidRDefault="00AA7A51" w:rsidP="00AA7A51">
      <w:pPr>
        <w:tabs>
          <w:tab w:val="left" w:pos="1350"/>
        </w:tabs>
        <w:spacing w:before="10" w:line="245" w:lineRule="auto"/>
        <w:ind w:right="83"/>
        <w:rPr>
          <w:w w:val="103"/>
          <w:lang w:val="sr-Cyrl-CS"/>
        </w:rPr>
      </w:pPr>
    </w:p>
    <w:p w:rsidR="00AA7A51" w:rsidRPr="00810E69" w:rsidRDefault="00AA7A51" w:rsidP="00AA7A51">
      <w:pPr>
        <w:tabs>
          <w:tab w:val="left" w:pos="1350"/>
        </w:tabs>
        <w:spacing w:before="10" w:line="245" w:lineRule="auto"/>
        <w:ind w:right="83"/>
        <w:jc w:val="both"/>
        <w:rPr>
          <w:w w:val="103"/>
          <w:lang w:val="sr-Cyrl-CS"/>
        </w:rPr>
      </w:pPr>
    </w:p>
    <w:p w:rsidR="00644B96" w:rsidRDefault="00644B96" w:rsidP="00AA7A51">
      <w:pPr>
        <w:tabs>
          <w:tab w:val="left" w:pos="1350"/>
        </w:tabs>
        <w:suppressAutoHyphens/>
        <w:spacing w:line="100" w:lineRule="atLeast"/>
        <w:rPr>
          <w:rFonts w:eastAsia="Arial Unicode MS"/>
          <w:b/>
          <w:color w:val="000000"/>
          <w:kern w:val="1"/>
          <w:highlight w:val="lightGray"/>
          <w:lang w:val="ru-RU" w:eastAsia="ar-SA"/>
        </w:rPr>
      </w:pPr>
    </w:p>
    <w:p w:rsidR="00AA7A51" w:rsidRPr="00810E69" w:rsidRDefault="00AA7A51" w:rsidP="00AA7A51">
      <w:pPr>
        <w:tabs>
          <w:tab w:val="left" w:pos="1350"/>
        </w:tabs>
        <w:suppressAutoHyphens/>
        <w:spacing w:line="100" w:lineRule="atLeast"/>
        <w:rPr>
          <w:rFonts w:eastAsia="Arial Unicode MS"/>
          <w:b/>
          <w:color w:val="000000"/>
          <w:kern w:val="1"/>
          <w:lang w:eastAsia="ar-SA"/>
        </w:rPr>
      </w:pPr>
      <w:r w:rsidRPr="00810E69">
        <w:rPr>
          <w:rFonts w:eastAsia="Arial Unicode MS"/>
          <w:b/>
          <w:color w:val="000000"/>
          <w:kern w:val="1"/>
          <w:highlight w:val="lightGray"/>
          <w:lang w:val="ru-RU" w:eastAsia="ar-SA"/>
        </w:rPr>
        <w:lastRenderedPageBreak/>
        <w:t>Увођење у посао</w:t>
      </w:r>
    </w:p>
    <w:p w:rsidR="00AA7A51" w:rsidRPr="00810E69" w:rsidRDefault="00AA7A51" w:rsidP="00AA7A51">
      <w:pPr>
        <w:tabs>
          <w:tab w:val="left" w:pos="1350"/>
        </w:tabs>
        <w:suppressAutoHyphens/>
        <w:spacing w:line="100" w:lineRule="atLeast"/>
        <w:jc w:val="center"/>
        <w:rPr>
          <w:rFonts w:eastAsia="Arial Unicode MS"/>
          <w:color w:val="000000"/>
          <w:kern w:val="1"/>
          <w:lang w:eastAsia="ar-SA"/>
        </w:rPr>
      </w:pPr>
      <w:r w:rsidRPr="00810E69">
        <w:rPr>
          <w:rFonts w:eastAsia="Arial Unicode MS"/>
          <w:b/>
          <w:color w:val="000000"/>
          <w:kern w:val="1"/>
          <w:lang w:eastAsia="ar-SA"/>
        </w:rPr>
        <w:t>Члан 4</w:t>
      </w:r>
      <w:r w:rsidRPr="00810E69">
        <w:rPr>
          <w:rFonts w:eastAsia="Arial Unicode MS"/>
          <w:color w:val="000000"/>
          <w:kern w:val="1"/>
          <w:lang w:eastAsia="ar-SA"/>
        </w:rPr>
        <w:t>.</w:t>
      </w:r>
    </w:p>
    <w:p w:rsidR="00AA7A51" w:rsidRPr="00810E69" w:rsidRDefault="00AA7A51" w:rsidP="00AA7A51">
      <w:pPr>
        <w:tabs>
          <w:tab w:val="left" w:pos="1350"/>
        </w:tabs>
        <w:suppressAutoHyphens/>
        <w:spacing w:line="100" w:lineRule="atLeast"/>
        <w:jc w:val="center"/>
        <w:rPr>
          <w:rFonts w:eastAsia="Arial Unicode MS"/>
          <w:color w:val="000000"/>
          <w:kern w:val="1"/>
          <w:lang w:eastAsia="ar-SA"/>
        </w:rPr>
      </w:pPr>
    </w:p>
    <w:p w:rsidR="00AA7A51" w:rsidRPr="00810E69" w:rsidRDefault="00AA7A51" w:rsidP="00AA7A51">
      <w:pPr>
        <w:shd w:val="clear" w:color="auto" w:fill="FFFFFF"/>
        <w:tabs>
          <w:tab w:val="left" w:pos="1350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val="ru-RU" w:eastAsia="ar-SA"/>
        </w:rPr>
      </w:pPr>
      <w:r w:rsidRPr="00810E69">
        <w:rPr>
          <w:rFonts w:eastAsia="Arial Unicode MS"/>
          <w:color w:val="000000"/>
          <w:kern w:val="1"/>
          <w:lang w:eastAsia="ar-SA"/>
        </w:rPr>
        <w:t>Наручилац</w:t>
      </w:r>
      <w:r w:rsidRPr="00810E69">
        <w:rPr>
          <w:rFonts w:eastAsia="Arial Unicode MS"/>
          <w:color w:val="000000"/>
          <w:kern w:val="1"/>
          <w:lang w:val="ru-RU" w:eastAsia="ar-SA"/>
        </w:rPr>
        <w:t xml:space="preserve"> се обавезује да обезбеди овлашћене Надзорне органе и да организује дневни надзор над извођењем радова о свом трошку.</w:t>
      </w:r>
    </w:p>
    <w:p w:rsidR="00AA7A51" w:rsidRPr="00810E69" w:rsidRDefault="00AA7A51" w:rsidP="00AA7A51">
      <w:pPr>
        <w:shd w:val="clear" w:color="auto" w:fill="FFFFFF"/>
        <w:tabs>
          <w:tab w:val="left" w:pos="1350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val="ru-RU" w:eastAsia="ar-SA"/>
        </w:rPr>
      </w:pPr>
      <w:r w:rsidRPr="00810E69">
        <w:rPr>
          <w:rFonts w:eastAsia="Arial Unicode MS"/>
          <w:color w:val="000000"/>
          <w:kern w:val="1"/>
          <w:lang w:eastAsia="ar-SA"/>
        </w:rPr>
        <w:t>Наручилац</w:t>
      </w:r>
      <w:r w:rsidRPr="00810E69">
        <w:rPr>
          <w:rFonts w:eastAsia="Arial Unicode MS"/>
          <w:color w:val="000000"/>
          <w:kern w:val="1"/>
          <w:lang w:val="ru-RU" w:eastAsia="ar-SA"/>
        </w:rPr>
        <w:t xml:space="preserve"> се обавезује да </w:t>
      </w:r>
      <w:r w:rsidRPr="00810E69">
        <w:rPr>
          <w:rFonts w:eastAsia="Arial Unicode MS"/>
          <w:color w:val="000000"/>
          <w:kern w:val="1"/>
          <w:lang w:eastAsia="ar-SA"/>
        </w:rPr>
        <w:t>о</w:t>
      </w:r>
      <w:r w:rsidRPr="00810E69">
        <w:rPr>
          <w:rFonts w:eastAsia="Arial Unicode MS"/>
          <w:color w:val="000000"/>
          <w:kern w:val="1"/>
          <w:lang w:val="ru-RU" w:eastAsia="ar-SA"/>
        </w:rPr>
        <w:t xml:space="preserve">дмах по потписивању овог Уговора уведе </w:t>
      </w:r>
      <w:r w:rsidRPr="00810E69">
        <w:rPr>
          <w:rFonts w:eastAsia="Arial Unicode MS"/>
          <w:color w:val="000000"/>
          <w:kern w:val="1"/>
          <w:lang w:eastAsia="ar-SA"/>
        </w:rPr>
        <w:t>Извођача</w:t>
      </w:r>
      <w:r w:rsidRPr="00810E69">
        <w:rPr>
          <w:rFonts w:eastAsia="Arial Unicode MS"/>
          <w:color w:val="000000"/>
          <w:kern w:val="1"/>
          <w:lang w:val="ru-RU" w:eastAsia="ar-SA"/>
        </w:rPr>
        <w:t xml:space="preserve"> у посао.</w:t>
      </w:r>
    </w:p>
    <w:p w:rsidR="00AA7A51" w:rsidRPr="00810E69" w:rsidRDefault="00AA7A51" w:rsidP="00AA7A51">
      <w:pPr>
        <w:shd w:val="clear" w:color="auto" w:fill="FFFFFF"/>
        <w:tabs>
          <w:tab w:val="left" w:pos="1350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val="ru-RU" w:eastAsia="ar-SA"/>
        </w:rPr>
      </w:pPr>
      <w:r w:rsidRPr="00810E69">
        <w:rPr>
          <w:rFonts w:eastAsia="Arial Unicode MS"/>
          <w:color w:val="000000"/>
          <w:kern w:val="1"/>
          <w:lang w:val="ru-RU" w:eastAsia="ar-SA"/>
        </w:rPr>
        <w:t xml:space="preserve">Сматра се да је </w:t>
      </w:r>
      <w:r w:rsidRPr="00810E69">
        <w:rPr>
          <w:rFonts w:eastAsia="Arial Unicode MS"/>
          <w:color w:val="000000"/>
          <w:kern w:val="1"/>
          <w:lang w:eastAsia="ar-SA"/>
        </w:rPr>
        <w:t xml:space="preserve">Извођач </w:t>
      </w:r>
      <w:r w:rsidRPr="00810E69">
        <w:rPr>
          <w:rFonts w:eastAsia="Arial Unicode MS"/>
          <w:color w:val="000000"/>
          <w:kern w:val="1"/>
          <w:lang w:val="ru-RU" w:eastAsia="ar-SA"/>
        </w:rPr>
        <w:t xml:space="preserve">уведен у посао, када се изврши званично техничко отварање градилишта у присуству представника </w:t>
      </w:r>
      <w:r w:rsidRPr="00810E69">
        <w:rPr>
          <w:rFonts w:eastAsia="Arial Unicode MS"/>
          <w:color w:val="000000"/>
          <w:kern w:val="1"/>
          <w:lang w:eastAsia="ar-SA"/>
        </w:rPr>
        <w:t xml:space="preserve">Наручиоца и </w:t>
      </w:r>
      <w:r w:rsidRPr="00810E69">
        <w:rPr>
          <w:rFonts w:eastAsia="Arial Unicode MS"/>
          <w:color w:val="000000"/>
          <w:kern w:val="1"/>
          <w:lang w:val="ru-RU" w:eastAsia="ar-SA"/>
        </w:rPr>
        <w:t xml:space="preserve">преда </w:t>
      </w:r>
      <w:r w:rsidRPr="00810E69">
        <w:rPr>
          <w:rFonts w:eastAsia="Arial Unicode MS"/>
          <w:color w:val="000000"/>
          <w:kern w:val="1"/>
          <w:lang w:eastAsia="ar-SA"/>
        </w:rPr>
        <w:t xml:space="preserve">Извођачу </w:t>
      </w:r>
      <w:r w:rsidRPr="00810E69">
        <w:rPr>
          <w:rFonts w:eastAsia="Arial Unicode MS"/>
          <w:color w:val="000000"/>
          <w:kern w:val="1"/>
          <w:lang w:val="ru-RU" w:eastAsia="ar-SA"/>
        </w:rPr>
        <w:t>1 (један) комплет техничке документације</w:t>
      </w:r>
      <w:r w:rsidRPr="00810E69">
        <w:rPr>
          <w:rFonts w:eastAsia="Arial Unicode MS"/>
          <w:color w:val="000000"/>
          <w:kern w:val="1"/>
          <w:lang w:eastAsia="ar-SA"/>
        </w:rPr>
        <w:t>,</w:t>
      </w:r>
      <w:r w:rsidRPr="00810E69">
        <w:rPr>
          <w:rFonts w:eastAsia="Arial Unicode MS"/>
          <w:color w:val="000000"/>
          <w:kern w:val="1"/>
          <w:lang w:val="ru-RU" w:eastAsia="ar-SA"/>
        </w:rPr>
        <w:t xml:space="preserve">  или пак цртеже и техничку спецификацију.</w:t>
      </w:r>
    </w:p>
    <w:p w:rsidR="00AA7A51" w:rsidRPr="00810E69" w:rsidRDefault="00AA7A51" w:rsidP="00AA7A51">
      <w:pPr>
        <w:shd w:val="clear" w:color="auto" w:fill="FFFFFF"/>
        <w:tabs>
          <w:tab w:val="left" w:pos="1350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val="ru-RU" w:eastAsia="ar-SA"/>
        </w:rPr>
      </w:pPr>
      <w:r w:rsidRPr="00810E69">
        <w:rPr>
          <w:rFonts w:eastAsia="Arial Unicode MS"/>
          <w:color w:val="000000"/>
          <w:kern w:val="1"/>
          <w:lang w:val="ru-RU" w:eastAsia="ar-SA"/>
        </w:rPr>
        <w:t>Датум из претходног става ће се констатовати заједно у грађевинском дневнику и од тада ће тећи рок грађења.</w:t>
      </w:r>
    </w:p>
    <w:p w:rsidR="00AA7A51" w:rsidRPr="00AA7A51" w:rsidRDefault="00AA7A51" w:rsidP="00AA7A51">
      <w:pPr>
        <w:shd w:val="clear" w:color="auto" w:fill="FFFFFF"/>
        <w:tabs>
          <w:tab w:val="left" w:pos="1350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val="ru-RU" w:eastAsia="ar-SA"/>
        </w:rPr>
      </w:pPr>
      <w:r w:rsidRPr="00810E69">
        <w:rPr>
          <w:rFonts w:eastAsia="Arial Unicode MS"/>
          <w:color w:val="000000"/>
          <w:kern w:val="1"/>
          <w:lang w:val="ru-RU" w:eastAsia="ar-SA"/>
        </w:rPr>
        <w:t xml:space="preserve">Тек након  преузимања градилишта, </w:t>
      </w:r>
      <w:r w:rsidRPr="00810E69">
        <w:rPr>
          <w:rFonts w:eastAsia="Arial Unicode MS"/>
          <w:color w:val="000000"/>
          <w:kern w:val="1"/>
          <w:lang w:eastAsia="ar-SA"/>
        </w:rPr>
        <w:t xml:space="preserve">Извођач </w:t>
      </w:r>
      <w:r w:rsidRPr="00810E69">
        <w:rPr>
          <w:rFonts w:eastAsia="Arial Unicode MS"/>
          <w:color w:val="000000"/>
          <w:kern w:val="1"/>
          <w:lang w:val="ru-RU" w:eastAsia="ar-SA"/>
        </w:rPr>
        <w:t>може набављати материјал, обављати припремне радове и излагати се другим трошковима у вези са извршењем Уговора.</w:t>
      </w:r>
    </w:p>
    <w:p w:rsidR="00AA7A51" w:rsidRPr="00AA7A51" w:rsidRDefault="00AA7A51" w:rsidP="00AA7A51">
      <w:pPr>
        <w:tabs>
          <w:tab w:val="left" w:pos="1350"/>
        </w:tabs>
        <w:spacing w:before="10" w:line="245" w:lineRule="auto"/>
        <w:ind w:right="83"/>
        <w:jc w:val="both"/>
        <w:rPr>
          <w:w w:val="103"/>
        </w:rPr>
      </w:pPr>
      <w:r w:rsidRPr="00810E69">
        <w:rPr>
          <w:rFonts w:eastAsia="Arial Unicode MS"/>
          <w:color w:val="000000"/>
          <w:kern w:val="1"/>
          <w:lang w:val="ru-RU" w:eastAsia="ar-SA"/>
        </w:rPr>
        <w:t xml:space="preserve">Уколико приликом преузимања градилишта,  упркос настојањима </w:t>
      </w:r>
      <w:r w:rsidRPr="00810E69">
        <w:rPr>
          <w:rFonts w:eastAsia="Arial Unicode MS"/>
          <w:color w:val="000000"/>
          <w:kern w:val="1"/>
          <w:lang w:eastAsia="ar-SA"/>
        </w:rPr>
        <w:t>Наручиоца</w:t>
      </w:r>
      <w:r w:rsidRPr="00810E69">
        <w:rPr>
          <w:rFonts w:eastAsia="Arial Unicode MS"/>
          <w:color w:val="000000"/>
          <w:kern w:val="1"/>
          <w:lang w:val="ru-RU" w:eastAsia="ar-SA"/>
        </w:rPr>
        <w:t xml:space="preserve"> да обезбеди </w:t>
      </w:r>
      <w:r w:rsidRPr="00810E69">
        <w:rPr>
          <w:rFonts w:eastAsia="Arial Unicode MS"/>
          <w:color w:val="000000"/>
          <w:kern w:val="1"/>
          <w:lang w:eastAsia="ar-SA"/>
        </w:rPr>
        <w:t>Извођачу</w:t>
      </w:r>
      <w:r w:rsidRPr="00810E69">
        <w:rPr>
          <w:rFonts w:eastAsia="Arial Unicode MS"/>
          <w:color w:val="000000"/>
          <w:kern w:val="1"/>
          <w:lang w:val="ru-RU" w:eastAsia="ar-SA"/>
        </w:rPr>
        <w:t xml:space="preserve"> најпр</w:t>
      </w:r>
      <w:r>
        <w:rPr>
          <w:rFonts w:eastAsia="Arial Unicode MS"/>
          <w:color w:val="000000"/>
          <w:kern w:val="1"/>
          <w:lang w:val="ru-RU" w:eastAsia="ar-SA"/>
        </w:rPr>
        <w:t>ецизније могуће податке и повољ</w:t>
      </w:r>
      <w:r w:rsidRPr="00810E69">
        <w:rPr>
          <w:rFonts w:eastAsia="Arial Unicode MS"/>
          <w:color w:val="000000"/>
          <w:kern w:val="1"/>
          <w:lang w:val="ru-RU" w:eastAsia="ar-SA"/>
        </w:rPr>
        <w:t>н</w:t>
      </w:r>
      <w:r>
        <w:rPr>
          <w:rFonts w:eastAsia="Arial Unicode MS"/>
          <w:color w:val="000000"/>
          <w:kern w:val="1"/>
          <w:lang w:val="ru-RU" w:eastAsia="ar-SA"/>
        </w:rPr>
        <w:t>е</w:t>
      </w:r>
      <w:r w:rsidRPr="00810E69">
        <w:rPr>
          <w:rFonts w:eastAsia="Arial Unicode MS"/>
          <w:color w:val="000000"/>
          <w:kern w:val="1"/>
          <w:lang w:val="ru-RU" w:eastAsia="ar-SA"/>
        </w:rPr>
        <w:t xml:space="preserve"> услове за извршење радова, Уговорне стране дођу до нових сазнања због којих уопште није могуће отпочети радове, или је потребно знатно изменити пројекте или описе, </w:t>
      </w:r>
      <w:r w:rsidRPr="00810E69">
        <w:rPr>
          <w:rFonts w:eastAsia="Arial Unicode MS"/>
          <w:color w:val="000000"/>
          <w:kern w:val="1"/>
          <w:lang w:eastAsia="ar-SA"/>
        </w:rPr>
        <w:t>Наручилац</w:t>
      </w:r>
      <w:r w:rsidRPr="00810E69">
        <w:rPr>
          <w:rFonts w:eastAsia="Arial Unicode MS"/>
          <w:color w:val="000000"/>
          <w:kern w:val="1"/>
          <w:lang w:val="ru-RU" w:eastAsia="ar-SA"/>
        </w:rPr>
        <w:t xml:space="preserve"> има право да одустане од Уговора. У том случају, свака од Уговорних страна сама сноси своје трошкове које је до тог тренутка имала.</w:t>
      </w:r>
    </w:p>
    <w:p w:rsidR="00AA7A51" w:rsidRPr="00810E69" w:rsidRDefault="00AA7A51" w:rsidP="00AA7A51">
      <w:pPr>
        <w:tabs>
          <w:tab w:val="left" w:pos="1350"/>
        </w:tabs>
        <w:spacing w:before="10" w:line="245" w:lineRule="auto"/>
        <w:ind w:left="122" w:right="83" w:firstLine="665"/>
        <w:jc w:val="both"/>
        <w:rPr>
          <w:w w:val="103"/>
        </w:rPr>
      </w:pPr>
    </w:p>
    <w:p w:rsidR="00AA7A51" w:rsidRPr="00810E69" w:rsidRDefault="00AA7A51" w:rsidP="00AA7A51">
      <w:pPr>
        <w:shd w:val="clear" w:color="auto" w:fill="FFFFFF"/>
        <w:tabs>
          <w:tab w:val="left" w:pos="1350"/>
        </w:tabs>
        <w:suppressAutoHyphens/>
        <w:jc w:val="both"/>
        <w:rPr>
          <w:rFonts w:eastAsia="Arial Unicode MS"/>
          <w:b/>
          <w:color w:val="000000"/>
          <w:kern w:val="1"/>
          <w:shd w:val="clear" w:color="auto" w:fill="C0C0C0"/>
          <w:lang w:eastAsia="ar-SA"/>
        </w:rPr>
      </w:pPr>
      <w:r w:rsidRPr="00810E69">
        <w:rPr>
          <w:rFonts w:eastAsia="Arial Unicode MS"/>
          <w:b/>
          <w:color w:val="000000"/>
          <w:kern w:val="1"/>
          <w:highlight w:val="lightGray"/>
          <w:lang w:eastAsia="ar-SA"/>
        </w:rPr>
        <w:t xml:space="preserve">Надзор </w:t>
      </w:r>
    </w:p>
    <w:p w:rsidR="00AA7A51" w:rsidRPr="00810E69" w:rsidRDefault="00AA7A51" w:rsidP="00AA7A51">
      <w:pPr>
        <w:shd w:val="clear" w:color="auto" w:fill="FFFFFF"/>
        <w:tabs>
          <w:tab w:val="left" w:pos="1350"/>
        </w:tabs>
        <w:suppressAutoHyphens/>
        <w:jc w:val="both"/>
        <w:rPr>
          <w:rFonts w:eastAsia="Arial Unicode MS"/>
          <w:b/>
          <w:color w:val="000000"/>
          <w:kern w:val="1"/>
          <w:shd w:val="clear" w:color="auto" w:fill="C0C0C0"/>
          <w:lang w:val="ru-RU" w:eastAsia="ar-SA"/>
        </w:rPr>
      </w:pPr>
    </w:p>
    <w:p w:rsidR="00AA7A51" w:rsidRPr="00810E69" w:rsidRDefault="00AA7A51" w:rsidP="00AA7A51">
      <w:pPr>
        <w:shd w:val="clear" w:color="auto" w:fill="FFFFFF"/>
        <w:tabs>
          <w:tab w:val="left" w:pos="1350"/>
        </w:tabs>
        <w:suppressAutoHyphens/>
        <w:jc w:val="center"/>
        <w:rPr>
          <w:rFonts w:eastAsia="Arial Unicode MS"/>
          <w:b/>
          <w:color w:val="000000"/>
          <w:kern w:val="1"/>
          <w:lang w:val="ru-RU" w:eastAsia="ar-SA"/>
        </w:rPr>
      </w:pPr>
      <w:r w:rsidRPr="00810E69">
        <w:rPr>
          <w:rFonts w:eastAsia="Arial Unicode MS"/>
          <w:b/>
          <w:color w:val="000000"/>
          <w:kern w:val="1"/>
          <w:lang w:val="ru-RU" w:eastAsia="ar-SA"/>
        </w:rPr>
        <w:t xml:space="preserve">Члан </w:t>
      </w:r>
      <w:r w:rsidRPr="00810E69">
        <w:rPr>
          <w:rFonts w:eastAsia="Arial Unicode MS"/>
          <w:b/>
          <w:color w:val="000000"/>
          <w:kern w:val="1"/>
          <w:lang w:eastAsia="ar-SA"/>
        </w:rPr>
        <w:t>5</w:t>
      </w:r>
      <w:r w:rsidRPr="00810E69">
        <w:rPr>
          <w:rFonts w:eastAsia="Arial Unicode MS"/>
          <w:b/>
          <w:color w:val="000000"/>
          <w:kern w:val="1"/>
          <w:lang w:val="ru-RU" w:eastAsia="ar-SA"/>
        </w:rPr>
        <w:t>.</w:t>
      </w:r>
    </w:p>
    <w:p w:rsidR="00AA7A51" w:rsidRPr="00810E69" w:rsidRDefault="00AA7A51" w:rsidP="00AA7A51">
      <w:pPr>
        <w:shd w:val="clear" w:color="auto" w:fill="FFFFFF"/>
        <w:tabs>
          <w:tab w:val="left" w:pos="1350"/>
        </w:tabs>
        <w:suppressAutoHyphens/>
        <w:jc w:val="center"/>
        <w:rPr>
          <w:rFonts w:eastAsia="Arial Unicode MS"/>
          <w:b/>
          <w:color w:val="000000"/>
          <w:kern w:val="1"/>
          <w:lang w:val="ru-RU" w:eastAsia="ar-SA"/>
        </w:rPr>
      </w:pPr>
    </w:p>
    <w:p w:rsidR="00AA7A51" w:rsidRPr="00810E69" w:rsidRDefault="00AA7A51" w:rsidP="00AA7A51">
      <w:pPr>
        <w:shd w:val="clear" w:color="auto" w:fill="FFFFFF"/>
        <w:tabs>
          <w:tab w:val="left" w:pos="1350"/>
        </w:tabs>
        <w:suppressAutoHyphens/>
        <w:jc w:val="both"/>
        <w:rPr>
          <w:rFonts w:eastAsia="Arial Unicode MS"/>
          <w:color w:val="000000"/>
          <w:kern w:val="1"/>
          <w:lang w:eastAsia="ar-SA"/>
        </w:rPr>
      </w:pPr>
      <w:r w:rsidRPr="00810E69">
        <w:rPr>
          <w:rFonts w:eastAsia="Arial Unicode MS"/>
          <w:color w:val="000000"/>
          <w:kern w:val="1"/>
          <w:lang w:val="ru-RU" w:eastAsia="ar-SA"/>
        </w:rPr>
        <w:t xml:space="preserve">Стручни надзор над извођењем предметних радова, </w:t>
      </w:r>
      <w:r w:rsidRPr="00810E69">
        <w:rPr>
          <w:rFonts w:eastAsia="Arial Unicode MS"/>
          <w:color w:val="000000"/>
          <w:kern w:val="1"/>
          <w:lang w:eastAsia="ar-SA"/>
        </w:rPr>
        <w:t>Наручилац</w:t>
      </w:r>
      <w:r w:rsidRPr="00810E69">
        <w:rPr>
          <w:rFonts w:eastAsia="Arial Unicode MS"/>
          <w:color w:val="000000"/>
          <w:kern w:val="1"/>
          <w:lang w:val="ru-RU" w:eastAsia="ar-SA"/>
        </w:rPr>
        <w:t xml:space="preserve"> ће вршити преко и уз помоћ овлашћених стручњака.</w:t>
      </w:r>
    </w:p>
    <w:p w:rsidR="00AA7A51" w:rsidRPr="00810E69" w:rsidRDefault="00AA7A51" w:rsidP="00AA7A51">
      <w:pPr>
        <w:shd w:val="clear" w:color="auto" w:fill="FFFFFF"/>
        <w:tabs>
          <w:tab w:val="left" w:pos="1350"/>
        </w:tabs>
        <w:suppressAutoHyphens/>
        <w:jc w:val="both"/>
        <w:rPr>
          <w:rFonts w:eastAsia="Arial Unicode MS"/>
          <w:color w:val="000000"/>
          <w:kern w:val="1"/>
          <w:lang w:val="sr-Cyrl-CS" w:eastAsia="ar-SA"/>
        </w:rPr>
      </w:pPr>
      <w:r w:rsidRPr="00810E69">
        <w:rPr>
          <w:rFonts w:eastAsia="Arial Unicode MS"/>
          <w:color w:val="000000"/>
          <w:kern w:val="1"/>
          <w:lang w:eastAsia="ar-SA"/>
        </w:rPr>
        <w:t xml:space="preserve">Наручилац </w:t>
      </w:r>
      <w:r w:rsidRPr="00810E69">
        <w:rPr>
          <w:rFonts w:eastAsia="Arial Unicode MS"/>
          <w:color w:val="000000"/>
          <w:kern w:val="1"/>
          <w:lang w:val="ru-RU" w:eastAsia="ar-SA"/>
        </w:rPr>
        <w:t>ће даном потписивања Уговора</w:t>
      </w:r>
      <w:r w:rsidRPr="00810E69">
        <w:rPr>
          <w:rFonts w:eastAsia="Arial Unicode MS"/>
          <w:color w:val="000000"/>
          <w:kern w:val="1"/>
          <w:lang w:eastAsia="ar-SA"/>
        </w:rPr>
        <w:t>, решењем</w:t>
      </w:r>
      <w:r w:rsidRPr="00810E69">
        <w:rPr>
          <w:rFonts w:eastAsia="Arial Unicode MS"/>
          <w:color w:val="000000"/>
          <w:kern w:val="1"/>
          <w:lang w:val="ru-RU" w:eastAsia="ar-SA"/>
        </w:rPr>
        <w:t xml:space="preserve"> именовати одговорног Надзорног органа и доставити именовање И</w:t>
      </w:r>
      <w:r w:rsidRPr="00810E69">
        <w:rPr>
          <w:rFonts w:eastAsia="Arial Unicode MS"/>
          <w:color w:val="000000"/>
          <w:kern w:val="1"/>
          <w:lang w:eastAsia="ar-SA"/>
        </w:rPr>
        <w:t>звођачу у моменту увођења у посао.</w:t>
      </w:r>
    </w:p>
    <w:p w:rsidR="00AA7A51" w:rsidRPr="00810E69" w:rsidRDefault="00AA7A51" w:rsidP="00AA7A51">
      <w:pPr>
        <w:shd w:val="clear" w:color="auto" w:fill="FFFFFF"/>
        <w:tabs>
          <w:tab w:val="left" w:pos="1350"/>
        </w:tabs>
        <w:suppressAutoHyphens/>
        <w:jc w:val="both"/>
        <w:rPr>
          <w:rFonts w:eastAsia="Arial Unicode MS"/>
          <w:color w:val="000000"/>
          <w:kern w:val="1"/>
          <w:lang w:val="ru-RU" w:eastAsia="ar-SA"/>
        </w:rPr>
      </w:pPr>
      <w:r w:rsidRPr="00810E69">
        <w:rPr>
          <w:rFonts w:eastAsia="Arial Unicode MS"/>
          <w:color w:val="000000"/>
          <w:kern w:val="1"/>
          <w:lang w:val="ru-RU" w:eastAsia="ar-SA"/>
        </w:rPr>
        <w:t xml:space="preserve">Извођач је дужан да пре почетка радова достави </w:t>
      </w:r>
      <w:r w:rsidRPr="00810E69">
        <w:rPr>
          <w:rFonts w:eastAsia="Arial Unicode MS"/>
          <w:color w:val="000000"/>
          <w:kern w:val="1"/>
          <w:lang w:eastAsia="ar-SA"/>
        </w:rPr>
        <w:t>Наручиоцу</w:t>
      </w:r>
      <w:r w:rsidRPr="00810E69">
        <w:rPr>
          <w:rFonts w:eastAsia="Arial Unicode MS"/>
          <w:color w:val="000000"/>
          <w:kern w:val="1"/>
          <w:lang w:val="ru-RU" w:eastAsia="ar-SA"/>
        </w:rPr>
        <w:t xml:space="preserve"> име свог одговорног и овлашћеног представника на градилишту на сагласност</w:t>
      </w:r>
      <w:r>
        <w:rPr>
          <w:rFonts w:eastAsia="Arial Unicode MS"/>
          <w:color w:val="000000"/>
          <w:kern w:val="1"/>
          <w:lang w:val="ru-RU" w:eastAsia="ar-SA"/>
        </w:rPr>
        <w:t>.</w:t>
      </w:r>
    </w:p>
    <w:p w:rsidR="00AA7A51" w:rsidRPr="00810E69" w:rsidRDefault="00AA7A51" w:rsidP="00AA7A51">
      <w:pPr>
        <w:tabs>
          <w:tab w:val="left" w:pos="1350"/>
        </w:tabs>
        <w:spacing w:before="10" w:line="245" w:lineRule="auto"/>
        <w:ind w:right="83"/>
        <w:rPr>
          <w:rFonts w:eastAsia="Arial Unicode MS"/>
          <w:color w:val="000000"/>
          <w:kern w:val="1"/>
          <w:lang w:val="ru-RU" w:eastAsia="ar-SA"/>
        </w:rPr>
      </w:pPr>
    </w:p>
    <w:p w:rsidR="00AA7A51" w:rsidRPr="00810E69" w:rsidRDefault="00AA7A51" w:rsidP="00AA7A51">
      <w:pPr>
        <w:shd w:val="clear" w:color="auto" w:fill="FFFFFF"/>
        <w:tabs>
          <w:tab w:val="left" w:pos="1350"/>
        </w:tabs>
        <w:suppressAutoHyphens/>
        <w:jc w:val="both"/>
        <w:rPr>
          <w:rFonts w:eastAsia="Arial Unicode MS"/>
          <w:b/>
          <w:color w:val="000000"/>
          <w:kern w:val="1"/>
          <w:lang w:eastAsia="ar-SA"/>
        </w:rPr>
      </w:pPr>
      <w:r w:rsidRPr="00810E69">
        <w:rPr>
          <w:rFonts w:eastAsia="Arial Unicode MS"/>
          <w:b/>
          <w:color w:val="000000"/>
          <w:kern w:val="1"/>
          <w:highlight w:val="lightGray"/>
          <w:lang w:eastAsia="ar-SA"/>
        </w:rPr>
        <w:t>Градилишна документација</w:t>
      </w:r>
    </w:p>
    <w:p w:rsidR="00AA7A51" w:rsidRPr="00810E69" w:rsidRDefault="00AA7A51" w:rsidP="00AA7A51">
      <w:pPr>
        <w:shd w:val="clear" w:color="auto" w:fill="FFFFFF"/>
        <w:tabs>
          <w:tab w:val="left" w:pos="1350"/>
        </w:tabs>
        <w:suppressAutoHyphens/>
        <w:jc w:val="both"/>
        <w:rPr>
          <w:rFonts w:eastAsia="Arial Unicode MS"/>
          <w:b/>
          <w:color w:val="000000"/>
          <w:kern w:val="1"/>
          <w:lang w:val="sr-Cyrl-CS" w:eastAsia="ar-SA"/>
        </w:rPr>
      </w:pPr>
    </w:p>
    <w:p w:rsidR="00AA7A51" w:rsidRPr="00810E69" w:rsidRDefault="00AA7A51" w:rsidP="00AA7A51">
      <w:pPr>
        <w:shd w:val="clear" w:color="auto" w:fill="FFFFFF"/>
        <w:tabs>
          <w:tab w:val="left" w:pos="1350"/>
        </w:tabs>
        <w:suppressAutoHyphens/>
        <w:jc w:val="center"/>
        <w:rPr>
          <w:rFonts w:eastAsia="Arial Unicode MS"/>
          <w:b/>
          <w:color w:val="000000"/>
          <w:kern w:val="1"/>
          <w:lang w:val="ru-RU" w:eastAsia="ar-SA"/>
        </w:rPr>
      </w:pPr>
      <w:r w:rsidRPr="00810E69">
        <w:rPr>
          <w:rFonts w:eastAsia="Arial Unicode MS"/>
          <w:b/>
          <w:color w:val="000000"/>
          <w:kern w:val="1"/>
          <w:lang w:val="ru-RU" w:eastAsia="ar-SA"/>
        </w:rPr>
        <w:t>Члан 6.</w:t>
      </w:r>
    </w:p>
    <w:p w:rsidR="00AA7A51" w:rsidRPr="00810E69" w:rsidRDefault="00AA7A51" w:rsidP="00AA7A51">
      <w:pPr>
        <w:shd w:val="clear" w:color="auto" w:fill="FFFFFF"/>
        <w:tabs>
          <w:tab w:val="left" w:pos="1350"/>
        </w:tabs>
        <w:suppressAutoHyphens/>
        <w:jc w:val="center"/>
        <w:rPr>
          <w:rFonts w:eastAsia="Arial Unicode MS"/>
          <w:b/>
          <w:color w:val="000000"/>
          <w:kern w:val="1"/>
          <w:lang w:val="ru-RU" w:eastAsia="ar-SA"/>
        </w:rPr>
      </w:pPr>
    </w:p>
    <w:p w:rsidR="00AA7A51" w:rsidRPr="00810E69" w:rsidRDefault="00AA7A51" w:rsidP="00AA7A51">
      <w:pPr>
        <w:shd w:val="clear" w:color="auto" w:fill="FFFFFF"/>
        <w:tabs>
          <w:tab w:val="left" w:pos="1350"/>
        </w:tabs>
        <w:suppressAutoHyphens/>
        <w:jc w:val="both"/>
        <w:rPr>
          <w:rFonts w:eastAsia="Arial Unicode MS"/>
          <w:color w:val="000000"/>
          <w:kern w:val="1"/>
          <w:lang w:eastAsia="ar-SA"/>
        </w:rPr>
      </w:pPr>
      <w:r w:rsidRPr="00810E69">
        <w:rPr>
          <w:rFonts w:eastAsia="Arial Unicode MS"/>
          <w:color w:val="000000"/>
          <w:kern w:val="1"/>
          <w:lang w:val="ru-RU" w:eastAsia="ar-SA"/>
        </w:rPr>
        <w:t>И</w:t>
      </w:r>
      <w:r w:rsidRPr="00810E69">
        <w:rPr>
          <w:rFonts w:eastAsia="Arial Unicode MS"/>
          <w:color w:val="000000"/>
          <w:kern w:val="1"/>
          <w:lang w:eastAsia="ar-SA"/>
        </w:rPr>
        <w:t>звођач</w:t>
      </w:r>
      <w:r w:rsidRPr="00810E69">
        <w:rPr>
          <w:rFonts w:eastAsia="Arial Unicode MS"/>
          <w:color w:val="000000"/>
          <w:kern w:val="1"/>
          <w:lang w:val="ru-RU" w:eastAsia="ar-SA"/>
        </w:rPr>
        <w:t xml:space="preserve"> је дужан да уредно и по прописима води грађевински дневник и грађевинску књигу са свим прилозима у 2 примерка, односно 1 примерак за </w:t>
      </w:r>
      <w:r w:rsidRPr="00810E69">
        <w:rPr>
          <w:rFonts w:eastAsia="Arial Unicode MS"/>
          <w:color w:val="000000"/>
          <w:kern w:val="1"/>
          <w:lang w:eastAsia="ar-SA"/>
        </w:rPr>
        <w:t>Наручиоца,</w:t>
      </w:r>
      <w:r w:rsidRPr="00810E69">
        <w:rPr>
          <w:rFonts w:eastAsia="Arial Unicode MS"/>
          <w:color w:val="000000"/>
          <w:kern w:val="1"/>
          <w:lang w:val="ru-RU" w:eastAsia="ar-SA"/>
        </w:rPr>
        <w:t xml:space="preserve"> а 1 за И</w:t>
      </w:r>
      <w:r w:rsidRPr="00810E69">
        <w:rPr>
          <w:rFonts w:eastAsia="Arial Unicode MS"/>
          <w:color w:val="000000"/>
          <w:kern w:val="1"/>
          <w:lang w:eastAsia="ar-SA"/>
        </w:rPr>
        <w:t>звођача</w:t>
      </w:r>
      <w:r w:rsidRPr="00810E69">
        <w:rPr>
          <w:rFonts w:eastAsia="Arial Unicode MS"/>
          <w:color w:val="000000"/>
          <w:kern w:val="1"/>
          <w:lang w:val="ru-RU" w:eastAsia="ar-SA"/>
        </w:rPr>
        <w:t>. Ова документа морају бити редовно потписивана од надзорног органа и одговорног руководиоца радова</w:t>
      </w:r>
      <w:r w:rsidRPr="00810E69">
        <w:rPr>
          <w:rFonts w:eastAsia="Arial Unicode MS"/>
          <w:b/>
          <w:color w:val="000000"/>
          <w:kern w:val="1"/>
          <w:lang w:val="ru-RU" w:eastAsia="ar-SA"/>
        </w:rPr>
        <w:t xml:space="preserve"> </w:t>
      </w:r>
      <w:r w:rsidRPr="00810E69">
        <w:rPr>
          <w:rFonts w:eastAsia="Arial Unicode MS"/>
          <w:color w:val="000000"/>
          <w:kern w:val="1"/>
          <w:lang w:val="ru-RU" w:eastAsia="ar-SA"/>
        </w:rPr>
        <w:t>И</w:t>
      </w:r>
      <w:r w:rsidRPr="00810E69">
        <w:rPr>
          <w:rFonts w:eastAsia="Arial Unicode MS"/>
          <w:color w:val="000000"/>
          <w:kern w:val="1"/>
          <w:lang w:eastAsia="ar-SA"/>
        </w:rPr>
        <w:t>звођача</w:t>
      </w:r>
      <w:r w:rsidRPr="00810E69">
        <w:rPr>
          <w:rFonts w:eastAsia="Arial Unicode MS"/>
          <w:b/>
          <w:color w:val="000000"/>
          <w:kern w:val="1"/>
          <w:lang w:val="ru-RU" w:eastAsia="ar-SA"/>
        </w:rPr>
        <w:t>,</w:t>
      </w:r>
      <w:r w:rsidRPr="00810E69">
        <w:rPr>
          <w:rFonts w:eastAsia="Arial Unicode MS"/>
          <w:color w:val="000000"/>
          <w:kern w:val="1"/>
          <w:lang w:val="ru-RU" w:eastAsia="ar-SA"/>
        </w:rPr>
        <w:t xml:space="preserve"> и то: </w:t>
      </w:r>
    </w:p>
    <w:p w:rsidR="00AA7A51" w:rsidRPr="00810E69" w:rsidRDefault="00AA7A51" w:rsidP="00AA7A51">
      <w:pPr>
        <w:shd w:val="clear" w:color="auto" w:fill="FFFFFF"/>
        <w:tabs>
          <w:tab w:val="left" w:pos="1350"/>
        </w:tabs>
        <w:suppressAutoHyphens/>
        <w:jc w:val="both"/>
        <w:rPr>
          <w:rFonts w:eastAsia="Arial Unicode MS"/>
          <w:color w:val="000000"/>
          <w:kern w:val="1"/>
          <w:lang w:val="ru-RU" w:eastAsia="ar-SA"/>
        </w:rPr>
      </w:pPr>
      <w:r w:rsidRPr="00810E69">
        <w:rPr>
          <w:rFonts w:eastAsia="Arial Unicode MS"/>
          <w:color w:val="000000"/>
          <w:kern w:val="1"/>
          <w:lang w:val="ru-RU" w:eastAsia="ar-SA"/>
        </w:rPr>
        <w:t>Грађевински дневник свакодневно, а Грађевинска књига одмах након извршеног обрачуна и уношења изведених количина по свакој позицији рада, односно сваких 30 дана најмање.</w:t>
      </w:r>
    </w:p>
    <w:p w:rsidR="00AA7A51" w:rsidRPr="00AA7A51" w:rsidRDefault="00AA7A51" w:rsidP="00AA7A51">
      <w:pPr>
        <w:shd w:val="clear" w:color="auto" w:fill="FFFFFF"/>
        <w:tabs>
          <w:tab w:val="left" w:pos="1350"/>
        </w:tabs>
        <w:suppressAutoHyphens/>
        <w:jc w:val="both"/>
        <w:rPr>
          <w:rFonts w:eastAsia="Arial Unicode MS"/>
          <w:color w:val="000000"/>
          <w:kern w:val="1"/>
          <w:lang w:val="ru-RU" w:eastAsia="ar-SA"/>
        </w:rPr>
      </w:pPr>
      <w:r w:rsidRPr="00810E69">
        <w:rPr>
          <w:rFonts w:eastAsia="Arial Unicode MS"/>
          <w:color w:val="000000"/>
          <w:kern w:val="1"/>
          <w:lang w:val="ru-RU" w:eastAsia="ar-SA"/>
        </w:rPr>
        <w:t>Сва комуникација између уговорених страна сматраће се важећом само ако је у писаној форми и само уколико је директно прими овлашћено лице уговорене стране.</w:t>
      </w:r>
    </w:p>
    <w:p w:rsidR="00AA7A51" w:rsidRPr="00810E69" w:rsidRDefault="00AA7A51" w:rsidP="00AA7A51">
      <w:pPr>
        <w:shd w:val="clear" w:color="auto" w:fill="FFFFFF"/>
        <w:tabs>
          <w:tab w:val="left" w:pos="1350"/>
        </w:tabs>
        <w:suppressAutoHyphens/>
        <w:jc w:val="both"/>
        <w:rPr>
          <w:rFonts w:eastAsia="Arial Unicode MS"/>
          <w:color w:val="000000"/>
          <w:kern w:val="1"/>
          <w:lang w:val="sr-Cyrl-CS" w:eastAsia="ar-SA"/>
        </w:rPr>
      </w:pPr>
      <w:r w:rsidRPr="00810E69">
        <w:rPr>
          <w:rFonts w:eastAsia="Arial Unicode MS"/>
          <w:color w:val="000000"/>
          <w:kern w:val="1"/>
          <w:lang w:val="sr-Cyrl-CS" w:eastAsia="ar-SA"/>
        </w:rPr>
        <w:t>Уколико извођење радова захтева измену режима саобраћаја или ограничења у одвијању саобраћаја,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сигнализацију.</w:t>
      </w:r>
    </w:p>
    <w:p w:rsidR="00AA7A51" w:rsidRDefault="00AA7A51" w:rsidP="00AA7A51">
      <w:pPr>
        <w:shd w:val="clear" w:color="auto" w:fill="FFFFFF"/>
        <w:tabs>
          <w:tab w:val="left" w:pos="1350"/>
        </w:tabs>
        <w:suppressAutoHyphens/>
        <w:jc w:val="both"/>
        <w:rPr>
          <w:rFonts w:eastAsia="Arial Unicode MS"/>
          <w:b/>
          <w:color w:val="000000"/>
          <w:kern w:val="1"/>
          <w:lang w:eastAsia="ar-SA"/>
        </w:rPr>
      </w:pPr>
    </w:p>
    <w:p w:rsidR="00581BC9" w:rsidRDefault="00581BC9" w:rsidP="00AA7A51">
      <w:pPr>
        <w:shd w:val="clear" w:color="auto" w:fill="FFFFFF"/>
        <w:tabs>
          <w:tab w:val="left" w:pos="1350"/>
        </w:tabs>
        <w:suppressAutoHyphens/>
        <w:jc w:val="both"/>
        <w:rPr>
          <w:rFonts w:eastAsia="Arial Unicode MS"/>
          <w:b/>
          <w:color w:val="000000"/>
          <w:kern w:val="1"/>
          <w:lang w:eastAsia="ar-SA"/>
        </w:rPr>
      </w:pPr>
    </w:p>
    <w:p w:rsidR="003A5969" w:rsidRDefault="003A5969" w:rsidP="00AA7A51">
      <w:pPr>
        <w:shd w:val="clear" w:color="auto" w:fill="FFFFFF"/>
        <w:tabs>
          <w:tab w:val="left" w:pos="1350"/>
        </w:tabs>
        <w:suppressAutoHyphens/>
        <w:jc w:val="both"/>
        <w:rPr>
          <w:rFonts w:eastAsia="Arial Unicode MS"/>
          <w:b/>
          <w:color w:val="000000"/>
          <w:kern w:val="1"/>
          <w:lang w:eastAsia="ar-SA"/>
        </w:rPr>
      </w:pPr>
    </w:p>
    <w:p w:rsidR="003A5969" w:rsidRDefault="003A5969" w:rsidP="00AA7A51">
      <w:pPr>
        <w:shd w:val="clear" w:color="auto" w:fill="FFFFFF"/>
        <w:tabs>
          <w:tab w:val="left" w:pos="1350"/>
        </w:tabs>
        <w:suppressAutoHyphens/>
        <w:jc w:val="both"/>
        <w:rPr>
          <w:rFonts w:eastAsia="Arial Unicode MS"/>
          <w:b/>
          <w:color w:val="000000"/>
          <w:kern w:val="1"/>
          <w:lang w:eastAsia="ar-SA"/>
        </w:rPr>
      </w:pPr>
    </w:p>
    <w:p w:rsidR="003A5969" w:rsidRDefault="003A5969" w:rsidP="00AA7A51">
      <w:pPr>
        <w:shd w:val="clear" w:color="auto" w:fill="FFFFFF"/>
        <w:tabs>
          <w:tab w:val="left" w:pos="1350"/>
        </w:tabs>
        <w:suppressAutoHyphens/>
        <w:jc w:val="both"/>
        <w:rPr>
          <w:rFonts w:eastAsia="Arial Unicode MS"/>
          <w:b/>
          <w:color w:val="000000"/>
          <w:kern w:val="1"/>
          <w:lang w:eastAsia="ar-SA"/>
        </w:rPr>
      </w:pPr>
    </w:p>
    <w:p w:rsidR="003A5969" w:rsidRDefault="003A5969" w:rsidP="00AA7A51">
      <w:pPr>
        <w:shd w:val="clear" w:color="auto" w:fill="FFFFFF"/>
        <w:tabs>
          <w:tab w:val="left" w:pos="1350"/>
        </w:tabs>
        <w:suppressAutoHyphens/>
        <w:jc w:val="both"/>
        <w:rPr>
          <w:rFonts w:eastAsia="Arial Unicode MS"/>
          <w:b/>
          <w:color w:val="000000"/>
          <w:kern w:val="1"/>
          <w:lang w:eastAsia="ar-SA"/>
        </w:rPr>
      </w:pPr>
    </w:p>
    <w:p w:rsidR="003A5969" w:rsidRPr="003A5969" w:rsidRDefault="003A5969" w:rsidP="00AA7A51">
      <w:pPr>
        <w:shd w:val="clear" w:color="auto" w:fill="FFFFFF"/>
        <w:tabs>
          <w:tab w:val="left" w:pos="1350"/>
        </w:tabs>
        <w:suppressAutoHyphens/>
        <w:jc w:val="both"/>
        <w:rPr>
          <w:rFonts w:eastAsia="Arial Unicode MS"/>
          <w:b/>
          <w:color w:val="000000"/>
          <w:kern w:val="1"/>
          <w:lang w:eastAsia="ar-SA"/>
        </w:rPr>
      </w:pPr>
    </w:p>
    <w:p w:rsidR="00AA7A51" w:rsidRPr="00810E69" w:rsidRDefault="00AA7A51" w:rsidP="00AA7A51">
      <w:pPr>
        <w:shd w:val="clear" w:color="auto" w:fill="FFFFFF"/>
        <w:tabs>
          <w:tab w:val="left" w:pos="1350"/>
        </w:tabs>
        <w:suppressAutoHyphens/>
        <w:jc w:val="both"/>
        <w:rPr>
          <w:rFonts w:eastAsia="Arial Unicode MS"/>
          <w:b/>
          <w:color w:val="000000"/>
          <w:kern w:val="1"/>
          <w:lang w:val="ru-RU" w:eastAsia="ar-SA"/>
        </w:rPr>
      </w:pPr>
      <w:r w:rsidRPr="00810E69">
        <w:rPr>
          <w:rFonts w:eastAsia="Arial Unicode MS"/>
          <w:b/>
          <w:color w:val="000000"/>
          <w:kern w:val="1"/>
          <w:highlight w:val="lightGray"/>
          <w:lang w:eastAsia="ar-SA"/>
        </w:rPr>
        <w:t>Осигурање</w:t>
      </w:r>
      <w:r w:rsidRPr="00810E69">
        <w:rPr>
          <w:rFonts w:eastAsia="Arial Unicode MS"/>
          <w:b/>
          <w:color w:val="000000"/>
          <w:kern w:val="1"/>
          <w:shd w:val="clear" w:color="auto" w:fill="C0C0C0"/>
          <w:lang w:val="ru-RU" w:eastAsia="ar-SA"/>
        </w:rPr>
        <w:t xml:space="preserve"> </w:t>
      </w:r>
    </w:p>
    <w:p w:rsidR="00AA7A51" w:rsidRPr="00810E69" w:rsidRDefault="00AA7A51" w:rsidP="00AA7A51">
      <w:pPr>
        <w:shd w:val="clear" w:color="auto" w:fill="FFFFFF"/>
        <w:tabs>
          <w:tab w:val="left" w:pos="1350"/>
        </w:tabs>
        <w:suppressAutoHyphens/>
        <w:jc w:val="center"/>
        <w:rPr>
          <w:rFonts w:eastAsia="Arial Unicode MS"/>
          <w:b/>
          <w:color w:val="000000"/>
          <w:kern w:val="1"/>
          <w:lang w:val="ru-RU" w:eastAsia="ar-SA"/>
        </w:rPr>
      </w:pPr>
      <w:r w:rsidRPr="00810E69">
        <w:rPr>
          <w:rFonts w:eastAsia="Arial Unicode MS"/>
          <w:b/>
          <w:color w:val="000000"/>
          <w:kern w:val="1"/>
          <w:lang w:val="ru-RU" w:eastAsia="ar-SA"/>
        </w:rPr>
        <w:t xml:space="preserve">Члан </w:t>
      </w:r>
      <w:r w:rsidRPr="00810E69">
        <w:rPr>
          <w:rFonts w:eastAsia="Arial Unicode MS"/>
          <w:b/>
          <w:color w:val="000000"/>
          <w:kern w:val="1"/>
          <w:lang w:eastAsia="ar-SA"/>
        </w:rPr>
        <w:t>7</w:t>
      </w:r>
      <w:r w:rsidRPr="00810E69">
        <w:rPr>
          <w:rFonts w:eastAsia="Arial Unicode MS"/>
          <w:b/>
          <w:color w:val="000000"/>
          <w:kern w:val="1"/>
          <w:lang w:val="ru-RU" w:eastAsia="ar-SA"/>
        </w:rPr>
        <w:t>.</w:t>
      </w:r>
    </w:p>
    <w:p w:rsidR="00AA7A51" w:rsidRPr="00810E69" w:rsidRDefault="00AA7A51" w:rsidP="00AA7A51">
      <w:pPr>
        <w:shd w:val="clear" w:color="auto" w:fill="FFFFFF"/>
        <w:tabs>
          <w:tab w:val="left" w:pos="1350"/>
        </w:tabs>
        <w:suppressAutoHyphens/>
        <w:jc w:val="both"/>
        <w:rPr>
          <w:rFonts w:eastAsia="Arial Unicode MS"/>
          <w:color w:val="000000"/>
          <w:kern w:val="1"/>
          <w:lang w:val="ru-RU" w:eastAsia="ar-SA"/>
        </w:rPr>
      </w:pPr>
    </w:p>
    <w:p w:rsidR="00AA7A51" w:rsidRPr="00810E69" w:rsidRDefault="00AA7A51" w:rsidP="00AA7A51">
      <w:pPr>
        <w:shd w:val="clear" w:color="auto" w:fill="FFFFFF"/>
        <w:tabs>
          <w:tab w:val="left" w:pos="1350"/>
        </w:tabs>
        <w:suppressAutoHyphens/>
        <w:jc w:val="both"/>
        <w:rPr>
          <w:rFonts w:eastAsia="Arial Unicode MS"/>
          <w:color w:val="000000"/>
          <w:kern w:val="1"/>
          <w:lang w:val="ru-RU" w:eastAsia="ar-SA"/>
        </w:rPr>
      </w:pPr>
      <w:r w:rsidRPr="00810E69">
        <w:rPr>
          <w:rFonts w:eastAsia="Arial Unicode MS"/>
          <w:color w:val="000000"/>
          <w:kern w:val="1"/>
          <w:lang w:val="ru-RU" w:eastAsia="ar-SA"/>
        </w:rPr>
        <w:t>И</w:t>
      </w:r>
      <w:r w:rsidRPr="00810E69">
        <w:rPr>
          <w:rFonts w:eastAsia="Arial Unicode MS"/>
          <w:color w:val="000000"/>
          <w:kern w:val="1"/>
          <w:lang w:eastAsia="ar-SA"/>
        </w:rPr>
        <w:t>звођач</w:t>
      </w:r>
      <w:r w:rsidRPr="00810E69">
        <w:rPr>
          <w:rFonts w:eastAsia="Arial Unicode MS"/>
          <w:color w:val="000000"/>
          <w:kern w:val="1"/>
          <w:lang w:val="ru-RU" w:eastAsia="ar-SA"/>
        </w:rPr>
        <w:t xml:space="preserve"> радова је дужан да пре почетка радова о свом трошку осигура све радове, објекте и раднике према важећим прописима о осигурању и да полису осигурања у свако доба стави </w:t>
      </w:r>
      <w:r w:rsidRPr="00810E69">
        <w:rPr>
          <w:rFonts w:eastAsia="Arial Unicode MS"/>
          <w:color w:val="000000"/>
          <w:kern w:val="1"/>
          <w:lang w:eastAsia="ar-SA"/>
        </w:rPr>
        <w:t>Наручиоцу</w:t>
      </w:r>
      <w:r w:rsidRPr="00810E69">
        <w:rPr>
          <w:rFonts w:eastAsia="Arial Unicode MS"/>
          <w:color w:val="000000"/>
          <w:kern w:val="1"/>
          <w:lang w:val="ru-RU" w:eastAsia="ar-SA"/>
        </w:rPr>
        <w:t xml:space="preserve"> на увид.</w:t>
      </w:r>
    </w:p>
    <w:p w:rsidR="00AA7A51" w:rsidRPr="00810E69" w:rsidRDefault="00AA7A51" w:rsidP="00AA7A51">
      <w:pPr>
        <w:shd w:val="clear" w:color="auto" w:fill="FFFFFF"/>
        <w:tabs>
          <w:tab w:val="left" w:pos="1350"/>
        </w:tabs>
        <w:suppressAutoHyphens/>
        <w:jc w:val="both"/>
        <w:rPr>
          <w:rFonts w:eastAsia="Arial Unicode MS"/>
          <w:color w:val="000000"/>
          <w:kern w:val="1"/>
          <w:lang w:val="ru-RU" w:eastAsia="ar-SA"/>
        </w:rPr>
      </w:pPr>
      <w:r w:rsidRPr="00810E69">
        <w:rPr>
          <w:rFonts w:eastAsia="Arial Unicode MS"/>
          <w:color w:val="000000"/>
          <w:kern w:val="1"/>
          <w:lang w:val="ru-RU" w:eastAsia="ar-SA"/>
        </w:rPr>
        <w:t xml:space="preserve">Осигурање мора бити извршено на начин да </w:t>
      </w:r>
      <w:r w:rsidRPr="00810E69">
        <w:rPr>
          <w:rFonts w:eastAsia="Arial Unicode MS"/>
          <w:color w:val="000000"/>
          <w:kern w:val="1"/>
          <w:lang w:eastAsia="ar-SA"/>
        </w:rPr>
        <w:t>Наручилац</w:t>
      </w:r>
      <w:r w:rsidRPr="00810E69">
        <w:rPr>
          <w:rFonts w:eastAsia="Arial Unicode MS"/>
          <w:color w:val="000000"/>
          <w:kern w:val="1"/>
          <w:lang w:val="ru-RU" w:eastAsia="ar-SA"/>
        </w:rPr>
        <w:t xml:space="preserve"> и </w:t>
      </w:r>
      <w:r w:rsidRPr="00810E69">
        <w:rPr>
          <w:rFonts w:eastAsia="Arial Unicode MS"/>
          <w:color w:val="000000"/>
          <w:kern w:val="1"/>
          <w:lang w:eastAsia="ar-SA"/>
        </w:rPr>
        <w:t xml:space="preserve">Извођач </w:t>
      </w:r>
      <w:r w:rsidRPr="00810E69">
        <w:rPr>
          <w:rFonts w:eastAsia="Arial Unicode MS"/>
          <w:color w:val="000000"/>
          <w:kern w:val="1"/>
          <w:lang w:val="ru-RU" w:eastAsia="ar-SA"/>
        </w:rPr>
        <w:t>буду у потпуности обезбеђени и заштићени од свих штета и ризика за све време извођења радова и то до пуне њихове вредности.</w:t>
      </w:r>
    </w:p>
    <w:p w:rsidR="00AA7A51" w:rsidRPr="00810E69" w:rsidRDefault="00AA7A51" w:rsidP="00AA7A51">
      <w:pPr>
        <w:shd w:val="clear" w:color="auto" w:fill="FFFFFF"/>
        <w:tabs>
          <w:tab w:val="left" w:pos="1350"/>
        </w:tabs>
        <w:suppressAutoHyphens/>
        <w:jc w:val="both"/>
        <w:rPr>
          <w:rFonts w:eastAsia="Arial Unicode MS"/>
          <w:color w:val="000000"/>
          <w:kern w:val="1"/>
          <w:lang w:eastAsia="ar-SA"/>
        </w:rPr>
      </w:pPr>
      <w:r w:rsidRPr="00810E69">
        <w:rPr>
          <w:rFonts w:eastAsia="Arial Unicode MS"/>
          <w:color w:val="000000"/>
          <w:kern w:val="1"/>
          <w:lang w:val="ru-RU" w:eastAsia="ar-SA"/>
        </w:rPr>
        <w:t xml:space="preserve">Поред основног осигурања радова из  Уговора, </w:t>
      </w:r>
      <w:r w:rsidRPr="00810E69">
        <w:rPr>
          <w:rFonts w:eastAsia="Arial Unicode MS"/>
          <w:color w:val="000000"/>
          <w:kern w:val="1"/>
          <w:lang w:eastAsia="ar-SA"/>
        </w:rPr>
        <w:t>Извођач</w:t>
      </w:r>
      <w:r w:rsidRPr="00810E69">
        <w:rPr>
          <w:rFonts w:eastAsia="Arial Unicode MS"/>
          <w:color w:val="000000"/>
          <w:kern w:val="1"/>
          <w:lang w:val="ru-RU" w:eastAsia="ar-SA"/>
        </w:rPr>
        <w:t xml:space="preserve">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</w:t>
      </w:r>
      <w:r w:rsidRPr="00810E69">
        <w:rPr>
          <w:rFonts w:eastAsia="Arial Unicode MS"/>
          <w:color w:val="000000"/>
          <w:kern w:val="1"/>
          <w:lang w:eastAsia="ar-SA"/>
        </w:rPr>
        <w:t>Наручиоца</w:t>
      </w:r>
      <w:r w:rsidRPr="00810E69">
        <w:rPr>
          <w:rFonts w:eastAsia="Arial Unicode MS"/>
          <w:color w:val="000000"/>
          <w:kern w:val="1"/>
          <w:lang w:val="ru-RU" w:eastAsia="ar-SA"/>
        </w:rPr>
        <w:t xml:space="preserve"> за све рекламације, потраживања од штете, трошкове и издатке, које настану изван урбанистичке локације, а буде их изазвао И</w:t>
      </w:r>
      <w:r w:rsidRPr="00810E69">
        <w:rPr>
          <w:rFonts w:eastAsia="Arial Unicode MS"/>
          <w:color w:val="000000"/>
          <w:kern w:val="1"/>
          <w:lang w:eastAsia="ar-SA"/>
        </w:rPr>
        <w:t>звођач</w:t>
      </w:r>
      <w:r w:rsidRPr="00810E69">
        <w:rPr>
          <w:rFonts w:eastAsia="Arial Unicode MS"/>
          <w:color w:val="000000"/>
          <w:kern w:val="1"/>
          <w:lang w:val="ru-RU" w:eastAsia="ar-SA"/>
        </w:rPr>
        <w:t xml:space="preserve">. </w:t>
      </w:r>
    </w:p>
    <w:p w:rsidR="00AA7A51" w:rsidRPr="00810E69" w:rsidRDefault="00AA7A51" w:rsidP="00AA7A51">
      <w:pPr>
        <w:shd w:val="clear" w:color="auto" w:fill="FFFFFF"/>
        <w:tabs>
          <w:tab w:val="left" w:pos="1350"/>
        </w:tabs>
        <w:suppressAutoHyphens/>
        <w:jc w:val="both"/>
        <w:rPr>
          <w:rFonts w:eastAsia="Arial Unicode MS"/>
          <w:color w:val="000000"/>
          <w:kern w:val="1"/>
          <w:lang w:val="ru-RU" w:eastAsia="ar-SA"/>
        </w:rPr>
      </w:pPr>
      <w:r w:rsidRPr="00810E69">
        <w:rPr>
          <w:rFonts w:eastAsia="Arial Unicode MS"/>
          <w:color w:val="000000"/>
          <w:kern w:val="1"/>
          <w:lang w:eastAsia="ar-SA"/>
        </w:rPr>
        <w:t xml:space="preserve">Наручилац </w:t>
      </w:r>
      <w:r w:rsidRPr="00810E69">
        <w:rPr>
          <w:rFonts w:eastAsia="Arial Unicode MS"/>
          <w:color w:val="000000"/>
          <w:kern w:val="1"/>
          <w:lang w:val="ru-RU" w:eastAsia="ar-SA"/>
        </w:rPr>
        <w:t>неће бити одговор</w:t>
      </w:r>
      <w:r w:rsidRPr="00810E69">
        <w:rPr>
          <w:rFonts w:eastAsia="Arial Unicode MS"/>
          <w:color w:val="000000"/>
          <w:kern w:val="1"/>
          <w:lang w:eastAsia="ar-SA"/>
        </w:rPr>
        <w:t>ан</w:t>
      </w:r>
      <w:r w:rsidRPr="00810E69">
        <w:rPr>
          <w:rFonts w:eastAsia="Arial Unicode MS"/>
          <w:color w:val="000000"/>
          <w:kern w:val="1"/>
          <w:lang w:val="ru-RU" w:eastAsia="ar-SA"/>
        </w:rPr>
        <w:t xml:space="preserve"> за било какве штете нанете трећим лицима.</w:t>
      </w:r>
    </w:p>
    <w:p w:rsidR="00AA7A51" w:rsidRPr="00810E69" w:rsidRDefault="00AA7A51" w:rsidP="00AA7A51">
      <w:pPr>
        <w:shd w:val="clear" w:color="auto" w:fill="FFFFFF"/>
        <w:tabs>
          <w:tab w:val="left" w:pos="1350"/>
        </w:tabs>
        <w:suppressAutoHyphens/>
        <w:jc w:val="both"/>
        <w:rPr>
          <w:rFonts w:eastAsia="Arial Unicode MS"/>
          <w:b/>
          <w:color w:val="000000"/>
          <w:kern w:val="1"/>
          <w:lang w:val="sr-Cyrl-CS" w:eastAsia="ar-SA"/>
        </w:rPr>
      </w:pPr>
    </w:p>
    <w:p w:rsidR="00AA7A51" w:rsidRPr="00810E69" w:rsidRDefault="00AA7A51" w:rsidP="00AA7A51">
      <w:pPr>
        <w:shd w:val="clear" w:color="auto" w:fill="FFFFFF"/>
        <w:tabs>
          <w:tab w:val="left" w:pos="1350"/>
        </w:tabs>
        <w:suppressAutoHyphens/>
        <w:jc w:val="both"/>
        <w:rPr>
          <w:rFonts w:eastAsia="Arial Unicode MS"/>
          <w:b/>
          <w:color w:val="000000"/>
          <w:kern w:val="1"/>
          <w:lang w:val="sr-Cyrl-CS" w:eastAsia="ar-SA"/>
        </w:rPr>
      </w:pPr>
    </w:p>
    <w:p w:rsidR="00AA7A51" w:rsidRPr="00810E69" w:rsidRDefault="00AA7A51" w:rsidP="00AA7A51">
      <w:pPr>
        <w:tabs>
          <w:tab w:val="left" w:pos="1350"/>
        </w:tabs>
        <w:jc w:val="both"/>
        <w:rPr>
          <w:b/>
        </w:rPr>
      </w:pPr>
      <w:r w:rsidRPr="00810E69">
        <w:rPr>
          <w:b/>
          <w:highlight w:val="lightGray"/>
        </w:rPr>
        <w:t>Рокови и Место</w:t>
      </w:r>
      <w:r w:rsidRPr="00810E69">
        <w:rPr>
          <w:b/>
        </w:rPr>
        <w:t xml:space="preserve"> </w:t>
      </w:r>
    </w:p>
    <w:p w:rsidR="00AA7A51" w:rsidRPr="00810E69" w:rsidRDefault="00AA7A51" w:rsidP="00AA7A51">
      <w:pPr>
        <w:shd w:val="clear" w:color="auto" w:fill="FFFFFF"/>
        <w:tabs>
          <w:tab w:val="left" w:pos="1350"/>
        </w:tabs>
        <w:jc w:val="center"/>
        <w:rPr>
          <w:b/>
        </w:rPr>
      </w:pPr>
      <w:r w:rsidRPr="00810E69">
        <w:rPr>
          <w:b/>
          <w:lang w:val="ru-RU"/>
        </w:rPr>
        <w:t xml:space="preserve">Члан </w:t>
      </w:r>
      <w:r w:rsidRPr="00810E69">
        <w:rPr>
          <w:b/>
        </w:rPr>
        <w:t>8.</w:t>
      </w:r>
    </w:p>
    <w:p w:rsidR="00AA7A51" w:rsidRPr="00810E69" w:rsidRDefault="00AA7A51" w:rsidP="00AA7A51">
      <w:pPr>
        <w:suppressAutoHyphens/>
        <w:spacing w:line="100" w:lineRule="atLeast"/>
        <w:rPr>
          <w:rFonts w:eastAsia="Arial Unicode MS"/>
          <w:color w:val="000000"/>
          <w:kern w:val="1"/>
          <w:lang w:eastAsia="ar-SA"/>
        </w:rPr>
      </w:pPr>
    </w:p>
    <w:p w:rsidR="00AA7A51" w:rsidRDefault="005379B4" w:rsidP="005379B4">
      <w:pPr>
        <w:tabs>
          <w:tab w:val="left" w:pos="1350"/>
        </w:tabs>
        <w:suppressAutoHyphens/>
        <w:spacing w:before="40" w:after="120"/>
        <w:rPr>
          <w:rFonts w:eastAsia="Arial Unicode MS"/>
          <w:b/>
          <w:i/>
          <w:w w:val="103"/>
          <w:kern w:val="1"/>
          <w:lang w:eastAsia="ar-SA"/>
        </w:rPr>
      </w:pPr>
      <w:r w:rsidRPr="002515DB">
        <w:rPr>
          <w:rFonts w:eastAsia="Arial Unicode MS"/>
          <w:kern w:val="1"/>
          <w:lang w:val="ru-RU" w:eastAsia="ar-SA"/>
        </w:rPr>
        <w:t>Извођач радова се обавезује да уговорене радове изведе у року од _________ (</w:t>
      </w:r>
      <w:r>
        <w:rPr>
          <w:rFonts w:eastAsia="Arial Unicode MS"/>
          <w:kern w:val="1"/>
          <w:lang w:val="ru-RU" w:eastAsia="ar-SA"/>
        </w:rPr>
        <w:t>не дужем од 30</w:t>
      </w:r>
      <w:r w:rsidRPr="002515DB">
        <w:rPr>
          <w:rFonts w:eastAsia="Arial Unicode MS"/>
          <w:kern w:val="1"/>
          <w:lang w:val="ru-RU" w:eastAsia="ar-SA"/>
        </w:rPr>
        <w:t xml:space="preserve">) календарских дана од дана </w:t>
      </w:r>
      <w:r>
        <w:rPr>
          <w:rFonts w:eastAsia="Arial Unicode MS"/>
          <w:kern w:val="1"/>
          <w:lang w:eastAsia="ar-SA"/>
        </w:rPr>
        <w:t>увођења у посао</w:t>
      </w:r>
      <w:r w:rsidRPr="002515DB">
        <w:rPr>
          <w:rFonts w:eastAsia="Arial Unicode MS"/>
          <w:kern w:val="1"/>
          <w:lang w:val="ru-RU" w:eastAsia="ar-SA"/>
        </w:rPr>
        <w:t>.</w:t>
      </w:r>
      <w:r w:rsidRPr="002515DB">
        <w:rPr>
          <w:rFonts w:eastAsia="Arial Unicode MS"/>
          <w:i/>
          <w:w w:val="103"/>
          <w:kern w:val="1"/>
          <w:lang w:eastAsia="ar-SA"/>
        </w:rPr>
        <w:t xml:space="preserve"> </w:t>
      </w:r>
      <w:r w:rsidRPr="002515DB">
        <w:rPr>
          <w:rFonts w:eastAsia="Arial Unicode MS"/>
          <w:b/>
          <w:i/>
          <w:w w:val="103"/>
          <w:kern w:val="1"/>
          <w:lang w:eastAsia="ar-SA"/>
        </w:rPr>
        <w:t>(попуњава понуђач</w:t>
      </w:r>
      <w:r>
        <w:rPr>
          <w:rFonts w:eastAsia="Arial Unicode MS"/>
          <w:b/>
          <w:i/>
          <w:w w:val="103"/>
          <w:kern w:val="1"/>
          <w:lang w:eastAsia="ar-SA"/>
        </w:rPr>
        <w:t>).</w:t>
      </w:r>
    </w:p>
    <w:p w:rsidR="005379B4" w:rsidRPr="005379B4" w:rsidRDefault="005379B4" w:rsidP="005379B4">
      <w:pPr>
        <w:suppressAutoHyphens/>
        <w:spacing w:after="120"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 w:rsidRPr="00CE2EFC">
        <w:rPr>
          <w:rFonts w:eastAsia="Arial Unicode MS"/>
          <w:color w:val="000000"/>
          <w:kern w:val="1"/>
          <w:lang w:val="ru-RU" w:eastAsia="ar-SA"/>
        </w:rPr>
        <w:t>Датум увођења у посао стручни надзор уписује у грађевински дневник</w:t>
      </w:r>
      <w:r w:rsidRPr="00CE2EFC">
        <w:rPr>
          <w:rFonts w:eastAsia="Arial Unicode MS"/>
          <w:color w:val="000000"/>
          <w:kern w:val="1"/>
          <w:lang w:eastAsia="ar-SA"/>
        </w:rPr>
        <w:t>.</w:t>
      </w:r>
    </w:p>
    <w:p w:rsidR="00AA7A51" w:rsidRPr="00810E69" w:rsidRDefault="00AA7A51" w:rsidP="00AA7A51">
      <w:pPr>
        <w:shd w:val="clear" w:color="auto" w:fill="FFFFFF"/>
        <w:tabs>
          <w:tab w:val="left" w:pos="1350"/>
        </w:tabs>
        <w:rPr>
          <w:lang w:val="ru-RU"/>
        </w:rPr>
      </w:pPr>
      <w:r w:rsidRPr="00810E69">
        <w:rPr>
          <w:rFonts w:eastAsia="Arial Unicode MS"/>
          <w:color w:val="000000"/>
          <w:kern w:val="1"/>
          <w:lang w:val="sr-Cyrl-CS" w:eastAsia="ar-SA"/>
        </w:rPr>
        <w:t>Место извођења радова на територији Града Ужица</w:t>
      </w:r>
      <w:r w:rsidR="0025489C">
        <w:rPr>
          <w:rFonts w:eastAsia="Arial Unicode MS"/>
          <w:color w:val="000000"/>
          <w:kern w:val="1"/>
          <w:lang w:val="sr-Cyrl-CS" w:eastAsia="ar-SA"/>
        </w:rPr>
        <w:t xml:space="preserve">, </w:t>
      </w:r>
      <w:r w:rsidR="005379B4">
        <w:rPr>
          <w:rFonts w:eastAsia="Arial Unicode MS"/>
          <w:color w:val="000000"/>
          <w:kern w:val="1"/>
          <w:lang w:val="sr-Cyrl-CS" w:eastAsia="ar-SA"/>
        </w:rPr>
        <w:t>месна заједница Злакуса</w:t>
      </w:r>
      <w:r w:rsidRPr="00810E69">
        <w:rPr>
          <w:rFonts w:eastAsia="Arial Unicode MS"/>
          <w:color w:val="000000"/>
          <w:kern w:val="1"/>
          <w:lang w:val="sr-Cyrl-CS" w:eastAsia="ar-SA"/>
        </w:rPr>
        <w:t>.</w:t>
      </w:r>
    </w:p>
    <w:p w:rsidR="00AA7A51" w:rsidRPr="00810E69" w:rsidRDefault="00AA7A51" w:rsidP="00AA7A51">
      <w:pPr>
        <w:shd w:val="clear" w:color="auto" w:fill="FFFFFF"/>
        <w:tabs>
          <w:tab w:val="left" w:pos="1350"/>
        </w:tabs>
        <w:suppressAutoHyphens/>
        <w:jc w:val="both"/>
        <w:rPr>
          <w:rFonts w:eastAsia="Arial Unicode MS"/>
          <w:b/>
          <w:color w:val="000000"/>
          <w:kern w:val="1"/>
          <w:lang w:val="sr-Cyrl-CS" w:eastAsia="ar-SA"/>
        </w:rPr>
      </w:pPr>
    </w:p>
    <w:p w:rsidR="00AA7A51" w:rsidRPr="00810E69" w:rsidRDefault="00AA7A51" w:rsidP="00AA7A51">
      <w:pPr>
        <w:shd w:val="clear" w:color="auto" w:fill="FFFFFF"/>
        <w:tabs>
          <w:tab w:val="left" w:pos="1350"/>
        </w:tabs>
        <w:suppressAutoHyphens/>
        <w:jc w:val="both"/>
        <w:rPr>
          <w:rFonts w:eastAsia="Arial Unicode MS"/>
          <w:b/>
          <w:color w:val="000000"/>
          <w:kern w:val="1"/>
          <w:lang w:val="sr-Cyrl-CS" w:eastAsia="ar-SA"/>
        </w:rPr>
      </w:pPr>
    </w:p>
    <w:p w:rsidR="00AA7A51" w:rsidRPr="00810E69" w:rsidRDefault="00AA7A51" w:rsidP="00AA7A51">
      <w:pPr>
        <w:tabs>
          <w:tab w:val="left" w:pos="1350"/>
        </w:tabs>
        <w:ind w:right="2790"/>
        <w:rPr>
          <w:b/>
          <w:w w:val="103"/>
        </w:rPr>
      </w:pPr>
      <w:r w:rsidRPr="00810E69">
        <w:rPr>
          <w:b/>
          <w:w w:val="103"/>
          <w:highlight w:val="lightGray"/>
        </w:rPr>
        <w:t>Финансијска вредност Уговора</w:t>
      </w:r>
    </w:p>
    <w:p w:rsidR="00AA7A51" w:rsidRPr="00810E69" w:rsidRDefault="00AA7A51" w:rsidP="00AA7A51">
      <w:pPr>
        <w:tabs>
          <w:tab w:val="left" w:pos="1350"/>
        </w:tabs>
        <w:ind w:right="2790"/>
        <w:rPr>
          <w:b/>
          <w:w w:val="103"/>
        </w:rPr>
      </w:pPr>
    </w:p>
    <w:p w:rsidR="00AA7A51" w:rsidRPr="00810E69" w:rsidRDefault="00AA7A51" w:rsidP="00AA7A51">
      <w:pPr>
        <w:tabs>
          <w:tab w:val="left" w:pos="1350"/>
        </w:tabs>
        <w:ind w:right="2790"/>
        <w:jc w:val="center"/>
        <w:rPr>
          <w:b/>
          <w:w w:val="103"/>
        </w:rPr>
      </w:pPr>
      <w:r w:rsidRPr="00810E69">
        <w:rPr>
          <w:b/>
          <w:w w:val="103"/>
        </w:rPr>
        <w:t xml:space="preserve">                                          Члан 9.</w:t>
      </w:r>
    </w:p>
    <w:p w:rsidR="00AA7A51" w:rsidRPr="00810E69" w:rsidRDefault="00AA7A51" w:rsidP="00AA7A51">
      <w:pPr>
        <w:tabs>
          <w:tab w:val="left" w:pos="1350"/>
        </w:tabs>
        <w:ind w:left="2802" w:right="2790"/>
      </w:pPr>
    </w:p>
    <w:p w:rsidR="00B74B1F" w:rsidRDefault="00B74B1F" w:rsidP="00B74B1F">
      <w:pPr>
        <w:jc w:val="both"/>
        <w:rPr>
          <w:lang w:val="ru-RU"/>
        </w:rPr>
      </w:pPr>
      <w:r w:rsidRPr="0072753D">
        <w:rPr>
          <w:lang w:val="ru-RU"/>
        </w:rPr>
        <w:t>Уговорне стране утврђују да цена свих радова који су предмет Уговора износи</w:t>
      </w:r>
      <w:r>
        <w:rPr>
          <w:lang w:val="ru-RU"/>
        </w:rPr>
        <w:t xml:space="preserve"> </w:t>
      </w:r>
      <w:r w:rsidRPr="0072753D">
        <w:rPr>
          <w:b/>
        </w:rPr>
        <w:t xml:space="preserve">___________________ </w:t>
      </w:r>
      <w:r w:rsidRPr="0072753D">
        <w:rPr>
          <w:lang w:val="ru-RU"/>
        </w:rPr>
        <w:t>динара без ПДВ-а</w:t>
      </w:r>
      <w:r>
        <w:rPr>
          <w:lang w:val="ru-RU"/>
        </w:rPr>
        <w:t xml:space="preserve"> </w:t>
      </w:r>
      <w:r>
        <w:t xml:space="preserve">, </w:t>
      </w:r>
      <w:r w:rsidRPr="00ED5602">
        <w:rPr>
          <w:lang w:val="ru-RU"/>
        </w:rPr>
        <w:t>односно</w:t>
      </w:r>
      <w:r w:rsidRPr="0072753D">
        <w:rPr>
          <w:i/>
          <w:lang w:val="ru-RU"/>
        </w:rPr>
        <w:t xml:space="preserve"> ___________________ </w:t>
      </w:r>
      <w:r w:rsidRPr="0072753D">
        <w:rPr>
          <w:lang w:val="ru-RU"/>
        </w:rPr>
        <w:t>динара са ПДВ-ом</w:t>
      </w:r>
      <w:r>
        <w:rPr>
          <w:i/>
        </w:rPr>
        <w:t xml:space="preserve">, </w:t>
      </w:r>
      <w:r w:rsidRPr="0072753D">
        <w:rPr>
          <w:lang w:val="ru-RU"/>
        </w:rPr>
        <w:t xml:space="preserve">а добијена је на основу јединичних цена из усвојене понуде Извођача радова број _______________ </w:t>
      </w:r>
      <w:r>
        <w:rPr>
          <w:lang w:val="ru-RU"/>
        </w:rPr>
        <w:t xml:space="preserve"> од _______________ </w:t>
      </w:r>
      <w:r w:rsidRPr="0072753D">
        <w:rPr>
          <w:lang w:val="ru-RU"/>
        </w:rPr>
        <w:t>године.</w:t>
      </w:r>
    </w:p>
    <w:p w:rsidR="00AA7A51" w:rsidRDefault="00AA7A51" w:rsidP="00AA7A51">
      <w:pPr>
        <w:tabs>
          <w:tab w:val="left" w:pos="0"/>
        </w:tabs>
        <w:spacing w:before="7"/>
        <w:ind w:right="-20"/>
      </w:pPr>
    </w:p>
    <w:p w:rsidR="00581BC9" w:rsidRPr="00810E69" w:rsidRDefault="00581BC9" w:rsidP="00AA7A51">
      <w:pPr>
        <w:tabs>
          <w:tab w:val="left" w:pos="0"/>
        </w:tabs>
        <w:spacing w:before="7"/>
        <w:ind w:right="-20"/>
      </w:pPr>
    </w:p>
    <w:p w:rsidR="00AA7A51" w:rsidRPr="00810E69" w:rsidRDefault="00AA7A51" w:rsidP="00AA7A51">
      <w:pPr>
        <w:tabs>
          <w:tab w:val="left" w:pos="0"/>
        </w:tabs>
        <w:spacing w:before="7"/>
        <w:ind w:right="-20"/>
        <w:rPr>
          <w:lang w:val="sr-Cyrl-CS"/>
        </w:rPr>
      </w:pPr>
      <w:r w:rsidRPr="00810E69">
        <w:rPr>
          <w:b/>
          <w:spacing w:val="2"/>
          <w:w w:val="103"/>
          <w:highlight w:val="lightGray"/>
        </w:rPr>
        <w:t>Цена</w:t>
      </w:r>
    </w:p>
    <w:p w:rsidR="00AA7A51" w:rsidRPr="00810E69" w:rsidRDefault="00AA7A51" w:rsidP="00AA7A51">
      <w:pPr>
        <w:tabs>
          <w:tab w:val="left" w:pos="0"/>
        </w:tabs>
        <w:spacing w:before="7"/>
        <w:ind w:right="-20"/>
        <w:rPr>
          <w:lang w:val="sr-Cyrl-CS"/>
        </w:rPr>
      </w:pPr>
    </w:p>
    <w:p w:rsidR="00AA7A51" w:rsidRPr="00810E69" w:rsidRDefault="00AA7A51" w:rsidP="00AA7A51">
      <w:pPr>
        <w:tabs>
          <w:tab w:val="left" w:pos="0"/>
          <w:tab w:val="left" w:pos="5040"/>
        </w:tabs>
        <w:spacing w:before="7"/>
        <w:ind w:right="-20"/>
        <w:jc w:val="center"/>
        <w:rPr>
          <w:b/>
          <w:lang w:val="sr-Cyrl-CS"/>
        </w:rPr>
      </w:pPr>
      <w:r w:rsidRPr="00810E69">
        <w:rPr>
          <w:b/>
          <w:lang w:val="sr-Cyrl-CS"/>
        </w:rPr>
        <w:t>Члан 1</w:t>
      </w:r>
      <w:r w:rsidRPr="00810E69">
        <w:rPr>
          <w:b/>
        </w:rPr>
        <w:t>0</w:t>
      </w:r>
      <w:r w:rsidRPr="00810E69">
        <w:rPr>
          <w:b/>
          <w:lang w:val="sr-Cyrl-CS"/>
        </w:rPr>
        <w:t>.</w:t>
      </w:r>
    </w:p>
    <w:p w:rsidR="00AA7A51" w:rsidRPr="00810E69" w:rsidRDefault="00AA7A51" w:rsidP="00AA7A51">
      <w:pPr>
        <w:tabs>
          <w:tab w:val="left" w:pos="1350"/>
        </w:tabs>
        <w:ind w:left="4546" w:right="4542"/>
      </w:pPr>
    </w:p>
    <w:p w:rsidR="00AA7A51" w:rsidRPr="00810E69" w:rsidRDefault="00AA7A51" w:rsidP="00AA7A51">
      <w:pPr>
        <w:shd w:val="clear" w:color="auto" w:fill="FFFFFF"/>
        <w:tabs>
          <w:tab w:val="left" w:pos="1350"/>
        </w:tabs>
        <w:jc w:val="both"/>
        <w:rPr>
          <w:b/>
          <w:lang w:val="sr-Cyrl-CS"/>
        </w:rPr>
      </w:pPr>
      <w:r w:rsidRPr="00810E69">
        <w:t xml:space="preserve">Наручилац </w:t>
      </w:r>
      <w:r w:rsidRPr="00810E69">
        <w:rPr>
          <w:lang w:val="ru-RU"/>
        </w:rPr>
        <w:t>и</w:t>
      </w:r>
      <w:r w:rsidRPr="00810E69">
        <w:rPr>
          <w:lang w:val="hr-HR"/>
        </w:rPr>
        <w:t xml:space="preserve"> </w:t>
      </w:r>
      <w:r w:rsidRPr="00810E69">
        <w:rPr>
          <w:lang w:val="ru-RU"/>
        </w:rPr>
        <w:t>Извођач су</w:t>
      </w:r>
      <w:r w:rsidRPr="00810E69">
        <w:rPr>
          <w:lang w:val="hr-HR"/>
        </w:rPr>
        <w:t xml:space="preserve"> </w:t>
      </w:r>
      <w:r w:rsidRPr="00810E69">
        <w:rPr>
          <w:lang w:val="ru-RU"/>
        </w:rPr>
        <w:t>сагласни</w:t>
      </w:r>
      <w:r w:rsidRPr="00810E69">
        <w:rPr>
          <w:lang w:val="hr-HR"/>
        </w:rPr>
        <w:t xml:space="preserve"> </w:t>
      </w:r>
      <w:r w:rsidRPr="00810E69">
        <w:rPr>
          <w:lang w:val="ru-RU"/>
        </w:rPr>
        <w:t>да</w:t>
      </w:r>
      <w:r w:rsidRPr="00810E69">
        <w:rPr>
          <w:lang w:val="hr-HR"/>
        </w:rPr>
        <w:t xml:space="preserve"> </w:t>
      </w:r>
      <w:r w:rsidRPr="00810E69">
        <w:rPr>
          <w:lang w:val="ru-RU"/>
        </w:rPr>
        <w:t>су</w:t>
      </w:r>
      <w:r w:rsidRPr="00810E69">
        <w:rPr>
          <w:lang w:val="hr-HR"/>
        </w:rPr>
        <w:t xml:space="preserve"> </w:t>
      </w:r>
      <w:r w:rsidRPr="00810E69">
        <w:rPr>
          <w:lang w:val="ru-RU"/>
        </w:rPr>
        <w:t>једини</w:t>
      </w:r>
      <w:r w:rsidRPr="00810E69">
        <w:rPr>
          <w:lang w:val="hr-HR"/>
        </w:rPr>
        <w:t>ч</w:t>
      </w:r>
      <w:r w:rsidRPr="00810E69">
        <w:rPr>
          <w:lang w:val="ru-RU"/>
        </w:rPr>
        <w:t>не</w:t>
      </w:r>
      <w:r w:rsidRPr="00810E69">
        <w:rPr>
          <w:lang w:val="hr-HR"/>
        </w:rPr>
        <w:t xml:space="preserve"> </w:t>
      </w:r>
      <w:r w:rsidRPr="00810E69">
        <w:rPr>
          <w:lang w:val="ru-RU"/>
        </w:rPr>
        <w:t>цене</w:t>
      </w:r>
      <w:r w:rsidRPr="00810E69">
        <w:rPr>
          <w:lang w:val="hr-HR"/>
        </w:rPr>
        <w:t xml:space="preserve"> </w:t>
      </w:r>
      <w:r w:rsidRPr="00810E69">
        <w:rPr>
          <w:lang w:val="ru-RU"/>
        </w:rPr>
        <w:t>из</w:t>
      </w:r>
      <w:r w:rsidRPr="00810E69">
        <w:rPr>
          <w:lang w:val="hr-HR"/>
        </w:rPr>
        <w:t xml:space="preserve"> </w:t>
      </w:r>
      <w:r w:rsidRPr="00810E69">
        <w:rPr>
          <w:lang w:val="ru-RU"/>
        </w:rPr>
        <w:t>понуде</w:t>
      </w:r>
      <w:r w:rsidRPr="00810E69">
        <w:rPr>
          <w:lang w:val="hr-HR"/>
        </w:rPr>
        <w:t xml:space="preserve"> </w:t>
      </w:r>
      <w:r w:rsidRPr="00810E69">
        <w:rPr>
          <w:lang w:val="ru-RU"/>
        </w:rPr>
        <w:t>фиксне</w:t>
      </w:r>
      <w:r w:rsidRPr="00810E69">
        <w:rPr>
          <w:lang w:val="hr-HR"/>
        </w:rPr>
        <w:t xml:space="preserve"> </w:t>
      </w:r>
      <w:r w:rsidRPr="00810E69">
        <w:rPr>
          <w:lang w:val="ru-RU"/>
        </w:rPr>
        <w:t>и</w:t>
      </w:r>
      <w:r w:rsidRPr="00810E69">
        <w:rPr>
          <w:lang w:val="hr-HR"/>
        </w:rPr>
        <w:t xml:space="preserve"> </w:t>
      </w:r>
      <w:r w:rsidRPr="00810E69">
        <w:rPr>
          <w:lang w:val="ru-RU"/>
        </w:rPr>
        <w:t>да</w:t>
      </w:r>
      <w:r w:rsidRPr="00810E69">
        <w:rPr>
          <w:lang w:val="hr-HR"/>
        </w:rPr>
        <w:t xml:space="preserve"> </w:t>
      </w:r>
      <w:r w:rsidRPr="00810E69">
        <w:rPr>
          <w:lang w:val="ru-RU"/>
        </w:rPr>
        <w:t>се</w:t>
      </w:r>
      <w:r w:rsidRPr="00810E69">
        <w:rPr>
          <w:lang w:val="hr-HR"/>
        </w:rPr>
        <w:t xml:space="preserve"> </w:t>
      </w:r>
      <w:r w:rsidRPr="00810E69">
        <w:rPr>
          <w:lang w:val="ru-RU"/>
        </w:rPr>
        <w:t>не</w:t>
      </w:r>
      <w:r w:rsidRPr="00810E69">
        <w:rPr>
          <w:lang w:val="hr-HR"/>
        </w:rPr>
        <w:t xml:space="preserve"> </w:t>
      </w:r>
      <w:r w:rsidRPr="00810E69">
        <w:rPr>
          <w:lang w:val="ru-RU"/>
        </w:rPr>
        <w:t>могу</w:t>
      </w:r>
      <w:r w:rsidRPr="00810E69">
        <w:rPr>
          <w:lang w:val="hr-HR"/>
        </w:rPr>
        <w:t xml:space="preserve"> </w:t>
      </w:r>
      <w:r w:rsidRPr="00810E69">
        <w:rPr>
          <w:lang w:val="ru-RU"/>
        </w:rPr>
        <w:t>мењати</w:t>
      </w:r>
      <w:r w:rsidRPr="00810E69">
        <w:rPr>
          <w:lang w:val="hr-HR"/>
        </w:rPr>
        <w:t xml:space="preserve"> </w:t>
      </w:r>
      <w:r w:rsidRPr="00810E69">
        <w:rPr>
          <w:lang w:val="ru-RU"/>
        </w:rPr>
        <w:t>ни</w:t>
      </w:r>
      <w:r w:rsidRPr="00810E69">
        <w:rPr>
          <w:lang w:val="hr-HR"/>
        </w:rPr>
        <w:t xml:space="preserve"> </w:t>
      </w:r>
      <w:r w:rsidRPr="00810E69">
        <w:rPr>
          <w:lang w:val="ru-RU"/>
        </w:rPr>
        <w:t>под</w:t>
      </w:r>
      <w:r w:rsidRPr="00810E69">
        <w:rPr>
          <w:lang w:val="hr-HR"/>
        </w:rPr>
        <w:t xml:space="preserve"> </w:t>
      </w:r>
      <w:r w:rsidRPr="00810E69">
        <w:rPr>
          <w:lang w:val="ru-RU"/>
        </w:rPr>
        <w:t>каквим</w:t>
      </w:r>
      <w:r w:rsidRPr="00810E69">
        <w:rPr>
          <w:lang w:val="hr-HR"/>
        </w:rPr>
        <w:t xml:space="preserve"> </w:t>
      </w:r>
      <w:r w:rsidRPr="00810E69">
        <w:rPr>
          <w:lang w:val="ru-RU"/>
        </w:rPr>
        <w:t>условима</w:t>
      </w:r>
      <w:r w:rsidRPr="00810E69">
        <w:rPr>
          <w:b/>
          <w:lang w:val="ru-RU"/>
        </w:rPr>
        <w:t>.</w:t>
      </w:r>
    </w:p>
    <w:p w:rsidR="00AA7A51" w:rsidRPr="00B900DB" w:rsidRDefault="00AA7A51" w:rsidP="00AA7A51">
      <w:pPr>
        <w:shd w:val="clear" w:color="auto" w:fill="FFFFFF"/>
        <w:jc w:val="both"/>
        <w:rPr>
          <w:lang w:val="sr-Cyrl-CS"/>
        </w:rPr>
      </w:pPr>
      <w:r w:rsidRPr="00B900DB">
        <w:rPr>
          <w:lang w:val="sr-Cyrl-CS"/>
        </w:rPr>
        <w:t>Транспорт машина је урачунат у цену.</w:t>
      </w:r>
    </w:p>
    <w:p w:rsidR="00AA7A51" w:rsidRPr="00810E69" w:rsidRDefault="00AA7A51" w:rsidP="00AA7A51">
      <w:pPr>
        <w:shd w:val="clear" w:color="auto" w:fill="FFFFFF"/>
        <w:tabs>
          <w:tab w:val="left" w:pos="1350"/>
        </w:tabs>
        <w:rPr>
          <w:b/>
          <w:lang w:val="sr-Cyrl-CS"/>
        </w:rPr>
      </w:pPr>
    </w:p>
    <w:p w:rsidR="00AA7A51" w:rsidRPr="00810E69" w:rsidRDefault="00AA7A51" w:rsidP="00AA7A51">
      <w:pPr>
        <w:shd w:val="clear" w:color="auto" w:fill="FFFFFF"/>
        <w:tabs>
          <w:tab w:val="left" w:pos="1350"/>
        </w:tabs>
        <w:jc w:val="center"/>
        <w:rPr>
          <w:b/>
          <w:lang w:val="hr-HR"/>
        </w:rPr>
      </w:pPr>
      <w:r w:rsidRPr="00810E69">
        <w:rPr>
          <w:b/>
          <w:lang w:val="hr-HR"/>
        </w:rPr>
        <w:t xml:space="preserve">Члан </w:t>
      </w:r>
      <w:r w:rsidRPr="00810E69">
        <w:rPr>
          <w:b/>
        </w:rPr>
        <w:t>11</w:t>
      </w:r>
      <w:r w:rsidRPr="00810E69">
        <w:rPr>
          <w:b/>
          <w:lang w:val="hr-HR"/>
        </w:rPr>
        <w:t>.</w:t>
      </w:r>
    </w:p>
    <w:p w:rsidR="00AA7A51" w:rsidRPr="00810E69" w:rsidRDefault="00AA7A51" w:rsidP="00AA7A51">
      <w:pPr>
        <w:shd w:val="clear" w:color="auto" w:fill="FFFFFF"/>
        <w:tabs>
          <w:tab w:val="left" w:pos="1350"/>
        </w:tabs>
        <w:rPr>
          <w:b/>
          <w:lang w:val="hr-HR"/>
        </w:rPr>
      </w:pPr>
    </w:p>
    <w:p w:rsidR="00AA7A51" w:rsidRPr="00810E69" w:rsidRDefault="00AA7A51" w:rsidP="00AA7A51">
      <w:pPr>
        <w:tabs>
          <w:tab w:val="left" w:pos="1350"/>
        </w:tabs>
        <w:spacing w:after="120"/>
        <w:rPr>
          <w:lang w:val="ru-RU"/>
        </w:rPr>
      </w:pPr>
      <w:r w:rsidRPr="00810E69">
        <w:rPr>
          <w:lang w:val="ru-RU"/>
        </w:rPr>
        <w:t xml:space="preserve">Изричито се захтева да </w:t>
      </w:r>
      <w:r w:rsidRPr="00810E69">
        <w:t>Наручилац</w:t>
      </w:r>
      <w:r w:rsidRPr="00810E69">
        <w:rPr>
          <w:lang w:val="ru-RU"/>
        </w:rPr>
        <w:t xml:space="preserve"> буде хитно обавештен о сваком питању које може да доведе до промене висине предви</w:t>
      </w:r>
      <w:r w:rsidRPr="00810E69">
        <w:rPr>
          <w:lang w:val="sr-Cyrl-CS"/>
        </w:rPr>
        <w:t>ђ</w:t>
      </w:r>
      <w:r w:rsidRPr="00810E69">
        <w:rPr>
          <w:lang w:val="ru-RU"/>
        </w:rPr>
        <w:t>еног буџета,</w:t>
      </w:r>
      <w:r w:rsidRPr="00810E69">
        <w:t xml:space="preserve"> </w:t>
      </w:r>
      <w:r w:rsidRPr="00810E69">
        <w:rPr>
          <w:lang w:val="ru-RU"/>
        </w:rPr>
        <w:t xml:space="preserve">спецификације или програма извођења </w:t>
      </w:r>
      <w:r w:rsidRPr="00810E69">
        <w:rPr>
          <w:lang w:val="ru-RU"/>
        </w:rPr>
        <w:lastRenderedPageBreak/>
        <w:t>радова</w:t>
      </w:r>
      <w:r w:rsidRPr="00810E69">
        <w:t>.</w:t>
      </w:r>
      <w:r w:rsidRPr="00810E69">
        <w:rPr>
          <w:lang w:val="sr-Cyrl-CS"/>
        </w:rPr>
        <w:t xml:space="preserve"> </w:t>
      </w:r>
      <w:r w:rsidRPr="00810E69">
        <w:t xml:space="preserve">Извођење радова </w:t>
      </w:r>
      <w:r w:rsidRPr="00810E69">
        <w:rPr>
          <w:lang w:val="ru-RU"/>
        </w:rPr>
        <w:t xml:space="preserve"> везаних за ту околност се обуставља док </w:t>
      </w:r>
      <w:r w:rsidRPr="00810E69">
        <w:t>Наручилац</w:t>
      </w:r>
      <w:r w:rsidRPr="00810E69">
        <w:rPr>
          <w:lang w:val="ru-RU"/>
        </w:rPr>
        <w:t xml:space="preserve"> не донесе одлуку како ће се поступати.</w:t>
      </w:r>
    </w:p>
    <w:p w:rsidR="00595CA2" w:rsidRDefault="00AA7A51" w:rsidP="00AA7A51">
      <w:pPr>
        <w:tabs>
          <w:tab w:val="left" w:pos="1350"/>
        </w:tabs>
        <w:spacing w:after="120"/>
      </w:pPr>
      <w:r w:rsidRPr="00810E69">
        <w:rPr>
          <w:lang w:val="ru-RU"/>
        </w:rPr>
        <w:t xml:space="preserve">Извођач, прихвата да </w:t>
      </w:r>
      <w:r w:rsidRPr="00810E69">
        <w:t xml:space="preserve">Наручилац </w:t>
      </w:r>
      <w:r w:rsidRPr="00810E69">
        <w:rPr>
          <w:lang w:val="ru-RU"/>
        </w:rPr>
        <w:t>може одустати од појединих позиција, односно радова, уговорених основним Уговором, а да се уговорене цене осталих радова не мењају.</w:t>
      </w:r>
    </w:p>
    <w:p w:rsidR="00644B96" w:rsidRPr="00644B96" w:rsidRDefault="00644B96" w:rsidP="00AA7A51">
      <w:pPr>
        <w:tabs>
          <w:tab w:val="left" w:pos="1350"/>
        </w:tabs>
        <w:spacing w:after="120"/>
      </w:pPr>
    </w:p>
    <w:p w:rsidR="00AA7A51" w:rsidRPr="00810E69" w:rsidRDefault="00AA7A51" w:rsidP="00AA7A51">
      <w:pPr>
        <w:shd w:val="clear" w:color="auto" w:fill="FFFFFF"/>
        <w:tabs>
          <w:tab w:val="left" w:pos="1350"/>
        </w:tabs>
      </w:pPr>
      <w:r w:rsidRPr="00810E69">
        <w:rPr>
          <w:b/>
          <w:w w:val="103"/>
          <w:highlight w:val="lightGray"/>
        </w:rPr>
        <w:t>Плаћање</w:t>
      </w:r>
    </w:p>
    <w:p w:rsidR="00AA7A51" w:rsidRPr="00810E69" w:rsidRDefault="00AA7A51" w:rsidP="00AA7A51">
      <w:pPr>
        <w:shd w:val="clear" w:color="auto" w:fill="FFFFFF"/>
        <w:tabs>
          <w:tab w:val="left" w:pos="1350"/>
        </w:tabs>
      </w:pPr>
    </w:p>
    <w:p w:rsidR="00AA7A51" w:rsidRPr="00810E69" w:rsidRDefault="00AA7A51" w:rsidP="00AA7A51">
      <w:pPr>
        <w:shd w:val="clear" w:color="auto" w:fill="FFFFFF"/>
        <w:tabs>
          <w:tab w:val="left" w:pos="1350"/>
        </w:tabs>
        <w:jc w:val="center"/>
        <w:rPr>
          <w:b/>
        </w:rPr>
      </w:pPr>
      <w:r w:rsidRPr="00810E69">
        <w:rPr>
          <w:b/>
        </w:rPr>
        <w:t>Члан 12.</w:t>
      </w:r>
    </w:p>
    <w:p w:rsidR="00AA7A51" w:rsidRPr="00810E69" w:rsidRDefault="00AA7A51" w:rsidP="00AA7A51">
      <w:pPr>
        <w:shd w:val="clear" w:color="auto" w:fill="FFFFFF"/>
        <w:tabs>
          <w:tab w:val="left" w:pos="1350"/>
        </w:tabs>
        <w:jc w:val="center"/>
        <w:rPr>
          <w:b/>
        </w:rPr>
      </w:pPr>
    </w:p>
    <w:p w:rsidR="0073533E" w:rsidRPr="002669BD" w:rsidRDefault="0073533E" w:rsidP="0073533E">
      <w:pPr>
        <w:shd w:val="clear" w:color="auto" w:fill="FFFFFF"/>
        <w:tabs>
          <w:tab w:val="left" w:pos="720"/>
        </w:tabs>
        <w:jc w:val="both"/>
        <w:rPr>
          <w:lang w:val="sr-Cyrl-CS"/>
        </w:rPr>
      </w:pPr>
      <w:r w:rsidRPr="002669BD">
        <w:t xml:space="preserve">Наручилац </w:t>
      </w:r>
      <w:r w:rsidRPr="002669BD">
        <w:rPr>
          <w:lang w:val="sr-Cyrl-CS"/>
        </w:rPr>
        <w:t>ће п</w:t>
      </w:r>
      <w:r w:rsidRPr="002669BD">
        <w:rPr>
          <w:lang w:val="ru-RU"/>
        </w:rPr>
        <w:t xml:space="preserve">лаћање изведених </w:t>
      </w:r>
      <w:r w:rsidRPr="002669BD">
        <w:t xml:space="preserve">радова </w:t>
      </w:r>
      <w:r w:rsidRPr="002669BD">
        <w:rPr>
          <w:lang w:val="sr-Cyrl-CS"/>
        </w:rPr>
        <w:t>из</w:t>
      </w:r>
      <w:r w:rsidRPr="002669BD">
        <w:rPr>
          <w:lang w:val="ru-RU"/>
        </w:rPr>
        <w:t xml:space="preserve">вршити на основу </w:t>
      </w:r>
      <w:r>
        <w:rPr>
          <w:lang w:val="ru-RU"/>
        </w:rPr>
        <w:t xml:space="preserve">оверених </w:t>
      </w:r>
      <w:r w:rsidRPr="002669BD">
        <w:t>привремен</w:t>
      </w:r>
      <w:r>
        <w:t>их</w:t>
      </w:r>
      <w:r w:rsidRPr="002669BD">
        <w:t xml:space="preserve"> и окончане ситуације Извођача</w:t>
      </w:r>
      <w:r w:rsidRPr="002669BD">
        <w:rPr>
          <w:lang w:val="sr-Cyrl-CS"/>
        </w:rPr>
        <w:t>.</w:t>
      </w:r>
    </w:p>
    <w:p w:rsidR="0073533E" w:rsidRPr="002669BD" w:rsidRDefault="0073533E" w:rsidP="0073533E">
      <w:pPr>
        <w:shd w:val="clear" w:color="auto" w:fill="FFFFFF"/>
        <w:tabs>
          <w:tab w:val="left" w:pos="1350"/>
        </w:tabs>
        <w:jc w:val="both"/>
        <w:rPr>
          <w:lang w:val="ru-RU"/>
        </w:rPr>
      </w:pPr>
      <w:r w:rsidRPr="002669BD">
        <w:t xml:space="preserve">Наручилац </w:t>
      </w:r>
      <w:r w:rsidRPr="002669BD">
        <w:rPr>
          <w:lang w:val="ru-RU"/>
        </w:rPr>
        <w:t xml:space="preserve">ће </w:t>
      </w:r>
      <w:r w:rsidRPr="002669BD">
        <w:t>привремен</w:t>
      </w:r>
      <w:r>
        <w:t>е</w:t>
      </w:r>
      <w:r w:rsidRPr="002669BD">
        <w:t xml:space="preserve"> и окончану ситуацију,</w:t>
      </w:r>
      <w:r w:rsidRPr="002669BD">
        <w:rPr>
          <w:lang w:val="ru-RU"/>
        </w:rPr>
        <w:t xml:space="preserve"> оверен</w:t>
      </w:r>
      <w:r w:rsidRPr="002669BD">
        <w:t>е</w:t>
      </w:r>
      <w:r w:rsidRPr="002669BD">
        <w:rPr>
          <w:lang w:val="ru-RU"/>
        </w:rPr>
        <w:t xml:space="preserve"> од стране Надзорног органа, прегледати, оверити и неспорну вредност исплатити </w:t>
      </w:r>
      <w:r w:rsidRPr="00AC7504">
        <w:rPr>
          <w:lang w:val="ru-RU"/>
        </w:rPr>
        <w:t>у року од 45 (четрдесетпет) дана од дана пријема ситуације</w:t>
      </w:r>
      <w:r w:rsidRPr="00AC7504">
        <w:t>,</w:t>
      </w:r>
      <w:r w:rsidRPr="00AC7504">
        <w:rPr>
          <w:lang w:val="ru-RU"/>
        </w:rPr>
        <w:t xml:space="preserve"> </w:t>
      </w:r>
      <w:r w:rsidRPr="002669BD">
        <w:rPr>
          <w:lang w:val="ru-RU"/>
        </w:rPr>
        <w:t>када и настаје дужничко поверила</w:t>
      </w:r>
      <w:r>
        <w:rPr>
          <w:lang w:val="ru-RU"/>
        </w:rPr>
        <w:t>чки однос,</w:t>
      </w:r>
      <w:r w:rsidRPr="006A3A63">
        <w:rPr>
          <w:color w:val="FF0000"/>
          <w:lang w:val="sr-Cyrl-CS"/>
        </w:rPr>
        <w:t xml:space="preserve"> </w:t>
      </w:r>
      <w:r w:rsidRPr="009454C1">
        <w:rPr>
          <w:lang w:val="sr-Cyrl-CS"/>
        </w:rPr>
        <w:t xml:space="preserve">све </w:t>
      </w:r>
      <w:r w:rsidRPr="009454C1">
        <w:rPr>
          <w:iCs/>
          <w:lang w:val="sr-Cyrl-CS"/>
        </w:rPr>
        <w:t xml:space="preserve">у </w:t>
      </w:r>
      <w:r w:rsidRPr="009454C1">
        <w:rPr>
          <w:iCs/>
        </w:rPr>
        <w:t xml:space="preserve">складу са </w:t>
      </w:r>
      <w:r w:rsidRPr="009454C1">
        <w:rPr>
          <w:rFonts w:eastAsia="Calibri"/>
          <w:iCs/>
          <w:lang w:val="ru-RU"/>
        </w:rPr>
        <w:t>Законом о роковима измирења новчаних обавеза у комерцијалним трансакцијама („</w:t>
      </w:r>
      <w:r w:rsidRPr="009454C1">
        <w:rPr>
          <w:rFonts w:eastAsia="Calibri"/>
          <w:iCs/>
          <w:lang w:val="sr-Cyrl-CS"/>
        </w:rPr>
        <w:t>Службени гласник РС”, бр. 119/12, 68/15, 113/2017, 91/2019, 44/2021- др. Закон, 130/21, 129/21 – др. Закон, 138/22</w:t>
      </w:r>
      <w:r w:rsidRPr="009454C1">
        <w:rPr>
          <w:rFonts w:eastAsia="Calibri"/>
          <w:iCs/>
          <w:lang w:val="ru-RU"/>
        </w:rPr>
        <w:t xml:space="preserve">), </w:t>
      </w:r>
      <w:r w:rsidRPr="009454C1">
        <w:rPr>
          <w:rFonts w:eastAsia="Calibri"/>
          <w:bCs/>
          <w:iCs/>
        </w:rPr>
        <w:t>Законом о електронском фактурисању („Сл. Гласник РС“, бр. 44/2021,129/2021, 138/22) и Правилником о елементима електронске фактуре, форми и начину доставе пратеће и друге документације кроз систем електронских фактура, начину и поступку електронског евидентирања обрачуна ПДВ у систему електронских фактура и начину примене стандарда електронског фактурисања („Сл. гласник РС“, бр. 69/2021, 132/2021, 46/2022)</w:t>
      </w:r>
      <w:r w:rsidRPr="009454C1">
        <w:rPr>
          <w:rFonts w:eastAsia="Calibri"/>
          <w:bCs/>
          <w:iCs/>
          <w:lang w:val="sr-Cyrl-CS"/>
        </w:rPr>
        <w:t>.</w:t>
      </w:r>
    </w:p>
    <w:p w:rsidR="0073533E" w:rsidRPr="0073533E" w:rsidRDefault="0073533E" w:rsidP="00AA7A51">
      <w:pPr>
        <w:shd w:val="clear" w:color="auto" w:fill="FFFFFF"/>
        <w:tabs>
          <w:tab w:val="left" w:pos="1350"/>
        </w:tabs>
        <w:jc w:val="both"/>
        <w:rPr>
          <w:color w:val="FF0000"/>
        </w:rPr>
      </w:pPr>
    </w:p>
    <w:p w:rsidR="00AA7A51" w:rsidRPr="008C47AC" w:rsidRDefault="00AA7A51" w:rsidP="00AA7A51">
      <w:pPr>
        <w:shd w:val="clear" w:color="auto" w:fill="FFFFFF"/>
        <w:tabs>
          <w:tab w:val="left" w:pos="1350"/>
        </w:tabs>
        <w:jc w:val="both"/>
      </w:pPr>
      <w:r w:rsidRPr="008C47AC">
        <w:t>Фактура-рачун/ привремена и окончана ситуација се</w:t>
      </w:r>
      <w:r w:rsidRPr="008C47AC">
        <w:rPr>
          <w:lang w:val="ru-RU"/>
        </w:rPr>
        <w:t xml:space="preserve"> испоставља у 6 (шест) примерака почетком  месеца, а најкасније до 5-ог у месецу за изведене радове у претходном месецу.</w:t>
      </w:r>
    </w:p>
    <w:p w:rsidR="00AA7A51" w:rsidRPr="008C47AC" w:rsidRDefault="00AA7A51" w:rsidP="00AA7A51">
      <w:pPr>
        <w:shd w:val="clear" w:color="auto" w:fill="FFFFFF"/>
        <w:tabs>
          <w:tab w:val="left" w:pos="1350"/>
        </w:tabs>
        <w:jc w:val="both"/>
      </w:pPr>
      <w:r w:rsidRPr="008C47AC">
        <w:rPr>
          <w:lang w:val="ru-RU"/>
        </w:rPr>
        <w:t>Вредност изведених радова по</w:t>
      </w:r>
      <w:r w:rsidRPr="008C47AC">
        <w:t xml:space="preserve"> фактури-рачуну/ привременој и окончаној ситуацији,</w:t>
      </w:r>
      <w:r w:rsidRPr="008C47AC">
        <w:rPr>
          <w:lang w:val="ru-RU"/>
        </w:rPr>
        <w:t xml:space="preserve"> утврђује се на основу података о изведеним радовима из Грађевинске књиге уз примену јединичних цена из Понуде.</w:t>
      </w:r>
    </w:p>
    <w:p w:rsidR="00AA7A51" w:rsidRPr="008C47AC" w:rsidRDefault="00AA7A51" w:rsidP="00AA7A51">
      <w:pPr>
        <w:tabs>
          <w:tab w:val="left" w:pos="1350"/>
        </w:tabs>
        <w:spacing w:line="247" w:lineRule="auto"/>
        <w:ind w:right="79"/>
        <w:jc w:val="both"/>
        <w:rPr>
          <w:w w:val="103"/>
        </w:rPr>
      </w:pPr>
      <w:r w:rsidRPr="008C47AC">
        <w:rPr>
          <w:spacing w:val="-1"/>
          <w:lang w:val="ru-RU"/>
        </w:rPr>
        <w:t>Н</w:t>
      </w:r>
      <w:r w:rsidRPr="008C47AC">
        <w:rPr>
          <w:lang w:val="ru-RU"/>
        </w:rPr>
        <w:t>ар</w:t>
      </w:r>
      <w:r w:rsidRPr="008C47AC">
        <w:rPr>
          <w:spacing w:val="-5"/>
          <w:lang w:val="ru-RU"/>
        </w:rPr>
        <w:t>у</w:t>
      </w:r>
      <w:r w:rsidRPr="008C47AC">
        <w:rPr>
          <w:lang w:val="ru-RU"/>
        </w:rPr>
        <w:t>чи</w:t>
      </w:r>
      <w:r w:rsidRPr="008C47AC">
        <w:rPr>
          <w:spacing w:val="-1"/>
          <w:lang w:val="ru-RU"/>
        </w:rPr>
        <w:t>л</w:t>
      </w:r>
      <w:r w:rsidRPr="008C47AC">
        <w:rPr>
          <w:spacing w:val="2"/>
          <w:lang w:val="ru-RU"/>
        </w:rPr>
        <w:t>а</w:t>
      </w:r>
      <w:r w:rsidRPr="008C47AC">
        <w:rPr>
          <w:lang w:val="ru-RU"/>
        </w:rPr>
        <w:t>ц и</w:t>
      </w:r>
      <w:r w:rsidRPr="008C47AC">
        <w:rPr>
          <w:spacing w:val="2"/>
          <w:lang w:val="ru-RU"/>
        </w:rPr>
        <w:t>м</w:t>
      </w:r>
      <w:r w:rsidRPr="008C47AC">
        <w:rPr>
          <w:lang w:val="ru-RU"/>
        </w:rPr>
        <w:t xml:space="preserve">а </w:t>
      </w:r>
      <w:r w:rsidRPr="008C47AC">
        <w:rPr>
          <w:spacing w:val="1"/>
          <w:lang w:val="ru-RU"/>
        </w:rPr>
        <w:t>п</w:t>
      </w:r>
      <w:r w:rsidRPr="008C47AC">
        <w:rPr>
          <w:lang w:val="ru-RU"/>
        </w:rPr>
        <w:t>ра</w:t>
      </w:r>
      <w:r w:rsidRPr="008C47AC">
        <w:rPr>
          <w:spacing w:val="-2"/>
          <w:lang w:val="ru-RU"/>
        </w:rPr>
        <w:t>в</w:t>
      </w:r>
      <w:r w:rsidRPr="008C47AC">
        <w:rPr>
          <w:lang w:val="ru-RU"/>
        </w:rPr>
        <w:t xml:space="preserve">о </w:t>
      </w:r>
      <w:r w:rsidRPr="008C47AC">
        <w:rPr>
          <w:spacing w:val="-1"/>
          <w:lang w:val="ru-RU"/>
        </w:rPr>
        <w:t>д</w:t>
      </w:r>
      <w:r w:rsidRPr="008C47AC">
        <w:rPr>
          <w:lang w:val="ru-RU"/>
        </w:rPr>
        <w:t>а ос</w:t>
      </w:r>
      <w:r w:rsidRPr="008C47AC">
        <w:rPr>
          <w:spacing w:val="1"/>
          <w:lang w:val="ru-RU"/>
        </w:rPr>
        <w:t>п</w:t>
      </w:r>
      <w:r w:rsidRPr="008C47AC">
        <w:rPr>
          <w:lang w:val="ru-RU"/>
        </w:rPr>
        <w:t>ори</w:t>
      </w:r>
      <w:r w:rsidRPr="008C47AC">
        <w:t xml:space="preserve"> фактуру-рачун/ привремену и </w:t>
      </w:r>
      <w:r w:rsidRPr="008C47AC">
        <w:rPr>
          <w:lang w:val="ru-RU"/>
        </w:rPr>
        <w:t>о</w:t>
      </w:r>
      <w:r w:rsidRPr="008C47AC">
        <w:rPr>
          <w:spacing w:val="1"/>
          <w:lang w:val="ru-RU"/>
        </w:rPr>
        <w:t>к</w:t>
      </w:r>
      <w:r w:rsidRPr="008C47AC">
        <w:rPr>
          <w:spacing w:val="2"/>
          <w:lang w:val="ru-RU"/>
        </w:rPr>
        <w:t>о</w:t>
      </w:r>
      <w:r w:rsidRPr="008C47AC">
        <w:rPr>
          <w:spacing w:val="-2"/>
          <w:lang w:val="ru-RU"/>
        </w:rPr>
        <w:t>н</w:t>
      </w:r>
      <w:r w:rsidRPr="008C47AC">
        <w:rPr>
          <w:lang w:val="ru-RU"/>
        </w:rPr>
        <w:t>ча</w:t>
      </w:r>
      <w:r w:rsidRPr="008C47AC">
        <w:rPr>
          <w:spacing w:val="1"/>
          <w:lang w:val="ru-RU"/>
        </w:rPr>
        <w:t>н</w:t>
      </w:r>
      <w:r w:rsidRPr="008C47AC">
        <w:rPr>
          <w:lang w:val="ru-RU"/>
        </w:rPr>
        <w:t>у си</w:t>
      </w:r>
      <w:r w:rsidRPr="008C47AC">
        <w:rPr>
          <w:spacing w:val="4"/>
          <w:lang w:val="ru-RU"/>
        </w:rPr>
        <w:t>т</w:t>
      </w:r>
      <w:r w:rsidRPr="008C47AC">
        <w:rPr>
          <w:spacing w:val="-5"/>
          <w:lang w:val="ru-RU"/>
        </w:rPr>
        <w:t>у</w:t>
      </w:r>
      <w:r w:rsidRPr="008C47AC">
        <w:rPr>
          <w:lang w:val="ru-RU"/>
        </w:rPr>
        <w:t>а</w:t>
      </w:r>
      <w:r w:rsidRPr="008C47AC">
        <w:rPr>
          <w:spacing w:val="1"/>
          <w:lang w:val="ru-RU"/>
        </w:rPr>
        <w:t>ц</w:t>
      </w:r>
      <w:r w:rsidRPr="008C47AC">
        <w:rPr>
          <w:spacing w:val="-1"/>
          <w:lang w:val="ru-RU"/>
        </w:rPr>
        <w:t>и</w:t>
      </w:r>
      <w:r w:rsidRPr="008C47AC">
        <w:rPr>
          <w:spacing w:val="4"/>
          <w:lang w:val="ru-RU"/>
        </w:rPr>
        <w:t>ј</w:t>
      </w:r>
      <w:r w:rsidRPr="008C47AC">
        <w:rPr>
          <w:spacing w:val="-27"/>
          <w:lang w:val="ru-RU"/>
        </w:rPr>
        <w:t>у</w:t>
      </w:r>
      <w:r w:rsidRPr="008C47AC">
        <w:rPr>
          <w:lang w:val="ru-RU"/>
        </w:rPr>
        <w:t>, у</w:t>
      </w:r>
      <w:r w:rsidRPr="008C47AC">
        <w:rPr>
          <w:lang w:val="sr-Cyrl-CS"/>
        </w:rPr>
        <w:t xml:space="preserve"> </w:t>
      </w:r>
      <w:r w:rsidRPr="008C47AC">
        <w:rPr>
          <w:spacing w:val="1"/>
          <w:lang w:val="ru-RU"/>
        </w:rPr>
        <w:t>п</w:t>
      </w:r>
      <w:r w:rsidRPr="008C47AC">
        <w:rPr>
          <w:spacing w:val="2"/>
          <w:lang w:val="ru-RU"/>
        </w:rPr>
        <w:t>о</w:t>
      </w:r>
      <w:r w:rsidRPr="008C47AC">
        <w:rPr>
          <w:spacing w:val="-6"/>
          <w:lang w:val="ru-RU"/>
        </w:rPr>
        <w:t>г</w:t>
      </w:r>
      <w:r w:rsidRPr="008C47AC">
        <w:rPr>
          <w:spacing w:val="-3"/>
          <w:lang w:val="ru-RU"/>
        </w:rPr>
        <w:t>л</w:t>
      </w:r>
      <w:r w:rsidRPr="008C47AC">
        <w:rPr>
          <w:spacing w:val="-2"/>
          <w:lang w:val="ru-RU"/>
        </w:rPr>
        <w:t>е</w:t>
      </w:r>
      <w:r w:rsidRPr="008C47AC">
        <w:rPr>
          <w:spacing w:val="-1"/>
          <w:lang w:val="ru-RU"/>
        </w:rPr>
        <w:t>д</w:t>
      </w:r>
      <w:r w:rsidRPr="008C47AC">
        <w:rPr>
          <w:lang w:val="ru-RU"/>
        </w:rPr>
        <w:t xml:space="preserve">у </w:t>
      </w:r>
      <w:r w:rsidRPr="008C47AC">
        <w:rPr>
          <w:spacing w:val="24"/>
          <w:lang w:val="ru-RU"/>
        </w:rPr>
        <w:t xml:space="preserve"> </w:t>
      </w:r>
      <w:r w:rsidRPr="008C47AC">
        <w:rPr>
          <w:spacing w:val="-1"/>
          <w:lang w:val="ru-RU"/>
        </w:rPr>
        <w:t>ц</w:t>
      </w:r>
      <w:r w:rsidRPr="008C47AC">
        <w:rPr>
          <w:lang w:val="ru-RU"/>
        </w:rPr>
        <w:t>е</w:t>
      </w:r>
      <w:r w:rsidRPr="008C47AC">
        <w:rPr>
          <w:spacing w:val="-2"/>
          <w:lang w:val="ru-RU"/>
        </w:rPr>
        <w:t>н</w:t>
      </w:r>
      <w:r w:rsidRPr="008C47AC">
        <w:rPr>
          <w:lang w:val="ru-RU"/>
        </w:rPr>
        <w:t>е,</w:t>
      </w:r>
      <w:r w:rsidRPr="008C47AC">
        <w:rPr>
          <w:lang w:val="sr-Cyrl-CS"/>
        </w:rPr>
        <w:t xml:space="preserve"> </w:t>
      </w:r>
      <w:r w:rsidRPr="008C47AC">
        <w:rPr>
          <w:spacing w:val="3"/>
          <w:lang w:val="ru-RU"/>
        </w:rPr>
        <w:t>к</w:t>
      </w:r>
      <w:r w:rsidRPr="008C47AC">
        <w:rPr>
          <w:spacing w:val="-5"/>
          <w:lang w:val="ru-RU"/>
        </w:rPr>
        <w:t>о</w:t>
      </w:r>
      <w:r w:rsidRPr="008C47AC">
        <w:rPr>
          <w:spacing w:val="-1"/>
          <w:lang w:val="ru-RU"/>
        </w:rPr>
        <w:t>л</w:t>
      </w:r>
      <w:r w:rsidRPr="008C47AC">
        <w:rPr>
          <w:spacing w:val="-3"/>
          <w:lang w:val="ru-RU"/>
        </w:rPr>
        <w:t>и</w:t>
      </w:r>
      <w:r w:rsidRPr="008C47AC">
        <w:rPr>
          <w:spacing w:val="2"/>
          <w:lang w:val="ru-RU"/>
        </w:rPr>
        <w:t>ч</w:t>
      </w:r>
      <w:r w:rsidRPr="008C47AC">
        <w:rPr>
          <w:lang w:val="ru-RU"/>
        </w:rPr>
        <w:t>и</w:t>
      </w:r>
      <w:r w:rsidRPr="008C47AC">
        <w:rPr>
          <w:spacing w:val="-2"/>
          <w:lang w:val="ru-RU"/>
        </w:rPr>
        <w:t>н</w:t>
      </w:r>
      <w:r w:rsidRPr="008C47AC">
        <w:rPr>
          <w:lang w:val="ru-RU"/>
        </w:rPr>
        <w:t>а, ро</w:t>
      </w:r>
      <w:r w:rsidRPr="008C47AC">
        <w:rPr>
          <w:spacing w:val="1"/>
          <w:lang w:val="ru-RU"/>
        </w:rPr>
        <w:t>к</w:t>
      </w:r>
      <w:r w:rsidRPr="008C47AC">
        <w:rPr>
          <w:spacing w:val="2"/>
          <w:lang w:val="ru-RU"/>
        </w:rPr>
        <w:t>о</w:t>
      </w:r>
      <w:r w:rsidRPr="008C47AC">
        <w:rPr>
          <w:spacing w:val="-2"/>
          <w:lang w:val="ru-RU"/>
        </w:rPr>
        <w:t>в</w:t>
      </w:r>
      <w:r w:rsidRPr="008C47AC">
        <w:rPr>
          <w:lang w:val="ru-RU"/>
        </w:rPr>
        <w:t xml:space="preserve">а </w:t>
      </w:r>
      <w:r w:rsidRPr="008C47AC">
        <w:rPr>
          <w:spacing w:val="39"/>
          <w:lang w:val="ru-RU"/>
        </w:rPr>
        <w:t xml:space="preserve"> </w:t>
      </w:r>
      <w:r w:rsidRPr="008C47AC">
        <w:rPr>
          <w:lang w:val="ru-RU"/>
        </w:rPr>
        <w:t xml:space="preserve">и </w:t>
      </w:r>
      <w:r w:rsidRPr="008C47AC">
        <w:rPr>
          <w:spacing w:val="20"/>
          <w:lang w:val="ru-RU"/>
        </w:rPr>
        <w:t xml:space="preserve"> </w:t>
      </w:r>
      <w:r w:rsidRPr="008C47AC">
        <w:rPr>
          <w:spacing w:val="-1"/>
          <w:lang w:val="ru-RU"/>
        </w:rPr>
        <w:t>д</w:t>
      </w:r>
      <w:r w:rsidRPr="008C47AC">
        <w:rPr>
          <w:lang w:val="ru-RU"/>
        </w:rPr>
        <w:t>р</w:t>
      </w:r>
      <w:r w:rsidRPr="008C47AC">
        <w:rPr>
          <w:spacing w:val="-3"/>
          <w:lang w:val="ru-RU"/>
        </w:rPr>
        <w:t>у</w:t>
      </w:r>
      <w:r w:rsidRPr="008C47AC">
        <w:rPr>
          <w:spacing w:val="-4"/>
          <w:lang w:val="ru-RU"/>
        </w:rPr>
        <w:t>г</w:t>
      </w:r>
      <w:r w:rsidRPr="008C47AC">
        <w:rPr>
          <w:lang w:val="ru-RU"/>
        </w:rPr>
        <w:t>о</w:t>
      </w:r>
      <w:r w:rsidRPr="008C47AC">
        <w:rPr>
          <w:spacing w:val="-25"/>
          <w:lang w:val="ru-RU"/>
        </w:rPr>
        <w:t>г</w:t>
      </w:r>
      <w:r w:rsidRPr="008C47AC">
        <w:rPr>
          <w:lang w:val="ru-RU"/>
        </w:rPr>
        <w:t>. О с</w:t>
      </w:r>
      <w:r w:rsidRPr="008C47AC">
        <w:rPr>
          <w:spacing w:val="1"/>
          <w:lang w:val="ru-RU"/>
        </w:rPr>
        <w:t>п</w:t>
      </w:r>
      <w:r w:rsidRPr="008C47AC">
        <w:rPr>
          <w:lang w:val="ru-RU"/>
        </w:rPr>
        <w:t>ор</w:t>
      </w:r>
      <w:r w:rsidRPr="008C47AC">
        <w:rPr>
          <w:spacing w:val="1"/>
          <w:lang w:val="ru-RU"/>
        </w:rPr>
        <w:t>н</w:t>
      </w:r>
      <w:r w:rsidRPr="008C47AC">
        <w:rPr>
          <w:lang w:val="ru-RU"/>
        </w:rPr>
        <w:t xml:space="preserve">ом </w:t>
      </w:r>
      <w:r w:rsidRPr="008C47AC">
        <w:t>и</w:t>
      </w:r>
      <w:r w:rsidRPr="008C47AC">
        <w:rPr>
          <w:spacing w:val="42"/>
          <w:lang w:val="ru-RU"/>
        </w:rPr>
        <w:t xml:space="preserve"> </w:t>
      </w:r>
      <w:r w:rsidRPr="008C47AC">
        <w:rPr>
          <w:lang w:val="ru-RU"/>
        </w:rPr>
        <w:t>ра</w:t>
      </w:r>
      <w:r w:rsidRPr="008C47AC">
        <w:rPr>
          <w:spacing w:val="-4"/>
          <w:lang w:val="ru-RU"/>
        </w:rPr>
        <w:t>з</w:t>
      </w:r>
      <w:r w:rsidRPr="008C47AC">
        <w:rPr>
          <w:spacing w:val="1"/>
          <w:lang w:val="ru-RU"/>
        </w:rPr>
        <w:t>л</w:t>
      </w:r>
      <w:r w:rsidRPr="008C47AC">
        <w:rPr>
          <w:lang w:val="ru-RU"/>
        </w:rPr>
        <w:t>о</w:t>
      </w:r>
      <w:r w:rsidRPr="008C47AC">
        <w:rPr>
          <w:spacing w:val="-2"/>
          <w:lang w:val="ru-RU"/>
        </w:rPr>
        <w:t>з</w:t>
      </w:r>
      <w:r w:rsidRPr="008C47AC">
        <w:rPr>
          <w:lang w:val="ru-RU"/>
        </w:rPr>
        <w:t>и</w:t>
      </w:r>
      <w:r w:rsidRPr="008C47AC">
        <w:rPr>
          <w:spacing w:val="-1"/>
          <w:lang w:val="ru-RU"/>
        </w:rPr>
        <w:t>м</w:t>
      </w:r>
      <w:r w:rsidRPr="008C47AC">
        <w:rPr>
          <w:lang w:val="ru-RU"/>
        </w:rPr>
        <w:t>а ос</w:t>
      </w:r>
      <w:r w:rsidRPr="008C47AC">
        <w:rPr>
          <w:spacing w:val="1"/>
          <w:lang w:val="ru-RU"/>
        </w:rPr>
        <w:t>п</w:t>
      </w:r>
      <w:r w:rsidRPr="008C47AC">
        <w:rPr>
          <w:spacing w:val="2"/>
          <w:lang w:val="ru-RU"/>
        </w:rPr>
        <w:t>о</w:t>
      </w:r>
      <w:r w:rsidRPr="008C47AC">
        <w:rPr>
          <w:lang w:val="ru-RU"/>
        </w:rPr>
        <w:t>ра</w:t>
      </w:r>
      <w:r w:rsidRPr="008C47AC">
        <w:rPr>
          <w:spacing w:val="-2"/>
          <w:lang w:val="ru-RU"/>
        </w:rPr>
        <w:t>в</w:t>
      </w:r>
      <w:r w:rsidRPr="008C47AC">
        <w:rPr>
          <w:lang w:val="ru-RU"/>
        </w:rPr>
        <w:t xml:space="preserve">ања, </w:t>
      </w:r>
      <w:r w:rsidRPr="008C47AC">
        <w:rPr>
          <w:spacing w:val="-2"/>
        </w:rPr>
        <w:t>Н</w:t>
      </w:r>
      <w:r w:rsidRPr="008C47AC">
        <w:rPr>
          <w:lang w:val="ru-RU"/>
        </w:rPr>
        <w:t>а</w:t>
      </w:r>
      <w:r w:rsidRPr="008C47AC">
        <w:rPr>
          <w:spacing w:val="-2"/>
          <w:lang w:val="ru-RU"/>
        </w:rPr>
        <w:t>р</w:t>
      </w:r>
      <w:r w:rsidRPr="008C47AC">
        <w:rPr>
          <w:spacing w:val="-3"/>
          <w:lang w:val="ru-RU"/>
        </w:rPr>
        <w:t>у</w:t>
      </w:r>
      <w:r w:rsidRPr="008C47AC">
        <w:rPr>
          <w:lang w:val="ru-RU"/>
        </w:rPr>
        <w:t>ч</w:t>
      </w:r>
      <w:r w:rsidRPr="008C47AC">
        <w:rPr>
          <w:spacing w:val="2"/>
          <w:lang w:val="ru-RU"/>
        </w:rPr>
        <w:t>и</w:t>
      </w:r>
      <w:r w:rsidRPr="008C47AC">
        <w:rPr>
          <w:spacing w:val="-1"/>
          <w:lang w:val="ru-RU"/>
        </w:rPr>
        <w:t>л</w:t>
      </w:r>
      <w:r w:rsidRPr="008C47AC">
        <w:rPr>
          <w:lang w:val="ru-RU"/>
        </w:rPr>
        <w:t>ац</w:t>
      </w:r>
      <w:r w:rsidRPr="008C47AC">
        <w:rPr>
          <w:spacing w:val="48"/>
          <w:lang w:val="ru-RU"/>
        </w:rPr>
        <w:t xml:space="preserve"> </w:t>
      </w:r>
      <w:r w:rsidRPr="008C47AC">
        <w:rPr>
          <w:spacing w:val="2"/>
          <w:lang w:val="ru-RU"/>
        </w:rPr>
        <w:t>ј</w:t>
      </w:r>
      <w:r w:rsidRPr="008C47AC">
        <w:rPr>
          <w:lang w:val="ru-RU"/>
        </w:rPr>
        <w:t>е</w:t>
      </w:r>
      <w:r w:rsidRPr="008C47AC">
        <w:t xml:space="preserve"> </w:t>
      </w:r>
      <w:r w:rsidRPr="008C47AC">
        <w:rPr>
          <w:spacing w:val="1"/>
          <w:w w:val="103"/>
          <w:lang w:val="ru-RU"/>
        </w:rPr>
        <w:t>д</w:t>
      </w:r>
      <w:r w:rsidRPr="008C47AC">
        <w:rPr>
          <w:spacing w:val="-3"/>
          <w:w w:val="103"/>
          <w:lang w:val="ru-RU"/>
        </w:rPr>
        <w:t>у</w:t>
      </w:r>
      <w:r w:rsidRPr="008C47AC">
        <w:rPr>
          <w:spacing w:val="1"/>
          <w:w w:val="103"/>
          <w:lang w:val="ru-RU"/>
        </w:rPr>
        <w:t>ж</w:t>
      </w:r>
      <w:r w:rsidRPr="008C47AC">
        <w:rPr>
          <w:spacing w:val="2"/>
          <w:w w:val="103"/>
          <w:lang w:val="ru-RU"/>
        </w:rPr>
        <w:t>а</w:t>
      </w:r>
      <w:r w:rsidRPr="008C47AC">
        <w:rPr>
          <w:w w:val="103"/>
          <w:lang w:val="ru-RU"/>
        </w:rPr>
        <w:t xml:space="preserve">н </w:t>
      </w:r>
      <w:r w:rsidRPr="008C47AC">
        <w:rPr>
          <w:lang w:val="ru-RU"/>
        </w:rPr>
        <w:t>о</w:t>
      </w:r>
      <w:r w:rsidRPr="008C47AC">
        <w:rPr>
          <w:spacing w:val="-6"/>
          <w:lang w:val="ru-RU"/>
        </w:rPr>
        <w:t>б</w:t>
      </w:r>
      <w:r w:rsidRPr="008C47AC">
        <w:rPr>
          <w:lang w:val="ru-RU"/>
        </w:rPr>
        <w:t>а</w:t>
      </w:r>
      <w:r w:rsidRPr="008C47AC">
        <w:rPr>
          <w:spacing w:val="-2"/>
          <w:lang w:val="ru-RU"/>
        </w:rPr>
        <w:t>в</w:t>
      </w:r>
      <w:r w:rsidRPr="008C47AC">
        <w:rPr>
          <w:lang w:val="ru-RU"/>
        </w:rPr>
        <w:t>ес</w:t>
      </w:r>
      <w:r w:rsidRPr="008C47AC">
        <w:rPr>
          <w:spacing w:val="-1"/>
          <w:lang w:val="ru-RU"/>
        </w:rPr>
        <w:t>т</w:t>
      </w:r>
      <w:r w:rsidRPr="008C47AC">
        <w:rPr>
          <w:lang w:val="ru-RU"/>
        </w:rPr>
        <w:t>и</w:t>
      </w:r>
      <w:r w:rsidRPr="008C47AC">
        <w:rPr>
          <w:spacing w:val="-1"/>
          <w:lang w:val="ru-RU"/>
        </w:rPr>
        <w:t>т</w:t>
      </w:r>
      <w:r w:rsidRPr="008C47AC">
        <w:rPr>
          <w:lang w:val="ru-RU"/>
        </w:rPr>
        <w:t>и</w:t>
      </w:r>
      <w:r w:rsidRPr="008C47AC">
        <w:rPr>
          <w:spacing w:val="34"/>
          <w:lang w:val="ru-RU"/>
        </w:rPr>
        <w:t xml:space="preserve"> </w:t>
      </w:r>
      <w:r w:rsidRPr="008C47AC">
        <w:rPr>
          <w:spacing w:val="2"/>
          <w:lang w:val="ru-RU"/>
        </w:rPr>
        <w:t>Извођача</w:t>
      </w:r>
      <w:r w:rsidRPr="008C47AC">
        <w:rPr>
          <w:spacing w:val="31"/>
          <w:lang w:val="ru-RU"/>
        </w:rPr>
        <w:t xml:space="preserve"> </w:t>
      </w:r>
      <w:r w:rsidRPr="008C47AC">
        <w:rPr>
          <w:lang w:val="ru-RU"/>
        </w:rPr>
        <w:t>у</w:t>
      </w:r>
      <w:r w:rsidRPr="008C47AC">
        <w:rPr>
          <w:spacing w:val="2"/>
          <w:lang w:val="ru-RU"/>
        </w:rPr>
        <w:t xml:space="preserve"> </w:t>
      </w:r>
      <w:r w:rsidRPr="008C47AC">
        <w:rPr>
          <w:lang w:val="ru-RU"/>
        </w:rPr>
        <w:t>ро</w:t>
      </w:r>
      <w:r w:rsidRPr="008C47AC">
        <w:rPr>
          <w:spacing w:val="3"/>
          <w:lang w:val="ru-RU"/>
        </w:rPr>
        <w:t>к</w:t>
      </w:r>
      <w:r w:rsidRPr="008C47AC">
        <w:rPr>
          <w:lang w:val="ru-RU"/>
        </w:rPr>
        <w:t>у</w:t>
      </w:r>
      <w:r w:rsidRPr="008C47AC">
        <w:rPr>
          <w:spacing w:val="11"/>
          <w:lang w:val="ru-RU"/>
        </w:rPr>
        <w:t xml:space="preserve"> </w:t>
      </w:r>
      <w:r w:rsidRPr="008C47AC">
        <w:rPr>
          <w:spacing w:val="-5"/>
          <w:lang w:val="ru-RU"/>
        </w:rPr>
        <w:t>о</w:t>
      </w:r>
      <w:r w:rsidRPr="008C47AC">
        <w:rPr>
          <w:spacing w:val="-1"/>
          <w:lang w:val="ru-RU"/>
        </w:rPr>
        <w:t>д</w:t>
      </w:r>
      <w:r w:rsidRPr="008C47AC">
        <w:rPr>
          <w:lang w:val="ru-RU"/>
        </w:rPr>
        <w:t>ређе</w:t>
      </w:r>
      <w:r w:rsidRPr="008C47AC">
        <w:rPr>
          <w:spacing w:val="-2"/>
          <w:lang w:val="ru-RU"/>
        </w:rPr>
        <w:t>н</w:t>
      </w:r>
      <w:r w:rsidRPr="008C47AC">
        <w:rPr>
          <w:lang w:val="ru-RU"/>
        </w:rPr>
        <w:t>ом</w:t>
      </w:r>
      <w:r w:rsidRPr="008C47AC">
        <w:rPr>
          <w:spacing w:val="35"/>
          <w:lang w:val="ru-RU"/>
        </w:rPr>
        <w:t xml:space="preserve"> </w:t>
      </w:r>
      <w:r w:rsidRPr="008C47AC">
        <w:rPr>
          <w:spacing w:val="-1"/>
          <w:lang w:val="ru-RU"/>
        </w:rPr>
        <w:t>з</w:t>
      </w:r>
      <w:r w:rsidRPr="008C47AC">
        <w:rPr>
          <w:lang w:val="ru-RU"/>
        </w:rPr>
        <w:t>а</w:t>
      </w:r>
      <w:r w:rsidRPr="008C47AC">
        <w:rPr>
          <w:lang w:val="sr-Cyrl-CS"/>
        </w:rPr>
        <w:t xml:space="preserve"> </w:t>
      </w:r>
      <w:r w:rsidRPr="008C47AC">
        <w:rPr>
          <w:spacing w:val="1"/>
          <w:w w:val="103"/>
          <w:lang w:val="ru-RU"/>
        </w:rPr>
        <w:t>п</w:t>
      </w:r>
      <w:r w:rsidRPr="008C47AC">
        <w:rPr>
          <w:spacing w:val="-1"/>
          <w:w w:val="103"/>
          <w:lang w:val="ru-RU"/>
        </w:rPr>
        <w:t>л</w:t>
      </w:r>
      <w:r w:rsidRPr="008C47AC">
        <w:rPr>
          <w:spacing w:val="2"/>
          <w:w w:val="103"/>
          <w:lang w:val="ru-RU"/>
        </w:rPr>
        <w:t>а</w:t>
      </w:r>
      <w:r w:rsidRPr="008C47AC">
        <w:rPr>
          <w:w w:val="103"/>
          <w:lang w:val="ru-RU"/>
        </w:rPr>
        <w:t>ћа</w:t>
      </w:r>
      <w:r w:rsidRPr="008C47AC">
        <w:rPr>
          <w:spacing w:val="-3"/>
          <w:w w:val="103"/>
          <w:lang w:val="ru-RU"/>
        </w:rPr>
        <w:t>њ</w:t>
      </w:r>
      <w:r w:rsidRPr="008C47AC">
        <w:rPr>
          <w:w w:val="103"/>
          <w:lang w:val="ru-RU"/>
        </w:rPr>
        <w:t>е.</w:t>
      </w:r>
    </w:p>
    <w:p w:rsidR="00AA7A51" w:rsidRPr="00581BC9" w:rsidRDefault="008C47AC" w:rsidP="00581BC9">
      <w:pPr>
        <w:jc w:val="both"/>
      </w:pPr>
      <w:r w:rsidRPr="002669BD">
        <w:rPr>
          <w:lang w:val="ru-RU"/>
        </w:rPr>
        <w:t>К</w:t>
      </w:r>
      <w:r w:rsidRPr="002669BD">
        <w:t>o</w:t>
      </w:r>
      <w:r w:rsidRPr="002669BD">
        <w:rPr>
          <w:lang w:val="ru-RU"/>
        </w:rPr>
        <w:t>мплетну документацију неопходну за оверу привремене ситуације: листове грађевинске књиге</w:t>
      </w:r>
      <w:r>
        <w:rPr>
          <w:lang w:val="ru-RU"/>
        </w:rPr>
        <w:t xml:space="preserve">, </w:t>
      </w:r>
      <w:r w:rsidRPr="002669BD">
        <w:rPr>
          <w:lang w:val="ru-RU"/>
        </w:rPr>
        <w:t>и другу документацију Извођач радова доставља стручном надзору који ту документацију чува д</w:t>
      </w:r>
      <w:r w:rsidRPr="002669BD">
        <w:t>o</w:t>
      </w:r>
      <w:r w:rsidRPr="002669BD">
        <w:rPr>
          <w:lang w:val="ru-RU"/>
        </w:rPr>
        <w:t xml:space="preserve"> примопредаје и коначног обрачуна, у супротном се неће извршити плаћање тих позиција, што Извођач радова признаје без права приговора.</w:t>
      </w:r>
    </w:p>
    <w:p w:rsidR="00AA7A51" w:rsidRDefault="00AA7A51" w:rsidP="00AA7A51">
      <w:pPr>
        <w:shd w:val="clear" w:color="auto" w:fill="FFFFFF"/>
        <w:rPr>
          <w:b/>
          <w:highlight w:val="lightGray"/>
        </w:rPr>
      </w:pPr>
    </w:p>
    <w:p w:rsidR="00581BC9" w:rsidRPr="00810E69" w:rsidRDefault="00581BC9" w:rsidP="00AA7A51">
      <w:pPr>
        <w:shd w:val="clear" w:color="auto" w:fill="FFFFFF"/>
        <w:rPr>
          <w:b/>
          <w:highlight w:val="lightGray"/>
        </w:rPr>
      </w:pPr>
    </w:p>
    <w:p w:rsidR="00AA7A51" w:rsidRPr="00810E69" w:rsidRDefault="00AA7A51" w:rsidP="00AA7A51">
      <w:pPr>
        <w:shd w:val="clear" w:color="auto" w:fill="FFFFFF"/>
        <w:rPr>
          <w:b/>
        </w:rPr>
      </w:pPr>
      <w:r w:rsidRPr="00810E69">
        <w:rPr>
          <w:b/>
          <w:highlight w:val="lightGray"/>
        </w:rPr>
        <w:t>Средства финансијског обезбеђења</w:t>
      </w:r>
    </w:p>
    <w:p w:rsidR="00AA7A51" w:rsidRPr="00810E69" w:rsidRDefault="00AA7A51" w:rsidP="00AA7A51">
      <w:pPr>
        <w:shd w:val="clear" w:color="auto" w:fill="FFFFFF"/>
        <w:tabs>
          <w:tab w:val="left" w:pos="1350"/>
        </w:tabs>
        <w:jc w:val="center"/>
        <w:rPr>
          <w:b/>
          <w:lang w:val="ru-RU"/>
        </w:rPr>
      </w:pPr>
    </w:p>
    <w:p w:rsidR="00AA7A51" w:rsidRPr="00810E69" w:rsidRDefault="00AA7A51" w:rsidP="00AA7A51">
      <w:pPr>
        <w:shd w:val="clear" w:color="auto" w:fill="FFFFFF"/>
        <w:tabs>
          <w:tab w:val="left" w:pos="1350"/>
        </w:tabs>
        <w:jc w:val="center"/>
        <w:rPr>
          <w:b/>
          <w:lang w:val="ru-RU"/>
        </w:rPr>
      </w:pPr>
      <w:r w:rsidRPr="00810E69">
        <w:rPr>
          <w:b/>
          <w:lang w:val="ru-RU"/>
        </w:rPr>
        <w:t xml:space="preserve">Члан </w:t>
      </w:r>
      <w:r w:rsidRPr="00810E69">
        <w:rPr>
          <w:b/>
        </w:rPr>
        <w:t>13</w:t>
      </w:r>
      <w:r w:rsidRPr="00810E69">
        <w:rPr>
          <w:b/>
          <w:lang w:val="ru-RU"/>
        </w:rPr>
        <w:t>.</w:t>
      </w:r>
    </w:p>
    <w:p w:rsidR="00AA7A51" w:rsidRPr="00810E69" w:rsidRDefault="00AA7A51" w:rsidP="00AA7A51">
      <w:pPr>
        <w:shd w:val="clear" w:color="auto" w:fill="FFFFFF"/>
        <w:tabs>
          <w:tab w:val="left" w:pos="1350"/>
        </w:tabs>
        <w:jc w:val="center"/>
        <w:rPr>
          <w:b/>
          <w:lang w:val="ru-RU"/>
        </w:rPr>
      </w:pPr>
    </w:p>
    <w:p w:rsidR="00AA7A51" w:rsidRPr="00C77E0C" w:rsidRDefault="00AA7A51" w:rsidP="00AA7A51">
      <w:pPr>
        <w:keepNext/>
        <w:suppressAutoHyphens/>
        <w:spacing w:after="120" w:line="100" w:lineRule="atLeast"/>
        <w:rPr>
          <w:bCs/>
        </w:rPr>
      </w:pPr>
      <w:r w:rsidRPr="00C77E0C">
        <w:rPr>
          <w:rFonts w:eastAsia="Arial Unicode MS"/>
          <w:color w:val="000000"/>
          <w:kern w:val="1"/>
          <w:lang w:eastAsia="ar-SA"/>
        </w:rPr>
        <w:t xml:space="preserve">Извођач радова се обавезује да </w:t>
      </w:r>
      <w:r w:rsidRPr="00C77E0C">
        <w:rPr>
          <w:bCs/>
          <w:lang w:val="sr-Cyrl-CS"/>
        </w:rPr>
        <w:t>на дан потписивања уговора, а најкасније у року од</w:t>
      </w:r>
      <w:r>
        <w:rPr>
          <w:bCs/>
          <w:lang w:val="sr-Cyrl-CS"/>
        </w:rPr>
        <w:t xml:space="preserve"> 3</w:t>
      </w:r>
      <w:r w:rsidRPr="00C77E0C">
        <w:rPr>
          <w:bCs/>
          <w:lang w:val="sr-Cyrl-CS"/>
        </w:rPr>
        <w:t xml:space="preserve"> (</w:t>
      </w:r>
      <w:r>
        <w:rPr>
          <w:bCs/>
          <w:lang w:val="sr-Cyrl-CS"/>
        </w:rPr>
        <w:t>три</w:t>
      </w:r>
      <w:r w:rsidRPr="00C77E0C">
        <w:rPr>
          <w:bCs/>
          <w:lang w:val="sr-Cyrl-CS"/>
        </w:rPr>
        <w:t>) дана од  дана закључења уговора,  д</w:t>
      </w:r>
      <w:r w:rsidRPr="00C77E0C">
        <w:rPr>
          <w:bCs/>
          <w:spacing w:val="-2"/>
          <w:lang w:val="ru-RU"/>
        </w:rPr>
        <w:t>о</w:t>
      </w:r>
      <w:r w:rsidRPr="00C77E0C">
        <w:rPr>
          <w:bCs/>
          <w:lang w:val="ru-RU"/>
        </w:rPr>
        <w:t>с</w:t>
      </w:r>
      <w:r w:rsidRPr="00C77E0C">
        <w:rPr>
          <w:bCs/>
          <w:spacing w:val="-3"/>
          <w:lang w:val="ru-RU"/>
        </w:rPr>
        <w:t>т</w:t>
      </w:r>
      <w:r w:rsidRPr="00C77E0C">
        <w:rPr>
          <w:bCs/>
          <w:lang w:val="ru-RU"/>
        </w:rPr>
        <w:t>ав</w:t>
      </w:r>
      <w:r w:rsidRPr="00C77E0C">
        <w:rPr>
          <w:bCs/>
          <w:spacing w:val="-3"/>
          <w:lang w:val="ru-RU"/>
        </w:rPr>
        <w:t xml:space="preserve">и средство финансијског обезбеђења </w:t>
      </w:r>
      <w:r w:rsidRPr="00C77E0C">
        <w:rPr>
          <w:b/>
          <w:bCs/>
          <w:spacing w:val="-3"/>
          <w:lang w:val="ru-RU"/>
        </w:rPr>
        <w:t>за добро извршење посла</w:t>
      </w:r>
      <w:r w:rsidRPr="00C77E0C">
        <w:rPr>
          <w:bCs/>
          <w:spacing w:val="-3"/>
          <w:lang w:val="ru-RU"/>
        </w:rPr>
        <w:t xml:space="preserve"> и то:</w:t>
      </w:r>
    </w:p>
    <w:p w:rsidR="00AA7A51" w:rsidRPr="00C77E0C" w:rsidRDefault="00AA7A51" w:rsidP="00AA7A51">
      <w:pPr>
        <w:numPr>
          <w:ilvl w:val="0"/>
          <w:numId w:val="14"/>
        </w:numPr>
        <w:suppressAutoHyphens/>
        <w:spacing w:before="10" w:after="120" w:line="246" w:lineRule="auto"/>
        <w:jc w:val="both"/>
        <w:rPr>
          <w:rFonts w:eastAsia="Arial Unicode MS"/>
          <w:kern w:val="1"/>
          <w:lang w:val="ru-RU" w:eastAsia="ar-SA"/>
        </w:rPr>
      </w:pPr>
      <w:r w:rsidRPr="00C77E0C">
        <w:rPr>
          <w:rFonts w:eastAsia="Arial Unicode MS"/>
          <w:spacing w:val="-11"/>
          <w:kern w:val="1"/>
          <w:lang w:val="ru-RU" w:eastAsia="ar-SA"/>
        </w:rPr>
        <w:t>б</w:t>
      </w:r>
      <w:r w:rsidRPr="00C77E0C">
        <w:rPr>
          <w:rFonts w:eastAsia="Arial Unicode MS"/>
          <w:spacing w:val="-1"/>
          <w:kern w:val="1"/>
          <w:lang w:val="ru-RU" w:eastAsia="ar-SA"/>
        </w:rPr>
        <w:t>л</w:t>
      </w:r>
      <w:r w:rsidRPr="00C77E0C">
        <w:rPr>
          <w:rFonts w:eastAsia="Arial Unicode MS"/>
          <w:spacing w:val="2"/>
          <w:kern w:val="1"/>
          <w:lang w:val="ru-RU" w:eastAsia="ar-SA"/>
        </w:rPr>
        <w:t>а</w:t>
      </w:r>
      <w:r w:rsidRPr="00C77E0C">
        <w:rPr>
          <w:rFonts w:eastAsia="Arial Unicode MS"/>
          <w:spacing w:val="-2"/>
          <w:kern w:val="1"/>
          <w:lang w:val="ru-RU" w:eastAsia="ar-SA"/>
        </w:rPr>
        <w:t>н</w:t>
      </w:r>
      <w:r w:rsidRPr="00C77E0C">
        <w:rPr>
          <w:rFonts w:eastAsia="Arial Unicode MS"/>
          <w:spacing w:val="1"/>
          <w:kern w:val="1"/>
          <w:lang w:val="ru-RU" w:eastAsia="ar-SA"/>
        </w:rPr>
        <w:t>к</w:t>
      </w:r>
      <w:r w:rsidRPr="00C77E0C">
        <w:rPr>
          <w:rFonts w:eastAsia="Arial Unicode MS"/>
          <w:kern w:val="1"/>
          <w:lang w:val="ru-RU" w:eastAsia="ar-SA"/>
        </w:rPr>
        <w:t>о</w:t>
      </w:r>
      <w:r w:rsidRPr="00C77E0C">
        <w:rPr>
          <w:rFonts w:eastAsia="Arial Unicode MS"/>
          <w:spacing w:val="52"/>
          <w:kern w:val="1"/>
          <w:lang w:val="ru-RU" w:eastAsia="ar-SA"/>
        </w:rPr>
        <w:t xml:space="preserve"> </w:t>
      </w:r>
      <w:r w:rsidRPr="00C77E0C">
        <w:rPr>
          <w:rFonts w:eastAsia="Arial Unicode MS"/>
          <w:spacing w:val="2"/>
          <w:kern w:val="1"/>
          <w:lang w:val="ru-RU" w:eastAsia="ar-SA"/>
        </w:rPr>
        <w:t>с</w:t>
      </w:r>
      <w:r w:rsidRPr="00C77E0C">
        <w:rPr>
          <w:rFonts w:eastAsia="Arial Unicode MS"/>
          <w:kern w:val="1"/>
          <w:lang w:val="ru-RU" w:eastAsia="ar-SA"/>
        </w:rPr>
        <w:t>о</w:t>
      </w:r>
      <w:r w:rsidRPr="00C77E0C">
        <w:rPr>
          <w:rFonts w:eastAsia="Arial Unicode MS"/>
          <w:spacing w:val="1"/>
          <w:kern w:val="1"/>
          <w:lang w:val="ru-RU" w:eastAsia="ar-SA"/>
        </w:rPr>
        <w:t>п</w:t>
      </w:r>
      <w:r w:rsidRPr="00C77E0C">
        <w:rPr>
          <w:rFonts w:eastAsia="Arial Unicode MS"/>
          <w:kern w:val="1"/>
          <w:lang w:val="ru-RU" w:eastAsia="ar-SA"/>
        </w:rPr>
        <w:t>с</w:t>
      </w:r>
      <w:r w:rsidRPr="00C77E0C">
        <w:rPr>
          <w:rFonts w:eastAsia="Arial Unicode MS"/>
          <w:spacing w:val="1"/>
          <w:kern w:val="1"/>
          <w:lang w:val="ru-RU" w:eastAsia="ar-SA"/>
        </w:rPr>
        <w:t>т</w:t>
      </w:r>
      <w:r w:rsidRPr="00C77E0C">
        <w:rPr>
          <w:rFonts w:eastAsia="Arial Unicode MS"/>
          <w:spacing w:val="-2"/>
          <w:kern w:val="1"/>
          <w:lang w:val="ru-RU" w:eastAsia="ar-SA"/>
        </w:rPr>
        <w:t>в</w:t>
      </w:r>
      <w:r w:rsidRPr="00C77E0C">
        <w:rPr>
          <w:rFonts w:eastAsia="Arial Unicode MS"/>
          <w:kern w:val="1"/>
          <w:lang w:val="ru-RU" w:eastAsia="ar-SA"/>
        </w:rPr>
        <w:t>е</w:t>
      </w:r>
      <w:r w:rsidRPr="00C77E0C">
        <w:rPr>
          <w:rFonts w:eastAsia="Arial Unicode MS"/>
          <w:spacing w:val="1"/>
          <w:kern w:val="1"/>
          <w:lang w:val="ru-RU" w:eastAsia="ar-SA"/>
        </w:rPr>
        <w:t>н</w:t>
      </w:r>
      <w:r w:rsidRPr="00C77E0C">
        <w:rPr>
          <w:rFonts w:eastAsia="Arial Unicode MS"/>
          <w:kern w:val="1"/>
          <w:lang w:val="ru-RU" w:eastAsia="ar-SA"/>
        </w:rPr>
        <w:t xml:space="preserve">у </w:t>
      </w:r>
      <w:r w:rsidRPr="00C77E0C">
        <w:rPr>
          <w:rFonts w:eastAsia="Arial Unicode MS"/>
          <w:spacing w:val="-1"/>
          <w:kern w:val="1"/>
          <w:lang w:val="ru-RU" w:eastAsia="ar-SA"/>
        </w:rPr>
        <w:t>м</w:t>
      </w:r>
      <w:r w:rsidRPr="00C77E0C">
        <w:rPr>
          <w:rFonts w:eastAsia="Arial Unicode MS"/>
          <w:spacing w:val="2"/>
          <w:kern w:val="1"/>
          <w:lang w:val="ru-RU" w:eastAsia="ar-SA"/>
        </w:rPr>
        <w:t>е</w:t>
      </w:r>
      <w:r w:rsidRPr="00C77E0C">
        <w:rPr>
          <w:rFonts w:eastAsia="Arial Unicode MS"/>
          <w:spacing w:val="-2"/>
          <w:kern w:val="1"/>
          <w:lang w:val="ru-RU" w:eastAsia="ar-SA"/>
        </w:rPr>
        <w:t>н</w:t>
      </w:r>
      <w:r w:rsidRPr="00C77E0C">
        <w:rPr>
          <w:rFonts w:eastAsia="Arial Unicode MS"/>
          <w:spacing w:val="2"/>
          <w:kern w:val="1"/>
          <w:lang w:val="ru-RU" w:eastAsia="ar-SA"/>
        </w:rPr>
        <w:t>и</w:t>
      </w:r>
      <w:r w:rsidRPr="00C77E0C">
        <w:rPr>
          <w:rFonts w:eastAsia="Arial Unicode MS"/>
          <w:spacing w:val="1"/>
          <w:kern w:val="1"/>
          <w:lang w:val="ru-RU" w:eastAsia="ar-SA"/>
        </w:rPr>
        <w:t>ц</w:t>
      </w:r>
      <w:r w:rsidRPr="00C77E0C">
        <w:rPr>
          <w:rFonts w:eastAsia="Arial Unicode MS"/>
          <w:kern w:val="1"/>
          <w:lang w:val="ru-RU" w:eastAsia="ar-SA"/>
        </w:rPr>
        <w:t xml:space="preserve">у, </w:t>
      </w:r>
      <w:r w:rsidRPr="00C77E0C">
        <w:rPr>
          <w:rFonts w:eastAsia="Arial Unicode MS"/>
          <w:spacing w:val="3"/>
          <w:w w:val="103"/>
          <w:kern w:val="1"/>
          <w:lang w:val="ru-RU" w:eastAsia="ar-SA"/>
        </w:rPr>
        <w:t>к</w:t>
      </w:r>
      <w:r w:rsidRPr="00C77E0C">
        <w:rPr>
          <w:rFonts w:eastAsia="Arial Unicode MS"/>
          <w:spacing w:val="-3"/>
          <w:w w:val="103"/>
          <w:kern w:val="1"/>
          <w:lang w:val="ru-RU" w:eastAsia="ar-SA"/>
        </w:rPr>
        <w:t>о</w:t>
      </w:r>
      <w:r w:rsidRPr="00C77E0C">
        <w:rPr>
          <w:rFonts w:eastAsia="Arial Unicode MS"/>
          <w:spacing w:val="2"/>
          <w:w w:val="103"/>
          <w:kern w:val="1"/>
          <w:lang w:val="ru-RU" w:eastAsia="ar-SA"/>
        </w:rPr>
        <w:t>ј</w:t>
      </w:r>
      <w:r w:rsidRPr="00C77E0C">
        <w:rPr>
          <w:rFonts w:eastAsia="Arial Unicode MS"/>
          <w:w w:val="103"/>
          <w:kern w:val="1"/>
          <w:lang w:val="ru-RU" w:eastAsia="ar-SA"/>
        </w:rPr>
        <w:t xml:space="preserve">а </w:t>
      </w:r>
      <w:r w:rsidRPr="00C77E0C">
        <w:rPr>
          <w:rFonts w:eastAsia="Arial Unicode MS"/>
          <w:spacing w:val="-1"/>
          <w:kern w:val="1"/>
          <w:lang w:val="ru-RU" w:eastAsia="ar-SA"/>
        </w:rPr>
        <w:t>м</w:t>
      </w:r>
      <w:r w:rsidRPr="00C77E0C">
        <w:rPr>
          <w:rFonts w:eastAsia="Arial Unicode MS"/>
          <w:kern w:val="1"/>
          <w:lang w:val="ru-RU" w:eastAsia="ar-SA"/>
        </w:rPr>
        <w:t>ора</w:t>
      </w:r>
      <w:r w:rsidRPr="00C77E0C">
        <w:rPr>
          <w:rFonts w:eastAsia="Arial Unicode MS"/>
          <w:spacing w:val="16"/>
          <w:kern w:val="1"/>
          <w:lang w:val="ru-RU" w:eastAsia="ar-SA"/>
        </w:rPr>
        <w:t xml:space="preserve"> </w:t>
      </w:r>
      <w:r w:rsidRPr="00C77E0C">
        <w:rPr>
          <w:rFonts w:eastAsia="Arial Unicode MS"/>
          <w:spacing w:val="-1"/>
          <w:kern w:val="1"/>
          <w:lang w:val="ru-RU" w:eastAsia="ar-SA"/>
        </w:rPr>
        <w:t>б</w:t>
      </w:r>
      <w:r w:rsidRPr="00C77E0C">
        <w:rPr>
          <w:rFonts w:eastAsia="Arial Unicode MS"/>
          <w:kern w:val="1"/>
          <w:lang w:val="ru-RU" w:eastAsia="ar-SA"/>
        </w:rPr>
        <w:t>и</w:t>
      </w:r>
      <w:r w:rsidRPr="00C77E0C">
        <w:rPr>
          <w:rFonts w:eastAsia="Arial Unicode MS"/>
          <w:spacing w:val="-1"/>
          <w:kern w:val="1"/>
          <w:lang w:val="ru-RU" w:eastAsia="ar-SA"/>
        </w:rPr>
        <w:t>т</w:t>
      </w:r>
      <w:r w:rsidRPr="00C77E0C">
        <w:rPr>
          <w:rFonts w:eastAsia="Arial Unicode MS"/>
          <w:kern w:val="1"/>
          <w:lang w:val="ru-RU" w:eastAsia="ar-SA"/>
        </w:rPr>
        <w:t>и</w:t>
      </w:r>
      <w:r w:rsidRPr="00C77E0C">
        <w:rPr>
          <w:rFonts w:eastAsia="Arial Unicode MS"/>
          <w:spacing w:val="15"/>
          <w:kern w:val="1"/>
          <w:lang w:val="ru-RU" w:eastAsia="ar-SA"/>
        </w:rPr>
        <w:t xml:space="preserve"> </w:t>
      </w:r>
      <w:r w:rsidRPr="00C77E0C">
        <w:rPr>
          <w:rFonts w:eastAsia="Arial Unicode MS"/>
          <w:kern w:val="1"/>
          <w:lang w:val="ru-RU" w:eastAsia="ar-SA"/>
        </w:rPr>
        <w:t>еви</w:t>
      </w:r>
      <w:r w:rsidRPr="00C77E0C">
        <w:rPr>
          <w:rFonts w:eastAsia="Arial Unicode MS"/>
          <w:spacing w:val="-1"/>
          <w:kern w:val="1"/>
          <w:lang w:val="ru-RU" w:eastAsia="ar-SA"/>
        </w:rPr>
        <w:t>д</w:t>
      </w:r>
      <w:r w:rsidRPr="00C77E0C">
        <w:rPr>
          <w:rFonts w:eastAsia="Arial Unicode MS"/>
          <w:spacing w:val="2"/>
          <w:kern w:val="1"/>
          <w:lang w:val="ru-RU" w:eastAsia="ar-SA"/>
        </w:rPr>
        <w:t>е</w:t>
      </w:r>
      <w:r w:rsidRPr="00C77E0C">
        <w:rPr>
          <w:rFonts w:eastAsia="Arial Unicode MS"/>
          <w:spacing w:val="1"/>
          <w:kern w:val="1"/>
          <w:lang w:val="ru-RU" w:eastAsia="ar-SA"/>
        </w:rPr>
        <w:t>н</w:t>
      </w:r>
      <w:r w:rsidRPr="00C77E0C">
        <w:rPr>
          <w:rFonts w:eastAsia="Arial Unicode MS"/>
          <w:spacing w:val="-4"/>
          <w:kern w:val="1"/>
          <w:lang w:val="ru-RU" w:eastAsia="ar-SA"/>
        </w:rPr>
        <w:t>т</w:t>
      </w:r>
      <w:r w:rsidRPr="00C77E0C">
        <w:rPr>
          <w:rFonts w:eastAsia="Arial Unicode MS"/>
          <w:kern w:val="1"/>
          <w:lang w:val="ru-RU" w:eastAsia="ar-SA"/>
        </w:rPr>
        <w:t>ир</w:t>
      </w:r>
      <w:r w:rsidRPr="00C77E0C">
        <w:rPr>
          <w:rFonts w:eastAsia="Arial Unicode MS"/>
          <w:spacing w:val="2"/>
          <w:kern w:val="1"/>
          <w:lang w:val="ru-RU" w:eastAsia="ar-SA"/>
        </w:rPr>
        <w:t>а</w:t>
      </w:r>
      <w:r w:rsidRPr="00C77E0C">
        <w:rPr>
          <w:rFonts w:eastAsia="Arial Unicode MS"/>
          <w:spacing w:val="1"/>
          <w:kern w:val="1"/>
          <w:lang w:val="ru-RU" w:eastAsia="ar-SA"/>
        </w:rPr>
        <w:t>н</w:t>
      </w:r>
      <w:r w:rsidRPr="00C77E0C">
        <w:rPr>
          <w:rFonts w:eastAsia="Arial Unicode MS"/>
          <w:kern w:val="1"/>
          <w:lang w:val="ru-RU" w:eastAsia="ar-SA"/>
        </w:rPr>
        <w:t>а</w:t>
      </w:r>
      <w:r w:rsidRPr="00C77E0C">
        <w:rPr>
          <w:rFonts w:eastAsia="Arial Unicode MS"/>
          <w:spacing w:val="41"/>
          <w:kern w:val="1"/>
          <w:lang w:val="ru-RU" w:eastAsia="ar-SA"/>
        </w:rPr>
        <w:t xml:space="preserve"> </w:t>
      </w:r>
      <w:r w:rsidRPr="00C77E0C">
        <w:rPr>
          <w:rFonts w:eastAsia="Arial Unicode MS"/>
          <w:kern w:val="1"/>
          <w:lang w:val="ru-RU" w:eastAsia="ar-SA"/>
        </w:rPr>
        <w:t>у</w:t>
      </w:r>
      <w:r w:rsidRPr="00C77E0C">
        <w:rPr>
          <w:rFonts w:eastAsia="Arial Unicode MS"/>
          <w:spacing w:val="2"/>
          <w:kern w:val="1"/>
          <w:lang w:val="ru-RU" w:eastAsia="ar-SA"/>
        </w:rPr>
        <w:t xml:space="preserve"> </w:t>
      </w:r>
      <w:r w:rsidRPr="00C77E0C">
        <w:rPr>
          <w:rFonts w:eastAsia="Arial Unicode MS"/>
          <w:spacing w:val="-9"/>
          <w:kern w:val="1"/>
          <w:lang w:val="ru-RU" w:eastAsia="ar-SA"/>
        </w:rPr>
        <w:t>Р</w:t>
      </w:r>
      <w:r w:rsidRPr="00C77E0C">
        <w:rPr>
          <w:rFonts w:eastAsia="Arial Unicode MS"/>
          <w:kern w:val="1"/>
          <w:lang w:val="ru-RU" w:eastAsia="ar-SA"/>
        </w:rPr>
        <w:t>е</w:t>
      </w:r>
      <w:r w:rsidRPr="00C77E0C">
        <w:rPr>
          <w:rFonts w:eastAsia="Arial Unicode MS"/>
          <w:spacing w:val="-1"/>
          <w:kern w:val="1"/>
          <w:lang w:val="ru-RU" w:eastAsia="ar-SA"/>
        </w:rPr>
        <w:t>г</w:t>
      </w:r>
      <w:r w:rsidRPr="00C77E0C">
        <w:rPr>
          <w:rFonts w:eastAsia="Arial Unicode MS"/>
          <w:kern w:val="1"/>
          <w:lang w:val="ru-RU" w:eastAsia="ar-SA"/>
        </w:rPr>
        <w:t>и</w:t>
      </w:r>
      <w:r w:rsidRPr="00C77E0C">
        <w:rPr>
          <w:rFonts w:eastAsia="Arial Unicode MS"/>
          <w:spacing w:val="2"/>
          <w:kern w:val="1"/>
          <w:lang w:val="ru-RU" w:eastAsia="ar-SA"/>
        </w:rPr>
        <w:t>с</w:t>
      </w:r>
      <w:r w:rsidRPr="00C77E0C">
        <w:rPr>
          <w:rFonts w:eastAsia="Arial Unicode MS"/>
          <w:spacing w:val="-4"/>
          <w:kern w:val="1"/>
          <w:lang w:val="ru-RU" w:eastAsia="ar-SA"/>
        </w:rPr>
        <w:t>т</w:t>
      </w:r>
      <w:r w:rsidRPr="00C77E0C">
        <w:rPr>
          <w:rFonts w:eastAsia="Arial Unicode MS"/>
          <w:kern w:val="1"/>
          <w:lang w:val="ru-RU" w:eastAsia="ar-SA"/>
        </w:rPr>
        <w:t>ру</w:t>
      </w:r>
      <w:r w:rsidRPr="00C77E0C">
        <w:rPr>
          <w:rFonts w:eastAsia="Arial Unicode MS"/>
          <w:spacing w:val="27"/>
          <w:kern w:val="1"/>
          <w:lang w:val="ru-RU" w:eastAsia="ar-SA"/>
        </w:rPr>
        <w:t xml:space="preserve"> </w:t>
      </w:r>
      <w:r w:rsidRPr="00C77E0C">
        <w:rPr>
          <w:rFonts w:eastAsia="Arial Unicode MS"/>
          <w:spacing w:val="-1"/>
          <w:kern w:val="1"/>
          <w:lang w:val="ru-RU" w:eastAsia="ar-SA"/>
        </w:rPr>
        <w:t>м</w:t>
      </w:r>
      <w:r w:rsidRPr="00C77E0C">
        <w:rPr>
          <w:rFonts w:eastAsia="Arial Unicode MS"/>
          <w:kern w:val="1"/>
          <w:lang w:val="ru-RU" w:eastAsia="ar-SA"/>
        </w:rPr>
        <w:t>е</w:t>
      </w:r>
      <w:r w:rsidRPr="00C77E0C">
        <w:rPr>
          <w:rFonts w:eastAsia="Arial Unicode MS"/>
          <w:spacing w:val="-2"/>
          <w:kern w:val="1"/>
          <w:lang w:val="ru-RU" w:eastAsia="ar-SA"/>
        </w:rPr>
        <w:t>н</w:t>
      </w:r>
      <w:r w:rsidRPr="00C77E0C">
        <w:rPr>
          <w:rFonts w:eastAsia="Arial Unicode MS"/>
          <w:spacing w:val="2"/>
          <w:kern w:val="1"/>
          <w:lang w:val="ru-RU" w:eastAsia="ar-SA"/>
        </w:rPr>
        <w:t>и</w:t>
      </w:r>
      <w:r w:rsidRPr="00C77E0C">
        <w:rPr>
          <w:rFonts w:eastAsia="Arial Unicode MS"/>
          <w:spacing w:val="-1"/>
          <w:kern w:val="1"/>
          <w:lang w:val="ru-RU" w:eastAsia="ar-SA"/>
        </w:rPr>
        <w:t>ц</w:t>
      </w:r>
      <w:r w:rsidRPr="00C77E0C">
        <w:rPr>
          <w:rFonts w:eastAsia="Arial Unicode MS"/>
          <w:kern w:val="1"/>
          <w:lang w:val="ru-RU" w:eastAsia="ar-SA"/>
        </w:rPr>
        <w:t>а</w:t>
      </w:r>
      <w:r w:rsidRPr="00C77E0C">
        <w:rPr>
          <w:rFonts w:eastAsia="Arial Unicode MS"/>
          <w:spacing w:val="23"/>
          <w:kern w:val="1"/>
          <w:lang w:val="ru-RU" w:eastAsia="ar-SA"/>
        </w:rPr>
        <w:t xml:space="preserve"> </w:t>
      </w:r>
      <w:r w:rsidRPr="00C77E0C">
        <w:rPr>
          <w:rFonts w:eastAsia="Arial Unicode MS"/>
          <w:kern w:val="1"/>
          <w:lang w:val="ru-RU" w:eastAsia="ar-SA"/>
        </w:rPr>
        <w:t>и</w:t>
      </w:r>
      <w:r w:rsidRPr="00C77E0C">
        <w:rPr>
          <w:rFonts w:eastAsia="Arial Unicode MS"/>
          <w:spacing w:val="7"/>
          <w:kern w:val="1"/>
          <w:lang w:val="ru-RU" w:eastAsia="ar-SA"/>
        </w:rPr>
        <w:t xml:space="preserve"> </w:t>
      </w:r>
      <w:r w:rsidRPr="00C77E0C">
        <w:rPr>
          <w:rFonts w:eastAsia="Arial Unicode MS"/>
          <w:kern w:val="1"/>
          <w:lang w:val="ru-RU" w:eastAsia="ar-SA"/>
        </w:rPr>
        <w:t>о</w:t>
      </w:r>
      <w:r w:rsidRPr="00C77E0C">
        <w:rPr>
          <w:rFonts w:eastAsia="Arial Unicode MS"/>
          <w:spacing w:val="-5"/>
          <w:kern w:val="1"/>
          <w:lang w:val="ru-RU" w:eastAsia="ar-SA"/>
        </w:rPr>
        <w:t>в</w:t>
      </w:r>
      <w:r w:rsidRPr="00C77E0C">
        <w:rPr>
          <w:rFonts w:eastAsia="Arial Unicode MS"/>
          <w:spacing w:val="-1"/>
          <w:kern w:val="1"/>
          <w:lang w:val="ru-RU" w:eastAsia="ar-SA"/>
        </w:rPr>
        <w:t>л</w:t>
      </w:r>
      <w:r w:rsidRPr="00C77E0C">
        <w:rPr>
          <w:rFonts w:eastAsia="Arial Unicode MS"/>
          <w:spacing w:val="-2"/>
          <w:kern w:val="1"/>
          <w:lang w:val="ru-RU" w:eastAsia="ar-SA"/>
        </w:rPr>
        <w:t>а</w:t>
      </w:r>
      <w:r w:rsidRPr="00C77E0C">
        <w:rPr>
          <w:rFonts w:eastAsia="Arial Unicode MS"/>
          <w:spacing w:val="-1"/>
          <w:kern w:val="1"/>
          <w:lang w:val="ru-RU" w:eastAsia="ar-SA"/>
        </w:rPr>
        <w:t>ш</w:t>
      </w:r>
      <w:r w:rsidRPr="00C77E0C">
        <w:rPr>
          <w:rFonts w:eastAsia="Arial Unicode MS"/>
          <w:kern w:val="1"/>
          <w:lang w:val="ru-RU" w:eastAsia="ar-SA"/>
        </w:rPr>
        <w:t>ћења</w:t>
      </w:r>
      <w:r w:rsidRPr="00C77E0C">
        <w:rPr>
          <w:rFonts w:eastAsia="Arial Unicode MS"/>
          <w:spacing w:val="35"/>
          <w:kern w:val="1"/>
          <w:lang w:val="ru-RU" w:eastAsia="ar-SA"/>
        </w:rPr>
        <w:t xml:space="preserve"> </w:t>
      </w:r>
      <w:r w:rsidRPr="00C77E0C">
        <w:rPr>
          <w:rFonts w:eastAsia="Arial Unicode MS"/>
          <w:spacing w:val="-1"/>
          <w:kern w:val="1"/>
          <w:lang w:val="ru-RU" w:eastAsia="ar-SA"/>
        </w:rPr>
        <w:t>Н</w:t>
      </w:r>
      <w:r w:rsidRPr="00C77E0C">
        <w:rPr>
          <w:rFonts w:eastAsia="Arial Unicode MS"/>
          <w:kern w:val="1"/>
          <w:lang w:val="ru-RU" w:eastAsia="ar-SA"/>
        </w:rPr>
        <w:t>ар</w:t>
      </w:r>
      <w:r w:rsidRPr="00C77E0C">
        <w:rPr>
          <w:rFonts w:eastAsia="Arial Unicode MS"/>
          <w:spacing w:val="-5"/>
          <w:kern w:val="1"/>
          <w:lang w:val="ru-RU" w:eastAsia="ar-SA"/>
        </w:rPr>
        <w:t>о</w:t>
      </w:r>
      <w:r w:rsidRPr="00C77E0C">
        <w:rPr>
          <w:rFonts w:eastAsia="Arial Unicode MS"/>
          <w:spacing w:val="1"/>
          <w:kern w:val="1"/>
          <w:lang w:val="ru-RU" w:eastAsia="ar-SA"/>
        </w:rPr>
        <w:t>д</w:t>
      </w:r>
      <w:r w:rsidRPr="00C77E0C">
        <w:rPr>
          <w:rFonts w:eastAsia="Arial Unicode MS"/>
          <w:spacing w:val="-2"/>
          <w:kern w:val="1"/>
          <w:lang w:val="ru-RU" w:eastAsia="ar-SA"/>
        </w:rPr>
        <w:t>н</w:t>
      </w:r>
      <w:r w:rsidRPr="00C77E0C">
        <w:rPr>
          <w:rFonts w:eastAsia="Arial Unicode MS"/>
          <w:kern w:val="1"/>
          <w:lang w:val="ru-RU" w:eastAsia="ar-SA"/>
        </w:rPr>
        <w:t>е</w:t>
      </w:r>
      <w:r w:rsidRPr="00C77E0C">
        <w:rPr>
          <w:rFonts w:eastAsia="Arial Unicode MS"/>
          <w:spacing w:val="26"/>
          <w:kern w:val="1"/>
          <w:lang w:val="ru-RU" w:eastAsia="ar-SA"/>
        </w:rPr>
        <w:t xml:space="preserve"> </w:t>
      </w:r>
      <w:r w:rsidRPr="00C77E0C">
        <w:rPr>
          <w:rFonts w:eastAsia="Arial Unicode MS"/>
          <w:spacing w:val="-6"/>
          <w:kern w:val="1"/>
          <w:lang w:val="ru-RU" w:eastAsia="ar-SA"/>
        </w:rPr>
        <w:t>б</w:t>
      </w:r>
      <w:r w:rsidRPr="00C77E0C">
        <w:rPr>
          <w:rFonts w:eastAsia="Arial Unicode MS"/>
          <w:spacing w:val="2"/>
          <w:kern w:val="1"/>
          <w:lang w:val="ru-RU" w:eastAsia="ar-SA"/>
        </w:rPr>
        <w:t>а</w:t>
      </w:r>
      <w:r w:rsidRPr="00C77E0C">
        <w:rPr>
          <w:rFonts w:eastAsia="Arial Unicode MS"/>
          <w:spacing w:val="-2"/>
          <w:kern w:val="1"/>
          <w:lang w:val="ru-RU" w:eastAsia="ar-SA"/>
        </w:rPr>
        <w:t>н</w:t>
      </w:r>
      <w:r w:rsidRPr="00C77E0C">
        <w:rPr>
          <w:rFonts w:eastAsia="Arial Unicode MS"/>
          <w:spacing w:val="1"/>
          <w:kern w:val="1"/>
          <w:lang w:val="ru-RU" w:eastAsia="ar-SA"/>
        </w:rPr>
        <w:t>к</w:t>
      </w:r>
      <w:r w:rsidRPr="00C77E0C">
        <w:rPr>
          <w:rFonts w:eastAsia="Arial Unicode MS"/>
          <w:kern w:val="1"/>
          <w:lang w:val="ru-RU" w:eastAsia="ar-SA"/>
        </w:rPr>
        <w:t>е</w:t>
      </w:r>
      <w:r w:rsidRPr="00C77E0C">
        <w:rPr>
          <w:rFonts w:eastAsia="Arial Unicode MS"/>
          <w:spacing w:val="21"/>
          <w:kern w:val="1"/>
          <w:lang w:val="ru-RU" w:eastAsia="ar-SA"/>
        </w:rPr>
        <w:t xml:space="preserve"> </w:t>
      </w:r>
      <w:r w:rsidRPr="00C77E0C">
        <w:rPr>
          <w:rFonts w:eastAsia="Arial Unicode MS"/>
          <w:spacing w:val="-1"/>
          <w:w w:val="103"/>
          <w:kern w:val="1"/>
          <w:lang w:val="ru-RU" w:eastAsia="ar-SA"/>
        </w:rPr>
        <w:t>С</w:t>
      </w:r>
      <w:r w:rsidRPr="00C77E0C">
        <w:rPr>
          <w:rFonts w:eastAsia="Arial Unicode MS"/>
          <w:w w:val="103"/>
          <w:kern w:val="1"/>
          <w:lang w:val="ru-RU" w:eastAsia="ar-SA"/>
        </w:rPr>
        <w:t>р</w:t>
      </w:r>
      <w:r w:rsidRPr="00C77E0C">
        <w:rPr>
          <w:rFonts w:eastAsia="Arial Unicode MS"/>
          <w:spacing w:val="-1"/>
          <w:w w:val="103"/>
          <w:kern w:val="1"/>
          <w:lang w:val="ru-RU" w:eastAsia="ar-SA"/>
        </w:rPr>
        <w:t>би</w:t>
      </w:r>
      <w:r w:rsidRPr="00C77E0C">
        <w:rPr>
          <w:rFonts w:eastAsia="Arial Unicode MS"/>
          <w:w w:val="103"/>
          <w:kern w:val="1"/>
          <w:lang w:val="ru-RU" w:eastAsia="ar-SA"/>
        </w:rPr>
        <w:t>је.</w:t>
      </w:r>
    </w:p>
    <w:p w:rsidR="00AA7A51" w:rsidRPr="00C77E0C" w:rsidRDefault="00AA7A51" w:rsidP="00AA7A51">
      <w:pPr>
        <w:shd w:val="clear" w:color="auto" w:fill="FFFFFF"/>
        <w:suppressAutoHyphens/>
        <w:spacing w:after="120"/>
        <w:jc w:val="both"/>
        <w:rPr>
          <w:rFonts w:eastAsia="Arial Unicode MS"/>
          <w:kern w:val="1"/>
          <w:lang w:val="ru-RU" w:eastAsia="ar-SA"/>
        </w:rPr>
      </w:pPr>
      <w:r w:rsidRPr="00C77E0C">
        <w:rPr>
          <w:rFonts w:eastAsia="Arial Unicode MS"/>
          <w:kern w:val="1"/>
          <w:lang w:val="ru-RU" w:eastAsia="ar-SA"/>
        </w:rPr>
        <w:t xml:space="preserve">Меница мора бити потписана од стране лица овлашћеног за заступање, а уз исту мора бити достављено попуњено и потписано менично овлашћење-писмо, са назначеним износом од 10 % од укупне вредности уговора без пдв-а. Рок важења менице је 15 </w:t>
      </w:r>
      <w:r w:rsidRPr="00C77E0C">
        <w:rPr>
          <w:rFonts w:eastAsia="Arial Unicode MS"/>
          <w:kern w:val="1"/>
          <w:lang w:val="ru-RU" w:eastAsia="ar-SA"/>
        </w:rPr>
        <w:lastRenderedPageBreak/>
        <w:t>(петнаест) дана дужи од истека рока за коначно извршење посла.  Уз меницу мора бити достављена копија картона депонованих потписа, који је издат од стране пословне банке, коју извођач наводи у меничном овлашћењу-писму.</w:t>
      </w:r>
    </w:p>
    <w:p w:rsidR="00AA7A51" w:rsidRPr="00C77E0C" w:rsidRDefault="00AA7A51" w:rsidP="00AA7A51">
      <w:pPr>
        <w:shd w:val="clear" w:color="auto" w:fill="FFFFFF"/>
        <w:suppressAutoHyphens/>
        <w:spacing w:after="120"/>
        <w:jc w:val="both"/>
        <w:rPr>
          <w:rFonts w:eastAsia="Arial Unicode MS"/>
          <w:kern w:val="1"/>
          <w:lang w:val="ru-RU" w:eastAsia="ar-SA"/>
        </w:rPr>
      </w:pPr>
      <w:r w:rsidRPr="00C77E0C">
        <w:rPr>
          <w:rFonts w:eastAsia="Arial Unicode MS"/>
          <w:kern w:val="1"/>
          <w:lang w:val="ru-RU" w:eastAsia="ar-SA"/>
        </w:rPr>
        <w:t>Ако се за време трајања уговора промене рокови за извршење уговорне обавезе, важност средства финансијског обезбеђења за добро извршење посла мора да се продужи.</w:t>
      </w:r>
    </w:p>
    <w:p w:rsidR="00AA7A51" w:rsidRPr="00C77E0C" w:rsidRDefault="00AA7A51" w:rsidP="00AA7A51">
      <w:pPr>
        <w:shd w:val="clear" w:color="auto" w:fill="FFFFFF"/>
        <w:suppressAutoHyphens/>
        <w:spacing w:after="120"/>
        <w:jc w:val="both"/>
        <w:rPr>
          <w:rFonts w:eastAsia="Arial Unicode MS"/>
          <w:kern w:val="1"/>
          <w:lang w:val="ru-RU" w:eastAsia="ar-SA"/>
        </w:rPr>
      </w:pPr>
      <w:r w:rsidRPr="00C77E0C">
        <w:rPr>
          <w:rFonts w:eastAsia="Arial Unicode MS"/>
          <w:kern w:val="1"/>
          <w:lang w:val="ru-RU" w:eastAsia="ar-SA"/>
        </w:rPr>
        <w:t>Наручилац ће уновчити средство финансијског обезбеђења за добро извршење посла, у случају да извођач не буде извршавао своје уговорне обавезе у роковима и на начин предвиђен уговором.</w:t>
      </w:r>
    </w:p>
    <w:p w:rsidR="00AA7A51" w:rsidRDefault="00AA7A51" w:rsidP="00AA7A51">
      <w:pPr>
        <w:shd w:val="clear" w:color="auto" w:fill="FFFFFF"/>
        <w:tabs>
          <w:tab w:val="left" w:pos="1350"/>
        </w:tabs>
        <w:suppressAutoHyphens/>
        <w:jc w:val="both"/>
        <w:rPr>
          <w:rFonts w:eastAsia="Arial Unicode MS"/>
          <w:b/>
          <w:color w:val="000000"/>
          <w:kern w:val="1"/>
          <w:lang w:eastAsia="ar-SA"/>
        </w:rPr>
      </w:pPr>
    </w:p>
    <w:p w:rsidR="00581BC9" w:rsidRPr="00581BC9" w:rsidRDefault="00581BC9" w:rsidP="00AA7A51">
      <w:pPr>
        <w:shd w:val="clear" w:color="auto" w:fill="FFFFFF"/>
        <w:tabs>
          <w:tab w:val="left" w:pos="1350"/>
        </w:tabs>
        <w:suppressAutoHyphens/>
        <w:jc w:val="both"/>
        <w:rPr>
          <w:rFonts w:eastAsia="Arial Unicode MS"/>
          <w:b/>
          <w:color w:val="000000"/>
          <w:kern w:val="1"/>
          <w:lang w:eastAsia="ar-SA"/>
        </w:rPr>
      </w:pPr>
    </w:p>
    <w:p w:rsidR="00AA7A51" w:rsidRPr="00810E69" w:rsidRDefault="00AA7A51" w:rsidP="00AA7A51">
      <w:pPr>
        <w:shd w:val="clear" w:color="auto" w:fill="FFFFFF"/>
        <w:tabs>
          <w:tab w:val="left" w:pos="1350"/>
        </w:tabs>
        <w:suppressAutoHyphens/>
        <w:jc w:val="both"/>
        <w:rPr>
          <w:rFonts w:eastAsia="Arial Unicode MS"/>
          <w:b/>
          <w:color w:val="000000"/>
          <w:kern w:val="1"/>
          <w:lang w:eastAsia="ar-SA"/>
        </w:rPr>
      </w:pPr>
      <w:r w:rsidRPr="00810E69">
        <w:rPr>
          <w:rFonts w:eastAsia="Arial Unicode MS"/>
          <w:b/>
          <w:color w:val="000000"/>
          <w:kern w:val="1"/>
          <w:highlight w:val="lightGray"/>
          <w:lang w:eastAsia="ar-SA"/>
        </w:rPr>
        <w:t>Уговорне казне</w:t>
      </w:r>
    </w:p>
    <w:p w:rsidR="00AA7A51" w:rsidRPr="00810E69" w:rsidRDefault="00AA7A51" w:rsidP="00AA7A51">
      <w:pPr>
        <w:shd w:val="clear" w:color="auto" w:fill="FFFFFF"/>
        <w:tabs>
          <w:tab w:val="left" w:pos="1350"/>
          <w:tab w:val="left" w:pos="4320"/>
        </w:tabs>
        <w:suppressAutoHyphens/>
        <w:jc w:val="center"/>
        <w:rPr>
          <w:rFonts w:eastAsia="Arial Unicode MS"/>
          <w:b/>
          <w:color w:val="000000"/>
          <w:kern w:val="1"/>
          <w:lang w:val="ru-RU" w:eastAsia="ar-SA"/>
        </w:rPr>
      </w:pPr>
      <w:r w:rsidRPr="00810E69">
        <w:rPr>
          <w:rFonts w:eastAsia="Arial Unicode MS"/>
          <w:b/>
          <w:color w:val="000000"/>
          <w:kern w:val="1"/>
          <w:lang w:val="ru-RU" w:eastAsia="ar-SA"/>
        </w:rPr>
        <w:t xml:space="preserve">Члан </w:t>
      </w:r>
      <w:r w:rsidRPr="00810E69">
        <w:rPr>
          <w:rFonts w:eastAsia="Arial Unicode MS"/>
          <w:b/>
          <w:color w:val="000000"/>
          <w:kern w:val="1"/>
          <w:lang w:eastAsia="ar-SA"/>
        </w:rPr>
        <w:t>14</w:t>
      </w:r>
      <w:r w:rsidRPr="00810E69">
        <w:rPr>
          <w:rFonts w:eastAsia="Arial Unicode MS"/>
          <w:b/>
          <w:color w:val="000000"/>
          <w:kern w:val="1"/>
          <w:lang w:val="ru-RU" w:eastAsia="ar-SA"/>
        </w:rPr>
        <w:t>.</w:t>
      </w:r>
    </w:p>
    <w:p w:rsidR="00AA7A51" w:rsidRPr="00810E69" w:rsidRDefault="00AA7A51" w:rsidP="00AA7A51">
      <w:pPr>
        <w:shd w:val="clear" w:color="auto" w:fill="FFFFFF"/>
        <w:tabs>
          <w:tab w:val="left" w:pos="1350"/>
        </w:tabs>
        <w:suppressAutoHyphens/>
        <w:jc w:val="both"/>
        <w:rPr>
          <w:rFonts w:eastAsia="Arial Unicode MS"/>
          <w:color w:val="000000"/>
          <w:kern w:val="1"/>
          <w:lang w:val="ru-RU" w:eastAsia="ar-SA"/>
        </w:rPr>
      </w:pPr>
    </w:p>
    <w:p w:rsidR="00AA7A51" w:rsidRPr="00810E69" w:rsidRDefault="00AA7A51" w:rsidP="00AA7A51">
      <w:pPr>
        <w:shd w:val="clear" w:color="auto" w:fill="FFFFFF"/>
        <w:tabs>
          <w:tab w:val="left" w:pos="1350"/>
        </w:tabs>
        <w:suppressAutoHyphens/>
        <w:jc w:val="both"/>
        <w:rPr>
          <w:rFonts w:eastAsia="Arial Unicode MS"/>
          <w:color w:val="000000"/>
          <w:kern w:val="1"/>
          <w:lang w:val="ru-RU" w:eastAsia="ar-SA"/>
        </w:rPr>
      </w:pPr>
      <w:r w:rsidRPr="00810E69">
        <w:rPr>
          <w:rFonts w:eastAsia="Arial Unicode MS"/>
          <w:color w:val="000000"/>
          <w:kern w:val="1"/>
          <w:lang w:val="ru-RU" w:eastAsia="ar-SA"/>
        </w:rPr>
        <w:t>Ако</w:t>
      </w:r>
      <w:r w:rsidRPr="00810E69">
        <w:rPr>
          <w:rFonts w:eastAsia="Arial Unicode MS"/>
          <w:color w:val="000000"/>
          <w:kern w:val="1"/>
          <w:lang w:eastAsia="ar-SA"/>
        </w:rPr>
        <w:t xml:space="preserve"> Извођач </w:t>
      </w:r>
      <w:r w:rsidRPr="00810E69">
        <w:rPr>
          <w:rFonts w:eastAsia="Arial Unicode MS"/>
          <w:color w:val="000000"/>
          <w:kern w:val="1"/>
          <w:lang w:val="ru-RU" w:eastAsia="ar-SA"/>
        </w:rPr>
        <w:t xml:space="preserve">без кривице </w:t>
      </w:r>
      <w:r w:rsidRPr="00810E69">
        <w:rPr>
          <w:rFonts w:eastAsia="Arial Unicode MS"/>
          <w:color w:val="000000"/>
          <w:kern w:val="1"/>
          <w:lang w:eastAsia="ar-SA"/>
        </w:rPr>
        <w:t>Наручиоца</w:t>
      </w:r>
      <w:r w:rsidRPr="00810E69">
        <w:rPr>
          <w:rFonts w:eastAsia="Arial Unicode MS"/>
          <w:color w:val="000000"/>
          <w:kern w:val="1"/>
          <w:lang w:val="ru-RU" w:eastAsia="ar-SA"/>
        </w:rPr>
        <w:t xml:space="preserve"> не завр</w:t>
      </w:r>
      <w:r w:rsidRPr="00810E69">
        <w:rPr>
          <w:rFonts w:eastAsia="Arial Unicode MS"/>
          <w:color w:val="000000"/>
          <w:kern w:val="1"/>
          <w:lang w:eastAsia="ar-SA"/>
        </w:rPr>
        <w:t>ш</w:t>
      </w:r>
      <w:r w:rsidRPr="00810E69">
        <w:rPr>
          <w:rFonts w:eastAsia="Arial Unicode MS"/>
          <w:color w:val="000000"/>
          <w:kern w:val="1"/>
          <w:lang w:val="ru-RU" w:eastAsia="ar-SA"/>
        </w:rPr>
        <w:t xml:space="preserve">и радове у уговореном року, дужан је </w:t>
      </w:r>
      <w:r w:rsidRPr="00810E69">
        <w:rPr>
          <w:rFonts w:eastAsia="Arial Unicode MS"/>
          <w:color w:val="000000"/>
          <w:kern w:val="1"/>
          <w:lang w:eastAsia="ar-SA"/>
        </w:rPr>
        <w:t>Наручиоцу</w:t>
      </w:r>
      <w:r w:rsidRPr="00810E69">
        <w:rPr>
          <w:rFonts w:eastAsia="Arial Unicode MS"/>
          <w:color w:val="000000"/>
          <w:kern w:val="1"/>
          <w:lang w:val="ru-RU" w:eastAsia="ar-SA"/>
        </w:rPr>
        <w:t xml:space="preserve"> платити на име уговорне казне пенале 2 (два) промила од укупне уговорене вредности радова за сваки дан прекорачења уговореног рока до завршетка радова, а највише до 5% (пет процената) од угворене вредности.</w:t>
      </w:r>
    </w:p>
    <w:p w:rsidR="00AA7A51" w:rsidRPr="00810E69" w:rsidRDefault="00AA7A51" w:rsidP="00AA7A51">
      <w:pPr>
        <w:shd w:val="clear" w:color="auto" w:fill="FFFFFF"/>
        <w:tabs>
          <w:tab w:val="left" w:pos="1350"/>
        </w:tabs>
        <w:suppressAutoHyphens/>
        <w:jc w:val="both"/>
        <w:rPr>
          <w:rFonts w:eastAsia="Arial Unicode MS"/>
          <w:color w:val="000000"/>
          <w:kern w:val="1"/>
          <w:lang w:val="ru-RU" w:eastAsia="ar-SA"/>
        </w:rPr>
      </w:pPr>
      <w:r w:rsidRPr="00810E69">
        <w:rPr>
          <w:rFonts w:eastAsia="Arial Unicode MS"/>
          <w:color w:val="000000"/>
          <w:kern w:val="1"/>
          <w:lang w:val="ru-RU" w:eastAsia="ar-SA"/>
        </w:rPr>
        <w:t xml:space="preserve">Уговорне стране овим Уговором искључују примену правног правила по коме је </w:t>
      </w:r>
      <w:r w:rsidRPr="00810E69">
        <w:rPr>
          <w:rFonts w:eastAsia="Arial Unicode MS"/>
          <w:color w:val="000000"/>
          <w:kern w:val="1"/>
          <w:lang w:eastAsia="ar-SA"/>
        </w:rPr>
        <w:t>Наручилац</w:t>
      </w:r>
      <w:r w:rsidRPr="00810E69">
        <w:rPr>
          <w:rFonts w:eastAsia="Arial Unicode MS"/>
          <w:color w:val="000000"/>
          <w:kern w:val="1"/>
          <w:lang w:val="ru-RU" w:eastAsia="ar-SA"/>
        </w:rPr>
        <w:t xml:space="preserve"> дуж</w:t>
      </w:r>
      <w:r w:rsidRPr="00810E69">
        <w:rPr>
          <w:rFonts w:eastAsia="Arial Unicode MS"/>
          <w:color w:val="000000"/>
          <w:kern w:val="1"/>
          <w:lang w:eastAsia="ar-SA"/>
        </w:rPr>
        <w:t>ан</w:t>
      </w:r>
      <w:r w:rsidRPr="00810E69">
        <w:rPr>
          <w:rFonts w:eastAsia="Arial Unicode MS"/>
          <w:color w:val="000000"/>
          <w:kern w:val="1"/>
          <w:lang w:val="ru-RU" w:eastAsia="ar-SA"/>
        </w:rPr>
        <w:t xml:space="preserve"> саопштити </w:t>
      </w:r>
      <w:r w:rsidRPr="00810E69">
        <w:rPr>
          <w:rFonts w:eastAsia="Arial Unicode MS"/>
          <w:color w:val="000000"/>
          <w:kern w:val="1"/>
          <w:lang w:eastAsia="ar-SA"/>
        </w:rPr>
        <w:t>Извођачу</w:t>
      </w:r>
      <w:r w:rsidRPr="00810E69">
        <w:rPr>
          <w:rFonts w:eastAsia="Arial Unicode MS"/>
          <w:color w:val="000000"/>
          <w:kern w:val="1"/>
          <w:lang w:val="ru-RU" w:eastAsia="ar-SA"/>
        </w:rPr>
        <w:t xml:space="preserve"> по западању у доцњу да задржава право на уговорену казну (пенале), те се сматра да је самим падањем у доцњу И</w:t>
      </w:r>
      <w:r w:rsidRPr="00810E69">
        <w:rPr>
          <w:rFonts w:eastAsia="Arial Unicode MS"/>
          <w:color w:val="000000"/>
          <w:kern w:val="1"/>
          <w:lang w:eastAsia="ar-SA"/>
        </w:rPr>
        <w:t>звођач</w:t>
      </w:r>
      <w:r w:rsidRPr="00810E69">
        <w:rPr>
          <w:rFonts w:eastAsia="Arial Unicode MS"/>
          <w:color w:val="000000"/>
          <w:kern w:val="1"/>
          <w:lang w:val="ru-RU" w:eastAsia="ar-SA"/>
        </w:rPr>
        <w:t xml:space="preserve"> дужан платити уговорну казну (пенале) без опомене, а </w:t>
      </w:r>
      <w:r w:rsidRPr="00810E69">
        <w:rPr>
          <w:rFonts w:eastAsia="Arial Unicode MS"/>
          <w:color w:val="000000"/>
          <w:kern w:val="1"/>
          <w:lang w:eastAsia="ar-SA"/>
        </w:rPr>
        <w:t>Наручилац</w:t>
      </w:r>
      <w:r w:rsidRPr="00810E69">
        <w:rPr>
          <w:rFonts w:eastAsia="Arial Unicode MS"/>
          <w:color w:val="000000"/>
          <w:kern w:val="1"/>
          <w:lang w:val="ru-RU" w:eastAsia="ar-SA"/>
        </w:rPr>
        <w:t xml:space="preserve"> је  овлашћ</w:t>
      </w:r>
      <w:r w:rsidRPr="00810E69">
        <w:rPr>
          <w:rFonts w:eastAsia="Arial Unicode MS"/>
          <w:color w:val="000000"/>
          <w:kern w:val="1"/>
          <w:lang w:eastAsia="ar-SA"/>
        </w:rPr>
        <w:t>ен</w:t>
      </w:r>
      <w:r w:rsidRPr="00810E69">
        <w:rPr>
          <w:rFonts w:eastAsia="Arial Unicode MS"/>
          <w:color w:val="000000"/>
          <w:kern w:val="1"/>
          <w:lang w:val="ru-RU" w:eastAsia="ar-SA"/>
        </w:rPr>
        <w:t xml:space="preserve"> да их наплати - одбије на терет </w:t>
      </w:r>
      <w:r w:rsidRPr="00810E69">
        <w:rPr>
          <w:rFonts w:eastAsia="Arial Unicode MS"/>
          <w:color w:val="000000"/>
          <w:kern w:val="1"/>
          <w:lang w:eastAsia="ar-SA"/>
        </w:rPr>
        <w:t>Извођачевих</w:t>
      </w:r>
      <w:r w:rsidRPr="00810E69">
        <w:rPr>
          <w:rFonts w:eastAsia="Arial Unicode MS"/>
          <w:color w:val="000000"/>
          <w:kern w:val="1"/>
          <w:lang w:val="ru-RU" w:eastAsia="ar-SA"/>
        </w:rPr>
        <w:t xml:space="preserve">  потраживања од </w:t>
      </w:r>
      <w:r w:rsidRPr="00810E69">
        <w:rPr>
          <w:rFonts w:eastAsia="Arial Unicode MS"/>
          <w:color w:val="000000"/>
          <w:kern w:val="1"/>
          <w:lang w:eastAsia="ar-SA"/>
        </w:rPr>
        <w:t>Наручиоца</w:t>
      </w:r>
      <w:r w:rsidRPr="00810E69">
        <w:rPr>
          <w:rFonts w:eastAsia="Arial Unicode MS"/>
          <w:color w:val="000000"/>
          <w:kern w:val="1"/>
          <w:lang w:val="ru-RU" w:eastAsia="ar-SA"/>
        </w:rPr>
        <w:t xml:space="preserve">, с тим  што је </w:t>
      </w:r>
      <w:r w:rsidRPr="00810E69">
        <w:rPr>
          <w:rFonts w:eastAsia="Arial Unicode MS"/>
          <w:color w:val="000000"/>
          <w:kern w:val="1"/>
          <w:lang w:eastAsia="ar-SA"/>
        </w:rPr>
        <w:t>Наручилац</w:t>
      </w:r>
      <w:r w:rsidRPr="00810E69">
        <w:rPr>
          <w:rFonts w:eastAsia="Arial Unicode MS"/>
          <w:color w:val="000000"/>
          <w:kern w:val="1"/>
          <w:lang w:val="ru-RU" w:eastAsia="ar-SA"/>
        </w:rPr>
        <w:t xml:space="preserve"> о извршеној наплати - одбијању дуж</w:t>
      </w:r>
      <w:r w:rsidRPr="00810E69">
        <w:rPr>
          <w:rFonts w:eastAsia="Arial Unicode MS"/>
          <w:color w:val="000000"/>
          <w:kern w:val="1"/>
          <w:lang w:eastAsia="ar-SA"/>
        </w:rPr>
        <w:t>ан</w:t>
      </w:r>
      <w:r w:rsidRPr="00810E69">
        <w:rPr>
          <w:rFonts w:eastAsia="Arial Unicode MS"/>
          <w:color w:val="000000"/>
          <w:kern w:val="1"/>
          <w:lang w:val="ru-RU" w:eastAsia="ar-SA"/>
        </w:rPr>
        <w:t xml:space="preserve"> обавестити И</w:t>
      </w:r>
      <w:r w:rsidRPr="00810E69">
        <w:rPr>
          <w:rFonts w:eastAsia="Arial Unicode MS"/>
          <w:color w:val="000000"/>
          <w:kern w:val="1"/>
          <w:lang w:eastAsia="ar-SA"/>
        </w:rPr>
        <w:t>звођача</w:t>
      </w:r>
      <w:r w:rsidRPr="00810E69">
        <w:rPr>
          <w:rFonts w:eastAsia="Arial Unicode MS"/>
          <w:color w:val="000000"/>
          <w:kern w:val="1"/>
          <w:lang w:val="ru-RU" w:eastAsia="ar-SA"/>
        </w:rPr>
        <w:t>.</w:t>
      </w:r>
    </w:p>
    <w:p w:rsidR="00AA7A51" w:rsidRPr="00810E69" w:rsidRDefault="00AA7A51" w:rsidP="00AA7A51">
      <w:pPr>
        <w:shd w:val="clear" w:color="auto" w:fill="FFFFFF"/>
        <w:tabs>
          <w:tab w:val="left" w:pos="1350"/>
        </w:tabs>
        <w:suppressAutoHyphens/>
        <w:jc w:val="both"/>
        <w:rPr>
          <w:rFonts w:eastAsia="Arial Unicode MS"/>
          <w:color w:val="000000"/>
          <w:kern w:val="1"/>
          <w:lang w:val="ru-RU" w:eastAsia="ar-SA"/>
        </w:rPr>
      </w:pPr>
      <w:r w:rsidRPr="00810E69">
        <w:rPr>
          <w:rFonts w:eastAsia="Arial Unicode MS"/>
          <w:color w:val="000000"/>
          <w:kern w:val="1"/>
          <w:lang w:val="ru-RU" w:eastAsia="ar-SA"/>
        </w:rPr>
        <w:t>Плаћање уговорне казне (пенала) не  ослобађа И</w:t>
      </w:r>
      <w:r w:rsidRPr="00810E69">
        <w:rPr>
          <w:rFonts w:eastAsia="Arial Unicode MS"/>
          <w:color w:val="000000"/>
          <w:kern w:val="1"/>
          <w:lang w:eastAsia="ar-SA"/>
        </w:rPr>
        <w:t>звођача</w:t>
      </w:r>
      <w:r w:rsidRPr="00810E69">
        <w:rPr>
          <w:rFonts w:eastAsia="Arial Unicode MS"/>
          <w:color w:val="000000"/>
          <w:kern w:val="1"/>
          <w:lang w:val="ru-RU" w:eastAsia="ar-SA"/>
        </w:rPr>
        <w:t xml:space="preserve">  обавезе да у целости заврши све уговорене радове.</w:t>
      </w:r>
    </w:p>
    <w:p w:rsidR="00AA7A51" w:rsidRPr="00810E69" w:rsidRDefault="00AA7A51" w:rsidP="00AA7A51">
      <w:pPr>
        <w:shd w:val="clear" w:color="auto" w:fill="FFFFFF"/>
        <w:tabs>
          <w:tab w:val="left" w:pos="1350"/>
        </w:tabs>
        <w:suppressAutoHyphens/>
        <w:jc w:val="both"/>
        <w:rPr>
          <w:rFonts w:eastAsia="Arial Unicode MS"/>
          <w:color w:val="000000"/>
          <w:kern w:val="1"/>
          <w:lang w:val="ru-RU" w:eastAsia="ar-SA"/>
        </w:rPr>
      </w:pPr>
      <w:r w:rsidRPr="00810E69">
        <w:rPr>
          <w:rFonts w:eastAsia="Arial Unicode MS"/>
          <w:color w:val="000000"/>
          <w:kern w:val="1"/>
          <w:lang w:val="ru-RU" w:eastAsia="ar-SA"/>
        </w:rPr>
        <w:t xml:space="preserve">Ако </w:t>
      </w:r>
      <w:r w:rsidRPr="00810E69">
        <w:rPr>
          <w:rFonts w:eastAsia="Arial Unicode MS"/>
          <w:color w:val="000000"/>
          <w:kern w:val="1"/>
          <w:lang w:eastAsia="ar-SA"/>
        </w:rPr>
        <w:t>Наручиоцу</w:t>
      </w:r>
      <w:r w:rsidRPr="00810E69">
        <w:rPr>
          <w:rFonts w:eastAsia="Arial Unicode MS"/>
          <w:color w:val="000000"/>
          <w:kern w:val="1"/>
          <w:lang w:val="ru-RU" w:eastAsia="ar-SA"/>
        </w:rPr>
        <w:t xml:space="preserve"> настане штета због прекорачења уговореног рока завршетка радова у износу већем од уговорених и обрачунатих пенала, тада је И</w:t>
      </w:r>
      <w:r w:rsidRPr="00810E69">
        <w:rPr>
          <w:rFonts w:eastAsia="Arial Unicode MS"/>
          <w:color w:val="000000"/>
          <w:kern w:val="1"/>
          <w:lang w:eastAsia="ar-SA"/>
        </w:rPr>
        <w:t>звођач</w:t>
      </w:r>
      <w:r w:rsidRPr="00810E69">
        <w:rPr>
          <w:rFonts w:eastAsia="Arial Unicode MS"/>
          <w:color w:val="000000"/>
          <w:kern w:val="1"/>
          <w:lang w:val="ru-RU" w:eastAsia="ar-SA"/>
        </w:rPr>
        <w:t xml:space="preserve"> дужан да плати </w:t>
      </w:r>
      <w:r w:rsidRPr="00810E69">
        <w:rPr>
          <w:rFonts w:eastAsia="Arial Unicode MS"/>
          <w:color w:val="000000"/>
          <w:kern w:val="1"/>
          <w:lang w:eastAsia="ar-SA"/>
        </w:rPr>
        <w:t>Наручиоцу</w:t>
      </w:r>
      <w:r w:rsidRPr="00810E69">
        <w:rPr>
          <w:rFonts w:eastAsia="Arial Unicode MS"/>
          <w:color w:val="000000"/>
          <w:kern w:val="1"/>
          <w:lang w:val="ru-RU" w:eastAsia="ar-SA"/>
        </w:rPr>
        <w:t xml:space="preserve"> поред уговорене казне (пенала) и износ накнаде  штете која прелази висину уговорене казне.</w:t>
      </w:r>
    </w:p>
    <w:p w:rsidR="00AA7A51" w:rsidRPr="00810E69" w:rsidRDefault="00AA7A51" w:rsidP="00AA7A51">
      <w:pPr>
        <w:shd w:val="clear" w:color="auto" w:fill="FFFFFF"/>
        <w:tabs>
          <w:tab w:val="left" w:pos="1350"/>
        </w:tabs>
        <w:suppressAutoHyphens/>
        <w:rPr>
          <w:rFonts w:eastAsia="Arial Unicode MS"/>
          <w:b/>
          <w:color w:val="000000"/>
          <w:kern w:val="1"/>
          <w:lang w:val="ru-RU" w:eastAsia="ar-SA"/>
        </w:rPr>
      </w:pPr>
    </w:p>
    <w:p w:rsidR="00AA7A51" w:rsidRPr="00810E69" w:rsidRDefault="00AA7A51" w:rsidP="00AA7A51">
      <w:pPr>
        <w:shd w:val="clear" w:color="auto" w:fill="FFFFFF"/>
        <w:tabs>
          <w:tab w:val="left" w:pos="1350"/>
        </w:tabs>
        <w:suppressAutoHyphens/>
        <w:jc w:val="center"/>
        <w:rPr>
          <w:rFonts w:eastAsia="Arial Unicode MS"/>
          <w:b/>
          <w:color w:val="000000"/>
          <w:kern w:val="1"/>
          <w:lang w:val="ru-RU" w:eastAsia="ar-SA"/>
        </w:rPr>
      </w:pPr>
      <w:r w:rsidRPr="00810E69">
        <w:rPr>
          <w:rFonts w:eastAsia="Arial Unicode MS"/>
          <w:b/>
          <w:color w:val="000000"/>
          <w:kern w:val="1"/>
          <w:lang w:val="ru-RU" w:eastAsia="ar-SA"/>
        </w:rPr>
        <w:t>Члан 1</w:t>
      </w:r>
      <w:r w:rsidRPr="00810E69">
        <w:rPr>
          <w:rFonts w:eastAsia="Arial Unicode MS"/>
          <w:b/>
          <w:color w:val="000000"/>
          <w:kern w:val="1"/>
          <w:lang w:eastAsia="ar-SA"/>
        </w:rPr>
        <w:t>5</w:t>
      </w:r>
      <w:r w:rsidRPr="00810E69">
        <w:rPr>
          <w:rFonts w:eastAsia="Arial Unicode MS"/>
          <w:b/>
          <w:color w:val="000000"/>
          <w:kern w:val="1"/>
          <w:lang w:val="ru-RU" w:eastAsia="ar-SA"/>
        </w:rPr>
        <w:t>.</w:t>
      </w:r>
    </w:p>
    <w:p w:rsidR="00AA7A51" w:rsidRPr="00810E69" w:rsidRDefault="00AA7A51" w:rsidP="00AA7A51">
      <w:pPr>
        <w:shd w:val="clear" w:color="auto" w:fill="FFFFFF"/>
        <w:tabs>
          <w:tab w:val="left" w:pos="1350"/>
        </w:tabs>
        <w:suppressAutoHyphens/>
        <w:jc w:val="both"/>
        <w:rPr>
          <w:rFonts w:eastAsia="Arial Unicode MS"/>
          <w:color w:val="000000"/>
          <w:kern w:val="1"/>
          <w:lang w:val="ru-RU" w:eastAsia="ar-SA"/>
        </w:rPr>
      </w:pPr>
    </w:p>
    <w:p w:rsidR="00AA7A51" w:rsidRPr="00810E69" w:rsidRDefault="00AA7A51" w:rsidP="00AA7A51">
      <w:pPr>
        <w:shd w:val="clear" w:color="auto" w:fill="FFFFFF"/>
        <w:tabs>
          <w:tab w:val="left" w:pos="1350"/>
        </w:tabs>
        <w:suppressAutoHyphens/>
        <w:jc w:val="both"/>
        <w:rPr>
          <w:rFonts w:eastAsia="Arial Unicode MS"/>
          <w:color w:val="000000"/>
          <w:kern w:val="1"/>
          <w:lang w:val="ru-RU" w:eastAsia="ar-SA"/>
        </w:rPr>
      </w:pPr>
      <w:r w:rsidRPr="00810E69">
        <w:rPr>
          <w:rFonts w:eastAsia="Arial Unicode MS"/>
          <w:color w:val="000000"/>
          <w:kern w:val="1"/>
          <w:lang w:val="ru-RU" w:eastAsia="ar-SA"/>
        </w:rPr>
        <w:t>И</w:t>
      </w:r>
      <w:r w:rsidRPr="00810E69">
        <w:rPr>
          <w:rFonts w:eastAsia="Arial Unicode MS"/>
          <w:color w:val="000000"/>
          <w:kern w:val="1"/>
          <w:lang w:eastAsia="ar-SA"/>
        </w:rPr>
        <w:t>звођач</w:t>
      </w:r>
      <w:r w:rsidRPr="00810E69">
        <w:rPr>
          <w:rFonts w:eastAsia="Arial Unicode MS"/>
          <w:color w:val="000000"/>
          <w:kern w:val="1"/>
          <w:lang w:val="ru-RU" w:eastAsia="ar-SA"/>
        </w:rPr>
        <w:t xml:space="preserve"> ће сносити и обавезан је да </w:t>
      </w:r>
      <w:r w:rsidRPr="00810E69">
        <w:rPr>
          <w:rFonts w:eastAsia="Arial Unicode MS"/>
          <w:color w:val="000000"/>
          <w:kern w:val="1"/>
          <w:lang w:eastAsia="ar-SA"/>
        </w:rPr>
        <w:t>Наручиоцу</w:t>
      </w:r>
      <w:r w:rsidRPr="00810E69">
        <w:rPr>
          <w:rFonts w:eastAsia="Arial Unicode MS"/>
          <w:color w:val="000000"/>
          <w:kern w:val="1"/>
          <w:lang w:val="ru-RU" w:eastAsia="ar-SA"/>
        </w:rPr>
        <w:t xml:space="preserve"> надокнади све трошкове настале ангажовањем техничког надзора ради праћења обима и квалитета радова за сваки дан прекорачења уговореног рока завршетка радова, ако је до прекорачења уговореног рока дошло квивицом И</w:t>
      </w:r>
      <w:r w:rsidRPr="00810E69">
        <w:rPr>
          <w:rFonts w:eastAsia="Arial Unicode MS"/>
          <w:color w:val="000000"/>
          <w:kern w:val="1"/>
          <w:lang w:eastAsia="ar-SA"/>
        </w:rPr>
        <w:t>звођача</w:t>
      </w:r>
      <w:r w:rsidRPr="00810E69">
        <w:rPr>
          <w:rFonts w:eastAsia="Arial Unicode MS"/>
          <w:color w:val="000000"/>
          <w:kern w:val="1"/>
          <w:lang w:val="ru-RU" w:eastAsia="ar-SA"/>
        </w:rPr>
        <w:t>.</w:t>
      </w:r>
    </w:p>
    <w:p w:rsidR="00AA7A51" w:rsidRPr="00810E69" w:rsidRDefault="00AA7A51" w:rsidP="00AA7A51">
      <w:pPr>
        <w:shd w:val="clear" w:color="auto" w:fill="FFFFFF"/>
        <w:tabs>
          <w:tab w:val="left" w:pos="1350"/>
        </w:tabs>
        <w:suppressAutoHyphens/>
        <w:jc w:val="both"/>
        <w:rPr>
          <w:rFonts w:eastAsia="Arial Unicode MS"/>
          <w:color w:val="000000"/>
          <w:kern w:val="1"/>
          <w:lang w:eastAsia="ar-SA"/>
        </w:rPr>
      </w:pPr>
      <w:r w:rsidRPr="00810E69">
        <w:rPr>
          <w:rFonts w:eastAsia="Arial Unicode MS"/>
          <w:color w:val="000000"/>
          <w:kern w:val="1"/>
          <w:lang w:val="ru-RU" w:eastAsia="ar-SA"/>
        </w:rPr>
        <w:t>Основ за утврђивање накнаде из претходног става чини цена инжењер/дан односно, техничар/дан уз примену фактора 3,5 на бруто личне дохотке за сваки дан закашњења до пријема објекта.</w:t>
      </w:r>
    </w:p>
    <w:p w:rsidR="00AA7A51" w:rsidRPr="00810E69" w:rsidRDefault="00AA7A51" w:rsidP="00AA7A51">
      <w:pPr>
        <w:shd w:val="clear" w:color="auto" w:fill="FFFFFF"/>
        <w:tabs>
          <w:tab w:val="left" w:pos="1350"/>
        </w:tabs>
        <w:suppressAutoHyphens/>
        <w:jc w:val="both"/>
        <w:rPr>
          <w:rFonts w:eastAsia="Arial Unicode MS"/>
          <w:color w:val="000000"/>
          <w:kern w:val="1"/>
          <w:lang w:eastAsia="ar-SA"/>
        </w:rPr>
      </w:pPr>
    </w:p>
    <w:p w:rsidR="00AA7A51" w:rsidRPr="00810E69" w:rsidRDefault="00AA7A51" w:rsidP="00AA7A51">
      <w:pPr>
        <w:shd w:val="clear" w:color="auto" w:fill="FFFFFF"/>
        <w:tabs>
          <w:tab w:val="left" w:pos="1350"/>
        </w:tabs>
        <w:suppressAutoHyphens/>
        <w:jc w:val="both"/>
        <w:rPr>
          <w:rFonts w:eastAsia="Arial Unicode MS"/>
          <w:b/>
          <w:color w:val="000000"/>
          <w:kern w:val="1"/>
          <w:lang w:eastAsia="ar-SA"/>
        </w:rPr>
      </w:pPr>
      <w:r w:rsidRPr="00810E69">
        <w:rPr>
          <w:rFonts w:eastAsia="Arial Unicode MS"/>
          <w:b/>
          <w:color w:val="000000"/>
          <w:kern w:val="1"/>
          <w:highlight w:val="lightGray"/>
          <w:lang w:eastAsia="ar-SA"/>
        </w:rPr>
        <w:t>Технички преглед и коначни обрачун</w:t>
      </w:r>
    </w:p>
    <w:p w:rsidR="00AA7A51" w:rsidRPr="00810E69" w:rsidRDefault="00AA7A51" w:rsidP="00AA7A51">
      <w:pPr>
        <w:shd w:val="clear" w:color="auto" w:fill="FFFFFF"/>
        <w:tabs>
          <w:tab w:val="left" w:pos="1350"/>
        </w:tabs>
        <w:suppressAutoHyphens/>
        <w:jc w:val="center"/>
        <w:rPr>
          <w:rFonts w:eastAsia="Arial Unicode MS"/>
          <w:b/>
          <w:color w:val="000000"/>
          <w:kern w:val="1"/>
          <w:lang w:val="ru-RU" w:eastAsia="ar-SA"/>
        </w:rPr>
      </w:pPr>
      <w:r w:rsidRPr="00810E69">
        <w:rPr>
          <w:rFonts w:eastAsia="Arial Unicode MS"/>
          <w:b/>
          <w:color w:val="000000"/>
          <w:kern w:val="1"/>
          <w:lang w:val="ru-RU" w:eastAsia="ar-SA"/>
        </w:rPr>
        <w:t>Члан 1</w:t>
      </w:r>
      <w:r w:rsidRPr="00810E69">
        <w:rPr>
          <w:rFonts w:eastAsia="Arial Unicode MS"/>
          <w:b/>
          <w:color w:val="000000"/>
          <w:kern w:val="1"/>
          <w:lang w:eastAsia="ar-SA"/>
        </w:rPr>
        <w:t>6</w:t>
      </w:r>
      <w:r w:rsidRPr="00810E69">
        <w:rPr>
          <w:rFonts w:eastAsia="Arial Unicode MS"/>
          <w:b/>
          <w:color w:val="000000"/>
          <w:kern w:val="1"/>
          <w:lang w:val="ru-RU" w:eastAsia="ar-SA"/>
        </w:rPr>
        <w:t>.</w:t>
      </w:r>
    </w:p>
    <w:p w:rsidR="00AA7A51" w:rsidRPr="00810E69" w:rsidRDefault="00AA7A51" w:rsidP="00AA7A51">
      <w:pPr>
        <w:shd w:val="clear" w:color="auto" w:fill="FFFFFF"/>
        <w:tabs>
          <w:tab w:val="left" w:pos="1350"/>
        </w:tabs>
        <w:suppressAutoHyphens/>
        <w:jc w:val="both"/>
        <w:rPr>
          <w:rFonts w:eastAsia="Arial Unicode MS"/>
          <w:color w:val="000000"/>
          <w:kern w:val="1"/>
          <w:lang w:val="ru-RU" w:eastAsia="ar-SA"/>
        </w:rPr>
      </w:pPr>
    </w:p>
    <w:p w:rsidR="00AA7A51" w:rsidRPr="00810E69" w:rsidRDefault="00AA7A51" w:rsidP="00AA7A51">
      <w:pPr>
        <w:shd w:val="clear" w:color="auto" w:fill="FFFFFF"/>
        <w:tabs>
          <w:tab w:val="left" w:pos="1350"/>
        </w:tabs>
        <w:suppressAutoHyphens/>
        <w:jc w:val="both"/>
        <w:rPr>
          <w:rFonts w:eastAsia="Arial Unicode MS"/>
          <w:color w:val="000000"/>
          <w:kern w:val="1"/>
          <w:lang w:val="ru-RU" w:eastAsia="ar-SA"/>
        </w:rPr>
      </w:pPr>
      <w:r w:rsidRPr="00810E69">
        <w:rPr>
          <w:rFonts w:eastAsia="Arial Unicode MS"/>
          <w:color w:val="000000"/>
          <w:kern w:val="1"/>
          <w:lang w:val="ru-RU" w:eastAsia="ar-SA"/>
        </w:rPr>
        <w:t>Технички преглед и пријем изведених радова вршиће се према важећим прописима.</w:t>
      </w:r>
    </w:p>
    <w:p w:rsidR="00AA7A51" w:rsidRPr="00810E69" w:rsidRDefault="00AA7A51" w:rsidP="00AA7A51">
      <w:pPr>
        <w:shd w:val="clear" w:color="auto" w:fill="FFFFFF"/>
        <w:tabs>
          <w:tab w:val="left" w:pos="1350"/>
        </w:tabs>
        <w:suppressAutoHyphens/>
        <w:jc w:val="both"/>
        <w:rPr>
          <w:rFonts w:eastAsia="Arial Unicode MS"/>
          <w:color w:val="000000"/>
          <w:kern w:val="1"/>
          <w:lang w:val="ru-RU" w:eastAsia="ar-SA"/>
        </w:rPr>
      </w:pPr>
      <w:r w:rsidRPr="00810E69">
        <w:rPr>
          <w:rFonts w:eastAsia="Arial Unicode MS"/>
          <w:color w:val="000000"/>
          <w:kern w:val="1"/>
          <w:lang w:val="ru-RU" w:eastAsia="ar-SA"/>
        </w:rPr>
        <w:t xml:space="preserve">Пре подношења захтева од стране Инвеститора за технички пријем, формираће се заједничка комисија састављена од стране представника </w:t>
      </w:r>
      <w:r w:rsidRPr="00810E69">
        <w:rPr>
          <w:rFonts w:eastAsia="Arial Unicode MS"/>
          <w:color w:val="000000"/>
          <w:kern w:val="1"/>
          <w:lang w:eastAsia="ar-SA"/>
        </w:rPr>
        <w:t xml:space="preserve">Наручиоца </w:t>
      </w:r>
      <w:r w:rsidRPr="00810E69">
        <w:rPr>
          <w:rFonts w:eastAsia="Arial Unicode MS"/>
          <w:color w:val="000000"/>
          <w:kern w:val="1"/>
          <w:lang w:val="ru-RU" w:eastAsia="ar-SA"/>
        </w:rPr>
        <w:t xml:space="preserve">и </w:t>
      </w:r>
      <w:r w:rsidRPr="00810E69">
        <w:rPr>
          <w:rFonts w:eastAsia="Arial Unicode MS"/>
          <w:color w:val="000000"/>
          <w:kern w:val="1"/>
          <w:lang w:eastAsia="ar-SA"/>
        </w:rPr>
        <w:t>Извођача</w:t>
      </w:r>
      <w:r w:rsidRPr="00810E69">
        <w:rPr>
          <w:rFonts w:eastAsia="Arial Unicode MS"/>
          <w:color w:val="000000"/>
          <w:kern w:val="1"/>
          <w:lang w:val="ru-RU" w:eastAsia="ar-SA"/>
        </w:rPr>
        <w:t xml:space="preserve"> која ће утврдити испуњеност услова за технички пријем.</w:t>
      </w:r>
    </w:p>
    <w:p w:rsidR="00AA7A51" w:rsidRPr="00810E69" w:rsidRDefault="00AA7A51" w:rsidP="00AA7A51">
      <w:pPr>
        <w:shd w:val="clear" w:color="auto" w:fill="FFFFFF"/>
        <w:tabs>
          <w:tab w:val="left" w:pos="1350"/>
        </w:tabs>
        <w:suppressAutoHyphens/>
        <w:jc w:val="both"/>
        <w:rPr>
          <w:rFonts w:eastAsia="Arial Unicode MS"/>
          <w:color w:val="000000"/>
          <w:kern w:val="1"/>
          <w:lang w:val="ru-RU" w:eastAsia="ar-SA"/>
        </w:rPr>
      </w:pPr>
      <w:r w:rsidRPr="00810E69">
        <w:rPr>
          <w:rFonts w:eastAsia="Arial Unicode MS"/>
          <w:color w:val="000000"/>
          <w:kern w:val="1"/>
          <w:lang w:val="ru-RU" w:eastAsia="ar-SA"/>
        </w:rPr>
        <w:t>Комисија одлучује о испуњености услова једногласно а уколико има примедби оне морају бити образложене.</w:t>
      </w:r>
    </w:p>
    <w:p w:rsidR="00AA7A51" w:rsidRPr="00810E69" w:rsidRDefault="00AA7A51" w:rsidP="00AA7A51">
      <w:pPr>
        <w:shd w:val="clear" w:color="auto" w:fill="FFFFFF"/>
        <w:tabs>
          <w:tab w:val="left" w:pos="1350"/>
        </w:tabs>
        <w:suppressAutoHyphens/>
        <w:jc w:val="both"/>
        <w:rPr>
          <w:rFonts w:eastAsia="Arial Unicode MS"/>
          <w:color w:val="000000"/>
          <w:kern w:val="1"/>
          <w:lang w:val="ru-RU" w:eastAsia="ar-SA"/>
        </w:rPr>
      </w:pPr>
      <w:r w:rsidRPr="00810E69">
        <w:rPr>
          <w:rFonts w:eastAsia="Arial Unicode MS"/>
          <w:color w:val="000000"/>
          <w:kern w:val="1"/>
          <w:lang w:val="ru-RU" w:eastAsia="ar-SA"/>
        </w:rPr>
        <w:lastRenderedPageBreak/>
        <w:t>На основу одлуке комисије инвеститор подноси захтев надлежном органу за технички пријем.</w:t>
      </w:r>
    </w:p>
    <w:p w:rsidR="00AA7A51" w:rsidRPr="00810E69" w:rsidRDefault="00AA7A51" w:rsidP="00AA7A51">
      <w:pPr>
        <w:shd w:val="clear" w:color="auto" w:fill="FFFFFF"/>
        <w:tabs>
          <w:tab w:val="left" w:pos="1350"/>
        </w:tabs>
        <w:suppressAutoHyphens/>
        <w:jc w:val="both"/>
        <w:rPr>
          <w:rFonts w:eastAsia="Arial Unicode MS"/>
          <w:color w:val="000000"/>
          <w:kern w:val="1"/>
          <w:lang w:val="ru-RU" w:eastAsia="ar-SA"/>
        </w:rPr>
      </w:pPr>
    </w:p>
    <w:p w:rsidR="005379B4" w:rsidRDefault="005379B4" w:rsidP="00AA7A51">
      <w:pPr>
        <w:shd w:val="clear" w:color="auto" w:fill="FFFFFF"/>
        <w:tabs>
          <w:tab w:val="left" w:pos="1350"/>
          <w:tab w:val="left" w:pos="4320"/>
        </w:tabs>
        <w:suppressAutoHyphens/>
        <w:jc w:val="center"/>
        <w:rPr>
          <w:rFonts w:eastAsia="Arial Unicode MS"/>
          <w:b/>
          <w:color w:val="000000"/>
          <w:kern w:val="1"/>
          <w:lang w:val="ru-RU" w:eastAsia="ar-SA"/>
        </w:rPr>
      </w:pPr>
    </w:p>
    <w:p w:rsidR="00AA7A51" w:rsidRPr="00810E69" w:rsidRDefault="00AA7A51" w:rsidP="00AA7A51">
      <w:pPr>
        <w:shd w:val="clear" w:color="auto" w:fill="FFFFFF"/>
        <w:tabs>
          <w:tab w:val="left" w:pos="1350"/>
          <w:tab w:val="left" w:pos="4320"/>
        </w:tabs>
        <w:suppressAutoHyphens/>
        <w:jc w:val="center"/>
        <w:rPr>
          <w:rFonts w:eastAsia="Arial Unicode MS"/>
          <w:b/>
          <w:color w:val="000000"/>
          <w:kern w:val="1"/>
          <w:lang w:eastAsia="ar-SA"/>
        </w:rPr>
      </w:pPr>
      <w:r w:rsidRPr="00810E69">
        <w:rPr>
          <w:rFonts w:eastAsia="Arial Unicode MS"/>
          <w:b/>
          <w:color w:val="000000"/>
          <w:kern w:val="1"/>
          <w:lang w:val="ru-RU" w:eastAsia="ar-SA"/>
        </w:rPr>
        <w:t xml:space="preserve">Члан </w:t>
      </w:r>
      <w:r w:rsidRPr="00810E69">
        <w:rPr>
          <w:rFonts w:eastAsia="Arial Unicode MS"/>
          <w:b/>
          <w:color w:val="000000"/>
          <w:kern w:val="1"/>
          <w:lang w:eastAsia="ar-SA"/>
        </w:rPr>
        <w:t>17.</w:t>
      </w:r>
    </w:p>
    <w:p w:rsidR="00AA7A51" w:rsidRPr="00810E69" w:rsidRDefault="00AA7A51" w:rsidP="00AA7A51">
      <w:pPr>
        <w:shd w:val="clear" w:color="auto" w:fill="FFFFFF"/>
        <w:tabs>
          <w:tab w:val="left" w:pos="1350"/>
        </w:tabs>
        <w:suppressAutoHyphens/>
        <w:jc w:val="both"/>
        <w:rPr>
          <w:rFonts w:eastAsia="Arial Unicode MS"/>
          <w:color w:val="000000"/>
          <w:kern w:val="1"/>
          <w:lang w:val="ru-RU" w:eastAsia="ar-SA"/>
        </w:rPr>
      </w:pPr>
    </w:p>
    <w:p w:rsidR="00AA7A51" w:rsidRPr="00810E69" w:rsidRDefault="00AA7A51" w:rsidP="00AA7A51">
      <w:pPr>
        <w:shd w:val="clear" w:color="auto" w:fill="FFFFFF"/>
        <w:tabs>
          <w:tab w:val="left" w:pos="1350"/>
        </w:tabs>
        <w:suppressAutoHyphens/>
        <w:jc w:val="both"/>
        <w:rPr>
          <w:rFonts w:eastAsia="Arial Unicode MS"/>
          <w:color w:val="000000"/>
          <w:kern w:val="1"/>
          <w:lang w:val="ru-RU" w:eastAsia="ar-SA"/>
        </w:rPr>
      </w:pPr>
      <w:r w:rsidRPr="00810E69">
        <w:rPr>
          <w:rFonts w:eastAsia="Arial Unicode MS"/>
          <w:color w:val="000000"/>
          <w:kern w:val="1"/>
          <w:lang w:eastAsia="ar-SA"/>
        </w:rPr>
        <w:t>Извођач</w:t>
      </w:r>
      <w:r w:rsidRPr="00810E69">
        <w:rPr>
          <w:rFonts w:eastAsia="Arial Unicode MS"/>
          <w:color w:val="000000"/>
          <w:kern w:val="1"/>
          <w:lang w:val="ru-RU" w:eastAsia="ar-SA"/>
        </w:rPr>
        <w:t xml:space="preserve"> је дужан да поступи по примедбама комисије за технички преглед и то у року који му одреди комисија.</w:t>
      </w:r>
    </w:p>
    <w:p w:rsidR="00AA7A51" w:rsidRPr="00810E69" w:rsidRDefault="00AA7A51" w:rsidP="00AA7A51">
      <w:pPr>
        <w:shd w:val="clear" w:color="auto" w:fill="FFFFFF"/>
        <w:tabs>
          <w:tab w:val="left" w:pos="1350"/>
        </w:tabs>
        <w:suppressAutoHyphens/>
        <w:jc w:val="both"/>
        <w:rPr>
          <w:rFonts w:eastAsia="Arial Unicode MS"/>
          <w:color w:val="000000"/>
          <w:kern w:val="1"/>
          <w:lang w:val="ru-RU" w:eastAsia="ar-SA"/>
        </w:rPr>
      </w:pPr>
      <w:r w:rsidRPr="00810E69">
        <w:rPr>
          <w:rFonts w:eastAsia="Arial Unicode MS"/>
          <w:color w:val="000000"/>
          <w:kern w:val="1"/>
          <w:lang w:val="ru-RU" w:eastAsia="ar-SA"/>
        </w:rPr>
        <w:t>Трошкове накнадног техничког прегледа сноси</w:t>
      </w:r>
      <w:r w:rsidRPr="00810E69">
        <w:rPr>
          <w:rFonts w:eastAsia="Arial Unicode MS"/>
          <w:color w:val="000000"/>
          <w:kern w:val="1"/>
          <w:lang w:eastAsia="ar-SA"/>
        </w:rPr>
        <w:t xml:space="preserve"> Извођач</w:t>
      </w:r>
      <w:r w:rsidRPr="00810E69">
        <w:rPr>
          <w:rFonts w:eastAsia="Arial Unicode MS"/>
          <w:color w:val="000000"/>
          <w:kern w:val="1"/>
          <w:lang w:val="ru-RU" w:eastAsia="ar-SA"/>
        </w:rPr>
        <w:t>, а трошкове Комисије за примопредају и Коначни обрачун свака   уговорна страна за своје представнике.</w:t>
      </w:r>
    </w:p>
    <w:p w:rsidR="00AA7A51" w:rsidRPr="00810E69" w:rsidRDefault="00AA7A51" w:rsidP="00AA7A51">
      <w:pPr>
        <w:shd w:val="clear" w:color="auto" w:fill="FFFFFF"/>
        <w:tabs>
          <w:tab w:val="left" w:pos="1350"/>
        </w:tabs>
        <w:suppressAutoHyphens/>
        <w:jc w:val="both"/>
        <w:rPr>
          <w:rFonts w:eastAsia="Arial Unicode MS"/>
          <w:color w:val="000000"/>
          <w:kern w:val="1"/>
          <w:lang w:val="ru-RU" w:eastAsia="ar-SA"/>
        </w:rPr>
      </w:pPr>
    </w:p>
    <w:p w:rsidR="00AA7A51" w:rsidRPr="00810E69" w:rsidRDefault="00AA7A51" w:rsidP="00AA7A51">
      <w:pPr>
        <w:shd w:val="clear" w:color="auto" w:fill="FFFFFF"/>
        <w:tabs>
          <w:tab w:val="left" w:pos="1350"/>
        </w:tabs>
        <w:suppressAutoHyphens/>
        <w:jc w:val="center"/>
        <w:rPr>
          <w:rFonts w:eastAsia="Arial Unicode MS"/>
          <w:b/>
          <w:color w:val="000000"/>
          <w:kern w:val="1"/>
          <w:lang w:val="ru-RU" w:eastAsia="ar-SA"/>
        </w:rPr>
      </w:pPr>
      <w:r w:rsidRPr="00810E69">
        <w:rPr>
          <w:rFonts w:eastAsia="Arial Unicode MS"/>
          <w:b/>
          <w:color w:val="000000"/>
          <w:kern w:val="1"/>
          <w:lang w:val="ru-RU" w:eastAsia="ar-SA"/>
        </w:rPr>
        <w:t xml:space="preserve">Члан </w:t>
      </w:r>
      <w:r>
        <w:rPr>
          <w:rFonts w:eastAsia="Arial Unicode MS"/>
          <w:b/>
          <w:color w:val="000000"/>
          <w:kern w:val="1"/>
          <w:lang w:eastAsia="ar-SA"/>
        </w:rPr>
        <w:t>18</w:t>
      </w:r>
      <w:r w:rsidRPr="00810E69">
        <w:rPr>
          <w:rFonts w:eastAsia="Arial Unicode MS"/>
          <w:b/>
          <w:color w:val="000000"/>
          <w:kern w:val="1"/>
          <w:lang w:val="ru-RU" w:eastAsia="ar-SA"/>
        </w:rPr>
        <w:t>.</w:t>
      </w:r>
    </w:p>
    <w:p w:rsidR="00AA7A51" w:rsidRPr="00810E69" w:rsidRDefault="00AA7A51" w:rsidP="00AA7A51">
      <w:pPr>
        <w:shd w:val="clear" w:color="auto" w:fill="FFFFFF"/>
        <w:tabs>
          <w:tab w:val="left" w:pos="1350"/>
        </w:tabs>
        <w:suppressAutoHyphens/>
        <w:jc w:val="both"/>
        <w:rPr>
          <w:rFonts w:eastAsia="Arial Unicode MS"/>
          <w:color w:val="000000"/>
          <w:kern w:val="1"/>
          <w:lang w:val="ru-RU" w:eastAsia="ar-SA"/>
        </w:rPr>
      </w:pPr>
    </w:p>
    <w:p w:rsidR="00581BC9" w:rsidRPr="00310844" w:rsidRDefault="00AA7A51" w:rsidP="00581BC9">
      <w:pPr>
        <w:tabs>
          <w:tab w:val="left" w:pos="1350"/>
        </w:tabs>
        <w:spacing w:before="10" w:line="245" w:lineRule="auto"/>
        <w:ind w:right="83"/>
        <w:jc w:val="both"/>
        <w:rPr>
          <w:w w:val="103"/>
        </w:rPr>
      </w:pPr>
      <w:r w:rsidRPr="00810E69">
        <w:rPr>
          <w:rFonts w:eastAsia="Arial Unicode MS"/>
          <w:color w:val="000000"/>
          <w:kern w:val="1"/>
          <w:lang w:val="ru-RU" w:eastAsia="ar-SA"/>
        </w:rPr>
        <w:t>По обављеном техничком прегледу и отклањању констатованих недостатака уговорне стране ће преко својих овлашћених представника у року од 10 дана извршити примопредају и Коначни обрачун изведених радова.</w:t>
      </w:r>
    </w:p>
    <w:p w:rsidR="00581BC9" w:rsidRPr="00581BC9" w:rsidRDefault="00581BC9" w:rsidP="00581BC9">
      <w:pPr>
        <w:tabs>
          <w:tab w:val="left" w:pos="1350"/>
        </w:tabs>
        <w:spacing w:before="10" w:line="245" w:lineRule="auto"/>
        <w:ind w:right="83"/>
        <w:jc w:val="both"/>
        <w:rPr>
          <w:w w:val="103"/>
        </w:rPr>
      </w:pPr>
    </w:p>
    <w:p w:rsidR="00581BC9" w:rsidRPr="00581BC9" w:rsidRDefault="00581BC9" w:rsidP="00AA7A51">
      <w:pPr>
        <w:shd w:val="clear" w:color="auto" w:fill="FFFFFF"/>
        <w:tabs>
          <w:tab w:val="left" w:pos="1350"/>
        </w:tabs>
        <w:suppressAutoHyphens/>
        <w:jc w:val="both"/>
        <w:rPr>
          <w:rFonts w:eastAsia="Arial Unicode MS"/>
          <w:color w:val="000000"/>
          <w:kern w:val="1"/>
          <w:lang w:eastAsia="ar-SA"/>
        </w:rPr>
      </w:pPr>
    </w:p>
    <w:p w:rsidR="00AA7A51" w:rsidRPr="00810E69" w:rsidRDefault="00AA7A51" w:rsidP="00AA7A51">
      <w:pPr>
        <w:shd w:val="clear" w:color="auto" w:fill="FFFFFF"/>
        <w:tabs>
          <w:tab w:val="left" w:pos="1350"/>
        </w:tabs>
        <w:suppressAutoHyphens/>
        <w:jc w:val="both"/>
        <w:rPr>
          <w:rFonts w:eastAsia="Arial Unicode MS"/>
          <w:b/>
          <w:color w:val="000000"/>
          <w:kern w:val="1"/>
          <w:lang w:eastAsia="ar-SA"/>
        </w:rPr>
      </w:pPr>
      <w:r w:rsidRPr="00810E69">
        <w:rPr>
          <w:rFonts w:eastAsia="Arial Unicode MS"/>
          <w:b/>
          <w:color w:val="000000"/>
          <w:kern w:val="1"/>
          <w:highlight w:val="lightGray"/>
          <w:lang w:eastAsia="ar-SA"/>
        </w:rPr>
        <w:t>Накнада штете</w:t>
      </w:r>
    </w:p>
    <w:p w:rsidR="00AA7A51" w:rsidRPr="00810E69" w:rsidRDefault="00AA7A51" w:rsidP="00AA7A51">
      <w:pPr>
        <w:shd w:val="clear" w:color="auto" w:fill="FFFFFF"/>
        <w:tabs>
          <w:tab w:val="left" w:pos="1350"/>
        </w:tabs>
        <w:suppressAutoHyphens/>
        <w:jc w:val="center"/>
        <w:rPr>
          <w:rFonts w:eastAsia="Arial Unicode MS"/>
          <w:b/>
          <w:color w:val="000000"/>
          <w:kern w:val="1"/>
          <w:lang w:eastAsia="ar-SA"/>
        </w:rPr>
      </w:pPr>
      <w:r w:rsidRPr="00810E69">
        <w:rPr>
          <w:rFonts w:eastAsia="Arial Unicode MS"/>
          <w:b/>
          <w:color w:val="000000"/>
          <w:kern w:val="1"/>
          <w:lang w:eastAsia="ar-SA"/>
        </w:rPr>
        <w:t xml:space="preserve">Члан </w:t>
      </w:r>
      <w:r>
        <w:rPr>
          <w:rFonts w:eastAsia="Arial Unicode MS"/>
          <w:b/>
          <w:color w:val="000000"/>
          <w:kern w:val="1"/>
          <w:lang w:eastAsia="ar-SA"/>
        </w:rPr>
        <w:t>19</w:t>
      </w:r>
      <w:r w:rsidRPr="00810E69">
        <w:rPr>
          <w:rFonts w:eastAsia="Arial Unicode MS"/>
          <w:b/>
          <w:color w:val="000000"/>
          <w:kern w:val="1"/>
          <w:lang w:eastAsia="ar-SA"/>
        </w:rPr>
        <w:t>.</w:t>
      </w:r>
    </w:p>
    <w:p w:rsidR="00AA7A51" w:rsidRPr="00810E69" w:rsidRDefault="00AA7A51" w:rsidP="00AA7A51">
      <w:pPr>
        <w:shd w:val="clear" w:color="auto" w:fill="FFFFFF"/>
        <w:tabs>
          <w:tab w:val="left" w:pos="1350"/>
        </w:tabs>
        <w:suppressAutoHyphens/>
        <w:jc w:val="center"/>
        <w:rPr>
          <w:rFonts w:eastAsia="Arial Unicode MS"/>
          <w:b/>
          <w:color w:val="000000"/>
          <w:kern w:val="1"/>
          <w:lang w:eastAsia="ar-SA"/>
        </w:rPr>
      </w:pPr>
    </w:p>
    <w:p w:rsidR="00AA7A51" w:rsidRPr="00810E69" w:rsidRDefault="00AA7A51" w:rsidP="00AA7A51">
      <w:pPr>
        <w:shd w:val="clear" w:color="auto" w:fill="FFFFFF"/>
        <w:tabs>
          <w:tab w:val="left" w:pos="1350"/>
        </w:tabs>
        <w:suppressAutoHyphens/>
        <w:jc w:val="both"/>
        <w:rPr>
          <w:rFonts w:eastAsia="Arial Unicode MS"/>
          <w:color w:val="000000"/>
          <w:kern w:val="1"/>
          <w:lang w:val="ru-RU" w:eastAsia="ar-SA"/>
        </w:rPr>
      </w:pPr>
      <w:r w:rsidRPr="00810E69">
        <w:rPr>
          <w:rFonts w:eastAsia="Arial Unicode MS"/>
          <w:color w:val="000000"/>
          <w:kern w:val="1"/>
          <w:lang w:val="ru-RU" w:eastAsia="ar-SA"/>
        </w:rPr>
        <w:t>И</w:t>
      </w:r>
      <w:r w:rsidRPr="00810E69">
        <w:rPr>
          <w:rFonts w:eastAsia="Arial Unicode MS"/>
          <w:color w:val="000000"/>
          <w:kern w:val="1"/>
          <w:lang w:eastAsia="ar-SA"/>
        </w:rPr>
        <w:t xml:space="preserve">звођач </w:t>
      </w:r>
      <w:r w:rsidRPr="00810E69">
        <w:rPr>
          <w:rFonts w:eastAsia="Arial Unicode MS"/>
          <w:color w:val="000000"/>
          <w:kern w:val="1"/>
          <w:lang w:val="ru-RU" w:eastAsia="ar-SA"/>
        </w:rPr>
        <w:t>је обавезан предузети мере техничке зашите и друге мере за сигурност објеката и радова, радника и материјала,  пролазника, јавног саобраћаја, суседних објеката, околине и имовине трећих лица и непосредно је одговоран и дужан је надокнадити све штете које извршењем уговорених радова причини трећим лицима.</w:t>
      </w:r>
    </w:p>
    <w:p w:rsidR="00AA7A51" w:rsidRPr="00810E69" w:rsidRDefault="00AA7A51" w:rsidP="00AA7A51">
      <w:pPr>
        <w:shd w:val="clear" w:color="auto" w:fill="FFFFFF"/>
        <w:tabs>
          <w:tab w:val="left" w:pos="1350"/>
        </w:tabs>
        <w:suppressAutoHyphens/>
        <w:jc w:val="both"/>
        <w:rPr>
          <w:rFonts w:eastAsia="Arial Unicode MS"/>
          <w:color w:val="000000"/>
          <w:kern w:val="1"/>
          <w:lang w:val="ru-RU" w:eastAsia="ar-SA"/>
        </w:rPr>
      </w:pPr>
      <w:r w:rsidRPr="00810E69">
        <w:rPr>
          <w:rFonts w:eastAsia="Arial Unicode MS"/>
          <w:color w:val="000000"/>
          <w:kern w:val="1"/>
          <w:lang w:val="ru-RU" w:eastAsia="ar-SA"/>
        </w:rPr>
        <w:t>И</w:t>
      </w:r>
      <w:r w:rsidRPr="00810E69">
        <w:rPr>
          <w:rFonts w:eastAsia="Arial Unicode MS"/>
          <w:color w:val="000000"/>
          <w:kern w:val="1"/>
          <w:lang w:eastAsia="ar-SA"/>
        </w:rPr>
        <w:t>звођач</w:t>
      </w:r>
      <w:r w:rsidRPr="00810E69">
        <w:rPr>
          <w:rFonts w:eastAsia="Arial Unicode MS"/>
          <w:color w:val="000000"/>
          <w:kern w:val="1"/>
          <w:lang w:val="ru-RU" w:eastAsia="ar-SA"/>
        </w:rPr>
        <w:t xml:space="preserve"> је дужан да предузме све мере заштите животне средине.</w:t>
      </w:r>
    </w:p>
    <w:p w:rsidR="00AA7A51" w:rsidRPr="00810E69" w:rsidRDefault="00AA7A51" w:rsidP="00AA7A51">
      <w:pPr>
        <w:shd w:val="clear" w:color="auto" w:fill="FFFFFF"/>
        <w:tabs>
          <w:tab w:val="left" w:pos="1350"/>
        </w:tabs>
        <w:suppressAutoHyphens/>
        <w:jc w:val="both"/>
        <w:rPr>
          <w:rFonts w:eastAsia="Arial Unicode MS"/>
          <w:color w:val="000000"/>
          <w:kern w:val="1"/>
          <w:lang w:val="ru-RU" w:eastAsia="ar-SA"/>
        </w:rPr>
      </w:pPr>
    </w:p>
    <w:p w:rsidR="00AA7A51" w:rsidRPr="00810E69" w:rsidRDefault="00AA7A51" w:rsidP="00AA7A51">
      <w:pPr>
        <w:shd w:val="clear" w:color="auto" w:fill="FFFFFF"/>
        <w:tabs>
          <w:tab w:val="left" w:pos="1350"/>
        </w:tabs>
        <w:suppressAutoHyphens/>
        <w:jc w:val="center"/>
        <w:rPr>
          <w:rFonts w:eastAsia="Arial Unicode MS"/>
          <w:b/>
          <w:color w:val="000000"/>
          <w:kern w:val="1"/>
          <w:lang w:val="ru-RU" w:eastAsia="ar-SA"/>
        </w:rPr>
      </w:pPr>
      <w:r w:rsidRPr="00810E69">
        <w:rPr>
          <w:rFonts w:eastAsia="Arial Unicode MS"/>
          <w:b/>
          <w:color w:val="000000"/>
          <w:kern w:val="1"/>
          <w:lang w:val="ru-RU" w:eastAsia="ar-SA"/>
        </w:rPr>
        <w:t xml:space="preserve">Члан </w:t>
      </w:r>
      <w:r>
        <w:rPr>
          <w:rFonts w:eastAsia="Arial Unicode MS"/>
          <w:b/>
          <w:color w:val="000000"/>
          <w:kern w:val="1"/>
          <w:lang w:eastAsia="ar-SA"/>
        </w:rPr>
        <w:t>20</w:t>
      </w:r>
      <w:r w:rsidRPr="00810E69">
        <w:rPr>
          <w:rFonts w:eastAsia="Arial Unicode MS"/>
          <w:b/>
          <w:color w:val="000000"/>
          <w:kern w:val="1"/>
          <w:lang w:val="ru-RU" w:eastAsia="ar-SA"/>
        </w:rPr>
        <w:t>.</w:t>
      </w:r>
    </w:p>
    <w:p w:rsidR="00AA7A51" w:rsidRPr="00810E69" w:rsidRDefault="00AA7A51" w:rsidP="00AA7A51">
      <w:pPr>
        <w:shd w:val="clear" w:color="auto" w:fill="FFFFFF"/>
        <w:tabs>
          <w:tab w:val="left" w:pos="1350"/>
        </w:tabs>
        <w:suppressAutoHyphens/>
        <w:jc w:val="center"/>
        <w:rPr>
          <w:rFonts w:eastAsia="Arial Unicode MS"/>
          <w:b/>
          <w:color w:val="000000"/>
          <w:kern w:val="1"/>
          <w:lang w:val="ru-RU" w:eastAsia="ar-SA"/>
        </w:rPr>
      </w:pPr>
    </w:p>
    <w:p w:rsidR="00AA7A51" w:rsidRPr="00810E69" w:rsidRDefault="00AA7A51" w:rsidP="00AA7A51">
      <w:pPr>
        <w:shd w:val="clear" w:color="auto" w:fill="FFFFFF"/>
        <w:tabs>
          <w:tab w:val="left" w:pos="1350"/>
        </w:tabs>
        <w:suppressAutoHyphens/>
        <w:jc w:val="both"/>
        <w:rPr>
          <w:rFonts w:eastAsia="Arial Unicode MS"/>
          <w:color w:val="000000"/>
          <w:kern w:val="1"/>
          <w:lang w:val="ru-RU" w:eastAsia="ar-SA"/>
        </w:rPr>
      </w:pPr>
      <w:r w:rsidRPr="00810E69">
        <w:rPr>
          <w:rFonts w:eastAsia="Arial Unicode MS"/>
          <w:color w:val="000000"/>
          <w:kern w:val="1"/>
          <w:lang w:eastAsia="ar-SA"/>
        </w:rPr>
        <w:t>Наручилац</w:t>
      </w:r>
      <w:r w:rsidRPr="00810E69">
        <w:rPr>
          <w:rFonts w:eastAsia="Arial Unicode MS"/>
          <w:color w:val="000000"/>
          <w:kern w:val="1"/>
          <w:lang w:val="ru-RU" w:eastAsia="ar-SA"/>
        </w:rPr>
        <w:t xml:space="preserve"> неће сносити одговорност за накнаду </w:t>
      </w:r>
      <w:r w:rsidRPr="00810E69">
        <w:rPr>
          <w:rFonts w:eastAsia="Arial Unicode MS"/>
          <w:color w:val="000000"/>
          <w:kern w:val="1"/>
          <w:lang w:eastAsia="ar-SA"/>
        </w:rPr>
        <w:t>Извођачу</w:t>
      </w:r>
      <w:r w:rsidRPr="00810E69">
        <w:rPr>
          <w:rFonts w:eastAsia="Arial Unicode MS"/>
          <w:color w:val="000000"/>
          <w:kern w:val="1"/>
          <w:lang w:val="ru-RU" w:eastAsia="ar-SA"/>
        </w:rPr>
        <w:t>, његовим радницима или трећим лицима у случају смрти, онеспособљавања и других ризика који могу проистећи из њиховог ангажовања на реализацији радова, који су предмет овог Уговора, или из саме њихове реализације.</w:t>
      </w:r>
    </w:p>
    <w:p w:rsidR="00AA7A51" w:rsidRPr="00810E69" w:rsidRDefault="00AA7A51" w:rsidP="00AA7A51">
      <w:pPr>
        <w:shd w:val="clear" w:color="auto" w:fill="FFFFFF"/>
        <w:tabs>
          <w:tab w:val="left" w:pos="1350"/>
        </w:tabs>
        <w:suppressAutoHyphens/>
        <w:jc w:val="both"/>
        <w:rPr>
          <w:rFonts w:eastAsia="Arial Unicode MS"/>
          <w:color w:val="000000"/>
          <w:kern w:val="1"/>
          <w:lang w:val="ru-RU" w:eastAsia="ar-SA"/>
        </w:rPr>
      </w:pPr>
    </w:p>
    <w:p w:rsidR="00AA7A51" w:rsidRPr="00810E69" w:rsidRDefault="00AA7A51" w:rsidP="00AA7A51">
      <w:pPr>
        <w:shd w:val="clear" w:color="auto" w:fill="FFFFFF"/>
        <w:tabs>
          <w:tab w:val="left" w:pos="1350"/>
        </w:tabs>
        <w:rPr>
          <w:b/>
        </w:rPr>
      </w:pPr>
      <w:r w:rsidRPr="00810E69">
        <w:rPr>
          <w:b/>
          <w:highlight w:val="lightGray"/>
        </w:rPr>
        <w:t>Остале одредбе</w:t>
      </w:r>
    </w:p>
    <w:p w:rsidR="00AA7A51" w:rsidRPr="00810E69" w:rsidRDefault="00AA7A51" w:rsidP="00AA7A51">
      <w:pPr>
        <w:shd w:val="clear" w:color="auto" w:fill="FFFFFF"/>
        <w:tabs>
          <w:tab w:val="left" w:pos="1350"/>
        </w:tabs>
        <w:jc w:val="center"/>
        <w:rPr>
          <w:b/>
        </w:rPr>
      </w:pPr>
      <w:r w:rsidRPr="00810E69">
        <w:rPr>
          <w:b/>
          <w:lang w:val="ru-RU"/>
        </w:rPr>
        <w:t>Члан 2</w:t>
      </w:r>
      <w:r>
        <w:rPr>
          <w:b/>
        </w:rPr>
        <w:t>1</w:t>
      </w:r>
      <w:r w:rsidRPr="00810E69">
        <w:rPr>
          <w:b/>
        </w:rPr>
        <w:t>.</w:t>
      </w:r>
    </w:p>
    <w:p w:rsidR="00AA7A51" w:rsidRPr="00810E69" w:rsidRDefault="00AA7A51" w:rsidP="00AA7A51">
      <w:pPr>
        <w:shd w:val="clear" w:color="auto" w:fill="FFFFFF"/>
        <w:tabs>
          <w:tab w:val="left" w:pos="1350"/>
        </w:tabs>
        <w:rPr>
          <w:lang w:val="ru-RU"/>
        </w:rPr>
      </w:pPr>
    </w:p>
    <w:p w:rsidR="00B74B1F" w:rsidRPr="007F0447" w:rsidRDefault="00B74B1F" w:rsidP="00B74B1F">
      <w:pPr>
        <w:shd w:val="clear" w:color="auto" w:fill="FFFFFF"/>
        <w:tabs>
          <w:tab w:val="left" w:pos="1350"/>
        </w:tabs>
        <w:jc w:val="both"/>
      </w:pPr>
      <w:r w:rsidRPr="007F0447">
        <w:rPr>
          <w:lang w:val="ru-RU"/>
        </w:rPr>
        <w:t>Наручилац може током трајања уговора о набавци у складу са одредбама члана 156</w:t>
      </w:r>
      <w:r>
        <w:rPr>
          <w:lang w:val="ru-RU"/>
        </w:rPr>
        <w:t>.</w:t>
      </w:r>
      <w:r w:rsidRPr="007F0447">
        <w:rPr>
          <w:lang w:val="ru-RU"/>
        </w:rPr>
        <w:t>-161. Закона о јавним набавкама да измени уговор без спровођења поступка јавне набавке.</w:t>
      </w:r>
    </w:p>
    <w:p w:rsidR="00AA7A51" w:rsidRPr="00810E69" w:rsidRDefault="00AA7A51" w:rsidP="00AA7A51">
      <w:pPr>
        <w:shd w:val="clear" w:color="auto" w:fill="FFFFFF"/>
        <w:tabs>
          <w:tab w:val="left" w:pos="1350"/>
        </w:tabs>
        <w:jc w:val="both"/>
      </w:pPr>
    </w:p>
    <w:p w:rsidR="00AA7A51" w:rsidRPr="00810E69" w:rsidRDefault="00AA7A51" w:rsidP="00AA7A51">
      <w:pPr>
        <w:shd w:val="clear" w:color="auto" w:fill="FFFFFF"/>
        <w:tabs>
          <w:tab w:val="left" w:pos="1350"/>
        </w:tabs>
        <w:jc w:val="center"/>
        <w:rPr>
          <w:b/>
        </w:rPr>
      </w:pPr>
      <w:r w:rsidRPr="00810E69">
        <w:rPr>
          <w:b/>
          <w:lang w:val="ru-RU"/>
        </w:rPr>
        <w:t xml:space="preserve">Члан </w:t>
      </w:r>
      <w:r>
        <w:rPr>
          <w:b/>
        </w:rPr>
        <w:t>22</w:t>
      </w:r>
      <w:r w:rsidRPr="00810E69">
        <w:rPr>
          <w:b/>
          <w:lang w:val="ru-RU"/>
        </w:rPr>
        <w:t>.</w:t>
      </w:r>
    </w:p>
    <w:p w:rsidR="00AA7A51" w:rsidRPr="00810E69" w:rsidRDefault="00AA7A51" w:rsidP="00AA7A51">
      <w:pPr>
        <w:shd w:val="clear" w:color="auto" w:fill="FFFFFF"/>
        <w:tabs>
          <w:tab w:val="left" w:pos="1350"/>
        </w:tabs>
        <w:rPr>
          <w:b/>
        </w:rPr>
      </w:pPr>
    </w:p>
    <w:p w:rsidR="00AA7A51" w:rsidRPr="00810E69" w:rsidRDefault="00AA7A51" w:rsidP="00AA7A51">
      <w:pPr>
        <w:tabs>
          <w:tab w:val="left" w:pos="1350"/>
        </w:tabs>
        <w:spacing w:before="7"/>
        <w:jc w:val="both"/>
        <w:rPr>
          <w:lang w:val="ru-RU"/>
        </w:rPr>
      </w:pPr>
      <w:r w:rsidRPr="00810E69">
        <w:rPr>
          <w:spacing w:val="-9"/>
          <w:lang w:val="ru-RU"/>
        </w:rPr>
        <w:t>У</w:t>
      </w:r>
      <w:r w:rsidRPr="00810E69">
        <w:rPr>
          <w:spacing w:val="-4"/>
          <w:lang w:val="ru-RU"/>
        </w:rPr>
        <w:t>г</w:t>
      </w:r>
      <w:r w:rsidRPr="00810E69">
        <w:rPr>
          <w:lang w:val="ru-RU"/>
        </w:rPr>
        <w:t>о</w:t>
      </w:r>
      <w:r w:rsidRPr="00810E69">
        <w:rPr>
          <w:spacing w:val="-2"/>
          <w:lang w:val="ru-RU"/>
        </w:rPr>
        <w:t>в</w:t>
      </w:r>
      <w:r w:rsidRPr="00810E69">
        <w:rPr>
          <w:lang w:val="ru-RU"/>
        </w:rPr>
        <w:t>ор</w:t>
      </w:r>
      <w:r w:rsidRPr="00810E69">
        <w:rPr>
          <w:spacing w:val="-2"/>
          <w:lang w:val="ru-RU"/>
        </w:rPr>
        <w:t>н</w:t>
      </w:r>
      <w:r w:rsidRPr="00810E69">
        <w:rPr>
          <w:lang w:val="ru-RU"/>
        </w:rPr>
        <w:t xml:space="preserve">е </w:t>
      </w:r>
      <w:r w:rsidRPr="00810E69">
        <w:rPr>
          <w:spacing w:val="43"/>
          <w:lang w:val="ru-RU"/>
        </w:rPr>
        <w:t xml:space="preserve"> </w:t>
      </w:r>
      <w:r w:rsidRPr="00810E69">
        <w:rPr>
          <w:lang w:val="ru-RU"/>
        </w:rPr>
        <w:t>с</w:t>
      </w:r>
      <w:r w:rsidRPr="00810E69">
        <w:rPr>
          <w:spacing w:val="-1"/>
          <w:lang w:val="ru-RU"/>
        </w:rPr>
        <w:t>т</w:t>
      </w:r>
      <w:r w:rsidRPr="00810E69">
        <w:rPr>
          <w:lang w:val="ru-RU"/>
        </w:rPr>
        <w:t>ра</w:t>
      </w:r>
      <w:r w:rsidRPr="00810E69">
        <w:rPr>
          <w:spacing w:val="-2"/>
          <w:lang w:val="ru-RU"/>
        </w:rPr>
        <w:t>н</w:t>
      </w:r>
      <w:r w:rsidRPr="00810E69">
        <w:rPr>
          <w:lang w:val="ru-RU"/>
        </w:rPr>
        <w:t xml:space="preserve">е </w:t>
      </w:r>
      <w:r w:rsidRPr="00810E69">
        <w:rPr>
          <w:spacing w:val="35"/>
          <w:lang w:val="ru-RU"/>
        </w:rPr>
        <w:t xml:space="preserve"> </w:t>
      </w:r>
      <w:r w:rsidRPr="00810E69">
        <w:rPr>
          <w:spacing w:val="2"/>
          <w:lang w:val="ru-RU"/>
        </w:rPr>
        <w:t>с</w:t>
      </w:r>
      <w:r w:rsidRPr="00810E69">
        <w:rPr>
          <w:lang w:val="ru-RU"/>
        </w:rPr>
        <w:t xml:space="preserve">у </w:t>
      </w:r>
      <w:r w:rsidRPr="00810E69">
        <w:rPr>
          <w:spacing w:val="20"/>
          <w:lang w:val="ru-RU"/>
        </w:rPr>
        <w:t xml:space="preserve"> </w:t>
      </w:r>
      <w:r w:rsidRPr="00810E69">
        <w:rPr>
          <w:spacing w:val="4"/>
          <w:lang w:val="ru-RU"/>
        </w:rPr>
        <w:t>с</w:t>
      </w:r>
      <w:r w:rsidRPr="00810E69">
        <w:rPr>
          <w:spacing w:val="-2"/>
          <w:lang w:val="ru-RU"/>
        </w:rPr>
        <w:t>а</w:t>
      </w:r>
      <w:r w:rsidRPr="00810E69">
        <w:rPr>
          <w:spacing w:val="-4"/>
          <w:lang w:val="ru-RU"/>
        </w:rPr>
        <w:t>г</w:t>
      </w:r>
      <w:r w:rsidRPr="00810E69">
        <w:rPr>
          <w:spacing w:val="-3"/>
          <w:lang w:val="ru-RU"/>
        </w:rPr>
        <w:t>л</w:t>
      </w:r>
      <w:r w:rsidRPr="00810E69">
        <w:rPr>
          <w:lang w:val="ru-RU"/>
        </w:rPr>
        <w:t>а</w:t>
      </w:r>
      <w:r w:rsidRPr="00810E69">
        <w:rPr>
          <w:spacing w:val="2"/>
          <w:lang w:val="ru-RU"/>
        </w:rPr>
        <w:t>с</w:t>
      </w:r>
      <w:r w:rsidRPr="00810E69">
        <w:rPr>
          <w:spacing w:val="-2"/>
          <w:lang w:val="ru-RU"/>
        </w:rPr>
        <w:t>н</w:t>
      </w:r>
      <w:r w:rsidRPr="00810E69">
        <w:rPr>
          <w:lang w:val="ru-RU"/>
        </w:rPr>
        <w:t xml:space="preserve">е </w:t>
      </w:r>
      <w:r w:rsidRPr="00810E69">
        <w:rPr>
          <w:spacing w:val="44"/>
          <w:lang w:val="ru-RU"/>
        </w:rPr>
        <w:t xml:space="preserve"> </w:t>
      </w:r>
      <w:r w:rsidRPr="00810E69">
        <w:rPr>
          <w:spacing w:val="-1"/>
          <w:lang w:val="ru-RU"/>
        </w:rPr>
        <w:t>д</w:t>
      </w:r>
      <w:r w:rsidRPr="00810E69">
        <w:rPr>
          <w:lang w:val="ru-RU"/>
        </w:rPr>
        <w:t xml:space="preserve">а </w:t>
      </w:r>
      <w:r w:rsidRPr="00810E69">
        <w:rPr>
          <w:spacing w:val="23"/>
          <w:lang w:val="ru-RU"/>
        </w:rPr>
        <w:t xml:space="preserve"> </w:t>
      </w:r>
      <w:r w:rsidRPr="00810E69">
        <w:rPr>
          <w:spacing w:val="2"/>
          <w:lang w:val="ru-RU"/>
        </w:rPr>
        <w:t>с</w:t>
      </w:r>
      <w:r w:rsidRPr="00810E69">
        <w:rPr>
          <w:spacing w:val="-2"/>
          <w:lang w:val="ru-RU"/>
        </w:rPr>
        <w:t>в</w:t>
      </w:r>
      <w:r w:rsidRPr="00810E69">
        <w:rPr>
          <w:lang w:val="ru-RU"/>
        </w:rPr>
        <w:t xml:space="preserve">е </w:t>
      </w:r>
      <w:r w:rsidRPr="00810E69">
        <w:rPr>
          <w:spacing w:val="26"/>
          <w:lang w:val="ru-RU"/>
        </w:rPr>
        <w:t xml:space="preserve"> </w:t>
      </w:r>
      <w:r w:rsidRPr="00810E69">
        <w:rPr>
          <w:lang w:val="ru-RU"/>
        </w:rPr>
        <w:t>е</w:t>
      </w:r>
      <w:r w:rsidRPr="00810E69">
        <w:rPr>
          <w:spacing w:val="-2"/>
          <w:lang w:val="ru-RU"/>
        </w:rPr>
        <w:t>в</w:t>
      </w:r>
      <w:r w:rsidRPr="00810E69">
        <w:rPr>
          <w:lang w:val="ru-RU"/>
        </w:rPr>
        <w:t>е</w:t>
      </w:r>
      <w:r w:rsidRPr="00810E69">
        <w:rPr>
          <w:spacing w:val="-2"/>
          <w:lang w:val="ru-RU"/>
        </w:rPr>
        <w:t>н</w:t>
      </w:r>
      <w:r w:rsidRPr="00810E69">
        <w:rPr>
          <w:spacing w:val="4"/>
          <w:lang w:val="ru-RU"/>
        </w:rPr>
        <w:t>т</w:t>
      </w:r>
      <w:r w:rsidRPr="00810E69">
        <w:rPr>
          <w:spacing w:val="-5"/>
          <w:lang w:val="ru-RU"/>
        </w:rPr>
        <w:t>у</w:t>
      </w:r>
      <w:r w:rsidRPr="00810E69">
        <w:rPr>
          <w:lang w:val="ru-RU"/>
        </w:rPr>
        <w:t>а</w:t>
      </w:r>
      <w:r w:rsidRPr="00810E69">
        <w:rPr>
          <w:spacing w:val="1"/>
          <w:lang w:val="ru-RU"/>
        </w:rPr>
        <w:t>л</w:t>
      </w:r>
      <w:r w:rsidRPr="00810E69">
        <w:rPr>
          <w:spacing w:val="-2"/>
          <w:lang w:val="ru-RU"/>
        </w:rPr>
        <w:t>н</w:t>
      </w:r>
      <w:r w:rsidRPr="00810E69">
        <w:rPr>
          <w:lang w:val="ru-RU"/>
        </w:rPr>
        <w:t xml:space="preserve">е </w:t>
      </w:r>
      <w:r w:rsidRPr="00810E69">
        <w:rPr>
          <w:spacing w:val="49"/>
          <w:lang w:val="ru-RU"/>
        </w:rPr>
        <w:t xml:space="preserve"> </w:t>
      </w:r>
      <w:r w:rsidRPr="00810E69">
        <w:rPr>
          <w:spacing w:val="2"/>
          <w:lang w:val="ru-RU"/>
        </w:rPr>
        <w:t>с</w:t>
      </w:r>
      <w:r w:rsidRPr="00810E69">
        <w:rPr>
          <w:spacing w:val="1"/>
          <w:lang w:val="ru-RU"/>
        </w:rPr>
        <w:t>п</w:t>
      </w:r>
      <w:r w:rsidRPr="00810E69">
        <w:rPr>
          <w:spacing w:val="-2"/>
          <w:lang w:val="ru-RU"/>
        </w:rPr>
        <w:t>о</w:t>
      </w:r>
      <w:r w:rsidRPr="00810E69">
        <w:rPr>
          <w:lang w:val="ru-RU"/>
        </w:rPr>
        <w:t>ро</w:t>
      </w:r>
      <w:r w:rsidRPr="00810E69">
        <w:rPr>
          <w:spacing w:val="-2"/>
          <w:lang w:val="ru-RU"/>
        </w:rPr>
        <w:t>в</w:t>
      </w:r>
      <w:r w:rsidRPr="00810E69">
        <w:rPr>
          <w:lang w:val="ru-RU"/>
        </w:rPr>
        <w:t xml:space="preserve">е </w:t>
      </w:r>
      <w:r w:rsidRPr="00810E69">
        <w:rPr>
          <w:spacing w:val="42"/>
          <w:lang w:val="ru-RU"/>
        </w:rPr>
        <w:t xml:space="preserve"> </w:t>
      </w:r>
      <w:r w:rsidRPr="00810E69">
        <w:rPr>
          <w:spacing w:val="3"/>
          <w:lang w:val="ru-RU"/>
        </w:rPr>
        <w:t>к</w:t>
      </w:r>
      <w:r w:rsidRPr="00810E69">
        <w:rPr>
          <w:spacing w:val="-3"/>
          <w:lang w:val="ru-RU"/>
        </w:rPr>
        <w:t>о</w:t>
      </w:r>
      <w:r w:rsidRPr="00810E69">
        <w:rPr>
          <w:spacing w:val="2"/>
          <w:lang w:val="ru-RU"/>
        </w:rPr>
        <w:t>ј</w:t>
      </w:r>
      <w:r w:rsidRPr="00810E69">
        <w:rPr>
          <w:lang w:val="ru-RU"/>
        </w:rPr>
        <w:t xml:space="preserve">и </w:t>
      </w:r>
      <w:r w:rsidRPr="00810E69">
        <w:rPr>
          <w:spacing w:val="29"/>
          <w:lang w:val="ru-RU"/>
        </w:rPr>
        <w:t xml:space="preserve"> </w:t>
      </w:r>
      <w:r w:rsidRPr="00810E69">
        <w:rPr>
          <w:spacing w:val="-2"/>
          <w:lang w:val="ru-RU"/>
        </w:rPr>
        <w:t>н</w:t>
      </w:r>
      <w:r w:rsidRPr="00810E69">
        <w:rPr>
          <w:lang w:val="ru-RU"/>
        </w:rPr>
        <w:t>ас</w:t>
      </w:r>
      <w:r w:rsidRPr="00810E69">
        <w:rPr>
          <w:spacing w:val="-4"/>
          <w:lang w:val="ru-RU"/>
        </w:rPr>
        <w:t>т</w:t>
      </w:r>
      <w:r w:rsidRPr="00810E69">
        <w:rPr>
          <w:spacing w:val="-2"/>
          <w:lang w:val="ru-RU"/>
        </w:rPr>
        <w:t>а</w:t>
      </w:r>
      <w:r w:rsidRPr="00810E69">
        <w:rPr>
          <w:spacing w:val="1"/>
          <w:lang w:val="ru-RU"/>
        </w:rPr>
        <w:t>н</w:t>
      </w:r>
      <w:r w:rsidRPr="00810E69">
        <w:rPr>
          <w:lang w:val="ru-RU"/>
        </w:rPr>
        <w:t xml:space="preserve">у </w:t>
      </w:r>
      <w:r w:rsidRPr="00810E69">
        <w:rPr>
          <w:spacing w:val="41"/>
          <w:lang w:val="ru-RU"/>
        </w:rPr>
        <w:t xml:space="preserve"> </w:t>
      </w:r>
      <w:r w:rsidRPr="00810E69">
        <w:rPr>
          <w:lang w:val="ru-RU"/>
        </w:rPr>
        <w:t xml:space="preserve">у </w:t>
      </w:r>
      <w:r w:rsidRPr="00810E69">
        <w:rPr>
          <w:spacing w:val="19"/>
          <w:lang w:val="ru-RU"/>
        </w:rPr>
        <w:t xml:space="preserve"> </w:t>
      </w:r>
      <w:r w:rsidRPr="00810E69">
        <w:rPr>
          <w:spacing w:val="-2"/>
          <w:lang w:val="ru-RU"/>
        </w:rPr>
        <w:t>в</w:t>
      </w:r>
      <w:r w:rsidRPr="00810E69">
        <w:rPr>
          <w:spacing w:val="-5"/>
          <w:lang w:val="ru-RU"/>
        </w:rPr>
        <w:t>е</w:t>
      </w:r>
      <w:r w:rsidRPr="00810E69">
        <w:rPr>
          <w:spacing w:val="1"/>
          <w:lang w:val="ru-RU"/>
        </w:rPr>
        <w:t>з</w:t>
      </w:r>
      <w:r w:rsidRPr="00810E69">
        <w:rPr>
          <w:lang w:val="ru-RU"/>
        </w:rPr>
        <w:t xml:space="preserve">и </w:t>
      </w:r>
      <w:r w:rsidRPr="00810E69">
        <w:rPr>
          <w:spacing w:val="29"/>
          <w:lang w:val="ru-RU"/>
        </w:rPr>
        <w:t xml:space="preserve"> </w:t>
      </w:r>
      <w:r w:rsidRPr="00810E69">
        <w:rPr>
          <w:lang w:val="ru-RU"/>
        </w:rPr>
        <w:t xml:space="preserve">с </w:t>
      </w:r>
      <w:r w:rsidRPr="00810E69">
        <w:rPr>
          <w:w w:val="103"/>
          <w:lang w:val="ru-RU"/>
        </w:rPr>
        <w:t>овим</w:t>
      </w:r>
      <w:r w:rsidRPr="00810E69">
        <w:t xml:space="preserve"> </w:t>
      </w:r>
      <w:r w:rsidRPr="00810E69">
        <w:rPr>
          <w:spacing w:val="-9"/>
          <w:lang w:val="ru-RU"/>
        </w:rPr>
        <w:t>У</w:t>
      </w:r>
      <w:r w:rsidRPr="00810E69">
        <w:rPr>
          <w:spacing w:val="-4"/>
          <w:lang w:val="ru-RU"/>
        </w:rPr>
        <w:t>г</w:t>
      </w:r>
      <w:r w:rsidRPr="00810E69">
        <w:rPr>
          <w:lang w:val="ru-RU"/>
        </w:rPr>
        <w:t>о</w:t>
      </w:r>
      <w:r w:rsidRPr="00810E69">
        <w:rPr>
          <w:spacing w:val="-2"/>
          <w:lang w:val="ru-RU"/>
        </w:rPr>
        <w:t>в</w:t>
      </w:r>
      <w:r w:rsidRPr="00810E69">
        <w:rPr>
          <w:lang w:val="ru-RU"/>
        </w:rPr>
        <w:t>оро</w:t>
      </w:r>
      <w:r w:rsidRPr="00810E69">
        <w:rPr>
          <w:spacing w:val="-1"/>
          <w:lang w:val="ru-RU"/>
        </w:rPr>
        <w:t>м</w:t>
      </w:r>
      <w:r w:rsidRPr="00810E69">
        <w:rPr>
          <w:lang w:val="ru-RU"/>
        </w:rPr>
        <w:t xml:space="preserve">, </w:t>
      </w:r>
      <w:r w:rsidRPr="00810E69">
        <w:rPr>
          <w:spacing w:val="32"/>
          <w:lang w:val="ru-RU"/>
        </w:rPr>
        <w:t xml:space="preserve"> </w:t>
      </w:r>
      <w:r w:rsidRPr="00810E69">
        <w:rPr>
          <w:lang w:val="ru-RU"/>
        </w:rPr>
        <w:t>ре</w:t>
      </w:r>
      <w:r w:rsidRPr="00810E69">
        <w:rPr>
          <w:spacing w:val="-1"/>
          <w:lang w:val="ru-RU"/>
        </w:rPr>
        <w:t>ш</w:t>
      </w:r>
      <w:r w:rsidRPr="00810E69">
        <w:rPr>
          <w:lang w:val="ru-RU"/>
        </w:rPr>
        <w:t>а</w:t>
      </w:r>
      <w:r w:rsidRPr="00810E69">
        <w:rPr>
          <w:spacing w:val="-2"/>
          <w:lang w:val="ru-RU"/>
        </w:rPr>
        <w:t>в</w:t>
      </w:r>
      <w:r w:rsidRPr="00810E69">
        <w:rPr>
          <w:spacing w:val="-3"/>
          <w:lang w:val="ru-RU"/>
        </w:rPr>
        <w:t>а</w:t>
      </w:r>
      <w:r w:rsidRPr="00810E69">
        <w:rPr>
          <w:lang w:val="ru-RU"/>
        </w:rPr>
        <w:t>ју</w:t>
      </w:r>
      <w:r w:rsidRPr="00810E69">
        <w:rPr>
          <w:spacing w:val="26"/>
          <w:lang w:val="ru-RU"/>
        </w:rPr>
        <w:t xml:space="preserve"> </w:t>
      </w:r>
      <w:r w:rsidRPr="00810E69">
        <w:rPr>
          <w:lang w:val="ru-RU"/>
        </w:rPr>
        <w:t>с</w:t>
      </w:r>
      <w:r w:rsidRPr="00810E69">
        <w:rPr>
          <w:spacing w:val="1"/>
          <w:lang w:val="ru-RU"/>
        </w:rPr>
        <w:t>п</w:t>
      </w:r>
      <w:r w:rsidRPr="00810E69">
        <w:rPr>
          <w:lang w:val="ru-RU"/>
        </w:rPr>
        <w:t>ор</w:t>
      </w:r>
      <w:r w:rsidRPr="00810E69">
        <w:rPr>
          <w:spacing w:val="-3"/>
          <w:lang w:val="ru-RU"/>
        </w:rPr>
        <w:t>а</w:t>
      </w:r>
      <w:r w:rsidRPr="00810E69">
        <w:rPr>
          <w:spacing w:val="-1"/>
          <w:lang w:val="ru-RU"/>
        </w:rPr>
        <w:t>з</w:t>
      </w:r>
      <w:r w:rsidRPr="00810E69">
        <w:rPr>
          <w:spacing w:val="-5"/>
          <w:lang w:val="ru-RU"/>
        </w:rPr>
        <w:t>у</w:t>
      </w:r>
      <w:r w:rsidRPr="00810E69">
        <w:rPr>
          <w:spacing w:val="-1"/>
          <w:lang w:val="ru-RU"/>
        </w:rPr>
        <w:t>м</w:t>
      </w:r>
      <w:r w:rsidRPr="00810E69">
        <w:rPr>
          <w:spacing w:val="-2"/>
          <w:lang w:val="ru-RU"/>
        </w:rPr>
        <w:t>н</w:t>
      </w:r>
      <w:r w:rsidRPr="00810E69">
        <w:rPr>
          <w:lang w:val="ru-RU"/>
        </w:rPr>
        <w:t>о,</w:t>
      </w:r>
      <w:r w:rsidRPr="00810E69">
        <w:rPr>
          <w:spacing w:val="41"/>
          <w:lang w:val="ru-RU"/>
        </w:rPr>
        <w:t xml:space="preserve"> </w:t>
      </w:r>
      <w:r w:rsidRPr="00810E69">
        <w:rPr>
          <w:lang w:val="ru-RU"/>
        </w:rPr>
        <w:t>у</w:t>
      </w:r>
      <w:r w:rsidRPr="00810E69">
        <w:rPr>
          <w:spacing w:val="2"/>
          <w:lang w:val="ru-RU"/>
        </w:rPr>
        <w:t xml:space="preserve"> </w:t>
      </w:r>
      <w:r w:rsidRPr="00810E69">
        <w:rPr>
          <w:spacing w:val="1"/>
          <w:lang w:val="ru-RU"/>
        </w:rPr>
        <w:t>д</w:t>
      </w:r>
      <w:r w:rsidRPr="00810E69">
        <w:rPr>
          <w:spacing w:val="-3"/>
          <w:lang w:val="ru-RU"/>
        </w:rPr>
        <w:t>у</w:t>
      </w:r>
      <w:r w:rsidRPr="00810E69">
        <w:rPr>
          <w:spacing w:val="2"/>
          <w:lang w:val="ru-RU"/>
        </w:rPr>
        <w:t>х</w:t>
      </w:r>
      <w:r w:rsidRPr="00810E69">
        <w:rPr>
          <w:lang w:val="ru-RU"/>
        </w:rPr>
        <w:t>у</w:t>
      </w:r>
      <w:r w:rsidRPr="00810E69">
        <w:rPr>
          <w:spacing w:val="14"/>
          <w:lang w:val="ru-RU"/>
        </w:rPr>
        <w:t xml:space="preserve"> </w:t>
      </w:r>
      <w:r w:rsidRPr="00810E69">
        <w:rPr>
          <w:spacing w:val="-1"/>
          <w:lang w:val="ru-RU"/>
        </w:rPr>
        <w:t>д</w:t>
      </w:r>
      <w:r w:rsidRPr="00810E69">
        <w:rPr>
          <w:lang w:val="ru-RU"/>
        </w:rPr>
        <w:t>о</w:t>
      </w:r>
      <w:r w:rsidRPr="00810E69">
        <w:rPr>
          <w:spacing w:val="-1"/>
          <w:lang w:val="ru-RU"/>
        </w:rPr>
        <w:t>б</w:t>
      </w:r>
      <w:r w:rsidRPr="00810E69">
        <w:rPr>
          <w:lang w:val="ru-RU"/>
        </w:rPr>
        <w:t>рих</w:t>
      </w:r>
      <w:r w:rsidRPr="00810E69">
        <w:rPr>
          <w:spacing w:val="24"/>
          <w:lang w:val="ru-RU"/>
        </w:rPr>
        <w:t xml:space="preserve"> </w:t>
      </w:r>
      <w:r w:rsidRPr="00810E69">
        <w:rPr>
          <w:spacing w:val="1"/>
          <w:lang w:val="ru-RU"/>
        </w:rPr>
        <w:t>п</w:t>
      </w:r>
      <w:r w:rsidRPr="00810E69">
        <w:rPr>
          <w:lang w:val="ru-RU"/>
        </w:rPr>
        <w:t>ос</w:t>
      </w:r>
      <w:r w:rsidRPr="00810E69">
        <w:rPr>
          <w:spacing w:val="1"/>
          <w:lang w:val="ru-RU"/>
        </w:rPr>
        <w:t>л</w:t>
      </w:r>
      <w:r w:rsidRPr="00810E69">
        <w:rPr>
          <w:lang w:val="ru-RU"/>
        </w:rPr>
        <w:t>ов</w:t>
      </w:r>
      <w:r w:rsidRPr="00810E69">
        <w:rPr>
          <w:spacing w:val="-2"/>
          <w:lang w:val="ru-RU"/>
        </w:rPr>
        <w:t>н</w:t>
      </w:r>
      <w:r w:rsidRPr="00810E69">
        <w:rPr>
          <w:lang w:val="ru-RU"/>
        </w:rPr>
        <w:t>их</w:t>
      </w:r>
      <w:r w:rsidRPr="00810E69">
        <w:rPr>
          <w:spacing w:val="33"/>
          <w:lang w:val="ru-RU"/>
        </w:rPr>
        <w:t xml:space="preserve"> </w:t>
      </w:r>
      <w:r w:rsidRPr="00810E69">
        <w:rPr>
          <w:w w:val="103"/>
          <w:lang w:val="ru-RU"/>
        </w:rPr>
        <w:t>о</w:t>
      </w:r>
      <w:r w:rsidRPr="00810E69">
        <w:rPr>
          <w:spacing w:val="-3"/>
          <w:w w:val="103"/>
          <w:lang w:val="ru-RU"/>
        </w:rPr>
        <w:t>б</w:t>
      </w:r>
      <w:r w:rsidRPr="00810E69">
        <w:rPr>
          <w:w w:val="103"/>
          <w:lang w:val="ru-RU"/>
        </w:rPr>
        <w:t>и</w:t>
      </w:r>
      <w:r w:rsidRPr="00810E69">
        <w:rPr>
          <w:spacing w:val="2"/>
          <w:w w:val="103"/>
          <w:lang w:val="ru-RU"/>
        </w:rPr>
        <w:t>ч</w:t>
      </w:r>
      <w:r w:rsidRPr="00810E69">
        <w:rPr>
          <w:spacing w:val="-3"/>
          <w:w w:val="103"/>
          <w:lang w:val="ru-RU"/>
        </w:rPr>
        <w:t>а</w:t>
      </w:r>
      <w:r w:rsidRPr="00810E69">
        <w:rPr>
          <w:spacing w:val="2"/>
          <w:w w:val="103"/>
          <w:lang w:val="ru-RU"/>
        </w:rPr>
        <w:t>ј</w:t>
      </w:r>
      <w:r w:rsidRPr="00810E69">
        <w:rPr>
          <w:spacing w:val="-2"/>
          <w:w w:val="103"/>
          <w:lang w:val="ru-RU"/>
        </w:rPr>
        <w:t>а</w:t>
      </w:r>
      <w:r w:rsidRPr="00810E69">
        <w:rPr>
          <w:w w:val="103"/>
          <w:lang w:val="ru-RU"/>
        </w:rPr>
        <w:t>.</w:t>
      </w:r>
    </w:p>
    <w:p w:rsidR="005C14F8" w:rsidRPr="00810E69" w:rsidRDefault="005C14F8" w:rsidP="005C14F8">
      <w:pPr>
        <w:shd w:val="clear" w:color="auto" w:fill="FFFFFF"/>
        <w:tabs>
          <w:tab w:val="left" w:pos="1350"/>
        </w:tabs>
        <w:jc w:val="both"/>
        <w:rPr>
          <w:spacing w:val="-2"/>
          <w:w w:val="103"/>
        </w:rPr>
      </w:pPr>
      <w:r w:rsidRPr="00810E69">
        <w:rPr>
          <w:lang w:val="ru-RU"/>
        </w:rPr>
        <w:t>У</w:t>
      </w:r>
      <w:r w:rsidRPr="00810E69">
        <w:rPr>
          <w:spacing w:val="19"/>
          <w:lang w:val="ru-RU"/>
        </w:rPr>
        <w:t xml:space="preserve"> </w:t>
      </w:r>
      <w:r w:rsidRPr="00810E69">
        <w:rPr>
          <w:lang w:val="ru-RU"/>
        </w:rPr>
        <w:t>с</w:t>
      </w:r>
      <w:r w:rsidRPr="00810E69">
        <w:rPr>
          <w:spacing w:val="1"/>
          <w:lang w:val="ru-RU"/>
        </w:rPr>
        <w:t>л</w:t>
      </w:r>
      <w:r w:rsidRPr="00810E69">
        <w:rPr>
          <w:spacing w:val="-5"/>
          <w:lang w:val="ru-RU"/>
        </w:rPr>
        <w:t>у</w:t>
      </w:r>
      <w:r w:rsidRPr="00810E69">
        <w:rPr>
          <w:lang w:val="ru-RU"/>
        </w:rPr>
        <w:t>ча</w:t>
      </w:r>
      <w:r w:rsidRPr="00810E69">
        <w:rPr>
          <w:spacing w:val="4"/>
          <w:lang w:val="ru-RU"/>
        </w:rPr>
        <w:t>ј</w:t>
      </w:r>
      <w:r w:rsidRPr="00810E69">
        <w:rPr>
          <w:lang w:val="ru-RU"/>
        </w:rPr>
        <w:t>у</w:t>
      </w:r>
      <w:r w:rsidRPr="00810E69">
        <w:rPr>
          <w:spacing w:val="29"/>
          <w:lang w:val="ru-RU"/>
        </w:rPr>
        <w:t xml:space="preserve"> </w:t>
      </w:r>
      <w:r w:rsidRPr="00810E69">
        <w:rPr>
          <w:spacing w:val="-1"/>
          <w:lang w:val="ru-RU"/>
        </w:rPr>
        <w:t>д</w:t>
      </w:r>
      <w:r w:rsidRPr="00810E69">
        <w:rPr>
          <w:lang w:val="ru-RU"/>
        </w:rPr>
        <w:t>а</w:t>
      </w:r>
      <w:r w:rsidRPr="00810E69">
        <w:rPr>
          <w:spacing w:val="21"/>
          <w:lang w:val="ru-RU"/>
        </w:rPr>
        <w:t xml:space="preserve"> </w:t>
      </w:r>
      <w:r w:rsidRPr="00810E69">
        <w:rPr>
          <w:spacing w:val="-2"/>
          <w:lang w:val="ru-RU"/>
        </w:rPr>
        <w:t>н</w:t>
      </w:r>
      <w:r w:rsidRPr="00810E69">
        <w:rPr>
          <w:lang w:val="ru-RU"/>
        </w:rPr>
        <w:t>ас</w:t>
      </w:r>
      <w:r w:rsidRPr="00810E69">
        <w:rPr>
          <w:spacing w:val="-4"/>
          <w:lang w:val="ru-RU"/>
        </w:rPr>
        <w:t>т</w:t>
      </w:r>
      <w:r w:rsidRPr="00810E69">
        <w:rPr>
          <w:spacing w:val="2"/>
          <w:lang w:val="ru-RU"/>
        </w:rPr>
        <w:t>а</w:t>
      </w:r>
      <w:r w:rsidRPr="00810E69">
        <w:rPr>
          <w:spacing w:val="-1"/>
          <w:lang w:val="ru-RU"/>
        </w:rPr>
        <w:t>л</w:t>
      </w:r>
      <w:r w:rsidRPr="00810E69">
        <w:rPr>
          <w:lang w:val="ru-RU"/>
        </w:rPr>
        <w:t>и</w:t>
      </w:r>
      <w:r w:rsidRPr="00810E69">
        <w:rPr>
          <w:spacing w:val="34"/>
          <w:lang w:val="ru-RU"/>
        </w:rPr>
        <w:t xml:space="preserve"> </w:t>
      </w:r>
      <w:r w:rsidRPr="00810E69">
        <w:rPr>
          <w:spacing w:val="2"/>
          <w:lang w:val="ru-RU"/>
        </w:rPr>
        <w:t>с</w:t>
      </w:r>
      <w:r w:rsidRPr="00810E69">
        <w:rPr>
          <w:spacing w:val="1"/>
          <w:lang w:val="ru-RU"/>
        </w:rPr>
        <w:t>п</w:t>
      </w:r>
      <w:r w:rsidRPr="00810E69">
        <w:rPr>
          <w:lang w:val="ru-RU"/>
        </w:rPr>
        <w:t>ор</w:t>
      </w:r>
      <w:r w:rsidRPr="00810E69">
        <w:rPr>
          <w:spacing w:val="25"/>
          <w:lang w:val="ru-RU"/>
        </w:rPr>
        <w:t xml:space="preserve"> </w:t>
      </w:r>
      <w:r w:rsidRPr="00810E69">
        <w:rPr>
          <w:spacing w:val="-2"/>
          <w:lang w:val="ru-RU"/>
        </w:rPr>
        <w:t>н</w:t>
      </w:r>
      <w:r w:rsidRPr="00810E69">
        <w:rPr>
          <w:spacing w:val="-1"/>
          <w:lang w:val="ru-RU"/>
        </w:rPr>
        <w:t>и</w:t>
      </w:r>
      <w:r w:rsidRPr="00810E69">
        <w:rPr>
          <w:spacing w:val="2"/>
          <w:lang w:val="ru-RU"/>
        </w:rPr>
        <w:t>ј</w:t>
      </w:r>
      <w:r w:rsidRPr="00810E69">
        <w:rPr>
          <w:lang w:val="ru-RU"/>
        </w:rPr>
        <w:t>е</w:t>
      </w:r>
      <w:r w:rsidRPr="00810E69">
        <w:rPr>
          <w:spacing w:val="23"/>
          <w:lang w:val="ru-RU"/>
        </w:rPr>
        <w:t xml:space="preserve"> </w:t>
      </w:r>
      <w:r w:rsidRPr="00810E69">
        <w:rPr>
          <w:spacing w:val="-1"/>
          <w:lang w:val="ru-RU"/>
        </w:rPr>
        <w:t>м</w:t>
      </w:r>
      <w:r w:rsidRPr="00810E69">
        <w:rPr>
          <w:lang w:val="ru-RU"/>
        </w:rPr>
        <w:t>о</w:t>
      </w:r>
      <w:r w:rsidRPr="00810E69">
        <w:rPr>
          <w:spacing w:val="1"/>
          <w:lang w:val="ru-RU"/>
        </w:rPr>
        <w:t>г</w:t>
      </w:r>
      <w:r w:rsidRPr="00810E69">
        <w:rPr>
          <w:spacing w:val="-3"/>
          <w:lang w:val="ru-RU"/>
        </w:rPr>
        <w:t>у</w:t>
      </w:r>
      <w:r w:rsidRPr="00810E69">
        <w:rPr>
          <w:lang w:val="ru-RU"/>
        </w:rPr>
        <w:t>ће</w:t>
      </w:r>
      <w:r w:rsidRPr="00810E69">
        <w:rPr>
          <w:spacing w:val="31"/>
          <w:lang w:val="ru-RU"/>
        </w:rPr>
        <w:t xml:space="preserve"> </w:t>
      </w:r>
      <w:r w:rsidRPr="00810E69">
        <w:rPr>
          <w:lang w:val="ru-RU"/>
        </w:rPr>
        <w:t>р</w:t>
      </w:r>
      <w:r w:rsidRPr="00810E69">
        <w:rPr>
          <w:spacing w:val="2"/>
          <w:lang w:val="ru-RU"/>
        </w:rPr>
        <w:t>е</w:t>
      </w:r>
      <w:r w:rsidRPr="00810E69">
        <w:rPr>
          <w:spacing w:val="-1"/>
          <w:lang w:val="ru-RU"/>
        </w:rPr>
        <w:t>ш</w:t>
      </w:r>
      <w:r w:rsidRPr="00810E69">
        <w:rPr>
          <w:spacing w:val="2"/>
          <w:lang w:val="ru-RU"/>
        </w:rPr>
        <w:t>и</w:t>
      </w:r>
      <w:r w:rsidRPr="00810E69">
        <w:rPr>
          <w:spacing w:val="-1"/>
          <w:lang w:val="ru-RU"/>
        </w:rPr>
        <w:t>т</w:t>
      </w:r>
      <w:r w:rsidRPr="00810E69">
        <w:rPr>
          <w:lang w:val="ru-RU"/>
        </w:rPr>
        <w:t>и</w:t>
      </w:r>
      <w:r w:rsidRPr="00810E69">
        <w:rPr>
          <w:spacing w:val="32"/>
          <w:lang w:val="ru-RU"/>
        </w:rPr>
        <w:t xml:space="preserve"> </w:t>
      </w:r>
      <w:r w:rsidRPr="00810E69">
        <w:rPr>
          <w:spacing w:val="2"/>
          <w:lang w:val="ru-RU"/>
        </w:rPr>
        <w:t>с</w:t>
      </w:r>
      <w:r w:rsidRPr="00810E69">
        <w:rPr>
          <w:spacing w:val="1"/>
          <w:lang w:val="ru-RU"/>
        </w:rPr>
        <w:t>п</w:t>
      </w:r>
      <w:r w:rsidRPr="00810E69">
        <w:rPr>
          <w:lang w:val="ru-RU"/>
        </w:rPr>
        <w:t>о</w:t>
      </w:r>
      <w:r w:rsidRPr="00810E69">
        <w:rPr>
          <w:spacing w:val="-2"/>
          <w:lang w:val="ru-RU"/>
        </w:rPr>
        <w:t>ра</w:t>
      </w:r>
      <w:r w:rsidRPr="00810E69">
        <w:rPr>
          <w:spacing w:val="-1"/>
          <w:lang w:val="ru-RU"/>
        </w:rPr>
        <w:t>з</w:t>
      </w:r>
      <w:r w:rsidRPr="00810E69">
        <w:rPr>
          <w:spacing w:val="-5"/>
          <w:lang w:val="ru-RU"/>
        </w:rPr>
        <w:t>у</w:t>
      </w:r>
      <w:r w:rsidRPr="00810E69">
        <w:rPr>
          <w:spacing w:val="2"/>
          <w:lang w:val="ru-RU"/>
        </w:rPr>
        <w:t>м</w:t>
      </w:r>
      <w:r w:rsidRPr="00810E69">
        <w:rPr>
          <w:lang w:val="ru-RU"/>
        </w:rPr>
        <w:t>о</w:t>
      </w:r>
      <w:r w:rsidRPr="00810E69">
        <w:rPr>
          <w:spacing w:val="-1"/>
          <w:lang w:val="ru-RU"/>
        </w:rPr>
        <w:t>м</w:t>
      </w:r>
      <w:r w:rsidRPr="00810E69">
        <w:rPr>
          <w:lang w:val="ru-RU"/>
        </w:rPr>
        <w:t>,</w:t>
      </w:r>
      <w:r w:rsidRPr="00810E69">
        <w:rPr>
          <w:spacing w:val="49"/>
          <w:lang w:val="ru-RU"/>
        </w:rPr>
        <w:t xml:space="preserve"> </w:t>
      </w:r>
      <w:r w:rsidRPr="00810E69">
        <w:rPr>
          <w:lang w:val="ru-RU"/>
        </w:rPr>
        <w:t>у</w:t>
      </w:r>
      <w:r w:rsidRPr="00810E69">
        <w:rPr>
          <w:spacing w:val="-6"/>
          <w:lang w:val="ru-RU"/>
        </w:rPr>
        <w:t>г</w:t>
      </w:r>
      <w:r w:rsidRPr="00810E69">
        <w:rPr>
          <w:lang w:val="ru-RU"/>
        </w:rPr>
        <w:t>о</w:t>
      </w:r>
      <w:r w:rsidRPr="00810E69">
        <w:rPr>
          <w:spacing w:val="-2"/>
          <w:lang w:val="ru-RU"/>
        </w:rPr>
        <w:t>в</w:t>
      </w:r>
      <w:r w:rsidRPr="00810E69">
        <w:rPr>
          <w:lang w:val="ru-RU"/>
        </w:rPr>
        <w:t>ор</w:t>
      </w:r>
      <w:r w:rsidRPr="00810E69">
        <w:rPr>
          <w:spacing w:val="1"/>
          <w:lang w:val="ru-RU"/>
        </w:rPr>
        <w:t>н</w:t>
      </w:r>
      <w:r w:rsidRPr="00810E69">
        <w:rPr>
          <w:lang w:val="ru-RU"/>
        </w:rPr>
        <w:t>е</w:t>
      </w:r>
      <w:r w:rsidRPr="00810E69">
        <w:rPr>
          <w:spacing w:val="37"/>
          <w:lang w:val="ru-RU"/>
        </w:rPr>
        <w:t xml:space="preserve"> </w:t>
      </w:r>
      <w:r w:rsidRPr="00810E69">
        <w:rPr>
          <w:lang w:val="ru-RU"/>
        </w:rPr>
        <w:t>с</w:t>
      </w:r>
      <w:r w:rsidRPr="00810E69">
        <w:rPr>
          <w:spacing w:val="-1"/>
          <w:lang w:val="ru-RU"/>
        </w:rPr>
        <w:t>т</w:t>
      </w:r>
      <w:r w:rsidRPr="00810E69">
        <w:rPr>
          <w:spacing w:val="-2"/>
          <w:lang w:val="ru-RU"/>
        </w:rPr>
        <w:t>р</w:t>
      </w:r>
      <w:r w:rsidRPr="00810E69">
        <w:rPr>
          <w:spacing w:val="2"/>
          <w:lang w:val="ru-RU"/>
        </w:rPr>
        <w:t>а</w:t>
      </w:r>
      <w:r w:rsidRPr="00810E69">
        <w:rPr>
          <w:spacing w:val="-2"/>
          <w:lang w:val="ru-RU"/>
        </w:rPr>
        <w:t>н</w:t>
      </w:r>
      <w:r w:rsidRPr="00810E69">
        <w:rPr>
          <w:lang w:val="ru-RU"/>
        </w:rPr>
        <w:t>е</w:t>
      </w:r>
      <w:r w:rsidRPr="00810E69">
        <w:rPr>
          <w:spacing w:val="33"/>
          <w:lang w:val="ru-RU"/>
        </w:rPr>
        <w:t xml:space="preserve"> </w:t>
      </w:r>
      <w:r w:rsidRPr="00810E69">
        <w:rPr>
          <w:spacing w:val="2"/>
          <w:lang w:val="ru-RU"/>
        </w:rPr>
        <w:t>с</w:t>
      </w:r>
      <w:r w:rsidRPr="00810E69">
        <w:rPr>
          <w:lang w:val="ru-RU"/>
        </w:rPr>
        <w:t>у</w:t>
      </w:r>
      <w:r w:rsidRPr="00810E69">
        <w:rPr>
          <w:spacing w:val="15"/>
          <w:lang w:val="ru-RU"/>
        </w:rPr>
        <w:t xml:space="preserve"> </w:t>
      </w:r>
      <w:r w:rsidRPr="00810E69">
        <w:rPr>
          <w:lang w:val="ru-RU"/>
        </w:rPr>
        <w:t>са</w:t>
      </w:r>
      <w:r w:rsidRPr="00810E69">
        <w:rPr>
          <w:spacing w:val="-4"/>
          <w:lang w:val="ru-RU"/>
        </w:rPr>
        <w:t>г</w:t>
      </w:r>
      <w:r w:rsidRPr="00810E69">
        <w:rPr>
          <w:spacing w:val="-1"/>
          <w:lang w:val="ru-RU"/>
        </w:rPr>
        <w:t>л</w:t>
      </w:r>
      <w:r w:rsidRPr="00810E69">
        <w:rPr>
          <w:lang w:val="ru-RU"/>
        </w:rPr>
        <w:t>ас</w:t>
      </w:r>
      <w:r w:rsidRPr="00810E69">
        <w:rPr>
          <w:spacing w:val="-2"/>
          <w:lang w:val="ru-RU"/>
        </w:rPr>
        <w:t>н</w:t>
      </w:r>
      <w:r w:rsidRPr="00810E69">
        <w:rPr>
          <w:lang w:val="ru-RU"/>
        </w:rPr>
        <w:t>е</w:t>
      </w:r>
      <w:r w:rsidRPr="00810E69">
        <w:rPr>
          <w:spacing w:val="42"/>
          <w:lang w:val="ru-RU"/>
        </w:rPr>
        <w:t xml:space="preserve"> </w:t>
      </w:r>
      <w:r w:rsidRPr="00810E69">
        <w:rPr>
          <w:spacing w:val="-1"/>
          <w:w w:val="103"/>
          <w:lang w:val="ru-RU"/>
        </w:rPr>
        <w:t>д</w:t>
      </w:r>
      <w:r w:rsidRPr="00810E69">
        <w:rPr>
          <w:w w:val="103"/>
          <w:lang w:val="ru-RU"/>
        </w:rPr>
        <w:t xml:space="preserve">а </w:t>
      </w:r>
      <w:r w:rsidRPr="00810E69">
        <w:rPr>
          <w:lang w:val="ru-RU"/>
        </w:rPr>
        <w:t>ће</w:t>
      </w:r>
      <w:r w:rsidRPr="00810E69">
        <w:rPr>
          <w:spacing w:val="9"/>
          <w:lang w:val="ru-RU"/>
        </w:rPr>
        <w:t xml:space="preserve"> </w:t>
      </w:r>
      <w:r w:rsidRPr="00810E69">
        <w:rPr>
          <w:spacing w:val="-1"/>
          <w:lang w:val="ru-RU"/>
        </w:rPr>
        <w:t>спор решити пред надлежним судом</w:t>
      </w:r>
      <w:r w:rsidRPr="00810E69">
        <w:rPr>
          <w:spacing w:val="-2"/>
          <w:w w:val="103"/>
        </w:rPr>
        <w:t>.</w:t>
      </w:r>
    </w:p>
    <w:p w:rsidR="00AA7A51" w:rsidRPr="00810E69" w:rsidRDefault="00AA7A51" w:rsidP="00AA7A51">
      <w:pPr>
        <w:tabs>
          <w:tab w:val="left" w:pos="1350"/>
        </w:tabs>
        <w:spacing w:before="10"/>
      </w:pPr>
    </w:p>
    <w:p w:rsidR="00AA7A51" w:rsidRPr="00810E69" w:rsidRDefault="00AA7A51" w:rsidP="00AA7A51">
      <w:pPr>
        <w:tabs>
          <w:tab w:val="left" w:pos="1350"/>
        </w:tabs>
        <w:spacing w:before="5" w:line="240" w:lineRule="exact"/>
        <w:jc w:val="center"/>
        <w:rPr>
          <w:b/>
        </w:rPr>
      </w:pPr>
      <w:r>
        <w:rPr>
          <w:b/>
        </w:rPr>
        <w:t>Члан 23</w:t>
      </w:r>
      <w:r w:rsidRPr="00810E69">
        <w:rPr>
          <w:b/>
        </w:rPr>
        <w:t>.</w:t>
      </w:r>
    </w:p>
    <w:p w:rsidR="00AA7A51" w:rsidRPr="00810E69" w:rsidRDefault="00AA7A51" w:rsidP="00AA7A51">
      <w:pPr>
        <w:tabs>
          <w:tab w:val="left" w:pos="1350"/>
        </w:tabs>
        <w:spacing w:before="5" w:line="240" w:lineRule="exact"/>
      </w:pPr>
    </w:p>
    <w:p w:rsidR="00AA7A51" w:rsidRPr="00644B96" w:rsidRDefault="005C14F8" w:rsidP="00644B96">
      <w:pPr>
        <w:spacing w:after="120"/>
        <w:jc w:val="both"/>
        <w:rPr>
          <w:bCs/>
          <w:lang w:val="ru-RU"/>
        </w:rPr>
      </w:pPr>
      <w:r w:rsidRPr="002669BD">
        <w:rPr>
          <w:lang w:val="ru-RU"/>
        </w:rPr>
        <w:t xml:space="preserve">На питања која </w:t>
      </w:r>
      <w:r w:rsidRPr="002669BD">
        <w:rPr>
          <w:bCs/>
          <w:lang w:val="ru-RU"/>
        </w:rPr>
        <w:t xml:space="preserve">овим уговором нису посебно утврђена, примењују се одговарајуће одредбе закона којим се уређује планирање и изградња, </w:t>
      </w:r>
      <w:r>
        <w:rPr>
          <w:bCs/>
          <w:lang w:val="ru-RU"/>
        </w:rPr>
        <w:t>одредбе Закона о облигационим односима и П</w:t>
      </w:r>
      <w:r w:rsidRPr="002669BD">
        <w:rPr>
          <w:bCs/>
          <w:lang w:val="ru-RU"/>
        </w:rPr>
        <w:t>осебн</w:t>
      </w:r>
      <w:r>
        <w:rPr>
          <w:bCs/>
          <w:lang w:val="ru-RU"/>
        </w:rPr>
        <w:t>е</w:t>
      </w:r>
      <w:r w:rsidRPr="002669BD">
        <w:rPr>
          <w:bCs/>
          <w:lang w:val="ru-RU"/>
        </w:rPr>
        <w:t xml:space="preserve"> узанс</w:t>
      </w:r>
      <w:r>
        <w:rPr>
          <w:bCs/>
          <w:lang w:val="ru-RU"/>
        </w:rPr>
        <w:t>е</w:t>
      </w:r>
      <w:r w:rsidRPr="002669BD">
        <w:rPr>
          <w:bCs/>
          <w:lang w:val="ru-RU"/>
        </w:rPr>
        <w:t xml:space="preserve"> о грађењу.</w:t>
      </w:r>
    </w:p>
    <w:p w:rsidR="00AA7A51" w:rsidRPr="00810E69" w:rsidRDefault="00AA7A51" w:rsidP="00AA7A51">
      <w:pPr>
        <w:shd w:val="clear" w:color="auto" w:fill="FFFFFF"/>
        <w:rPr>
          <w:lang w:val="sr-Cyrl-CS"/>
        </w:rPr>
      </w:pPr>
    </w:p>
    <w:p w:rsidR="005379B4" w:rsidRDefault="005379B4" w:rsidP="00AA7A51">
      <w:pPr>
        <w:shd w:val="clear" w:color="auto" w:fill="FFFFFF"/>
        <w:tabs>
          <w:tab w:val="left" w:pos="1350"/>
        </w:tabs>
        <w:jc w:val="center"/>
        <w:rPr>
          <w:b/>
          <w:lang w:val="ru-RU"/>
        </w:rPr>
      </w:pPr>
    </w:p>
    <w:p w:rsidR="00AA7A51" w:rsidRPr="00810E69" w:rsidRDefault="00AA7A51" w:rsidP="00AA7A51">
      <w:pPr>
        <w:shd w:val="clear" w:color="auto" w:fill="FFFFFF"/>
        <w:tabs>
          <w:tab w:val="left" w:pos="1350"/>
        </w:tabs>
        <w:jc w:val="center"/>
        <w:rPr>
          <w:b/>
          <w:lang w:val="ru-RU"/>
        </w:rPr>
      </w:pPr>
      <w:r w:rsidRPr="00810E69">
        <w:rPr>
          <w:b/>
          <w:lang w:val="ru-RU"/>
        </w:rPr>
        <w:t>Члан 2</w:t>
      </w:r>
      <w:r>
        <w:rPr>
          <w:b/>
        </w:rPr>
        <w:t>4</w:t>
      </w:r>
      <w:r w:rsidRPr="00810E69">
        <w:rPr>
          <w:b/>
          <w:lang w:val="ru-RU"/>
        </w:rPr>
        <w:t>.</w:t>
      </w:r>
    </w:p>
    <w:p w:rsidR="00AA7A51" w:rsidRPr="00810E69" w:rsidRDefault="00AA7A51" w:rsidP="00AA7A51">
      <w:pPr>
        <w:shd w:val="clear" w:color="auto" w:fill="FFFFFF"/>
        <w:tabs>
          <w:tab w:val="left" w:pos="1350"/>
        </w:tabs>
        <w:jc w:val="both"/>
        <w:rPr>
          <w:lang w:val="ru-RU"/>
        </w:rPr>
      </w:pPr>
      <w:r w:rsidRPr="00810E69">
        <w:rPr>
          <w:lang w:val="ru-RU"/>
        </w:rPr>
        <w:t>Саставни делови овог Уговора су:</w:t>
      </w:r>
    </w:p>
    <w:p w:rsidR="00AA7A51" w:rsidRPr="00810E69" w:rsidRDefault="00AA7A51" w:rsidP="00AA7A51">
      <w:pPr>
        <w:shd w:val="clear" w:color="auto" w:fill="FFFFFF"/>
        <w:tabs>
          <w:tab w:val="left" w:pos="1350"/>
        </w:tabs>
        <w:ind w:left="1416"/>
        <w:jc w:val="both"/>
        <w:rPr>
          <w:lang w:val="ru-RU"/>
        </w:rPr>
      </w:pPr>
      <w:r w:rsidRPr="00810E69">
        <w:rPr>
          <w:lang w:val="ru-RU"/>
        </w:rPr>
        <w:t xml:space="preserve">Прилог 1. - Понуда </w:t>
      </w:r>
      <w:r w:rsidRPr="00810E69">
        <w:t>Извођача</w:t>
      </w:r>
      <w:r w:rsidRPr="00810E69">
        <w:rPr>
          <w:lang w:val="ru-RU"/>
        </w:rPr>
        <w:t xml:space="preserve"> број _________ од _________.</w:t>
      </w:r>
      <w:r>
        <w:rPr>
          <w:lang w:val="sr-Cyrl-CS"/>
        </w:rPr>
        <w:t>202</w:t>
      </w:r>
      <w:r w:rsidR="00251D70">
        <w:t>3</w:t>
      </w:r>
      <w:r w:rsidRPr="00810E69">
        <w:rPr>
          <w:lang w:val="ru-RU"/>
        </w:rPr>
        <w:t xml:space="preserve">. године . </w:t>
      </w:r>
    </w:p>
    <w:p w:rsidR="00AA7A51" w:rsidRDefault="00AA7A51" w:rsidP="00AA7A51">
      <w:pPr>
        <w:shd w:val="clear" w:color="auto" w:fill="FFFFFF"/>
        <w:tabs>
          <w:tab w:val="left" w:pos="1350"/>
        </w:tabs>
        <w:ind w:left="1416"/>
        <w:jc w:val="both"/>
      </w:pPr>
    </w:p>
    <w:p w:rsidR="00310844" w:rsidRPr="005379B4" w:rsidRDefault="00310844" w:rsidP="00AA7A51">
      <w:pPr>
        <w:shd w:val="clear" w:color="auto" w:fill="FFFFFF"/>
        <w:tabs>
          <w:tab w:val="left" w:pos="1350"/>
        </w:tabs>
        <w:ind w:left="1416"/>
        <w:jc w:val="both"/>
      </w:pPr>
    </w:p>
    <w:p w:rsidR="00AA7A51" w:rsidRDefault="00AA7A51" w:rsidP="00AA7A51">
      <w:pPr>
        <w:shd w:val="clear" w:color="auto" w:fill="FFFFFF"/>
        <w:tabs>
          <w:tab w:val="left" w:pos="1350"/>
        </w:tabs>
        <w:jc w:val="center"/>
        <w:rPr>
          <w:b/>
          <w:spacing w:val="-2"/>
          <w:w w:val="103"/>
        </w:rPr>
      </w:pPr>
      <w:r>
        <w:rPr>
          <w:b/>
          <w:spacing w:val="-2"/>
          <w:w w:val="103"/>
        </w:rPr>
        <w:t>Члан 25</w:t>
      </w:r>
      <w:r w:rsidRPr="00810E69">
        <w:rPr>
          <w:b/>
          <w:spacing w:val="-2"/>
          <w:w w:val="103"/>
        </w:rPr>
        <w:t>.</w:t>
      </w:r>
    </w:p>
    <w:p w:rsidR="00D43116" w:rsidRDefault="00D43116" w:rsidP="00AA7A51">
      <w:pPr>
        <w:shd w:val="clear" w:color="auto" w:fill="FFFFFF"/>
        <w:tabs>
          <w:tab w:val="left" w:pos="1350"/>
        </w:tabs>
        <w:jc w:val="center"/>
        <w:rPr>
          <w:b/>
          <w:spacing w:val="-2"/>
          <w:w w:val="103"/>
        </w:rPr>
      </w:pPr>
    </w:p>
    <w:p w:rsidR="00D43116" w:rsidRPr="005379B4" w:rsidRDefault="00D43116" w:rsidP="005379B4">
      <w:pPr>
        <w:shd w:val="clear" w:color="auto" w:fill="FFFFFF"/>
        <w:tabs>
          <w:tab w:val="left" w:pos="1350"/>
        </w:tabs>
        <w:jc w:val="both"/>
        <w:rPr>
          <w:b/>
          <w:spacing w:val="-2"/>
          <w:w w:val="103"/>
        </w:rPr>
      </w:pPr>
      <w:r w:rsidRPr="007F2E40">
        <w:rPr>
          <w:lang w:val="ru-RU"/>
        </w:rPr>
        <w:t>Овај Уговор је правно ваљано закључен и потписан од стране овлашћених представника уговорних страна</w:t>
      </w:r>
      <w:r>
        <w:rPr>
          <w:lang w:val="ru-RU"/>
        </w:rPr>
        <w:t>.</w:t>
      </w:r>
    </w:p>
    <w:p w:rsidR="00AA7A51" w:rsidRPr="00D43116" w:rsidRDefault="00D43116" w:rsidP="00D43116">
      <w:pPr>
        <w:rPr>
          <w:rFonts w:eastAsia="Calibri"/>
        </w:rPr>
      </w:pPr>
      <w:r w:rsidRPr="006F7E13">
        <w:rPr>
          <w:rFonts w:eastAsia="Calibri"/>
          <w:lang w:val="sr-Cyrl-CS"/>
        </w:rPr>
        <w:t>Овај уговор је израђен у 6 (шест) истоветних  примерака, од којих по 3(три) за  сваку угов</w:t>
      </w:r>
      <w:r w:rsidRPr="006F7E13">
        <w:rPr>
          <w:rFonts w:eastAsia="Calibri"/>
        </w:rPr>
        <w:t>o</w:t>
      </w:r>
      <w:r>
        <w:rPr>
          <w:rFonts w:eastAsia="Calibri"/>
          <w:lang w:val="sr-Cyrl-CS"/>
        </w:rPr>
        <w:t>рну страну</w:t>
      </w:r>
      <w:r>
        <w:rPr>
          <w:rFonts w:eastAsia="Calibri"/>
        </w:rPr>
        <w:t>.</w:t>
      </w:r>
    </w:p>
    <w:p w:rsidR="00AA7A51" w:rsidRDefault="00AA7A51" w:rsidP="00AA7A51">
      <w:pPr>
        <w:shd w:val="clear" w:color="auto" w:fill="FFFFFF"/>
        <w:tabs>
          <w:tab w:val="left" w:pos="1350"/>
        </w:tabs>
      </w:pPr>
    </w:p>
    <w:p w:rsidR="00310844" w:rsidRDefault="00310844" w:rsidP="00AA7A51">
      <w:pPr>
        <w:shd w:val="clear" w:color="auto" w:fill="FFFFFF"/>
        <w:tabs>
          <w:tab w:val="left" w:pos="1350"/>
        </w:tabs>
      </w:pPr>
    </w:p>
    <w:p w:rsidR="00310844" w:rsidRPr="00310844" w:rsidRDefault="00310844" w:rsidP="00AA7A51">
      <w:pPr>
        <w:shd w:val="clear" w:color="auto" w:fill="FFFFFF"/>
        <w:tabs>
          <w:tab w:val="left" w:pos="1350"/>
        </w:tabs>
      </w:pPr>
    </w:p>
    <w:p w:rsidR="00AA7A51" w:rsidRPr="00810E69" w:rsidRDefault="00AA7A51" w:rsidP="00AA7A51">
      <w:pPr>
        <w:shd w:val="clear" w:color="auto" w:fill="FFFFFF"/>
        <w:suppressAutoHyphens/>
        <w:spacing w:line="100" w:lineRule="atLeast"/>
        <w:jc w:val="both"/>
        <w:rPr>
          <w:rFonts w:eastAsia="Arial Unicode MS"/>
          <w:color w:val="000000"/>
          <w:kern w:val="1"/>
          <w:lang w:val="sr-Latn-CS" w:eastAsia="ar-SA"/>
        </w:rPr>
      </w:pPr>
    </w:p>
    <w:p w:rsidR="00AA7A51" w:rsidRPr="00810E69" w:rsidRDefault="007C37C3" w:rsidP="00AA7A51">
      <w:pPr>
        <w:shd w:val="clear" w:color="auto" w:fill="FFFFFF"/>
        <w:suppressAutoHyphens/>
        <w:spacing w:line="100" w:lineRule="atLeast"/>
        <w:jc w:val="both"/>
        <w:rPr>
          <w:rFonts w:eastAsia="Arial Unicode MS"/>
          <w:b/>
          <w:color w:val="000000"/>
          <w:kern w:val="1"/>
          <w:lang w:eastAsia="ar-SA"/>
        </w:rPr>
      </w:pPr>
      <w:r>
        <w:rPr>
          <w:rFonts w:eastAsia="Arial Unicode MS"/>
          <w:b/>
          <w:color w:val="000000"/>
          <w:kern w:val="1"/>
          <w:lang w:eastAsia="ar-SA"/>
        </w:rPr>
        <w:t xml:space="preserve">      </w:t>
      </w:r>
      <w:r w:rsidR="00AA7A51" w:rsidRPr="00810E69">
        <w:rPr>
          <w:rFonts w:eastAsia="Arial Unicode MS"/>
          <w:b/>
          <w:color w:val="000000"/>
          <w:kern w:val="1"/>
          <w:lang w:eastAsia="ar-SA"/>
        </w:rPr>
        <w:t>НАРУЧИЛАЦ</w:t>
      </w:r>
      <w:r w:rsidR="00AA7A51" w:rsidRPr="00810E69">
        <w:rPr>
          <w:rFonts w:eastAsia="Arial Unicode MS"/>
          <w:b/>
          <w:color w:val="000000"/>
          <w:kern w:val="1"/>
          <w:lang w:val="ru-RU" w:eastAsia="ar-SA"/>
        </w:rPr>
        <w:t xml:space="preserve">                                                           </w:t>
      </w:r>
      <w:r>
        <w:rPr>
          <w:rFonts w:eastAsia="Arial Unicode MS"/>
          <w:b/>
          <w:color w:val="000000"/>
          <w:kern w:val="1"/>
          <w:lang w:val="ru-RU" w:eastAsia="ar-SA"/>
        </w:rPr>
        <w:t xml:space="preserve">                         </w:t>
      </w:r>
      <w:r w:rsidR="00AA7A51" w:rsidRPr="00810E69">
        <w:rPr>
          <w:rFonts w:eastAsia="Arial Unicode MS"/>
          <w:b/>
          <w:color w:val="000000"/>
          <w:kern w:val="1"/>
          <w:lang w:val="ru-RU" w:eastAsia="ar-SA"/>
        </w:rPr>
        <w:t xml:space="preserve"> ИЗВОЂАЧ</w:t>
      </w:r>
    </w:p>
    <w:p w:rsidR="00AA7A51" w:rsidRDefault="00AA7A51" w:rsidP="00AA7A51">
      <w:pPr>
        <w:shd w:val="clear" w:color="auto" w:fill="FFFFFF"/>
        <w:tabs>
          <w:tab w:val="left" w:pos="1350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AA7A51" w:rsidRPr="00810E69" w:rsidRDefault="00AA7A51" w:rsidP="00AA7A51">
      <w:pPr>
        <w:shd w:val="clear" w:color="auto" w:fill="FFFFFF"/>
        <w:tabs>
          <w:tab w:val="left" w:pos="1350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>
        <w:rPr>
          <w:rFonts w:eastAsia="Arial Unicode MS"/>
          <w:color w:val="000000"/>
          <w:kern w:val="1"/>
          <w:lang w:eastAsia="ar-SA"/>
        </w:rPr>
        <w:t>_____________________                                                                 ______________________</w:t>
      </w:r>
    </w:p>
    <w:p w:rsidR="00AA7A51" w:rsidRPr="006F7EEC" w:rsidRDefault="00AA7A51" w:rsidP="00AA7A51">
      <w:pPr>
        <w:shd w:val="clear" w:color="auto" w:fill="FFFFFF"/>
        <w:tabs>
          <w:tab w:val="left" w:pos="1350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>
        <w:rPr>
          <w:rFonts w:eastAsia="Arial Unicode MS"/>
          <w:color w:val="000000"/>
          <w:kern w:val="1"/>
          <w:lang w:eastAsia="ar-SA"/>
        </w:rPr>
        <w:t xml:space="preserve">         </w:t>
      </w:r>
      <w:r w:rsidR="007C37C3">
        <w:rPr>
          <w:rFonts w:eastAsia="Arial Unicode MS"/>
          <w:color w:val="000000"/>
          <w:kern w:val="1"/>
          <w:lang w:eastAsia="ar-SA"/>
        </w:rPr>
        <w:t xml:space="preserve">   </w:t>
      </w:r>
      <w:r w:rsidR="006F7EEC">
        <w:rPr>
          <w:rFonts w:eastAsia="Arial Unicode MS"/>
          <w:color w:val="000000"/>
          <w:kern w:val="1"/>
          <w:lang w:val="sr-Cyrl-CS" w:eastAsia="ar-SA"/>
        </w:rPr>
        <w:t>Начелни</w:t>
      </w:r>
      <w:r w:rsidR="006F7EEC">
        <w:rPr>
          <w:rFonts w:eastAsia="Arial Unicode MS"/>
          <w:color w:val="000000"/>
          <w:kern w:val="1"/>
          <w:lang w:eastAsia="ar-SA"/>
        </w:rPr>
        <w:t>ца</w:t>
      </w:r>
    </w:p>
    <w:p w:rsidR="00AA7A51" w:rsidRDefault="007C37C3" w:rsidP="00D43116">
      <w:pPr>
        <w:shd w:val="clear" w:color="auto" w:fill="FFFFFF"/>
        <w:tabs>
          <w:tab w:val="left" w:pos="1350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>
        <w:rPr>
          <w:rFonts w:eastAsia="Arial Unicode MS"/>
          <w:color w:val="000000"/>
          <w:kern w:val="1"/>
          <w:lang w:val="sr-Cyrl-CS" w:eastAsia="ar-SA"/>
        </w:rPr>
        <w:t>Радмила Баћковић Шојић</w:t>
      </w:r>
    </w:p>
    <w:p w:rsidR="00251D70" w:rsidRDefault="00251D70" w:rsidP="00D43116">
      <w:pPr>
        <w:shd w:val="clear" w:color="auto" w:fill="FFFFFF"/>
        <w:tabs>
          <w:tab w:val="left" w:pos="1350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251D70" w:rsidRDefault="00251D70" w:rsidP="00D43116">
      <w:pPr>
        <w:shd w:val="clear" w:color="auto" w:fill="FFFFFF"/>
        <w:tabs>
          <w:tab w:val="left" w:pos="1350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581BC9" w:rsidRDefault="00581BC9" w:rsidP="00D43116">
      <w:pPr>
        <w:shd w:val="clear" w:color="auto" w:fill="FFFFFF"/>
        <w:tabs>
          <w:tab w:val="left" w:pos="1350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581BC9" w:rsidRDefault="00581BC9" w:rsidP="00D43116">
      <w:pPr>
        <w:shd w:val="clear" w:color="auto" w:fill="FFFFFF"/>
        <w:tabs>
          <w:tab w:val="left" w:pos="1350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581BC9" w:rsidRDefault="00581BC9" w:rsidP="00D43116">
      <w:pPr>
        <w:shd w:val="clear" w:color="auto" w:fill="FFFFFF"/>
        <w:tabs>
          <w:tab w:val="left" w:pos="1350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581BC9" w:rsidRDefault="00581BC9" w:rsidP="00D43116">
      <w:pPr>
        <w:shd w:val="clear" w:color="auto" w:fill="FFFFFF"/>
        <w:tabs>
          <w:tab w:val="left" w:pos="1350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581BC9" w:rsidRDefault="00581BC9" w:rsidP="00D43116">
      <w:pPr>
        <w:shd w:val="clear" w:color="auto" w:fill="FFFFFF"/>
        <w:tabs>
          <w:tab w:val="left" w:pos="1350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581BC9" w:rsidRDefault="00581BC9" w:rsidP="00D43116">
      <w:pPr>
        <w:shd w:val="clear" w:color="auto" w:fill="FFFFFF"/>
        <w:tabs>
          <w:tab w:val="left" w:pos="1350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581BC9" w:rsidRDefault="00581BC9" w:rsidP="00D43116">
      <w:pPr>
        <w:shd w:val="clear" w:color="auto" w:fill="FFFFFF"/>
        <w:tabs>
          <w:tab w:val="left" w:pos="1350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581BC9" w:rsidRDefault="00581BC9" w:rsidP="00D43116">
      <w:pPr>
        <w:shd w:val="clear" w:color="auto" w:fill="FFFFFF"/>
        <w:tabs>
          <w:tab w:val="left" w:pos="1350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581BC9" w:rsidRDefault="00581BC9" w:rsidP="00D43116">
      <w:pPr>
        <w:shd w:val="clear" w:color="auto" w:fill="FFFFFF"/>
        <w:tabs>
          <w:tab w:val="left" w:pos="1350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581BC9" w:rsidRDefault="00581BC9" w:rsidP="00D43116">
      <w:pPr>
        <w:shd w:val="clear" w:color="auto" w:fill="FFFFFF"/>
        <w:tabs>
          <w:tab w:val="left" w:pos="1350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581BC9" w:rsidRDefault="00581BC9" w:rsidP="00D43116">
      <w:pPr>
        <w:shd w:val="clear" w:color="auto" w:fill="FFFFFF"/>
        <w:tabs>
          <w:tab w:val="left" w:pos="1350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581BC9" w:rsidRDefault="00581BC9" w:rsidP="00D43116">
      <w:pPr>
        <w:shd w:val="clear" w:color="auto" w:fill="FFFFFF"/>
        <w:tabs>
          <w:tab w:val="left" w:pos="1350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581BC9" w:rsidRDefault="00581BC9" w:rsidP="00D43116">
      <w:pPr>
        <w:shd w:val="clear" w:color="auto" w:fill="FFFFFF"/>
        <w:tabs>
          <w:tab w:val="left" w:pos="1350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581BC9" w:rsidRDefault="00581BC9" w:rsidP="00D43116">
      <w:pPr>
        <w:shd w:val="clear" w:color="auto" w:fill="FFFFFF"/>
        <w:tabs>
          <w:tab w:val="left" w:pos="1350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581BC9" w:rsidRDefault="00581BC9" w:rsidP="00D43116">
      <w:pPr>
        <w:shd w:val="clear" w:color="auto" w:fill="FFFFFF"/>
        <w:tabs>
          <w:tab w:val="left" w:pos="1350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581BC9" w:rsidRDefault="00581BC9" w:rsidP="00D43116">
      <w:pPr>
        <w:shd w:val="clear" w:color="auto" w:fill="FFFFFF"/>
        <w:tabs>
          <w:tab w:val="left" w:pos="1350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581BC9" w:rsidRDefault="00581BC9" w:rsidP="00D43116">
      <w:pPr>
        <w:shd w:val="clear" w:color="auto" w:fill="FFFFFF"/>
        <w:tabs>
          <w:tab w:val="left" w:pos="1350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581BC9" w:rsidRDefault="00581BC9" w:rsidP="00D43116">
      <w:pPr>
        <w:shd w:val="clear" w:color="auto" w:fill="FFFFFF"/>
        <w:tabs>
          <w:tab w:val="left" w:pos="1350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581BC9" w:rsidRDefault="00581BC9" w:rsidP="00D43116">
      <w:pPr>
        <w:shd w:val="clear" w:color="auto" w:fill="FFFFFF"/>
        <w:tabs>
          <w:tab w:val="left" w:pos="1350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581BC9" w:rsidRDefault="00581BC9" w:rsidP="00D43116">
      <w:pPr>
        <w:shd w:val="clear" w:color="auto" w:fill="FFFFFF"/>
        <w:tabs>
          <w:tab w:val="left" w:pos="1350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581BC9" w:rsidRDefault="00581BC9" w:rsidP="00D43116">
      <w:pPr>
        <w:shd w:val="clear" w:color="auto" w:fill="FFFFFF"/>
        <w:tabs>
          <w:tab w:val="left" w:pos="1350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581BC9" w:rsidRDefault="00581BC9" w:rsidP="00D43116">
      <w:pPr>
        <w:shd w:val="clear" w:color="auto" w:fill="FFFFFF"/>
        <w:tabs>
          <w:tab w:val="left" w:pos="1350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581BC9" w:rsidRDefault="00581BC9" w:rsidP="00D43116">
      <w:pPr>
        <w:shd w:val="clear" w:color="auto" w:fill="FFFFFF"/>
        <w:tabs>
          <w:tab w:val="left" w:pos="1350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581BC9" w:rsidRDefault="00581BC9" w:rsidP="00D43116">
      <w:pPr>
        <w:shd w:val="clear" w:color="auto" w:fill="FFFFFF"/>
        <w:tabs>
          <w:tab w:val="left" w:pos="1350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581BC9" w:rsidRDefault="00581BC9" w:rsidP="00D43116">
      <w:pPr>
        <w:shd w:val="clear" w:color="auto" w:fill="FFFFFF"/>
        <w:tabs>
          <w:tab w:val="left" w:pos="1350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581BC9" w:rsidRDefault="00581BC9" w:rsidP="00D43116">
      <w:pPr>
        <w:shd w:val="clear" w:color="auto" w:fill="FFFFFF"/>
        <w:tabs>
          <w:tab w:val="left" w:pos="1350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581BC9" w:rsidRDefault="00581BC9" w:rsidP="00D43116">
      <w:pPr>
        <w:shd w:val="clear" w:color="auto" w:fill="FFFFFF"/>
        <w:tabs>
          <w:tab w:val="left" w:pos="1350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581BC9" w:rsidRDefault="00581BC9" w:rsidP="00D43116">
      <w:pPr>
        <w:shd w:val="clear" w:color="auto" w:fill="FFFFFF"/>
        <w:tabs>
          <w:tab w:val="left" w:pos="1350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581BC9" w:rsidRDefault="00581BC9" w:rsidP="00D43116">
      <w:pPr>
        <w:shd w:val="clear" w:color="auto" w:fill="FFFFFF"/>
        <w:tabs>
          <w:tab w:val="left" w:pos="1350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ED5602" w:rsidRPr="00ED5602" w:rsidRDefault="00ED5602" w:rsidP="009712D6">
      <w:pPr>
        <w:suppressAutoHyphens/>
        <w:spacing w:line="100" w:lineRule="atLeast"/>
        <w:rPr>
          <w:b/>
          <w:bCs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right"/>
        <w:rPr>
          <w:b/>
          <w:bCs/>
          <w:color w:val="000000"/>
          <w:kern w:val="1"/>
          <w:lang w:eastAsia="ar-SA"/>
        </w:rPr>
      </w:pPr>
      <w:r w:rsidRPr="00FC65B0">
        <w:rPr>
          <w:b/>
          <w:bCs/>
          <w:color w:val="000000"/>
          <w:kern w:val="1"/>
          <w:lang w:eastAsia="ar-SA"/>
        </w:rPr>
        <w:t>(ОБРАЗАЦ БР.</w:t>
      </w:r>
      <w:r w:rsidR="00480D0C">
        <w:rPr>
          <w:b/>
          <w:bCs/>
          <w:color w:val="000000"/>
          <w:kern w:val="1"/>
          <w:lang w:eastAsia="ar-SA"/>
        </w:rPr>
        <w:t>5</w:t>
      </w:r>
      <w:r w:rsidRPr="00FC65B0">
        <w:rPr>
          <w:b/>
          <w:bCs/>
          <w:color w:val="000000"/>
          <w:kern w:val="1"/>
          <w:lang w:eastAsia="ar-SA"/>
        </w:rPr>
        <w:t>)</w:t>
      </w:r>
    </w:p>
    <w:p w:rsidR="00FC65B0" w:rsidRPr="00FC65B0" w:rsidRDefault="00FC65B0" w:rsidP="00FC65B0">
      <w:pPr>
        <w:keepNext/>
        <w:keepLines/>
        <w:pBdr>
          <w:top w:val="dotted" w:sz="4" w:space="1" w:color="auto"/>
          <w:left w:val="dotted" w:sz="4" w:space="12" w:color="auto"/>
          <w:bottom w:val="dotted" w:sz="4" w:space="1" w:color="auto"/>
          <w:right w:val="dotted" w:sz="4" w:space="4" w:color="auto"/>
        </w:pBdr>
        <w:tabs>
          <w:tab w:val="right" w:pos="0"/>
        </w:tabs>
        <w:suppressAutoHyphens/>
        <w:spacing w:before="480" w:after="200" w:line="276" w:lineRule="auto"/>
        <w:jc w:val="center"/>
        <w:outlineLvl w:val="0"/>
        <w:rPr>
          <w:rFonts w:eastAsia="Arial Unicode MS"/>
          <w:b/>
          <w:bCs/>
          <w:color w:val="000000"/>
          <w:kern w:val="1"/>
          <w:lang w:val="sr-Cyrl-CS" w:eastAsia="ar-SA"/>
        </w:rPr>
      </w:pPr>
      <w:r w:rsidRPr="00FC65B0">
        <w:rPr>
          <w:rFonts w:eastAsia="Arial Unicode MS"/>
          <w:b/>
          <w:bCs/>
          <w:color w:val="000000"/>
          <w:kern w:val="1"/>
          <w:lang w:val="sr-Cyrl-CS" w:eastAsia="ar-SA"/>
        </w:rPr>
        <w:t>ПРЕДМ</w:t>
      </w:r>
      <w:r w:rsidR="00C07270">
        <w:rPr>
          <w:rFonts w:eastAsia="Arial Unicode MS"/>
          <w:b/>
          <w:bCs/>
          <w:color w:val="000000"/>
          <w:kern w:val="1"/>
          <w:lang w:val="sr-Cyrl-CS" w:eastAsia="ar-SA"/>
        </w:rPr>
        <w:t>Е</w:t>
      </w:r>
      <w:r w:rsidRPr="00FC65B0">
        <w:rPr>
          <w:rFonts w:eastAsia="Arial Unicode MS"/>
          <w:b/>
          <w:bCs/>
          <w:color w:val="000000"/>
          <w:kern w:val="1"/>
          <w:lang w:val="sr-Cyrl-CS" w:eastAsia="ar-SA"/>
        </w:rPr>
        <w:t xml:space="preserve">Р РАДОВА - ОБРАЗАЦ СТРУКТУРЕ ПОНУЂЕНЕ ЦЕНЕ </w:t>
      </w:r>
    </w:p>
    <w:tbl>
      <w:tblPr>
        <w:tblpPr w:leftFromText="180" w:rightFromText="180" w:vertAnchor="text" w:horzAnchor="margin" w:tblpXSpec="center" w:tblpY="156"/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992"/>
        <w:gridCol w:w="992"/>
        <w:gridCol w:w="1077"/>
        <w:gridCol w:w="1050"/>
        <w:gridCol w:w="1276"/>
        <w:gridCol w:w="1276"/>
      </w:tblGrid>
      <w:tr w:rsidR="007D1011" w:rsidRPr="00810E69" w:rsidTr="00B7297E">
        <w:trPr>
          <w:trHeight w:val="872"/>
        </w:trPr>
        <w:tc>
          <w:tcPr>
            <w:tcW w:w="3227" w:type="dxa"/>
          </w:tcPr>
          <w:p w:rsidR="007D1011" w:rsidRPr="00810E69" w:rsidRDefault="007D1011" w:rsidP="00B7297E">
            <w:pPr>
              <w:suppressAutoHyphens/>
              <w:spacing w:line="100" w:lineRule="atLeast"/>
              <w:ind w:left="-700"/>
              <w:jc w:val="center"/>
              <w:rPr>
                <w:rFonts w:eastAsia="Arial Unicode MS"/>
                <w:bCs/>
                <w:i/>
                <w:iCs/>
                <w:color w:val="000000"/>
                <w:kern w:val="1"/>
                <w:lang w:eastAsia="ar-SA"/>
              </w:rPr>
            </w:pPr>
            <w:r w:rsidRPr="00810E69">
              <w:rPr>
                <w:rFonts w:eastAsia="Arial Unicode MS"/>
                <w:bCs/>
                <w:i/>
                <w:iCs/>
                <w:color w:val="000000"/>
                <w:kern w:val="1"/>
                <w:lang w:eastAsia="ar-SA"/>
              </w:rPr>
              <w:t>Предмет јн</w:t>
            </w:r>
          </w:p>
          <w:p w:rsidR="007D1011" w:rsidRPr="008432F6" w:rsidRDefault="008432F6" w:rsidP="00B7297E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  <w:r>
              <w:rPr>
                <w:rFonts w:eastAsia="Arial Unicode MS"/>
                <w:bCs/>
                <w:i/>
                <w:iCs/>
                <w:color w:val="000000"/>
                <w:kern w:val="1"/>
                <w:lang w:eastAsia="ar-SA"/>
              </w:rPr>
              <w:t>Израда степеништа на аутобуском стајлишту у Злакуси</w:t>
            </w:r>
            <w:r w:rsidR="007D1011" w:rsidRPr="00810E69">
              <w:rPr>
                <w:rFonts w:eastAsia="Arial Unicode MS"/>
                <w:bCs/>
                <w:i/>
                <w:iCs/>
                <w:color w:val="000000"/>
                <w:kern w:val="1"/>
                <w:lang w:eastAsia="ar-SA"/>
              </w:rPr>
              <w:t xml:space="preserve"> </w:t>
            </w:r>
            <w:r w:rsidR="00ED5602">
              <w:rPr>
                <w:rFonts w:eastAsia="Arial Unicode MS"/>
                <w:bCs/>
                <w:i/>
                <w:iCs/>
                <w:color w:val="000000"/>
                <w:kern w:val="1"/>
                <w:lang w:eastAsia="ar-SA"/>
              </w:rPr>
              <w:t>број VIII 404-</w:t>
            </w:r>
            <w:r>
              <w:rPr>
                <w:rFonts w:eastAsia="Arial Unicode MS"/>
                <w:bCs/>
                <w:i/>
                <w:iCs/>
                <w:color w:val="000000"/>
                <w:kern w:val="1"/>
                <w:lang w:eastAsia="ar-SA"/>
              </w:rPr>
              <w:t>157/23</w:t>
            </w:r>
          </w:p>
        </w:tc>
        <w:tc>
          <w:tcPr>
            <w:tcW w:w="992" w:type="dxa"/>
          </w:tcPr>
          <w:p w:rsidR="007D1011" w:rsidRPr="00810E69" w:rsidRDefault="007D1011" w:rsidP="00EE14EC">
            <w:pPr>
              <w:suppressAutoHyphens/>
              <w:spacing w:line="100" w:lineRule="atLeast"/>
              <w:ind w:right="135"/>
              <w:jc w:val="center"/>
              <w:rPr>
                <w:rFonts w:eastAsia="Arial Unicode MS"/>
                <w:bCs/>
                <w:i/>
                <w:iCs/>
                <w:color w:val="000000"/>
                <w:kern w:val="1"/>
                <w:lang w:eastAsia="ar-SA"/>
              </w:rPr>
            </w:pPr>
            <w:r w:rsidRPr="00810E69">
              <w:rPr>
                <w:rFonts w:eastAsia="Arial Unicode MS"/>
                <w:bCs/>
                <w:i/>
                <w:iCs/>
                <w:color w:val="000000"/>
                <w:kern w:val="1"/>
                <w:lang w:eastAsia="ar-SA"/>
              </w:rPr>
              <w:t>Јед. мере</w:t>
            </w:r>
          </w:p>
        </w:tc>
        <w:tc>
          <w:tcPr>
            <w:tcW w:w="992" w:type="dxa"/>
          </w:tcPr>
          <w:p w:rsidR="007D1011" w:rsidRPr="00810E69" w:rsidRDefault="007D1011" w:rsidP="00EE14EC">
            <w:pPr>
              <w:suppressAutoHyphens/>
              <w:spacing w:line="100" w:lineRule="atLeast"/>
              <w:jc w:val="center"/>
              <w:rPr>
                <w:rFonts w:eastAsia="Arial Unicode MS"/>
                <w:bCs/>
                <w:i/>
                <w:iCs/>
                <w:color w:val="000000"/>
                <w:kern w:val="1"/>
                <w:lang w:eastAsia="ar-SA"/>
              </w:rPr>
            </w:pPr>
            <w:r w:rsidRPr="00810E69">
              <w:rPr>
                <w:rFonts w:eastAsia="Arial Unicode MS"/>
                <w:bCs/>
                <w:i/>
                <w:iCs/>
                <w:color w:val="000000"/>
                <w:kern w:val="1"/>
                <w:lang w:eastAsia="ar-SA"/>
              </w:rPr>
              <w:t>Количина</w:t>
            </w:r>
          </w:p>
        </w:tc>
        <w:tc>
          <w:tcPr>
            <w:tcW w:w="1077" w:type="dxa"/>
          </w:tcPr>
          <w:p w:rsidR="007D1011" w:rsidRPr="00810E69" w:rsidRDefault="007D1011" w:rsidP="00EE14EC">
            <w:pPr>
              <w:suppressAutoHyphens/>
              <w:spacing w:line="100" w:lineRule="atLeast"/>
              <w:jc w:val="center"/>
              <w:rPr>
                <w:rFonts w:eastAsia="Arial Unicode MS"/>
                <w:bCs/>
                <w:i/>
                <w:iCs/>
                <w:color w:val="000000"/>
                <w:kern w:val="1"/>
                <w:lang w:eastAsia="ar-SA"/>
              </w:rPr>
            </w:pPr>
            <w:r w:rsidRPr="00810E69">
              <w:rPr>
                <w:rFonts w:eastAsia="Arial Unicode MS"/>
                <w:bCs/>
                <w:i/>
                <w:iCs/>
                <w:color w:val="000000"/>
                <w:kern w:val="1"/>
                <w:lang w:eastAsia="ar-SA"/>
              </w:rPr>
              <w:t>Јед.цена без пдв-а</w:t>
            </w:r>
          </w:p>
        </w:tc>
        <w:tc>
          <w:tcPr>
            <w:tcW w:w="1050" w:type="dxa"/>
          </w:tcPr>
          <w:p w:rsidR="007D1011" w:rsidRPr="00810E69" w:rsidRDefault="007D1011" w:rsidP="00EE14EC">
            <w:pPr>
              <w:suppressAutoHyphens/>
              <w:spacing w:line="100" w:lineRule="atLeast"/>
              <w:jc w:val="center"/>
              <w:rPr>
                <w:rFonts w:eastAsia="Arial Unicode MS"/>
                <w:bCs/>
                <w:i/>
                <w:iCs/>
                <w:color w:val="000000"/>
                <w:kern w:val="1"/>
                <w:lang w:eastAsia="ar-SA"/>
              </w:rPr>
            </w:pPr>
            <w:r w:rsidRPr="00810E69">
              <w:rPr>
                <w:rFonts w:eastAsia="Arial Unicode MS"/>
                <w:bCs/>
                <w:i/>
                <w:iCs/>
                <w:color w:val="000000"/>
                <w:kern w:val="1"/>
                <w:lang w:eastAsia="ar-SA"/>
              </w:rPr>
              <w:t>Јед. цена са пдв-ом</w:t>
            </w:r>
          </w:p>
        </w:tc>
        <w:tc>
          <w:tcPr>
            <w:tcW w:w="1276" w:type="dxa"/>
          </w:tcPr>
          <w:p w:rsidR="007D1011" w:rsidRPr="00810E69" w:rsidRDefault="006F7EEC" w:rsidP="00EE14EC">
            <w:pPr>
              <w:suppressAutoHyphens/>
              <w:spacing w:line="100" w:lineRule="atLeast"/>
              <w:jc w:val="center"/>
              <w:rPr>
                <w:rFonts w:eastAsia="Arial Unicode MS"/>
                <w:bCs/>
                <w:i/>
                <w:iCs/>
                <w:color w:val="000000"/>
                <w:kern w:val="1"/>
                <w:lang w:eastAsia="ar-SA"/>
              </w:rPr>
            </w:pPr>
            <w:r>
              <w:rPr>
                <w:rFonts w:eastAsia="Arial Unicode MS"/>
                <w:bCs/>
                <w:i/>
                <w:iCs/>
                <w:color w:val="000000"/>
                <w:kern w:val="1"/>
                <w:lang w:eastAsia="ar-SA"/>
              </w:rPr>
              <w:t>Укупна цена б</w:t>
            </w:r>
            <w:r w:rsidR="007D1011" w:rsidRPr="00810E69">
              <w:rPr>
                <w:rFonts w:eastAsia="Arial Unicode MS"/>
                <w:bCs/>
                <w:i/>
                <w:iCs/>
                <w:color w:val="000000"/>
                <w:kern w:val="1"/>
                <w:lang w:eastAsia="ar-SA"/>
              </w:rPr>
              <w:t>ез пдв-а</w:t>
            </w:r>
          </w:p>
        </w:tc>
        <w:tc>
          <w:tcPr>
            <w:tcW w:w="1276" w:type="dxa"/>
          </w:tcPr>
          <w:p w:rsidR="007D1011" w:rsidRPr="00810E69" w:rsidRDefault="007D1011" w:rsidP="00EE14EC">
            <w:pPr>
              <w:suppressAutoHyphens/>
              <w:spacing w:line="100" w:lineRule="atLeast"/>
              <w:jc w:val="center"/>
              <w:rPr>
                <w:rFonts w:eastAsia="Arial Unicode MS"/>
                <w:bCs/>
                <w:i/>
                <w:iCs/>
                <w:color w:val="000000"/>
                <w:kern w:val="1"/>
                <w:lang w:eastAsia="ar-SA"/>
              </w:rPr>
            </w:pPr>
            <w:r w:rsidRPr="00810E69">
              <w:rPr>
                <w:rFonts w:eastAsia="Arial Unicode MS"/>
                <w:bCs/>
                <w:i/>
                <w:iCs/>
                <w:color w:val="000000"/>
                <w:kern w:val="1"/>
                <w:lang w:eastAsia="ar-SA"/>
              </w:rPr>
              <w:t>Укупна цена са пдв-ом</w:t>
            </w:r>
          </w:p>
        </w:tc>
      </w:tr>
      <w:tr w:rsidR="007D1011" w:rsidRPr="00810E69" w:rsidTr="00EE14EC">
        <w:trPr>
          <w:trHeight w:val="440"/>
        </w:trPr>
        <w:tc>
          <w:tcPr>
            <w:tcW w:w="3227" w:type="dxa"/>
          </w:tcPr>
          <w:p w:rsidR="007D1011" w:rsidRPr="00810E69" w:rsidRDefault="008432F6" w:rsidP="00EE14EC">
            <w:pPr>
              <w:suppressAutoHyphens/>
              <w:spacing w:line="100" w:lineRule="atLeast"/>
              <w:ind w:left="-700"/>
              <w:jc w:val="center"/>
              <w:rPr>
                <w:rFonts w:eastAsia="Arial Unicode MS"/>
                <w:bCs/>
                <w:i/>
                <w:iCs/>
                <w:color w:val="000000"/>
                <w:kern w:val="1"/>
                <w:lang w:eastAsia="ar-SA"/>
              </w:rPr>
            </w:pPr>
            <w:r>
              <w:rPr>
                <w:rFonts w:eastAsia="Arial Unicode MS"/>
                <w:bCs/>
                <w:i/>
                <w:iCs/>
                <w:color w:val="000000"/>
                <w:kern w:val="1"/>
                <w:lang w:eastAsia="ar-SA"/>
              </w:rPr>
              <w:t xml:space="preserve">        </w:t>
            </w:r>
            <w:r w:rsidR="007D1011" w:rsidRPr="00810E69">
              <w:rPr>
                <w:rFonts w:eastAsia="Arial Unicode MS"/>
                <w:bCs/>
                <w:i/>
                <w:iCs/>
                <w:color w:val="000000"/>
                <w:kern w:val="1"/>
                <w:lang w:eastAsia="ar-SA"/>
              </w:rPr>
              <w:t>1.</w:t>
            </w:r>
          </w:p>
        </w:tc>
        <w:tc>
          <w:tcPr>
            <w:tcW w:w="992" w:type="dxa"/>
          </w:tcPr>
          <w:p w:rsidR="007D1011" w:rsidRPr="00810E69" w:rsidRDefault="007D1011" w:rsidP="00EE14EC">
            <w:pPr>
              <w:suppressAutoHyphens/>
              <w:spacing w:line="100" w:lineRule="atLeast"/>
              <w:jc w:val="center"/>
              <w:rPr>
                <w:rFonts w:eastAsia="Arial Unicode MS"/>
                <w:bCs/>
                <w:i/>
                <w:iCs/>
                <w:color w:val="000000"/>
                <w:kern w:val="1"/>
                <w:lang w:eastAsia="ar-SA"/>
              </w:rPr>
            </w:pPr>
            <w:r w:rsidRPr="00810E69">
              <w:rPr>
                <w:rFonts w:eastAsia="Arial Unicode MS"/>
                <w:bCs/>
                <w:i/>
                <w:iCs/>
                <w:color w:val="000000"/>
                <w:kern w:val="1"/>
                <w:lang w:eastAsia="ar-SA"/>
              </w:rPr>
              <w:t>2.</w:t>
            </w:r>
          </w:p>
        </w:tc>
        <w:tc>
          <w:tcPr>
            <w:tcW w:w="992" w:type="dxa"/>
          </w:tcPr>
          <w:p w:rsidR="007D1011" w:rsidRPr="00810E69" w:rsidRDefault="007D1011" w:rsidP="00EE14EC">
            <w:pPr>
              <w:suppressAutoHyphens/>
              <w:spacing w:line="100" w:lineRule="atLeast"/>
              <w:jc w:val="center"/>
              <w:rPr>
                <w:rFonts w:eastAsia="Arial Unicode MS"/>
                <w:bCs/>
                <w:i/>
                <w:iCs/>
                <w:color w:val="000000"/>
                <w:kern w:val="1"/>
                <w:lang w:eastAsia="ar-SA"/>
              </w:rPr>
            </w:pPr>
            <w:r w:rsidRPr="00810E69">
              <w:rPr>
                <w:rFonts w:eastAsia="Arial Unicode MS"/>
                <w:bCs/>
                <w:i/>
                <w:iCs/>
                <w:color w:val="000000"/>
                <w:kern w:val="1"/>
                <w:lang w:eastAsia="ar-SA"/>
              </w:rPr>
              <w:t>3.</w:t>
            </w:r>
          </w:p>
        </w:tc>
        <w:tc>
          <w:tcPr>
            <w:tcW w:w="1077" w:type="dxa"/>
          </w:tcPr>
          <w:p w:rsidR="007D1011" w:rsidRPr="00810E69" w:rsidRDefault="007D1011" w:rsidP="00EE14EC">
            <w:pPr>
              <w:suppressAutoHyphens/>
              <w:spacing w:line="100" w:lineRule="atLeast"/>
              <w:jc w:val="center"/>
              <w:rPr>
                <w:rFonts w:eastAsia="Arial Unicode MS"/>
                <w:bCs/>
                <w:i/>
                <w:iCs/>
                <w:color w:val="000000"/>
                <w:kern w:val="1"/>
                <w:lang w:eastAsia="ar-SA"/>
              </w:rPr>
            </w:pPr>
            <w:r w:rsidRPr="00810E69">
              <w:rPr>
                <w:rFonts w:eastAsia="Arial Unicode MS"/>
                <w:bCs/>
                <w:i/>
                <w:iCs/>
                <w:color w:val="000000"/>
                <w:kern w:val="1"/>
                <w:lang w:eastAsia="ar-SA"/>
              </w:rPr>
              <w:t>4.</w:t>
            </w:r>
          </w:p>
        </w:tc>
        <w:tc>
          <w:tcPr>
            <w:tcW w:w="1050" w:type="dxa"/>
          </w:tcPr>
          <w:p w:rsidR="007D1011" w:rsidRPr="00810E69" w:rsidRDefault="007D1011" w:rsidP="00EE14EC">
            <w:pPr>
              <w:suppressAutoHyphens/>
              <w:spacing w:line="100" w:lineRule="atLeast"/>
              <w:jc w:val="center"/>
              <w:rPr>
                <w:rFonts w:eastAsia="Arial Unicode MS"/>
                <w:bCs/>
                <w:i/>
                <w:iCs/>
                <w:color w:val="000000"/>
                <w:kern w:val="1"/>
                <w:lang w:eastAsia="ar-SA"/>
              </w:rPr>
            </w:pPr>
            <w:r w:rsidRPr="00810E69">
              <w:rPr>
                <w:rFonts w:eastAsia="Arial Unicode MS"/>
                <w:bCs/>
                <w:i/>
                <w:iCs/>
                <w:color w:val="000000"/>
                <w:kern w:val="1"/>
                <w:lang w:eastAsia="ar-SA"/>
              </w:rPr>
              <w:t>5.</w:t>
            </w:r>
          </w:p>
        </w:tc>
        <w:tc>
          <w:tcPr>
            <w:tcW w:w="1276" w:type="dxa"/>
          </w:tcPr>
          <w:p w:rsidR="007D1011" w:rsidRPr="00810E69" w:rsidRDefault="007D1011" w:rsidP="00EE14EC">
            <w:pPr>
              <w:suppressAutoHyphens/>
              <w:spacing w:line="100" w:lineRule="atLeast"/>
              <w:jc w:val="center"/>
              <w:rPr>
                <w:rFonts w:eastAsia="Arial Unicode MS"/>
                <w:bCs/>
                <w:i/>
                <w:iCs/>
                <w:color w:val="000000"/>
                <w:kern w:val="1"/>
                <w:lang w:eastAsia="ar-SA"/>
              </w:rPr>
            </w:pPr>
            <w:r w:rsidRPr="00810E69">
              <w:rPr>
                <w:rFonts w:eastAsia="Arial Unicode MS"/>
                <w:bCs/>
                <w:i/>
                <w:iCs/>
                <w:color w:val="000000"/>
                <w:kern w:val="1"/>
                <w:lang w:eastAsia="ar-SA"/>
              </w:rPr>
              <w:t>6.</w:t>
            </w:r>
          </w:p>
        </w:tc>
        <w:tc>
          <w:tcPr>
            <w:tcW w:w="1276" w:type="dxa"/>
          </w:tcPr>
          <w:p w:rsidR="007D1011" w:rsidRPr="00810E69" w:rsidRDefault="007D1011" w:rsidP="00EE14EC">
            <w:pPr>
              <w:suppressAutoHyphens/>
              <w:spacing w:line="100" w:lineRule="atLeast"/>
              <w:jc w:val="center"/>
              <w:rPr>
                <w:rFonts w:eastAsia="Arial Unicode MS"/>
                <w:bCs/>
                <w:i/>
                <w:iCs/>
                <w:color w:val="000000"/>
                <w:kern w:val="1"/>
                <w:lang w:eastAsia="ar-SA"/>
              </w:rPr>
            </w:pPr>
            <w:r w:rsidRPr="00810E69">
              <w:rPr>
                <w:rFonts w:eastAsia="Arial Unicode MS"/>
                <w:bCs/>
                <w:i/>
                <w:iCs/>
                <w:color w:val="000000"/>
                <w:kern w:val="1"/>
                <w:lang w:eastAsia="ar-SA"/>
              </w:rPr>
              <w:t>7.</w:t>
            </w:r>
          </w:p>
        </w:tc>
      </w:tr>
      <w:tr w:rsidR="007D1011" w:rsidRPr="00810E69" w:rsidTr="008432F6">
        <w:tc>
          <w:tcPr>
            <w:tcW w:w="3227" w:type="dxa"/>
          </w:tcPr>
          <w:p w:rsidR="007D1011" w:rsidRPr="00810E69" w:rsidRDefault="008432F6" w:rsidP="008432F6">
            <w:pPr>
              <w:suppressAutoHyphens/>
              <w:spacing w:line="100" w:lineRule="atLeast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DB5C58">
              <w:rPr>
                <w:rFonts w:ascii="Arial" w:hAnsi="Arial" w:cs="Arial"/>
                <w:sz w:val="20"/>
                <w:szCs w:val="20"/>
                <w:lang w:val="sr-Cyrl-CS"/>
              </w:rPr>
              <w:t xml:space="preserve">Ископ у материјалу 3. категорије, ради проширења и нивелације терена, са </w:t>
            </w:r>
            <w:r w:rsidRPr="00DB5C58">
              <w:rPr>
                <w:rFonts w:ascii="Arial" w:hAnsi="Arial" w:cs="Arial"/>
                <w:sz w:val="20"/>
                <w:szCs w:val="20"/>
              </w:rPr>
              <w:t>утоваром и одвозом</w:t>
            </w:r>
            <w:r w:rsidR="006649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5C58">
              <w:rPr>
                <w:rFonts w:ascii="Arial" w:hAnsi="Arial" w:cs="Arial"/>
                <w:sz w:val="20"/>
                <w:szCs w:val="20"/>
              </w:rPr>
              <w:t>до 5км</w:t>
            </w:r>
          </w:p>
        </w:tc>
        <w:tc>
          <w:tcPr>
            <w:tcW w:w="992" w:type="dxa"/>
            <w:vAlign w:val="bottom"/>
          </w:tcPr>
          <w:p w:rsidR="007D1011" w:rsidRPr="00810E69" w:rsidRDefault="009561C1" w:rsidP="007D1011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ar-SA"/>
              </w:rPr>
              <w:t>m</w:t>
            </w:r>
            <w:r w:rsidR="007D1011" w:rsidRPr="00810E69"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ar-SA"/>
              </w:rPr>
              <w:t>³</w:t>
            </w:r>
          </w:p>
        </w:tc>
        <w:tc>
          <w:tcPr>
            <w:tcW w:w="992" w:type="dxa"/>
            <w:vAlign w:val="bottom"/>
          </w:tcPr>
          <w:p w:rsidR="007D1011" w:rsidRPr="009561C1" w:rsidRDefault="009561C1" w:rsidP="00251D70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077" w:type="dxa"/>
          </w:tcPr>
          <w:p w:rsidR="007D1011" w:rsidRPr="00810E69" w:rsidRDefault="007D1011" w:rsidP="00EE14EC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  <w:tc>
          <w:tcPr>
            <w:tcW w:w="1050" w:type="dxa"/>
          </w:tcPr>
          <w:p w:rsidR="007D1011" w:rsidRPr="00810E69" w:rsidRDefault="007D1011" w:rsidP="00EE14EC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7D1011" w:rsidRPr="00810E69" w:rsidRDefault="007D1011" w:rsidP="00EE14EC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7D1011" w:rsidRPr="00810E69" w:rsidRDefault="007D1011" w:rsidP="00EE14EC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</w:tr>
      <w:tr w:rsidR="007D1011" w:rsidRPr="00810E69" w:rsidTr="008432F6">
        <w:tc>
          <w:tcPr>
            <w:tcW w:w="3227" w:type="dxa"/>
          </w:tcPr>
          <w:p w:rsidR="007D1011" w:rsidRPr="00810E69" w:rsidRDefault="008432F6" w:rsidP="008432F6">
            <w:pPr>
              <w:suppressAutoHyphens/>
              <w:spacing w:line="100" w:lineRule="atLeast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DB5C58">
              <w:rPr>
                <w:rFonts w:ascii="Arial" w:hAnsi="Arial" w:cs="Arial"/>
                <w:sz w:val="20"/>
                <w:szCs w:val="20"/>
                <w:lang w:val="sr-Cyrl-CS"/>
              </w:rPr>
              <w:t>Ископ у материјалу 3. категорије, за темеље потпорнo</w:t>
            </w:r>
            <w:r w:rsidRPr="00DB5C58">
              <w:rPr>
                <w:rFonts w:ascii="Arial" w:hAnsi="Arial" w:cs="Arial"/>
                <w:sz w:val="20"/>
                <w:szCs w:val="20"/>
              </w:rPr>
              <w:t>г</w:t>
            </w:r>
            <w:r w:rsidRPr="00DB5C58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зида,са утоваром и одвозом на депонију</w:t>
            </w:r>
          </w:p>
        </w:tc>
        <w:tc>
          <w:tcPr>
            <w:tcW w:w="992" w:type="dxa"/>
            <w:vAlign w:val="bottom"/>
          </w:tcPr>
          <w:p w:rsidR="007D1011" w:rsidRPr="00810E69" w:rsidRDefault="009561C1" w:rsidP="00EE14EC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ar-SA"/>
              </w:rPr>
              <w:t>m</w:t>
            </w:r>
            <w:r w:rsidRPr="00810E69"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ar-SA"/>
              </w:rPr>
              <w:t>³</w:t>
            </w:r>
          </w:p>
        </w:tc>
        <w:tc>
          <w:tcPr>
            <w:tcW w:w="992" w:type="dxa"/>
            <w:vAlign w:val="bottom"/>
          </w:tcPr>
          <w:p w:rsidR="007D1011" w:rsidRPr="009561C1" w:rsidRDefault="009561C1" w:rsidP="00251D70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077" w:type="dxa"/>
          </w:tcPr>
          <w:p w:rsidR="007D1011" w:rsidRPr="00810E69" w:rsidRDefault="007D1011" w:rsidP="00EE14EC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  <w:tc>
          <w:tcPr>
            <w:tcW w:w="1050" w:type="dxa"/>
          </w:tcPr>
          <w:p w:rsidR="007D1011" w:rsidRPr="00810E69" w:rsidRDefault="007D1011" w:rsidP="00EE14EC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7D1011" w:rsidRPr="00810E69" w:rsidRDefault="007D1011" w:rsidP="00EE14EC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7D1011" w:rsidRPr="00810E69" w:rsidRDefault="007D1011" w:rsidP="00EE14EC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</w:tr>
      <w:tr w:rsidR="007D1011" w:rsidRPr="00810E69" w:rsidTr="008432F6">
        <w:tc>
          <w:tcPr>
            <w:tcW w:w="3227" w:type="dxa"/>
          </w:tcPr>
          <w:p w:rsidR="007D1011" w:rsidRPr="00810E69" w:rsidRDefault="008432F6" w:rsidP="008432F6">
            <w:pPr>
              <w:suppressAutoHyphens/>
              <w:spacing w:line="100" w:lineRule="atLeast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Набавка, превоз и уградња тампона у подлогу терена, д=20cm</w:t>
            </w:r>
          </w:p>
        </w:tc>
        <w:tc>
          <w:tcPr>
            <w:tcW w:w="992" w:type="dxa"/>
            <w:vAlign w:val="bottom"/>
          </w:tcPr>
          <w:p w:rsidR="007D1011" w:rsidRPr="00810E69" w:rsidRDefault="009561C1" w:rsidP="00EE14EC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ar-SA"/>
              </w:rPr>
              <w:t>m</w:t>
            </w:r>
            <w:r w:rsidRPr="00810E69"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ar-SA"/>
              </w:rPr>
              <w:t>³</w:t>
            </w:r>
          </w:p>
        </w:tc>
        <w:tc>
          <w:tcPr>
            <w:tcW w:w="992" w:type="dxa"/>
            <w:vAlign w:val="bottom"/>
          </w:tcPr>
          <w:p w:rsidR="007D1011" w:rsidRPr="007C37C3" w:rsidRDefault="009561C1" w:rsidP="00EE14EC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077" w:type="dxa"/>
          </w:tcPr>
          <w:p w:rsidR="007D1011" w:rsidRPr="00810E69" w:rsidRDefault="007D1011" w:rsidP="00EE14EC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  <w:tc>
          <w:tcPr>
            <w:tcW w:w="1050" w:type="dxa"/>
          </w:tcPr>
          <w:p w:rsidR="007D1011" w:rsidRPr="00810E69" w:rsidRDefault="007D1011" w:rsidP="00EE14EC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7D1011" w:rsidRPr="00810E69" w:rsidRDefault="007D1011" w:rsidP="00EE14EC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7D1011" w:rsidRPr="00810E69" w:rsidRDefault="007D1011" w:rsidP="00EE14EC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</w:tr>
      <w:tr w:rsidR="007D1011" w:rsidRPr="00810E69" w:rsidTr="008432F6">
        <w:tc>
          <w:tcPr>
            <w:tcW w:w="3227" w:type="dxa"/>
          </w:tcPr>
          <w:p w:rsidR="007D1011" w:rsidRPr="00810E69" w:rsidRDefault="008432F6" w:rsidP="008432F6">
            <w:pPr>
              <w:suppressAutoHyphens/>
              <w:spacing w:line="100" w:lineRule="atLeast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Набавка, превоз и уградња бетона МБ 25 у темељ</w:t>
            </w:r>
            <w:r w:rsidR="00664966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зидова, са потребном арматуром</w:t>
            </w:r>
          </w:p>
        </w:tc>
        <w:tc>
          <w:tcPr>
            <w:tcW w:w="992" w:type="dxa"/>
            <w:vAlign w:val="bottom"/>
          </w:tcPr>
          <w:p w:rsidR="007D1011" w:rsidRPr="00810E69" w:rsidRDefault="009561C1" w:rsidP="00EE14EC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ar-SA"/>
              </w:rPr>
              <w:t>m</w:t>
            </w:r>
            <w:r w:rsidRPr="00810E69"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ar-SA"/>
              </w:rPr>
              <w:t>³</w:t>
            </w:r>
          </w:p>
        </w:tc>
        <w:tc>
          <w:tcPr>
            <w:tcW w:w="992" w:type="dxa"/>
            <w:vAlign w:val="bottom"/>
          </w:tcPr>
          <w:p w:rsidR="007D1011" w:rsidRPr="007C37C3" w:rsidRDefault="009561C1" w:rsidP="00EE14EC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077" w:type="dxa"/>
          </w:tcPr>
          <w:p w:rsidR="007D1011" w:rsidRPr="00810E69" w:rsidRDefault="007D1011" w:rsidP="00EE14EC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  <w:tc>
          <w:tcPr>
            <w:tcW w:w="1050" w:type="dxa"/>
          </w:tcPr>
          <w:p w:rsidR="007D1011" w:rsidRPr="00810E69" w:rsidRDefault="007D1011" w:rsidP="00EE14EC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7D1011" w:rsidRPr="00810E69" w:rsidRDefault="007D1011" w:rsidP="00EE14EC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7D1011" w:rsidRPr="00810E69" w:rsidRDefault="007D1011" w:rsidP="00EE14EC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</w:tr>
      <w:tr w:rsidR="007D1011" w:rsidRPr="00810E69" w:rsidTr="008432F6">
        <w:tc>
          <w:tcPr>
            <w:tcW w:w="3227" w:type="dxa"/>
          </w:tcPr>
          <w:p w:rsidR="007D1011" w:rsidRPr="00810E69" w:rsidRDefault="008432F6" w:rsidP="008432F6">
            <w:pPr>
              <w:suppressAutoHyphens/>
              <w:spacing w:line="100" w:lineRule="atLeast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Набавка, превоз и уградња бетона МБ 25</w:t>
            </w:r>
            <w:r w:rsidR="0066496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у зидове , са потребном арматуром</w:t>
            </w:r>
          </w:p>
        </w:tc>
        <w:tc>
          <w:tcPr>
            <w:tcW w:w="992" w:type="dxa"/>
            <w:vAlign w:val="bottom"/>
          </w:tcPr>
          <w:p w:rsidR="007D1011" w:rsidRPr="00810E69" w:rsidRDefault="009561C1" w:rsidP="00EE14EC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ar-SA"/>
              </w:rPr>
              <w:t>m</w:t>
            </w:r>
            <w:r w:rsidRPr="00810E69"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ar-SA"/>
              </w:rPr>
              <w:t>³</w:t>
            </w:r>
          </w:p>
        </w:tc>
        <w:tc>
          <w:tcPr>
            <w:tcW w:w="992" w:type="dxa"/>
            <w:vAlign w:val="bottom"/>
          </w:tcPr>
          <w:p w:rsidR="007D1011" w:rsidRPr="007C37C3" w:rsidRDefault="009561C1" w:rsidP="00251D70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077" w:type="dxa"/>
          </w:tcPr>
          <w:p w:rsidR="007D1011" w:rsidRPr="00810E69" w:rsidRDefault="007D1011" w:rsidP="00EE14EC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  <w:tc>
          <w:tcPr>
            <w:tcW w:w="1050" w:type="dxa"/>
          </w:tcPr>
          <w:p w:rsidR="007D1011" w:rsidRPr="00810E69" w:rsidRDefault="007D1011" w:rsidP="00EE14EC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7D1011" w:rsidRPr="00810E69" w:rsidRDefault="007D1011" w:rsidP="00EE14EC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7D1011" w:rsidRPr="00810E69" w:rsidRDefault="007D1011" w:rsidP="00EE14EC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</w:tr>
      <w:tr w:rsidR="007D1011" w:rsidRPr="00810E69" w:rsidTr="008432F6">
        <w:tc>
          <w:tcPr>
            <w:tcW w:w="3227" w:type="dxa"/>
          </w:tcPr>
          <w:p w:rsidR="007D1011" w:rsidRPr="00810E69" w:rsidRDefault="008432F6" w:rsidP="008432F6">
            <w:pPr>
              <w:suppressAutoHyphens/>
              <w:spacing w:line="100" w:lineRule="atLeast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Израда оплате, набавка, превоз и уградња бетона у плочу д=15cm и бетонске степенике висине 16cm, дубине 30cm. Марка бетона МБ30</w:t>
            </w:r>
          </w:p>
        </w:tc>
        <w:tc>
          <w:tcPr>
            <w:tcW w:w="992" w:type="dxa"/>
            <w:vAlign w:val="bottom"/>
          </w:tcPr>
          <w:p w:rsidR="007D1011" w:rsidRPr="00810E69" w:rsidRDefault="009561C1" w:rsidP="00EE14EC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ar-SA"/>
              </w:rPr>
              <w:t>m</w:t>
            </w:r>
            <w:r w:rsidRPr="00810E69"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ar-SA"/>
              </w:rPr>
              <w:t>³</w:t>
            </w:r>
          </w:p>
        </w:tc>
        <w:tc>
          <w:tcPr>
            <w:tcW w:w="992" w:type="dxa"/>
            <w:vAlign w:val="bottom"/>
          </w:tcPr>
          <w:p w:rsidR="007D1011" w:rsidRPr="007C37C3" w:rsidRDefault="009561C1" w:rsidP="00251D70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077" w:type="dxa"/>
          </w:tcPr>
          <w:p w:rsidR="007D1011" w:rsidRPr="00810E69" w:rsidRDefault="007D1011" w:rsidP="00EE14EC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  <w:tc>
          <w:tcPr>
            <w:tcW w:w="1050" w:type="dxa"/>
          </w:tcPr>
          <w:p w:rsidR="007D1011" w:rsidRPr="00810E69" w:rsidRDefault="007D1011" w:rsidP="00EE14EC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7D1011" w:rsidRPr="00810E69" w:rsidRDefault="007D1011" w:rsidP="00EE14EC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7D1011" w:rsidRPr="00810E69" w:rsidRDefault="007D1011" w:rsidP="00EE14EC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</w:tr>
      <w:tr w:rsidR="007D1011" w:rsidRPr="00810E69" w:rsidTr="008432F6">
        <w:tc>
          <w:tcPr>
            <w:tcW w:w="3227" w:type="dxa"/>
          </w:tcPr>
          <w:p w:rsidR="007D1011" w:rsidRPr="00810E69" w:rsidRDefault="008432F6" w:rsidP="008432F6">
            <w:pPr>
              <w:suppressAutoHyphens/>
              <w:spacing w:line="100" w:lineRule="atLeast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Набавка, превоз и уградња арматуре по детаљу</w:t>
            </w:r>
          </w:p>
        </w:tc>
        <w:tc>
          <w:tcPr>
            <w:tcW w:w="992" w:type="dxa"/>
            <w:vAlign w:val="bottom"/>
          </w:tcPr>
          <w:p w:rsidR="007D1011" w:rsidRPr="00810E69" w:rsidRDefault="009561C1" w:rsidP="00EE14EC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992" w:type="dxa"/>
            <w:vAlign w:val="bottom"/>
          </w:tcPr>
          <w:p w:rsidR="007D1011" w:rsidRPr="007C37C3" w:rsidRDefault="009561C1" w:rsidP="00251D70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450</w:t>
            </w:r>
          </w:p>
        </w:tc>
        <w:tc>
          <w:tcPr>
            <w:tcW w:w="1077" w:type="dxa"/>
          </w:tcPr>
          <w:p w:rsidR="007D1011" w:rsidRPr="00810E69" w:rsidRDefault="007D1011" w:rsidP="00EE14EC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  <w:tc>
          <w:tcPr>
            <w:tcW w:w="1050" w:type="dxa"/>
          </w:tcPr>
          <w:p w:rsidR="007D1011" w:rsidRPr="00810E69" w:rsidRDefault="007D1011" w:rsidP="00EE14EC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7D1011" w:rsidRPr="00810E69" w:rsidRDefault="007D1011" w:rsidP="00EE14EC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7D1011" w:rsidRPr="00810E69" w:rsidRDefault="007D1011" w:rsidP="00EE14EC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</w:tr>
      <w:tr w:rsidR="007D1011" w:rsidRPr="00810E69" w:rsidTr="008432F6">
        <w:tc>
          <w:tcPr>
            <w:tcW w:w="3227" w:type="dxa"/>
          </w:tcPr>
          <w:p w:rsidR="007D1011" w:rsidRPr="007D1011" w:rsidRDefault="008432F6" w:rsidP="008432F6">
            <w:pPr>
              <w:suppressAutoHyphens/>
              <w:spacing w:line="100" w:lineRule="atLeast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Набавка материјала</w:t>
            </w:r>
            <w:r w:rsidR="005379B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 израда гелендера ограде од цеви 6/4, висине рукохвата од 110cm, доњи рукохвата на висини од 70cm. Размак стубова на 2 m. Офарбано 2х основном и 2х завршном бојом</w:t>
            </w:r>
          </w:p>
        </w:tc>
        <w:tc>
          <w:tcPr>
            <w:tcW w:w="992" w:type="dxa"/>
            <w:vAlign w:val="bottom"/>
          </w:tcPr>
          <w:p w:rsidR="007D1011" w:rsidRPr="00810E69" w:rsidRDefault="009561C1" w:rsidP="00EE14EC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ar-SA"/>
              </w:rPr>
              <w:t>m¹</w:t>
            </w:r>
          </w:p>
        </w:tc>
        <w:tc>
          <w:tcPr>
            <w:tcW w:w="992" w:type="dxa"/>
            <w:vAlign w:val="bottom"/>
          </w:tcPr>
          <w:p w:rsidR="007D1011" w:rsidRPr="007C37C3" w:rsidRDefault="009561C1" w:rsidP="00EE14EC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077" w:type="dxa"/>
          </w:tcPr>
          <w:p w:rsidR="007D1011" w:rsidRPr="00810E69" w:rsidRDefault="007D1011" w:rsidP="00EE14EC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  <w:tc>
          <w:tcPr>
            <w:tcW w:w="1050" w:type="dxa"/>
          </w:tcPr>
          <w:p w:rsidR="007D1011" w:rsidRPr="00810E69" w:rsidRDefault="007D1011" w:rsidP="00EE14EC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7D1011" w:rsidRPr="00810E69" w:rsidRDefault="007D1011" w:rsidP="00EE14EC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7D1011" w:rsidRPr="00810E69" w:rsidRDefault="007D1011" w:rsidP="00EE14EC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</w:tr>
      <w:tr w:rsidR="007D1011" w:rsidRPr="00810E69" w:rsidTr="00EE14EC">
        <w:trPr>
          <w:trHeight w:val="1070"/>
        </w:trPr>
        <w:tc>
          <w:tcPr>
            <w:tcW w:w="7338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1011" w:rsidRPr="007D1011" w:rsidRDefault="007D1011" w:rsidP="007D1011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  <w:r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  <w:t xml:space="preserve">                                                                                      УКУПНО: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7D1011" w:rsidRPr="00810E69" w:rsidRDefault="007D1011" w:rsidP="00EE14EC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D1011" w:rsidRPr="00810E69" w:rsidRDefault="007D1011" w:rsidP="00EE14EC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</w:tr>
    </w:tbl>
    <w:p w:rsidR="007D1011" w:rsidRDefault="007D1011" w:rsidP="007D1011">
      <w:pPr>
        <w:tabs>
          <w:tab w:val="left" w:pos="90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AC22BA" w:rsidRPr="007D1011" w:rsidRDefault="00AC22BA" w:rsidP="007D1011">
      <w:pPr>
        <w:tabs>
          <w:tab w:val="left" w:pos="90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tbl>
      <w:tblPr>
        <w:tblW w:w="0" w:type="auto"/>
        <w:tblLayout w:type="fixed"/>
        <w:tblLook w:val="0000"/>
      </w:tblPr>
      <w:tblGrid>
        <w:gridCol w:w="3080"/>
        <w:gridCol w:w="3068"/>
        <w:gridCol w:w="3094"/>
      </w:tblGrid>
      <w:tr w:rsidR="007D1011" w:rsidRPr="00810E69" w:rsidTr="00EE14EC">
        <w:tc>
          <w:tcPr>
            <w:tcW w:w="3080" w:type="dxa"/>
            <w:shd w:val="clear" w:color="auto" w:fill="auto"/>
            <w:vAlign w:val="center"/>
          </w:tcPr>
          <w:p w:rsidR="007D1011" w:rsidRPr="00810E69" w:rsidRDefault="007D1011" w:rsidP="00EE14EC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/>
                <w:kern w:val="1"/>
                <w:lang w:eastAsia="ar-SA"/>
              </w:rPr>
            </w:pPr>
            <w:r w:rsidRPr="00810E69">
              <w:rPr>
                <w:rFonts w:eastAsia="Arial Unicode MS"/>
                <w:color w:val="000000"/>
                <w:kern w:val="1"/>
                <w:lang w:eastAsia="ar-SA"/>
              </w:rPr>
              <w:t>Датум: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7D1011" w:rsidRPr="00810E69" w:rsidRDefault="007D1011" w:rsidP="00EE14EC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/>
                <w:kern w:val="1"/>
                <w:lang w:eastAsia="ar-SA"/>
              </w:rPr>
            </w:pPr>
          </w:p>
        </w:tc>
        <w:tc>
          <w:tcPr>
            <w:tcW w:w="3094" w:type="dxa"/>
            <w:shd w:val="clear" w:color="auto" w:fill="auto"/>
            <w:vAlign w:val="center"/>
          </w:tcPr>
          <w:p w:rsidR="007D1011" w:rsidRPr="00810E69" w:rsidRDefault="007D1011" w:rsidP="00EE14EC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/>
                <w:kern w:val="1"/>
                <w:lang w:eastAsia="ar-SA"/>
              </w:rPr>
            </w:pPr>
            <w:r w:rsidRPr="00810E69">
              <w:rPr>
                <w:rFonts w:eastAsia="Arial Unicode MS"/>
                <w:color w:val="000000"/>
                <w:kern w:val="1"/>
                <w:lang w:eastAsia="ar-SA"/>
              </w:rPr>
              <w:t>Потпис понуђача</w:t>
            </w:r>
          </w:p>
        </w:tc>
      </w:tr>
      <w:tr w:rsidR="007D1011" w:rsidRPr="00810E69" w:rsidTr="00EE14EC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7D1011" w:rsidRPr="00810E69" w:rsidRDefault="007D1011" w:rsidP="00EE14EC">
            <w:pPr>
              <w:suppressAutoHyphens/>
              <w:snapToGrid w:val="0"/>
              <w:spacing w:after="120" w:line="100" w:lineRule="atLeast"/>
              <w:jc w:val="both"/>
              <w:rPr>
                <w:rFonts w:eastAsia="Arial Unicode MS"/>
                <w:color w:val="000000"/>
                <w:kern w:val="1"/>
                <w:lang w:eastAsia="ar-SA"/>
              </w:rPr>
            </w:pPr>
          </w:p>
        </w:tc>
        <w:tc>
          <w:tcPr>
            <w:tcW w:w="3068" w:type="dxa"/>
            <w:shd w:val="clear" w:color="auto" w:fill="auto"/>
          </w:tcPr>
          <w:p w:rsidR="007D1011" w:rsidRPr="00810E69" w:rsidRDefault="007D1011" w:rsidP="00EE14EC">
            <w:pPr>
              <w:suppressAutoHyphens/>
              <w:snapToGrid w:val="0"/>
              <w:spacing w:after="120" w:line="100" w:lineRule="atLeast"/>
              <w:jc w:val="both"/>
              <w:rPr>
                <w:rFonts w:eastAsia="Arial Unicode MS"/>
                <w:color w:val="000000"/>
                <w:kern w:val="1"/>
                <w:lang w:eastAsia="ar-SA"/>
              </w:rPr>
            </w:pPr>
          </w:p>
        </w:tc>
        <w:tc>
          <w:tcPr>
            <w:tcW w:w="3094" w:type="dxa"/>
            <w:tcBorders>
              <w:bottom w:val="single" w:sz="4" w:space="0" w:color="000000"/>
            </w:tcBorders>
            <w:shd w:val="clear" w:color="auto" w:fill="auto"/>
          </w:tcPr>
          <w:p w:rsidR="007D1011" w:rsidRPr="00810E69" w:rsidRDefault="007D1011" w:rsidP="00EE14EC">
            <w:pPr>
              <w:suppressAutoHyphens/>
              <w:snapToGrid w:val="0"/>
              <w:spacing w:after="120" w:line="100" w:lineRule="atLeast"/>
              <w:jc w:val="both"/>
              <w:rPr>
                <w:rFonts w:eastAsia="Arial Unicode MS"/>
                <w:color w:val="000000"/>
                <w:kern w:val="1"/>
                <w:lang w:eastAsia="ar-SA"/>
              </w:rPr>
            </w:pPr>
          </w:p>
        </w:tc>
      </w:tr>
    </w:tbl>
    <w:p w:rsidR="007D1011" w:rsidRPr="00810E69" w:rsidRDefault="007D1011" w:rsidP="007D1011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</w:p>
    <w:p w:rsidR="00251D70" w:rsidRDefault="00251D70" w:rsidP="007D1011">
      <w:pPr>
        <w:suppressAutoHyphens/>
        <w:spacing w:line="100" w:lineRule="atLeast"/>
        <w:ind w:left="360"/>
        <w:jc w:val="both"/>
        <w:rPr>
          <w:rFonts w:eastAsia="Arial Unicode MS"/>
          <w:b/>
          <w:bCs/>
          <w:iCs/>
          <w:color w:val="000000"/>
          <w:kern w:val="1"/>
          <w:u w:val="single"/>
          <w:lang w:eastAsia="ar-SA"/>
        </w:rPr>
      </w:pPr>
    </w:p>
    <w:p w:rsidR="00251D70" w:rsidRDefault="00251D70" w:rsidP="007D1011">
      <w:pPr>
        <w:suppressAutoHyphens/>
        <w:spacing w:line="100" w:lineRule="atLeast"/>
        <w:ind w:left="360"/>
        <w:jc w:val="both"/>
        <w:rPr>
          <w:rFonts w:eastAsia="Arial Unicode MS"/>
          <w:b/>
          <w:bCs/>
          <w:iCs/>
          <w:color w:val="000000"/>
          <w:kern w:val="1"/>
          <w:u w:val="single"/>
          <w:lang w:eastAsia="ar-SA"/>
        </w:rPr>
      </w:pPr>
    </w:p>
    <w:p w:rsidR="008432F6" w:rsidRDefault="008432F6" w:rsidP="007D1011">
      <w:pPr>
        <w:suppressAutoHyphens/>
        <w:spacing w:line="100" w:lineRule="atLeast"/>
        <w:ind w:left="360"/>
        <w:jc w:val="both"/>
        <w:rPr>
          <w:rFonts w:eastAsia="Arial Unicode MS"/>
          <w:b/>
          <w:bCs/>
          <w:iCs/>
          <w:color w:val="000000"/>
          <w:kern w:val="1"/>
          <w:u w:val="single"/>
          <w:lang w:eastAsia="ar-SA"/>
        </w:rPr>
      </w:pPr>
    </w:p>
    <w:p w:rsidR="008432F6" w:rsidRDefault="008432F6" w:rsidP="007D1011">
      <w:pPr>
        <w:suppressAutoHyphens/>
        <w:spacing w:line="100" w:lineRule="atLeast"/>
        <w:ind w:left="360"/>
        <w:jc w:val="both"/>
        <w:rPr>
          <w:rFonts w:eastAsia="Arial Unicode MS"/>
          <w:b/>
          <w:bCs/>
          <w:iCs/>
          <w:color w:val="000000"/>
          <w:kern w:val="1"/>
          <w:u w:val="single"/>
          <w:lang w:eastAsia="ar-SA"/>
        </w:rPr>
      </w:pPr>
    </w:p>
    <w:p w:rsidR="008432F6" w:rsidRDefault="008432F6" w:rsidP="007D1011">
      <w:pPr>
        <w:suppressAutoHyphens/>
        <w:spacing w:line="100" w:lineRule="atLeast"/>
        <w:ind w:left="360"/>
        <w:jc w:val="both"/>
        <w:rPr>
          <w:rFonts w:eastAsia="Arial Unicode MS"/>
          <w:b/>
          <w:bCs/>
          <w:iCs/>
          <w:color w:val="000000"/>
          <w:kern w:val="1"/>
          <w:u w:val="single"/>
          <w:lang w:eastAsia="ar-SA"/>
        </w:rPr>
      </w:pPr>
    </w:p>
    <w:p w:rsidR="007D1011" w:rsidRPr="00810E69" w:rsidRDefault="007D1011" w:rsidP="007D1011">
      <w:pPr>
        <w:suppressAutoHyphens/>
        <w:spacing w:line="100" w:lineRule="atLeast"/>
        <w:ind w:left="360"/>
        <w:jc w:val="both"/>
        <w:rPr>
          <w:rFonts w:eastAsia="Arial Unicode MS"/>
          <w:b/>
          <w:bCs/>
          <w:iCs/>
          <w:color w:val="000000"/>
          <w:kern w:val="1"/>
          <w:u w:val="single"/>
          <w:lang w:eastAsia="ar-SA"/>
        </w:rPr>
      </w:pPr>
      <w:r w:rsidRPr="00810E69">
        <w:rPr>
          <w:rFonts w:eastAsia="Arial Unicode MS"/>
          <w:b/>
          <w:bCs/>
          <w:iCs/>
          <w:color w:val="000000"/>
          <w:kern w:val="1"/>
          <w:u w:val="single"/>
          <w:lang w:eastAsia="ar-SA"/>
        </w:rPr>
        <w:t xml:space="preserve">Упутство за попуњавање обрасца структуре цене: </w:t>
      </w:r>
    </w:p>
    <w:p w:rsidR="007D1011" w:rsidRPr="00810E69" w:rsidRDefault="007D1011" w:rsidP="007D1011">
      <w:pPr>
        <w:suppressAutoHyphens/>
        <w:spacing w:line="100" w:lineRule="atLeast"/>
        <w:ind w:left="360"/>
        <w:jc w:val="both"/>
        <w:rPr>
          <w:rFonts w:eastAsia="Arial Unicode MS"/>
          <w:b/>
          <w:bCs/>
          <w:iCs/>
          <w:color w:val="000000"/>
          <w:kern w:val="1"/>
          <w:u w:val="single"/>
          <w:lang w:eastAsia="ar-SA"/>
        </w:rPr>
      </w:pPr>
    </w:p>
    <w:p w:rsidR="007D1011" w:rsidRPr="00810E69" w:rsidRDefault="007D1011" w:rsidP="007D1011">
      <w:pPr>
        <w:suppressAutoHyphens/>
        <w:spacing w:line="100" w:lineRule="atLeast"/>
        <w:rPr>
          <w:rFonts w:eastAsia="Arial Unicode MS"/>
          <w:b/>
          <w:bCs/>
          <w:i/>
          <w:iCs/>
          <w:kern w:val="1"/>
          <w:lang w:eastAsia="ar-SA"/>
        </w:rPr>
      </w:pPr>
      <w:r w:rsidRPr="00810E69">
        <w:rPr>
          <w:rFonts w:eastAsia="Arial Unicode MS"/>
          <w:bCs/>
          <w:iCs/>
          <w:color w:val="000000"/>
          <w:kern w:val="1"/>
          <w:lang w:eastAsia="ar-SA"/>
        </w:rPr>
        <w:t>Понуђач треба да попун</w:t>
      </w:r>
      <w:r w:rsidRPr="00810E69">
        <w:rPr>
          <w:rFonts w:eastAsia="Arial Unicode MS"/>
          <w:bCs/>
          <w:iCs/>
          <w:color w:val="000000"/>
          <w:kern w:val="1"/>
          <w:lang w:val="sr-Cyrl-CS" w:eastAsia="ar-SA"/>
        </w:rPr>
        <w:t>и</w:t>
      </w:r>
      <w:r w:rsidRPr="00810E69">
        <w:rPr>
          <w:rFonts w:eastAsia="Arial Unicode MS"/>
          <w:bCs/>
          <w:iCs/>
          <w:color w:val="000000"/>
          <w:kern w:val="1"/>
          <w:lang w:eastAsia="ar-SA"/>
        </w:rPr>
        <w:t xml:space="preserve"> образац структуре цене </w:t>
      </w:r>
      <w:r w:rsidRPr="00810E69">
        <w:rPr>
          <w:rFonts w:eastAsia="Arial Unicode MS"/>
          <w:bCs/>
          <w:iCs/>
          <w:color w:val="000000"/>
          <w:kern w:val="1"/>
          <w:lang w:val="sr-Cyrl-CS" w:eastAsia="ar-SA"/>
        </w:rPr>
        <w:t>на следећи начин</w:t>
      </w:r>
    </w:p>
    <w:p w:rsidR="007D1011" w:rsidRPr="00810E69" w:rsidRDefault="007D1011" w:rsidP="007D1011">
      <w:pPr>
        <w:numPr>
          <w:ilvl w:val="0"/>
          <w:numId w:val="21"/>
        </w:numPr>
        <w:tabs>
          <w:tab w:val="left" w:pos="90"/>
        </w:tabs>
        <w:suppressAutoHyphens/>
        <w:spacing w:line="100" w:lineRule="atLeast"/>
        <w:ind w:left="0"/>
        <w:jc w:val="both"/>
        <w:rPr>
          <w:rFonts w:eastAsia="Arial Unicode MS"/>
          <w:bCs/>
          <w:iCs/>
          <w:color w:val="000000"/>
          <w:kern w:val="1"/>
          <w:lang w:eastAsia="ar-SA"/>
        </w:rPr>
      </w:pPr>
      <w:r w:rsidRPr="00810E69">
        <w:rPr>
          <w:rFonts w:eastAsia="Arial Unicode MS"/>
          <w:bCs/>
          <w:iCs/>
          <w:color w:val="000000"/>
          <w:kern w:val="1"/>
          <w:lang w:eastAsia="ar-SA"/>
        </w:rPr>
        <w:t>у колони</w:t>
      </w:r>
      <w:r w:rsidRPr="00810E69">
        <w:rPr>
          <w:rFonts w:eastAsia="Arial Unicode MS"/>
          <w:bCs/>
          <w:iCs/>
          <w:color w:val="000000"/>
          <w:kern w:val="1"/>
          <w:lang w:val="sr-Cyrl-CS" w:eastAsia="ar-SA"/>
        </w:rPr>
        <w:t xml:space="preserve"> 4</w:t>
      </w:r>
      <w:r w:rsidRPr="00810E69">
        <w:rPr>
          <w:rFonts w:eastAsia="Arial Unicode MS"/>
          <w:bCs/>
          <w:iCs/>
          <w:color w:val="000000"/>
          <w:kern w:val="1"/>
          <w:lang w:eastAsia="ar-SA"/>
        </w:rPr>
        <w:t xml:space="preserve">. уписати </w:t>
      </w:r>
      <w:r w:rsidRPr="00810E69">
        <w:rPr>
          <w:rFonts w:eastAsia="Arial Unicode MS"/>
          <w:bCs/>
          <w:iCs/>
          <w:kern w:val="1"/>
          <w:lang w:eastAsia="ar-SA"/>
        </w:rPr>
        <w:t>колико износи</w:t>
      </w:r>
      <w:r w:rsidRPr="00810E69">
        <w:rPr>
          <w:rFonts w:eastAsia="Arial Unicode MS"/>
          <w:bCs/>
          <w:iCs/>
          <w:color w:val="000000"/>
          <w:kern w:val="1"/>
          <w:lang w:eastAsia="ar-SA"/>
        </w:rPr>
        <w:t xml:space="preserve"> </w:t>
      </w:r>
      <w:r w:rsidRPr="00810E69">
        <w:rPr>
          <w:rFonts w:eastAsia="Arial Unicode MS"/>
          <w:bCs/>
          <w:iCs/>
          <w:color w:val="000000"/>
          <w:kern w:val="1"/>
          <w:lang w:val="sr-Cyrl-CS" w:eastAsia="ar-SA"/>
        </w:rPr>
        <w:t>јединична</w:t>
      </w:r>
      <w:r w:rsidRPr="00810E69">
        <w:rPr>
          <w:rFonts w:eastAsia="Arial Unicode MS"/>
          <w:bCs/>
          <w:iCs/>
          <w:color w:val="000000"/>
          <w:kern w:val="1"/>
          <w:lang w:eastAsia="ar-SA"/>
        </w:rPr>
        <w:t xml:space="preserve"> цен</w:t>
      </w:r>
      <w:r w:rsidRPr="00810E69">
        <w:rPr>
          <w:rFonts w:eastAsia="Arial Unicode MS"/>
          <w:bCs/>
          <w:iCs/>
          <w:color w:val="000000"/>
          <w:kern w:val="1"/>
          <w:lang w:val="sr-Cyrl-CS" w:eastAsia="ar-SA"/>
        </w:rPr>
        <w:t>а</w:t>
      </w:r>
      <w:r w:rsidRPr="00810E69">
        <w:rPr>
          <w:rFonts w:eastAsia="Arial Unicode MS"/>
          <w:bCs/>
          <w:iCs/>
          <w:color w:val="000000"/>
          <w:kern w:val="1"/>
          <w:lang w:eastAsia="ar-SA"/>
        </w:rPr>
        <w:t xml:space="preserve"> без ПДВ-а за сваки тражени предмет јавне набавк</w:t>
      </w:r>
      <w:r w:rsidRPr="00810E69">
        <w:rPr>
          <w:rFonts w:eastAsia="Arial Unicode MS"/>
          <w:bCs/>
          <w:iCs/>
          <w:color w:val="000000"/>
          <w:kern w:val="1"/>
          <w:lang w:val="sr-Cyrl-CS" w:eastAsia="ar-SA"/>
        </w:rPr>
        <w:t>е;</w:t>
      </w:r>
      <w:r w:rsidRPr="00810E69">
        <w:rPr>
          <w:rFonts w:eastAsia="Arial Unicode MS"/>
          <w:bCs/>
          <w:iCs/>
          <w:kern w:val="1"/>
          <w:lang w:eastAsia="ar-SA"/>
        </w:rPr>
        <w:t xml:space="preserve"> </w:t>
      </w:r>
    </w:p>
    <w:p w:rsidR="007D1011" w:rsidRPr="00810E69" w:rsidRDefault="007D1011" w:rsidP="007D1011">
      <w:pPr>
        <w:numPr>
          <w:ilvl w:val="0"/>
          <w:numId w:val="21"/>
        </w:numPr>
        <w:tabs>
          <w:tab w:val="left" w:pos="90"/>
        </w:tabs>
        <w:suppressAutoHyphens/>
        <w:spacing w:line="100" w:lineRule="atLeast"/>
        <w:ind w:left="0"/>
        <w:jc w:val="both"/>
        <w:rPr>
          <w:rFonts w:eastAsia="Arial Unicode MS"/>
          <w:bCs/>
          <w:iCs/>
          <w:color w:val="000000"/>
          <w:kern w:val="1"/>
          <w:lang w:eastAsia="ar-SA"/>
        </w:rPr>
      </w:pPr>
      <w:r w:rsidRPr="00810E69">
        <w:rPr>
          <w:rFonts w:eastAsia="Arial Unicode MS"/>
          <w:bCs/>
          <w:iCs/>
          <w:kern w:val="1"/>
          <w:lang w:val="sr-Cyrl-CS" w:eastAsia="ar-SA"/>
        </w:rPr>
        <w:t>у колони 5</w:t>
      </w:r>
      <w:r w:rsidRPr="00810E69">
        <w:rPr>
          <w:rFonts w:eastAsia="Arial Unicode MS"/>
          <w:bCs/>
          <w:iCs/>
          <w:kern w:val="1"/>
          <w:lang w:eastAsia="ar-SA"/>
        </w:rPr>
        <w:t xml:space="preserve">. уписати колико износи </w:t>
      </w:r>
      <w:r w:rsidRPr="00810E69">
        <w:rPr>
          <w:rFonts w:eastAsia="Arial Unicode MS"/>
          <w:bCs/>
          <w:iCs/>
          <w:kern w:val="1"/>
          <w:lang w:val="sr-Cyrl-CS" w:eastAsia="ar-SA"/>
        </w:rPr>
        <w:t>јединична</w:t>
      </w:r>
      <w:r w:rsidRPr="00810E69">
        <w:rPr>
          <w:rFonts w:eastAsia="Arial Unicode MS"/>
          <w:bCs/>
          <w:iCs/>
          <w:kern w:val="1"/>
          <w:lang w:eastAsia="ar-SA"/>
        </w:rPr>
        <w:t xml:space="preserve"> цена са ПДВ-ом за сваки тражени предмет јавне набавке</w:t>
      </w:r>
      <w:r w:rsidRPr="00810E69">
        <w:rPr>
          <w:rFonts w:eastAsia="Arial Unicode MS"/>
          <w:bCs/>
          <w:iCs/>
          <w:kern w:val="1"/>
          <w:lang w:val="sr-Cyrl-CS" w:eastAsia="ar-SA"/>
        </w:rPr>
        <w:t>,</w:t>
      </w:r>
      <w:r w:rsidRPr="00810E69">
        <w:rPr>
          <w:rFonts w:eastAsia="Arial Unicode MS"/>
          <w:bCs/>
          <w:iCs/>
          <w:color w:val="000000"/>
          <w:kern w:val="1"/>
          <w:lang w:eastAsia="ar-SA"/>
        </w:rPr>
        <w:t xml:space="preserve"> </w:t>
      </w:r>
    </w:p>
    <w:p w:rsidR="007D1011" w:rsidRPr="00810E69" w:rsidRDefault="007D1011" w:rsidP="007D1011">
      <w:pPr>
        <w:numPr>
          <w:ilvl w:val="0"/>
          <w:numId w:val="21"/>
        </w:numPr>
        <w:tabs>
          <w:tab w:val="left" w:pos="90"/>
        </w:tabs>
        <w:suppressAutoHyphens/>
        <w:spacing w:line="100" w:lineRule="atLeast"/>
        <w:ind w:left="0"/>
        <w:jc w:val="both"/>
        <w:rPr>
          <w:rFonts w:eastAsia="Arial Unicode MS"/>
          <w:bCs/>
          <w:iCs/>
          <w:color w:val="000000"/>
          <w:kern w:val="1"/>
          <w:lang w:eastAsia="ar-SA"/>
        </w:rPr>
      </w:pPr>
      <w:r w:rsidRPr="00810E69">
        <w:rPr>
          <w:rFonts w:eastAsia="Arial Unicode MS"/>
          <w:bCs/>
          <w:iCs/>
          <w:color w:val="000000"/>
          <w:kern w:val="1"/>
          <w:lang w:eastAsia="ar-SA"/>
        </w:rPr>
        <w:t>у колони</w:t>
      </w:r>
      <w:r w:rsidRPr="00810E69">
        <w:rPr>
          <w:rFonts w:eastAsia="Arial Unicode MS"/>
          <w:bCs/>
          <w:iCs/>
          <w:color w:val="000000"/>
          <w:kern w:val="1"/>
          <w:lang w:val="sr-Cyrl-CS" w:eastAsia="ar-SA"/>
        </w:rPr>
        <w:t xml:space="preserve"> </w:t>
      </w:r>
      <w:r w:rsidRPr="00810E69">
        <w:rPr>
          <w:rFonts w:eastAsia="Arial Unicode MS"/>
          <w:bCs/>
          <w:iCs/>
          <w:color w:val="000000"/>
          <w:kern w:val="1"/>
          <w:lang w:eastAsia="ar-SA"/>
        </w:rPr>
        <w:t xml:space="preserve">6. уписати </w:t>
      </w:r>
      <w:r w:rsidRPr="00810E69">
        <w:rPr>
          <w:rFonts w:eastAsia="Arial Unicode MS"/>
          <w:bCs/>
          <w:iCs/>
          <w:kern w:val="1"/>
          <w:lang w:eastAsia="ar-SA"/>
        </w:rPr>
        <w:t>колико износи</w:t>
      </w:r>
      <w:r w:rsidRPr="00810E69">
        <w:rPr>
          <w:rFonts w:eastAsia="Arial Unicode MS"/>
          <w:bCs/>
          <w:iCs/>
          <w:color w:val="000000"/>
          <w:kern w:val="1"/>
          <w:lang w:eastAsia="ar-SA"/>
        </w:rPr>
        <w:t xml:space="preserve"> укупна цен</w:t>
      </w:r>
      <w:r w:rsidRPr="00810E69">
        <w:rPr>
          <w:rFonts w:eastAsia="Arial Unicode MS"/>
          <w:bCs/>
          <w:iCs/>
          <w:color w:val="000000"/>
          <w:kern w:val="1"/>
          <w:lang w:val="sr-Cyrl-CS" w:eastAsia="ar-SA"/>
        </w:rPr>
        <w:t>а</w:t>
      </w:r>
      <w:r w:rsidRPr="00810E69">
        <w:rPr>
          <w:rFonts w:eastAsia="Arial Unicode MS"/>
          <w:bCs/>
          <w:iCs/>
          <w:color w:val="000000"/>
          <w:kern w:val="1"/>
          <w:lang w:eastAsia="ar-SA"/>
        </w:rPr>
        <w:t xml:space="preserve"> без ПДВ-а за сваки тражени предмет јавне набавк</w:t>
      </w:r>
      <w:r w:rsidRPr="00810E69">
        <w:rPr>
          <w:rFonts w:eastAsia="Arial Unicode MS"/>
          <w:bCs/>
          <w:iCs/>
          <w:color w:val="000000"/>
          <w:kern w:val="1"/>
          <w:lang w:val="sr-Cyrl-CS" w:eastAsia="ar-SA"/>
        </w:rPr>
        <w:t>е;</w:t>
      </w:r>
      <w:r w:rsidRPr="00810E69">
        <w:rPr>
          <w:rFonts w:eastAsia="Arial Unicode MS"/>
          <w:bCs/>
          <w:iCs/>
          <w:kern w:val="1"/>
          <w:lang w:eastAsia="ar-SA"/>
        </w:rPr>
        <w:t xml:space="preserve"> на крају уписати укупну цену без ПДВ-а,</w:t>
      </w:r>
    </w:p>
    <w:p w:rsidR="00EF2967" w:rsidRPr="00A034E8" w:rsidRDefault="007D1011" w:rsidP="00A034E8">
      <w:pPr>
        <w:numPr>
          <w:ilvl w:val="0"/>
          <w:numId w:val="21"/>
        </w:numPr>
        <w:pBdr>
          <w:bar w:val="single" w:sz="4" w:color="auto"/>
        </w:pBdr>
        <w:tabs>
          <w:tab w:val="left" w:pos="90"/>
        </w:tabs>
        <w:suppressAutoHyphens/>
        <w:spacing w:line="100" w:lineRule="atLeast"/>
        <w:ind w:left="0"/>
        <w:jc w:val="both"/>
        <w:rPr>
          <w:rFonts w:eastAsia="Arial Unicode MS"/>
          <w:bCs/>
          <w:iCs/>
          <w:color w:val="000000"/>
          <w:kern w:val="1"/>
          <w:lang w:eastAsia="ar-SA"/>
        </w:rPr>
      </w:pPr>
      <w:r w:rsidRPr="00810E69">
        <w:rPr>
          <w:rFonts w:eastAsia="Arial Unicode MS"/>
          <w:bCs/>
          <w:iCs/>
          <w:kern w:val="1"/>
          <w:lang w:val="sr-Cyrl-CS" w:eastAsia="ar-SA"/>
        </w:rPr>
        <w:t>у колони 7</w:t>
      </w:r>
      <w:r w:rsidRPr="00810E69">
        <w:rPr>
          <w:rFonts w:eastAsia="Arial Unicode MS"/>
          <w:bCs/>
          <w:iCs/>
          <w:kern w:val="1"/>
          <w:lang w:eastAsia="ar-SA"/>
        </w:rPr>
        <w:t xml:space="preserve">. уписати колико износи </w:t>
      </w:r>
      <w:r w:rsidRPr="00810E69">
        <w:rPr>
          <w:rFonts w:eastAsia="Arial Unicode MS"/>
          <w:bCs/>
          <w:iCs/>
          <w:kern w:val="1"/>
          <w:lang w:val="sr-Cyrl-CS" w:eastAsia="ar-SA"/>
        </w:rPr>
        <w:t>укупна</w:t>
      </w:r>
      <w:r w:rsidRPr="00810E69">
        <w:rPr>
          <w:rFonts w:eastAsia="Arial Unicode MS"/>
          <w:bCs/>
          <w:iCs/>
          <w:kern w:val="1"/>
          <w:lang w:eastAsia="ar-SA"/>
        </w:rPr>
        <w:t xml:space="preserve"> цена са ПДВ-ом за сваки тражени предмет јавне набавке</w:t>
      </w:r>
      <w:r w:rsidRPr="00810E69">
        <w:rPr>
          <w:rFonts w:eastAsia="Arial Unicode MS"/>
          <w:bCs/>
          <w:iCs/>
          <w:kern w:val="1"/>
          <w:lang w:val="sr-Cyrl-CS" w:eastAsia="ar-SA"/>
        </w:rPr>
        <w:t>,</w:t>
      </w:r>
      <w:r w:rsidRPr="00810E69">
        <w:rPr>
          <w:rFonts w:eastAsia="Arial Unicode MS"/>
          <w:bCs/>
          <w:iCs/>
          <w:color w:val="000000"/>
          <w:kern w:val="1"/>
          <w:lang w:eastAsia="ar-SA"/>
        </w:rPr>
        <w:t xml:space="preserve"> </w:t>
      </w:r>
      <w:r w:rsidRPr="00810E69">
        <w:rPr>
          <w:rFonts w:eastAsia="Arial Unicode MS"/>
          <w:bCs/>
          <w:iCs/>
          <w:kern w:val="1"/>
          <w:lang w:eastAsia="ar-SA"/>
        </w:rPr>
        <w:t>на крају уписати укупну цену  са ПДВ-ом</w:t>
      </w:r>
      <w:r w:rsidR="00A034E8">
        <w:rPr>
          <w:rFonts w:eastAsia="Arial Unicode MS"/>
          <w:bCs/>
          <w:iCs/>
          <w:kern w:val="1"/>
          <w:lang w:eastAsia="ar-SA"/>
        </w:rPr>
        <w:t>.</w:t>
      </w:r>
    </w:p>
    <w:tbl>
      <w:tblPr>
        <w:tblW w:w="0" w:type="auto"/>
        <w:tblLayout w:type="fixed"/>
        <w:tblLook w:val="0000"/>
      </w:tblPr>
      <w:tblGrid>
        <w:gridCol w:w="3080"/>
        <w:gridCol w:w="3068"/>
        <w:gridCol w:w="3094"/>
      </w:tblGrid>
      <w:tr w:rsidR="00FC65B0" w:rsidRPr="00FC65B0" w:rsidTr="00E24FCF">
        <w:tc>
          <w:tcPr>
            <w:tcW w:w="3080" w:type="dxa"/>
            <w:shd w:val="clear" w:color="auto" w:fill="auto"/>
            <w:vAlign w:val="center"/>
          </w:tcPr>
          <w:p w:rsidR="00FC65B0" w:rsidRPr="00A034E8" w:rsidRDefault="00FC65B0" w:rsidP="00A034E8">
            <w:pPr>
              <w:suppressAutoHyphens/>
              <w:spacing w:after="120" w:line="100" w:lineRule="atLeast"/>
              <w:rPr>
                <w:rFonts w:eastAsia="Arial Unicode MS"/>
                <w:color w:val="000000"/>
                <w:kern w:val="1"/>
                <w:lang w:eastAsia="ar-SA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:rsidR="00FC65B0" w:rsidRDefault="00FC65B0" w:rsidP="00FC65B0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/>
                <w:kern w:val="1"/>
                <w:lang w:eastAsia="ar-SA"/>
              </w:rPr>
            </w:pPr>
          </w:p>
          <w:p w:rsidR="00AC22BA" w:rsidRDefault="00AC22BA" w:rsidP="00FC65B0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/>
                <w:kern w:val="1"/>
                <w:lang w:eastAsia="ar-SA"/>
              </w:rPr>
            </w:pPr>
          </w:p>
          <w:p w:rsidR="00AC22BA" w:rsidRDefault="00AC22BA" w:rsidP="00FC65B0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/>
                <w:kern w:val="1"/>
                <w:lang w:eastAsia="ar-SA"/>
              </w:rPr>
            </w:pPr>
          </w:p>
          <w:p w:rsidR="00AC22BA" w:rsidRDefault="00AC22BA" w:rsidP="00FC65B0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/>
                <w:kern w:val="1"/>
                <w:lang w:eastAsia="ar-SA"/>
              </w:rPr>
            </w:pPr>
          </w:p>
          <w:p w:rsidR="00AC22BA" w:rsidRDefault="00AC22BA" w:rsidP="00FC65B0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/>
                <w:kern w:val="1"/>
                <w:lang w:eastAsia="ar-SA"/>
              </w:rPr>
            </w:pPr>
          </w:p>
          <w:p w:rsidR="00AC22BA" w:rsidRDefault="00AC22BA" w:rsidP="00FC65B0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/>
                <w:kern w:val="1"/>
                <w:lang w:eastAsia="ar-SA"/>
              </w:rPr>
            </w:pPr>
          </w:p>
          <w:p w:rsidR="00AC22BA" w:rsidRDefault="00AC22BA" w:rsidP="00FC65B0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/>
                <w:kern w:val="1"/>
                <w:lang w:eastAsia="ar-SA"/>
              </w:rPr>
            </w:pPr>
          </w:p>
          <w:p w:rsidR="00AC22BA" w:rsidRDefault="00AC22BA" w:rsidP="00FC65B0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/>
                <w:kern w:val="1"/>
                <w:lang w:eastAsia="ar-SA"/>
              </w:rPr>
            </w:pPr>
          </w:p>
          <w:p w:rsidR="00AC22BA" w:rsidRDefault="00AC22BA" w:rsidP="00FC65B0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/>
                <w:kern w:val="1"/>
                <w:lang w:eastAsia="ar-SA"/>
              </w:rPr>
            </w:pPr>
          </w:p>
          <w:p w:rsidR="00AC22BA" w:rsidRDefault="00AC22BA" w:rsidP="00FC65B0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/>
                <w:kern w:val="1"/>
                <w:lang w:eastAsia="ar-SA"/>
              </w:rPr>
            </w:pPr>
          </w:p>
          <w:p w:rsidR="00AC22BA" w:rsidRDefault="00AC22BA" w:rsidP="00FC65B0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/>
                <w:kern w:val="1"/>
                <w:lang w:eastAsia="ar-SA"/>
              </w:rPr>
            </w:pPr>
          </w:p>
          <w:p w:rsidR="00AC22BA" w:rsidRDefault="00AC22BA" w:rsidP="00FC65B0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/>
                <w:kern w:val="1"/>
                <w:lang w:eastAsia="ar-SA"/>
              </w:rPr>
            </w:pPr>
          </w:p>
          <w:p w:rsidR="00AC22BA" w:rsidRDefault="00AC22BA" w:rsidP="00FC65B0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/>
                <w:kern w:val="1"/>
                <w:lang w:eastAsia="ar-SA"/>
              </w:rPr>
            </w:pPr>
          </w:p>
          <w:p w:rsidR="00AC22BA" w:rsidRDefault="00AC22BA" w:rsidP="00FC65B0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/>
                <w:kern w:val="1"/>
                <w:lang w:eastAsia="ar-SA"/>
              </w:rPr>
            </w:pPr>
          </w:p>
          <w:p w:rsidR="00AC22BA" w:rsidRDefault="00AC22BA" w:rsidP="00FC65B0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/>
                <w:kern w:val="1"/>
                <w:lang w:eastAsia="ar-SA"/>
              </w:rPr>
            </w:pPr>
          </w:p>
          <w:p w:rsidR="00AC22BA" w:rsidRDefault="00AC22BA" w:rsidP="00FC65B0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/>
                <w:kern w:val="1"/>
                <w:lang w:eastAsia="ar-SA"/>
              </w:rPr>
            </w:pPr>
          </w:p>
          <w:p w:rsidR="00AC22BA" w:rsidRDefault="00AC22BA" w:rsidP="00FC65B0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/>
                <w:kern w:val="1"/>
                <w:lang w:eastAsia="ar-SA"/>
              </w:rPr>
            </w:pPr>
          </w:p>
          <w:p w:rsidR="00AC22BA" w:rsidRDefault="00AC22BA" w:rsidP="00FC65B0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/>
                <w:kern w:val="1"/>
                <w:lang w:eastAsia="ar-SA"/>
              </w:rPr>
            </w:pPr>
          </w:p>
          <w:p w:rsidR="00AC22BA" w:rsidRDefault="00AC22BA" w:rsidP="00FC65B0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/>
                <w:kern w:val="1"/>
                <w:lang w:eastAsia="ar-SA"/>
              </w:rPr>
            </w:pPr>
          </w:p>
          <w:p w:rsidR="00AC22BA" w:rsidRDefault="00AC22BA" w:rsidP="00FC65B0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/>
                <w:kern w:val="1"/>
                <w:lang w:eastAsia="ar-SA"/>
              </w:rPr>
            </w:pPr>
          </w:p>
          <w:p w:rsidR="00AC22BA" w:rsidRDefault="00AC22BA" w:rsidP="00FC65B0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/>
                <w:kern w:val="1"/>
                <w:lang w:eastAsia="ar-SA"/>
              </w:rPr>
            </w:pPr>
          </w:p>
          <w:p w:rsidR="00AC22BA" w:rsidRDefault="00AC22BA" w:rsidP="00FC65B0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/>
                <w:kern w:val="1"/>
                <w:lang w:eastAsia="ar-SA"/>
              </w:rPr>
            </w:pPr>
          </w:p>
          <w:p w:rsidR="00AC22BA" w:rsidRDefault="00AC22BA" w:rsidP="00FC65B0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/>
                <w:kern w:val="1"/>
                <w:lang w:eastAsia="ar-SA"/>
              </w:rPr>
            </w:pPr>
          </w:p>
          <w:p w:rsidR="00AC22BA" w:rsidRDefault="00AC22BA" w:rsidP="00FC65B0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/>
                <w:kern w:val="1"/>
                <w:lang w:eastAsia="ar-SA"/>
              </w:rPr>
            </w:pPr>
          </w:p>
          <w:p w:rsidR="00AC22BA" w:rsidRDefault="00AC22BA" w:rsidP="00FC65B0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/>
                <w:kern w:val="1"/>
                <w:lang w:eastAsia="ar-SA"/>
              </w:rPr>
            </w:pPr>
          </w:p>
          <w:p w:rsidR="00AC22BA" w:rsidRDefault="00AC22BA" w:rsidP="00FC65B0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/>
                <w:kern w:val="1"/>
                <w:lang w:eastAsia="ar-SA"/>
              </w:rPr>
            </w:pPr>
          </w:p>
          <w:p w:rsidR="00AC22BA" w:rsidRPr="006B4650" w:rsidRDefault="00AC22BA" w:rsidP="006B4650">
            <w:pPr>
              <w:suppressAutoHyphens/>
              <w:spacing w:after="120" w:line="100" w:lineRule="atLeast"/>
              <w:rPr>
                <w:rFonts w:eastAsia="Arial Unicode MS"/>
                <w:color w:val="000000"/>
                <w:kern w:val="1"/>
                <w:lang w:eastAsia="ar-SA"/>
              </w:rPr>
            </w:pPr>
          </w:p>
          <w:p w:rsidR="00AC22BA" w:rsidRPr="00FC65B0" w:rsidRDefault="00AC22BA" w:rsidP="00AC22BA">
            <w:pPr>
              <w:suppressAutoHyphens/>
              <w:spacing w:after="120" w:line="100" w:lineRule="atLeast"/>
              <w:rPr>
                <w:rFonts w:eastAsia="Arial Unicode MS"/>
                <w:color w:val="000000"/>
                <w:kern w:val="1"/>
                <w:lang w:eastAsia="ar-SA"/>
              </w:rPr>
            </w:pPr>
          </w:p>
        </w:tc>
        <w:tc>
          <w:tcPr>
            <w:tcW w:w="3094" w:type="dxa"/>
            <w:shd w:val="clear" w:color="auto" w:fill="auto"/>
            <w:vAlign w:val="center"/>
          </w:tcPr>
          <w:p w:rsidR="00FC65B0" w:rsidRPr="00BC251B" w:rsidRDefault="00FC65B0" w:rsidP="00BC251B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/>
                <w:kern w:val="1"/>
                <w:lang w:eastAsia="ar-SA"/>
              </w:rPr>
            </w:pPr>
          </w:p>
        </w:tc>
      </w:tr>
    </w:tbl>
    <w:p w:rsidR="00925823" w:rsidRPr="00527F54" w:rsidRDefault="00442C7A" w:rsidP="00925823">
      <w:pPr>
        <w:shd w:val="clear" w:color="auto" w:fill="C6D9F1"/>
        <w:suppressAutoHyphens/>
        <w:spacing w:line="100" w:lineRule="atLeast"/>
        <w:jc w:val="center"/>
        <w:rPr>
          <w:rFonts w:eastAsia="Arial Unicode MS"/>
          <w:b/>
          <w:bCs/>
          <w:i/>
          <w:iCs/>
          <w:kern w:val="1"/>
          <w:sz w:val="28"/>
          <w:szCs w:val="28"/>
          <w:lang w:eastAsia="ar-SA"/>
        </w:rPr>
      </w:pPr>
      <w:r>
        <w:rPr>
          <w:rFonts w:eastAsia="Arial Unicode MS"/>
          <w:b/>
          <w:bCs/>
          <w:i/>
          <w:iCs/>
          <w:kern w:val="1"/>
          <w:sz w:val="28"/>
          <w:szCs w:val="28"/>
          <w:lang w:eastAsia="ar-SA"/>
        </w:rPr>
        <w:lastRenderedPageBreak/>
        <w:t>VI</w:t>
      </w:r>
      <w:r w:rsidR="00925823" w:rsidRPr="00527F54">
        <w:rPr>
          <w:rFonts w:eastAsia="Arial Unicode MS"/>
          <w:b/>
          <w:bCs/>
          <w:i/>
          <w:iCs/>
          <w:kern w:val="1"/>
          <w:sz w:val="28"/>
          <w:szCs w:val="28"/>
          <w:lang w:eastAsia="ar-SA"/>
        </w:rPr>
        <w:t xml:space="preserve"> УПУТСТВО ПОНУЂАЧИМА КАКО ДА САЧИНЕ ПОНУДУ</w:t>
      </w:r>
    </w:p>
    <w:p w:rsidR="00925823" w:rsidRPr="00A034E8" w:rsidRDefault="00925823" w:rsidP="00FC65B0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</w:p>
    <w:p w:rsidR="00925823" w:rsidRDefault="00925823" w:rsidP="00FC65B0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  <w:r w:rsidRPr="00FC65B0">
        <w:rPr>
          <w:rFonts w:eastAsia="Arial Unicode MS"/>
          <w:b/>
          <w:bCs/>
          <w:i/>
          <w:iCs/>
          <w:color w:val="000000"/>
          <w:kern w:val="1"/>
          <w:lang w:eastAsia="ar-SA"/>
        </w:rPr>
        <w:t>1. ПОДАЦИ О ЈЕЗИКУ НА КОЈЕМ ПОНУДА МОРА ДА БУДЕ САСТАВЉЕНА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  <w:r w:rsidRPr="00FC65B0">
        <w:rPr>
          <w:rFonts w:eastAsia="Arial Unicode MS"/>
          <w:color w:val="000000"/>
          <w:kern w:val="1"/>
          <w:lang w:eastAsia="ar-SA"/>
        </w:rPr>
        <w:t>Понуђач подноси понуду на српском језику.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MT"/>
          <w:bCs/>
          <w:color w:val="000000"/>
          <w:kern w:val="1"/>
          <w:lang w:eastAsia="ar-SA"/>
        </w:rPr>
      </w:pPr>
      <w:r w:rsidRPr="00FC65B0">
        <w:rPr>
          <w:rFonts w:eastAsia="Arial Unicode MS"/>
          <w:b/>
          <w:bCs/>
          <w:i/>
          <w:iCs/>
          <w:color w:val="000000"/>
          <w:kern w:val="1"/>
          <w:lang w:eastAsia="ar-SA"/>
        </w:rPr>
        <w:t>2. НАЧИН ПОДНОШЕЊА ПОНУДА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MT"/>
          <w:bCs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MT"/>
          <w:bCs/>
          <w:color w:val="000000"/>
          <w:kern w:val="1"/>
          <w:lang w:eastAsia="ar-SA"/>
        </w:rPr>
      </w:pPr>
      <w:r w:rsidRPr="00FC65B0">
        <w:rPr>
          <w:rFonts w:eastAsia="TimesNewRomanPSMT"/>
          <w:bCs/>
          <w:color w:val="000000"/>
          <w:kern w:val="1"/>
          <w:lang w:eastAsia="ar-SA"/>
        </w:rPr>
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:rsidR="00FC65B0" w:rsidRPr="00EA3A19" w:rsidRDefault="00FC65B0" w:rsidP="00FC65B0">
      <w:pPr>
        <w:suppressAutoHyphens/>
        <w:spacing w:line="100" w:lineRule="atLeast"/>
        <w:jc w:val="both"/>
        <w:rPr>
          <w:rFonts w:eastAsia="TimesNewRomanPSMT"/>
          <w:bCs/>
          <w:color w:val="000000"/>
          <w:kern w:val="1"/>
          <w:lang w:eastAsia="ar-SA"/>
        </w:rPr>
      </w:pPr>
      <w:r w:rsidRPr="00FC65B0">
        <w:rPr>
          <w:rFonts w:eastAsia="TimesNewRomanPSMT"/>
          <w:bCs/>
          <w:color w:val="000000"/>
          <w:kern w:val="1"/>
          <w:lang w:eastAsia="ar-SA"/>
        </w:rPr>
        <w:t>На полеђини коверте или на кутији навести назив</w:t>
      </w:r>
      <w:r w:rsidRPr="00FC65B0">
        <w:rPr>
          <w:rFonts w:eastAsia="TimesNewRomanPSMT"/>
          <w:bCs/>
          <w:color w:val="000000"/>
          <w:kern w:val="1"/>
          <w:lang w:val="sr-Cyrl-CS" w:eastAsia="ar-SA"/>
        </w:rPr>
        <w:t xml:space="preserve"> и адресу</w:t>
      </w:r>
      <w:r w:rsidRPr="00FC65B0">
        <w:rPr>
          <w:rFonts w:eastAsia="TimesNewRomanPSMT"/>
          <w:bCs/>
          <w:color w:val="000000"/>
          <w:kern w:val="1"/>
          <w:lang w:eastAsia="ar-SA"/>
        </w:rPr>
        <w:t xml:space="preserve"> понуђача. </w:t>
      </w:r>
    </w:p>
    <w:p w:rsidR="00FC65B0" w:rsidRPr="00FC65B0" w:rsidRDefault="00FC65B0" w:rsidP="00FC65B0">
      <w:pPr>
        <w:suppressAutoHyphens/>
        <w:autoSpaceDE w:val="0"/>
        <w:autoSpaceDN w:val="0"/>
        <w:adjustRightInd w:val="0"/>
        <w:jc w:val="both"/>
        <w:rPr>
          <w:rFonts w:eastAsia="Arial Unicode MS"/>
          <w:i/>
          <w:iCs/>
          <w:color w:val="FF0000"/>
          <w:kern w:val="1"/>
          <w:lang w:eastAsia="ar-SA"/>
        </w:rPr>
      </w:pPr>
      <w:r w:rsidRPr="00FC65B0">
        <w:rPr>
          <w:rFonts w:eastAsia="TimesNewRomanPSMT"/>
          <w:bCs/>
          <w:color w:val="000000"/>
          <w:kern w:val="1"/>
          <w:lang w:eastAsia="ar-SA"/>
        </w:rPr>
        <w:t>Понуду доставити на адресу: Градска управа града Ужица,</w:t>
      </w:r>
      <w:r w:rsidRPr="00FC65B0">
        <w:rPr>
          <w:rFonts w:eastAsia="TimesNewRomanPSMT"/>
          <w:bCs/>
          <w:color w:val="000000"/>
          <w:kern w:val="1"/>
          <w:lang w:val="sr-Cyrl-CS" w:eastAsia="ar-SA"/>
        </w:rPr>
        <w:t xml:space="preserve"> ул. Димитрија Туцовића бр.52, Ужице</w:t>
      </w:r>
      <w:r w:rsidRPr="00FC65B0">
        <w:rPr>
          <w:rFonts w:eastAsia="Arial Unicode MS"/>
          <w:i/>
          <w:iCs/>
          <w:color w:val="000000"/>
          <w:kern w:val="1"/>
          <w:lang w:eastAsia="ar-SA"/>
        </w:rPr>
        <w:t xml:space="preserve">, </w:t>
      </w:r>
      <w:r w:rsidRPr="00FC65B0">
        <w:rPr>
          <w:rFonts w:eastAsia="TimesNewRomanPSMT"/>
          <w:bCs/>
          <w:color w:val="000000"/>
          <w:kern w:val="1"/>
          <w:lang w:eastAsia="ar-SA"/>
        </w:rPr>
        <w:t xml:space="preserve">са назнаком: </w:t>
      </w:r>
      <w:r w:rsidRPr="00FC65B0">
        <w:rPr>
          <w:rFonts w:eastAsia="TimesNewRomanPS-BoldMT"/>
          <w:b/>
          <w:bCs/>
          <w:color w:val="000000"/>
          <w:kern w:val="1"/>
          <w:lang w:eastAsia="ar-SA"/>
        </w:rPr>
        <w:t>,,Понуда за набавку</w:t>
      </w:r>
      <w:r w:rsidRPr="00FC65B0">
        <w:rPr>
          <w:rFonts w:eastAsia="TimesNewRomanPS-BoldMT"/>
          <w:b/>
          <w:bCs/>
          <w:color w:val="000000"/>
          <w:kern w:val="1"/>
          <w:lang w:val="sr-Cyrl-CS" w:eastAsia="ar-SA"/>
        </w:rPr>
        <w:t xml:space="preserve"> </w:t>
      </w:r>
      <w:r w:rsidRPr="00FC65B0">
        <w:rPr>
          <w:rFonts w:eastAsia="Arial Unicode MS"/>
          <w:b/>
          <w:bCs/>
          <w:color w:val="000000"/>
          <w:kern w:val="1"/>
          <w:lang w:val="sr-Cyrl-CS" w:eastAsia="ar-SA"/>
        </w:rPr>
        <w:t xml:space="preserve">број </w:t>
      </w:r>
      <w:r w:rsidRPr="00FC65B0">
        <w:rPr>
          <w:rFonts w:eastAsia="Arial Unicode MS"/>
          <w:b/>
          <w:color w:val="000000"/>
          <w:kern w:val="1"/>
          <w:lang w:eastAsia="ar-SA"/>
        </w:rPr>
        <w:t>VIII 404-</w:t>
      </w:r>
      <w:r w:rsidR="00BA0A24">
        <w:rPr>
          <w:rFonts w:eastAsia="Arial Unicode MS"/>
          <w:b/>
          <w:color w:val="000000"/>
          <w:kern w:val="1"/>
          <w:lang w:eastAsia="ar-SA"/>
        </w:rPr>
        <w:t>157</w:t>
      </w:r>
      <w:r w:rsidR="00251D70">
        <w:rPr>
          <w:rFonts w:eastAsia="Arial Unicode MS"/>
          <w:b/>
          <w:color w:val="000000"/>
          <w:kern w:val="1"/>
          <w:lang w:eastAsia="ar-SA"/>
        </w:rPr>
        <w:t>/23</w:t>
      </w:r>
      <w:r w:rsidRPr="00FC65B0">
        <w:rPr>
          <w:rFonts w:eastAsia="Arial Unicode MS"/>
          <w:b/>
          <w:color w:val="000000"/>
          <w:kern w:val="1"/>
          <w:lang w:eastAsia="ar-SA"/>
        </w:rPr>
        <w:t xml:space="preserve"> </w:t>
      </w:r>
      <w:r w:rsidRPr="00FC65B0">
        <w:rPr>
          <w:rFonts w:eastAsia="Arial Unicode MS"/>
          <w:color w:val="000000"/>
          <w:kern w:val="1"/>
          <w:lang w:eastAsia="ar-SA"/>
        </w:rPr>
        <w:t xml:space="preserve"> </w:t>
      </w:r>
      <w:r w:rsidRPr="00FC65B0">
        <w:rPr>
          <w:rFonts w:eastAsia="Arial Unicode MS"/>
          <w:b/>
          <w:color w:val="000000"/>
          <w:kern w:val="1"/>
          <w:lang w:eastAsia="ar-SA"/>
        </w:rPr>
        <w:t xml:space="preserve">– </w:t>
      </w:r>
      <w:r w:rsidRPr="00FC65B0">
        <w:rPr>
          <w:rFonts w:eastAsia="TimesNewRomanPS-BoldMT"/>
          <w:b/>
          <w:bCs/>
          <w:color w:val="002060"/>
          <w:kern w:val="1"/>
          <w:lang w:eastAsia="ar-SA"/>
        </w:rPr>
        <w:t xml:space="preserve"> </w:t>
      </w:r>
      <w:r w:rsidR="00BA0A24">
        <w:rPr>
          <w:rFonts w:eastAsia="Arial Unicode MS"/>
          <w:b/>
          <w:bCs/>
          <w:color w:val="000000"/>
          <w:kern w:val="1"/>
          <w:lang w:eastAsia="ar-SA"/>
        </w:rPr>
        <w:t>Израда степеништа на аутобуском стајалишту у Злакуси</w:t>
      </w:r>
      <w:r w:rsidR="00A034E8">
        <w:rPr>
          <w:rFonts w:eastAsia="Arial Unicode MS"/>
          <w:b/>
          <w:bCs/>
          <w:color w:val="000000"/>
          <w:kern w:val="1"/>
          <w:lang w:eastAsia="ar-SA"/>
        </w:rPr>
        <w:t xml:space="preserve"> </w:t>
      </w:r>
      <w:r w:rsidRPr="00FC65B0">
        <w:rPr>
          <w:rFonts w:eastAsia="TimesNewRomanPSMT"/>
          <w:b/>
          <w:bCs/>
          <w:color w:val="000000"/>
          <w:kern w:val="1"/>
          <w:lang w:eastAsia="ar-SA"/>
        </w:rPr>
        <w:t xml:space="preserve">- </w:t>
      </w:r>
      <w:r w:rsidRPr="00FC65B0">
        <w:rPr>
          <w:rFonts w:eastAsia="TimesNewRomanPS-BoldMT"/>
          <w:b/>
          <w:bCs/>
          <w:color w:val="000000"/>
          <w:kern w:val="1"/>
          <w:lang w:eastAsia="ar-SA"/>
        </w:rPr>
        <w:t>НЕ ОТВАРАТИ”.</w:t>
      </w:r>
      <w:r w:rsidRPr="00FC65B0">
        <w:rPr>
          <w:rFonts w:eastAsia="Arial Unicode MS"/>
          <w:color w:val="FF0000"/>
          <w:kern w:val="1"/>
          <w:lang w:eastAsia="ar-SA"/>
        </w:rPr>
        <w:t xml:space="preserve"> </w:t>
      </w:r>
      <w:r w:rsidRPr="00FC65B0">
        <w:rPr>
          <w:rFonts w:eastAsia="Arial Unicode MS"/>
          <w:kern w:val="1"/>
          <w:lang w:eastAsia="ar-SA"/>
        </w:rPr>
        <w:t xml:space="preserve">Понуда се сматра благовременом уколико је примљена од стране наручиоца до </w:t>
      </w:r>
      <w:r w:rsidR="00BA0A24">
        <w:rPr>
          <w:rFonts w:eastAsia="Arial Unicode MS"/>
          <w:kern w:val="1"/>
          <w:lang w:eastAsia="ar-SA"/>
        </w:rPr>
        <w:t>10.07</w:t>
      </w:r>
      <w:r w:rsidR="00251D70">
        <w:rPr>
          <w:rFonts w:eastAsia="Arial Unicode MS"/>
          <w:kern w:val="1"/>
          <w:lang w:eastAsia="ar-SA"/>
        </w:rPr>
        <w:t>.2023</w:t>
      </w:r>
      <w:r w:rsidRPr="006F7EEC">
        <w:rPr>
          <w:rFonts w:eastAsia="Arial Unicode MS"/>
          <w:kern w:val="1"/>
          <w:lang w:val="sr-Cyrl-CS" w:eastAsia="ar-SA"/>
        </w:rPr>
        <w:t>. године до 11:00</w:t>
      </w:r>
      <w:r w:rsidRPr="00FC65B0">
        <w:rPr>
          <w:rFonts w:eastAsia="Arial Unicode MS"/>
          <w:kern w:val="1"/>
          <w:lang w:val="sr-Cyrl-CS" w:eastAsia="ar-SA"/>
        </w:rPr>
        <w:t xml:space="preserve"> </w:t>
      </w:r>
      <w:r w:rsidRPr="00FC65B0">
        <w:rPr>
          <w:rFonts w:eastAsia="Arial Unicode MS"/>
          <w:kern w:val="1"/>
          <w:lang w:eastAsia="ar-SA"/>
        </w:rPr>
        <w:t>часова</w:t>
      </w:r>
      <w:r w:rsidRPr="00FC65B0">
        <w:rPr>
          <w:rFonts w:eastAsia="Arial Unicode MS"/>
          <w:i/>
          <w:iCs/>
          <w:kern w:val="1"/>
          <w:lang w:eastAsia="ar-SA"/>
        </w:rPr>
        <w:t>.</w:t>
      </w:r>
      <w:r w:rsidRPr="00FC65B0">
        <w:rPr>
          <w:rFonts w:eastAsia="Arial Unicode MS"/>
          <w:i/>
          <w:iCs/>
          <w:color w:val="FF0000"/>
          <w:kern w:val="1"/>
          <w:lang w:eastAsia="ar-SA"/>
        </w:rPr>
        <w:t xml:space="preserve"> </w:t>
      </w:r>
    </w:p>
    <w:p w:rsidR="00FC65B0" w:rsidRPr="00FC65B0" w:rsidRDefault="00FC65B0" w:rsidP="00FC65B0">
      <w:pPr>
        <w:suppressAutoHyphens/>
        <w:autoSpaceDE w:val="0"/>
        <w:autoSpaceDN w:val="0"/>
        <w:adjustRightInd w:val="0"/>
        <w:jc w:val="both"/>
        <w:rPr>
          <w:rFonts w:eastAsia="Arial Unicode MS"/>
          <w:color w:val="FF0000"/>
          <w:kern w:val="1"/>
          <w:lang w:eastAsia="ar-SA"/>
        </w:rPr>
      </w:pPr>
      <w:r w:rsidRPr="00FC65B0">
        <w:rPr>
          <w:rFonts w:eastAsia="TimesNewRomanPS-BoldMT"/>
          <w:b/>
          <w:bCs/>
          <w:color w:val="FF0000"/>
          <w:kern w:val="1"/>
          <w:lang w:eastAsia="ar-SA"/>
        </w:rPr>
        <w:t xml:space="preserve"> </w:t>
      </w:r>
      <w:r w:rsidRPr="00FC65B0">
        <w:rPr>
          <w:rFonts w:eastAsia="Arial Unicode MS"/>
          <w:color w:val="FF0000"/>
          <w:kern w:val="1"/>
          <w:lang w:eastAsia="ar-SA"/>
        </w:rPr>
        <w:t xml:space="preserve">  </w:t>
      </w:r>
    </w:p>
    <w:p w:rsidR="00FC65B0" w:rsidRPr="00FC65B0" w:rsidRDefault="00FC65B0" w:rsidP="00FC65B0">
      <w:pPr>
        <w:suppressAutoHyphens/>
        <w:autoSpaceDE w:val="0"/>
        <w:autoSpaceDN w:val="0"/>
        <w:adjustRightInd w:val="0"/>
        <w:jc w:val="both"/>
        <w:rPr>
          <w:rFonts w:eastAsia="Arial Unicode MS"/>
          <w:kern w:val="1"/>
          <w:lang w:eastAsia="ar-SA"/>
        </w:rPr>
      </w:pPr>
      <w:r w:rsidRPr="00FC65B0">
        <w:rPr>
          <w:rFonts w:eastAsia="Arial Unicode MS"/>
          <w:kern w:val="1"/>
          <w:lang w:eastAsia="ar-SA"/>
        </w:rPr>
        <w:t xml:space="preserve"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понуда достављена непосредно </w:t>
      </w:r>
      <w:r w:rsidRPr="00FC65B0">
        <w:rPr>
          <w:rFonts w:eastAsia="Arial Unicode MS"/>
          <w:kern w:val="1"/>
          <w:lang w:val="sr-Cyrl-CS" w:eastAsia="ar-SA"/>
        </w:rPr>
        <w:t>н</w:t>
      </w:r>
      <w:r w:rsidRPr="00FC65B0">
        <w:rPr>
          <w:rFonts w:eastAsia="Arial Unicode MS"/>
          <w:kern w:val="1"/>
          <w:lang w:eastAsia="ar-SA"/>
        </w:rPr>
        <w:t>аруч</w:t>
      </w:r>
      <w:r w:rsidRPr="00FC65B0">
        <w:rPr>
          <w:rFonts w:eastAsia="Arial Unicode MS"/>
          <w:kern w:val="1"/>
          <w:lang w:val="sr-Cyrl-CS" w:eastAsia="ar-SA"/>
        </w:rPr>
        <w:t>и</w:t>
      </w:r>
      <w:r w:rsidRPr="00FC65B0">
        <w:rPr>
          <w:rFonts w:eastAsia="Arial Unicode MS"/>
          <w:kern w:val="1"/>
          <w:lang w:eastAsia="ar-SA"/>
        </w:rPr>
        <w:t xml:space="preserve">лац ће понуђачу предати потврду пријема понуде. У потврди о пријему наручилац ће навести датум и сат пријема понуде. </w:t>
      </w:r>
    </w:p>
    <w:p w:rsidR="00FC65B0" w:rsidRPr="00FC65B0" w:rsidRDefault="00FC65B0" w:rsidP="00FC65B0">
      <w:pPr>
        <w:suppressAutoHyphens/>
        <w:autoSpaceDE w:val="0"/>
        <w:autoSpaceDN w:val="0"/>
        <w:adjustRightInd w:val="0"/>
        <w:jc w:val="both"/>
        <w:rPr>
          <w:rFonts w:eastAsia="Arial Unicode MS"/>
          <w:kern w:val="1"/>
          <w:lang w:eastAsia="ar-SA"/>
        </w:rPr>
      </w:pPr>
      <w:r w:rsidRPr="00FC65B0">
        <w:rPr>
          <w:rFonts w:eastAsia="Arial Unicode MS"/>
          <w:kern w:val="1"/>
          <w:lang w:eastAsia="ar-SA"/>
        </w:rPr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</w:t>
      </w:r>
      <w:r w:rsidRPr="00FC65B0">
        <w:rPr>
          <w:rFonts w:eastAsia="Arial Unicode MS"/>
          <w:color w:val="000000"/>
          <w:kern w:val="1"/>
          <w:lang w:eastAsia="ar-SA"/>
        </w:rPr>
        <w:t xml:space="preserve"> </w:t>
      </w:r>
      <w:r w:rsidRPr="00FC65B0">
        <w:rPr>
          <w:rFonts w:eastAsia="Arial Unicode MS"/>
          <w:kern w:val="1"/>
          <w:lang w:eastAsia="ar-SA"/>
        </w:rPr>
        <w:t xml:space="preserve">Неблаговремену понуду наручилац ће по окончању поступка отварања вратити неотворену понуђачу, са назнаком да је поднета неблаговремено. </w:t>
      </w:r>
    </w:p>
    <w:p w:rsidR="00FC65B0" w:rsidRPr="00FC65B0" w:rsidRDefault="00FC65B0" w:rsidP="00FC65B0">
      <w:pPr>
        <w:suppressAutoHyphens/>
        <w:autoSpaceDE w:val="0"/>
        <w:autoSpaceDN w:val="0"/>
        <w:adjustRightInd w:val="0"/>
        <w:jc w:val="both"/>
        <w:rPr>
          <w:rFonts w:eastAsia="Arial Unicode MS"/>
          <w:kern w:val="1"/>
          <w:lang w:eastAsia="ar-SA"/>
        </w:rPr>
      </w:pPr>
      <w:r w:rsidRPr="00FC65B0">
        <w:rPr>
          <w:rFonts w:eastAsia="Arial Unicode MS"/>
          <w:kern w:val="1"/>
          <w:lang w:eastAsia="ar-SA"/>
        </w:rPr>
        <w:t xml:space="preserve">Понуда мора да садржи: </w:t>
      </w:r>
    </w:p>
    <w:p w:rsidR="00FC65B0" w:rsidRPr="00FC65B0" w:rsidRDefault="00FC65B0" w:rsidP="00FC65B0">
      <w:pPr>
        <w:numPr>
          <w:ilvl w:val="0"/>
          <w:numId w:val="4"/>
        </w:numPr>
        <w:suppressAutoHyphens/>
        <w:autoSpaceDE w:val="0"/>
        <w:autoSpaceDN w:val="0"/>
        <w:adjustRightInd w:val="0"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FC65B0">
        <w:rPr>
          <w:rFonts w:eastAsia="Arial Unicode MS"/>
          <w:kern w:val="1"/>
          <w:lang w:eastAsia="ar-SA"/>
        </w:rPr>
        <w:t xml:space="preserve">Образац понуде (Образац бр. 1) – попуњен и потписан; </w:t>
      </w:r>
    </w:p>
    <w:p w:rsidR="00FC65B0" w:rsidRPr="00FC65B0" w:rsidRDefault="00FC65B0" w:rsidP="00FC65B0">
      <w:pPr>
        <w:numPr>
          <w:ilvl w:val="0"/>
          <w:numId w:val="4"/>
        </w:numPr>
        <w:suppressAutoHyphens/>
        <w:autoSpaceDE w:val="0"/>
        <w:autoSpaceDN w:val="0"/>
        <w:adjustRightInd w:val="0"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FC65B0">
        <w:rPr>
          <w:rFonts w:eastAsia="Arial Unicode MS"/>
          <w:kern w:val="1"/>
          <w:lang w:eastAsia="ar-SA"/>
        </w:rPr>
        <w:t>Изјав</w:t>
      </w:r>
      <w:r w:rsidR="00FA5D1D">
        <w:rPr>
          <w:rFonts w:eastAsia="Arial Unicode MS"/>
          <w:kern w:val="1"/>
          <w:lang w:eastAsia="ar-SA"/>
        </w:rPr>
        <w:t>а привредног субјекта о испуњености критеријума за квалитативни избор привредног субјекта</w:t>
      </w:r>
      <w:r w:rsidRPr="00FC65B0">
        <w:rPr>
          <w:rFonts w:eastAsia="Arial Unicode MS"/>
          <w:kern w:val="1"/>
          <w:lang w:eastAsia="ar-SA"/>
        </w:rPr>
        <w:t xml:space="preserve"> (Образац бр.</w:t>
      </w:r>
      <w:r w:rsidR="00FA5D1D">
        <w:rPr>
          <w:rFonts w:eastAsia="Arial Unicode MS"/>
          <w:kern w:val="1"/>
          <w:lang w:eastAsia="ar-SA"/>
        </w:rPr>
        <w:t>2</w:t>
      </w:r>
      <w:r w:rsidRPr="00FC65B0">
        <w:rPr>
          <w:rFonts w:eastAsia="Arial Unicode MS"/>
          <w:kern w:val="1"/>
          <w:lang w:eastAsia="ar-SA"/>
        </w:rPr>
        <w:t>) - попуњен и потписан;</w:t>
      </w:r>
    </w:p>
    <w:p w:rsidR="00FC65B0" w:rsidRPr="00FC65B0" w:rsidRDefault="00FC65B0" w:rsidP="00FC65B0">
      <w:pPr>
        <w:numPr>
          <w:ilvl w:val="0"/>
          <w:numId w:val="4"/>
        </w:numPr>
        <w:suppressAutoHyphens/>
        <w:autoSpaceDE w:val="0"/>
        <w:autoSpaceDN w:val="0"/>
        <w:adjustRightInd w:val="0"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FC65B0">
        <w:rPr>
          <w:rFonts w:eastAsia="Arial Unicode MS"/>
          <w:kern w:val="1"/>
          <w:lang w:eastAsia="ar-SA"/>
        </w:rPr>
        <w:t xml:space="preserve">Изјаву подизвођача </w:t>
      </w:r>
      <w:r w:rsidRPr="00FA5D1D">
        <w:rPr>
          <w:rFonts w:eastAsia="Arial Unicode MS"/>
          <w:kern w:val="1"/>
          <w:lang w:eastAsia="ar-SA"/>
        </w:rPr>
        <w:t xml:space="preserve">о испуњености </w:t>
      </w:r>
      <w:r w:rsidR="00FA5D1D">
        <w:rPr>
          <w:rFonts w:eastAsia="Arial Unicode MS"/>
          <w:kern w:val="1"/>
          <w:lang w:eastAsia="ar-SA"/>
        </w:rPr>
        <w:t>критеријума за квалитативни избор привредног субјекта</w:t>
      </w:r>
      <w:r w:rsidR="00FA5D1D" w:rsidRPr="00FC65B0">
        <w:rPr>
          <w:rFonts w:eastAsia="Arial Unicode MS"/>
          <w:kern w:val="1"/>
          <w:lang w:eastAsia="ar-SA"/>
        </w:rPr>
        <w:t xml:space="preserve"> </w:t>
      </w:r>
      <w:r w:rsidRPr="00FC65B0">
        <w:rPr>
          <w:rFonts w:eastAsia="Arial Unicode MS"/>
          <w:kern w:val="1"/>
          <w:lang w:eastAsia="ar-SA"/>
        </w:rPr>
        <w:t>(Образац бр.</w:t>
      </w:r>
      <w:r w:rsidR="00FA5D1D">
        <w:rPr>
          <w:rFonts w:eastAsia="Arial Unicode MS"/>
          <w:kern w:val="1"/>
          <w:lang w:eastAsia="ar-SA"/>
        </w:rPr>
        <w:t>3</w:t>
      </w:r>
      <w:r w:rsidRPr="00FC65B0">
        <w:rPr>
          <w:rFonts w:eastAsia="Arial Unicode MS"/>
          <w:kern w:val="1"/>
          <w:lang w:eastAsia="ar-SA"/>
        </w:rPr>
        <w:t>), уколико понуђач подноси понуду са подизвођачем - попуњен и потписан;</w:t>
      </w:r>
    </w:p>
    <w:p w:rsidR="00FC65B0" w:rsidRPr="00FC65B0" w:rsidRDefault="00FC65B0" w:rsidP="00FC65B0">
      <w:pPr>
        <w:numPr>
          <w:ilvl w:val="0"/>
          <w:numId w:val="4"/>
        </w:numPr>
        <w:suppressAutoHyphens/>
        <w:autoSpaceDE w:val="0"/>
        <w:autoSpaceDN w:val="0"/>
        <w:adjustRightInd w:val="0"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FC65B0">
        <w:rPr>
          <w:rFonts w:eastAsia="Arial Unicode MS"/>
          <w:kern w:val="1"/>
          <w:lang w:eastAsia="ar-SA"/>
        </w:rPr>
        <w:t>Модел уговора (образац бр</w:t>
      </w:r>
      <w:r w:rsidR="003A3B1F">
        <w:rPr>
          <w:rFonts w:eastAsia="Arial Unicode MS"/>
          <w:kern w:val="1"/>
          <w:lang w:eastAsia="ar-SA"/>
        </w:rPr>
        <w:t>.</w:t>
      </w:r>
      <w:r w:rsidR="00900654">
        <w:rPr>
          <w:rFonts w:eastAsia="Arial Unicode MS"/>
          <w:kern w:val="1"/>
          <w:lang w:eastAsia="ar-SA"/>
        </w:rPr>
        <w:t>4</w:t>
      </w:r>
      <w:r w:rsidRPr="00FC65B0">
        <w:rPr>
          <w:rFonts w:eastAsia="Arial Unicode MS"/>
          <w:kern w:val="1"/>
          <w:lang w:eastAsia="ar-SA"/>
        </w:rPr>
        <w:t>) - попуњен и потписан;</w:t>
      </w:r>
    </w:p>
    <w:p w:rsidR="00FC65B0" w:rsidRPr="00FC65B0" w:rsidRDefault="00FC65B0" w:rsidP="00FC65B0">
      <w:pPr>
        <w:numPr>
          <w:ilvl w:val="0"/>
          <w:numId w:val="4"/>
        </w:numPr>
        <w:suppressAutoHyphens/>
        <w:autoSpaceDE w:val="0"/>
        <w:autoSpaceDN w:val="0"/>
        <w:adjustRightInd w:val="0"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FC65B0">
        <w:rPr>
          <w:rFonts w:eastAsia="Arial Unicode MS"/>
          <w:kern w:val="1"/>
          <w:lang w:eastAsia="ar-SA"/>
        </w:rPr>
        <w:t>Предмер радова - образац структуре понуђене цене (образац бр.</w:t>
      </w:r>
      <w:r w:rsidR="00900654">
        <w:rPr>
          <w:rFonts w:eastAsia="Arial Unicode MS"/>
          <w:kern w:val="1"/>
          <w:lang w:eastAsia="ar-SA"/>
        </w:rPr>
        <w:t>5</w:t>
      </w:r>
      <w:r w:rsidRPr="00FC65B0">
        <w:rPr>
          <w:rFonts w:eastAsia="Arial Unicode MS"/>
          <w:kern w:val="1"/>
          <w:lang w:eastAsia="ar-SA"/>
        </w:rPr>
        <w:t>) - попуњен и потписан;</w:t>
      </w:r>
    </w:p>
    <w:p w:rsidR="00BC251B" w:rsidRPr="00BC251B" w:rsidRDefault="00BC251B" w:rsidP="00BC251B">
      <w:pPr>
        <w:numPr>
          <w:ilvl w:val="0"/>
          <w:numId w:val="4"/>
        </w:numPr>
        <w:suppressAutoHyphens/>
        <w:autoSpaceDE w:val="0"/>
        <w:autoSpaceDN w:val="0"/>
        <w:adjustRightInd w:val="0"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312858">
        <w:rPr>
          <w:rFonts w:eastAsia="Arial Unicode MS"/>
          <w:kern w:val="1"/>
          <w:lang w:eastAsia="ar-SA"/>
        </w:rPr>
        <w:t>Доказе о испуњености услова</w:t>
      </w:r>
      <w:r>
        <w:rPr>
          <w:rFonts w:eastAsia="Arial Unicode MS"/>
          <w:kern w:val="1"/>
          <w:lang w:eastAsia="ar-SA"/>
        </w:rPr>
        <w:t xml:space="preserve"> на начин тражен конкурсном документацијом.</w:t>
      </w:r>
    </w:p>
    <w:p w:rsidR="00FC65B0" w:rsidRPr="00BC7FEB" w:rsidRDefault="00FC65B0" w:rsidP="00FC65B0">
      <w:pPr>
        <w:suppressAutoHyphens/>
        <w:spacing w:line="100" w:lineRule="atLeast"/>
        <w:jc w:val="both"/>
        <w:rPr>
          <w:rFonts w:eastAsia="Arial Unicode MS"/>
          <w:b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numPr>
          <w:ilvl w:val="0"/>
          <w:numId w:val="6"/>
        </w:numPr>
        <w:tabs>
          <w:tab w:val="left" w:pos="810"/>
        </w:tabs>
        <w:suppressAutoHyphens/>
        <w:spacing w:line="100" w:lineRule="atLeast"/>
        <w:ind w:left="0" w:firstLine="0"/>
        <w:jc w:val="both"/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</w:pPr>
      <w:r w:rsidRPr="00FC65B0">
        <w:rPr>
          <w:rFonts w:eastAsia="Arial Unicode MS"/>
          <w:b/>
          <w:bCs/>
          <w:i/>
          <w:iCs/>
          <w:color w:val="000000"/>
          <w:kern w:val="1"/>
          <w:lang w:eastAsia="ar-SA"/>
        </w:rPr>
        <w:t>ПАРТИЈЕ</w:t>
      </w:r>
    </w:p>
    <w:p w:rsidR="00FC65B0" w:rsidRPr="00FC65B0" w:rsidRDefault="00FC65B0" w:rsidP="00FC65B0">
      <w:pPr>
        <w:suppressAutoHyphens/>
        <w:spacing w:line="100" w:lineRule="atLeast"/>
        <w:ind w:left="720"/>
        <w:jc w:val="both"/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val="sr-Cyrl-CS" w:eastAsia="ar-SA"/>
        </w:rPr>
      </w:pPr>
      <w:r w:rsidRPr="00FC65B0">
        <w:rPr>
          <w:rFonts w:eastAsia="Arial Unicode MS"/>
          <w:color w:val="000000"/>
          <w:kern w:val="1"/>
          <w:lang w:val="sr-Cyrl-CS" w:eastAsia="ar-SA"/>
        </w:rPr>
        <w:t>Предметна набавка није обликована по партијама.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lang w:eastAsia="ar-SA"/>
        </w:rPr>
      </w:pPr>
      <w:r w:rsidRPr="00FC65B0">
        <w:rPr>
          <w:rFonts w:eastAsia="Arial Unicode MS"/>
          <w:b/>
          <w:i/>
          <w:iCs/>
          <w:color w:val="000000"/>
          <w:kern w:val="1"/>
          <w:lang w:eastAsia="ar-SA"/>
        </w:rPr>
        <w:t>4.</w:t>
      </w:r>
      <w:r w:rsidRPr="00FC65B0">
        <w:rPr>
          <w:rFonts w:eastAsia="Arial Unicode MS"/>
          <w:b/>
          <w:bCs/>
          <w:i/>
          <w:iCs/>
          <w:color w:val="000000"/>
          <w:kern w:val="1"/>
          <w:lang w:eastAsia="ar-SA"/>
        </w:rPr>
        <w:t xml:space="preserve">  ПОНУДА СА ВАРИЈАНТАМА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  <w:r w:rsidRPr="00FC65B0">
        <w:rPr>
          <w:rFonts w:eastAsia="Arial Unicode MS"/>
          <w:bCs/>
          <w:iCs/>
          <w:color w:val="000000"/>
          <w:kern w:val="1"/>
          <w:lang w:eastAsia="ar-SA"/>
        </w:rPr>
        <w:t>Подношење понуде са варијантама није дозвољено.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 w:rsidRPr="00FC65B0">
        <w:rPr>
          <w:rFonts w:eastAsia="Arial Unicode MS"/>
          <w:b/>
          <w:bCs/>
          <w:i/>
          <w:iCs/>
          <w:color w:val="000000"/>
          <w:kern w:val="1"/>
          <w:lang w:eastAsia="ar-SA"/>
        </w:rPr>
        <w:t xml:space="preserve">5. </w:t>
      </w:r>
      <w:r w:rsidRPr="00FC65B0">
        <w:rPr>
          <w:rFonts w:eastAsia="Arial Unicode MS"/>
          <w:b/>
          <w:i/>
          <w:iCs/>
          <w:color w:val="000000"/>
          <w:kern w:val="1"/>
          <w:lang w:eastAsia="ar-SA"/>
        </w:rPr>
        <w:t>НАЧИН ИЗМЕНЕ, ДОПУНЕ И ОПОЗИВА ПОНУДЕ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 w:rsidRPr="00FC65B0">
        <w:rPr>
          <w:rFonts w:eastAsia="Arial Unicode MS"/>
          <w:color w:val="000000"/>
          <w:kern w:val="1"/>
          <w:lang w:eastAsia="ar-SA"/>
        </w:rPr>
        <w:lastRenderedPageBreak/>
        <w:t xml:space="preserve">У року за подношење понуде понуђач може да измени, допуни или опозове своју понуду на начин </w:t>
      </w:r>
      <w:r w:rsidR="00EA3A19">
        <w:rPr>
          <w:rFonts w:eastAsia="Arial Unicode MS"/>
          <w:color w:val="000000"/>
          <w:kern w:val="1"/>
          <w:lang w:eastAsia="ar-SA"/>
        </w:rPr>
        <w:t>на који је поднео основну понуду</w:t>
      </w:r>
      <w:r w:rsidRPr="00FC65B0">
        <w:rPr>
          <w:rFonts w:eastAsia="Arial Unicode MS"/>
          <w:color w:val="000000"/>
          <w:kern w:val="1"/>
          <w:lang w:eastAsia="ar-SA"/>
        </w:rPr>
        <w:t>.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MT"/>
          <w:bCs/>
          <w:iCs/>
          <w:color w:val="000000"/>
          <w:kern w:val="1"/>
          <w:lang w:eastAsia="ar-SA"/>
        </w:rPr>
      </w:pPr>
      <w:r w:rsidRPr="00FC65B0">
        <w:rPr>
          <w:rFonts w:eastAsia="Arial Unicode MS"/>
          <w:color w:val="000000"/>
          <w:kern w:val="1"/>
          <w:lang w:eastAsia="ar-SA"/>
        </w:rPr>
        <w:t xml:space="preserve">Понуђач је дужан да јасно назначи који део понуде мења односно која документа накнадно доставља. 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MT"/>
          <w:bCs/>
          <w:iCs/>
          <w:color w:val="000000"/>
          <w:kern w:val="1"/>
          <w:lang w:eastAsia="ar-SA"/>
        </w:rPr>
      </w:pPr>
      <w:r w:rsidRPr="00FC65B0">
        <w:rPr>
          <w:rFonts w:eastAsia="TimesNewRomanPSMT"/>
          <w:bCs/>
          <w:iCs/>
          <w:color w:val="000000"/>
          <w:kern w:val="1"/>
          <w:lang w:eastAsia="ar-SA"/>
        </w:rPr>
        <w:t xml:space="preserve">Измену, допуну или опозив понуде треба доставити на адресу: </w:t>
      </w:r>
      <w:r w:rsidRPr="00FC65B0">
        <w:rPr>
          <w:rFonts w:eastAsia="TimesNewRomanPSMT"/>
          <w:bCs/>
          <w:color w:val="000000"/>
          <w:kern w:val="1"/>
          <w:lang w:eastAsia="ar-SA"/>
        </w:rPr>
        <w:t>Градска управа града Ужица,</w:t>
      </w:r>
      <w:r w:rsidRPr="00FC65B0">
        <w:rPr>
          <w:rFonts w:eastAsia="TimesNewRomanPSMT"/>
          <w:bCs/>
          <w:color w:val="000000"/>
          <w:kern w:val="1"/>
          <w:lang w:val="sr-Cyrl-CS" w:eastAsia="ar-SA"/>
        </w:rPr>
        <w:t xml:space="preserve"> ул. Димитрија Туцовића бр.52, Ужице</w:t>
      </w:r>
      <w:r w:rsidRPr="00FC65B0">
        <w:rPr>
          <w:rFonts w:eastAsia="Arial Unicode MS"/>
          <w:i/>
          <w:iCs/>
          <w:color w:val="000000"/>
          <w:kern w:val="1"/>
          <w:lang w:eastAsia="ar-SA"/>
        </w:rPr>
        <w:t xml:space="preserve">, </w:t>
      </w:r>
      <w:r w:rsidRPr="00FC65B0">
        <w:rPr>
          <w:rFonts w:eastAsia="TimesNewRomanPSMT"/>
          <w:bCs/>
          <w:iCs/>
          <w:color w:val="FF0000"/>
          <w:kern w:val="1"/>
          <w:lang w:eastAsia="ar-SA"/>
        </w:rPr>
        <w:t xml:space="preserve"> </w:t>
      </w:r>
      <w:r w:rsidRPr="00FC65B0">
        <w:rPr>
          <w:rFonts w:eastAsia="TimesNewRomanPSMT"/>
          <w:bCs/>
          <w:iCs/>
          <w:color w:val="000000"/>
          <w:kern w:val="1"/>
          <w:lang w:eastAsia="ar-SA"/>
        </w:rPr>
        <w:t>са назнаком: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MT"/>
          <w:bCs/>
          <w:iCs/>
          <w:color w:val="000000"/>
          <w:kern w:val="1"/>
          <w:lang w:eastAsia="ar-SA"/>
        </w:rPr>
      </w:pPr>
      <w:r w:rsidRPr="00FC65B0">
        <w:rPr>
          <w:rFonts w:eastAsia="TimesNewRomanPSMT"/>
          <w:bCs/>
          <w:iCs/>
          <w:color w:val="000000"/>
          <w:kern w:val="1"/>
          <w:lang w:eastAsia="ar-SA"/>
        </w:rPr>
        <w:t>„</w:t>
      </w:r>
      <w:r w:rsidRPr="00FC65B0">
        <w:rPr>
          <w:rFonts w:eastAsia="TimesNewRomanPSMT"/>
          <w:b/>
          <w:bCs/>
          <w:iCs/>
          <w:color w:val="000000"/>
          <w:kern w:val="1"/>
          <w:lang w:eastAsia="ar-SA"/>
        </w:rPr>
        <w:t>Измена понуде</w:t>
      </w:r>
      <w:r w:rsidRPr="00FC65B0">
        <w:rPr>
          <w:rFonts w:eastAsia="TimesNewRomanPS-BoldMT"/>
          <w:b/>
          <w:bCs/>
          <w:color w:val="000000"/>
          <w:kern w:val="1"/>
          <w:lang w:eastAsia="ar-SA"/>
        </w:rPr>
        <w:t xml:space="preserve"> за набавку</w:t>
      </w:r>
      <w:r w:rsidRPr="00FC65B0">
        <w:rPr>
          <w:rFonts w:eastAsia="TimesNewRomanPS-BoldMT"/>
          <w:b/>
          <w:bCs/>
          <w:color w:val="000000"/>
          <w:kern w:val="1"/>
          <w:lang w:val="sr-Cyrl-CS" w:eastAsia="ar-SA"/>
        </w:rPr>
        <w:t xml:space="preserve"> </w:t>
      </w:r>
      <w:r w:rsidRPr="00FC65B0">
        <w:rPr>
          <w:rFonts w:eastAsia="Arial Unicode MS"/>
          <w:b/>
          <w:bCs/>
          <w:color w:val="000000"/>
          <w:kern w:val="1"/>
          <w:lang w:val="sr-Cyrl-CS" w:eastAsia="ar-SA"/>
        </w:rPr>
        <w:t xml:space="preserve">број </w:t>
      </w:r>
      <w:r w:rsidR="00682FCA" w:rsidRPr="00FC65B0">
        <w:rPr>
          <w:rFonts w:eastAsia="Arial Unicode MS"/>
          <w:b/>
          <w:color w:val="000000"/>
          <w:kern w:val="1"/>
          <w:lang w:eastAsia="ar-SA"/>
        </w:rPr>
        <w:t>VIII 404-</w:t>
      </w:r>
      <w:r w:rsidR="00BA0A24">
        <w:rPr>
          <w:rFonts w:eastAsia="Arial Unicode MS"/>
          <w:b/>
          <w:color w:val="000000"/>
          <w:kern w:val="1"/>
          <w:lang w:eastAsia="ar-SA"/>
        </w:rPr>
        <w:t>157</w:t>
      </w:r>
      <w:r w:rsidR="00F54298">
        <w:rPr>
          <w:rFonts w:eastAsia="Arial Unicode MS"/>
          <w:b/>
          <w:color w:val="000000"/>
          <w:kern w:val="1"/>
          <w:lang w:eastAsia="ar-SA"/>
        </w:rPr>
        <w:t>/23</w:t>
      </w:r>
      <w:r w:rsidR="00682FCA" w:rsidRPr="00FC65B0">
        <w:rPr>
          <w:rFonts w:eastAsia="Arial Unicode MS"/>
          <w:b/>
          <w:color w:val="000000"/>
          <w:kern w:val="1"/>
          <w:lang w:eastAsia="ar-SA"/>
        </w:rPr>
        <w:t xml:space="preserve"> </w:t>
      </w:r>
      <w:r w:rsidR="00682FCA" w:rsidRPr="00FC65B0">
        <w:rPr>
          <w:rFonts w:eastAsia="Arial Unicode MS"/>
          <w:color w:val="000000"/>
          <w:kern w:val="1"/>
          <w:lang w:eastAsia="ar-SA"/>
        </w:rPr>
        <w:t xml:space="preserve"> </w:t>
      </w:r>
      <w:r w:rsidR="00682FCA" w:rsidRPr="00FC65B0">
        <w:rPr>
          <w:rFonts w:eastAsia="Arial Unicode MS"/>
          <w:b/>
          <w:color w:val="000000"/>
          <w:kern w:val="1"/>
          <w:lang w:eastAsia="ar-SA"/>
        </w:rPr>
        <w:t xml:space="preserve">– </w:t>
      </w:r>
      <w:r w:rsidR="00682FCA" w:rsidRPr="00FC65B0">
        <w:rPr>
          <w:rFonts w:eastAsia="TimesNewRomanPS-BoldMT"/>
          <w:b/>
          <w:bCs/>
          <w:color w:val="002060"/>
          <w:kern w:val="1"/>
          <w:lang w:eastAsia="ar-SA"/>
        </w:rPr>
        <w:t xml:space="preserve"> </w:t>
      </w:r>
      <w:r w:rsidR="00BA0A24">
        <w:rPr>
          <w:rFonts w:eastAsia="Arial Unicode MS"/>
          <w:b/>
          <w:bCs/>
          <w:color w:val="000000"/>
          <w:kern w:val="1"/>
          <w:lang w:eastAsia="ar-SA"/>
        </w:rPr>
        <w:t>Израда степеништа на аутобуском стајалишту у Злакуси</w:t>
      </w:r>
      <w:r w:rsidR="00682FCA">
        <w:rPr>
          <w:rFonts w:eastAsia="Arial Unicode MS"/>
          <w:b/>
          <w:bCs/>
          <w:color w:val="000000"/>
          <w:kern w:val="1"/>
          <w:lang w:eastAsia="ar-SA"/>
        </w:rPr>
        <w:t xml:space="preserve"> </w:t>
      </w:r>
      <w:r w:rsidRPr="00FC65B0">
        <w:rPr>
          <w:rFonts w:eastAsia="TimesNewRomanPSMT"/>
          <w:b/>
          <w:bCs/>
          <w:color w:val="000000"/>
          <w:kern w:val="1"/>
          <w:lang w:eastAsia="ar-SA"/>
        </w:rPr>
        <w:t xml:space="preserve">- </w:t>
      </w:r>
      <w:r w:rsidRPr="00FC65B0">
        <w:rPr>
          <w:rFonts w:eastAsia="TimesNewRomanPS-BoldMT"/>
          <w:b/>
          <w:bCs/>
          <w:color w:val="000000"/>
          <w:kern w:val="1"/>
          <w:lang w:eastAsia="ar-SA"/>
        </w:rPr>
        <w:t>НЕ ОТВАРАТИ</w:t>
      </w:r>
      <w:r w:rsidRPr="00FC65B0">
        <w:rPr>
          <w:rFonts w:eastAsia="TimesNewRomanPSMT"/>
          <w:bCs/>
          <w:iCs/>
          <w:color w:val="000000"/>
          <w:kern w:val="1"/>
          <w:lang w:eastAsia="ar-SA"/>
        </w:rPr>
        <w:t xml:space="preserve"> или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MT"/>
          <w:bCs/>
          <w:iCs/>
          <w:color w:val="000000"/>
          <w:kern w:val="1"/>
          <w:lang w:val="sr-Cyrl-CS" w:eastAsia="ar-SA"/>
        </w:rPr>
      </w:pPr>
      <w:r w:rsidRPr="00FC65B0">
        <w:rPr>
          <w:rFonts w:eastAsia="TimesNewRomanPSMT"/>
          <w:bCs/>
          <w:iCs/>
          <w:color w:val="000000"/>
          <w:kern w:val="1"/>
          <w:lang w:eastAsia="ar-SA"/>
        </w:rPr>
        <w:t>„</w:t>
      </w:r>
      <w:r w:rsidRPr="00FC65B0">
        <w:rPr>
          <w:rFonts w:eastAsia="TimesNewRomanPSMT"/>
          <w:b/>
          <w:bCs/>
          <w:iCs/>
          <w:color w:val="000000"/>
          <w:kern w:val="1"/>
          <w:lang w:eastAsia="ar-SA"/>
        </w:rPr>
        <w:t>Допуна понуде</w:t>
      </w:r>
      <w:r w:rsidRPr="00FC65B0">
        <w:rPr>
          <w:rFonts w:eastAsia="TimesNewRomanPSMT"/>
          <w:bCs/>
          <w:iCs/>
          <w:color w:val="000000"/>
          <w:kern w:val="1"/>
          <w:lang w:eastAsia="ar-SA"/>
        </w:rPr>
        <w:t xml:space="preserve"> </w:t>
      </w:r>
      <w:r w:rsidR="00682FCA" w:rsidRPr="00FC65B0">
        <w:rPr>
          <w:rFonts w:eastAsia="TimesNewRomanPS-BoldMT"/>
          <w:b/>
          <w:bCs/>
          <w:color w:val="000000"/>
          <w:kern w:val="1"/>
          <w:lang w:eastAsia="ar-SA"/>
        </w:rPr>
        <w:t>за набавку</w:t>
      </w:r>
      <w:r w:rsidR="00682FCA" w:rsidRPr="00FC65B0">
        <w:rPr>
          <w:rFonts w:eastAsia="TimesNewRomanPS-BoldMT"/>
          <w:b/>
          <w:bCs/>
          <w:color w:val="000000"/>
          <w:kern w:val="1"/>
          <w:lang w:val="sr-Cyrl-CS" w:eastAsia="ar-SA"/>
        </w:rPr>
        <w:t xml:space="preserve"> </w:t>
      </w:r>
      <w:r w:rsidR="00682FCA" w:rsidRPr="00FC65B0">
        <w:rPr>
          <w:rFonts w:eastAsia="Arial Unicode MS"/>
          <w:b/>
          <w:bCs/>
          <w:color w:val="000000"/>
          <w:kern w:val="1"/>
          <w:lang w:val="sr-Cyrl-CS" w:eastAsia="ar-SA"/>
        </w:rPr>
        <w:t xml:space="preserve">број </w:t>
      </w:r>
      <w:r w:rsidR="008C11FA" w:rsidRPr="00FC65B0">
        <w:rPr>
          <w:rFonts w:eastAsia="Arial Unicode MS"/>
          <w:b/>
          <w:color w:val="000000"/>
          <w:kern w:val="1"/>
          <w:lang w:eastAsia="ar-SA"/>
        </w:rPr>
        <w:t>VIII 404-</w:t>
      </w:r>
      <w:r w:rsidR="00BA0A24">
        <w:rPr>
          <w:rFonts w:eastAsia="Arial Unicode MS"/>
          <w:b/>
          <w:color w:val="000000"/>
          <w:kern w:val="1"/>
          <w:lang w:eastAsia="ar-SA"/>
        </w:rPr>
        <w:t>157</w:t>
      </w:r>
      <w:r w:rsidR="00F54298">
        <w:rPr>
          <w:rFonts w:eastAsia="Arial Unicode MS"/>
          <w:b/>
          <w:color w:val="000000"/>
          <w:kern w:val="1"/>
          <w:lang w:eastAsia="ar-SA"/>
        </w:rPr>
        <w:t>/23</w:t>
      </w:r>
      <w:r w:rsidR="008C11FA" w:rsidRPr="00FC65B0">
        <w:rPr>
          <w:rFonts w:eastAsia="Arial Unicode MS"/>
          <w:b/>
          <w:color w:val="000000"/>
          <w:kern w:val="1"/>
          <w:lang w:eastAsia="ar-SA"/>
        </w:rPr>
        <w:t xml:space="preserve"> </w:t>
      </w:r>
      <w:r w:rsidR="008C11FA" w:rsidRPr="00FC65B0">
        <w:rPr>
          <w:rFonts w:eastAsia="Arial Unicode MS"/>
          <w:color w:val="000000"/>
          <w:kern w:val="1"/>
          <w:lang w:eastAsia="ar-SA"/>
        </w:rPr>
        <w:t xml:space="preserve"> </w:t>
      </w:r>
      <w:r w:rsidR="008C11FA" w:rsidRPr="00FC65B0">
        <w:rPr>
          <w:rFonts w:eastAsia="Arial Unicode MS"/>
          <w:b/>
          <w:color w:val="000000"/>
          <w:kern w:val="1"/>
          <w:lang w:eastAsia="ar-SA"/>
        </w:rPr>
        <w:t xml:space="preserve">– </w:t>
      </w:r>
      <w:r w:rsidR="008C11FA" w:rsidRPr="00FC65B0">
        <w:rPr>
          <w:rFonts w:eastAsia="TimesNewRomanPS-BoldMT"/>
          <w:b/>
          <w:bCs/>
          <w:color w:val="002060"/>
          <w:kern w:val="1"/>
          <w:lang w:eastAsia="ar-SA"/>
        </w:rPr>
        <w:t xml:space="preserve"> </w:t>
      </w:r>
      <w:r w:rsidR="00BA0A24">
        <w:rPr>
          <w:rFonts w:eastAsia="Arial Unicode MS"/>
          <w:b/>
          <w:bCs/>
          <w:color w:val="000000"/>
          <w:kern w:val="1"/>
          <w:lang w:eastAsia="ar-SA"/>
        </w:rPr>
        <w:t>Израда степеништа на аутобуском стајалишту у Злакуси</w:t>
      </w:r>
      <w:r w:rsidR="00A034E8">
        <w:rPr>
          <w:rFonts w:eastAsia="Arial Unicode MS"/>
          <w:b/>
          <w:bCs/>
          <w:color w:val="000000"/>
          <w:kern w:val="1"/>
          <w:lang w:eastAsia="ar-SA"/>
        </w:rPr>
        <w:t xml:space="preserve"> </w:t>
      </w:r>
      <w:r w:rsidRPr="00FC65B0">
        <w:rPr>
          <w:rFonts w:eastAsia="TimesNewRomanPSMT"/>
          <w:b/>
          <w:bCs/>
          <w:color w:val="000000"/>
          <w:kern w:val="1"/>
          <w:lang w:eastAsia="ar-SA"/>
        </w:rPr>
        <w:t xml:space="preserve">- </w:t>
      </w:r>
      <w:r w:rsidRPr="00FC65B0">
        <w:rPr>
          <w:rFonts w:eastAsia="TimesNewRomanPS-BoldMT"/>
          <w:b/>
          <w:bCs/>
          <w:color w:val="000000"/>
          <w:kern w:val="1"/>
          <w:lang w:eastAsia="ar-SA"/>
        </w:rPr>
        <w:t>НЕ ОТВАРАТИ”</w:t>
      </w:r>
      <w:r w:rsidRPr="00FC65B0">
        <w:rPr>
          <w:rFonts w:eastAsia="TimesNewRomanPSMT"/>
          <w:bCs/>
          <w:iCs/>
          <w:color w:val="000000"/>
          <w:kern w:val="1"/>
          <w:lang w:eastAsia="ar-SA"/>
        </w:rPr>
        <w:t xml:space="preserve"> или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-BoldMT"/>
          <w:bCs/>
          <w:color w:val="000000"/>
          <w:kern w:val="1"/>
          <w:lang w:eastAsia="ar-SA"/>
        </w:rPr>
      </w:pPr>
      <w:r w:rsidRPr="00FC65B0">
        <w:rPr>
          <w:rFonts w:eastAsia="TimesNewRomanPSMT"/>
          <w:bCs/>
          <w:iCs/>
          <w:color w:val="000000"/>
          <w:kern w:val="1"/>
          <w:lang w:eastAsia="ar-SA"/>
        </w:rPr>
        <w:t>„</w:t>
      </w:r>
      <w:r w:rsidRPr="00FC65B0">
        <w:rPr>
          <w:rFonts w:eastAsia="TimesNewRomanPSMT"/>
          <w:b/>
          <w:bCs/>
          <w:iCs/>
          <w:color w:val="000000"/>
          <w:kern w:val="1"/>
          <w:lang w:eastAsia="ar-SA"/>
        </w:rPr>
        <w:t>Опозив понуде</w:t>
      </w:r>
      <w:r w:rsidRPr="00FC65B0">
        <w:rPr>
          <w:rFonts w:eastAsia="TimesNewRomanPSMT"/>
          <w:bCs/>
          <w:iCs/>
          <w:color w:val="000000"/>
          <w:kern w:val="1"/>
          <w:lang w:eastAsia="ar-SA"/>
        </w:rPr>
        <w:t xml:space="preserve"> </w:t>
      </w:r>
      <w:r w:rsidR="00682FCA" w:rsidRPr="00FC65B0">
        <w:rPr>
          <w:rFonts w:eastAsia="TimesNewRomanPS-BoldMT"/>
          <w:b/>
          <w:bCs/>
          <w:color w:val="000000"/>
          <w:kern w:val="1"/>
          <w:lang w:eastAsia="ar-SA"/>
        </w:rPr>
        <w:t>за набавку</w:t>
      </w:r>
      <w:r w:rsidR="00682FCA" w:rsidRPr="00FC65B0">
        <w:rPr>
          <w:rFonts w:eastAsia="TimesNewRomanPS-BoldMT"/>
          <w:b/>
          <w:bCs/>
          <w:color w:val="000000"/>
          <w:kern w:val="1"/>
          <w:lang w:val="sr-Cyrl-CS" w:eastAsia="ar-SA"/>
        </w:rPr>
        <w:t xml:space="preserve"> </w:t>
      </w:r>
      <w:r w:rsidR="00682FCA" w:rsidRPr="00FC65B0">
        <w:rPr>
          <w:rFonts w:eastAsia="Arial Unicode MS"/>
          <w:b/>
          <w:bCs/>
          <w:color w:val="000000"/>
          <w:kern w:val="1"/>
          <w:lang w:val="sr-Cyrl-CS" w:eastAsia="ar-SA"/>
        </w:rPr>
        <w:t xml:space="preserve">број </w:t>
      </w:r>
      <w:r w:rsidR="008C11FA" w:rsidRPr="00FC65B0">
        <w:rPr>
          <w:rFonts w:eastAsia="Arial Unicode MS"/>
          <w:b/>
          <w:color w:val="000000"/>
          <w:kern w:val="1"/>
          <w:lang w:eastAsia="ar-SA"/>
        </w:rPr>
        <w:t>VIII 404-</w:t>
      </w:r>
      <w:r w:rsidR="00BA0A24">
        <w:rPr>
          <w:rFonts w:eastAsia="Arial Unicode MS"/>
          <w:b/>
          <w:color w:val="000000"/>
          <w:kern w:val="1"/>
          <w:lang w:eastAsia="ar-SA"/>
        </w:rPr>
        <w:t>157</w:t>
      </w:r>
      <w:r w:rsidR="00F54298">
        <w:rPr>
          <w:rFonts w:eastAsia="Arial Unicode MS"/>
          <w:b/>
          <w:color w:val="000000"/>
          <w:kern w:val="1"/>
          <w:lang w:eastAsia="ar-SA"/>
        </w:rPr>
        <w:t>/23</w:t>
      </w:r>
      <w:r w:rsidR="008C11FA" w:rsidRPr="00FC65B0">
        <w:rPr>
          <w:rFonts w:eastAsia="Arial Unicode MS"/>
          <w:b/>
          <w:color w:val="000000"/>
          <w:kern w:val="1"/>
          <w:lang w:eastAsia="ar-SA"/>
        </w:rPr>
        <w:t xml:space="preserve"> </w:t>
      </w:r>
      <w:r w:rsidR="008C11FA" w:rsidRPr="00FC65B0">
        <w:rPr>
          <w:rFonts w:eastAsia="Arial Unicode MS"/>
          <w:color w:val="000000"/>
          <w:kern w:val="1"/>
          <w:lang w:eastAsia="ar-SA"/>
        </w:rPr>
        <w:t xml:space="preserve"> </w:t>
      </w:r>
      <w:r w:rsidR="008C11FA" w:rsidRPr="00FC65B0">
        <w:rPr>
          <w:rFonts w:eastAsia="Arial Unicode MS"/>
          <w:b/>
          <w:color w:val="000000"/>
          <w:kern w:val="1"/>
          <w:lang w:eastAsia="ar-SA"/>
        </w:rPr>
        <w:t xml:space="preserve">– </w:t>
      </w:r>
      <w:r w:rsidR="008C11FA" w:rsidRPr="00FC65B0">
        <w:rPr>
          <w:rFonts w:eastAsia="TimesNewRomanPS-BoldMT"/>
          <w:b/>
          <w:bCs/>
          <w:color w:val="002060"/>
          <w:kern w:val="1"/>
          <w:lang w:eastAsia="ar-SA"/>
        </w:rPr>
        <w:t xml:space="preserve"> </w:t>
      </w:r>
      <w:r w:rsidR="00BA0A24">
        <w:rPr>
          <w:rFonts w:eastAsia="Arial Unicode MS"/>
          <w:b/>
          <w:bCs/>
          <w:color w:val="000000"/>
          <w:kern w:val="1"/>
          <w:lang w:eastAsia="ar-SA"/>
        </w:rPr>
        <w:t>Израда степеништа на аутобуском стајалишту у Злакуси</w:t>
      </w:r>
      <w:r w:rsidR="00A034E8">
        <w:rPr>
          <w:rFonts w:eastAsia="Arial Unicode MS"/>
          <w:b/>
          <w:bCs/>
          <w:color w:val="000000"/>
          <w:kern w:val="1"/>
          <w:lang w:eastAsia="ar-SA"/>
        </w:rPr>
        <w:t xml:space="preserve"> </w:t>
      </w:r>
      <w:r w:rsidRPr="00FC65B0">
        <w:rPr>
          <w:rFonts w:eastAsia="TimesNewRomanPSMT"/>
          <w:b/>
          <w:bCs/>
          <w:color w:val="000000"/>
          <w:kern w:val="1"/>
          <w:lang w:eastAsia="ar-SA"/>
        </w:rPr>
        <w:t xml:space="preserve">- </w:t>
      </w:r>
      <w:r w:rsidRPr="00FC65B0">
        <w:rPr>
          <w:rFonts w:eastAsia="TimesNewRomanPS-BoldMT"/>
          <w:b/>
          <w:bCs/>
          <w:color w:val="000000"/>
          <w:kern w:val="1"/>
          <w:lang w:eastAsia="ar-SA"/>
        </w:rPr>
        <w:t xml:space="preserve">НЕ ОТВАРАТИ” </w:t>
      </w:r>
      <w:r w:rsidRPr="00FC65B0">
        <w:rPr>
          <w:rFonts w:eastAsia="TimesNewRomanPS-BoldMT"/>
          <w:bCs/>
          <w:color w:val="000000"/>
          <w:kern w:val="1"/>
          <w:lang w:eastAsia="ar-SA"/>
        </w:rPr>
        <w:t>или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 w:rsidRPr="00FC65B0">
        <w:rPr>
          <w:rFonts w:eastAsia="TimesNewRomanPSMT"/>
          <w:bCs/>
          <w:color w:val="000000"/>
          <w:kern w:val="1"/>
          <w:lang w:eastAsia="ar-SA"/>
        </w:rPr>
        <w:t>На полеђини коверте или на кутији навести назив</w:t>
      </w:r>
      <w:r w:rsidRPr="00FC65B0">
        <w:rPr>
          <w:rFonts w:eastAsia="TimesNewRomanPSMT"/>
          <w:bCs/>
          <w:color w:val="000000"/>
          <w:kern w:val="1"/>
          <w:lang w:val="sr-Cyrl-CS" w:eastAsia="ar-SA"/>
        </w:rPr>
        <w:t xml:space="preserve"> и адресу</w:t>
      </w:r>
      <w:r w:rsidRPr="00FC65B0">
        <w:rPr>
          <w:rFonts w:eastAsia="TimesNewRomanPSMT"/>
          <w:bCs/>
          <w:color w:val="000000"/>
          <w:kern w:val="1"/>
          <w:lang w:eastAsia="ar-SA"/>
        </w:rPr>
        <w:t xml:space="preserve"> понуђача. 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i/>
          <w:iCs/>
          <w:color w:val="000000"/>
          <w:kern w:val="1"/>
          <w:lang w:eastAsia="ar-SA"/>
        </w:rPr>
      </w:pPr>
      <w:r w:rsidRPr="00FC65B0">
        <w:rPr>
          <w:rFonts w:eastAsia="Arial Unicode MS"/>
          <w:color w:val="000000"/>
          <w:kern w:val="1"/>
          <w:lang w:eastAsia="ar-SA"/>
        </w:rPr>
        <w:t>По истеку рока за подношење понуда понуђач не може да повуче нити да мења своју понуду.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i/>
          <w:iCs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 w:rsidRPr="00FC65B0">
        <w:rPr>
          <w:rFonts w:eastAsia="Arial Unicode MS"/>
          <w:b/>
          <w:bCs/>
          <w:i/>
          <w:iCs/>
          <w:color w:val="000000"/>
          <w:kern w:val="1"/>
          <w:lang w:eastAsia="ar-SA"/>
        </w:rPr>
        <w:t xml:space="preserve">6. УЧЕСТВОВАЊЕ У ЗАЈЕДНИЧКОЈ ПОНУДИ ИЛИ КАО ПОДИЗВОЂАЧ 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lang w:eastAsia="ar-SA"/>
        </w:rPr>
      </w:pPr>
      <w:r w:rsidRPr="00FC65B0">
        <w:rPr>
          <w:rFonts w:eastAsia="Arial Unicode MS"/>
          <w:bCs/>
          <w:iCs/>
          <w:color w:val="000000"/>
          <w:kern w:val="1"/>
          <w:lang w:eastAsia="ar-SA"/>
        </w:rPr>
        <w:t>Понуђач може да поднесе само једну понуду.</w:t>
      </w:r>
      <w:r w:rsidRPr="00FC65B0">
        <w:rPr>
          <w:rFonts w:eastAsia="Arial Unicode MS"/>
          <w:i/>
          <w:iCs/>
          <w:color w:val="000000"/>
          <w:kern w:val="1"/>
          <w:lang w:eastAsia="ar-SA"/>
        </w:rPr>
        <w:t xml:space="preserve"> 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lang w:eastAsia="ar-SA"/>
        </w:rPr>
      </w:pPr>
      <w:r w:rsidRPr="00FC65B0">
        <w:rPr>
          <w:rFonts w:eastAsia="Arial Unicode MS"/>
          <w:iCs/>
          <w:color w:val="000000"/>
          <w:kern w:val="1"/>
          <w:lang w:eastAsia="ar-SA"/>
        </w:rPr>
        <w:t>Понуђач који је самостално поднео понуду не може истовремено да учествује у заједничкој понуди или као подизвођач, нити исто лице може учествовати у више заједничких понуда.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FF0000"/>
          <w:kern w:val="1"/>
          <w:lang w:eastAsia="ar-SA"/>
        </w:rPr>
      </w:pPr>
      <w:r w:rsidRPr="00FA5D1D">
        <w:rPr>
          <w:rFonts w:eastAsia="Arial Unicode MS"/>
          <w:iCs/>
          <w:kern w:val="1"/>
          <w:lang w:eastAsia="ar-SA"/>
        </w:rPr>
        <w:t xml:space="preserve">У Обрасцу понуде </w:t>
      </w:r>
      <w:r w:rsidRPr="00FA5D1D">
        <w:rPr>
          <w:rFonts w:eastAsia="Arial Unicode MS"/>
          <w:iCs/>
          <w:kern w:val="1"/>
          <w:lang w:val="sr-Cyrl-CS" w:eastAsia="ar-SA"/>
        </w:rPr>
        <w:t>(</w:t>
      </w:r>
      <w:r w:rsidRPr="00FA5D1D">
        <w:rPr>
          <w:rFonts w:eastAsia="Arial Unicode MS"/>
          <w:iCs/>
          <w:kern w:val="1"/>
          <w:lang w:eastAsia="ar-SA"/>
        </w:rPr>
        <w:t xml:space="preserve">Образац 1. у </w:t>
      </w:r>
      <w:r w:rsidRPr="00FA5D1D">
        <w:rPr>
          <w:rFonts w:eastAsia="Arial Unicode MS"/>
          <w:iCs/>
          <w:kern w:val="1"/>
          <w:lang w:val="sr-Cyrl-CS" w:eastAsia="ar-SA"/>
        </w:rPr>
        <w:t xml:space="preserve">поглављу </w:t>
      </w:r>
      <w:r w:rsidRPr="00FA5D1D">
        <w:rPr>
          <w:rFonts w:eastAsia="Arial Unicode MS"/>
          <w:iCs/>
          <w:kern w:val="1"/>
          <w:lang w:eastAsia="ar-SA"/>
        </w:rPr>
        <w:t>V ове конкурсне документације</w:t>
      </w:r>
      <w:r w:rsidRPr="00FA5D1D">
        <w:rPr>
          <w:rFonts w:eastAsia="Arial Unicode MS"/>
          <w:iCs/>
          <w:kern w:val="1"/>
          <w:lang w:val="ru-RU" w:eastAsia="ar-SA"/>
        </w:rPr>
        <w:t>)</w:t>
      </w:r>
      <w:r w:rsidRPr="00FA5D1D">
        <w:rPr>
          <w:rFonts w:eastAsia="Arial Unicode MS"/>
          <w:iCs/>
          <w:kern w:val="1"/>
          <w:lang w:eastAsia="ar-SA"/>
        </w:rPr>
        <w:t xml:space="preserve">, </w:t>
      </w:r>
      <w:r w:rsidRPr="00FA5D1D">
        <w:rPr>
          <w:rFonts w:eastAsia="Arial Unicode MS"/>
          <w:iCs/>
          <w:color w:val="000000"/>
          <w:kern w:val="1"/>
          <w:lang w:eastAsia="ar-SA"/>
        </w:rPr>
        <w:t>понуђач наводи на који начин подноси понуду, односно да ли подноси понуду самостално, или као заједничку понуду, или подноси понуду са подизвођачем.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FF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lang w:eastAsia="ar-SA"/>
        </w:rPr>
      </w:pPr>
      <w:r w:rsidRPr="00FC65B0">
        <w:rPr>
          <w:rFonts w:eastAsia="Arial Unicode MS"/>
          <w:b/>
          <w:bCs/>
          <w:i/>
          <w:iCs/>
          <w:color w:val="000000"/>
          <w:kern w:val="1"/>
          <w:lang w:eastAsia="ar-SA"/>
        </w:rPr>
        <w:t>7. ПОНУДА СА ПОДИЗВОЂАЧЕМ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lang w:eastAsia="ar-SA"/>
        </w:rPr>
      </w:pPr>
      <w:r w:rsidRPr="00FC65B0">
        <w:rPr>
          <w:rFonts w:eastAsia="Arial Unicode MS"/>
          <w:iCs/>
          <w:color w:val="000000"/>
          <w:kern w:val="1"/>
          <w:lang w:eastAsia="ar-SA"/>
        </w:rPr>
        <w:t xml:space="preserve">Уколико понуђач подноси понуду са подизвођачем дужан је да </w:t>
      </w:r>
      <w:r w:rsidRPr="00FC65B0">
        <w:rPr>
          <w:rFonts w:eastAsia="Arial Unicode MS"/>
          <w:iCs/>
          <w:kern w:val="1"/>
          <w:lang w:eastAsia="ar-SA"/>
        </w:rPr>
        <w:t>у Обрасцу понуде</w:t>
      </w:r>
      <w:r w:rsidRPr="00FC65B0">
        <w:rPr>
          <w:rFonts w:eastAsia="Arial Unicode MS"/>
          <w:iCs/>
          <w:kern w:val="1"/>
          <w:lang w:val="sr-Cyrl-CS" w:eastAsia="ar-SA"/>
        </w:rPr>
        <w:t xml:space="preserve"> (Образац 1. </w:t>
      </w:r>
      <w:r w:rsidRPr="00FC65B0">
        <w:rPr>
          <w:rFonts w:eastAsia="Arial Unicode MS"/>
          <w:iCs/>
          <w:kern w:val="1"/>
          <w:lang w:eastAsia="ar-SA"/>
        </w:rPr>
        <w:t xml:space="preserve">у </w:t>
      </w:r>
      <w:r w:rsidRPr="00FC65B0">
        <w:rPr>
          <w:rFonts w:eastAsia="Arial Unicode MS"/>
          <w:iCs/>
          <w:kern w:val="1"/>
          <w:lang w:val="sr-Cyrl-CS" w:eastAsia="ar-SA"/>
        </w:rPr>
        <w:t xml:space="preserve">поглављу </w:t>
      </w:r>
      <w:r w:rsidRPr="00FC65B0">
        <w:rPr>
          <w:rFonts w:eastAsia="Arial Unicode MS"/>
          <w:iCs/>
          <w:kern w:val="1"/>
          <w:lang w:eastAsia="ar-SA"/>
        </w:rPr>
        <w:t>V ове конкурсне документације</w:t>
      </w:r>
      <w:r w:rsidRPr="00FC65B0">
        <w:rPr>
          <w:rFonts w:eastAsia="Arial Unicode MS"/>
          <w:iCs/>
          <w:kern w:val="1"/>
          <w:lang w:val="ru-RU" w:eastAsia="ar-SA"/>
        </w:rPr>
        <w:t>)</w:t>
      </w:r>
      <w:r w:rsidRPr="00FC65B0">
        <w:rPr>
          <w:rFonts w:eastAsia="Arial Unicode MS"/>
          <w:iCs/>
          <w:color w:val="FF0000"/>
          <w:kern w:val="1"/>
          <w:lang w:eastAsia="ar-SA"/>
        </w:rPr>
        <w:t xml:space="preserve"> </w:t>
      </w:r>
      <w:r w:rsidRPr="00FC65B0">
        <w:rPr>
          <w:rFonts w:eastAsia="Arial Unicode MS"/>
          <w:iCs/>
          <w:color w:val="000000"/>
          <w:kern w:val="1"/>
          <w:lang w:eastAsia="ar-SA"/>
        </w:rPr>
        <w:t xml:space="preserve">наведе да понуду подноси са подизвођачем, </w:t>
      </w:r>
      <w:r w:rsidR="00682FCA">
        <w:rPr>
          <w:rFonts w:eastAsia="Arial Unicode MS"/>
          <w:iCs/>
          <w:color w:val="000000"/>
          <w:kern w:val="1"/>
          <w:lang w:eastAsia="ar-SA"/>
        </w:rPr>
        <w:t xml:space="preserve">вредност или </w:t>
      </w:r>
      <w:r w:rsidRPr="00FC65B0">
        <w:rPr>
          <w:rFonts w:eastAsia="Arial Unicode MS"/>
          <w:iCs/>
          <w:color w:val="000000"/>
          <w:kern w:val="1"/>
          <w:lang w:eastAsia="ar-SA"/>
        </w:rPr>
        <w:t>проценат укупне вредности набавке који ће поверити подизвођачу,  као и део предмета набавке</w:t>
      </w:r>
      <w:r w:rsidR="00682FCA">
        <w:rPr>
          <w:rFonts w:eastAsia="Arial Unicode MS"/>
          <w:iCs/>
          <w:color w:val="000000"/>
          <w:kern w:val="1"/>
          <w:lang w:eastAsia="ar-SA"/>
        </w:rPr>
        <w:t xml:space="preserve"> </w:t>
      </w:r>
      <w:r w:rsidRPr="00FC65B0">
        <w:rPr>
          <w:rFonts w:eastAsia="Arial Unicode MS"/>
          <w:iCs/>
          <w:color w:val="000000"/>
          <w:kern w:val="1"/>
          <w:lang w:eastAsia="ar-SA"/>
        </w:rPr>
        <w:t xml:space="preserve">који ће извршити преко подизвођача. 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lang w:eastAsia="ar-SA"/>
        </w:rPr>
      </w:pPr>
      <w:r w:rsidRPr="00FC65B0">
        <w:rPr>
          <w:rFonts w:eastAsia="Arial Unicode MS"/>
          <w:iCs/>
          <w:color w:val="000000"/>
          <w:kern w:val="1"/>
          <w:lang w:eastAsia="ar-SA"/>
        </w:rPr>
        <w:t xml:space="preserve">Понуђач </w:t>
      </w:r>
      <w:r w:rsidRPr="00FC65B0">
        <w:rPr>
          <w:rFonts w:eastAsia="Arial Unicode MS"/>
          <w:iCs/>
          <w:kern w:val="1"/>
          <w:lang w:eastAsia="ar-SA"/>
        </w:rPr>
        <w:t>у Обрасцу понуде</w:t>
      </w:r>
      <w:r w:rsidRPr="00FC65B0">
        <w:rPr>
          <w:rFonts w:eastAsia="Arial Unicode MS"/>
          <w:i/>
          <w:iCs/>
          <w:color w:val="FF0000"/>
          <w:kern w:val="1"/>
          <w:lang w:eastAsia="ar-SA"/>
        </w:rPr>
        <w:t xml:space="preserve"> </w:t>
      </w:r>
      <w:r w:rsidRPr="00FC65B0">
        <w:rPr>
          <w:rFonts w:eastAsia="Arial Unicode MS"/>
          <w:iCs/>
          <w:kern w:val="1"/>
          <w:lang w:eastAsia="ar-SA"/>
        </w:rPr>
        <w:t xml:space="preserve">наводи </w:t>
      </w:r>
      <w:r w:rsidRPr="00FC65B0">
        <w:rPr>
          <w:rFonts w:eastAsia="Arial Unicode MS"/>
          <w:iCs/>
          <w:color w:val="000000"/>
          <w:kern w:val="1"/>
          <w:lang w:eastAsia="ar-SA"/>
        </w:rPr>
        <w:t xml:space="preserve">назив и седиште подизвођача, уколико ће делимично извршење набавке поверити подизвођачу. 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MT"/>
          <w:bCs/>
          <w:color w:val="000000"/>
          <w:kern w:val="1"/>
          <w:lang w:eastAsia="ar-SA"/>
        </w:rPr>
      </w:pPr>
      <w:r w:rsidRPr="00FC65B0">
        <w:rPr>
          <w:rFonts w:eastAsia="Arial Unicode MS"/>
          <w:iCs/>
          <w:color w:val="000000"/>
          <w:kern w:val="1"/>
          <w:lang w:eastAsia="ar-SA"/>
        </w:rPr>
        <w:t>Уколико уговор о јавној набавци буде закључен између наручиоца и понуђача који подноси понуду са подизвођачем, тај подизвођач ће бити наведен и у уговору о јавној набавци.</w:t>
      </w:r>
      <w:r w:rsidRPr="00FC65B0">
        <w:rPr>
          <w:rFonts w:eastAsia="TimesNewRomanPSMT"/>
          <w:bCs/>
          <w:color w:val="000000"/>
          <w:kern w:val="1"/>
          <w:lang w:eastAsia="ar-SA"/>
        </w:rPr>
        <w:t xml:space="preserve"> 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Cs/>
          <w:kern w:val="1"/>
          <w:lang w:eastAsia="ar-SA"/>
        </w:rPr>
      </w:pPr>
      <w:r w:rsidRPr="00FC65B0">
        <w:rPr>
          <w:rFonts w:eastAsia="TimesNewRomanPSMT"/>
          <w:bCs/>
          <w:color w:val="000000"/>
          <w:kern w:val="1"/>
          <w:lang w:eastAsia="ar-SA"/>
        </w:rPr>
        <w:t xml:space="preserve">Понуђач је дужан да за подизвођаче достави доказе о испуњености услова који су наведени у </w:t>
      </w:r>
      <w:r w:rsidRPr="00FC65B0">
        <w:rPr>
          <w:rFonts w:eastAsia="TimesNewRomanPSMT"/>
          <w:bCs/>
          <w:color w:val="000000"/>
          <w:kern w:val="1"/>
          <w:lang w:val="sr-Cyrl-CS" w:eastAsia="ar-SA"/>
        </w:rPr>
        <w:t>поглављу</w:t>
      </w:r>
      <w:r w:rsidRPr="00FC65B0">
        <w:rPr>
          <w:rFonts w:eastAsia="TimesNewRomanPSMT"/>
          <w:bCs/>
          <w:color w:val="000000"/>
          <w:kern w:val="1"/>
          <w:lang w:eastAsia="ar-SA"/>
        </w:rPr>
        <w:t xml:space="preserve"> </w:t>
      </w:r>
      <w:r w:rsidRPr="00FC65B0">
        <w:rPr>
          <w:rFonts w:eastAsia="TimesNewRomanPSMT"/>
          <w:bCs/>
          <w:kern w:val="1"/>
          <w:lang w:eastAsia="ar-SA"/>
        </w:rPr>
        <w:t>I</w:t>
      </w:r>
      <w:r w:rsidR="00F43F0D" w:rsidRPr="00FC65B0">
        <w:rPr>
          <w:rFonts w:eastAsia="TimesNewRomanPSMT"/>
          <w:bCs/>
          <w:kern w:val="1"/>
          <w:lang w:eastAsia="ar-SA"/>
        </w:rPr>
        <w:t>II</w:t>
      </w:r>
      <w:r w:rsidRPr="00FC65B0">
        <w:rPr>
          <w:rFonts w:eastAsia="TimesNewRomanPSMT"/>
          <w:bCs/>
          <w:kern w:val="1"/>
          <w:lang w:val="ru-RU" w:eastAsia="ar-SA"/>
        </w:rPr>
        <w:t xml:space="preserve"> </w:t>
      </w:r>
      <w:r w:rsidRPr="00FC65B0">
        <w:rPr>
          <w:rFonts w:eastAsia="TimesNewRomanPSMT"/>
          <w:bCs/>
          <w:kern w:val="1"/>
          <w:lang w:eastAsia="ar-SA"/>
        </w:rPr>
        <w:t xml:space="preserve">конкурсне документације, у складу са Упутством како се доказује испуњеност услова (Образац </w:t>
      </w:r>
      <w:r w:rsidR="00F43F0D">
        <w:rPr>
          <w:rFonts w:eastAsia="TimesNewRomanPSMT"/>
          <w:bCs/>
          <w:kern w:val="1"/>
          <w:lang w:eastAsia="ar-SA"/>
        </w:rPr>
        <w:t>3</w:t>
      </w:r>
      <w:r w:rsidRPr="00FC65B0">
        <w:rPr>
          <w:rFonts w:eastAsia="TimesNewRomanPSMT"/>
          <w:bCs/>
          <w:kern w:val="1"/>
          <w:lang w:eastAsia="ar-SA"/>
        </w:rPr>
        <w:t xml:space="preserve">. </w:t>
      </w:r>
      <w:r w:rsidRPr="00FC65B0">
        <w:rPr>
          <w:rFonts w:eastAsia="Arial Unicode MS"/>
          <w:iCs/>
          <w:kern w:val="1"/>
          <w:lang w:eastAsia="ar-SA"/>
        </w:rPr>
        <w:t xml:space="preserve">у </w:t>
      </w:r>
      <w:r w:rsidRPr="00FC65B0">
        <w:rPr>
          <w:rFonts w:eastAsia="Arial Unicode MS"/>
          <w:iCs/>
          <w:kern w:val="1"/>
          <w:lang w:val="sr-Cyrl-CS" w:eastAsia="ar-SA"/>
        </w:rPr>
        <w:t xml:space="preserve">поглављу </w:t>
      </w:r>
      <w:r w:rsidRPr="00FC65B0">
        <w:rPr>
          <w:rFonts w:eastAsia="Arial Unicode MS"/>
          <w:iCs/>
          <w:kern w:val="1"/>
          <w:lang w:eastAsia="ar-SA"/>
        </w:rPr>
        <w:t>V ове конкурсне документације</w:t>
      </w:r>
      <w:r w:rsidRPr="00FC65B0">
        <w:rPr>
          <w:rFonts w:eastAsia="TimesNewRomanPSMT"/>
          <w:bCs/>
          <w:kern w:val="1"/>
          <w:lang w:eastAsia="ar-SA"/>
        </w:rPr>
        <w:t>).</w:t>
      </w:r>
    </w:p>
    <w:p w:rsidR="00FC65B0" w:rsidRDefault="00FC65B0" w:rsidP="00FC65B0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lang w:eastAsia="ar-SA"/>
        </w:rPr>
      </w:pPr>
      <w:r w:rsidRPr="00FC65B0">
        <w:rPr>
          <w:rFonts w:eastAsia="Arial Unicode MS"/>
          <w:iCs/>
          <w:color w:val="000000"/>
          <w:kern w:val="1"/>
          <w:lang w:eastAsia="ar-SA"/>
        </w:rPr>
        <w:t xml:space="preserve">Понуђач у потпуности одговара наручиоцу за извршење уговорних обавеза, без обзира на број подизвођача. 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FF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 w:rsidRPr="00FC65B0">
        <w:rPr>
          <w:rFonts w:eastAsia="Arial Unicode MS"/>
          <w:b/>
          <w:i/>
          <w:color w:val="000000"/>
          <w:kern w:val="1"/>
          <w:lang w:eastAsia="ar-SA"/>
        </w:rPr>
        <w:t>8. ЗАЈЕДНИЧКА ПОНУДА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 w:rsidRPr="00FC65B0">
        <w:rPr>
          <w:rFonts w:eastAsia="Arial Unicode MS"/>
          <w:color w:val="000000"/>
          <w:kern w:val="1"/>
          <w:lang w:eastAsia="ar-SA"/>
        </w:rPr>
        <w:t>Понуду може поднети група понуђача.</w:t>
      </w:r>
    </w:p>
    <w:p w:rsidR="00FC65B0" w:rsidRPr="004D6A12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 w:rsidRPr="004D6A12">
        <w:rPr>
          <w:rFonts w:eastAsia="Arial Unicode MS"/>
          <w:color w:val="000000"/>
          <w:kern w:val="1"/>
          <w:lang w:eastAsia="ar-SA"/>
        </w:rPr>
        <w:t xml:space="preserve">Уколико понуду подноси група понуђача, саставни део заједничке понуде мора бити споразум којим се понуђачи из групе међусобно и према наручиоцу обавезују на извршење набавке, а који обавезно садржи податке о: </w:t>
      </w:r>
    </w:p>
    <w:p w:rsidR="00FC65B0" w:rsidRPr="004D6A12" w:rsidRDefault="00FC65B0" w:rsidP="00FC65B0">
      <w:pPr>
        <w:numPr>
          <w:ilvl w:val="0"/>
          <w:numId w:val="3"/>
        </w:num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 w:rsidRPr="004D6A12">
        <w:rPr>
          <w:rFonts w:eastAsia="Arial Unicode MS"/>
          <w:color w:val="000000"/>
          <w:kern w:val="1"/>
          <w:lang w:eastAsia="ar-SA"/>
        </w:rPr>
        <w:t xml:space="preserve">члану групе који ће бити носилац посла, односно који ће поднети понуду и који ће заступати групу понуђача пред наручиоцем, </w:t>
      </w:r>
    </w:p>
    <w:p w:rsidR="00FC65B0" w:rsidRPr="004D6A12" w:rsidRDefault="00FC65B0" w:rsidP="00FC65B0">
      <w:pPr>
        <w:numPr>
          <w:ilvl w:val="0"/>
          <w:numId w:val="3"/>
        </w:numPr>
        <w:suppressAutoHyphens/>
        <w:spacing w:line="100" w:lineRule="atLeast"/>
        <w:rPr>
          <w:rFonts w:eastAsia="Arial Unicode MS"/>
          <w:color w:val="000000"/>
          <w:kern w:val="1"/>
          <w:lang w:eastAsia="ar-SA"/>
        </w:rPr>
      </w:pPr>
      <w:r w:rsidRPr="004D6A12">
        <w:rPr>
          <w:rFonts w:eastAsia="Arial Unicode MS"/>
          <w:color w:val="000000"/>
          <w:kern w:val="1"/>
          <w:lang w:eastAsia="ar-SA"/>
        </w:rPr>
        <w:lastRenderedPageBreak/>
        <w:t>опису послова сваког од понуђача из групе понуђача у извршењу уговора</w:t>
      </w:r>
    </w:p>
    <w:p w:rsidR="00FC65B0" w:rsidRPr="003A5969" w:rsidRDefault="00FC65B0" w:rsidP="00FC65B0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3A5969">
        <w:rPr>
          <w:rFonts w:eastAsia="TimesNewRomanPSMT"/>
          <w:bCs/>
          <w:kern w:val="1"/>
          <w:lang w:eastAsia="ar-SA"/>
        </w:rPr>
        <w:t xml:space="preserve">Група понуђача је дужна да достави све доказе о испуњености услова који су наведени у </w:t>
      </w:r>
      <w:r w:rsidRPr="003A5969">
        <w:rPr>
          <w:rFonts w:eastAsia="TimesNewRomanPSMT"/>
          <w:bCs/>
          <w:kern w:val="1"/>
          <w:lang w:val="sr-Cyrl-CS" w:eastAsia="ar-SA"/>
        </w:rPr>
        <w:t>поглављу</w:t>
      </w:r>
      <w:r w:rsidRPr="003A5969">
        <w:rPr>
          <w:rFonts w:eastAsia="TimesNewRomanPSMT"/>
          <w:bCs/>
          <w:kern w:val="1"/>
          <w:lang w:eastAsia="ar-SA"/>
        </w:rPr>
        <w:t xml:space="preserve"> I</w:t>
      </w:r>
      <w:r w:rsidR="00FA5D1D" w:rsidRPr="003A5969">
        <w:rPr>
          <w:rFonts w:eastAsia="TimesNewRomanPSMT"/>
          <w:bCs/>
          <w:kern w:val="1"/>
          <w:lang w:eastAsia="ar-SA"/>
        </w:rPr>
        <w:t>II</w:t>
      </w:r>
      <w:r w:rsidRPr="003A5969">
        <w:rPr>
          <w:rFonts w:eastAsia="TimesNewRomanPSMT"/>
          <w:bCs/>
          <w:kern w:val="1"/>
          <w:lang w:eastAsia="ar-SA"/>
        </w:rPr>
        <w:t xml:space="preserve"> ове</w:t>
      </w:r>
      <w:r w:rsidRPr="003A5969">
        <w:rPr>
          <w:rFonts w:eastAsia="TimesNewRomanPSMT"/>
          <w:bCs/>
          <w:kern w:val="1"/>
          <w:lang w:val="ru-RU" w:eastAsia="ar-SA"/>
        </w:rPr>
        <w:t xml:space="preserve"> </w:t>
      </w:r>
      <w:r w:rsidRPr="003A5969">
        <w:rPr>
          <w:rFonts w:eastAsia="TimesNewRomanPSMT"/>
          <w:bCs/>
          <w:kern w:val="1"/>
          <w:lang w:eastAsia="ar-SA"/>
        </w:rPr>
        <w:t>конкурсне документације, у складу са Упутством како се доказује испуњеност услова (</w:t>
      </w:r>
      <w:r w:rsidRPr="003A5969">
        <w:rPr>
          <w:rFonts w:eastAsia="TimesNewRomanPSMT"/>
          <w:bCs/>
          <w:i/>
          <w:kern w:val="1"/>
          <w:lang w:eastAsia="ar-SA"/>
        </w:rPr>
        <w:t xml:space="preserve">Образац </w:t>
      </w:r>
      <w:r w:rsidR="00FA5D1D" w:rsidRPr="003A5969">
        <w:rPr>
          <w:rFonts w:eastAsia="TimesNewRomanPSMT"/>
          <w:bCs/>
          <w:i/>
          <w:kern w:val="1"/>
          <w:lang w:eastAsia="ar-SA"/>
        </w:rPr>
        <w:t>2</w:t>
      </w:r>
      <w:r w:rsidRPr="003A5969">
        <w:rPr>
          <w:rFonts w:eastAsia="TimesNewRomanPSMT"/>
          <w:bCs/>
          <w:i/>
          <w:kern w:val="1"/>
          <w:lang w:eastAsia="ar-SA"/>
        </w:rPr>
        <w:t xml:space="preserve">. у </w:t>
      </w:r>
      <w:r w:rsidRPr="003A5969">
        <w:rPr>
          <w:rFonts w:eastAsia="TimesNewRomanPSMT"/>
          <w:bCs/>
          <w:i/>
          <w:kern w:val="1"/>
          <w:lang w:val="sr-Cyrl-CS" w:eastAsia="ar-SA"/>
        </w:rPr>
        <w:t>поглављу</w:t>
      </w:r>
      <w:r w:rsidRPr="003A5969">
        <w:rPr>
          <w:rFonts w:eastAsia="TimesNewRomanPSMT"/>
          <w:bCs/>
          <w:i/>
          <w:kern w:val="1"/>
          <w:lang w:eastAsia="ar-SA"/>
        </w:rPr>
        <w:t xml:space="preserve"> V ове конкурсне документације</w:t>
      </w:r>
      <w:r w:rsidRPr="003A5969">
        <w:rPr>
          <w:rFonts w:eastAsia="TimesNewRomanPSMT"/>
          <w:bCs/>
          <w:kern w:val="1"/>
          <w:lang w:eastAsia="ar-SA"/>
        </w:rPr>
        <w:t>).</w:t>
      </w:r>
    </w:p>
    <w:p w:rsidR="00FC65B0" w:rsidRPr="003A5969" w:rsidRDefault="00FC65B0" w:rsidP="00FC65B0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3A5969">
        <w:rPr>
          <w:rFonts w:eastAsia="Arial Unicode MS"/>
          <w:kern w:val="1"/>
          <w:lang w:eastAsia="ar-SA"/>
        </w:rPr>
        <w:t xml:space="preserve">Понуђачи из групе понуђача одговарају неограничено солидарно према наручиоцу. </w:t>
      </w:r>
    </w:p>
    <w:p w:rsidR="00FC65B0" w:rsidRPr="00BA0A24" w:rsidRDefault="00FC65B0" w:rsidP="00FC65B0">
      <w:pPr>
        <w:suppressAutoHyphens/>
        <w:spacing w:line="100" w:lineRule="atLeast"/>
        <w:jc w:val="both"/>
        <w:rPr>
          <w:rFonts w:eastAsia="Arial Unicode MS"/>
          <w:color w:val="FF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 w:rsidRPr="00FC65B0">
        <w:rPr>
          <w:rFonts w:eastAsia="Arial Unicode MS"/>
          <w:b/>
          <w:bCs/>
          <w:i/>
          <w:iCs/>
          <w:color w:val="000000"/>
          <w:kern w:val="1"/>
          <w:lang w:eastAsia="ar-SA"/>
        </w:rPr>
        <w:t>9. НАЧИН И УСЛОВ</w:t>
      </w:r>
      <w:r w:rsidRPr="00FC65B0"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  <w:t>И</w:t>
      </w:r>
      <w:r w:rsidRPr="00FC65B0">
        <w:rPr>
          <w:rFonts w:eastAsia="Arial Unicode MS"/>
          <w:b/>
          <w:bCs/>
          <w:i/>
          <w:iCs/>
          <w:color w:val="000000"/>
          <w:kern w:val="1"/>
          <w:lang w:eastAsia="ar-SA"/>
        </w:rPr>
        <w:t xml:space="preserve"> ПЛАЋАЊА, ГАРАНТНИ РОК, КАО И ДРУГЕ ОКОЛНОСТИ ОД КОЈИХ ЗАВИСИ ПРИХВАТЉИВОСТ  ПОНУДЕ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u w:val="single"/>
          <w:lang w:val="sr-Cyrl-CS" w:eastAsia="ar-SA"/>
        </w:rPr>
      </w:pPr>
      <w:r w:rsidRPr="00FC65B0">
        <w:rPr>
          <w:rFonts w:eastAsia="Arial Unicode MS"/>
          <w:b/>
          <w:bCs/>
          <w:i/>
          <w:iCs/>
          <w:color w:val="000000"/>
          <w:kern w:val="1"/>
          <w:lang w:eastAsia="ar-SA"/>
        </w:rPr>
        <w:t>9.1</w:t>
      </w:r>
      <w:r w:rsidRPr="00FC65B0">
        <w:rPr>
          <w:rFonts w:eastAsia="Arial Unicode MS"/>
          <w:b/>
          <w:bCs/>
          <w:i/>
          <w:iCs/>
          <w:color w:val="000000"/>
          <w:kern w:val="1"/>
          <w:u w:val="single"/>
          <w:lang w:eastAsia="ar-SA"/>
        </w:rPr>
        <w:t xml:space="preserve">. </w:t>
      </w:r>
      <w:r w:rsidRPr="00FC65B0">
        <w:rPr>
          <w:rFonts w:eastAsia="Arial Unicode MS"/>
          <w:iCs/>
          <w:color w:val="000000"/>
          <w:kern w:val="1"/>
          <w:u w:val="single"/>
          <w:lang w:eastAsia="ar-SA"/>
        </w:rPr>
        <w:t>Захтеви у погледу начина, рока и услова плаћања</w:t>
      </w:r>
      <w:r w:rsidRPr="00FC65B0">
        <w:rPr>
          <w:rFonts w:eastAsia="Arial Unicode MS"/>
          <w:i/>
          <w:iCs/>
          <w:color w:val="000000"/>
          <w:kern w:val="1"/>
          <w:u w:val="single"/>
          <w:lang w:eastAsia="ar-SA"/>
        </w:rPr>
        <w:t>.</w:t>
      </w:r>
    </w:p>
    <w:p w:rsidR="001871B7" w:rsidRPr="00FC65B0" w:rsidRDefault="001871B7" w:rsidP="001871B7">
      <w:pPr>
        <w:tabs>
          <w:tab w:val="left" w:pos="360"/>
        </w:tabs>
        <w:suppressAutoHyphens/>
        <w:spacing w:line="240" w:lineRule="atLeast"/>
        <w:jc w:val="both"/>
        <w:rPr>
          <w:rFonts w:eastAsia="Arial Unicode MS"/>
          <w:color w:val="000000"/>
          <w:kern w:val="1"/>
          <w:lang w:val="sr-Cyrl-CS" w:eastAsia="ar-SA"/>
        </w:rPr>
      </w:pPr>
      <w:r w:rsidRPr="00FC65B0">
        <w:rPr>
          <w:rFonts w:eastAsia="Arial Unicode MS"/>
          <w:color w:val="000000"/>
          <w:kern w:val="1"/>
          <w:lang w:val="sr-Cyrl-CS" w:eastAsia="ar-SA"/>
        </w:rPr>
        <w:t xml:space="preserve">Рок плаћања је до 45 дана </w:t>
      </w:r>
      <w:r>
        <w:rPr>
          <w:rFonts w:eastAsia="Arial Unicode MS"/>
          <w:color w:val="000000"/>
          <w:kern w:val="1"/>
          <w:lang w:val="sr-Cyrl-CS" w:eastAsia="ar-SA"/>
        </w:rPr>
        <w:t xml:space="preserve">од пријема исправне и </w:t>
      </w:r>
      <w:r w:rsidRPr="00FC65B0">
        <w:rPr>
          <w:rFonts w:eastAsia="Arial Unicode MS"/>
          <w:color w:val="000000"/>
          <w:kern w:val="1"/>
          <w:lang w:val="ru-RU" w:eastAsia="ar-SA"/>
        </w:rPr>
        <w:t xml:space="preserve">оверене </w:t>
      </w:r>
      <w:r w:rsidRPr="00FC65B0">
        <w:rPr>
          <w:rFonts w:eastAsia="Arial Unicode MS"/>
          <w:color w:val="000000"/>
          <w:kern w:val="1"/>
          <w:lang w:val="sr-Cyrl-CS" w:eastAsia="ar-SA"/>
        </w:rPr>
        <w:t>привремене односно окончане ситуације</w:t>
      </w:r>
      <w:r>
        <w:rPr>
          <w:rFonts w:eastAsia="Arial Unicode MS"/>
          <w:color w:val="000000"/>
          <w:kern w:val="1"/>
          <w:lang w:val="sr-Cyrl-CS" w:eastAsia="ar-SA"/>
        </w:rPr>
        <w:t xml:space="preserve">, а у вези са чланом 3. став 3. </w:t>
      </w:r>
      <w:r w:rsidRPr="00FC65B0">
        <w:rPr>
          <w:rFonts w:eastAsia="Arial Unicode MS"/>
          <w:color w:val="000000"/>
          <w:kern w:val="1"/>
          <w:lang w:val="sr-Cyrl-CS" w:eastAsia="ar-SA"/>
        </w:rPr>
        <w:t xml:space="preserve"> </w:t>
      </w:r>
      <w:r w:rsidRPr="00FC65B0">
        <w:rPr>
          <w:rFonts w:eastAsia="Arial Unicode MS"/>
          <w:iCs/>
          <w:kern w:val="1"/>
          <w:lang w:eastAsia="ar-SA"/>
        </w:rPr>
        <w:t>Закон</w:t>
      </w:r>
      <w:r>
        <w:rPr>
          <w:rFonts w:eastAsia="Arial Unicode MS"/>
          <w:iCs/>
          <w:kern w:val="1"/>
          <w:lang w:eastAsia="ar-SA"/>
        </w:rPr>
        <w:t>а</w:t>
      </w:r>
      <w:r w:rsidRPr="00FC65B0">
        <w:rPr>
          <w:rFonts w:eastAsia="Arial Unicode MS"/>
          <w:iCs/>
          <w:kern w:val="1"/>
          <w:lang w:eastAsia="ar-SA"/>
        </w:rPr>
        <w:t xml:space="preserve"> о роковима измирења новчаних обавеза у комерцијалним трансакцијама </w:t>
      </w:r>
      <w:r w:rsidRPr="00FC65B0">
        <w:rPr>
          <w:rFonts w:eastAsia="TimesNewRomanPSMT"/>
          <w:color w:val="000000"/>
          <w:kern w:val="1"/>
          <w:lang w:eastAsia="ar-SA"/>
        </w:rPr>
        <w:t>(„Службени гласник РС”, бр. 119/12, 68/15 и 113/2017</w:t>
      </w:r>
      <w:r>
        <w:rPr>
          <w:rFonts w:eastAsia="TimesNewRomanPSMT"/>
          <w:color w:val="000000"/>
          <w:kern w:val="1"/>
          <w:lang w:eastAsia="ar-SA"/>
        </w:rPr>
        <w:t xml:space="preserve"> и 91/2019</w:t>
      </w:r>
      <w:r w:rsidRPr="00FC65B0">
        <w:rPr>
          <w:rFonts w:eastAsia="TimesNewRomanPSMT"/>
          <w:color w:val="000000"/>
          <w:kern w:val="1"/>
          <w:lang w:eastAsia="ar-SA"/>
        </w:rPr>
        <w:t>).</w:t>
      </w:r>
      <w:r w:rsidRPr="00FC65B0">
        <w:rPr>
          <w:rFonts w:eastAsia="Arial Unicode MS"/>
          <w:color w:val="000000"/>
          <w:kern w:val="1"/>
          <w:lang w:val="sr-Cyrl-CS" w:eastAsia="ar-SA"/>
        </w:rPr>
        <w:t xml:space="preserve"> </w:t>
      </w:r>
    </w:p>
    <w:p w:rsidR="001871B7" w:rsidRPr="00FC65B0" w:rsidRDefault="001871B7" w:rsidP="001871B7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lang w:eastAsia="ar-SA"/>
        </w:rPr>
      </w:pPr>
      <w:r w:rsidRPr="00FC65B0">
        <w:rPr>
          <w:rFonts w:eastAsia="Arial Unicode MS"/>
          <w:iCs/>
          <w:color w:val="000000"/>
          <w:kern w:val="1"/>
          <w:lang w:eastAsia="ar-SA"/>
        </w:rPr>
        <w:t>Плаћање се врши уплатом на рачун понуђача.</w:t>
      </w:r>
    </w:p>
    <w:p w:rsidR="00FC65B0" w:rsidRDefault="001871B7" w:rsidP="001871B7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lang w:eastAsia="ar-SA"/>
        </w:rPr>
      </w:pPr>
      <w:r w:rsidRPr="00FC65B0">
        <w:rPr>
          <w:rFonts w:eastAsia="Arial Unicode MS"/>
          <w:iCs/>
          <w:color w:val="000000"/>
          <w:kern w:val="1"/>
          <w:lang w:eastAsia="ar-SA"/>
        </w:rPr>
        <w:t>Понуђачу није дозвољено да захтева аванс.</w:t>
      </w:r>
    </w:p>
    <w:p w:rsidR="001871B7" w:rsidRPr="001871B7" w:rsidRDefault="001871B7" w:rsidP="001871B7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lang w:eastAsia="ar-SA"/>
        </w:rPr>
      </w:pPr>
      <w:r w:rsidRPr="00FC65B0">
        <w:rPr>
          <w:rFonts w:eastAsia="Arial Unicode MS"/>
          <w:b/>
          <w:bCs/>
          <w:iCs/>
          <w:color w:val="000000"/>
          <w:kern w:val="1"/>
          <w:u w:val="single"/>
          <w:lang w:eastAsia="ar-SA"/>
        </w:rPr>
        <w:t xml:space="preserve">9.2. </w:t>
      </w:r>
      <w:r w:rsidRPr="00FC65B0">
        <w:rPr>
          <w:rFonts w:eastAsia="Arial Unicode MS"/>
          <w:iCs/>
          <w:color w:val="000000"/>
          <w:kern w:val="1"/>
          <w:u w:val="single"/>
          <w:lang w:eastAsia="ar-SA"/>
        </w:rPr>
        <w:t>Захтев у погледу рока важења понуде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lang w:eastAsia="ar-SA"/>
        </w:rPr>
      </w:pPr>
      <w:r w:rsidRPr="00FC65B0">
        <w:rPr>
          <w:rFonts w:eastAsia="Arial Unicode MS"/>
          <w:iCs/>
          <w:color w:val="000000"/>
          <w:kern w:val="1"/>
          <w:lang w:eastAsia="ar-SA"/>
        </w:rPr>
        <w:t xml:space="preserve">Рок важења понуде не може бити краћи од </w:t>
      </w:r>
      <w:r w:rsidRPr="00FC65B0">
        <w:rPr>
          <w:rFonts w:eastAsia="Arial Unicode MS"/>
          <w:iCs/>
          <w:color w:val="000000"/>
          <w:kern w:val="1"/>
          <w:lang w:val="sr-Cyrl-CS" w:eastAsia="ar-SA"/>
        </w:rPr>
        <w:t>6</w:t>
      </w:r>
      <w:r w:rsidRPr="00FC65B0">
        <w:rPr>
          <w:rFonts w:eastAsia="Arial Unicode MS"/>
          <w:iCs/>
          <w:color w:val="000000"/>
          <w:kern w:val="1"/>
          <w:lang w:eastAsia="ar-SA"/>
        </w:rPr>
        <w:t>0 дана од дана отварања понуда.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lang w:eastAsia="ar-SA"/>
        </w:rPr>
      </w:pPr>
      <w:r w:rsidRPr="00FC65B0">
        <w:rPr>
          <w:rFonts w:eastAsia="Arial Unicode MS"/>
          <w:iCs/>
          <w:color w:val="000000"/>
          <w:kern w:val="1"/>
          <w:lang w:eastAsia="ar-SA"/>
        </w:rPr>
        <w:t>У случају истека рока важења понуде, наручилац је дужан да у писаном облику затражи од понуђача продужење рока важења понуде.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lang w:eastAsia="ar-SA"/>
        </w:rPr>
      </w:pPr>
      <w:r w:rsidRPr="00FC65B0">
        <w:rPr>
          <w:rFonts w:eastAsia="Arial Unicode MS"/>
          <w:iCs/>
          <w:color w:val="000000"/>
          <w:kern w:val="1"/>
          <w:lang w:eastAsia="ar-SA"/>
        </w:rPr>
        <w:t>Понуђач који прихвати захтев за продужење рока важења понуде не може мењати понуду.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lang w:eastAsia="ar-SA"/>
        </w:rPr>
      </w:pPr>
    </w:p>
    <w:p w:rsidR="00A034E8" w:rsidRPr="00810E69" w:rsidRDefault="00A034E8" w:rsidP="00A034E8">
      <w:pPr>
        <w:suppressAutoHyphens/>
        <w:spacing w:line="100" w:lineRule="atLeast"/>
        <w:jc w:val="both"/>
        <w:rPr>
          <w:rFonts w:eastAsia="Arial Unicode MS"/>
          <w:iCs/>
          <w:kern w:val="1"/>
          <w:u w:val="single"/>
          <w:lang w:eastAsia="ar-SA"/>
        </w:rPr>
      </w:pPr>
      <w:r w:rsidRPr="00810E69">
        <w:rPr>
          <w:rFonts w:eastAsia="Arial Unicode MS"/>
          <w:b/>
          <w:bCs/>
          <w:i/>
          <w:iCs/>
          <w:kern w:val="1"/>
          <w:lang w:eastAsia="ar-SA"/>
        </w:rPr>
        <w:t>9.</w:t>
      </w:r>
      <w:r w:rsidRPr="00810E69">
        <w:rPr>
          <w:rFonts w:eastAsia="Arial Unicode MS"/>
          <w:b/>
          <w:bCs/>
          <w:i/>
          <w:iCs/>
          <w:kern w:val="1"/>
          <w:lang w:val="sr-Cyrl-CS" w:eastAsia="ar-SA"/>
        </w:rPr>
        <w:t>3</w:t>
      </w:r>
      <w:r w:rsidRPr="00810E69">
        <w:rPr>
          <w:rFonts w:eastAsia="Arial Unicode MS"/>
          <w:b/>
          <w:bCs/>
          <w:i/>
          <w:iCs/>
          <w:kern w:val="1"/>
          <w:lang w:eastAsia="ar-SA"/>
        </w:rPr>
        <w:t xml:space="preserve">. </w:t>
      </w:r>
      <w:r w:rsidRPr="00810E69">
        <w:rPr>
          <w:rFonts w:eastAsia="Arial Unicode MS"/>
          <w:iCs/>
          <w:kern w:val="1"/>
          <w:u w:val="single"/>
          <w:lang w:eastAsia="ar-SA"/>
        </w:rPr>
        <w:t>Захтев у погледу рока</w:t>
      </w:r>
      <w:r w:rsidRPr="00810E69">
        <w:rPr>
          <w:rFonts w:eastAsia="Arial Unicode MS"/>
          <w:iCs/>
          <w:kern w:val="1"/>
          <w:u w:val="single"/>
          <w:lang w:val="sr-Cyrl-CS" w:eastAsia="ar-SA"/>
        </w:rPr>
        <w:t xml:space="preserve"> и места извршења радова</w:t>
      </w:r>
    </w:p>
    <w:p w:rsidR="00A034E8" w:rsidRPr="00810E69" w:rsidRDefault="00A034E8" w:rsidP="00A034E8">
      <w:pPr>
        <w:suppressAutoHyphens/>
        <w:spacing w:line="100" w:lineRule="atLeast"/>
        <w:jc w:val="both"/>
        <w:rPr>
          <w:rFonts w:eastAsia="Arial Unicode MS"/>
          <w:iCs/>
          <w:kern w:val="1"/>
          <w:u w:val="single"/>
          <w:lang w:eastAsia="ar-SA"/>
        </w:rPr>
      </w:pPr>
    </w:p>
    <w:p w:rsidR="00A034E8" w:rsidRPr="00BA0A24" w:rsidRDefault="00A034E8" w:rsidP="00A034E8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810E69">
        <w:rPr>
          <w:rFonts w:eastAsia="Arial Unicode MS"/>
          <w:kern w:val="1"/>
          <w:lang w:eastAsia="ar-SA"/>
        </w:rPr>
        <w:t xml:space="preserve">Рок за извршење радова не може бити дужи од  </w:t>
      </w:r>
      <w:r w:rsidR="00BA0A24">
        <w:rPr>
          <w:rFonts w:eastAsia="Arial Unicode MS"/>
          <w:kern w:val="1"/>
          <w:lang w:eastAsia="ar-SA"/>
        </w:rPr>
        <w:t>30</w:t>
      </w:r>
      <w:r w:rsidRPr="00810E69">
        <w:rPr>
          <w:rFonts w:eastAsia="Arial Unicode MS"/>
          <w:kern w:val="1"/>
          <w:lang w:eastAsia="ar-SA"/>
        </w:rPr>
        <w:t xml:space="preserve"> (</w:t>
      </w:r>
      <w:r w:rsidR="00BA0A24">
        <w:rPr>
          <w:rFonts w:eastAsia="Arial Unicode MS"/>
          <w:kern w:val="1"/>
          <w:lang w:eastAsia="ar-SA"/>
        </w:rPr>
        <w:t>тридесет</w:t>
      </w:r>
      <w:r w:rsidRPr="00810E69">
        <w:rPr>
          <w:rFonts w:eastAsia="Arial Unicode MS"/>
          <w:kern w:val="1"/>
          <w:lang w:eastAsia="ar-SA"/>
        </w:rPr>
        <w:t xml:space="preserve">) дана од дана </w:t>
      </w:r>
      <w:r w:rsidR="00BA0A24">
        <w:rPr>
          <w:rFonts w:eastAsia="Arial Unicode MS"/>
          <w:kern w:val="1"/>
          <w:lang w:eastAsia="ar-SA"/>
        </w:rPr>
        <w:t>увођења Извођача у посао</w:t>
      </w:r>
    </w:p>
    <w:p w:rsidR="00A034E8" w:rsidRPr="00810E69" w:rsidRDefault="00A034E8" w:rsidP="00A034E8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810E69">
        <w:rPr>
          <w:rFonts w:eastAsia="Arial Unicode MS"/>
          <w:kern w:val="1"/>
          <w:lang w:eastAsia="ar-SA"/>
        </w:rPr>
        <w:t>Место извршења радова територија града</w:t>
      </w:r>
      <w:r>
        <w:rPr>
          <w:rFonts w:eastAsia="Arial Unicode MS"/>
          <w:kern w:val="1"/>
          <w:lang w:eastAsia="ar-SA"/>
        </w:rPr>
        <w:t xml:space="preserve"> </w:t>
      </w:r>
      <w:r w:rsidR="00917414">
        <w:rPr>
          <w:rFonts w:eastAsia="Arial Unicode MS"/>
          <w:kern w:val="1"/>
          <w:lang w:eastAsia="ar-SA"/>
        </w:rPr>
        <w:t>Ужица</w:t>
      </w:r>
      <w:r w:rsidR="00D924B9">
        <w:rPr>
          <w:rFonts w:eastAsia="Arial Unicode MS"/>
          <w:kern w:val="1"/>
          <w:lang w:eastAsia="ar-SA"/>
        </w:rPr>
        <w:t xml:space="preserve">, </w:t>
      </w:r>
      <w:r w:rsidR="00BA0A24">
        <w:rPr>
          <w:rFonts w:eastAsia="Arial Unicode MS"/>
          <w:kern w:val="1"/>
          <w:lang w:eastAsia="ar-SA"/>
        </w:rPr>
        <w:t>Месна заједница Злакуса</w:t>
      </w:r>
      <w:r w:rsidRPr="00810E69">
        <w:rPr>
          <w:rFonts w:eastAsia="Arial Unicode MS"/>
          <w:kern w:val="1"/>
          <w:lang w:eastAsia="ar-SA"/>
        </w:rPr>
        <w:t>.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color w:val="000000"/>
          <w:kern w:val="1"/>
          <w:u w:val="single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  <w:r w:rsidRPr="00FC65B0">
        <w:rPr>
          <w:rFonts w:eastAsia="Arial Unicode MS"/>
          <w:b/>
          <w:bCs/>
          <w:i/>
          <w:iCs/>
          <w:color w:val="000000"/>
          <w:kern w:val="1"/>
          <w:lang w:eastAsia="ar-SA"/>
        </w:rPr>
        <w:t>10. ВАЛУТА И НАЧИН НА КОЈИ МОРА ДА БУДЕ НАВЕДЕНА И ИЗРАЖЕНА ЦЕНА У ПОНУДИ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lang w:eastAsia="ar-SA"/>
        </w:rPr>
      </w:pPr>
      <w:r w:rsidRPr="00FC65B0">
        <w:rPr>
          <w:rFonts w:eastAsia="Arial Unicode MS"/>
          <w:iCs/>
          <w:color w:val="000000"/>
          <w:kern w:val="1"/>
          <w:lang w:eastAsia="ar-SA"/>
        </w:rPr>
        <w:t xml:space="preserve">Цена мора бити исказана у динарима, са и </w:t>
      </w:r>
      <w:r w:rsidRPr="00FC65B0">
        <w:rPr>
          <w:rFonts w:eastAsia="Arial Unicode MS"/>
          <w:iCs/>
          <w:color w:val="00000A"/>
          <w:kern w:val="1"/>
          <w:lang w:eastAsia="ar-SA"/>
        </w:rPr>
        <w:t>без пореза на додату вредност,</w:t>
      </w:r>
      <w:r w:rsidRPr="00FC65B0">
        <w:rPr>
          <w:rFonts w:eastAsia="Arial Unicode MS"/>
          <w:color w:val="00000A"/>
          <w:kern w:val="1"/>
          <w:lang w:eastAsia="ar-SA"/>
        </w:rPr>
        <w:t xml:space="preserve"> </w:t>
      </w:r>
      <w:r w:rsidRPr="00FC65B0">
        <w:rPr>
          <w:rFonts w:eastAsia="Arial Unicode MS"/>
          <w:color w:val="000000"/>
          <w:kern w:val="1"/>
          <w:lang w:eastAsia="ar-SA"/>
        </w:rPr>
        <w:t>са урачунатим свим трошковима које понуђач има у реализацији предметне јавне набавке</w:t>
      </w:r>
      <w:r w:rsidRPr="00FC65B0">
        <w:rPr>
          <w:rFonts w:eastAsia="Arial Unicode MS"/>
          <w:kern w:val="1"/>
          <w:lang w:eastAsia="ar-SA"/>
        </w:rPr>
        <w:t xml:space="preserve">, с тим да ће се за </w:t>
      </w:r>
      <w:r w:rsidRPr="00FC65B0">
        <w:rPr>
          <w:rFonts w:eastAsia="Arial Unicode MS"/>
          <w:color w:val="000000"/>
          <w:kern w:val="1"/>
          <w:lang w:eastAsia="ar-SA"/>
        </w:rPr>
        <w:t>оцену понуде узимати у обзир цена без пореза на додату вредност.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 w:rsidRPr="00FC65B0">
        <w:rPr>
          <w:rFonts w:eastAsia="Arial Unicode MS"/>
          <w:iCs/>
          <w:color w:val="000000"/>
          <w:kern w:val="1"/>
          <w:lang w:eastAsia="ar-SA"/>
        </w:rPr>
        <w:t>Цена је фиксна и не може се мењати.</w:t>
      </w:r>
      <w:r w:rsidRPr="00FC65B0">
        <w:rPr>
          <w:rFonts w:eastAsia="Arial Unicode MS"/>
          <w:color w:val="000000"/>
          <w:kern w:val="1"/>
          <w:lang w:eastAsia="ar-SA"/>
        </w:rPr>
        <w:t xml:space="preserve"> 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lang w:eastAsia="ar-SA"/>
        </w:rPr>
      </w:pPr>
      <w:r w:rsidRPr="00FC65B0">
        <w:rPr>
          <w:rFonts w:eastAsia="Arial Unicode MS"/>
          <w:color w:val="000000"/>
          <w:kern w:val="1"/>
          <w:lang w:eastAsia="ar-SA"/>
        </w:rPr>
        <w:t xml:space="preserve">Ако је у понуди исказана неуобичајено ниска цена, наручилац ће поступити у складу са чланом </w:t>
      </w:r>
      <w:r w:rsidR="001871B7">
        <w:rPr>
          <w:rFonts w:eastAsia="Arial Unicode MS"/>
          <w:color w:val="000000"/>
          <w:kern w:val="1"/>
          <w:lang w:eastAsia="ar-SA"/>
        </w:rPr>
        <w:t>143</w:t>
      </w:r>
      <w:r w:rsidRPr="00FC65B0">
        <w:rPr>
          <w:rFonts w:eastAsia="Arial Unicode MS"/>
          <w:color w:val="000000"/>
          <w:kern w:val="1"/>
          <w:lang w:eastAsia="ar-SA"/>
        </w:rPr>
        <w:t>. ЗЈН.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Cs/>
          <w:color w:val="00B0F0"/>
          <w:kern w:val="1"/>
          <w:lang w:eastAsia="ar-SA"/>
        </w:rPr>
      </w:pPr>
      <w:r w:rsidRPr="00FC65B0">
        <w:rPr>
          <w:rFonts w:eastAsia="Arial Unicode MS"/>
          <w:iCs/>
          <w:kern w:val="1"/>
          <w:lang w:eastAsia="ar-SA"/>
        </w:rPr>
        <w:t xml:space="preserve">Ако понуђена цена укључује увозну царину и друге дажбине, понуђач је дужан да тај део одвојено искаже у динарима. 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i/>
          <w:iCs/>
          <w:color w:val="000000"/>
          <w:kern w:val="1"/>
          <w:lang w:eastAsia="ar-SA"/>
        </w:rPr>
      </w:pPr>
      <w:r w:rsidRPr="00FC65B0">
        <w:rPr>
          <w:rFonts w:eastAsia="Arial Unicode MS"/>
          <w:b/>
          <w:i/>
          <w:iCs/>
          <w:color w:val="000000"/>
          <w:kern w:val="1"/>
          <w:lang w:eastAsia="ar-SA"/>
        </w:rPr>
        <w:t xml:space="preserve"> 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i/>
          <w:iCs/>
          <w:color w:val="000000"/>
          <w:kern w:val="1"/>
          <w:lang w:eastAsia="ar-SA"/>
        </w:rPr>
      </w:pPr>
      <w:r w:rsidRPr="00FC65B0">
        <w:rPr>
          <w:rFonts w:eastAsia="Arial Unicode MS"/>
          <w:b/>
          <w:i/>
          <w:iCs/>
          <w:color w:val="000000"/>
          <w:kern w:val="1"/>
          <w:lang w:eastAsia="ar-SA"/>
        </w:rPr>
        <w:t>11. ПОДАЦИ О ВРСТИ, САДРЖИНИ, НАЧИНУ ПОДНОШЕЊА, ВИСИНИ И РОКОВИМА ФИНАНСИЈСКОГ ОБЕЗБЕЂЕЊА ИСПУЊЕЊА ОБАВЕЗА ПОНУЂАЧА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i/>
          <w:iCs/>
          <w:color w:val="000000"/>
          <w:kern w:val="1"/>
          <w:lang w:eastAsia="ar-SA"/>
        </w:rPr>
      </w:pPr>
    </w:p>
    <w:p w:rsidR="001871B7" w:rsidRPr="00D45EFD" w:rsidRDefault="001871B7" w:rsidP="001871B7">
      <w:pPr>
        <w:pStyle w:val="ListParagraph"/>
        <w:numPr>
          <w:ilvl w:val="0"/>
          <w:numId w:val="37"/>
        </w:numPr>
        <w:spacing w:line="244" w:lineRule="auto"/>
        <w:jc w:val="both"/>
        <w:rPr>
          <w:lang w:val="ru-RU"/>
        </w:rPr>
      </w:pPr>
      <w:r w:rsidRPr="00D45EFD">
        <w:rPr>
          <w:lang w:val="ru-RU"/>
        </w:rPr>
        <w:t>Изабрани понуђач</w:t>
      </w:r>
      <w:r w:rsidRPr="00D45EFD">
        <w:rPr>
          <w:spacing w:val="24"/>
          <w:lang w:val="ru-RU"/>
        </w:rPr>
        <w:t xml:space="preserve"> </w:t>
      </w:r>
      <w:r w:rsidRPr="00D45EFD">
        <w:rPr>
          <w:lang w:val="ru-RU"/>
        </w:rPr>
        <w:t>се</w:t>
      </w:r>
      <w:r w:rsidRPr="00D45EFD">
        <w:rPr>
          <w:spacing w:val="6"/>
          <w:lang w:val="ru-RU"/>
        </w:rPr>
        <w:t xml:space="preserve"> </w:t>
      </w:r>
      <w:r w:rsidRPr="00D45EFD">
        <w:rPr>
          <w:spacing w:val="1"/>
          <w:lang w:val="ru-RU"/>
        </w:rPr>
        <w:t>о</w:t>
      </w:r>
      <w:r w:rsidRPr="00D45EFD">
        <w:rPr>
          <w:spacing w:val="-1"/>
          <w:lang w:val="ru-RU"/>
        </w:rPr>
        <w:t>б</w:t>
      </w:r>
      <w:r w:rsidRPr="00D45EFD">
        <w:rPr>
          <w:lang w:val="ru-RU"/>
        </w:rPr>
        <w:t>а</w:t>
      </w:r>
      <w:r w:rsidRPr="00D45EFD">
        <w:rPr>
          <w:spacing w:val="-5"/>
          <w:lang w:val="ru-RU"/>
        </w:rPr>
        <w:t>в</w:t>
      </w:r>
      <w:r w:rsidRPr="00D45EFD">
        <w:rPr>
          <w:lang w:val="ru-RU"/>
        </w:rPr>
        <w:t>е</w:t>
      </w:r>
      <w:r w:rsidRPr="00D45EFD">
        <w:rPr>
          <w:spacing w:val="-2"/>
          <w:lang w:val="ru-RU"/>
        </w:rPr>
        <w:t>з</w:t>
      </w:r>
      <w:r w:rsidRPr="00D45EFD">
        <w:rPr>
          <w:spacing w:val="-3"/>
          <w:lang w:val="ru-RU"/>
        </w:rPr>
        <w:t>у</w:t>
      </w:r>
      <w:r w:rsidRPr="00D45EFD">
        <w:rPr>
          <w:lang w:val="ru-RU"/>
        </w:rPr>
        <w:t>је</w:t>
      </w:r>
      <w:r w:rsidRPr="00065B9E">
        <w:t xml:space="preserve"> у року не дужем од 3 (три) дана од дана закључења уговора </w:t>
      </w:r>
      <w:r w:rsidRPr="00D45EFD">
        <w:rPr>
          <w:spacing w:val="1"/>
          <w:lang w:val="ru-RU"/>
        </w:rPr>
        <w:t>д</w:t>
      </w:r>
      <w:r w:rsidRPr="00D45EFD">
        <w:rPr>
          <w:spacing w:val="-2"/>
          <w:lang w:val="ru-RU"/>
        </w:rPr>
        <w:t>о</w:t>
      </w:r>
      <w:r w:rsidRPr="00D45EFD">
        <w:rPr>
          <w:lang w:val="ru-RU"/>
        </w:rPr>
        <w:t>с</w:t>
      </w:r>
      <w:r w:rsidRPr="00D45EFD">
        <w:rPr>
          <w:spacing w:val="-3"/>
          <w:lang w:val="ru-RU"/>
        </w:rPr>
        <w:t>т</w:t>
      </w:r>
      <w:r w:rsidRPr="00D45EFD">
        <w:rPr>
          <w:lang w:val="ru-RU"/>
        </w:rPr>
        <w:t>ав</w:t>
      </w:r>
      <w:r w:rsidRPr="00D45EFD">
        <w:rPr>
          <w:spacing w:val="-3"/>
          <w:lang w:val="ru-RU"/>
        </w:rPr>
        <w:t>и</w:t>
      </w:r>
      <w:r w:rsidRPr="00D45EFD">
        <w:rPr>
          <w:lang w:val="ru-RU"/>
        </w:rPr>
        <w:t xml:space="preserve">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Србије. Меница мора бити потписана од стрне лица овлашћеног за заступање, а уз исту мора бити достављено попуњено и потписано менично овлашћење-писмо, са назначеним износом од </w:t>
      </w:r>
      <w:r w:rsidR="00BD28D3">
        <w:t>10</w:t>
      </w:r>
      <w:r w:rsidRPr="00D45EFD">
        <w:rPr>
          <w:lang w:val="ru-RU"/>
        </w:rPr>
        <w:t xml:space="preserve">% од укупне вредности уговора без пдв-а. Рок важења менице је  15 (петнаест) дана дужи од истека рока за </w:t>
      </w:r>
      <w:r w:rsidRPr="00D45EFD">
        <w:rPr>
          <w:lang w:val="ru-RU"/>
        </w:rPr>
        <w:lastRenderedPageBreak/>
        <w:t>коначно извршење посла. Уз меницу мора бити достављена копија картона депонованих потписа који је издат од стране пословне банке, коју изабрани понуђач наводи у меничном овлашћењу – писму.</w:t>
      </w:r>
    </w:p>
    <w:p w:rsidR="001871B7" w:rsidRPr="00065B9E" w:rsidRDefault="001871B7" w:rsidP="001871B7">
      <w:pPr>
        <w:ind w:left="709"/>
        <w:jc w:val="both"/>
        <w:rPr>
          <w:lang w:val="ru-RU"/>
        </w:rPr>
      </w:pPr>
      <w:r w:rsidRPr="00065B9E">
        <w:rPr>
          <w:spacing w:val="-1"/>
          <w:lang w:val="ru-RU"/>
        </w:rPr>
        <w:t>А</w:t>
      </w:r>
      <w:r w:rsidRPr="00065B9E">
        <w:rPr>
          <w:spacing w:val="3"/>
          <w:lang w:val="ru-RU"/>
        </w:rPr>
        <w:t>к</w:t>
      </w:r>
      <w:r w:rsidRPr="00065B9E">
        <w:rPr>
          <w:lang w:val="ru-RU"/>
        </w:rPr>
        <w:t>о</w:t>
      </w:r>
      <w:r w:rsidRPr="00065B9E">
        <w:rPr>
          <w:spacing w:val="4"/>
          <w:lang w:val="ru-RU"/>
        </w:rPr>
        <w:t xml:space="preserve"> </w:t>
      </w:r>
      <w:r w:rsidRPr="00065B9E">
        <w:rPr>
          <w:lang w:val="ru-RU"/>
        </w:rPr>
        <w:t>се</w:t>
      </w:r>
      <w:r w:rsidRPr="00065B9E">
        <w:rPr>
          <w:spacing w:val="3"/>
          <w:lang w:val="ru-RU"/>
        </w:rPr>
        <w:t xml:space="preserve"> </w:t>
      </w:r>
      <w:r w:rsidRPr="00065B9E">
        <w:rPr>
          <w:spacing w:val="-4"/>
          <w:lang w:val="ru-RU"/>
        </w:rPr>
        <w:t>з</w:t>
      </w:r>
      <w:r w:rsidRPr="00065B9E">
        <w:rPr>
          <w:lang w:val="ru-RU"/>
        </w:rPr>
        <w:t>а вре</w:t>
      </w:r>
      <w:r w:rsidRPr="00065B9E">
        <w:rPr>
          <w:spacing w:val="-1"/>
          <w:lang w:val="ru-RU"/>
        </w:rPr>
        <w:t>м</w:t>
      </w:r>
      <w:r w:rsidRPr="00065B9E">
        <w:rPr>
          <w:lang w:val="ru-RU"/>
        </w:rPr>
        <w:t>е</w:t>
      </w:r>
      <w:r w:rsidRPr="00065B9E">
        <w:rPr>
          <w:spacing w:val="14"/>
          <w:lang w:val="ru-RU"/>
        </w:rPr>
        <w:t xml:space="preserve"> </w:t>
      </w:r>
      <w:r w:rsidRPr="00065B9E">
        <w:rPr>
          <w:spacing w:val="-1"/>
          <w:lang w:val="ru-RU"/>
        </w:rPr>
        <w:t>т</w:t>
      </w:r>
      <w:r w:rsidRPr="00065B9E">
        <w:rPr>
          <w:lang w:val="ru-RU"/>
        </w:rPr>
        <w:t>рајања</w:t>
      </w:r>
      <w:r w:rsidRPr="00065B9E">
        <w:rPr>
          <w:spacing w:val="19"/>
          <w:lang w:val="ru-RU"/>
        </w:rPr>
        <w:t xml:space="preserve"> </w:t>
      </w:r>
      <w:r w:rsidRPr="00065B9E">
        <w:rPr>
          <w:spacing w:val="-3"/>
          <w:lang w:val="ru-RU"/>
        </w:rPr>
        <w:t>у</w:t>
      </w:r>
      <w:r w:rsidRPr="00065B9E">
        <w:rPr>
          <w:spacing w:val="-6"/>
          <w:lang w:val="ru-RU"/>
        </w:rPr>
        <w:t>г</w:t>
      </w:r>
      <w:r w:rsidRPr="00065B9E">
        <w:rPr>
          <w:lang w:val="ru-RU"/>
        </w:rPr>
        <w:t>о</w:t>
      </w:r>
      <w:r w:rsidRPr="00065B9E">
        <w:rPr>
          <w:spacing w:val="-2"/>
          <w:lang w:val="ru-RU"/>
        </w:rPr>
        <w:t>в</w:t>
      </w:r>
      <w:r w:rsidRPr="00065B9E">
        <w:rPr>
          <w:lang w:val="ru-RU"/>
        </w:rPr>
        <w:t>ора</w:t>
      </w:r>
      <w:r w:rsidRPr="00065B9E">
        <w:rPr>
          <w:spacing w:val="16"/>
          <w:lang w:val="ru-RU"/>
        </w:rPr>
        <w:t xml:space="preserve"> </w:t>
      </w:r>
      <w:r w:rsidRPr="00065B9E">
        <w:rPr>
          <w:spacing w:val="1"/>
          <w:lang w:val="ru-RU"/>
        </w:rPr>
        <w:t>п</w:t>
      </w:r>
      <w:r w:rsidRPr="00065B9E">
        <w:rPr>
          <w:lang w:val="ru-RU"/>
        </w:rPr>
        <w:t>ро</w:t>
      </w:r>
      <w:r w:rsidRPr="00065B9E">
        <w:rPr>
          <w:spacing w:val="-1"/>
          <w:lang w:val="ru-RU"/>
        </w:rPr>
        <w:t>м</w:t>
      </w:r>
      <w:r w:rsidRPr="00065B9E">
        <w:rPr>
          <w:lang w:val="ru-RU"/>
        </w:rPr>
        <w:t>е</w:t>
      </w:r>
      <w:r w:rsidRPr="00065B9E">
        <w:rPr>
          <w:spacing w:val="-2"/>
          <w:lang w:val="ru-RU"/>
        </w:rPr>
        <w:t>н</w:t>
      </w:r>
      <w:r w:rsidRPr="00065B9E">
        <w:rPr>
          <w:lang w:val="ru-RU"/>
        </w:rPr>
        <w:t>е</w:t>
      </w:r>
      <w:r w:rsidRPr="00065B9E">
        <w:rPr>
          <w:spacing w:val="18"/>
          <w:lang w:val="ru-RU"/>
        </w:rPr>
        <w:t xml:space="preserve"> </w:t>
      </w:r>
      <w:r w:rsidRPr="00065B9E">
        <w:rPr>
          <w:spacing w:val="2"/>
          <w:lang w:val="ru-RU"/>
        </w:rPr>
        <w:t>р</w:t>
      </w:r>
      <w:r w:rsidRPr="00065B9E">
        <w:rPr>
          <w:lang w:val="ru-RU"/>
        </w:rPr>
        <w:t>о</w:t>
      </w:r>
      <w:r w:rsidRPr="00065B9E">
        <w:rPr>
          <w:spacing w:val="1"/>
          <w:lang w:val="ru-RU"/>
        </w:rPr>
        <w:t>к</w:t>
      </w:r>
      <w:r w:rsidRPr="00065B9E">
        <w:rPr>
          <w:lang w:val="ru-RU"/>
        </w:rPr>
        <w:t>ови</w:t>
      </w:r>
      <w:r w:rsidRPr="00065B9E">
        <w:rPr>
          <w:spacing w:val="13"/>
          <w:lang w:val="ru-RU"/>
        </w:rPr>
        <w:t xml:space="preserve"> </w:t>
      </w:r>
      <w:r w:rsidRPr="00065B9E">
        <w:rPr>
          <w:spacing w:val="-1"/>
          <w:lang w:val="ru-RU"/>
        </w:rPr>
        <w:t>з</w:t>
      </w:r>
      <w:r w:rsidRPr="00065B9E">
        <w:rPr>
          <w:lang w:val="ru-RU"/>
        </w:rPr>
        <w:t>а</w:t>
      </w:r>
      <w:r w:rsidRPr="00065B9E">
        <w:rPr>
          <w:spacing w:val="3"/>
          <w:lang w:val="ru-RU"/>
        </w:rPr>
        <w:t xml:space="preserve"> </w:t>
      </w:r>
      <w:r w:rsidRPr="00065B9E">
        <w:rPr>
          <w:spacing w:val="2"/>
          <w:lang w:val="ru-RU"/>
        </w:rPr>
        <w:t>и</w:t>
      </w:r>
      <w:r w:rsidRPr="00065B9E">
        <w:rPr>
          <w:spacing w:val="-4"/>
          <w:lang w:val="ru-RU"/>
        </w:rPr>
        <w:t>з</w:t>
      </w:r>
      <w:r w:rsidRPr="00065B9E">
        <w:rPr>
          <w:lang w:val="ru-RU"/>
        </w:rPr>
        <w:t>вр</w:t>
      </w:r>
      <w:r w:rsidRPr="00065B9E">
        <w:rPr>
          <w:spacing w:val="-1"/>
          <w:lang w:val="ru-RU"/>
        </w:rPr>
        <w:t>ш</w:t>
      </w:r>
      <w:r w:rsidRPr="00065B9E">
        <w:rPr>
          <w:lang w:val="ru-RU"/>
        </w:rPr>
        <w:t>е</w:t>
      </w:r>
      <w:r w:rsidRPr="00065B9E">
        <w:rPr>
          <w:spacing w:val="-3"/>
          <w:lang w:val="ru-RU"/>
        </w:rPr>
        <w:t>њ</w:t>
      </w:r>
      <w:r w:rsidRPr="00065B9E">
        <w:rPr>
          <w:lang w:val="ru-RU"/>
        </w:rPr>
        <w:t>е</w:t>
      </w:r>
      <w:r w:rsidRPr="00065B9E">
        <w:rPr>
          <w:spacing w:val="28"/>
          <w:lang w:val="ru-RU"/>
        </w:rPr>
        <w:t xml:space="preserve"> </w:t>
      </w:r>
      <w:r w:rsidRPr="00065B9E">
        <w:rPr>
          <w:spacing w:val="-3"/>
          <w:lang w:val="ru-RU"/>
        </w:rPr>
        <w:t>у</w:t>
      </w:r>
      <w:r w:rsidRPr="00065B9E">
        <w:rPr>
          <w:spacing w:val="-6"/>
          <w:lang w:val="ru-RU"/>
        </w:rPr>
        <w:t>г</w:t>
      </w:r>
      <w:r w:rsidRPr="00065B9E">
        <w:rPr>
          <w:spacing w:val="2"/>
          <w:lang w:val="ru-RU"/>
        </w:rPr>
        <w:t>о</w:t>
      </w:r>
      <w:r w:rsidRPr="00065B9E">
        <w:rPr>
          <w:spacing w:val="-2"/>
          <w:lang w:val="ru-RU"/>
        </w:rPr>
        <w:t>в</w:t>
      </w:r>
      <w:r w:rsidRPr="00065B9E">
        <w:rPr>
          <w:lang w:val="ru-RU"/>
        </w:rPr>
        <w:t>ор</w:t>
      </w:r>
      <w:r w:rsidRPr="00065B9E">
        <w:rPr>
          <w:spacing w:val="-2"/>
          <w:lang w:val="ru-RU"/>
        </w:rPr>
        <w:t>н</w:t>
      </w:r>
      <w:r w:rsidRPr="00065B9E">
        <w:rPr>
          <w:lang w:val="ru-RU"/>
        </w:rPr>
        <w:t>е</w:t>
      </w:r>
      <w:r w:rsidRPr="00065B9E">
        <w:rPr>
          <w:spacing w:val="20"/>
          <w:lang w:val="ru-RU"/>
        </w:rPr>
        <w:t xml:space="preserve"> </w:t>
      </w:r>
      <w:r w:rsidRPr="00065B9E">
        <w:rPr>
          <w:lang w:val="ru-RU"/>
        </w:rPr>
        <w:t>о</w:t>
      </w:r>
      <w:r w:rsidRPr="00065B9E">
        <w:rPr>
          <w:spacing w:val="-6"/>
          <w:lang w:val="ru-RU"/>
        </w:rPr>
        <w:t>б</w:t>
      </w:r>
      <w:r w:rsidRPr="00065B9E">
        <w:rPr>
          <w:lang w:val="ru-RU"/>
        </w:rPr>
        <w:t>а</w:t>
      </w:r>
      <w:r w:rsidRPr="00065B9E">
        <w:rPr>
          <w:spacing w:val="-2"/>
          <w:lang w:val="ru-RU"/>
        </w:rPr>
        <w:t>в</w:t>
      </w:r>
      <w:r w:rsidRPr="00065B9E">
        <w:rPr>
          <w:spacing w:val="-5"/>
          <w:lang w:val="ru-RU"/>
        </w:rPr>
        <w:t>е</w:t>
      </w:r>
      <w:r w:rsidRPr="00065B9E">
        <w:rPr>
          <w:spacing w:val="-4"/>
          <w:lang w:val="ru-RU"/>
        </w:rPr>
        <w:t>з</w:t>
      </w:r>
      <w:r w:rsidRPr="00065B9E">
        <w:rPr>
          <w:lang w:val="ru-RU"/>
        </w:rPr>
        <w:t>е,</w:t>
      </w:r>
      <w:r w:rsidRPr="00065B9E">
        <w:rPr>
          <w:spacing w:val="18"/>
          <w:lang w:val="ru-RU"/>
        </w:rPr>
        <w:t xml:space="preserve"> </w:t>
      </w:r>
      <w:r w:rsidRPr="00065B9E">
        <w:rPr>
          <w:spacing w:val="-2"/>
          <w:w w:val="103"/>
          <w:lang w:val="ru-RU"/>
        </w:rPr>
        <w:t>в</w:t>
      </w:r>
      <w:r w:rsidRPr="00065B9E">
        <w:rPr>
          <w:w w:val="103"/>
          <w:lang w:val="ru-RU"/>
        </w:rPr>
        <w:t>а</w:t>
      </w:r>
      <w:r w:rsidRPr="00065B9E">
        <w:rPr>
          <w:spacing w:val="3"/>
          <w:w w:val="103"/>
          <w:lang w:val="ru-RU"/>
        </w:rPr>
        <w:t>ж</w:t>
      </w:r>
      <w:r w:rsidRPr="00065B9E">
        <w:rPr>
          <w:spacing w:val="-2"/>
          <w:w w:val="103"/>
          <w:lang w:val="ru-RU"/>
        </w:rPr>
        <w:t>н</w:t>
      </w:r>
      <w:r w:rsidRPr="00065B9E">
        <w:rPr>
          <w:w w:val="103"/>
          <w:lang w:val="ru-RU"/>
        </w:rPr>
        <w:t>о</w:t>
      </w:r>
      <w:r w:rsidRPr="00065B9E">
        <w:rPr>
          <w:spacing w:val="2"/>
          <w:w w:val="103"/>
          <w:lang w:val="ru-RU"/>
        </w:rPr>
        <w:t>с</w:t>
      </w:r>
      <w:r w:rsidRPr="00065B9E">
        <w:rPr>
          <w:w w:val="103"/>
          <w:lang w:val="ru-RU"/>
        </w:rPr>
        <w:t xml:space="preserve">т </w:t>
      </w:r>
      <w:r w:rsidRPr="00065B9E">
        <w:rPr>
          <w:lang w:val="ru-RU"/>
        </w:rPr>
        <w:t>ср</w:t>
      </w:r>
      <w:r w:rsidRPr="00065B9E">
        <w:rPr>
          <w:spacing w:val="-5"/>
          <w:lang w:val="ru-RU"/>
        </w:rPr>
        <w:t>е</w:t>
      </w:r>
      <w:r w:rsidRPr="00065B9E">
        <w:rPr>
          <w:spacing w:val="-1"/>
          <w:lang w:val="ru-RU"/>
        </w:rPr>
        <w:t>д</w:t>
      </w:r>
      <w:r w:rsidRPr="00065B9E">
        <w:rPr>
          <w:lang w:val="ru-RU"/>
        </w:rPr>
        <w:t>с</w:t>
      </w:r>
      <w:r w:rsidRPr="00065B9E">
        <w:rPr>
          <w:spacing w:val="-1"/>
          <w:lang w:val="ru-RU"/>
        </w:rPr>
        <w:t>т</w:t>
      </w:r>
      <w:r w:rsidRPr="00065B9E">
        <w:rPr>
          <w:spacing w:val="-2"/>
          <w:lang w:val="ru-RU"/>
        </w:rPr>
        <w:t>в</w:t>
      </w:r>
      <w:r w:rsidRPr="00065B9E">
        <w:rPr>
          <w:lang w:val="ru-RU"/>
        </w:rPr>
        <w:t>а</w:t>
      </w:r>
      <w:r w:rsidRPr="00065B9E">
        <w:rPr>
          <w:spacing w:val="27"/>
          <w:lang w:val="ru-RU"/>
        </w:rPr>
        <w:t xml:space="preserve"> </w:t>
      </w:r>
      <w:r w:rsidRPr="00065B9E">
        <w:rPr>
          <w:spacing w:val="2"/>
          <w:lang w:val="ru-RU"/>
        </w:rPr>
        <w:t>ф</w:t>
      </w:r>
      <w:r w:rsidRPr="00065B9E">
        <w:rPr>
          <w:lang w:val="ru-RU"/>
        </w:rPr>
        <w:t>и</w:t>
      </w:r>
      <w:r w:rsidRPr="00065B9E">
        <w:rPr>
          <w:spacing w:val="-2"/>
          <w:lang w:val="ru-RU"/>
        </w:rPr>
        <w:t>нан</w:t>
      </w:r>
      <w:r w:rsidRPr="00065B9E">
        <w:rPr>
          <w:spacing w:val="2"/>
          <w:lang w:val="ru-RU"/>
        </w:rPr>
        <w:t>с</w:t>
      </w:r>
      <w:r w:rsidRPr="00065B9E">
        <w:rPr>
          <w:spacing w:val="-1"/>
          <w:lang w:val="ru-RU"/>
        </w:rPr>
        <w:t>и</w:t>
      </w:r>
      <w:r w:rsidRPr="00065B9E">
        <w:rPr>
          <w:lang w:val="ru-RU"/>
        </w:rPr>
        <w:t>ј</w:t>
      </w:r>
      <w:r w:rsidRPr="00065B9E">
        <w:rPr>
          <w:spacing w:val="2"/>
          <w:lang w:val="ru-RU"/>
        </w:rPr>
        <w:t>с</w:t>
      </w:r>
      <w:r w:rsidRPr="00065B9E">
        <w:rPr>
          <w:spacing w:val="1"/>
          <w:lang w:val="ru-RU"/>
        </w:rPr>
        <w:t>к</w:t>
      </w:r>
      <w:r w:rsidRPr="00065B9E">
        <w:rPr>
          <w:lang w:val="ru-RU"/>
        </w:rPr>
        <w:t>ог</w:t>
      </w:r>
      <w:r w:rsidRPr="00065B9E">
        <w:rPr>
          <w:spacing w:val="40"/>
          <w:lang w:val="ru-RU"/>
        </w:rPr>
        <w:t xml:space="preserve"> </w:t>
      </w:r>
      <w:r w:rsidRPr="00065B9E">
        <w:rPr>
          <w:spacing w:val="-2"/>
          <w:lang w:val="ru-RU"/>
        </w:rPr>
        <w:t>о</w:t>
      </w:r>
      <w:r w:rsidRPr="00065B9E">
        <w:rPr>
          <w:spacing w:val="-3"/>
          <w:lang w:val="ru-RU"/>
        </w:rPr>
        <w:t>б</w:t>
      </w:r>
      <w:r w:rsidRPr="00065B9E">
        <w:rPr>
          <w:spacing w:val="-5"/>
          <w:lang w:val="ru-RU"/>
        </w:rPr>
        <w:t>е</w:t>
      </w:r>
      <w:r w:rsidRPr="00065B9E">
        <w:rPr>
          <w:spacing w:val="-1"/>
          <w:lang w:val="ru-RU"/>
        </w:rPr>
        <w:t>з</w:t>
      </w:r>
      <w:r w:rsidRPr="00065B9E">
        <w:rPr>
          <w:spacing w:val="-3"/>
          <w:lang w:val="ru-RU"/>
        </w:rPr>
        <w:t>б</w:t>
      </w:r>
      <w:r w:rsidRPr="00065B9E">
        <w:rPr>
          <w:lang w:val="ru-RU"/>
        </w:rPr>
        <w:t>еђе</w:t>
      </w:r>
      <w:r w:rsidRPr="00065B9E">
        <w:rPr>
          <w:spacing w:val="-3"/>
          <w:lang w:val="ru-RU"/>
        </w:rPr>
        <w:t>њ</w:t>
      </w:r>
      <w:r w:rsidRPr="00065B9E">
        <w:rPr>
          <w:lang w:val="ru-RU"/>
        </w:rPr>
        <w:t>а за добро извршење посла</w:t>
      </w:r>
      <w:r w:rsidRPr="00065B9E">
        <w:rPr>
          <w:spacing w:val="39"/>
          <w:lang w:val="ru-RU"/>
        </w:rPr>
        <w:t xml:space="preserve"> </w:t>
      </w:r>
      <w:r w:rsidRPr="00065B9E">
        <w:rPr>
          <w:spacing w:val="-1"/>
          <w:lang w:val="ru-RU"/>
        </w:rPr>
        <w:t>м</w:t>
      </w:r>
      <w:r w:rsidRPr="00065B9E">
        <w:rPr>
          <w:lang w:val="ru-RU"/>
        </w:rPr>
        <w:t>ора</w:t>
      </w:r>
      <w:r w:rsidRPr="00065B9E">
        <w:rPr>
          <w:spacing w:val="16"/>
          <w:lang w:val="ru-RU"/>
        </w:rPr>
        <w:t xml:space="preserve"> </w:t>
      </w:r>
      <w:r w:rsidRPr="00065B9E">
        <w:rPr>
          <w:spacing w:val="-1"/>
          <w:lang w:val="ru-RU"/>
        </w:rPr>
        <w:t>д</w:t>
      </w:r>
      <w:r w:rsidRPr="00065B9E">
        <w:rPr>
          <w:lang w:val="ru-RU"/>
        </w:rPr>
        <w:t>а</w:t>
      </w:r>
      <w:r w:rsidRPr="00065B9E">
        <w:rPr>
          <w:spacing w:val="9"/>
          <w:lang w:val="ru-RU"/>
        </w:rPr>
        <w:t xml:space="preserve"> </w:t>
      </w:r>
      <w:r w:rsidRPr="00065B9E">
        <w:rPr>
          <w:spacing w:val="2"/>
          <w:lang w:val="ru-RU"/>
        </w:rPr>
        <w:t>с</w:t>
      </w:r>
      <w:r w:rsidRPr="00065B9E">
        <w:rPr>
          <w:lang w:val="ru-RU"/>
        </w:rPr>
        <w:t>е</w:t>
      </w:r>
      <w:r w:rsidRPr="00065B9E">
        <w:rPr>
          <w:spacing w:val="8"/>
          <w:lang w:val="ru-RU"/>
        </w:rPr>
        <w:t xml:space="preserve"> </w:t>
      </w:r>
      <w:r w:rsidRPr="00065B9E">
        <w:rPr>
          <w:spacing w:val="1"/>
          <w:w w:val="103"/>
          <w:lang w:val="ru-RU"/>
        </w:rPr>
        <w:t>п</w:t>
      </w:r>
      <w:r w:rsidRPr="00065B9E">
        <w:rPr>
          <w:w w:val="103"/>
          <w:lang w:val="ru-RU"/>
        </w:rPr>
        <w:t>р</w:t>
      </w:r>
      <w:r w:rsidRPr="00065B9E">
        <w:rPr>
          <w:spacing w:val="-5"/>
          <w:w w:val="103"/>
          <w:lang w:val="ru-RU"/>
        </w:rPr>
        <w:t>о</w:t>
      </w:r>
      <w:r w:rsidRPr="00065B9E">
        <w:rPr>
          <w:spacing w:val="-1"/>
          <w:w w:val="103"/>
          <w:lang w:val="ru-RU"/>
        </w:rPr>
        <w:t>д</w:t>
      </w:r>
      <w:r w:rsidRPr="00065B9E">
        <w:rPr>
          <w:spacing w:val="-3"/>
          <w:w w:val="103"/>
          <w:lang w:val="ru-RU"/>
        </w:rPr>
        <w:t>у</w:t>
      </w:r>
      <w:r w:rsidRPr="00065B9E">
        <w:rPr>
          <w:spacing w:val="1"/>
          <w:w w:val="103"/>
          <w:lang w:val="ru-RU"/>
        </w:rPr>
        <w:t>ж</w:t>
      </w:r>
      <w:r w:rsidRPr="00065B9E">
        <w:rPr>
          <w:w w:val="103"/>
          <w:lang w:val="ru-RU"/>
        </w:rPr>
        <w:t>и.</w:t>
      </w:r>
    </w:p>
    <w:p w:rsidR="001871B7" w:rsidRPr="00065B9E" w:rsidRDefault="001871B7" w:rsidP="001871B7">
      <w:pPr>
        <w:ind w:left="709"/>
        <w:jc w:val="both"/>
        <w:rPr>
          <w:w w:val="103"/>
          <w:lang w:val="ru-RU"/>
        </w:rPr>
      </w:pPr>
      <w:r w:rsidRPr="00065B9E">
        <w:rPr>
          <w:spacing w:val="-1"/>
          <w:lang w:val="ru-RU"/>
        </w:rPr>
        <w:t>Н</w:t>
      </w:r>
      <w:r w:rsidRPr="00065B9E">
        <w:rPr>
          <w:lang w:val="ru-RU"/>
        </w:rPr>
        <w:t>ар</w:t>
      </w:r>
      <w:r w:rsidRPr="00065B9E">
        <w:rPr>
          <w:spacing w:val="-5"/>
          <w:lang w:val="ru-RU"/>
        </w:rPr>
        <w:t>у</w:t>
      </w:r>
      <w:r w:rsidRPr="00065B9E">
        <w:rPr>
          <w:lang w:val="ru-RU"/>
        </w:rPr>
        <w:t>чи</w:t>
      </w:r>
      <w:r w:rsidRPr="00065B9E">
        <w:rPr>
          <w:spacing w:val="-1"/>
          <w:lang w:val="ru-RU"/>
        </w:rPr>
        <w:t>л</w:t>
      </w:r>
      <w:r w:rsidRPr="00065B9E">
        <w:rPr>
          <w:spacing w:val="2"/>
          <w:lang w:val="ru-RU"/>
        </w:rPr>
        <w:t>а</w:t>
      </w:r>
      <w:r w:rsidRPr="00065B9E">
        <w:rPr>
          <w:lang w:val="ru-RU"/>
        </w:rPr>
        <w:t xml:space="preserve">ц </w:t>
      </w:r>
      <w:r w:rsidRPr="00065B9E">
        <w:rPr>
          <w:spacing w:val="37"/>
          <w:lang w:val="ru-RU"/>
        </w:rPr>
        <w:t xml:space="preserve"> </w:t>
      </w:r>
      <w:r w:rsidRPr="00065B9E">
        <w:rPr>
          <w:lang w:val="ru-RU"/>
        </w:rPr>
        <w:t xml:space="preserve">ће </w:t>
      </w:r>
      <w:r w:rsidRPr="00065B9E">
        <w:rPr>
          <w:spacing w:val="14"/>
          <w:lang w:val="ru-RU"/>
        </w:rPr>
        <w:t xml:space="preserve"> </w:t>
      </w:r>
      <w:r w:rsidRPr="00065B9E">
        <w:rPr>
          <w:spacing w:val="-3"/>
          <w:lang w:val="ru-RU"/>
        </w:rPr>
        <w:t>у</w:t>
      </w:r>
      <w:r w:rsidRPr="00065B9E">
        <w:rPr>
          <w:spacing w:val="-2"/>
          <w:lang w:val="ru-RU"/>
        </w:rPr>
        <w:t>н</w:t>
      </w:r>
      <w:r w:rsidRPr="00065B9E">
        <w:rPr>
          <w:lang w:val="ru-RU"/>
        </w:rPr>
        <w:t>о</w:t>
      </w:r>
      <w:r w:rsidRPr="00065B9E">
        <w:rPr>
          <w:spacing w:val="-7"/>
          <w:lang w:val="ru-RU"/>
        </w:rPr>
        <w:t>в</w:t>
      </w:r>
      <w:r w:rsidRPr="00065B9E">
        <w:rPr>
          <w:lang w:val="ru-RU"/>
        </w:rPr>
        <w:t>чи</w:t>
      </w:r>
      <w:r w:rsidRPr="00065B9E">
        <w:rPr>
          <w:spacing w:val="-4"/>
          <w:lang w:val="ru-RU"/>
        </w:rPr>
        <w:t>т</w:t>
      </w:r>
      <w:r w:rsidRPr="00065B9E">
        <w:rPr>
          <w:lang w:val="ru-RU"/>
        </w:rPr>
        <w:t xml:space="preserve">и </w:t>
      </w:r>
      <w:r w:rsidRPr="00065B9E">
        <w:rPr>
          <w:spacing w:val="31"/>
          <w:lang w:val="ru-RU"/>
        </w:rPr>
        <w:t xml:space="preserve"> </w:t>
      </w:r>
      <w:r w:rsidRPr="00065B9E">
        <w:rPr>
          <w:lang w:val="ru-RU"/>
        </w:rPr>
        <w:t>ср</w:t>
      </w:r>
      <w:r w:rsidRPr="00065B9E">
        <w:rPr>
          <w:spacing w:val="-2"/>
          <w:lang w:val="ru-RU"/>
        </w:rPr>
        <w:t>е</w:t>
      </w:r>
      <w:r w:rsidRPr="00065B9E">
        <w:rPr>
          <w:spacing w:val="1"/>
          <w:lang w:val="ru-RU"/>
        </w:rPr>
        <w:t>д</w:t>
      </w:r>
      <w:r w:rsidRPr="00065B9E">
        <w:rPr>
          <w:lang w:val="ru-RU"/>
        </w:rPr>
        <w:t>с</w:t>
      </w:r>
      <w:r w:rsidRPr="00065B9E">
        <w:rPr>
          <w:spacing w:val="-1"/>
          <w:lang w:val="ru-RU"/>
        </w:rPr>
        <w:t>т</w:t>
      </w:r>
      <w:r w:rsidRPr="00065B9E">
        <w:rPr>
          <w:spacing w:val="-2"/>
          <w:lang w:val="ru-RU"/>
        </w:rPr>
        <w:t>в</w:t>
      </w:r>
      <w:r w:rsidRPr="00065B9E">
        <w:rPr>
          <w:lang w:val="ru-RU"/>
        </w:rPr>
        <w:t xml:space="preserve">о </w:t>
      </w:r>
      <w:r w:rsidRPr="00065B9E">
        <w:rPr>
          <w:spacing w:val="32"/>
          <w:lang w:val="ru-RU"/>
        </w:rPr>
        <w:t xml:space="preserve"> </w:t>
      </w:r>
      <w:r w:rsidRPr="00065B9E">
        <w:rPr>
          <w:lang w:val="ru-RU"/>
        </w:rPr>
        <w:t>фи</w:t>
      </w:r>
      <w:r w:rsidRPr="00065B9E">
        <w:rPr>
          <w:spacing w:val="-2"/>
          <w:lang w:val="ru-RU"/>
        </w:rPr>
        <w:t>н</w:t>
      </w:r>
      <w:r w:rsidRPr="00065B9E">
        <w:rPr>
          <w:lang w:val="ru-RU"/>
        </w:rPr>
        <w:t>а</w:t>
      </w:r>
      <w:r w:rsidRPr="00065B9E">
        <w:rPr>
          <w:spacing w:val="-2"/>
          <w:lang w:val="ru-RU"/>
        </w:rPr>
        <w:t>н</w:t>
      </w:r>
      <w:r w:rsidRPr="00065B9E">
        <w:rPr>
          <w:lang w:val="ru-RU"/>
        </w:rPr>
        <w:t>с</w:t>
      </w:r>
      <w:r w:rsidRPr="00065B9E">
        <w:rPr>
          <w:spacing w:val="-1"/>
          <w:lang w:val="ru-RU"/>
        </w:rPr>
        <w:t>и</w:t>
      </w:r>
      <w:r w:rsidRPr="00065B9E">
        <w:rPr>
          <w:spacing w:val="2"/>
          <w:lang w:val="ru-RU"/>
        </w:rPr>
        <w:t>ј</w:t>
      </w:r>
      <w:r w:rsidRPr="00065B9E">
        <w:rPr>
          <w:lang w:val="ru-RU"/>
        </w:rPr>
        <w:t>с</w:t>
      </w:r>
      <w:r w:rsidRPr="00065B9E">
        <w:rPr>
          <w:spacing w:val="3"/>
          <w:lang w:val="ru-RU"/>
        </w:rPr>
        <w:t>к</w:t>
      </w:r>
      <w:r w:rsidRPr="00065B9E">
        <w:rPr>
          <w:lang w:val="ru-RU"/>
        </w:rPr>
        <w:t xml:space="preserve">ог </w:t>
      </w:r>
      <w:r w:rsidRPr="00065B9E">
        <w:rPr>
          <w:spacing w:val="42"/>
          <w:lang w:val="ru-RU"/>
        </w:rPr>
        <w:t xml:space="preserve"> </w:t>
      </w:r>
      <w:r w:rsidRPr="00065B9E">
        <w:rPr>
          <w:spacing w:val="-6"/>
        </w:rPr>
        <w:t>об</w:t>
      </w:r>
      <w:r w:rsidRPr="00065B9E">
        <w:rPr>
          <w:spacing w:val="-2"/>
          <w:lang w:val="ru-RU"/>
        </w:rPr>
        <w:t>е</w:t>
      </w:r>
      <w:r w:rsidRPr="00065B9E">
        <w:rPr>
          <w:spacing w:val="-4"/>
          <w:lang w:val="ru-RU"/>
        </w:rPr>
        <w:t>з</w:t>
      </w:r>
      <w:r w:rsidRPr="00065B9E">
        <w:rPr>
          <w:spacing w:val="-3"/>
          <w:lang w:val="ru-RU"/>
        </w:rPr>
        <w:t>б</w:t>
      </w:r>
      <w:r w:rsidRPr="00065B9E">
        <w:rPr>
          <w:lang w:val="ru-RU"/>
        </w:rPr>
        <w:t>еђ</w:t>
      </w:r>
      <w:r w:rsidRPr="00065B9E">
        <w:rPr>
          <w:spacing w:val="2"/>
          <w:lang w:val="ru-RU"/>
        </w:rPr>
        <w:t>е</w:t>
      </w:r>
      <w:r w:rsidRPr="00065B9E">
        <w:rPr>
          <w:spacing w:val="-3"/>
          <w:lang w:val="ru-RU"/>
        </w:rPr>
        <w:t>њ</w:t>
      </w:r>
      <w:r w:rsidRPr="00065B9E">
        <w:rPr>
          <w:lang w:val="ru-RU"/>
        </w:rPr>
        <w:t xml:space="preserve">а за добро извршење посла </w:t>
      </w:r>
      <w:r w:rsidRPr="00065B9E">
        <w:rPr>
          <w:spacing w:val="43"/>
          <w:lang w:val="ru-RU"/>
        </w:rPr>
        <w:t xml:space="preserve"> </w:t>
      </w:r>
      <w:r w:rsidRPr="00065B9E">
        <w:rPr>
          <w:lang w:val="ru-RU"/>
        </w:rPr>
        <w:t xml:space="preserve">у </w:t>
      </w:r>
      <w:r w:rsidRPr="00065B9E">
        <w:rPr>
          <w:spacing w:val="7"/>
          <w:lang w:val="ru-RU"/>
        </w:rPr>
        <w:t xml:space="preserve"> </w:t>
      </w:r>
      <w:r w:rsidRPr="00065B9E">
        <w:rPr>
          <w:spacing w:val="2"/>
          <w:lang w:val="ru-RU"/>
        </w:rPr>
        <w:t>с</w:t>
      </w:r>
      <w:r w:rsidRPr="00065B9E">
        <w:rPr>
          <w:spacing w:val="-1"/>
          <w:lang w:val="ru-RU"/>
        </w:rPr>
        <w:t>л</w:t>
      </w:r>
      <w:r w:rsidRPr="00065B9E">
        <w:rPr>
          <w:spacing w:val="-3"/>
          <w:lang w:val="ru-RU"/>
        </w:rPr>
        <w:t>у</w:t>
      </w:r>
      <w:r w:rsidRPr="00065B9E">
        <w:rPr>
          <w:lang w:val="ru-RU"/>
        </w:rPr>
        <w:t>ча</w:t>
      </w:r>
      <w:r w:rsidRPr="00065B9E">
        <w:rPr>
          <w:spacing w:val="2"/>
          <w:lang w:val="ru-RU"/>
        </w:rPr>
        <w:t>ј</w:t>
      </w:r>
      <w:r w:rsidRPr="00065B9E">
        <w:rPr>
          <w:lang w:val="ru-RU"/>
        </w:rPr>
        <w:t xml:space="preserve">у </w:t>
      </w:r>
      <w:r w:rsidRPr="00065B9E">
        <w:rPr>
          <w:spacing w:val="27"/>
          <w:lang w:val="ru-RU"/>
        </w:rPr>
        <w:t xml:space="preserve"> </w:t>
      </w:r>
      <w:r w:rsidRPr="00065B9E">
        <w:rPr>
          <w:spacing w:val="-3"/>
          <w:w w:val="103"/>
          <w:lang w:val="ru-RU"/>
        </w:rPr>
        <w:t>д</w:t>
      </w:r>
      <w:r w:rsidRPr="00065B9E">
        <w:rPr>
          <w:w w:val="103"/>
          <w:lang w:val="ru-RU"/>
        </w:rPr>
        <w:t>а</w:t>
      </w:r>
      <w:r w:rsidRPr="00065B9E">
        <w:rPr>
          <w:spacing w:val="-6"/>
          <w:lang w:val="ru-RU"/>
        </w:rPr>
        <w:t xml:space="preserve"> </w:t>
      </w:r>
      <w:r w:rsidRPr="00065B9E">
        <w:rPr>
          <w:lang w:val="ru-RU"/>
        </w:rPr>
        <w:t>изабрани понуђач</w:t>
      </w:r>
      <w:r w:rsidRPr="00065B9E">
        <w:rPr>
          <w:spacing w:val="27"/>
          <w:lang w:val="ru-RU"/>
        </w:rPr>
        <w:t xml:space="preserve"> </w:t>
      </w:r>
      <w:r w:rsidRPr="00065B9E">
        <w:rPr>
          <w:spacing w:val="-2"/>
          <w:lang w:val="ru-RU"/>
        </w:rPr>
        <w:t>н</w:t>
      </w:r>
      <w:r w:rsidRPr="00065B9E">
        <w:rPr>
          <w:lang w:val="ru-RU"/>
        </w:rPr>
        <w:t>е</w:t>
      </w:r>
      <w:r w:rsidRPr="00065B9E">
        <w:rPr>
          <w:spacing w:val="9"/>
          <w:lang w:val="ru-RU"/>
        </w:rPr>
        <w:t xml:space="preserve"> </w:t>
      </w:r>
      <w:r w:rsidRPr="00065B9E">
        <w:rPr>
          <w:spacing w:val="-3"/>
          <w:lang w:val="ru-RU"/>
        </w:rPr>
        <w:t>б</w:t>
      </w:r>
      <w:r w:rsidRPr="00065B9E">
        <w:rPr>
          <w:spacing w:val="-8"/>
          <w:lang w:val="ru-RU"/>
        </w:rPr>
        <w:t>у</w:t>
      </w:r>
      <w:r w:rsidRPr="00065B9E">
        <w:rPr>
          <w:spacing w:val="-3"/>
          <w:lang w:val="ru-RU"/>
        </w:rPr>
        <w:t>д</w:t>
      </w:r>
      <w:r w:rsidRPr="00065B9E">
        <w:rPr>
          <w:lang w:val="ru-RU"/>
        </w:rPr>
        <w:t>е</w:t>
      </w:r>
      <w:r w:rsidRPr="00065B9E">
        <w:rPr>
          <w:spacing w:val="18"/>
          <w:lang w:val="ru-RU"/>
        </w:rPr>
        <w:t xml:space="preserve"> </w:t>
      </w:r>
      <w:r w:rsidRPr="00065B9E">
        <w:rPr>
          <w:spacing w:val="2"/>
          <w:lang w:val="ru-RU"/>
        </w:rPr>
        <w:t>и</w:t>
      </w:r>
      <w:r w:rsidRPr="00065B9E">
        <w:rPr>
          <w:spacing w:val="-4"/>
          <w:lang w:val="ru-RU"/>
        </w:rPr>
        <w:t>з</w:t>
      </w:r>
      <w:r w:rsidRPr="00065B9E">
        <w:rPr>
          <w:lang w:val="ru-RU"/>
        </w:rPr>
        <w:t>вр</w:t>
      </w:r>
      <w:r w:rsidRPr="00065B9E">
        <w:rPr>
          <w:spacing w:val="2"/>
          <w:lang w:val="ru-RU"/>
        </w:rPr>
        <w:t>ш</w:t>
      </w:r>
      <w:r w:rsidRPr="00065B9E">
        <w:rPr>
          <w:lang w:val="ru-RU"/>
        </w:rPr>
        <w:t>а</w:t>
      </w:r>
      <w:r w:rsidRPr="00065B9E">
        <w:rPr>
          <w:spacing w:val="-2"/>
          <w:lang w:val="ru-RU"/>
        </w:rPr>
        <w:t>в</w:t>
      </w:r>
      <w:r w:rsidRPr="00065B9E">
        <w:rPr>
          <w:lang w:val="ru-RU"/>
        </w:rPr>
        <w:t>ао</w:t>
      </w:r>
      <w:r w:rsidRPr="00065B9E">
        <w:rPr>
          <w:spacing w:val="33"/>
          <w:lang w:val="ru-RU"/>
        </w:rPr>
        <w:t xml:space="preserve"> </w:t>
      </w:r>
      <w:r w:rsidRPr="00065B9E">
        <w:rPr>
          <w:lang w:val="ru-RU"/>
        </w:rPr>
        <w:t>св</w:t>
      </w:r>
      <w:r w:rsidRPr="00065B9E">
        <w:rPr>
          <w:spacing w:val="-3"/>
          <w:lang w:val="ru-RU"/>
        </w:rPr>
        <w:t>о</w:t>
      </w:r>
      <w:r w:rsidRPr="00065B9E">
        <w:rPr>
          <w:lang w:val="ru-RU"/>
        </w:rPr>
        <w:t>је</w:t>
      </w:r>
      <w:r w:rsidRPr="00065B9E">
        <w:rPr>
          <w:spacing w:val="16"/>
          <w:lang w:val="ru-RU"/>
        </w:rPr>
        <w:t xml:space="preserve"> </w:t>
      </w:r>
      <w:r w:rsidRPr="00065B9E">
        <w:rPr>
          <w:spacing w:val="-3"/>
          <w:lang w:val="ru-RU"/>
        </w:rPr>
        <w:t>у</w:t>
      </w:r>
      <w:r w:rsidRPr="00065B9E">
        <w:rPr>
          <w:spacing w:val="-6"/>
          <w:lang w:val="ru-RU"/>
        </w:rPr>
        <w:t>г</w:t>
      </w:r>
      <w:r w:rsidRPr="00065B9E">
        <w:rPr>
          <w:lang w:val="ru-RU"/>
        </w:rPr>
        <w:t>о</w:t>
      </w:r>
      <w:r w:rsidRPr="00065B9E">
        <w:rPr>
          <w:spacing w:val="-2"/>
          <w:lang w:val="ru-RU"/>
        </w:rPr>
        <w:t>в</w:t>
      </w:r>
      <w:r w:rsidRPr="00065B9E">
        <w:rPr>
          <w:lang w:val="ru-RU"/>
        </w:rPr>
        <w:t>ор</w:t>
      </w:r>
      <w:r w:rsidRPr="00065B9E">
        <w:rPr>
          <w:spacing w:val="-2"/>
          <w:lang w:val="ru-RU"/>
        </w:rPr>
        <w:t>н</w:t>
      </w:r>
      <w:r w:rsidRPr="00065B9E">
        <w:rPr>
          <w:lang w:val="ru-RU"/>
        </w:rPr>
        <w:t>е</w:t>
      </w:r>
      <w:r w:rsidRPr="00065B9E">
        <w:rPr>
          <w:spacing w:val="30"/>
          <w:lang w:val="ru-RU"/>
        </w:rPr>
        <w:t xml:space="preserve"> </w:t>
      </w:r>
      <w:r w:rsidRPr="00065B9E">
        <w:rPr>
          <w:spacing w:val="-2"/>
          <w:lang w:val="ru-RU"/>
        </w:rPr>
        <w:t>о</w:t>
      </w:r>
      <w:r w:rsidRPr="00065B9E">
        <w:rPr>
          <w:spacing w:val="-3"/>
          <w:lang w:val="ru-RU"/>
        </w:rPr>
        <w:t>б</w:t>
      </w:r>
      <w:r w:rsidRPr="00065B9E">
        <w:rPr>
          <w:lang w:val="ru-RU"/>
        </w:rPr>
        <w:t>а</w:t>
      </w:r>
      <w:r w:rsidRPr="00065B9E">
        <w:rPr>
          <w:spacing w:val="-2"/>
          <w:lang w:val="ru-RU"/>
        </w:rPr>
        <w:t>ве</w:t>
      </w:r>
      <w:r w:rsidRPr="00065B9E">
        <w:rPr>
          <w:spacing w:val="-6"/>
          <w:lang w:val="ru-RU"/>
        </w:rPr>
        <w:t>з</w:t>
      </w:r>
      <w:r w:rsidRPr="00065B9E">
        <w:rPr>
          <w:lang w:val="ru-RU"/>
        </w:rPr>
        <w:t>е</w:t>
      </w:r>
      <w:r w:rsidRPr="00065B9E">
        <w:rPr>
          <w:spacing w:val="28"/>
          <w:lang w:val="ru-RU"/>
        </w:rPr>
        <w:t xml:space="preserve"> </w:t>
      </w:r>
      <w:r w:rsidRPr="00065B9E">
        <w:rPr>
          <w:lang w:val="ru-RU"/>
        </w:rPr>
        <w:t>у</w:t>
      </w:r>
      <w:r w:rsidRPr="00065B9E">
        <w:rPr>
          <w:spacing w:val="2"/>
          <w:lang w:val="ru-RU"/>
        </w:rPr>
        <w:t xml:space="preserve"> </w:t>
      </w:r>
      <w:r w:rsidRPr="00065B9E">
        <w:rPr>
          <w:lang w:val="ru-RU"/>
        </w:rPr>
        <w:t>ро</w:t>
      </w:r>
      <w:r w:rsidRPr="00065B9E">
        <w:rPr>
          <w:spacing w:val="3"/>
          <w:lang w:val="ru-RU"/>
        </w:rPr>
        <w:t>к</w:t>
      </w:r>
      <w:r w:rsidRPr="00065B9E">
        <w:rPr>
          <w:lang w:val="ru-RU"/>
        </w:rPr>
        <w:t>ови</w:t>
      </w:r>
      <w:r w:rsidRPr="00065B9E">
        <w:rPr>
          <w:spacing w:val="-1"/>
          <w:lang w:val="ru-RU"/>
        </w:rPr>
        <w:t>м</w:t>
      </w:r>
      <w:r w:rsidRPr="00065B9E">
        <w:rPr>
          <w:lang w:val="ru-RU"/>
        </w:rPr>
        <w:t>а</w:t>
      </w:r>
      <w:r w:rsidRPr="00065B9E">
        <w:rPr>
          <w:spacing w:val="29"/>
          <w:lang w:val="ru-RU"/>
        </w:rPr>
        <w:t xml:space="preserve"> </w:t>
      </w:r>
      <w:r w:rsidRPr="00065B9E">
        <w:rPr>
          <w:lang w:val="ru-RU"/>
        </w:rPr>
        <w:t>и</w:t>
      </w:r>
      <w:r w:rsidRPr="00065B9E">
        <w:rPr>
          <w:spacing w:val="7"/>
          <w:lang w:val="ru-RU"/>
        </w:rPr>
        <w:t xml:space="preserve"> </w:t>
      </w:r>
      <w:r w:rsidRPr="00065B9E">
        <w:rPr>
          <w:spacing w:val="-2"/>
          <w:lang w:val="ru-RU"/>
        </w:rPr>
        <w:t>н</w:t>
      </w:r>
      <w:r w:rsidRPr="00065B9E">
        <w:rPr>
          <w:lang w:val="ru-RU"/>
        </w:rPr>
        <w:t>а</w:t>
      </w:r>
      <w:r w:rsidRPr="00065B9E">
        <w:rPr>
          <w:spacing w:val="9"/>
          <w:lang w:val="ru-RU"/>
        </w:rPr>
        <w:t xml:space="preserve"> </w:t>
      </w:r>
      <w:r w:rsidRPr="00065B9E">
        <w:rPr>
          <w:spacing w:val="-2"/>
          <w:lang w:val="ru-RU"/>
        </w:rPr>
        <w:t>н</w:t>
      </w:r>
      <w:r w:rsidRPr="00065B9E">
        <w:rPr>
          <w:spacing w:val="-5"/>
          <w:lang w:val="ru-RU"/>
        </w:rPr>
        <w:t>а</w:t>
      </w:r>
      <w:r w:rsidRPr="00065B9E">
        <w:rPr>
          <w:lang w:val="ru-RU"/>
        </w:rPr>
        <w:t>чин</w:t>
      </w:r>
      <w:r w:rsidRPr="00065B9E">
        <w:rPr>
          <w:spacing w:val="19"/>
          <w:lang w:val="ru-RU"/>
        </w:rPr>
        <w:t xml:space="preserve"> </w:t>
      </w:r>
      <w:r w:rsidRPr="00065B9E">
        <w:rPr>
          <w:spacing w:val="1"/>
          <w:lang w:val="ru-RU"/>
        </w:rPr>
        <w:t>п</w:t>
      </w:r>
      <w:r w:rsidRPr="00065B9E">
        <w:rPr>
          <w:spacing w:val="-2"/>
          <w:lang w:val="ru-RU"/>
        </w:rPr>
        <w:t>ре</w:t>
      </w:r>
      <w:r w:rsidRPr="00065B9E">
        <w:rPr>
          <w:spacing w:val="-3"/>
          <w:lang w:val="ru-RU"/>
        </w:rPr>
        <w:t>д</w:t>
      </w:r>
      <w:r w:rsidRPr="00065B9E">
        <w:rPr>
          <w:lang w:val="ru-RU"/>
        </w:rPr>
        <w:t>виђен</w:t>
      </w:r>
      <w:r w:rsidRPr="00065B9E">
        <w:rPr>
          <w:spacing w:val="35"/>
          <w:lang w:val="ru-RU"/>
        </w:rPr>
        <w:t xml:space="preserve"> </w:t>
      </w:r>
      <w:r w:rsidRPr="00065B9E">
        <w:rPr>
          <w:spacing w:val="-3"/>
          <w:w w:val="103"/>
          <w:lang w:val="ru-RU"/>
        </w:rPr>
        <w:t>у</w:t>
      </w:r>
      <w:r w:rsidRPr="00065B9E">
        <w:rPr>
          <w:spacing w:val="-6"/>
          <w:w w:val="103"/>
          <w:lang w:val="ru-RU"/>
        </w:rPr>
        <w:t>г</w:t>
      </w:r>
      <w:r w:rsidRPr="00065B9E">
        <w:rPr>
          <w:w w:val="103"/>
          <w:lang w:val="ru-RU"/>
        </w:rPr>
        <w:t>о</w:t>
      </w:r>
      <w:r w:rsidRPr="00065B9E">
        <w:rPr>
          <w:spacing w:val="-2"/>
          <w:w w:val="103"/>
          <w:lang w:val="ru-RU"/>
        </w:rPr>
        <w:t>в</w:t>
      </w:r>
      <w:r w:rsidRPr="00065B9E">
        <w:rPr>
          <w:spacing w:val="2"/>
          <w:w w:val="103"/>
          <w:lang w:val="ru-RU"/>
        </w:rPr>
        <w:t>о</w:t>
      </w:r>
      <w:r w:rsidRPr="00065B9E">
        <w:rPr>
          <w:w w:val="103"/>
          <w:lang w:val="ru-RU"/>
        </w:rPr>
        <w:t>ро</w:t>
      </w:r>
      <w:r w:rsidRPr="00065B9E">
        <w:rPr>
          <w:spacing w:val="-1"/>
          <w:w w:val="103"/>
          <w:lang w:val="ru-RU"/>
        </w:rPr>
        <w:t>м</w:t>
      </w:r>
      <w:r w:rsidRPr="00065B9E">
        <w:rPr>
          <w:w w:val="103"/>
          <w:lang w:val="ru-RU"/>
        </w:rPr>
        <w:t>.</w:t>
      </w:r>
    </w:p>
    <w:p w:rsidR="001871B7" w:rsidRDefault="001871B7" w:rsidP="001871B7">
      <w:pPr>
        <w:spacing w:before="10" w:line="246" w:lineRule="auto"/>
        <w:ind w:left="567" w:right="78"/>
        <w:jc w:val="both"/>
        <w:rPr>
          <w:w w:val="103"/>
          <w:lang w:val="ru-RU"/>
        </w:rPr>
      </w:pPr>
    </w:p>
    <w:p w:rsidR="001871B7" w:rsidRPr="00FC65B0" w:rsidRDefault="001871B7" w:rsidP="001871B7">
      <w:pPr>
        <w:suppressAutoHyphens/>
        <w:spacing w:line="245" w:lineRule="auto"/>
        <w:ind w:right="74"/>
        <w:jc w:val="both"/>
        <w:rPr>
          <w:rFonts w:eastAsia="Arial Unicode MS"/>
          <w:color w:val="000000"/>
          <w:kern w:val="1"/>
          <w:lang w:eastAsia="ar-SA"/>
        </w:rPr>
      </w:pPr>
      <w:r w:rsidRPr="00FC65B0">
        <w:rPr>
          <w:rFonts w:eastAsia="Arial Unicode MS"/>
          <w:b/>
          <w:color w:val="000000"/>
          <w:spacing w:val="1"/>
          <w:kern w:val="1"/>
          <w:u w:val="thick" w:color="000000"/>
          <w:lang w:eastAsia="ar-SA"/>
        </w:rPr>
        <w:t>Н</w:t>
      </w:r>
      <w:r w:rsidRPr="00FC65B0">
        <w:rPr>
          <w:rFonts w:eastAsia="Arial Unicode MS"/>
          <w:b/>
          <w:color w:val="000000"/>
          <w:spacing w:val="-7"/>
          <w:kern w:val="1"/>
          <w:u w:val="thick" w:color="000000"/>
          <w:lang w:eastAsia="ar-SA"/>
        </w:rPr>
        <w:t>А</w:t>
      </w:r>
      <w:r w:rsidRPr="00FC65B0">
        <w:rPr>
          <w:rFonts w:eastAsia="Arial Unicode MS"/>
          <w:b/>
          <w:color w:val="000000"/>
          <w:spacing w:val="1"/>
          <w:kern w:val="1"/>
          <w:u w:val="thick" w:color="000000"/>
          <w:lang w:eastAsia="ar-SA"/>
        </w:rPr>
        <w:t>П</w:t>
      </w:r>
      <w:r w:rsidRPr="00FC65B0">
        <w:rPr>
          <w:rFonts w:eastAsia="Arial Unicode MS"/>
          <w:b/>
          <w:color w:val="000000"/>
          <w:kern w:val="1"/>
          <w:u w:val="thick" w:color="000000"/>
          <w:lang w:eastAsia="ar-SA"/>
        </w:rPr>
        <w:t>О</w:t>
      </w:r>
      <w:r w:rsidRPr="00FC65B0">
        <w:rPr>
          <w:rFonts w:eastAsia="Arial Unicode MS"/>
          <w:b/>
          <w:color w:val="000000"/>
          <w:spacing w:val="2"/>
          <w:kern w:val="1"/>
          <w:u w:val="thick" w:color="000000"/>
          <w:lang w:eastAsia="ar-SA"/>
        </w:rPr>
        <w:t>М</w:t>
      </w:r>
      <w:r w:rsidRPr="00FC65B0">
        <w:rPr>
          <w:rFonts w:eastAsia="Arial Unicode MS"/>
          <w:b/>
          <w:color w:val="000000"/>
          <w:spacing w:val="1"/>
          <w:kern w:val="1"/>
          <w:u w:val="thick" w:color="000000"/>
          <w:lang w:eastAsia="ar-SA"/>
        </w:rPr>
        <w:t>Е</w:t>
      </w:r>
      <w:r w:rsidRPr="00FC65B0">
        <w:rPr>
          <w:rFonts w:eastAsia="Arial Unicode MS"/>
          <w:b/>
          <w:color w:val="000000"/>
          <w:spacing w:val="3"/>
          <w:kern w:val="1"/>
          <w:u w:val="thick" w:color="000000"/>
          <w:lang w:eastAsia="ar-SA"/>
        </w:rPr>
        <w:t>Н</w:t>
      </w:r>
      <w:r w:rsidRPr="00FC65B0">
        <w:rPr>
          <w:rFonts w:eastAsia="Arial Unicode MS"/>
          <w:b/>
          <w:color w:val="000000"/>
          <w:spacing w:val="-4"/>
          <w:kern w:val="1"/>
          <w:u w:val="thick" w:color="000000"/>
          <w:lang w:eastAsia="ar-SA"/>
        </w:rPr>
        <w:t>А</w:t>
      </w:r>
      <w:r w:rsidRPr="00FC65B0">
        <w:rPr>
          <w:rFonts w:eastAsia="Arial Unicode MS"/>
          <w:b/>
          <w:color w:val="000000"/>
          <w:kern w:val="1"/>
          <w:u w:val="thick" w:color="000000"/>
          <w:lang w:eastAsia="ar-SA"/>
        </w:rPr>
        <w:t xml:space="preserve">: </w:t>
      </w:r>
      <w:r w:rsidRPr="00FC65B0">
        <w:rPr>
          <w:rFonts w:eastAsia="Arial Unicode MS"/>
          <w:b/>
          <w:color w:val="000000"/>
          <w:spacing w:val="27"/>
          <w:kern w:val="1"/>
          <w:u w:val="thick" w:color="000000"/>
          <w:lang w:eastAsia="ar-SA"/>
        </w:rPr>
        <w:t xml:space="preserve"> </w:t>
      </w:r>
      <w:r w:rsidRPr="00FC65B0">
        <w:rPr>
          <w:rFonts w:eastAsia="Arial Unicode MS"/>
          <w:b/>
          <w:color w:val="000000"/>
          <w:spacing w:val="3"/>
          <w:kern w:val="1"/>
          <w:u w:val="thick" w:color="000000"/>
          <w:lang w:eastAsia="ar-SA"/>
        </w:rPr>
        <w:t>Д</w:t>
      </w:r>
      <w:r w:rsidRPr="00FC65B0">
        <w:rPr>
          <w:rFonts w:eastAsia="Arial Unicode MS"/>
          <w:b/>
          <w:color w:val="000000"/>
          <w:spacing w:val="-1"/>
          <w:kern w:val="1"/>
          <w:u w:val="thick" w:color="000000"/>
          <w:lang w:eastAsia="ar-SA"/>
        </w:rPr>
        <w:t>о</w:t>
      </w:r>
      <w:r w:rsidRPr="00FC65B0">
        <w:rPr>
          <w:rFonts w:eastAsia="Arial Unicode MS"/>
          <w:b/>
          <w:color w:val="000000"/>
          <w:spacing w:val="2"/>
          <w:kern w:val="1"/>
          <w:u w:val="thick" w:color="000000"/>
          <w:lang w:eastAsia="ar-SA"/>
        </w:rPr>
        <w:t>с</w:t>
      </w:r>
      <w:r w:rsidRPr="00FC65B0">
        <w:rPr>
          <w:rFonts w:eastAsia="Arial Unicode MS"/>
          <w:b/>
          <w:color w:val="000000"/>
          <w:spacing w:val="-2"/>
          <w:kern w:val="1"/>
          <w:u w:val="thick" w:color="000000"/>
          <w:lang w:eastAsia="ar-SA"/>
        </w:rPr>
        <w:t>т</w:t>
      </w:r>
      <w:r w:rsidRPr="00FC65B0">
        <w:rPr>
          <w:rFonts w:eastAsia="Arial Unicode MS"/>
          <w:b/>
          <w:color w:val="000000"/>
          <w:spacing w:val="2"/>
          <w:kern w:val="1"/>
          <w:u w:val="thick" w:color="000000"/>
          <w:lang w:eastAsia="ar-SA"/>
        </w:rPr>
        <w:t>а</w:t>
      </w:r>
      <w:r w:rsidRPr="00FC65B0">
        <w:rPr>
          <w:rFonts w:eastAsia="Arial Unicode MS"/>
          <w:b/>
          <w:color w:val="000000"/>
          <w:spacing w:val="1"/>
          <w:kern w:val="1"/>
          <w:u w:val="thick" w:color="000000"/>
          <w:lang w:eastAsia="ar-SA"/>
        </w:rPr>
        <w:t>в</w:t>
      </w:r>
      <w:r w:rsidRPr="00FC65B0">
        <w:rPr>
          <w:rFonts w:eastAsia="Arial Unicode MS"/>
          <w:b/>
          <w:color w:val="000000"/>
          <w:kern w:val="1"/>
          <w:u w:val="thick" w:color="000000"/>
          <w:lang w:eastAsia="ar-SA"/>
        </w:rPr>
        <w:t>ље</w:t>
      </w:r>
      <w:r w:rsidRPr="00FC65B0">
        <w:rPr>
          <w:rFonts w:eastAsia="Arial Unicode MS"/>
          <w:b/>
          <w:color w:val="000000"/>
          <w:spacing w:val="1"/>
          <w:kern w:val="1"/>
          <w:u w:val="thick" w:color="000000"/>
          <w:lang w:eastAsia="ar-SA"/>
        </w:rPr>
        <w:t>н</w:t>
      </w:r>
      <w:r w:rsidRPr="00FC65B0">
        <w:rPr>
          <w:rFonts w:eastAsia="Arial Unicode MS"/>
          <w:b/>
          <w:color w:val="000000"/>
          <w:kern w:val="1"/>
          <w:u w:val="thick" w:color="000000"/>
          <w:lang w:eastAsia="ar-SA"/>
        </w:rPr>
        <w:t>е</w:t>
      </w:r>
      <w:r w:rsidRPr="00FC65B0">
        <w:rPr>
          <w:rFonts w:eastAsia="Arial Unicode MS"/>
          <w:b/>
          <w:color w:val="000000"/>
          <w:spacing w:val="13"/>
          <w:kern w:val="1"/>
          <w:u w:val="thick" w:color="000000"/>
          <w:lang w:eastAsia="ar-SA"/>
        </w:rPr>
        <w:t xml:space="preserve"> </w:t>
      </w:r>
      <w:r w:rsidRPr="00FC65B0">
        <w:rPr>
          <w:rFonts w:eastAsia="Arial Unicode MS"/>
          <w:b/>
          <w:color w:val="000000"/>
          <w:spacing w:val="-1"/>
          <w:kern w:val="1"/>
          <w:u w:val="thick" w:color="000000"/>
          <w:lang w:eastAsia="ar-SA"/>
        </w:rPr>
        <w:t>м</w:t>
      </w:r>
      <w:r w:rsidRPr="00FC65B0">
        <w:rPr>
          <w:rFonts w:eastAsia="Arial Unicode MS"/>
          <w:b/>
          <w:color w:val="000000"/>
          <w:kern w:val="1"/>
          <w:u w:val="thick" w:color="000000"/>
          <w:lang w:eastAsia="ar-SA"/>
        </w:rPr>
        <w:t>е</w:t>
      </w:r>
      <w:r w:rsidRPr="00FC65B0">
        <w:rPr>
          <w:rFonts w:eastAsia="Arial Unicode MS"/>
          <w:b/>
          <w:color w:val="000000"/>
          <w:spacing w:val="1"/>
          <w:kern w:val="1"/>
          <w:u w:val="thick" w:color="000000"/>
          <w:lang w:eastAsia="ar-SA"/>
        </w:rPr>
        <w:t>н</w:t>
      </w:r>
      <w:r w:rsidRPr="00FC65B0">
        <w:rPr>
          <w:rFonts w:eastAsia="Arial Unicode MS"/>
          <w:b/>
          <w:color w:val="000000"/>
          <w:spacing w:val="3"/>
          <w:kern w:val="1"/>
          <w:u w:val="thick" w:color="000000"/>
          <w:lang w:eastAsia="ar-SA"/>
        </w:rPr>
        <w:t>и</w:t>
      </w:r>
      <w:r w:rsidRPr="00FC65B0">
        <w:rPr>
          <w:rFonts w:eastAsia="Arial Unicode MS"/>
          <w:b/>
          <w:color w:val="000000"/>
          <w:spacing w:val="1"/>
          <w:kern w:val="1"/>
          <w:u w:val="thick" w:color="000000"/>
          <w:lang w:eastAsia="ar-SA"/>
        </w:rPr>
        <w:t>ц</w:t>
      </w:r>
      <w:r w:rsidRPr="00FC65B0">
        <w:rPr>
          <w:rFonts w:eastAsia="Arial Unicode MS"/>
          <w:b/>
          <w:color w:val="000000"/>
          <w:kern w:val="1"/>
          <w:u w:val="thick" w:color="000000"/>
          <w:lang w:eastAsia="ar-SA"/>
        </w:rPr>
        <w:t>е</w:t>
      </w:r>
      <w:r w:rsidRPr="00FC65B0">
        <w:rPr>
          <w:rFonts w:eastAsia="Arial Unicode MS"/>
          <w:b/>
          <w:color w:val="000000"/>
          <w:spacing w:val="-1"/>
          <w:kern w:val="1"/>
          <w:u w:val="thick" w:color="000000"/>
          <w:lang w:eastAsia="ar-SA"/>
        </w:rPr>
        <w:t xml:space="preserve"> мо</w:t>
      </w:r>
      <w:r w:rsidRPr="00FC65B0">
        <w:rPr>
          <w:rFonts w:eastAsia="Arial Unicode MS"/>
          <w:b/>
          <w:color w:val="000000"/>
          <w:spacing w:val="2"/>
          <w:kern w:val="1"/>
          <w:u w:val="thick" w:color="000000"/>
          <w:lang w:eastAsia="ar-SA"/>
        </w:rPr>
        <w:t>р</w:t>
      </w:r>
      <w:r w:rsidRPr="00FC65B0">
        <w:rPr>
          <w:rFonts w:eastAsia="Arial Unicode MS"/>
          <w:b/>
          <w:color w:val="000000"/>
          <w:spacing w:val="-3"/>
          <w:kern w:val="1"/>
          <w:u w:val="thick" w:color="000000"/>
          <w:lang w:eastAsia="ar-SA"/>
        </w:rPr>
        <w:t>а</w:t>
      </w:r>
      <w:r w:rsidRPr="00FC65B0">
        <w:rPr>
          <w:rFonts w:eastAsia="Arial Unicode MS"/>
          <w:b/>
          <w:color w:val="000000"/>
          <w:spacing w:val="5"/>
          <w:kern w:val="1"/>
          <w:u w:val="thick" w:color="000000"/>
          <w:lang w:eastAsia="ar-SA"/>
        </w:rPr>
        <w:t>ј</w:t>
      </w:r>
      <w:r w:rsidRPr="00FC65B0">
        <w:rPr>
          <w:rFonts w:eastAsia="Arial Unicode MS"/>
          <w:b/>
          <w:color w:val="000000"/>
          <w:kern w:val="1"/>
          <w:u w:val="thick" w:color="000000"/>
          <w:lang w:eastAsia="ar-SA"/>
        </w:rPr>
        <w:t>у</w:t>
      </w:r>
      <w:r w:rsidRPr="00FC65B0">
        <w:rPr>
          <w:rFonts w:eastAsia="Arial Unicode MS"/>
          <w:b/>
          <w:color w:val="000000"/>
          <w:spacing w:val="-5"/>
          <w:kern w:val="1"/>
          <w:u w:val="thick" w:color="000000"/>
          <w:lang w:eastAsia="ar-SA"/>
        </w:rPr>
        <w:t xml:space="preserve"> </w:t>
      </w:r>
      <w:r w:rsidRPr="00FC65B0">
        <w:rPr>
          <w:rFonts w:eastAsia="Arial Unicode MS"/>
          <w:b/>
          <w:color w:val="000000"/>
          <w:kern w:val="1"/>
          <w:u w:val="thick" w:color="000000"/>
          <w:lang w:eastAsia="ar-SA"/>
        </w:rPr>
        <w:t>б</w:t>
      </w:r>
      <w:r w:rsidRPr="00FC65B0">
        <w:rPr>
          <w:rFonts w:eastAsia="Arial Unicode MS"/>
          <w:b/>
          <w:color w:val="000000"/>
          <w:spacing w:val="3"/>
          <w:kern w:val="1"/>
          <w:u w:val="thick" w:color="000000"/>
          <w:lang w:eastAsia="ar-SA"/>
        </w:rPr>
        <w:t>и</w:t>
      </w:r>
      <w:r w:rsidRPr="00FC65B0">
        <w:rPr>
          <w:rFonts w:eastAsia="Arial Unicode MS"/>
          <w:b/>
          <w:color w:val="000000"/>
          <w:spacing w:val="-2"/>
          <w:kern w:val="1"/>
          <w:u w:val="thick" w:color="000000"/>
          <w:lang w:eastAsia="ar-SA"/>
        </w:rPr>
        <w:t>т</w:t>
      </w:r>
      <w:r w:rsidRPr="00FC65B0">
        <w:rPr>
          <w:rFonts w:eastAsia="Arial Unicode MS"/>
          <w:b/>
          <w:color w:val="000000"/>
          <w:kern w:val="1"/>
          <w:u w:val="thick" w:color="000000"/>
          <w:lang w:eastAsia="ar-SA"/>
        </w:rPr>
        <w:t>и</w:t>
      </w:r>
      <w:r w:rsidRPr="00FC65B0">
        <w:rPr>
          <w:rFonts w:eastAsia="Arial Unicode MS"/>
          <w:b/>
          <w:color w:val="000000"/>
          <w:spacing w:val="-3"/>
          <w:kern w:val="1"/>
          <w:u w:val="thick" w:color="000000"/>
          <w:lang w:eastAsia="ar-SA"/>
        </w:rPr>
        <w:t xml:space="preserve"> </w:t>
      </w:r>
      <w:r w:rsidRPr="00FC65B0">
        <w:rPr>
          <w:rFonts w:eastAsia="Arial Unicode MS"/>
          <w:b/>
          <w:color w:val="000000"/>
          <w:spacing w:val="2"/>
          <w:kern w:val="1"/>
          <w:u w:val="thick" w:color="000000"/>
          <w:lang w:eastAsia="ar-SA"/>
        </w:rPr>
        <w:t>ре</w:t>
      </w:r>
      <w:r w:rsidRPr="00FC65B0">
        <w:rPr>
          <w:rFonts w:eastAsia="Arial Unicode MS"/>
          <w:b/>
          <w:color w:val="000000"/>
          <w:spacing w:val="-2"/>
          <w:kern w:val="1"/>
          <w:u w:val="thick" w:color="000000"/>
          <w:lang w:eastAsia="ar-SA"/>
        </w:rPr>
        <w:t>г</w:t>
      </w:r>
      <w:r w:rsidRPr="00FC65B0">
        <w:rPr>
          <w:rFonts w:eastAsia="Arial Unicode MS"/>
          <w:b/>
          <w:color w:val="000000"/>
          <w:spacing w:val="3"/>
          <w:kern w:val="1"/>
          <w:u w:val="thick" w:color="000000"/>
          <w:lang w:eastAsia="ar-SA"/>
        </w:rPr>
        <w:t>и</w:t>
      </w:r>
      <w:r w:rsidRPr="00FC65B0">
        <w:rPr>
          <w:rFonts w:eastAsia="Arial Unicode MS"/>
          <w:b/>
          <w:color w:val="000000"/>
          <w:kern w:val="1"/>
          <w:u w:val="thick" w:color="000000"/>
          <w:lang w:eastAsia="ar-SA"/>
        </w:rPr>
        <w:t>с</w:t>
      </w:r>
      <w:r w:rsidRPr="00FC65B0">
        <w:rPr>
          <w:rFonts w:eastAsia="Arial Unicode MS"/>
          <w:b/>
          <w:color w:val="000000"/>
          <w:spacing w:val="-2"/>
          <w:kern w:val="1"/>
          <w:u w:val="thick" w:color="000000"/>
          <w:lang w:eastAsia="ar-SA"/>
        </w:rPr>
        <w:t>т</w:t>
      </w:r>
      <w:r w:rsidRPr="00FC65B0">
        <w:rPr>
          <w:rFonts w:eastAsia="Arial Unicode MS"/>
          <w:b/>
          <w:color w:val="000000"/>
          <w:spacing w:val="2"/>
          <w:kern w:val="1"/>
          <w:u w:val="thick" w:color="000000"/>
          <w:lang w:eastAsia="ar-SA"/>
        </w:rPr>
        <w:t>р</w:t>
      </w:r>
      <w:r w:rsidRPr="00FC65B0">
        <w:rPr>
          <w:rFonts w:eastAsia="Arial Unicode MS"/>
          <w:b/>
          <w:color w:val="000000"/>
          <w:spacing w:val="-1"/>
          <w:kern w:val="1"/>
          <w:u w:val="thick" w:color="000000"/>
          <w:lang w:eastAsia="ar-SA"/>
        </w:rPr>
        <w:t>о</w:t>
      </w:r>
      <w:r w:rsidRPr="00FC65B0">
        <w:rPr>
          <w:rFonts w:eastAsia="Arial Unicode MS"/>
          <w:b/>
          <w:color w:val="000000"/>
          <w:spacing w:val="-2"/>
          <w:kern w:val="1"/>
          <w:u w:val="thick" w:color="000000"/>
          <w:lang w:eastAsia="ar-SA"/>
        </w:rPr>
        <w:t>в</w:t>
      </w:r>
      <w:r w:rsidRPr="00FC65B0">
        <w:rPr>
          <w:rFonts w:eastAsia="Arial Unicode MS"/>
          <w:b/>
          <w:color w:val="000000"/>
          <w:kern w:val="1"/>
          <w:u w:val="thick" w:color="000000"/>
          <w:lang w:eastAsia="ar-SA"/>
        </w:rPr>
        <w:t>а</w:t>
      </w:r>
      <w:r w:rsidRPr="00FC65B0">
        <w:rPr>
          <w:rFonts w:eastAsia="Arial Unicode MS"/>
          <w:b/>
          <w:color w:val="000000"/>
          <w:spacing w:val="1"/>
          <w:kern w:val="1"/>
          <w:u w:val="thick" w:color="000000"/>
          <w:lang w:eastAsia="ar-SA"/>
        </w:rPr>
        <w:t>н</w:t>
      </w:r>
      <w:r w:rsidRPr="00FC65B0">
        <w:rPr>
          <w:rFonts w:eastAsia="Arial Unicode MS"/>
          <w:b/>
          <w:color w:val="000000"/>
          <w:kern w:val="1"/>
          <w:u w:val="thick" w:color="000000"/>
          <w:lang w:eastAsia="ar-SA"/>
        </w:rPr>
        <w:t>е</w:t>
      </w:r>
      <w:r w:rsidRPr="00FC65B0">
        <w:rPr>
          <w:rFonts w:eastAsia="Arial Unicode MS"/>
          <w:b/>
          <w:color w:val="000000"/>
          <w:spacing w:val="18"/>
          <w:kern w:val="1"/>
          <w:u w:val="thick" w:color="000000"/>
          <w:lang w:eastAsia="ar-SA"/>
        </w:rPr>
        <w:t xml:space="preserve"> </w:t>
      </w:r>
      <w:r w:rsidRPr="00FC65B0">
        <w:rPr>
          <w:rFonts w:eastAsia="Arial Unicode MS"/>
          <w:b/>
          <w:color w:val="000000"/>
          <w:kern w:val="1"/>
          <w:u w:val="thick" w:color="000000"/>
          <w:lang w:eastAsia="ar-SA"/>
        </w:rPr>
        <w:t>у</w:t>
      </w:r>
      <w:r w:rsidRPr="00FC65B0">
        <w:rPr>
          <w:rFonts w:eastAsia="Arial Unicode MS"/>
          <w:b/>
          <w:color w:val="000000"/>
          <w:spacing w:val="-14"/>
          <w:kern w:val="1"/>
          <w:u w:val="thick" w:color="000000"/>
          <w:lang w:eastAsia="ar-SA"/>
        </w:rPr>
        <w:t xml:space="preserve"> </w:t>
      </w:r>
      <w:r w:rsidRPr="00FC65B0">
        <w:rPr>
          <w:rFonts w:eastAsia="Arial Unicode MS"/>
          <w:b/>
          <w:color w:val="000000"/>
          <w:spacing w:val="-4"/>
          <w:kern w:val="1"/>
          <w:u w:val="thick" w:color="000000"/>
          <w:lang w:eastAsia="ar-SA"/>
        </w:rPr>
        <w:t>Р</w:t>
      </w:r>
      <w:r w:rsidRPr="00FC65B0">
        <w:rPr>
          <w:rFonts w:eastAsia="Arial Unicode MS"/>
          <w:b/>
          <w:color w:val="000000"/>
          <w:kern w:val="1"/>
          <w:u w:val="thick" w:color="000000"/>
          <w:lang w:eastAsia="ar-SA"/>
        </w:rPr>
        <w:t>ег</w:t>
      </w:r>
      <w:r w:rsidRPr="00FC65B0">
        <w:rPr>
          <w:rFonts w:eastAsia="Arial Unicode MS"/>
          <w:b/>
          <w:color w:val="000000"/>
          <w:spacing w:val="1"/>
          <w:kern w:val="1"/>
          <w:u w:val="thick" w:color="000000"/>
          <w:lang w:eastAsia="ar-SA"/>
        </w:rPr>
        <w:t>и</w:t>
      </w:r>
      <w:r w:rsidRPr="00FC65B0">
        <w:rPr>
          <w:rFonts w:eastAsia="Arial Unicode MS"/>
          <w:b/>
          <w:color w:val="000000"/>
          <w:kern w:val="1"/>
          <w:u w:val="thick" w:color="000000"/>
          <w:lang w:eastAsia="ar-SA"/>
        </w:rPr>
        <w:t>ст</w:t>
      </w:r>
      <w:r w:rsidRPr="00FC65B0">
        <w:rPr>
          <w:rFonts w:eastAsia="Arial Unicode MS"/>
          <w:b/>
          <w:color w:val="000000"/>
          <w:spacing w:val="-1"/>
          <w:kern w:val="1"/>
          <w:u w:val="thick" w:color="000000"/>
          <w:lang w:eastAsia="ar-SA"/>
        </w:rPr>
        <w:t>р</w:t>
      </w:r>
      <w:r w:rsidRPr="00FC65B0">
        <w:rPr>
          <w:rFonts w:eastAsia="Arial Unicode MS"/>
          <w:b/>
          <w:color w:val="000000"/>
          <w:kern w:val="1"/>
          <w:u w:val="thick" w:color="000000"/>
          <w:lang w:eastAsia="ar-SA"/>
        </w:rPr>
        <w:t>у</w:t>
      </w:r>
      <w:r w:rsidRPr="00FC65B0">
        <w:rPr>
          <w:rFonts w:eastAsia="Arial Unicode MS"/>
          <w:b/>
          <w:color w:val="000000"/>
          <w:spacing w:val="3"/>
          <w:kern w:val="1"/>
          <w:u w:val="thick" w:color="000000"/>
          <w:lang w:eastAsia="ar-SA"/>
        </w:rPr>
        <w:t xml:space="preserve"> </w:t>
      </w:r>
      <w:r w:rsidRPr="00FC65B0">
        <w:rPr>
          <w:rFonts w:eastAsia="Arial Unicode MS"/>
          <w:b/>
          <w:color w:val="000000"/>
          <w:spacing w:val="1"/>
          <w:kern w:val="1"/>
          <w:u w:val="thick" w:color="000000"/>
          <w:lang w:eastAsia="ar-SA"/>
        </w:rPr>
        <w:t>м</w:t>
      </w:r>
      <w:r w:rsidRPr="00FC65B0">
        <w:rPr>
          <w:rFonts w:eastAsia="Arial Unicode MS"/>
          <w:b/>
          <w:color w:val="000000"/>
          <w:kern w:val="1"/>
          <w:u w:val="thick" w:color="000000"/>
          <w:lang w:eastAsia="ar-SA"/>
        </w:rPr>
        <w:t>е</w:t>
      </w:r>
      <w:r w:rsidRPr="00FC65B0">
        <w:rPr>
          <w:rFonts w:eastAsia="Arial Unicode MS"/>
          <w:b/>
          <w:color w:val="000000"/>
          <w:spacing w:val="3"/>
          <w:kern w:val="1"/>
          <w:u w:val="thick" w:color="000000"/>
          <w:lang w:eastAsia="ar-SA"/>
        </w:rPr>
        <w:t>н</w:t>
      </w:r>
      <w:r w:rsidRPr="00FC65B0">
        <w:rPr>
          <w:rFonts w:eastAsia="Arial Unicode MS"/>
          <w:b/>
          <w:color w:val="000000"/>
          <w:spacing w:val="1"/>
          <w:kern w:val="1"/>
          <w:u w:val="thick" w:color="000000"/>
          <w:lang w:eastAsia="ar-SA"/>
        </w:rPr>
        <w:t>и</w:t>
      </w:r>
      <w:r w:rsidRPr="00FC65B0">
        <w:rPr>
          <w:rFonts w:eastAsia="Arial Unicode MS"/>
          <w:b/>
          <w:color w:val="000000"/>
          <w:spacing w:val="3"/>
          <w:kern w:val="1"/>
          <w:u w:val="thick" w:color="000000"/>
          <w:lang w:eastAsia="ar-SA"/>
        </w:rPr>
        <w:t>ц</w:t>
      </w:r>
      <w:r w:rsidRPr="00FC65B0">
        <w:rPr>
          <w:rFonts w:eastAsia="Arial Unicode MS"/>
          <w:b/>
          <w:color w:val="000000"/>
          <w:kern w:val="1"/>
          <w:u w:val="thick" w:color="000000"/>
          <w:lang w:eastAsia="ar-SA"/>
        </w:rPr>
        <w:t>а</w:t>
      </w:r>
      <w:r w:rsidRPr="00FC65B0">
        <w:rPr>
          <w:rFonts w:eastAsia="Arial Unicode MS"/>
          <w:b/>
          <w:color w:val="000000"/>
          <w:spacing w:val="1"/>
          <w:kern w:val="1"/>
          <w:u w:val="thick" w:color="000000"/>
          <w:lang w:eastAsia="ar-SA"/>
        </w:rPr>
        <w:t xml:space="preserve"> </w:t>
      </w:r>
      <w:r w:rsidRPr="00FC65B0">
        <w:rPr>
          <w:rFonts w:eastAsia="Arial Unicode MS"/>
          <w:b/>
          <w:color w:val="000000"/>
          <w:w w:val="102"/>
          <w:kern w:val="1"/>
          <w:u w:val="thick" w:color="000000"/>
          <w:lang w:eastAsia="ar-SA"/>
        </w:rPr>
        <w:t>и</w:t>
      </w:r>
      <w:r w:rsidRPr="00FC65B0">
        <w:rPr>
          <w:rFonts w:eastAsia="Arial Unicode MS"/>
          <w:b/>
          <w:color w:val="000000"/>
          <w:w w:val="102"/>
          <w:kern w:val="1"/>
          <w:lang w:eastAsia="ar-SA"/>
        </w:rPr>
        <w:t xml:space="preserve"> </w:t>
      </w:r>
      <w:r w:rsidRPr="00FC65B0">
        <w:rPr>
          <w:rFonts w:eastAsia="Arial Unicode MS"/>
          <w:b/>
          <w:color w:val="000000"/>
          <w:spacing w:val="-1"/>
          <w:kern w:val="1"/>
          <w:u w:val="thick" w:color="000000"/>
          <w:lang w:eastAsia="ar-SA"/>
        </w:rPr>
        <w:t>о</w:t>
      </w:r>
      <w:r w:rsidRPr="00FC65B0">
        <w:rPr>
          <w:rFonts w:eastAsia="Arial Unicode MS"/>
          <w:b/>
          <w:color w:val="000000"/>
          <w:spacing w:val="-2"/>
          <w:kern w:val="1"/>
          <w:u w:val="thick" w:color="000000"/>
          <w:lang w:eastAsia="ar-SA"/>
        </w:rPr>
        <w:t>в</w:t>
      </w:r>
      <w:r w:rsidRPr="00FC65B0">
        <w:rPr>
          <w:rFonts w:eastAsia="Arial Unicode MS"/>
          <w:b/>
          <w:color w:val="000000"/>
          <w:spacing w:val="3"/>
          <w:kern w:val="1"/>
          <w:u w:val="thick" w:color="000000"/>
          <w:lang w:eastAsia="ar-SA"/>
        </w:rPr>
        <w:t>л</w:t>
      </w:r>
      <w:r w:rsidRPr="00FC65B0">
        <w:rPr>
          <w:rFonts w:eastAsia="Arial Unicode MS"/>
          <w:b/>
          <w:color w:val="000000"/>
          <w:kern w:val="1"/>
          <w:u w:val="thick" w:color="000000"/>
          <w:lang w:eastAsia="ar-SA"/>
        </w:rPr>
        <w:t>а</w:t>
      </w:r>
      <w:r w:rsidRPr="00FC65B0">
        <w:rPr>
          <w:rFonts w:eastAsia="Arial Unicode MS"/>
          <w:b/>
          <w:color w:val="000000"/>
          <w:spacing w:val="-5"/>
          <w:kern w:val="1"/>
          <w:u w:val="thick" w:color="000000"/>
          <w:lang w:eastAsia="ar-SA"/>
        </w:rPr>
        <w:t>ш</w:t>
      </w:r>
      <w:r w:rsidRPr="00FC65B0">
        <w:rPr>
          <w:rFonts w:eastAsia="Arial Unicode MS"/>
          <w:b/>
          <w:color w:val="000000"/>
          <w:spacing w:val="2"/>
          <w:kern w:val="1"/>
          <w:u w:val="thick" w:color="000000"/>
          <w:lang w:eastAsia="ar-SA"/>
        </w:rPr>
        <w:t>ћ</w:t>
      </w:r>
      <w:r w:rsidRPr="00FC65B0">
        <w:rPr>
          <w:rFonts w:eastAsia="Arial Unicode MS"/>
          <w:b/>
          <w:color w:val="000000"/>
          <w:kern w:val="1"/>
          <w:u w:val="thick" w:color="000000"/>
          <w:lang w:eastAsia="ar-SA"/>
        </w:rPr>
        <w:t>е</w:t>
      </w:r>
      <w:r w:rsidRPr="00FC65B0">
        <w:rPr>
          <w:rFonts w:eastAsia="Arial Unicode MS"/>
          <w:b/>
          <w:color w:val="000000"/>
          <w:spacing w:val="2"/>
          <w:kern w:val="1"/>
          <w:u w:val="thick" w:color="000000"/>
          <w:lang w:eastAsia="ar-SA"/>
        </w:rPr>
        <w:t>њ</w:t>
      </w:r>
      <w:r w:rsidRPr="00FC65B0">
        <w:rPr>
          <w:rFonts w:eastAsia="Arial Unicode MS"/>
          <w:b/>
          <w:color w:val="000000"/>
          <w:kern w:val="1"/>
          <w:u w:val="thick" w:color="000000"/>
          <w:lang w:eastAsia="ar-SA"/>
        </w:rPr>
        <w:t>а</w:t>
      </w:r>
      <w:r w:rsidRPr="00FC65B0">
        <w:rPr>
          <w:rFonts w:eastAsia="Arial Unicode MS"/>
          <w:b/>
          <w:color w:val="000000"/>
          <w:spacing w:val="43"/>
          <w:kern w:val="1"/>
          <w:u w:val="thick" w:color="000000"/>
          <w:lang w:eastAsia="ar-SA"/>
        </w:rPr>
        <w:t xml:space="preserve"> </w:t>
      </w:r>
      <w:r w:rsidRPr="00FC65B0">
        <w:rPr>
          <w:rFonts w:eastAsia="Arial Unicode MS"/>
          <w:b/>
          <w:color w:val="000000"/>
          <w:kern w:val="1"/>
          <w:u w:val="thick" w:color="000000"/>
          <w:lang w:eastAsia="ar-SA"/>
        </w:rPr>
        <w:t>к</w:t>
      </w:r>
      <w:r w:rsidRPr="00FC65B0">
        <w:rPr>
          <w:rFonts w:eastAsia="Arial Unicode MS"/>
          <w:b/>
          <w:color w:val="000000"/>
          <w:spacing w:val="-1"/>
          <w:kern w:val="1"/>
          <w:u w:val="thick" w:color="000000"/>
          <w:lang w:eastAsia="ar-SA"/>
        </w:rPr>
        <w:t>о</w:t>
      </w:r>
      <w:r w:rsidRPr="00FC65B0">
        <w:rPr>
          <w:rFonts w:eastAsia="Arial Unicode MS"/>
          <w:b/>
          <w:color w:val="000000"/>
          <w:kern w:val="1"/>
          <w:u w:val="thick" w:color="000000"/>
          <w:lang w:eastAsia="ar-SA"/>
        </w:rPr>
        <w:t>ји</w:t>
      </w:r>
      <w:r w:rsidRPr="00FC65B0">
        <w:rPr>
          <w:rFonts w:eastAsia="Arial Unicode MS"/>
          <w:b/>
          <w:color w:val="000000"/>
          <w:spacing w:val="29"/>
          <w:kern w:val="1"/>
          <w:u w:val="thick" w:color="000000"/>
          <w:lang w:eastAsia="ar-SA"/>
        </w:rPr>
        <w:t xml:space="preserve"> </w:t>
      </w:r>
      <w:r w:rsidRPr="00FC65B0">
        <w:rPr>
          <w:rFonts w:eastAsia="Arial Unicode MS"/>
          <w:b/>
          <w:color w:val="000000"/>
          <w:spacing w:val="-2"/>
          <w:kern w:val="1"/>
          <w:u w:val="thick" w:color="000000"/>
          <w:lang w:eastAsia="ar-SA"/>
        </w:rPr>
        <w:t>в</w:t>
      </w:r>
      <w:r w:rsidRPr="00FC65B0">
        <w:rPr>
          <w:rFonts w:eastAsia="Arial Unicode MS"/>
          <w:b/>
          <w:color w:val="000000"/>
          <w:spacing w:val="-3"/>
          <w:kern w:val="1"/>
          <w:u w:val="thick" w:color="000000"/>
          <w:lang w:eastAsia="ar-SA"/>
        </w:rPr>
        <w:t>о</w:t>
      </w:r>
      <w:r w:rsidRPr="00FC65B0">
        <w:rPr>
          <w:rFonts w:eastAsia="Arial Unicode MS"/>
          <w:b/>
          <w:color w:val="000000"/>
          <w:spacing w:val="1"/>
          <w:kern w:val="1"/>
          <w:u w:val="thick" w:color="000000"/>
          <w:lang w:eastAsia="ar-SA"/>
        </w:rPr>
        <w:t>д</w:t>
      </w:r>
      <w:r w:rsidRPr="00FC65B0">
        <w:rPr>
          <w:rFonts w:eastAsia="Arial Unicode MS"/>
          <w:b/>
          <w:color w:val="000000"/>
          <w:kern w:val="1"/>
          <w:u w:val="thick" w:color="000000"/>
          <w:lang w:eastAsia="ar-SA"/>
        </w:rPr>
        <w:t>и</w:t>
      </w:r>
      <w:r w:rsidRPr="00FC65B0">
        <w:rPr>
          <w:rFonts w:eastAsia="Arial Unicode MS"/>
          <w:b/>
          <w:color w:val="000000"/>
          <w:spacing w:val="31"/>
          <w:kern w:val="1"/>
          <w:u w:val="thick" w:color="000000"/>
          <w:lang w:eastAsia="ar-SA"/>
        </w:rPr>
        <w:t xml:space="preserve"> </w:t>
      </w:r>
      <w:r w:rsidRPr="00FC65B0">
        <w:rPr>
          <w:rFonts w:eastAsia="Arial Unicode MS"/>
          <w:b/>
          <w:color w:val="000000"/>
          <w:spacing w:val="1"/>
          <w:kern w:val="1"/>
          <w:u w:val="thick" w:color="000000"/>
          <w:lang w:eastAsia="ar-SA"/>
        </w:rPr>
        <w:t>Н</w:t>
      </w:r>
      <w:r w:rsidRPr="00FC65B0">
        <w:rPr>
          <w:rFonts w:eastAsia="Arial Unicode MS"/>
          <w:b/>
          <w:color w:val="000000"/>
          <w:kern w:val="1"/>
          <w:u w:val="thick" w:color="000000"/>
          <w:lang w:eastAsia="ar-SA"/>
        </w:rPr>
        <w:t>а</w:t>
      </w:r>
      <w:r w:rsidRPr="00FC65B0">
        <w:rPr>
          <w:rFonts w:eastAsia="Arial Unicode MS"/>
          <w:b/>
          <w:color w:val="000000"/>
          <w:spacing w:val="-1"/>
          <w:kern w:val="1"/>
          <w:u w:val="thick" w:color="000000"/>
          <w:lang w:eastAsia="ar-SA"/>
        </w:rPr>
        <w:t>род</w:t>
      </w:r>
      <w:r w:rsidRPr="00FC65B0">
        <w:rPr>
          <w:rFonts w:eastAsia="Arial Unicode MS"/>
          <w:b/>
          <w:color w:val="000000"/>
          <w:spacing w:val="1"/>
          <w:kern w:val="1"/>
          <w:u w:val="thick" w:color="000000"/>
          <w:lang w:eastAsia="ar-SA"/>
        </w:rPr>
        <w:t>н</w:t>
      </w:r>
      <w:r w:rsidRPr="00FC65B0">
        <w:rPr>
          <w:rFonts w:eastAsia="Arial Unicode MS"/>
          <w:b/>
          <w:color w:val="000000"/>
          <w:kern w:val="1"/>
          <w:u w:val="thick" w:color="000000"/>
          <w:lang w:eastAsia="ar-SA"/>
        </w:rPr>
        <w:t>а</w:t>
      </w:r>
      <w:r w:rsidRPr="00FC65B0">
        <w:rPr>
          <w:rFonts w:eastAsia="Arial Unicode MS"/>
          <w:b/>
          <w:color w:val="000000"/>
          <w:spacing w:val="38"/>
          <w:kern w:val="1"/>
          <w:u w:val="thick" w:color="000000"/>
          <w:lang w:eastAsia="ar-SA"/>
        </w:rPr>
        <w:t xml:space="preserve"> </w:t>
      </w:r>
      <w:r w:rsidRPr="00FC65B0">
        <w:rPr>
          <w:rFonts w:eastAsia="Arial Unicode MS"/>
          <w:b/>
          <w:color w:val="000000"/>
          <w:kern w:val="1"/>
          <w:u w:val="thick" w:color="000000"/>
          <w:lang w:eastAsia="ar-SA"/>
        </w:rPr>
        <w:t>ба</w:t>
      </w:r>
      <w:r w:rsidRPr="00FC65B0">
        <w:rPr>
          <w:rFonts w:eastAsia="Arial Unicode MS"/>
          <w:b/>
          <w:color w:val="000000"/>
          <w:spacing w:val="1"/>
          <w:kern w:val="1"/>
          <w:u w:val="thick" w:color="000000"/>
          <w:lang w:eastAsia="ar-SA"/>
        </w:rPr>
        <w:t>н</w:t>
      </w:r>
      <w:r w:rsidRPr="00FC65B0">
        <w:rPr>
          <w:rFonts w:eastAsia="Arial Unicode MS"/>
          <w:b/>
          <w:color w:val="000000"/>
          <w:kern w:val="1"/>
          <w:u w:val="thick" w:color="000000"/>
          <w:lang w:eastAsia="ar-SA"/>
        </w:rPr>
        <w:t>ка</w:t>
      </w:r>
      <w:r w:rsidRPr="00FC65B0">
        <w:rPr>
          <w:rFonts w:eastAsia="Arial Unicode MS"/>
          <w:b/>
          <w:color w:val="000000"/>
          <w:spacing w:val="32"/>
          <w:kern w:val="1"/>
          <w:u w:val="thick" w:color="000000"/>
          <w:lang w:eastAsia="ar-SA"/>
        </w:rPr>
        <w:t xml:space="preserve"> </w:t>
      </w:r>
      <w:r w:rsidRPr="00FC65B0">
        <w:rPr>
          <w:rFonts w:eastAsia="Arial Unicode MS"/>
          <w:b/>
          <w:color w:val="000000"/>
          <w:spacing w:val="-2"/>
          <w:kern w:val="1"/>
          <w:u w:val="thick" w:color="000000"/>
          <w:lang w:eastAsia="ar-SA"/>
        </w:rPr>
        <w:t>С</w:t>
      </w:r>
      <w:r w:rsidRPr="00FC65B0">
        <w:rPr>
          <w:rFonts w:eastAsia="Arial Unicode MS"/>
          <w:b/>
          <w:color w:val="000000"/>
          <w:spacing w:val="2"/>
          <w:kern w:val="1"/>
          <w:u w:val="thick" w:color="000000"/>
          <w:lang w:eastAsia="ar-SA"/>
        </w:rPr>
        <w:t>р</w:t>
      </w:r>
      <w:r w:rsidRPr="00FC65B0">
        <w:rPr>
          <w:rFonts w:eastAsia="Arial Unicode MS"/>
          <w:b/>
          <w:color w:val="000000"/>
          <w:kern w:val="1"/>
          <w:u w:val="thick" w:color="000000"/>
          <w:lang w:eastAsia="ar-SA"/>
        </w:rPr>
        <w:t>б</w:t>
      </w:r>
      <w:r w:rsidRPr="00FC65B0">
        <w:rPr>
          <w:rFonts w:eastAsia="Arial Unicode MS"/>
          <w:b/>
          <w:color w:val="000000"/>
          <w:spacing w:val="1"/>
          <w:kern w:val="1"/>
          <w:u w:val="thick" w:color="000000"/>
          <w:lang w:eastAsia="ar-SA"/>
        </w:rPr>
        <w:t>и</w:t>
      </w:r>
      <w:r w:rsidRPr="00FC65B0">
        <w:rPr>
          <w:rFonts w:eastAsia="Arial Unicode MS"/>
          <w:b/>
          <w:color w:val="000000"/>
          <w:kern w:val="1"/>
          <w:u w:val="thick" w:color="000000"/>
          <w:lang w:eastAsia="ar-SA"/>
        </w:rPr>
        <w:t>ј</w:t>
      </w:r>
      <w:r w:rsidRPr="00FC65B0">
        <w:rPr>
          <w:rFonts w:eastAsia="Arial Unicode MS"/>
          <w:b/>
          <w:color w:val="000000"/>
          <w:spacing w:val="-1"/>
          <w:kern w:val="1"/>
          <w:u w:val="thick" w:color="000000"/>
          <w:lang w:eastAsia="ar-SA"/>
        </w:rPr>
        <w:t>е</w:t>
      </w:r>
      <w:r w:rsidRPr="00FC65B0">
        <w:rPr>
          <w:rFonts w:eastAsia="Arial Unicode MS"/>
          <w:b/>
          <w:color w:val="000000"/>
          <w:kern w:val="1"/>
          <w:u w:val="thick" w:color="000000"/>
          <w:lang w:eastAsia="ar-SA"/>
        </w:rPr>
        <w:t xml:space="preserve">, </w:t>
      </w:r>
      <w:r w:rsidRPr="00FC65B0">
        <w:rPr>
          <w:rFonts w:eastAsia="Arial Unicode MS"/>
          <w:b/>
          <w:color w:val="000000"/>
          <w:spacing w:val="52"/>
          <w:kern w:val="1"/>
          <w:u w:val="thick" w:color="000000"/>
          <w:lang w:eastAsia="ar-SA"/>
        </w:rPr>
        <w:t xml:space="preserve"> </w:t>
      </w:r>
      <w:r w:rsidRPr="00FC65B0">
        <w:rPr>
          <w:rFonts w:eastAsia="Arial Unicode MS"/>
          <w:b/>
          <w:color w:val="000000"/>
          <w:kern w:val="1"/>
          <w:u w:val="thick" w:color="000000"/>
          <w:lang w:eastAsia="ar-SA"/>
        </w:rPr>
        <w:t>у</w:t>
      </w:r>
      <w:r w:rsidRPr="00FC65B0">
        <w:rPr>
          <w:rFonts w:eastAsia="Arial Unicode MS"/>
          <w:b/>
          <w:color w:val="000000"/>
          <w:spacing w:val="22"/>
          <w:kern w:val="1"/>
          <w:u w:val="thick" w:color="000000"/>
          <w:lang w:eastAsia="ar-SA"/>
        </w:rPr>
        <w:t xml:space="preserve"> </w:t>
      </w:r>
      <w:r w:rsidRPr="00FC65B0">
        <w:rPr>
          <w:rFonts w:eastAsia="Arial Unicode MS"/>
          <w:b/>
          <w:color w:val="000000"/>
          <w:kern w:val="1"/>
          <w:u w:val="thick" w:color="000000"/>
          <w:lang w:eastAsia="ar-SA"/>
        </w:rPr>
        <w:t>ск</w:t>
      </w:r>
      <w:r w:rsidRPr="00FC65B0">
        <w:rPr>
          <w:rFonts w:eastAsia="Arial Unicode MS"/>
          <w:b/>
          <w:color w:val="000000"/>
          <w:spacing w:val="3"/>
          <w:kern w:val="1"/>
          <w:u w:val="thick" w:color="000000"/>
          <w:lang w:eastAsia="ar-SA"/>
        </w:rPr>
        <w:t>л</w:t>
      </w:r>
      <w:r w:rsidRPr="00FC65B0">
        <w:rPr>
          <w:rFonts w:eastAsia="Arial Unicode MS"/>
          <w:b/>
          <w:color w:val="000000"/>
          <w:spacing w:val="-3"/>
          <w:kern w:val="1"/>
          <w:u w:val="thick" w:color="000000"/>
          <w:lang w:eastAsia="ar-SA"/>
        </w:rPr>
        <w:t>а</w:t>
      </w:r>
      <w:r w:rsidRPr="00FC65B0">
        <w:rPr>
          <w:rFonts w:eastAsia="Arial Unicode MS"/>
          <w:b/>
          <w:color w:val="000000"/>
          <w:spacing w:val="6"/>
          <w:kern w:val="1"/>
          <w:u w:val="thick" w:color="000000"/>
          <w:lang w:eastAsia="ar-SA"/>
        </w:rPr>
        <w:t>д</w:t>
      </w:r>
      <w:r w:rsidRPr="00FC65B0">
        <w:rPr>
          <w:rFonts w:eastAsia="Arial Unicode MS"/>
          <w:b/>
          <w:color w:val="000000"/>
          <w:kern w:val="1"/>
          <w:u w:val="thick" w:color="000000"/>
          <w:lang w:eastAsia="ar-SA"/>
        </w:rPr>
        <w:t>у</w:t>
      </w:r>
      <w:r w:rsidRPr="00FC65B0">
        <w:rPr>
          <w:rFonts w:eastAsia="Arial Unicode MS"/>
          <w:b/>
          <w:color w:val="000000"/>
          <w:spacing w:val="37"/>
          <w:kern w:val="1"/>
          <w:u w:val="thick" w:color="000000"/>
          <w:lang w:eastAsia="ar-SA"/>
        </w:rPr>
        <w:t xml:space="preserve"> </w:t>
      </w:r>
      <w:r w:rsidRPr="00FC65B0">
        <w:rPr>
          <w:rFonts w:eastAsia="Arial Unicode MS"/>
          <w:b/>
          <w:color w:val="000000"/>
          <w:spacing w:val="2"/>
          <w:kern w:val="1"/>
          <w:u w:val="thick" w:color="000000"/>
          <w:lang w:eastAsia="ar-SA"/>
        </w:rPr>
        <w:t>с</w:t>
      </w:r>
      <w:r w:rsidRPr="00FC65B0">
        <w:rPr>
          <w:rFonts w:eastAsia="Arial Unicode MS"/>
          <w:b/>
          <w:color w:val="000000"/>
          <w:kern w:val="1"/>
          <w:u w:val="thick" w:color="000000"/>
          <w:lang w:eastAsia="ar-SA"/>
        </w:rPr>
        <w:t>а</w:t>
      </w:r>
      <w:r w:rsidRPr="00FC65B0">
        <w:rPr>
          <w:rFonts w:eastAsia="Arial Unicode MS"/>
          <w:b/>
          <w:color w:val="000000"/>
          <w:spacing w:val="22"/>
          <w:kern w:val="1"/>
          <w:u w:val="thick" w:color="000000"/>
          <w:lang w:eastAsia="ar-SA"/>
        </w:rPr>
        <w:t xml:space="preserve"> </w:t>
      </w:r>
      <w:r w:rsidRPr="00FC65B0">
        <w:rPr>
          <w:rFonts w:eastAsia="Arial Unicode MS"/>
          <w:b/>
          <w:color w:val="000000"/>
          <w:spacing w:val="-2"/>
          <w:kern w:val="1"/>
          <w:u w:val="thick" w:color="000000"/>
          <w:lang w:eastAsia="ar-SA"/>
        </w:rPr>
        <w:t>О</w:t>
      </w:r>
      <w:r w:rsidRPr="00FC65B0">
        <w:rPr>
          <w:rFonts w:eastAsia="Arial Unicode MS"/>
          <w:b/>
          <w:color w:val="000000"/>
          <w:spacing w:val="1"/>
          <w:kern w:val="1"/>
          <w:u w:val="thick" w:color="000000"/>
          <w:lang w:eastAsia="ar-SA"/>
        </w:rPr>
        <w:t>д</w:t>
      </w:r>
      <w:r w:rsidRPr="00FC65B0">
        <w:rPr>
          <w:rFonts w:eastAsia="Arial Unicode MS"/>
          <w:b/>
          <w:color w:val="000000"/>
          <w:spacing w:val="-1"/>
          <w:kern w:val="1"/>
          <w:u w:val="thick" w:color="000000"/>
          <w:lang w:eastAsia="ar-SA"/>
        </w:rPr>
        <w:t>л</w:t>
      </w:r>
      <w:r w:rsidRPr="00FC65B0">
        <w:rPr>
          <w:rFonts w:eastAsia="Arial Unicode MS"/>
          <w:b/>
          <w:color w:val="000000"/>
          <w:spacing w:val="-3"/>
          <w:kern w:val="1"/>
          <w:u w:val="thick" w:color="000000"/>
          <w:lang w:eastAsia="ar-SA"/>
        </w:rPr>
        <w:t>у</w:t>
      </w:r>
      <w:r w:rsidRPr="00FC65B0">
        <w:rPr>
          <w:rFonts w:eastAsia="Arial Unicode MS"/>
          <w:b/>
          <w:color w:val="000000"/>
          <w:spacing w:val="-2"/>
          <w:kern w:val="1"/>
          <w:u w:val="thick" w:color="000000"/>
          <w:lang w:eastAsia="ar-SA"/>
        </w:rPr>
        <w:t>к</w:t>
      </w:r>
      <w:r w:rsidRPr="00FC65B0">
        <w:rPr>
          <w:rFonts w:eastAsia="Arial Unicode MS"/>
          <w:b/>
          <w:color w:val="000000"/>
          <w:spacing w:val="-3"/>
          <w:kern w:val="1"/>
          <w:u w:val="thick" w:color="000000"/>
          <w:lang w:eastAsia="ar-SA"/>
        </w:rPr>
        <w:t>о</w:t>
      </w:r>
      <w:r w:rsidRPr="00FC65B0">
        <w:rPr>
          <w:rFonts w:eastAsia="Arial Unicode MS"/>
          <w:b/>
          <w:color w:val="000000"/>
          <w:kern w:val="1"/>
          <w:u w:val="thick" w:color="000000"/>
          <w:lang w:eastAsia="ar-SA"/>
        </w:rPr>
        <w:t>м</w:t>
      </w:r>
      <w:r w:rsidRPr="00FC65B0">
        <w:rPr>
          <w:rFonts w:eastAsia="Arial Unicode MS"/>
          <w:b/>
          <w:color w:val="000000"/>
          <w:spacing w:val="41"/>
          <w:kern w:val="1"/>
          <w:u w:val="thick" w:color="000000"/>
          <w:lang w:eastAsia="ar-SA"/>
        </w:rPr>
        <w:t xml:space="preserve"> </w:t>
      </w:r>
      <w:r w:rsidRPr="00FC65B0">
        <w:rPr>
          <w:rFonts w:eastAsia="Arial Unicode MS"/>
          <w:b/>
          <w:color w:val="000000"/>
          <w:kern w:val="1"/>
          <w:u w:val="thick" w:color="000000"/>
          <w:lang w:eastAsia="ar-SA"/>
        </w:rPr>
        <w:t>о</w:t>
      </w:r>
      <w:r w:rsidRPr="00FC65B0">
        <w:rPr>
          <w:rFonts w:eastAsia="Arial Unicode MS"/>
          <w:b/>
          <w:color w:val="000000"/>
          <w:spacing w:val="22"/>
          <w:kern w:val="1"/>
          <w:u w:val="thick" w:color="000000"/>
          <w:lang w:eastAsia="ar-SA"/>
        </w:rPr>
        <w:t xml:space="preserve"> </w:t>
      </w:r>
      <w:r w:rsidRPr="00FC65B0">
        <w:rPr>
          <w:rFonts w:eastAsia="Arial Unicode MS"/>
          <w:b/>
          <w:color w:val="000000"/>
          <w:spacing w:val="-5"/>
          <w:w w:val="102"/>
          <w:kern w:val="1"/>
          <w:u w:val="thick" w:color="000000"/>
          <w:lang w:eastAsia="ar-SA"/>
        </w:rPr>
        <w:t>б</w:t>
      </w:r>
      <w:r w:rsidRPr="00FC65B0">
        <w:rPr>
          <w:rFonts w:eastAsia="Arial Unicode MS"/>
          <w:b/>
          <w:color w:val="000000"/>
          <w:spacing w:val="1"/>
          <w:w w:val="102"/>
          <w:kern w:val="1"/>
          <w:u w:val="thick" w:color="000000"/>
          <w:lang w:eastAsia="ar-SA"/>
        </w:rPr>
        <w:t>л</w:t>
      </w:r>
      <w:r w:rsidRPr="00FC65B0">
        <w:rPr>
          <w:rFonts w:eastAsia="Arial Unicode MS"/>
          <w:b/>
          <w:color w:val="000000"/>
          <w:spacing w:val="3"/>
          <w:w w:val="102"/>
          <w:kern w:val="1"/>
          <w:u w:val="thick" w:color="000000"/>
          <w:lang w:eastAsia="ar-SA"/>
        </w:rPr>
        <w:t>и</w:t>
      </w:r>
      <w:r w:rsidRPr="00FC65B0">
        <w:rPr>
          <w:rFonts w:eastAsia="Arial Unicode MS"/>
          <w:b/>
          <w:color w:val="000000"/>
          <w:spacing w:val="-4"/>
          <w:w w:val="102"/>
          <w:kern w:val="1"/>
          <w:u w:val="thick" w:color="000000"/>
          <w:lang w:eastAsia="ar-SA"/>
        </w:rPr>
        <w:t>ж</w:t>
      </w:r>
      <w:r w:rsidRPr="00FC65B0">
        <w:rPr>
          <w:rFonts w:eastAsia="Arial Unicode MS"/>
          <w:b/>
          <w:color w:val="000000"/>
          <w:spacing w:val="3"/>
          <w:w w:val="102"/>
          <w:kern w:val="1"/>
          <w:u w:val="thick" w:color="000000"/>
          <w:lang w:eastAsia="ar-SA"/>
        </w:rPr>
        <w:t>и</w:t>
      </w:r>
      <w:r w:rsidRPr="00FC65B0">
        <w:rPr>
          <w:rFonts w:eastAsia="Arial Unicode MS"/>
          <w:b/>
          <w:color w:val="000000"/>
          <w:w w:val="102"/>
          <w:kern w:val="1"/>
          <w:u w:val="thick" w:color="000000"/>
          <w:lang w:eastAsia="ar-SA"/>
        </w:rPr>
        <w:t>м</w:t>
      </w:r>
      <w:r w:rsidRPr="00FC65B0">
        <w:rPr>
          <w:rFonts w:eastAsia="Arial Unicode MS"/>
          <w:b/>
          <w:color w:val="000000"/>
          <w:w w:val="102"/>
          <w:kern w:val="1"/>
          <w:lang w:eastAsia="ar-SA"/>
        </w:rPr>
        <w:t xml:space="preserve"> </w:t>
      </w:r>
      <w:r w:rsidRPr="00FC65B0">
        <w:rPr>
          <w:rFonts w:eastAsia="Arial Unicode MS"/>
          <w:b/>
          <w:color w:val="000000"/>
          <w:spacing w:val="-5"/>
          <w:kern w:val="1"/>
          <w:u w:val="thick" w:color="000000"/>
          <w:lang w:eastAsia="ar-SA"/>
        </w:rPr>
        <w:t>у</w:t>
      </w:r>
      <w:r w:rsidRPr="00FC65B0">
        <w:rPr>
          <w:rFonts w:eastAsia="Arial Unicode MS"/>
          <w:b/>
          <w:color w:val="000000"/>
          <w:spacing w:val="-3"/>
          <w:kern w:val="1"/>
          <w:u w:val="thick" w:color="000000"/>
          <w:lang w:eastAsia="ar-SA"/>
        </w:rPr>
        <w:t>с</w:t>
      </w:r>
      <w:r w:rsidRPr="00FC65B0">
        <w:rPr>
          <w:rFonts w:eastAsia="Arial Unicode MS"/>
          <w:b/>
          <w:color w:val="000000"/>
          <w:spacing w:val="1"/>
          <w:kern w:val="1"/>
          <w:u w:val="thick" w:color="000000"/>
          <w:lang w:eastAsia="ar-SA"/>
        </w:rPr>
        <w:t>л</w:t>
      </w:r>
      <w:r w:rsidRPr="00FC65B0">
        <w:rPr>
          <w:rFonts w:eastAsia="Arial Unicode MS"/>
          <w:b/>
          <w:color w:val="000000"/>
          <w:spacing w:val="-1"/>
          <w:kern w:val="1"/>
          <w:u w:val="thick" w:color="000000"/>
          <w:lang w:eastAsia="ar-SA"/>
        </w:rPr>
        <w:t>о</w:t>
      </w:r>
      <w:r w:rsidRPr="00FC65B0">
        <w:rPr>
          <w:rFonts w:eastAsia="Arial Unicode MS"/>
          <w:b/>
          <w:color w:val="000000"/>
          <w:spacing w:val="1"/>
          <w:kern w:val="1"/>
          <w:u w:val="thick" w:color="000000"/>
          <w:lang w:eastAsia="ar-SA"/>
        </w:rPr>
        <w:t>ви</w:t>
      </w:r>
      <w:r w:rsidRPr="00FC65B0">
        <w:rPr>
          <w:rFonts w:eastAsia="Arial Unicode MS"/>
          <w:b/>
          <w:color w:val="000000"/>
          <w:spacing w:val="-1"/>
          <w:kern w:val="1"/>
          <w:u w:val="thick" w:color="000000"/>
          <w:lang w:eastAsia="ar-SA"/>
        </w:rPr>
        <w:t>ма</w:t>
      </w:r>
      <w:r w:rsidRPr="00FC65B0">
        <w:rPr>
          <w:rFonts w:eastAsia="Arial Unicode MS"/>
          <w:b/>
          <w:color w:val="000000"/>
          <w:kern w:val="1"/>
          <w:u w:val="thick" w:color="000000"/>
          <w:lang w:eastAsia="ar-SA"/>
        </w:rPr>
        <w:t>,</w:t>
      </w:r>
      <w:r w:rsidRPr="00FC65B0">
        <w:rPr>
          <w:rFonts w:eastAsia="Arial Unicode MS"/>
          <w:b/>
          <w:color w:val="000000"/>
          <w:spacing w:val="48"/>
          <w:kern w:val="1"/>
          <w:u w:val="thick" w:color="000000"/>
          <w:lang w:eastAsia="ar-SA"/>
        </w:rPr>
        <w:t xml:space="preserve"> </w:t>
      </w:r>
      <w:r w:rsidRPr="00FC65B0">
        <w:rPr>
          <w:rFonts w:eastAsia="Arial Unicode MS"/>
          <w:b/>
          <w:color w:val="000000"/>
          <w:w w:val="102"/>
          <w:kern w:val="1"/>
          <w:u w:val="thick" w:color="000000"/>
          <w:lang w:eastAsia="ar-SA"/>
        </w:rPr>
        <w:t>с</w:t>
      </w:r>
      <w:r w:rsidRPr="00FC65B0">
        <w:rPr>
          <w:rFonts w:eastAsia="Arial Unicode MS"/>
          <w:b/>
          <w:color w:val="000000"/>
          <w:spacing w:val="-1"/>
          <w:w w:val="102"/>
          <w:kern w:val="1"/>
          <w:u w:val="thick" w:color="000000"/>
          <w:lang w:eastAsia="ar-SA"/>
        </w:rPr>
        <w:t>а</w:t>
      </w:r>
      <w:r w:rsidRPr="00FC65B0">
        <w:rPr>
          <w:rFonts w:eastAsia="Arial Unicode MS"/>
          <w:b/>
          <w:color w:val="000000"/>
          <w:spacing w:val="1"/>
          <w:w w:val="102"/>
          <w:kern w:val="1"/>
          <w:u w:val="thick" w:color="000000"/>
          <w:lang w:eastAsia="ar-SA"/>
        </w:rPr>
        <w:t>д</w:t>
      </w:r>
      <w:r w:rsidRPr="00FC65B0">
        <w:rPr>
          <w:rFonts w:eastAsia="Arial Unicode MS"/>
          <w:b/>
          <w:color w:val="000000"/>
          <w:spacing w:val="-1"/>
          <w:w w:val="102"/>
          <w:kern w:val="1"/>
          <w:u w:val="thick" w:color="000000"/>
          <w:lang w:eastAsia="ar-SA"/>
        </w:rPr>
        <w:t>рж</w:t>
      </w:r>
      <w:r w:rsidRPr="00FC65B0">
        <w:rPr>
          <w:rFonts w:eastAsia="Arial Unicode MS"/>
          <w:b/>
          <w:color w:val="000000"/>
          <w:spacing w:val="3"/>
          <w:w w:val="102"/>
          <w:kern w:val="1"/>
          <w:u w:val="thick" w:color="000000"/>
          <w:lang w:eastAsia="ar-SA"/>
        </w:rPr>
        <w:t>и</w:t>
      </w:r>
      <w:r w:rsidRPr="00FC65B0">
        <w:rPr>
          <w:rFonts w:eastAsia="Arial Unicode MS"/>
          <w:b/>
          <w:color w:val="000000"/>
          <w:spacing w:val="-2"/>
          <w:w w:val="102"/>
          <w:kern w:val="1"/>
          <w:u w:val="thick" w:color="000000"/>
          <w:lang w:eastAsia="ar-SA"/>
        </w:rPr>
        <w:t>н</w:t>
      </w:r>
      <w:r w:rsidRPr="00FC65B0">
        <w:rPr>
          <w:rFonts w:eastAsia="Arial Unicode MS"/>
          <w:b/>
          <w:color w:val="000000"/>
          <w:w w:val="102"/>
          <w:kern w:val="1"/>
          <w:u w:val="thick" w:color="000000"/>
          <w:lang w:eastAsia="ar-SA"/>
        </w:rPr>
        <w:t>и</w:t>
      </w:r>
      <w:r w:rsidRPr="00FC65B0">
        <w:rPr>
          <w:rFonts w:eastAsia="Arial Unicode MS"/>
          <w:b/>
          <w:color w:val="000000"/>
          <w:spacing w:val="-50"/>
          <w:w w:val="102"/>
          <w:kern w:val="1"/>
          <w:u w:val="thick" w:color="000000"/>
          <w:lang w:eastAsia="ar-SA"/>
        </w:rPr>
        <w:t xml:space="preserve"> </w:t>
      </w:r>
      <w:r w:rsidRPr="00FC65B0">
        <w:rPr>
          <w:rFonts w:eastAsia="Arial Unicode MS"/>
          <w:b/>
          <w:color w:val="000000"/>
          <w:spacing w:val="-50"/>
          <w:w w:val="102"/>
          <w:kern w:val="1"/>
          <w:u w:val="thick" w:color="000000"/>
          <w:lang w:val="sr-Cyrl-CS" w:eastAsia="ar-SA"/>
        </w:rPr>
        <w:t xml:space="preserve"> </w:t>
      </w:r>
      <w:r w:rsidRPr="00FC65B0">
        <w:rPr>
          <w:rFonts w:eastAsia="Arial Unicode MS"/>
          <w:b/>
          <w:color w:val="000000"/>
          <w:w w:val="102"/>
          <w:kern w:val="1"/>
          <w:u w:val="thick" w:color="000000"/>
          <w:lang w:eastAsia="ar-SA"/>
        </w:rPr>
        <w:t>и</w:t>
      </w:r>
      <w:r w:rsidRPr="00FC65B0">
        <w:rPr>
          <w:rFonts w:eastAsia="Arial Unicode MS"/>
          <w:b/>
          <w:color w:val="000000"/>
          <w:spacing w:val="-50"/>
          <w:w w:val="102"/>
          <w:kern w:val="1"/>
          <w:u w:val="thick" w:color="000000"/>
          <w:lang w:eastAsia="ar-SA"/>
        </w:rPr>
        <w:t xml:space="preserve"> </w:t>
      </w:r>
      <w:r w:rsidRPr="00FC65B0">
        <w:rPr>
          <w:rFonts w:eastAsia="Arial Unicode MS"/>
          <w:b/>
          <w:color w:val="000000"/>
          <w:spacing w:val="-50"/>
          <w:w w:val="102"/>
          <w:kern w:val="1"/>
          <w:u w:val="thick" w:color="000000"/>
          <w:lang w:val="sr-Cyrl-CS" w:eastAsia="ar-SA"/>
        </w:rPr>
        <w:t xml:space="preserve"> </w:t>
      </w:r>
      <w:r w:rsidRPr="00FC65B0">
        <w:rPr>
          <w:rFonts w:eastAsia="Arial Unicode MS"/>
          <w:b/>
          <w:color w:val="000000"/>
          <w:spacing w:val="1"/>
          <w:w w:val="102"/>
          <w:kern w:val="1"/>
          <w:u w:val="thick" w:color="000000"/>
          <w:lang w:eastAsia="ar-SA"/>
        </w:rPr>
        <w:t>н</w:t>
      </w:r>
      <w:r w:rsidRPr="00FC65B0">
        <w:rPr>
          <w:rFonts w:eastAsia="Arial Unicode MS"/>
          <w:b/>
          <w:color w:val="000000"/>
          <w:spacing w:val="-8"/>
          <w:w w:val="102"/>
          <w:kern w:val="1"/>
          <w:u w:val="thick" w:color="000000"/>
          <w:lang w:eastAsia="ar-SA"/>
        </w:rPr>
        <w:t>а</w:t>
      </w:r>
      <w:r w:rsidRPr="00FC65B0">
        <w:rPr>
          <w:rFonts w:eastAsia="Arial Unicode MS"/>
          <w:b/>
          <w:color w:val="000000"/>
          <w:spacing w:val="4"/>
          <w:w w:val="102"/>
          <w:kern w:val="1"/>
          <w:u w:val="thick" w:color="000000"/>
          <w:lang w:eastAsia="ar-SA"/>
        </w:rPr>
        <w:t>ч</w:t>
      </w:r>
      <w:r w:rsidRPr="00FC65B0">
        <w:rPr>
          <w:rFonts w:eastAsia="Arial Unicode MS"/>
          <w:b/>
          <w:color w:val="000000"/>
          <w:spacing w:val="-2"/>
          <w:w w:val="102"/>
          <w:kern w:val="1"/>
          <w:u w:val="thick" w:color="000000"/>
          <w:lang w:eastAsia="ar-SA"/>
        </w:rPr>
        <w:t>и</w:t>
      </w:r>
      <w:r w:rsidRPr="00FC65B0">
        <w:rPr>
          <w:rFonts w:eastAsia="Arial Unicode MS"/>
          <w:b/>
          <w:color w:val="000000"/>
          <w:spacing w:val="1"/>
          <w:w w:val="102"/>
          <w:kern w:val="1"/>
          <w:u w:val="thick" w:color="000000"/>
          <w:lang w:eastAsia="ar-SA"/>
        </w:rPr>
        <w:t>н</w:t>
      </w:r>
      <w:r w:rsidRPr="00FC65B0">
        <w:rPr>
          <w:rFonts w:eastAsia="Arial Unicode MS"/>
          <w:b/>
          <w:color w:val="000000"/>
          <w:w w:val="102"/>
          <w:kern w:val="1"/>
          <w:u w:val="thick" w:color="000000"/>
          <w:lang w:eastAsia="ar-SA"/>
        </w:rPr>
        <w:t>у</w:t>
      </w:r>
      <w:r w:rsidRPr="00FC65B0">
        <w:rPr>
          <w:rFonts w:eastAsia="Arial Unicode MS"/>
          <w:b/>
          <w:color w:val="000000"/>
          <w:spacing w:val="-54"/>
          <w:w w:val="102"/>
          <w:kern w:val="1"/>
          <w:u w:val="thick" w:color="000000"/>
          <w:lang w:eastAsia="ar-SA"/>
        </w:rPr>
        <w:t xml:space="preserve"> </w:t>
      </w:r>
      <w:r w:rsidRPr="00FC65B0">
        <w:rPr>
          <w:rFonts w:eastAsia="Arial Unicode MS"/>
          <w:b/>
          <w:color w:val="000000"/>
          <w:spacing w:val="-54"/>
          <w:w w:val="102"/>
          <w:kern w:val="1"/>
          <w:u w:val="thick" w:color="000000"/>
          <w:lang w:val="sr-Cyrl-CS" w:eastAsia="ar-SA"/>
        </w:rPr>
        <w:t xml:space="preserve"> </w:t>
      </w:r>
      <w:r>
        <w:rPr>
          <w:rFonts w:eastAsia="Arial Unicode MS"/>
          <w:b/>
          <w:color w:val="000000"/>
          <w:spacing w:val="-54"/>
          <w:w w:val="102"/>
          <w:kern w:val="1"/>
          <w:u w:val="thick" w:color="000000"/>
          <w:lang w:val="sr-Cyrl-CS" w:eastAsia="ar-SA"/>
        </w:rPr>
        <w:t xml:space="preserve"> </w:t>
      </w:r>
      <w:r w:rsidRPr="00FC65B0">
        <w:rPr>
          <w:rFonts w:eastAsia="Arial Unicode MS"/>
          <w:b/>
          <w:color w:val="000000"/>
          <w:spacing w:val="-2"/>
          <w:w w:val="102"/>
          <w:kern w:val="1"/>
          <w:u w:val="thick" w:color="000000"/>
          <w:lang w:eastAsia="ar-SA"/>
        </w:rPr>
        <w:t>в</w:t>
      </w:r>
      <w:r w:rsidRPr="00FC65B0">
        <w:rPr>
          <w:rFonts w:eastAsia="Arial Unicode MS"/>
          <w:b/>
          <w:color w:val="000000"/>
          <w:spacing w:val="2"/>
          <w:w w:val="102"/>
          <w:kern w:val="1"/>
          <w:u w:val="thick" w:color="000000"/>
          <w:lang w:eastAsia="ar-SA"/>
        </w:rPr>
        <w:t>о</w:t>
      </w:r>
      <w:r w:rsidRPr="00FC65B0">
        <w:rPr>
          <w:rFonts w:eastAsia="Arial Unicode MS"/>
          <w:b/>
          <w:color w:val="000000"/>
          <w:spacing w:val="-1"/>
          <w:w w:val="102"/>
          <w:kern w:val="1"/>
          <w:u w:val="thick" w:color="000000"/>
          <w:lang w:eastAsia="ar-SA"/>
        </w:rPr>
        <w:t>ђ</w:t>
      </w:r>
      <w:r w:rsidRPr="00FC65B0">
        <w:rPr>
          <w:rFonts w:eastAsia="Arial Unicode MS"/>
          <w:b/>
          <w:color w:val="000000"/>
          <w:spacing w:val="2"/>
          <w:w w:val="102"/>
          <w:kern w:val="1"/>
          <w:u w:val="thick" w:color="000000"/>
          <w:lang w:eastAsia="ar-SA"/>
        </w:rPr>
        <w:t>е</w:t>
      </w:r>
      <w:r w:rsidRPr="00FC65B0">
        <w:rPr>
          <w:rFonts w:eastAsia="Arial Unicode MS"/>
          <w:b/>
          <w:color w:val="000000"/>
          <w:w w:val="102"/>
          <w:kern w:val="1"/>
          <w:u w:val="thick" w:color="000000"/>
          <w:lang w:eastAsia="ar-SA"/>
        </w:rPr>
        <w:t>ња</w:t>
      </w:r>
      <w:r w:rsidRPr="00FC65B0">
        <w:rPr>
          <w:rFonts w:eastAsia="Arial Unicode MS"/>
          <w:b/>
          <w:color w:val="000000"/>
          <w:w w:val="102"/>
          <w:kern w:val="1"/>
          <w:u w:val="thick" w:color="000000"/>
          <w:lang w:val="sr-Cyrl-CS" w:eastAsia="ar-SA"/>
        </w:rPr>
        <w:t xml:space="preserve"> Регистра меница и овлашћења </w:t>
      </w:r>
      <w:r w:rsidRPr="00FC65B0">
        <w:rPr>
          <w:rFonts w:eastAsia="Arial Unicode MS"/>
          <w:b/>
          <w:color w:val="000000"/>
          <w:spacing w:val="-1"/>
          <w:kern w:val="1"/>
          <w:u w:val="thick" w:color="000000"/>
          <w:lang w:eastAsia="ar-SA"/>
        </w:rPr>
        <w:t>(</w:t>
      </w:r>
      <w:r w:rsidRPr="00FC65B0">
        <w:rPr>
          <w:rFonts w:eastAsia="Arial Unicode MS"/>
          <w:b/>
          <w:color w:val="000000"/>
          <w:spacing w:val="3"/>
          <w:kern w:val="1"/>
          <w:u w:val="thick" w:color="000000"/>
          <w:lang w:eastAsia="ar-SA"/>
        </w:rPr>
        <w:t>„</w:t>
      </w:r>
      <w:r w:rsidRPr="00FC65B0">
        <w:rPr>
          <w:rFonts w:eastAsia="Arial Unicode MS"/>
          <w:b/>
          <w:color w:val="000000"/>
          <w:spacing w:val="-2"/>
          <w:kern w:val="1"/>
          <w:u w:val="thick" w:color="000000"/>
          <w:lang w:eastAsia="ar-SA"/>
        </w:rPr>
        <w:t>С</w:t>
      </w:r>
      <w:r w:rsidRPr="00FC65B0">
        <w:rPr>
          <w:rFonts w:eastAsia="Arial Unicode MS"/>
          <w:b/>
          <w:color w:val="000000"/>
          <w:spacing w:val="1"/>
          <w:kern w:val="1"/>
          <w:u w:val="thick" w:color="000000"/>
          <w:lang w:eastAsia="ar-SA"/>
        </w:rPr>
        <w:t>л</w:t>
      </w:r>
      <w:r w:rsidRPr="00FC65B0">
        <w:rPr>
          <w:rFonts w:eastAsia="Arial Unicode MS"/>
          <w:b/>
          <w:color w:val="000000"/>
          <w:kern w:val="1"/>
          <w:u w:val="thick" w:color="000000"/>
          <w:lang w:eastAsia="ar-SA"/>
        </w:rPr>
        <w:t>.</w:t>
      </w:r>
      <w:r w:rsidRPr="00FC65B0">
        <w:rPr>
          <w:rFonts w:eastAsia="Arial Unicode MS"/>
          <w:b/>
          <w:color w:val="000000"/>
          <w:spacing w:val="36"/>
          <w:kern w:val="1"/>
          <w:u w:val="thick" w:color="000000"/>
          <w:lang w:eastAsia="ar-SA"/>
        </w:rPr>
        <w:t xml:space="preserve"> </w:t>
      </w:r>
      <w:r w:rsidRPr="00FC65B0">
        <w:rPr>
          <w:rFonts w:eastAsia="Arial Unicode MS"/>
          <w:b/>
          <w:color w:val="000000"/>
          <w:spacing w:val="-5"/>
          <w:kern w:val="1"/>
          <w:u w:val="thick" w:color="000000"/>
          <w:lang w:eastAsia="ar-SA"/>
        </w:rPr>
        <w:t>г</w:t>
      </w:r>
      <w:r w:rsidRPr="00FC65B0">
        <w:rPr>
          <w:rFonts w:eastAsia="Arial Unicode MS"/>
          <w:b/>
          <w:color w:val="000000"/>
          <w:spacing w:val="1"/>
          <w:kern w:val="1"/>
          <w:u w:val="thick" w:color="000000"/>
          <w:lang w:eastAsia="ar-SA"/>
        </w:rPr>
        <w:t>л</w:t>
      </w:r>
      <w:r w:rsidRPr="00FC65B0">
        <w:rPr>
          <w:rFonts w:eastAsia="Arial Unicode MS"/>
          <w:b/>
          <w:color w:val="000000"/>
          <w:kern w:val="1"/>
          <w:u w:val="thick" w:color="000000"/>
          <w:lang w:eastAsia="ar-SA"/>
        </w:rPr>
        <w:t>ас</w:t>
      </w:r>
      <w:r w:rsidRPr="00FC65B0">
        <w:rPr>
          <w:rFonts w:eastAsia="Arial Unicode MS"/>
          <w:b/>
          <w:color w:val="000000"/>
          <w:spacing w:val="1"/>
          <w:kern w:val="1"/>
          <w:u w:val="thick" w:color="000000"/>
          <w:lang w:eastAsia="ar-SA"/>
        </w:rPr>
        <w:t>ни</w:t>
      </w:r>
      <w:r w:rsidRPr="00FC65B0">
        <w:rPr>
          <w:rFonts w:eastAsia="Arial Unicode MS"/>
          <w:b/>
          <w:color w:val="000000"/>
          <w:kern w:val="1"/>
          <w:u w:val="thick" w:color="000000"/>
          <w:lang w:eastAsia="ar-SA"/>
        </w:rPr>
        <w:t>к</w:t>
      </w:r>
      <w:r w:rsidRPr="00FC65B0">
        <w:rPr>
          <w:rFonts w:eastAsia="Arial Unicode MS"/>
          <w:b/>
          <w:color w:val="000000"/>
          <w:spacing w:val="18"/>
          <w:kern w:val="1"/>
          <w:lang w:eastAsia="ar-SA"/>
        </w:rPr>
        <w:t xml:space="preserve"> </w:t>
      </w:r>
      <w:r w:rsidRPr="00FC65B0">
        <w:rPr>
          <w:rFonts w:eastAsia="Arial Unicode MS"/>
          <w:b/>
          <w:color w:val="000000"/>
          <w:spacing w:val="-4"/>
          <w:kern w:val="1"/>
          <w:u w:val="thick" w:color="000000"/>
          <w:lang w:eastAsia="ar-SA"/>
        </w:rPr>
        <w:t>Р</w:t>
      </w:r>
      <w:r w:rsidRPr="00FC65B0">
        <w:rPr>
          <w:rFonts w:eastAsia="Arial Unicode MS"/>
          <w:b/>
          <w:color w:val="000000"/>
          <w:spacing w:val="1"/>
          <w:kern w:val="1"/>
          <w:u w:val="thick" w:color="000000"/>
          <w:lang w:eastAsia="ar-SA"/>
        </w:rPr>
        <w:t>С</w:t>
      </w:r>
      <w:r w:rsidRPr="00FC65B0">
        <w:rPr>
          <w:rFonts w:eastAsia="Arial Unicode MS"/>
          <w:b/>
          <w:color w:val="000000"/>
          <w:kern w:val="1"/>
          <w:u w:val="thick" w:color="000000"/>
          <w:lang w:eastAsia="ar-SA"/>
        </w:rPr>
        <w:t>“, б</w:t>
      </w:r>
      <w:r w:rsidRPr="00FC65B0">
        <w:rPr>
          <w:rFonts w:eastAsia="Arial Unicode MS"/>
          <w:b/>
          <w:color w:val="000000"/>
          <w:spacing w:val="2"/>
          <w:kern w:val="1"/>
          <w:u w:val="thick" w:color="000000"/>
          <w:lang w:eastAsia="ar-SA"/>
        </w:rPr>
        <w:t>р</w:t>
      </w:r>
      <w:r w:rsidRPr="00FC65B0">
        <w:rPr>
          <w:rFonts w:eastAsia="Arial Unicode MS"/>
          <w:b/>
          <w:color w:val="000000"/>
          <w:kern w:val="1"/>
          <w:u w:val="thick" w:color="000000"/>
          <w:lang w:eastAsia="ar-SA"/>
        </w:rPr>
        <w:t>.</w:t>
      </w:r>
      <w:r w:rsidRPr="00FC65B0">
        <w:rPr>
          <w:rFonts w:eastAsia="Arial Unicode MS"/>
          <w:b/>
          <w:color w:val="000000"/>
          <w:spacing w:val="5"/>
          <w:kern w:val="1"/>
          <w:u w:val="thick" w:color="000000"/>
          <w:lang w:eastAsia="ar-SA"/>
        </w:rPr>
        <w:t xml:space="preserve"> </w:t>
      </w:r>
      <w:r w:rsidRPr="00FC65B0">
        <w:rPr>
          <w:rFonts w:eastAsia="Arial Unicode MS"/>
          <w:b/>
          <w:color w:val="000000"/>
          <w:kern w:val="1"/>
          <w:u w:val="thick" w:color="000000"/>
          <w:lang w:eastAsia="ar-SA"/>
        </w:rPr>
        <w:t>56/</w:t>
      </w:r>
      <w:r w:rsidRPr="00FC65B0">
        <w:rPr>
          <w:rFonts w:eastAsia="Arial Unicode MS"/>
          <w:b/>
          <w:color w:val="000000"/>
          <w:spacing w:val="2"/>
          <w:kern w:val="1"/>
          <w:u w:val="thick" w:color="000000"/>
          <w:lang w:eastAsia="ar-SA"/>
        </w:rPr>
        <w:t>2</w:t>
      </w:r>
      <w:r w:rsidRPr="00FC65B0">
        <w:rPr>
          <w:rFonts w:eastAsia="Arial Unicode MS"/>
          <w:b/>
          <w:color w:val="000000"/>
          <w:kern w:val="1"/>
          <w:u w:val="thick" w:color="000000"/>
          <w:lang w:eastAsia="ar-SA"/>
        </w:rPr>
        <w:t>0</w:t>
      </w:r>
      <w:r w:rsidRPr="00FC65B0">
        <w:rPr>
          <w:rFonts w:eastAsia="Arial Unicode MS"/>
          <w:b/>
          <w:color w:val="000000"/>
          <w:spacing w:val="-12"/>
          <w:kern w:val="1"/>
          <w:u w:val="thick" w:color="000000"/>
          <w:lang w:eastAsia="ar-SA"/>
        </w:rPr>
        <w:t>1</w:t>
      </w:r>
      <w:r w:rsidRPr="00FC65B0">
        <w:rPr>
          <w:rFonts w:eastAsia="Arial Unicode MS"/>
          <w:b/>
          <w:color w:val="000000"/>
          <w:kern w:val="1"/>
          <w:u w:val="thick" w:color="000000"/>
          <w:lang w:eastAsia="ar-SA"/>
        </w:rPr>
        <w:t>1</w:t>
      </w:r>
      <w:r>
        <w:rPr>
          <w:rFonts w:eastAsia="Arial Unicode MS"/>
          <w:b/>
          <w:color w:val="000000"/>
          <w:kern w:val="1"/>
          <w:u w:val="thick" w:color="000000"/>
          <w:lang w:val="sr-Cyrl-CS" w:eastAsia="ar-SA"/>
        </w:rPr>
        <w:t xml:space="preserve">, 80/2015, 76/2016, </w:t>
      </w:r>
      <w:r w:rsidRPr="00FC65B0">
        <w:rPr>
          <w:rFonts w:eastAsia="Arial Unicode MS"/>
          <w:b/>
          <w:color w:val="000000"/>
          <w:kern w:val="1"/>
          <w:u w:val="thick" w:color="000000"/>
          <w:lang w:val="sr-Cyrl-CS" w:eastAsia="ar-SA"/>
        </w:rPr>
        <w:t>82/2017</w:t>
      </w:r>
      <w:r>
        <w:rPr>
          <w:rFonts w:eastAsia="Arial Unicode MS"/>
          <w:b/>
          <w:color w:val="000000"/>
          <w:kern w:val="1"/>
          <w:u w:val="thick" w:color="000000"/>
          <w:lang w:val="sr-Cyrl-CS" w:eastAsia="ar-SA"/>
        </w:rPr>
        <w:t xml:space="preserve"> и 14/2020</w:t>
      </w:r>
      <w:r w:rsidRPr="00FC65B0">
        <w:rPr>
          <w:rFonts w:eastAsia="Arial Unicode MS"/>
          <w:b/>
          <w:color w:val="000000"/>
          <w:spacing w:val="-1"/>
          <w:kern w:val="1"/>
          <w:u w:val="thick" w:color="000000"/>
          <w:lang w:eastAsia="ar-SA"/>
        </w:rPr>
        <w:t>)</w:t>
      </w:r>
      <w:r w:rsidRPr="00FC65B0">
        <w:rPr>
          <w:rFonts w:eastAsia="Arial Unicode MS"/>
          <w:b/>
          <w:color w:val="000000"/>
          <w:kern w:val="1"/>
          <w:u w:val="thick" w:color="000000"/>
          <w:lang w:eastAsia="ar-SA"/>
        </w:rPr>
        <w:t>.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iCs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1"/>
          <w:lang w:eastAsia="ar-SA"/>
        </w:rPr>
      </w:pPr>
      <w:r w:rsidRPr="00FC65B0">
        <w:rPr>
          <w:rFonts w:eastAsia="Arial Unicode MS"/>
          <w:b/>
          <w:bCs/>
          <w:color w:val="000000"/>
          <w:kern w:val="1"/>
          <w:lang w:eastAsia="ar-SA"/>
        </w:rPr>
        <w:t>1</w:t>
      </w:r>
      <w:r w:rsidR="00A822DA">
        <w:rPr>
          <w:rFonts w:eastAsia="Arial Unicode MS"/>
          <w:b/>
          <w:bCs/>
          <w:color w:val="000000"/>
          <w:kern w:val="1"/>
          <w:lang w:eastAsia="ar-SA"/>
        </w:rPr>
        <w:t>2</w:t>
      </w:r>
      <w:r w:rsidRPr="00FC65B0">
        <w:rPr>
          <w:rFonts w:eastAsia="Arial Unicode MS"/>
          <w:b/>
          <w:bCs/>
          <w:color w:val="000000"/>
          <w:kern w:val="1"/>
          <w:lang w:eastAsia="ar-SA"/>
        </w:rPr>
        <w:t>. ДОДАТНЕ ИНФОРМАЦИЈЕ ИЛИ ПОЈАШЊЕЊА У ВЕЗИ СА ПРИПРЕМАЊЕМ ПОНУДЕ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1"/>
          <w:lang w:eastAsia="ar-SA"/>
        </w:rPr>
      </w:pPr>
    </w:p>
    <w:p w:rsidR="00FC65B0" w:rsidRPr="00FC65B0" w:rsidRDefault="00F02DE6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>
        <w:rPr>
          <w:rFonts w:eastAsia="Arial Unicode MS"/>
          <w:color w:val="000000"/>
          <w:kern w:val="1"/>
          <w:lang w:eastAsia="ar-SA"/>
        </w:rPr>
        <w:t>Привредни субјект</w:t>
      </w:r>
      <w:r w:rsidR="00FC65B0" w:rsidRPr="00FC65B0">
        <w:rPr>
          <w:rFonts w:eastAsia="Arial Unicode MS"/>
          <w:color w:val="000000"/>
          <w:kern w:val="1"/>
          <w:lang w:eastAsia="ar-SA"/>
        </w:rPr>
        <w:t xml:space="preserve"> може, у писаном </w:t>
      </w:r>
      <w:r w:rsidR="00FC65B0" w:rsidRPr="00FC65B0">
        <w:rPr>
          <w:rFonts w:eastAsia="Arial Unicode MS"/>
          <w:kern w:val="1"/>
          <w:lang w:eastAsia="ar-SA"/>
        </w:rPr>
        <w:t xml:space="preserve">облику </w:t>
      </w:r>
      <w:r w:rsidR="00FC65B0" w:rsidRPr="00FC65B0">
        <w:rPr>
          <w:rFonts w:eastAsia="Arial Unicode MS"/>
          <w:i/>
          <w:kern w:val="1"/>
          <w:lang w:eastAsia="ar-SA"/>
        </w:rPr>
        <w:t>путем електронске поште</w:t>
      </w:r>
      <w:r w:rsidR="00FC65B0" w:rsidRPr="00FC65B0">
        <w:rPr>
          <w:rFonts w:eastAsia="Arial Unicode MS"/>
          <w:i/>
          <w:kern w:val="1"/>
          <w:lang w:val="sr-Cyrl-CS" w:eastAsia="ar-SA"/>
        </w:rPr>
        <w:t xml:space="preserve"> на </w:t>
      </w:r>
      <w:r w:rsidR="00FC65B0" w:rsidRPr="00FC65B0">
        <w:rPr>
          <w:rFonts w:eastAsia="Arial Unicode MS"/>
          <w:i/>
          <w:iCs/>
          <w:kern w:val="1"/>
          <w:lang w:eastAsia="ar-SA"/>
        </w:rPr>
        <w:t>e</w:t>
      </w:r>
      <w:r w:rsidR="00FC65B0" w:rsidRPr="00FC65B0">
        <w:rPr>
          <w:rFonts w:eastAsia="Arial Unicode MS"/>
          <w:i/>
          <w:iCs/>
          <w:kern w:val="1"/>
          <w:lang w:val="ru-RU" w:eastAsia="ar-SA"/>
        </w:rPr>
        <w:t>-</w:t>
      </w:r>
      <w:r w:rsidR="00FC65B0" w:rsidRPr="00FC65B0">
        <w:rPr>
          <w:rFonts w:eastAsia="Arial Unicode MS"/>
          <w:i/>
          <w:iCs/>
          <w:kern w:val="1"/>
          <w:lang w:eastAsia="ar-SA"/>
        </w:rPr>
        <w:t xml:space="preserve">mail </w:t>
      </w:r>
      <w:hyperlink r:id="rId9" w:history="1">
        <w:r w:rsidR="00FC65B0" w:rsidRPr="00FC65B0">
          <w:rPr>
            <w:rFonts w:eastAsia="Arial Unicode MS"/>
            <w:i/>
            <w:iCs/>
            <w:color w:val="0000FF"/>
            <w:kern w:val="1"/>
            <w:u w:val="single"/>
            <w:lang w:eastAsia="ar-SA"/>
          </w:rPr>
          <w:t>slavisa.projevic@uzice.rs</w:t>
        </w:r>
      </w:hyperlink>
      <w:r w:rsidR="00FC65B0" w:rsidRPr="00FC65B0">
        <w:rPr>
          <w:rFonts w:eastAsia="Arial Unicode MS"/>
          <w:i/>
          <w:iCs/>
          <w:kern w:val="1"/>
          <w:lang w:eastAsia="ar-SA"/>
        </w:rPr>
        <w:t xml:space="preserve"> или</w:t>
      </w:r>
      <w:r w:rsidR="007C5CC9">
        <w:rPr>
          <w:rFonts w:eastAsia="Arial Unicode MS"/>
          <w:i/>
          <w:iCs/>
          <w:kern w:val="1"/>
          <w:lang w:eastAsia="ar-SA"/>
        </w:rPr>
        <w:t xml:space="preserve"> </w:t>
      </w:r>
      <w:hyperlink r:id="rId10" w:history="1">
        <w:r w:rsidR="007C37C3" w:rsidRPr="00FD559C">
          <w:rPr>
            <w:rStyle w:val="Hyperlink"/>
            <w:i/>
          </w:rPr>
          <w:t>marija.radenkovic</w:t>
        </w:r>
        <w:r w:rsidR="007C37C3" w:rsidRPr="00FD559C">
          <w:rPr>
            <w:rStyle w:val="Hyperlink"/>
            <w:i/>
            <w:lang w:val="sr-Latn-CS"/>
          </w:rPr>
          <w:t>@uzice.rs</w:t>
        </w:r>
      </w:hyperlink>
      <w:r w:rsidR="00FC65B0" w:rsidRPr="00FC65B0">
        <w:rPr>
          <w:rFonts w:eastAsia="Arial Unicode MS"/>
          <w:i/>
          <w:iCs/>
          <w:kern w:val="1"/>
          <w:lang w:eastAsia="ar-SA"/>
        </w:rPr>
        <w:t xml:space="preserve"> </w:t>
      </w:r>
      <w:r w:rsidR="00FC65B0" w:rsidRPr="00FC65B0">
        <w:rPr>
          <w:rFonts w:eastAsia="Arial Unicode MS"/>
          <w:color w:val="000000"/>
          <w:kern w:val="1"/>
          <w:lang w:eastAsia="ar-SA"/>
        </w:rPr>
        <w:t xml:space="preserve">тражити од наручиоца додатне информације или појашњења у вези са припремањем понуде, </w:t>
      </w:r>
      <w:r w:rsidR="00FC65B0" w:rsidRPr="00FC65B0">
        <w:rPr>
          <w:rFonts w:eastAsia="Arial Unicode MS"/>
          <w:kern w:val="1"/>
          <w:lang w:eastAsia="ar-SA"/>
        </w:rPr>
        <w:t>при чему може да укаже наручиоцу и на евентуално уочене недостатке и неправилности у конкурсној документацији, на</w:t>
      </w:r>
      <w:r w:rsidR="00FC65B0" w:rsidRPr="00FC65B0">
        <w:rPr>
          <w:rFonts w:eastAsia="Arial Unicode MS"/>
          <w:color w:val="000000"/>
          <w:kern w:val="1"/>
          <w:lang w:eastAsia="ar-SA"/>
        </w:rPr>
        <w:t xml:space="preserve">јкасније </w:t>
      </w:r>
      <w:r w:rsidR="00A822DA">
        <w:rPr>
          <w:rFonts w:eastAsia="Arial Unicode MS"/>
          <w:color w:val="000000"/>
          <w:kern w:val="1"/>
          <w:lang w:eastAsia="ar-SA"/>
        </w:rPr>
        <w:t>3</w:t>
      </w:r>
      <w:r w:rsidR="00FC65B0" w:rsidRPr="00FC65B0">
        <w:rPr>
          <w:rFonts w:eastAsia="Arial Unicode MS"/>
          <w:color w:val="000000"/>
          <w:kern w:val="1"/>
          <w:lang w:eastAsia="ar-SA"/>
        </w:rPr>
        <w:t xml:space="preserve"> дана пре истека рока за подношење понуде. 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 w:rsidRPr="00FC65B0">
        <w:rPr>
          <w:rFonts w:eastAsia="Arial Unicode MS"/>
          <w:color w:val="000000"/>
          <w:kern w:val="1"/>
          <w:lang w:eastAsia="ar-SA"/>
        </w:rPr>
        <w:t xml:space="preserve">Наручилац ће у року од </w:t>
      </w:r>
      <w:r w:rsidR="00A822DA">
        <w:rPr>
          <w:rFonts w:eastAsia="Arial Unicode MS"/>
          <w:color w:val="000000"/>
          <w:kern w:val="1"/>
          <w:lang w:eastAsia="ar-SA"/>
        </w:rPr>
        <w:t>2</w:t>
      </w:r>
      <w:r w:rsidRPr="00FC65B0">
        <w:rPr>
          <w:rFonts w:eastAsia="Arial Unicode MS"/>
          <w:color w:val="000000"/>
          <w:kern w:val="1"/>
          <w:lang w:eastAsia="ar-SA"/>
        </w:rPr>
        <w:t xml:space="preserve"> (</w:t>
      </w:r>
      <w:r w:rsidR="00A822DA">
        <w:rPr>
          <w:rFonts w:eastAsia="Arial Unicode MS"/>
          <w:color w:val="000000"/>
          <w:kern w:val="1"/>
          <w:lang w:eastAsia="ar-SA"/>
        </w:rPr>
        <w:t>два</w:t>
      </w:r>
      <w:r w:rsidRPr="00FC65B0">
        <w:rPr>
          <w:rFonts w:eastAsia="Arial Unicode MS"/>
          <w:color w:val="000000"/>
          <w:kern w:val="1"/>
          <w:lang w:eastAsia="ar-SA"/>
        </w:rPr>
        <w:t xml:space="preserve">) дана од дана пријема захтева за додатним информацијама или појашњењима конкурсне документације, одговор објавити на својој интернет страници. 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 w:rsidRPr="00FC65B0">
        <w:rPr>
          <w:rFonts w:eastAsia="Arial Unicode MS"/>
          <w:color w:val="000000"/>
          <w:kern w:val="1"/>
          <w:lang w:eastAsia="ar-SA"/>
        </w:rPr>
        <w:t>Додатне информације или појашњења упућују се са напоменом „Захтев за додатним информацијама или појашњењима конкурсне документације</w:t>
      </w:r>
      <w:r w:rsidR="004D6A12">
        <w:rPr>
          <w:rFonts w:eastAsia="Arial Unicode MS"/>
          <w:color w:val="000000"/>
          <w:kern w:val="1"/>
          <w:lang w:eastAsia="ar-SA"/>
        </w:rPr>
        <w:t xml:space="preserve"> за набавку број </w:t>
      </w:r>
      <w:r w:rsidR="004D6A12" w:rsidRPr="004D6A12">
        <w:rPr>
          <w:rFonts w:eastAsia="Arial Unicode MS"/>
          <w:color w:val="000000"/>
          <w:kern w:val="1"/>
          <w:lang w:eastAsia="ar-SA"/>
        </w:rPr>
        <w:t>VIII 404-</w:t>
      </w:r>
      <w:r w:rsidR="003A5969">
        <w:rPr>
          <w:rFonts w:eastAsia="Arial Unicode MS"/>
          <w:color w:val="000000"/>
          <w:kern w:val="1"/>
          <w:lang w:eastAsia="ar-SA"/>
        </w:rPr>
        <w:t>157</w:t>
      </w:r>
      <w:r w:rsidR="0073533E">
        <w:rPr>
          <w:rFonts w:eastAsia="Arial Unicode MS"/>
          <w:color w:val="000000"/>
          <w:kern w:val="1"/>
          <w:lang w:eastAsia="ar-SA"/>
        </w:rPr>
        <w:t>/23</w:t>
      </w:r>
      <w:r w:rsidR="004D6A12" w:rsidRPr="004D6A12">
        <w:rPr>
          <w:rFonts w:eastAsia="Arial Unicode MS"/>
          <w:color w:val="000000"/>
          <w:kern w:val="1"/>
          <w:lang w:eastAsia="ar-SA"/>
        </w:rPr>
        <w:t xml:space="preserve"> </w:t>
      </w:r>
      <w:r w:rsidRPr="004D6A12">
        <w:rPr>
          <w:rFonts w:eastAsia="TimesNewRomanPS-BoldMT"/>
          <w:bCs/>
          <w:color w:val="000000"/>
          <w:kern w:val="1"/>
          <w:lang w:eastAsia="ar-SA"/>
        </w:rPr>
        <w:t xml:space="preserve"> </w:t>
      </w:r>
      <w:r w:rsidR="003A5969">
        <w:rPr>
          <w:rFonts w:eastAsia="Arial Unicode MS"/>
          <w:b/>
          <w:bCs/>
          <w:color w:val="000000"/>
          <w:kern w:val="1"/>
          <w:lang w:eastAsia="ar-SA"/>
        </w:rPr>
        <w:t>Израда степеништа на аутобуском стајалишту у Злакуси</w:t>
      </w:r>
      <w:r w:rsidRPr="00FC65B0">
        <w:rPr>
          <w:rFonts w:eastAsia="TimesNewRomanPS-BoldMT"/>
          <w:b/>
          <w:bCs/>
          <w:color w:val="000000"/>
          <w:kern w:val="1"/>
          <w:lang w:val="sr-Cyrl-CS" w:eastAsia="ar-SA"/>
        </w:rPr>
        <w:t>“</w:t>
      </w:r>
      <w:r w:rsidRPr="00FC65B0">
        <w:rPr>
          <w:rFonts w:eastAsia="Arial Unicode MS"/>
          <w:color w:val="000000"/>
          <w:kern w:val="1"/>
          <w:lang w:eastAsia="ar-SA"/>
        </w:rPr>
        <w:t>.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 w:rsidRPr="00FC65B0">
        <w:rPr>
          <w:rFonts w:eastAsia="Arial Unicode MS"/>
          <w:color w:val="000000"/>
          <w:kern w:val="1"/>
          <w:lang w:eastAsia="ar-SA"/>
        </w:rPr>
        <w:t>По истеку рока предвиђеног за подношење понуда н</w:t>
      </w:r>
      <w:r w:rsidRPr="00FC65B0">
        <w:rPr>
          <w:rFonts w:eastAsia="Arial Unicode MS"/>
          <w:color w:val="000000"/>
          <w:kern w:val="1"/>
          <w:lang w:val="sr-Cyrl-CS" w:eastAsia="ar-SA"/>
        </w:rPr>
        <w:t>а</w:t>
      </w:r>
      <w:r w:rsidRPr="00FC65B0">
        <w:rPr>
          <w:rFonts w:eastAsia="Arial Unicode MS"/>
          <w:color w:val="000000"/>
          <w:kern w:val="1"/>
          <w:lang w:eastAsia="ar-SA"/>
        </w:rPr>
        <w:t xml:space="preserve">ручилац не може да мења нити да допуњује конкурсну документацију. 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Cs/>
          <w:kern w:val="1"/>
          <w:lang w:eastAsia="ar-SA"/>
        </w:rPr>
      </w:pPr>
      <w:r w:rsidRPr="00FC65B0">
        <w:rPr>
          <w:rFonts w:eastAsia="Arial Unicode MS"/>
          <w:color w:val="000000"/>
          <w:kern w:val="1"/>
          <w:lang w:eastAsia="ar-SA"/>
        </w:rPr>
        <w:t xml:space="preserve">Тражење додатних информација или појашњења у вези са припремањем понуде телефоном није дозвољено. 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FC65B0">
        <w:rPr>
          <w:rFonts w:eastAsia="Arial Unicode MS"/>
          <w:bCs/>
          <w:kern w:val="1"/>
          <w:lang w:eastAsia="ar-SA"/>
        </w:rPr>
        <w:t xml:space="preserve">Комуникација у поступку јавне набавке врши се искључиво </w:t>
      </w:r>
    </w:p>
    <w:p w:rsidR="00FC65B0" w:rsidRPr="00FC65B0" w:rsidRDefault="00FC65B0" w:rsidP="00FC65B0">
      <w:pPr>
        <w:suppressAutoHyphens/>
        <w:spacing w:line="100" w:lineRule="atLeast"/>
        <w:ind w:firstLine="708"/>
        <w:jc w:val="both"/>
        <w:rPr>
          <w:rFonts w:eastAsia="Arial Unicode MS"/>
          <w:kern w:val="1"/>
          <w:lang w:eastAsia="ar-SA"/>
        </w:rPr>
      </w:pPr>
      <w:r w:rsidRPr="00FC65B0">
        <w:rPr>
          <w:rFonts w:eastAsia="Arial Unicode MS"/>
          <w:kern w:val="1"/>
          <w:lang w:eastAsia="ar-SA"/>
        </w:rPr>
        <w:t>- путем електронске поште или поште, као и објављивањем од стране наручиоца на на својој интернет страници;</w:t>
      </w:r>
    </w:p>
    <w:p w:rsidR="00FC65B0" w:rsidRPr="00FC65B0" w:rsidRDefault="00FC65B0" w:rsidP="00FC65B0">
      <w:pPr>
        <w:suppressAutoHyphens/>
        <w:spacing w:line="100" w:lineRule="atLeast"/>
        <w:ind w:firstLine="708"/>
        <w:jc w:val="both"/>
        <w:rPr>
          <w:rFonts w:eastAsia="Arial Unicode MS"/>
          <w:kern w:val="1"/>
          <w:lang w:eastAsia="ar-SA"/>
        </w:rPr>
      </w:pPr>
      <w:r w:rsidRPr="00FC65B0">
        <w:rPr>
          <w:rFonts w:eastAsia="Arial Unicode MS"/>
          <w:kern w:val="1"/>
          <w:lang w:eastAsia="ar-SA"/>
        </w:rPr>
        <w:t xml:space="preserve"> - ако је документ из поступка набавке достављен од стране наручиоца или понуђача путем електронске поште, </w:t>
      </w:r>
      <w:r w:rsidR="00F02DE6">
        <w:rPr>
          <w:rFonts w:eastAsia="Arial Unicode MS"/>
          <w:kern w:val="1"/>
          <w:lang w:eastAsia="ar-SA"/>
        </w:rPr>
        <w:t>сматраће се да је документ примљен даном слања</w:t>
      </w:r>
      <w:r w:rsidRPr="00FC65B0">
        <w:rPr>
          <w:rFonts w:eastAsia="Arial Unicode MS"/>
          <w:kern w:val="1"/>
          <w:lang w:eastAsia="ar-SA"/>
        </w:rPr>
        <w:t>.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FF0000"/>
          <w:kern w:val="1"/>
          <w:lang w:eastAsia="ar-SA"/>
        </w:rPr>
      </w:pPr>
    </w:p>
    <w:p w:rsidR="00FC65B0" w:rsidRPr="00FC65B0" w:rsidRDefault="00FC65B0" w:rsidP="00E82164">
      <w:pPr>
        <w:tabs>
          <w:tab w:val="left" w:pos="1624"/>
        </w:tabs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1"/>
          <w:lang w:eastAsia="ar-SA"/>
        </w:rPr>
      </w:pPr>
      <w:r w:rsidRPr="00FC65B0">
        <w:rPr>
          <w:rFonts w:eastAsia="Arial Unicode MS"/>
          <w:b/>
          <w:bCs/>
          <w:color w:val="000000"/>
          <w:kern w:val="1"/>
          <w:lang w:eastAsia="ar-SA"/>
        </w:rPr>
        <w:t>1</w:t>
      </w:r>
      <w:r w:rsidR="00A822DA">
        <w:rPr>
          <w:rFonts w:eastAsia="Arial Unicode MS"/>
          <w:b/>
          <w:bCs/>
          <w:color w:val="000000"/>
          <w:kern w:val="1"/>
          <w:lang w:eastAsia="ar-SA"/>
        </w:rPr>
        <w:t>3</w:t>
      </w:r>
      <w:r w:rsidRPr="00FC65B0">
        <w:rPr>
          <w:rFonts w:eastAsia="Arial Unicode MS"/>
          <w:b/>
          <w:bCs/>
          <w:color w:val="000000"/>
          <w:kern w:val="1"/>
          <w:lang w:eastAsia="ar-SA"/>
        </w:rPr>
        <w:t xml:space="preserve">. ДОДАТНА ОБЈАШЊЕЊА ОД ПОНУЂАЧА ПОСЛЕ ОТВАРАЊА ПОНУДА И КОНТРОЛА КОД ПОНУЂАЧА ОДНОСНО ЊЕГОВОГ ПОДИЗВОЂАЧА 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MT"/>
          <w:bCs/>
          <w:color w:val="000000"/>
          <w:kern w:val="1"/>
          <w:lang w:eastAsia="ar-SA"/>
        </w:rPr>
      </w:pPr>
      <w:r w:rsidRPr="00FC65B0">
        <w:rPr>
          <w:rFonts w:eastAsia="Arial Unicode MS"/>
          <w:color w:val="000000"/>
          <w:kern w:val="1"/>
          <w:lang w:eastAsia="ar-SA"/>
        </w:rPr>
        <w:t xml:space="preserve">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прегледу, вредновању и упоређивању понуда, а може да врши контролу (увид) код понуђача, односно његовог подизвођача (члан </w:t>
      </w:r>
      <w:r w:rsidR="009A4CDA">
        <w:rPr>
          <w:rFonts w:eastAsia="Arial Unicode MS"/>
          <w:color w:val="000000"/>
          <w:kern w:val="1"/>
          <w:lang w:eastAsia="ar-SA"/>
        </w:rPr>
        <w:t>142</w:t>
      </w:r>
      <w:r w:rsidRPr="00FC65B0">
        <w:rPr>
          <w:rFonts w:eastAsia="Arial Unicode MS"/>
          <w:color w:val="000000"/>
          <w:kern w:val="1"/>
          <w:lang w:eastAsia="ar-SA"/>
        </w:rPr>
        <w:t xml:space="preserve">. ЗЈН). </w:t>
      </w:r>
    </w:p>
    <w:p w:rsidR="009A4CDA" w:rsidRDefault="009A4CDA" w:rsidP="00FC65B0">
      <w:pPr>
        <w:tabs>
          <w:tab w:val="left" w:pos="-135"/>
          <w:tab w:val="left" w:pos="0"/>
          <w:tab w:val="left" w:pos="120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>
        <w:rPr>
          <w:rFonts w:eastAsia="Arial Unicode MS"/>
          <w:color w:val="000000"/>
          <w:kern w:val="1"/>
          <w:lang w:eastAsia="ar-SA"/>
        </w:rPr>
        <w:t xml:space="preserve">Ако понуда садржи рачунску грешку, наручилац је у обавези да од понуђача затражи да прихвати исправку рачунске грешке, а понуђач је дужан да достави одговор у року од </w:t>
      </w:r>
      <w:r w:rsidR="00125DE3">
        <w:rPr>
          <w:rFonts w:eastAsia="Arial Unicode MS"/>
          <w:color w:val="000000"/>
          <w:kern w:val="1"/>
          <w:lang w:eastAsia="ar-SA"/>
        </w:rPr>
        <w:t>два</w:t>
      </w:r>
      <w:r>
        <w:rPr>
          <w:rFonts w:eastAsia="Arial Unicode MS"/>
          <w:color w:val="000000"/>
          <w:kern w:val="1"/>
          <w:lang w:eastAsia="ar-SA"/>
        </w:rPr>
        <w:t xml:space="preserve"> дана од дана пријема захтева.</w:t>
      </w:r>
    </w:p>
    <w:p w:rsidR="00FC65B0" w:rsidRPr="00FC65B0" w:rsidRDefault="00FC65B0" w:rsidP="00FC65B0">
      <w:pPr>
        <w:tabs>
          <w:tab w:val="left" w:pos="-135"/>
          <w:tab w:val="left" w:pos="0"/>
          <w:tab w:val="left" w:pos="120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 w:rsidRPr="00FC65B0">
        <w:rPr>
          <w:rFonts w:eastAsia="Arial Unicode MS"/>
          <w:color w:val="000000"/>
          <w:kern w:val="1"/>
          <w:lang w:eastAsia="ar-SA"/>
        </w:rPr>
        <w:t>У случају разлике између јединичне и укупне цене, меродавна је јединична цена.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 w:rsidRPr="00FC65B0">
        <w:rPr>
          <w:rFonts w:eastAsia="Arial Unicode MS"/>
          <w:color w:val="000000"/>
          <w:kern w:val="1"/>
          <w:lang w:eastAsia="ar-SA"/>
        </w:rPr>
        <w:t>Ако се понуђач не сагласи са исправком рачунск</w:t>
      </w:r>
      <w:r w:rsidR="00E7065C">
        <w:rPr>
          <w:rFonts w:eastAsia="Arial Unicode MS"/>
          <w:color w:val="000000"/>
          <w:kern w:val="1"/>
          <w:lang w:eastAsia="ar-SA"/>
        </w:rPr>
        <w:t>е</w:t>
      </w:r>
      <w:r w:rsidRPr="00FC65B0">
        <w:rPr>
          <w:rFonts w:eastAsia="Arial Unicode MS"/>
          <w:color w:val="000000"/>
          <w:kern w:val="1"/>
          <w:lang w:eastAsia="ar-SA"/>
        </w:rPr>
        <w:t xml:space="preserve"> грешак</w:t>
      </w:r>
      <w:r w:rsidR="00E7065C">
        <w:rPr>
          <w:rFonts w:eastAsia="Arial Unicode MS"/>
          <w:color w:val="000000"/>
          <w:kern w:val="1"/>
          <w:lang w:eastAsia="ar-SA"/>
        </w:rPr>
        <w:t>е</w:t>
      </w:r>
      <w:r w:rsidRPr="00FC65B0">
        <w:rPr>
          <w:rFonts w:eastAsia="Arial Unicode MS"/>
          <w:color w:val="000000"/>
          <w:kern w:val="1"/>
          <w:lang w:eastAsia="ar-SA"/>
        </w:rPr>
        <w:t>, наручил</w:t>
      </w:r>
      <w:r w:rsidRPr="00FC65B0">
        <w:rPr>
          <w:rFonts w:eastAsia="Arial Unicode MS"/>
          <w:color w:val="000000"/>
          <w:kern w:val="1"/>
          <w:lang w:val="sr-Cyrl-CS" w:eastAsia="ar-SA"/>
        </w:rPr>
        <w:t>а</w:t>
      </w:r>
      <w:r w:rsidR="00E7065C">
        <w:rPr>
          <w:rFonts w:eastAsia="Arial Unicode MS"/>
          <w:color w:val="000000"/>
          <w:kern w:val="1"/>
          <w:lang w:eastAsia="ar-SA"/>
        </w:rPr>
        <w:t>ц ће његову понуду одбити</w:t>
      </w:r>
      <w:r w:rsidRPr="00FC65B0">
        <w:rPr>
          <w:rFonts w:eastAsia="Arial Unicode MS"/>
          <w:color w:val="000000"/>
          <w:kern w:val="1"/>
          <w:lang w:eastAsia="ar-SA"/>
        </w:rPr>
        <w:t xml:space="preserve">. 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1"/>
          <w:lang w:eastAsia="ar-SA"/>
        </w:rPr>
      </w:pPr>
      <w:r w:rsidRPr="00FC65B0">
        <w:rPr>
          <w:rFonts w:eastAsia="Arial Unicode MS"/>
          <w:b/>
          <w:bCs/>
          <w:color w:val="000000"/>
          <w:kern w:val="1"/>
          <w:lang w:eastAsia="ar-SA"/>
        </w:rPr>
        <w:t>1</w:t>
      </w:r>
      <w:r w:rsidR="00A822DA">
        <w:rPr>
          <w:rFonts w:eastAsia="Arial Unicode MS"/>
          <w:b/>
          <w:bCs/>
          <w:color w:val="000000"/>
          <w:kern w:val="1"/>
          <w:lang w:eastAsia="ar-SA"/>
        </w:rPr>
        <w:t>4</w:t>
      </w:r>
      <w:r w:rsidRPr="00FC65B0">
        <w:rPr>
          <w:rFonts w:eastAsia="Arial Unicode MS"/>
          <w:b/>
          <w:bCs/>
          <w:color w:val="000000"/>
          <w:kern w:val="1"/>
          <w:lang w:eastAsia="ar-SA"/>
        </w:rPr>
        <w:t xml:space="preserve">. РОК ЗА ПОДНОШЕЊЕ ЗАХТЕВА ЗА ЗАШТИТУ ПРАВА </w:t>
      </w:r>
    </w:p>
    <w:p w:rsidR="00E7065C" w:rsidRPr="00E7065C" w:rsidRDefault="00E7065C" w:rsidP="00FC65B0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1"/>
          <w:lang w:eastAsia="ar-SA"/>
        </w:rPr>
      </w:pPr>
    </w:p>
    <w:p w:rsidR="00FC65B0" w:rsidRDefault="00E7065C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>
        <w:rPr>
          <w:rFonts w:eastAsia="Arial Unicode MS"/>
          <w:color w:val="000000"/>
          <w:kern w:val="1"/>
          <w:lang w:eastAsia="ar-SA"/>
        </w:rPr>
        <w:t>Захтев за заштиту права којим се оспорава законитост уговора који је закључен без претходно спроведеног поступка јавне набавке сматраће се благовременим ако је поднет у року од 60 дана од дана сазнања за такав уговор, а најкасније у року од шест месеци од дана закључења уговора.</w:t>
      </w:r>
    </w:p>
    <w:p w:rsidR="00E7065C" w:rsidRPr="00E7065C" w:rsidRDefault="00E7065C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ind w:firstLine="708"/>
        <w:jc w:val="both"/>
        <w:rPr>
          <w:rFonts w:eastAsia="Arial Unicode MS"/>
          <w:b/>
          <w:color w:val="000000"/>
          <w:kern w:val="1"/>
          <w:lang w:val="sr-Cyrl-CS" w:eastAsia="ar-SA"/>
        </w:rPr>
      </w:pPr>
    </w:p>
    <w:p w:rsidR="0069009C" w:rsidRDefault="0069009C" w:rsidP="0069009C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1"/>
          <w:lang w:eastAsia="ar-SA"/>
        </w:rPr>
      </w:pPr>
      <w:r w:rsidRPr="00FC65B0">
        <w:rPr>
          <w:rFonts w:eastAsia="Arial Unicode MS"/>
          <w:b/>
          <w:bCs/>
          <w:color w:val="000000"/>
          <w:kern w:val="1"/>
          <w:lang w:eastAsia="ar-SA"/>
        </w:rPr>
        <w:t>1</w:t>
      </w:r>
      <w:r>
        <w:rPr>
          <w:rFonts w:eastAsia="Arial Unicode MS"/>
          <w:b/>
          <w:bCs/>
          <w:color w:val="000000"/>
          <w:kern w:val="1"/>
          <w:lang w:eastAsia="ar-SA"/>
        </w:rPr>
        <w:t>5</w:t>
      </w:r>
      <w:r w:rsidRPr="00FC65B0">
        <w:rPr>
          <w:rFonts w:eastAsia="Arial Unicode MS"/>
          <w:b/>
          <w:bCs/>
          <w:color w:val="000000"/>
          <w:kern w:val="1"/>
          <w:lang w:eastAsia="ar-SA"/>
        </w:rPr>
        <w:t xml:space="preserve">. РОК ЗА </w:t>
      </w:r>
      <w:r>
        <w:rPr>
          <w:rFonts w:eastAsia="Arial Unicode MS"/>
          <w:b/>
          <w:bCs/>
          <w:color w:val="000000"/>
          <w:kern w:val="1"/>
          <w:lang w:eastAsia="ar-SA"/>
        </w:rPr>
        <w:t>ЗАКЉУЧЕЊЕ УГОВОРА</w:t>
      </w:r>
    </w:p>
    <w:p w:rsidR="0069009C" w:rsidRDefault="0069009C" w:rsidP="0069009C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1"/>
          <w:lang w:eastAsia="ar-SA"/>
        </w:rPr>
      </w:pPr>
    </w:p>
    <w:p w:rsidR="0069009C" w:rsidRDefault="0069009C" w:rsidP="0069009C">
      <w:pPr>
        <w:suppressAutoHyphens/>
        <w:spacing w:line="100" w:lineRule="atLeast"/>
        <w:jc w:val="both"/>
        <w:rPr>
          <w:lang w:val="sr-Cyrl-CS"/>
        </w:rPr>
      </w:pPr>
      <w:r>
        <w:rPr>
          <w:lang w:val="sr-Cyrl-CS"/>
        </w:rPr>
        <w:t>Након</w:t>
      </w:r>
      <w:r w:rsidRPr="00377B2A">
        <w:rPr>
          <w:lang w:val="sr-Cyrl-CS"/>
        </w:rPr>
        <w:t xml:space="preserve"> </w:t>
      </w:r>
      <w:r>
        <w:rPr>
          <w:lang w:val="sr-Cyrl-CS"/>
        </w:rPr>
        <w:t xml:space="preserve">доношења одлуке о додели уговора. </w:t>
      </w:r>
    </w:p>
    <w:p w:rsidR="0069009C" w:rsidRPr="0069009C" w:rsidRDefault="0069009C" w:rsidP="0069009C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1"/>
          <w:lang w:eastAsia="ar-SA"/>
        </w:rPr>
      </w:pPr>
      <w:r>
        <w:rPr>
          <w:lang w:val="sr-Cyrl-CS"/>
        </w:rPr>
        <w:t>Наручилац је у обавези да уговор о набавци достави привредном субјекту у року од 10 дана од дана доношења одлуке</w:t>
      </w:r>
      <w:r w:rsidRPr="00FC65B0">
        <w:rPr>
          <w:rFonts w:eastAsia="Arial Unicode MS"/>
          <w:b/>
          <w:bCs/>
          <w:color w:val="000000"/>
          <w:kern w:val="1"/>
          <w:lang w:eastAsia="ar-SA"/>
        </w:rPr>
        <w:t xml:space="preserve"> </w:t>
      </w:r>
      <w:r>
        <w:rPr>
          <w:rFonts w:eastAsia="Arial Unicode MS"/>
          <w:b/>
          <w:bCs/>
          <w:color w:val="000000"/>
          <w:kern w:val="1"/>
          <w:lang w:eastAsia="ar-SA"/>
        </w:rPr>
        <w:t xml:space="preserve"> </w:t>
      </w:r>
      <w:r w:rsidRPr="0069009C">
        <w:rPr>
          <w:rFonts w:eastAsia="Arial Unicode MS"/>
          <w:bCs/>
          <w:color w:val="000000"/>
          <w:kern w:val="1"/>
          <w:lang w:eastAsia="ar-SA"/>
        </w:rPr>
        <w:t>о додели  уговора.</w:t>
      </w:r>
    </w:p>
    <w:p w:rsidR="00FC65B0" w:rsidRPr="00DA2CD1" w:rsidRDefault="00FC65B0" w:rsidP="00FC65B0">
      <w:pPr>
        <w:suppressAutoHyphens/>
        <w:spacing w:line="100" w:lineRule="atLeast"/>
        <w:jc w:val="both"/>
        <w:rPr>
          <w:rFonts w:eastAsia="TimesNewRomanPSMT"/>
          <w:bCs/>
          <w:kern w:val="1"/>
          <w:lang w:val="sr-Cyrl-CS" w:eastAsia="ar-SA"/>
        </w:rPr>
      </w:pPr>
    </w:p>
    <w:p w:rsidR="00FC65B0" w:rsidRPr="00DA2CD1" w:rsidRDefault="00FC65B0" w:rsidP="005A0B50">
      <w:pPr>
        <w:suppressAutoHyphens/>
        <w:spacing w:line="100" w:lineRule="atLeast"/>
        <w:jc w:val="both"/>
        <w:rPr>
          <w:rFonts w:eastAsia="TimesNewRomanPSMT"/>
          <w:b/>
          <w:bCs/>
          <w:iCs/>
          <w:kern w:val="1"/>
          <w:lang w:val="sr-Cyrl-CS" w:eastAsia="ar-SA"/>
        </w:rPr>
      </w:pPr>
      <w:r w:rsidRPr="00DA2CD1">
        <w:rPr>
          <w:rFonts w:eastAsia="TimesNewRomanPSMT"/>
          <w:b/>
          <w:bCs/>
          <w:iCs/>
          <w:kern w:val="1"/>
          <w:lang w:val="sr-Cyrl-CS" w:eastAsia="ar-SA"/>
        </w:rPr>
        <w:t>1</w:t>
      </w:r>
      <w:r w:rsidR="0069009C">
        <w:rPr>
          <w:rFonts w:eastAsia="TimesNewRomanPSMT"/>
          <w:b/>
          <w:bCs/>
          <w:iCs/>
          <w:kern w:val="1"/>
          <w:lang w:val="sr-Cyrl-CS" w:eastAsia="ar-SA"/>
        </w:rPr>
        <w:t>6</w:t>
      </w:r>
      <w:r w:rsidRPr="00DA2CD1">
        <w:rPr>
          <w:rFonts w:eastAsia="TimesNewRomanPSMT"/>
          <w:b/>
          <w:bCs/>
          <w:iCs/>
          <w:kern w:val="1"/>
          <w:lang w:val="sr-Cyrl-CS" w:eastAsia="ar-SA"/>
        </w:rPr>
        <w:t>. ИЗМЕНЕ ТОКОМ ТРАЈАЊА УГОВОРА</w:t>
      </w:r>
    </w:p>
    <w:p w:rsidR="00AC071A" w:rsidRPr="00DA2CD1" w:rsidRDefault="00AC071A" w:rsidP="00AC071A">
      <w:pPr>
        <w:jc w:val="both"/>
        <w:rPr>
          <w:rFonts w:eastAsia="TimesNewRomanPSMT"/>
          <w:b/>
          <w:bCs/>
          <w:iCs/>
          <w:lang w:val="sr-Cyrl-CS"/>
        </w:rPr>
      </w:pPr>
      <w:bookmarkStart w:id="0" w:name="OLE_LINK1"/>
      <w:bookmarkStart w:id="1" w:name="OLE_LINK2"/>
    </w:p>
    <w:p w:rsidR="00FC65B0" w:rsidRPr="00E7065C" w:rsidRDefault="00E7065C" w:rsidP="00AC071A">
      <w:pPr>
        <w:suppressAutoHyphens/>
        <w:spacing w:after="120" w:line="100" w:lineRule="atLeast"/>
        <w:contextualSpacing/>
        <w:jc w:val="both"/>
        <w:rPr>
          <w:rFonts w:eastAsia="Calibri-Bold"/>
          <w:bCs/>
          <w:kern w:val="1"/>
        </w:rPr>
      </w:pPr>
      <w:r>
        <w:rPr>
          <w:rFonts w:eastAsia="Arial Unicode MS"/>
          <w:kern w:val="1"/>
          <w:lang w:eastAsia="ar-SA"/>
        </w:rPr>
        <w:t>Наручилац може током трајања уговора о набавци у складу са одредбама члана 156.-161. Закона о јавним набавкама да измени уговор без спровођења поступка јавне набавке.</w:t>
      </w:r>
    </w:p>
    <w:bookmarkEnd w:id="0"/>
    <w:bookmarkEnd w:id="1"/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825D0" w:rsidRPr="003C2F94" w:rsidRDefault="00F825D0" w:rsidP="00FC65B0">
      <w:pPr>
        <w:suppressAutoHyphens/>
        <w:spacing w:line="100" w:lineRule="atLeast"/>
        <w:jc w:val="both"/>
      </w:pPr>
    </w:p>
    <w:sectPr w:rsidR="00F825D0" w:rsidRPr="003C2F94" w:rsidSect="00615AA2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3A3" w:rsidRDefault="009F33A3" w:rsidP="00A54467">
      <w:r>
        <w:separator/>
      </w:r>
    </w:p>
  </w:endnote>
  <w:endnote w:type="continuationSeparator" w:id="0">
    <w:p w:rsidR="009F33A3" w:rsidRDefault="009F33A3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313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OpenSymbol">
    <w:panose1 w:val="05010000000000000000"/>
    <w:charset w:val="00"/>
    <w:family w:val="auto"/>
    <w:pitch w:val="variable"/>
    <w:sig w:usb0="800000AF" w:usb1="1001E0EA" w:usb2="00000000" w:usb3="00000000" w:csb0="00000001" w:csb1="00000000"/>
  </w:font>
  <w:font w:name="TimesRoman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TimesRoman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4F8" w:rsidRDefault="005C14F8" w:rsidP="00F825D0">
    <w:pPr>
      <w:pStyle w:val="Footer"/>
      <w:ind w:left="-1418"/>
    </w:pPr>
    <w:r>
      <w:rPr>
        <w:noProof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4F8" w:rsidRPr="00E04EB9" w:rsidRDefault="005C14F8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C14F8" w:rsidRPr="00E04EB9" w:rsidRDefault="005C14F8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radmila.backovic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5C14F8" w:rsidRDefault="005C14F8" w:rsidP="0025313B">
    <w:pPr>
      <w:pStyle w:val="Footer"/>
      <w:ind w:left="-1418"/>
    </w:pPr>
    <w:r>
      <w:rPr>
        <w:noProof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4F8" w:rsidRPr="00E04EB9" w:rsidRDefault="005C14F8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C14F8" w:rsidRPr="00E04EB9" w:rsidRDefault="005C14F8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radmila.backovic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5C14F8" w:rsidRPr="00F825D0" w:rsidRDefault="005C14F8" w:rsidP="00E04EB9">
    <w:pPr>
      <w:pStyle w:val="Footer"/>
      <w:ind w:left="-1418"/>
    </w:pPr>
    <w:r>
      <w:rPr>
        <w:noProof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3A3" w:rsidRDefault="009F33A3" w:rsidP="00A54467">
      <w:r>
        <w:separator/>
      </w:r>
    </w:p>
  </w:footnote>
  <w:footnote w:type="continuationSeparator" w:id="0">
    <w:p w:rsidR="009F33A3" w:rsidRDefault="009F33A3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7648756"/>
      <w:docPartObj>
        <w:docPartGallery w:val="Page Numbers (Top of Page)"/>
        <w:docPartUnique/>
      </w:docPartObj>
    </w:sdtPr>
    <w:sdtContent>
      <w:p w:rsidR="005C14F8" w:rsidRDefault="005C14F8">
        <w:pPr>
          <w:pStyle w:val="Header"/>
          <w:jc w:val="right"/>
        </w:pPr>
        <w:r>
          <w:t xml:space="preserve">страна </w:t>
        </w:r>
        <w:r w:rsidR="00ED01D0"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 w:rsidR="00ED01D0">
          <w:rPr>
            <w:b/>
            <w:bCs/>
          </w:rPr>
          <w:fldChar w:fldCharType="separate"/>
        </w:r>
        <w:r w:rsidR="00AF7A82">
          <w:rPr>
            <w:b/>
            <w:bCs/>
            <w:noProof/>
          </w:rPr>
          <w:t>29</w:t>
        </w:r>
        <w:r w:rsidR="00ED01D0">
          <w:rPr>
            <w:b/>
            <w:bCs/>
          </w:rPr>
          <w:fldChar w:fldCharType="end"/>
        </w:r>
        <w:r>
          <w:t xml:space="preserve"> од </w:t>
        </w:r>
        <w:r w:rsidR="00ED01D0"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 w:rsidR="00ED01D0">
          <w:rPr>
            <w:b/>
            <w:bCs/>
          </w:rPr>
          <w:fldChar w:fldCharType="separate"/>
        </w:r>
        <w:r w:rsidR="00AF7A82">
          <w:rPr>
            <w:b/>
            <w:bCs/>
            <w:noProof/>
          </w:rPr>
          <w:t>29</w:t>
        </w:r>
        <w:r w:rsidR="00ED01D0">
          <w:rPr>
            <w:b/>
            <w:bCs/>
          </w:rPr>
          <w:fldChar w:fldCharType="end"/>
        </w:r>
      </w:p>
    </w:sdtContent>
  </w:sdt>
  <w:p w:rsidR="005C14F8" w:rsidRDefault="005C14F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4F8" w:rsidRPr="00AA7DBA" w:rsidRDefault="005C14F8" w:rsidP="001C3707">
    <w:pPr>
      <w:pStyle w:val="Header"/>
      <w:spacing w:line="360" w:lineRule="auto"/>
      <w:rPr>
        <w:lang w:val="sr-Cyrl-CS"/>
      </w:rPr>
    </w:pPr>
  </w:p>
  <w:p w:rsidR="005C14F8" w:rsidRPr="00AA7DBA" w:rsidRDefault="005C14F8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6"/>
        </w:tabs>
        <w:ind w:left="49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6"/>
        </w:tabs>
        <w:ind w:left="64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6"/>
        </w:tabs>
        <w:ind w:left="78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6"/>
        </w:tabs>
        <w:ind w:left="93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6"/>
        </w:tabs>
        <w:ind w:left="107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6"/>
        </w:tabs>
        <w:ind w:left="121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6"/>
        </w:tabs>
        <w:ind w:left="136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6"/>
        </w:tabs>
        <w:ind w:left="150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6"/>
        </w:tabs>
        <w:ind w:left="1650" w:hanging="1584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7F2D5A"/>
    <w:multiLevelType w:val="hybridMultilevel"/>
    <w:tmpl w:val="A5D2F450"/>
    <w:lvl w:ilvl="0" w:tplc="5E649BB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295400C"/>
    <w:multiLevelType w:val="hybridMultilevel"/>
    <w:tmpl w:val="ADE6E658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>
    <w:nsid w:val="048B7FE3"/>
    <w:multiLevelType w:val="hybridMultilevel"/>
    <w:tmpl w:val="9F261EB6"/>
    <w:lvl w:ilvl="0" w:tplc="9AC86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725526F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8444998"/>
    <w:multiLevelType w:val="hybridMultilevel"/>
    <w:tmpl w:val="6C567878"/>
    <w:lvl w:ilvl="0" w:tplc="31CCBA00">
      <w:start w:val="1"/>
      <w:numFmt w:val="decimal"/>
      <w:lvlText w:val="(%1)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1053B6"/>
    <w:multiLevelType w:val="hybridMultilevel"/>
    <w:tmpl w:val="4EE4D402"/>
    <w:lvl w:ilvl="0" w:tplc="DDD833F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A5171DF"/>
    <w:multiLevelType w:val="hybridMultilevel"/>
    <w:tmpl w:val="3ED25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C72B23"/>
    <w:multiLevelType w:val="hybridMultilevel"/>
    <w:tmpl w:val="A5D2F450"/>
    <w:lvl w:ilvl="0" w:tplc="5E649BB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0DE95BB3"/>
    <w:multiLevelType w:val="hybridMultilevel"/>
    <w:tmpl w:val="B9B2559C"/>
    <w:lvl w:ilvl="0" w:tplc="4E34A9A6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0886ADC"/>
    <w:multiLevelType w:val="hybridMultilevel"/>
    <w:tmpl w:val="7F08D138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3">
    <w:nsid w:val="19FD2747"/>
    <w:multiLevelType w:val="hybridMultilevel"/>
    <w:tmpl w:val="8F8461A2"/>
    <w:lvl w:ilvl="0" w:tplc="0E6204F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2A724A"/>
    <w:multiLevelType w:val="hybridMultilevel"/>
    <w:tmpl w:val="B01EF8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8526F1"/>
    <w:multiLevelType w:val="hybridMultilevel"/>
    <w:tmpl w:val="A5D2F450"/>
    <w:lvl w:ilvl="0" w:tplc="5E649BB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8A203DF"/>
    <w:multiLevelType w:val="hybridMultilevel"/>
    <w:tmpl w:val="7786F43A"/>
    <w:lvl w:ilvl="0" w:tplc="04090001">
      <w:start w:val="1"/>
      <w:numFmt w:val="bullet"/>
      <w:lvlText w:val=""/>
      <w:lvlJc w:val="left"/>
      <w:pPr>
        <w:tabs>
          <w:tab w:val="num" w:pos="842"/>
        </w:tabs>
        <w:ind w:left="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2"/>
        </w:tabs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2"/>
        </w:tabs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2"/>
        </w:tabs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2"/>
        </w:tabs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2"/>
        </w:tabs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2"/>
        </w:tabs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2"/>
        </w:tabs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2"/>
        </w:tabs>
        <w:ind w:left="6602" w:hanging="360"/>
      </w:pPr>
      <w:rPr>
        <w:rFonts w:ascii="Wingdings" w:hAnsi="Wingdings" w:hint="default"/>
      </w:rPr>
    </w:lvl>
  </w:abstractNum>
  <w:abstractNum w:abstractNumId="17">
    <w:nsid w:val="2A8E4302"/>
    <w:multiLevelType w:val="hybridMultilevel"/>
    <w:tmpl w:val="5C826D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4F4BF0"/>
    <w:multiLevelType w:val="hybridMultilevel"/>
    <w:tmpl w:val="00367E7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7F2819"/>
    <w:multiLevelType w:val="hybridMultilevel"/>
    <w:tmpl w:val="13564B82"/>
    <w:lvl w:ilvl="0" w:tplc="1862B3A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4D32DCD"/>
    <w:multiLevelType w:val="hybridMultilevel"/>
    <w:tmpl w:val="974E056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B1146F"/>
    <w:multiLevelType w:val="hybridMultilevel"/>
    <w:tmpl w:val="F09E80C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1103BE"/>
    <w:multiLevelType w:val="hybridMultilevel"/>
    <w:tmpl w:val="872C38D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3D7816"/>
    <w:multiLevelType w:val="hybridMultilevel"/>
    <w:tmpl w:val="664ABD5A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A800A5E"/>
    <w:multiLevelType w:val="hybridMultilevel"/>
    <w:tmpl w:val="B008A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807041"/>
    <w:multiLevelType w:val="hybridMultilevel"/>
    <w:tmpl w:val="5A086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696251"/>
    <w:multiLevelType w:val="hybridMultilevel"/>
    <w:tmpl w:val="7DB8A144"/>
    <w:lvl w:ilvl="0" w:tplc="E9282A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C828E4"/>
    <w:multiLevelType w:val="hybridMultilevel"/>
    <w:tmpl w:val="FBCC5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pStyle w:val="Heading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pStyle w:val="Heading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pStyle w:val="Heading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Heading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pStyle w:val="Heading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pStyle w:val="Heading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pStyle w:val="Heading8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pStyle w:val="Heading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823F62"/>
    <w:multiLevelType w:val="hybridMultilevel"/>
    <w:tmpl w:val="A7FCE6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879043E"/>
    <w:multiLevelType w:val="hybridMultilevel"/>
    <w:tmpl w:val="D8C47288"/>
    <w:lvl w:ilvl="0" w:tplc="7A662B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9032A10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B7D2C41"/>
    <w:multiLevelType w:val="hybridMultilevel"/>
    <w:tmpl w:val="A82644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BEF5304"/>
    <w:multiLevelType w:val="hybridMultilevel"/>
    <w:tmpl w:val="1D20A0B6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364BFE"/>
    <w:multiLevelType w:val="hybridMultilevel"/>
    <w:tmpl w:val="20A0E7B6"/>
    <w:lvl w:ilvl="0" w:tplc="CC509B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5E2441"/>
    <w:multiLevelType w:val="hybridMultilevel"/>
    <w:tmpl w:val="263E9C2A"/>
    <w:lvl w:ilvl="0" w:tplc="4B8A3E3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BB5E77"/>
    <w:multiLevelType w:val="hybridMultilevel"/>
    <w:tmpl w:val="AA3EAD0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521207"/>
    <w:multiLevelType w:val="hybridMultilevel"/>
    <w:tmpl w:val="7B74A9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3853B8"/>
    <w:multiLevelType w:val="hybridMultilevel"/>
    <w:tmpl w:val="79D42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D4409F"/>
    <w:multiLevelType w:val="hybridMultilevel"/>
    <w:tmpl w:val="6372A620"/>
    <w:lvl w:ilvl="0" w:tplc="8A30EBC4">
      <w:numFmt w:val="bullet"/>
      <w:lvlText w:val="–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E45057"/>
    <w:multiLevelType w:val="hybridMultilevel"/>
    <w:tmpl w:val="CB7269F2"/>
    <w:lvl w:ilvl="0" w:tplc="31CCBA00">
      <w:start w:val="1"/>
      <w:numFmt w:val="decimal"/>
      <w:lvlText w:val="(%1)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8"/>
  </w:num>
  <w:num w:numId="2">
    <w:abstractNumId w:val="0"/>
  </w:num>
  <w:num w:numId="3">
    <w:abstractNumId w:val="1"/>
  </w:num>
  <w:num w:numId="4">
    <w:abstractNumId w:val="18"/>
  </w:num>
  <w:num w:numId="5">
    <w:abstractNumId w:val="13"/>
  </w:num>
  <w:num w:numId="6">
    <w:abstractNumId w:val="22"/>
  </w:num>
  <w:num w:numId="7">
    <w:abstractNumId w:val="31"/>
  </w:num>
  <w:num w:numId="8">
    <w:abstractNumId w:val="36"/>
  </w:num>
  <w:num w:numId="9">
    <w:abstractNumId w:val="33"/>
  </w:num>
  <w:num w:numId="10">
    <w:abstractNumId w:val="23"/>
  </w:num>
  <w:num w:numId="11">
    <w:abstractNumId w:val="20"/>
  </w:num>
  <w:num w:numId="12">
    <w:abstractNumId w:val="6"/>
  </w:num>
  <w:num w:numId="13">
    <w:abstractNumId w:val="12"/>
  </w:num>
  <w:num w:numId="14">
    <w:abstractNumId w:val="16"/>
  </w:num>
  <w:num w:numId="15">
    <w:abstractNumId w:val="39"/>
  </w:num>
  <w:num w:numId="16">
    <w:abstractNumId w:val="8"/>
  </w:num>
  <w:num w:numId="17">
    <w:abstractNumId w:val="7"/>
  </w:num>
  <w:num w:numId="18">
    <w:abstractNumId w:val="11"/>
  </w:num>
  <w:num w:numId="19">
    <w:abstractNumId w:val="5"/>
  </w:num>
  <w:num w:numId="20">
    <w:abstractNumId w:val="30"/>
  </w:num>
  <w:num w:numId="21">
    <w:abstractNumId w:val="2"/>
  </w:num>
  <w:num w:numId="22">
    <w:abstractNumId w:val="32"/>
  </w:num>
  <w:num w:numId="23">
    <w:abstractNumId w:val="25"/>
  </w:num>
  <w:num w:numId="24">
    <w:abstractNumId w:val="24"/>
  </w:num>
  <w:num w:numId="25">
    <w:abstractNumId w:val="38"/>
  </w:num>
  <w:num w:numId="26">
    <w:abstractNumId w:val="26"/>
  </w:num>
  <w:num w:numId="27">
    <w:abstractNumId w:val="29"/>
  </w:num>
  <w:num w:numId="28">
    <w:abstractNumId w:val="40"/>
  </w:num>
  <w:num w:numId="29">
    <w:abstractNumId w:val="35"/>
  </w:num>
  <w:num w:numId="30">
    <w:abstractNumId w:val="37"/>
  </w:num>
  <w:num w:numId="31">
    <w:abstractNumId w:val="34"/>
  </w:num>
  <w:num w:numId="32">
    <w:abstractNumId w:val="17"/>
  </w:num>
  <w:num w:numId="33">
    <w:abstractNumId w:val="19"/>
  </w:num>
  <w:num w:numId="34">
    <w:abstractNumId w:val="3"/>
  </w:num>
  <w:num w:numId="35">
    <w:abstractNumId w:val="10"/>
  </w:num>
  <w:num w:numId="36">
    <w:abstractNumId w:val="15"/>
  </w:num>
  <w:num w:numId="37">
    <w:abstractNumId w:val="9"/>
  </w:num>
  <w:num w:numId="38">
    <w:abstractNumId w:val="27"/>
  </w:num>
  <w:num w:numId="39">
    <w:abstractNumId w:val="4"/>
  </w:num>
  <w:num w:numId="40">
    <w:abstractNumId w:val="14"/>
  </w:num>
  <w:num w:numId="4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attachedTemplate r:id="rId1"/>
  <w:defaultTabStop w:val="709"/>
  <w:hyphenationZone w:val="425"/>
  <w:characterSpacingControl w:val="doNotCompress"/>
  <w:hdrShapeDefaults>
    <o:shapedefaults v:ext="edit" spidmax="164866"/>
  </w:hdrShapeDefaults>
  <w:footnotePr>
    <w:footnote w:id="-1"/>
    <w:footnote w:id="0"/>
  </w:footnotePr>
  <w:endnotePr>
    <w:endnote w:id="-1"/>
    <w:endnote w:id="0"/>
  </w:endnotePr>
  <w:compat/>
  <w:rsids>
    <w:rsidRoot w:val="001E7268"/>
    <w:rsid w:val="00002F5C"/>
    <w:rsid w:val="000042EE"/>
    <w:rsid w:val="0001055F"/>
    <w:rsid w:val="00012A6E"/>
    <w:rsid w:val="00015F36"/>
    <w:rsid w:val="00021A64"/>
    <w:rsid w:val="00022D29"/>
    <w:rsid w:val="00031463"/>
    <w:rsid w:val="00033692"/>
    <w:rsid w:val="00033B70"/>
    <w:rsid w:val="00037AD7"/>
    <w:rsid w:val="00041243"/>
    <w:rsid w:val="00044124"/>
    <w:rsid w:val="00044145"/>
    <w:rsid w:val="000441C7"/>
    <w:rsid w:val="00046FF7"/>
    <w:rsid w:val="00055DB5"/>
    <w:rsid w:val="00061703"/>
    <w:rsid w:val="000715DB"/>
    <w:rsid w:val="00071D9A"/>
    <w:rsid w:val="00076F6E"/>
    <w:rsid w:val="00076F9D"/>
    <w:rsid w:val="00080FD3"/>
    <w:rsid w:val="0008431B"/>
    <w:rsid w:val="00084B36"/>
    <w:rsid w:val="000856B7"/>
    <w:rsid w:val="000A24A9"/>
    <w:rsid w:val="000A3FBD"/>
    <w:rsid w:val="000A4F32"/>
    <w:rsid w:val="000A73DB"/>
    <w:rsid w:val="000A779F"/>
    <w:rsid w:val="000A7FCC"/>
    <w:rsid w:val="000B1E5A"/>
    <w:rsid w:val="000C496B"/>
    <w:rsid w:val="000C5CA0"/>
    <w:rsid w:val="000C6FF6"/>
    <w:rsid w:val="000D0387"/>
    <w:rsid w:val="000E566D"/>
    <w:rsid w:val="000F1053"/>
    <w:rsid w:val="000F37EC"/>
    <w:rsid w:val="000F4842"/>
    <w:rsid w:val="000F7798"/>
    <w:rsid w:val="000F7A40"/>
    <w:rsid w:val="0010299C"/>
    <w:rsid w:val="001031F5"/>
    <w:rsid w:val="00105EFB"/>
    <w:rsid w:val="00106F02"/>
    <w:rsid w:val="00107027"/>
    <w:rsid w:val="0010769A"/>
    <w:rsid w:val="00122684"/>
    <w:rsid w:val="001244E7"/>
    <w:rsid w:val="00125DE3"/>
    <w:rsid w:val="001301FC"/>
    <w:rsid w:val="00130920"/>
    <w:rsid w:val="00131787"/>
    <w:rsid w:val="00142838"/>
    <w:rsid w:val="001440BB"/>
    <w:rsid w:val="00144DCE"/>
    <w:rsid w:val="001456A6"/>
    <w:rsid w:val="00146DA7"/>
    <w:rsid w:val="0014755E"/>
    <w:rsid w:val="00151B54"/>
    <w:rsid w:val="00153A7A"/>
    <w:rsid w:val="0015605C"/>
    <w:rsid w:val="00162446"/>
    <w:rsid w:val="00165516"/>
    <w:rsid w:val="0017161D"/>
    <w:rsid w:val="00171FB8"/>
    <w:rsid w:val="00172F3E"/>
    <w:rsid w:val="0018147B"/>
    <w:rsid w:val="00186DB2"/>
    <w:rsid w:val="001871B7"/>
    <w:rsid w:val="00190631"/>
    <w:rsid w:val="00194396"/>
    <w:rsid w:val="001943B9"/>
    <w:rsid w:val="00197075"/>
    <w:rsid w:val="001A2597"/>
    <w:rsid w:val="001A634B"/>
    <w:rsid w:val="001A7956"/>
    <w:rsid w:val="001B30C6"/>
    <w:rsid w:val="001B3364"/>
    <w:rsid w:val="001B5F11"/>
    <w:rsid w:val="001B6451"/>
    <w:rsid w:val="001C3707"/>
    <w:rsid w:val="001C41EA"/>
    <w:rsid w:val="001C52B1"/>
    <w:rsid w:val="001D34A1"/>
    <w:rsid w:val="001D5AB5"/>
    <w:rsid w:val="001D5F91"/>
    <w:rsid w:val="001D7539"/>
    <w:rsid w:val="001E0485"/>
    <w:rsid w:val="001E7268"/>
    <w:rsid w:val="001F1F8E"/>
    <w:rsid w:val="001F347D"/>
    <w:rsid w:val="002036D9"/>
    <w:rsid w:val="00203949"/>
    <w:rsid w:val="00213B37"/>
    <w:rsid w:val="0023018B"/>
    <w:rsid w:val="002410CA"/>
    <w:rsid w:val="00246463"/>
    <w:rsid w:val="00251D70"/>
    <w:rsid w:val="0025313B"/>
    <w:rsid w:val="0025489C"/>
    <w:rsid w:val="002561D6"/>
    <w:rsid w:val="002577D4"/>
    <w:rsid w:val="002623AC"/>
    <w:rsid w:val="002638E7"/>
    <w:rsid w:val="00264971"/>
    <w:rsid w:val="002650EA"/>
    <w:rsid w:val="00274CF6"/>
    <w:rsid w:val="0028328F"/>
    <w:rsid w:val="00285A36"/>
    <w:rsid w:val="002942FB"/>
    <w:rsid w:val="002A40EB"/>
    <w:rsid w:val="002B03EE"/>
    <w:rsid w:val="002B0EDF"/>
    <w:rsid w:val="002B47E9"/>
    <w:rsid w:val="002B78E9"/>
    <w:rsid w:val="002C1A4E"/>
    <w:rsid w:val="002C3076"/>
    <w:rsid w:val="002C370C"/>
    <w:rsid w:val="002C447A"/>
    <w:rsid w:val="002C576A"/>
    <w:rsid w:val="002C6381"/>
    <w:rsid w:val="002C66E7"/>
    <w:rsid w:val="002D7D89"/>
    <w:rsid w:val="002E05D2"/>
    <w:rsid w:val="002E742B"/>
    <w:rsid w:val="002E7C38"/>
    <w:rsid w:val="002F1DED"/>
    <w:rsid w:val="002F5169"/>
    <w:rsid w:val="00302EA2"/>
    <w:rsid w:val="003030A3"/>
    <w:rsid w:val="003030E5"/>
    <w:rsid w:val="00303857"/>
    <w:rsid w:val="00303F51"/>
    <w:rsid w:val="00306CBE"/>
    <w:rsid w:val="003072C8"/>
    <w:rsid w:val="00310844"/>
    <w:rsid w:val="00311CBC"/>
    <w:rsid w:val="00312A33"/>
    <w:rsid w:val="00320AF3"/>
    <w:rsid w:val="00322551"/>
    <w:rsid w:val="00324798"/>
    <w:rsid w:val="0032571E"/>
    <w:rsid w:val="00327FF3"/>
    <w:rsid w:val="003306CD"/>
    <w:rsid w:val="003450DD"/>
    <w:rsid w:val="00352B5A"/>
    <w:rsid w:val="00360253"/>
    <w:rsid w:val="00361177"/>
    <w:rsid w:val="00361462"/>
    <w:rsid w:val="0036233E"/>
    <w:rsid w:val="0036590E"/>
    <w:rsid w:val="00372E79"/>
    <w:rsid w:val="00374478"/>
    <w:rsid w:val="00375518"/>
    <w:rsid w:val="003760A3"/>
    <w:rsid w:val="00392A0A"/>
    <w:rsid w:val="003947A6"/>
    <w:rsid w:val="003A3B1F"/>
    <w:rsid w:val="003A5969"/>
    <w:rsid w:val="003B1629"/>
    <w:rsid w:val="003B3331"/>
    <w:rsid w:val="003C039C"/>
    <w:rsid w:val="003C2F94"/>
    <w:rsid w:val="003C495C"/>
    <w:rsid w:val="003C534B"/>
    <w:rsid w:val="003D27E3"/>
    <w:rsid w:val="003D5585"/>
    <w:rsid w:val="003E7E74"/>
    <w:rsid w:val="004164C3"/>
    <w:rsid w:val="00421E43"/>
    <w:rsid w:val="00421F42"/>
    <w:rsid w:val="0042395D"/>
    <w:rsid w:val="00430591"/>
    <w:rsid w:val="004327CA"/>
    <w:rsid w:val="00435D23"/>
    <w:rsid w:val="00435D5D"/>
    <w:rsid w:val="00442C7A"/>
    <w:rsid w:val="004446A7"/>
    <w:rsid w:val="00444E4A"/>
    <w:rsid w:val="0044698E"/>
    <w:rsid w:val="00447C8F"/>
    <w:rsid w:val="00450A42"/>
    <w:rsid w:val="00452C8F"/>
    <w:rsid w:val="00455A8E"/>
    <w:rsid w:val="004571FC"/>
    <w:rsid w:val="004654B8"/>
    <w:rsid w:val="00475DD5"/>
    <w:rsid w:val="00476DCB"/>
    <w:rsid w:val="00480D0C"/>
    <w:rsid w:val="00483A61"/>
    <w:rsid w:val="00491372"/>
    <w:rsid w:val="004B03CB"/>
    <w:rsid w:val="004B57D9"/>
    <w:rsid w:val="004B678E"/>
    <w:rsid w:val="004C33BD"/>
    <w:rsid w:val="004D43FA"/>
    <w:rsid w:val="004D6A12"/>
    <w:rsid w:val="004E1669"/>
    <w:rsid w:val="004E3E1C"/>
    <w:rsid w:val="004F16EB"/>
    <w:rsid w:val="004F7451"/>
    <w:rsid w:val="0050712A"/>
    <w:rsid w:val="00513409"/>
    <w:rsid w:val="0051364A"/>
    <w:rsid w:val="00532C36"/>
    <w:rsid w:val="00535EBF"/>
    <w:rsid w:val="00536D68"/>
    <w:rsid w:val="005379B4"/>
    <w:rsid w:val="005400A4"/>
    <w:rsid w:val="00544380"/>
    <w:rsid w:val="00545DC7"/>
    <w:rsid w:val="00546B23"/>
    <w:rsid w:val="00552747"/>
    <w:rsid w:val="005562CA"/>
    <w:rsid w:val="0055677E"/>
    <w:rsid w:val="00562483"/>
    <w:rsid w:val="00566464"/>
    <w:rsid w:val="0056779D"/>
    <w:rsid w:val="00572E95"/>
    <w:rsid w:val="00574765"/>
    <w:rsid w:val="00575AA4"/>
    <w:rsid w:val="00580385"/>
    <w:rsid w:val="00581BC9"/>
    <w:rsid w:val="00583EE6"/>
    <w:rsid w:val="00586392"/>
    <w:rsid w:val="005946F3"/>
    <w:rsid w:val="00595CA2"/>
    <w:rsid w:val="005A0B50"/>
    <w:rsid w:val="005A6F96"/>
    <w:rsid w:val="005B3BB1"/>
    <w:rsid w:val="005B545F"/>
    <w:rsid w:val="005B59BA"/>
    <w:rsid w:val="005C14F8"/>
    <w:rsid w:val="005C4A7D"/>
    <w:rsid w:val="005C7FD3"/>
    <w:rsid w:val="005D550D"/>
    <w:rsid w:val="005E1370"/>
    <w:rsid w:val="005E2A56"/>
    <w:rsid w:val="005E3513"/>
    <w:rsid w:val="005E4642"/>
    <w:rsid w:val="005E4DA7"/>
    <w:rsid w:val="005E5D94"/>
    <w:rsid w:val="005F2061"/>
    <w:rsid w:val="00603644"/>
    <w:rsid w:val="00605634"/>
    <w:rsid w:val="00605BAF"/>
    <w:rsid w:val="0060741D"/>
    <w:rsid w:val="00612B7E"/>
    <w:rsid w:val="0061394E"/>
    <w:rsid w:val="00615AA2"/>
    <w:rsid w:val="00620990"/>
    <w:rsid w:val="0062177C"/>
    <w:rsid w:val="00623537"/>
    <w:rsid w:val="00624253"/>
    <w:rsid w:val="00624653"/>
    <w:rsid w:val="00632935"/>
    <w:rsid w:val="00635EDC"/>
    <w:rsid w:val="0063637A"/>
    <w:rsid w:val="00644B96"/>
    <w:rsid w:val="00652B6B"/>
    <w:rsid w:val="006548ED"/>
    <w:rsid w:val="00654F10"/>
    <w:rsid w:val="00660ED6"/>
    <w:rsid w:val="006631F4"/>
    <w:rsid w:val="0066476D"/>
    <w:rsid w:val="00664966"/>
    <w:rsid w:val="00664FDE"/>
    <w:rsid w:val="00670575"/>
    <w:rsid w:val="00673F7C"/>
    <w:rsid w:val="00680920"/>
    <w:rsid w:val="00682FCA"/>
    <w:rsid w:val="0069009C"/>
    <w:rsid w:val="00693A9C"/>
    <w:rsid w:val="00693BD3"/>
    <w:rsid w:val="006941D3"/>
    <w:rsid w:val="0069533E"/>
    <w:rsid w:val="0069612C"/>
    <w:rsid w:val="006A3019"/>
    <w:rsid w:val="006B2011"/>
    <w:rsid w:val="006B2109"/>
    <w:rsid w:val="006B4650"/>
    <w:rsid w:val="006C2F0B"/>
    <w:rsid w:val="006C3E62"/>
    <w:rsid w:val="006E02F4"/>
    <w:rsid w:val="006E2FDB"/>
    <w:rsid w:val="006E5434"/>
    <w:rsid w:val="006E6998"/>
    <w:rsid w:val="006F2594"/>
    <w:rsid w:val="006F7EEC"/>
    <w:rsid w:val="00706066"/>
    <w:rsid w:val="00712177"/>
    <w:rsid w:val="00716B7A"/>
    <w:rsid w:val="00720DCE"/>
    <w:rsid w:val="00721785"/>
    <w:rsid w:val="007222DC"/>
    <w:rsid w:val="00722B8C"/>
    <w:rsid w:val="00727BDF"/>
    <w:rsid w:val="00733FFA"/>
    <w:rsid w:val="0073533E"/>
    <w:rsid w:val="00736B51"/>
    <w:rsid w:val="00736BB8"/>
    <w:rsid w:val="00737160"/>
    <w:rsid w:val="00745472"/>
    <w:rsid w:val="00746F11"/>
    <w:rsid w:val="00752481"/>
    <w:rsid w:val="00756C8B"/>
    <w:rsid w:val="00762BB0"/>
    <w:rsid w:val="00766AE3"/>
    <w:rsid w:val="007708DA"/>
    <w:rsid w:val="00771028"/>
    <w:rsid w:val="00771593"/>
    <w:rsid w:val="007737E9"/>
    <w:rsid w:val="0077549F"/>
    <w:rsid w:val="00775DCE"/>
    <w:rsid w:val="00780C0B"/>
    <w:rsid w:val="00786B9A"/>
    <w:rsid w:val="00787D87"/>
    <w:rsid w:val="007A00C2"/>
    <w:rsid w:val="007A0D64"/>
    <w:rsid w:val="007A231E"/>
    <w:rsid w:val="007A2A96"/>
    <w:rsid w:val="007B2403"/>
    <w:rsid w:val="007B429D"/>
    <w:rsid w:val="007C2447"/>
    <w:rsid w:val="007C2D96"/>
    <w:rsid w:val="007C37C3"/>
    <w:rsid w:val="007C5CC9"/>
    <w:rsid w:val="007C628E"/>
    <w:rsid w:val="007D1011"/>
    <w:rsid w:val="007D38BD"/>
    <w:rsid w:val="007D4CC0"/>
    <w:rsid w:val="007E1400"/>
    <w:rsid w:val="007E2D0E"/>
    <w:rsid w:val="007F0447"/>
    <w:rsid w:val="007F0C17"/>
    <w:rsid w:val="007F10A6"/>
    <w:rsid w:val="007F17F1"/>
    <w:rsid w:val="007F1EAD"/>
    <w:rsid w:val="00814ECD"/>
    <w:rsid w:val="00815BF9"/>
    <w:rsid w:val="00827378"/>
    <w:rsid w:val="008312D9"/>
    <w:rsid w:val="008432F6"/>
    <w:rsid w:val="00845A7D"/>
    <w:rsid w:val="008475F4"/>
    <w:rsid w:val="008511EC"/>
    <w:rsid w:val="008576D2"/>
    <w:rsid w:val="00864050"/>
    <w:rsid w:val="00864387"/>
    <w:rsid w:val="00865837"/>
    <w:rsid w:val="008728E1"/>
    <w:rsid w:val="00872DF7"/>
    <w:rsid w:val="00874A84"/>
    <w:rsid w:val="00874BDD"/>
    <w:rsid w:val="0087500B"/>
    <w:rsid w:val="00876111"/>
    <w:rsid w:val="00880743"/>
    <w:rsid w:val="00881745"/>
    <w:rsid w:val="00884A58"/>
    <w:rsid w:val="00896FC1"/>
    <w:rsid w:val="0089796C"/>
    <w:rsid w:val="008A10A4"/>
    <w:rsid w:val="008A1EFC"/>
    <w:rsid w:val="008A4DBE"/>
    <w:rsid w:val="008C11FA"/>
    <w:rsid w:val="008C2283"/>
    <w:rsid w:val="008C2445"/>
    <w:rsid w:val="008C47AC"/>
    <w:rsid w:val="008C6D4C"/>
    <w:rsid w:val="008C72CF"/>
    <w:rsid w:val="008C7F98"/>
    <w:rsid w:val="008D03D6"/>
    <w:rsid w:val="008D0FCD"/>
    <w:rsid w:val="008D3548"/>
    <w:rsid w:val="008D6F71"/>
    <w:rsid w:val="008F45C9"/>
    <w:rsid w:val="008F65F9"/>
    <w:rsid w:val="008F73A1"/>
    <w:rsid w:val="00900654"/>
    <w:rsid w:val="00901D3C"/>
    <w:rsid w:val="009026D3"/>
    <w:rsid w:val="00912930"/>
    <w:rsid w:val="00915A82"/>
    <w:rsid w:val="0091695A"/>
    <w:rsid w:val="00917414"/>
    <w:rsid w:val="00917504"/>
    <w:rsid w:val="0092041F"/>
    <w:rsid w:val="009235C3"/>
    <w:rsid w:val="00925823"/>
    <w:rsid w:val="00935BE4"/>
    <w:rsid w:val="00937DED"/>
    <w:rsid w:val="00940E95"/>
    <w:rsid w:val="00941FDD"/>
    <w:rsid w:val="00943401"/>
    <w:rsid w:val="009561C1"/>
    <w:rsid w:val="00964F19"/>
    <w:rsid w:val="00970CB6"/>
    <w:rsid w:val="009712D6"/>
    <w:rsid w:val="009743DC"/>
    <w:rsid w:val="00976C3F"/>
    <w:rsid w:val="00983CDF"/>
    <w:rsid w:val="00985E2B"/>
    <w:rsid w:val="00992F9A"/>
    <w:rsid w:val="00994CE2"/>
    <w:rsid w:val="009A2C93"/>
    <w:rsid w:val="009A4CDA"/>
    <w:rsid w:val="009A53D7"/>
    <w:rsid w:val="009A6AC3"/>
    <w:rsid w:val="009B6C83"/>
    <w:rsid w:val="009B7631"/>
    <w:rsid w:val="009C19F5"/>
    <w:rsid w:val="009C6C13"/>
    <w:rsid w:val="009C6F8C"/>
    <w:rsid w:val="009D24AD"/>
    <w:rsid w:val="009D5EB8"/>
    <w:rsid w:val="009D64A2"/>
    <w:rsid w:val="009D6643"/>
    <w:rsid w:val="009D7FD9"/>
    <w:rsid w:val="009E4C37"/>
    <w:rsid w:val="009E6A49"/>
    <w:rsid w:val="009F1107"/>
    <w:rsid w:val="009F3217"/>
    <w:rsid w:val="009F33A3"/>
    <w:rsid w:val="009F5227"/>
    <w:rsid w:val="009F5444"/>
    <w:rsid w:val="00A00D09"/>
    <w:rsid w:val="00A011F4"/>
    <w:rsid w:val="00A01E10"/>
    <w:rsid w:val="00A02D10"/>
    <w:rsid w:val="00A034E8"/>
    <w:rsid w:val="00A07A99"/>
    <w:rsid w:val="00A12B2D"/>
    <w:rsid w:val="00A14C1A"/>
    <w:rsid w:val="00A20F1A"/>
    <w:rsid w:val="00A22EC6"/>
    <w:rsid w:val="00A32146"/>
    <w:rsid w:val="00A35F19"/>
    <w:rsid w:val="00A455D0"/>
    <w:rsid w:val="00A47AA0"/>
    <w:rsid w:val="00A50445"/>
    <w:rsid w:val="00A533C6"/>
    <w:rsid w:val="00A54467"/>
    <w:rsid w:val="00A565CC"/>
    <w:rsid w:val="00A57FC2"/>
    <w:rsid w:val="00A61982"/>
    <w:rsid w:val="00A63C44"/>
    <w:rsid w:val="00A67B44"/>
    <w:rsid w:val="00A72A11"/>
    <w:rsid w:val="00A77C22"/>
    <w:rsid w:val="00A822DA"/>
    <w:rsid w:val="00A85D87"/>
    <w:rsid w:val="00A87B75"/>
    <w:rsid w:val="00AA3BFB"/>
    <w:rsid w:val="00AA4378"/>
    <w:rsid w:val="00AA68F0"/>
    <w:rsid w:val="00AA6F70"/>
    <w:rsid w:val="00AA76A1"/>
    <w:rsid w:val="00AA7A51"/>
    <w:rsid w:val="00AA7DBA"/>
    <w:rsid w:val="00AB055F"/>
    <w:rsid w:val="00AB1DF8"/>
    <w:rsid w:val="00AB4E18"/>
    <w:rsid w:val="00AC071A"/>
    <w:rsid w:val="00AC22BA"/>
    <w:rsid w:val="00AC4C22"/>
    <w:rsid w:val="00AD1853"/>
    <w:rsid w:val="00AD48A6"/>
    <w:rsid w:val="00AD4F5F"/>
    <w:rsid w:val="00AE10F2"/>
    <w:rsid w:val="00AE15A7"/>
    <w:rsid w:val="00AF036E"/>
    <w:rsid w:val="00AF0D7D"/>
    <w:rsid w:val="00AF2283"/>
    <w:rsid w:val="00AF6368"/>
    <w:rsid w:val="00AF7A82"/>
    <w:rsid w:val="00B123DB"/>
    <w:rsid w:val="00B14B54"/>
    <w:rsid w:val="00B176BC"/>
    <w:rsid w:val="00B23781"/>
    <w:rsid w:val="00B26740"/>
    <w:rsid w:val="00B26DE8"/>
    <w:rsid w:val="00B31794"/>
    <w:rsid w:val="00B3424C"/>
    <w:rsid w:val="00B372A2"/>
    <w:rsid w:val="00B45072"/>
    <w:rsid w:val="00B465B8"/>
    <w:rsid w:val="00B46EED"/>
    <w:rsid w:val="00B5178A"/>
    <w:rsid w:val="00B521BA"/>
    <w:rsid w:val="00B552B3"/>
    <w:rsid w:val="00B57C80"/>
    <w:rsid w:val="00B635F7"/>
    <w:rsid w:val="00B640D9"/>
    <w:rsid w:val="00B66B67"/>
    <w:rsid w:val="00B66C9D"/>
    <w:rsid w:val="00B70DD0"/>
    <w:rsid w:val="00B7297E"/>
    <w:rsid w:val="00B74B1F"/>
    <w:rsid w:val="00B806B4"/>
    <w:rsid w:val="00B847A1"/>
    <w:rsid w:val="00B87129"/>
    <w:rsid w:val="00BA0087"/>
    <w:rsid w:val="00BA0A24"/>
    <w:rsid w:val="00BA4958"/>
    <w:rsid w:val="00BB18FF"/>
    <w:rsid w:val="00BB2BF9"/>
    <w:rsid w:val="00BC251B"/>
    <w:rsid w:val="00BC7FEB"/>
    <w:rsid w:val="00BD28D3"/>
    <w:rsid w:val="00BD5AA5"/>
    <w:rsid w:val="00BD6EAF"/>
    <w:rsid w:val="00BE3D5E"/>
    <w:rsid w:val="00BE684A"/>
    <w:rsid w:val="00BE68D7"/>
    <w:rsid w:val="00BF5969"/>
    <w:rsid w:val="00C06380"/>
    <w:rsid w:val="00C07270"/>
    <w:rsid w:val="00C11571"/>
    <w:rsid w:val="00C1194E"/>
    <w:rsid w:val="00C11AF9"/>
    <w:rsid w:val="00C11CA7"/>
    <w:rsid w:val="00C169FF"/>
    <w:rsid w:val="00C20C55"/>
    <w:rsid w:val="00C231AC"/>
    <w:rsid w:val="00C309A7"/>
    <w:rsid w:val="00C30DC8"/>
    <w:rsid w:val="00C32353"/>
    <w:rsid w:val="00C33F58"/>
    <w:rsid w:val="00C35D06"/>
    <w:rsid w:val="00C367C3"/>
    <w:rsid w:val="00C3740E"/>
    <w:rsid w:val="00C41288"/>
    <w:rsid w:val="00C43EA1"/>
    <w:rsid w:val="00C46097"/>
    <w:rsid w:val="00C46910"/>
    <w:rsid w:val="00C4791B"/>
    <w:rsid w:val="00C47B72"/>
    <w:rsid w:val="00C47C5F"/>
    <w:rsid w:val="00C51DEB"/>
    <w:rsid w:val="00C55B09"/>
    <w:rsid w:val="00C564AA"/>
    <w:rsid w:val="00C6444E"/>
    <w:rsid w:val="00C741D8"/>
    <w:rsid w:val="00C7762E"/>
    <w:rsid w:val="00C801F7"/>
    <w:rsid w:val="00C848F5"/>
    <w:rsid w:val="00C90499"/>
    <w:rsid w:val="00C905F7"/>
    <w:rsid w:val="00C93163"/>
    <w:rsid w:val="00C9556C"/>
    <w:rsid w:val="00C97DCF"/>
    <w:rsid w:val="00CA03C6"/>
    <w:rsid w:val="00CA0B1D"/>
    <w:rsid w:val="00CA1354"/>
    <w:rsid w:val="00CA13BC"/>
    <w:rsid w:val="00CA1F49"/>
    <w:rsid w:val="00CA3155"/>
    <w:rsid w:val="00CA4645"/>
    <w:rsid w:val="00CB18F4"/>
    <w:rsid w:val="00CB3091"/>
    <w:rsid w:val="00CB3A0D"/>
    <w:rsid w:val="00CB4262"/>
    <w:rsid w:val="00CB4A96"/>
    <w:rsid w:val="00CB6678"/>
    <w:rsid w:val="00CB7724"/>
    <w:rsid w:val="00CC0D4A"/>
    <w:rsid w:val="00CC2512"/>
    <w:rsid w:val="00CC3891"/>
    <w:rsid w:val="00CC4E8D"/>
    <w:rsid w:val="00CC7223"/>
    <w:rsid w:val="00CD4D16"/>
    <w:rsid w:val="00CD5222"/>
    <w:rsid w:val="00CD7C0A"/>
    <w:rsid w:val="00CE3037"/>
    <w:rsid w:val="00CE45AA"/>
    <w:rsid w:val="00CE61C7"/>
    <w:rsid w:val="00CE6D49"/>
    <w:rsid w:val="00D02ED5"/>
    <w:rsid w:val="00D03B60"/>
    <w:rsid w:val="00D053EA"/>
    <w:rsid w:val="00D10303"/>
    <w:rsid w:val="00D1070F"/>
    <w:rsid w:val="00D11410"/>
    <w:rsid w:val="00D11A0A"/>
    <w:rsid w:val="00D12A39"/>
    <w:rsid w:val="00D16A0F"/>
    <w:rsid w:val="00D20A8C"/>
    <w:rsid w:val="00D21CD4"/>
    <w:rsid w:val="00D35977"/>
    <w:rsid w:val="00D35B64"/>
    <w:rsid w:val="00D43116"/>
    <w:rsid w:val="00D448E9"/>
    <w:rsid w:val="00D52FAE"/>
    <w:rsid w:val="00D57A08"/>
    <w:rsid w:val="00D63B0A"/>
    <w:rsid w:val="00D64346"/>
    <w:rsid w:val="00D76E33"/>
    <w:rsid w:val="00D77511"/>
    <w:rsid w:val="00D913BC"/>
    <w:rsid w:val="00D924B9"/>
    <w:rsid w:val="00D92F16"/>
    <w:rsid w:val="00DA2CD1"/>
    <w:rsid w:val="00DA31F2"/>
    <w:rsid w:val="00DA399F"/>
    <w:rsid w:val="00DA5A98"/>
    <w:rsid w:val="00DA601D"/>
    <w:rsid w:val="00DA6E0A"/>
    <w:rsid w:val="00DB3CEE"/>
    <w:rsid w:val="00DB4EA2"/>
    <w:rsid w:val="00DB5228"/>
    <w:rsid w:val="00DB5C58"/>
    <w:rsid w:val="00DB7BCC"/>
    <w:rsid w:val="00DC03F3"/>
    <w:rsid w:val="00DC46FA"/>
    <w:rsid w:val="00DC58A8"/>
    <w:rsid w:val="00DC6433"/>
    <w:rsid w:val="00DD159D"/>
    <w:rsid w:val="00DD5B44"/>
    <w:rsid w:val="00DE4EC8"/>
    <w:rsid w:val="00DF23E7"/>
    <w:rsid w:val="00E0325A"/>
    <w:rsid w:val="00E04EB9"/>
    <w:rsid w:val="00E1303E"/>
    <w:rsid w:val="00E1471E"/>
    <w:rsid w:val="00E16009"/>
    <w:rsid w:val="00E2095F"/>
    <w:rsid w:val="00E21DC7"/>
    <w:rsid w:val="00E2271E"/>
    <w:rsid w:val="00E24FCF"/>
    <w:rsid w:val="00E27140"/>
    <w:rsid w:val="00E332A4"/>
    <w:rsid w:val="00E36942"/>
    <w:rsid w:val="00E41102"/>
    <w:rsid w:val="00E46044"/>
    <w:rsid w:val="00E50617"/>
    <w:rsid w:val="00E51447"/>
    <w:rsid w:val="00E526E5"/>
    <w:rsid w:val="00E55E27"/>
    <w:rsid w:val="00E65321"/>
    <w:rsid w:val="00E6709F"/>
    <w:rsid w:val="00E7065C"/>
    <w:rsid w:val="00E713CE"/>
    <w:rsid w:val="00E7364C"/>
    <w:rsid w:val="00E73B6C"/>
    <w:rsid w:val="00E7490E"/>
    <w:rsid w:val="00E74929"/>
    <w:rsid w:val="00E77BC8"/>
    <w:rsid w:val="00E814A3"/>
    <w:rsid w:val="00E82164"/>
    <w:rsid w:val="00E836C4"/>
    <w:rsid w:val="00E85200"/>
    <w:rsid w:val="00E878B8"/>
    <w:rsid w:val="00E90E85"/>
    <w:rsid w:val="00E92915"/>
    <w:rsid w:val="00EA3836"/>
    <w:rsid w:val="00EA3A19"/>
    <w:rsid w:val="00EA3A3E"/>
    <w:rsid w:val="00EA558F"/>
    <w:rsid w:val="00EA6DFA"/>
    <w:rsid w:val="00EA6E38"/>
    <w:rsid w:val="00EA6E91"/>
    <w:rsid w:val="00EB2550"/>
    <w:rsid w:val="00EB7E65"/>
    <w:rsid w:val="00EC6D32"/>
    <w:rsid w:val="00ED01D0"/>
    <w:rsid w:val="00ED1A48"/>
    <w:rsid w:val="00ED5602"/>
    <w:rsid w:val="00ED5E2D"/>
    <w:rsid w:val="00ED638B"/>
    <w:rsid w:val="00EE14EC"/>
    <w:rsid w:val="00EE46B9"/>
    <w:rsid w:val="00EE7DC2"/>
    <w:rsid w:val="00EF0493"/>
    <w:rsid w:val="00EF2967"/>
    <w:rsid w:val="00EF7194"/>
    <w:rsid w:val="00F00C8F"/>
    <w:rsid w:val="00F02DE6"/>
    <w:rsid w:val="00F1030F"/>
    <w:rsid w:val="00F125FB"/>
    <w:rsid w:val="00F155C4"/>
    <w:rsid w:val="00F15889"/>
    <w:rsid w:val="00F25F8D"/>
    <w:rsid w:val="00F2683A"/>
    <w:rsid w:val="00F31B02"/>
    <w:rsid w:val="00F42138"/>
    <w:rsid w:val="00F43F0D"/>
    <w:rsid w:val="00F44A6D"/>
    <w:rsid w:val="00F54298"/>
    <w:rsid w:val="00F60A1C"/>
    <w:rsid w:val="00F65AF8"/>
    <w:rsid w:val="00F66FA2"/>
    <w:rsid w:val="00F71157"/>
    <w:rsid w:val="00F725AB"/>
    <w:rsid w:val="00F72ED9"/>
    <w:rsid w:val="00F825D0"/>
    <w:rsid w:val="00F838C0"/>
    <w:rsid w:val="00F86EE1"/>
    <w:rsid w:val="00F96E77"/>
    <w:rsid w:val="00FA1084"/>
    <w:rsid w:val="00FA5D1D"/>
    <w:rsid w:val="00FB1684"/>
    <w:rsid w:val="00FB62AB"/>
    <w:rsid w:val="00FB7506"/>
    <w:rsid w:val="00FC65B0"/>
    <w:rsid w:val="00FD21BF"/>
    <w:rsid w:val="00FD4B76"/>
    <w:rsid w:val="00FE4573"/>
    <w:rsid w:val="00FE4E78"/>
    <w:rsid w:val="00FE7EE4"/>
    <w:rsid w:val="00FF29F1"/>
    <w:rsid w:val="00FF3B53"/>
    <w:rsid w:val="00FF4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BodyText"/>
    <w:link w:val="Heading1Char"/>
    <w:qFormat/>
    <w:rsid w:val="008A4DBE"/>
    <w:pPr>
      <w:keepNext/>
      <w:keepLines/>
      <w:suppressAutoHyphens/>
      <w:spacing w:before="480" w:line="100" w:lineRule="atLeast"/>
      <w:outlineLvl w:val="0"/>
    </w:pPr>
    <w:rPr>
      <w:rFonts w:ascii="Cambria" w:eastAsia="Arial Unicode MS" w:hAnsi="Cambria" w:cs="font313"/>
      <w:b/>
      <w:bCs/>
      <w:color w:val="365F91"/>
      <w:kern w:val="1"/>
      <w:sz w:val="28"/>
      <w:szCs w:val="28"/>
      <w:lang w:eastAsia="ar-SA"/>
    </w:rPr>
  </w:style>
  <w:style w:type="paragraph" w:styleId="Heading2">
    <w:name w:val="heading 2"/>
    <w:basedOn w:val="Normal"/>
    <w:next w:val="BodyText"/>
    <w:link w:val="Heading2Char"/>
    <w:qFormat/>
    <w:rsid w:val="008A4DBE"/>
    <w:pPr>
      <w:keepNext/>
      <w:numPr>
        <w:ilvl w:val="1"/>
        <w:numId w:val="1"/>
      </w:numPr>
      <w:suppressAutoHyphens/>
      <w:spacing w:line="100" w:lineRule="atLeast"/>
      <w:ind w:left="1143"/>
      <w:jc w:val="center"/>
      <w:outlineLvl w:val="1"/>
    </w:pPr>
    <w:rPr>
      <w:rFonts w:ascii="Book Antiqua" w:hAnsi="Book Antiqua"/>
      <w:b/>
      <w:bCs/>
      <w:color w:val="000000"/>
      <w:kern w:val="1"/>
      <w:sz w:val="28"/>
      <w:lang w:eastAsia="ar-SA"/>
    </w:rPr>
  </w:style>
  <w:style w:type="paragraph" w:styleId="Heading3">
    <w:name w:val="heading 3"/>
    <w:basedOn w:val="Normal"/>
    <w:next w:val="BodyText"/>
    <w:link w:val="Heading3Char"/>
    <w:qFormat/>
    <w:rsid w:val="008A4DBE"/>
    <w:pPr>
      <w:keepNext/>
      <w:numPr>
        <w:ilvl w:val="2"/>
        <w:numId w:val="1"/>
      </w:numPr>
      <w:suppressAutoHyphens/>
      <w:spacing w:before="240" w:after="60" w:line="100" w:lineRule="atLeast"/>
      <w:ind w:left="720"/>
      <w:outlineLvl w:val="2"/>
    </w:pPr>
    <w:rPr>
      <w:rFonts w:ascii="Arial" w:hAnsi="Arial"/>
      <w:b/>
      <w:bCs/>
      <w:color w:val="000000"/>
      <w:kern w:val="1"/>
      <w:sz w:val="26"/>
      <w:szCs w:val="26"/>
      <w:lang w:eastAsia="ar-SA"/>
    </w:rPr>
  </w:style>
  <w:style w:type="paragraph" w:styleId="Heading4">
    <w:name w:val="heading 4"/>
    <w:basedOn w:val="Normal"/>
    <w:next w:val="BodyText"/>
    <w:link w:val="Heading4Char"/>
    <w:qFormat/>
    <w:rsid w:val="008A4DBE"/>
    <w:pPr>
      <w:keepNext/>
      <w:numPr>
        <w:ilvl w:val="3"/>
        <w:numId w:val="1"/>
      </w:numPr>
      <w:suppressAutoHyphens/>
      <w:spacing w:line="100" w:lineRule="atLeast"/>
      <w:ind w:left="864"/>
      <w:jc w:val="center"/>
      <w:outlineLvl w:val="3"/>
    </w:pPr>
    <w:rPr>
      <w:rFonts w:ascii="Book Antiqua" w:hAnsi="Book Antiqua"/>
      <w:b/>
      <w:bCs/>
      <w:color w:val="000000"/>
      <w:kern w:val="1"/>
      <w:sz w:val="28"/>
      <w:u w:val="single"/>
      <w:lang w:eastAsia="ar-SA"/>
    </w:rPr>
  </w:style>
  <w:style w:type="paragraph" w:styleId="Heading5">
    <w:name w:val="heading 5"/>
    <w:basedOn w:val="Normal"/>
    <w:next w:val="BodyText"/>
    <w:link w:val="Heading5Char"/>
    <w:qFormat/>
    <w:rsid w:val="008A4DBE"/>
    <w:pPr>
      <w:numPr>
        <w:ilvl w:val="4"/>
        <w:numId w:val="1"/>
      </w:numPr>
      <w:suppressAutoHyphens/>
      <w:spacing w:before="240" w:after="60" w:line="100" w:lineRule="atLeast"/>
      <w:ind w:left="1008"/>
      <w:outlineLvl w:val="4"/>
    </w:pPr>
    <w:rPr>
      <w:b/>
      <w:bCs/>
      <w:i/>
      <w:iCs/>
      <w:color w:val="000000"/>
      <w:kern w:val="1"/>
      <w:sz w:val="26"/>
      <w:szCs w:val="26"/>
      <w:lang w:eastAsia="ar-SA"/>
    </w:rPr>
  </w:style>
  <w:style w:type="paragraph" w:styleId="Heading6">
    <w:name w:val="heading 6"/>
    <w:basedOn w:val="Normal"/>
    <w:next w:val="BodyText"/>
    <w:link w:val="Heading6Char"/>
    <w:qFormat/>
    <w:rsid w:val="008A4DBE"/>
    <w:pPr>
      <w:keepNext/>
      <w:numPr>
        <w:ilvl w:val="5"/>
        <w:numId w:val="1"/>
      </w:numPr>
      <w:suppressAutoHyphens/>
      <w:spacing w:line="100" w:lineRule="atLeast"/>
      <w:ind w:left="1152"/>
      <w:outlineLvl w:val="5"/>
    </w:pPr>
    <w:rPr>
      <w:rFonts w:ascii="Book Antiqua" w:hAnsi="Book Antiqua"/>
      <w:color w:val="000000"/>
      <w:kern w:val="1"/>
      <w:sz w:val="28"/>
      <w:lang w:eastAsia="ar-SA"/>
    </w:rPr>
  </w:style>
  <w:style w:type="paragraph" w:styleId="Heading7">
    <w:name w:val="heading 7"/>
    <w:basedOn w:val="Normal"/>
    <w:next w:val="BodyText"/>
    <w:link w:val="Heading7Char"/>
    <w:qFormat/>
    <w:rsid w:val="008A4DBE"/>
    <w:pPr>
      <w:keepNext/>
      <w:numPr>
        <w:ilvl w:val="6"/>
        <w:numId w:val="1"/>
      </w:numPr>
      <w:suppressAutoHyphens/>
      <w:spacing w:line="100" w:lineRule="atLeast"/>
      <w:ind w:left="1296"/>
      <w:outlineLvl w:val="6"/>
    </w:pPr>
    <w:rPr>
      <w:rFonts w:ascii="Book Antiqua" w:hAnsi="Book Antiqua" w:cs="Arial"/>
      <w:b/>
      <w:bCs/>
      <w:color w:val="000000"/>
      <w:kern w:val="1"/>
      <w:lang w:eastAsia="ar-SA"/>
    </w:rPr>
  </w:style>
  <w:style w:type="paragraph" w:styleId="Heading8">
    <w:name w:val="heading 8"/>
    <w:basedOn w:val="Normal"/>
    <w:next w:val="BodyText"/>
    <w:link w:val="Heading8Char"/>
    <w:qFormat/>
    <w:rsid w:val="008A4DBE"/>
    <w:pPr>
      <w:keepNext/>
      <w:numPr>
        <w:ilvl w:val="7"/>
        <w:numId w:val="1"/>
      </w:numPr>
      <w:suppressAutoHyphens/>
      <w:spacing w:line="100" w:lineRule="atLeast"/>
      <w:ind w:left="1440"/>
      <w:jc w:val="both"/>
      <w:outlineLvl w:val="7"/>
    </w:pPr>
    <w:rPr>
      <w:b/>
      <w:color w:val="000000"/>
      <w:kern w:val="1"/>
      <w:lang w:eastAsia="ar-SA"/>
    </w:rPr>
  </w:style>
  <w:style w:type="paragraph" w:styleId="Heading9">
    <w:name w:val="heading 9"/>
    <w:basedOn w:val="Normal"/>
    <w:next w:val="BodyText"/>
    <w:link w:val="Heading9Char"/>
    <w:qFormat/>
    <w:rsid w:val="008A4DBE"/>
    <w:pPr>
      <w:numPr>
        <w:ilvl w:val="8"/>
        <w:numId w:val="1"/>
      </w:numPr>
      <w:suppressAutoHyphens/>
      <w:spacing w:before="240" w:after="60" w:line="100" w:lineRule="atLeast"/>
      <w:ind w:left="1584"/>
      <w:outlineLvl w:val="8"/>
    </w:pPr>
    <w:rPr>
      <w:rFonts w:ascii="Arial" w:hAnsi="Arial" w:cs="Arial"/>
      <w:color w:val="000000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8A4DBE"/>
    <w:rPr>
      <w:rFonts w:ascii="Cambria" w:eastAsia="Arial Unicode MS" w:hAnsi="Cambria" w:cs="font313"/>
      <w:b/>
      <w:bCs/>
      <w:color w:val="365F91"/>
      <w:kern w:val="1"/>
      <w:sz w:val="28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rsid w:val="008A4DBE"/>
    <w:rPr>
      <w:rFonts w:ascii="Book Antiqua" w:eastAsia="Times New Roman" w:hAnsi="Book Antiqua" w:cs="Times New Roman"/>
      <w:b/>
      <w:bCs/>
      <w:color w:val="000000"/>
      <w:kern w:val="1"/>
      <w:sz w:val="28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8A4DBE"/>
    <w:rPr>
      <w:rFonts w:ascii="Arial" w:eastAsia="Times New Roman" w:hAnsi="Arial" w:cs="Times New Roman"/>
      <w:b/>
      <w:bCs/>
      <w:color w:val="000000"/>
      <w:kern w:val="1"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8A4DBE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rsid w:val="008A4DBE"/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val="en-US" w:eastAsia="ar-SA"/>
    </w:rPr>
  </w:style>
  <w:style w:type="character" w:customStyle="1" w:styleId="Heading6Char">
    <w:name w:val="Heading 6 Char"/>
    <w:basedOn w:val="DefaultParagraphFont"/>
    <w:link w:val="Heading6"/>
    <w:rsid w:val="008A4DBE"/>
    <w:rPr>
      <w:rFonts w:ascii="Book Antiqua" w:eastAsia="Times New Roman" w:hAnsi="Book Antiqua" w:cs="Times New Roman"/>
      <w:color w:val="000000"/>
      <w:kern w:val="1"/>
      <w:sz w:val="2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8A4DBE"/>
    <w:rPr>
      <w:rFonts w:ascii="Book Antiqua" w:eastAsia="Times New Roman" w:hAnsi="Book Antiqua" w:cs="Arial"/>
      <w:b/>
      <w:bCs/>
      <w:color w:val="000000"/>
      <w:kern w:val="1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8A4DBE"/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8A4DBE"/>
    <w:rPr>
      <w:rFonts w:ascii="Arial" w:eastAsia="Times New Roman" w:hAnsi="Arial" w:cs="Arial"/>
      <w:color w:val="000000"/>
      <w:kern w:val="1"/>
      <w:sz w:val="24"/>
      <w:szCs w:val="24"/>
      <w:lang w:val="en-US" w:eastAsia="ar-SA"/>
    </w:rPr>
  </w:style>
  <w:style w:type="numbering" w:customStyle="1" w:styleId="NoList1">
    <w:name w:val="No List1"/>
    <w:next w:val="NoList"/>
    <w:semiHidden/>
    <w:unhideWhenUsed/>
    <w:rsid w:val="008A4DBE"/>
  </w:style>
  <w:style w:type="character" w:customStyle="1" w:styleId="WW8Num2z0">
    <w:name w:val="WW8Num2z0"/>
    <w:rsid w:val="008A4DBE"/>
    <w:rPr>
      <w:rFonts w:ascii="Symbol" w:hAnsi="Symbol" w:cs="Symbol"/>
    </w:rPr>
  </w:style>
  <w:style w:type="character" w:customStyle="1" w:styleId="WW8Num2z1">
    <w:name w:val="WW8Num2z1"/>
    <w:rsid w:val="008A4DBE"/>
    <w:rPr>
      <w:rFonts w:ascii="Courier New" w:hAnsi="Courier New" w:cs="Courier New"/>
    </w:rPr>
  </w:style>
  <w:style w:type="character" w:customStyle="1" w:styleId="WW8Num2z2">
    <w:name w:val="WW8Num2z2"/>
    <w:rsid w:val="008A4DBE"/>
    <w:rPr>
      <w:rFonts w:ascii="Wingdings" w:hAnsi="Wingdings" w:cs="Wingdings"/>
    </w:rPr>
  </w:style>
  <w:style w:type="character" w:customStyle="1" w:styleId="WW8Num3z0">
    <w:name w:val="WW8Num3z0"/>
    <w:rsid w:val="008A4DBE"/>
    <w:rPr>
      <w:b/>
    </w:rPr>
  </w:style>
  <w:style w:type="character" w:customStyle="1" w:styleId="WW8Num3z1">
    <w:name w:val="WW8Num3z1"/>
    <w:rsid w:val="008A4DBE"/>
    <w:rPr>
      <w:b/>
      <w:i w:val="0"/>
      <w:sz w:val="24"/>
      <w:szCs w:val="24"/>
    </w:rPr>
  </w:style>
  <w:style w:type="character" w:customStyle="1" w:styleId="WW8Num4z0">
    <w:name w:val="WW8Num4z0"/>
    <w:rsid w:val="008A4DBE"/>
    <w:rPr>
      <w:rFonts w:cs="Arial"/>
      <w:i w:val="0"/>
      <w:sz w:val="24"/>
    </w:rPr>
  </w:style>
  <w:style w:type="character" w:customStyle="1" w:styleId="WW8Num5z0">
    <w:name w:val="WW8Num5z0"/>
    <w:rsid w:val="008A4DBE"/>
    <w:rPr>
      <w:rFonts w:cs="Arial"/>
      <w:b w:val="0"/>
      <w:i w:val="0"/>
      <w:sz w:val="24"/>
    </w:rPr>
  </w:style>
  <w:style w:type="character" w:customStyle="1" w:styleId="WW8Num6z0">
    <w:name w:val="WW8Num6z0"/>
    <w:rsid w:val="008A4DBE"/>
    <w:rPr>
      <w:rFonts w:ascii="Symbol" w:hAnsi="Symbol" w:cs="Symbol"/>
    </w:rPr>
  </w:style>
  <w:style w:type="character" w:customStyle="1" w:styleId="WW8Num6z1">
    <w:name w:val="WW8Num6z1"/>
    <w:rsid w:val="008A4DBE"/>
    <w:rPr>
      <w:rFonts w:ascii="Courier New" w:hAnsi="Courier New" w:cs="Courier New"/>
    </w:rPr>
  </w:style>
  <w:style w:type="character" w:customStyle="1" w:styleId="WW8Num6z2">
    <w:name w:val="WW8Num6z2"/>
    <w:rsid w:val="008A4DBE"/>
    <w:rPr>
      <w:rFonts w:ascii="Wingdings" w:hAnsi="Wingdings" w:cs="Wingdings"/>
    </w:rPr>
  </w:style>
  <w:style w:type="character" w:customStyle="1" w:styleId="WW8Num7z0">
    <w:name w:val="WW8Num7z0"/>
    <w:rsid w:val="008A4DBE"/>
    <w:rPr>
      <w:b w:val="0"/>
      <w:i w:val="0"/>
      <w:color w:val="00000A"/>
    </w:rPr>
  </w:style>
  <w:style w:type="character" w:customStyle="1" w:styleId="WW8Num7z1">
    <w:name w:val="WW8Num7z1"/>
    <w:rsid w:val="008A4DBE"/>
    <w:rPr>
      <w:rFonts w:ascii="Courier New" w:hAnsi="Courier New" w:cs="Courier New"/>
    </w:rPr>
  </w:style>
  <w:style w:type="character" w:customStyle="1" w:styleId="WW8Num7z2">
    <w:name w:val="WW8Num7z2"/>
    <w:rsid w:val="008A4DBE"/>
    <w:rPr>
      <w:rFonts w:ascii="Wingdings" w:hAnsi="Wingdings" w:cs="Wingdings"/>
    </w:rPr>
  </w:style>
  <w:style w:type="character" w:customStyle="1" w:styleId="WW8Num8z0">
    <w:name w:val="WW8Num8z0"/>
    <w:rsid w:val="008A4DBE"/>
    <w:rPr>
      <w:rFonts w:ascii="Symbol" w:hAnsi="Symbol" w:cs="Symbol"/>
    </w:rPr>
  </w:style>
  <w:style w:type="character" w:customStyle="1" w:styleId="WW8Num9z0">
    <w:name w:val="WW8Num9z0"/>
    <w:rsid w:val="008A4DBE"/>
    <w:rPr>
      <w:i w:val="0"/>
    </w:rPr>
  </w:style>
  <w:style w:type="character" w:customStyle="1" w:styleId="WW8Num9z1">
    <w:name w:val="WW8Num9z1"/>
    <w:rsid w:val="008A4DBE"/>
    <w:rPr>
      <w:rFonts w:ascii="Courier New" w:hAnsi="Courier New" w:cs="Courier New"/>
    </w:rPr>
  </w:style>
  <w:style w:type="character" w:customStyle="1" w:styleId="WW8Num9z2">
    <w:name w:val="WW8Num9z2"/>
    <w:rsid w:val="008A4DBE"/>
    <w:rPr>
      <w:rFonts w:ascii="Wingdings" w:hAnsi="Wingdings" w:cs="Wingdings"/>
    </w:rPr>
  </w:style>
  <w:style w:type="character" w:customStyle="1" w:styleId="WW8Num8z1">
    <w:name w:val="WW8Num8z1"/>
    <w:rsid w:val="008A4DBE"/>
    <w:rPr>
      <w:rFonts w:ascii="Courier New" w:hAnsi="Courier New" w:cs="Courier New"/>
    </w:rPr>
  </w:style>
  <w:style w:type="character" w:customStyle="1" w:styleId="WW8Num8z2">
    <w:name w:val="WW8Num8z2"/>
    <w:rsid w:val="008A4DBE"/>
    <w:rPr>
      <w:rFonts w:ascii="Wingdings" w:hAnsi="Wingdings" w:cs="Wingdings"/>
    </w:rPr>
  </w:style>
  <w:style w:type="character" w:customStyle="1" w:styleId="WW8Num10z0">
    <w:name w:val="WW8Num10z0"/>
    <w:rsid w:val="008A4DBE"/>
    <w:rPr>
      <w:rFonts w:ascii="Symbol" w:hAnsi="Symbol" w:cs="Symbol"/>
    </w:rPr>
  </w:style>
  <w:style w:type="character" w:customStyle="1" w:styleId="WW8Num10z1">
    <w:name w:val="WW8Num10z1"/>
    <w:rsid w:val="008A4DBE"/>
    <w:rPr>
      <w:rFonts w:ascii="Courier New" w:hAnsi="Courier New" w:cs="Courier New"/>
    </w:rPr>
  </w:style>
  <w:style w:type="character" w:customStyle="1" w:styleId="WW8Num10z2">
    <w:name w:val="WW8Num10z2"/>
    <w:rsid w:val="008A4DBE"/>
    <w:rPr>
      <w:rFonts w:ascii="Wingdings" w:hAnsi="Wingdings" w:cs="Wingdings"/>
    </w:rPr>
  </w:style>
  <w:style w:type="character" w:customStyle="1" w:styleId="WW8Num12z0">
    <w:name w:val="WW8Num12z0"/>
    <w:rsid w:val="008A4DBE"/>
    <w:rPr>
      <w:b/>
    </w:rPr>
  </w:style>
  <w:style w:type="character" w:customStyle="1" w:styleId="WW8Num12z1">
    <w:name w:val="WW8Num12z1"/>
    <w:rsid w:val="008A4DBE"/>
    <w:rPr>
      <w:b/>
      <w:i w:val="0"/>
      <w:sz w:val="24"/>
      <w:szCs w:val="24"/>
    </w:rPr>
  </w:style>
  <w:style w:type="character" w:customStyle="1" w:styleId="WW8Num13z0">
    <w:name w:val="WW8Num13z0"/>
    <w:rsid w:val="008A4DBE"/>
    <w:rPr>
      <w:b w:val="0"/>
    </w:rPr>
  </w:style>
  <w:style w:type="character" w:customStyle="1" w:styleId="WW8Num15z0">
    <w:name w:val="WW8Num15z0"/>
    <w:rsid w:val="008A4DBE"/>
    <w:rPr>
      <w:rFonts w:ascii="Wingdings" w:hAnsi="Wingdings" w:cs="Wingdings"/>
    </w:rPr>
  </w:style>
  <w:style w:type="character" w:customStyle="1" w:styleId="WW8Num15z1">
    <w:name w:val="WW8Num15z1"/>
    <w:rsid w:val="008A4DBE"/>
    <w:rPr>
      <w:rFonts w:ascii="Courier New" w:hAnsi="Courier New" w:cs="Courier New"/>
    </w:rPr>
  </w:style>
  <w:style w:type="character" w:customStyle="1" w:styleId="WW8Num15z3">
    <w:name w:val="WW8Num15z3"/>
    <w:rsid w:val="008A4DBE"/>
    <w:rPr>
      <w:rFonts w:ascii="Symbol" w:hAnsi="Symbol" w:cs="Symbol"/>
    </w:rPr>
  </w:style>
  <w:style w:type="character" w:customStyle="1" w:styleId="WW-DefaultParagraphFont">
    <w:name w:val="WW-Default Paragraph Font"/>
    <w:rsid w:val="008A4DBE"/>
  </w:style>
  <w:style w:type="character" w:customStyle="1" w:styleId="CommentReference1">
    <w:name w:val="Comment Reference1"/>
    <w:rsid w:val="008A4DBE"/>
    <w:rPr>
      <w:sz w:val="16"/>
      <w:szCs w:val="16"/>
    </w:rPr>
  </w:style>
  <w:style w:type="character" w:customStyle="1" w:styleId="CommentTextChar">
    <w:name w:val="Comment Text Char"/>
    <w:rsid w:val="008A4DBE"/>
    <w:rPr>
      <w:sz w:val="20"/>
      <w:szCs w:val="20"/>
    </w:rPr>
  </w:style>
  <w:style w:type="character" w:customStyle="1" w:styleId="CommentSubjectChar">
    <w:name w:val="Comment Subject Char"/>
    <w:rsid w:val="008A4DBE"/>
    <w:rPr>
      <w:b/>
      <w:bCs/>
      <w:sz w:val="20"/>
      <w:szCs w:val="20"/>
    </w:rPr>
  </w:style>
  <w:style w:type="character" w:customStyle="1" w:styleId="BodyText2Char">
    <w:name w:val="Body Text 2 Char"/>
    <w:rsid w:val="008A4DBE"/>
    <w:rPr>
      <w:sz w:val="24"/>
      <w:szCs w:val="24"/>
    </w:rPr>
  </w:style>
  <w:style w:type="character" w:customStyle="1" w:styleId="BodyText2Char1">
    <w:name w:val="Body Text 2 Char1"/>
    <w:basedOn w:val="WW-DefaultParagraphFont"/>
    <w:rsid w:val="008A4DBE"/>
  </w:style>
  <w:style w:type="character" w:customStyle="1" w:styleId="BodyText3Char">
    <w:name w:val="Body Text 3 Char"/>
    <w:rsid w:val="008A4DBE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sid w:val="008A4DBE"/>
    <w:rPr>
      <w:rFonts w:cs="font313"/>
      <w:lang w:val="en-US"/>
    </w:rPr>
  </w:style>
  <w:style w:type="character" w:customStyle="1" w:styleId="ListLabel1">
    <w:name w:val="ListLabel 1"/>
    <w:rsid w:val="008A4DBE"/>
    <w:rPr>
      <w:rFonts w:cs="Courier New"/>
    </w:rPr>
  </w:style>
  <w:style w:type="character" w:customStyle="1" w:styleId="ListLabel2">
    <w:name w:val="ListLabel 2"/>
    <w:rsid w:val="008A4DBE"/>
    <w:rPr>
      <w:b/>
      <w:i w:val="0"/>
      <w:sz w:val="24"/>
      <w:szCs w:val="24"/>
    </w:rPr>
  </w:style>
  <w:style w:type="character" w:customStyle="1" w:styleId="ListLabel3">
    <w:name w:val="ListLabel 3"/>
    <w:rsid w:val="008A4DBE"/>
    <w:rPr>
      <w:rFonts w:cs="Arial"/>
      <w:i w:val="0"/>
      <w:sz w:val="24"/>
    </w:rPr>
  </w:style>
  <w:style w:type="character" w:customStyle="1" w:styleId="ListLabel4">
    <w:name w:val="ListLabel 4"/>
    <w:rsid w:val="008A4DBE"/>
    <w:rPr>
      <w:rFonts w:cs="Arial"/>
      <w:b w:val="0"/>
      <w:i w:val="0"/>
      <w:sz w:val="24"/>
    </w:rPr>
  </w:style>
  <w:style w:type="character" w:customStyle="1" w:styleId="ListLabel5">
    <w:name w:val="ListLabel 5"/>
    <w:rsid w:val="008A4DBE"/>
    <w:rPr>
      <w:rFonts w:cs="Calibri"/>
    </w:rPr>
  </w:style>
  <w:style w:type="character" w:customStyle="1" w:styleId="ListLabel6">
    <w:name w:val="ListLabel 6"/>
    <w:rsid w:val="008A4DBE"/>
    <w:rPr>
      <w:b w:val="0"/>
      <w:i w:val="0"/>
      <w:color w:val="00000A"/>
    </w:rPr>
  </w:style>
  <w:style w:type="character" w:customStyle="1" w:styleId="ListLabel7">
    <w:name w:val="ListLabel 7"/>
    <w:rsid w:val="008A4DBE"/>
    <w:rPr>
      <w:rFonts w:eastAsia="TimesNewRomanPSMT" w:cs="Times New Roman"/>
    </w:rPr>
  </w:style>
  <w:style w:type="character" w:customStyle="1" w:styleId="ListLabel8">
    <w:name w:val="ListLabel 8"/>
    <w:rsid w:val="008A4DBE"/>
    <w:rPr>
      <w:i w:val="0"/>
    </w:rPr>
  </w:style>
  <w:style w:type="character" w:customStyle="1" w:styleId="NumberingSymbols">
    <w:name w:val="Numbering Symbols"/>
    <w:rsid w:val="008A4DBE"/>
  </w:style>
  <w:style w:type="paragraph" w:customStyle="1" w:styleId="Heading">
    <w:name w:val="Heading"/>
    <w:basedOn w:val="Normal"/>
    <w:next w:val="BodyText"/>
    <w:rsid w:val="008A4DBE"/>
    <w:pPr>
      <w:keepNext/>
      <w:suppressAutoHyphens/>
      <w:spacing w:before="240" w:after="120" w:line="100" w:lineRule="atLeast"/>
    </w:pPr>
    <w:rPr>
      <w:rFonts w:ascii="Arial" w:eastAsia="Arial Unicode MS" w:hAnsi="Arial" w:cs="Mangal"/>
      <w:color w:val="000000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8A4DBE"/>
    <w:pPr>
      <w:suppressAutoHyphens/>
      <w:spacing w:after="120" w:line="100" w:lineRule="atLeast"/>
    </w:pPr>
    <w:rPr>
      <w:rFonts w:eastAsia="Arial Unicode MS"/>
      <w:color w:val="000000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8A4DB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List">
    <w:name w:val="List"/>
    <w:basedOn w:val="BodyText"/>
    <w:rsid w:val="008A4DBE"/>
    <w:rPr>
      <w:rFonts w:cs="Mangal"/>
    </w:rPr>
  </w:style>
  <w:style w:type="paragraph" w:styleId="Caption">
    <w:name w:val="caption"/>
    <w:basedOn w:val="Normal"/>
    <w:qFormat/>
    <w:rsid w:val="008A4DBE"/>
    <w:pPr>
      <w:suppressLineNumbers/>
      <w:suppressAutoHyphens/>
      <w:spacing w:before="120" w:after="120" w:line="100" w:lineRule="atLeast"/>
    </w:pPr>
    <w:rPr>
      <w:rFonts w:eastAsia="Arial Unicode MS" w:cs="Mangal"/>
      <w:i/>
      <w:iCs/>
      <w:color w:val="000000"/>
      <w:kern w:val="1"/>
      <w:lang w:eastAsia="ar-SA"/>
    </w:rPr>
  </w:style>
  <w:style w:type="paragraph" w:customStyle="1" w:styleId="Index">
    <w:name w:val="Index"/>
    <w:basedOn w:val="Normal"/>
    <w:rsid w:val="008A4DBE"/>
    <w:pPr>
      <w:suppressLineNumbers/>
      <w:suppressAutoHyphens/>
      <w:spacing w:line="100" w:lineRule="atLeast"/>
    </w:pPr>
    <w:rPr>
      <w:rFonts w:eastAsia="Arial Unicode MS" w:cs="Mangal"/>
      <w:color w:val="000000"/>
      <w:kern w:val="1"/>
      <w:lang w:eastAsia="ar-SA"/>
    </w:rPr>
  </w:style>
  <w:style w:type="paragraph" w:customStyle="1" w:styleId="CommentText1">
    <w:name w:val="Comment Text1"/>
    <w:basedOn w:val="Normal"/>
    <w:rsid w:val="008A4DBE"/>
    <w:pPr>
      <w:suppressAutoHyphens/>
      <w:spacing w:line="100" w:lineRule="atLeast"/>
    </w:pPr>
    <w:rPr>
      <w:rFonts w:eastAsia="Arial Unicode MS"/>
      <w:color w:val="000000"/>
      <w:kern w:val="1"/>
      <w:sz w:val="20"/>
      <w:szCs w:val="20"/>
      <w:lang w:eastAsia="ar-SA"/>
    </w:rPr>
  </w:style>
  <w:style w:type="paragraph" w:customStyle="1" w:styleId="CommentSubject1">
    <w:name w:val="Comment Subject1"/>
    <w:basedOn w:val="CommentText1"/>
    <w:rsid w:val="008A4DBE"/>
    <w:rPr>
      <w:b/>
      <w:bCs/>
    </w:rPr>
  </w:style>
  <w:style w:type="paragraph" w:customStyle="1" w:styleId="ContentsHeading">
    <w:name w:val="Contents Heading"/>
    <w:basedOn w:val="Heading1"/>
    <w:rsid w:val="008A4DBE"/>
    <w:pPr>
      <w:suppressLineNumbers/>
    </w:pPr>
    <w:rPr>
      <w:sz w:val="32"/>
      <w:szCs w:val="32"/>
    </w:rPr>
  </w:style>
  <w:style w:type="paragraph" w:styleId="BodyText2">
    <w:name w:val="Body Text 2"/>
    <w:basedOn w:val="Normal"/>
    <w:link w:val="BodyText2Char2"/>
    <w:rsid w:val="008A4DBE"/>
    <w:pPr>
      <w:suppressAutoHyphens/>
      <w:spacing w:after="120" w:line="480" w:lineRule="auto"/>
    </w:pPr>
    <w:rPr>
      <w:rFonts w:eastAsia="Arial Unicode MS"/>
      <w:color w:val="000000"/>
      <w:kern w:val="1"/>
      <w:lang w:eastAsia="ar-SA"/>
    </w:rPr>
  </w:style>
  <w:style w:type="character" w:customStyle="1" w:styleId="BodyText2Char2">
    <w:name w:val="Body Text 2 Char2"/>
    <w:basedOn w:val="DefaultParagraphFont"/>
    <w:link w:val="BodyText2"/>
    <w:rsid w:val="008A4DB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1"/>
    <w:rsid w:val="008A4DBE"/>
    <w:pPr>
      <w:suppressAutoHyphens/>
      <w:spacing w:after="120" w:line="100" w:lineRule="atLeast"/>
    </w:pPr>
    <w:rPr>
      <w:color w:val="000000"/>
      <w:kern w:val="1"/>
      <w:sz w:val="16"/>
      <w:szCs w:val="16"/>
      <w:lang w:eastAsia="ar-SA"/>
    </w:rPr>
  </w:style>
  <w:style w:type="character" w:customStyle="1" w:styleId="BodyText3Char1">
    <w:name w:val="Body Text 3 Char1"/>
    <w:basedOn w:val="DefaultParagraphFont"/>
    <w:link w:val="BodyText3"/>
    <w:rsid w:val="008A4DBE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paragraph" w:styleId="NoSpacing">
    <w:name w:val="No Spacing"/>
    <w:uiPriority w:val="1"/>
    <w:qFormat/>
    <w:rsid w:val="008A4DBE"/>
    <w:pPr>
      <w:suppressAutoHyphens/>
      <w:spacing w:after="0" w:line="100" w:lineRule="atLeast"/>
    </w:pPr>
    <w:rPr>
      <w:rFonts w:ascii="Calibri" w:eastAsia="Arial Unicode MS" w:hAnsi="Calibri" w:cs="Calibri"/>
      <w:kern w:val="1"/>
      <w:lang w:val="en-US" w:eastAsia="ar-SA"/>
    </w:rPr>
  </w:style>
  <w:style w:type="paragraph" w:customStyle="1" w:styleId="TableContents">
    <w:name w:val="Table Contents"/>
    <w:basedOn w:val="Normal"/>
    <w:rsid w:val="008A4DBE"/>
    <w:pPr>
      <w:suppressLineNumbers/>
      <w:suppressAutoHyphens/>
      <w:spacing w:line="100" w:lineRule="atLeast"/>
    </w:pPr>
    <w:rPr>
      <w:rFonts w:eastAsia="Arial Unicode MS"/>
      <w:color w:val="000000"/>
      <w:kern w:val="1"/>
      <w:lang w:eastAsia="ar-SA"/>
    </w:rPr>
  </w:style>
  <w:style w:type="paragraph" w:customStyle="1" w:styleId="TableHeading">
    <w:name w:val="Table Heading"/>
    <w:basedOn w:val="TableContents"/>
    <w:rsid w:val="008A4DBE"/>
    <w:pPr>
      <w:jc w:val="center"/>
    </w:pPr>
    <w:rPr>
      <w:b/>
      <w:bCs/>
    </w:rPr>
  </w:style>
  <w:style w:type="paragraph" w:customStyle="1" w:styleId="PythagoreanTheorem">
    <w:name w:val="Pythagorean Theorem"/>
    <w:rsid w:val="008A4DBE"/>
    <w:pPr>
      <w:suppressAutoHyphens/>
    </w:pPr>
    <w:rPr>
      <w:rFonts w:ascii="Calibri" w:eastAsia="MS Mincho" w:hAnsi="Calibri" w:cs="Arial"/>
      <w:lang w:val="en-US" w:eastAsia="ar-SA"/>
    </w:rPr>
  </w:style>
  <w:style w:type="table" w:customStyle="1" w:styleId="TableGrid1">
    <w:name w:val="Table Grid1"/>
    <w:basedOn w:val="TableNormal"/>
    <w:next w:val="TableGrid"/>
    <w:uiPriority w:val="59"/>
    <w:rsid w:val="008A4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1"/>
    <w:uiPriority w:val="99"/>
    <w:unhideWhenUsed/>
    <w:rsid w:val="008A4DBE"/>
    <w:pPr>
      <w:suppressAutoHyphens/>
    </w:pPr>
    <w:rPr>
      <w:rFonts w:eastAsia="Arial Unicode MS"/>
      <w:color w:val="000000"/>
      <w:kern w:val="1"/>
      <w:sz w:val="20"/>
      <w:szCs w:val="20"/>
      <w:lang w:eastAsia="ar-SA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8A4DBE"/>
    <w:rPr>
      <w:rFonts w:ascii="Times New Roman" w:eastAsia="Arial Unicode MS" w:hAnsi="Times New Roman" w:cs="Times New Roman"/>
      <w:color w:val="000000"/>
      <w:kern w:val="1"/>
      <w:sz w:val="20"/>
      <w:szCs w:val="20"/>
      <w:lang w:val="en-US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4DBE"/>
    <w:pPr>
      <w:suppressAutoHyphens/>
    </w:pPr>
    <w:rPr>
      <w:rFonts w:eastAsia="Arial Unicode MS"/>
      <w:color w:val="000000"/>
      <w:kern w:val="1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4DBE"/>
    <w:rPr>
      <w:rFonts w:ascii="Times New Roman" w:eastAsia="Arial Unicode MS" w:hAnsi="Times New Roman" w:cs="Times New Roman"/>
      <w:color w:val="000000"/>
      <w:kern w:val="1"/>
      <w:sz w:val="20"/>
      <w:szCs w:val="20"/>
      <w:lang w:val="en-US" w:eastAsia="ar-SA"/>
    </w:rPr>
  </w:style>
  <w:style w:type="character" w:styleId="FootnoteReference">
    <w:name w:val="footnote reference"/>
    <w:uiPriority w:val="99"/>
    <w:semiHidden/>
    <w:unhideWhenUsed/>
    <w:rsid w:val="008A4DBE"/>
    <w:rPr>
      <w:vertAlign w:val="superscript"/>
    </w:rPr>
  </w:style>
  <w:style w:type="character" w:styleId="CommentReference">
    <w:name w:val="annotation reference"/>
    <w:semiHidden/>
    <w:unhideWhenUsed/>
    <w:rsid w:val="008A4DBE"/>
    <w:rPr>
      <w:sz w:val="16"/>
      <w:szCs w:val="16"/>
    </w:rPr>
  </w:style>
  <w:style w:type="paragraph" w:customStyle="1" w:styleId="Default">
    <w:name w:val="Default"/>
    <w:rsid w:val="008A4D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PageNumber">
    <w:name w:val="page number"/>
    <w:basedOn w:val="DefaultParagraphFont"/>
    <w:rsid w:val="008A4DBE"/>
  </w:style>
  <w:style w:type="character" w:customStyle="1" w:styleId="CharChar13">
    <w:name w:val="Char Char13"/>
    <w:locked/>
    <w:rsid w:val="008A4DBE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character" w:customStyle="1" w:styleId="Heading1Char1">
    <w:name w:val="Heading 1 Char1"/>
    <w:rsid w:val="008A4DBE"/>
    <w:rPr>
      <w:rFonts w:ascii="Cambria" w:eastAsia="Arial Unicode MS" w:hAnsi="Cambria" w:cs="font313"/>
      <w:b/>
      <w:bCs/>
      <w:color w:val="365F91"/>
      <w:kern w:val="1"/>
      <w:sz w:val="28"/>
      <w:szCs w:val="28"/>
      <w:lang w:eastAsia="ar-SA"/>
    </w:rPr>
  </w:style>
  <w:style w:type="character" w:customStyle="1" w:styleId="WW8Num3z2">
    <w:name w:val="WW8Num3z2"/>
    <w:rsid w:val="008A4DBE"/>
    <w:rPr>
      <w:rFonts w:ascii="Wingdings" w:hAnsi="Wingdings" w:cs="Wingdings"/>
    </w:rPr>
  </w:style>
  <w:style w:type="character" w:customStyle="1" w:styleId="WW8Num4z1">
    <w:name w:val="WW8Num4z1"/>
    <w:rsid w:val="008A4DBE"/>
    <w:rPr>
      <w:rFonts w:ascii="Courier New" w:hAnsi="Courier New" w:cs="Courier New"/>
    </w:rPr>
  </w:style>
  <w:style w:type="character" w:customStyle="1" w:styleId="WW8Num4z2">
    <w:name w:val="WW8Num4z2"/>
    <w:rsid w:val="008A4DBE"/>
    <w:rPr>
      <w:rFonts w:ascii="Wingdings" w:hAnsi="Wingdings" w:cs="Wingdings"/>
    </w:rPr>
  </w:style>
  <w:style w:type="character" w:customStyle="1" w:styleId="WW8Num5z1">
    <w:name w:val="WW8Num5z1"/>
    <w:rsid w:val="008A4DBE"/>
    <w:rPr>
      <w:rFonts w:ascii="Courier New" w:hAnsi="Courier New" w:cs="Courier New"/>
    </w:rPr>
  </w:style>
  <w:style w:type="character" w:customStyle="1" w:styleId="WW8Num5z2">
    <w:name w:val="WW8Num5z2"/>
    <w:rsid w:val="008A4DBE"/>
    <w:rPr>
      <w:rFonts w:ascii="Wingdings" w:hAnsi="Wingdings" w:cs="Wingdings"/>
    </w:rPr>
  </w:style>
  <w:style w:type="character" w:customStyle="1" w:styleId="WW8Num5z3">
    <w:name w:val="WW8Num5z3"/>
    <w:rsid w:val="008A4DBE"/>
    <w:rPr>
      <w:rFonts w:ascii="Symbol" w:hAnsi="Symbol" w:cs="Symbol"/>
    </w:rPr>
  </w:style>
  <w:style w:type="character" w:customStyle="1" w:styleId="WW8Num6z3">
    <w:name w:val="WW8Num6z3"/>
    <w:rsid w:val="008A4DBE"/>
    <w:rPr>
      <w:rFonts w:ascii="Symbol" w:hAnsi="Symbol" w:cs="Symbol"/>
    </w:rPr>
  </w:style>
  <w:style w:type="character" w:customStyle="1" w:styleId="WW8Num10z3">
    <w:name w:val="WW8Num10z3"/>
    <w:rsid w:val="008A4DBE"/>
    <w:rPr>
      <w:rFonts w:ascii="Symbol" w:hAnsi="Symbol" w:cs="Symbol"/>
    </w:rPr>
  </w:style>
  <w:style w:type="character" w:customStyle="1" w:styleId="WW8Num11z0">
    <w:name w:val="WW8Num11z0"/>
    <w:rsid w:val="008A4DBE"/>
    <w:rPr>
      <w:rFonts w:ascii="Wingdings" w:hAnsi="Wingdings" w:cs="Wingdings"/>
      <w:b w:val="0"/>
      <w:i w:val="0"/>
      <w:color w:val="00000A"/>
    </w:rPr>
  </w:style>
  <w:style w:type="character" w:customStyle="1" w:styleId="WW8Num11z1">
    <w:name w:val="WW8Num11z1"/>
    <w:rsid w:val="008A4DBE"/>
    <w:rPr>
      <w:rFonts w:ascii="Courier New" w:hAnsi="Courier New" w:cs="Arial"/>
      <w:b w:val="0"/>
      <w:i w:val="0"/>
      <w:sz w:val="24"/>
    </w:rPr>
  </w:style>
  <w:style w:type="character" w:customStyle="1" w:styleId="WW8Num11z2">
    <w:name w:val="WW8Num11z2"/>
    <w:rsid w:val="008A4DBE"/>
    <w:rPr>
      <w:rFonts w:ascii="Wingdings" w:hAnsi="Wingdings" w:cs="Wingdings"/>
    </w:rPr>
  </w:style>
  <w:style w:type="character" w:customStyle="1" w:styleId="WW8Num11z3">
    <w:name w:val="WW8Num11z3"/>
    <w:rsid w:val="008A4DBE"/>
    <w:rPr>
      <w:rFonts w:ascii="Symbol" w:hAnsi="Symbol" w:cs="Symbol"/>
    </w:rPr>
  </w:style>
  <w:style w:type="character" w:customStyle="1" w:styleId="WW8Num12z2">
    <w:name w:val="WW8Num12z2"/>
    <w:rsid w:val="008A4DBE"/>
    <w:rPr>
      <w:rFonts w:ascii="Wingdings" w:hAnsi="Wingdings" w:cs="Wingdings"/>
    </w:rPr>
  </w:style>
  <w:style w:type="character" w:customStyle="1" w:styleId="WW8Num12z3">
    <w:name w:val="WW8Num12z3"/>
    <w:rsid w:val="008A4DBE"/>
    <w:rPr>
      <w:rFonts w:ascii="Symbol" w:hAnsi="Symbol" w:cs="Symbol"/>
    </w:rPr>
  </w:style>
  <w:style w:type="character" w:customStyle="1" w:styleId="WW8Num14z0">
    <w:name w:val="WW8Num14z0"/>
    <w:rsid w:val="008A4DBE"/>
    <w:rPr>
      <w:rFonts w:ascii="Wingdings" w:hAnsi="Wingdings" w:cs="Wingdings"/>
    </w:rPr>
  </w:style>
  <w:style w:type="character" w:customStyle="1" w:styleId="WW8Num14z1">
    <w:name w:val="WW8Num14z1"/>
    <w:rsid w:val="008A4DBE"/>
    <w:rPr>
      <w:rFonts w:ascii="Courier New" w:hAnsi="Courier New" w:cs="Arial"/>
      <w:b w:val="0"/>
      <w:i w:val="0"/>
      <w:sz w:val="24"/>
    </w:rPr>
  </w:style>
  <w:style w:type="character" w:customStyle="1" w:styleId="WW8Num14z3">
    <w:name w:val="WW8Num14z3"/>
    <w:rsid w:val="008A4DBE"/>
    <w:rPr>
      <w:rFonts w:ascii="Symbol" w:hAnsi="Symbol" w:cs="Symbol"/>
    </w:rPr>
  </w:style>
  <w:style w:type="character" w:customStyle="1" w:styleId="WW8Num16z1">
    <w:name w:val="WW8Num16z1"/>
    <w:rsid w:val="008A4DBE"/>
    <w:rPr>
      <w:rFonts w:ascii="Courier New" w:hAnsi="Courier New" w:cs="Arial"/>
      <w:b w:val="0"/>
      <w:i w:val="0"/>
      <w:sz w:val="24"/>
    </w:rPr>
  </w:style>
  <w:style w:type="character" w:customStyle="1" w:styleId="WW8Num16z2">
    <w:name w:val="WW8Num16z2"/>
    <w:rsid w:val="008A4DBE"/>
    <w:rPr>
      <w:rFonts w:ascii="Wingdings" w:hAnsi="Wingdings" w:cs="Wingdings"/>
    </w:rPr>
  </w:style>
  <w:style w:type="character" w:customStyle="1" w:styleId="WW8Num16z3">
    <w:name w:val="WW8Num16z3"/>
    <w:rsid w:val="008A4DBE"/>
    <w:rPr>
      <w:rFonts w:ascii="Symbol" w:hAnsi="Symbol" w:cs="Symbol"/>
    </w:rPr>
  </w:style>
  <w:style w:type="character" w:customStyle="1" w:styleId="WW-DefaultParagraphFont1">
    <w:name w:val="WW-Default Paragraph Font1"/>
    <w:rsid w:val="008A4DBE"/>
  </w:style>
  <w:style w:type="character" w:customStyle="1" w:styleId="FootnoteCharacters">
    <w:name w:val="Footnote Characters"/>
    <w:rsid w:val="008A4DBE"/>
    <w:rPr>
      <w:vertAlign w:val="superscript"/>
    </w:rPr>
  </w:style>
  <w:style w:type="character" w:customStyle="1" w:styleId="BalloonTextChar1">
    <w:name w:val="Balloon Text Char1"/>
    <w:uiPriority w:val="99"/>
    <w:rsid w:val="008A4DBE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character" w:customStyle="1" w:styleId="HeaderChar1">
    <w:name w:val="Header Char1"/>
    <w:rsid w:val="008A4DBE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FooterChar1">
    <w:name w:val="Footer Char1"/>
    <w:rsid w:val="008A4DBE"/>
    <w:rPr>
      <w:rFonts w:eastAsia="Arial Unicode MS"/>
      <w:color w:val="000000"/>
      <w:kern w:val="1"/>
      <w:sz w:val="24"/>
      <w:szCs w:val="24"/>
      <w:lang w:eastAsia="ar-SA"/>
    </w:rPr>
  </w:style>
  <w:style w:type="paragraph" w:customStyle="1" w:styleId="naslovtabela">
    <w:name w:val="naslov tabela"/>
    <w:basedOn w:val="Heading3"/>
    <w:autoRedefine/>
    <w:rsid w:val="008A4DBE"/>
    <w:pPr>
      <w:numPr>
        <w:ilvl w:val="0"/>
        <w:numId w:val="0"/>
      </w:numPr>
      <w:spacing w:line="240" w:lineRule="auto"/>
      <w:jc w:val="center"/>
    </w:pPr>
    <w:rPr>
      <w:rFonts w:cs="Arial"/>
      <w:color w:val="auto"/>
      <w:kern w:val="0"/>
      <w:sz w:val="24"/>
    </w:rPr>
  </w:style>
  <w:style w:type="character" w:customStyle="1" w:styleId="CharChar">
    <w:name w:val="Char Char"/>
    <w:rsid w:val="008A4DBE"/>
    <w:rPr>
      <w:sz w:val="24"/>
      <w:szCs w:val="24"/>
    </w:rPr>
  </w:style>
  <w:style w:type="character" w:customStyle="1" w:styleId="WW8Num1z0">
    <w:name w:val="WW8Num1z0"/>
    <w:rsid w:val="008A4DBE"/>
    <w:rPr>
      <w:rFonts w:ascii="Symbol" w:hAnsi="Symbol"/>
    </w:rPr>
  </w:style>
  <w:style w:type="character" w:customStyle="1" w:styleId="WW8Num1z1">
    <w:name w:val="WW8Num1z1"/>
    <w:rsid w:val="008A4DBE"/>
    <w:rPr>
      <w:rFonts w:ascii="Courier New" w:hAnsi="Courier New" w:cs="Courier New"/>
    </w:rPr>
  </w:style>
  <w:style w:type="character" w:customStyle="1" w:styleId="Absatz-Standardschriftart">
    <w:name w:val="Absatz-Standardschriftart"/>
    <w:rsid w:val="008A4DBE"/>
  </w:style>
  <w:style w:type="character" w:customStyle="1" w:styleId="WW-Absatz-Standardschriftart">
    <w:name w:val="WW-Absatz-Standardschriftart"/>
    <w:rsid w:val="008A4DBE"/>
  </w:style>
  <w:style w:type="character" w:customStyle="1" w:styleId="WW-Absatz-Standardschriftart1">
    <w:name w:val="WW-Absatz-Standardschriftart1"/>
    <w:rsid w:val="008A4DBE"/>
  </w:style>
  <w:style w:type="character" w:customStyle="1" w:styleId="WW-Absatz-Standardschriftart11">
    <w:name w:val="WW-Absatz-Standardschriftart11"/>
    <w:rsid w:val="008A4DBE"/>
  </w:style>
  <w:style w:type="character" w:customStyle="1" w:styleId="WW-Absatz-Standardschriftart111">
    <w:name w:val="WW-Absatz-Standardschriftart111"/>
    <w:rsid w:val="008A4DBE"/>
  </w:style>
  <w:style w:type="character" w:customStyle="1" w:styleId="WW8Num1z2">
    <w:name w:val="WW8Num1z2"/>
    <w:rsid w:val="008A4DBE"/>
    <w:rPr>
      <w:rFonts w:ascii="Wingdings" w:hAnsi="Wingdings"/>
    </w:rPr>
  </w:style>
  <w:style w:type="character" w:customStyle="1" w:styleId="Bullets">
    <w:name w:val="Bullets"/>
    <w:rsid w:val="008A4DBE"/>
    <w:rPr>
      <w:rFonts w:ascii="OpenSymbol" w:eastAsia="OpenSymbol" w:hAnsi="OpenSymbol" w:cs="OpenSymbol"/>
    </w:rPr>
  </w:style>
  <w:style w:type="paragraph" w:styleId="BodyTextIndent">
    <w:name w:val="Body Text Indent"/>
    <w:basedOn w:val="Normal"/>
    <w:link w:val="BodyTextIndentChar"/>
    <w:uiPriority w:val="99"/>
    <w:unhideWhenUsed/>
    <w:rsid w:val="008A4DBE"/>
    <w:pPr>
      <w:suppressAutoHyphens/>
      <w:spacing w:after="120" w:line="100" w:lineRule="atLeast"/>
      <w:ind w:left="283"/>
    </w:pPr>
    <w:rPr>
      <w:rFonts w:eastAsia="Arial Unicode MS"/>
      <w:color w:val="000000"/>
      <w:kern w:val="1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A4DB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DefaultParagraphFont1">
    <w:name w:val="Default Paragraph Font1"/>
    <w:rsid w:val="008A4DBE"/>
  </w:style>
  <w:style w:type="character" w:styleId="Strong">
    <w:name w:val="Strong"/>
    <w:uiPriority w:val="22"/>
    <w:qFormat/>
    <w:rsid w:val="008A4DBE"/>
    <w:rPr>
      <w:b/>
      <w:bCs/>
    </w:rPr>
  </w:style>
  <w:style w:type="character" w:styleId="Emphasis">
    <w:name w:val="Emphasis"/>
    <w:qFormat/>
    <w:rsid w:val="008A4DBE"/>
    <w:rPr>
      <w:i/>
      <w:iCs/>
    </w:rPr>
  </w:style>
  <w:style w:type="paragraph" w:styleId="PlainText">
    <w:name w:val="Plain Text"/>
    <w:basedOn w:val="Normal"/>
    <w:link w:val="PlainTextChar"/>
    <w:unhideWhenUsed/>
    <w:rsid w:val="008A4DBE"/>
    <w:rPr>
      <w:rFonts w:ascii="Courier New" w:hAnsi="Courier New"/>
      <w:color w:val="00000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A4DBE"/>
    <w:rPr>
      <w:rFonts w:ascii="Courier New" w:eastAsia="Times New Roman" w:hAnsi="Courier New" w:cs="Times New Roman"/>
      <w:color w:val="000000"/>
      <w:sz w:val="20"/>
      <w:szCs w:val="20"/>
    </w:rPr>
  </w:style>
  <w:style w:type="numbering" w:customStyle="1" w:styleId="NoList11">
    <w:name w:val="No List11"/>
    <w:next w:val="NoList"/>
    <w:semiHidden/>
    <w:rsid w:val="008A4DBE"/>
  </w:style>
  <w:style w:type="numbering" w:customStyle="1" w:styleId="NoList2">
    <w:name w:val="No List2"/>
    <w:next w:val="NoList"/>
    <w:semiHidden/>
    <w:rsid w:val="008A4DBE"/>
  </w:style>
  <w:style w:type="character" w:styleId="FollowedHyperlink">
    <w:name w:val="FollowedHyperlink"/>
    <w:uiPriority w:val="99"/>
    <w:semiHidden/>
    <w:unhideWhenUsed/>
    <w:rsid w:val="008A4DBE"/>
    <w:rPr>
      <w:color w:val="800080"/>
      <w:u w:val="single"/>
    </w:rPr>
  </w:style>
  <w:style w:type="paragraph" w:customStyle="1" w:styleId="font5">
    <w:name w:val="font5"/>
    <w:basedOn w:val="Normal"/>
    <w:rsid w:val="008A4DBE"/>
    <w:pPr>
      <w:spacing w:before="100" w:beforeAutospacing="1" w:after="100" w:afterAutospacing="1"/>
    </w:pPr>
    <w:rPr>
      <w:rFonts w:ascii="TimesRoman" w:hAnsi="TimesRoman"/>
      <w:b/>
      <w:bCs/>
    </w:rPr>
  </w:style>
  <w:style w:type="paragraph" w:customStyle="1" w:styleId="font6">
    <w:name w:val="font6"/>
    <w:basedOn w:val="Normal"/>
    <w:rsid w:val="008A4DBE"/>
    <w:pPr>
      <w:spacing w:before="100" w:beforeAutospacing="1" w:after="100" w:afterAutospacing="1"/>
    </w:pPr>
    <w:rPr>
      <w:rFonts w:ascii="TimesRoman" w:hAnsi="TimesRoman"/>
      <w:color w:val="0000FF"/>
      <w:sz w:val="18"/>
      <w:szCs w:val="18"/>
    </w:rPr>
  </w:style>
  <w:style w:type="paragraph" w:customStyle="1" w:styleId="font7">
    <w:name w:val="font7"/>
    <w:basedOn w:val="Normal"/>
    <w:rsid w:val="008A4DBE"/>
    <w:pPr>
      <w:spacing w:before="100" w:beforeAutospacing="1" w:after="100" w:afterAutospacing="1"/>
    </w:pPr>
    <w:rPr>
      <w:color w:val="0000FF"/>
      <w:sz w:val="22"/>
      <w:szCs w:val="22"/>
    </w:rPr>
  </w:style>
  <w:style w:type="paragraph" w:customStyle="1" w:styleId="font8">
    <w:name w:val="font8"/>
    <w:basedOn w:val="Normal"/>
    <w:rsid w:val="008A4DBE"/>
    <w:pPr>
      <w:spacing w:before="100" w:beforeAutospacing="1" w:after="100" w:afterAutospacing="1"/>
    </w:pPr>
    <w:rPr>
      <w:b/>
      <w:bCs/>
      <w:color w:val="0000FF"/>
      <w:sz w:val="22"/>
      <w:szCs w:val="22"/>
    </w:rPr>
  </w:style>
  <w:style w:type="paragraph" w:customStyle="1" w:styleId="font9">
    <w:name w:val="font9"/>
    <w:basedOn w:val="Normal"/>
    <w:rsid w:val="008A4DBE"/>
    <w:pPr>
      <w:spacing w:before="100" w:beforeAutospacing="1" w:after="100" w:afterAutospacing="1"/>
    </w:pPr>
    <w:rPr>
      <w:rFonts w:ascii="CTimesRoman" w:hAnsi="CTimesRoman"/>
      <w:color w:val="FFFF00"/>
    </w:rPr>
  </w:style>
  <w:style w:type="paragraph" w:customStyle="1" w:styleId="font10">
    <w:name w:val="font10"/>
    <w:basedOn w:val="Normal"/>
    <w:rsid w:val="008A4DBE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11">
    <w:name w:val="font11"/>
    <w:basedOn w:val="Normal"/>
    <w:rsid w:val="008A4DBE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5">
    <w:name w:val="xl65"/>
    <w:basedOn w:val="Normal"/>
    <w:rsid w:val="008A4DBE"/>
    <w:pPr>
      <w:spacing w:before="100" w:beforeAutospacing="1" w:after="100" w:afterAutospacing="1"/>
    </w:pPr>
    <w:rPr>
      <w:rFonts w:ascii="TimesRoman" w:hAnsi="TimesRoman"/>
    </w:rPr>
  </w:style>
  <w:style w:type="paragraph" w:customStyle="1" w:styleId="xl66">
    <w:name w:val="xl66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67">
    <w:name w:val="xl67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68">
    <w:name w:val="xl68"/>
    <w:basedOn w:val="Normal"/>
    <w:rsid w:val="008A4DBE"/>
    <w:pPr>
      <w:spacing w:before="100" w:beforeAutospacing="1" w:after="100" w:afterAutospacing="1"/>
    </w:pPr>
    <w:rPr>
      <w:rFonts w:ascii="TimesRoman" w:hAnsi="TimesRoman"/>
    </w:rPr>
  </w:style>
  <w:style w:type="paragraph" w:customStyle="1" w:styleId="xl69">
    <w:name w:val="xl69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70">
    <w:name w:val="xl70"/>
    <w:basedOn w:val="Normal"/>
    <w:rsid w:val="008A4D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Roman" w:hAnsi="TimesRoman"/>
    </w:rPr>
  </w:style>
  <w:style w:type="paragraph" w:customStyle="1" w:styleId="xl71">
    <w:name w:val="xl71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Roman" w:hAnsi="TimesRoman"/>
    </w:rPr>
  </w:style>
  <w:style w:type="paragraph" w:customStyle="1" w:styleId="xl72">
    <w:name w:val="xl72"/>
    <w:basedOn w:val="Normal"/>
    <w:rsid w:val="008A4D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</w:rPr>
  </w:style>
  <w:style w:type="paragraph" w:customStyle="1" w:styleId="xl73">
    <w:name w:val="xl73"/>
    <w:basedOn w:val="Normal"/>
    <w:rsid w:val="008A4D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</w:rPr>
  </w:style>
  <w:style w:type="paragraph" w:customStyle="1" w:styleId="xl74">
    <w:name w:val="xl74"/>
    <w:basedOn w:val="Normal"/>
    <w:rsid w:val="008A4DBE"/>
    <w:pPr>
      <w:shd w:val="clear" w:color="000000" w:fill="FFFFFF"/>
      <w:spacing w:before="100" w:beforeAutospacing="1" w:after="100" w:afterAutospacing="1"/>
    </w:pPr>
    <w:rPr>
      <w:rFonts w:ascii="TimesRoman" w:hAnsi="TimesRoman"/>
    </w:rPr>
  </w:style>
  <w:style w:type="paragraph" w:customStyle="1" w:styleId="xl75">
    <w:name w:val="xl75"/>
    <w:basedOn w:val="Normal"/>
    <w:rsid w:val="008A4DBE"/>
    <w:pPr>
      <w:spacing w:before="100" w:beforeAutospacing="1" w:after="100" w:afterAutospacing="1"/>
      <w:jc w:val="both"/>
      <w:textAlignment w:val="top"/>
    </w:pPr>
    <w:rPr>
      <w:rFonts w:ascii="TimesRoman" w:hAnsi="TimesRoman"/>
      <w:color w:val="000000"/>
    </w:rPr>
  </w:style>
  <w:style w:type="paragraph" w:customStyle="1" w:styleId="xl76">
    <w:name w:val="xl76"/>
    <w:basedOn w:val="Normal"/>
    <w:rsid w:val="008A4DBE"/>
    <w:pPr>
      <w:spacing w:before="100" w:beforeAutospacing="1" w:after="100" w:afterAutospacing="1"/>
      <w:jc w:val="right"/>
      <w:textAlignment w:val="center"/>
    </w:pPr>
    <w:rPr>
      <w:rFonts w:ascii="TimesRoman" w:hAnsi="TimesRoman"/>
    </w:rPr>
  </w:style>
  <w:style w:type="paragraph" w:customStyle="1" w:styleId="xl77">
    <w:name w:val="xl77"/>
    <w:basedOn w:val="Normal"/>
    <w:rsid w:val="008A4DBE"/>
    <w:pPr>
      <w:spacing w:before="100" w:beforeAutospacing="1" w:after="100" w:afterAutospacing="1"/>
    </w:pPr>
    <w:rPr>
      <w:rFonts w:ascii="TimesRoman" w:hAnsi="TimesRoman"/>
    </w:rPr>
  </w:style>
  <w:style w:type="paragraph" w:customStyle="1" w:styleId="xl78">
    <w:name w:val="xl78"/>
    <w:basedOn w:val="Normal"/>
    <w:rsid w:val="008A4DB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  <w:color w:val="000000"/>
    </w:rPr>
  </w:style>
  <w:style w:type="paragraph" w:customStyle="1" w:styleId="xl79">
    <w:name w:val="xl79"/>
    <w:basedOn w:val="Normal"/>
    <w:rsid w:val="008A4D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color w:val="000000"/>
    </w:rPr>
  </w:style>
  <w:style w:type="paragraph" w:customStyle="1" w:styleId="xl80">
    <w:name w:val="xl80"/>
    <w:basedOn w:val="Normal"/>
    <w:rsid w:val="008A4DB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81">
    <w:name w:val="xl81"/>
    <w:basedOn w:val="Normal"/>
    <w:rsid w:val="008A4DBE"/>
    <w:pPr>
      <w:spacing w:before="100" w:beforeAutospacing="1" w:after="100" w:afterAutospacing="1"/>
    </w:pPr>
    <w:rPr>
      <w:rFonts w:ascii="TimesRoman" w:hAnsi="TimesRoman"/>
      <w:color w:val="000000"/>
    </w:rPr>
  </w:style>
  <w:style w:type="paragraph" w:customStyle="1" w:styleId="xl82">
    <w:name w:val="xl82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color w:val="000000"/>
    </w:rPr>
  </w:style>
  <w:style w:type="paragraph" w:customStyle="1" w:styleId="xl83">
    <w:name w:val="xl83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84">
    <w:name w:val="xl84"/>
    <w:basedOn w:val="Normal"/>
    <w:rsid w:val="008A4D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  <w:color w:val="000000"/>
    </w:rPr>
  </w:style>
  <w:style w:type="paragraph" w:customStyle="1" w:styleId="xl85">
    <w:name w:val="xl85"/>
    <w:basedOn w:val="Normal"/>
    <w:rsid w:val="008A4DBE"/>
    <w:pPr>
      <w:spacing w:before="100" w:beforeAutospacing="1" w:after="100" w:afterAutospacing="1"/>
    </w:pPr>
    <w:rPr>
      <w:rFonts w:ascii="TimesRoman" w:hAnsi="TimesRoman"/>
      <w:color w:val="000000"/>
    </w:rPr>
  </w:style>
  <w:style w:type="paragraph" w:customStyle="1" w:styleId="xl86">
    <w:name w:val="xl86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color w:val="000000"/>
    </w:rPr>
  </w:style>
  <w:style w:type="paragraph" w:customStyle="1" w:styleId="xl87">
    <w:name w:val="xl87"/>
    <w:basedOn w:val="Normal"/>
    <w:rsid w:val="008A4DB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88">
    <w:name w:val="xl88"/>
    <w:basedOn w:val="Normal"/>
    <w:rsid w:val="008A4DB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  <w:color w:val="000000"/>
    </w:rPr>
  </w:style>
  <w:style w:type="paragraph" w:customStyle="1" w:styleId="xl89">
    <w:name w:val="xl89"/>
    <w:basedOn w:val="Normal"/>
    <w:rsid w:val="008A4D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color w:val="000000"/>
    </w:rPr>
  </w:style>
  <w:style w:type="paragraph" w:customStyle="1" w:styleId="xl90">
    <w:name w:val="xl90"/>
    <w:basedOn w:val="Normal"/>
    <w:rsid w:val="008A4D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Roman" w:hAnsi="TimesRoman"/>
    </w:rPr>
  </w:style>
  <w:style w:type="paragraph" w:customStyle="1" w:styleId="xl91">
    <w:name w:val="xl91"/>
    <w:basedOn w:val="Normal"/>
    <w:rsid w:val="008A4DBE"/>
    <w:pPr>
      <w:spacing w:before="100" w:beforeAutospacing="1" w:after="100" w:afterAutospacing="1"/>
      <w:textAlignment w:val="top"/>
    </w:pPr>
    <w:rPr>
      <w:rFonts w:ascii="TimesRoman" w:hAnsi="TimesRoman"/>
    </w:rPr>
  </w:style>
  <w:style w:type="paragraph" w:customStyle="1" w:styleId="xl92">
    <w:name w:val="xl92"/>
    <w:basedOn w:val="Normal"/>
    <w:rsid w:val="008A4DB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</w:rPr>
  </w:style>
  <w:style w:type="paragraph" w:customStyle="1" w:styleId="xl93">
    <w:name w:val="xl93"/>
    <w:basedOn w:val="Normal"/>
    <w:rsid w:val="008A4DBE"/>
    <w:pPr>
      <w:spacing w:before="100" w:beforeAutospacing="1" w:after="100" w:afterAutospacing="1"/>
    </w:pPr>
  </w:style>
  <w:style w:type="paragraph" w:customStyle="1" w:styleId="xl94">
    <w:name w:val="xl94"/>
    <w:basedOn w:val="Normal"/>
    <w:rsid w:val="008A4DBE"/>
    <w:pPr>
      <w:pBdr>
        <w:bottom w:val="single" w:sz="8" w:space="0" w:color="auto"/>
      </w:pBdr>
      <w:spacing w:before="100" w:beforeAutospacing="1" w:after="100" w:afterAutospacing="1"/>
    </w:pPr>
    <w:rPr>
      <w:rFonts w:ascii="TimesRoman" w:hAnsi="TimesRoman"/>
    </w:rPr>
  </w:style>
  <w:style w:type="paragraph" w:customStyle="1" w:styleId="xl95">
    <w:name w:val="xl95"/>
    <w:basedOn w:val="Normal"/>
    <w:rsid w:val="008A4DB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</w:rPr>
  </w:style>
  <w:style w:type="paragraph" w:customStyle="1" w:styleId="xl96">
    <w:name w:val="xl96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Roman" w:hAnsi="TimesRoman"/>
    </w:rPr>
  </w:style>
  <w:style w:type="paragraph" w:customStyle="1" w:styleId="xl97">
    <w:name w:val="xl97"/>
    <w:basedOn w:val="Normal"/>
    <w:rsid w:val="008A4DB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98">
    <w:name w:val="xl98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Roman" w:hAnsi="TimesRoman"/>
      <w:color w:val="000000"/>
    </w:rPr>
  </w:style>
  <w:style w:type="paragraph" w:customStyle="1" w:styleId="xl99">
    <w:name w:val="xl99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00">
    <w:name w:val="xl100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</w:rPr>
  </w:style>
  <w:style w:type="paragraph" w:customStyle="1" w:styleId="xl101">
    <w:name w:val="xl101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b/>
      <w:bCs/>
    </w:rPr>
  </w:style>
  <w:style w:type="paragraph" w:customStyle="1" w:styleId="xl102">
    <w:name w:val="xl102"/>
    <w:basedOn w:val="Normal"/>
    <w:rsid w:val="008A4DB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</w:rPr>
  </w:style>
  <w:style w:type="paragraph" w:customStyle="1" w:styleId="xl103">
    <w:name w:val="xl103"/>
    <w:basedOn w:val="Normal"/>
    <w:rsid w:val="008A4D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</w:rPr>
  </w:style>
  <w:style w:type="paragraph" w:customStyle="1" w:styleId="xl104">
    <w:name w:val="xl104"/>
    <w:basedOn w:val="Normal"/>
    <w:rsid w:val="008A4DB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</w:rPr>
  </w:style>
  <w:style w:type="paragraph" w:customStyle="1" w:styleId="xl105">
    <w:name w:val="xl105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Roman" w:hAnsi="TimesRoman"/>
    </w:rPr>
  </w:style>
  <w:style w:type="paragraph" w:customStyle="1" w:styleId="xl106">
    <w:name w:val="xl106"/>
    <w:basedOn w:val="Normal"/>
    <w:rsid w:val="008A4DBE"/>
    <w:pPr>
      <w:pBdr>
        <w:top w:val="single" w:sz="8" w:space="0" w:color="auto"/>
      </w:pBdr>
      <w:spacing w:before="100" w:beforeAutospacing="1" w:after="100" w:afterAutospacing="1"/>
    </w:pPr>
    <w:rPr>
      <w:rFonts w:ascii="TimesRoman" w:hAnsi="TimesRoman"/>
    </w:rPr>
  </w:style>
  <w:style w:type="paragraph" w:customStyle="1" w:styleId="xl107">
    <w:name w:val="xl107"/>
    <w:basedOn w:val="Normal"/>
    <w:rsid w:val="008A4DBE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Roman" w:hAnsi="TimesRoman"/>
    </w:rPr>
  </w:style>
  <w:style w:type="paragraph" w:customStyle="1" w:styleId="xl108">
    <w:name w:val="xl108"/>
    <w:basedOn w:val="Normal"/>
    <w:rsid w:val="008A4DB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09">
    <w:name w:val="xl109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10">
    <w:name w:val="xl110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11">
    <w:name w:val="xl111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12">
    <w:name w:val="xl112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13">
    <w:name w:val="xl113"/>
    <w:basedOn w:val="Normal"/>
    <w:rsid w:val="008A4DB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</w:rPr>
  </w:style>
  <w:style w:type="paragraph" w:customStyle="1" w:styleId="xl114">
    <w:name w:val="xl114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15">
    <w:name w:val="xl115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116">
    <w:name w:val="xl116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Roman" w:hAnsi="TimesRoman"/>
    </w:rPr>
  </w:style>
  <w:style w:type="paragraph" w:customStyle="1" w:styleId="xl117">
    <w:name w:val="xl117"/>
    <w:basedOn w:val="Normal"/>
    <w:rsid w:val="008A4D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Roman" w:hAnsi="TimesRoman"/>
    </w:rPr>
  </w:style>
  <w:style w:type="paragraph" w:customStyle="1" w:styleId="xl118">
    <w:name w:val="xl118"/>
    <w:basedOn w:val="Normal"/>
    <w:rsid w:val="008A4D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19">
    <w:name w:val="xl119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20">
    <w:name w:val="xl120"/>
    <w:basedOn w:val="Normal"/>
    <w:rsid w:val="008A4DB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21">
    <w:name w:val="xl121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22">
    <w:name w:val="xl122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23">
    <w:name w:val="xl123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24">
    <w:name w:val="xl124"/>
    <w:basedOn w:val="Normal"/>
    <w:rsid w:val="008A4D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25">
    <w:name w:val="xl125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26">
    <w:name w:val="xl126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27">
    <w:name w:val="xl127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Roman" w:hAnsi="TimesRoman"/>
    </w:rPr>
  </w:style>
  <w:style w:type="paragraph" w:customStyle="1" w:styleId="xl128">
    <w:name w:val="xl128"/>
    <w:basedOn w:val="Normal"/>
    <w:rsid w:val="008A4D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29">
    <w:name w:val="xl129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Roman" w:hAnsi="TimesRoman"/>
      <w:color w:val="000000"/>
    </w:rPr>
  </w:style>
  <w:style w:type="paragraph" w:customStyle="1" w:styleId="xl130">
    <w:name w:val="xl130"/>
    <w:basedOn w:val="Normal"/>
    <w:rsid w:val="008A4DB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  <w:color w:val="000000"/>
    </w:rPr>
  </w:style>
  <w:style w:type="paragraph" w:customStyle="1" w:styleId="xl131">
    <w:name w:val="xl131"/>
    <w:basedOn w:val="Normal"/>
    <w:rsid w:val="008A4DB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32">
    <w:name w:val="xl132"/>
    <w:basedOn w:val="Normal"/>
    <w:rsid w:val="008A4DB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33">
    <w:name w:val="xl133"/>
    <w:basedOn w:val="Normal"/>
    <w:rsid w:val="008A4D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34">
    <w:name w:val="xl134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35">
    <w:name w:val="xl135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36">
    <w:name w:val="xl136"/>
    <w:basedOn w:val="Normal"/>
    <w:rsid w:val="008A4D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137">
    <w:name w:val="xl137"/>
    <w:basedOn w:val="Normal"/>
    <w:rsid w:val="008A4D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38">
    <w:name w:val="xl138"/>
    <w:basedOn w:val="Normal"/>
    <w:rsid w:val="008A4DB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39">
    <w:name w:val="xl139"/>
    <w:basedOn w:val="Normal"/>
    <w:rsid w:val="008A4D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140">
    <w:name w:val="xl140"/>
    <w:basedOn w:val="Normal"/>
    <w:rsid w:val="008A4D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41">
    <w:name w:val="xl141"/>
    <w:basedOn w:val="Normal"/>
    <w:rsid w:val="008A4D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Roman" w:hAnsi="TimesRoman"/>
    </w:rPr>
  </w:style>
  <w:style w:type="paragraph" w:customStyle="1" w:styleId="xl142">
    <w:name w:val="xl142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</w:rPr>
  </w:style>
  <w:style w:type="paragraph" w:customStyle="1" w:styleId="xl143">
    <w:name w:val="xl143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Roman" w:hAnsi="TimesRoman"/>
    </w:rPr>
  </w:style>
  <w:style w:type="paragraph" w:customStyle="1" w:styleId="xl144">
    <w:name w:val="xl144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Roman" w:hAnsi="TimesRoman"/>
      <w:color w:val="000000"/>
    </w:rPr>
  </w:style>
  <w:style w:type="paragraph" w:customStyle="1" w:styleId="xl145">
    <w:name w:val="xl145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color w:val="000000"/>
    </w:rPr>
  </w:style>
  <w:style w:type="paragraph" w:customStyle="1" w:styleId="xl146">
    <w:name w:val="xl146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47">
    <w:name w:val="xl147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48">
    <w:name w:val="xl148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Roman" w:hAnsi="TimesRoman"/>
      <w:color w:val="000000"/>
    </w:rPr>
  </w:style>
  <w:style w:type="paragraph" w:customStyle="1" w:styleId="xl149">
    <w:name w:val="xl149"/>
    <w:basedOn w:val="Normal"/>
    <w:rsid w:val="008A4D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Roman" w:hAnsi="TimesRoman"/>
      <w:color w:val="000000"/>
    </w:rPr>
  </w:style>
  <w:style w:type="paragraph" w:customStyle="1" w:styleId="xl150">
    <w:name w:val="xl150"/>
    <w:basedOn w:val="Normal"/>
    <w:rsid w:val="008A4D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color w:val="000000"/>
    </w:rPr>
  </w:style>
  <w:style w:type="paragraph" w:customStyle="1" w:styleId="xl151">
    <w:name w:val="xl151"/>
    <w:basedOn w:val="Normal"/>
    <w:rsid w:val="008A4D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52">
    <w:name w:val="xl152"/>
    <w:basedOn w:val="Normal"/>
    <w:rsid w:val="008A4DB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153">
    <w:name w:val="xl153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154">
    <w:name w:val="xl154"/>
    <w:basedOn w:val="Normal"/>
    <w:rsid w:val="008A4D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  <w:u w:val="single"/>
    </w:rPr>
  </w:style>
  <w:style w:type="paragraph" w:customStyle="1" w:styleId="xl155">
    <w:name w:val="xl155"/>
    <w:basedOn w:val="Normal"/>
    <w:rsid w:val="008A4D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TimesRoman" w:hAnsi="TimesRoman"/>
    </w:rPr>
  </w:style>
  <w:style w:type="paragraph" w:customStyle="1" w:styleId="xl156">
    <w:name w:val="xl156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b/>
      <w:bCs/>
      <w:sz w:val="32"/>
      <w:szCs w:val="32"/>
    </w:rPr>
  </w:style>
  <w:style w:type="paragraph" w:customStyle="1" w:styleId="xl157">
    <w:name w:val="xl157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</w:rPr>
  </w:style>
  <w:style w:type="paragraph" w:customStyle="1" w:styleId="xl158">
    <w:name w:val="xl158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color w:val="000000"/>
    </w:rPr>
  </w:style>
  <w:style w:type="paragraph" w:customStyle="1" w:styleId="xl159">
    <w:name w:val="xl159"/>
    <w:basedOn w:val="Normal"/>
    <w:rsid w:val="008A4DB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  <w:color w:val="000000"/>
    </w:rPr>
  </w:style>
  <w:style w:type="paragraph" w:customStyle="1" w:styleId="xl160">
    <w:name w:val="xl160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color w:val="000000"/>
    </w:rPr>
  </w:style>
  <w:style w:type="paragraph" w:customStyle="1" w:styleId="xl161">
    <w:name w:val="xl161"/>
    <w:basedOn w:val="Normal"/>
    <w:rsid w:val="008A4D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color w:val="000000"/>
    </w:rPr>
  </w:style>
  <w:style w:type="paragraph" w:customStyle="1" w:styleId="xl162">
    <w:name w:val="xl162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63">
    <w:name w:val="xl163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64">
    <w:name w:val="xl164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5">
    <w:name w:val="xl165"/>
    <w:basedOn w:val="Normal"/>
    <w:rsid w:val="008A4DB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6">
    <w:name w:val="xl166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67">
    <w:name w:val="xl167"/>
    <w:basedOn w:val="Normal"/>
    <w:rsid w:val="008A4D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Normal"/>
    <w:rsid w:val="008A4D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9">
    <w:name w:val="xl169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0">
    <w:name w:val="xl170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Normal"/>
    <w:rsid w:val="008A4DB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2">
    <w:name w:val="xl172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73">
    <w:name w:val="xl173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4">
    <w:name w:val="xl174"/>
    <w:basedOn w:val="Normal"/>
    <w:rsid w:val="008A4DB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5">
    <w:name w:val="xl175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176">
    <w:name w:val="xl176"/>
    <w:basedOn w:val="Normal"/>
    <w:rsid w:val="008A4DB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7">
    <w:name w:val="xl177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8">
    <w:name w:val="xl178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79">
    <w:name w:val="xl179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0">
    <w:name w:val="xl180"/>
    <w:basedOn w:val="Normal"/>
    <w:rsid w:val="008A4D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1">
    <w:name w:val="xl181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2">
    <w:name w:val="xl182"/>
    <w:basedOn w:val="Normal"/>
    <w:rsid w:val="008A4D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3">
    <w:name w:val="xl183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84">
    <w:name w:val="xl184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  <w:u w:val="single"/>
    </w:rPr>
  </w:style>
  <w:style w:type="paragraph" w:customStyle="1" w:styleId="xl185">
    <w:name w:val="xl185"/>
    <w:basedOn w:val="Normal"/>
    <w:rsid w:val="008A4D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Roman" w:hAnsi="TimesRoman"/>
    </w:rPr>
  </w:style>
  <w:style w:type="paragraph" w:customStyle="1" w:styleId="xl186">
    <w:name w:val="xl186"/>
    <w:basedOn w:val="Normal"/>
    <w:rsid w:val="008A4D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187">
    <w:name w:val="xl187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  <w:u w:val="single"/>
    </w:rPr>
  </w:style>
  <w:style w:type="paragraph" w:customStyle="1" w:styleId="xl188">
    <w:name w:val="xl188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Roman" w:hAnsi="TimesRoman"/>
    </w:rPr>
  </w:style>
  <w:style w:type="paragraph" w:customStyle="1" w:styleId="xl189">
    <w:name w:val="xl189"/>
    <w:basedOn w:val="Normal"/>
    <w:rsid w:val="008A4D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Roman" w:hAnsi="TimesRoman"/>
    </w:rPr>
  </w:style>
  <w:style w:type="paragraph" w:customStyle="1" w:styleId="xl190">
    <w:name w:val="xl190"/>
    <w:basedOn w:val="Normal"/>
    <w:rsid w:val="008A4D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Roman" w:hAnsi="TimesRoman"/>
    </w:rPr>
  </w:style>
  <w:style w:type="paragraph" w:customStyle="1" w:styleId="xl191">
    <w:name w:val="xl191"/>
    <w:basedOn w:val="Normal"/>
    <w:rsid w:val="008A4D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TimesRoman" w:hAnsi="TimesRoman"/>
    </w:rPr>
  </w:style>
  <w:style w:type="paragraph" w:customStyle="1" w:styleId="xl192">
    <w:name w:val="xl192"/>
    <w:basedOn w:val="Normal"/>
    <w:rsid w:val="008A4D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  <w:u w:val="single"/>
    </w:rPr>
  </w:style>
  <w:style w:type="paragraph" w:customStyle="1" w:styleId="xl193">
    <w:name w:val="xl193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94">
    <w:name w:val="xl194"/>
    <w:basedOn w:val="Normal"/>
    <w:rsid w:val="008A4DBE"/>
    <w:pPr>
      <w:pBdr>
        <w:top w:val="single" w:sz="4" w:space="0" w:color="auto"/>
      </w:pBdr>
      <w:spacing w:before="100" w:beforeAutospacing="1" w:after="100" w:afterAutospacing="1"/>
      <w:jc w:val="both"/>
    </w:pPr>
    <w:rPr>
      <w:rFonts w:ascii="TimesRoman" w:hAnsi="TimesRoman"/>
    </w:rPr>
  </w:style>
  <w:style w:type="paragraph" w:customStyle="1" w:styleId="xl195">
    <w:name w:val="xl195"/>
    <w:basedOn w:val="Normal"/>
    <w:rsid w:val="008A4DBE"/>
    <w:pPr>
      <w:spacing w:before="100" w:beforeAutospacing="1" w:after="100" w:afterAutospacing="1"/>
      <w:jc w:val="both"/>
    </w:pPr>
    <w:rPr>
      <w:rFonts w:ascii="TimesRoman" w:hAnsi="TimesRoman"/>
    </w:rPr>
  </w:style>
  <w:style w:type="paragraph" w:customStyle="1" w:styleId="xl196">
    <w:name w:val="xl196"/>
    <w:basedOn w:val="Normal"/>
    <w:rsid w:val="008A4DBE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197">
    <w:name w:val="xl197"/>
    <w:basedOn w:val="Normal"/>
    <w:rsid w:val="008A4D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98">
    <w:name w:val="xl198"/>
    <w:basedOn w:val="Normal"/>
    <w:rsid w:val="008A4DB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</w:pPr>
    <w:rPr>
      <w:rFonts w:ascii="TimesRoman" w:hAnsi="TimesRoman"/>
    </w:rPr>
  </w:style>
  <w:style w:type="paragraph" w:customStyle="1" w:styleId="xl199">
    <w:name w:val="xl199"/>
    <w:basedOn w:val="Normal"/>
    <w:rsid w:val="008A4DBE"/>
    <w:pPr>
      <w:spacing w:before="100" w:beforeAutospacing="1" w:after="100" w:afterAutospacing="1"/>
      <w:jc w:val="center"/>
      <w:textAlignment w:val="top"/>
    </w:pPr>
    <w:rPr>
      <w:rFonts w:ascii="TimesRoman" w:hAnsi="TimesRoman"/>
    </w:rPr>
  </w:style>
  <w:style w:type="paragraph" w:customStyle="1" w:styleId="xl200">
    <w:name w:val="xl200"/>
    <w:basedOn w:val="Normal"/>
    <w:rsid w:val="008A4DBE"/>
    <w:pPr>
      <w:spacing w:before="100" w:beforeAutospacing="1" w:after="100" w:afterAutospacing="1"/>
      <w:jc w:val="center"/>
      <w:textAlignment w:val="top"/>
    </w:pPr>
    <w:rPr>
      <w:rFonts w:ascii="TimesRoman" w:hAnsi="TimesRoman"/>
      <w:b/>
      <w:bCs/>
    </w:rPr>
  </w:style>
  <w:style w:type="paragraph" w:customStyle="1" w:styleId="xl201">
    <w:name w:val="xl201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02">
    <w:name w:val="xl202"/>
    <w:basedOn w:val="Normal"/>
    <w:rsid w:val="008A4D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03">
    <w:name w:val="xl203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04">
    <w:name w:val="xl204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05">
    <w:name w:val="xl205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06">
    <w:name w:val="xl206"/>
    <w:basedOn w:val="Normal"/>
    <w:rsid w:val="008A4DB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07">
    <w:name w:val="xl207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08">
    <w:name w:val="xl208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09">
    <w:name w:val="xl209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10">
    <w:name w:val="xl210"/>
    <w:basedOn w:val="Normal"/>
    <w:rsid w:val="008A4DB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11">
    <w:name w:val="xl211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12">
    <w:name w:val="xl212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13">
    <w:name w:val="xl213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b/>
      <w:bCs/>
      <w:sz w:val="28"/>
      <w:szCs w:val="28"/>
    </w:rPr>
  </w:style>
  <w:style w:type="paragraph" w:customStyle="1" w:styleId="xl214">
    <w:name w:val="xl214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b/>
      <w:bCs/>
      <w:sz w:val="28"/>
      <w:szCs w:val="28"/>
    </w:rPr>
  </w:style>
  <w:style w:type="paragraph" w:customStyle="1" w:styleId="xl215">
    <w:name w:val="xl215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b/>
      <w:bCs/>
      <w:sz w:val="28"/>
      <w:szCs w:val="28"/>
    </w:rPr>
  </w:style>
  <w:style w:type="paragraph" w:customStyle="1" w:styleId="xl216">
    <w:name w:val="xl216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17">
    <w:name w:val="xl217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18">
    <w:name w:val="xl218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19">
    <w:name w:val="xl219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  <w:b/>
      <w:bCs/>
    </w:rPr>
  </w:style>
  <w:style w:type="paragraph" w:customStyle="1" w:styleId="xl220">
    <w:name w:val="xl220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  <w:b/>
      <w:bCs/>
    </w:rPr>
  </w:style>
  <w:style w:type="paragraph" w:customStyle="1" w:styleId="xl221">
    <w:name w:val="xl221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  <w:b/>
      <w:bCs/>
    </w:rPr>
  </w:style>
  <w:style w:type="paragraph" w:customStyle="1" w:styleId="xl222">
    <w:name w:val="xl222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</w:rPr>
  </w:style>
  <w:style w:type="paragraph" w:customStyle="1" w:styleId="xl223">
    <w:name w:val="xl223"/>
    <w:basedOn w:val="Normal"/>
    <w:rsid w:val="008A4DB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24">
    <w:name w:val="xl224"/>
    <w:basedOn w:val="Normal"/>
    <w:rsid w:val="008A4D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25">
    <w:name w:val="xl225"/>
    <w:basedOn w:val="Normal"/>
    <w:rsid w:val="008A4D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26">
    <w:name w:val="xl226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27">
    <w:name w:val="xl227"/>
    <w:basedOn w:val="Normal"/>
    <w:rsid w:val="008A4D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28">
    <w:name w:val="xl228"/>
    <w:basedOn w:val="Normal"/>
    <w:rsid w:val="008A4DB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29">
    <w:name w:val="xl229"/>
    <w:basedOn w:val="Normal"/>
    <w:rsid w:val="008A4DB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30">
    <w:name w:val="xl230"/>
    <w:basedOn w:val="Normal"/>
    <w:rsid w:val="008A4D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31">
    <w:name w:val="xl231"/>
    <w:basedOn w:val="Normal"/>
    <w:rsid w:val="008A4DB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numbering" w:customStyle="1" w:styleId="NoList3">
    <w:name w:val="No List3"/>
    <w:next w:val="NoList"/>
    <w:semiHidden/>
    <w:rsid w:val="008A4DBE"/>
  </w:style>
  <w:style w:type="numbering" w:customStyle="1" w:styleId="NoList4">
    <w:name w:val="No List4"/>
    <w:next w:val="NoList"/>
    <w:semiHidden/>
    <w:rsid w:val="008A4DBE"/>
  </w:style>
  <w:style w:type="character" w:customStyle="1" w:styleId="Heading24">
    <w:name w:val="Heading #24"/>
    <w:uiPriority w:val="99"/>
    <w:rsid w:val="008A4DBE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  <w:lang w:val="sr-Cyrl-CS" w:eastAsia="sr-Cyrl-CS"/>
    </w:rPr>
  </w:style>
  <w:style w:type="character" w:customStyle="1" w:styleId="Bodytext0">
    <w:name w:val="Body text_"/>
    <w:link w:val="Bodytext1"/>
    <w:locked/>
    <w:rsid w:val="008A4DBE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0"/>
    <w:rsid w:val="008A4DBE"/>
    <w:pPr>
      <w:widowControl w:val="0"/>
      <w:shd w:val="clear" w:color="auto" w:fill="FFFFFF"/>
      <w:spacing w:line="240" w:lineRule="atLeast"/>
      <w:ind w:hanging="720"/>
    </w:pPr>
    <w:rPr>
      <w:rFonts w:asciiTheme="minorHAnsi" w:eastAsiaTheme="minorHAnsi" w:hAnsiTheme="minorHAnsi" w:cstheme="minorBidi"/>
      <w:sz w:val="23"/>
      <w:szCs w:val="23"/>
      <w:lang w:val="sr-Latn-BA"/>
    </w:rPr>
  </w:style>
  <w:style w:type="character" w:customStyle="1" w:styleId="Bodytext30">
    <w:name w:val="Body text (3)_"/>
    <w:link w:val="Bodytext31"/>
    <w:uiPriority w:val="99"/>
    <w:locked/>
    <w:rsid w:val="008A4DBE"/>
    <w:rPr>
      <w:b/>
      <w:bCs/>
      <w:sz w:val="23"/>
      <w:szCs w:val="23"/>
      <w:shd w:val="clear" w:color="auto" w:fill="FFFFFF"/>
    </w:rPr>
  </w:style>
  <w:style w:type="paragraph" w:customStyle="1" w:styleId="Bodytext31">
    <w:name w:val="Body text (3)1"/>
    <w:basedOn w:val="Normal"/>
    <w:link w:val="Bodytext30"/>
    <w:uiPriority w:val="99"/>
    <w:rsid w:val="008A4DBE"/>
    <w:pPr>
      <w:widowControl w:val="0"/>
      <w:shd w:val="clear" w:color="auto" w:fill="FFFFFF"/>
      <w:spacing w:after="1860" w:line="312" w:lineRule="exact"/>
      <w:jc w:val="center"/>
    </w:pPr>
    <w:rPr>
      <w:rFonts w:asciiTheme="minorHAnsi" w:eastAsiaTheme="minorHAnsi" w:hAnsiTheme="minorHAnsi" w:cstheme="minorBidi"/>
      <w:b/>
      <w:bCs/>
      <w:sz w:val="23"/>
      <w:szCs w:val="23"/>
      <w:lang w:val="sr-Latn-BA"/>
    </w:rPr>
  </w:style>
  <w:style w:type="character" w:customStyle="1" w:styleId="Heading20">
    <w:name w:val="Heading #2_"/>
    <w:link w:val="Heading21"/>
    <w:locked/>
    <w:rsid w:val="008A4DBE"/>
    <w:rPr>
      <w:b/>
      <w:bCs/>
      <w:sz w:val="23"/>
      <w:szCs w:val="23"/>
      <w:shd w:val="clear" w:color="auto" w:fill="FFFFFF"/>
      <w:lang w:val="sr-Cyrl-CS" w:eastAsia="sr-Cyrl-CS"/>
    </w:rPr>
  </w:style>
  <w:style w:type="paragraph" w:customStyle="1" w:styleId="Heading21">
    <w:name w:val="Heading #21"/>
    <w:basedOn w:val="Normal"/>
    <w:link w:val="Heading20"/>
    <w:rsid w:val="008A4DBE"/>
    <w:pPr>
      <w:widowControl w:val="0"/>
      <w:shd w:val="clear" w:color="auto" w:fill="FFFFFF"/>
      <w:spacing w:after="600" w:line="240" w:lineRule="atLeast"/>
      <w:outlineLvl w:val="1"/>
    </w:pPr>
    <w:rPr>
      <w:rFonts w:asciiTheme="minorHAnsi" w:eastAsiaTheme="minorHAnsi" w:hAnsiTheme="minorHAnsi" w:cstheme="minorBidi"/>
      <w:b/>
      <w:bCs/>
      <w:sz w:val="23"/>
      <w:szCs w:val="23"/>
      <w:lang w:val="sr-Cyrl-CS" w:eastAsia="sr-Cyrl-CS"/>
    </w:rPr>
  </w:style>
  <w:style w:type="character" w:customStyle="1" w:styleId="Bodytext4">
    <w:name w:val="Body text (4)_"/>
    <w:link w:val="Bodytext41"/>
    <w:uiPriority w:val="99"/>
    <w:locked/>
    <w:rsid w:val="008A4DBE"/>
    <w:rPr>
      <w:i/>
      <w:iCs/>
      <w:sz w:val="23"/>
      <w:szCs w:val="23"/>
      <w:shd w:val="clear" w:color="auto" w:fill="FFFFFF"/>
      <w:lang w:val="sr-Cyrl-CS" w:eastAsia="sr-Cyrl-CS"/>
    </w:rPr>
  </w:style>
  <w:style w:type="paragraph" w:customStyle="1" w:styleId="Bodytext41">
    <w:name w:val="Body text (4)1"/>
    <w:basedOn w:val="Normal"/>
    <w:link w:val="Bodytext4"/>
    <w:uiPriority w:val="99"/>
    <w:rsid w:val="008A4DBE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i/>
      <w:iCs/>
      <w:sz w:val="23"/>
      <w:szCs w:val="23"/>
      <w:lang w:val="sr-Cyrl-CS" w:eastAsia="sr-Cyrl-CS"/>
    </w:rPr>
  </w:style>
  <w:style w:type="character" w:customStyle="1" w:styleId="Heading10">
    <w:name w:val="Heading #1_"/>
    <w:link w:val="Heading11"/>
    <w:locked/>
    <w:rsid w:val="008A4DBE"/>
    <w:rPr>
      <w:b/>
      <w:bCs/>
      <w:sz w:val="23"/>
      <w:szCs w:val="23"/>
      <w:shd w:val="clear" w:color="auto" w:fill="FFFFFF"/>
      <w:lang w:val="sr-Cyrl-CS" w:eastAsia="sr-Cyrl-CS"/>
    </w:rPr>
  </w:style>
  <w:style w:type="paragraph" w:customStyle="1" w:styleId="Heading11">
    <w:name w:val="Heading #11"/>
    <w:basedOn w:val="Normal"/>
    <w:link w:val="Heading10"/>
    <w:rsid w:val="008A4DBE"/>
    <w:pPr>
      <w:widowControl w:val="0"/>
      <w:shd w:val="clear" w:color="auto" w:fill="FFFFFF"/>
      <w:spacing w:after="36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z w:val="23"/>
      <w:szCs w:val="23"/>
      <w:lang w:val="sr-Cyrl-CS" w:eastAsia="sr-Cyrl-CS"/>
    </w:rPr>
  </w:style>
  <w:style w:type="paragraph" w:customStyle="1" w:styleId="font12">
    <w:name w:val="font12"/>
    <w:basedOn w:val="Normal"/>
    <w:rsid w:val="008A4DBE"/>
    <w:pPr>
      <w:spacing w:before="100" w:beforeAutospacing="1" w:after="100" w:afterAutospacing="1"/>
    </w:pPr>
    <w:rPr>
      <w:rFonts w:ascii="TimesRoman" w:hAnsi="TimesRoman"/>
      <w:color w:val="000000"/>
    </w:rPr>
  </w:style>
  <w:style w:type="paragraph" w:customStyle="1" w:styleId="font13">
    <w:name w:val="font13"/>
    <w:basedOn w:val="Normal"/>
    <w:rsid w:val="008A4DBE"/>
    <w:pPr>
      <w:spacing w:before="100" w:beforeAutospacing="1" w:after="100" w:afterAutospacing="1"/>
    </w:pPr>
  </w:style>
  <w:style w:type="paragraph" w:customStyle="1" w:styleId="font14">
    <w:name w:val="font14"/>
    <w:basedOn w:val="Normal"/>
    <w:rsid w:val="008A4DBE"/>
    <w:pPr>
      <w:spacing w:before="100" w:beforeAutospacing="1" w:after="100" w:afterAutospacing="1"/>
    </w:pPr>
    <w:rPr>
      <w:rFonts w:ascii="Calibri" w:hAnsi="Calibri"/>
    </w:rPr>
  </w:style>
  <w:style w:type="paragraph" w:customStyle="1" w:styleId="xl64">
    <w:name w:val="xl64"/>
    <w:basedOn w:val="Normal"/>
    <w:rsid w:val="008A4DBE"/>
    <w:pPr>
      <w:spacing w:before="100" w:beforeAutospacing="1" w:after="100" w:afterAutospacing="1"/>
    </w:pPr>
    <w:rPr>
      <w:rFonts w:ascii="TimesRoman" w:hAnsi="TimesRoman"/>
    </w:rPr>
  </w:style>
  <w:style w:type="paragraph" w:customStyle="1" w:styleId="xl232">
    <w:name w:val="xl232"/>
    <w:basedOn w:val="Normal"/>
    <w:rsid w:val="008A4D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Normal"/>
    <w:rsid w:val="008A4DB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Normal"/>
    <w:rsid w:val="008A4DB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font15">
    <w:name w:val="font15"/>
    <w:basedOn w:val="Normal"/>
    <w:rsid w:val="008A4DBE"/>
    <w:pPr>
      <w:spacing w:before="100" w:beforeAutospacing="1" w:after="100" w:afterAutospacing="1"/>
    </w:pPr>
  </w:style>
  <w:style w:type="paragraph" w:customStyle="1" w:styleId="font16">
    <w:name w:val="font16"/>
    <w:basedOn w:val="Normal"/>
    <w:rsid w:val="008A4DBE"/>
    <w:pPr>
      <w:spacing w:before="100" w:beforeAutospacing="1" w:after="100" w:afterAutospacing="1"/>
    </w:pPr>
    <w:rPr>
      <w:rFonts w:ascii="Calibri" w:hAnsi="Calibri"/>
    </w:rPr>
  </w:style>
  <w:style w:type="paragraph" w:customStyle="1" w:styleId="xl235">
    <w:name w:val="xl235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36">
    <w:name w:val="xl236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37">
    <w:name w:val="xl237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38">
    <w:name w:val="xl238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  <w:b/>
      <w:bCs/>
    </w:rPr>
  </w:style>
  <w:style w:type="paragraph" w:customStyle="1" w:styleId="xl239">
    <w:name w:val="xl239"/>
    <w:basedOn w:val="Normal"/>
    <w:rsid w:val="008A4D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40">
    <w:name w:val="xl240"/>
    <w:basedOn w:val="Normal"/>
    <w:rsid w:val="008A4DBE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241">
    <w:name w:val="xl241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b/>
      <w:bCs/>
      <w:sz w:val="28"/>
      <w:szCs w:val="28"/>
    </w:rPr>
  </w:style>
  <w:style w:type="paragraph" w:customStyle="1" w:styleId="xl242">
    <w:name w:val="xl242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243">
    <w:name w:val="xl243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244">
    <w:name w:val="xl244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245">
    <w:name w:val="xl245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246">
    <w:name w:val="xl246"/>
    <w:basedOn w:val="Normal"/>
    <w:rsid w:val="008A4DB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47">
    <w:name w:val="xl247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  <w:sz w:val="32"/>
      <w:szCs w:val="32"/>
    </w:rPr>
  </w:style>
  <w:style w:type="paragraph" w:customStyle="1" w:styleId="xl248">
    <w:name w:val="xl248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  <w:sz w:val="32"/>
      <w:szCs w:val="32"/>
    </w:rPr>
  </w:style>
  <w:style w:type="paragraph" w:customStyle="1" w:styleId="xl249">
    <w:name w:val="xl249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b/>
      <w:bCs/>
      <w:sz w:val="28"/>
      <w:szCs w:val="28"/>
    </w:rPr>
  </w:style>
  <w:style w:type="paragraph" w:customStyle="1" w:styleId="xl250">
    <w:name w:val="xl250"/>
    <w:basedOn w:val="Normal"/>
    <w:rsid w:val="008A4D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51">
    <w:name w:val="xl251"/>
    <w:basedOn w:val="Normal"/>
    <w:rsid w:val="008A4D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52">
    <w:name w:val="xl252"/>
    <w:basedOn w:val="Normal"/>
    <w:rsid w:val="008A4DB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53">
    <w:name w:val="xl253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</w:rPr>
  </w:style>
  <w:style w:type="paragraph" w:customStyle="1" w:styleId="xl254">
    <w:name w:val="xl254"/>
    <w:basedOn w:val="Normal"/>
    <w:rsid w:val="008A4D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</w:rPr>
  </w:style>
  <w:style w:type="paragraph" w:customStyle="1" w:styleId="xl255">
    <w:name w:val="xl255"/>
    <w:basedOn w:val="Normal"/>
    <w:rsid w:val="008A4D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</w:rPr>
  </w:style>
  <w:style w:type="paragraph" w:customStyle="1" w:styleId="xl256">
    <w:name w:val="xl256"/>
    <w:basedOn w:val="Normal"/>
    <w:rsid w:val="008A4D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257">
    <w:name w:val="xl257"/>
    <w:basedOn w:val="Normal"/>
    <w:rsid w:val="008A4D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258">
    <w:name w:val="xl258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59">
    <w:name w:val="xl259"/>
    <w:basedOn w:val="Normal"/>
    <w:rsid w:val="008A4DB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60">
    <w:name w:val="xl260"/>
    <w:basedOn w:val="Normal"/>
    <w:rsid w:val="008A4D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61">
    <w:name w:val="xl261"/>
    <w:basedOn w:val="Normal"/>
    <w:rsid w:val="008A4DB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62">
    <w:name w:val="xl262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63">
    <w:name w:val="xl263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64">
    <w:name w:val="xl264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65">
    <w:name w:val="xl265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66">
    <w:name w:val="xl266"/>
    <w:basedOn w:val="Normal"/>
    <w:rsid w:val="008A4DB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67">
    <w:name w:val="xl267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68">
    <w:name w:val="xl268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Roman" w:hAnsi="TimesRoman"/>
      <w:b/>
      <w:bCs/>
    </w:rPr>
  </w:style>
  <w:style w:type="paragraph" w:customStyle="1" w:styleId="xl269">
    <w:name w:val="xl269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270">
    <w:name w:val="xl270"/>
    <w:basedOn w:val="Normal"/>
    <w:rsid w:val="008A4DB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71">
    <w:name w:val="xl271"/>
    <w:basedOn w:val="Normal"/>
    <w:rsid w:val="008A4D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72">
    <w:name w:val="xl272"/>
    <w:basedOn w:val="Normal"/>
    <w:rsid w:val="008A4DB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73">
    <w:name w:val="xl273"/>
    <w:basedOn w:val="Normal"/>
    <w:rsid w:val="008A4D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274">
    <w:name w:val="xl274"/>
    <w:basedOn w:val="Normal"/>
    <w:rsid w:val="008A4D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275">
    <w:name w:val="xl275"/>
    <w:basedOn w:val="Normal"/>
    <w:rsid w:val="008A4DB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76">
    <w:name w:val="xl276"/>
    <w:basedOn w:val="Normal"/>
    <w:rsid w:val="008A4DB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77">
    <w:name w:val="xl277"/>
    <w:basedOn w:val="Normal"/>
    <w:rsid w:val="008A4DB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78">
    <w:name w:val="xl278"/>
    <w:basedOn w:val="Normal"/>
    <w:rsid w:val="008A4D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79">
    <w:name w:val="xl279"/>
    <w:basedOn w:val="Normal"/>
    <w:rsid w:val="008A4DB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80">
    <w:name w:val="xl280"/>
    <w:basedOn w:val="Normal"/>
    <w:rsid w:val="008A4DB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81">
    <w:name w:val="xl281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</w:rPr>
  </w:style>
  <w:style w:type="paragraph" w:customStyle="1" w:styleId="xl282">
    <w:name w:val="xl282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</w:rPr>
  </w:style>
  <w:style w:type="paragraph" w:customStyle="1" w:styleId="ListParagraph1">
    <w:name w:val="List Paragraph1"/>
    <w:basedOn w:val="Normal"/>
    <w:qFormat/>
    <w:rsid w:val="008A4DBE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paragraph" w:customStyle="1" w:styleId="a">
    <w:name w:val="уговор налсов"/>
    <w:basedOn w:val="Normal"/>
    <w:qFormat/>
    <w:rsid w:val="008A4DBE"/>
    <w:pPr>
      <w:keepNext/>
      <w:spacing w:before="240" w:after="60"/>
      <w:jc w:val="center"/>
    </w:pPr>
    <w:rPr>
      <w:b/>
      <w:lang w:val="ru-RU"/>
    </w:rPr>
  </w:style>
  <w:style w:type="paragraph" w:customStyle="1" w:styleId="a0">
    <w:name w:val="уговор члан"/>
    <w:basedOn w:val="Normal"/>
    <w:qFormat/>
    <w:rsid w:val="008A4DBE"/>
    <w:pPr>
      <w:keepNext/>
      <w:spacing w:before="120" w:after="120"/>
      <w:jc w:val="center"/>
    </w:pPr>
    <w:rPr>
      <w:bCs/>
    </w:rPr>
  </w:style>
  <w:style w:type="numbering" w:customStyle="1" w:styleId="NoList5">
    <w:name w:val="No List5"/>
    <w:next w:val="NoList"/>
    <w:uiPriority w:val="99"/>
    <w:semiHidden/>
    <w:unhideWhenUsed/>
    <w:rsid w:val="008F45C9"/>
  </w:style>
  <w:style w:type="character" w:customStyle="1" w:styleId="CommentReference2">
    <w:name w:val="Comment Reference2"/>
    <w:rsid w:val="008F45C9"/>
    <w:rPr>
      <w:sz w:val="16"/>
      <w:szCs w:val="16"/>
    </w:rPr>
  </w:style>
  <w:style w:type="paragraph" w:customStyle="1" w:styleId="CommentText2">
    <w:name w:val="Comment Text2"/>
    <w:basedOn w:val="Normal"/>
    <w:rsid w:val="008F45C9"/>
    <w:pPr>
      <w:suppressAutoHyphens/>
      <w:spacing w:line="100" w:lineRule="atLeast"/>
    </w:pPr>
    <w:rPr>
      <w:rFonts w:eastAsia="Arial Unicode MS"/>
      <w:color w:val="000000"/>
      <w:kern w:val="1"/>
      <w:sz w:val="20"/>
      <w:szCs w:val="20"/>
      <w:lang w:eastAsia="ar-SA"/>
    </w:rPr>
  </w:style>
  <w:style w:type="paragraph" w:customStyle="1" w:styleId="CommentSubject2">
    <w:name w:val="Comment Subject2"/>
    <w:basedOn w:val="CommentText2"/>
    <w:rsid w:val="008F45C9"/>
    <w:rPr>
      <w:b/>
      <w:bCs/>
    </w:rPr>
  </w:style>
  <w:style w:type="table" w:customStyle="1" w:styleId="TableGrid2">
    <w:name w:val="Table Grid2"/>
    <w:basedOn w:val="TableNormal"/>
    <w:next w:val="TableGrid"/>
    <w:uiPriority w:val="59"/>
    <w:rsid w:val="008F4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30">
    <w:name w:val="Char Char13"/>
    <w:locked/>
    <w:rsid w:val="008F45C9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character" w:customStyle="1" w:styleId="CharChar0">
    <w:name w:val="Char Char"/>
    <w:rsid w:val="008F45C9"/>
    <w:rPr>
      <w:sz w:val="24"/>
      <w:szCs w:val="24"/>
    </w:rPr>
  </w:style>
  <w:style w:type="numbering" w:customStyle="1" w:styleId="NoList12">
    <w:name w:val="No List12"/>
    <w:next w:val="NoList"/>
    <w:semiHidden/>
    <w:rsid w:val="008F45C9"/>
  </w:style>
  <w:style w:type="numbering" w:customStyle="1" w:styleId="NoList21">
    <w:name w:val="No List21"/>
    <w:next w:val="NoList"/>
    <w:semiHidden/>
    <w:rsid w:val="008F45C9"/>
  </w:style>
  <w:style w:type="numbering" w:customStyle="1" w:styleId="NoList31">
    <w:name w:val="No List31"/>
    <w:next w:val="NoList"/>
    <w:semiHidden/>
    <w:rsid w:val="008F45C9"/>
  </w:style>
  <w:style w:type="numbering" w:customStyle="1" w:styleId="NoList41">
    <w:name w:val="No List41"/>
    <w:next w:val="NoList"/>
    <w:semiHidden/>
    <w:rsid w:val="008F45C9"/>
  </w:style>
  <w:style w:type="character" w:customStyle="1" w:styleId="CommentReference3">
    <w:name w:val="Comment Reference3"/>
    <w:rsid w:val="00C564AA"/>
    <w:rPr>
      <w:sz w:val="16"/>
      <w:szCs w:val="16"/>
    </w:rPr>
  </w:style>
  <w:style w:type="paragraph" w:customStyle="1" w:styleId="CommentText3">
    <w:name w:val="Comment Text3"/>
    <w:basedOn w:val="Normal"/>
    <w:rsid w:val="00C564AA"/>
    <w:pPr>
      <w:suppressAutoHyphens/>
      <w:spacing w:line="100" w:lineRule="atLeast"/>
    </w:pPr>
    <w:rPr>
      <w:rFonts w:eastAsia="Arial Unicode MS"/>
      <w:color w:val="000000"/>
      <w:kern w:val="1"/>
      <w:sz w:val="20"/>
      <w:szCs w:val="20"/>
      <w:lang w:eastAsia="ar-SA"/>
    </w:rPr>
  </w:style>
  <w:style w:type="paragraph" w:customStyle="1" w:styleId="CommentSubject3">
    <w:name w:val="Comment Subject3"/>
    <w:basedOn w:val="CommentText3"/>
    <w:rsid w:val="00C564AA"/>
    <w:rPr>
      <w:b/>
      <w:bCs/>
    </w:rPr>
  </w:style>
  <w:style w:type="character" w:customStyle="1" w:styleId="CharChar131">
    <w:name w:val="Char Char13"/>
    <w:locked/>
    <w:rsid w:val="00C564AA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character" w:customStyle="1" w:styleId="CharChar1">
    <w:name w:val="Char Char"/>
    <w:rsid w:val="00C564AA"/>
    <w:rPr>
      <w:sz w:val="24"/>
      <w:szCs w:val="24"/>
    </w:rPr>
  </w:style>
  <w:style w:type="numbering" w:customStyle="1" w:styleId="NoList6">
    <w:name w:val="No List6"/>
    <w:next w:val="NoList"/>
    <w:uiPriority w:val="99"/>
    <w:semiHidden/>
    <w:unhideWhenUsed/>
    <w:rsid w:val="00EB7E65"/>
  </w:style>
  <w:style w:type="character" w:customStyle="1" w:styleId="CommentReference4">
    <w:name w:val="Comment Reference4"/>
    <w:rsid w:val="00EB7E65"/>
    <w:rPr>
      <w:sz w:val="16"/>
      <w:szCs w:val="16"/>
    </w:rPr>
  </w:style>
  <w:style w:type="paragraph" w:customStyle="1" w:styleId="CommentText4">
    <w:name w:val="Comment Text4"/>
    <w:basedOn w:val="Normal"/>
    <w:rsid w:val="00EB7E65"/>
    <w:pPr>
      <w:suppressAutoHyphens/>
      <w:spacing w:line="100" w:lineRule="atLeast"/>
    </w:pPr>
    <w:rPr>
      <w:rFonts w:eastAsia="Arial Unicode MS"/>
      <w:color w:val="000000"/>
      <w:kern w:val="1"/>
      <w:sz w:val="20"/>
      <w:szCs w:val="20"/>
      <w:lang w:eastAsia="ar-SA"/>
    </w:rPr>
  </w:style>
  <w:style w:type="paragraph" w:customStyle="1" w:styleId="CommentSubject4">
    <w:name w:val="Comment Subject4"/>
    <w:basedOn w:val="CommentText4"/>
    <w:rsid w:val="00EB7E65"/>
    <w:rPr>
      <w:b/>
      <w:bCs/>
    </w:rPr>
  </w:style>
  <w:style w:type="table" w:customStyle="1" w:styleId="TableGrid3">
    <w:name w:val="Table Grid3"/>
    <w:basedOn w:val="TableNormal"/>
    <w:next w:val="TableGrid"/>
    <w:uiPriority w:val="59"/>
    <w:rsid w:val="00EB7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32">
    <w:name w:val="Char Char13"/>
    <w:locked/>
    <w:rsid w:val="00EB7E65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character" w:customStyle="1" w:styleId="CharChar2">
    <w:name w:val="Char Char"/>
    <w:rsid w:val="00EB7E65"/>
    <w:rPr>
      <w:sz w:val="24"/>
      <w:szCs w:val="24"/>
    </w:rPr>
  </w:style>
  <w:style w:type="numbering" w:customStyle="1" w:styleId="NoList13">
    <w:name w:val="No List13"/>
    <w:next w:val="NoList"/>
    <w:semiHidden/>
    <w:rsid w:val="00EB7E65"/>
  </w:style>
  <w:style w:type="numbering" w:customStyle="1" w:styleId="NoList22">
    <w:name w:val="No List22"/>
    <w:next w:val="NoList"/>
    <w:semiHidden/>
    <w:rsid w:val="00EB7E65"/>
  </w:style>
  <w:style w:type="numbering" w:customStyle="1" w:styleId="NoList32">
    <w:name w:val="No List32"/>
    <w:next w:val="NoList"/>
    <w:semiHidden/>
    <w:rsid w:val="00EB7E65"/>
  </w:style>
  <w:style w:type="numbering" w:customStyle="1" w:styleId="NoList42">
    <w:name w:val="No List42"/>
    <w:next w:val="NoList"/>
    <w:semiHidden/>
    <w:rsid w:val="00EB7E65"/>
  </w:style>
  <w:style w:type="numbering" w:customStyle="1" w:styleId="NoList7">
    <w:name w:val="No List7"/>
    <w:next w:val="NoList"/>
    <w:uiPriority w:val="99"/>
    <w:semiHidden/>
    <w:unhideWhenUsed/>
    <w:rsid w:val="00FC65B0"/>
  </w:style>
  <w:style w:type="character" w:customStyle="1" w:styleId="CommentReference5">
    <w:name w:val="Comment Reference5"/>
    <w:rsid w:val="00FC65B0"/>
    <w:rPr>
      <w:sz w:val="16"/>
      <w:szCs w:val="16"/>
    </w:rPr>
  </w:style>
  <w:style w:type="paragraph" w:customStyle="1" w:styleId="CommentText5">
    <w:name w:val="Comment Text5"/>
    <w:basedOn w:val="Normal"/>
    <w:rsid w:val="00FC65B0"/>
    <w:pPr>
      <w:suppressAutoHyphens/>
      <w:spacing w:line="100" w:lineRule="atLeast"/>
    </w:pPr>
    <w:rPr>
      <w:rFonts w:eastAsia="Arial Unicode MS"/>
      <w:color w:val="000000"/>
      <w:kern w:val="1"/>
      <w:sz w:val="20"/>
      <w:szCs w:val="20"/>
      <w:lang w:eastAsia="ar-SA"/>
    </w:rPr>
  </w:style>
  <w:style w:type="paragraph" w:customStyle="1" w:styleId="CommentSubject5">
    <w:name w:val="Comment Subject5"/>
    <w:basedOn w:val="CommentText5"/>
    <w:rsid w:val="00FC65B0"/>
    <w:rPr>
      <w:b/>
      <w:bCs/>
    </w:rPr>
  </w:style>
  <w:style w:type="table" w:customStyle="1" w:styleId="TableGrid4">
    <w:name w:val="Table Grid4"/>
    <w:basedOn w:val="TableNormal"/>
    <w:next w:val="TableGrid"/>
    <w:uiPriority w:val="59"/>
    <w:rsid w:val="00FC6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33">
    <w:name w:val="Char Char13"/>
    <w:basedOn w:val="DefaultParagraphFont"/>
    <w:locked/>
    <w:rsid w:val="00FC65B0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character" w:customStyle="1" w:styleId="CharChar3">
    <w:name w:val="Char Char"/>
    <w:basedOn w:val="DefaultParagraphFont"/>
    <w:rsid w:val="00FC65B0"/>
    <w:rPr>
      <w:sz w:val="24"/>
      <w:szCs w:val="24"/>
    </w:rPr>
  </w:style>
  <w:style w:type="numbering" w:customStyle="1" w:styleId="NoList14">
    <w:name w:val="No List14"/>
    <w:next w:val="NoList"/>
    <w:semiHidden/>
    <w:rsid w:val="00FC65B0"/>
  </w:style>
  <w:style w:type="numbering" w:customStyle="1" w:styleId="NoList23">
    <w:name w:val="No List23"/>
    <w:next w:val="NoList"/>
    <w:semiHidden/>
    <w:rsid w:val="00FC65B0"/>
  </w:style>
  <w:style w:type="numbering" w:customStyle="1" w:styleId="NoList33">
    <w:name w:val="No List33"/>
    <w:next w:val="NoList"/>
    <w:semiHidden/>
    <w:rsid w:val="00FC65B0"/>
  </w:style>
  <w:style w:type="numbering" w:customStyle="1" w:styleId="NoList43">
    <w:name w:val="No List43"/>
    <w:next w:val="NoList"/>
    <w:semiHidden/>
    <w:rsid w:val="00FC65B0"/>
  </w:style>
  <w:style w:type="numbering" w:customStyle="1" w:styleId="NoList8">
    <w:name w:val="No List8"/>
    <w:next w:val="NoList"/>
    <w:uiPriority w:val="99"/>
    <w:semiHidden/>
    <w:unhideWhenUsed/>
    <w:rsid w:val="00AB4E18"/>
  </w:style>
  <w:style w:type="table" w:customStyle="1" w:styleId="TableGrid31">
    <w:name w:val="Table Grid31"/>
    <w:basedOn w:val="TableNormal"/>
    <w:next w:val="TableGrid"/>
    <w:uiPriority w:val="59"/>
    <w:rsid w:val="009E6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1">
    <w:name w:val="font1"/>
    <w:basedOn w:val="Normal"/>
    <w:rsid w:val="009E4C3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C801F7"/>
    <w:pPr>
      <w:suppressAutoHyphens w:val="0"/>
    </w:pPr>
    <w:rPr>
      <w:rFonts w:eastAsia="Times New Roman"/>
      <w:b/>
      <w:bCs/>
      <w:color w:val="auto"/>
      <w:kern w:val="0"/>
      <w:lang w:eastAsia="en-US"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C801F7"/>
    <w:rPr>
      <w:rFonts w:eastAsia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BodyText"/>
    <w:link w:val="Heading1Char"/>
    <w:qFormat/>
    <w:rsid w:val="008A4DBE"/>
    <w:pPr>
      <w:keepNext/>
      <w:keepLines/>
      <w:suppressAutoHyphens/>
      <w:spacing w:before="480" w:line="100" w:lineRule="atLeast"/>
      <w:outlineLvl w:val="0"/>
    </w:pPr>
    <w:rPr>
      <w:rFonts w:ascii="Cambria" w:eastAsia="Arial Unicode MS" w:hAnsi="Cambria" w:cs="font313"/>
      <w:b/>
      <w:bCs/>
      <w:color w:val="365F91"/>
      <w:kern w:val="1"/>
      <w:sz w:val="28"/>
      <w:szCs w:val="28"/>
      <w:lang w:eastAsia="ar-SA"/>
    </w:rPr>
  </w:style>
  <w:style w:type="paragraph" w:styleId="Heading2">
    <w:name w:val="heading 2"/>
    <w:basedOn w:val="Normal"/>
    <w:next w:val="BodyText"/>
    <w:link w:val="Heading2Char"/>
    <w:qFormat/>
    <w:rsid w:val="008A4DBE"/>
    <w:pPr>
      <w:keepNext/>
      <w:numPr>
        <w:ilvl w:val="1"/>
        <w:numId w:val="1"/>
      </w:numPr>
      <w:suppressAutoHyphens/>
      <w:spacing w:line="100" w:lineRule="atLeast"/>
      <w:ind w:left="1143"/>
      <w:jc w:val="center"/>
      <w:outlineLvl w:val="1"/>
    </w:pPr>
    <w:rPr>
      <w:rFonts w:ascii="Book Antiqua" w:hAnsi="Book Antiqua"/>
      <w:b/>
      <w:bCs/>
      <w:color w:val="000000"/>
      <w:kern w:val="1"/>
      <w:sz w:val="28"/>
      <w:lang w:eastAsia="ar-SA"/>
    </w:rPr>
  </w:style>
  <w:style w:type="paragraph" w:styleId="Heading3">
    <w:name w:val="heading 3"/>
    <w:basedOn w:val="Normal"/>
    <w:next w:val="BodyText"/>
    <w:link w:val="Heading3Char"/>
    <w:qFormat/>
    <w:rsid w:val="008A4DBE"/>
    <w:pPr>
      <w:keepNext/>
      <w:numPr>
        <w:ilvl w:val="2"/>
        <w:numId w:val="1"/>
      </w:numPr>
      <w:suppressAutoHyphens/>
      <w:spacing w:before="240" w:after="60" w:line="100" w:lineRule="atLeast"/>
      <w:ind w:left="720"/>
      <w:outlineLvl w:val="2"/>
    </w:pPr>
    <w:rPr>
      <w:rFonts w:ascii="Arial" w:hAnsi="Arial"/>
      <w:b/>
      <w:bCs/>
      <w:color w:val="000000"/>
      <w:kern w:val="1"/>
      <w:sz w:val="26"/>
      <w:szCs w:val="26"/>
      <w:lang w:eastAsia="ar-SA"/>
    </w:rPr>
  </w:style>
  <w:style w:type="paragraph" w:styleId="Heading4">
    <w:name w:val="heading 4"/>
    <w:basedOn w:val="Normal"/>
    <w:next w:val="BodyText"/>
    <w:link w:val="Heading4Char"/>
    <w:qFormat/>
    <w:rsid w:val="008A4DBE"/>
    <w:pPr>
      <w:keepNext/>
      <w:numPr>
        <w:ilvl w:val="3"/>
        <w:numId w:val="1"/>
      </w:numPr>
      <w:suppressAutoHyphens/>
      <w:spacing w:line="100" w:lineRule="atLeast"/>
      <w:ind w:left="864"/>
      <w:jc w:val="center"/>
      <w:outlineLvl w:val="3"/>
    </w:pPr>
    <w:rPr>
      <w:rFonts w:ascii="Book Antiqua" w:hAnsi="Book Antiqua"/>
      <w:b/>
      <w:bCs/>
      <w:color w:val="000000"/>
      <w:kern w:val="1"/>
      <w:sz w:val="28"/>
      <w:u w:val="single"/>
      <w:lang w:eastAsia="ar-SA"/>
    </w:rPr>
  </w:style>
  <w:style w:type="paragraph" w:styleId="Heading5">
    <w:name w:val="heading 5"/>
    <w:basedOn w:val="Normal"/>
    <w:next w:val="BodyText"/>
    <w:link w:val="Heading5Char"/>
    <w:qFormat/>
    <w:rsid w:val="008A4DBE"/>
    <w:pPr>
      <w:numPr>
        <w:ilvl w:val="4"/>
        <w:numId w:val="1"/>
      </w:numPr>
      <w:suppressAutoHyphens/>
      <w:spacing w:before="240" w:after="60" w:line="100" w:lineRule="atLeast"/>
      <w:ind w:left="1008"/>
      <w:outlineLvl w:val="4"/>
    </w:pPr>
    <w:rPr>
      <w:b/>
      <w:bCs/>
      <w:i/>
      <w:iCs/>
      <w:color w:val="000000"/>
      <w:kern w:val="1"/>
      <w:sz w:val="26"/>
      <w:szCs w:val="26"/>
      <w:lang w:eastAsia="ar-SA"/>
    </w:rPr>
  </w:style>
  <w:style w:type="paragraph" w:styleId="Heading6">
    <w:name w:val="heading 6"/>
    <w:basedOn w:val="Normal"/>
    <w:next w:val="BodyText"/>
    <w:link w:val="Heading6Char"/>
    <w:qFormat/>
    <w:rsid w:val="008A4DBE"/>
    <w:pPr>
      <w:keepNext/>
      <w:numPr>
        <w:ilvl w:val="5"/>
        <w:numId w:val="1"/>
      </w:numPr>
      <w:suppressAutoHyphens/>
      <w:spacing w:line="100" w:lineRule="atLeast"/>
      <w:ind w:left="1152"/>
      <w:outlineLvl w:val="5"/>
    </w:pPr>
    <w:rPr>
      <w:rFonts w:ascii="Book Antiqua" w:hAnsi="Book Antiqua"/>
      <w:color w:val="000000"/>
      <w:kern w:val="1"/>
      <w:sz w:val="28"/>
      <w:lang w:eastAsia="ar-SA"/>
    </w:rPr>
  </w:style>
  <w:style w:type="paragraph" w:styleId="Heading7">
    <w:name w:val="heading 7"/>
    <w:basedOn w:val="Normal"/>
    <w:next w:val="BodyText"/>
    <w:link w:val="Heading7Char"/>
    <w:qFormat/>
    <w:rsid w:val="008A4DBE"/>
    <w:pPr>
      <w:keepNext/>
      <w:numPr>
        <w:ilvl w:val="6"/>
        <w:numId w:val="1"/>
      </w:numPr>
      <w:suppressAutoHyphens/>
      <w:spacing w:line="100" w:lineRule="atLeast"/>
      <w:ind w:left="1296"/>
      <w:outlineLvl w:val="6"/>
    </w:pPr>
    <w:rPr>
      <w:rFonts w:ascii="Book Antiqua" w:hAnsi="Book Antiqua" w:cs="Arial"/>
      <w:b/>
      <w:bCs/>
      <w:color w:val="000000"/>
      <w:kern w:val="1"/>
      <w:lang w:eastAsia="ar-SA"/>
    </w:rPr>
  </w:style>
  <w:style w:type="paragraph" w:styleId="Heading8">
    <w:name w:val="heading 8"/>
    <w:basedOn w:val="Normal"/>
    <w:next w:val="BodyText"/>
    <w:link w:val="Heading8Char"/>
    <w:qFormat/>
    <w:rsid w:val="008A4DBE"/>
    <w:pPr>
      <w:keepNext/>
      <w:numPr>
        <w:ilvl w:val="7"/>
        <w:numId w:val="1"/>
      </w:numPr>
      <w:suppressAutoHyphens/>
      <w:spacing w:line="100" w:lineRule="atLeast"/>
      <w:ind w:left="1440"/>
      <w:jc w:val="both"/>
      <w:outlineLvl w:val="7"/>
    </w:pPr>
    <w:rPr>
      <w:b/>
      <w:color w:val="000000"/>
      <w:kern w:val="1"/>
      <w:lang w:eastAsia="ar-SA"/>
    </w:rPr>
  </w:style>
  <w:style w:type="paragraph" w:styleId="Heading9">
    <w:name w:val="heading 9"/>
    <w:basedOn w:val="Normal"/>
    <w:next w:val="BodyText"/>
    <w:link w:val="Heading9Char"/>
    <w:qFormat/>
    <w:rsid w:val="008A4DBE"/>
    <w:pPr>
      <w:numPr>
        <w:ilvl w:val="8"/>
        <w:numId w:val="1"/>
      </w:numPr>
      <w:suppressAutoHyphens/>
      <w:spacing w:before="240" w:after="60" w:line="100" w:lineRule="atLeast"/>
      <w:ind w:left="1584"/>
      <w:outlineLvl w:val="8"/>
    </w:pPr>
    <w:rPr>
      <w:rFonts w:ascii="Arial" w:hAnsi="Arial" w:cs="Arial"/>
      <w:color w:val="000000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8A4DBE"/>
    <w:rPr>
      <w:rFonts w:ascii="Cambria" w:eastAsia="Arial Unicode MS" w:hAnsi="Cambria" w:cs="font313"/>
      <w:b/>
      <w:bCs/>
      <w:color w:val="365F91"/>
      <w:kern w:val="1"/>
      <w:sz w:val="28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rsid w:val="008A4DBE"/>
    <w:rPr>
      <w:rFonts w:ascii="Book Antiqua" w:eastAsia="Times New Roman" w:hAnsi="Book Antiqua" w:cs="Times New Roman"/>
      <w:b/>
      <w:bCs/>
      <w:color w:val="000000"/>
      <w:kern w:val="1"/>
      <w:sz w:val="28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8A4DBE"/>
    <w:rPr>
      <w:rFonts w:ascii="Arial" w:eastAsia="Times New Roman" w:hAnsi="Arial" w:cs="Times New Roman"/>
      <w:b/>
      <w:bCs/>
      <w:color w:val="000000"/>
      <w:kern w:val="1"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8A4DBE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rsid w:val="008A4DBE"/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val="en-US" w:eastAsia="ar-SA"/>
    </w:rPr>
  </w:style>
  <w:style w:type="character" w:customStyle="1" w:styleId="Heading6Char">
    <w:name w:val="Heading 6 Char"/>
    <w:basedOn w:val="DefaultParagraphFont"/>
    <w:link w:val="Heading6"/>
    <w:rsid w:val="008A4DBE"/>
    <w:rPr>
      <w:rFonts w:ascii="Book Antiqua" w:eastAsia="Times New Roman" w:hAnsi="Book Antiqua" w:cs="Times New Roman"/>
      <w:color w:val="000000"/>
      <w:kern w:val="1"/>
      <w:sz w:val="2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8A4DBE"/>
    <w:rPr>
      <w:rFonts w:ascii="Book Antiqua" w:eastAsia="Times New Roman" w:hAnsi="Book Antiqua" w:cs="Arial"/>
      <w:b/>
      <w:bCs/>
      <w:color w:val="000000"/>
      <w:kern w:val="1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8A4DBE"/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8A4DBE"/>
    <w:rPr>
      <w:rFonts w:ascii="Arial" w:eastAsia="Times New Roman" w:hAnsi="Arial" w:cs="Arial"/>
      <w:color w:val="000000"/>
      <w:kern w:val="1"/>
      <w:sz w:val="24"/>
      <w:szCs w:val="24"/>
      <w:lang w:val="en-US" w:eastAsia="ar-SA"/>
    </w:rPr>
  </w:style>
  <w:style w:type="numbering" w:customStyle="1" w:styleId="NoList1">
    <w:name w:val="No List1"/>
    <w:next w:val="NoList"/>
    <w:semiHidden/>
    <w:unhideWhenUsed/>
    <w:rsid w:val="008A4DBE"/>
  </w:style>
  <w:style w:type="character" w:customStyle="1" w:styleId="WW8Num2z0">
    <w:name w:val="WW8Num2z0"/>
    <w:rsid w:val="008A4DBE"/>
    <w:rPr>
      <w:rFonts w:ascii="Symbol" w:hAnsi="Symbol" w:cs="Symbol"/>
    </w:rPr>
  </w:style>
  <w:style w:type="character" w:customStyle="1" w:styleId="WW8Num2z1">
    <w:name w:val="WW8Num2z1"/>
    <w:rsid w:val="008A4DBE"/>
    <w:rPr>
      <w:rFonts w:ascii="Courier New" w:hAnsi="Courier New" w:cs="Courier New"/>
    </w:rPr>
  </w:style>
  <w:style w:type="character" w:customStyle="1" w:styleId="WW8Num2z2">
    <w:name w:val="WW8Num2z2"/>
    <w:rsid w:val="008A4DBE"/>
    <w:rPr>
      <w:rFonts w:ascii="Wingdings" w:hAnsi="Wingdings" w:cs="Wingdings"/>
    </w:rPr>
  </w:style>
  <w:style w:type="character" w:customStyle="1" w:styleId="WW8Num3z0">
    <w:name w:val="WW8Num3z0"/>
    <w:rsid w:val="008A4DBE"/>
    <w:rPr>
      <w:b/>
    </w:rPr>
  </w:style>
  <w:style w:type="character" w:customStyle="1" w:styleId="WW8Num3z1">
    <w:name w:val="WW8Num3z1"/>
    <w:rsid w:val="008A4DBE"/>
    <w:rPr>
      <w:b/>
      <w:i w:val="0"/>
      <w:sz w:val="24"/>
      <w:szCs w:val="24"/>
    </w:rPr>
  </w:style>
  <w:style w:type="character" w:customStyle="1" w:styleId="WW8Num4z0">
    <w:name w:val="WW8Num4z0"/>
    <w:rsid w:val="008A4DBE"/>
    <w:rPr>
      <w:rFonts w:cs="Arial"/>
      <w:i w:val="0"/>
      <w:sz w:val="24"/>
    </w:rPr>
  </w:style>
  <w:style w:type="character" w:customStyle="1" w:styleId="WW8Num5z0">
    <w:name w:val="WW8Num5z0"/>
    <w:rsid w:val="008A4DBE"/>
    <w:rPr>
      <w:rFonts w:cs="Arial"/>
      <w:b w:val="0"/>
      <w:i w:val="0"/>
      <w:sz w:val="24"/>
    </w:rPr>
  </w:style>
  <w:style w:type="character" w:customStyle="1" w:styleId="WW8Num6z0">
    <w:name w:val="WW8Num6z0"/>
    <w:rsid w:val="008A4DBE"/>
    <w:rPr>
      <w:rFonts w:ascii="Symbol" w:hAnsi="Symbol" w:cs="Symbol"/>
    </w:rPr>
  </w:style>
  <w:style w:type="character" w:customStyle="1" w:styleId="WW8Num6z1">
    <w:name w:val="WW8Num6z1"/>
    <w:rsid w:val="008A4DBE"/>
    <w:rPr>
      <w:rFonts w:ascii="Courier New" w:hAnsi="Courier New" w:cs="Courier New"/>
    </w:rPr>
  </w:style>
  <w:style w:type="character" w:customStyle="1" w:styleId="WW8Num6z2">
    <w:name w:val="WW8Num6z2"/>
    <w:rsid w:val="008A4DBE"/>
    <w:rPr>
      <w:rFonts w:ascii="Wingdings" w:hAnsi="Wingdings" w:cs="Wingdings"/>
    </w:rPr>
  </w:style>
  <w:style w:type="character" w:customStyle="1" w:styleId="WW8Num7z0">
    <w:name w:val="WW8Num7z0"/>
    <w:rsid w:val="008A4DBE"/>
    <w:rPr>
      <w:b w:val="0"/>
      <w:i w:val="0"/>
      <w:color w:val="00000A"/>
    </w:rPr>
  </w:style>
  <w:style w:type="character" w:customStyle="1" w:styleId="WW8Num7z1">
    <w:name w:val="WW8Num7z1"/>
    <w:rsid w:val="008A4DBE"/>
    <w:rPr>
      <w:rFonts w:ascii="Courier New" w:hAnsi="Courier New" w:cs="Courier New"/>
    </w:rPr>
  </w:style>
  <w:style w:type="character" w:customStyle="1" w:styleId="WW8Num7z2">
    <w:name w:val="WW8Num7z2"/>
    <w:rsid w:val="008A4DBE"/>
    <w:rPr>
      <w:rFonts w:ascii="Wingdings" w:hAnsi="Wingdings" w:cs="Wingdings"/>
    </w:rPr>
  </w:style>
  <w:style w:type="character" w:customStyle="1" w:styleId="WW8Num8z0">
    <w:name w:val="WW8Num8z0"/>
    <w:rsid w:val="008A4DBE"/>
    <w:rPr>
      <w:rFonts w:ascii="Symbol" w:hAnsi="Symbol" w:cs="Symbol"/>
    </w:rPr>
  </w:style>
  <w:style w:type="character" w:customStyle="1" w:styleId="WW8Num9z0">
    <w:name w:val="WW8Num9z0"/>
    <w:rsid w:val="008A4DBE"/>
    <w:rPr>
      <w:i w:val="0"/>
    </w:rPr>
  </w:style>
  <w:style w:type="character" w:customStyle="1" w:styleId="WW8Num9z1">
    <w:name w:val="WW8Num9z1"/>
    <w:rsid w:val="008A4DBE"/>
    <w:rPr>
      <w:rFonts w:ascii="Courier New" w:hAnsi="Courier New" w:cs="Courier New"/>
    </w:rPr>
  </w:style>
  <w:style w:type="character" w:customStyle="1" w:styleId="WW8Num9z2">
    <w:name w:val="WW8Num9z2"/>
    <w:rsid w:val="008A4DBE"/>
    <w:rPr>
      <w:rFonts w:ascii="Wingdings" w:hAnsi="Wingdings" w:cs="Wingdings"/>
    </w:rPr>
  </w:style>
  <w:style w:type="character" w:customStyle="1" w:styleId="WW8Num8z1">
    <w:name w:val="WW8Num8z1"/>
    <w:rsid w:val="008A4DBE"/>
    <w:rPr>
      <w:rFonts w:ascii="Courier New" w:hAnsi="Courier New" w:cs="Courier New"/>
    </w:rPr>
  </w:style>
  <w:style w:type="character" w:customStyle="1" w:styleId="WW8Num8z2">
    <w:name w:val="WW8Num8z2"/>
    <w:rsid w:val="008A4DBE"/>
    <w:rPr>
      <w:rFonts w:ascii="Wingdings" w:hAnsi="Wingdings" w:cs="Wingdings"/>
    </w:rPr>
  </w:style>
  <w:style w:type="character" w:customStyle="1" w:styleId="WW8Num10z0">
    <w:name w:val="WW8Num10z0"/>
    <w:rsid w:val="008A4DBE"/>
    <w:rPr>
      <w:rFonts w:ascii="Symbol" w:hAnsi="Symbol" w:cs="Symbol"/>
    </w:rPr>
  </w:style>
  <w:style w:type="character" w:customStyle="1" w:styleId="WW8Num10z1">
    <w:name w:val="WW8Num10z1"/>
    <w:rsid w:val="008A4DBE"/>
    <w:rPr>
      <w:rFonts w:ascii="Courier New" w:hAnsi="Courier New" w:cs="Courier New"/>
    </w:rPr>
  </w:style>
  <w:style w:type="character" w:customStyle="1" w:styleId="WW8Num10z2">
    <w:name w:val="WW8Num10z2"/>
    <w:rsid w:val="008A4DBE"/>
    <w:rPr>
      <w:rFonts w:ascii="Wingdings" w:hAnsi="Wingdings" w:cs="Wingdings"/>
    </w:rPr>
  </w:style>
  <w:style w:type="character" w:customStyle="1" w:styleId="WW8Num12z0">
    <w:name w:val="WW8Num12z0"/>
    <w:rsid w:val="008A4DBE"/>
    <w:rPr>
      <w:b/>
    </w:rPr>
  </w:style>
  <w:style w:type="character" w:customStyle="1" w:styleId="WW8Num12z1">
    <w:name w:val="WW8Num12z1"/>
    <w:rsid w:val="008A4DBE"/>
    <w:rPr>
      <w:b/>
      <w:i w:val="0"/>
      <w:sz w:val="24"/>
      <w:szCs w:val="24"/>
    </w:rPr>
  </w:style>
  <w:style w:type="character" w:customStyle="1" w:styleId="WW8Num13z0">
    <w:name w:val="WW8Num13z0"/>
    <w:rsid w:val="008A4DBE"/>
    <w:rPr>
      <w:b w:val="0"/>
    </w:rPr>
  </w:style>
  <w:style w:type="character" w:customStyle="1" w:styleId="WW8Num15z0">
    <w:name w:val="WW8Num15z0"/>
    <w:rsid w:val="008A4DBE"/>
    <w:rPr>
      <w:rFonts w:ascii="Wingdings" w:hAnsi="Wingdings" w:cs="Wingdings"/>
    </w:rPr>
  </w:style>
  <w:style w:type="character" w:customStyle="1" w:styleId="WW8Num15z1">
    <w:name w:val="WW8Num15z1"/>
    <w:rsid w:val="008A4DBE"/>
    <w:rPr>
      <w:rFonts w:ascii="Courier New" w:hAnsi="Courier New" w:cs="Courier New"/>
    </w:rPr>
  </w:style>
  <w:style w:type="character" w:customStyle="1" w:styleId="WW8Num15z3">
    <w:name w:val="WW8Num15z3"/>
    <w:rsid w:val="008A4DBE"/>
    <w:rPr>
      <w:rFonts w:ascii="Symbol" w:hAnsi="Symbol" w:cs="Symbol"/>
    </w:rPr>
  </w:style>
  <w:style w:type="character" w:customStyle="1" w:styleId="WW-DefaultParagraphFont">
    <w:name w:val="WW-Default Paragraph Font"/>
    <w:rsid w:val="008A4DBE"/>
  </w:style>
  <w:style w:type="character" w:customStyle="1" w:styleId="CommentReference1">
    <w:name w:val="Comment Reference1"/>
    <w:rsid w:val="008A4DBE"/>
    <w:rPr>
      <w:sz w:val="16"/>
      <w:szCs w:val="16"/>
    </w:rPr>
  </w:style>
  <w:style w:type="character" w:customStyle="1" w:styleId="CommentTextChar">
    <w:name w:val="Comment Text Char"/>
    <w:rsid w:val="008A4DBE"/>
    <w:rPr>
      <w:sz w:val="20"/>
      <w:szCs w:val="20"/>
    </w:rPr>
  </w:style>
  <w:style w:type="character" w:customStyle="1" w:styleId="CommentSubjectChar">
    <w:name w:val="Comment Subject Char"/>
    <w:rsid w:val="008A4DBE"/>
    <w:rPr>
      <w:b/>
      <w:bCs/>
      <w:sz w:val="20"/>
      <w:szCs w:val="20"/>
    </w:rPr>
  </w:style>
  <w:style w:type="character" w:customStyle="1" w:styleId="BodyText2Char">
    <w:name w:val="Body Text 2 Char"/>
    <w:rsid w:val="008A4DBE"/>
    <w:rPr>
      <w:sz w:val="24"/>
      <w:szCs w:val="24"/>
    </w:rPr>
  </w:style>
  <w:style w:type="character" w:customStyle="1" w:styleId="BodyText2Char1">
    <w:name w:val="Body Text 2 Char1"/>
    <w:basedOn w:val="WW-DefaultParagraphFont"/>
    <w:rsid w:val="008A4DBE"/>
  </w:style>
  <w:style w:type="character" w:customStyle="1" w:styleId="BodyText3Char">
    <w:name w:val="Body Text 3 Char"/>
    <w:rsid w:val="008A4DBE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sid w:val="008A4DBE"/>
    <w:rPr>
      <w:rFonts w:cs="font313"/>
      <w:lang w:val="en-US"/>
    </w:rPr>
  </w:style>
  <w:style w:type="character" w:customStyle="1" w:styleId="ListLabel1">
    <w:name w:val="ListLabel 1"/>
    <w:rsid w:val="008A4DBE"/>
    <w:rPr>
      <w:rFonts w:cs="Courier New"/>
    </w:rPr>
  </w:style>
  <w:style w:type="character" w:customStyle="1" w:styleId="ListLabel2">
    <w:name w:val="ListLabel 2"/>
    <w:rsid w:val="008A4DBE"/>
    <w:rPr>
      <w:b/>
      <w:i w:val="0"/>
      <w:sz w:val="24"/>
      <w:szCs w:val="24"/>
    </w:rPr>
  </w:style>
  <w:style w:type="character" w:customStyle="1" w:styleId="ListLabel3">
    <w:name w:val="ListLabel 3"/>
    <w:rsid w:val="008A4DBE"/>
    <w:rPr>
      <w:rFonts w:cs="Arial"/>
      <w:i w:val="0"/>
      <w:sz w:val="24"/>
    </w:rPr>
  </w:style>
  <w:style w:type="character" w:customStyle="1" w:styleId="ListLabel4">
    <w:name w:val="ListLabel 4"/>
    <w:rsid w:val="008A4DBE"/>
    <w:rPr>
      <w:rFonts w:cs="Arial"/>
      <w:b w:val="0"/>
      <w:i w:val="0"/>
      <w:sz w:val="24"/>
    </w:rPr>
  </w:style>
  <w:style w:type="character" w:customStyle="1" w:styleId="ListLabel5">
    <w:name w:val="ListLabel 5"/>
    <w:rsid w:val="008A4DBE"/>
    <w:rPr>
      <w:rFonts w:cs="Calibri"/>
    </w:rPr>
  </w:style>
  <w:style w:type="character" w:customStyle="1" w:styleId="ListLabel6">
    <w:name w:val="ListLabel 6"/>
    <w:rsid w:val="008A4DBE"/>
    <w:rPr>
      <w:b w:val="0"/>
      <w:i w:val="0"/>
      <w:color w:val="00000A"/>
    </w:rPr>
  </w:style>
  <w:style w:type="character" w:customStyle="1" w:styleId="ListLabel7">
    <w:name w:val="ListLabel 7"/>
    <w:rsid w:val="008A4DBE"/>
    <w:rPr>
      <w:rFonts w:eastAsia="TimesNewRomanPSMT" w:cs="Times New Roman"/>
    </w:rPr>
  </w:style>
  <w:style w:type="character" w:customStyle="1" w:styleId="ListLabel8">
    <w:name w:val="ListLabel 8"/>
    <w:rsid w:val="008A4DBE"/>
    <w:rPr>
      <w:i w:val="0"/>
    </w:rPr>
  </w:style>
  <w:style w:type="character" w:customStyle="1" w:styleId="NumberingSymbols">
    <w:name w:val="Numbering Symbols"/>
    <w:rsid w:val="008A4DBE"/>
  </w:style>
  <w:style w:type="paragraph" w:customStyle="1" w:styleId="Heading">
    <w:name w:val="Heading"/>
    <w:basedOn w:val="Normal"/>
    <w:next w:val="BodyText"/>
    <w:rsid w:val="008A4DBE"/>
    <w:pPr>
      <w:keepNext/>
      <w:suppressAutoHyphens/>
      <w:spacing w:before="240" w:after="120" w:line="100" w:lineRule="atLeast"/>
    </w:pPr>
    <w:rPr>
      <w:rFonts w:ascii="Arial" w:eastAsia="Arial Unicode MS" w:hAnsi="Arial" w:cs="Mangal"/>
      <w:color w:val="000000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8A4DBE"/>
    <w:pPr>
      <w:suppressAutoHyphens/>
      <w:spacing w:after="120" w:line="100" w:lineRule="atLeast"/>
    </w:pPr>
    <w:rPr>
      <w:rFonts w:eastAsia="Arial Unicode MS"/>
      <w:color w:val="000000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8A4DB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List">
    <w:name w:val="List"/>
    <w:basedOn w:val="BodyText"/>
    <w:rsid w:val="008A4DBE"/>
    <w:rPr>
      <w:rFonts w:cs="Mangal"/>
    </w:rPr>
  </w:style>
  <w:style w:type="paragraph" w:styleId="Caption">
    <w:name w:val="caption"/>
    <w:basedOn w:val="Normal"/>
    <w:qFormat/>
    <w:rsid w:val="008A4DBE"/>
    <w:pPr>
      <w:suppressLineNumbers/>
      <w:suppressAutoHyphens/>
      <w:spacing w:before="120" w:after="120" w:line="100" w:lineRule="atLeast"/>
    </w:pPr>
    <w:rPr>
      <w:rFonts w:eastAsia="Arial Unicode MS" w:cs="Mangal"/>
      <w:i/>
      <w:iCs/>
      <w:color w:val="000000"/>
      <w:kern w:val="1"/>
      <w:lang w:eastAsia="ar-SA"/>
    </w:rPr>
  </w:style>
  <w:style w:type="paragraph" w:customStyle="1" w:styleId="Index">
    <w:name w:val="Index"/>
    <w:basedOn w:val="Normal"/>
    <w:rsid w:val="008A4DBE"/>
    <w:pPr>
      <w:suppressLineNumbers/>
      <w:suppressAutoHyphens/>
      <w:spacing w:line="100" w:lineRule="atLeast"/>
    </w:pPr>
    <w:rPr>
      <w:rFonts w:eastAsia="Arial Unicode MS" w:cs="Mangal"/>
      <w:color w:val="000000"/>
      <w:kern w:val="1"/>
      <w:lang w:eastAsia="ar-SA"/>
    </w:rPr>
  </w:style>
  <w:style w:type="paragraph" w:customStyle="1" w:styleId="CommentText1">
    <w:name w:val="Comment Text1"/>
    <w:basedOn w:val="Normal"/>
    <w:rsid w:val="008A4DBE"/>
    <w:pPr>
      <w:suppressAutoHyphens/>
      <w:spacing w:line="100" w:lineRule="atLeast"/>
    </w:pPr>
    <w:rPr>
      <w:rFonts w:eastAsia="Arial Unicode MS"/>
      <w:color w:val="000000"/>
      <w:kern w:val="1"/>
      <w:sz w:val="20"/>
      <w:szCs w:val="20"/>
      <w:lang w:eastAsia="ar-SA"/>
    </w:rPr>
  </w:style>
  <w:style w:type="paragraph" w:customStyle="1" w:styleId="CommentSubject1">
    <w:name w:val="Comment Subject1"/>
    <w:basedOn w:val="CommentText1"/>
    <w:rsid w:val="008A4DBE"/>
    <w:rPr>
      <w:b/>
      <w:bCs/>
    </w:rPr>
  </w:style>
  <w:style w:type="paragraph" w:customStyle="1" w:styleId="ContentsHeading">
    <w:name w:val="Contents Heading"/>
    <w:basedOn w:val="Heading1"/>
    <w:rsid w:val="008A4DBE"/>
    <w:pPr>
      <w:suppressLineNumbers/>
    </w:pPr>
    <w:rPr>
      <w:sz w:val="32"/>
      <w:szCs w:val="32"/>
    </w:rPr>
  </w:style>
  <w:style w:type="paragraph" w:styleId="BodyText2">
    <w:name w:val="Body Text 2"/>
    <w:basedOn w:val="Normal"/>
    <w:link w:val="BodyText2Char2"/>
    <w:rsid w:val="008A4DBE"/>
    <w:pPr>
      <w:suppressAutoHyphens/>
      <w:spacing w:after="120" w:line="480" w:lineRule="auto"/>
    </w:pPr>
    <w:rPr>
      <w:rFonts w:eastAsia="Arial Unicode MS"/>
      <w:color w:val="000000"/>
      <w:kern w:val="1"/>
      <w:lang w:eastAsia="ar-SA"/>
    </w:rPr>
  </w:style>
  <w:style w:type="character" w:customStyle="1" w:styleId="BodyText2Char2">
    <w:name w:val="Body Text 2 Char2"/>
    <w:basedOn w:val="DefaultParagraphFont"/>
    <w:link w:val="BodyText2"/>
    <w:rsid w:val="008A4DB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1"/>
    <w:rsid w:val="008A4DBE"/>
    <w:pPr>
      <w:suppressAutoHyphens/>
      <w:spacing w:after="120" w:line="100" w:lineRule="atLeast"/>
    </w:pPr>
    <w:rPr>
      <w:color w:val="000000"/>
      <w:kern w:val="1"/>
      <w:sz w:val="16"/>
      <w:szCs w:val="16"/>
      <w:lang w:eastAsia="ar-SA"/>
    </w:rPr>
  </w:style>
  <w:style w:type="character" w:customStyle="1" w:styleId="BodyText3Char1">
    <w:name w:val="Body Text 3 Char1"/>
    <w:basedOn w:val="DefaultParagraphFont"/>
    <w:link w:val="BodyText3"/>
    <w:rsid w:val="008A4DBE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paragraph" w:styleId="NoSpacing">
    <w:name w:val="No Spacing"/>
    <w:uiPriority w:val="1"/>
    <w:qFormat/>
    <w:rsid w:val="008A4DBE"/>
    <w:pPr>
      <w:suppressAutoHyphens/>
      <w:spacing w:after="0" w:line="100" w:lineRule="atLeast"/>
    </w:pPr>
    <w:rPr>
      <w:rFonts w:ascii="Calibri" w:eastAsia="Arial Unicode MS" w:hAnsi="Calibri" w:cs="Calibri"/>
      <w:kern w:val="1"/>
      <w:lang w:val="en-US" w:eastAsia="ar-SA"/>
    </w:rPr>
  </w:style>
  <w:style w:type="paragraph" w:customStyle="1" w:styleId="TableContents">
    <w:name w:val="Table Contents"/>
    <w:basedOn w:val="Normal"/>
    <w:rsid w:val="008A4DBE"/>
    <w:pPr>
      <w:suppressLineNumbers/>
      <w:suppressAutoHyphens/>
      <w:spacing w:line="100" w:lineRule="atLeast"/>
    </w:pPr>
    <w:rPr>
      <w:rFonts w:eastAsia="Arial Unicode MS"/>
      <w:color w:val="000000"/>
      <w:kern w:val="1"/>
      <w:lang w:eastAsia="ar-SA"/>
    </w:rPr>
  </w:style>
  <w:style w:type="paragraph" w:customStyle="1" w:styleId="TableHeading">
    <w:name w:val="Table Heading"/>
    <w:basedOn w:val="TableContents"/>
    <w:rsid w:val="008A4DBE"/>
    <w:pPr>
      <w:jc w:val="center"/>
    </w:pPr>
    <w:rPr>
      <w:b/>
      <w:bCs/>
    </w:rPr>
  </w:style>
  <w:style w:type="paragraph" w:customStyle="1" w:styleId="PythagoreanTheorem">
    <w:name w:val="Pythagorean Theorem"/>
    <w:rsid w:val="008A4DBE"/>
    <w:pPr>
      <w:suppressAutoHyphens/>
    </w:pPr>
    <w:rPr>
      <w:rFonts w:ascii="Calibri" w:eastAsia="MS Mincho" w:hAnsi="Calibri" w:cs="Arial"/>
      <w:lang w:val="en-US" w:eastAsia="ar-SA"/>
    </w:rPr>
  </w:style>
  <w:style w:type="table" w:customStyle="1" w:styleId="TableGrid1">
    <w:name w:val="Table Grid1"/>
    <w:basedOn w:val="TableNormal"/>
    <w:next w:val="TableGrid"/>
    <w:uiPriority w:val="59"/>
    <w:rsid w:val="008A4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1"/>
    <w:uiPriority w:val="99"/>
    <w:unhideWhenUsed/>
    <w:rsid w:val="008A4DBE"/>
    <w:pPr>
      <w:suppressAutoHyphens/>
    </w:pPr>
    <w:rPr>
      <w:rFonts w:eastAsia="Arial Unicode MS"/>
      <w:color w:val="000000"/>
      <w:kern w:val="1"/>
      <w:sz w:val="20"/>
      <w:szCs w:val="20"/>
      <w:lang w:eastAsia="ar-SA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8A4DBE"/>
    <w:rPr>
      <w:rFonts w:ascii="Times New Roman" w:eastAsia="Arial Unicode MS" w:hAnsi="Times New Roman" w:cs="Times New Roman"/>
      <w:color w:val="000000"/>
      <w:kern w:val="1"/>
      <w:sz w:val="20"/>
      <w:szCs w:val="20"/>
      <w:lang w:val="en-US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4DBE"/>
    <w:pPr>
      <w:suppressAutoHyphens/>
    </w:pPr>
    <w:rPr>
      <w:rFonts w:eastAsia="Arial Unicode MS"/>
      <w:color w:val="000000"/>
      <w:kern w:val="1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4DBE"/>
    <w:rPr>
      <w:rFonts w:ascii="Times New Roman" w:eastAsia="Arial Unicode MS" w:hAnsi="Times New Roman" w:cs="Times New Roman"/>
      <w:color w:val="000000"/>
      <w:kern w:val="1"/>
      <w:sz w:val="20"/>
      <w:szCs w:val="20"/>
      <w:lang w:val="en-US" w:eastAsia="ar-SA"/>
    </w:rPr>
  </w:style>
  <w:style w:type="character" w:styleId="FootnoteReference">
    <w:name w:val="footnote reference"/>
    <w:uiPriority w:val="99"/>
    <w:semiHidden/>
    <w:unhideWhenUsed/>
    <w:rsid w:val="008A4DBE"/>
    <w:rPr>
      <w:vertAlign w:val="superscript"/>
    </w:rPr>
  </w:style>
  <w:style w:type="character" w:styleId="CommentReference">
    <w:name w:val="annotation reference"/>
    <w:semiHidden/>
    <w:unhideWhenUsed/>
    <w:rsid w:val="008A4DBE"/>
    <w:rPr>
      <w:sz w:val="16"/>
      <w:szCs w:val="16"/>
    </w:rPr>
  </w:style>
  <w:style w:type="paragraph" w:customStyle="1" w:styleId="Default">
    <w:name w:val="Default"/>
    <w:rsid w:val="008A4D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PageNumber">
    <w:name w:val="page number"/>
    <w:basedOn w:val="DefaultParagraphFont"/>
    <w:rsid w:val="008A4DBE"/>
  </w:style>
  <w:style w:type="character" w:customStyle="1" w:styleId="CharChar13">
    <w:name w:val="Char Char13"/>
    <w:locked/>
    <w:rsid w:val="008A4DBE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character" w:customStyle="1" w:styleId="Heading1Char1">
    <w:name w:val="Heading 1 Char1"/>
    <w:rsid w:val="008A4DBE"/>
    <w:rPr>
      <w:rFonts w:ascii="Cambria" w:eastAsia="Arial Unicode MS" w:hAnsi="Cambria" w:cs="font313"/>
      <w:b/>
      <w:bCs/>
      <w:color w:val="365F91"/>
      <w:kern w:val="1"/>
      <w:sz w:val="28"/>
      <w:szCs w:val="28"/>
      <w:lang w:eastAsia="ar-SA"/>
    </w:rPr>
  </w:style>
  <w:style w:type="character" w:customStyle="1" w:styleId="WW8Num3z2">
    <w:name w:val="WW8Num3z2"/>
    <w:rsid w:val="008A4DBE"/>
    <w:rPr>
      <w:rFonts w:ascii="Wingdings" w:hAnsi="Wingdings" w:cs="Wingdings"/>
    </w:rPr>
  </w:style>
  <w:style w:type="character" w:customStyle="1" w:styleId="WW8Num4z1">
    <w:name w:val="WW8Num4z1"/>
    <w:rsid w:val="008A4DBE"/>
    <w:rPr>
      <w:rFonts w:ascii="Courier New" w:hAnsi="Courier New" w:cs="Courier New"/>
    </w:rPr>
  </w:style>
  <w:style w:type="character" w:customStyle="1" w:styleId="WW8Num4z2">
    <w:name w:val="WW8Num4z2"/>
    <w:rsid w:val="008A4DBE"/>
    <w:rPr>
      <w:rFonts w:ascii="Wingdings" w:hAnsi="Wingdings" w:cs="Wingdings"/>
    </w:rPr>
  </w:style>
  <w:style w:type="character" w:customStyle="1" w:styleId="WW8Num5z1">
    <w:name w:val="WW8Num5z1"/>
    <w:rsid w:val="008A4DBE"/>
    <w:rPr>
      <w:rFonts w:ascii="Courier New" w:hAnsi="Courier New" w:cs="Courier New"/>
    </w:rPr>
  </w:style>
  <w:style w:type="character" w:customStyle="1" w:styleId="WW8Num5z2">
    <w:name w:val="WW8Num5z2"/>
    <w:rsid w:val="008A4DBE"/>
    <w:rPr>
      <w:rFonts w:ascii="Wingdings" w:hAnsi="Wingdings" w:cs="Wingdings"/>
    </w:rPr>
  </w:style>
  <w:style w:type="character" w:customStyle="1" w:styleId="WW8Num5z3">
    <w:name w:val="WW8Num5z3"/>
    <w:rsid w:val="008A4DBE"/>
    <w:rPr>
      <w:rFonts w:ascii="Symbol" w:hAnsi="Symbol" w:cs="Symbol"/>
    </w:rPr>
  </w:style>
  <w:style w:type="character" w:customStyle="1" w:styleId="WW8Num6z3">
    <w:name w:val="WW8Num6z3"/>
    <w:rsid w:val="008A4DBE"/>
    <w:rPr>
      <w:rFonts w:ascii="Symbol" w:hAnsi="Symbol" w:cs="Symbol"/>
    </w:rPr>
  </w:style>
  <w:style w:type="character" w:customStyle="1" w:styleId="WW8Num10z3">
    <w:name w:val="WW8Num10z3"/>
    <w:rsid w:val="008A4DBE"/>
    <w:rPr>
      <w:rFonts w:ascii="Symbol" w:hAnsi="Symbol" w:cs="Symbol"/>
    </w:rPr>
  </w:style>
  <w:style w:type="character" w:customStyle="1" w:styleId="WW8Num11z0">
    <w:name w:val="WW8Num11z0"/>
    <w:rsid w:val="008A4DBE"/>
    <w:rPr>
      <w:rFonts w:ascii="Wingdings" w:hAnsi="Wingdings" w:cs="Wingdings"/>
      <w:b w:val="0"/>
      <w:i w:val="0"/>
      <w:color w:val="00000A"/>
    </w:rPr>
  </w:style>
  <w:style w:type="character" w:customStyle="1" w:styleId="WW8Num11z1">
    <w:name w:val="WW8Num11z1"/>
    <w:rsid w:val="008A4DBE"/>
    <w:rPr>
      <w:rFonts w:ascii="Courier New" w:hAnsi="Courier New" w:cs="Arial"/>
      <w:b w:val="0"/>
      <w:i w:val="0"/>
      <w:sz w:val="24"/>
    </w:rPr>
  </w:style>
  <w:style w:type="character" w:customStyle="1" w:styleId="WW8Num11z2">
    <w:name w:val="WW8Num11z2"/>
    <w:rsid w:val="008A4DBE"/>
    <w:rPr>
      <w:rFonts w:ascii="Wingdings" w:hAnsi="Wingdings" w:cs="Wingdings"/>
    </w:rPr>
  </w:style>
  <w:style w:type="character" w:customStyle="1" w:styleId="WW8Num11z3">
    <w:name w:val="WW8Num11z3"/>
    <w:rsid w:val="008A4DBE"/>
    <w:rPr>
      <w:rFonts w:ascii="Symbol" w:hAnsi="Symbol" w:cs="Symbol"/>
    </w:rPr>
  </w:style>
  <w:style w:type="character" w:customStyle="1" w:styleId="WW8Num12z2">
    <w:name w:val="WW8Num12z2"/>
    <w:rsid w:val="008A4DBE"/>
    <w:rPr>
      <w:rFonts w:ascii="Wingdings" w:hAnsi="Wingdings" w:cs="Wingdings"/>
    </w:rPr>
  </w:style>
  <w:style w:type="character" w:customStyle="1" w:styleId="WW8Num12z3">
    <w:name w:val="WW8Num12z3"/>
    <w:rsid w:val="008A4DBE"/>
    <w:rPr>
      <w:rFonts w:ascii="Symbol" w:hAnsi="Symbol" w:cs="Symbol"/>
    </w:rPr>
  </w:style>
  <w:style w:type="character" w:customStyle="1" w:styleId="WW8Num14z0">
    <w:name w:val="WW8Num14z0"/>
    <w:rsid w:val="008A4DBE"/>
    <w:rPr>
      <w:rFonts w:ascii="Wingdings" w:hAnsi="Wingdings" w:cs="Wingdings"/>
    </w:rPr>
  </w:style>
  <w:style w:type="character" w:customStyle="1" w:styleId="WW8Num14z1">
    <w:name w:val="WW8Num14z1"/>
    <w:rsid w:val="008A4DBE"/>
    <w:rPr>
      <w:rFonts w:ascii="Courier New" w:hAnsi="Courier New" w:cs="Arial"/>
      <w:b w:val="0"/>
      <w:i w:val="0"/>
      <w:sz w:val="24"/>
    </w:rPr>
  </w:style>
  <w:style w:type="character" w:customStyle="1" w:styleId="WW8Num14z3">
    <w:name w:val="WW8Num14z3"/>
    <w:rsid w:val="008A4DBE"/>
    <w:rPr>
      <w:rFonts w:ascii="Symbol" w:hAnsi="Symbol" w:cs="Symbol"/>
    </w:rPr>
  </w:style>
  <w:style w:type="character" w:customStyle="1" w:styleId="WW8Num16z1">
    <w:name w:val="WW8Num16z1"/>
    <w:rsid w:val="008A4DBE"/>
    <w:rPr>
      <w:rFonts w:ascii="Courier New" w:hAnsi="Courier New" w:cs="Arial"/>
      <w:b w:val="0"/>
      <w:i w:val="0"/>
      <w:sz w:val="24"/>
    </w:rPr>
  </w:style>
  <w:style w:type="character" w:customStyle="1" w:styleId="WW8Num16z2">
    <w:name w:val="WW8Num16z2"/>
    <w:rsid w:val="008A4DBE"/>
    <w:rPr>
      <w:rFonts w:ascii="Wingdings" w:hAnsi="Wingdings" w:cs="Wingdings"/>
    </w:rPr>
  </w:style>
  <w:style w:type="character" w:customStyle="1" w:styleId="WW8Num16z3">
    <w:name w:val="WW8Num16z3"/>
    <w:rsid w:val="008A4DBE"/>
    <w:rPr>
      <w:rFonts w:ascii="Symbol" w:hAnsi="Symbol" w:cs="Symbol"/>
    </w:rPr>
  </w:style>
  <w:style w:type="character" w:customStyle="1" w:styleId="WW-DefaultParagraphFont1">
    <w:name w:val="WW-Default Paragraph Font1"/>
    <w:rsid w:val="008A4DBE"/>
  </w:style>
  <w:style w:type="character" w:customStyle="1" w:styleId="FootnoteCharacters">
    <w:name w:val="Footnote Characters"/>
    <w:rsid w:val="008A4DBE"/>
    <w:rPr>
      <w:vertAlign w:val="superscript"/>
    </w:rPr>
  </w:style>
  <w:style w:type="character" w:customStyle="1" w:styleId="BalloonTextChar1">
    <w:name w:val="Balloon Text Char1"/>
    <w:uiPriority w:val="99"/>
    <w:rsid w:val="008A4DBE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character" w:customStyle="1" w:styleId="HeaderChar1">
    <w:name w:val="Header Char1"/>
    <w:rsid w:val="008A4DBE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FooterChar1">
    <w:name w:val="Footer Char1"/>
    <w:rsid w:val="008A4DBE"/>
    <w:rPr>
      <w:rFonts w:eastAsia="Arial Unicode MS"/>
      <w:color w:val="000000"/>
      <w:kern w:val="1"/>
      <w:sz w:val="24"/>
      <w:szCs w:val="24"/>
      <w:lang w:eastAsia="ar-SA"/>
    </w:rPr>
  </w:style>
  <w:style w:type="paragraph" w:customStyle="1" w:styleId="naslovtabela">
    <w:name w:val="naslov tabela"/>
    <w:basedOn w:val="Heading3"/>
    <w:autoRedefine/>
    <w:rsid w:val="008A4DBE"/>
    <w:pPr>
      <w:numPr>
        <w:ilvl w:val="0"/>
        <w:numId w:val="0"/>
      </w:numPr>
      <w:spacing w:line="240" w:lineRule="auto"/>
      <w:jc w:val="center"/>
    </w:pPr>
    <w:rPr>
      <w:rFonts w:cs="Arial"/>
      <w:color w:val="auto"/>
      <w:kern w:val="0"/>
      <w:sz w:val="24"/>
    </w:rPr>
  </w:style>
  <w:style w:type="character" w:customStyle="1" w:styleId="CharChar">
    <w:name w:val="Char Char"/>
    <w:rsid w:val="008A4DBE"/>
    <w:rPr>
      <w:sz w:val="24"/>
      <w:szCs w:val="24"/>
    </w:rPr>
  </w:style>
  <w:style w:type="character" w:customStyle="1" w:styleId="WW8Num1z0">
    <w:name w:val="WW8Num1z0"/>
    <w:rsid w:val="008A4DBE"/>
    <w:rPr>
      <w:rFonts w:ascii="Symbol" w:hAnsi="Symbol"/>
    </w:rPr>
  </w:style>
  <w:style w:type="character" w:customStyle="1" w:styleId="WW8Num1z1">
    <w:name w:val="WW8Num1z1"/>
    <w:rsid w:val="008A4DBE"/>
    <w:rPr>
      <w:rFonts w:ascii="Courier New" w:hAnsi="Courier New" w:cs="Courier New"/>
    </w:rPr>
  </w:style>
  <w:style w:type="character" w:customStyle="1" w:styleId="Absatz-Standardschriftart">
    <w:name w:val="Absatz-Standardschriftart"/>
    <w:rsid w:val="008A4DBE"/>
  </w:style>
  <w:style w:type="character" w:customStyle="1" w:styleId="WW-Absatz-Standardschriftart">
    <w:name w:val="WW-Absatz-Standardschriftart"/>
    <w:rsid w:val="008A4DBE"/>
  </w:style>
  <w:style w:type="character" w:customStyle="1" w:styleId="WW-Absatz-Standardschriftart1">
    <w:name w:val="WW-Absatz-Standardschriftart1"/>
    <w:rsid w:val="008A4DBE"/>
  </w:style>
  <w:style w:type="character" w:customStyle="1" w:styleId="WW-Absatz-Standardschriftart11">
    <w:name w:val="WW-Absatz-Standardschriftart11"/>
    <w:rsid w:val="008A4DBE"/>
  </w:style>
  <w:style w:type="character" w:customStyle="1" w:styleId="WW-Absatz-Standardschriftart111">
    <w:name w:val="WW-Absatz-Standardschriftart111"/>
    <w:rsid w:val="008A4DBE"/>
  </w:style>
  <w:style w:type="character" w:customStyle="1" w:styleId="WW8Num1z2">
    <w:name w:val="WW8Num1z2"/>
    <w:rsid w:val="008A4DBE"/>
    <w:rPr>
      <w:rFonts w:ascii="Wingdings" w:hAnsi="Wingdings"/>
    </w:rPr>
  </w:style>
  <w:style w:type="character" w:customStyle="1" w:styleId="Bullets">
    <w:name w:val="Bullets"/>
    <w:rsid w:val="008A4DBE"/>
    <w:rPr>
      <w:rFonts w:ascii="OpenSymbol" w:eastAsia="OpenSymbol" w:hAnsi="OpenSymbol" w:cs="OpenSymbol"/>
    </w:rPr>
  </w:style>
  <w:style w:type="paragraph" w:styleId="BodyTextIndent">
    <w:name w:val="Body Text Indent"/>
    <w:basedOn w:val="Normal"/>
    <w:link w:val="BodyTextIndentChar"/>
    <w:uiPriority w:val="99"/>
    <w:unhideWhenUsed/>
    <w:rsid w:val="008A4DBE"/>
    <w:pPr>
      <w:suppressAutoHyphens/>
      <w:spacing w:after="120" w:line="100" w:lineRule="atLeast"/>
      <w:ind w:left="283"/>
    </w:pPr>
    <w:rPr>
      <w:rFonts w:eastAsia="Arial Unicode MS"/>
      <w:color w:val="000000"/>
      <w:kern w:val="1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A4DB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DefaultParagraphFont1">
    <w:name w:val="Default Paragraph Font1"/>
    <w:rsid w:val="008A4DBE"/>
  </w:style>
  <w:style w:type="character" w:styleId="Strong">
    <w:name w:val="Strong"/>
    <w:uiPriority w:val="22"/>
    <w:qFormat/>
    <w:rsid w:val="008A4DBE"/>
    <w:rPr>
      <w:b/>
      <w:bCs/>
    </w:rPr>
  </w:style>
  <w:style w:type="character" w:styleId="Emphasis">
    <w:name w:val="Emphasis"/>
    <w:qFormat/>
    <w:rsid w:val="008A4DBE"/>
    <w:rPr>
      <w:i/>
      <w:iCs/>
    </w:rPr>
  </w:style>
  <w:style w:type="paragraph" w:styleId="PlainText">
    <w:name w:val="Plain Text"/>
    <w:basedOn w:val="Normal"/>
    <w:link w:val="PlainTextChar"/>
    <w:unhideWhenUsed/>
    <w:rsid w:val="008A4DBE"/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8A4DBE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numbering" w:customStyle="1" w:styleId="NoList11">
    <w:name w:val="No List11"/>
    <w:next w:val="NoList"/>
    <w:semiHidden/>
    <w:rsid w:val="008A4DBE"/>
  </w:style>
  <w:style w:type="numbering" w:customStyle="1" w:styleId="NoList2">
    <w:name w:val="No List2"/>
    <w:next w:val="NoList"/>
    <w:semiHidden/>
    <w:rsid w:val="008A4DBE"/>
  </w:style>
  <w:style w:type="character" w:styleId="FollowedHyperlink">
    <w:name w:val="FollowedHyperlink"/>
    <w:uiPriority w:val="99"/>
    <w:semiHidden/>
    <w:unhideWhenUsed/>
    <w:rsid w:val="008A4DBE"/>
    <w:rPr>
      <w:color w:val="800080"/>
      <w:u w:val="single"/>
    </w:rPr>
  </w:style>
  <w:style w:type="paragraph" w:customStyle="1" w:styleId="font5">
    <w:name w:val="font5"/>
    <w:basedOn w:val="Normal"/>
    <w:rsid w:val="008A4DBE"/>
    <w:pPr>
      <w:spacing w:before="100" w:beforeAutospacing="1" w:after="100" w:afterAutospacing="1"/>
    </w:pPr>
    <w:rPr>
      <w:rFonts w:ascii="TimesRoman" w:hAnsi="TimesRoman"/>
      <w:b/>
      <w:bCs/>
    </w:rPr>
  </w:style>
  <w:style w:type="paragraph" w:customStyle="1" w:styleId="font6">
    <w:name w:val="font6"/>
    <w:basedOn w:val="Normal"/>
    <w:rsid w:val="008A4DBE"/>
    <w:pPr>
      <w:spacing w:before="100" w:beforeAutospacing="1" w:after="100" w:afterAutospacing="1"/>
    </w:pPr>
    <w:rPr>
      <w:rFonts w:ascii="TimesRoman" w:hAnsi="TimesRoman"/>
      <w:color w:val="0000FF"/>
      <w:sz w:val="18"/>
      <w:szCs w:val="18"/>
    </w:rPr>
  </w:style>
  <w:style w:type="paragraph" w:customStyle="1" w:styleId="font7">
    <w:name w:val="font7"/>
    <w:basedOn w:val="Normal"/>
    <w:rsid w:val="008A4DBE"/>
    <w:pPr>
      <w:spacing w:before="100" w:beforeAutospacing="1" w:after="100" w:afterAutospacing="1"/>
    </w:pPr>
    <w:rPr>
      <w:color w:val="0000FF"/>
      <w:sz w:val="22"/>
      <w:szCs w:val="22"/>
    </w:rPr>
  </w:style>
  <w:style w:type="paragraph" w:customStyle="1" w:styleId="font8">
    <w:name w:val="font8"/>
    <w:basedOn w:val="Normal"/>
    <w:rsid w:val="008A4DBE"/>
    <w:pPr>
      <w:spacing w:before="100" w:beforeAutospacing="1" w:after="100" w:afterAutospacing="1"/>
    </w:pPr>
    <w:rPr>
      <w:b/>
      <w:bCs/>
      <w:color w:val="0000FF"/>
      <w:sz w:val="22"/>
      <w:szCs w:val="22"/>
    </w:rPr>
  </w:style>
  <w:style w:type="paragraph" w:customStyle="1" w:styleId="font9">
    <w:name w:val="font9"/>
    <w:basedOn w:val="Normal"/>
    <w:rsid w:val="008A4DBE"/>
    <w:pPr>
      <w:spacing w:before="100" w:beforeAutospacing="1" w:after="100" w:afterAutospacing="1"/>
    </w:pPr>
    <w:rPr>
      <w:rFonts w:ascii="CTimesRoman" w:hAnsi="CTimesRoman"/>
      <w:color w:val="FFFF00"/>
    </w:rPr>
  </w:style>
  <w:style w:type="paragraph" w:customStyle="1" w:styleId="font10">
    <w:name w:val="font10"/>
    <w:basedOn w:val="Normal"/>
    <w:rsid w:val="008A4DBE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11">
    <w:name w:val="font11"/>
    <w:basedOn w:val="Normal"/>
    <w:rsid w:val="008A4DBE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5">
    <w:name w:val="xl65"/>
    <w:basedOn w:val="Normal"/>
    <w:rsid w:val="008A4DBE"/>
    <w:pPr>
      <w:spacing w:before="100" w:beforeAutospacing="1" w:after="100" w:afterAutospacing="1"/>
    </w:pPr>
    <w:rPr>
      <w:rFonts w:ascii="TimesRoman" w:hAnsi="TimesRoman"/>
    </w:rPr>
  </w:style>
  <w:style w:type="paragraph" w:customStyle="1" w:styleId="xl66">
    <w:name w:val="xl66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67">
    <w:name w:val="xl67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68">
    <w:name w:val="xl68"/>
    <w:basedOn w:val="Normal"/>
    <w:rsid w:val="008A4DBE"/>
    <w:pPr>
      <w:spacing w:before="100" w:beforeAutospacing="1" w:after="100" w:afterAutospacing="1"/>
    </w:pPr>
    <w:rPr>
      <w:rFonts w:ascii="TimesRoman" w:hAnsi="TimesRoman"/>
    </w:rPr>
  </w:style>
  <w:style w:type="paragraph" w:customStyle="1" w:styleId="xl69">
    <w:name w:val="xl69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70">
    <w:name w:val="xl70"/>
    <w:basedOn w:val="Normal"/>
    <w:rsid w:val="008A4D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Roman" w:hAnsi="TimesRoman"/>
    </w:rPr>
  </w:style>
  <w:style w:type="paragraph" w:customStyle="1" w:styleId="xl71">
    <w:name w:val="xl71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Roman" w:hAnsi="TimesRoman"/>
    </w:rPr>
  </w:style>
  <w:style w:type="paragraph" w:customStyle="1" w:styleId="xl72">
    <w:name w:val="xl72"/>
    <w:basedOn w:val="Normal"/>
    <w:rsid w:val="008A4D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</w:rPr>
  </w:style>
  <w:style w:type="paragraph" w:customStyle="1" w:styleId="xl73">
    <w:name w:val="xl73"/>
    <w:basedOn w:val="Normal"/>
    <w:rsid w:val="008A4D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</w:rPr>
  </w:style>
  <w:style w:type="paragraph" w:customStyle="1" w:styleId="xl74">
    <w:name w:val="xl74"/>
    <w:basedOn w:val="Normal"/>
    <w:rsid w:val="008A4DBE"/>
    <w:pPr>
      <w:shd w:val="clear" w:color="000000" w:fill="FFFFFF"/>
      <w:spacing w:before="100" w:beforeAutospacing="1" w:after="100" w:afterAutospacing="1"/>
    </w:pPr>
    <w:rPr>
      <w:rFonts w:ascii="TimesRoman" w:hAnsi="TimesRoman"/>
    </w:rPr>
  </w:style>
  <w:style w:type="paragraph" w:customStyle="1" w:styleId="xl75">
    <w:name w:val="xl75"/>
    <w:basedOn w:val="Normal"/>
    <w:rsid w:val="008A4DBE"/>
    <w:pPr>
      <w:spacing w:before="100" w:beforeAutospacing="1" w:after="100" w:afterAutospacing="1"/>
      <w:jc w:val="both"/>
      <w:textAlignment w:val="top"/>
    </w:pPr>
    <w:rPr>
      <w:rFonts w:ascii="TimesRoman" w:hAnsi="TimesRoman"/>
      <w:color w:val="000000"/>
    </w:rPr>
  </w:style>
  <w:style w:type="paragraph" w:customStyle="1" w:styleId="xl76">
    <w:name w:val="xl76"/>
    <w:basedOn w:val="Normal"/>
    <w:rsid w:val="008A4DBE"/>
    <w:pPr>
      <w:spacing w:before="100" w:beforeAutospacing="1" w:after="100" w:afterAutospacing="1"/>
      <w:jc w:val="right"/>
      <w:textAlignment w:val="center"/>
    </w:pPr>
    <w:rPr>
      <w:rFonts w:ascii="TimesRoman" w:hAnsi="TimesRoman"/>
    </w:rPr>
  </w:style>
  <w:style w:type="paragraph" w:customStyle="1" w:styleId="xl77">
    <w:name w:val="xl77"/>
    <w:basedOn w:val="Normal"/>
    <w:rsid w:val="008A4DBE"/>
    <w:pPr>
      <w:spacing w:before="100" w:beforeAutospacing="1" w:after="100" w:afterAutospacing="1"/>
    </w:pPr>
    <w:rPr>
      <w:rFonts w:ascii="TimesRoman" w:hAnsi="TimesRoman"/>
    </w:rPr>
  </w:style>
  <w:style w:type="paragraph" w:customStyle="1" w:styleId="xl78">
    <w:name w:val="xl78"/>
    <w:basedOn w:val="Normal"/>
    <w:rsid w:val="008A4DB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  <w:color w:val="000000"/>
    </w:rPr>
  </w:style>
  <w:style w:type="paragraph" w:customStyle="1" w:styleId="xl79">
    <w:name w:val="xl79"/>
    <w:basedOn w:val="Normal"/>
    <w:rsid w:val="008A4D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color w:val="000000"/>
    </w:rPr>
  </w:style>
  <w:style w:type="paragraph" w:customStyle="1" w:styleId="xl80">
    <w:name w:val="xl80"/>
    <w:basedOn w:val="Normal"/>
    <w:rsid w:val="008A4DB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81">
    <w:name w:val="xl81"/>
    <w:basedOn w:val="Normal"/>
    <w:rsid w:val="008A4DBE"/>
    <w:pPr>
      <w:spacing w:before="100" w:beforeAutospacing="1" w:after="100" w:afterAutospacing="1"/>
    </w:pPr>
    <w:rPr>
      <w:rFonts w:ascii="TimesRoman" w:hAnsi="TimesRoman"/>
      <w:color w:val="000000"/>
    </w:rPr>
  </w:style>
  <w:style w:type="paragraph" w:customStyle="1" w:styleId="xl82">
    <w:name w:val="xl82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color w:val="000000"/>
    </w:rPr>
  </w:style>
  <w:style w:type="paragraph" w:customStyle="1" w:styleId="xl83">
    <w:name w:val="xl83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84">
    <w:name w:val="xl84"/>
    <w:basedOn w:val="Normal"/>
    <w:rsid w:val="008A4D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  <w:color w:val="000000"/>
    </w:rPr>
  </w:style>
  <w:style w:type="paragraph" w:customStyle="1" w:styleId="xl85">
    <w:name w:val="xl85"/>
    <w:basedOn w:val="Normal"/>
    <w:rsid w:val="008A4DBE"/>
    <w:pPr>
      <w:spacing w:before="100" w:beforeAutospacing="1" w:after="100" w:afterAutospacing="1"/>
    </w:pPr>
    <w:rPr>
      <w:rFonts w:ascii="TimesRoman" w:hAnsi="TimesRoman"/>
      <w:color w:val="000000"/>
    </w:rPr>
  </w:style>
  <w:style w:type="paragraph" w:customStyle="1" w:styleId="xl86">
    <w:name w:val="xl86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color w:val="000000"/>
    </w:rPr>
  </w:style>
  <w:style w:type="paragraph" w:customStyle="1" w:styleId="xl87">
    <w:name w:val="xl87"/>
    <w:basedOn w:val="Normal"/>
    <w:rsid w:val="008A4DB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88">
    <w:name w:val="xl88"/>
    <w:basedOn w:val="Normal"/>
    <w:rsid w:val="008A4DB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  <w:color w:val="000000"/>
    </w:rPr>
  </w:style>
  <w:style w:type="paragraph" w:customStyle="1" w:styleId="xl89">
    <w:name w:val="xl89"/>
    <w:basedOn w:val="Normal"/>
    <w:rsid w:val="008A4D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color w:val="000000"/>
    </w:rPr>
  </w:style>
  <w:style w:type="paragraph" w:customStyle="1" w:styleId="xl90">
    <w:name w:val="xl90"/>
    <w:basedOn w:val="Normal"/>
    <w:rsid w:val="008A4D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Roman" w:hAnsi="TimesRoman"/>
    </w:rPr>
  </w:style>
  <w:style w:type="paragraph" w:customStyle="1" w:styleId="xl91">
    <w:name w:val="xl91"/>
    <w:basedOn w:val="Normal"/>
    <w:rsid w:val="008A4DBE"/>
    <w:pPr>
      <w:spacing w:before="100" w:beforeAutospacing="1" w:after="100" w:afterAutospacing="1"/>
      <w:textAlignment w:val="top"/>
    </w:pPr>
    <w:rPr>
      <w:rFonts w:ascii="TimesRoman" w:hAnsi="TimesRoman"/>
    </w:rPr>
  </w:style>
  <w:style w:type="paragraph" w:customStyle="1" w:styleId="xl92">
    <w:name w:val="xl92"/>
    <w:basedOn w:val="Normal"/>
    <w:rsid w:val="008A4DB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</w:rPr>
  </w:style>
  <w:style w:type="paragraph" w:customStyle="1" w:styleId="xl93">
    <w:name w:val="xl93"/>
    <w:basedOn w:val="Normal"/>
    <w:rsid w:val="008A4DBE"/>
    <w:pPr>
      <w:spacing w:before="100" w:beforeAutospacing="1" w:after="100" w:afterAutospacing="1"/>
    </w:pPr>
  </w:style>
  <w:style w:type="paragraph" w:customStyle="1" w:styleId="xl94">
    <w:name w:val="xl94"/>
    <w:basedOn w:val="Normal"/>
    <w:rsid w:val="008A4DBE"/>
    <w:pPr>
      <w:pBdr>
        <w:bottom w:val="single" w:sz="8" w:space="0" w:color="auto"/>
      </w:pBdr>
      <w:spacing w:before="100" w:beforeAutospacing="1" w:after="100" w:afterAutospacing="1"/>
    </w:pPr>
    <w:rPr>
      <w:rFonts w:ascii="TimesRoman" w:hAnsi="TimesRoman"/>
    </w:rPr>
  </w:style>
  <w:style w:type="paragraph" w:customStyle="1" w:styleId="xl95">
    <w:name w:val="xl95"/>
    <w:basedOn w:val="Normal"/>
    <w:rsid w:val="008A4DB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</w:rPr>
  </w:style>
  <w:style w:type="paragraph" w:customStyle="1" w:styleId="xl96">
    <w:name w:val="xl96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Roman" w:hAnsi="TimesRoman"/>
    </w:rPr>
  </w:style>
  <w:style w:type="paragraph" w:customStyle="1" w:styleId="xl97">
    <w:name w:val="xl97"/>
    <w:basedOn w:val="Normal"/>
    <w:rsid w:val="008A4DB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98">
    <w:name w:val="xl98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Roman" w:hAnsi="TimesRoman"/>
      <w:color w:val="000000"/>
    </w:rPr>
  </w:style>
  <w:style w:type="paragraph" w:customStyle="1" w:styleId="xl99">
    <w:name w:val="xl99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00">
    <w:name w:val="xl100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</w:rPr>
  </w:style>
  <w:style w:type="paragraph" w:customStyle="1" w:styleId="xl101">
    <w:name w:val="xl101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b/>
      <w:bCs/>
    </w:rPr>
  </w:style>
  <w:style w:type="paragraph" w:customStyle="1" w:styleId="xl102">
    <w:name w:val="xl102"/>
    <w:basedOn w:val="Normal"/>
    <w:rsid w:val="008A4DB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</w:rPr>
  </w:style>
  <w:style w:type="paragraph" w:customStyle="1" w:styleId="xl103">
    <w:name w:val="xl103"/>
    <w:basedOn w:val="Normal"/>
    <w:rsid w:val="008A4D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</w:rPr>
  </w:style>
  <w:style w:type="paragraph" w:customStyle="1" w:styleId="xl104">
    <w:name w:val="xl104"/>
    <w:basedOn w:val="Normal"/>
    <w:rsid w:val="008A4DB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</w:rPr>
  </w:style>
  <w:style w:type="paragraph" w:customStyle="1" w:styleId="xl105">
    <w:name w:val="xl105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Roman" w:hAnsi="TimesRoman"/>
    </w:rPr>
  </w:style>
  <w:style w:type="paragraph" w:customStyle="1" w:styleId="xl106">
    <w:name w:val="xl106"/>
    <w:basedOn w:val="Normal"/>
    <w:rsid w:val="008A4DBE"/>
    <w:pPr>
      <w:pBdr>
        <w:top w:val="single" w:sz="8" w:space="0" w:color="auto"/>
      </w:pBdr>
      <w:spacing w:before="100" w:beforeAutospacing="1" w:after="100" w:afterAutospacing="1"/>
    </w:pPr>
    <w:rPr>
      <w:rFonts w:ascii="TimesRoman" w:hAnsi="TimesRoman"/>
    </w:rPr>
  </w:style>
  <w:style w:type="paragraph" w:customStyle="1" w:styleId="xl107">
    <w:name w:val="xl107"/>
    <w:basedOn w:val="Normal"/>
    <w:rsid w:val="008A4DBE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Roman" w:hAnsi="TimesRoman"/>
    </w:rPr>
  </w:style>
  <w:style w:type="paragraph" w:customStyle="1" w:styleId="xl108">
    <w:name w:val="xl108"/>
    <w:basedOn w:val="Normal"/>
    <w:rsid w:val="008A4DB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09">
    <w:name w:val="xl109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10">
    <w:name w:val="xl110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11">
    <w:name w:val="xl111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12">
    <w:name w:val="xl112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13">
    <w:name w:val="xl113"/>
    <w:basedOn w:val="Normal"/>
    <w:rsid w:val="008A4DB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</w:rPr>
  </w:style>
  <w:style w:type="paragraph" w:customStyle="1" w:styleId="xl114">
    <w:name w:val="xl114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15">
    <w:name w:val="xl115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116">
    <w:name w:val="xl116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Roman" w:hAnsi="TimesRoman"/>
    </w:rPr>
  </w:style>
  <w:style w:type="paragraph" w:customStyle="1" w:styleId="xl117">
    <w:name w:val="xl117"/>
    <w:basedOn w:val="Normal"/>
    <w:rsid w:val="008A4D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Roman" w:hAnsi="TimesRoman"/>
    </w:rPr>
  </w:style>
  <w:style w:type="paragraph" w:customStyle="1" w:styleId="xl118">
    <w:name w:val="xl118"/>
    <w:basedOn w:val="Normal"/>
    <w:rsid w:val="008A4D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19">
    <w:name w:val="xl119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20">
    <w:name w:val="xl120"/>
    <w:basedOn w:val="Normal"/>
    <w:rsid w:val="008A4DB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21">
    <w:name w:val="xl121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22">
    <w:name w:val="xl122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23">
    <w:name w:val="xl123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24">
    <w:name w:val="xl124"/>
    <w:basedOn w:val="Normal"/>
    <w:rsid w:val="008A4D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25">
    <w:name w:val="xl125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26">
    <w:name w:val="xl126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27">
    <w:name w:val="xl127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Roman" w:hAnsi="TimesRoman"/>
    </w:rPr>
  </w:style>
  <w:style w:type="paragraph" w:customStyle="1" w:styleId="xl128">
    <w:name w:val="xl128"/>
    <w:basedOn w:val="Normal"/>
    <w:rsid w:val="008A4D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29">
    <w:name w:val="xl129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Roman" w:hAnsi="TimesRoman"/>
      <w:color w:val="000000"/>
    </w:rPr>
  </w:style>
  <w:style w:type="paragraph" w:customStyle="1" w:styleId="xl130">
    <w:name w:val="xl130"/>
    <w:basedOn w:val="Normal"/>
    <w:rsid w:val="008A4DB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  <w:color w:val="000000"/>
    </w:rPr>
  </w:style>
  <w:style w:type="paragraph" w:customStyle="1" w:styleId="xl131">
    <w:name w:val="xl131"/>
    <w:basedOn w:val="Normal"/>
    <w:rsid w:val="008A4DB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32">
    <w:name w:val="xl132"/>
    <w:basedOn w:val="Normal"/>
    <w:rsid w:val="008A4DB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33">
    <w:name w:val="xl133"/>
    <w:basedOn w:val="Normal"/>
    <w:rsid w:val="008A4D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34">
    <w:name w:val="xl134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35">
    <w:name w:val="xl135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36">
    <w:name w:val="xl136"/>
    <w:basedOn w:val="Normal"/>
    <w:rsid w:val="008A4D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137">
    <w:name w:val="xl137"/>
    <w:basedOn w:val="Normal"/>
    <w:rsid w:val="008A4D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38">
    <w:name w:val="xl138"/>
    <w:basedOn w:val="Normal"/>
    <w:rsid w:val="008A4DB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39">
    <w:name w:val="xl139"/>
    <w:basedOn w:val="Normal"/>
    <w:rsid w:val="008A4D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140">
    <w:name w:val="xl140"/>
    <w:basedOn w:val="Normal"/>
    <w:rsid w:val="008A4D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41">
    <w:name w:val="xl141"/>
    <w:basedOn w:val="Normal"/>
    <w:rsid w:val="008A4D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Roman" w:hAnsi="TimesRoman"/>
    </w:rPr>
  </w:style>
  <w:style w:type="paragraph" w:customStyle="1" w:styleId="xl142">
    <w:name w:val="xl142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</w:rPr>
  </w:style>
  <w:style w:type="paragraph" w:customStyle="1" w:styleId="xl143">
    <w:name w:val="xl143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Roman" w:hAnsi="TimesRoman"/>
    </w:rPr>
  </w:style>
  <w:style w:type="paragraph" w:customStyle="1" w:styleId="xl144">
    <w:name w:val="xl144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Roman" w:hAnsi="TimesRoman"/>
      <w:color w:val="000000"/>
    </w:rPr>
  </w:style>
  <w:style w:type="paragraph" w:customStyle="1" w:styleId="xl145">
    <w:name w:val="xl145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color w:val="000000"/>
    </w:rPr>
  </w:style>
  <w:style w:type="paragraph" w:customStyle="1" w:styleId="xl146">
    <w:name w:val="xl146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47">
    <w:name w:val="xl147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48">
    <w:name w:val="xl148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Roman" w:hAnsi="TimesRoman"/>
      <w:color w:val="000000"/>
    </w:rPr>
  </w:style>
  <w:style w:type="paragraph" w:customStyle="1" w:styleId="xl149">
    <w:name w:val="xl149"/>
    <w:basedOn w:val="Normal"/>
    <w:rsid w:val="008A4D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Roman" w:hAnsi="TimesRoman"/>
      <w:color w:val="000000"/>
    </w:rPr>
  </w:style>
  <w:style w:type="paragraph" w:customStyle="1" w:styleId="xl150">
    <w:name w:val="xl150"/>
    <w:basedOn w:val="Normal"/>
    <w:rsid w:val="008A4D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color w:val="000000"/>
    </w:rPr>
  </w:style>
  <w:style w:type="paragraph" w:customStyle="1" w:styleId="xl151">
    <w:name w:val="xl151"/>
    <w:basedOn w:val="Normal"/>
    <w:rsid w:val="008A4D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52">
    <w:name w:val="xl152"/>
    <w:basedOn w:val="Normal"/>
    <w:rsid w:val="008A4DB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153">
    <w:name w:val="xl153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154">
    <w:name w:val="xl154"/>
    <w:basedOn w:val="Normal"/>
    <w:rsid w:val="008A4D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  <w:u w:val="single"/>
    </w:rPr>
  </w:style>
  <w:style w:type="paragraph" w:customStyle="1" w:styleId="xl155">
    <w:name w:val="xl155"/>
    <w:basedOn w:val="Normal"/>
    <w:rsid w:val="008A4D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TimesRoman" w:hAnsi="TimesRoman"/>
    </w:rPr>
  </w:style>
  <w:style w:type="paragraph" w:customStyle="1" w:styleId="xl156">
    <w:name w:val="xl156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b/>
      <w:bCs/>
      <w:sz w:val="32"/>
      <w:szCs w:val="32"/>
    </w:rPr>
  </w:style>
  <w:style w:type="paragraph" w:customStyle="1" w:styleId="xl157">
    <w:name w:val="xl157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</w:rPr>
  </w:style>
  <w:style w:type="paragraph" w:customStyle="1" w:styleId="xl158">
    <w:name w:val="xl158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color w:val="000000"/>
    </w:rPr>
  </w:style>
  <w:style w:type="paragraph" w:customStyle="1" w:styleId="xl159">
    <w:name w:val="xl159"/>
    <w:basedOn w:val="Normal"/>
    <w:rsid w:val="008A4DB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  <w:color w:val="000000"/>
    </w:rPr>
  </w:style>
  <w:style w:type="paragraph" w:customStyle="1" w:styleId="xl160">
    <w:name w:val="xl160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color w:val="000000"/>
    </w:rPr>
  </w:style>
  <w:style w:type="paragraph" w:customStyle="1" w:styleId="xl161">
    <w:name w:val="xl161"/>
    <w:basedOn w:val="Normal"/>
    <w:rsid w:val="008A4D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color w:val="000000"/>
    </w:rPr>
  </w:style>
  <w:style w:type="paragraph" w:customStyle="1" w:styleId="xl162">
    <w:name w:val="xl162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63">
    <w:name w:val="xl163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64">
    <w:name w:val="xl164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5">
    <w:name w:val="xl165"/>
    <w:basedOn w:val="Normal"/>
    <w:rsid w:val="008A4DB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6">
    <w:name w:val="xl166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67">
    <w:name w:val="xl167"/>
    <w:basedOn w:val="Normal"/>
    <w:rsid w:val="008A4D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Normal"/>
    <w:rsid w:val="008A4D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9">
    <w:name w:val="xl169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0">
    <w:name w:val="xl170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Normal"/>
    <w:rsid w:val="008A4DB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2">
    <w:name w:val="xl172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73">
    <w:name w:val="xl173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4">
    <w:name w:val="xl174"/>
    <w:basedOn w:val="Normal"/>
    <w:rsid w:val="008A4DB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5">
    <w:name w:val="xl175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176">
    <w:name w:val="xl176"/>
    <w:basedOn w:val="Normal"/>
    <w:rsid w:val="008A4DB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7">
    <w:name w:val="xl177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8">
    <w:name w:val="xl178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79">
    <w:name w:val="xl179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0">
    <w:name w:val="xl180"/>
    <w:basedOn w:val="Normal"/>
    <w:rsid w:val="008A4D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1">
    <w:name w:val="xl181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2">
    <w:name w:val="xl182"/>
    <w:basedOn w:val="Normal"/>
    <w:rsid w:val="008A4D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3">
    <w:name w:val="xl183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84">
    <w:name w:val="xl184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  <w:u w:val="single"/>
    </w:rPr>
  </w:style>
  <w:style w:type="paragraph" w:customStyle="1" w:styleId="xl185">
    <w:name w:val="xl185"/>
    <w:basedOn w:val="Normal"/>
    <w:rsid w:val="008A4D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Roman" w:hAnsi="TimesRoman"/>
    </w:rPr>
  </w:style>
  <w:style w:type="paragraph" w:customStyle="1" w:styleId="xl186">
    <w:name w:val="xl186"/>
    <w:basedOn w:val="Normal"/>
    <w:rsid w:val="008A4D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187">
    <w:name w:val="xl187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  <w:u w:val="single"/>
    </w:rPr>
  </w:style>
  <w:style w:type="paragraph" w:customStyle="1" w:styleId="xl188">
    <w:name w:val="xl188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Roman" w:hAnsi="TimesRoman"/>
    </w:rPr>
  </w:style>
  <w:style w:type="paragraph" w:customStyle="1" w:styleId="xl189">
    <w:name w:val="xl189"/>
    <w:basedOn w:val="Normal"/>
    <w:rsid w:val="008A4D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Roman" w:hAnsi="TimesRoman"/>
    </w:rPr>
  </w:style>
  <w:style w:type="paragraph" w:customStyle="1" w:styleId="xl190">
    <w:name w:val="xl190"/>
    <w:basedOn w:val="Normal"/>
    <w:rsid w:val="008A4D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Roman" w:hAnsi="TimesRoman"/>
    </w:rPr>
  </w:style>
  <w:style w:type="paragraph" w:customStyle="1" w:styleId="xl191">
    <w:name w:val="xl191"/>
    <w:basedOn w:val="Normal"/>
    <w:rsid w:val="008A4D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TimesRoman" w:hAnsi="TimesRoman"/>
    </w:rPr>
  </w:style>
  <w:style w:type="paragraph" w:customStyle="1" w:styleId="xl192">
    <w:name w:val="xl192"/>
    <w:basedOn w:val="Normal"/>
    <w:rsid w:val="008A4D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  <w:u w:val="single"/>
    </w:rPr>
  </w:style>
  <w:style w:type="paragraph" w:customStyle="1" w:styleId="xl193">
    <w:name w:val="xl193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94">
    <w:name w:val="xl194"/>
    <w:basedOn w:val="Normal"/>
    <w:rsid w:val="008A4DBE"/>
    <w:pPr>
      <w:pBdr>
        <w:top w:val="single" w:sz="4" w:space="0" w:color="auto"/>
      </w:pBdr>
      <w:spacing w:before="100" w:beforeAutospacing="1" w:after="100" w:afterAutospacing="1"/>
      <w:jc w:val="both"/>
    </w:pPr>
    <w:rPr>
      <w:rFonts w:ascii="TimesRoman" w:hAnsi="TimesRoman"/>
    </w:rPr>
  </w:style>
  <w:style w:type="paragraph" w:customStyle="1" w:styleId="xl195">
    <w:name w:val="xl195"/>
    <w:basedOn w:val="Normal"/>
    <w:rsid w:val="008A4DBE"/>
    <w:pPr>
      <w:spacing w:before="100" w:beforeAutospacing="1" w:after="100" w:afterAutospacing="1"/>
      <w:jc w:val="both"/>
    </w:pPr>
    <w:rPr>
      <w:rFonts w:ascii="TimesRoman" w:hAnsi="TimesRoman"/>
    </w:rPr>
  </w:style>
  <w:style w:type="paragraph" w:customStyle="1" w:styleId="xl196">
    <w:name w:val="xl196"/>
    <w:basedOn w:val="Normal"/>
    <w:rsid w:val="008A4DBE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197">
    <w:name w:val="xl197"/>
    <w:basedOn w:val="Normal"/>
    <w:rsid w:val="008A4D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98">
    <w:name w:val="xl198"/>
    <w:basedOn w:val="Normal"/>
    <w:rsid w:val="008A4DB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</w:pPr>
    <w:rPr>
      <w:rFonts w:ascii="TimesRoman" w:hAnsi="TimesRoman"/>
    </w:rPr>
  </w:style>
  <w:style w:type="paragraph" w:customStyle="1" w:styleId="xl199">
    <w:name w:val="xl199"/>
    <w:basedOn w:val="Normal"/>
    <w:rsid w:val="008A4DBE"/>
    <w:pPr>
      <w:spacing w:before="100" w:beforeAutospacing="1" w:after="100" w:afterAutospacing="1"/>
      <w:jc w:val="center"/>
      <w:textAlignment w:val="top"/>
    </w:pPr>
    <w:rPr>
      <w:rFonts w:ascii="TimesRoman" w:hAnsi="TimesRoman"/>
    </w:rPr>
  </w:style>
  <w:style w:type="paragraph" w:customStyle="1" w:styleId="xl200">
    <w:name w:val="xl200"/>
    <w:basedOn w:val="Normal"/>
    <w:rsid w:val="008A4DBE"/>
    <w:pPr>
      <w:spacing w:before="100" w:beforeAutospacing="1" w:after="100" w:afterAutospacing="1"/>
      <w:jc w:val="center"/>
      <w:textAlignment w:val="top"/>
    </w:pPr>
    <w:rPr>
      <w:rFonts w:ascii="TimesRoman" w:hAnsi="TimesRoman"/>
      <w:b/>
      <w:bCs/>
    </w:rPr>
  </w:style>
  <w:style w:type="paragraph" w:customStyle="1" w:styleId="xl201">
    <w:name w:val="xl201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02">
    <w:name w:val="xl202"/>
    <w:basedOn w:val="Normal"/>
    <w:rsid w:val="008A4D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03">
    <w:name w:val="xl203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04">
    <w:name w:val="xl204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05">
    <w:name w:val="xl205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06">
    <w:name w:val="xl206"/>
    <w:basedOn w:val="Normal"/>
    <w:rsid w:val="008A4DB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07">
    <w:name w:val="xl207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08">
    <w:name w:val="xl208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09">
    <w:name w:val="xl209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10">
    <w:name w:val="xl210"/>
    <w:basedOn w:val="Normal"/>
    <w:rsid w:val="008A4DB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11">
    <w:name w:val="xl211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12">
    <w:name w:val="xl212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13">
    <w:name w:val="xl213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b/>
      <w:bCs/>
      <w:sz w:val="28"/>
      <w:szCs w:val="28"/>
    </w:rPr>
  </w:style>
  <w:style w:type="paragraph" w:customStyle="1" w:styleId="xl214">
    <w:name w:val="xl214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b/>
      <w:bCs/>
      <w:sz w:val="28"/>
      <w:szCs w:val="28"/>
    </w:rPr>
  </w:style>
  <w:style w:type="paragraph" w:customStyle="1" w:styleId="xl215">
    <w:name w:val="xl215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b/>
      <w:bCs/>
      <w:sz w:val="28"/>
      <w:szCs w:val="28"/>
    </w:rPr>
  </w:style>
  <w:style w:type="paragraph" w:customStyle="1" w:styleId="xl216">
    <w:name w:val="xl216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17">
    <w:name w:val="xl217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18">
    <w:name w:val="xl218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19">
    <w:name w:val="xl219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  <w:b/>
      <w:bCs/>
    </w:rPr>
  </w:style>
  <w:style w:type="paragraph" w:customStyle="1" w:styleId="xl220">
    <w:name w:val="xl220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  <w:b/>
      <w:bCs/>
    </w:rPr>
  </w:style>
  <w:style w:type="paragraph" w:customStyle="1" w:styleId="xl221">
    <w:name w:val="xl221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  <w:b/>
      <w:bCs/>
    </w:rPr>
  </w:style>
  <w:style w:type="paragraph" w:customStyle="1" w:styleId="xl222">
    <w:name w:val="xl222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</w:rPr>
  </w:style>
  <w:style w:type="paragraph" w:customStyle="1" w:styleId="xl223">
    <w:name w:val="xl223"/>
    <w:basedOn w:val="Normal"/>
    <w:rsid w:val="008A4DB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24">
    <w:name w:val="xl224"/>
    <w:basedOn w:val="Normal"/>
    <w:rsid w:val="008A4D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25">
    <w:name w:val="xl225"/>
    <w:basedOn w:val="Normal"/>
    <w:rsid w:val="008A4D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26">
    <w:name w:val="xl226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27">
    <w:name w:val="xl227"/>
    <w:basedOn w:val="Normal"/>
    <w:rsid w:val="008A4D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28">
    <w:name w:val="xl228"/>
    <w:basedOn w:val="Normal"/>
    <w:rsid w:val="008A4DB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29">
    <w:name w:val="xl229"/>
    <w:basedOn w:val="Normal"/>
    <w:rsid w:val="008A4DB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30">
    <w:name w:val="xl230"/>
    <w:basedOn w:val="Normal"/>
    <w:rsid w:val="008A4D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31">
    <w:name w:val="xl231"/>
    <w:basedOn w:val="Normal"/>
    <w:rsid w:val="008A4DB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numbering" w:customStyle="1" w:styleId="NoList3">
    <w:name w:val="No List3"/>
    <w:next w:val="NoList"/>
    <w:semiHidden/>
    <w:rsid w:val="008A4DBE"/>
  </w:style>
  <w:style w:type="numbering" w:customStyle="1" w:styleId="NoList4">
    <w:name w:val="No List4"/>
    <w:next w:val="NoList"/>
    <w:semiHidden/>
    <w:rsid w:val="008A4DBE"/>
  </w:style>
  <w:style w:type="character" w:customStyle="1" w:styleId="Heading24">
    <w:name w:val="Heading #24"/>
    <w:uiPriority w:val="99"/>
    <w:rsid w:val="008A4DBE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  <w:lang w:val="sr-Cyrl-CS" w:eastAsia="sr-Cyrl-CS"/>
    </w:rPr>
  </w:style>
  <w:style w:type="character" w:customStyle="1" w:styleId="Bodytext0">
    <w:name w:val="Body text_"/>
    <w:link w:val="Bodytext1"/>
    <w:locked/>
    <w:rsid w:val="008A4DBE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0"/>
    <w:rsid w:val="008A4DBE"/>
    <w:pPr>
      <w:widowControl w:val="0"/>
      <w:shd w:val="clear" w:color="auto" w:fill="FFFFFF"/>
      <w:spacing w:line="240" w:lineRule="atLeast"/>
      <w:ind w:hanging="720"/>
    </w:pPr>
    <w:rPr>
      <w:rFonts w:asciiTheme="minorHAnsi" w:eastAsiaTheme="minorHAnsi" w:hAnsiTheme="minorHAnsi" w:cstheme="minorBidi"/>
      <w:sz w:val="23"/>
      <w:szCs w:val="23"/>
      <w:lang w:val="sr-Latn-BA"/>
    </w:rPr>
  </w:style>
  <w:style w:type="character" w:customStyle="1" w:styleId="Bodytext30">
    <w:name w:val="Body text (3)_"/>
    <w:link w:val="Bodytext31"/>
    <w:uiPriority w:val="99"/>
    <w:locked/>
    <w:rsid w:val="008A4DBE"/>
    <w:rPr>
      <w:b/>
      <w:bCs/>
      <w:sz w:val="23"/>
      <w:szCs w:val="23"/>
      <w:shd w:val="clear" w:color="auto" w:fill="FFFFFF"/>
    </w:rPr>
  </w:style>
  <w:style w:type="paragraph" w:customStyle="1" w:styleId="Bodytext31">
    <w:name w:val="Body text (3)1"/>
    <w:basedOn w:val="Normal"/>
    <w:link w:val="Bodytext30"/>
    <w:uiPriority w:val="99"/>
    <w:rsid w:val="008A4DBE"/>
    <w:pPr>
      <w:widowControl w:val="0"/>
      <w:shd w:val="clear" w:color="auto" w:fill="FFFFFF"/>
      <w:spacing w:after="1860" w:line="312" w:lineRule="exact"/>
      <w:jc w:val="center"/>
    </w:pPr>
    <w:rPr>
      <w:rFonts w:asciiTheme="minorHAnsi" w:eastAsiaTheme="minorHAnsi" w:hAnsiTheme="minorHAnsi" w:cstheme="minorBidi"/>
      <w:b/>
      <w:bCs/>
      <w:sz w:val="23"/>
      <w:szCs w:val="23"/>
      <w:lang w:val="sr-Latn-BA"/>
    </w:rPr>
  </w:style>
  <w:style w:type="character" w:customStyle="1" w:styleId="Heading20">
    <w:name w:val="Heading #2_"/>
    <w:link w:val="Heading21"/>
    <w:locked/>
    <w:rsid w:val="008A4DBE"/>
    <w:rPr>
      <w:b/>
      <w:bCs/>
      <w:sz w:val="23"/>
      <w:szCs w:val="23"/>
      <w:shd w:val="clear" w:color="auto" w:fill="FFFFFF"/>
      <w:lang w:val="sr-Cyrl-CS" w:eastAsia="sr-Cyrl-CS"/>
    </w:rPr>
  </w:style>
  <w:style w:type="paragraph" w:customStyle="1" w:styleId="Heading21">
    <w:name w:val="Heading #21"/>
    <w:basedOn w:val="Normal"/>
    <w:link w:val="Heading20"/>
    <w:rsid w:val="008A4DBE"/>
    <w:pPr>
      <w:widowControl w:val="0"/>
      <w:shd w:val="clear" w:color="auto" w:fill="FFFFFF"/>
      <w:spacing w:after="600" w:line="240" w:lineRule="atLeast"/>
      <w:outlineLvl w:val="1"/>
    </w:pPr>
    <w:rPr>
      <w:rFonts w:asciiTheme="minorHAnsi" w:eastAsiaTheme="minorHAnsi" w:hAnsiTheme="minorHAnsi" w:cstheme="minorBidi"/>
      <w:b/>
      <w:bCs/>
      <w:sz w:val="23"/>
      <w:szCs w:val="23"/>
      <w:lang w:val="sr-Cyrl-CS" w:eastAsia="sr-Cyrl-CS"/>
    </w:rPr>
  </w:style>
  <w:style w:type="character" w:customStyle="1" w:styleId="Bodytext4">
    <w:name w:val="Body text (4)_"/>
    <w:link w:val="Bodytext41"/>
    <w:uiPriority w:val="99"/>
    <w:locked/>
    <w:rsid w:val="008A4DBE"/>
    <w:rPr>
      <w:i/>
      <w:iCs/>
      <w:sz w:val="23"/>
      <w:szCs w:val="23"/>
      <w:shd w:val="clear" w:color="auto" w:fill="FFFFFF"/>
      <w:lang w:val="sr-Cyrl-CS" w:eastAsia="sr-Cyrl-CS"/>
    </w:rPr>
  </w:style>
  <w:style w:type="paragraph" w:customStyle="1" w:styleId="Bodytext41">
    <w:name w:val="Body text (4)1"/>
    <w:basedOn w:val="Normal"/>
    <w:link w:val="Bodytext4"/>
    <w:uiPriority w:val="99"/>
    <w:rsid w:val="008A4DBE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i/>
      <w:iCs/>
      <w:sz w:val="23"/>
      <w:szCs w:val="23"/>
      <w:lang w:val="sr-Cyrl-CS" w:eastAsia="sr-Cyrl-CS"/>
    </w:rPr>
  </w:style>
  <w:style w:type="character" w:customStyle="1" w:styleId="Heading10">
    <w:name w:val="Heading #1_"/>
    <w:link w:val="Heading11"/>
    <w:locked/>
    <w:rsid w:val="008A4DBE"/>
    <w:rPr>
      <w:b/>
      <w:bCs/>
      <w:sz w:val="23"/>
      <w:szCs w:val="23"/>
      <w:shd w:val="clear" w:color="auto" w:fill="FFFFFF"/>
      <w:lang w:val="sr-Cyrl-CS" w:eastAsia="sr-Cyrl-CS"/>
    </w:rPr>
  </w:style>
  <w:style w:type="paragraph" w:customStyle="1" w:styleId="Heading11">
    <w:name w:val="Heading #11"/>
    <w:basedOn w:val="Normal"/>
    <w:link w:val="Heading10"/>
    <w:rsid w:val="008A4DBE"/>
    <w:pPr>
      <w:widowControl w:val="0"/>
      <w:shd w:val="clear" w:color="auto" w:fill="FFFFFF"/>
      <w:spacing w:after="36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z w:val="23"/>
      <w:szCs w:val="23"/>
      <w:lang w:val="sr-Cyrl-CS" w:eastAsia="sr-Cyrl-CS"/>
    </w:rPr>
  </w:style>
  <w:style w:type="paragraph" w:customStyle="1" w:styleId="font12">
    <w:name w:val="font12"/>
    <w:basedOn w:val="Normal"/>
    <w:rsid w:val="008A4DBE"/>
    <w:pPr>
      <w:spacing w:before="100" w:beforeAutospacing="1" w:after="100" w:afterAutospacing="1"/>
    </w:pPr>
    <w:rPr>
      <w:rFonts w:ascii="TimesRoman" w:hAnsi="TimesRoman"/>
      <w:color w:val="000000"/>
    </w:rPr>
  </w:style>
  <w:style w:type="paragraph" w:customStyle="1" w:styleId="font13">
    <w:name w:val="font13"/>
    <w:basedOn w:val="Normal"/>
    <w:rsid w:val="008A4DBE"/>
    <w:pPr>
      <w:spacing w:before="100" w:beforeAutospacing="1" w:after="100" w:afterAutospacing="1"/>
    </w:pPr>
  </w:style>
  <w:style w:type="paragraph" w:customStyle="1" w:styleId="font14">
    <w:name w:val="font14"/>
    <w:basedOn w:val="Normal"/>
    <w:rsid w:val="008A4DBE"/>
    <w:pPr>
      <w:spacing w:before="100" w:beforeAutospacing="1" w:after="100" w:afterAutospacing="1"/>
    </w:pPr>
    <w:rPr>
      <w:rFonts w:ascii="Calibri" w:hAnsi="Calibri"/>
    </w:rPr>
  </w:style>
  <w:style w:type="paragraph" w:customStyle="1" w:styleId="xl64">
    <w:name w:val="xl64"/>
    <w:basedOn w:val="Normal"/>
    <w:rsid w:val="008A4DBE"/>
    <w:pPr>
      <w:spacing w:before="100" w:beforeAutospacing="1" w:after="100" w:afterAutospacing="1"/>
    </w:pPr>
    <w:rPr>
      <w:rFonts w:ascii="TimesRoman" w:hAnsi="TimesRoman"/>
    </w:rPr>
  </w:style>
  <w:style w:type="paragraph" w:customStyle="1" w:styleId="xl232">
    <w:name w:val="xl232"/>
    <w:basedOn w:val="Normal"/>
    <w:rsid w:val="008A4D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Normal"/>
    <w:rsid w:val="008A4DB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Normal"/>
    <w:rsid w:val="008A4DB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font15">
    <w:name w:val="font15"/>
    <w:basedOn w:val="Normal"/>
    <w:rsid w:val="008A4DBE"/>
    <w:pPr>
      <w:spacing w:before="100" w:beforeAutospacing="1" w:after="100" w:afterAutospacing="1"/>
    </w:pPr>
  </w:style>
  <w:style w:type="paragraph" w:customStyle="1" w:styleId="font16">
    <w:name w:val="font16"/>
    <w:basedOn w:val="Normal"/>
    <w:rsid w:val="008A4DBE"/>
    <w:pPr>
      <w:spacing w:before="100" w:beforeAutospacing="1" w:after="100" w:afterAutospacing="1"/>
    </w:pPr>
    <w:rPr>
      <w:rFonts w:ascii="Calibri" w:hAnsi="Calibri"/>
    </w:rPr>
  </w:style>
  <w:style w:type="paragraph" w:customStyle="1" w:styleId="xl235">
    <w:name w:val="xl235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36">
    <w:name w:val="xl236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37">
    <w:name w:val="xl237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38">
    <w:name w:val="xl238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  <w:b/>
      <w:bCs/>
    </w:rPr>
  </w:style>
  <w:style w:type="paragraph" w:customStyle="1" w:styleId="xl239">
    <w:name w:val="xl239"/>
    <w:basedOn w:val="Normal"/>
    <w:rsid w:val="008A4D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40">
    <w:name w:val="xl240"/>
    <w:basedOn w:val="Normal"/>
    <w:rsid w:val="008A4DBE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241">
    <w:name w:val="xl241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b/>
      <w:bCs/>
      <w:sz w:val="28"/>
      <w:szCs w:val="28"/>
    </w:rPr>
  </w:style>
  <w:style w:type="paragraph" w:customStyle="1" w:styleId="xl242">
    <w:name w:val="xl242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243">
    <w:name w:val="xl243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244">
    <w:name w:val="xl244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245">
    <w:name w:val="xl245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246">
    <w:name w:val="xl246"/>
    <w:basedOn w:val="Normal"/>
    <w:rsid w:val="008A4DB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47">
    <w:name w:val="xl247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  <w:sz w:val="32"/>
      <w:szCs w:val="32"/>
    </w:rPr>
  </w:style>
  <w:style w:type="paragraph" w:customStyle="1" w:styleId="xl248">
    <w:name w:val="xl248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  <w:sz w:val="32"/>
      <w:szCs w:val="32"/>
    </w:rPr>
  </w:style>
  <w:style w:type="paragraph" w:customStyle="1" w:styleId="xl249">
    <w:name w:val="xl249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b/>
      <w:bCs/>
      <w:sz w:val="28"/>
      <w:szCs w:val="28"/>
    </w:rPr>
  </w:style>
  <w:style w:type="paragraph" w:customStyle="1" w:styleId="xl250">
    <w:name w:val="xl250"/>
    <w:basedOn w:val="Normal"/>
    <w:rsid w:val="008A4D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51">
    <w:name w:val="xl251"/>
    <w:basedOn w:val="Normal"/>
    <w:rsid w:val="008A4D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52">
    <w:name w:val="xl252"/>
    <w:basedOn w:val="Normal"/>
    <w:rsid w:val="008A4DB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53">
    <w:name w:val="xl253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</w:rPr>
  </w:style>
  <w:style w:type="paragraph" w:customStyle="1" w:styleId="xl254">
    <w:name w:val="xl254"/>
    <w:basedOn w:val="Normal"/>
    <w:rsid w:val="008A4D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</w:rPr>
  </w:style>
  <w:style w:type="paragraph" w:customStyle="1" w:styleId="xl255">
    <w:name w:val="xl255"/>
    <w:basedOn w:val="Normal"/>
    <w:rsid w:val="008A4D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</w:rPr>
  </w:style>
  <w:style w:type="paragraph" w:customStyle="1" w:styleId="xl256">
    <w:name w:val="xl256"/>
    <w:basedOn w:val="Normal"/>
    <w:rsid w:val="008A4D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257">
    <w:name w:val="xl257"/>
    <w:basedOn w:val="Normal"/>
    <w:rsid w:val="008A4D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258">
    <w:name w:val="xl258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59">
    <w:name w:val="xl259"/>
    <w:basedOn w:val="Normal"/>
    <w:rsid w:val="008A4DB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60">
    <w:name w:val="xl260"/>
    <w:basedOn w:val="Normal"/>
    <w:rsid w:val="008A4D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61">
    <w:name w:val="xl261"/>
    <w:basedOn w:val="Normal"/>
    <w:rsid w:val="008A4DB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62">
    <w:name w:val="xl262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63">
    <w:name w:val="xl263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64">
    <w:name w:val="xl264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65">
    <w:name w:val="xl265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66">
    <w:name w:val="xl266"/>
    <w:basedOn w:val="Normal"/>
    <w:rsid w:val="008A4DB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67">
    <w:name w:val="xl267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68">
    <w:name w:val="xl268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Roman" w:hAnsi="TimesRoman"/>
      <w:b/>
      <w:bCs/>
    </w:rPr>
  </w:style>
  <w:style w:type="paragraph" w:customStyle="1" w:styleId="xl269">
    <w:name w:val="xl269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270">
    <w:name w:val="xl270"/>
    <w:basedOn w:val="Normal"/>
    <w:rsid w:val="008A4DB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71">
    <w:name w:val="xl271"/>
    <w:basedOn w:val="Normal"/>
    <w:rsid w:val="008A4D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72">
    <w:name w:val="xl272"/>
    <w:basedOn w:val="Normal"/>
    <w:rsid w:val="008A4DB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73">
    <w:name w:val="xl273"/>
    <w:basedOn w:val="Normal"/>
    <w:rsid w:val="008A4D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274">
    <w:name w:val="xl274"/>
    <w:basedOn w:val="Normal"/>
    <w:rsid w:val="008A4D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275">
    <w:name w:val="xl275"/>
    <w:basedOn w:val="Normal"/>
    <w:rsid w:val="008A4DB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76">
    <w:name w:val="xl276"/>
    <w:basedOn w:val="Normal"/>
    <w:rsid w:val="008A4DB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77">
    <w:name w:val="xl277"/>
    <w:basedOn w:val="Normal"/>
    <w:rsid w:val="008A4DB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78">
    <w:name w:val="xl278"/>
    <w:basedOn w:val="Normal"/>
    <w:rsid w:val="008A4D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79">
    <w:name w:val="xl279"/>
    <w:basedOn w:val="Normal"/>
    <w:rsid w:val="008A4DB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80">
    <w:name w:val="xl280"/>
    <w:basedOn w:val="Normal"/>
    <w:rsid w:val="008A4DB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81">
    <w:name w:val="xl281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</w:rPr>
  </w:style>
  <w:style w:type="paragraph" w:customStyle="1" w:styleId="xl282">
    <w:name w:val="xl282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</w:rPr>
  </w:style>
  <w:style w:type="paragraph" w:customStyle="1" w:styleId="ListParagraph1">
    <w:name w:val="List Paragraph1"/>
    <w:basedOn w:val="Normal"/>
    <w:qFormat/>
    <w:rsid w:val="008A4DBE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paragraph" w:customStyle="1" w:styleId="a">
    <w:name w:val="уговор налсов"/>
    <w:basedOn w:val="Normal"/>
    <w:qFormat/>
    <w:rsid w:val="008A4DBE"/>
    <w:pPr>
      <w:keepNext/>
      <w:spacing w:before="240" w:after="60"/>
      <w:jc w:val="center"/>
    </w:pPr>
    <w:rPr>
      <w:b/>
      <w:lang w:val="ru-RU"/>
    </w:rPr>
  </w:style>
  <w:style w:type="paragraph" w:customStyle="1" w:styleId="a0">
    <w:name w:val="уговор члан"/>
    <w:basedOn w:val="Normal"/>
    <w:qFormat/>
    <w:rsid w:val="008A4DBE"/>
    <w:pPr>
      <w:keepNext/>
      <w:spacing w:before="120" w:after="120"/>
      <w:jc w:val="center"/>
    </w:pPr>
    <w:rPr>
      <w:bCs/>
    </w:rPr>
  </w:style>
  <w:style w:type="numbering" w:customStyle="1" w:styleId="NoList5">
    <w:name w:val="No List5"/>
    <w:next w:val="NoList"/>
    <w:uiPriority w:val="99"/>
    <w:semiHidden/>
    <w:unhideWhenUsed/>
    <w:rsid w:val="008F45C9"/>
  </w:style>
  <w:style w:type="character" w:customStyle="1" w:styleId="CommentReference2">
    <w:name w:val="Comment Reference2"/>
    <w:rsid w:val="008F45C9"/>
    <w:rPr>
      <w:sz w:val="16"/>
      <w:szCs w:val="16"/>
    </w:rPr>
  </w:style>
  <w:style w:type="paragraph" w:customStyle="1" w:styleId="CommentText2">
    <w:name w:val="Comment Text2"/>
    <w:basedOn w:val="Normal"/>
    <w:rsid w:val="008F45C9"/>
    <w:pPr>
      <w:suppressAutoHyphens/>
      <w:spacing w:line="100" w:lineRule="atLeast"/>
    </w:pPr>
    <w:rPr>
      <w:rFonts w:eastAsia="Arial Unicode MS"/>
      <w:color w:val="000000"/>
      <w:kern w:val="1"/>
      <w:sz w:val="20"/>
      <w:szCs w:val="20"/>
      <w:lang w:eastAsia="ar-SA"/>
    </w:rPr>
  </w:style>
  <w:style w:type="paragraph" w:customStyle="1" w:styleId="CommentSubject2">
    <w:name w:val="Comment Subject2"/>
    <w:basedOn w:val="CommentText2"/>
    <w:rsid w:val="008F45C9"/>
    <w:rPr>
      <w:b/>
      <w:bCs/>
    </w:rPr>
  </w:style>
  <w:style w:type="table" w:customStyle="1" w:styleId="TableGrid2">
    <w:name w:val="Table Grid2"/>
    <w:basedOn w:val="TableNormal"/>
    <w:next w:val="TableGrid"/>
    <w:uiPriority w:val="59"/>
    <w:rsid w:val="008F4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130">
    <w:name w:val="Char Char13"/>
    <w:locked/>
    <w:rsid w:val="008F45C9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character" w:customStyle="1" w:styleId="CharChar0">
    <w:name w:val="Char Char"/>
    <w:rsid w:val="008F45C9"/>
    <w:rPr>
      <w:sz w:val="24"/>
      <w:szCs w:val="24"/>
    </w:rPr>
  </w:style>
  <w:style w:type="numbering" w:customStyle="1" w:styleId="NoList12">
    <w:name w:val="No List12"/>
    <w:next w:val="NoList"/>
    <w:semiHidden/>
    <w:rsid w:val="008F45C9"/>
  </w:style>
  <w:style w:type="numbering" w:customStyle="1" w:styleId="NoList21">
    <w:name w:val="No List21"/>
    <w:next w:val="NoList"/>
    <w:semiHidden/>
    <w:rsid w:val="008F45C9"/>
  </w:style>
  <w:style w:type="numbering" w:customStyle="1" w:styleId="NoList31">
    <w:name w:val="No List31"/>
    <w:next w:val="NoList"/>
    <w:semiHidden/>
    <w:rsid w:val="008F45C9"/>
  </w:style>
  <w:style w:type="numbering" w:customStyle="1" w:styleId="NoList41">
    <w:name w:val="No List41"/>
    <w:next w:val="NoList"/>
    <w:semiHidden/>
    <w:rsid w:val="008F45C9"/>
  </w:style>
  <w:style w:type="character" w:customStyle="1" w:styleId="CommentReference3">
    <w:name w:val="Comment Reference3"/>
    <w:rsid w:val="00C564AA"/>
    <w:rPr>
      <w:sz w:val="16"/>
      <w:szCs w:val="16"/>
    </w:rPr>
  </w:style>
  <w:style w:type="paragraph" w:customStyle="1" w:styleId="CommentText3">
    <w:name w:val="Comment Text3"/>
    <w:basedOn w:val="Normal"/>
    <w:rsid w:val="00C564AA"/>
    <w:pPr>
      <w:suppressAutoHyphens/>
      <w:spacing w:line="100" w:lineRule="atLeast"/>
    </w:pPr>
    <w:rPr>
      <w:rFonts w:eastAsia="Arial Unicode MS"/>
      <w:color w:val="000000"/>
      <w:kern w:val="1"/>
      <w:sz w:val="20"/>
      <w:szCs w:val="20"/>
      <w:lang w:eastAsia="ar-SA"/>
    </w:rPr>
  </w:style>
  <w:style w:type="paragraph" w:customStyle="1" w:styleId="CommentSubject3">
    <w:name w:val="Comment Subject3"/>
    <w:basedOn w:val="CommentText3"/>
    <w:rsid w:val="00C564AA"/>
    <w:rPr>
      <w:b/>
      <w:bCs/>
    </w:rPr>
  </w:style>
  <w:style w:type="character" w:customStyle="1" w:styleId="CharChar131">
    <w:name w:val="Char Char13"/>
    <w:locked/>
    <w:rsid w:val="00C564AA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character" w:customStyle="1" w:styleId="CharChar1">
    <w:name w:val="Char Char"/>
    <w:rsid w:val="00C564AA"/>
    <w:rPr>
      <w:sz w:val="24"/>
      <w:szCs w:val="24"/>
    </w:rPr>
  </w:style>
  <w:style w:type="numbering" w:customStyle="1" w:styleId="NoList6">
    <w:name w:val="No List6"/>
    <w:next w:val="NoList"/>
    <w:uiPriority w:val="99"/>
    <w:semiHidden/>
    <w:unhideWhenUsed/>
    <w:rsid w:val="00EB7E65"/>
  </w:style>
  <w:style w:type="character" w:customStyle="1" w:styleId="CommentReference4">
    <w:name w:val="Comment Reference4"/>
    <w:rsid w:val="00EB7E65"/>
    <w:rPr>
      <w:sz w:val="16"/>
      <w:szCs w:val="16"/>
    </w:rPr>
  </w:style>
  <w:style w:type="paragraph" w:customStyle="1" w:styleId="CommentText4">
    <w:name w:val="Comment Text4"/>
    <w:basedOn w:val="Normal"/>
    <w:rsid w:val="00EB7E65"/>
    <w:pPr>
      <w:suppressAutoHyphens/>
      <w:spacing w:line="100" w:lineRule="atLeast"/>
    </w:pPr>
    <w:rPr>
      <w:rFonts w:eastAsia="Arial Unicode MS"/>
      <w:color w:val="000000"/>
      <w:kern w:val="1"/>
      <w:sz w:val="20"/>
      <w:szCs w:val="20"/>
      <w:lang w:eastAsia="ar-SA"/>
    </w:rPr>
  </w:style>
  <w:style w:type="paragraph" w:customStyle="1" w:styleId="CommentSubject4">
    <w:name w:val="Comment Subject4"/>
    <w:basedOn w:val="CommentText4"/>
    <w:rsid w:val="00EB7E65"/>
    <w:rPr>
      <w:b/>
      <w:bCs/>
    </w:rPr>
  </w:style>
  <w:style w:type="table" w:customStyle="1" w:styleId="TableGrid3">
    <w:name w:val="Table Grid3"/>
    <w:basedOn w:val="TableNormal"/>
    <w:next w:val="TableGrid"/>
    <w:uiPriority w:val="59"/>
    <w:rsid w:val="00EB7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132">
    <w:name w:val="Char Char13"/>
    <w:locked/>
    <w:rsid w:val="00EB7E65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character" w:customStyle="1" w:styleId="CharChar2">
    <w:name w:val="Char Char"/>
    <w:rsid w:val="00EB7E65"/>
    <w:rPr>
      <w:sz w:val="24"/>
      <w:szCs w:val="24"/>
    </w:rPr>
  </w:style>
  <w:style w:type="numbering" w:customStyle="1" w:styleId="NoList13">
    <w:name w:val="No List13"/>
    <w:next w:val="NoList"/>
    <w:semiHidden/>
    <w:rsid w:val="00EB7E65"/>
  </w:style>
  <w:style w:type="numbering" w:customStyle="1" w:styleId="NoList22">
    <w:name w:val="No List22"/>
    <w:next w:val="NoList"/>
    <w:semiHidden/>
    <w:rsid w:val="00EB7E65"/>
  </w:style>
  <w:style w:type="numbering" w:customStyle="1" w:styleId="NoList32">
    <w:name w:val="No List32"/>
    <w:next w:val="NoList"/>
    <w:semiHidden/>
    <w:rsid w:val="00EB7E65"/>
  </w:style>
  <w:style w:type="numbering" w:customStyle="1" w:styleId="NoList42">
    <w:name w:val="No List42"/>
    <w:next w:val="NoList"/>
    <w:semiHidden/>
    <w:rsid w:val="00EB7E65"/>
  </w:style>
  <w:style w:type="numbering" w:customStyle="1" w:styleId="NoList7">
    <w:name w:val="No List7"/>
    <w:next w:val="NoList"/>
    <w:uiPriority w:val="99"/>
    <w:semiHidden/>
    <w:unhideWhenUsed/>
    <w:rsid w:val="00FC65B0"/>
  </w:style>
  <w:style w:type="character" w:customStyle="1" w:styleId="CommentReference5">
    <w:name w:val="Comment Reference5"/>
    <w:rsid w:val="00FC65B0"/>
    <w:rPr>
      <w:sz w:val="16"/>
      <w:szCs w:val="16"/>
    </w:rPr>
  </w:style>
  <w:style w:type="paragraph" w:customStyle="1" w:styleId="CommentText5">
    <w:name w:val="Comment Text5"/>
    <w:basedOn w:val="Normal"/>
    <w:rsid w:val="00FC65B0"/>
    <w:pPr>
      <w:suppressAutoHyphens/>
      <w:spacing w:line="100" w:lineRule="atLeast"/>
    </w:pPr>
    <w:rPr>
      <w:rFonts w:eastAsia="Arial Unicode MS"/>
      <w:color w:val="000000"/>
      <w:kern w:val="1"/>
      <w:sz w:val="20"/>
      <w:szCs w:val="20"/>
      <w:lang w:eastAsia="ar-SA"/>
    </w:rPr>
  </w:style>
  <w:style w:type="paragraph" w:customStyle="1" w:styleId="CommentSubject5">
    <w:name w:val="Comment Subject5"/>
    <w:basedOn w:val="CommentText5"/>
    <w:rsid w:val="00FC65B0"/>
    <w:rPr>
      <w:b/>
      <w:bCs/>
    </w:rPr>
  </w:style>
  <w:style w:type="table" w:customStyle="1" w:styleId="TableGrid4">
    <w:name w:val="Table Grid4"/>
    <w:basedOn w:val="TableNormal"/>
    <w:next w:val="TableGrid"/>
    <w:uiPriority w:val="59"/>
    <w:rsid w:val="00FC6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133">
    <w:name w:val="Char Char13"/>
    <w:basedOn w:val="DefaultParagraphFont"/>
    <w:locked/>
    <w:rsid w:val="00FC65B0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character" w:customStyle="1" w:styleId="CharChar3">
    <w:name w:val="Char Char"/>
    <w:basedOn w:val="DefaultParagraphFont"/>
    <w:rsid w:val="00FC65B0"/>
    <w:rPr>
      <w:sz w:val="24"/>
      <w:szCs w:val="24"/>
    </w:rPr>
  </w:style>
  <w:style w:type="numbering" w:customStyle="1" w:styleId="NoList14">
    <w:name w:val="No List14"/>
    <w:next w:val="NoList"/>
    <w:semiHidden/>
    <w:rsid w:val="00FC65B0"/>
  </w:style>
  <w:style w:type="numbering" w:customStyle="1" w:styleId="NoList23">
    <w:name w:val="No List23"/>
    <w:next w:val="NoList"/>
    <w:semiHidden/>
    <w:rsid w:val="00FC65B0"/>
  </w:style>
  <w:style w:type="numbering" w:customStyle="1" w:styleId="NoList33">
    <w:name w:val="No List33"/>
    <w:next w:val="NoList"/>
    <w:semiHidden/>
    <w:rsid w:val="00FC65B0"/>
  </w:style>
  <w:style w:type="numbering" w:customStyle="1" w:styleId="NoList43">
    <w:name w:val="No List43"/>
    <w:next w:val="NoList"/>
    <w:semiHidden/>
    <w:rsid w:val="00FC65B0"/>
  </w:style>
  <w:style w:type="numbering" w:customStyle="1" w:styleId="NoList8">
    <w:name w:val="No List8"/>
    <w:next w:val="NoList"/>
    <w:uiPriority w:val="99"/>
    <w:semiHidden/>
    <w:unhideWhenUsed/>
    <w:rsid w:val="00AB4E18"/>
  </w:style>
  <w:style w:type="table" w:customStyle="1" w:styleId="TableGrid31">
    <w:name w:val="Table Grid31"/>
    <w:basedOn w:val="TableNormal"/>
    <w:next w:val="TableGrid"/>
    <w:uiPriority w:val="59"/>
    <w:rsid w:val="009E6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marija.radenkovic@uzice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lavisa.projevic@uzice.rs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84AD9-96CD-4A9A-98D0-7FFB954B4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0</TotalTime>
  <Pages>29</Pages>
  <Words>7048</Words>
  <Characters>40179</Characters>
  <Application>Microsoft Office Word</Application>
  <DocSecurity>0</DocSecurity>
  <Lines>334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Drčelić</cp:lastModifiedBy>
  <cp:revision>2</cp:revision>
  <cp:lastPrinted>2023-02-27T08:07:00Z</cp:lastPrinted>
  <dcterms:created xsi:type="dcterms:W3CDTF">2023-07-03T12:15:00Z</dcterms:created>
  <dcterms:modified xsi:type="dcterms:W3CDTF">2023-07-03T12:15:00Z</dcterms:modified>
</cp:coreProperties>
</file>