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A450AB" w:rsidRDefault="00A450AB" w:rsidP="00061703">
            <w:pPr>
              <w:pStyle w:val="Header"/>
              <w:spacing w:line="360" w:lineRule="auto"/>
              <w:rPr>
                <w:lang w:val="sr-Cyrl-BA"/>
              </w:rPr>
            </w:pPr>
          </w:p>
          <w:p w:rsidR="00C4791B" w:rsidRDefault="00C4791B" w:rsidP="00061703">
            <w:pPr>
              <w:pStyle w:val="Header"/>
              <w:spacing w:line="360" w:lineRule="auto"/>
              <w:rPr>
                <w:lang w:val="sr-Cyrl-BA"/>
              </w:rPr>
            </w:pPr>
            <w:r>
              <w:rPr>
                <w:lang w:val="sr-Cyrl-BA"/>
              </w:rPr>
              <w:t xml:space="preserve">ГРАДСКА УПРАВА ЗА </w:t>
            </w:r>
            <w:r w:rsidR="00041204">
              <w:rPr>
                <w:lang w:val="sr-Cyrl-BA"/>
              </w:rPr>
              <w:t>ПОСЛОВЕ ОРГАНА ГРАДА,</w:t>
            </w:r>
          </w:p>
          <w:p w:rsidR="00041204" w:rsidRPr="00041204" w:rsidRDefault="00060F87" w:rsidP="00061703">
            <w:pPr>
              <w:pStyle w:val="Header"/>
              <w:spacing w:line="360" w:lineRule="auto"/>
              <w:rPr>
                <w:lang w:val="sr-Cyrl-BA"/>
              </w:rPr>
            </w:pPr>
            <w:r>
              <w:rPr>
                <w:lang w:val="sr-Cyrl-BA"/>
              </w:rPr>
              <w:t>ОПШТУ УПРАВУ И ДРУШТВЕНЕ ДЕЛАТНОСТИ</w:t>
            </w:r>
          </w:p>
        </w:tc>
      </w:tr>
      <w:tr w:rsidR="00C4791B" w:rsidTr="00061703">
        <w:trPr>
          <w:trHeight w:val="442"/>
        </w:trPr>
        <w:tc>
          <w:tcPr>
            <w:tcW w:w="675" w:type="dxa"/>
          </w:tcPr>
          <w:p w:rsidR="00C4791B" w:rsidRPr="00037AD7" w:rsidRDefault="00060F87" w:rsidP="00060F87">
            <w:pPr>
              <w:pStyle w:val="Header"/>
              <w:spacing w:line="360" w:lineRule="auto"/>
              <w:rPr>
                <w:lang w:val="sr-Cyrl-BA"/>
              </w:rPr>
            </w:pPr>
            <w:r>
              <w:t>I</w:t>
            </w:r>
            <w:r w:rsidR="00C4791B">
              <w:t>V</w:t>
            </w:r>
            <w:r w:rsidR="00C4791B">
              <w:rPr>
                <w:lang w:val="sr-Cyrl-BA"/>
              </w:rPr>
              <w:t xml:space="preserve"> </w:t>
            </w:r>
          </w:p>
        </w:tc>
        <w:tc>
          <w:tcPr>
            <w:tcW w:w="2410" w:type="dxa"/>
            <w:gridSpan w:val="2"/>
          </w:tcPr>
          <w:p w:rsidR="00C4791B" w:rsidRPr="00A450AB" w:rsidRDefault="00C4791B" w:rsidP="00B2364D">
            <w:pPr>
              <w:pStyle w:val="Header"/>
              <w:spacing w:line="360" w:lineRule="auto"/>
              <w:ind w:left="-249"/>
            </w:pPr>
            <w:r>
              <w:rPr>
                <w:lang w:val="sr-Cyrl-BA"/>
              </w:rPr>
              <w:t xml:space="preserve">ББрој: </w:t>
            </w:r>
            <w:r w:rsidR="00E24FCF">
              <w:t>404-</w:t>
            </w:r>
            <w:r w:rsidR="00B2364D">
              <w:t>11</w:t>
            </w:r>
            <w:r w:rsidR="007A231E">
              <w:t>/2</w:t>
            </w:r>
            <w:r w:rsidR="00B2364D">
              <w:t>3</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B2364D" w:rsidP="006238AC">
            <w:pPr>
              <w:pStyle w:val="Header"/>
              <w:spacing w:line="360" w:lineRule="auto"/>
              <w:ind w:left="-108"/>
              <w:jc w:val="both"/>
              <w:rPr>
                <w:lang w:val="sr-Cyrl-BA"/>
              </w:rPr>
            </w:pPr>
            <w:r>
              <w:t>2</w:t>
            </w:r>
            <w:r w:rsidR="006238AC">
              <w:t>6</w:t>
            </w:r>
            <w:r w:rsidR="007A231E">
              <w:t>.</w:t>
            </w:r>
            <w:r w:rsidR="00A450AB">
              <w:t>0</w:t>
            </w:r>
            <w:r>
              <w:t>1</w:t>
            </w:r>
            <w:r w:rsidR="007A231E">
              <w:t>.202</w:t>
            </w:r>
            <w:r>
              <w:t>3</w:t>
            </w:r>
            <w:r w:rsidR="00031463">
              <w:rPr>
                <w:lang w:val="sr-Cyrl-BA"/>
              </w:rPr>
              <w:t>.</w:t>
            </w:r>
            <w:r w:rsidR="007A231E">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A450AB" w:rsidRDefault="00A450AB"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eastAsia="ar-SA"/>
        </w:rPr>
        <w:t>УСЛУГЕ ОБЕЗБЕЂЕЊА ИМОВИНЕ И ЗАПОСЛЕНИХ ЗГРАДЕ ГРАДСКЕ УПРАВЕ ГРАДА УЖИЦА</w:t>
      </w:r>
    </w:p>
    <w:p w:rsidR="008A4DBE" w:rsidRDefault="008A4DBE" w:rsidP="008A4DBE">
      <w:pPr>
        <w:suppressAutoHyphens/>
        <w:spacing w:line="100" w:lineRule="atLeast"/>
        <w:jc w:val="center"/>
        <w:rPr>
          <w:rFonts w:eastAsia="Arial Unicode MS"/>
          <w:b/>
          <w:bCs/>
          <w:i/>
          <w:iCs/>
          <w:color w:val="000000"/>
          <w:kern w:val="1"/>
          <w:lang w:eastAsia="ar-SA"/>
        </w:rPr>
      </w:pPr>
    </w:p>
    <w:p w:rsidR="001975F6" w:rsidRPr="001975F6" w:rsidRDefault="001975F6"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 xml:space="preserve">Набавка на коју се не примењују одредбе Закона о јавним набавкама у складу са чланом  27. став 1. тачка </w:t>
      </w:r>
      <w:r w:rsidR="00A450AB">
        <w:rPr>
          <w:rFonts w:eastAsia="Arial Unicode MS"/>
          <w:b/>
          <w:bCs/>
          <w:color w:val="000000"/>
          <w:kern w:val="1"/>
          <w:lang w:eastAsia="ar-SA"/>
        </w:rPr>
        <w:t>3</w:t>
      </w:r>
      <w:r>
        <w:rPr>
          <w:rFonts w:eastAsia="Arial Unicode MS"/>
          <w:b/>
          <w:bCs/>
          <w:color w:val="000000"/>
          <w:kern w:val="1"/>
          <w:lang w:eastAsia="ar-SA"/>
        </w:rPr>
        <w:t>)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8A4DBE" w:rsidRPr="008A4DBE" w:rsidRDefault="00B2364D" w:rsidP="008A4DBE">
      <w:pPr>
        <w:suppressAutoHyphens/>
        <w:spacing w:line="100" w:lineRule="atLeast"/>
        <w:jc w:val="center"/>
        <w:rPr>
          <w:rFonts w:eastAsia="Arial Unicode MS"/>
          <w:i/>
          <w:color w:val="000000"/>
          <w:kern w:val="1"/>
          <w:lang w:eastAsia="ar-SA"/>
        </w:rPr>
      </w:pPr>
      <w:r>
        <w:rPr>
          <w:rFonts w:eastAsia="Arial Unicode MS"/>
          <w:i/>
          <w:iCs/>
          <w:color w:val="000000"/>
          <w:kern w:val="1"/>
          <w:lang w:eastAsia="ar-SA"/>
        </w:rPr>
        <w:t>јануар</w:t>
      </w:r>
      <w:r w:rsidR="008A4DBE" w:rsidRPr="008A4DBE">
        <w:rPr>
          <w:rFonts w:eastAsia="Arial Unicode MS"/>
          <w:i/>
          <w:iCs/>
          <w:color w:val="000000"/>
          <w:kern w:val="1"/>
          <w:lang w:val="sr-Cyrl-CS" w:eastAsia="ar-SA"/>
        </w:rPr>
        <w:t>,</w:t>
      </w:r>
      <w:r w:rsidR="008A4DBE" w:rsidRPr="008A4DBE">
        <w:rPr>
          <w:rFonts w:eastAsia="Arial Unicode MS"/>
          <w:i/>
          <w:iCs/>
          <w:color w:val="000000"/>
          <w:kern w:val="1"/>
          <w:lang w:eastAsia="ar-SA"/>
        </w:rPr>
        <w:t xml:space="preserve"> </w:t>
      </w:r>
      <w:r w:rsidR="008A4DBE" w:rsidRPr="008A4DBE">
        <w:rPr>
          <w:rFonts w:eastAsia="Arial Unicode MS"/>
          <w:bCs/>
          <w:i/>
          <w:color w:val="000000"/>
          <w:kern w:val="1"/>
          <w:lang w:eastAsia="ar-SA"/>
        </w:rPr>
        <w:t>20</w:t>
      </w:r>
      <w:r w:rsidR="00151B54">
        <w:rPr>
          <w:rFonts w:eastAsia="Arial Unicode MS"/>
          <w:bCs/>
          <w:i/>
          <w:color w:val="000000"/>
          <w:kern w:val="1"/>
          <w:lang w:eastAsia="ar-SA"/>
        </w:rPr>
        <w:t>2</w:t>
      </w:r>
      <w:r>
        <w:rPr>
          <w:rFonts w:eastAsia="Arial Unicode MS"/>
          <w:bCs/>
          <w:i/>
          <w:color w:val="000000"/>
          <w:kern w:val="1"/>
          <w:lang w:eastAsia="ar-SA"/>
        </w:rPr>
        <w:t>3</w:t>
      </w:r>
      <w:r w:rsidR="008A4DBE" w:rsidRPr="008A4DBE">
        <w:rPr>
          <w:rFonts w:eastAsia="Arial Unicode MS"/>
          <w:bCs/>
          <w:i/>
          <w:color w:val="000000"/>
          <w:kern w:val="1"/>
          <w:lang w:eastAsia="ar-SA"/>
        </w:rPr>
        <w:t>. године</w:t>
      </w:r>
    </w:p>
    <w:p w:rsidR="008A4DBE" w:rsidRDefault="008A4DBE" w:rsidP="008A4DBE">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lastRenderedPageBreak/>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 xml:space="preserve">27. </w:t>
      </w:r>
      <w:r w:rsidR="00084B36">
        <w:rPr>
          <w:rFonts w:eastAsia="Arial Unicode MS"/>
          <w:bCs/>
          <w:color w:val="000000"/>
          <w:kern w:val="1"/>
          <w:lang w:eastAsia="ar-SA"/>
        </w:rPr>
        <w:t>с</w:t>
      </w:r>
      <w:r w:rsidR="00D57A08" w:rsidRPr="00D57A08">
        <w:rPr>
          <w:rFonts w:eastAsia="Arial Unicode MS"/>
          <w:bCs/>
          <w:color w:val="000000"/>
          <w:kern w:val="1"/>
          <w:lang w:eastAsia="ar-SA"/>
        </w:rPr>
        <w:t>тав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тачка </w:t>
      </w:r>
      <w:r w:rsidR="00A450AB">
        <w:rPr>
          <w:rFonts w:eastAsia="Arial Unicode MS"/>
          <w:bCs/>
          <w:color w:val="000000"/>
          <w:kern w:val="1"/>
          <w:lang w:eastAsia="ar-SA"/>
        </w:rPr>
        <w:t>3</w:t>
      </w:r>
      <w:r w:rsidR="00D57A08" w:rsidRPr="00D57A08">
        <w:rPr>
          <w:rFonts w:eastAsia="Arial Unicode MS"/>
          <w:bCs/>
          <w:color w:val="000000"/>
          <w:kern w:val="1"/>
          <w:lang w:eastAsia="ar-SA"/>
        </w:rPr>
        <w:t>)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w:t>
      </w:r>
      <w:r w:rsidR="008B74DC">
        <w:rPr>
          <w:rFonts w:eastAsia="Arial Unicode MS"/>
          <w:color w:val="000000"/>
          <w:kern w:val="1"/>
          <w:lang w:eastAsia="ar-SA"/>
        </w:rPr>
        <w:t>спровођењу</w:t>
      </w:r>
      <w:r w:rsidRPr="00FC65B0">
        <w:rPr>
          <w:rFonts w:eastAsia="Arial Unicode MS"/>
          <w:color w:val="000000"/>
          <w:kern w:val="1"/>
          <w:lang w:eastAsia="ar-SA"/>
        </w:rPr>
        <w:t xml:space="preserve">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 xml:space="preserve">број </w:t>
      </w:r>
      <w:r w:rsidR="00A450AB" w:rsidRPr="00FC65B0">
        <w:rPr>
          <w:rFonts w:eastAsia="Arial Unicode MS"/>
          <w:color w:val="000000"/>
          <w:kern w:val="1"/>
          <w:lang w:eastAsia="ar-SA"/>
        </w:rPr>
        <w:t>I</w:t>
      </w:r>
      <w:r w:rsidRPr="00FC65B0">
        <w:rPr>
          <w:rFonts w:eastAsia="Arial Unicode MS"/>
          <w:color w:val="000000"/>
          <w:kern w:val="1"/>
          <w:lang w:eastAsia="ar-SA"/>
        </w:rPr>
        <w:t>V 404-</w:t>
      </w:r>
      <w:r w:rsidR="00B2364D">
        <w:rPr>
          <w:rFonts w:eastAsia="Arial Unicode MS"/>
          <w:color w:val="000000"/>
          <w:kern w:val="1"/>
          <w:lang w:eastAsia="ar-SA"/>
        </w:rPr>
        <w:t>11</w:t>
      </w:r>
      <w:r w:rsidR="00151B54">
        <w:rPr>
          <w:rFonts w:eastAsia="Arial Unicode MS"/>
          <w:color w:val="000000"/>
          <w:kern w:val="1"/>
          <w:lang w:eastAsia="ar-SA"/>
        </w:rPr>
        <w:t>/2</w:t>
      </w:r>
      <w:r w:rsidR="00B2364D">
        <w:rPr>
          <w:rFonts w:eastAsia="Arial Unicode MS"/>
          <w:color w:val="000000"/>
          <w:kern w:val="1"/>
          <w:lang w:eastAsia="ar-SA"/>
        </w:rPr>
        <w:t>3</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B2364D">
        <w:rPr>
          <w:rFonts w:eastAsia="Arial Unicode MS"/>
          <w:color w:val="000000"/>
          <w:kern w:val="1"/>
          <w:lang w:val="sr-Cyrl-CS" w:eastAsia="ar-SA"/>
        </w:rPr>
        <w:t>25</w:t>
      </w:r>
      <w:r w:rsidR="00151B54">
        <w:rPr>
          <w:rFonts w:eastAsia="Arial Unicode MS"/>
          <w:color w:val="000000"/>
          <w:kern w:val="1"/>
          <w:lang w:val="sr-Cyrl-CS" w:eastAsia="ar-SA"/>
        </w:rPr>
        <w:t>.</w:t>
      </w:r>
      <w:r w:rsidR="00A450AB">
        <w:rPr>
          <w:rFonts w:eastAsia="Arial Unicode MS"/>
          <w:color w:val="000000"/>
          <w:kern w:val="1"/>
          <w:lang w:val="sr-Cyrl-CS" w:eastAsia="ar-SA"/>
        </w:rPr>
        <w:t>0</w:t>
      </w:r>
      <w:r w:rsidR="00B2364D">
        <w:rPr>
          <w:rFonts w:eastAsia="Arial Unicode MS"/>
          <w:color w:val="000000"/>
          <w:kern w:val="1"/>
          <w:lang w:val="sr-Cyrl-CS" w:eastAsia="ar-SA"/>
        </w:rPr>
        <w:t>1</w:t>
      </w:r>
      <w:r w:rsidR="00151B54">
        <w:rPr>
          <w:rFonts w:eastAsia="Arial Unicode MS"/>
          <w:color w:val="000000"/>
          <w:kern w:val="1"/>
          <w:lang w:val="sr-Cyrl-CS" w:eastAsia="ar-SA"/>
        </w:rPr>
        <w:t>.202</w:t>
      </w:r>
      <w:r w:rsidR="00B2364D">
        <w:rPr>
          <w:rFonts w:eastAsia="Arial Unicode MS"/>
          <w:color w:val="000000"/>
          <w:kern w:val="1"/>
          <w:lang w:val="sr-Cyrl-CS" w:eastAsia="ar-SA"/>
        </w:rPr>
        <w:t>3</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A450AB" w:rsidRDefault="00A450AB"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Услуге обезбеђења имовине и запослених зграде Градске управе Града Ужица</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both"/>
              <w:rPr>
                <w:rFonts w:eastAsia="TimesNewRomanPSMT"/>
                <w:b/>
                <w:i/>
                <w:kern w:val="1"/>
                <w:lang w:eastAsia="ar-SA"/>
              </w:rPr>
            </w:pPr>
          </w:p>
          <w:p w:rsidR="00FC65B0" w:rsidRPr="00476DCB" w:rsidRDefault="00FC65B0" w:rsidP="00FC65B0">
            <w:pPr>
              <w:suppressAutoHyphens/>
              <w:spacing w:line="100" w:lineRule="atLeast"/>
              <w:jc w:val="both"/>
              <w:rPr>
                <w:rFonts w:eastAsia="TimesNewRomanPSMT"/>
                <w:b/>
                <w:i/>
                <w:kern w:val="1"/>
                <w:lang w:val="sr-Cyrl-CS" w:eastAsia="ar-SA"/>
              </w:rPr>
            </w:pPr>
            <w:r w:rsidRPr="00476DCB">
              <w:rPr>
                <w:rFonts w:eastAsia="TimesNewRomanPSMT"/>
                <w:b/>
                <w:i/>
                <w:kern w:val="1"/>
                <w:lang w:val="sr-Cyrl-CS" w:eastAsia="ar-SA"/>
              </w:rPr>
              <w:t>Поглавље</w:t>
            </w:r>
          </w:p>
          <w:p w:rsidR="00FC65B0" w:rsidRPr="00476DCB" w:rsidRDefault="00FC65B0" w:rsidP="00FC65B0">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TimesNewRomanPSMT"/>
                <w:b/>
                <w:i/>
                <w:kern w:val="1"/>
                <w:lang w:eastAsia="ar-SA"/>
              </w:rPr>
            </w:pPr>
            <w:r w:rsidRPr="00476DCB">
              <w:rPr>
                <w:rFonts w:eastAsia="TimesNewRomanPSMT"/>
                <w:b/>
                <w:i/>
                <w:kern w:val="1"/>
                <w:lang w:eastAsia="ar-SA"/>
              </w:rPr>
              <w:t>Назив</w:t>
            </w:r>
            <w:r w:rsidRPr="00476DCB">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pacing w:line="100" w:lineRule="atLeast"/>
              <w:jc w:val="center"/>
              <w:rPr>
                <w:rFonts w:eastAsia="TimesNewRomanPSMT"/>
                <w:b/>
                <w:i/>
                <w:kern w:val="1"/>
                <w:lang w:eastAsia="ar-SA"/>
              </w:rPr>
            </w:pPr>
          </w:p>
          <w:p w:rsidR="00FC65B0" w:rsidRPr="00476DCB" w:rsidRDefault="00FC65B0" w:rsidP="00FC65B0">
            <w:pPr>
              <w:suppressAutoHyphens/>
              <w:spacing w:line="100" w:lineRule="atLeast"/>
              <w:jc w:val="center"/>
              <w:rPr>
                <w:rFonts w:eastAsia="Arial Unicode MS"/>
                <w:bCs/>
                <w:iCs/>
                <w:kern w:val="1"/>
                <w:sz w:val="28"/>
                <w:szCs w:val="28"/>
                <w:lang w:eastAsia="ar-SA"/>
              </w:rPr>
            </w:pPr>
            <w:r w:rsidRPr="00476DCB">
              <w:rPr>
                <w:rFonts w:eastAsia="TimesNewRomanPSMT"/>
                <w:b/>
                <w:i/>
                <w:kern w:val="1"/>
                <w:lang w:eastAsia="ar-SA"/>
              </w:rPr>
              <w:t>Страна</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both"/>
              <w:rPr>
                <w:rFonts w:eastAsia="TimesNewRomanPSMT"/>
                <w:kern w:val="1"/>
                <w:lang w:eastAsia="ar-SA"/>
              </w:rPr>
            </w:pPr>
            <w:r w:rsidRPr="00476DCB">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r w:rsidRPr="00476DCB">
              <w:rPr>
                <w:rFonts w:eastAsia="Arial Unicode MS"/>
                <w:bCs/>
                <w:iCs/>
                <w:kern w:val="1"/>
                <w:lang w:eastAsia="ar-SA"/>
              </w:rPr>
              <w:t>3.</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FC65B0">
            <w:pPr>
              <w:suppressAutoHyphens/>
              <w:snapToGrid w:val="0"/>
              <w:spacing w:line="100" w:lineRule="atLeast"/>
              <w:jc w:val="center"/>
              <w:rPr>
                <w:rFonts w:eastAsia="Arial Unicode MS"/>
                <w:bCs/>
                <w:iCs/>
                <w:kern w:val="1"/>
                <w:lang w:eastAsia="ar-SA"/>
              </w:rPr>
            </w:pPr>
          </w:p>
          <w:p w:rsidR="00FC65B0" w:rsidRPr="00476DCB" w:rsidRDefault="00FC65B0" w:rsidP="000042EE">
            <w:pPr>
              <w:suppressAutoHyphens/>
              <w:snapToGrid w:val="0"/>
              <w:spacing w:line="100" w:lineRule="atLeast"/>
              <w:jc w:val="center"/>
              <w:rPr>
                <w:rFonts w:eastAsia="TimesNewRomanPSMT"/>
                <w:kern w:val="1"/>
                <w:lang w:eastAsia="ar-SA"/>
              </w:rPr>
            </w:pPr>
            <w:r w:rsidRPr="00476DCB">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both"/>
              <w:rPr>
                <w:rFonts w:eastAsia="TimesNewRomanPSMT"/>
                <w:kern w:val="1"/>
                <w:lang w:eastAsia="ar-SA"/>
              </w:rPr>
            </w:pPr>
            <w:r w:rsidRPr="00476DCB">
              <w:rPr>
                <w:rFonts w:eastAsia="TimesNewRomanPSMT"/>
                <w:kern w:val="1"/>
                <w:lang w:eastAsia="ar-SA"/>
              </w:rPr>
              <w:t xml:space="preserve">Врста, техничке карактеристике (спецификације), </w:t>
            </w:r>
            <w:r w:rsidR="000042EE">
              <w:rPr>
                <w:rFonts w:eastAsia="TimesNewRomanPSMT"/>
                <w:kern w:val="1"/>
                <w:lang w:eastAsia="ar-SA"/>
              </w:rPr>
              <w:t xml:space="preserve">радова, </w:t>
            </w:r>
            <w:r w:rsidRPr="00476DCB">
              <w:rPr>
                <w:rFonts w:eastAsia="TimesNewRomanPSMT"/>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FC65B0"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 xml:space="preserve">4. </w:t>
            </w:r>
          </w:p>
        </w:tc>
      </w:tr>
      <w:tr w:rsidR="00FC65B0" w:rsidRPr="00476DCB" w:rsidTr="00E24FCF">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0042EE">
            <w:pPr>
              <w:suppressAutoHyphens/>
              <w:snapToGrid w:val="0"/>
              <w:spacing w:line="100" w:lineRule="atLeast"/>
              <w:jc w:val="center"/>
              <w:rPr>
                <w:rFonts w:eastAsia="TimesNewRomanPSMT"/>
                <w:kern w:val="1"/>
                <w:lang w:eastAsia="ar-SA"/>
              </w:rPr>
            </w:pPr>
            <w:r w:rsidRPr="00476DCB">
              <w:rPr>
                <w:rFonts w:eastAsia="TimesNewRomanPSMT"/>
                <w:kern w:val="1"/>
                <w:lang w:eastAsia="ar-SA"/>
              </w:rPr>
              <w:t>I</w:t>
            </w:r>
            <w:r w:rsidR="000042EE" w:rsidRPr="00476DCB">
              <w:rPr>
                <w:rFonts w:eastAsia="TimesNewRomanPSMT"/>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0042EE" w:rsidRDefault="000042EE" w:rsidP="00FC65B0">
            <w:pPr>
              <w:suppressAutoHyphens/>
              <w:snapToGrid w:val="0"/>
              <w:spacing w:line="100" w:lineRule="atLeast"/>
              <w:jc w:val="both"/>
              <w:rPr>
                <w:rFonts w:eastAsia="TimesNewRomanPSMT"/>
                <w:kern w:val="1"/>
                <w:lang w:eastAsia="ar-SA"/>
              </w:rPr>
            </w:pPr>
            <w:r>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1A4B52" w:rsidP="00FC65B0">
            <w:pPr>
              <w:suppressAutoHyphens/>
              <w:snapToGrid w:val="0"/>
              <w:spacing w:line="100" w:lineRule="atLeast"/>
              <w:jc w:val="center"/>
              <w:rPr>
                <w:rFonts w:eastAsia="TimesNewRomanPSMT"/>
                <w:kern w:val="1"/>
                <w:lang w:eastAsia="ar-SA"/>
              </w:rPr>
            </w:pPr>
            <w:r>
              <w:rPr>
                <w:rFonts w:eastAsia="TimesNewRomanPSMT"/>
                <w:kern w:val="1"/>
                <w:lang w:eastAsia="ar-SA"/>
              </w:rPr>
              <w:t>6</w:t>
            </w:r>
            <w:r w:rsidR="00FC65B0" w:rsidRPr="00476DCB">
              <w:rPr>
                <w:rFonts w:eastAsia="TimesNewRomanPSMT"/>
                <w:kern w:val="1"/>
                <w:lang w:eastAsia="ar-SA"/>
              </w:rPr>
              <w:t xml:space="preserve">. </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10299C" w:rsidP="00FC65B0">
            <w:pPr>
              <w:suppressAutoHyphens/>
              <w:snapToGrid w:val="0"/>
              <w:spacing w:line="100" w:lineRule="atLeast"/>
              <w:jc w:val="center"/>
              <w:rPr>
                <w:rFonts w:eastAsia="TimesNewRomanPSMT"/>
                <w:kern w:val="1"/>
                <w:lang w:eastAsia="ar-SA"/>
              </w:rPr>
            </w:pPr>
            <w:r w:rsidRPr="00476DCB">
              <w:rPr>
                <w:rFonts w:eastAsia="TimesNewRomanPSMT"/>
                <w:kern w:val="1"/>
                <w:lang w:eastAsia="ar-SA"/>
              </w:rPr>
              <w:t>I</w:t>
            </w:r>
            <w:r w:rsidR="00FC65B0"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both"/>
              <w:rPr>
                <w:rFonts w:eastAsia="TimesNewRomanPSMT"/>
                <w:kern w:val="1"/>
                <w:lang w:eastAsia="ar-SA"/>
              </w:rPr>
            </w:pPr>
            <w:r w:rsidRPr="00476DCB">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1A4B52" w:rsidP="00FC65B0">
            <w:pPr>
              <w:suppressAutoHyphens/>
              <w:snapToGrid w:val="0"/>
              <w:spacing w:line="100" w:lineRule="atLeast"/>
              <w:jc w:val="center"/>
              <w:rPr>
                <w:rFonts w:eastAsia="TimesNewRomanPSMT"/>
                <w:kern w:val="1"/>
                <w:lang w:eastAsia="ar-SA"/>
              </w:rPr>
            </w:pPr>
            <w:r>
              <w:rPr>
                <w:rFonts w:eastAsia="TimesNewRomanPSMT"/>
                <w:kern w:val="1"/>
                <w:lang w:eastAsia="ar-SA"/>
              </w:rPr>
              <w:t>10</w:t>
            </w:r>
            <w:r w:rsidR="00FC65B0" w:rsidRPr="00476DCB">
              <w:rPr>
                <w:rFonts w:eastAsia="TimesNewRomanPSMT"/>
                <w:kern w:val="1"/>
                <w:lang w:eastAsia="ar-SA"/>
              </w:rPr>
              <w:t>.</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center"/>
              <w:rPr>
                <w:rFonts w:eastAsia="TimesNewRomanPSMT"/>
                <w:kern w:val="1"/>
                <w:lang w:eastAsia="ar-SA"/>
              </w:rPr>
            </w:pPr>
            <w:r w:rsidRPr="00476DCB">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1A4B52" w:rsidP="00FC65B0">
            <w:pPr>
              <w:suppressAutoHyphens/>
              <w:snapToGrid w:val="0"/>
              <w:spacing w:line="100" w:lineRule="atLeast"/>
              <w:jc w:val="center"/>
              <w:rPr>
                <w:rFonts w:eastAsia="TimesNewRomanPSMT"/>
                <w:kern w:val="1"/>
                <w:lang w:eastAsia="ar-SA"/>
              </w:rPr>
            </w:pPr>
            <w:r>
              <w:rPr>
                <w:rFonts w:eastAsia="TimesNewRomanPSMT"/>
                <w:kern w:val="1"/>
                <w:lang w:eastAsia="ar-SA"/>
              </w:rPr>
              <w:t>11</w:t>
            </w:r>
            <w:r w:rsidR="00FC65B0" w:rsidRPr="00476DCB">
              <w:rPr>
                <w:rFonts w:eastAsia="TimesNewRomanPSMT"/>
                <w:kern w:val="1"/>
                <w:lang w:eastAsia="ar-SA"/>
              </w:rPr>
              <w:t xml:space="preserve">. </w:t>
            </w:r>
          </w:p>
        </w:tc>
      </w:tr>
      <w:tr w:rsidR="00FC65B0" w:rsidRPr="00476DCB"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76DCB" w:rsidRDefault="00FC65B0" w:rsidP="0010299C">
            <w:pPr>
              <w:suppressAutoHyphens/>
              <w:snapToGrid w:val="0"/>
              <w:spacing w:line="100" w:lineRule="atLeast"/>
              <w:jc w:val="center"/>
              <w:rPr>
                <w:rFonts w:eastAsia="TimesNewRomanPSMT"/>
                <w:kern w:val="1"/>
                <w:lang w:eastAsia="ar-SA"/>
              </w:rPr>
            </w:pPr>
            <w:r w:rsidRPr="00476DCB">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476DCB" w:rsidRDefault="00FC65B0" w:rsidP="00FC65B0">
            <w:pPr>
              <w:suppressAutoHyphens/>
              <w:snapToGrid w:val="0"/>
              <w:spacing w:line="100" w:lineRule="atLeast"/>
              <w:jc w:val="both"/>
              <w:rPr>
                <w:rFonts w:eastAsia="TimesNewRomanPSMT"/>
                <w:kern w:val="1"/>
                <w:lang w:eastAsia="ar-SA"/>
              </w:rPr>
            </w:pPr>
            <w:r w:rsidRPr="00476DCB">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476DCB" w:rsidRDefault="007A5912" w:rsidP="00C764C0">
            <w:pPr>
              <w:jc w:val="center"/>
              <w:rPr>
                <w:rFonts w:eastAsia="TimesNewRomanPSMT"/>
                <w:lang w:eastAsia="ar-SA"/>
              </w:rPr>
            </w:pPr>
            <w:r>
              <w:rPr>
                <w:rFonts w:eastAsia="TimesNewRomanPSMT"/>
                <w:lang w:eastAsia="ar-SA"/>
              </w:rPr>
              <w:t>2</w:t>
            </w:r>
            <w:r w:rsidR="00C764C0">
              <w:rPr>
                <w:rFonts w:eastAsia="TimesNewRomanPSMT"/>
                <w:lang w:eastAsia="ar-SA"/>
              </w:rPr>
              <w:t>3</w:t>
            </w:r>
            <w:r w:rsidR="00FC65B0" w:rsidRPr="00476DCB">
              <w:rPr>
                <w:rFonts w:eastAsia="TimesNewRomanPSMT"/>
                <w:lang w:eastAsia="ar-SA"/>
              </w:rPr>
              <w:t>.</w:t>
            </w:r>
          </w:p>
        </w:tc>
      </w:tr>
    </w:tbl>
    <w:p w:rsidR="00FC65B0" w:rsidRPr="00476DCB" w:rsidRDefault="00FC65B0" w:rsidP="00FC65B0">
      <w:pPr>
        <w:suppressAutoHyphens/>
        <w:spacing w:line="100" w:lineRule="atLeast"/>
        <w:jc w:val="both"/>
        <w:rPr>
          <w:rFonts w:eastAsia="Arial Unicode MS"/>
          <w:kern w:val="1"/>
          <w:lang w:eastAsia="ar-SA"/>
        </w:rPr>
      </w:pPr>
    </w:p>
    <w:p w:rsidR="00FC65B0" w:rsidRPr="00476DCB" w:rsidRDefault="00FC65B0" w:rsidP="00FC65B0">
      <w:pPr>
        <w:suppressAutoHyphens/>
        <w:spacing w:line="100" w:lineRule="atLeast"/>
        <w:jc w:val="both"/>
        <w:rPr>
          <w:rFonts w:eastAsia="TimesNewRomanPSMT"/>
          <w:kern w:val="1"/>
          <w:lang w:val="sr-Cyrl-CS" w:eastAsia="ar-SA"/>
        </w:rPr>
      </w:pPr>
      <w:r w:rsidRPr="00476DCB">
        <w:rPr>
          <w:rFonts w:eastAsia="TimesNewRomanPSMT"/>
          <w:kern w:val="1"/>
          <w:lang w:val="sr-Cyrl-CS" w:eastAsia="ar-SA"/>
        </w:rPr>
        <w:t xml:space="preserve">Конкурсна документација укупно садржи </w:t>
      </w:r>
      <w:r w:rsidR="0041026C">
        <w:rPr>
          <w:rFonts w:eastAsia="TimesNewRomanPSMT"/>
          <w:kern w:val="1"/>
          <w:lang w:val="sr-Cyrl-CS" w:eastAsia="ar-SA"/>
        </w:rPr>
        <w:t>2</w:t>
      </w:r>
      <w:r w:rsidR="00C764C0">
        <w:rPr>
          <w:rFonts w:eastAsia="TimesNewRomanPSMT"/>
          <w:kern w:val="1"/>
          <w:lang w:val="sr-Cyrl-CS" w:eastAsia="ar-SA"/>
        </w:rPr>
        <w:t>7</w:t>
      </w:r>
      <w:r w:rsidR="00DB7BCC" w:rsidRPr="00476DCB">
        <w:rPr>
          <w:rFonts w:eastAsia="TimesNewRomanPSMT"/>
          <w:kern w:val="1"/>
          <w:lang w:val="sr-Cyrl-CS" w:eastAsia="ar-SA"/>
        </w:rPr>
        <w:t xml:space="preserve"> страна</w:t>
      </w:r>
      <w:r w:rsidRPr="00476DCB">
        <w:rPr>
          <w:rFonts w:eastAsia="TimesNewRomanPSMT"/>
          <w:kern w:val="1"/>
          <w:lang w:val="sr-Cyrl-CS" w:eastAsia="ar-SA"/>
        </w:rPr>
        <w:t>.</w:t>
      </w: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8C5F3B" w:rsidRDefault="008C5F3B"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A450AB" w:rsidRDefault="00A450AB"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  ОПШТИ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00A450AB" w:rsidRPr="00FC65B0">
        <w:rPr>
          <w:rFonts w:eastAsia="Arial Unicode MS"/>
          <w:color w:val="000000"/>
          <w:kern w:val="1"/>
          <w:lang w:eastAsia="ar-SA"/>
        </w:rPr>
        <w:t>I</w:t>
      </w:r>
      <w:r w:rsidRPr="00FC65B0">
        <w:rPr>
          <w:rFonts w:eastAsia="Arial Unicode MS"/>
          <w:color w:val="000000"/>
          <w:kern w:val="1"/>
          <w:lang w:eastAsia="ar-SA"/>
        </w:rPr>
        <w:t>V 404-</w:t>
      </w:r>
      <w:r w:rsidR="00B2364D">
        <w:rPr>
          <w:rFonts w:eastAsia="Arial Unicode MS"/>
          <w:color w:val="000000"/>
          <w:kern w:val="1"/>
          <w:lang w:eastAsia="ar-SA"/>
        </w:rPr>
        <w:t>11</w:t>
      </w:r>
      <w:r w:rsidR="00C169FF">
        <w:rPr>
          <w:rFonts w:eastAsia="Arial Unicode MS"/>
          <w:color w:val="000000"/>
          <w:kern w:val="1"/>
          <w:lang w:eastAsia="ar-SA"/>
        </w:rPr>
        <w:t>/2</w:t>
      </w:r>
      <w:r w:rsidR="00B2364D">
        <w:rPr>
          <w:rFonts w:eastAsia="Arial Unicode MS"/>
          <w:color w:val="000000"/>
          <w:kern w:val="1"/>
          <w:lang w:eastAsia="ar-SA"/>
        </w:rPr>
        <w:t>3</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w:t>
      </w:r>
      <w:r w:rsidR="00A450AB">
        <w:rPr>
          <w:rFonts w:eastAsia="Arial Unicode MS"/>
          <w:color w:val="000000"/>
          <w:kern w:val="1"/>
          <w:lang w:val="sr-Cyrl-CS" w:eastAsia="ar-SA"/>
        </w:rPr>
        <w:t>услуге</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A450AB">
        <w:rPr>
          <w:rFonts w:eastAsia="TimesNewRomanPS-BoldMT"/>
          <w:bCs/>
          <w:color w:val="000000"/>
          <w:kern w:val="1"/>
          <w:lang w:val="sr-Cyrl-CS" w:eastAsia="ar-SA"/>
        </w:rPr>
        <w:t>Услуге обезбеђења имовине и запослених зграде Градске управе Града Ужица</w:t>
      </w:r>
      <w:r w:rsidRPr="00FC65B0">
        <w:rPr>
          <w:rFonts w:eastAsia="TimesNewRomanPS-BoldMT"/>
          <w:bCs/>
          <w:color w:val="000000"/>
          <w:kern w:val="1"/>
          <w:lang w:val="sr-Cyrl-CS" w:eastAsia="ar-SA"/>
        </w:rPr>
        <w:t>“.</w:t>
      </w:r>
    </w:p>
    <w:p w:rsidR="00757D6F" w:rsidRDefault="00757D6F" w:rsidP="00757D6F"/>
    <w:p w:rsidR="00757D6F" w:rsidRPr="00757D6F" w:rsidRDefault="00757D6F" w:rsidP="00757D6F">
      <w:pPr>
        <w:jc w:val="both"/>
        <w:rPr>
          <w:rFonts w:eastAsia="Arial Unicode MS"/>
          <w:i/>
          <w:iCs/>
          <w:color w:val="000000"/>
          <w:kern w:val="1"/>
          <w:lang w:val="sr-Cyrl-CS" w:eastAsia="ar-SA"/>
        </w:rPr>
      </w:pPr>
      <w:r w:rsidRPr="00757D6F">
        <w:t>CPV ознака</w:t>
      </w:r>
      <w:r w:rsidRPr="00757D6F">
        <w:rPr>
          <w:lang w:val="ru-RU"/>
        </w:rPr>
        <w:t xml:space="preserve"> </w:t>
      </w:r>
      <w:r>
        <w:t>–</w:t>
      </w:r>
      <w:r w:rsidRPr="00757D6F">
        <w:rPr>
          <w:lang w:val="ru-RU"/>
        </w:rPr>
        <w:t xml:space="preserve"> 79710000-4 – услуге обезбеђења (друштвене и друге посебне услуге – прилог 7)</w:t>
      </w:r>
      <w:r w:rsidRPr="00757D6F">
        <w:rPr>
          <w:rFonts w:eastAsia="Arial Unicode MS"/>
          <w:i/>
          <w:i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r w:rsidRPr="00FC65B0">
        <w:rPr>
          <w:rFonts w:eastAsia="Arial Unicode MS"/>
          <w:b/>
          <w:bCs/>
          <w:i/>
          <w:iCs/>
          <w:color w:val="000000"/>
          <w:kern w:val="1"/>
          <w:sz w:val="28"/>
          <w:szCs w:val="28"/>
          <w:lang w:eastAsia="ar-SA"/>
        </w:rPr>
        <w:lastRenderedPageBreak/>
        <w:t>II  ВРСТА,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A15BD4" w:rsidRPr="00783EC0" w:rsidRDefault="00A450AB" w:rsidP="00783EC0">
      <w:pPr>
        <w:jc w:val="center"/>
        <w:rPr>
          <w:rFonts w:eastAsia="TimesNewRomanPS-BoldMT"/>
          <w:b/>
          <w:bCs/>
          <w:color w:val="000000"/>
          <w:kern w:val="1"/>
          <w:lang w:val="sr-Cyrl-CS" w:eastAsia="ar-SA"/>
        </w:rPr>
      </w:pPr>
      <w:r>
        <w:rPr>
          <w:rFonts w:eastAsia="TimesNewRomanPS-BoldMT"/>
          <w:b/>
          <w:bCs/>
          <w:color w:val="000000"/>
          <w:kern w:val="1"/>
          <w:lang w:val="sr-Cyrl-CS" w:eastAsia="ar-SA"/>
        </w:rPr>
        <w:t>Услуге обезбеђења имовине и запослених  зграде Градске управе Града Ужица</w:t>
      </w:r>
    </w:p>
    <w:p w:rsidR="00A15BD4" w:rsidRDefault="00A15BD4" w:rsidP="00A15BD4">
      <w:pPr>
        <w:rPr>
          <w:rFonts w:eastAsia="TimesNewRomanPS-BoldMT"/>
          <w:bCs/>
          <w:color w:val="000000"/>
          <w:kern w:val="1"/>
          <w:lang w:val="sr-Cyrl-CS" w:eastAsia="ar-SA"/>
        </w:rPr>
      </w:pPr>
    </w:p>
    <w:p w:rsidR="00A15BD4" w:rsidRDefault="00A450AB" w:rsidP="00783EC0">
      <w:pPr>
        <w:jc w:val="center"/>
        <w:rPr>
          <w:rFonts w:eastAsia="TimesNewRomanPS-BoldMT"/>
          <w:b/>
          <w:bCs/>
          <w:color w:val="000000"/>
          <w:kern w:val="1"/>
          <w:lang w:val="sr-Cyrl-CS" w:eastAsia="ar-SA"/>
        </w:rPr>
      </w:pPr>
      <w:r>
        <w:rPr>
          <w:rFonts w:eastAsia="TimesNewRomanPS-BoldMT"/>
          <w:b/>
          <w:bCs/>
          <w:color w:val="000000"/>
          <w:kern w:val="1"/>
          <w:lang w:val="sr-Cyrl-CS" w:eastAsia="ar-SA"/>
        </w:rPr>
        <w:t>С</w:t>
      </w:r>
      <w:r w:rsidR="00A15BD4" w:rsidRPr="00B53696">
        <w:rPr>
          <w:rFonts w:eastAsia="TimesNewRomanPS-BoldMT"/>
          <w:b/>
          <w:bCs/>
          <w:color w:val="000000"/>
          <w:kern w:val="1"/>
          <w:lang w:val="sr-Cyrl-CS" w:eastAsia="ar-SA"/>
        </w:rPr>
        <w:t>пецификација</w:t>
      </w:r>
    </w:p>
    <w:p w:rsidR="00A450AB" w:rsidRDefault="00A450AB" w:rsidP="00783EC0">
      <w:pPr>
        <w:jc w:val="center"/>
        <w:rPr>
          <w:rFonts w:eastAsia="TimesNewRomanPS-BoldMT"/>
          <w:b/>
          <w:bCs/>
          <w:color w:val="000000"/>
          <w:kern w:val="1"/>
          <w:lang w:val="sr-Cyrl-CS" w:eastAsia="ar-SA"/>
        </w:rPr>
      </w:pPr>
    </w:p>
    <w:p w:rsidR="00A450AB" w:rsidRDefault="00A450AB" w:rsidP="00A450AB">
      <w:pPr>
        <w:spacing w:before="253" w:line="259" w:lineRule="exact"/>
        <w:jc w:val="both"/>
        <w:rPr>
          <w:color w:val="000000"/>
          <w:spacing w:val="-3"/>
        </w:rPr>
      </w:pPr>
      <w:r w:rsidRPr="006A1E73">
        <w:rPr>
          <w:color w:val="000000"/>
          <w:spacing w:val="-4"/>
        </w:rPr>
        <w:t>Понуђач</w:t>
      </w:r>
      <w:r w:rsidRPr="006A1E73">
        <w:rPr>
          <w:color w:val="000000"/>
          <w:spacing w:val="23"/>
        </w:rPr>
        <w:t xml:space="preserve"> </w:t>
      </w:r>
      <w:r w:rsidRPr="006A1E73">
        <w:rPr>
          <w:color w:val="000000"/>
          <w:spacing w:val="-3"/>
        </w:rPr>
        <w:t>је</w:t>
      </w:r>
      <w:r w:rsidRPr="006A1E73">
        <w:rPr>
          <w:color w:val="000000"/>
          <w:spacing w:val="20"/>
        </w:rPr>
        <w:t xml:space="preserve"> </w:t>
      </w:r>
      <w:r w:rsidRPr="006A1E73">
        <w:rPr>
          <w:color w:val="000000"/>
          <w:spacing w:val="-3"/>
        </w:rPr>
        <w:t>дужан</w:t>
      </w:r>
      <w:r w:rsidRPr="006A1E73">
        <w:rPr>
          <w:color w:val="000000"/>
          <w:spacing w:val="16"/>
        </w:rPr>
        <w:t xml:space="preserve"> </w:t>
      </w:r>
      <w:r w:rsidRPr="006A1E73">
        <w:rPr>
          <w:color w:val="000000"/>
          <w:spacing w:val="-4"/>
        </w:rPr>
        <w:t>да</w:t>
      </w:r>
      <w:r w:rsidRPr="006A1E73">
        <w:rPr>
          <w:color w:val="000000"/>
          <w:spacing w:val="25"/>
        </w:rPr>
        <w:t xml:space="preserve"> </w:t>
      </w:r>
      <w:r w:rsidRPr="006A1E73">
        <w:rPr>
          <w:color w:val="000000"/>
          <w:spacing w:val="-3"/>
        </w:rPr>
        <w:t>услуге</w:t>
      </w:r>
      <w:r w:rsidRPr="006A1E73">
        <w:rPr>
          <w:color w:val="000000"/>
          <w:spacing w:val="17"/>
        </w:rPr>
        <w:t xml:space="preserve"> </w:t>
      </w:r>
      <w:r w:rsidRPr="006A1E73">
        <w:rPr>
          <w:color w:val="000000"/>
          <w:spacing w:val="-4"/>
        </w:rPr>
        <w:t>физичко-техничког</w:t>
      </w:r>
      <w:r w:rsidRPr="006A1E73">
        <w:rPr>
          <w:color w:val="000000"/>
          <w:spacing w:val="21"/>
        </w:rPr>
        <w:t xml:space="preserve"> </w:t>
      </w:r>
      <w:r w:rsidRPr="006A1E73">
        <w:rPr>
          <w:color w:val="000000"/>
          <w:spacing w:val="-3"/>
        </w:rPr>
        <w:t>обезбеђења</w:t>
      </w:r>
      <w:r w:rsidRPr="006A1E73">
        <w:rPr>
          <w:color w:val="000000"/>
          <w:spacing w:val="21"/>
        </w:rPr>
        <w:t xml:space="preserve"> </w:t>
      </w:r>
      <w:r w:rsidRPr="006A1E73">
        <w:rPr>
          <w:color w:val="000000"/>
          <w:spacing w:val="-3"/>
        </w:rPr>
        <w:t>објеката,</w:t>
      </w:r>
      <w:r w:rsidRPr="006A1E73">
        <w:rPr>
          <w:color w:val="000000"/>
          <w:spacing w:val="21"/>
        </w:rPr>
        <w:t xml:space="preserve"> </w:t>
      </w:r>
      <w:r w:rsidRPr="006A1E73">
        <w:rPr>
          <w:color w:val="000000"/>
          <w:spacing w:val="-2"/>
        </w:rPr>
        <w:t>простора</w:t>
      </w:r>
      <w:r w:rsidRPr="006A1E73">
        <w:rPr>
          <w:color w:val="000000"/>
          <w:spacing w:val="21"/>
        </w:rPr>
        <w:t xml:space="preserve"> </w:t>
      </w:r>
      <w:r w:rsidRPr="006A1E73">
        <w:rPr>
          <w:color w:val="000000"/>
        </w:rPr>
        <w:t>и</w:t>
      </w:r>
      <w:r w:rsidRPr="006A1E73">
        <w:rPr>
          <w:color w:val="000000"/>
          <w:spacing w:val="15"/>
        </w:rPr>
        <w:t xml:space="preserve"> </w:t>
      </w:r>
      <w:r w:rsidRPr="006A1E73">
        <w:rPr>
          <w:color w:val="000000"/>
          <w:spacing w:val="-4"/>
        </w:rPr>
        <w:t>лица</w:t>
      </w:r>
      <w:r w:rsidRPr="006A1E73">
        <w:rPr>
          <w:color w:val="000000"/>
          <w:spacing w:val="22"/>
        </w:rPr>
        <w:t xml:space="preserve"> </w:t>
      </w:r>
      <w:r>
        <w:rPr>
          <w:color w:val="000000"/>
          <w:spacing w:val="-3"/>
        </w:rPr>
        <w:t xml:space="preserve">обавља </w:t>
      </w:r>
      <w:r w:rsidRPr="006A1E73">
        <w:rPr>
          <w:color w:val="000000"/>
          <w:spacing w:val="-3"/>
        </w:rPr>
        <w:t>стручно</w:t>
      </w:r>
      <w:r w:rsidRPr="006A1E73">
        <w:rPr>
          <w:color w:val="000000"/>
          <w:spacing w:val="125"/>
        </w:rPr>
        <w:t xml:space="preserve"> </w:t>
      </w:r>
      <w:r w:rsidRPr="006A1E73">
        <w:rPr>
          <w:color w:val="000000"/>
        </w:rPr>
        <w:t>и</w:t>
      </w:r>
      <w:r w:rsidRPr="006A1E73">
        <w:rPr>
          <w:color w:val="000000"/>
          <w:spacing w:val="119"/>
        </w:rPr>
        <w:t xml:space="preserve"> </w:t>
      </w:r>
      <w:r w:rsidRPr="006A1E73">
        <w:rPr>
          <w:color w:val="000000"/>
          <w:spacing w:val="-2"/>
        </w:rPr>
        <w:t>квалитетно,</w:t>
      </w:r>
      <w:r w:rsidRPr="006A1E73">
        <w:rPr>
          <w:color w:val="000000"/>
          <w:spacing w:val="126"/>
        </w:rPr>
        <w:t xml:space="preserve"> </w:t>
      </w:r>
      <w:r w:rsidRPr="006A1E73">
        <w:rPr>
          <w:color w:val="000000"/>
        </w:rPr>
        <w:t>у</w:t>
      </w:r>
      <w:r w:rsidRPr="006A1E73">
        <w:rPr>
          <w:color w:val="000000"/>
          <w:spacing w:val="116"/>
        </w:rPr>
        <w:t xml:space="preserve"> </w:t>
      </w:r>
      <w:r w:rsidRPr="006A1E73">
        <w:rPr>
          <w:color w:val="000000"/>
          <w:spacing w:val="-2"/>
        </w:rPr>
        <w:t>складу</w:t>
      </w:r>
      <w:r w:rsidRPr="006A1E73">
        <w:rPr>
          <w:color w:val="000000"/>
          <w:spacing w:val="120"/>
        </w:rPr>
        <w:t xml:space="preserve"> </w:t>
      </w:r>
      <w:r w:rsidRPr="006A1E73">
        <w:rPr>
          <w:color w:val="000000"/>
          <w:spacing w:val="4"/>
        </w:rPr>
        <w:t>са</w:t>
      </w:r>
      <w:r w:rsidRPr="006A1E73">
        <w:rPr>
          <w:color w:val="000000"/>
          <w:spacing w:val="114"/>
        </w:rPr>
        <w:t xml:space="preserve"> </w:t>
      </w:r>
      <w:r w:rsidRPr="006A1E73">
        <w:rPr>
          <w:color w:val="000000"/>
          <w:spacing w:val="-3"/>
        </w:rPr>
        <w:t>важећим</w:t>
      </w:r>
      <w:r w:rsidRPr="006A1E73">
        <w:rPr>
          <w:color w:val="000000"/>
          <w:spacing w:val="123"/>
        </w:rPr>
        <w:t xml:space="preserve"> </w:t>
      </w:r>
      <w:r w:rsidRPr="006A1E73">
        <w:rPr>
          <w:color w:val="000000"/>
          <w:spacing w:val="-4"/>
        </w:rPr>
        <w:t>законским</w:t>
      </w:r>
      <w:r w:rsidRPr="006A1E73">
        <w:rPr>
          <w:color w:val="000000"/>
          <w:spacing w:val="123"/>
        </w:rPr>
        <w:t xml:space="preserve"> </w:t>
      </w:r>
      <w:r w:rsidRPr="006A1E73">
        <w:rPr>
          <w:color w:val="000000"/>
          <w:spacing w:val="-3"/>
        </w:rPr>
        <w:t>прописима,</w:t>
      </w:r>
      <w:r w:rsidRPr="006A1E73">
        <w:rPr>
          <w:color w:val="000000"/>
          <w:spacing w:val="126"/>
        </w:rPr>
        <w:t xml:space="preserve"> </w:t>
      </w:r>
      <w:r w:rsidRPr="006A1E73">
        <w:rPr>
          <w:color w:val="000000"/>
          <w:spacing w:val="-2"/>
        </w:rPr>
        <w:t>професионалним</w:t>
      </w:r>
      <w:r>
        <w:rPr>
          <w:color w:val="000000"/>
          <w:spacing w:val="-2"/>
        </w:rPr>
        <w:t xml:space="preserve"> </w:t>
      </w:r>
      <w:r w:rsidRPr="006A1E73">
        <w:rPr>
          <w:color w:val="000000"/>
          <w:spacing w:val="-3"/>
        </w:rPr>
        <w:t>стандардима</w:t>
      </w:r>
      <w:r w:rsidRPr="006A1E73">
        <w:rPr>
          <w:color w:val="000000"/>
          <w:spacing w:val="-2"/>
        </w:rPr>
        <w:t xml:space="preserve"> </w:t>
      </w:r>
      <w:r w:rsidRPr="006A1E73">
        <w:rPr>
          <w:color w:val="000000"/>
          <w:spacing w:val="-3"/>
        </w:rPr>
        <w:t>струке</w:t>
      </w:r>
      <w:r w:rsidRPr="006A1E73">
        <w:rPr>
          <w:color w:val="000000"/>
          <w:spacing w:val="1"/>
        </w:rPr>
        <w:t xml:space="preserve"> </w:t>
      </w:r>
      <w:r w:rsidRPr="006A1E73">
        <w:rPr>
          <w:color w:val="000000"/>
        </w:rPr>
        <w:t>и</w:t>
      </w:r>
      <w:r w:rsidRPr="006A1E73">
        <w:rPr>
          <w:color w:val="000000"/>
          <w:spacing w:val="-3"/>
        </w:rPr>
        <w:t xml:space="preserve"> општим</w:t>
      </w:r>
      <w:r w:rsidRPr="006A1E73">
        <w:rPr>
          <w:color w:val="000000"/>
          <w:spacing w:val="1"/>
        </w:rPr>
        <w:t xml:space="preserve"> </w:t>
      </w:r>
      <w:r w:rsidRPr="006A1E73">
        <w:rPr>
          <w:color w:val="000000"/>
          <w:spacing w:val="-3"/>
        </w:rPr>
        <w:t>актима</w:t>
      </w:r>
      <w:r w:rsidRPr="006A1E73">
        <w:rPr>
          <w:color w:val="000000"/>
          <w:spacing w:val="2"/>
        </w:rPr>
        <w:t xml:space="preserve"> </w:t>
      </w:r>
      <w:r w:rsidRPr="006A1E73">
        <w:rPr>
          <w:color w:val="000000"/>
          <w:spacing w:val="-3"/>
        </w:rPr>
        <w:t>Наручиоца.</w:t>
      </w:r>
    </w:p>
    <w:p w:rsidR="00A450AB" w:rsidRPr="006A1E73" w:rsidRDefault="00A450AB" w:rsidP="00A450AB">
      <w:pPr>
        <w:spacing w:before="259" w:line="259" w:lineRule="exact"/>
        <w:jc w:val="both"/>
        <w:rPr>
          <w:color w:val="000000"/>
        </w:rPr>
      </w:pPr>
      <w:r w:rsidRPr="006A1E73">
        <w:rPr>
          <w:color w:val="000000"/>
          <w:spacing w:val="-4"/>
        </w:rPr>
        <w:t>Понуђач</w:t>
      </w:r>
      <w:r w:rsidRPr="006A1E73">
        <w:rPr>
          <w:color w:val="000000"/>
          <w:spacing w:val="2"/>
        </w:rPr>
        <w:t xml:space="preserve"> </w:t>
      </w:r>
      <w:r w:rsidRPr="006A1E73">
        <w:rPr>
          <w:color w:val="000000"/>
          <w:spacing w:val="-2"/>
        </w:rPr>
        <w:t>ће</w:t>
      </w:r>
      <w:r w:rsidRPr="006A1E73">
        <w:rPr>
          <w:color w:val="000000"/>
          <w:spacing w:val="1"/>
        </w:rPr>
        <w:t xml:space="preserve"> </w:t>
      </w:r>
      <w:r w:rsidRPr="006A1E73">
        <w:rPr>
          <w:color w:val="000000"/>
          <w:spacing w:val="-3"/>
        </w:rPr>
        <w:t>бити</w:t>
      </w:r>
      <w:r w:rsidRPr="006A1E73">
        <w:rPr>
          <w:color w:val="000000"/>
          <w:spacing w:val="1"/>
        </w:rPr>
        <w:t xml:space="preserve"> </w:t>
      </w:r>
      <w:r w:rsidRPr="006A1E73">
        <w:rPr>
          <w:color w:val="000000"/>
          <w:spacing w:val="-3"/>
        </w:rPr>
        <w:t>задужен</w:t>
      </w:r>
      <w:r w:rsidRPr="006A1E73">
        <w:rPr>
          <w:color w:val="000000"/>
          <w:spacing w:val="1"/>
        </w:rPr>
        <w:t xml:space="preserve"> </w:t>
      </w:r>
      <w:r w:rsidRPr="006A1E73">
        <w:rPr>
          <w:color w:val="000000"/>
          <w:spacing w:val="-3"/>
        </w:rPr>
        <w:t>за</w:t>
      </w:r>
      <w:r w:rsidRPr="006A1E73">
        <w:rPr>
          <w:color w:val="000000"/>
          <w:spacing w:val="-1"/>
        </w:rPr>
        <w:t xml:space="preserve"> </w:t>
      </w:r>
      <w:r w:rsidRPr="006A1E73">
        <w:rPr>
          <w:color w:val="000000"/>
          <w:spacing w:val="-3"/>
        </w:rPr>
        <w:t>обављање</w:t>
      </w:r>
      <w:r w:rsidRPr="006A1E73">
        <w:rPr>
          <w:color w:val="000000"/>
          <w:spacing w:val="-1"/>
        </w:rPr>
        <w:t xml:space="preserve"> </w:t>
      </w:r>
      <w:r w:rsidRPr="006A1E73">
        <w:rPr>
          <w:color w:val="000000"/>
          <w:spacing w:val="-3"/>
        </w:rPr>
        <w:t>следећих</w:t>
      </w:r>
      <w:r w:rsidRPr="006A1E73">
        <w:rPr>
          <w:color w:val="000000"/>
          <w:spacing w:val="4"/>
        </w:rPr>
        <w:t xml:space="preserve"> </w:t>
      </w:r>
      <w:r w:rsidRPr="006A1E73">
        <w:rPr>
          <w:color w:val="000000"/>
          <w:spacing w:val="-2"/>
        </w:rPr>
        <w:t>послова:</w:t>
      </w:r>
    </w:p>
    <w:p w:rsidR="00A450AB" w:rsidRPr="00A450AB" w:rsidRDefault="00A450AB" w:rsidP="00A450AB">
      <w:pPr>
        <w:pStyle w:val="ListParagraph"/>
        <w:numPr>
          <w:ilvl w:val="0"/>
          <w:numId w:val="42"/>
        </w:numPr>
        <w:spacing w:line="259" w:lineRule="exact"/>
        <w:jc w:val="both"/>
        <w:rPr>
          <w:color w:val="000000"/>
        </w:rPr>
      </w:pPr>
      <w:r w:rsidRPr="00A450AB">
        <w:rPr>
          <w:color w:val="000000"/>
          <w:spacing w:val="-2"/>
        </w:rPr>
        <w:t>непосредно</w:t>
      </w:r>
      <w:r w:rsidRPr="00A450AB">
        <w:rPr>
          <w:color w:val="000000"/>
          <w:spacing w:val="1"/>
        </w:rPr>
        <w:t xml:space="preserve"> </w:t>
      </w:r>
      <w:r w:rsidRPr="00A450AB">
        <w:rPr>
          <w:color w:val="000000"/>
          <w:spacing w:val="-5"/>
        </w:rPr>
        <w:t>физичко</w:t>
      </w:r>
      <w:r w:rsidRPr="00A450AB">
        <w:rPr>
          <w:color w:val="000000"/>
          <w:spacing w:val="1"/>
        </w:rPr>
        <w:t xml:space="preserve"> </w:t>
      </w:r>
      <w:r w:rsidRPr="00A450AB">
        <w:rPr>
          <w:color w:val="000000"/>
          <w:spacing w:val="-3"/>
        </w:rPr>
        <w:t>обезбеђење</w:t>
      </w:r>
      <w:r w:rsidRPr="00A450AB">
        <w:rPr>
          <w:color w:val="000000"/>
          <w:spacing w:val="1"/>
        </w:rPr>
        <w:t xml:space="preserve"> </w:t>
      </w:r>
      <w:r w:rsidRPr="00A450AB">
        <w:rPr>
          <w:color w:val="000000"/>
          <w:spacing w:val="-2"/>
        </w:rPr>
        <w:t>објекта</w:t>
      </w:r>
      <w:r w:rsidRPr="00A450AB">
        <w:rPr>
          <w:color w:val="000000"/>
        </w:rPr>
        <w:t xml:space="preserve"> и</w:t>
      </w:r>
      <w:r w:rsidRPr="00A450AB">
        <w:rPr>
          <w:color w:val="000000"/>
          <w:spacing w:val="-3"/>
        </w:rPr>
        <w:t xml:space="preserve"> лица</w:t>
      </w:r>
      <w:r w:rsidRPr="00A450AB">
        <w:rPr>
          <w:color w:val="000000"/>
        </w:rPr>
        <w:t xml:space="preserve"> </w:t>
      </w:r>
      <w:r w:rsidRPr="00A450AB">
        <w:rPr>
          <w:color w:val="000000"/>
          <w:spacing w:val="-1"/>
        </w:rPr>
        <w:t>без</w:t>
      </w:r>
      <w:r w:rsidRPr="00A450AB">
        <w:rPr>
          <w:color w:val="000000"/>
          <w:spacing w:val="-4"/>
        </w:rPr>
        <w:t xml:space="preserve"> </w:t>
      </w:r>
      <w:r w:rsidRPr="00A450AB">
        <w:rPr>
          <w:color w:val="000000"/>
          <w:spacing w:val="-3"/>
        </w:rPr>
        <w:t>ватреног</w:t>
      </w:r>
      <w:r w:rsidRPr="00A450AB">
        <w:rPr>
          <w:color w:val="000000"/>
          <w:spacing w:val="2"/>
        </w:rPr>
        <w:t xml:space="preserve"> </w:t>
      </w:r>
      <w:r w:rsidRPr="00A450AB">
        <w:rPr>
          <w:color w:val="000000"/>
          <w:spacing w:val="-4"/>
        </w:rPr>
        <w:t>оружја,</w:t>
      </w:r>
    </w:p>
    <w:p w:rsidR="00A450AB" w:rsidRPr="00A450AB" w:rsidRDefault="00A450AB" w:rsidP="00A450AB">
      <w:pPr>
        <w:pStyle w:val="ListParagraph"/>
        <w:numPr>
          <w:ilvl w:val="0"/>
          <w:numId w:val="42"/>
        </w:numPr>
        <w:spacing w:line="260" w:lineRule="exact"/>
        <w:jc w:val="both"/>
        <w:rPr>
          <w:color w:val="000000"/>
          <w:spacing w:val="-4"/>
        </w:rPr>
      </w:pPr>
      <w:r w:rsidRPr="00A450AB">
        <w:rPr>
          <w:color w:val="000000"/>
          <w:spacing w:val="-3"/>
        </w:rPr>
        <w:t>спречавање</w:t>
      </w:r>
      <w:r w:rsidRPr="00A450AB">
        <w:rPr>
          <w:color w:val="000000"/>
          <w:spacing w:val="56"/>
        </w:rPr>
        <w:t xml:space="preserve"> </w:t>
      </w:r>
      <w:r w:rsidRPr="00A450AB">
        <w:rPr>
          <w:color w:val="000000"/>
          <w:spacing w:val="-3"/>
        </w:rPr>
        <w:t>напада</w:t>
      </w:r>
      <w:r w:rsidRPr="00A450AB">
        <w:rPr>
          <w:color w:val="000000"/>
          <w:spacing w:val="58"/>
        </w:rPr>
        <w:t xml:space="preserve"> </w:t>
      </w:r>
      <w:r w:rsidRPr="00A450AB">
        <w:rPr>
          <w:color w:val="000000"/>
          <w:spacing w:val="-6"/>
        </w:rPr>
        <w:t>на</w:t>
      </w:r>
      <w:r w:rsidRPr="00A450AB">
        <w:rPr>
          <w:color w:val="000000"/>
          <w:spacing w:val="56"/>
        </w:rPr>
        <w:t xml:space="preserve"> </w:t>
      </w:r>
      <w:r w:rsidRPr="00A450AB">
        <w:rPr>
          <w:color w:val="000000"/>
          <w:spacing w:val="-3"/>
        </w:rPr>
        <w:t>објекте,</w:t>
      </w:r>
      <w:r w:rsidRPr="00A450AB">
        <w:rPr>
          <w:color w:val="000000"/>
          <w:spacing w:val="54"/>
        </w:rPr>
        <w:t xml:space="preserve"> </w:t>
      </w:r>
      <w:r w:rsidRPr="00A450AB">
        <w:rPr>
          <w:color w:val="000000"/>
          <w:spacing w:val="-2"/>
        </w:rPr>
        <w:t>лица</w:t>
      </w:r>
      <w:r w:rsidRPr="00A450AB">
        <w:rPr>
          <w:color w:val="000000"/>
          <w:spacing w:val="53"/>
        </w:rPr>
        <w:t xml:space="preserve"> </w:t>
      </w:r>
      <w:r w:rsidRPr="00A450AB">
        <w:rPr>
          <w:color w:val="000000"/>
        </w:rPr>
        <w:t>и</w:t>
      </w:r>
      <w:r w:rsidRPr="00A450AB">
        <w:rPr>
          <w:color w:val="000000"/>
          <w:spacing w:val="51"/>
        </w:rPr>
        <w:t xml:space="preserve"> </w:t>
      </w:r>
      <w:r w:rsidRPr="00A450AB">
        <w:rPr>
          <w:color w:val="000000"/>
          <w:spacing w:val="-3"/>
        </w:rPr>
        <w:t>имовину</w:t>
      </w:r>
      <w:r w:rsidRPr="00A450AB">
        <w:rPr>
          <w:color w:val="000000"/>
          <w:spacing w:val="56"/>
        </w:rPr>
        <w:t xml:space="preserve"> </w:t>
      </w:r>
      <w:r w:rsidRPr="00A450AB">
        <w:rPr>
          <w:color w:val="000000"/>
        </w:rPr>
        <w:t>у</w:t>
      </w:r>
      <w:r w:rsidRPr="00A450AB">
        <w:rPr>
          <w:color w:val="000000"/>
          <w:spacing w:val="50"/>
        </w:rPr>
        <w:t xml:space="preserve"> </w:t>
      </w:r>
      <w:r w:rsidRPr="00A450AB">
        <w:rPr>
          <w:color w:val="000000"/>
          <w:spacing w:val="-3"/>
        </w:rPr>
        <w:t>њему</w:t>
      </w:r>
      <w:r w:rsidRPr="00A450AB">
        <w:rPr>
          <w:color w:val="000000"/>
          <w:spacing w:val="51"/>
        </w:rPr>
        <w:t xml:space="preserve"> </w:t>
      </w:r>
      <w:r w:rsidRPr="00A450AB">
        <w:rPr>
          <w:color w:val="000000"/>
          <w:spacing w:val="-3"/>
        </w:rPr>
        <w:t>као</w:t>
      </w:r>
      <w:r w:rsidRPr="00A450AB">
        <w:rPr>
          <w:color w:val="000000"/>
          <w:spacing w:val="54"/>
        </w:rPr>
        <w:t xml:space="preserve"> </w:t>
      </w:r>
      <w:r w:rsidRPr="00A450AB">
        <w:rPr>
          <w:color w:val="000000"/>
        </w:rPr>
        <w:t>и</w:t>
      </w:r>
      <w:r w:rsidRPr="00A450AB">
        <w:rPr>
          <w:color w:val="000000"/>
          <w:spacing w:val="51"/>
        </w:rPr>
        <w:t xml:space="preserve"> </w:t>
      </w:r>
      <w:r w:rsidRPr="00A450AB">
        <w:rPr>
          <w:color w:val="000000"/>
          <w:spacing w:val="-5"/>
        </w:rPr>
        <w:t>удаљавање</w:t>
      </w:r>
      <w:r w:rsidRPr="00A450AB">
        <w:rPr>
          <w:color w:val="000000"/>
          <w:spacing w:val="57"/>
        </w:rPr>
        <w:t xml:space="preserve"> </w:t>
      </w:r>
      <w:r w:rsidRPr="00A450AB">
        <w:rPr>
          <w:color w:val="000000"/>
          <w:spacing w:val="-3"/>
        </w:rPr>
        <w:t>лица</w:t>
      </w:r>
      <w:r w:rsidRPr="00A450AB">
        <w:rPr>
          <w:color w:val="000000"/>
          <w:spacing w:val="52"/>
        </w:rPr>
        <w:t xml:space="preserve"> </w:t>
      </w:r>
      <w:r w:rsidRPr="00A450AB">
        <w:rPr>
          <w:color w:val="000000"/>
          <w:spacing w:val="-5"/>
        </w:rPr>
        <w:t xml:space="preserve">која </w:t>
      </w:r>
      <w:r w:rsidRPr="00A450AB">
        <w:rPr>
          <w:color w:val="000000"/>
          <w:spacing w:val="-2"/>
        </w:rPr>
        <w:t>ометају процес</w:t>
      </w:r>
      <w:r w:rsidRPr="00A450AB">
        <w:rPr>
          <w:color w:val="000000"/>
        </w:rPr>
        <w:t xml:space="preserve"> </w:t>
      </w:r>
      <w:r w:rsidRPr="00A450AB">
        <w:rPr>
          <w:color w:val="000000"/>
          <w:spacing w:val="-2"/>
        </w:rPr>
        <w:t xml:space="preserve">рада </w:t>
      </w:r>
      <w:r w:rsidRPr="00A450AB">
        <w:rPr>
          <w:color w:val="000000"/>
        </w:rPr>
        <w:t>и</w:t>
      </w:r>
      <w:r w:rsidRPr="00A450AB">
        <w:rPr>
          <w:color w:val="000000"/>
          <w:spacing w:val="-3"/>
        </w:rPr>
        <w:t xml:space="preserve"> ремете</w:t>
      </w:r>
      <w:r w:rsidRPr="00A450AB">
        <w:rPr>
          <w:color w:val="000000"/>
          <w:spacing w:val="2"/>
        </w:rPr>
        <w:t xml:space="preserve"> </w:t>
      </w:r>
      <w:r w:rsidRPr="00A450AB">
        <w:rPr>
          <w:color w:val="000000"/>
          <w:spacing w:val="-3"/>
        </w:rPr>
        <w:t>ред</w:t>
      </w:r>
      <w:r w:rsidRPr="00A450AB">
        <w:rPr>
          <w:color w:val="000000"/>
        </w:rPr>
        <w:t xml:space="preserve"> у</w:t>
      </w:r>
      <w:r w:rsidRPr="00A450AB">
        <w:rPr>
          <w:color w:val="000000"/>
          <w:spacing w:val="-6"/>
        </w:rPr>
        <w:t xml:space="preserve"> </w:t>
      </w:r>
      <w:r w:rsidRPr="00A450AB">
        <w:rPr>
          <w:color w:val="000000"/>
          <w:spacing w:val="-3"/>
        </w:rPr>
        <w:t>објектима</w:t>
      </w:r>
      <w:r w:rsidRPr="00A450AB">
        <w:rPr>
          <w:color w:val="000000"/>
          <w:spacing w:val="6"/>
        </w:rPr>
        <w:t xml:space="preserve"> </w:t>
      </w:r>
      <w:r w:rsidRPr="00A450AB">
        <w:rPr>
          <w:color w:val="000000"/>
        </w:rPr>
        <w:t>и</w:t>
      </w:r>
      <w:r w:rsidRPr="00A450AB">
        <w:rPr>
          <w:color w:val="000000"/>
          <w:spacing w:val="-7"/>
        </w:rPr>
        <w:t xml:space="preserve"> </w:t>
      </w:r>
      <w:r w:rsidRPr="00A450AB">
        <w:rPr>
          <w:color w:val="000000"/>
          <w:spacing w:val="-3"/>
        </w:rPr>
        <w:t>угрожавају</w:t>
      </w:r>
      <w:r w:rsidRPr="00A450AB">
        <w:rPr>
          <w:color w:val="000000"/>
          <w:spacing w:val="2"/>
        </w:rPr>
        <w:t xml:space="preserve"> </w:t>
      </w:r>
      <w:r w:rsidRPr="00A450AB">
        <w:rPr>
          <w:color w:val="000000"/>
          <w:spacing w:val="-3"/>
        </w:rPr>
        <w:t>безбедност</w:t>
      </w:r>
      <w:r w:rsidRPr="00A450AB">
        <w:rPr>
          <w:color w:val="000000"/>
          <w:spacing w:val="-2"/>
        </w:rPr>
        <w:t xml:space="preserve"> </w:t>
      </w:r>
      <w:r w:rsidRPr="00A450AB">
        <w:rPr>
          <w:color w:val="000000"/>
          <w:spacing w:val="-3"/>
        </w:rPr>
        <w:t>имовине,</w:t>
      </w:r>
      <w:r w:rsidRPr="00A450AB">
        <w:rPr>
          <w:color w:val="000000"/>
          <w:spacing w:val="-3"/>
        </w:rPr>
        <w:cr/>
      </w:r>
      <w:r w:rsidRPr="00A450AB">
        <w:rPr>
          <w:color w:val="000000"/>
          <w:spacing w:val="-4"/>
        </w:rPr>
        <w:t>појачавање</w:t>
      </w:r>
      <w:r w:rsidRPr="00A450AB">
        <w:rPr>
          <w:color w:val="000000"/>
          <w:spacing w:val="61"/>
        </w:rPr>
        <w:t xml:space="preserve"> </w:t>
      </w:r>
      <w:r w:rsidRPr="00A450AB">
        <w:rPr>
          <w:color w:val="000000"/>
          <w:spacing w:val="-5"/>
        </w:rPr>
        <w:t>људских</w:t>
      </w:r>
      <w:r w:rsidRPr="00A450AB">
        <w:rPr>
          <w:color w:val="000000"/>
          <w:spacing w:val="62"/>
        </w:rPr>
        <w:t xml:space="preserve"> </w:t>
      </w:r>
      <w:r w:rsidRPr="00A450AB">
        <w:rPr>
          <w:color w:val="000000"/>
          <w:spacing w:val="-3"/>
        </w:rPr>
        <w:t>капацитета</w:t>
      </w:r>
      <w:r w:rsidRPr="00A450AB">
        <w:rPr>
          <w:color w:val="000000"/>
          <w:spacing w:val="58"/>
        </w:rPr>
        <w:t xml:space="preserve"> </w:t>
      </w:r>
      <w:r w:rsidRPr="00A450AB">
        <w:rPr>
          <w:color w:val="000000"/>
        </w:rPr>
        <w:t>у</w:t>
      </w:r>
      <w:r w:rsidRPr="00A450AB">
        <w:rPr>
          <w:color w:val="000000"/>
          <w:spacing w:val="57"/>
        </w:rPr>
        <w:t xml:space="preserve"> </w:t>
      </w:r>
      <w:r w:rsidRPr="00A450AB">
        <w:rPr>
          <w:color w:val="000000"/>
          <w:spacing w:val="-3"/>
        </w:rPr>
        <w:t>обезбеђењу</w:t>
      </w:r>
      <w:r w:rsidRPr="00A450AB">
        <w:rPr>
          <w:color w:val="000000"/>
          <w:spacing w:val="58"/>
        </w:rPr>
        <w:t xml:space="preserve"> </w:t>
      </w:r>
      <w:r w:rsidRPr="00A450AB">
        <w:rPr>
          <w:color w:val="000000"/>
          <w:spacing w:val="-2"/>
        </w:rPr>
        <w:t>објекта</w:t>
      </w:r>
      <w:r w:rsidRPr="00A450AB">
        <w:rPr>
          <w:color w:val="000000"/>
          <w:spacing w:val="57"/>
        </w:rPr>
        <w:t xml:space="preserve"> </w:t>
      </w:r>
      <w:r w:rsidRPr="00A450AB">
        <w:rPr>
          <w:color w:val="000000"/>
        </w:rPr>
        <w:t>у</w:t>
      </w:r>
      <w:r w:rsidRPr="00A450AB">
        <w:rPr>
          <w:color w:val="000000"/>
          <w:spacing w:val="55"/>
        </w:rPr>
        <w:t xml:space="preserve"> </w:t>
      </w:r>
      <w:r w:rsidRPr="00A450AB">
        <w:rPr>
          <w:color w:val="000000"/>
          <w:spacing w:val="-2"/>
        </w:rPr>
        <w:t>случају</w:t>
      </w:r>
      <w:r w:rsidRPr="00A450AB">
        <w:rPr>
          <w:color w:val="000000"/>
          <w:spacing w:val="54"/>
        </w:rPr>
        <w:t xml:space="preserve"> </w:t>
      </w:r>
      <w:r w:rsidRPr="00A450AB">
        <w:rPr>
          <w:color w:val="000000"/>
          <w:spacing w:val="-3"/>
        </w:rPr>
        <w:t>кризних</w:t>
      </w:r>
      <w:r w:rsidRPr="00A450AB">
        <w:rPr>
          <w:color w:val="000000"/>
          <w:spacing w:val="60"/>
        </w:rPr>
        <w:t xml:space="preserve"> </w:t>
      </w:r>
      <w:r w:rsidRPr="00A450AB">
        <w:rPr>
          <w:color w:val="000000"/>
          <w:spacing w:val="-2"/>
        </w:rPr>
        <w:t xml:space="preserve">ситуација, </w:t>
      </w:r>
      <w:r w:rsidRPr="00A450AB">
        <w:rPr>
          <w:color w:val="000000"/>
          <w:spacing w:val="-3"/>
        </w:rPr>
        <w:t>најмање</w:t>
      </w:r>
      <w:r w:rsidRPr="00A450AB">
        <w:rPr>
          <w:color w:val="000000"/>
          <w:spacing w:val="3"/>
        </w:rPr>
        <w:t xml:space="preserve"> </w:t>
      </w:r>
      <w:r w:rsidRPr="00A450AB">
        <w:rPr>
          <w:color w:val="000000"/>
          <w:spacing w:val="-3"/>
        </w:rPr>
        <w:t>двоструко</w:t>
      </w:r>
      <w:r w:rsidRPr="00A450AB">
        <w:rPr>
          <w:color w:val="000000"/>
          <w:spacing w:val="4"/>
        </w:rPr>
        <w:t xml:space="preserve"> </w:t>
      </w:r>
      <w:r w:rsidRPr="00A450AB">
        <w:rPr>
          <w:color w:val="000000"/>
          <w:spacing w:val="-9"/>
        </w:rPr>
        <w:t>од</w:t>
      </w:r>
      <w:r w:rsidRPr="00A450AB">
        <w:rPr>
          <w:color w:val="000000"/>
          <w:spacing w:val="6"/>
        </w:rPr>
        <w:t xml:space="preserve"> </w:t>
      </w:r>
      <w:r w:rsidRPr="00A450AB">
        <w:rPr>
          <w:color w:val="000000"/>
          <w:spacing w:val="-3"/>
        </w:rPr>
        <w:t>редовног</w:t>
      </w:r>
      <w:r w:rsidRPr="00A450AB">
        <w:rPr>
          <w:color w:val="000000"/>
          <w:spacing w:val="2"/>
        </w:rPr>
        <w:t xml:space="preserve"> </w:t>
      </w:r>
      <w:r w:rsidRPr="00A450AB">
        <w:rPr>
          <w:color w:val="000000"/>
          <w:spacing w:val="-3"/>
        </w:rPr>
        <w:t>обезбеђења,</w:t>
      </w:r>
    </w:p>
    <w:p w:rsidR="00A450AB" w:rsidRPr="00A450AB" w:rsidRDefault="00A450AB" w:rsidP="00A450AB">
      <w:pPr>
        <w:pStyle w:val="ListParagraph"/>
        <w:numPr>
          <w:ilvl w:val="0"/>
          <w:numId w:val="42"/>
        </w:numPr>
        <w:spacing w:line="260" w:lineRule="exact"/>
        <w:jc w:val="both"/>
        <w:rPr>
          <w:color w:val="000000"/>
        </w:rPr>
      </w:pPr>
      <w:r w:rsidRPr="00A450AB">
        <w:rPr>
          <w:color w:val="000000"/>
          <w:spacing w:val="-3"/>
        </w:rPr>
        <w:t>онемогућавање</w:t>
      </w:r>
      <w:r w:rsidRPr="00A450AB">
        <w:rPr>
          <w:color w:val="000000"/>
          <w:spacing w:val="1"/>
        </w:rPr>
        <w:t xml:space="preserve"> </w:t>
      </w:r>
      <w:r w:rsidRPr="00A450AB">
        <w:rPr>
          <w:color w:val="000000"/>
          <w:spacing w:val="-3"/>
        </w:rPr>
        <w:t>приступа</w:t>
      </w:r>
      <w:r w:rsidRPr="00A450AB">
        <w:rPr>
          <w:color w:val="000000"/>
          <w:spacing w:val="6"/>
        </w:rPr>
        <w:t xml:space="preserve"> </w:t>
      </w:r>
      <w:r w:rsidRPr="00A450AB">
        <w:rPr>
          <w:color w:val="000000"/>
          <w:spacing w:val="-3"/>
        </w:rPr>
        <w:t>неовлашћеним</w:t>
      </w:r>
      <w:r w:rsidRPr="00A450AB">
        <w:rPr>
          <w:color w:val="000000"/>
          <w:spacing w:val="1"/>
        </w:rPr>
        <w:t xml:space="preserve"> </w:t>
      </w:r>
      <w:r w:rsidRPr="00A450AB">
        <w:rPr>
          <w:color w:val="000000"/>
          <w:spacing w:val="-3"/>
        </w:rPr>
        <w:t>лицима</w:t>
      </w:r>
      <w:r w:rsidRPr="00A450AB">
        <w:rPr>
          <w:color w:val="000000"/>
          <w:spacing w:val="3"/>
        </w:rPr>
        <w:t xml:space="preserve"> </w:t>
      </w:r>
      <w:r w:rsidRPr="00A450AB">
        <w:rPr>
          <w:color w:val="000000"/>
        </w:rPr>
        <w:t>у</w:t>
      </w:r>
      <w:r w:rsidRPr="00A450AB">
        <w:rPr>
          <w:color w:val="000000"/>
          <w:spacing w:val="-6"/>
        </w:rPr>
        <w:t xml:space="preserve"> </w:t>
      </w:r>
      <w:r w:rsidRPr="00A450AB">
        <w:rPr>
          <w:color w:val="000000"/>
          <w:spacing w:val="-3"/>
        </w:rPr>
        <w:t>објекте</w:t>
      </w:r>
      <w:r w:rsidRPr="00A450AB">
        <w:rPr>
          <w:color w:val="000000"/>
          <w:spacing w:val="-1"/>
        </w:rPr>
        <w:t xml:space="preserve"> </w:t>
      </w:r>
      <w:r w:rsidRPr="00A450AB">
        <w:rPr>
          <w:color w:val="000000"/>
        </w:rPr>
        <w:t xml:space="preserve">и </w:t>
      </w:r>
      <w:r w:rsidRPr="00A450AB">
        <w:rPr>
          <w:color w:val="000000"/>
          <w:spacing w:val="-5"/>
        </w:rPr>
        <w:t>друге</w:t>
      </w:r>
      <w:r w:rsidRPr="00A450AB">
        <w:rPr>
          <w:color w:val="000000"/>
          <w:spacing w:val="5"/>
        </w:rPr>
        <w:t xml:space="preserve"> </w:t>
      </w:r>
      <w:r w:rsidRPr="00A450AB">
        <w:rPr>
          <w:color w:val="000000"/>
          <w:spacing w:val="-2"/>
        </w:rPr>
        <w:t>просторије,</w:t>
      </w:r>
    </w:p>
    <w:p w:rsidR="00A450AB" w:rsidRPr="00A450AB" w:rsidRDefault="00A450AB" w:rsidP="00A450AB">
      <w:pPr>
        <w:pStyle w:val="ListParagraph"/>
        <w:numPr>
          <w:ilvl w:val="0"/>
          <w:numId w:val="42"/>
        </w:numPr>
        <w:spacing w:line="260" w:lineRule="exact"/>
        <w:jc w:val="both"/>
        <w:rPr>
          <w:color w:val="000000"/>
        </w:rPr>
      </w:pPr>
      <w:r w:rsidRPr="00A450AB">
        <w:rPr>
          <w:color w:val="000000"/>
          <w:spacing w:val="-3"/>
        </w:rPr>
        <w:t>обезбеђивање</w:t>
      </w:r>
      <w:r w:rsidRPr="00A450AB">
        <w:rPr>
          <w:color w:val="000000"/>
          <w:spacing w:val="8"/>
        </w:rPr>
        <w:t xml:space="preserve"> </w:t>
      </w:r>
      <w:r w:rsidRPr="00A450AB">
        <w:rPr>
          <w:color w:val="000000"/>
          <w:spacing w:val="-3"/>
        </w:rPr>
        <w:t>мера</w:t>
      </w:r>
      <w:r w:rsidRPr="00A450AB">
        <w:rPr>
          <w:color w:val="000000"/>
          <w:spacing w:val="10"/>
        </w:rPr>
        <w:t xml:space="preserve"> </w:t>
      </w:r>
      <w:r w:rsidRPr="00A450AB">
        <w:rPr>
          <w:color w:val="000000"/>
          <w:spacing w:val="-4"/>
        </w:rPr>
        <w:t>ради</w:t>
      </w:r>
      <w:r w:rsidRPr="00A450AB">
        <w:rPr>
          <w:color w:val="000000"/>
          <w:spacing w:val="9"/>
        </w:rPr>
        <w:t xml:space="preserve"> </w:t>
      </w:r>
      <w:r w:rsidRPr="00A450AB">
        <w:rPr>
          <w:color w:val="000000"/>
          <w:spacing w:val="-3"/>
        </w:rPr>
        <w:t>неометаног</w:t>
      </w:r>
      <w:r w:rsidRPr="00A450AB">
        <w:rPr>
          <w:color w:val="000000"/>
          <w:spacing w:val="11"/>
        </w:rPr>
        <w:t xml:space="preserve"> </w:t>
      </w:r>
      <w:r w:rsidRPr="00A450AB">
        <w:rPr>
          <w:color w:val="000000"/>
          <w:spacing w:val="-3"/>
        </w:rPr>
        <w:t>обављања</w:t>
      </w:r>
      <w:r w:rsidRPr="00A450AB">
        <w:rPr>
          <w:color w:val="000000"/>
          <w:spacing w:val="10"/>
        </w:rPr>
        <w:t xml:space="preserve"> </w:t>
      </w:r>
      <w:r w:rsidRPr="00A450AB">
        <w:rPr>
          <w:color w:val="000000"/>
          <w:spacing w:val="-2"/>
        </w:rPr>
        <w:t>делатности</w:t>
      </w:r>
      <w:r w:rsidRPr="00A450AB">
        <w:rPr>
          <w:color w:val="000000"/>
          <w:spacing w:val="4"/>
        </w:rPr>
        <w:t xml:space="preserve"> </w:t>
      </w:r>
      <w:r w:rsidRPr="00A450AB">
        <w:rPr>
          <w:color w:val="000000"/>
          <w:spacing w:val="-2"/>
        </w:rPr>
        <w:t>запослених,</w:t>
      </w:r>
      <w:r w:rsidRPr="00A450AB">
        <w:rPr>
          <w:color w:val="000000"/>
          <w:spacing w:val="7"/>
        </w:rPr>
        <w:t xml:space="preserve"> </w:t>
      </w:r>
      <w:r w:rsidRPr="00A450AB">
        <w:rPr>
          <w:color w:val="000000"/>
          <w:spacing w:val="-3"/>
        </w:rPr>
        <w:t>као</w:t>
      </w:r>
      <w:r w:rsidRPr="00A450AB">
        <w:rPr>
          <w:color w:val="000000"/>
          <w:spacing w:val="6"/>
        </w:rPr>
        <w:t xml:space="preserve"> </w:t>
      </w:r>
      <w:r w:rsidRPr="00A450AB">
        <w:rPr>
          <w:color w:val="000000"/>
        </w:rPr>
        <w:t>и</w:t>
      </w:r>
      <w:r w:rsidRPr="00A450AB">
        <w:rPr>
          <w:color w:val="000000"/>
          <w:spacing w:val="2"/>
        </w:rPr>
        <w:t xml:space="preserve"> </w:t>
      </w:r>
      <w:r w:rsidRPr="00A450AB">
        <w:rPr>
          <w:color w:val="000000"/>
          <w:spacing w:val="-4"/>
        </w:rPr>
        <w:t xml:space="preserve">корисника </w:t>
      </w:r>
      <w:r w:rsidRPr="00A450AB">
        <w:rPr>
          <w:color w:val="000000"/>
          <w:spacing w:val="-3"/>
        </w:rPr>
        <w:t>услуга,</w:t>
      </w:r>
    </w:p>
    <w:p w:rsidR="00A450AB" w:rsidRPr="00A450AB" w:rsidRDefault="00A450AB" w:rsidP="00A450AB">
      <w:pPr>
        <w:pStyle w:val="ListParagraph"/>
        <w:numPr>
          <w:ilvl w:val="0"/>
          <w:numId w:val="42"/>
        </w:numPr>
        <w:spacing w:line="259" w:lineRule="exact"/>
        <w:jc w:val="both"/>
        <w:rPr>
          <w:color w:val="000000"/>
        </w:rPr>
      </w:pPr>
      <w:r w:rsidRPr="00A450AB">
        <w:rPr>
          <w:color w:val="000000"/>
          <w:spacing w:val="-4"/>
        </w:rPr>
        <w:t>контрола</w:t>
      </w:r>
      <w:r w:rsidRPr="00A450AB">
        <w:rPr>
          <w:color w:val="000000"/>
          <w:spacing w:val="3"/>
        </w:rPr>
        <w:t xml:space="preserve"> </w:t>
      </w:r>
      <w:r w:rsidRPr="00A450AB">
        <w:rPr>
          <w:color w:val="000000"/>
          <w:spacing w:val="-3"/>
        </w:rPr>
        <w:t>примене</w:t>
      </w:r>
      <w:r w:rsidRPr="00A450AB">
        <w:rPr>
          <w:color w:val="000000"/>
          <w:spacing w:val="3"/>
        </w:rPr>
        <w:t xml:space="preserve"> </w:t>
      </w:r>
      <w:r w:rsidRPr="00A450AB">
        <w:rPr>
          <w:color w:val="000000"/>
          <w:spacing w:val="-3"/>
        </w:rPr>
        <w:t>правила</w:t>
      </w:r>
      <w:r w:rsidRPr="00A450AB">
        <w:rPr>
          <w:color w:val="000000"/>
          <w:spacing w:val="5"/>
        </w:rPr>
        <w:t xml:space="preserve"> </w:t>
      </w:r>
      <w:r w:rsidRPr="00A450AB">
        <w:rPr>
          <w:color w:val="000000"/>
          <w:spacing w:val="-3"/>
        </w:rPr>
        <w:t>унутрашњег</w:t>
      </w:r>
      <w:r w:rsidRPr="00A450AB">
        <w:rPr>
          <w:color w:val="000000"/>
          <w:spacing w:val="2"/>
        </w:rPr>
        <w:t xml:space="preserve"> </w:t>
      </w:r>
      <w:r w:rsidRPr="00A450AB">
        <w:rPr>
          <w:color w:val="000000"/>
          <w:spacing w:val="-3"/>
        </w:rPr>
        <w:t>реда,</w:t>
      </w:r>
    </w:p>
    <w:p w:rsidR="00A450AB" w:rsidRPr="00A450AB" w:rsidRDefault="00A450AB" w:rsidP="00A450AB">
      <w:pPr>
        <w:pStyle w:val="ListParagraph"/>
        <w:numPr>
          <w:ilvl w:val="0"/>
          <w:numId w:val="42"/>
        </w:numPr>
        <w:spacing w:before="2" w:line="257" w:lineRule="exact"/>
        <w:jc w:val="both"/>
        <w:rPr>
          <w:color w:val="000000"/>
        </w:rPr>
      </w:pPr>
      <w:r w:rsidRPr="00A450AB">
        <w:rPr>
          <w:color w:val="000000"/>
          <w:spacing w:val="-3"/>
        </w:rPr>
        <w:t>спречавање</w:t>
      </w:r>
      <w:r w:rsidRPr="00A450AB">
        <w:rPr>
          <w:color w:val="000000"/>
          <w:spacing w:val="29"/>
        </w:rPr>
        <w:t xml:space="preserve"> </w:t>
      </w:r>
      <w:r w:rsidRPr="00A450AB">
        <w:rPr>
          <w:color w:val="000000"/>
        </w:rPr>
        <w:t>и</w:t>
      </w:r>
      <w:r w:rsidRPr="00A450AB">
        <w:rPr>
          <w:color w:val="000000"/>
          <w:spacing w:val="20"/>
        </w:rPr>
        <w:t xml:space="preserve"> </w:t>
      </w:r>
      <w:r w:rsidRPr="00A450AB">
        <w:rPr>
          <w:color w:val="000000"/>
          <w:spacing w:val="-3"/>
        </w:rPr>
        <w:t>откривање</w:t>
      </w:r>
      <w:r w:rsidRPr="00A450AB">
        <w:rPr>
          <w:color w:val="000000"/>
          <w:spacing w:val="29"/>
        </w:rPr>
        <w:t xml:space="preserve"> </w:t>
      </w:r>
      <w:r w:rsidRPr="00A450AB">
        <w:rPr>
          <w:color w:val="000000"/>
          <w:spacing w:val="-3"/>
        </w:rPr>
        <w:t>појава</w:t>
      </w:r>
      <w:r w:rsidRPr="00A450AB">
        <w:rPr>
          <w:color w:val="000000"/>
          <w:spacing w:val="29"/>
        </w:rPr>
        <w:t xml:space="preserve"> </w:t>
      </w:r>
      <w:r w:rsidRPr="00A450AB">
        <w:rPr>
          <w:color w:val="000000"/>
          <w:spacing w:val="-6"/>
        </w:rPr>
        <w:t>које</w:t>
      </w:r>
      <w:r w:rsidRPr="00A450AB">
        <w:rPr>
          <w:color w:val="000000"/>
          <w:spacing w:val="32"/>
        </w:rPr>
        <w:t xml:space="preserve"> </w:t>
      </w:r>
      <w:r w:rsidRPr="00A450AB">
        <w:rPr>
          <w:color w:val="000000"/>
          <w:spacing w:val="-3"/>
        </w:rPr>
        <w:t>могу</w:t>
      </w:r>
      <w:r w:rsidRPr="00A450AB">
        <w:rPr>
          <w:color w:val="000000"/>
          <w:spacing w:val="24"/>
        </w:rPr>
        <w:t xml:space="preserve"> </w:t>
      </w:r>
      <w:r w:rsidRPr="00A450AB">
        <w:rPr>
          <w:color w:val="000000"/>
          <w:spacing w:val="-2"/>
        </w:rPr>
        <w:t>нанети</w:t>
      </w:r>
      <w:r w:rsidRPr="00A450AB">
        <w:rPr>
          <w:color w:val="000000"/>
          <w:spacing w:val="29"/>
        </w:rPr>
        <w:t xml:space="preserve"> </w:t>
      </w:r>
      <w:r w:rsidRPr="00A450AB">
        <w:rPr>
          <w:color w:val="000000"/>
          <w:spacing w:val="-4"/>
        </w:rPr>
        <w:t>штету</w:t>
      </w:r>
      <w:r w:rsidRPr="00A450AB">
        <w:rPr>
          <w:color w:val="000000"/>
          <w:spacing w:val="30"/>
        </w:rPr>
        <w:t xml:space="preserve"> </w:t>
      </w:r>
      <w:r w:rsidRPr="00A450AB">
        <w:rPr>
          <w:color w:val="000000"/>
          <w:spacing w:val="-3"/>
        </w:rPr>
        <w:t>имовини</w:t>
      </w:r>
      <w:r w:rsidRPr="00A450AB">
        <w:rPr>
          <w:color w:val="000000"/>
          <w:spacing w:val="29"/>
        </w:rPr>
        <w:t xml:space="preserve"> </w:t>
      </w:r>
      <w:r w:rsidRPr="00A450AB">
        <w:rPr>
          <w:color w:val="000000"/>
          <w:spacing w:val="-2"/>
        </w:rPr>
        <w:t>установе</w:t>
      </w:r>
      <w:r w:rsidRPr="00A450AB">
        <w:rPr>
          <w:color w:val="000000"/>
          <w:spacing w:val="27"/>
        </w:rPr>
        <w:t xml:space="preserve"> </w:t>
      </w:r>
      <w:r w:rsidRPr="00A450AB">
        <w:rPr>
          <w:color w:val="000000"/>
        </w:rPr>
        <w:t>и</w:t>
      </w:r>
      <w:r w:rsidRPr="00A450AB">
        <w:rPr>
          <w:color w:val="000000"/>
          <w:spacing w:val="24"/>
        </w:rPr>
        <w:t xml:space="preserve"> </w:t>
      </w:r>
      <w:r w:rsidRPr="00A450AB">
        <w:rPr>
          <w:color w:val="000000"/>
          <w:spacing w:val="-3"/>
        </w:rPr>
        <w:t xml:space="preserve">угрозити </w:t>
      </w:r>
      <w:r w:rsidRPr="00A450AB">
        <w:rPr>
          <w:color w:val="000000"/>
          <w:spacing w:val="-2"/>
        </w:rPr>
        <w:t>безбедност</w:t>
      </w:r>
      <w:r w:rsidRPr="00A450AB">
        <w:rPr>
          <w:color w:val="000000"/>
        </w:rPr>
        <w:t xml:space="preserve"> </w:t>
      </w:r>
      <w:r w:rsidRPr="00A450AB">
        <w:rPr>
          <w:color w:val="000000"/>
          <w:spacing w:val="-2"/>
        </w:rPr>
        <w:t xml:space="preserve">запослених </w:t>
      </w:r>
      <w:r w:rsidRPr="00A450AB">
        <w:rPr>
          <w:color w:val="000000"/>
        </w:rPr>
        <w:t>и</w:t>
      </w:r>
      <w:r w:rsidRPr="00A450AB">
        <w:rPr>
          <w:color w:val="000000"/>
          <w:spacing w:val="-5"/>
        </w:rPr>
        <w:t xml:space="preserve"> </w:t>
      </w:r>
      <w:r w:rsidRPr="00A450AB">
        <w:rPr>
          <w:color w:val="000000"/>
          <w:spacing w:val="-2"/>
        </w:rPr>
        <w:t>клијената,</w:t>
      </w:r>
    </w:p>
    <w:p w:rsidR="00A450AB" w:rsidRPr="00A450AB" w:rsidRDefault="00A450AB" w:rsidP="00A450AB">
      <w:pPr>
        <w:pStyle w:val="ListParagraph"/>
        <w:numPr>
          <w:ilvl w:val="0"/>
          <w:numId w:val="42"/>
        </w:numPr>
        <w:jc w:val="both"/>
        <w:rPr>
          <w:color w:val="000000"/>
          <w:spacing w:val="-3"/>
        </w:rPr>
      </w:pPr>
      <w:r w:rsidRPr="00A450AB">
        <w:rPr>
          <w:color w:val="000000"/>
          <w:spacing w:val="-3"/>
        </w:rPr>
        <w:t>предузимање</w:t>
      </w:r>
      <w:r w:rsidRPr="00A450AB">
        <w:rPr>
          <w:color w:val="000000"/>
          <w:spacing w:val="6"/>
        </w:rPr>
        <w:t xml:space="preserve"> </w:t>
      </w:r>
      <w:r w:rsidRPr="00A450AB">
        <w:rPr>
          <w:color w:val="000000"/>
          <w:spacing w:val="-3"/>
        </w:rPr>
        <w:t>превентивних</w:t>
      </w:r>
      <w:r w:rsidRPr="00A450AB">
        <w:rPr>
          <w:color w:val="000000"/>
          <w:spacing w:val="1"/>
        </w:rPr>
        <w:t xml:space="preserve"> </w:t>
      </w:r>
      <w:r w:rsidRPr="00A450AB">
        <w:rPr>
          <w:color w:val="000000"/>
          <w:spacing w:val="-2"/>
        </w:rPr>
        <w:t>мера</w:t>
      </w:r>
      <w:r w:rsidRPr="00A450AB">
        <w:rPr>
          <w:color w:val="000000"/>
          <w:spacing w:val="-1"/>
        </w:rPr>
        <w:t xml:space="preserve"> </w:t>
      </w:r>
      <w:r w:rsidRPr="00A450AB">
        <w:rPr>
          <w:color w:val="000000"/>
        </w:rPr>
        <w:t>у</w:t>
      </w:r>
      <w:r w:rsidRPr="00A450AB">
        <w:rPr>
          <w:color w:val="000000"/>
          <w:spacing w:val="-1"/>
        </w:rPr>
        <w:t xml:space="preserve"> </w:t>
      </w:r>
      <w:r w:rsidRPr="00A450AB">
        <w:rPr>
          <w:color w:val="000000"/>
          <w:spacing w:val="-4"/>
        </w:rPr>
        <w:t>циљу</w:t>
      </w:r>
      <w:r w:rsidRPr="00A450AB">
        <w:rPr>
          <w:color w:val="000000"/>
        </w:rPr>
        <w:t xml:space="preserve"> </w:t>
      </w:r>
      <w:r w:rsidRPr="00A450AB">
        <w:rPr>
          <w:color w:val="000000"/>
          <w:spacing w:val="-2"/>
        </w:rPr>
        <w:t>заштите</w:t>
      </w:r>
      <w:r w:rsidRPr="00A450AB">
        <w:rPr>
          <w:color w:val="000000"/>
        </w:rPr>
        <w:t xml:space="preserve"> </w:t>
      </w:r>
      <w:r w:rsidRPr="00A450AB">
        <w:rPr>
          <w:color w:val="000000"/>
          <w:spacing w:val="-7"/>
        </w:rPr>
        <w:t>људи,</w:t>
      </w:r>
      <w:r w:rsidRPr="00A450AB">
        <w:rPr>
          <w:color w:val="000000"/>
          <w:spacing w:val="7"/>
        </w:rPr>
        <w:t xml:space="preserve"> </w:t>
      </w:r>
      <w:r w:rsidRPr="00A450AB">
        <w:rPr>
          <w:color w:val="000000"/>
          <w:spacing w:val="-3"/>
        </w:rPr>
        <w:t>имовине</w:t>
      </w:r>
      <w:r w:rsidRPr="00A450AB">
        <w:rPr>
          <w:color w:val="000000"/>
          <w:spacing w:val="3"/>
        </w:rPr>
        <w:t xml:space="preserve"> </w:t>
      </w:r>
      <w:r w:rsidRPr="00A450AB">
        <w:rPr>
          <w:color w:val="000000"/>
        </w:rPr>
        <w:t>и</w:t>
      </w:r>
      <w:r w:rsidRPr="00A450AB">
        <w:rPr>
          <w:color w:val="000000"/>
          <w:spacing w:val="-5"/>
        </w:rPr>
        <w:t xml:space="preserve"> </w:t>
      </w:r>
      <w:r w:rsidRPr="00A450AB">
        <w:rPr>
          <w:color w:val="000000"/>
          <w:spacing w:val="-2"/>
        </w:rPr>
        <w:t>пословања,</w:t>
      </w:r>
    </w:p>
    <w:p w:rsidR="00A450AB" w:rsidRPr="00A450AB" w:rsidRDefault="00A450AB" w:rsidP="00A450AB">
      <w:pPr>
        <w:pStyle w:val="ListParagraph"/>
        <w:numPr>
          <w:ilvl w:val="0"/>
          <w:numId w:val="42"/>
        </w:numPr>
        <w:jc w:val="both"/>
        <w:rPr>
          <w:color w:val="000000"/>
          <w:spacing w:val="-3"/>
        </w:rPr>
      </w:pPr>
      <w:r w:rsidRPr="00A450AB">
        <w:rPr>
          <w:color w:val="000000"/>
          <w:spacing w:val="-3"/>
        </w:rPr>
        <w:t>дневно-ноћно</w:t>
      </w:r>
      <w:r w:rsidRPr="00A450AB">
        <w:rPr>
          <w:color w:val="000000"/>
          <w:spacing w:val="4"/>
        </w:rPr>
        <w:t xml:space="preserve"> </w:t>
      </w:r>
      <w:r w:rsidRPr="00A450AB">
        <w:rPr>
          <w:color w:val="000000"/>
          <w:spacing w:val="-3"/>
        </w:rPr>
        <w:t>вршење</w:t>
      </w:r>
      <w:r w:rsidRPr="00A450AB">
        <w:rPr>
          <w:color w:val="000000"/>
          <w:spacing w:val="-1"/>
        </w:rPr>
        <w:t xml:space="preserve"> </w:t>
      </w:r>
      <w:r w:rsidRPr="00A450AB">
        <w:rPr>
          <w:color w:val="000000"/>
          <w:spacing w:val="-4"/>
        </w:rPr>
        <w:t>контрола</w:t>
      </w:r>
      <w:r w:rsidRPr="00A450AB">
        <w:rPr>
          <w:color w:val="000000"/>
          <w:spacing w:val="2"/>
        </w:rPr>
        <w:t xml:space="preserve"> </w:t>
      </w:r>
      <w:r w:rsidRPr="00A450AB">
        <w:rPr>
          <w:color w:val="000000"/>
          <w:spacing w:val="-3"/>
        </w:rPr>
        <w:t>рада</w:t>
      </w:r>
      <w:r w:rsidRPr="00A450AB">
        <w:rPr>
          <w:color w:val="000000"/>
          <w:spacing w:val="1"/>
        </w:rPr>
        <w:t xml:space="preserve"> </w:t>
      </w:r>
      <w:r w:rsidRPr="00A450AB">
        <w:rPr>
          <w:color w:val="000000"/>
          <w:spacing w:val="-4"/>
        </w:rPr>
        <w:t>службеника</w:t>
      </w:r>
      <w:r w:rsidRPr="00A450AB">
        <w:rPr>
          <w:color w:val="000000"/>
          <w:spacing w:val="7"/>
        </w:rPr>
        <w:t xml:space="preserve"> </w:t>
      </w:r>
      <w:r w:rsidRPr="00A450AB">
        <w:rPr>
          <w:color w:val="000000"/>
          <w:spacing w:val="-3"/>
        </w:rPr>
        <w:t>обезбеђења</w:t>
      </w:r>
      <w:r w:rsidRPr="00A450AB">
        <w:rPr>
          <w:color w:val="000000"/>
          <w:spacing w:val="-1"/>
        </w:rPr>
        <w:t xml:space="preserve"> </w:t>
      </w:r>
      <w:r w:rsidRPr="00A450AB">
        <w:rPr>
          <w:color w:val="000000"/>
          <w:spacing w:val="-9"/>
        </w:rPr>
        <w:t>од</w:t>
      </w:r>
      <w:r w:rsidRPr="00A450AB">
        <w:rPr>
          <w:color w:val="000000"/>
          <w:spacing w:val="6"/>
        </w:rPr>
        <w:t xml:space="preserve"> </w:t>
      </w:r>
      <w:r w:rsidRPr="00A450AB">
        <w:rPr>
          <w:color w:val="000000"/>
          <w:spacing w:val="-2"/>
        </w:rPr>
        <w:t>стране</w:t>
      </w:r>
      <w:r w:rsidRPr="00A450AB">
        <w:rPr>
          <w:color w:val="000000"/>
        </w:rPr>
        <w:t xml:space="preserve"> </w:t>
      </w:r>
      <w:r w:rsidRPr="00A450AB">
        <w:rPr>
          <w:color w:val="000000"/>
          <w:spacing w:val="-4"/>
        </w:rPr>
        <w:t>одговорног</w:t>
      </w:r>
      <w:r w:rsidRPr="00A450AB">
        <w:rPr>
          <w:color w:val="000000"/>
          <w:spacing w:val="3"/>
        </w:rPr>
        <w:t xml:space="preserve"> </w:t>
      </w:r>
      <w:r w:rsidRPr="00A450AB">
        <w:rPr>
          <w:color w:val="000000"/>
          <w:spacing w:val="-3"/>
        </w:rPr>
        <w:t>лица,</w:t>
      </w:r>
      <w:r w:rsidRPr="00A450AB">
        <w:rPr>
          <w:color w:val="000000"/>
          <w:spacing w:val="-2"/>
        </w:rPr>
        <w:t xml:space="preserve"> </w:t>
      </w:r>
    </w:p>
    <w:p w:rsidR="00A450AB" w:rsidRPr="00A450AB" w:rsidRDefault="00A450AB" w:rsidP="00A450AB">
      <w:pPr>
        <w:pStyle w:val="ListParagraph"/>
        <w:numPr>
          <w:ilvl w:val="0"/>
          <w:numId w:val="42"/>
        </w:numPr>
        <w:jc w:val="both"/>
        <w:rPr>
          <w:spacing w:val="-3"/>
        </w:rPr>
      </w:pPr>
      <w:r w:rsidRPr="00A450AB">
        <w:rPr>
          <w:spacing w:val="-3"/>
        </w:rPr>
        <w:t>вршење алкотестирања запослених/ангажованих службеника по захтеву Наручиоца</w:t>
      </w:r>
      <w:r>
        <w:rPr>
          <w:spacing w:val="-3"/>
        </w:rPr>
        <w:t>,</w:t>
      </w:r>
    </w:p>
    <w:p w:rsidR="00A450AB" w:rsidRPr="00A450AB" w:rsidRDefault="00A450AB" w:rsidP="00A450AB">
      <w:pPr>
        <w:pStyle w:val="ListParagraph"/>
        <w:numPr>
          <w:ilvl w:val="0"/>
          <w:numId w:val="42"/>
        </w:numPr>
        <w:jc w:val="both"/>
        <w:rPr>
          <w:spacing w:val="-3"/>
        </w:rPr>
      </w:pPr>
      <w:r>
        <w:rPr>
          <w:color w:val="000000"/>
        </w:rPr>
        <w:t>у</w:t>
      </w:r>
      <w:r w:rsidRPr="00A450AB">
        <w:rPr>
          <w:color w:val="000000"/>
        </w:rPr>
        <w:t xml:space="preserve">казивање прве помоћи у случају потребе запосленима, посетиоцима и др. </w:t>
      </w:r>
    </w:p>
    <w:p w:rsidR="00A450AB" w:rsidRPr="00A450AB" w:rsidRDefault="00A450AB" w:rsidP="00A450AB">
      <w:pPr>
        <w:pStyle w:val="ListParagraph"/>
        <w:numPr>
          <w:ilvl w:val="0"/>
          <w:numId w:val="42"/>
        </w:numPr>
        <w:spacing w:before="2" w:line="259" w:lineRule="exact"/>
        <w:jc w:val="both"/>
        <w:rPr>
          <w:color w:val="000000"/>
        </w:rPr>
      </w:pPr>
      <w:r w:rsidRPr="00A450AB">
        <w:rPr>
          <w:color w:val="000000"/>
          <w:spacing w:val="-3"/>
        </w:rPr>
        <w:t>ажурно</w:t>
      </w:r>
      <w:r w:rsidRPr="00A450AB">
        <w:rPr>
          <w:color w:val="000000"/>
          <w:spacing w:val="2"/>
        </w:rPr>
        <w:t xml:space="preserve"> </w:t>
      </w:r>
      <w:r w:rsidRPr="00A450AB">
        <w:rPr>
          <w:color w:val="000000"/>
          <w:spacing w:val="-3"/>
        </w:rPr>
        <w:t>вођење</w:t>
      </w:r>
      <w:r w:rsidRPr="00A450AB">
        <w:rPr>
          <w:color w:val="000000"/>
          <w:spacing w:val="6"/>
        </w:rPr>
        <w:t xml:space="preserve"> </w:t>
      </w:r>
      <w:r w:rsidRPr="00A450AB">
        <w:rPr>
          <w:color w:val="000000"/>
          <w:spacing w:val="-2"/>
        </w:rPr>
        <w:t>прописаних</w:t>
      </w:r>
      <w:r w:rsidRPr="00A450AB">
        <w:rPr>
          <w:color w:val="000000"/>
          <w:spacing w:val="1"/>
        </w:rPr>
        <w:t xml:space="preserve"> </w:t>
      </w:r>
      <w:r w:rsidRPr="00A450AB">
        <w:rPr>
          <w:color w:val="000000"/>
          <w:spacing w:val="-2"/>
        </w:rPr>
        <w:t>евиденција,</w:t>
      </w:r>
    </w:p>
    <w:p w:rsidR="00A450AB" w:rsidRPr="00A450AB" w:rsidRDefault="00A450AB" w:rsidP="00A450AB">
      <w:pPr>
        <w:pStyle w:val="ListParagraph"/>
        <w:numPr>
          <w:ilvl w:val="0"/>
          <w:numId w:val="42"/>
        </w:numPr>
        <w:spacing w:line="259" w:lineRule="exact"/>
        <w:jc w:val="both"/>
      </w:pPr>
      <w:r w:rsidRPr="00A450AB">
        <w:rPr>
          <w:color w:val="000000"/>
          <w:spacing w:val="-3"/>
        </w:rPr>
        <w:t>познавање</w:t>
      </w:r>
      <w:r w:rsidRPr="00A450AB">
        <w:rPr>
          <w:color w:val="000000"/>
          <w:spacing w:val="-1"/>
        </w:rPr>
        <w:t xml:space="preserve"> </w:t>
      </w:r>
      <w:r w:rsidRPr="00A450AB">
        <w:rPr>
          <w:color w:val="000000"/>
        </w:rPr>
        <w:t>и</w:t>
      </w:r>
      <w:r w:rsidRPr="00A450AB">
        <w:rPr>
          <w:color w:val="000000"/>
          <w:spacing w:val="-5"/>
        </w:rPr>
        <w:t xml:space="preserve"> </w:t>
      </w:r>
      <w:r w:rsidRPr="00A450AB">
        <w:rPr>
          <w:color w:val="000000"/>
          <w:spacing w:val="-2"/>
        </w:rPr>
        <w:t>поступање</w:t>
      </w:r>
      <w:r w:rsidRPr="00A450AB">
        <w:rPr>
          <w:color w:val="000000"/>
        </w:rPr>
        <w:t xml:space="preserve"> у</w:t>
      </w:r>
      <w:r w:rsidRPr="00A450AB">
        <w:rPr>
          <w:color w:val="000000"/>
          <w:spacing w:val="-4"/>
        </w:rPr>
        <w:t xml:space="preserve"> </w:t>
      </w:r>
      <w:r w:rsidRPr="00A450AB">
        <w:rPr>
          <w:color w:val="000000"/>
          <w:spacing w:val="-2"/>
        </w:rPr>
        <w:t>складу са</w:t>
      </w:r>
      <w:r w:rsidRPr="00A450AB">
        <w:rPr>
          <w:color w:val="000000"/>
        </w:rPr>
        <w:t xml:space="preserve"> </w:t>
      </w:r>
      <w:r w:rsidRPr="00A450AB">
        <w:rPr>
          <w:color w:val="000000"/>
          <w:spacing w:val="-6"/>
        </w:rPr>
        <w:t>кодексом</w:t>
      </w:r>
      <w:r w:rsidRPr="00A450AB">
        <w:rPr>
          <w:color w:val="000000"/>
          <w:spacing w:val="-1"/>
        </w:rPr>
        <w:t xml:space="preserve"> </w:t>
      </w:r>
      <w:r w:rsidRPr="00A450AB">
        <w:rPr>
          <w:color w:val="000000"/>
          <w:spacing w:val="-2"/>
        </w:rPr>
        <w:t>пословног</w:t>
      </w:r>
      <w:r w:rsidRPr="00A450AB">
        <w:rPr>
          <w:color w:val="000000"/>
          <w:spacing w:val="1"/>
        </w:rPr>
        <w:t xml:space="preserve"> </w:t>
      </w:r>
      <w:r w:rsidRPr="00A450AB">
        <w:rPr>
          <w:color w:val="000000"/>
          <w:spacing w:val="-3"/>
        </w:rPr>
        <w:t>понашања,</w:t>
      </w:r>
    </w:p>
    <w:p w:rsidR="00A450AB" w:rsidRPr="009E0B75" w:rsidRDefault="00A450AB" w:rsidP="00A450AB">
      <w:pPr>
        <w:pStyle w:val="ListParagraph"/>
        <w:numPr>
          <w:ilvl w:val="0"/>
          <w:numId w:val="42"/>
        </w:numPr>
        <w:spacing w:line="259" w:lineRule="exact"/>
        <w:jc w:val="both"/>
      </w:pPr>
      <w:r w:rsidRPr="00A450AB">
        <w:rPr>
          <w:spacing w:val="-4"/>
        </w:rPr>
        <w:t>ангажова</w:t>
      </w:r>
      <w:r>
        <w:rPr>
          <w:spacing w:val="-4"/>
        </w:rPr>
        <w:t>н</w:t>
      </w:r>
      <w:r w:rsidRPr="00A450AB">
        <w:rPr>
          <w:spacing w:val="-4"/>
        </w:rPr>
        <w:t>и службеници обезбеђења морају имати основни ниво знања енглеског језика</w:t>
      </w:r>
      <w:r>
        <w:rPr>
          <w:spacing w:val="-4"/>
        </w:rPr>
        <w:t>,</w:t>
      </w:r>
    </w:p>
    <w:p w:rsidR="00A450AB" w:rsidRPr="00A450AB" w:rsidRDefault="00A450AB" w:rsidP="00A450AB">
      <w:pPr>
        <w:pStyle w:val="ListParagraph"/>
        <w:numPr>
          <w:ilvl w:val="0"/>
          <w:numId w:val="42"/>
        </w:numPr>
        <w:spacing w:line="259" w:lineRule="exact"/>
        <w:jc w:val="both"/>
        <w:rPr>
          <w:color w:val="000000"/>
        </w:rPr>
      </w:pPr>
      <w:r w:rsidRPr="00A450AB">
        <w:rPr>
          <w:color w:val="000000"/>
          <w:spacing w:val="-4"/>
        </w:rPr>
        <w:t>континуирана</w:t>
      </w:r>
      <w:r w:rsidRPr="00A450AB">
        <w:rPr>
          <w:color w:val="000000"/>
          <w:spacing w:val="29"/>
        </w:rPr>
        <w:t xml:space="preserve"> </w:t>
      </w:r>
      <w:r w:rsidRPr="00A450AB">
        <w:rPr>
          <w:color w:val="000000"/>
          <w:spacing w:val="-2"/>
        </w:rPr>
        <w:t>сарадња</w:t>
      </w:r>
      <w:r w:rsidRPr="00A450AB">
        <w:rPr>
          <w:color w:val="000000"/>
          <w:spacing w:val="22"/>
        </w:rPr>
        <w:t xml:space="preserve"> </w:t>
      </w:r>
      <w:r w:rsidRPr="00A450AB">
        <w:rPr>
          <w:color w:val="000000"/>
          <w:spacing w:val="-4"/>
        </w:rPr>
        <w:t>на</w:t>
      </w:r>
      <w:r w:rsidRPr="00A450AB">
        <w:rPr>
          <w:color w:val="000000"/>
          <w:spacing w:val="29"/>
        </w:rPr>
        <w:t xml:space="preserve"> </w:t>
      </w:r>
      <w:r w:rsidRPr="00A450AB">
        <w:rPr>
          <w:color w:val="000000"/>
          <w:spacing w:val="-3"/>
        </w:rPr>
        <w:t>дневном</w:t>
      </w:r>
      <w:r w:rsidRPr="00A450AB">
        <w:rPr>
          <w:color w:val="000000"/>
          <w:spacing w:val="25"/>
        </w:rPr>
        <w:t xml:space="preserve"> </w:t>
      </w:r>
      <w:r w:rsidRPr="00A450AB">
        <w:rPr>
          <w:color w:val="000000"/>
          <w:spacing w:val="-5"/>
        </w:rPr>
        <w:t>нивоу</w:t>
      </w:r>
      <w:r w:rsidRPr="00A450AB">
        <w:rPr>
          <w:color w:val="000000"/>
          <w:spacing w:val="24"/>
        </w:rPr>
        <w:t xml:space="preserve"> </w:t>
      </w:r>
      <w:r w:rsidRPr="00A450AB">
        <w:rPr>
          <w:color w:val="000000"/>
          <w:spacing w:val="4"/>
        </w:rPr>
        <w:t>са</w:t>
      </w:r>
      <w:r w:rsidRPr="00A450AB">
        <w:rPr>
          <w:color w:val="000000"/>
          <w:spacing w:val="20"/>
        </w:rPr>
        <w:t xml:space="preserve"> </w:t>
      </w:r>
      <w:r w:rsidRPr="00A450AB">
        <w:rPr>
          <w:color w:val="000000"/>
          <w:spacing w:val="-2"/>
        </w:rPr>
        <w:t>месном</w:t>
      </w:r>
      <w:r w:rsidRPr="00A450AB">
        <w:rPr>
          <w:color w:val="000000"/>
          <w:spacing w:val="27"/>
        </w:rPr>
        <w:t xml:space="preserve"> </w:t>
      </w:r>
      <w:r w:rsidRPr="00A450AB">
        <w:rPr>
          <w:color w:val="000000"/>
          <w:spacing w:val="-3"/>
        </w:rPr>
        <w:t>надлежном</w:t>
      </w:r>
      <w:r w:rsidRPr="00A450AB">
        <w:rPr>
          <w:color w:val="000000"/>
          <w:spacing w:val="28"/>
        </w:rPr>
        <w:t xml:space="preserve"> </w:t>
      </w:r>
      <w:r w:rsidRPr="00A450AB">
        <w:rPr>
          <w:color w:val="000000"/>
          <w:spacing w:val="-4"/>
        </w:rPr>
        <w:t>полицијском</w:t>
      </w:r>
      <w:r w:rsidRPr="00A450AB">
        <w:rPr>
          <w:color w:val="000000"/>
          <w:spacing w:val="24"/>
        </w:rPr>
        <w:t xml:space="preserve"> </w:t>
      </w:r>
      <w:r>
        <w:rPr>
          <w:color w:val="000000"/>
          <w:spacing w:val="-3"/>
        </w:rPr>
        <w:t xml:space="preserve">станицом, </w:t>
      </w:r>
      <w:r w:rsidRPr="00A450AB">
        <w:rPr>
          <w:color w:val="000000"/>
          <w:spacing w:val="-3"/>
        </w:rPr>
        <w:t>ватрогасном јединицом</w:t>
      </w:r>
      <w:r w:rsidRPr="00A450AB">
        <w:rPr>
          <w:color w:val="000000"/>
          <w:spacing w:val="5"/>
        </w:rPr>
        <w:t xml:space="preserve"> </w:t>
      </w:r>
      <w:r w:rsidRPr="00A450AB">
        <w:rPr>
          <w:color w:val="000000"/>
        </w:rPr>
        <w:t>и</w:t>
      </w:r>
      <w:r w:rsidRPr="00A450AB">
        <w:rPr>
          <w:color w:val="000000"/>
          <w:spacing w:val="-5"/>
        </w:rPr>
        <w:t xml:space="preserve"> </w:t>
      </w:r>
      <w:r w:rsidRPr="00A450AB">
        <w:rPr>
          <w:color w:val="000000"/>
          <w:spacing w:val="-4"/>
        </w:rPr>
        <w:t>службом</w:t>
      </w:r>
      <w:r w:rsidRPr="00A450AB">
        <w:rPr>
          <w:color w:val="000000"/>
          <w:spacing w:val="-1"/>
        </w:rPr>
        <w:t xml:space="preserve"> </w:t>
      </w:r>
      <w:r w:rsidRPr="00A450AB">
        <w:rPr>
          <w:color w:val="000000"/>
          <w:spacing w:val="-3"/>
        </w:rPr>
        <w:t>хитне</w:t>
      </w:r>
      <w:r w:rsidRPr="00A450AB">
        <w:rPr>
          <w:color w:val="000000"/>
          <w:spacing w:val="3"/>
        </w:rPr>
        <w:t xml:space="preserve"> </w:t>
      </w:r>
      <w:r w:rsidRPr="00A450AB">
        <w:rPr>
          <w:color w:val="000000"/>
          <w:spacing w:val="-4"/>
        </w:rPr>
        <w:t>помоћи</w:t>
      </w:r>
      <w:r>
        <w:rPr>
          <w:color w:val="000000"/>
          <w:spacing w:val="-4"/>
        </w:rPr>
        <w:t>,</w:t>
      </w:r>
    </w:p>
    <w:p w:rsidR="00A450AB" w:rsidRPr="00A450AB" w:rsidRDefault="00A450AB" w:rsidP="00A450AB">
      <w:pPr>
        <w:pStyle w:val="ListParagraph"/>
        <w:numPr>
          <w:ilvl w:val="0"/>
          <w:numId w:val="42"/>
        </w:numPr>
        <w:spacing w:line="259" w:lineRule="exact"/>
        <w:jc w:val="both"/>
        <w:rPr>
          <w:color w:val="000000"/>
          <w:spacing w:val="-3"/>
        </w:rPr>
      </w:pPr>
      <w:r w:rsidRPr="00A450AB">
        <w:rPr>
          <w:color w:val="000000"/>
          <w:spacing w:val="-3"/>
        </w:rPr>
        <w:t>предузимање</w:t>
      </w:r>
      <w:r w:rsidRPr="00A450AB">
        <w:rPr>
          <w:color w:val="000000"/>
          <w:spacing w:val="33"/>
        </w:rPr>
        <w:t xml:space="preserve"> </w:t>
      </w:r>
      <w:r w:rsidRPr="00A450AB">
        <w:rPr>
          <w:color w:val="000000"/>
          <w:spacing w:val="-3"/>
        </w:rPr>
        <w:t>других,</w:t>
      </w:r>
      <w:r w:rsidRPr="00A450AB">
        <w:rPr>
          <w:color w:val="000000"/>
          <w:spacing w:val="30"/>
        </w:rPr>
        <w:t xml:space="preserve"> </w:t>
      </w:r>
      <w:r w:rsidRPr="00A450AB">
        <w:rPr>
          <w:color w:val="000000"/>
          <w:spacing w:val="-5"/>
        </w:rPr>
        <w:t>законом</w:t>
      </w:r>
      <w:r w:rsidRPr="00A450AB">
        <w:rPr>
          <w:color w:val="000000"/>
          <w:spacing w:val="29"/>
        </w:rPr>
        <w:t xml:space="preserve"> </w:t>
      </w:r>
      <w:r w:rsidRPr="00A450AB">
        <w:rPr>
          <w:color w:val="000000"/>
          <w:spacing w:val="-3"/>
        </w:rPr>
        <w:t>допуштених</w:t>
      </w:r>
      <w:r w:rsidRPr="00A450AB">
        <w:rPr>
          <w:color w:val="000000"/>
          <w:spacing w:val="26"/>
        </w:rPr>
        <w:t xml:space="preserve"> </w:t>
      </w:r>
      <w:r w:rsidRPr="00A450AB">
        <w:rPr>
          <w:color w:val="000000"/>
          <w:spacing w:val="-3"/>
        </w:rPr>
        <w:t>мера,</w:t>
      </w:r>
      <w:r w:rsidRPr="00A450AB">
        <w:rPr>
          <w:color w:val="000000"/>
          <w:spacing w:val="32"/>
        </w:rPr>
        <w:t xml:space="preserve"> </w:t>
      </w:r>
      <w:r w:rsidRPr="00A450AB">
        <w:rPr>
          <w:color w:val="000000"/>
          <w:spacing w:val="-6"/>
        </w:rPr>
        <w:t>које</w:t>
      </w:r>
      <w:r w:rsidRPr="00A450AB">
        <w:rPr>
          <w:color w:val="000000"/>
          <w:spacing w:val="31"/>
        </w:rPr>
        <w:t xml:space="preserve"> </w:t>
      </w:r>
      <w:r w:rsidRPr="00A450AB">
        <w:rPr>
          <w:color w:val="000000"/>
          <w:spacing w:val="-2"/>
        </w:rPr>
        <w:t>су</w:t>
      </w:r>
      <w:r w:rsidRPr="00A450AB">
        <w:rPr>
          <w:color w:val="000000"/>
          <w:spacing w:val="26"/>
        </w:rPr>
        <w:t xml:space="preserve"> </w:t>
      </w:r>
      <w:r w:rsidRPr="00A450AB">
        <w:rPr>
          <w:color w:val="000000"/>
          <w:spacing w:val="-3"/>
        </w:rPr>
        <w:t>потребне</w:t>
      </w:r>
      <w:r w:rsidRPr="00A450AB">
        <w:rPr>
          <w:color w:val="000000"/>
          <w:spacing w:val="29"/>
        </w:rPr>
        <w:t xml:space="preserve"> </w:t>
      </w:r>
      <w:r w:rsidRPr="00A450AB">
        <w:rPr>
          <w:color w:val="000000"/>
          <w:spacing w:val="-3"/>
        </w:rPr>
        <w:t>за</w:t>
      </w:r>
      <w:r w:rsidRPr="00A450AB">
        <w:rPr>
          <w:color w:val="000000"/>
          <w:spacing w:val="29"/>
        </w:rPr>
        <w:t xml:space="preserve"> </w:t>
      </w:r>
      <w:r w:rsidRPr="00A450AB">
        <w:rPr>
          <w:color w:val="000000"/>
          <w:spacing w:val="-1"/>
        </w:rPr>
        <w:t>несметан</w:t>
      </w:r>
      <w:r w:rsidRPr="00A450AB">
        <w:rPr>
          <w:color w:val="000000"/>
          <w:spacing w:val="25"/>
        </w:rPr>
        <w:t xml:space="preserve"> </w:t>
      </w:r>
      <w:r>
        <w:rPr>
          <w:color w:val="000000"/>
          <w:spacing w:val="-2"/>
        </w:rPr>
        <w:t xml:space="preserve">процес </w:t>
      </w:r>
      <w:r w:rsidRPr="00A450AB">
        <w:rPr>
          <w:color w:val="000000"/>
          <w:spacing w:val="-2"/>
        </w:rPr>
        <w:t>рада,</w:t>
      </w:r>
      <w:r w:rsidRPr="00A450AB">
        <w:rPr>
          <w:color w:val="000000"/>
          <w:spacing w:val="96"/>
        </w:rPr>
        <w:t xml:space="preserve"> </w:t>
      </w:r>
      <w:r w:rsidRPr="00A450AB">
        <w:rPr>
          <w:color w:val="000000"/>
          <w:spacing w:val="-3"/>
        </w:rPr>
        <w:t>заштите</w:t>
      </w:r>
      <w:r w:rsidRPr="00A450AB">
        <w:rPr>
          <w:color w:val="000000"/>
          <w:spacing w:val="98"/>
        </w:rPr>
        <w:t xml:space="preserve"> </w:t>
      </w:r>
      <w:r w:rsidRPr="00A450AB">
        <w:rPr>
          <w:color w:val="000000"/>
          <w:spacing w:val="-3"/>
        </w:rPr>
        <w:t>запослених,</w:t>
      </w:r>
      <w:r w:rsidRPr="00A450AB">
        <w:rPr>
          <w:color w:val="000000"/>
          <w:spacing w:val="99"/>
        </w:rPr>
        <w:t xml:space="preserve"> </w:t>
      </w:r>
      <w:r w:rsidRPr="00A450AB">
        <w:rPr>
          <w:color w:val="000000"/>
          <w:spacing w:val="-2"/>
        </w:rPr>
        <w:t>као</w:t>
      </w:r>
      <w:r w:rsidRPr="00A450AB">
        <w:rPr>
          <w:color w:val="000000"/>
          <w:spacing w:val="93"/>
        </w:rPr>
        <w:t xml:space="preserve"> </w:t>
      </w:r>
      <w:r w:rsidRPr="00A450AB">
        <w:rPr>
          <w:color w:val="000000"/>
        </w:rPr>
        <w:t>и</w:t>
      </w:r>
      <w:r w:rsidRPr="00A450AB">
        <w:rPr>
          <w:color w:val="000000"/>
          <w:spacing w:val="87"/>
        </w:rPr>
        <w:t xml:space="preserve"> </w:t>
      </w:r>
      <w:r w:rsidRPr="00A450AB">
        <w:rPr>
          <w:color w:val="000000"/>
          <w:spacing w:val="-2"/>
        </w:rPr>
        <w:t>према</w:t>
      </w:r>
      <w:r w:rsidRPr="00A450AB">
        <w:rPr>
          <w:color w:val="000000"/>
          <w:spacing w:val="93"/>
        </w:rPr>
        <w:t xml:space="preserve"> </w:t>
      </w:r>
      <w:r w:rsidRPr="00A450AB">
        <w:rPr>
          <w:color w:val="000000"/>
          <w:spacing w:val="-3"/>
        </w:rPr>
        <w:t>указаној</w:t>
      </w:r>
      <w:r w:rsidRPr="00A450AB">
        <w:rPr>
          <w:color w:val="000000"/>
          <w:spacing w:val="99"/>
        </w:rPr>
        <w:t xml:space="preserve"> </w:t>
      </w:r>
      <w:r w:rsidRPr="00A450AB">
        <w:rPr>
          <w:color w:val="000000"/>
          <w:spacing w:val="-3"/>
        </w:rPr>
        <w:t>потреби</w:t>
      </w:r>
      <w:r w:rsidRPr="00A450AB">
        <w:rPr>
          <w:color w:val="000000"/>
          <w:spacing w:val="94"/>
        </w:rPr>
        <w:t xml:space="preserve"> </w:t>
      </w:r>
      <w:r w:rsidRPr="00A450AB">
        <w:rPr>
          <w:color w:val="000000"/>
          <w:spacing w:val="-3"/>
        </w:rPr>
        <w:t>обављање</w:t>
      </w:r>
      <w:r w:rsidRPr="00A450AB">
        <w:rPr>
          <w:color w:val="000000"/>
          <w:spacing w:val="94"/>
        </w:rPr>
        <w:t xml:space="preserve"> </w:t>
      </w:r>
      <w:r w:rsidRPr="00A450AB">
        <w:rPr>
          <w:color w:val="000000"/>
          <w:spacing w:val="-3"/>
        </w:rPr>
        <w:t>других</w:t>
      </w:r>
      <w:r w:rsidRPr="00A450AB">
        <w:rPr>
          <w:color w:val="000000"/>
          <w:spacing w:val="98"/>
        </w:rPr>
        <w:t xml:space="preserve"> </w:t>
      </w:r>
      <w:r w:rsidRPr="00A450AB">
        <w:rPr>
          <w:color w:val="000000"/>
          <w:spacing w:val="-2"/>
        </w:rPr>
        <w:t>послова</w:t>
      </w:r>
      <w:r w:rsidRPr="00A450AB">
        <w:rPr>
          <w:color w:val="000000"/>
          <w:spacing w:val="91"/>
        </w:rPr>
        <w:t xml:space="preserve"> </w:t>
      </w:r>
      <w:r w:rsidRPr="00A450AB">
        <w:rPr>
          <w:color w:val="000000"/>
        </w:rPr>
        <w:t>и</w:t>
      </w:r>
      <w:r>
        <w:rPr>
          <w:color w:val="000000"/>
        </w:rPr>
        <w:t xml:space="preserve"> </w:t>
      </w:r>
      <w:r w:rsidRPr="00A450AB">
        <w:rPr>
          <w:color w:val="000000"/>
          <w:spacing w:val="-2"/>
        </w:rPr>
        <w:t>активности</w:t>
      </w:r>
      <w:r w:rsidRPr="00A450AB">
        <w:rPr>
          <w:color w:val="000000"/>
          <w:spacing w:val="-1"/>
        </w:rPr>
        <w:t xml:space="preserve"> </w:t>
      </w:r>
      <w:r w:rsidRPr="00A450AB">
        <w:rPr>
          <w:color w:val="000000"/>
          <w:spacing w:val="-6"/>
        </w:rPr>
        <w:t>сходно</w:t>
      </w:r>
      <w:r w:rsidRPr="00A450AB">
        <w:rPr>
          <w:color w:val="000000"/>
          <w:spacing w:val="2"/>
        </w:rPr>
        <w:t xml:space="preserve"> </w:t>
      </w:r>
      <w:r w:rsidRPr="00A450AB">
        <w:rPr>
          <w:color w:val="000000"/>
          <w:spacing w:val="-2"/>
        </w:rPr>
        <w:t>насталој</w:t>
      </w:r>
      <w:r w:rsidRPr="00A450AB">
        <w:rPr>
          <w:color w:val="000000"/>
        </w:rPr>
        <w:t xml:space="preserve"> </w:t>
      </w:r>
      <w:r w:rsidRPr="00A450AB">
        <w:rPr>
          <w:color w:val="000000"/>
          <w:spacing w:val="-3"/>
        </w:rPr>
        <w:t>ситуацији.</w:t>
      </w:r>
    </w:p>
    <w:p w:rsidR="00A450AB" w:rsidRDefault="00A450AB" w:rsidP="00A450AB">
      <w:pPr>
        <w:spacing w:before="262" w:line="259" w:lineRule="exact"/>
        <w:jc w:val="both"/>
        <w:rPr>
          <w:color w:val="000000"/>
          <w:spacing w:val="17"/>
        </w:rPr>
      </w:pPr>
      <w:r w:rsidRPr="006A1E73">
        <w:rPr>
          <w:color w:val="000000"/>
          <w:spacing w:val="-2"/>
        </w:rPr>
        <w:t>Рад</w:t>
      </w:r>
      <w:r w:rsidRPr="006A1E73">
        <w:rPr>
          <w:color w:val="000000"/>
          <w:spacing w:val="33"/>
        </w:rPr>
        <w:t xml:space="preserve"> </w:t>
      </w:r>
      <w:r w:rsidRPr="006A1E73">
        <w:rPr>
          <w:color w:val="000000"/>
          <w:spacing w:val="-1"/>
        </w:rPr>
        <w:t>се</w:t>
      </w:r>
      <w:r w:rsidRPr="006A1E73">
        <w:rPr>
          <w:color w:val="000000"/>
          <w:spacing w:val="31"/>
        </w:rPr>
        <w:t xml:space="preserve"> </w:t>
      </w:r>
      <w:r w:rsidRPr="006A1E73">
        <w:rPr>
          <w:color w:val="000000"/>
          <w:spacing w:val="-3"/>
        </w:rPr>
        <w:t>обавља</w:t>
      </w:r>
      <w:r w:rsidRPr="006A1E73">
        <w:rPr>
          <w:color w:val="000000"/>
          <w:spacing w:val="33"/>
        </w:rPr>
        <w:t xml:space="preserve"> </w:t>
      </w:r>
      <w:r w:rsidRPr="006A1E73">
        <w:rPr>
          <w:color w:val="000000"/>
          <w:spacing w:val="-4"/>
        </w:rPr>
        <w:t>свакодневно</w:t>
      </w:r>
      <w:r w:rsidRPr="006A1E73">
        <w:rPr>
          <w:color w:val="000000"/>
          <w:spacing w:val="34"/>
        </w:rPr>
        <w:t xml:space="preserve"> </w:t>
      </w:r>
      <w:r w:rsidRPr="006A1E73">
        <w:rPr>
          <w:color w:val="000000"/>
        </w:rPr>
        <w:t>и</w:t>
      </w:r>
      <w:r w:rsidRPr="006A1E73">
        <w:rPr>
          <w:color w:val="000000"/>
          <w:spacing w:val="29"/>
        </w:rPr>
        <w:t xml:space="preserve"> </w:t>
      </w:r>
      <w:r w:rsidRPr="006A1E73">
        <w:rPr>
          <w:color w:val="000000"/>
          <w:spacing w:val="-4"/>
        </w:rPr>
        <w:t>континуирано</w:t>
      </w:r>
      <w:r w:rsidRPr="006A1E73">
        <w:rPr>
          <w:color w:val="000000"/>
          <w:spacing w:val="38"/>
        </w:rPr>
        <w:t xml:space="preserve"> </w:t>
      </w:r>
      <w:r w:rsidRPr="006A1E73">
        <w:rPr>
          <w:color w:val="000000"/>
          <w:spacing w:val="-5"/>
        </w:rPr>
        <w:t>24</w:t>
      </w:r>
      <w:r w:rsidRPr="006A1E73">
        <w:rPr>
          <w:color w:val="000000"/>
          <w:spacing w:val="33"/>
        </w:rPr>
        <w:t xml:space="preserve"> </w:t>
      </w:r>
      <w:r w:rsidRPr="006A1E73">
        <w:rPr>
          <w:color w:val="000000"/>
          <w:spacing w:val="-2"/>
        </w:rPr>
        <w:t>сата</w:t>
      </w:r>
      <w:r w:rsidRPr="006A1E73">
        <w:rPr>
          <w:color w:val="000000"/>
          <w:spacing w:val="37"/>
        </w:rPr>
        <w:t xml:space="preserve"> </w:t>
      </w:r>
      <w:r w:rsidRPr="006A1E73">
        <w:rPr>
          <w:color w:val="000000"/>
          <w:spacing w:val="-3"/>
        </w:rPr>
        <w:t>дневно,</w:t>
      </w:r>
      <w:r w:rsidRPr="006A1E73">
        <w:rPr>
          <w:color w:val="000000"/>
          <w:spacing w:val="37"/>
        </w:rPr>
        <w:t xml:space="preserve"> </w:t>
      </w:r>
      <w:r w:rsidRPr="006A1E73">
        <w:rPr>
          <w:color w:val="000000"/>
        </w:rPr>
        <w:t>7</w:t>
      </w:r>
      <w:r w:rsidRPr="006A1E73">
        <w:rPr>
          <w:color w:val="000000"/>
          <w:spacing w:val="28"/>
        </w:rPr>
        <w:t xml:space="preserve"> </w:t>
      </w:r>
      <w:r w:rsidRPr="006A1E73">
        <w:rPr>
          <w:color w:val="000000"/>
          <w:spacing w:val="-2"/>
        </w:rPr>
        <w:t>дана</w:t>
      </w:r>
      <w:r w:rsidRPr="006A1E73">
        <w:rPr>
          <w:color w:val="000000"/>
          <w:spacing w:val="30"/>
        </w:rPr>
        <w:t xml:space="preserve"> </w:t>
      </w:r>
      <w:r w:rsidRPr="006A1E73">
        <w:rPr>
          <w:color w:val="000000"/>
        </w:rPr>
        <w:t>у</w:t>
      </w:r>
      <w:r w:rsidRPr="006A1E73">
        <w:rPr>
          <w:color w:val="000000"/>
          <w:spacing w:val="30"/>
        </w:rPr>
        <w:t xml:space="preserve"> </w:t>
      </w:r>
      <w:r w:rsidRPr="006A1E73">
        <w:rPr>
          <w:color w:val="000000"/>
          <w:spacing w:val="-3"/>
        </w:rPr>
        <w:t>недељи,</w:t>
      </w:r>
      <w:r w:rsidRPr="006A1E73">
        <w:rPr>
          <w:color w:val="000000"/>
          <w:spacing w:val="37"/>
        </w:rPr>
        <w:t xml:space="preserve"> </w:t>
      </w:r>
      <w:r w:rsidRPr="006A1E73">
        <w:rPr>
          <w:color w:val="000000"/>
          <w:spacing w:val="-3"/>
        </w:rPr>
        <w:t>укључујући</w:t>
      </w:r>
      <w:r w:rsidRPr="006A1E73">
        <w:rPr>
          <w:color w:val="000000"/>
          <w:spacing w:val="34"/>
        </w:rPr>
        <w:t xml:space="preserve"> </w:t>
      </w:r>
      <w:r w:rsidRPr="006A1E73">
        <w:rPr>
          <w:color w:val="000000"/>
        </w:rPr>
        <w:t>и</w:t>
      </w:r>
      <w:r>
        <w:rPr>
          <w:color w:val="000000"/>
        </w:rPr>
        <w:t xml:space="preserve"> </w:t>
      </w:r>
      <w:r w:rsidRPr="006A1E73">
        <w:rPr>
          <w:color w:val="000000"/>
          <w:spacing w:val="-2"/>
        </w:rPr>
        <w:t>државне</w:t>
      </w:r>
      <w:r w:rsidRPr="006A1E73">
        <w:rPr>
          <w:color w:val="000000"/>
          <w:spacing w:val="14"/>
        </w:rPr>
        <w:t xml:space="preserve"> </w:t>
      </w:r>
      <w:r w:rsidRPr="006A1E73">
        <w:rPr>
          <w:color w:val="000000"/>
          <w:spacing w:val="-3"/>
        </w:rPr>
        <w:t>празнике.</w:t>
      </w:r>
      <w:r w:rsidRPr="006A1E73">
        <w:rPr>
          <w:color w:val="000000"/>
          <w:spacing w:val="17"/>
        </w:rPr>
        <w:t xml:space="preserve"> </w:t>
      </w:r>
    </w:p>
    <w:p w:rsidR="00A450AB" w:rsidRPr="006A1E73" w:rsidRDefault="00A450AB" w:rsidP="00A450AB">
      <w:pPr>
        <w:spacing w:before="262" w:line="259" w:lineRule="exact"/>
        <w:jc w:val="both"/>
        <w:rPr>
          <w:color w:val="000000"/>
        </w:rPr>
      </w:pPr>
      <w:r w:rsidRPr="006A1E73">
        <w:rPr>
          <w:color w:val="000000"/>
          <w:spacing w:val="-4"/>
        </w:rPr>
        <w:t>Број</w:t>
      </w:r>
      <w:r w:rsidRPr="006A1E73">
        <w:rPr>
          <w:color w:val="000000"/>
          <w:spacing w:val="18"/>
        </w:rPr>
        <w:t xml:space="preserve"> </w:t>
      </w:r>
      <w:r w:rsidRPr="006A1E73">
        <w:rPr>
          <w:color w:val="000000"/>
          <w:spacing w:val="-3"/>
        </w:rPr>
        <w:t>извршилаца</w:t>
      </w:r>
      <w:r w:rsidRPr="006A1E73">
        <w:rPr>
          <w:color w:val="000000"/>
          <w:spacing w:val="14"/>
        </w:rPr>
        <w:t xml:space="preserve"> </w:t>
      </w:r>
      <w:r w:rsidRPr="006A1E73">
        <w:rPr>
          <w:color w:val="000000"/>
        </w:rPr>
        <w:t>и</w:t>
      </w:r>
      <w:r w:rsidRPr="006A1E73">
        <w:rPr>
          <w:color w:val="000000"/>
          <w:spacing w:val="9"/>
        </w:rPr>
        <w:t xml:space="preserve"> </w:t>
      </w:r>
      <w:r w:rsidRPr="006A1E73">
        <w:rPr>
          <w:color w:val="000000"/>
          <w:spacing w:val="-3"/>
        </w:rPr>
        <w:t>распоред</w:t>
      </w:r>
      <w:r w:rsidRPr="006A1E73">
        <w:rPr>
          <w:color w:val="000000"/>
          <w:spacing w:val="12"/>
        </w:rPr>
        <w:t xml:space="preserve"> </w:t>
      </w:r>
      <w:r w:rsidRPr="006A1E73">
        <w:rPr>
          <w:color w:val="000000"/>
          <w:spacing w:val="-3"/>
        </w:rPr>
        <w:t>рада</w:t>
      </w:r>
      <w:r w:rsidRPr="006A1E73">
        <w:rPr>
          <w:color w:val="000000"/>
          <w:spacing w:val="14"/>
        </w:rPr>
        <w:t xml:space="preserve"> </w:t>
      </w:r>
      <w:r w:rsidRPr="006A1E73">
        <w:rPr>
          <w:color w:val="000000"/>
          <w:spacing w:val="-4"/>
        </w:rPr>
        <w:t>по</w:t>
      </w:r>
      <w:r w:rsidRPr="006A1E73">
        <w:rPr>
          <w:color w:val="000000"/>
          <w:spacing w:val="11"/>
        </w:rPr>
        <w:t xml:space="preserve"> </w:t>
      </w:r>
      <w:r w:rsidRPr="006A1E73">
        <w:rPr>
          <w:color w:val="000000"/>
          <w:spacing w:val="-2"/>
        </w:rPr>
        <w:t>смени</w:t>
      </w:r>
      <w:r w:rsidRPr="006A1E73">
        <w:rPr>
          <w:color w:val="000000"/>
          <w:spacing w:val="11"/>
        </w:rPr>
        <w:t xml:space="preserve"> </w:t>
      </w:r>
      <w:r w:rsidRPr="006A1E73">
        <w:rPr>
          <w:color w:val="000000"/>
          <w:spacing w:val="-2"/>
        </w:rPr>
        <w:t>утврђују</w:t>
      </w:r>
      <w:r w:rsidRPr="006A1E73">
        <w:rPr>
          <w:color w:val="000000"/>
          <w:spacing w:val="10"/>
        </w:rPr>
        <w:t xml:space="preserve"> </w:t>
      </w:r>
      <w:r w:rsidRPr="006A1E73">
        <w:rPr>
          <w:color w:val="000000"/>
          <w:spacing w:val="-4"/>
        </w:rPr>
        <w:t>Понуђач</w:t>
      </w:r>
      <w:r w:rsidRPr="006A1E73">
        <w:rPr>
          <w:color w:val="000000"/>
          <w:spacing w:val="14"/>
        </w:rPr>
        <w:t xml:space="preserve"> </w:t>
      </w:r>
      <w:r w:rsidRPr="006A1E73">
        <w:rPr>
          <w:color w:val="000000"/>
        </w:rPr>
        <w:t>и</w:t>
      </w:r>
      <w:r w:rsidRPr="006A1E73">
        <w:rPr>
          <w:color w:val="000000"/>
          <w:spacing w:val="9"/>
        </w:rPr>
        <w:t xml:space="preserve"> </w:t>
      </w:r>
      <w:r>
        <w:rPr>
          <w:color w:val="000000"/>
          <w:spacing w:val="-3"/>
        </w:rPr>
        <w:t xml:space="preserve">Наручилац </w:t>
      </w:r>
      <w:r w:rsidRPr="006A1E73">
        <w:rPr>
          <w:color w:val="000000"/>
          <w:spacing w:val="-3"/>
        </w:rPr>
        <w:t>споразумно,</w:t>
      </w:r>
      <w:r w:rsidRPr="006A1E73">
        <w:rPr>
          <w:color w:val="000000"/>
          <w:spacing w:val="39"/>
        </w:rPr>
        <w:t xml:space="preserve"> </w:t>
      </w:r>
      <w:r w:rsidRPr="006A1E73">
        <w:rPr>
          <w:color w:val="000000"/>
          <w:spacing w:val="-4"/>
        </w:rPr>
        <w:t>уговором</w:t>
      </w:r>
      <w:r w:rsidRPr="006A1E73">
        <w:rPr>
          <w:color w:val="000000"/>
          <w:spacing w:val="34"/>
        </w:rPr>
        <w:t xml:space="preserve"> </w:t>
      </w:r>
      <w:r w:rsidRPr="006A1E73">
        <w:rPr>
          <w:color w:val="000000"/>
        </w:rPr>
        <w:t>о</w:t>
      </w:r>
      <w:r w:rsidRPr="006A1E73">
        <w:rPr>
          <w:color w:val="000000"/>
          <w:spacing w:val="30"/>
        </w:rPr>
        <w:t xml:space="preserve"> </w:t>
      </w:r>
      <w:r w:rsidRPr="006A1E73">
        <w:rPr>
          <w:color w:val="000000"/>
          <w:spacing w:val="-6"/>
        </w:rPr>
        <w:t>ангажовању.</w:t>
      </w:r>
      <w:r w:rsidRPr="006A1E73">
        <w:rPr>
          <w:color w:val="000000"/>
          <w:spacing w:val="39"/>
        </w:rPr>
        <w:t xml:space="preserve"> </w:t>
      </w:r>
      <w:r w:rsidRPr="006A1E73">
        <w:rPr>
          <w:color w:val="000000"/>
          <w:spacing w:val="-4"/>
        </w:rPr>
        <w:t>Понуђач</w:t>
      </w:r>
      <w:r w:rsidRPr="006A1E73">
        <w:rPr>
          <w:color w:val="000000"/>
          <w:spacing w:val="36"/>
        </w:rPr>
        <w:t xml:space="preserve"> </w:t>
      </w:r>
      <w:r w:rsidRPr="006A1E73">
        <w:rPr>
          <w:color w:val="000000"/>
          <w:spacing w:val="-3"/>
        </w:rPr>
        <w:t>је</w:t>
      </w:r>
      <w:r w:rsidRPr="006A1E73">
        <w:rPr>
          <w:color w:val="000000"/>
          <w:spacing w:val="35"/>
        </w:rPr>
        <w:t xml:space="preserve"> </w:t>
      </w:r>
      <w:r w:rsidRPr="006A1E73">
        <w:rPr>
          <w:color w:val="000000"/>
        </w:rPr>
        <w:t>у</w:t>
      </w:r>
      <w:r w:rsidRPr="006A1E73">
        <w:rPr>
          <w:color w:val="000000"/>
          <w:spacing w:val="30"/>
        </w:rPr>
        <w:t xml:space="preserve"> </w:t>
      </w:r>
      <w:r w:rsidRPr="006A1E73">
        <w:rPr>
          <w:color w:val="000000"/>
          <w:spacing w:val="-2"/>
        </w:rPr>
        <w:t>обавези</w:t>
      </w:r>
      <w:r w:rsidRPr="006A1E73">
        <w:rPr>
          <w:color w:val="000000"/>
          <w:spacing w:val="35"/>
        </w:rPr>
        <w:t xml:space="preserve"> </w:t>
      </w:r>
      <w:r w:rsidRPr="006A1E73">
        <w:rPr>
          <w:color w:val="000000"/>
          <w:spacing w:val="-4"/>
        </w:rPr>
        <w:t>да</w:t>
      </w:r>
      <w:r w:rsidRPr="006A1E73">
        <w:rPr>
          <w:color w:val="000000"/>
          <w:spacing w:val="37"/>
        </w:rPr>
        <w:t xml:space="preserve"> </w:t>
      </w:r>
      <w:r w:rsidRPr="006A1E73">
        <w:rPr>
          <w:color w:val="000000"/>
          <w:spacing w:val="-3"/>
        </w:rPr>
        <w:t>до</w:t>
      </w:r>
      <w:r w:rsidRPr="006A1E73">
        <w:rPr>
          <w:color w:val="000000"/>
          <w:spacing w:val="28"/>
        </w:rPr>
        <w:t xml:space="preserve"> </w:t>
      </w:r>
      <w:r w:rsidRPr="006A1E73">
        <w:rPr>
          <w:color w:val="000000"/>
          <w:spacing w:val="-2"/>
        </w:rPr>
        <w:t>25-ог</w:t>
      </w:r>
      <w:r w:rsidRPr="006A1E73">
        <w:rPr>
          <w:color w:val="000000"/>
          <w:spacing w:val="35"/>
        </w:rPr>
        <w:t xml:space="preserve"> </w:t>
      </w:r>
      <w:r w:rsidRPr="006A1E73">
        <w:rPr>
          <w:color w:val="000000"/>
        </w:rPr>
        <w:t>у</w:t>
      </w:r>
      <w:r w:rsidRPr="006A1E73">
        <w:rPr>
          <w:color w:val="000000"/>
          <w:spacing w:val="32"/>
        </w:rPr>
        <w:t xml:space="preserve"> </w:t>
      </w:r>
      <w:r w:rsidRPr="006A1E73">
        <w:rPr>
          <w:color w:val="000000"/>
          <w:spacing w:val="-1"/>
        </w:rPr>
        <w:t>месецу</w:t>
      </w:r>
      <w:r w:rsidRPr="006A1E73">
        <w:rPr>
          <w:color w:val="000000"/>
          <w:spacing w:val="31"/>
        </w:rPr>
        <w:t xml:space="preserve"> </w:t>
      </w:r>
      <w:r w:rsidRPr="006A1E73">
        <w:rPr>
          <w:color w:val="000000"/>
          <w:spacing w:val="-3"/>
        </w:rPr>
        <w:t>за</w:t>
      </w:r>
      <w:r w:rsidRPr="006A1E73">
        <w:rPr>
          <w:color w:val="000000"/>
          <w:spacing w:val="36"/>
        </w:rPr>
        <w:t xml:space="preserve"> </w:t>
      </w:r>
      <w:r w:rsidRPr="006A1E73">
        <w:rPr>
          <w:color w:val="000000"/>
          <w:spacing w:val="-3"/>
        </w:rPr>
        <w:t>наредни</w:t>
      </w:r>
      <w:r>
        <w:rPr>
          <w:color w:val="000000"/>
          <w:spacing w:val="-3"/>
        </w:rPr>
        <w:t xml:space="preserve"> </w:t>
      </w:r>
      <w:r w:rsidRPr="006A1E73">
        <w:rPr>
          <w:color w:val="000000"/>
        </w:rPr>
        <w:t>месец</w:t>
      </w:r>
      <w:r w:rsidRPr="006A1E73">
        <w:rPr>
          <w:color w:val="000000"/>
          <w:spacing w:val="16"/>
        </w:rPr>
        <w:t xml:space="preserve"> </w:t>
      </w:r>
      <w:r w:rsidRPr="006A1E73">
        <w:rPr>
          <w:color w:val="000000"/>
          <w:spacing w:val="-1"/>
        </w:rPr>
        <w:t>достави</w:t>
      </w:r>
      <w:r w:rsidRPr="006A1E73">
        <w:rPr>
          <w:color w:val="000000"/>
          <w:spacing w:val="18"/>
        </w:rPr>
        <w:t xml:space="preserve"> </w:t>
      </w:r>
      <w:r w:rsidRPr="006A1E73">
        <w:rPr>
          <w:color w:val="000000"/>
          <w:spacing w:val="-3"/>
        </w:rPr>
        <w:t>Наручиоцу</w:t>
      </w:r>
      <w:r w:rsidRPr="006A1E73">
        <w:rPr>
          <w:color w:val="000000"/>
          <w:spacing w:val="19"/>
        </w:rPr>
        <w:t xml:space="preserve"> </w:t>
      </w:r>
      <w:r w:rsidRPr="006A1E73">
        <w:rPr>
          <w:color w:val="000000"/>
          <w:spacing w:val="-3"/>
        </w:rPr>
        <w:t>распоред</w:t>
      </w:r>
      <w:r w:rsidRPr="006A1E73">
        <w:rPr>
          <w:color w:val="000000"/>
          <w:spacing w:val="20"/>
        </w:rPr>
        <w:t xml:space="preserve"> </w:t>
      </w:r>
      <w:r w:rsidRPr="006A1E73">
        <w:rPr>
          <w:color w:val="000000"/>
          <w:spacing w:val="-2"/>
        </w:rPr>
        <w:t>рада</w:t>
      </w:r>
      <w:r w:rsidRPr="006A1E73">
        <w:rPr>
          <w:color w:val="000000"/>
          <w:spacing w:val="16"/>
        </w:rPr>
        <w:t xml:space="preserve"> </w:t>
      </w:r>
      <w:r w:rsidRPr="006A1E73">
        <w:rPr>
          <w:color w:val="000000"/>
          <w:spacing w:val="-1"/>
        </w:rPr>
        <w:t>са</w:t>
      </w:r>
      <w:r w:rsidRPr="006A1E73">
        <w:rPr>
          <w:color w:val="000000"/>
          <w:spacing w:val="21"/>
        </w:rPr>
        <w:t xml:space="preserve"> </w:t>
      </w:r>
      <w:r w:rsidRPr="006A1E73">
        <w:rPr>
          <w:color w:val="000000"/>
          <w:spacing w:val="-4"/>
        </w:rPr>
        <w:t>именима</w:t>
      </w:r>
      <w:r w:rsidRPr="006A1E73">
        <w:rPr>
          <w:color w:val="000000"/>
          <w:spacing w:val="24"/>
        </w:rPr>
        <w:t xml:space="preserve"> </w:t>
      </w:r>
      <w:r w:rsidRPr="006A1E73">
        <w:rPr>
          <w:color w:val="000000"/>
        </w:rPr>
        <w:t>и</w:t>
      </w:r>
      <w:r w:rsidRPr="006A1E73">
        <w:rPr>
          <w:color w:val="000000"/>
          <w:spacing w:val="20"/>
        </w:rPr>
        <w:t xml:space="preserve"> </w:t>
      </w:r>
      <w:r w:rsidRPr="006A1E73">
        <w:rPr>
          <w:color w:val="000000"/>
          <w:spacing w:val="-3"/>
        </w:rPr>
        <w:t>презименима</w:t>
      </w:r>
      <w:r w:rsidRPr="006A1E73">
        <w:rPr>
          <w:color w:val="000000"/>
          <w:spacing w:val="19"/>
        </w:rPr>
        <w:t xml:space="preserve"> </w:t>
      </w:r>
      <w:r w:rsidRPr="006A1E73">
        <w:rPr>
          <w:color w:val="000000"/>
          <w:spacing w:val="-4"/>
        </w:rPr>
        <w:t>службеника</w:t>
      </w:r>
      <w:r w:rsidRPr="006A1E73">
        <w:rPr>
          <w:color w:val="000000"/>
          <w:spacing w:val="23"/>
        </w:rPr>
        <w:t xml:space="preserve"> </w:t>
      </w:r>
      <w:r>
        <w:rPr>
          <w:color w:val="000000"/>
          <w:spacing w:val="-3"/>
        </w:rPr>
        <w:t xml:space="preserve">обезбеђења, </w:t>
      </w:r>
      <w:r w:rsidRPr="006A1E73">
        <w:rPr>
          <w:color w:val="000000"/>
          <w:spacing w:val="-3"/>
        </w:rPr>
        <w:t>бројевима</w:t>
      </w:r>
      <w:r w:rsidRPr="006A1E73">
        <w:rPr>
          <w:color w:val="000000"/>
          <w:spacing w:val="59"/>
        </w:rPr>
        <w:t xml:space="preserve"> </w:t>
      </w:r>
      <w:r w:rsidRPr="006A1E73">
        <w:rPr>
          <w:color w:val="000000"/>
          <w:spacing w:val="-4"/>
        </w:rPr>
        <w:t>службених</w:t>
      </w:r>
      <w:r w:rsidRPr="006A1E73">
        <w:rPr>
          <w:color w:val="000000"/>
          <w:spacing w:val="56"/>
        </w:rPr>
        <w:t xml:space="preserve"> </w:t>
      </w:r>
      <w:r w:rsidRPr="006A1E73">
        <w:rPr>
          <w:color w:val="000000"/>
          <w:spacing w:val="-2"/>
        </w:rPr>
        <w:t>легитимација</w:t>
      </w:r>
      <w:r w:rsidRPr="006A1E73">
        <w:rPr>
          <w:color w:val="000000"/>
          <w:spacing w:val="59"/>
        </w:rPr>
        <w:t xml:space="preserve"> </w:t>
      </w:r>
      <w:r w:rsidRPr="006A1E73">
        <w:rPr>
          <w:color w:val="000000"/>
        </w:rPr>
        <w:t>и</w:t>
      </w:r>
      <w:r w:rsidRPr="006A1E73">
        <w:rPr>
          <w:color w:val="000000"/>
          <w:spacing w:val="49"/>
        </w:rPr>
        <w:t xml:space="preserve"> </w:t>
      </w:r>
      <w:r w:rsidRPr="006A1E73">
        <w:rPr>
          <w:color w:val="000000"/>
          <w:spacing w:val="-3"/>
        </w:rPr>
        <w:t>лиценци,</w:t>
      </w:r>
      <w:r w:rsidRPr="006A1E73">
        <w:rPr>
          <w:color w:val="000000"/>
          <w:spacing w:val="61"/>
        </w:rPr>
        <w:t xml:space="preserve"> </w:t>
      </w:r>
      <w:r w:rsidRPr="006A1E73">
        <w:rPr>
          <w:color w:val="000000"/>
          <w:spacing w:val="-3"/>
        </w:rPr>
        <w:t>као</w:t>
      </w:r>
      <w:r w:rsidRPr="006A1E73">
        <w:rPr>
          <w:color w:val="000000"/>
          <w:spacing w:val="56"/>
        </w:rPr>
        <w:t xml:space="preserve"> </w:t>
      </w:r>
      <w:r w:rsidRPr="006A1E73">
        <w:rPr>
          <w:color w:val="000000"/>
        </w:rPr>
        <w:t>и</w:t>
      </w:r>
      <w:r w:rsidRPr="006A1E73">
        <w:rPr>
          <w:color w:val="000000"/>
          <w:spacing w:val="51"/>
        </w:rPr>
        <w:t xml:space="preserve"> </w:t>
      </w:r>
      <w:r w:rsidRPr="006A1E73">
        <w:rPr>
          <w:color w:val="000000"/>
        </w:rPr>
        <w:t>да</w:t>
      </w:r>
      <w:r w:rsidRPr="006A1E73">
        <w:rPr>
          <w:color w:val="000000"/>
          <w:spacing w:val="50"/>
        </w:rPr>
        <w:t xml:space="preserve"> </w:t>
      </w:r>
      <w:r w:rsidRPr="006A1E73">
        <w:rPr>
          <w:color w:val="000000"/>
        </w:rPr>
        <w:t>о</w:t>
      </w:r>
      <w:r w:rsidRPr="006A1E73">
        <w:rPr>
          <w:color w:val="000000"/>
          <w:spacing w:val="50"/>
        </w:rPr>
        <w:t xml:space="preserve"> </w:t>
      </w:r>
      <w:r w:rsidRPr="006A1E73">
        <w:rPr>
          <w:color w:val="000000"/>
          <w:spacing w:val="-2"/>
        </w:rPr>
        <w:t>свим</w:t>
      </w:r>
      <w:r w:rsidRPr="006A1E73">
        <w:rPr>
          <w:color w:val="000000"/>
          <w:spacing w:val="56"/>
        </w:rPr>
        <w:t xml:space="preserve"> </w:t>
      </w:r>
      <w:r w:rsidRPr="006A1E73">
        <w:rPr>
          <w:color w:val="000000"/>
          <w:spacing w:val="-3"/>
        </w:rPr>
        <w:t>изменама</w:t>
      </w:r>
      <w:r w:rsidRPr="006A1E73">
        <w:rPr>
          <w:color w:val="000000"/>
          <w:spacing w:val="60"/>
        </w:rPr>
        <w:t xml:space="preserve"> </w:t>
      </w:r>
      <w:r w:rsidRPr="006A1E73">
        <w:rPr>
          <w:color w:val="000000"/>
          <w:spacing w:val="-3"/>
        </w:rPr>
        <w:t>распореда</w:t>
      </w:r>
      <w:r w:rsidRPr="006A1E73">
        <w:rPr>
          <w:color w:val="000000"/>
          <w:spacing w:val="55"/>
        </w:rPr>
        <w:t xml:space="preserve"> </w:t>
      </w:r>
      <w:r w:rsidRPr="006A1E73">
        <w:rPr>
          <w:color w:val="000000"/>
          <w:spacing w:val="-2"/>
        </w:rPr>
        <w:t>рада</w:t>
      </w:r>
      <w:r>
        <w:rPr>
          <w:color w:val="000000"/>
          <w:spacing w:val="-2"/>
        </w:rPr>
        <w:t xml:space="preserve"> </w:t>
      </w:r>
      <w:r w:rsidRPr="006A1E73">
        <w:rPr>
          <w:color w:val="000000"/>
          <w:spacing w:val="-3"/>
        </w:rPr>
        <w:t>благовремено</w:t>
      </w:r>
      <w:r w:rsidRPr="006A1E73">
        <w:rPr>
          <w:color w:val="000000"/>
        </w:rPr>
        <w:t xml:space="preserve"> у</w:t>
      </w:r>
      <w:r w:rsidRPr="006A1E73">
        <w:rPr>
          <w:color w:val="000000"/>
          <w:spacing w:val="-4"/>
        </w:rPr>
        <w:t xml:space="preserve"> </w:t>
      </w:r>
      <w:r w:rsidRPr="006A1E73">
        <w:rPr>
          <w:color w:val="000000"/>
          <w:spacing w:val="-2"/>
        </w:rPr>
        <w:t>писаној</w:t>
      </w:r>
      <w:r w:rsidRPr="006A1E73">
        <w:rPr>
          <w:color w:val="000000"/>
          <w:spacing w:val="-1"/>
        </w:rPr>
        <w:t xml:space="preserve"> </w:t>
      </w:r>
      <w:r w:rsidRPr="006A1E73">
        <w:rPr>
          <w:color w:val="000000"/>
          <w:spacing w:val="-3"/>
        </w:rPr>
        <w:t>форми,</w:t>
      </w:r>
      <w:r w:rsidRPr="006A1E73">
        <w:rPr>
          <w:color w:val="000000"/>
          <w:spacing w:val="1"/>
        </w:rPr>
        <w:t xml:space="preserve"> </w:t>
      </w:r>
      <w:r w:rsidRPr="006A1E73">
        <w:rPr>
          <w:color w:val="000000"/>
          <w:spacing w:val="-1"/>
        </w:rPr>
        <w:t>обавести</w:t>
      </w:r>
      <w:r w:rsidRPr="006A1E73">
        <w:rPr>
          <w:color w:val="000000"/>
        </w:rPr>
        <w:t xml:space="preserve"> </w:t>
      </w:r>
      <w:r w:rsidRPr="006A1E73">
        <w:rPr>
          <w:color w:val="000000"/>
          <w:spacing w:val="-3"/>
        </w:rPr>
        <w:t>Наручиоца.</w:t>
      </w:r>
    </w:p>
    <w:p w:rsidR="00A450AB" w:rsidRPr="009E0B75" w:rsidRDefault="00A450AB" w:rsidP="00A450AB">
      <w:pPr>
        <w:spacing w:before="259" w:line="260" w:lineRule="exact"/>
        <w:jc w:val="both"/>
        <w:rPr>
          <w:color w:val="000000"/>
        </w:rPr>
      </w:pPr>
      <w:r w:rsidRPr="006A1E73">
        <w:rPr>
          <w:color w:val="000000"/>
          <w:spacing w:val="-4"/>
        </w:rPr>
        <w:t>Понуђач</w:t>
      </w:r>
      <w:r w:rsidRPr="006A1E73">
        <w:rPr>
          <w:color w:val="000000"/>
          <w:spacing w:val="43"/>
        </w:rPr>
        <w:t xml:space="preserve"> </w:t>
      </w:r>
      <w:r w:rsidRPr="006A1E73">
        <w:rPr>
          <w:color w:val="000000"/>
          <w:spacing w:val="-2"/>
        </w:rPr>
        <w:t>је</w:t>
      </w:r>
      <w:r w:rsidRPr="006A1E73">
        <w:rPr>
          <w:color w:val="000000"/>
          <w:spacing w:val="42"/>
        </w:rPr>
        <w:t xml:space="preserve"> </w:t>
      </w:r>
      <w:r w:rsidRPr="006A1E73">
        <w:rPr>
          <w:color w:val="000000"/>
          <w:spacing w:val="-3"/>
        </w:rPr>
        <w:t>дужан</w:t>
      </w:r>
      <w:r w:rsidRPr="006A1E73">
        <w:rPr>
          <w:color w:val="000000"/>
          <w:spacing w:val="41"/>
        </w:rPr>
        <w:t xml:space="preserve"> </w:t>
      </w:r>
      <w:r w:rsidRPr="006A1E73">
        <w:rPr>
          <w:color w:val="000000"/>
          <w:spacing w:val="-3"/>
        </w:rPr>
        <w:t>да</w:t>
      </w:r>
      <w:r w:rsidRPr="006A1E73">
        <w:rPr>
          <w:color w:val="000000"/>
          <w:spacing w:val="40"/>
        </w:rPr>
        <w:t xml:space="preserve"> </w:t>
      </w:r>
      <w:r w:rsidRPr="006A1E73">
        <w:rPr>
          <w:color w:val="000000"/>
          <w:spacing w:val="-1"/>
        </w:rPr>
        <w:t>поседује</w:t>
      </w:r>
      <w:r w:rsidRPr="006A1E73">
        <w:rPr>
          <w:color w:val="000000"/>
          <w:spacing w:val="37"/>
        </w:rPr>
        <w:t xml:space="preserve"> </w:t>
      </w:r>
      <w:r w:rsidRPr="006A1E73">
        <w:rPr>
          <w:color w:val="000000"/>
          <w:spacing w:val="-3"/>
        </w:rPr>
        <w:t>лиценцу</w:t>
      </w:r>
      <w:r w:rsidRPr="006A1E73">
        <w:rPr>
          <w:color w:val="000000"/>
          <w:spacing w:val="40"/>
        </w:rPr>
        <w:t xml:space="preserve"> </w:t>
      </w:r>
      <w:r w:rsidRPr="006A1E73">
        <w:rPr>
          <w:color w:val="000000"/>
          <w:spacing w:val="-2"/>
        </w:rPr>
        <w:t>правног</w:t>
      </w:r>
      <w:r w:rsidRPr="006A1E73">
        <w:rPr>
          <w:color w:val="000000"/>
          <w:spacing w:val="39"/>
        </w:rPr>
        <w:t xml:space="preserve"> </w:t>
      </w:r>
      <w:r w:rsidRPr="006A1E73">
        <w:rPr>
          <w:color w:val="000000"/>
          <w:spacing w:val="-3"/>
        </w:rPr>
        <w:t>лица</w:t>
      </w:r>
      <w:r w:rsidRPr="006A1E73">
        <w:rPr>
          <w:color w:val="000000"/>
          <w:spacing w:val="46"/>
        </w:rPr>
        <w:t xml:space="preserve"> </w:t>
      </w:r>
      <w:r w:rsidRPr="006A1E73">
        <w:rPr>
          <w:color w:val="000000"/>
          <w:spacing w:val="-5"/>
        </w:rPr>
        <w:t>за</w:t>
      </w:r>
      <w:r w:rsidRPr="006A1E73">
        <w:rPr>
          <w:color w:val="000000"/>
          <w:spacing w:val="48"/>
        </w:rPr>
        <w:t xml:space="preserve"> </w:t>
      </w:r>
      <w:r w:rsidRPr="006A1E73">
        <w:rPr>
          <w:color w:val="000000"/>
          <w:spacing w:val="-3"/>
        </w:rPr>
        <w:t>вршење</w:t>
      </w:r>
      <w:r w:rsidRPr="006A1E73">
        <w:rPr>
          <w:color w:val="000000"/>
          <w:spacing w:val="39"/>
        </w:rPr>
        <w:t xml:space="preserve"> </w:t>
      </w:r>
      <w:r w:rsidRPr="006A1E73">
        <w:rPr>
          <w:color w:val="000000"/>
          <w:spacing w:val="-1"/>
        </w:rPr>
        <w:t>послова</w:t>
      </w:r>
      <w:r w:rsidRPr="006A1E73">
        <w:rPr>
          <w:color w:val="000000"/>
          <w:spacing w:val="38"/>
        </w:rPr>
        <w:t xml:space="preserve"> </w:t>
      </w:r>
      <w:r w:rsidRPr="006A1E73">
        <w:rPr>
          <w:color w:val="000000"/>
          <w:spacing w:val="-4"/>
        </w:rPr>
        <w:t>физичко-техничке</w:t>
      </w:r>
      <w:r>
        <w:rPr>
          <w:color w:val="000000"/>
          <w:spacing w:val="-4"/>
        </w:rPr>
        <w:t xml:space="preserve"> </w:t>
      </w:r>
      <w:r w:rsidRPr="006A1E73">
        <w:rPr>
          <w:color w:val="000000"/>
          <w:spacing w:val="-3"/>
        </w:rPr>
        <w:t>заштите</w:t>
      </w:r>
      <w:r w:rsidRPr="006A1E73">
        <w:rPr>
          <w:color w:val="000000"/>
          <w:spacing w:val="181"/>
        </w:rPr>
        <w:t xml:space="preserve"> </w:t>
      </w:r>
      <w:r w:rsidRPr="006A1E73">
        <w:rPr>
          <w:color w:val="000000"/>
          <w:spacing w:val="-3"/>
        </w:rPr>
        <w:t>лица</w:t>
      </w:r>
      <w:r w:rsidRPr="006A1E73">
        <w:rPr>
          <w:color w:val="000000"/>
          <w:spacing w:val="26"/>
        </w:rPr>
        <w:t xml:space="preserve"> </w:t>
      </w:r>
      <w:r w:rsidRPr="006A1E73">
        <w:rPr>
          <w:color w:val="000000"/>
        </w:rPr>
        <w:t>и</w:t>
      </w:r>
      <w:r w:rsidRPr="006A1E73">
        <w:rPr>
          <w:color w:val="000000"/>
          <w:spacing w:val="20"/>
        </w:rPr>
        <w:t xml:space="preserve"> </w:t>
      </w:r>
      <w:r w:rsidRPr="006A1E73">
        <w:rPr>
          <w:color w:val="000000"/>
          <w:spacing w:val="-3"/>
        </w:rPr>
        <w:t>имовине</w:t>
      </w:r>
      <w:r w:rsidRPr="006A1E73">
        <w:rPr>
          <w:color w:val="000000"/>
          <w:spacing w:val="26"/>
        </w:rPr>
        <w:t xml:space="preserve"> </w:t>
      </w:r>
      <w:r w:rsidRPr="009E0B75">
        <w:rPr>
          <w:color w:val="000000"/>
        </w:rPr>
        <w:t xml:space="preserve">и </w:t>
      </w:r>
      <w:r w:rsidRPr="009E0B75">
        <w:rPr>
          <w:color w:val="000000"/>
          <w:spacing w:val="-3"/>
        </w:rPr>
        <w:t>да</w:t>
      </w:r>
      <w:r w:rsidRPr="009E0B75">
        <w:rPr>
          <w:color w:val="000000"/>
          <w:spacing w:val="1"/>
        </w:rPr>
        <w:t xml:space="preserve"> </w:t>
      </w:r>
      <w:r w:rsidRPr="009E0B75">
        <w:rPr>
          <w:color w:val="000000"/>
          <w:spacing w:val="-2"/>
        </w:rPr>
        <w:t xml:space="preserve">ангажује </w:t>
      </w:r>
      <w:r w:rsidRPr="009E0B75">
        <w:rPr>
          <w:color w:val="000000"/>
          <w:spacing w:val="-4"/>
        </w:rPr>
        <w:t>службенике</w:t>
      </w:r>
      <w:r w:rsidRPr="009E0B75">
        <w:rPr>
          <w:color w:val="000000"/>
          <w:spacing w:val="38"/>
        </w:rPr>
        <w:t xml:space="preserve"> </w:t>
      </w:r>
      <w:r w:rsidRPr="009E0B75">
        <w:rPr>
          <w:color w:val="000000"/>
          <w:spacing w:val="-3"/>
        </w:rPr>
        <w:t>обезбеђења</w:t>
      </w:r>
      <w:r w:rsidRPr="009E0B75">
        <w:rPr>
          <w:color w:val="000000"/>
          <w:spacing w:val="33"/>
        </w:rPr>
        <w:t xml:space="preserve"> </w:t>
      </w:r>
      <w:r w:rsidRPr="009E0B75">
        <w:rPr>
          <w:color w:val="000000"/>
          <w:spacing w:val="-6"/>
        </w:rPr>
        <w:t>који</w:t>
      </w:r>
      <w:r w:rsidRPr="009E0B75">
        <w:rPr>
          <w:color w:val="000000"/>
          <w:spacing w:val="33"/>
        </w:rPr>
        <w:t xml:space="preserve"> </w:t>
      </w:r>
      <w:r w:rsidRPr="009E0B75">
        <w:rPr>
          <w:color w:val="000000"/>
          <w:spacing w:val="-1"/>
        </w:rPr>
        <w:t>поседују</w:t>
      </w:r>
      <w:r w:rsidRPr="009E0B75">
        <w:rPr>
          <w:color w:val="000000"/>
          <w:spacing w:val="29"/>
        </w:rPr>
        <w:t xml:space="preserve"> </w:t>
      </w:r>
      <w:r w:rsidRPr="009E0B75">
        <w:rPr>
          <w:color w:val="000000"/>
          <w:spacing w:val="-3"/>
        </w:rPr>
        <w:t>лиценце</w:t>
      </w:r>
      <w:r w:rsidRPr="009E0B75">
        <w:rPr>
          <w:color w:val="000000"/>
          <w:spacing w:val="37"/>
        </w:rPr>
        <w:t xml:space="preserve"> </w:t>
      </w:r>
      <w:r w:rsidRPr="009E0B75">
        <w:rPr>
          <w:color w:val="000000"/>
          <w:spacing w:val="-3"/>
        </w:rPr>
        <w:t>за</w:t>
      </w:r>
      <w:r w:rsidRPr="009E0B75">
        <w:rPr>
          <w:color w:val="000000"/>
          <w:spacing w:val="33"/>
        </w:rPr>
        <w:t xml:space="preserve"> </w:t>
      </w:r>
      <w:r w:rsidRPr="009E0B75">
        <w:rPr>
          <w:color w:val="000000"/>
          <w:spacing w:val="-4"/>
        </w:rPr>
        <w:t>вршење</w:t>
      </w:r>
      <w:r w:rsidRPr="009E0B75">
        <w:rPr>
          <w:color w:val="000000"/>
          <w:spacing w:val="125"/>
        </w:rPr>
        <w:t xml:space="preserve"> </w:t>
      </w:r>
      <w:r w:rsidRPr="009E0B75">
        <w:rPr>
          <w:color w:val="000000"/>
          <w:spacing w:val="-2"/>
        </w:rPr>
        <w:t>послова</w:t>
      </w:r>
      <w:r w:rsidRPr="009E0B75">
        <w:rPr>
          <w:color w:val="000000"/>
          <w:spacing w:val="122"/>
        </w:rPr>
        <w:t xml:space="preserve"> </w:t>
      </w:r>
      <w:r w:rsidRPr="009E0B75">
        <w:rPr>
          <w:color w:val="000000"/>
          <w:spacing w:val="-4"/>
        </w:rPr>
        <w:t>службеника</w:t>
      </w:r>
      <w:r w:rsidRPr="009E0B75">
        <w:rPr>
          <w:color w:val="000000"/>
          <w:spacing w:val="38"/>
        </w:rPr>
        <w:t xml:space="preserve"> </w:t>
      </w:r>
      <w:r w:rsidRPr="009E0B75">
        <w:rPr>
          <w:color w:val="000000"/>
          <w:spacing w:val="-3"/>
        </w:rPr>
        <w:t xml:space="preserve">обезбеђења </w:t>
      </w:r>
      <w:r w:rsidRPr="009E0B75">
        <w:rPr>
          <w:color w:val="000000"/>
          <w:spacing w:val="-1"/>
        </w:rPr>
        <w:t xml:space="preserve">без </w:t>
      </w:r>
      <w:r w:rsidRPr="009E0B75">
        <w:rPr>
          <w:color w:val="000000"/>
          <w:spacing w:val="-4"/>
        </w:rPr>
        <w:t>оружја,</w:t>
      </w:r>
      <w:r w:rsidRPr="009E0B75">
        <w:rPr>
          <w:color w:val="000000"/>
          <w:spacing w:val="4"/>
        </w:rPr>
        <w:t xml:space="preserve"> </w:t>
      </w:r>
      <w:r w:rsidRPr="009E0B75">
        <w:rPr>
          <w:color w:val="000000"/>
        </w:rPr>
        <w:t>у</w:t>
      </w:r>
      <w:r w:rsidRPr="009E0B75">
        <w:rPr>
          <w:color w:val="000000"/>
          <w:spacing w:val="-6"/>
        </w:rPr>
        <w:t xml:space="preserve"> </w:t>
      </w:r>
      <w:r w:rsidRPr="009E0B75">
        <w:rPr>
          <w:color w:val="000000"/>
          <w:spacing w:val="-2"/>
        </w:rPr>
        <w:t>складу</w:t>
      </w:r>
      <w:r w:rsidRPr="009E0B75">
        <w:rPr>
          <w:color w:val="000000"/>
          <w:spacing w:val="-1"/>
        </w:rPr>
        <w:t xml:space="preserve"> </w:t>
      </w:r>
      <w:r w:rsidRPr="009E0B75">
        <w:rPr>
          <w:color w:val="000000"/>
          <w:spacing w:val="1"/>
        </w:rPr>
        <w:t>са</w:t>
      </w:r>
      <w:r w:rsidRPr="009E0B75">
        <w:rPr>
          <w:color w:val="000000"/>
          <w:spacing w:val="-6"/>
        </w:rPr>
        <w:t xml:space="preserve"> </w:t>
      </w:r>
      <w:r w:rsidRPr="009E0B75">
        <w:rPr>
          <w:color w:val="000000"/>
          <w:spacing w:val="1"/>
        </w:rPr>
        <w:t xml:space="preserve"> </w:t>
      </w:r>
      <w:r w:rsidRPr="009E0B75">
        <w:rPr>
          <w:color w:val="000000"/>
          <w:spacing w:val="-5"/>
        </w:rPr>
        <w:t>Законом</w:t>
      </w:r>
      <w:r w:rsidR="00757D6F">
        <w:rPr>
          <w:color w:val="000000"/>
          <w:spacing w:val="-5"/>
        </w:rPr>
        <w:t xml:space="preserve"> о приватном обезбеђењу („Сл.гласник РС“ број 104/2013, 42/2015 и 87/2018)</w:t>
      </w:r>
      <w:r w:rsidRPr="009E0B75">
        <w:rPr>
          <w:color w:val="000000"/>
          <w:spacing w:val="-5"/>
        </w:rPr>
        <w:t>.</w:t>
      </w:r>
    </w:p>
    <w:p w:rsidR="00A450AB" w:rsidRPr="009E0B75" w:rsidRDefault="00A450AB" w:rsidP="00A450AB">
      <w:pPr>
        <w:spacing w:before="259" w:line="259" w:lineRule="exact"/>
        <w:jc w:val="both"/>
        <w:rPr>
          <w:color w:val="FF0000"/>
        </w:rPr>
      </w:pPr>
      <w:r w:rsidRPr="009E0B75">
        <w:rPr>
          <w:color w:val="000000"/>
          <w:spacing w:val="-4"/>
        </w:rPr>
        <w:lastRenderedPageBreak/>
        <w:t>Службеници</w:t>
      </w:r>
      <w:r w:rsidRPr="009E0B75">
        <w:rPr>
          <w:color w:val="000000"/>
          <w:spacing w:val="54"/>
        </w:rPr>
        <w:t xml:space="preserve"> </w:t>
      </w:r>
      <w:r w:rsidRPr="009E0B75">
        <w:rPr>
          <w:color w:val="000000"/>
          <w:spacing w:val="-3"/>
        </w:rPr>
        <w:t>обезбеђења</w:t>
      </w:r>
      <w:r w:rsidRPr="009E0B75">
        <w:rPr>
          <w:color w:val="000000"/>
          <w:spacing w:val="53"/>
        </w:rPr>
        <w:t xml:space="preserve"> </w:t>
      </w:r>
      <w:r w:rsidRPr="009E0B75">
        <w:rPr>
          <w:color w:val="000000"/>
          <w:spacing w:val="-4"/>
        </w:rPr>
        <w:t>на</w:t>
      </w:r>
      <w:r w:rsidRPr="009E0B75">
        <w:rPr>
          <w:color w:val="000000"/>
          <w:spacing w:val="50"/>
        </w:rPr>
        <w:t xml:space="preserve"> </w:t>
      </w:r>
      <w:r w:rsidRPr="009E0B75">
        <w:rPr>
          <w:color w:val="000000"/>
          <w:spacing w:val="-3"/>
        </w:rPr>
        <w:t>свом</w:t>
      </w:r>
      <w:r w:rsidRPr="009E0B75">
        <w:rPr>
          <w:color w:val="000000"/>
          <w:spacing w:val="53"/>
        </w:rPr>
        <w:t xml:space="preserve"> </w:t>
      </w:r>
      <w:r w:rsidRPr="009E0B75">
        <w:rPr>
          <w:color w:val="000000"/>
          <w:spacing w:val="-4"/>
        </w:rPr>
        <w:t>радном</w:t>
      </w:r>
      <w:r w:rsidRPr="009E0B75">
        <w:rPr>
          <w:color w:val="000000"/>
          <w:spacing w:val="55"/>
        </w:rPr>
        <w:t xml:space="preserve"> </w:t>
      </w:r>
      <w:r w:rsidRPr="009E0B75">
        <w:rPr>
          <w:color w:val="000000"/>
          <w:spacing w:val="-2"/>
        </w:rPr>
        <w:t>месту</w:t>
      </w:r>
      <w:r w:rsidRPr="009E0B75">
        <w:rPr>
          <w:color w:val="000000"/>
          <w:spacing w:val="50"/>
        </w:rPr>
        <w:t xml:space="preserve"> </w:t>
      </w:r>
      <w:r w:rsidRPr="009E0B75">
        <w:rPr>
          <w:color w:val="000000"/>
        </w:rPr>
        <w:t>носе</w:t>
      </w:r>
      <w:r w:rsidRPr="009E0B75">
        <w:rPr>
          <w:color w:val="000000"/>
          <w:spacing w:val="51"/>
        </w:rPr>
        <w:t xml:space="preserve"> </w:t>
      </w:r>
      <w:r w:rsidRPr="009E0B75">
        <w:rPr>
          <w:color w:val="000000"/>
          <w:spacing w:val="-3"/>
        </w:rPr>
        <w:t>униформу која се састоји из модног одела које подразумева:  панталоне, сако, кошуљу и кравату.</w:t>
      </w:r>
      <w:r w:rsidRPr="009E0B75">
        <w:rPr>
          <w:color w:val="000000"/>
          <w:spacing w:val="7"/>
        </w:rPr>
        <w:t xml:space="preserve"> </w:t>
      </w:r>
      <w:r w:rsidRPr="009E0B75">
        <w:rPr>
          <w:color w:val="000000"/>
          <w:spacing w:val="-4"/>
        </w:rPr>
        <w:t>Дужни</w:t>
      </w:r>
      <w:r w:rsidRPr="009E0B75">
        <w:rPr>
          <w:color w:val="000000"/>
          <w:spacing w:val="5"/>
        </w:rPr>
        <w:t xml:space="preserve"> </w:t>
      </w:r>
      <w:r w:rsidRPr="009E0B75">
        <w:rPr>
          <w:color w:val="000000"/>
          <w:spacing w:val="-2"/>
        </w:rPr>
        <w:t>су</w:t>
      </w:r>
      <w:r w:rsidRPr="009E0B75">
        <w:rPr>
          <w:color w:val="000000"/>
          <w:spacing w:val="3"/>
        </w:rPr>
        <w:t xml:space="preserve"> </w:t>
      </w:r>
      <w:r w:rsidRPr="009E0B75">
        <w:rPr>
          <w:color w:val="000000"/>
          <w:spacing w:val="-3"/>
        </w:rPr>
        <w:t>да</w:t>
      </w:r>
      <w:r w:rsidRPr="009E0B75">
        <w:rPr>
          <w:color w:val="000000"/>
          <w:spacing w:val="7"/>
        </w:rPr>
        <w:t xml:space="preserve"> </w:t>
      </w:r>
      <w:r w:rsidRPr="009E0B75">
        <w:rPr>
          <w:color w:val="000000"/>
          <w:spacing w:val="-3"/>
        </w:rPr>
        <w:t>имају</w:t>
      </w:r>
      <w:r w:rsidRPr="009E0B75">
        <w:rPr>
          <w:color w:val="000000"/>
          <w:spacing w:val="4"/>
        </w:rPr>
        <w:t xml:space="preserve"> </w:t>
      </w:r>
      <w:r w:rsidRPr="009E0B75">
        <w:rPr>
          <w:color w:val="000000"/>
          <w:spacing w:val="-3"/>
        </w:rPr>
        <w:t xml:space="preserve">видно </w:t>
      </w:r>
      <w:r w:rsidRPr="009E0B75">
        <w:rPr>
          <w:color w:val="000000"/>
          <w:spacing w:val="-2"/>
        </w:rPr>
        <w:t>истакнуту</w:t>
      </w:r>
      <w:r w:rsidRPr="009E0B75">
        <w:rPr>
          <w:color w:val="000000"/>
          <w:spacing w:val="39"/>
        </w:rPr>
        <w:t xml:space="preserve"> </w:t>
      </w:r>
      <w:r w:rsidRPr="009E0B75">
        <w:rPr>
          <w:color w:val="000000"/>
          <w:spacing w:val="-4"/>
        </w:rPr>
        <w:t>службену</w:t>
      </w:r>
      <w:r w:rsidRPr="009E0B75">
        <w:rPr>
          <w:color w:val="000000"/>
          <w:spacing w:val="40"/>
        </w:rPr>
        <w:t xml:space="preserve"> </w:t>
      </w:r>
      <w:r w:rsidRPr="009E0B75">
        <w:rPr>
          <w:color w:val="000000"/>
          <w:spacing w:val="-2"/>
        </w:rPr>
        <w:t>легитимацију-идентификациону</w:t>
      </w:r>
      <w:r w:rsidRPr="009E0B75">
        <w:rPr>
          <w:color w:val="000000"/>
          <w:spacing w:val="39"/>
        </w:rPr>
        <w:t xml:space="preserve"> </w:t>
      </w:r>
      <w:r w:rsidRPr="009E0B75">
        <w:rPr>
          <w:color w:val="000000"/>
          <w:spacing w:val="-3"/>
        </w:rPr>
        <w:t>картицу</w:t>
      </w:r>
      <w:r w:rsidRPr="009E0B75">
        <w:rPr>
          <w:color w:val="000000"/>
          <w:spacing w:val="42"/>
        </w:rPr>
        <w:t xml:space="preserve"> </w:t>
      </w:r>
      <w:r w:rsidRPr="009E0B75">
        <w:rPr>
          <w:color w:val="000000"/>
          <w:spacing w:val="1"/>
        </w:rPr>
        <w:t>са</w:t>
      </w:r>
      <w:r w:rsidRPr="009E0B75">
        <w:rPr>
          <w:color w:val="000000"/>
          <w:spacing w:val="35"/>
        </w:rPr>
        <w:t xml:space="preserve"> </w:t>
      </w:r>
      <w:r w:rsidRPr="009E0B75">
        <w:rPr>
          <w:color w:val="000000"/>
          <w:spacing w:val="-4"/>
        </w:rPr>
        <w:t>именом</w:t>
      </w:r>
      <w:r w:rsidRPr="009E0B75">
        <w:rPr>
          <w:color w:val="000000"/>
          <w:spacing w:val="40"/>
        </w:rPr>
        <w:t xml:space="preserve"> </w:t>
      </w:r>
      <w:r w:rsidRPr="009E0B75">
        <w:rPr>
          <w:color w:val="000000"/>
        </w:rPr>
        <w:t>и</w:t>
      </w:r>
      <w:r w:rsidRPr="009E0B75">
        <w:rPr>
          <w:color w:val="000000"/>
          <w:spacing w:val="38"/>
        </w:rPr>
        <w:t xml:space="preserve"> </w:t>
      </w:r>
      <w:r w:rsidRPr="009E0B75">
        <w:rPr>
          <w:color w:val="000000"/>
          <w:spacing w:val="-3"/>
        </w:rPr>
        <w:t>презименом</w:t>
      </w:r>
      <w:r w:rsidRPr="009E0B75">
        <w:rPr>
          <w:color w:val="000000"/>
          <w:spacing w:val="39"/>
        </w:rPr>
        <w:t xml:space="preserve"> </w:t>
      </w:r>
      <w:r w:rsidRPr="009E0B75">
        <w:rPr>
          <w:color w:val="000000"/>
        </w:rPr>
        <w:t>и</w:t>
      </w:r>
      <w:r w:rsidRPr="009E0B75">
        <w:rPr>
          <w:color w:val="000000"/>
          <w:spacing w:val="37"/>
        </w:rPr>
        <w:t xml:space="preserve"> </w:t>
      </w:r>
      <w:r w:rsidRPr="009E0B75">
        <w:rPr>
          <w:color w:val="000000"/>
          <w:spacing w:val="1"/>
        </w:rPr>
        <w:t xml:space="preserve">са </w:t>
      </w:r>
      <w:r w:rsidRPr="009E0B75">
        <w:rPr>
          <w:color w:val="000000"/>
          <w:spacing w:val="-4"/>
        </w:rPr>
        <w:t>назнаком</w:t>
      </w:r>
      <w:r w:rsidRPr="009E0B75">
        <w:rPr>
          <w:color w:val="000000"/>
          <w:spacing w:val="-1"/>
        </w:rPr>
        <w:t xml:space="preserve"> </w:t>
      </w:r>
      <w:r w:rsidRPr="009E0B75">
        <w:rPr>
          <w:color w:val="000000"/>
          <w:spacing w:val="-2"/>
        </w:rPr>
        <w:t>"обезбеђење".</w:t>
      </w:r>
    </w:p>
    <w:p w:rsidR="00A450AB" w:rsidRDefault="00A450AB" w:rsidP="00A450AB">
      <w:pPr>
        <w:spacing w:before="259" w:line="259" w:lineRule="exact"/>
        <w:jc w:val="both"/>
        <w:rPr>
          <w:color w:val="000000"/>
        </w:rPr>
      </w:pPr>
      <w:r w:rsidRPr="009E0B75">
        <w:rPr>
          <w:color w:val="000000"/>
          <w:spacing w:val="-4"/>
        </w:rPr>
        <w:t>Службеници</w:t>
      </w:r>
      <w:r w:rsidRPr="009E0B75">
        <w:rPr>
          <w:color w:val="000000"/>
          <w:spacing w:val="18"/>
        </w:rPr>
        <w:t xml:space="preserve"> </w:t>
      </w:r>
      <w:r w:rsidRPr="009E0B75">
        <w:rPr>
          <w:color w:val="000000"/>
          <w:spacing w:val="-2"/>
        </w:rPr>
        <w:t>обезбеђења</w:t>
      </w:r>
      <w:r w:rsidRPr="009E0B75">
        <w:rPr>
          <w:color w:val="000000"/>
          <w:spacing w:val="17"/>
        </w:rPr>
        <w:t xml:space="preserve"> </w:t>
      </w:r>
      <w:r w:rsidRPr="009E0B75">
        <w:rPr>
          <w:color w:val="000000"/>
          <w:spacing w:val="-2"/>
        </w:rPr>
        <w:t>морају</w:t>
      </w:r>
      <w:r w:rsidRPr="009E0B75">
        <w:rPr>
          <w:color w:val="000000"/>
          <w:spacing w:val="17"/>
        </w:rPr>
        <w:t xml:space="preserve"> </w:t>
      </w:r>
      <w:r w:rsidRPr="009E0B75">
        <w:rPr>
          <w:color w:val="000000"/>
          <w:spacing w:val="-3"/>
        </w:rPr>
        <w:t>бити</w:t>
      </w:r>
      <w:r w:rsidRPr="009E0B75">
        <w:rPr>
          <w:color w:val="000000"/>
          <w:spacing w:val="16"/>
        </w:rPr>
        <w:t xml:space="preserve"> </w:t>
      </w:r>
      <w:r w:rsidRPr="009E0B75">
        <w:rPr>
          <w:color w:val="000000"/>
          <w:spacing w:val="-3"/>
        </w:rPr>
        <w:t>уредни,</w:t>
      </w:r>
      <w:r w:rsidRPr="009E0B75">
        <w:rPr>
          <w:color w:val="000000"/>
          <w:spacing w:val="17"/>
        </w:rPr>
        <w:t xml:space="preserve"> </w:t>
      </w:r>
      <w:r w:rsidRPr="009E0B75">
        <w:rPr>
          <w:color w:val="000000"/>
          <w:spacing w:val="-3"/>
        </w:rPr>
        <w:t>прописно</w:t>
      </w:r>
      <w:r w:rsidRPr="009E0B75">
        <w:rPr>
          <w:color w:val="000000"/>
          <w:spacing w:val="19"/>
        </w:rPr>
        <w:t xml:space="preserve"> </w:t>
      </w:r>
      <w:r w:rsidRPr="009E0B75">
        <w:rPr>
          <w:color w:val="000000"/>
          <w:spacing w:val="-4"/>
        </w:rPr>
        <w:t>одевени</w:t>
      </w:r>
      <w:r w:rsidRPr="009E0B75">
        <w:rPr>
          <w:color w:val="000000"/>
          <w:spacing w:val="15"/>
        </w:rPr>
        <w:t xml:space="preserve"> </w:t>
      </w:r>
      <w:r w:rsidRPr="009E0B75">
        <w:rPr>
          <w:color w:val="000000"/>
        </w:rPr>
        <w:t>и</w:t>
      </w:r>
      <w:r w:rsidRPr="009E0B75">
        <w:rPr>
          <w:color w:val="000000"/>
          <w:spacing w:val="14"/>
        </w:rPr>
        <w:t xml:space="preserve"> </w:t>
      </w:r>
      <w:r w:rsidRPr="009E0B75">
        <w:rPr>
          <w:color w:val="000000"/>
          <w:spacing w:val="-2"/>
        </w:rPr>
        <w:t>морају</w:t>
      </w:r>
      <w:r w:rsidRPr="009E0B75">
        <w:rPr>
          <w:color w:val="000000"/>
          <w:spacing w:val="14"/>
        </w:rPr>
        <w:t xml:space="preserve"> </w:t>
      </w:r>
      <w:r w:rsidRPr="009E0B75">
        <w:rPr>
          <w:color w:val="000000"/>
          <w:spacing w:val="-3"/>
        </w:rPr>
        <w:t>одржавати</w:t>
      </w:r>
      <w:r w:rsidRPr="009E0B75">
        <w:rPr>
          <w:color w:val="000000"/>
          <w:spacing w:val="14"/>
        </w:rPr>
        <w:t xml:space="preserve"> </w:t>
      </w:r>
      <w:r w:rsidRPr="009E0B75">
        <w:rPr>
          <w:color w:val="000000"/>
          <w:spacing w:val="-2"/>
        </w:rPr>
        <w:t>хигијену</w:t>
      </w:r>
      <w:r>
        <w:rPr>
          <w:color w:val="000000"/>
          <w:spacing w:val="-2"/>
        </w:rPr>
        <w:t xml:space="preserve"> </w:t>
      </w:r>
      <w:r w:rsidRPr="006A1E73">
        <w:rPr>
          <w:color w:val="000000"/>
          <w:spacing w:val="-6"/>
        </w:rPr>
        <w:t>на</w:t>
      </w:r>
      <w:r w:rsidRPr="006A1E73">
        <w:rPr>
          <w:color w:val="000000"/>
          <w:spacing w:val="9"/>
        </w:rPr>
        <w:t xml:space="preserve"> </w:t>
      </w:r>
      <w:r w:rsidRPr="006A1E73">
        <w:rPr>
          <w:color w:val="000000"/>
          <w:spacing w:val="-4"/>
        </w:rPr>
        <w:t>радном</w:t>
      </w:r>
      <w:r w:rsidRPr="006A1E73">
        <w:rPr>
          <w:color w:val="000000"/>
          <w:spacing w:val="4"/>
        </w:rPr>
        <w:t xml:space="preserve"> </w:t>
      </w:r>
      <w:r w:rsidRPr="006A1E73">
        <w:rPr>
          <w:color w:val="000000"/>
          <w:spacing w:val="-2"/>
        </w:rPr>
        <w:t xml:space="preserve">месту </w:t>
      </w:r>
      <w:r w:rsidRPr="006A1E73">
        <w:rPr>
          <w:color w:val="000000"/>
        </w:rPr>
        <w:t>и</w:t>
      </w:r>
      <w:r w:rsidRPr="006A1E73">
        <w:rPr>
          <w:color w:val="000000"/>
          <w:spacing w:val="-2"/>
        </w:rPr>
        <w:t xml:space="preserve"> </w:t>
      </w:r>
      <w:r w:rsidRPr="006A1E73">
        <w:rPr>
          <w:color w:val="000000"/>
          <w:spacing w:val="-3"/>
        </w:rPr>
        <w:t>непосредно</w:t>
      </w:r>
      <w:r w:rsidRPr="006A1E73">
        <w:rPr>
          <w:color w:val="000000"/>
          <w:spacing w:val="3"/>
        </w:rPr>
        <w:t xml:space="preserve"> </w:t>
      </w:r>
      <w:r w:rsidRPr="006A1E73">
        <w:rPr>
          <w:color w:val="000000"/>
          <w:spacing w:val="-10"/>
        </w:rPr>
        <w:t>око</w:t>
      </w:r>
      <w:r w:rsidRPr="006A1E73">
        <w:rPr>
          <w:color w:val="000000"/>
          <w:spacing w:val="8"/>
        </w:rPr>
        <w:t xml:space="preserve"> </w:t>
      </w:r>
      <w:r w:rsidRPr="006A1E73">
        <w:rPr>
          <w:color w:val="000000"/>
          <w:spacing w:val="-2"/>
        </w:rPr>
        <w:t>радног</w:t>
      </w:r>
      <w:r w:rsidRPr="006A1E73">
        <w:rPr>
          <w:color w:val="000000"/>
          <w:spacing w:val="-1"/>
        </w:rPr>
        <w:t xml:space="preserve"> места.</w:t>
      </w:r>
    </w:p>
    <w:p w:rsidR="00A450AB" w:rsidRDefault="00A450AB" w:rsidP="00A450AB">
      <w:pPr>
        <w:spacing w:line="0" w:lineRule="atLeast"/>
        <w:jc w:val="both"/>
        <w:rPr>
          <w:rFonts w:ascii="Arial"/>
          <w:color w:val="FF0000"/>
          <w:sz w:val="2"/>
        </w:rPr>
      </w:pPr>
    </w:p>
    <w:p w:rsidR="00A450AB" w:rsidRDefault="00A450AB" w:rsidP="00A450AB">
      <w:pPr>
        <w:spacing w:line="0" w:lineRule="atLeast"/>
        <w:jc w:val="both"/>
        <w:rPr>
          <w:rFonts w:ascii="Arial"/>
          <w:color w:val="FF0000"/>
          <w:sz w:val="2"/>
        </w:rPr>
      </w:pPr>
    </w:p>
    <w:p w:rsidR="00A450AB" w:rsidRDefault="00A450AB" w:rsidP="00A450AB">
      <w:pPr>
        <w:spacing w:before="260" w:line="259" w:lineRule="exact"/>
        <w:jc w:val="both"/>
        <w:rPr>
          <w:color w:val="000000"/>
          <w:spacing w:val="-3"/>
        </w:rPr>
      </w:pPr>
      <w:bookmarkStart w:id="0" w:name="br5"/>
      <w:bookmarkEnd w:id="0"/>
      <w:r w:rsidRPr="006A1E73">
        <w:rPr>
          <w:color w:val="000000"/>
          <w:spacing w:val="-4"/>
        </w:rPr>
        <w:t>Службеници</w:t>
      </w:r>
      <w:r w:rsidRPr="006A1E73">
        <w:rPr>
          <w:color w:val="000000"/>
          <w:spacing w:val="93"/>
        </w:rPr>
        <w:t xml:space="preserve"> </w:t>
      </w:r>
      <w:r w:rsidRPr="006A1E73">
        <w:rPr>
          <w:color w:val="000000"/>
          <w:spacing w:val="-2"/>
        </w:rPr>
        <w:t>обезбеђења</w:t>
      </w:r>
      <w:r w:rsidRPr="006A1E73">
        <w:rPr>
          <w:color w:val="000000"/>
          <w:spacing w:val="86"/>
        </w:rPr>
        <w:t xml:space="preserve"> </w:t>
      </w:r>
      <w:r w:rsidRPr="006A1E73">
        <w:rPr>
          <w:color w:val="000000"/>
          <w:spacing w:val="-2"/>
        </w:rPr>
        <w:t>су</w:t>
      </w:r>
      <w:r w:rsidRPr="006A1E73">
        <w:rPr>
          <w:color w:val="000000"/>
          <w:spacing w:val="89"/>
        </w:rPr>
        <w:t xml:space="preserve"> </w:t>
      </w:r>
      <w:r w:rsidRPr="006A1E73">
        <w:rPr>
          <w:color w:val="000000"/>
          <w:spacing w:val="-4"/>
        </w:rPr>
        <w:t>дужни</w:t>
      </w:r>
      <w:r w:rsidRPr="006A1E73">
        <w:rPr>
          <w:color w:val="000000"/>
          <w:spacing w:val="93"/>
        </w:rPr>
        <w:t xml:space="preserve"> </w:t>
      </w:r>
      <w:r w:rsidRPr="006A1E73">
        <w:rPr>
          <w:color w:val="000000"/>
          <w:spacing w:val="-3"/>
        </w:rPr>
        <w:t>да</w:t>
      </w:r>
      <w:r w:rsidRPr="006A1E73">
        <w:rPr>
          <w:color w:val="000000"/>
          <w:spacing w:val="91"/>
        </w:rPr>
        <w:t xml:space="preserve"> </w:t>
      </w:r>
      <w:r w:rsidRPr="006A1E73">
        <w:rPr>
          <w:color w:val="000000"/>
          <w:spacing w:val="4"/>
        </w:rPr>
        <w:t>се</w:t>
      </w:r>
      <w:r w:rsidRPr="006A1E73">
        <w:rPr>
          <w:color w:val="000000"/>
          <w:spacing w:val="81"/>
        </w:rPr>
        <w:t xml:space="preserve"> </w:t>
      </w:r>
      <w:r w:rsidRPr="006A1E73">
        <w:rPr>
          <w:color w:val="000000"/>
          <w:spacing w:val="-4"/>
        </w:rPr>
        <w:t>на</w:t>
      </w:r>
      <w:r w:rsidRPr="006A1E73">
        <w:rPr>
          <w:color w:val="000000"/>
          <w:spacing w:val="94"/>
        </w:rPr>
        <w:t xml:space="preserve"> </w:t>
      </w:r>
      <w:r w:rsidRPr="006A1E73">
        <w:rPr>
          <w:color w:val="000000"/>
          <w:spacing w:val="-4"/>
        </w:rPr>
        <w:t>радном</w:t>
      </w:r>
      <w:r w:rsidRPr="006A1E73">
        <w:rPr>
          <w:color w:val="000000"/>
          <w:spacing w:val="93"/>
        </w:rPr>
        <w:t xml:space="preserve"> </w:t>
      </w:r>
      <w:r w:rsidRPr="006A1E73">
        <w:rPr>
          <w:color w:val="000000"/>
          <w:spacing w:val="-1"/>
        </w:rPr>
        <w:t>месту</w:t>
      </w:r>
      <w:r w:rsidRPr="006A1E73">
        <w:rPr>
          <w:color w:val="000000"/>
          <w:spacing w:val="87"/>
        </w:rPr>
        <w:t xml:space="preserve"> </w:t>
      </w:r>
      <w:r w:rsidRPr="006A1E73">
        <w:rPr>
          <w:color w:val="000000"/>
          <w:spacing w:val="-2"/>
        </w:rPr>
        <w:t>понашају</w:t>
      </w:r>
      <w:r w:rsidRPr="006A1E73">
        <w:rPr>
          <w:color w:val="000000"/>
          <w:spacing w:val="91"/>
        </w:rPr>
        <w:t xml:space="preserve"> </w:t>
      </w:r>
      <w:r w:rsidRPr="006A1E73">
        <w:rPr>
          <w:color w:val="000000"/>
          <w:spacing w:val="-2"/>
        </w:rPr>
        <w:t>професионално</w:t>
      </w:r>
      <w:r w:rsidRPr="006A1E73">
        <w:rPr>
          <w:color w:val="000000"/>
          <w:spacing w:val="91"/>
        </w:rPr>
        <w:t xml:space="preserve"> </w:t>
      </w:r>
      <w:r w:rsidRPr="006A1E73">
        <w:rPr>
          <w:color w:val="000000"/>
        </w:rPr>
        <w:t>и</w:t>
      </w:r>
      <w:r>
        <w:rPr>
          <w:color w:val="000000"/>
        </w:rPr>
        <w:t xml:space="preserve"> </w:t>
      </w:r>
      <w:r w:rsidRPr="006A1E73">
        <w:rPr>
          <w:color w:val="000000"/>
          <w:spacing w:val="-3"/>
        </w:rPr>
        <w:t>дисциплиновано.</w:t>
      </w:r>
      <w:r w:rsidRPr="006A1E73">
        <w:rPr>
          <w:color w:val="000000"/>
          <w:spacing w:val="90"/>
        </w:rPr>
        <w:t xml:space="preserve"> </w:t>
      </w:r>
      <w:r w:rsidRPr="006A1E73">
        <w:rPr>
          <w:color w:val="000000"/>
          <w:spacing w:val="-11"/>
        </w:rPr>
        <w:t>Уколико</w:t>
      </w:r>
      <w:r w:rsidRPr="006A1E73">
        <w:rPr>
          <w:color w:val="000000"/>
          <w:spacing w:val="93"/>
        </w:rPr>
        <w:t xml:space="preserve"> </w:t>
      </w:r>
      <w:r w:rsidRPr="006A1E73">
        <w:rPr>
          <w:color w:val="000000"/>
          <w:spacing w:val="-3"/>
        </w:rPr>
        <w:t>наручилац</w:t>
      </w:r>
      <w:r w:rsidRPr="006A1E73">
        <w:rPr>
          <w:color w:val="000000"/>
          <w:spacing w:val="84"/>
        </w:rPr>
        <w:t xml:space="preserve"> </w:t>
      </w:r>
      <w:r w:rsidRPr="006A1E73">
        <w:rPr>
          <w:color w:val="000000"/>
          <w:spacing w:val="-4"/>
        </w:rPr>
        <w:t>на</w:t>
      </w:r>
      <w:r w:rsidRPr="006A1E73">
        <w:rPr>
          <w:color w:val="000000"/>
          <w:spacing w:val="87"/>
        </w:rPr>
        <w:t xml:space="preserve"> </w:t>
      </w:r>
      <w:r w:rsidRPr="006A1E73">
        <w:rPr>
          <w:color w:val="000000"/>
          <w:spacing w:val="-4"/>
        </w:rPr>
        <w:t>радном</w:t>
      </w:r>
      <w:r w:rsidRPr="006A1E73">
        <w:rPr>
          <w:color w:val="000000"/>
          <w:spacing w:val="85"/>
        </w:rPr>
        <w:t xml:space="preserve"> </w:t>
      </w:r>
      <w:r w:rsidRPr="006A1E73">
        <w:rPr>
          <w:color w:val="000000"/>
          <w:spacing w:val="-1"/>
        </w:rPr>
        <w:t>месту</w:t>
      </w:r>
      <w:r w:rsidRPr="006A1E73">
        <w:rPr>
          <w:color w:val="000000"/>
          <w:spacing w:val="81"/>
        </w:rPr>
        <w:t xml:space="preserve"> </w:t>
      </w:r>
      <w:r w:rsidRPr="006A1E73">
        <w:rPr>
          <w:color w:val="000000"/>
          <w:spacing w:val="-11"/>
        </w:rPr>
        <w:t>код</w:t>
      </w:r>
      <w:r w:rsidRPr="006A1E73">
        <w:rPr>
          <w:color w:val="000000"/>
          <w:spacing w:val="91"/>
        </w:rPr>
        <w:t xml:space="preserve"> </w:t>
      </w:r>
      <w:r w:rsidRPr="006A1E73">
        <w:rPr>
          <w:color w:val="000000"/>
          <w:spacing w:val="-4"/>
        </w:rPr>
        <w:t>службеника</w:t>
      </w:r>
      <w:r w:rsidRPr="006A1E73">
        <w:rPr>
          <w:color w:val="000000"/>
          <w:spacing w:val="86"/>
        </w:rPr>
        <w:t xml:space="preserve"> </w:t>
      </w:r>
      <w:r w:rsidRPr="006A1E73">
        <w:rPr>
          <w:color w:val="000000"/>
          <w:spacing w:val="-3"/>
        </w:rPr>
        <w:t>обезбеђења</w:t>
      </w:r>
      <w:r w:rsidRPr="006A1E73">
        <w:rPr>
          <w:color w:val="000000"/>
          <w:spacing w:val="85"/>
        </w:rPr>
        <w:t xml:space="preserve"> </w:t>
      </w:r>
      <w:r w:rsidRPr="006A1E73">
        <w:rPr>
          <w:color w:val="000000"/>
          <w:spacing w:val="-9"/>
        </w:rPr>
        <w:t>уочи</w:t>
      </w:r>
      <w:r>
        <w:rPr>
          <w:color w:val="000000"/>
          <w:spacing w:val="-9"/>
        </w:rPr>
        <w:t xml:space="preserve"> </w:t>
      </w:r>
      <w:r w:rsidRPr="006A1E73">
        <w:rPr>
          <w:color w:val="000000"/>
          <w:spacing w:val="-2"/>
        </w:rPr>
        <w:t>неправилности</w:t>
      </w:r>
      <w:r w:rsidRPr="006A1E73">
        <w:rPr>
          <w:color w:val="000000"/>
          <w:spacing w:val="115"/>
        </w:rPr>
        <w:t xml:space="preserve"> </w:t>
      </w:r>
      <w:r w:rsidRPr="006A1E73">
        <w:rPr>
          <w:color w:val="000000"/>
        </w:rPr>
        <w:t>у</w:t>
      </w:r>
      <w:r w:rsidRPr="006A1E73">
        <w:rPr>
          <w:color w:val="000000"/>
          <w:spacing w:val="113"/>
        </w:rPr>
        <w:t xml:space="preserve"> </w:t>
      </w:r>
      <w:r w:rsidRPr="006A1E73">
        <w:rPr>
          <w:color w:val="000000"/>
          <w:spacing w:val="-3"/>
        </w:rPr>
        <w:t>раду</w:t>
      </w:r>
      <w:r w:rsidRPr="006A1E73">
        <w:rPr>
          <w:color w:val="000000"/>
          <w:spacing w:val="117"/>
        </w:rPr>
        <w:t xml:space="preserve"> </w:t>
      </w:r>
      <w:r w:rsidRPr="006A1E73">
        <w:rPr>
          <w:color w:val="000000"/>
          <w:spacing w:val="-5"/>
        </w:rPr>
        <w:t>(алкохолисаност,</w:t>
      </w:r>
      <w:r w:rsidRPr="006A1E73">
        <w:rPr>
          <w:color w:val="000000"/>
          <w:spacing w:val="119"/>
        </w:rPr>
        <w:t xml:space="preserve"> </w:t>
      </w:r>
      <w:r w:rsidRPr="006A1E73">
        <w:rPr>
          <w:color w:val="000000"/>
          <w:spacing w:val="-3"/>
        </w:rPr>
        <w:t>спавање</w:t>
      </w:r>
      <w:r w:rsidRPr="006A1E73">
        <w:rPr>
          <w:color w:val="000000"/>
          <w:spacing w:val="114"/>
        </w:rPr>
        <w:t xml:space="preserve"> </w:t>
      </w:r>
      <w:r w:rsidRPr="006A1E73">
        <w:rPr>
          <w:color w:val="000000"/>
          <w:spacing w:val="-4"/>
        </w:rPr>
        <w:t>на</w:t>
      </w:r>
      <w:r w:rsidRPr="006A1E73">
        <w:rPr>
          <w:color w:val="000000"/>
          <w:spacing w:val="117"/>
        </w:rPr>
        <w:t xml:space="preserve"> </w:t>
      </w:r>
      <w:r w:rsidRPr="006A1E73">
        <w:rPr>
          <w:color w:val="000000"/>
          <w:spacing w:val="-4"/>
        </w:rPr>
        <w:t>радном</w:t>
      </w:r>
      <w:r w:rsidRPr="006A1E73">
        <w:rPr>
          <w:color w:val="000000"/>
          <w:spacing w:val="116"/>
        </w:rPr>
        <w:t xml:space="preserve"> </w:t>
      </w:r>
      <w:r w:rsidRPr="006A1E73">
        <w:rPr>
          <w:color w:val="000000"/>
          <w:spacing w:val="-6"/>
        </w:rPr>
        <w:t>месту,</w:t>
      </w:r>
      <w:r w:rsidRPr="006A1E73">
        <w:rPr>
          <w:color w:val="000000"/>
          <w:spacing w:val="118"/>
        </w:rPr>
        <w:t xml:space="preserve"> </w:t>
      </w:r>
      <w:r w:rsidRPr="006A1E73">
        <w:rPr>
          <w:color w:val="000000"/>
          <w:spacing w:val="-3"/>
        </w:rPr>
        <w:t>непажња</w:t>
      </w:r>
      <w:r w:rsidRPr="006A1E73">
        <w:rPr>
          <w:color w:val="000000"/>
          <w:spacing w:val="118"/>
        </w:rPr>
        <w:t xml:space="preserve"> </w:t>
      </w:r>
      <w:r w:rsidRPr="006A1E73">
        <w:rPr>
          <w:color w:val="000000"/>
          <w:spacing w:val="-4"/>
        </w:rPr>
        <w:t>на</w:t>
      </w:r>
      <w:r w:rsidRPr="006A1E73">
        <w:rPr>
          <w:color w:val="000000"/>
          <w:spacing w:val="117"/>
        </w:rPr>
        <w:t xml:space="preserve"> </w:t>
      </w:r>
      <w:r w:rsidRPr="006A1E73">
        <w:rPr>
          <w:color w:val="000000"/>
          <w:spacing w:val="-7"/>
        </w:rPr>
        <w:t>раду,</w:t>
      </w:r>
      <w:r>
        <w:rPr>
          <w:color w:val="000000"/>
          <w:spacing w:val="-7"/>
        </w:rPr>
        <w:t xml:space="preserve"> </w:t>
      </w:r>
      <w:r w:rsidRPr="006A1E73">
        <w:rPr>
          <w:color w:val="000000"/>
          <w:spacing w:val="-3"/>
        </w:rPr>
        <w:t>непридржавање</w:t>
      </w:r>
      <w:r w:rsidRPr="006A1E73">
        <w:rPr>
          <w:color w:val="000000"/>
          <w:spacing w:val="26"/>
        </w:rPr>
        <w:t xml:space="preserve"> </w:t>
      </w:r>
      <w:r w:rsidRPr="006A1E73">
        <w:rPr>
          <w:color w:val="000000"/>
          <w:spacing w:val="-3"/>
        </w:rPr>
        <w:t>предвиђених</w:t>
      </w:r>
      <w:r w:rsidRPr="006A1E73">
        <w:rPr>
          <w:color w:val="000000"/>
          <w:spacing w:val="24"/>
        </w:rPr>
        <w:t xml:space="preserve"> </w:t>
      </w:r>
      <w:r w:rsidRPr="006A1E73">
        <w:rPr>
          <w:color w:val="000000"/>
          <w:spacing w:val="-2"/>
        </w:rPr>
        <w:t>упутстава,</w:t>
      </w:r>
      <w:r w:rsidRPr="006A1E73">
        <w:rPr>
          <w:color w:val="000000"/>
          <w:spacing w:val="26"/>
        </w:rPr>
        <w:t xml:space="preserve"> </w:t>
      </w:r>
      <w:r w:rsidRPr="006A1E73">
        <w:rPr>
          <w:color w:val="000000"/>
          <w:spacing w:val="-3"/>
        </w:rPr>
        <w:t>итд.),</w:t>
      </w:r>
      <w:r w:rsidRPr="006A1E73">
        <w:rPr>
          <w:color w:val="000000"/>
          <w:spacing w:val="25"/>
        </w:rPr>
        <w:t xml:space="preserve"> </w:t>
      </w:r>
      <w:r w:rsidRPr="006A1E73">
        <w:rPr>
          <w:color w:val="000000"/>
          <w:spacing w:val="-2"/>
        </w:rPr>
        <w:t>он</w:t>
      </w:r>
      <w:r w:rsidRPr="006A1E73">
        <w:rPr>
          <w:color w:val="000000"/>
          <w:spacing w:val="22"/>
        </w:rPr>
        <w:t xml:space="preserve"> </w:t>
      </w:r>
      <w:r w:rsidRPr="006A1E73">
        <w:rPr>
          <w:color w:val="000000"/>
        </w:rPr>
        <w:t>о</w:t>
      </w:r>
      <w:r w:rsidRPr="006A1E73">
        <w:rPr>
          <w:color w:val="000000"/>
          <w:spacing w:val="17"/>
        </w:rPr>
        <w:t xml:space="preserve"> </w:t>
      </w:r>
      <w:r w:rsidRPr="006A1E73">
        <w:rPr>
          <w:color w:val="000000"/>
          <w:spacing w:val="-4"/>
        </w:rPr>
        <w:t>томе</w:t>
      </w:r>
      <w:r w:rsidRPr="006A1E73">
        <w:rPr>
          <w:color w:val="000000"/>
          <w:spacing w:val="23"/>
        </w:rPr>
        <w:t xml:space="preserve"> </w:t>
      </w:r>
      <w:r w:rsidRPr="006A1E73">
        <w:rPr>
          <w:color w:val="000000"/>
          <w:spacing w:val="-4"/>
        </w:rPr>
        <w:t>сачињава</w:t>
      </w:r>
      <w:r w:rsidRPr="006A1E73">
        <w:rPr>
          <w:color w:val="000000"/>
          <w:spacing w:val="29"/>
        </w:rPr>
        <w:t xml:space="preserve"> </w:t>
      </w:r>
      <w:r w:rsidRPr="006A1E73">
        <w:rPr>
          <w:color w:val="000000"/>
          <w:spacing w:val="-4"/>
        </w:rPr>
        <w:t>записник</w:t>
      </w:r>
      <w:r w:rsidRPr="006A1E73">
        <w:rPr>
          <w:color w:val="000000"/>
          <w:spacing w:val="27"/>
        </w:rPr>
        <w:t xml:space="preserve"> </w:t>
      </w:r>
      <w:r w:rsidRPr="006A1E73">
        <w:rPr>
          <w:color w:val="000000"/>
          <w:spacing w:val="-5"/>
        </w:rPr>
        <w:t>који</w:t>
      </w:r>
      <w:r w:rsidRPr="006A1E73">
        <w:rPr>
          <w:color w:val="000000"/>
          <w:spacing w:val="23"/>
        </w:rPr>
        <w:t xml:space="preserve"> </w:t>
      </w:r>
      <w:r w:rsidRPr="006A1E73">
        <w:rPr>
          <w:color w:val="000000"/>
          <w:spacing w:val="-3"/>
        </w:rPr>
        <w:t>потписује</w:t>
      </w:r>
      <w:r w:rsidRPr="006A1E73">
        <w:rPr>
          <w:color w:val="000000"/>
          <w:spacing w:val="20"/>
        </w:rPr>
        <w:t xml:space="preserve"> </w:t>
      </w:r>
      <w:r w:rsidRPr="006A1E73">
        <w:rPr>
          <w:color w:val="000000"/>
        </w:rPr>
        <w:t>и</w:t>
      </w:r>
      <w:r>
        <w:rPr>
          <w:color w:val="000000"/>
        </w:rPr>
        <w:t xml:space="preserve"> </w:t>
      </w:r>
      <w:r w:rsidRPr="006A1E73">
        <w:rPr>
          <w:color w:val="000000"/>
          <w:spacing w:val="-1"/>
        </w:rPr>
        <w:t>доставља</w:t>
      </w:r>
      <w:r w:rsidRPr="006A1E73">
        <w:rPr>
          <w:color w:val="000000"/>
          <w:spacing w:val="31"/>
        </w:rPr>
        <w:t xml:space="preserve"> </w:t>
      </w:r>
      <w:r w:rsidRPr="006A1E73">
        <w:rPr>
          <w:color w:val="000000"/>
          <w:spacing w:val="-7"/>
        </w:rPr>
        <w:t>Понуђачу,</w:t>
      </w:r>
      <w:r w:rsidRPr="006A1E73">
        <w:rPr>
          <w:color w:val="000000"/>
          <w:spacing w:val="38"/>
        </w:rPr>
        <w:t xml:space="preserve"> </w:t>
      </w:r>
      <w:r w:rsidRPr="006A1E73">
        <w:rPr>
          <w:color w:val="000000"/>
          <w:spacing w:val="-5"/>
        </w:rPr>
        <w:t>који</w:t>
      </w:r>
      <w:r w:rsidRPr="006A1E73">
        <w:rPr>
          <w:color w:val="000000"/>
          <w:spacing w:val="27"/>
        </w:rPr>
        <w:t xml:space="preserve"> </w:t>
      </w:r>
      <w:r w:rsidRPr="006A1E73">
        <w:rPr>
          <w:color w:val="000000"/>
          <w:spacing w:val="1"/>
        </w:rPr>
        <w:t>је</w:t>
      </w:r>
      <w:r w:rsidRPr="006A1E73">
        <w:rPr>
          <w:color w:val="000000"/>
          <w:spacing w:val="27"/>
        </w:rPr>
        <w:t xml:space="preserve"> </w:t>
      </w:r>
      <w:r w:rsidRPr="006A1E73">
        <w:rPr>
          <w:color w:val="000000"/>
          <w:spacing w:val="-3"/>
        </w:rPr>
        <w:t>је</w:t>
      </w:r>
      <w:r w:rsidRPr="006A1E73">
        <w:rPr>
          <w:color w:val="000000"/>
          <w:spacing w:val="31"/>
        </w:rPr>
        <w:t xml:space="preserve"> </w:t>
      </w:r>
      <w:r w:rsidRPr="006A1E73">
        <w:rPr>
          <w:color w:val="000000"/>
          <w:spacing w:val="-3"/>
        </w:rPr>
        <w:t>дужан</w:t>
      </w:r>
      <w:r w:rsidRPr="006A1E73">
        <w:rPr>
          <w:color w:val="000000"/>
          <w:spacing w:val="32"/>
        </w:rPr>
        <w:t xml:space="preserve"> </w:t>
      </w:r>
      <w:r w:rsidRPr="006A1E73">
        <w:rPr>
          <w:color w:val="000000"/>
          <w:spacing w:val="-3"/>
        </w:rPr>
        <w:t>да</w:t>
      </w:r>
      <w:r w:rsidRPr="006A1E73">
        <w:rPr>
          <w:color w:val="000000"/>
          <w:spacing w:val="33"/>
        </w:rPr>
        <w:t xml:space="preserve"> </w:t>
      </w:r>
      <w:r w:rsidRPr="006A1E73">
        <w:rPr>
          <w:color w:val="000000"/>
          <w:spacing w:val="-3"/>
        </w:rPr>
        <w:t>замени</w:t>
      </w:r>
      <w:r w:rsidRPr="006A1E73">
        <w:rPr>
          <w:color w:val="000000"/>
          <w:spacing w:val="32"/>
        </w:rPr>
        <w:t xml:space="preserve"> </w:t>
      </w:r>
      <w:r w:rsidRPr="006A1E73">
        <w:rPr>
          <w:color w:val="000000"/>
          <w:spacing w:val="-3"/>
        </w:rPr>
        <w:t>радника</w:t>
      </w:r>
      <w:r w:rsidRPr="006A1E73">
        <w:rPr>
          <w:color w:val="000000"/>
          <w:spacing w:val="31"/>
        </w:rPr>
        <w:t xml:space="preserve"> </w:t>
      </w:r>
      <w:r w:rsidRPr="006A1E73">
        <w:rPr>
          <w:color w:val="000000"/>
          <w:spacing w:val="-2"/>
        </w:rPr>
        <w:t>обезбеђења</w:t>
      </w:r>
      <w:r w:rsidRPr="006A1E73">
        <w:rPr>
          <w:color w:val="000000"/>
          <w:spacing w:val="28"/>
        </w:rPr>
        <w:t xml:space="preserve"> </w:t>
      </w:r>
      <w:r w:rsidRPr="006A1E73">
        <w:rPr>
          <w:color w:val="000000"/>
          <w:spacing w:val="-4"/>
        </w:rPr>
        <w:t>на</w:t>
      </w:r>
      <w:r>
        <w:rPr>
          <w:color w:val="000000"/>
          <w:spacing w:val="-4"/>
        </w:rPr>
        <w:t xml:space="preserve"> </w:t>
      </w:r>
      <w:r w:rsidRPr="006A1E73">
        <w:rPr>
          <w:color w:val="000000"/>
          <w:spacing w:val="-2"/>
        </w:rPr>
        <w:t>чији</w:t>
      </w:r>
      <w:r w:rsidRPr="006A1E73">
        <w:rPr>
          <w:color w:val="000000"/>
          <w:spacing w:val="-1"/>
        </w:rPr>
        <w:t xml:space="preserve"> </w:t>
      </w:r>
      <w:r w:rsidRPr="006A1E73">
        <w:rPr>
          <w:color w:val="000000"/>
          <w:spacing w:val="-4"/>
        </w:rPr>
        <w:t>рад</w:t>
      </w:r>
      <w:r w:rsidRPr="006A1E73">
        <w:rPr>
          <w:color w:val="000000"/>
          <w:spacing w:val="3"/>
        </w:rPr>
        <w:t xml:space="preserve"> </w:t>
      </w:r>
      <w:r w:rsidRPr="006A1E73">
        <w:rPr>
          <w:color w:val="000000"/>
        </w:rPr>
        <w:t>и</w:t>
      </w:r>
      <w:r w:rsidRPr="006A1E73">
        <w:rPr>
          <w:color w:val="000000"/>
          <w:spacing w:val="-3"/>
        </w:rPr>
        <w:t xml:space="preserve"> понашање</w:t>
      </w:r>
      <w:r w:rsidRPr="006A1E73">
        <w:rPr>
          <w:color w:val="000000"/>
          <w:spacing w:val="-1"/>
        </w:rPr>
        <w:t xml:space="preserve"> </w:t>
      </w:r>
      <w:r w:rsidRPr="006A1E73">
        <w:rPr>
          <w:color w:val="000000"/>
          <w:spacing w:val="-3"/>
        </w:rPr>
        <w:t>Наручилац</w:t>
      </w:r>
      <w:r w:rsidRPr="006A1E73">
        <w:rPr>
          <w:color w:val="000000"/>
          <w:spacing w:val="2"/>
        </w:rPr>
        <w:t xml:space="preserve"> </w:t>
      </w:r>
      <w:r w:rsidRPr="006A1E73">
        <w:rPr>
          <w:color w:val="000000"/>
          <w:spacing w:val="-5"/>
        </w:rPr>
        <w:t>има</w:t>
      </w:r>
      <w:r w:rsidRPr="006A1E73">
        <w:rPr>
          <w:color w:val="000000"/>
          <w:spacing w:val="1"/>
        </w:rPr>
        <w:t xml:space="preserve"> </w:t>
      </w:r>
      <w:r w:rsidRPr="006A1E73">
        <w:rPr>
          <w:color w:val="000000"/>
          <w:spacing w:val="-3"/>
        </w:rPr>
        <w:t>примедбе.</w:t>
      </w:r>
    </w:p>
    <w:p w:rsidR="00E47D63" w:rsidRPr="00476207" w:rsidRDefault="00E47D63" w:rsidP="00E47D63">
      <w:pPr>
        <w:spacing w:before="260" w:line="259" w:lineRule="exact"/>
        <w:jc w:val="both"/>
        <w:rPr>
          <w:color w:val="000000"/>
          <w:spacing w:val="-5"/>
        </w:rPr>
      </w:pPr>
      <w:r w:rsidRPr="006A1E73">
        <w:rPr>
          <w:color w:val="000000"/>
          <w:spacing w:val="-3"/>
          <w:u w:val="single"/>
        </w:rPr>
        <w:t>КВAЛИTET</w:t>
      </w:r>
      <w:r w:rsidRPr="006A1E73">
        <w:rPr>
          <w:color w:val="000000"/>
        </w:rPr>
        <w:t xml:space="preserve">: </w:t>
      </w:r>
      <w:r w:rsidRPr="006A1E73">
        <w:rPr>
          <w:color w:val="000000"/>
          <w:spacing w:val="-4"/>
        </w:rPr>
        <w:t>дa</w:t>
      </w:r>
      <w:r w:rsidRPr="006A1E73">
        <w:rPr>
          <w:color w:val="000000"/>
          <w:spacing w:val="1"/>
        </w:rPr>
        <w:t xml:space="preserve"> </w:t>
      </w:r>
      <w:r w:rsidRPr="006A1E73">
        <w:rPr>
          <w:color w:val="000000"/>
          <w:spacing w:val="-1"/>
        </w:rPr>
        <w:t xml:space="preserve">су </w:t>
      </w:r>
      <w:r w:rsidRPr="006A1E73">
        <w:rPr>
          <w:color w:val="000000"/>
          <w:spacing w:val="-3"/>
        </w:rPr>
        <w:t>рaдници</w:t>
      </w:r>
      <w:r w:rsidRPr="006A1E73">
        <w:rPr>
          <w:color w:val="000000"/>
          <w:spacing w:val="2"/>
        </w:rPr>
        <w:t xml:space="preserve"> </w:t>
      </w:r>
      <w:r w:rsidRPr="006A1E73">
        <w:rPr>
          <w:color w:val="000000"/>
          <w:spacing w:val="-3"/>
        </w:rPr>
        <w:t>oбучeни</w:t>
      </w:r>
      <w:r w:rsidRPr="006A1E73">
        <w:rPr>
          <w:color w:val="000000"/>
        </w:rPr>
        <w:t xml:space="preserve"> и</w:t>
      </w:r>
      <w:r w:rsidRPr="006A1E73">
        <w:rPr>
          <w:color w:val="000000"/>
          <w:spacing w:val="-3"/>
        </w:rPr>
        <w:t xml:space="preserve"> </w:t>
      </w:r>
      <w:r w:rsidRPr="006A1E73">
        <w:rPr>
          <w:color w:val="000000"/>
          <w:spacing w:val="-2"/>
        </w:rPr>
        <w:t>квaлификoвaни</w:t>
      </w:r>
      <w:r w:rsidRPr="006A1E73">
        <w:rPr>
          <w:color w:val="000000"/>
        </w:rPr>
        <w:t xml:space="preserve"> </w:t>
      </w:r>
      <w:r w:rsidRPr="006A1E73">
        <w:rPr>
          <w:color w:val="000000"/>
          <w:spacing w:val="-3"/>
        </w:rPr>
        <w:t>зa</w:t>
      </w:r>
      <w:r w:rsidRPr="006A1E73">
        <w:rPr>
          <w:color w:val="000000"/>
          <w:spacing w:val="-1"/>
        </w:rPr>
        <w:t xml:space="preserve"> </w:t>
      </w:r>
      <w:r>
        <w:rPr>
          <w:color w:val="000000"/>
          <w:spacing w:val="-3"/>
        </w:rPr>
        <w:t xml:space="preserve">прeдузимaњe </w:t>
      </w:r>
      <w:r w:rsidRPr="006A1E73">
        <w:rPr>
          <w:color w:val="000000"/>
          <w:spacing w:val="-3"/>
        </w:rPr>
        <w:t>мeрa</w:t>
      </w:r>
      <w:r w:rsidRPr="006A1E73">
        <w:rPr>
          <w:color w:val="000000"/>
          <w:spacing w:val="1"/>
        </w:rPr>
        <w:t xml:space="preserve"> </w:t>
      </w:r>
      <w:r w:rsidRPr="006A1E73">
        <w:rPr>
          <w:color w:val="000000"/>
          <w:spacing w:val="-3"/>
        </w:rPr>
        <w:t>физичкo</w:t>
      </w:r>
      <w:r w:rsidRPr="006A1E73">
        <w:rPr>
          <w:color w:val="000000"/>
          <w:spacing w:val="4"/>
        </w:rPr>
        <w:t xml:space="preserve"> </w:t>
      </w:r>
      <w:r>
        <w:rPr>
          <w:color w:val="000000"/>
        </w:rPr>
        <w:t>–</w:t>
      </w:r>
      <w:r w:rsidRPr="006A1E73">
        <w:rPr>
          <w:color w:val="000000"/>
          <w:spacing w:val="-5"/>
        </w:rPr>
        <w:t xml:space="preserve"> </w:t>
      </w:r>
      <w:r w:rsidRPr="006A1E73">
        <w:rPr>
          <w:color w:val="000000"/>
          <w:spacing w:val="-2"/>
        </w:rPr>
        <w:t>тeхничкoг</w:t>
      </w:r>
      <w:r w:rsidRPr="006A1E73">
        <w:rPr>
          <w:color w:val="000000"/>
          <w:spacing w:val="1"/>
        </w:rPr>
        <w:t xml:space="preserve"> </w:t>
      </w:r>
      <w:r w:rsidRPr="006A1E73">
        <w:rPr>
          <w:color w:val="000000"/>
          <w:spacing w:val="-3"/>
        </w:rPr>
        <w:t>oбeзбeђeњa</w:t>
      </w:r>
      <w:r>
        <w:rPr>
          <w:color w:val="000000"/>
          <w:spacing w:val="1"/>
        </w:rPr>
        <w:t>.</w:t>
      </w:r>
    </w:p>
    <w:p w:rsidR="00E47D63" w:rsidRDefault="00E47D63" w:rsidP="00E47D63">
      <w:pPr>
        <w:spacing w:before="114" w:line="259" w:lineRule="exact"/>
        <w:jc w:val="both"/>
        <w:rPr>
          <w:color w:val="000000"/>
        </w:rPr>
      </w:pPr>
      <w:r w:rsidRPr="006A1E73">
        <w:rPr>
          <w:color w:val="000000"/>
          <w:spacing w:val="-3"/>
          <w:u w:val="single"/>
        </w:rPr>
        <w:t>ВРEME</w:t>
      </w:r>
      <w:r w:rsidRPr="006A1E73">
        <w:rPr>
          <w:color w:val="000000"/>
          <w:spacing w:val="2"/>
          <w:u w:val="single"/>
        </w:rPr>
        <w:t xml:space="preserve"> </w:t>
      </w:r>
      <w:r w:rsidRPr="006A1E73">
        <w:rPr>
          <w:color w:val="000000"/>
          <w:spacing w:val="-4"/>
          <w:u w:val="single"/>
        </w:rPr>
        <w:t>OБAВЉAЊA</w:t>
      </w:r>
      <w:r w:rsidRPr="006A1E73">
        <w:rPr>
          <w:color w:val="000000"/>
          <w:spacing w:val="-2"/>
        </w:rPr>
        <w:t xml:space="preserve"> </w:t>
      </w:r>
      <w:r w:rsidRPr="006A1E73">
        <w:rPr>
          <w:color w:val="000000"/>
          <w:spacing w:val="-2"/>
          <w:u w:val="single"/>
        </w:rPr>
        <w:t>УСЛУГA</w:t>
      </w:r>
      <w:r w:rsidRPr="006A1E73">
        <w:rPr>
          <w:color w:val="000000"/>
        </w:rPr>
        <w:t>:</w:t>
      </w:r>
    </w:p>
    <w:p w:rsidR="00E47D63" w:rsidRDefault="00E47D63" w:rsidP="00E47D63">
      <w:pPr>
        <w:spacing w:before="114" w:line="259" w:lineRule="exact"/>
        <w:jc w:val="both"/>
        <w:rPr>
          <w:color w:val="000000"/>
          <w:spacing w:val="-2"/>
        </w:rPr>
      </w:pPr>
      <w:r w:rsidRPr="006A1E73">
        <w:rPr>
          <w:color w:val="000000"/>
          <w:spacing w:val="3"/>
        </w:rPr>
        <w:t xml:space="preserve"> </w:t>
      </w:r>
      <w:r w:rsidRPr="006A1E73">
        <w:rPr>
          <w:b/>
          <w:color w:val="000000"/>
          <w:spacing w:val="-2"/>
        </w:rPr>
        <w:t>Двaдeсeтчeтвoрoчaсoвнe</w:t>
      </w:r>
      <w:r w:rsidRPr="006A1E73">
        <w:rPr>
          <w:b/>
          <w:color w:val="000000"/>
          <w:spacing w:val="6"/>
        </w:rPr>
        <w:t xml:space="preserve"> </w:t>
      </w:r>
      <w:r w:rsidRPr="006A1E73">
        <w:rPr>
          <w:color w:val="000000"/>
          <w:spacing w:val="-4"/>
        </w:rPr>
        <w:t>услугe</w:t>
      </w:r>
      <w:r w:rsidRPr="006A1E73">
        <w:rPr>
          <w:color w:val="000000"/>
          <w:spacing w:val="3"/>
        </w:rPr>
        <w:t xml:space="preserve"> </w:t>
      </w:r>
      <w:r w:rsidRPr="006A1E73">
        <w:rPr>
          <w:color w:val="000000"/>
          <w:spacing w:val="-1"/>
        </w:rPr>
        <w:t>oбeзбeђeњa</w:t>
      </w:r>
      <w:r>
        <w:rPr>
          <w:color w:val="000000"/>
          <w:spacing w:val="-1"/>
        </w:rPr>
        <w:t xml:space="preserve"> </w:t>
      </w:r>
      <w:r w:rsidRPr="006A1E73">
        <w:rPr>
          <w:color w:val="000000"/>
          <w:spacing w:val="-2"/>
        </w:rPr>
        <w:t>свaкoг</w:t>
      </w:r>
      <w:r w:rsidRPr="006A1E73">
        <w:rPr>
          <w:color w:val="000000"/>
          <w:spacing w:val="-3"/>
        </w:rPr>
        <w:t xml:space="preserve"> </w:t>
      </w:r>
      <w:r w:rsidRPr="006A1E73">
        <w:rPr>
          <w:color w:val="000000"/>
          <w:spacing w:val="-2"/>
        </w:rPr>
        <w:t>рaднoг</w:t>
      </w:r>
      <w:r w:rsidRPr="006A1E73">
        <w:rPr>
          <w:color w:val="000000"/>
          <w:spacing w:val="-3"/>
        </w:rPr>
        <w:t xml:space="preserve"> </w:t>
      </w:r>
      <w:r w:rsidRPr="006A1E73">
        <w:rPr>
          <w:color w:val="000000"/>
          <w:spacing w:val="-1"/>
        </w:rPr>
        <w:t>дaнa</w:t>
      </w:r>
      <w:r>
        <w:rPr>
          <w:color w:val="000000"/>
          <w:spacing w:val="-1"/>
        </w:rPr>
        <w:t xml:space="preserve"> (понедељак-петак)</w:t>
      </w:r>
      <w:r w:rsidRPr="006A1E73">
        <w:rPr>
          <w:color w:val="000000"/>
          <w:spacing w:val="-1"/>
        </w:rPr>
        <w:t>,</w:t>
      </w:r>
      <w:r w:rsidRPr="006A1E73">
        <w:rPr>
          <w:color w:val="000000"/>
          <w:spacing w:val="-5"/>
        </w:rPr>
        <w:t xml:space="preserve"> </w:t>
      </w:r>
      <w:r w:rsidRPr="006A1E73">
        <w:rPr>
          <w:color w:val="000000"/>
          <w:spacing w:val="-2"/>
        </w:rPr>
        <w:t>субoтoм,</w:t>
      </w:r>
      <w:r w:rsidRPr="006A1E73">
        <w:rPr>
          <w:color w:val="000000"/>
        </w:rPr>
        <w:t xml:space="preserve"> </w:t>
      </w:r>
      <w:r w:rsidRPr="006A1E73">
        <w:rPr>
          <w:color w:val="000000"/>
          <w:spacing w:val="-2"/>
        </w:rPr>
        <w:t>нeдeљoм,</w:t>
      </w:r>
      <w:r w:rsidRPr="006A1E73">
        <w:rPr>
          <w:color w:val="000000"/>
        </w:rPr>
        <w:t xml:space="preserve"> </w:t>
      </w:r>
      <w:r w:rsidRPr="006A1E73">
        <w:rPr>
          <w:color w:val="000000"/>
          <w:spacing w:val="-2"/>
        </w:rPr>
        <w:t>држaвним</w:t>
      </w:r>
      <w:r w:rsidRPr="006A1E73">
        <w:rPr>
          <w:color w:val="000000"/>
          <w:spacing w:val="1"/>
        </w:rPr>
        <w:t xml:space="preserve"> </w:t>
      </w:r>
      <w:r w:rsidRPr="006A1E73">
        <w:rPr>
          <w:color w:val="000000"/>
        </w:rPr>
        <w:t>и</w:t>
      </w:r>
      <w:r w:rsidRPr="006A1E73">
        <w:rPr>
          <w:color w:val="000000"/>
          <w:spacing w:val="-4"/>
        </w:rPr>
        <w:t xml:space="preserve"> </w:t>
      </w:r>
      <w:r w:rsidRPr="006A1E73">
        <w:rPr>
          <w:color w:val="000000"/>
          <w:spacing w:val="-2"/>
        </w:rPr>
        <w:t>вeрским</w:t>
      </w:r>
      <w:r w:rsidRPr="006A1E73">
        <w:rPr>
          <w:color w:val="000000"/>
        </w:rPr>
        <w:t xml:space="preserve"> </w:t>
      </w:r>
      <w:r w:rsidRPr="006A1E73">
        <w:rPr>
          <w:color w:val="000000"/>
          <w:spacing w:val="-3"/>
        </w:rPr>
        <w:t>прaзницимa</w:t>
      </w:r>
      <w:r w:rsidRPr="006A1E73">
        <w:rPr>
          <w:color w:val="000000"/>
          <w:spacing w:val="1"/>
        </w:rPr>
        <w:t xml:space="preserve"> </w:t>
      </w:r>
      <w:r>
        <w:rPr>
          <w:color w:val="000000"/>
          <w:spacing w:val="-2"/>
        </w:rPr>
        <w:t xml:space="preserve">једна позиција. </w:t>
      </w:r>
    </w:p>
    <w:p w:rsidR="00E47D63" w:rsidRDefault="00E47D63" w:rsidP="00E47D63">
      <w:pPr>
        <w:spacing w:before="114" w:line="259" w:lineRule="exact"/>
        <w:jc w:val="both"/>
        <w:rPr>
          <w:color w:val="000000"/>
          <w:spacing w:val="-2"/>
        </w:rPr>
      </w:pPr>
      <w:r>
        <w:rPr>
          <w:color w:val="000000"/>
          <w:spacing w:val="-2"/>
        </w:rPr>
        <w:t>Друга позиција од 7:00</w:t>
      </w:r>
      <w:r w:rsidR="005138B4">
        <w:rPr>
          <w:color w:val="000000"/>
          <w:spacing w:val="-2"/>
        </w:rPr>
        <w:t xml:space="preserve"> до </w:t>
      </w:r>
      <w:r>
        <w:rPr>
          <w:color w:val="000000"/>
          <w:spacing w:val="-2"/>
        </w:rPr>
        <w:t>15:00 часова сваког радног дана (понедељак-петак).</w:t>
      </w:r>
    </w:p>
    <w:p w:rsidR="00C04C92" w:rsidRPr="00C04C92" w:rsidRDefault="00C04C92" w:rsidP="00E47D63">
      <w:pPr>
        <w:spacing w:before="114" w:line="259" w:lineRule="exact"/>
        <w:jc w:val="both"/>
        <w:rPr>
          <w:color w:val="000000"/>
          <w:spacing w:val="-2"/>
        </w:rPr>
      </w:pPr>
    </w:p>
    <w:p w:rsidR="00C04C92" w:rsidRPr="00C04C92" w:rsidRDefault="00C04C92" w:rsidP="00E47D63">
      <w:pPr>
        <w:spacing w:before="114" w:line="259" w:lineRule="exact"/>
        <w:jc w:val="both"/>
        <w:rPr>
          <w:color w:val="000000"/>
          <w:spacing w:val="-2"/>
        </w:rPr>
      </w:pPr>
      <w:r w:rsidRPr="00C04C92">
        <w:rPr>
          <w:color w:val="000000"/>
          <w:spacing w:val="-2"/>
          <w:u w:val="single"/>
        </w:rPr>
        <w:t>МЕСТО ИЗВРШЕЊА УСЛУГА</w:t>
      </w:r>
      <w:r>
        <w:rPr>
          <w:color w:val="000000"/>
          <w:spacing w:val="-2"/>
        </w:rPr>
        <w:t>: Град Ужице – Градска управа, ул.Димитрија Туцовића 52, 31000 Ужице.</w:t>
      </w:r>
    </w:p>
    <w:p w:rsidR="005138B4" w:rsidRDefault="005138B4" w:rsidP="005138B4">
      <w:pPr>
        <w:spacing w:before="181" w:line="259" w:lineRule="exact"/>
        <w:rPr>
          <w:color w:val="000000"/>
          <w:spacing w:val="-4"/>
          <w:sz w:val="23"/>
          <w:u w:val="single"/>
        </w:rPr>
      </w:pPr>
      <w:r w:rsidRPr="00680283">
        <w:rPr>
          <w:color w:val="000000"/>
          <w:spacing w:val="-4"/>
          <w:sz w:val="23"/>
          <w:u w:val="single"/>
        </w:rPr>
        <w:t>НAЧИН</w:t>
      </w:r>
      <w:r w:rsidRPr="00680283">
        <w:rPr>
          <w:color w:val="000000"/>
          <w:spacing w:val="-1"/>
          <w:sz w:val="23"/>
          <w:u w:val="single"/>
        </w:rPr>
        <w:t xml:space="preserve"> </w:t>
      </w:r>
      <w:r w:rsidRPr="00680283">
        <w:rPr>
          <w:color w:val="000000"/>
          <w:spacing w:val="-3"/>
          <w:sz w:val="23"/>
          <w:u w:val="single"/>
        </w:rPr>
        <w:t>ИЗВРШEЊA</w:t>
      </w:r>
      <w:r w:rsidRPr="00680283">
        <w:rPr>
          <w:color w:val="000000"/>
          <w:sz w:val="23"/>
        </w:rPr>
        <w:t xml:space="preserve"> </w:t>
      </w:r>
      <w:r w:rsidRPr="00680283">
        <w:rPr>
          <w:color w:val="000000"/>
          <w:spacing w:val="-4"/>
          <w:sz w:val="23"/>
          <w:u w:val="single"/>
        </w:rPr>
        <w:t>УСЛУГA:</w:t>
      </w:r>
    </w:p>
    <w:p w:rsidR="005138B4" w:rsidRPr="005138B4" w:rsidRDefault="005138B4" w:rsidP="005138B4">
      <w:pPr>
        <w:spacing w:before="181" w:line="259" w:lineRule="exact"/>
        <w:rPr>
          <w:color w:val="000000"/>
          <w:sz w:val="23"/>
        </w:rPr>
      </w:pPr>
      <w:r w:rsidRPr="005138B4">
        <w:rPr>
          <w:color w:val="000000"/>
          <w:sz w:val="23"/>
        </w:rPr>
        <w:t>Зграда Градске управе</w:t>
      </w:r>
    </w:p>
    <w:p w:rsidR="005138B4" w:rsidRPr="005138B4" w:rsidRDefault="005138B4" w:rsidP="005138B4">
      <w:pPr>
        <w:spacing w:before="181" w:line="259" w:lineRule="exact"/>
        <w:jc w:val="both"/>
        <w:rPr>
          <w:color w:val="000000"/>
          <w:sz w:val="23"/>
        </w:rPr>
      </w:pPr>
      <w:r w:rsidRPr="005138B4">
        <w:rPr>
          <w:color w:val="000000"/>
          <w:sz w:val="23"/>
        </w:rPr>
        <w:t>Радно време за вршење услуга позиција 24 (двадесетчетири) часа и то од 07:00 до 19:00 часова и од 19:00 до 07:00 часова сваког дана (365 дана)  и позиција од 07:00 до 15:00 часова радним данима.</w:t>
      </w:r>
    </w:p>
    <w:p w:rsidR="005138B4" w:rsidRPr="005138B4" w:rsidRDefault="005138B4" w:rsidP="005138B4">
      <w:pPr>
        <w:spacing w:before="181" w:line="259" w:lineRule="exact"/>
        <w:jc w:val="both"/>
        <w:rPr>
          <w:color w:val="000000"/>
          <w:sz w:val="23"/>
        </w:rPr>
      </w:pPr>
      <w:r w:rsidRPr="005138B4">
        <w:rPr>
          <w:color w:val="000000"/>
          <w:sz w:val="23"/>
        </w:rPr>
        <w:t>Када су у питању ванредна дешавања (седнице Скупштине Града и други састанци) неопходно је ангажовање службеника обезбеђења по захтеву Наручиоца за време самог трајања активности. Извршиоци су дужни да буду званични, службени, љубазни и коректни према свим странкама, као и запосленима Наручиоца.</w:t>
      </w:r>
    </w:p>
    <w:p w:rsidR="005138B4" w:rsidRDefault="005138B4" w:rsidP="005138B4">
      <w:pPr>
        <w:spacing w:before="181" w:line="259" w:lineRule="exact"/>
        <w:jc w:val="both"/>
        <w:rPr>
          <w:color w:val="000000"/>
          <w:sz w:val="23"/>
        </w:rPr>
      </w:pPr>
    </w:p>
    <w:p w:rsidR="005138B4" w:rsidRDefault="005138B4" w:rsidP="005138B4">
      <w:pPr>
        <w:spacing w:before="181" w:line="259" w:lineRule="exact"/>
        <w:jc w:val="both"/>
        <w:rPr>
          <w:color w:val="000000"/>
          <w:sz w:val="23"/>
        </w:rPr>
      </w:pPr>
      <w:r w:rsidRPr="00757D6F">
        <w:rPr>
          <w:color w:val="000000"/>
          <w:sz w:val="23"/>
          <w:u w:val="single"/>
        </w:rPr>
        <w:t>Наручилац поседује Акт о процени ризика у заштити лица, имовине и пословања</w:t>
      </w:r>
      <w:r w:rsidRPr="005138B4">
        <w:rPr>
          <w:color w:val="000000"/>
          <w:sz w:val="23"/>
        </w:rPr>
        <w:t>.</w:t>
      </w:r>
    </w:p>
    <w:p w:rsidR="00844236" w:rsidRDefault="00844236" w:rsidP="00844236">
      <w:pPr>
        <w:suppressAutoHyphens/>
        <w:spacing w:line="100" w:lineRule="atLeast"/>
        <w:jc w:val="both"/>
        <w:rPr>
          <w:color w:val="000000"/>
          <w:sz w:val="23"/>
        </w:rPr>
      </w:pPr>
    </w:p>
    <w:p w:rsidR="00844236" w:rsidRDefault="00844236" w:rsidP="00844236">
      <w:pPr>
        <w:suppressAutoHyphens/>
        <w:spacing w:line="100" w:lineRule="atLeast"/>
        <w:jc w:val="both"/>
        <w:rPr>
          <w:color w:val="000000"/>
          <w:sz w:val="23"/>
        </w:rPr>
      </w:pPr>
    </w:p>
    <w:p w:rsidR="00844236" w:rsidRDefault="00844236" w:rsidP="00844236">
      <w:pPr>
        <w:suppressAutoHyphens/>
        <w:spacing w:line="100" w:lineRule="atLeast"/>
        <w:jc w:val="both"/>
        <w:rPr>
          <w:rFonts w:eastAsia="TimesNewRomanPSMT"/>
          <w:bCs/>
          <w:color w:val="000000"/>
          <w:kern w:val="1"/>
          <w:lang w:eastAsia="ar-SA"/>
        </w:rPr>
      </w:pPr>
      <w:r>
        <w:rPr>
          <w:rFonts w:eastAsia="TimesNewRomanPSMT"/>
          <w:bCs/>
          <w:color w:val="000000"/>
          <w:kern w:val="1"/>
          <w:lang w:eastAsia="ar-SA"/>
        </w:rPr>
        <w:t>Датум:_____________</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p>
    <w:p w:rsidR="00844236" w:rsidRDefault="00844236" w:rsidP="00844236">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                                                     </w:t>
      </w:r>
    </w:p>
    <w:p w:rsidR="00844236" w:rsidRDefault="00844236" w:rsidP="00844236">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                                                                   </w:t>
      </w:r>
      <w:r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844236" w:rsidRPr="00844236" w:rsidRDefault="00844236" w:rsidP="00844236">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                                                            ____________________________</w:t>
      </w:r>
    </w:p>
    <w:p w:rsidR="001A4B52" w:rsidRDefault="001A4B52" w:rsidP="001A4B52">
      <w:pPr>
        <w:spacing w:before="114" w:line="259" w:lineRule="exact"/>
        <w:jc w:val="both"/>
        <w:rPr>
          <w:rFonts w:eastAsia="TimesNewRomanPS-BoldMT"/>
          <w:b/>
          <w:bCs/>
          <w:i/>
          <w:iCs/>
          <w:color w:val="002060"/>
          <w:kern w:val="1"/>
          <w:lang w:eastAsia="ar-SA"/>
        </w:rPr>
      </w:pPr>
    </w:p>
    <w:p w:rsidR="001A4B52" w:rsidRDefault="001A4B52" w:rsidP="001A4B52">
      <w:pPr>
        <w:spacing w:before="114" w:line="259" w:lineRule="exact"/>
        <w:jc w:val="both"/>
        <w:rPr>
          <w:rFonts w:eastAsia="TimesNewRomanPS-BoldMT"/>
          <w:b/>
          <w:bCs/>
          <w:i/>
          <w:iCs/>
          <w:color w:val="002060"/>
          <w:kern w:val="1"/>
          <w:lang w:eastAsia="ar-SA"/>
        </w:rPr>
      </w:pPr>
    </w:p>
    <w:p w:rsidR="001A4B52" w:rsidRDefault="001A4B52" w:rsidP="001A4B52">
      <w:pPr>
        <w:spacing w:before="114" w:line="259" w:lineRule="exact"/>
        <w:jc w:val="both"/>
        <w:rPr>
          <w:rFonts w:eastAsia="TimesNewRomanPS-BoldMT"/>
          <w:b/>
          <w:bCs/>
          <w:i/>
          <w:iCs/>
          <w:color w:val="002060"/>
          <w:kern w:val="1"/>
          <w:lang w:eastAsia="ar-SA"/>
        </w:rPr>
      </w:pPr>
    </w:p>
    <w:p w:rsidR="007E01D6" w:rsidRPr="007E01D6" w:rsidRDefault="007E01D6" w:rsidP="001A4B52">
      <w:pPr>
        <w:spacing w:before="114" w:line="259" w:lineRule="exact"/>
        <w:jc w:val="both"/>
        <w:rPr>
          <w:rFonts w:eastAsia="TimesNewRomanPS-BoldMT"/>
          <w:b/>
          <w:bCs/>
          <w:i/>
          <w:iCs/>
          <w:color w:val="002060"/>
          <w:kern w:val="1"/>
          <w:lang w:eastAsia="ar-SA"/>
        </w:rPr>
      </w:pPr>
    </w:p>
    <w:p w:rsidR="001A4B52" w:rsidRDefault="001A4B52" w:rsidP="001A4B52">
      <w:pPr>
        <w:spacing w:before="114" w:line="259" w:lineRule="exact"/>
        <w:jc w:val="both"/>
        <w:rPr>
          <w:rFonts w:eastAsia="TimesNewRomanPS-BoldMT"/>
          <w:b/>
          <w:bCs/>
          <w:i/>
          <w:iCs/>
          <w:color w:val="002060"/>
          <w:kern w:val="1"/>
          <w:lang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Pr="007B678F" w:rsidRDefault="00FC65B0" w:rsidP="00A54F4A">
      <w:pPr>
        <w:jc w:val="both"/>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007B678F" w:rsidRPr="00FC65B0">
        <w:rPr>
          <w:rFonts w:eastAsia="Arial Unicode MS"/>
          <w:color w:val="000000"/>
          <w:kern w:val="1"/>
          <w:lang w:eastAsia="ar-SA"/>
        </w:rPr>
        <w:t>I</w:t>
      </w:r>
      <w:r w:rsidRPr="00FC65B0">
        <w:rPr>
          <w:rFonts w:eastAsia="Arial Unicode MS"/>
          <w:color w:val="000000"/>
          <w:kern w:val="1"/>
          <w:lang w:eastAsia="ar-SA"/>
        </w:rPr>
        <w:t>V 404-</w:t>
      </w:r>
      <w:r w:rsidR="0005669B">
        <w:rPr>
          <w:rFonts w:eastAsia="Arial Unicode MS"/>
          <w:color w:val="000000"/>
          <w:kern w:val="1"/>
          <w:lang w:eastAsia="ar-SA"/>
        </w:rPr>
        <w:t>11</w:t>
      </w:r>
      <w:r w:rsidR="007A231E">
        <w:rPr>
          <w:rFonts w:eastAsia="Arial Unicode MS"/>
          <w:color w:val="000000"/>
          <w:kern w:val="1"/>
          <w:lang w:eastAsia="ar-SA"/>
        </w:rPr>
        <w:t>/2</w:t>
      </w:r>
      <w:r w:rsidR="0005669B">
        <w:rPr>
          <w:rFonts w:eastAsia="Arial Unicode MS"/>
          <w:color w:val="000000"/>
          <w:kern w:val="1"/>
          <w:lang w:eastAsia="ar-SA"/>
        </w:rPr>
        <w:t>3</w:t>
      </w:r>
      <w:r w:rsidRPr="00FC65B0">
        <w:rPr>
          <w:rFonts w:eastAsia="Arial Unicode MS"/>
          <w:color w:val="000000"/>
          <w:kern w:val="1"/>
          <w:sz w:val="32"/>
          <w:szCs w:val="32"/>
          <w:lang w:eastAsia="ar-SA"/>
        </w:rPr>
        <w:t xml:space="preserve"> </w:t>
      </w:r>
      <w:r w:rsidR="005138B4">
        <w:rPr>
          <w:rFonts w:eastAsia="TimesNewRomanPS-BoldMT"/>
          <w:bCs/>
          <w:color w:val="000000"/>
          <w:kern w:val="1"/>
          <w:lang w:val="sr-Cyrl-CS" w:eastAsia="ar-SA"/>
        </w:rPr>
        <w:t>Услуге обезбеђења имовине и запослених зграде Градске управе Града Ужица</w:t>
      </w:r>
      <w:r w:rsidRPr="00FC65B0">
        <w:rPr>
          <w:rFonts w:eastAsia="Arial Unicode MS"/>
          <w:iCs/>
          <w:color w:val="000000"/>
          <w:kern w:val="1"/>
          <w:lang w:eastAsia="ar-SA"/>
        </w:rPr>
        <w:t xml:space="preserve"> 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 xml:space="preserve">Да не постоји сукоб интереса,  </w:t>
            </w:r>
            <w:r w:rsidR="00FF29F1">
              <w:rPr>
                <w:bCs/>
                <w:color w:val="000000"/>
              </w:rPr>
              <w:t>а у 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lastRenderedPageBreak/>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Default="00FC65B0" w:rsidP="00FC65B0">
      <w:pPr>
        <w:tabs>
          <w:tab w:val="left" w:pos="680"/>
        </w:tabs>
        <w:suppressAutoHyphens/>
        <w:spacing w:line="100" w:lineRule="atLeast"/>
        <w:jc w:val="both"/>
        <w:rPr>
          <w:rFonts w:eastAsia="Arial Unicode MS"/>
          <w:color w:val="000000"/>
          <w:kern w:val="1"/>
          <w:lang w:eastAsia="ar-SA"/>
        </w:rPr>
      </w:pPr>
    </w:p>
    <w:p w:rsidR="00A54F4A" w:rsidRPr="00FC65B0" w:rsidRDefault="00A54F4A" w:rsidP="00A54F4A">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A54F4A" w:rsidRDefault="00A54F4A" w:rsidP="00A54F4A">
      <w:pPr>
        <w:suppressAutoHyphens/>
        <w:spacing w:line="100" w:lineRule="atLeast"/>
        <w:jc w:val="both"/>
        <w:rPr>
          <w:rFonts w:eastAsia="Arial Unicode MS"/>
          <w:iCs/>
          <w:color w:val="000000"/>
          <w:kern w:val="1"/>
          <w:lang w:eastAsia="ar-SA"/>
        </w:rPr>
      </w:pPr>
    </w:p>
    <w:p w:rsidR="00A54F4A" w:rsidRDefault="00A54F4A" w:rsidP="00A54F4A">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IV 404-</w:t>
      </w:r>
      <w:r w:rsidR="0005669B">
        <w:rPr>
          <w:rFonts w:eastAsia="Arial Unicode MS"/>
          <w:color w:val="000000"/>
          <w:kern w:val="1"/>
          <w:lang w:eastAsia="ar-SA"/>
        </w:rPr>
        <w:t>11</w:t>
      </w:r>
      <w:r>
        <w:rPr>
          <w:rFonts w:eastAsia="Arial Unicode MS"/>
          <w:color w:val="000000"/>
          <w:kern w:val="1"/>
          <w:lang w:eastAsia="ar-SA"/>
        </w:rPr>
        <w:t>/2</w:t>
      </w:r>
      <w:r w:rsidR="0005669B">
        <w:rPr>
          <w:rFonts w:eastAsia="Arial Unicode MS"/>
          <w:color w:val="000000"/>
          <w:kern w:val="1"/>
          <w:lang w:eastAsia="ar-SA"/>
        </w:rPr>
        <w:t>3</w:t>
      </w:r>
      <w:r w:rsidRPr="00FC65B0">
        <w:rPr>
          <w:rFonts w:eastAsia="Arial Unicode MS"/>
          <w:color w:val="000000"/>
          <w:kern w:val="1"/>
          <w:sz w:val="32"/>
          <w:szCs w:val="32"/>
          <w:lang w:eastAsia="ar-SA"/>
        </w:rPr>
        <w:t xml:space="preserve"> </w:t>
      </w:r>
      <w:r>
        <w:rPr>
          <w:rFonts w:eastAsia="TimesNewRomanPS-BoldMT"/>
          <w:bCs/>
          <w:color w:val="000000"/>
          <w:kern w:val="1"/>
          <w:lang w:val="sr-Cyrl-CS" w:eastAsia="ar-SA"/>
        </w:rPr>
        <w:t>Услуге обезбеђења имовине и запослених зграде Градске управе Града Ужица</w:t>
      </w:r>
      <w:r w:rsidRPr="00FC65B0">
        <w:rPr>
          <w:rFonts w:eastAsia="Arial Unicode MS"/>
          <w:iCs/>
          <w:color w:val="000000"/>
          <w:kern w:val="1"/>
          <w:lang w:eastAsia="ar-SA"/>
        </w:rPr>
        <w:t xml:space="preserve"> 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r>
        <w:rPr>
          <w:rFonts w:eastAsia="Arial Unicode MS"/>
          <w:b/>
          <w:iCs/>
          <w:color w:val="000000"/>
          <w:kern w:val="1"/>
          <w:lang w:eastAsia="ar-SA"/>
        </w:rPr>
        <w:t xml:space="preserve"> </w:t>
      </w:r>
    </w:p>
    <w:p w:rsidR="00A54F4A" w:rsidRDefault="00A54F4A" w:rsidP="00A54F4A">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A54F4A" w:rsidRDefault="00A54F4A" w:rsidP="00A54F4A">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A54F4A" w:rsidRPr="00FC65B0" w:rsidTr="00844236">
        <w:tc>
          <w:tcPr>
            <w:tcW w:w="736" w:type="dxa"/>
            <w:tcBorders>
              <w:bottom w:val="single" w:sz="4" w:space="0" w:color="auto"/>
            </w:tcBorders>
            <w:shd w:val="clear" w:color="auto" w:fill="C6D9F1"/>
          </w:tcPr>
          <w:p w:rsidR="00A54F4A" w:rsidRPr="00FC65B0" w:rsidRDefault="00A54F4A" w:rsidP="00844236">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A54F4A" w:rsidRPr="00566464" w:rsidRDefault="00A54F4A" w:rsidP="00844236">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A54F4A" w:rsidRPr="00FC65B0" w:rsidRDefault="00A54F4A" w:rsidP="00844236">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A54F4A" w:rsidRPr="00FC65B0" w:rsidTr="00844236">
        <w:tc>
          <w:tcPr>
            <w:tcW w:w="736" w:type="dxa"/>
            <w:shd w:val="clear" w:color="auto" w:fill="FFFFFF"/>
          </w:tcPr>
          <w:p w:rsidR="00A54F4A" w:rsidRPr="00FC65B0" w:rsidRDefault="00A54F4A" w:rsidP="00844236">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572733" w:rsidRDefault="00572733" w:rsidP="00844236">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Испуњеност услова за обављање професионалне делатности:</w:t>
            </w:r>
          </w:p>
          <w:p w:rsidR="00A54F4A" w:rsidRPr="00572733" w:rsidRDefault="00572733" w:rsidP="0005669B">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Да привредни субјект поседује важећу дозволу надлежног органа  и то: лиценцу/решење за вршење послова физичко техничке заштите издату од стране Министарства унутрашњих послова Републике Србије</w:t>
            </w:r>
          </w:p>
        </w:tc>
        <w:tc>
          <w:tcPr>
            <w:tcW w:w="4536" w:type="dxa"/>
            <w:shd w:val="clear" w:color="auto" w:fill="FFFFFF"/>
          </w:tcPr>
          <w:p w:rsidR="00A54F4A" w:rsidRPr="006F5B93" w:rsidRDefault="00572733" w:rsidP="0005669B">
            <w:pPr>
              <w:suppressAutoHyphens/>
              <w:spacing w:line="100" w:lineRule="atLeast"/>
              <w:jc w:val="both"/>
              <w:rPr>
                <w:rFonts w:eastAsia="Arial Unicode MS"/>
                <w:color w:val="000000"/>
                <w:kern w:val="1"/>
                <w:lang w:eastAsia="ar-SA"/>
              </w:rPr>
            </w:pPr>
            <w:r>
              <w:rPr>
                <w:rFonts w:eastAsia="Arial Unicode MS"/>
                <w:color w:val="000000"/>
                <w:kern w:val="1"/>
                <w:lang w:val="sr-Cyrl-CS" w:eastAsia="ar-SA"/>
              </w:rPr>
              <w:t>Лиценца/Решење за вршење послова физичко техничке заштите</w:t>
            </w:r>
            <w:r w:rsidR="00953642">
              <w:rPr>
                <w:rFonts w:eastAsia="Arial Unicode MS"/>
                <w:color w:val="000000"/>
                <w:kern w:val="1"/>
                <w:lang w:val="sr-Cyrl-CS" w:eastAsia="ar-SA"/>
              </w:rPr>
              <w:t xml:space="preserve"> без оружја</w:t>
            </w:r>
            <w:r>
              <w:rPr>
                <w:rFonts w:eastAsia="Arial Unicode MS"/>
                <w:color w:val="000000"/>
                <w:kern w:val="1"/>
                <w:lang w:val="sr-Cyrl-CS" w:eastAsia="ar-SA"/>
              </w:rPr>
              <w:t xml:space="preserve"> издато од стране Министарства унутрашњих послова Републике Србије</w:t>
            </w:r>
          </w:p>
        </w:tc>
      </w:tr>
      <w:tr w:rsidR="00A54F4A" w:rsidRPr="00FC65B0" w:rsidTr="00844236">
        <w:tc>
          <w:tcPr>
            <w:tcW w:w="736" w:type="dxa"/>
            <w:shd w:val="clear" w:color="auto" w:fill="FFFFFF"/>
          </w:tcPr>
          <w:p w:rsidR="00A54F4A" w:rsidRDefault="00A54F4A" w:rsidP="00844236">
            <w:pPr>
              <w:suppressAutoHyphens/>
              <w:spacing w:line="100" w:lineRule="atLeast"/>
              <w:jc w:val="center"/>
              <w:rPr>
                <w:rFonts w:eastAsia="Arial Unicode MS"/>
                <w:kern w:val="1"/>
                <w:lang w:val="sr-Cyrl-CS" w:eastAsia="ar-SA"/>
              </w:rPr>
            </w:pPr>
            <w:r>
              <w:rPr>
                <w:rFonts w:eastAsia="Arial Unicode MS"/>
                <w:kern w:val="1"/>
                <w:lang w:val="sr-Cyrl-CS" w:eastAsia="ar-SA"/>
              </w:rPr>
              <w:t>2.</w:t>
            </w:r>
          </w:p>
        </w:tc>
        <w:tc>
          <w:tcPr>
            <w:tcW w:w="4367" w:type="dxa"/>
            <w:shd w:val="clear" w:color="auto" w:fill="FFFFFF"/>
          </w:tcPr>
          <w:p w:rsidR="00A54F4A" w:rsidRDefault="00A54F4A" w:rsidP="00572733">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 xml:space="preserve">Да </w:t>
            </w:r>
            <w:r w:rsidR="006A5879">
              <w:rPr>
                <w:rFonts w:eastAsia="Arial Unicode MS"/>
                <w:color w:val="000000"/>
                <w:kern w:val="1"/>
                <w:lang w:val="sr-Cyrl-CS" w:eastAsia="ar-SA"/>
              </w:rPr>
              <w:t>понуђач има имплементиране стандарде</w:t>
            </w:r>
            <w:r w:rsidR="00572733">
              <w:rPr>
                <w:rFonts w:eastAsia="Arial Unicode MS"/>
                <w:color w:val="000000"/>
                <w:kern w:val="1"/>
                <w:lang w:val="sr-Cyrl-CS" w:eastAsia="ar-SA"/>
              </w:rPr>
              <w:t>:</w:t>
            </w:r>
          </w:p>
          <w:p w:rsidR="00572733" w:rsidRDefault="006A5879" w:rsidP="00572733">
            <w:pPr>
              <w:pStyle w:val="ListParagraph"/>
              <w:suppressAutoHyphens/>
              <w:spacing w:line="100" w:lineRule="atLeast"/>
              <w:ind w:left="56"/>
              <w:jc w:val="both"/>
              <w:rPr>
                <w:rFonts w:eastAsia="Arial Unicode MS"/>
                <w:kern w:val="1"/>
                <w:lang w:val="sr-Cyrl-CS" w:eastAsia="ar-SA"/>
              </w:rPr>
            </w:pPr>
            <w:r>
              <w:rPr>
                <w:rFonts w:eastAsia="Arial Unicode MS"/>
                <w:kern w:val="1"/>
                <w:lang w:val="sr-Cyrl-CS" w:eastAsia="ar-SA"/>
              </w:rPr>
              <w:t xml:space="preserve">А) </w:t>
            </w:r>
            <w:r w:rsidR="00572733">
              <w:rPr>
                <w:rFonts w:eastAsia="Arial Unicode MS"/>
                <w:kern w:val="1"/>
                <w:lang w:eastAsia="ar-SA"/>
              </w:rPr>
              <w:t>ISO</w:t>
            </w:r>
            <w:r w:rsidR="00572733">
              <w:rPr>
                <w:rFonts w:eastAsia="Arial Unicode MS"/>
                <w:kern w:val="1"/>
                <w:lang w:val="sr-Cyrl-CS" w:eastAsia="ar-SA"/>
              </w:rPr>
              <w:t xml:space="preserve"> 10002</w:t>
            </w:r>
            <w:r w:rsidR="00BA3875">
              <w:rPr>
                <w:rFonts w:eastAsia="Arial Unicode MS"/>
                <w:kern w:val="1"/>
                <w:lang w:val="sr-Cyrl-CS" w:eastAsia="ar-SA"/>
              </w:rPr>
              <w:t xml:space="preserve"> систем </w:t>
            </w:r>
            <w:r w:rsidR="00BA3875">
              <w:rPr>
                <w:rFonts w:eastAsia="Arial Unicode MS"/>
                <w:kern w:val="1"/>
                <w:lang w:eastAsia="ar-SA"/>
              </w:rPr>
              <w:t>M</w:t>
            </w:r>
            <w:r>
              <w:rPr>
                <w:rFonts w:eastAsia="Arial Unicode MS"/>
                <w:kern w:val="1"/>
                <w:lang w:val="sr-Cyrl-CS" w:eastAsia="ar-SA"/>
              </w:rPr>
              <w:t>енаџмент</w:t>
            </w:r>
            <w:r w:rsidR="00BA3875">
              <w:rPr>
                <w:rFonts w:eastAsia="Arial Unicode MS"/>
                <w:kern w:val="1"/>
                <w:lang w:val="sr-Cyrl-CS" w:eastAsia="ar-SA"/>
              </w:rPr>
              <w:t xml:space="preserve"> квалитетом - З</w:t>
            </w:r>
            <w:r>
              <w:rPr>
                <w:rFonts w:eastAsia="Arial Unicode MS"/>
                <w:kern w:val="1"/>
                <w:lang w:val="sr-Cyrl-CS" w:eastAsia="ar-SA"/>
              </w:rPr>
              <w:t>адовољство корисника</w:t>
            </w:r>
            <w:r w:rsidR="00BA3875">
              <w:rPr>
                <w:rFonts w:eastAsia="Arial Unicode MS"/>
                <w:kern w:val="1"/>
                <w:lang w:val="sr-Cyrl-CS" w:eastAsia="ar-SA"/>
              </w:rPr>
              <w:t xml:space="preserve"> - С</w:t>
            </w:r>
            <w:r>
              <w:rPr>
                <w:rFonts w:eastAsia="Arial Unicode MS"/>
                <w:kern w:val="1"/>
                <w:lang w:val="sr-Cyrl-CS" w:eastAsia="ar-SA"/>
              </w:rPr>
              <w:t>мернице за поступање са приговорима у организацијама издат од стране акредитованог сертификационог тела за предметни стандард и област</w:t>
            </w:r>
            <w:r w:rsidR="00BA3875">
              <w:rPr>
                <w:rFonts w:eastAsia="Arial Unicode MS"/>
                <w:kern w:val="1"/>
                <w:lang w:val="sr-Cyrl-CS" w:eastAsia="ar-SA"/>
              </w:rPr>
              <w:t>/обим</w:t>
            </w:r>
            <w:r>
              <w:rPr>
                <w:rFonts w:eastAsia="Arial Unicode MS"/>
                <w:kern w:val="1"/>
                <w:lang w:val="sr-Cyrl-CS" w:eastAsia="ar-SA"/>
              </w:rPr>
              <w:t xml:space="preserve"> сертификације, односно предмет набавке</w:t>
            </w:r>
            <w:r w:rsidR="00572733">
              <w:rPr>
                <w:rFonts w:eastAsia="Arial Unicode MS"/>
                <w:kern w:val="1"/>
                <w:lang w:val="sr-Cyrl-CS" w:eastAsia="ar-SA"/>
              </w:rPr>
              <w:t xml:space="preserve"> „или одговарајуће“</w:t>
            </w:r>
          </w:p>
          <w:p w:rsidR="00BA3875" w:rsidRDefault="00BA3875" w:rsidP="00572733">
            <w:pPr>
              <w:pStyle w:val="ListParagraph"/>
              <w:suppressAutoHyphens/>
              <w:spacing w:line="100" w:lineRule="atLeast"/>
              <w:ind w:left="56"/>
              <w:jc w:val="both"/>
              <w:rPr>
                <w:rFonts w:eastAsia="Arial Unicode MS"/>
                <w:kern w:val="1"/>
                <w:lang w:val="sr-Cyrl-CS" w:eastAsia="ar-SA"/>
              </w:rPr>
            </w:pPr>
          </w:p>
          <w:p w:rsidR="00572733" w:rsidRDefault="00572733" w:rsidP="00572733">
            <w:pPr>
              <w:pStyle w:val="ListParagraph"/>
              <w:suppressAutoHyphens/>
              <w:spacing w:line="100" w:lineRule="atLeast"/>
              <w:ind w:left="56"/>
              <w:jc w:val="both"/>
              <w:rPr>
                <w:rFonts w:eastAsia="Arial Unicode MS"/>
                <w:kern w:val="1"/>
                <w:lang w:val="sr-Cyrl-CS" w:eastAsia="ar-SA"/>
              </w:rPr>
            </w:pPr>
            <w:r>
              <w:rPr>
                <w:rFonts w:eastAsia="Arial Unicode MS"/>
                <w:kern w:val="1"/>
                <w:lang w:val="sr-Cyrl-CS" w:eastAsia="ar-SA"/>
              </w:rPr>
              <w:t xml:space="preserve">Б) </w:t>
            </w:r>
            <w:r w:rsidR="00BA3875">
              <w:rPr>
                <w:rFonts w:eastAsia="Arial Unicode MS"/>
                <w:kern w:val="1"/>
                <w:lang w:val="sr-Cyrl-CS" w:eastAsia="ar-SA"/>
              </w:rPr>
              <w:t xml:space="preserve">сертификат </w:t>
            </w:r>
            <w:r w:rsidR="00851C32">
              <w:rPr>
                <w:rFonts w:eastAsia="Arial Unicode MS"/>
                <w:kern w:val="1"/>
                <w:lang w:eastAsia="ar-SA"/>
              </w:rPr>
              <w:t>SRPS CEN/TS 16595 О</w:t>
            </w:r>
            <w:r>
              <w:rPr>
                <w:rFonts w:eastAsia="Arial Unicode MS"/>
                <w:kern w:val="1"/>
                <w:lang w:eastAsia="ar-SA"/>
              </w:rPr>
              <w:t xml:space="preserve">цена рањивости и заштита људи изложених ризику </w:t>
            </w:r>
            <w:r w:rsidR="00BA3875">
              <w:rPr>
                <w:rFonts w:eastAsia="Arial Unicode MS"/>
                <w:kern w:val="1"/>
                <w:lang w:val="sr-Cyrl-CS" w:eastAsia="ar-SA"/>
              </w:rPr>
              <w:t xml:space="preserve">издат од стране акредитованог сертификационог тела за предметни стандард и област/обим сертификације, односно предмет набавке </w:t>
            </w:r>
            <w:r>
              <w:rPr>
                <w:rFonts w:eastAsia="Arial Unicode MS"/>
                <w:kern w:val="1"/>
                <w:lang w:val="sr-Cyrl-CS" w:eastAsia="ar-SA"/>
              </w:rPr>
              <w:t>„или одговарајуће“</w:t>
            </w:r>
          </w:p>
          <w:p w:rsidR="00BA3875" w:rsidRPr="00572733" w:rsidRDefault="00BA3875" w:rsidP="00572733">
            <w:pPr>
              <w:pStyle w:val="ListParagraph"/>
              <w:suppressAutoHyphens/>
              <w:spacing w:line="100" w:lineRule="atLeast"/>
              <w:ind w:left="56"/>
              <w:jc w:val="both"/>
              <w:rPr>
                <w:rFonts w:eastAsia="Arial Unicode MS"/>
                <w:kern w:val="1"/>
                <w:lang w:val="sr-Cyrl-CS" w:eastAsia="ar-SA"/>
              </w:rPr>
            </w:pPr>
          </w:p>
          <w:p w:rsidR="004D1398" w:rsidRDefault="006A5879" w:rsidP="004D1398">
            <w:pPr>
              <w:pStyle w:val="ListParagraph"/>
              <w:suppressAutoHyphens/>
              <w:spacing w:line="100" w:lineRule="atLeast"/>
              <w:ind w:left="56"/>
              <w:jc w:val="both"/>
              <w:rPr>
                <w:rFonts w:eastAsia="Arial Unicode MS"/>
                <w:kern w:val="1"/>
                <w:lang w:val="sr-Cyrl-CS" w:eastAsia="ar-SA"/>
              </w:rPr>
            </w:pPr>
            <w:r>
              <w:rPr>
                <w:rFonts w:eastAsia="Arial Unicode MS"/>
                <w:kern w:val="1"/>
                <w:lang w:val="sr-Cyrl-CS" w:eastAsia="ar-SA"/>
              </w:rPr>
              <w:lastRenderedPageBreak/>
              <w:t xml:space="preserve">В) </w:t>
            </w:r>
            <w:r w:rsidR="004D1398">
              <w:rPr>
                <w:rFonts w:eastAsia="Arial Unicode MS"/>
                <w:kern w:val="1"/>
                <w:lang w:val="sr-Cyrl-CS" w:eastAsia="ar-SA"/>
              </w:rPr>
              <w:t xml:space="preserve">сертификат </w:t>
            </w:r>
            <w:r w:rsidR="00572733">
              <w:rPr>
                <w:rFonts w:eastAsia="Arial Unicode MS"/>
                <w:kern w:val="1"/>
                <w:lang w:eastAsia="ar-SA"/>
              </w:rPr>
              <w:t>ISO 22320</w:t>
            </w:r>
            <w:r w:rsidR="004D1398">
              <w:rPr>
                <w:rFonts w:eastAsia="Arial Unicode MS"/>
                <w:kern w:val="1"/>
                <w:lang w:eastAsia="ar-SA"/>
              </w:rPr>
              <w:t xml:space="preserve"> Безбедност и отпорност – Менаџмент ванредним ситуацијама – Смернице за менаџмент инцидентима </w:t>
            </w:r>
            <w:r w:rsidR="00572733">
              <w:rPr>
                <w:rFonts w:eastAsia="Arial Unicode MS"/>
                <w:kern w:val="1"/>
                <w:lang w:eastAsia="ar-SA"/>
              </w:rPr>
              <w:t xml:space="preserve"> </w:t>
            </w:r>
            <w:r w:rsidR="004D1398">
              <w:rPr>
                <w:rFonts w:eastAsia="Arial Unicode MS"/>
                <w:kern w:val="1"/>
                <w:lang w:val="sr-Cyrl-CS" w:eastAsia="ar-SA"/>
              </w:rPr>
              <w:t>издат од стране акредитованог сертификационог тела за предметни стандард и област/обим сертификације, односно предмет набавке „или одговарајуће“</w:t>
            </w:r>
          </w:p>
          <w:p w:rsidR="00A54F4A" w:rsidRPr="008A4DBE" w:rsidRDefault="00A54F4A" w:rsidP="00844236">
            <w:pPr>
              <w:suppressAutoHyphens/>
              <w:spacing w:line="100" w:lineRule="atLeast"/>
              <w:jc w:val="both"/>
              <w:rPr>
                <w:rFonts w:eastAsia="Arial Unicode MS"/>
                <w:kern w:val="1"/>
                <w:lang w:val="sr-Cyrl-CS" w:eastAsia="ar-SA"/>
              </w:rPr>
            </w:pPr>
          </w:p>
          <w:p w:rsidR="00A54F4A" w:rsidRPr="008A4DBE" w:rsidRDefault="00A54F4A" w:rsidP="00844236">
            <w:pPr>
              <w:suppressAutoHyphens/>
              <w:spacing w:line="100" w:lineRule="atLeast"/>
              <w:jc w:val="both"/>
              <w:rPr>
                <w:rFonts w:eastAsia="Arial Unicode MS"/>
                <w:kern w:val="1"/>
                <w:lang w:val="sr-Cyrl-CS" w:eastAsia="ar-SA"/>
              </w:rPr>
            </w:pPr>
          </w:p>
          <w:p w:rsidR="00A54F4A" w:rsidRPr="008A4DBE" w:rsidRDefault="00A54F4A" w:rsidP="00844236">
            <w:pPr>
              <w:suppressAutoHyphens/>
              <w:spacing w:line="100" w:lineRule="atLeast"/>
              <w:ind w:left="720"/>
              <w:jc w:val="both"/>
              <w:rPr>
                <w:rFonts w:eastAsia="Arial Unicode MS"/>
                <w:kern w:val="1"/>
                <w:lang w:val="sr-Cyrl-CS" w:eastAsia="ar-SA"/>
              </w:rPr>
            </w:pPr>
          </w:p>
          <w:p w:rsidR="00A54F4A" w:rsidRPr="008A4DBE" w:rsidRDefault="00A54F4A" w:rsidP="00844236">
            <w:pPr>
              <w:suppressAutoHyphens/>
              <w:spacing w:line="100" w:lineRule="atLeast"/>
              <w:ind w:left="720"/>
              <w:jc w:val="both"/>
              <w:rPr>
                <w:rFonts w:eastAsia="Arial Unicode MS"/>
                <w:kern w:val="1"/>
                <w:lang w:val="sr-Cyrl-CS" w:eastAsia="ar-SA"/>
              </w:rPr>
            </w:pPr>
          </w:p>
          <w:p w:rsidR="00A54F4A" w:rsidRPr="008A4DBE" w:rsidRDefault="00A54F4A" w:rsidP="00844236">
            <w:pPr>
              <w:suppressAutoHyphens/>
              <w:spacing w:line="100" w:lineRule="atLeast"/>
              <w:ind w:left="720"/>
              <w:jc w:val="both"/>
              <w:rPr>
                <w:rFonts w:eastAsia="Arial Unicode MS"/>
                <w:kern w:val="1"/>
                <w:lang w:val="sr-Cyrl-CS" w:eastAsia="ar-SA"/>
              </w:rPr>
            </w:pPr>
          </w:p>
          <w:p w:rsidR="00A54F4A" w:rsidRPr="008A4DBE" w:rsidRDefault="00A54F4A" w:rsidP="00844236">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4D1398" w:rsidRDefault="004D1398" w:rsidP="00844236">
            <w:pPr>
              <w:suppressAutoHyphens/>
              <w:spacing w:line="100" w:lineRule="atLeast"/>
              <w:jc w:val="both"/>
              <w:rPr>
                <w:rFonts w:eastAsia="Arial Unicode MS"/>
                <w:color w:val="000000"/>
                <w:kern w:val="1"/>
                <w:lang w:eastAsia="ar-SA"/>
              </w:rPr>
            </w:pPr>
          </w:p>
          <w:p w:rsidR="004D1398" w:rsidRDefault="004D1398" w:rsidP="00844236">
            <w:pPr>
              <w:suppressAutoHyphens/>
              <w:spacing w:line="100" w:lineRule="atLeast"/>
              <w:jc w:val="both"/>
              <w:rPr>
                <w:rFonts w:eastAsia="Arial Unicode MS"/>
                <w:color w:val="000000"/>
                <w:kern w:val="1"/>
                <w:lang w:eastAsia="ar-SA"/>
              </w:rPr>
            </w:pPr>
          </w:p>
          <w:p w:rsidR="00572733" w:rsidRDefault="00572733" w:rsidP="00844236">
            <w:pPr>
              <w:suppressAutoHyphens/>
              <w:spacing w:line="100" w:lineRule="atLeast"/>
              <w:jc w:val="both"/>
              <w:rPr>
                <w:rFonts w:eastAsia="Arial Unicode MS"/>
                <w:kern w:val="1"/>
                <w:lang w:val="sr-Cyrl-CS" w:eastAsia="ar-SA"/>
              </w:rPr>
            </w:pPr>
            <w:r>
              <w:rPr>
                <w:rFonts w:eastAsia="Arial Unicode MS"/>
                <w:color w:val="000000"/>
                <w:kern w:val="1"/>
                <w:lang w:eastAsia="ar-SA"/>
              </w:rPr>
              <w:t xml:space="preserve">А) </w:t>
            </w:r>
            <w:r w:rsidR="00BA3875">
              <w:rPr>
                <w:rFonts w:eastAsia="Arial Unicode MS"/>
                <w:color w:val="000000"/>
                <w:kern w:val="1"/>
                <w:lang w:eastAsia="ar-SA"/>
              </w:rPr>
              <w:t xml:space="preserve">копија сертификата </w:t>
            </w:r>
            <w:r>
              <w:rPr>
                <w:rFonts w:eastAsia="Arial Unicode MS"/>
                <w:kern w:val="1"/>
                <w:lang w:eastAsia="ar-SA"/>
              </w:rPr>
              <w:t>ISO</w:t>
            </w:r>
            <w:r>
              <w:rPr>
                <w:rFonts w:eastAsia="Arial Unicode MS"/>
                <w:kern w:val="1"/>
                <w:lang w:val="sr-Cyrl-CS" w:eastAsia="ar-SA"/>
              </w:rPr>
              <w:t xml:space="preserve"> 10002 издат од </w:t>
            </w:r>
            <w:r w:rsidR="00BA3875">
              <w:rPr>
                <w:rFonts w:eastAsia="Arial Unicode MS"/>
                <w:kern w:val="1"/>
                <w:lang w:val="sr-Cyrl-CS" w:eastAsia="ar-SA"/>
              </w:rPr>
              <w:t xml:space="preserve">стране </w:t>
            </w:r>
            <w:r w:rsidR="00851C32">
              <w:rPr>
                <w:rFonts w:eastAsia="Arial Unicode MS"/>
                <w:kern w:val="1"/>
                <w:lang w:val="sr-Cyrl-CS" w:eastAsia="ar-SA"/>
              </w:rPr>
              <w:t>а</w:t>
            </w:r>
            <w:r w:rsidR="00BA3875">
              <w:rPr>
                <w:rFonts w:eastAsia="Arial Unicode MS"/>
                <w:kern w:val="1"/>
                <w:lang w:val="sr-Cyrl-CS" w:eastAsia="ar-SA"/>
              </w:rPr>
              <w:t>кредитоване установе</w:t>
            </w:r>
            <w:r>
              <w:rPr>
                <w:rFonts w:eastAsia="Arial Unicode MS"/>
                <w:kern w:val="1"/>
                <w:lang w:val="sr-Cyrl-CS" w:eastAsia="ar-SA"/>
              </w:rPr>
              <w:t xml:space="preserve"> </w:t>
            </w:r>
            <w:r w:rsidR="006A5879">
              <w:rPr>
                <w:rFonts w:eastAsia="Arial Unicode MS"/>
                <w:kern w:val="1"/>
                <w:lang w:val="sr-Cyrl-CS" w:eastAsia="ar-SA"/>
              </w:rPr>
              <w:t>„или одговарајуће“</w:t>
            </w:r>
          </w:p>
          <w:p w:rsidR="00BA3875" w:rsidRDefault="00BA3875" w:rsidP="00572733">
            <w:pPr>
              <w:jc w:val="both"/>
              <w:rPr>
                <w:rFonts w:eastAsia="Arial Unicode MS"/>
                <w:kern w:val="1"/>
                <w:lang w:val="sr-Cyrl-CS" w:eastAsia="ar-SA"/>
              </w:rPr>
            </w:pPr>
          </w:p>
          <w:p w:rsidR="004D1398" w:rsidRDefault="004D1398" w:rsidP="00BA3875">
            <w:pPr>
              <w:suppressAutoHyphens/>
              <w:spacing w:line="100" w:lineRule="atLeast"/>
              <w:jc w:val="both"/>
              <w:rPr>
                <w:rFonts w:eastAsia="Arial Unicode MS"/>
                <w:kern w:val="1"/>
                <w:lang w:val="sr-Cyrl-CS" w:eastAsia="ar-SA"/>
              </w:rPr>
            </w:pPr>
          </w:p>
          <w:p w:rsidR="004D1398" w:rsidRDefault="004D1398" w:rsidP="00BA3875">
            <w:pPr>
              <w:suppressAutoHyphens/>
              <w:spacing w:line="100" w:lineRule="atLeast"/>
              <w:jc w:val="both"/>
              <w:rPr>
                <w:rFonts w:eastAsia="Arial Unicode MS"/>
                <w:kern w:val="1"/>
                <w:lang w:val="sr-Cyrl-CS" w:eastAsia="ar-SA"/>
              </w:rPr>
            </w:pPr>
          </w:p>
          <w:p w:rsidR="004D1398" w:rsidRDefault="004D1398" w:rsidP="00BA3875">
            <w:pPr>
              <w:suppressAutoHyphens/>
              <w:spacing w:line="100" w:lineRule="atLeast"/>
              <w:jc w:val="both"/>
              <w:rPr>
                <w:rFonts w:eastAsia="Arial Unicode MS"/>
                <w:kern w:val="1"/>
                <w:lang w:val="sr-Cyrl-CS" w:eastAsia="ar-SA"/>
              </w:rPr>
            </w:pPr>
          </w:p>
          <w:p w:rsidR="004D1398" w:rsidRDefault="004D1398" w:rsidP="00BA3875">
            <w:pPr>
              <w:suppressAutoHyphens/>
              <w:spacing w:line="100" w:lineRule="atLeast"/>
              <w:jc w:val="both"/>
              <w:rPr>
                <w:rFonts w:eastAsia="Arial Unicode MS"/>
                <w:kern w:val="1"/>
                <w:lang w:val="sr-Cyrl-CS" w:eastAsia="ar-SA"/>
              </w:rPr>
            </w:pPr>
          </w:p>
          <w:p w:rsidR="004D1398" w:rsidRDefault="004D1398" w:rsidP="00BA3875">
            <w:pPr>
              <w:suppressAutoHyphens/>
              <w:spacing w:line="100" w:lineRule="atLeast"/>
              <w:jc w:val="both"/>
              <w:rPr>
                <w:rFonts w:eastAsia="Arial Unicode MS"/>
                <w:kern w:val="1"/>
                <w:lang w:val="sr-Cyrl-CS" w:eastAsia="ar-SA"/>
              </w:rPr>
            </w:pPr>
          </w:p>
          <w:p w:rsidR="00BA3875" w:rsidRDefault="00572733" w:rsidP="00BA3875">
            <w:pPr>
              <w:suppressAutoHyphens/>
              <w:spacing w:line="100" w:lineRule="atLeast"/>
              <w:jc w:val="both"/>
              <w:rPr>
                <w:rFonts w:eastAsia="Arial Unicode MS"/>
                <w:kern w:val="1"/>
                <w:lang w:val="sr-Cyrl-CS" w:eastAsia="ar-SA"/>
              </w:rPr>
            </w:pPr>
            <w:r>
              <w:rPr>
                <w:rFonts w:eastAsia="Arial Unicode MS"/>
                <w:kern w:val="1"/>
                <w:lang w:val="sr-Cyrl-CS" w:eastAsia="ar-SA"/>
              </w:rPr>
              <w:t xml:space="preserve">Б) </w:t>
            </w:r>
            <w:r w:rsidR="00BA3875">
              <w:rPr>
                <w:rFonts w:eastAsia="Arial Unicode MS"/>
                <w:kern w:val="1"/>
                <w:lang w:val="sr-Cyrl-CS" w:eastAsia="ar-SA"/>
              </w:rPr>
              <w:t xml:space="preserve">копија сетрификата </w:t>
            </w:r>
            <w:r w:rsidR="00BA3875">
              <w:rPr>
                <w:rFonts w:eastAsia="Arial Unicode MS"/>
                <w:kern w:val="1"/>
                <w:lang w:eastAsia="ar-SA"/>
              </w:rPr>
              <w:t xml:space="preserve">SRPS CEN/TS 16595  или </w:t>
            </w:r>
            <w:r w:rsidRPr="009E04E0">
              <w:t>Потврда/Извештај о усаглашености са захтевима CBRN</w:t>
            </w:r>
            <w:r w:rsidR="00BA3875">
              <w:t xml:space="preserve"> према </w:t>
            </w:r>
            <w:r w:rsidR="00BA3875">
              <w:rPr>
                <w:rFonts w:eastAsia="Arial Unicode MS"/>
                <w:kern w:val="1"/>
                <w:lang w:eastAsia="ar-SA"/>
              </w:rPr>
              <w:t xml:space="preserve">SRPS CEN/TS 16595 </w:t>
            </w:r>
            <w:r w:rsidRPr="009E04E0">
              <w:t xml:space="preserve"> издат од стране акредитованог сертификационог тела </w:t>
            </w:r>
            <w:r w:rsidR="00BA3875">
              <w:rPr>
                <w:rFonts w:eastAsia="Arial Unicode MS"/>
                <w:kern w:val="1"/>
                <w:lang w:val="sr-Cyrl-CS" w:eastAsia="ar-SA"/>
              </w:rPr>
              <w:t>„или одговарајуће“</w:t>
            </w:r>
          </w:p>
          <w:p w:rsidR="00BA3875" w:rsidRPr="00BA3875" w:rsidRDefault="00BA3875" w:rsidP="00572733">
            <w:pPr>
              <w:jc w:val="both"/>
            </w:pPr>
          </w:p>
          <w:p w:rsidR="004D1398" w:rsidRDefault="004D1398" w:rsidP="004D1398">
            <w:pPr>
              <w:suppressAutoHyphens/>
              <w:spacing w:line="100" w:lineRule="atLeast"/>
              <w:jc w:val="both"/>
            </w:pPr>
          </w:p>
          <w:p w:rsidR="004D1398" w:rsidRDefault="00572733" w:rsidP="004D1398">
            <w:pPr>
              <w:suppressAutoHyphens/>
              <w:spacing w:line="100" w:lineRule="atLeast"/>
              <w:jc w:val="both"/>
              <w:rPr>
                <w:rFonts w:eastAsia="Arial Unicode MS"/>
                <w:kern w:val="1"/>
                <w:lang w:val="sr-Cyrl-CS" w:eastAsia="ar-SA"/>
              </w:rPr>
            </w:pPr>
            <w:r>
              <w:lastRenderedPageBreak/>
              <w:t xml:space="preserve">В) </w:t>
            </w:r>
            <w:r w:rsidR="004D1398">
              <w:rPr>
                <w:rFonts w:eastAsia="Arial Unicode MS"/>
                <w:kern w:val="1"/>
                <w:lang w:val="sr-Cyrl-CS" w:eastAsia="ar-SA"/>
              </w:rPr>
              <w:t xml:space="preserve">копија сетрификата </w:t>
            </w:r>
            <w:r w:rsidR="004D1398">
              <w:rPr>
                <w:rFonts w:eastAsia="Arial Unicode MS"/>
                <w:kern w:val="1"/>
                <w:lang w:eastAsia="ar-SA"/>
              </w:rPr>
              <w:t xml:space="preserve">ISO 22320 или </w:t>
            </w:r>
            <w:r w:rsidR="004D1398" w:rsidRPr="009E04E0">
              <w:t xml:space="preserve">Потврда/Извештај о усаглашености са захтевима </w:t>
            </w:r>
            <w:r w:rsidR="004D1398">
              <w:t xml:space="preserve">стандарда за управљање ванредним ситуацијама </w:t>
            </w:r>
            <w:r w:rsidR="004D1398" w:rsidRPr="009E04E0">
              <w:t xml:space="preserve">издат од стране акредитованог сертификационог тела </w:t>
            </w:r>
            <w:r w:rsidR="004D1398">
              <w:rPr>
                <w:rFonts w:eastAsia="Arial Unicode MS"/>
                <w:kern w:val="1"/>
                <w:lang w:val="sr-Cyrl-CS" w:eastAsia="ar-SA"/>
              </w:rPr>
              <w:t>„или одговарајуће“</w:t>
            </w:r>
          </w:p>
          <w:p w:rsidR="00572733" w:rsidRPr="00572733" w:rsidRDefault="00572733" w:rsidP="00CD3D8A">
            <w:pPr>
              <w:jc w:val="both"/>
              <w:rPr>
                <w:rFonts w:eastAsia="Arial Unicode MS"/>
                <w:color w:val="000000"/>
                <w:kern w:val="1"/>
                <w:lang w:eastAsia="ar-SA"/>
              </w:rPr>
            </w:pPr>
          </w:p>
        </w:tc>
      </w:tr>
      <w:tr w:rsidR="00CD3D8A" w:rsidRPr="00FC65B0" w:rsidTr="00844236">
        <w:tc>
          <w:tcPr>
            <w:tcW w:w="736" w:type="dxa"/>
            <w:shd w:val="clear" w:color="auto" w:fill="FFFFFF"/>
          </w:tcPr>
          <w:p w:rsidR="00CD3D8A" w:rsidRDefault="00CD3D8A" w:rsidP="00844236">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3.</w:t>
            </w:r>
          </w:p>
        </w:tc>
        <w:tc>
          <w:tcPr>
            <w:tcW w:w="4367" w:type="dxa"/>
            <w:shd w:val="clear" w:color="auto" w:fill="FFFFFF"/>
          </w:tcPr>
          <w:p w:rsidR="00CD3D8A" w:rsidRDefault="00CD3D8A" w:rsidP="00572733">
            <w:p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 xml:space="preserve">Да располаже довољним </w:t>
            </w:r>
            <w:r w:rsidRPr="001A4B52">
              <w:rPr>
                <w:rFonts w:eastAsia="Arial Unicode MS"/>
                <w:color w:val="000000"/>
                <w:kern w:val="1"/>
                <w:lang w:val="sr-Cyrl-CS" w:eastAsia="ar-SA"/>
              </w:rPr>
              <w:t>финансијским и економским капацитетом</w:t>
            </w:r>
            <w:r>
              <w:rPr>
                <w:rFonts w:eastAsia="Arial Unicode MS"/>
                <w:color w:val="000000"/>
                <w:kern w:val="1"/>
                <w:lang w:val="sr-Cyrl-CS" w:eastAsia="ar-SA"/>
              </w:rPr>
              <w:t xml:space="preserve"> односно да поседује:</w:t>
            </w:r>
          </w:p>
          <w:p w:rsidR="00CD3D8A" w:rsidRPr="00CD3D8A" w:rsidRDefault="00CD3D8A" w:rsidP="00CD3D8A">
            <w:pPr>
              <w:pStyle w:val="ListParagraph"/>
              <w:numPr>
                <w:ilvl w:val="0"/>
                <w:numId w:val="42"/>
              </w:numPr>
              <w:suppressAutoHyphens/>
              <w:spacing w:line="100" w:lineRule="atLeast"/>
              <w:jc w:val="both"/>
              <w:rPr>
                <w:rFonts w:eastAsia="Arial Unicode MS"/>
                <w:color w:val="000000"/>
                <w:kern w:val="1"/>
                <w:lang w:val="sr-Cyrl-CS" w:eastAsia="ar-SA"/>
              </w:rPr>
            </w:pPr>
            <w:r>
              <w:rPr>
                <w:rFonts w:eastAsia="Arial Unicode MS"/>
                <w:color w:val="000000"/>
                <w:kern w:val="1"/>
                <w:lang w:val="sr-Cyrl-CS" w:eastAsia="ar-SA"/>
              </w:rPr>
              <w:t>полису осигурања од одговорности из делатности</w:t>
            </w:r>
          </w:p>
        </w:tc>
        <w:tc>
          <w:tcPr>
            <w:tcW w:w="4536" w:type="dxa"/>
            <w:shd w:val="clear" w:color="auto" w:fill="FFFFFF"/>
          </w:tcPr>
          <w:p w:rsidR="00CD3D8A" w:rsidRDefault="004D1398" w:rsidP="004D1398">
            <w:pPr>
              <w:suppressAutoHyphens/>
              <w:spacing w:line="100" w:lineRule="atLeast"/>
              <w:jc w:val="both"/>
              <w:rPr>
                <w:rFonts w:eastAsia="Arial Unicode MS"/>
                <w:color w:val="000000"/>
                <w:kern w:val="1"/>
                <w:lang w:eastAsia="ar-SA"/>
              </w:rPr>
            </w:pPr>
            <w:r>
              <w:rPr>
                <w:rFonts w:eastAsia="Arial Unicode MS"/>
                <w:color w:val="000000"/>
                <w:kern w:val="1"/>
                <w:lang w:eastAsia="ar-SA"/>
              </w:rPr>
              <w:t>Копија п</w:t>
            </w:r>
            <w:r w:rsidR="00CD3D8A">
              <w:rPr>
                <w:rFonts w:eastAsia="Arial Unicode MS"/>
                <w:color w:val="000000"/>
                <w:kern w:val="1"/>
                <w:lang w:eastAsia="ar-SA"/>
              </w:rPr>
              <w:t>олис</w:t>
            </w:r>
            <w:r>
              <w:rPr>
                <w:rFonts w:eastAsia="Arial Unicode MS"/>
                <w:color w:val="000000"/>
                <w:kern w:val="1"/>
                <w:lang w:eastAsia="ar-SA"/>
              </w:rPr>
              <w:t>е</w:t>
            </w:r>
            <w:r w:rsidR="00CD3D8A">
              <w:rPr>
                <w:rFonts w:eastAsia="Arial Unicode MS"/>
                <w:color w:val="000000"/>
                <w:kern w:val="1"/>
                <w:lang w:eastAsia="ar-SA"/>
              </w:rPr>
              <w:t xml:space="preserve"> осиг</w:t>
            </w:r>
            <w:r>
              <w:rPr>
                <w:rFonts w:eastAsia="Arial Unicode MS"/>
                <w:color w:val="000000"/>
                <w:kern w:val="1"/>
                <w:lang w:eastAsia="ar-SA"/>
              </w:rPr>
              <w:t>у</w:t>
            </w:r>
            <w:r w:rsidR="00CD3D8A">
              <w:rPr>
                <w:rFonts w:eastAsia="Arial Unicode MS"/>
                <w:color w:val="000000"/>
                <w:kern w:val="1"/>
                <w:lang w:eastAsia="ar-SA"/>
              </w:rPr>
              <w:t>рања</w:t>
            </w:r>
            <w:r w:rsidR="008530E6">
              <w:rPr>
                <w:rFonts w:eastAsia="Arial Unicode MS"/>
                <w:color w:val="000000"/>
                <w:kern w:val="1"/>
                <w:lang w:eastAsia="ar-SA"/>
              </w:rPr>
              <w:t xml:space="preserve"> од одговорности</w:t>
            </w:r>
            <w:r w:rsidR="00CD3D8A">
              <w:rPr>
                <w:rFonts w:eastAsia="Arial Unicode MS"/>
                <w:color w:val="000000"/>
                <w:kern w:val="1"/>
                <w:lang w:eastAsia="ar-SA"/>
              </w:rPr>
              <w:t xml:space="preserve"> из делатности на износ не мањи од 1</w:t>
            </w:r>
            <w:r>
              <w:rPr>
                <w:rFonts w:eastAsia="Arial Unicode MS"/>
                <w:color w:val="000000"/>
                <w:kern w:val="1"/>
                <w:lang w:eastAsia="ar-SA"/>
              </w:rPr>
              <w:t>5</w:t>
            </w:r>
            <w:r w:rsidR="00CD3D8A">
              <w:rPr>
                <w:rFonts w:eastAsia="Arial Unicode MS"/>
                <w:color w:val="000000"/>
                <w:kern w:val="1"/>
                <w:lang w:eastAsia="ar-SA"/>
              </w:rPr>
              <w:t>.000.000 динара</w:t>
            </w:r>
          </w:p>
        </w:tc>
      </w:tr>
    </w:tbl>
    <w:p w:rsidR="00A54F4A" w:rsidRDefault="00A54F4A" w:rsidP="00FC65B0">
      <w:pPr>
        <w:tabs>
          <w:tab w:val="left" w:pos="680"/>
        </w:tabs>
        <w:suppressAutoHyphens/>
        <w:spacing w:line="100" w:lineRule="atLeast"/>
        <w:jc w:val="both"/>
        <w:rPr>
          <w:rFonts w:eastAsia="Arial Unicode MS"/>
          <w:color w:val="000000"/>
          <w:kern w:val="1"/>
          <w:lang w:eastAsia="ar-SA"/>
        </w:rPr>
      </w:pPr>
    </w:p>
    <w:p w:rsidR="00A54F4A" w:rsidRDefault="00A54F4A" w:rsidP="00FC65B0">
      <w:pPr>
        <w:tabs>
          <w:tab w:val="left" w:pos="680"/>
        </w:tabs>
        <w:suppressAutoHyphens/>
        <w:spacing w:line="100" w:lineRule="atLeast"/>
        <w:jc w:val="both"/>
        <w:rPr>
          <w:rFonts w:eastAsia="Arial Unicode MS"/>
          <w:color w:val="000000"/>
          <w:kern w:val="1"/>
          <w:lang w:eastAsia="ar-SA"/>
        </w:rPr>
      </w:pPr>
    </w:p>
    <w:p w:rsidR="00A54F4A" w:rsidRPr="00A54F4A" w:rsidRDefault="00A54F4A" w:rsidP="00FC65B0">
      <w:pPr>
        <w:tabs>
          <w:tab w:val="left" w:pos="680"/>
        </w:tabs>
        <w:suppressAutoHyphens/>
        <w:spacing w:line="100" w:lineRule="atLeast"/>
        <w:jc w:val="both"/>
        <w:rPr>
          <w:rFonts w:eastAsia="Arial Unicode MS"/>
          <w:color w:val="000000"/>
          <w:kern w:val="1"/>
          <w:lang w:eastAsia="ar-SA"/>
        </w:rPr>
      </w:pPr>
    </w:p>
    <w:p w:rsidR="003C0CA1" w:rsidRPr="00FC65B0" w:rsidRDefault="003C0CA1" w:rsidP="003C0CA1">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3C0CA1" w:rsidRPr="00FC65B0" w:rsidRDefault="003C0CA1" w:rsidP="003C0CA1">
      <w:pPr>
        <w:tabs>
          <w:tab w:val="left" w:pos="680"/>
        </w:tabs>
        <w:suppressAutoHyphens/>
        <w:spacing w:line="100" w:lineRule="atLeast"/>
        <w:jc w:val="center"/>
        <w:rPr>
          <w:rFonts w:eastAsia="TimesNewRomanPS-BoldMT"/>
          <w:b/>
          <w:bCs/>
          <w:kern w:val="1"/>
          <w:sz w:val="28"/>
          <w:szCs w:val="28"/>
          <w:lang w:val="sr-Cyrl-CS" w:eastAsia="ar-SA"/>
        </w:rPr>
      </w:pPr>
    </w:p>
    <w:p w:rsidR="003C0CA1" w:rsidRPr="00757D6F" w:rsidRDefault="003C0CA1" w:rsidP="003C0CA1">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Pr="00C741D8">
        <w:rPr>
          <w:rFonts w:eastAsia="Arial Unicode MS"/>
          <w:color w:val="000000"/>
          <w:kern w:val="1"/>
          <w:lang w:eastAsia="ar-SA"/>
        </w:rPr>
        <w:t>критеријума за квалитативни избор привредног субјекта</w:t>
      </w:r>
      <w:r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w:t>
      </w:r>
      <w:r>
        <w:rPr>
          <w:rFonts w:eastAsia="Arial Unicode MS"/>
          <w:color w:val="000000"/>
          <w:kern w:val="1"/>
          <w:lang w:eastAsia="ar-SA"/>
        </w:rPr>
        <w:t>.</w:t>
      </w:r>
      <w:r w:rsidRPr="00E6709F">
        <w:rPr>
          <w:rFonts w:eastAsia="Arial Unicode MS"/>
          <w:color w:val="000000"/>
          <w:kern w:val="1"/>
          <w:lang w:eastAsia="ar-SA"/>
        </w:rPr>
        <w:t>, 2</w:t>
      </w:r>
      <w:r>
        <w:rPr>
          <w:rFonts w:eastAsia="Arial Unicode MS"/>
          <w:color w:val="000000"/>
          <w:kern w:val="1"/>
          <w:lang w:eastAsia="ar-SA"/>
        </w:rPr>
        <w:t>.,</w:t>
      </w:r>
      <w:r w:rsidRPr="00E6709F">
        <w:rPr>
          <w:rFonts w:eastAsia="Arial Unicode MS"/>
          <w:color w:val="000000"/>
          <w:kern w:val="1"/>
          <w:lang w:eastAsia="ar-SA"/>
        </w:rPr>
        <w:t xml:space="preserve"> 3</w:t>
      </w:r>
      <w:r>
        <w:rPr>
          <w:rFonts w:eastAsia="Arial Unicode MS"/>
          <w:color w:val="000000"/>
          <w:kern w:val="1"/>
          <w:lang w:eastAsia="ar-SA"/>
        </w:rPr>
        <w:t>., 4. и 5.</w:t>
      </w:r>
      <w:r w:rsidRPr="00E6709F">
        <w:rPr>
          <w:rFonts w:eastAsia="Arial Unicode MS"/>
          <w:color w:val="000000"/>
          <w:kern w:val="1"/>
          <w:lang w:eastAsia="ar-SA"/>
        </w:rPr>
        <w:t xml:space="preserve">  у складу са чл. </w:t>
      </w:r>
      <w:r>
        <w:rPr>
          <w:rFonts w:eastAsia="Arial Unicode MS"/>
          <w:color w:val="000000"/>
          <w:kern w:val="1"/>
          <w:lang w:eastAsia="ar-SA"/>
        </w:rPr>
        <w:t>111</w:t>
      </w:r>
      <w:r w:rsidRPr="00E6709F">
        <w:rPr>
          <w:rFonts w:eastAsia="Arial Unicode MS"/>
          <w:color w:val="000000"/>
          <w:kern w:val="1"/>
          <w:lang w:eastAsia="ar-SA"/>
        </w:rPr>
        <w:t xml:space="preserve">. ЗЈН, </w:t>
      </w:r>
      <w:r>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Pr>
          <w:rFonts w:eastAsia="Arial Unicode MS"/>
          <w:color w:val="000000"/>
          <w:kern w:val="1"/>
          <w:lang w:eastAsia="ar-SA"/>
        </w:rPr>
        <w:t xml:space="preserve"> ПРИВРЕДНОГ СУБЈЕКТА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Pr="008A4DBE">
        <w:rPr>
          <w:rFonts w:eastAsia="Arial Unicode MS"/>
          <w:color w:val="000000"/>
          <w:kern w:val="1"/>
          <w:lang w:eastAsia="ar-SA"/>
        </w:rPr>
        <w:t xml:space="preserve">потврђује </w:t>
      </w:r>
      <w:r>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Pr="00E6709F">
        <w:rPr>
          <w:rFonts w:eastAsia="Arial Unicode MS"/>
          <w:color w:val="000000"/>
          <w:kern w:val="1"/>
          <w:lang w:eastAsia="ar-SA"/>
        </w:rPr>
        <w:t xml:space="preserve"> </w:t>
      </w:r>
    </w:p>
    <w:p w:rsidR="00757D6F" w:rsidRPr="00757D6F" w:rsidRDefault="00757D6F" w:rsidP="00757D6F">
      <w:pPr>
        <w:suppressAutoHyphens/>
        <w:spacing w:line="100" w:lineRule="atLeast"/>
        <w:ind w:left="720"/>
        <w:jc w:val="both"/>
        <w:rPr>
          <w:rFonts w:eastAsia="Arial Unicode MS"/>
          <w:color w:val="000000"/>
          <w:kern w:val="1"/>
          <w:lang w:eastAsia="ar-SA"/>
        </w:rPr>
      </w:pPr>
    </w:p>
    <w:p w:rsidR="00757D6F" w:rsidRPr="008576D2" w:rsidRDefault="00757D6F" w:rsidP="00757D6F">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sidRPr="008576D2">
        <w:rPr>
          <w:rFonts w:eastAsia="Arial Unicode MS"/>
          <w:color w:val="000000"/>
          <w:kern w:val="1"/>
          <w:lang w:eastAsia="ar-SA"/>
        </w:rPr>
        <w:t>Испуњеност критеријума за избор привредног субјекта</w:t>
      </w:r>
      <w:r w:rsidRPr="008576D2">
        <w:rPr>
          <w:rFonts w:eastAsia="Arial Unicode MS"/>
          <w:b/>
          <w:color w:val="000000"/>
          <w:kern w:val="1"/>
          <w:lang w:val="sr-Cyrl-CS" w:eastAsia="ar-SA"/>
        </w:rPr>
        <w:t xml:space="preserve"> </w:t>
      </w:r>
      <w:r w:rsidRPr="008576D2">
        <w:rPr>
          <w:rFonts w:eastAsia="Arial Unicode MS"/>
          <w:color w:val="000000"/>
          <w:kern w:val="1"/>
          <w:lang w:eastAsia="ar-SA"/>
        </w:rPr>
        <w:t xml:space="preserve">за учешће у поступку предметне набавке, наведеног у табеларном приказу критеријума за избор привредног субјекта под редним бројем 1. Привредни субјект доказује достављањем </w:t>
      </w:r>
      <w:r>
        <w:rPr>
          <w:rFonts w:eastAsia="Arial Unicode MS"/>
          <w:color w:val="000000"/>
          <w:kern w:val="1"/>
          <w:lang w:eastAsia="ar-SA"/>
        </w:rPr>
        <w:t>л</w:t>
      </w:r>
      <w:r>
        <w:rPr>
          <w:rFonts w:eastAsia="Arial Unicode MS"/>
          <w:color w:val="000000"/>
          <w:kern w:val="1"/>
          <w:lang w:val="sr-Cyrl-CS" w:eastAsia="ar-SA"/>
        </w:rPr>
        <w:t>иценце/решења за вршење послова физичко техничке заштите</w:t>
      </w:r>
      <w:r w:rsidR="00851C32">
        <w:rPr>
          <w:rFonts w:eastAsia="Arial Unicode MS"/>
          <w:color w:val="000000"/>
          <w:kern w:val="1"/>
          <w:lang w:val="sr-Cyrl-CS" w:eastAsia="ar-SA"/>
        </w:rPr>
        <w:t xml:space="preserve"> без оружја</w:t>
      </w:r>
      <w:r>
        <w:rPr>
          <w:rFonts w:eastAsia="Arial Unicode MS"/>
          <w:color w:val="000000"/>
          <w:kern w:val="1"/>
          <w:lang w:val="sr-Cyrl-CS" w:eastAsia="ar-SA"/>
        </w:rPr>
        <w:t xml:space="preserve"> издато од стране Министарства унутрашњих послова Републике Србије</w:t>
      </w:r>
      <w:r>
        <w:rPr>
          <w:rFonts w:eastAsia="Arial Unicode MS"/>
          <w:i/>
          <w:kern w:val="1"/>
          <w:lang w:val="ru-RU" w:eastAsia="ar-SA"/>
        </w:rPr>
        <w:t>.</w:t>
      </w:r>
    </w:p>
    <w:p w:rsidR="00757D6F" w:rsidRPr="008576D2" w:rsidRDefault="00757D6F" w:rsidP="00757D6F">
      <w:pPr>
        <w:pStyle w:val="ListParagraph"/>
        <w:rPr>
          <w:rFonts w:eastAsia="Arial Unicode MS"/>
          <w:i/>
          <w:kern w:val="1"/>
          <w:lang w:val="sr-Cyrl-CS" w:eastAsia="ar-SA"/>
        </w:rPr>
      </w:pPr>
    </w:p>
    <w:p w:rsidR="00757D6F" w:rsidRPr="00757D6F" w:rsidRDefault="00757D6F" w:rsidP="00757D6F">
      <w:pPr>
        <w:pStyle w:val="ListParagraph"/>
        <w:numPr>
          <w:ilvl w:val="0"/>
          <w:numId w:val="45"/>
        </w:numPr>
        <w:suppressAutoHyphens/>
        <w:spacing w:line="100" w:lineRule="atLeast"/>
        <w:jc w:val="both"/>
        <w:rPr>
          <w:rFonts w:eastAsia="Arial Unicode MS"/>
          <w:kern w:val="1"/>
          <w:lang w:val="sr-Cyrl-CS" w:eastAsia="ar-SA"/>
        </w:rPr>
      </w:pPr>
      <w:r w:rsidRPr="00757D6F">
        <w:rPr>
          <w:rFonts w:eastAsia="Arial Unicode MS"/>
          <w:color w:val="000000"/>
          <w:kern w:val="1"/>
          <w:lang w:eastAsia="ar-SA"/>
        </w:rPr>
        <w:t>Испуњеност критеријума за избор привредног субјекта</w:t>
      </w:r>
      <w:r w:rsidRPr="00757D6F">
        <w:rPr>
          <w:rFonts w:eastAsia="Arial Unicode MS"/>
          <w:b/>
          <w:color w:val="000000"/>
          <w:kern w:val="1"/>
          <w:lang w:val="sr-Cyrl-CS" w:eastAsia="ar-SA"/>
        </w:rPr>
        <w:t xml:space="preserve"> </w:t>
      </w:r>
      <w:r w:rsidRPr="00757D6F">
        <w:rPr>
          <w:rFonts w:eastAsia="Arial Unicode MS"/>
          <w:color w:val="000000"/>
          <w:kern w:val="1"/>
          <w:lang w:eastAsia="ar-SA"/>
        </w:rPr>
        <w:t>за учешће у поступку предметне набавке, наведеног у табеларном приказу критеријума за избор привредног субјекта под редним бројем 2. Привредни субјект доказује достављањем</w:t>
      </w:r>
      <w:r w:rsidR="00F52C3E">
        <w:rPr>
          <w:rFonts w:eastAsia="Arial Unicode MS"/>
          <w:color w:val="000000"/>
          <w:kern w:val="1"/>
          <w:lang w:eastAsia="ar-SA"/>
        </w:rPr>
        <w:t xml:space="preserve"> имплементираних стандарда</w:t>
      </w:r>
      <w:r>
        <w:rPr>
          <w:rFonts w:eastAsia="Arial Unicode MS"/>
          <w:color w:val="000000"/>
          <w:kern w:val="1"/>
          <w:lang w:eastAsia="ar-SA"/>
        </w:rPr>
        <w:t xml:space="preserve">: </w:t>
      </w:r>
    </w:p>
    <w:p w:rsidR="00CE75A6" w:rsidRDefault="00F52C3E" w:rsidP="00CE75A6">
      <w:pPr>
        <w:suppressAutoHyphens/>
        <w:spacing w:line="100" w:lineRule="atLeast"/>
        <w:ind w:left="709"/>
        <w:jc w:val="both"/>
        <w:rPr>
          <w:rFonts w:eastAsia="Arial Unicode MS"/>
          <w:kern w:val="1"/>
          <w:lang w:val="sr-Cyrl-CS" w:eastAsia="ar-SA"/>
        </w:rPr>
      </w:pPr>
      <w:r w:rsidRPr="00F52C3E">
        <w:rPr>
          <w:rFonts w:eastAsia="Arial Unicode MS"/>
          <w:color w:val="000000"/>
          <w:kern w:val="1"/>
          <w:lang w:eastAsia="ar-SA"/>
        </w:rPr>
        <w:t xml:space="preserve">А) </w:t>
      </w:r>
      <w:r w:rsidR="00CE75A6">
        <w:rPr>
          <w:rFonts w:eastAsia="Arial Unicode MS"/>
          <w:color w:val="000000"/>
          <w:kern w:val="1"/>
          <w:lang w:eastAsia="ar-SA"/>
        </w:rPr>
        <w:t xml:space="preserve">копија сертификата </w:t>
      </w:r>
      <w:r w:rsidR="00CE75A6">
        <w:rPr>
          <w:rFonts w:eastAsia="Arial Unicode MS"/>
          <w:kern w:val="1"/>
          <w:lang w:eastAsia="ar-SA"/>
        </w:rPr>
        <w:t>ISO</w:t>
      </w:r>
      <w:r w:rsidR="00CE75A6">
        <w:rPr>
          <w:rFonts w:eastAsia="Arial Unicode MS"/>
          <w:kern w:val="1"/>
          <w:lang w:val="sr-Cyrl-CS" w:eastAsia="ar-SA"/>
        </w:rPr>
        <w:t xml:space="preserve"> 10002 издат од стране </w:t>
      </w:r>
      <w:r w:rsidR="00EB5B26">
        <w:rPr>
          <w:rFonts w:eastAsia="Arial Unicode MS"/>
          <w:kern w:val="1"/>
          <w:lang w:val="sr-Cyrl-CS" w:eastAsia="ar-SA"/>
        </w:rPr>
        <w:t>а</w:t>
      </w:r>
      <w:r w:rsidR="00CE75A6">
        <w:rPr>
          <w:rFonts w:eastAsia="Arial Unicode MS"/>
          <w:kern w:val="1"/>
          <w:lang w:val="sr-Cyrl-CS" w:eastAsia="ar-SA"/>
        </w:rPr>
        <w:t>кредитоване установе „или одговарајуће“</w:t>
      </w:r>
    </w:p>
    <w:p w:rsidR="00F52C3E" w:rsidRPr="00CE75A6" w:rsidRDefault="00F52C3E" w:rsidP="00CE75A6">
      <w:pPr>
        <w:suppressAutoHyphens/>
        <w:spacing w:line="100" w:lineRule="atLeast"/>
        <w:ind w:left="709"/>
        <w:jc w:val="both"/>
        <w:rPr>
          <w:rFonts w:eastAsia="Arial Unicode MS"/>
          <w:kern w:val="1"/>
          <w:lang w:val="sr-Cyrl-CS" w:eastAsia="ar-SA"/>
        </w:rPr>
      </w:pPr>
      <w:r w:rsidRPr="00F52C3E">
        <w:rPr>
          <w:rFonts w:eastAsia="Arial Unicode MS"/>
          <w:kern w:val="1"/>
          <w:lang w:val="sr-Cyrl-CS" w:eastAsia="ar-SA"/>
        </w:rPr>
        <w:t xml:space="preserve">Б) </w:t>
      </w:r>
      <w:r w:rsidR="00CE75A6">
        <w:rPr>
          <w:rFonts w:eastAsia="Arial Unicode MS"/>
          <w:kern w:val="1"/>
          <w:lang w:val="sr-Cyrl-CS" w:eastAsia="ar-SA"/>
        </w:rPr>
        <w:t xml:space="preserve">копија сетрификата </w:t>
      </w:r>
      <w:r w:rsidR="00CE75A6">
        <w:rPr>
          <w:rFonts w:eastAsia="Arial Unicode MS"/>
          <w:kern w:val="1"/>
          <w:lang w:eastAsia="ar-SA"/>
        </w:rPr>
        <w:t xml:space="preserve">SRPS CEN/TS 16595  или </w:t>
      </w:r>
      <w:r w:rsidR="00CE75A6" w:rsidRPr="009E04E0">
        <w:t>Потврда/Извештај о усаглашености са захтевима CBRN</w:t>
      </w:r>
      <w:r w:rsidR="00CE75A6">
        <w:t xml:space="preserve"> према </w:t>
      </w:r>
      <w:r w:rsidR="00CE75A6">
        <w:rPr>
          <w:rFonts w:eastAsia="Arial Unicode MS"/>
          <w:kern w:val="1"/>
          <w:lang w:eastAsia="ar-SA"/>
        </w:rPr>
        <w:t xml:space="preserve">SRPS CEN/TS 16595 </w:t>
      </w:r>
      <w:r w:rsidR="00CE75A6" w:rsidRPr="009E04E0">
        <w:t xml:space="preserve"> издат од стране акредитованог сертификационог тела </w:t>
      </w:r>
      <w:r w:rsidR="00CE75A6">
        <w:rPr>
          <w:rFonts w:eastAsia="Arial Unicode MS"/>
          <w:kern w:val="1"/>
          <w:lang w:val="sr-Cyrl-CS" w:eastAsia="ar-SA"/>
        </w:rPr>
        <w:t>„или одговарајуће“</w:t>
      </w:r>
    </w:p>
    <w:p w:rsidR="00CE75A6" w:rsidRDefault="00F52C3E" w:rsidP="00CE75A6">
      <w:pPr>
        <w:suppressAutoHyphens/>
        <w:spacing w:line="100" w:lineRule="atLeast"/>
        <w:ind w:left="709"/>
        <w:jc w:val="both"/>
        <w:rPr>
          <w:rFonts w:eastAsia="Arial Unicode MS"/>
          <w:kern w:val="1"/>
          <w:lang w:val="sr-Cyrl-CS" w:eastAsia="ar-SA"/>
        </w:rPr>
      </w:pPr>
      <w:r>
        <w:lastRenderedPageBreak/>
        <w:t xml:space="preserve">В) </w:t>
      </w:r>
      <w:r w:rsidR="00CE75A6">
        <w:rPr>
          <w:rFonts w:eastAsia="Arial Unicode MS"/>
          <w:kern w:val="1"/>
          <w:lang w:val="sr-Cyrl-CS" w:eastAsia="ar-SA"/>
        </w:rPr>
        <w:t xml:space="preserve">копија сетрификата </w:t>
      </w:r>
      <w:r w:rsidR="00CE75A6">
        <w:rPr>
          <w:rFonts w:eastAsia="Arial Unicode MS"/>
          <w:kern w:val="1"/>
          <w:lang w:eastAsia="ar-SA"/>
        </w:rPr>
        <w:t xml:space="preserve">ISO 22320 или </w:t>
      </w:r>
      <w:r w:rsidR="00CE75A6" w:rsidRPr="009E04E0">
        <w:t xml:space="preserve">Потврда/Извештај о усаглашености са захтевима </w:t>
      </w:r>
      <w:r w:rsidR="00CE75A6">
        <w:t xml:space="preserve">стандарда за управљање ванредним ситуацијама </w:t>
      </w:r>
      <w:r w:rsidR="00CE75A6" w:rsidRPr="009E04E0">
        <w:t xml:space="preserve">издат од стране акредитованог сертификационог тела </w:t>
      </w:r>
      <w:r w:rsidR="00CE75A6">
        <w:rPr>
          <w:rFonts w:eastAsia="Arial Unicode MS"/>
          <w:kern w:val="1"/>
          <w:lang w:val="sr-Cyrl-CS" w:eastAsia="ar-SA"/>
        </w:rPr>
        <w:t>„или одговарајуће“</w:t>
      </w:r>
    </w:p>
    <w:p w:rsidR="00757D6F" w:rsidRPr="00F52C3E" w:rsidRDefault="00F52C3E" w:rsidP="00F52C3E">
      <w:pPr>
        <w:pStyle w:val="ListParagraph"/>
        <w:contextualSpacing/>
        <w:jc w:val="both"/>
      </w:pPr>
      <w:r>
        <w:t>.</w:t>
      </w:r>
    </w:p>
    <w:p w:rsidR="00F52C3E" w:rsidRPr="00F52C3E" w:rsidRDefault="00F52C3E" w:rsidP="00F52C3E">
      <w:pPr>
        <w:pStyle w:val="ListParagraph"/>
        <w:contextualSpacing/>
        <w:jc w:val="both"/>
        <w:rPr>
          <w:rFonts w:eastAsia="Arial Unicode MS"/>
          <w:color w:val="000000"/>
          <w:kern w:val="1"/>
          <w:lang w:eastAsia="ar-SA"/>
        </w:rPr>
      </w:pPr>
    </w:p>
    <w:p w:rsidR="00757D6F" w:rsidRPr="00757D6F" w:rsidRDefault="00757D6F" w:rsidP="00757D6F">
      <w:pPr>
        <w:pStyle w:val="ListParagraph"/>
        <w:numPr>
          <w:ilvl w:val="0"/>
          <w:numId w:val="45"/>
        </w:numPr>
        <w:contextualSpacing/>
        <w:jc w:val="both"/>
        <w:rPr>
          <w:rFonts w:eastAsia="Arial Unicode MS"/>
          <w:color w:val="000000"/>
          <w:kern w:val="1"/>
          <w:lang w:eastAsia="ar-SA"/>
        </w:rPr>
      </w:pPr>
      <w:r w:rsidRPr="00757D6F">
        <w:rPr>
          <w:rFonts w:eastAsia="Arial Unicode MS"/>
          <w:color w:val="000000"/>
          <w:kern w:val="1"/>
          <w:lang w:eastAsia="ar-SA"/>
        </w:rPr>
        <w:t>Испуњеност критеријума за избор привредног субјекта</w:t>
      </w:r>
      <w:r w:rsidRPr="00757D6F">
        <w:rPr>
          <w:rFonts w:eastAsia="Arial Unicode MS"/>
          <w:b/>
          <w:color w:val="000000"/>
          <w:kern w:val="1"/>
          <w:lang w:val="sr-Cyrl-CS" w:eastAsia="ar-SA"/>
        </w:rPr>
        <w:t xml:space="preserve"> </w:t>
      </w:r>
      <w:r w:rsidRPr="00757D6F">
        <w:rPr>
          <w:rFonts w:eastAsia="Arial Unicode MS"/>
          <w:color w:val="000000"/>
          <w:kern w:val="1"/>
          <w:lang w:eastAsia="ar-SA"/>
        </w:rPr>
        <w:t xml:space="preserve">за учешће у поступку предметне набавке, наведеног у табеларном приказу критеријума за избор привредног субјекта под редним бројем </w:t>
      </w:r>
      <w:r>
        <w:rPr>
          <w:rFonts w:eastAsia="Arial Unicode MS"/>
          <w:color w:val="000000"/>
          <w:kern w:val="1"/>
          <w:lang w:eastAsia="ar-SA"/>
        </w:rPr>
        <w:t>3</w:t>
      </w:r>
      <w:r w:rsidRPr="00757D6F">
        <w:rPr>
          <w:rFonts w:eastAsia="Arial Unicode MS"/>
          <w:color w:val="000000"/>
          <w:kern w:val="1"/>
          <w:lang w:eastAsia="ar-SA"/>
        </w:rPr>
        <w:t>. Привредни субјект доказује достављањем</w:t>
      </w:r>
      <w:r>
        <w:rPr>
          <w:rFonts w:eastAsia="Arial Unicode MS"/>
          <w:color w:val="000000"/>
          <w:kern w:val="1"/>
          <w:lang w:eastAsia="ar-SA"/>
        </w:rPr>
        <w:t xml:space="preserve"> полисе осиграња од одговорности из делатности на износ не мањи од 1</w:t>
      </w:r>
      <w:r w:rsidR="00307533">
        <w:rPr>
          <w:rFonts w:eastAsia="Arial Unicode MS"/>
          <w:color w:val="000000"/>
          <w:kern w:val="1"/>
          <w:lang w:eastAsia="ar-SA"/>
        </w:rPr>
        <w:t>5</w:t>
      </w:r>
      <w:r>
        <w:rPr>
          <w:rFonts w:eastAsia="Arial Unicode MS"/>
          <w:color w:val="000000"/>
          <w:kern w:val="1"/>
          <w:lang w:eastAsia="ar-SA"/>
        </w:rPr>
        <w:t>.000.000 динара</w:t>
      </w:r>
    </w:p>
    <w:p w:rsidR="00757D6F" w:rsidRPr="00E6709F" w:rsidRDefault="00757D6F" w:rsidP="00757D6F">
      <w:pPr>
        <w:suppressAutoHyphens/>
        <w:spacing w:line="100" w:lineRule="atLeast"/>
        <w:ind w:left="720"/>
        <w:jc w:val="both"/>
        <w:rPr>
          <w:rFonts w:eastAsia="Arial Unicode MS"/>
          <w:color w:val="000000"/>
          <w:kern w:val="1"/>
          <w:lang w:eastAsia="ar-SA"/>
        </w:rPr>
      </w:pPr>
    </w:p>
    <w:p w:rsidR="003C0CA1" w:rsidRPr="00372E79" w:rsidRDefault="003C0CA1" w:rsidP="003C0CA1">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привредних субјеката, у понуди доставља се засебна изјава  сваког члана групе привредних субјеката </w:t>
      </w:r>
      <w:r w:rsidRPr="00E6709F">
        <w:rPr>
          <w:rFonts w:eastAsia="Arial Unicode MS"/>
          <w:color w:val="000000"/>
          <w:kern w:val="1"/>
          <w:lang w:eastAsia="ar-SA"/>
        </w:rPr>
        <w:t xml:space="preserve">којом под пуном материјалном и кривичном одговорношћу </w:t>
      </w:r>
      <w:r>
        <w:rPr>
          <w:rFonts w:eastAsia="Arial Unicode MS"/>
          <w:color w:val="000000"/>
          <w:kern w:val="1"/>
          <w:lang w:eastAsia="ar-SA"/>
        </w:rPr>
        <w:t xml:space="preserve">одговорно лице привредног субјекта потврђује </w:t>
      </w:r>
      <w:r w:rsidRPr="008A4DBE">
        <w:rPr>
          <w:rFonts w:eastAsia="Arial Unicode MS"/>
          <w:color w:val="000000"/>
          <w:kern w:val="1"/>
          <w:lang w:eastAsia="ar-SA"/>
        </w:rPr>
        <w:t xml:space="preserve">да испуњава </w:t>
      </w:r>
      <w:r>
        <w:rPr>
          <w:rFonts w:eastAsia="Arial Unicode MS"/>
          <w:color w:val="000000"/>
          <w:kern w:val="1"/>
          <w:lang w:eastAsia="ar-SA"/>
        </w:rPr>
        <w:t xml:space="preserve">критеријуме за квалитативни избор </w:t>
      </w:r>
      <w:r w:rsidRPr="00E6709F">
        <w:rPr>
          <w:rFonts w:eastAsia="Arial Unicode MS"/>
          <w:color w:val="000000"/>
          <w:kern w:val="1"/>
          <w:lang w:eastAsia="ar-SA"/>
        </w:rPr>
        <w:t>(</w:t>
      </w:r>
      <w:r w:rsidRPr="00C6444E">
        <w:rPr>
          <w:rFonts w:eastAsia="Arial Unicode MS"/>
          <w:i/>
          <w:color w:val="000000"/>
          <w:kern w:val="1"/>
          <w:lang w:eastAsia="ar-SA"/>
        </w:rPr>
        <w:t xml:space="preserve">Образац </w:t>
      </w:r>
      <w:r>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w:t>
      </w:r>
      <w:r>
        <w:rPr>
          <w:rFonts w:eastAsia="Arial Unicode MS"/>
          <w:color w:val="000000"/>
          <w:kern w:val="1"/>
          <w:lang w:eastAsia="ar-SA"/>
        </w:rPr>
        <w:t>. Избор привредног субјекта доказују заједно.</w:t>
      </w:r>
    </w:p>
    <w:p w:rsidR="003C0CA1" w:rsidRDefault="003C0CA1" w:rsidP="003C0CA1">
      <w:pPr>
        <w:pStyle w:val="ListParagraph"/>
        <w:rPr>
          <w:rFonts w:eastAsia="Arial Unicode MS"/>
          <w:color w:val="000000"/>
          <w:kern w:val="1"/>
          <w:lang w:eastAsia="ar-SA"/>
        </w:rPr>
      </w:pPr>
    </w:p>
    <w:p w:rsidR="003C0CA1" w:rsidRPr="000E566D" w:rsidRDefault="003C0CA1" w:rsidP="003C0CA1">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Ако привредни субјект намерава да део уговора повери подизовђачу дужан је да за подизођача, достави засебну изјаву подизвођача о испуњености критеријума за квалитативни избор привредног субјекта </w:t>
      </w:r>
      <w:r w:rsidRPr="00E6709F">
        <w:rPr>
          <w:rFonts w:eastAsia="Arial Unicode MS"/>
          <w:color w:val="000000"/>
          <w:kern w:val="1"/>
          <w:lang w:eastAsia="ar-SA"/>
        </w:rPr>
        <w:t>(</w:t>
      </w:r>
      <w:r w:rsidRPr="00C6444E">
        <w:rPr>
          <w:rFonts w:eastAsia="Arial Unicode MS"/>
          <w:i/>
          <w:color w:val="000000"/>
          <w:kern w:val="1"/>
          <w:lang w:eastAsia="ar-SA"/>
        </w:rPr>
        <w:t xml:space="preserve">Образац </w:t>
      </w:r>
      <w:r>
        <w:rPr>
          <w:rFonts w:eastAsia="Arial Unicode MS"/>
          <w:i/>
          <w:color w:val="000000"/>
          <w:kern w:val="1"/>
          <w:lang w:eastAsia="ar-SA"/>
        </w:rPr>
        <w:t>3</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w:t>
      </w:r>
      <w:r w:rsidRPr="000E566D">
        <w:rPr>
          <w:rFonts w:eastAsia="Arial Unicode MS"/>
          <w:color w:val="000000"/>
          <w:kern w:val="1"/>
          <w:lang w:eastAsia="ar-SA"/>
        </w:rPr>
        <w:t xml:space="preserve">. </w:t>
      </w:r>
    </w:p>
    <w:p w:rsidR="003C0CA1" w:rsidRDefault="003C0CA1" w:rsidP="003C0CA1">
      <w:pPr>
        <w:pStyle w:val="ListParagraph"/>
        <w:rPr>
          <w:rFonts w:eastAsia="Arial Unicode MS"/>
          <w:color w:val="000000"/>
          <w:kern w:val="1"/>
          <w:lang w:eastAsia="ar-SA"/>
        </w:rPr>
      </w:pPr>
    </w:p>
    <w:p w:rsidR="003C0CA1" w:rsidRPr="00562483" w:rsidRDefault="003C0CA1" w:rsidP="003C0CA1">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3C0CA1" w:rsidRPr="00FC65B0" w:rsidRDefault="003C0CA1" w:rsidP="003C0CA1">
      <w:pPr>
        <w:suppressAutoHyphens/>
        <w:spacing w:line="100" w:lineRule="atLeast"/>
        <w:ind w:left="720"/>
        <w:jc w:val="both"/>
        <w:rPr>
          <w:rFonts w:eastAsia="Arial Unicode MS"/>
          <w:color w:val="000000"/>
          <w:kern w:val="1"/>
          <w:lang w:eastAsia="ar-SA"/>
        </w:rPr>
      </w:pPr>
    </w:p>
    <w:p w:rsidR="003C0CA1" w:rsidRPr="00421F42" w:rsidRDefault="003C0CA1" w:rsidP="003C0CA1">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
    <w:p w:rsidR="003C0CA1" w:rsidRPr="00FC65B0" w:rsidRDefault="003C0CA1" w:rsidP="003C0CA1">
      <w:pPr>
        <w:suppressAutoHyphens/>
        <w:spacing w:line="100" w:lineRule="atLeast"/>
        <w:ind w:left="720"/>
        <w:jc w:val="both"/>
        <w:rPr>
          <w:rFonts w:eastAsia="TimesNewRomanPSMT"/>
          <w:bCs/>
          <w:kern w:val="1"/>
          <w:lang w:eastAsia="ar-SA"/>
        </w:rPr>
      </w:pPr>
    </w:p>
    <w:p w:rsidR="003C0CA1" w:rsidRDefault="003C0CA1" w:rsidP="003C0CA1">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3C0CA1" w:rsidRDefault="003C0CA1" w:rsidP="003C0CA1">
      <w:pPr>
        <w:tabs>
          <w:tab w:val="left" w:pos="0"/>
          <w:tab w:val="left" w:pos="1080"/>
        </w:tabs>
        <w:suppressAutoHyphens/>
        <w:spacing w:line="100" w:lineRule="atLeast"/>
        <w:ind w:firstLine="720"/>
        <w:jc w:val="both"/>
        <w:rPr>
          <w:rFonts w:eastAsia="TimesNewRomanPSMT"/>
          <w:bCs/>
          <w:color w:val="000000"/>
          <w:kern w:val="1"/>
          <w:lang w:val="sr-Cyrl-CS" w:eastAsia="ar-SA"/>
        </w:rPr>
      </w:pPr>
    </w:p>
    <w:p w:rsidR="008576D2" w:rsidRDefault="008576D2"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757D6F" w:rsidRDefault="00757D6F"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lastRenderedPageBreak/>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5D550D">
        <w:rPr>
          <w:rFonts w:eastAsia="Arial Unicode MS"/>
          <w:iCs/>
          <w:kern w:val="1"/>
          <w:lang w:eastAsia="ar-SA"/>
        </w:rPr>
        <w:t xml:space="preserve"> </w:t>
      </w:r>
      <w:r w:rsidRPr="00FC65B0">
        <w:rPr>
          <w:rFonts w:eastAsia="Arial Unicode MS"/>
          <w:iCs/>
          <w:kern w:val="1"/>
          <w:lang w:eastAsia="ar-SA"/>
        </w:rPr>
        <w:t xml:space="preserve">који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r w:rsidRPr="00FC65B0">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
    <w:p w:rsidR="00FC65B0" w:rsidRPr="00FC65B0" w:rsidRDefault="00FC65B0" w:rsidP="00FC65B0">
      <w:pPr>
        <w:suppressAutoHyphens/>
        <w:spacing w:line="100" w:lineRule="atLeast"/>
        <w:ind w:left="709"/>
        <w:jc w:val="both"/>
        <w:rPr>
          <w:rFonts w:eastAsia="Arial Unicode MS"/>
          <w:b/>
          <w:bCs/>
          <w:iCs/>
          <w:kern w:val="1"/>
          <w:lang w:eastAsia="ar-SA"/>
        </w:rPr>
      </w:pPr>
      <w:r w:rsidRPr="00FC65B0">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757D6F" w:rsidRPr="00757D6F" w:rsidRDefault="00757D6F" w:rsidP="00FC65B0">
      <w:pPr>
        <w:tabs>
          <w:tab w:val="left" w:pos="2625"/>
        </w:tabs>
        <w:suppressAutoHyphens/>
        <w:spacing w:line="100" w:lineRule="atLeast"/>
        <w:jc w:val="both"/>
        <w:rPr>
          <w:rFonts w:eastAsia="Arial Unicode MS"/>
          <w:color w:val="000000"/>
          <w:kern w:val="1"/>
          <w:lang w:eastAsia="ar-SA"/>
        </w:rPr>
      </w:pPr>
    </w:p>
    <w:p w:rsidR="00620990" w:rsidRDefault="0062099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lastRenderedPageBreak/>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rPr>
            </w:pPr>
          </w:p>
          <w:p w:rsidR="00FC65B0" w:rsidRPr="00FC65B0" w:rsidRDefault="002533A3" w:rsidP="00FC65B0">
            <w:pPr>
              <w:widowControl w:val="0"/>
              <w:spacing w:line="230" w:lineRule="exact"/>
              <w:ind w:left="120"/>
              <w:rPr>
                <w:b/>
                <w:bCs/>
              </w:rPr>
            </w:pPr>
            <w:r>
              <w:rPr>
                <w:b/>
                <w:bCs/>
              </w:rPr>
              <w:t>4</w:t>
            </w:r>
            <w:r w:rsidR="00FC65B0"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
                <w:bCs/>
                <w:color w:val="000000"/>
                <w:shd w:val="clear" w:color="auto" w:fill="FFFFFF"/>
                <w:lang w:val="sr-Cyrl-CS" w:eastAsia="sr-Cyrl-CS"/>
              </w:rPr>
            </w:pPr>
          </w:p>
          <w:p w:rsidR="00FC65B0" w:rsidRPr="00FC65B0" w:rsidRDefault="00FC65B0" w:rsidP="002533A3">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2533A3">
              <w:rPr>
                <w:b/>
                <w:bCs/>
                <w:color w:val="000000"/>
                <w:shd w:val="clear" w:color="auto" w:fill="FFFFFF"/>
                <w:lang w:val="sr-Cyrl-CS" w:eastAsia="sr-Cyrl-CS"/>
              </w:rPr>
              <w:t>4</w:t>
            </w:r>
          </w:p>
        </w:tc>
      </w:tr>
      <w:tr w:rsidR="00FC65B0" w:rsidRPr="00FC65B0"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2533A3" w:rsidP="00FC65B0">
            <w:pPr>
              <w:widowControl w:val="0"/>
              <w:spacing w:line="230" w:lineRule="exact"/>
              <w:ind w:left="120"/>
              <w:rPr>
                <w:b/>
                <w:bCs/>
                <w:color w:val="000000"/>
                <w:shd w:val="clear" w:color="auto" w:fill="FFFFFF"/>
              </w:rPr>
            </w:pPr>
            <w:r>
              <w:rPr>
                <w:b/>
                <w:bCs/>
                <w:color w:val="000000"/>
                <w:shd w:val="clear" w:color="auto" w:fill="FFFFFF"/>
              </w:rPr>
              <w:t>5</w:t>
            </w:r>
            <w:r w:rsidR="00FC65B0"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757D6F" w:rsidP="0069533E">
            <w:pPr>
              <w:widowControl w:val="0"/>
              <w:spacing w:line="230" w:lineRule="exact"/>
              <w:ind w:left="100"/>
              <w:rPr>
                <w:color w:val="000000"/>
                <w:shd w:val="clear" w:color="auto" w:fill="FFFFFF"/>
                <w:lang w:val="sr-Cyrl-CS" w:eastAsia="sr-Cyrl-CS"/>
              </w:rPr>
            </w:pPr>
            <w:r>
              <w:rPr>
                <w:color w:val="000000"/>
                <w:shd w:val="clear" w:color="auto" w:fill="FFFFFF"/>
                <w:lang w:val="sr-Cyrl-CS" w:eastAsia="sr-Cyrl-CS"/>
              </w:rPr>
              <w:t>О</w:t>
            </w:r>
            <w:r w:rsidR="00FC65B0" w:rsidRPr="00FC65B0">
              <w:rPr>
                <w:color w:val="000000"/>
                <w:shd w:val="clear" w:color="auto" w:fill="FFFFFF"/>
                <w:lang w:val="sr-Cyrl-CS" w:eastAsia="sr-Cyrl-CS"/>
              </w:rPr>
              <w:t>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eastAsia="sr-Cyrl-CS"/>
              </w:rPr>
            </w:pPr>
          </w:p>
          <w:p w:rsidR="00FC65B0" w:rsidRPr="00FC65B0" w:rsidRDefault="00FC65B0" w:rsidP="002533A3">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sidR="002533A3">
              <w:rPr>
                <w:b/>
                <w:bCs/>
                <w:color w:val="000000"/>
                <w:shd w:val="clear" w:color="auto" w:fill="FFFFFF"/>
                <w:lang w:val="sr-Cyrl-CS" w:eastAsia="sr-Cyrl-CS"/>
              </w:rPr>
              <w:t>5</w:t>
            </w:r>
          </w:p>
        </w:tc>
      </w:tr>
    </w:tbl>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Pr="00574765" w:rsidRDefault="00574765"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B2549B" w:rsidRDefault="00B2549B" w:rsidP="00FC65B0">
      <w:pPr>
        <w:suppressAutoHyphens/>
        <w:spacing w:line="100" w:lineRule="atLeast"/>
        <w:jc w:val="both"/>
        <w:rPr>
          <w:rFonts w:eastAsia="Arial Unicode MS"/>
          <w:color w:val="000000"/>
          <w:kern w:val="1"/>
          <w:lang w:eastAsia="ar-SA"/>
        </w:rPr>
      </w:pPr>
    </w:p>
    <w:p w:rsidR="00B2549B" w:rsidRDefault="00B2549B" w:rsidP="00FC65B0">
      <w:pPr>
        <w:suppressAutoHyphens/>
        <w:spacing w:line="100" w:lineRule="atLeast"/>
        <w:jc w:val="both"/>
        <w:rPr>
          <w:rFonts w:eastAsia="Arial Unicode MS"/>
          <w:color w:val="000000"/>
          <w:kern w:val="1"/>
          <w:lang w:eastAsia="ar-SA"/>
        </w:rPr>
      </w:pPr>
    </w:p>
    <w:p w:rsidR="00B2549B" w:rsidRDefault="00B2549B" w:rsidP="00FC65B0">
      <w:pPr>
        <w:suppressAutoHyphens/>
        <w:spacing w:line="100" w:lineRule="atLeast"/>
        <w:jc w:val="both"/>
        <w:rPr>
          <w:rFonts w:eastAsia="Arial Unicode MS"/>
          <w:color w:val="000000"/>
          <w:kern w:val="1"/>
          <w:lang w:eastAsia="ar-SA"/>
        </w:rPr>
      </w:pPr>
    </w:p>
    <w:p w:rsidR="00B2549B" w:rsidRDefault="00B2549B" w:rsidP="00FC65B0">
      <w:pPr>
        <w:suppressAutoHyphens/>
        <w:spacing w:line="100" w:lineRule="atLeast"/>
        <w:jc w:val="both"/>
        <w:rPr>
          <w:rFonts w:eastAsia="Arial Unicode MS"/>
          <w:color w:val="000000"/>
          <w:kern w:val="1"/>
          <w:lang w:eastAsia="ar-SA"/>
        </w:rPr>
      </w:pPr>
    </w:p>
    <w:p w:rsidR="00B2549B" w:rsidRDefault="00B2549B" w:rsidP="00FC65B0">
      <w:pPr>
        <w:suppressAutoHyphens/>
        <w:spacing w:line="100" w:lineRule="atLeast"/>
        <w:jc w:val="both"/>
        <w:rPr>
          <w:rFonts w:eastAsia="Arial Unicode MS"/>
          <w:color w:val="000000"/>
          <w:kern w:val="1"/>
          <w:lang w:eastAsia="ar-SA"/>
        </w:rPr>
      </w:pPr>
    </w:p>
    <w:p w:rsidR="00B2549B" w:rsidRPr="00B2549B" w:rsidRDefault="00B2549B"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lastRenderedPageBreak/>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307533" w:rsidRDefault="00FC65B0" w:rsidP="00B2549B">
      <w:pPr>
        <w:jc w:val="both"/>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8F65F9">
        <w:rPr>
          <w:rFonts w:eastAsia="Arial Unicode MS"/>
          <w:iCs/>
          <w:color w:val="000000"/>
          <w:kern w:val="1"/>
          <w:lang w:eastAsia="ar-SA"/>
        </w:rPr>
        <w:t>2</w:t>
      </w:r>
      <w:r w:rsidR="00307533">
        <w:rPr>
          <w:rFonts w:eastAsia="Arial Unicode MS"/>
          <w:iCs/>
          <w:color w:val="000000"/>
          <w:kern w:val="1"/>
          <w:lang w:eastAsia="ar-SA"/>
        </w:rPr>
        <w:t>3</w:t>
      </w:r>
      <w:r w:rsidRPr="00FC65B0">
        <w:rPr>
          <w:rFonts w:eastAsia="Arial Unicode MS"/>
          <w:iCs/>
          <w:color w:val="000000"/>
          <w:kern w:val="1"/>
          <w:lang w:eastAsia="ar-SA"/>
        </w:rPr>
        <w:t>. године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 xml:space="preserve">ачка </w:t>
      </w:r>
      <w:r w:rsidR="00757D6F">
        <w:rPr>
          <w:rFonts w:eastAsia="Arial Unicode MS"/>
          <w:iCs/>
          <w:color w:val="000000"/>
          <w:kern w:val="1"/>
          <w:lang w:val="sr-Cyrl-CS" w:eastAsia="ar-SA"/>
        </w:rPr>
        <w:t>3</w:t>
      </w:r>
      <w:r w:rsidR="00574765">
        <w:rPr>
          <w:rFonts w:eastAsia="Arial Unicode MS"/>
          <w:iCs/>
          <w:color w:val="000000"/>
          <w:kern w:val="1"/>
          <w:lang w:val="sr-Cyrl-CS" w:eastAsia="ar-SA"/>
        </w:rPr>
        <w:t>)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757D6F">
        <w:rPr>
          <w:rFonts w:eastAsia="TimesNewRomanPS-BoldMT"/>
          <w:bCs/>
          <w:color w:val="000000"/>
          <w:kern w:val="1"/>
          <w:lang w:val="sr-Cyrl-CS" w:eastAsia="ar-SA"/>
        </w:rPr>
        <w:t>Услуге обезбеђења имовине и запослених зграде Градске управе Града Ужица</w:t>
      </w:r>
      <w:r w:rsidR="001D34A1">
        <w:rPr>
          <w:rFonts w:eastAsia="Arial Unicode MS"/>
          <w:iCs/>
          <w:color w:val="000000"/>
          <w:kern w:val="1"/>
          <w:lang w:val="sr-Cyrl-CS" w:eastAsia="ar-SA"/>
        </w:rPr>
        <w:t xml:space="preserve"> </w:t>
      </w:r>
      <w:r w:rsidR="001D34A1" w:rsidRPr="00FC65B0">
        <w:rPr>
          <w:rFonts w:eastAsia="Arial Unicode MS"/>
          <w:iCs/>
          <w:color w:val="000000"/>
          <w:kern w:val="1"/>
          <w:lang w:eastAsia="ar-SA"/>
        </w:rPr>
        <w:t xml:space="preserve">број </w:t>
      </w:r>
      <w:r w:rsidR="00B2549B" w:rsidRPr="00FC65B0">
        <w:rPr>
          <w:rFonts w:eastAsia="Arial Unicode MS"/>
          <w:color w:val="000000"/>
          <w:kern w:val="1"/>
          <w:lang w:eastAsia="ar-SA"/>
        </w:rPr>
        <w:t>I</w:t>
      </w:r>
      <w:r w:rsidR="001D34A1" w:rsidRPr="00FC65B0">
        <w:rPr>
          <w:rFonts w:eastAsia="Arial Unicode MS"/>
          <w:color w:val="000000"/>
          <w:kern w:val="1"/>
          <w:lang w:eastAsia="ar-SA"/>
        </w:rPr>
        <w:t>V 404-</w:t>
      </w:r>
      <w:r w:rsidR="00307533">
        <w:rPr>
          <w:rFonts w:eastAsia="Arial Unicode MS"/>
          <w:color w:val="000000"/>
          <w:kern w:val="1"/>
          <w:lang w:eastAsia="ar-SA"/>
        </w:rPr>
        <w:t>11</w:t>
      </w:r>
      <w:r w:rsidR="001D34A1">
        <w:rPr>
          <w:rFonts w:eastAsia="Arial Unicode MS"/>
          <w:color w:val="000000"/>
          <w:kern w:val="1"/>
          <w:lang w:eastAsia="ar-SA"/>
        </w:rPr>
        <w:t>/2</w:t>
      </w:r>
      <w:r w:rsidR="00307533">
        <w:rPr>
          <w:rFonts w:eastAsia="Arial Unicode MS"/>
          <w:color w:val="000000"/>
          <w:kern w:val="1"/>
          <w:lang w:eastAsia="ar-SA"/>
        </w:rPr>
        <w:t>3</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lastRenderedPageBreak/>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CE0153" w:rsidRPr="00E62BFD" w:rsidRDefault="00572E95" w:rsidP="00CE0153">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844236">
        <w:rPr>
          <w:rFonts w:eastAsia="TimesNewRomanPS-BoldMT"/>
          <w:bCs/>
          <w:color w:val="000000"/>
          <w:kern w:val="1"/>
          <w:lang w:val="sr-Cyrl-CS" w:eastAsia="ar-SA"/>
        </w:rPr>
        <w:t>Услуге обезбеђења имовине и запослених зграде Градске управе Града Ужица</w:t>
      </w:r>
    </w:p>
    <w:p w:rsidR="00FC65B0" w:rsidRPr="00CE0153" w:rsidRDefault="00FC65B0" w:rsidP="00CE0153">
      <w:pPr>
        <w:suppressAutoHyphens/>
        <w:spacing w:line="100" w:lineRule="atLeast"/>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CE0153">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w:t>
            </w:r>
            <w:r w:rsidR="00844236">
              <w:rPr>
                <w:rFonts w:eastAsia="TimesNewRomanPSMT"/>
                <w:bCs/>
                <w:color w:val="000000"/>
                <w:kern w:val="1"/>
                <w:lang w:val="ru-RU" w:eastAsia="ar-SA"/>
              </w:rPr>
              <w:t>вредност понуде</w:t>
            </w:r>
            <w:r w:rsidR="00CE0153">
              <w:rPr>
                <w:rFonts w:eastAsia="TimesNewRomanPSMT"/>
                <w:bCs/>
                <w:color w:val="000000"/>
                <w:kern w:val="1"/>
                <w:lang w:val="ru-RU" w:eastAsia="ar-SA"/>
              </w:rPr>
              <w:t xml:space="preserve"> у динарима </w:t>
            </w:r>
            <w:r w:rsidRPr="00FC65B0">
              <w:rPr>
                <w:rFonts w:eastAsia="TimesNewRomanPSMT"/>
                <w:bCs/>
                <w:color w:val="000000"/>
                <w:kern w:val="1"/>
                <w:lang w:val="ru-RU" w:eastAsia="ar-SA"/>
              </w:rPr>
              <w:t>без ПДВ-а</w:t>
            </w:r>
            <w:r w:rsidR="00CE0153">
              <w:rPr>
                <w:rFonts w:eastAsia="TimesNewRomanPSMT"/>
                <w:bCs/>
                <w:color w:val="000000"/>
                <w:kern w:val="1"/>
                <w:lang w:val="ru-RU" w:eastAsia="ar-SA"/>
              </w:rPr>
              <w:t xml:space="preserve"> </w:t>
            </w: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844236"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w:t>
            </w:r>
            <w:r w:rsidR="00844236">
              <w:rPr>
                <w:rFonts w:eastAsia="TimesNewRomanPSMT"/>
                <w:bCs/>
                <w:color w:val="000000"/>
                <w:kern w:val="1"/>
                <w:lang w:val="ru-RU" w:eastAsia="ar-SA"/>
              </w:rPr>
              <w:t>вредност понуде</w:t>
            </w:r>
            <w:r w:rsidR="00CE0153">
              <w:rPr>
                <w:rFonts w:eastAsia="TimesNewRomanPSMT"/>
                <w:bCs/>
                <w:color w:val="000000"/>
                <w:kern w:val="1"/>
                <w:lang w:val="ru-RU" w:eastAsia="ar-SA"/>
              </w:rPr>
              <w:t xml:space="preserve"> у динарима </w:t>
            </w:r>
            <w:r w:rsidRPr="00FC65B0">
              <w:rPr>
                <w:rFonts w:eastAsia="TimesNewRomanPSMT"/>
                <w:bCs/>
                <w:color w:val="000000"/>
                <w:kern w:val="1"/>
                <w:lang w:val="ru-RU" w:eastAsia="ar-SA"/>
              </w:rPr>
              <w:t>са ПДВ-ом</w:t>
            </w: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0210A3" w:rsidRDefault="00FC65B0" w:rsidP="000210A3">
            <w:pPr>
              <w:jc w:val="both"/>
              <w:rPr>
                <w:rFonts w:eastAsia="Arial Unicode MS"/>
                <w:color w:val="000000"/>
                <w:kern w:val="1"/>
                <w:lang w:val="sr-Cyrl-CS" w:eastAsia="ar-SA"/>
              </w:rPr>
            </w:pPr>
            <w:r w:rsidRPr="000210A3">
              <w:rPr>
                <w:rFonts w:eastAsia="Arial Unicode MS"/>
                <w:color w:val="000000"/>
                <w:kern w:val="1"/>
                <w:lang w:val="sr-Cyrl-CS" w:eastAsia="ar-SA"/>
              </w:rPr>
              <w:t xml:space="preserve">Рок плаћања је </w:t>
            </w:r>
            <w:r w:rsidR="00844236">
              <w:rPr>
                <w:rFonts w:eastAsia="Arial Unicode MS"/>
                <w:color w:val="000000"/>
                <w:kern w:val="1"/>
                <w:lang w:val="sr-Cyrl-CS" w:eastAsia="ar-SA"/>
              </w:rPr>
              <w:t>1</w:t>
            </w:r>
            <w:r w:rsidRPr="000210A3">
              <w:rPr>
                <w:rFonts w:eastAsia="Arial Unicode MS"/>
                <w:color w:val="000000"/>
                <w:kern w:val="1"/>
                <w:lang w:val="sr-Cyrl-CS" w:eastAsia="ar-SA"/>
              </w:rPr>
              <w:t xml:space="preserve">5 дана </w:t>
            </w:r>
            <w:r w:rsidR="00844236">
              <w:rPr>
                <w:rFonts w:eastAsia="Arial Unicode MS"/>
                <w:color w:val="000000"/>
                <w:kern w:val="1"/>
                <w:lang w:val="sr-Cyrl-CS" w:eastAsia="ar-SA"/>
              </w:rPr>
              <w:t>по истеку месеца и достављању месечног рачуна</w:t>
            </w:r>
            <w:r w:rsidR="00015F36" w:rsidRPr="000210A3">
              <w:rPr>
                <w:rFonts w:eastAsia="Arial Unicode MS"/>
                <w:color w:val="000000"/>
                <w:kern w:val="1"/>
                <w:lang w:val="sr-Cyrl-CS" w:eastAsia="ar-SA"/>
              </w:rPr>
              <w:t xml:space="preserve">, а у вези са чланом 3. став 3. </w:t>
            </w:r>
            <w:r w:rsidRPr="000210A3">
              <w:rPr>
                <w:rFonts w:eastAsia="Arial Unicode MS"/>
                <w:color w:val="000000"/>
                <w:kern w:val="1"/>
                <w:lang w:val="sr-Cyrl-CS" w:eastAsia="ar-SA"/>
              </w:rPr>
              <w:t xml:space="preserve"> </w:t>
            </w:r>
            <w:r w:rsidRPr="000210A3">
              <w:rPr>
                <w:rFonts w:eastAsia="Arial Unicode MS"/>
                <w:iCs/>
                <w:kern w:val="1"/>
                <w:lang w:eastAsia="ar-SA"/>
              </w:rPr>
              <w:t>Закон</w:t>
            </w:r>
            <w:r w:rsidR="00015F36" w:rsidRPr="000210A3">
              <w:rPr>
                <w:rFonts w:eastAsia="Arial Unicode MS"/>
                <w:iCs/>
                <w:kern w:val="1"/>
                <w:lang w:eastAsia="ar-SA"/>
              </w:rPr>
              <w:t>а</w:t>
            </w:r>
            <w:r w:rsidRPr="000210A3">
              <w:rPr>
                <w:rFonts w:eastAsia="Arial Unicode MS"/>
                <w:iCs/>
                <w:kern w:val="1"/>
                <w:lang w:eastAsia="ar-SA"/>
              </w:rPr>
              <w:t xml:space="preserve"> о роковима измирења новчаних обавеза у комерцијалним трансакцијама </w:t>
            </w:r>
            <w:r w:rsidRPr="000210A3">
              <w:rPr>
                <w:rFonts w:eastAsia="TimesNewRomanPSMT"/>
                <w:color w:val="000000"/>
                <w:kern w:val="1"/>
                <w:lang w:eastAsia="ar-SA"/>
              </w:rPr>
              <w:t>(„Службени гласник РС”, бр. 119/12, 68/15 и 113/2017</w:t>
            </w:r>
            <w:r w:rsidR="00A330B1">
              <w:rPr>
                <w:rFonts w:eastAsia="TimesNewRomanPSMT"/>
                <w:color w:val="000000"/>
                <w:kern w:val="1"/>
                <w:lang w:eastAsia="ar-SA"/>
              </w:rPr>
              <w:t xml:space="preserve">, </w:t>
            </w:r>
            <w:r w:rsidR="00E46044" w:rsidRPr="000210A3">
              <w:rPr>
                <w:rFonts w:eastAsia="TimesNewRomanPSMT"/>
                <w:color w:val="000000"/>
                <w:kern w:val="1"/>
                <w:lang w:eastAsia="ar-SA"/>
              </w:rPr>
              <w:t>91/2019</w:t>
            </w:r>
            <w:r w:rsidR="00A330B1">
              <w:rPr>
                <w:rFonts w:eastAsia="TimesNewRomanPSMT"/>
                <w:color w:val="000000"/>
                <w:kern w:val="1"/>
                <w:lang w:eastAsia="ar-SA"/>
              </w:rPr>
              <w:t>, 44/2021 и 44/2021 – др. закон</w:t>
            </w:r>
            <w:r w:rsidRPr="000210A3">
              <w:rPr>
                <w:rFonts w:eastAsia="TimesNewRomanPSMT"/>
                <w:color w:val="000000"/>
                <w:kern w:val="1"/>
                <w:lang w:eastAsia="ar-SA"/>
              </w:rPr>
              <w:t>).</w:t>
            </w:r>
            <w:r w:rsidRPr="000210A3">
              <w:rPr>
                <w:rFonts w:eastAsia="Arial Unicode MS"/>
                <w:color w:val="000000"/>
                <w:kern w:val="1"/>
                <w:lang w:val="sr-Cyrl-CS" w:eastAsia="ar-SA"/>
              </w:rPr>
              <w:t xml:space="preserve"> </w:t>
            </w:r>
          </w:p>
          <w:p w:rsidR="00FC65B0" w:rsidRPr="000003FA" w:rsidRDefault="00FC65B0" w:rsidP="000003FA">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Default="00FC65B0" w:rsidP="003B3331">
      <w:pPr>
        <w:suppressAutoHyphens/>
        <w:spacing w:line="100" w:lineRule="atLeast"/>
        <w:jc w:val="both"/>
        <w:rPr>
          <w:rFonts w:eastAsia="Arial Unicode MS"/>
          <w:i/>
          <w:iCs/>
          <w:color w:val="000000"/>
          <w:kern w:val="1"/>
          <w:sz w:val="20"/>
          <w:szCs w:val="20"/>
          <w:lang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844236" w:rsidRDefault="00844236" w:rsidP="003B3331">
      <w:pPr>
        <w:suppressAutoHyphens/>
        <w:spacing w:line="100" w:lineRule="atLeast"/>
        <w:jc w:val="both"/>
        <w:rPr>
          <w:rFonts w:eastAsia="Arial Unicode MS"/>
          <w:i/>
          <w:iCs/>
          <w:color w:val="000000"/>
          <w:kern w:val="1"/>
          <w:sz w:val="20"/>
          <w:szCs w:val="20"/>
          <w:lang w:eastAsia="ar-SA"/>
        </w:rPr>
      </w:pPr>
    </w:p>
    <w:p w:rsidR="00844236" w:rsidRDefault="00844236" w:rsidP="003B3331">
      <w:pPr>
        <w:suppressAutoHyphens/>
        <w:spacing w:line="100" w:lineRule="atLeast"/>
        <w:jc w:val="both"/>
        <w:rPr>
          <w:rFonts w:eastAsia="Arial Unicode MS"/>
          <w:i/>
          <w:iCs/>
          <w:color w:val="000000"/>
          <w:kern w:val="1"/>
          <w:sz w:val="20"/>
          <w:szCs w:val="20"/>
          <w:lang w:eastAsia="ar-SA"/>
        </w:rPr>
      </w:pPr>
    </w:p>
    <w:p w:rsidR="00844236" w:rsidRDefault="00844236" w:rsidP="003B3331">
      <w:pPr>
        <w:suppressAutoHyphens/>
        <w:spacing w:line="100" w:lineRule="atLeast"/>
        <w:jc w:val="both"/>
        <w:rPr>
          <w:rFonts w:eastAsia="Arial Unicode MS"/>
          <w:i/>
          <w:iCs/>
          <w:color w:val="000000"/>
          <w:kern w:val="1"/>
          <w:sz w:val="20"/>
          <w:szCs w:val="20"/>
          <w:lang w:eastAsia="ar-SA"/>
        </w:rPr>
      </w:pPr>
    </w:p>
    <w:p w:rsidR="00844236" w:rsidRDefault="00844236" w:rsidP="003B3331">
      <w:pPr>
        <w:suppressAutoHyphens/>
        <w:spacing w:line="100" w:lineRule="atLeast"/>
        <w:jc w:val="both"/>
        <w:rPr>
          <w:rFonts w:eastAsia="Arial Unicode MS"/>
          <w:i/>
          <w:iCs/>
          <w:color w:val="000000"/>
          <w:kern w:val="1"/>
          <w:sz w:val="20"/>
          <w:szCs w:val="20"/>
          <w:lang w:eastAsia="ar-SA"/>
        </w:rPr>
      </w:pPr>
    </w:p>
    <w:p w:rsidR="00844236" w:rsidRDefault="00844236" w:rsidP="003B3331">
      <w:pPr>
        <w:suppressAutoHyphens/>
        <w:spacing w:line="100" w:lineRule="atLeast"/>
        <w:jc w:val="both"/>
        <w:rPr>
          <w:rFonts w:eastAsia="Arial Unicode MS"/>
          <w:i/>
          <w:iCs/>
          <w:color w:val="000000"/>
          <w:kern w:val="1"/>
          <w:sz w:val="20"/>
          <w:szCs w:val="20"/>
          <w:lang w:eastAsia="ar-SA"/>
        </w:rPr>
      </w:pPr>
    </w:p>
    <w:p w:rsidR="00844236" w:rsidRPr="00844236" w:rsidRDefault="00844236" w:rsidP="003B3331">
      <w:pPr>
        <w:suppressAutoHyphens/>
        <w:spacing w:line="100" w:lineRule="atLeast"/>
        <w:jc w:val="both"/>
        <w:rPr>
          <w:rFonts w:eastAsia="Arial Unicode MS"/>
          <w:i/>
          <w:iCs/>
          <w:color w:val="000000"/>
          <w:kern w:val="1"/>
          <w:sz w:val="20"/>
          <w:szCs w:val="20"/>
          <w:lang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СУБЈЕКТА </w:t>
      </w:r>
      <w:r w:rsidRPr="00FC65B0">
        <w:rPr>
          <w:rFonts w:eastAsia="Arial Unicode MS"/>
          <w:b/>
          <w:bCs/>
          <w:color w:val="000000"/>
          <w:kern w:val="1"/>
          <w:sz w:val="28"/>
          <w:szCs w:val="28"/>
          <w:lang w:eastAsia="ar-SA"/>
        </w:rPr>
        <w:t xml:space="preserve"> О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(назив привредног субјекта)</w:t>
      </w:r>
    </w:p>
    <w:p w:rsidR="00912930" w:rsidRDefault="00A47AA0" w:rsidP="006B2011">
      <w:pPr>
        <w:suppressAutoHyphens/>
        <w:spacing w:line="100" w:lineRule="atLeast"/>
        <w:jc w:val="both"/>
        <w:rPr>
          <w:color w:val="000000"/>
        </w:rPr>
      </w:pPr>
      <w:r>
        <w:rPr>
          <w:color w:val="000000"/>
        </w:rPr>
        <w:t>д</w:t>
      </w:r>
      <w:r w:rsidR="00912930">
        <w:rPr>
          <w:color w:val="000000"/>
        </w:rPr>
        <w:t>ајем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CB6B80" w:rsidRDefault="006B2011" w:rsidP="00CB6B80">
      <w:r>
        <w:rPr>
          <w:color w:val="000000"/>
        </w:rPr>
        <w:t xml:space="preserve">да </w:t>
      </w:r>
      <w:r w:rsidR="002036D9" w:rsidRPr="00B74A92">
        <w:rPr>
          <w:color w:val="000000"/>
        </w:rPr>
        <w:t>у поступку набавке</w:t>
      </w:r>
      <w:r w:rsidR="002036D9">
        <w:rPr>
          <w:color w:val="000000"/>
        </w:rPr>
        <w:t xml:space="preserve"> </w:t>
      </w:r>
      <w:r w:rsidR="00844236">
        <w:rPr>
          <w:rFonts w:eastAsia="TimesNewRomanPS-BoldMT"/>
          <w:bCs/>
          <w:color w:val="000000"/>
          <w:kern w:val="1"/>
          <w:lang w:val="sr-Cyrl-CS" w:eastAsia="ar-SA"/>
        </w:rPr>
        <w:t>Услуге обезбеђења имовине и запослених граде Градске управе Града Ужица</w:t>
      </w:r>
      <w:r w:rsidR="00CB6B80">
        <w:t xml:space="preserve"> </w:t>
      </w:r>
      <w:r w:rsidR="002036D9" w:rsidRPr="00CF4D29">
        <w:rPr>
          <w:color w:val="000000"/>
        </w:rPr>
        <w:t xml:space="preserve">број  </w:t>
      </w:r>
      <w:r w:rsidR="00CB6B80">
        <w:rPr>
          <w:color w:val="000000"/>
        </w:rPr>
        <w:t>I</w:t>
      </w:r>
      <w:r w:rsidR="002036D9">
        <w:rPr>
          <w:color w:val="000000"/>
        </w:rPr>
        <w:t>V 404-</w:t>
      </w:r>
      <w:r w:rsidR="00307533">
        <w:rPr>
          <w:color w:val="000000"/>
        </w:rPr>
        <w:t>11</w:t>
      </w:r>
      <w:r w:rsidR="002036D9">
        <w:rPr>
          <w:color w:val="000000"/>
        </w:rPr>
        <w:t>/2</w:t>
      </w:r>
      <w:r w:rsidR="00307533">
        <w:rPr>
          <w:color w:val="000000"/>
        </w:rPr>
        <w:t>3</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 xml:space="preserve">Место:_____________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CB6B80" w:rsidRPr="00CB6B80" w:rsidRDefault="00CB6B80" w:rsidP="00FC65B0">
      <w:pPr>
        <w:suppressAutoHyphens/>
        <w:spacing w:line="100" w:lineRule="atLeast"/>
        <w:jc w:val="both"/>
        <w:rPr>
          <w:rFonts w:eastAsia="Arial Unicode MS"/>
          <w:bCs/>
          <w:i/>
          <w:iCs/>
          <w:kern w:val="1"/>
          <w:lang w:eastAsia="ar-SA"/>
        </w:rPr>
      </w:pPr>
    </w:p>
    <w:p w:rsidR="00E27140" w:rsidRPr="00E27140" w:rsidRDefault="00E27140" w:rsidP="00FC65B0">
      <w:pPr>
        <w:suppressAutoHyphens/>
        <w:spacing w:line="100" w:lineRule="atLeast"/>
        <w:jc w:val="both"/>
        <w:rPr>
          <w:rFonts w:eastAsia="Arial Unicode MS"/>
          <w:bCs/>
          <w:i/>
          <w:iCs/>
          <w:kern w:val="1"/>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ПОДИЗВОЂАЧА  О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 xml:space="preserve">(назив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CB6B80" w:rsidRDefault="00864387" w:rsidP="00CB6B80">
      <w:pPr>
        <w:jc w:val="both"/>
        <w:rPr>
          <w:rFonts w:eastAsia="TimesNewRomanPS-BoldMT"/>
          <w:bCs/>
          <w:color w:val="000000"/>
          <w:kern w:val="1"/>
          <w:lang w:val="sr-Cyrl-CS" w:eastAsia="ar-SA"/>
        </w:rPr>
      </w:pPr>
      <w:r>
        <w:rPr>
          <w:color w:val="000000"/>
        </w:rPr>
        <w:t xml:space="preserve">да </w:t>
      </w:r>
      <w:r w:rsidR="002036D9" w:rsidRPr="00B74A92">
        <w:rPr>
          <w:color w:val="000000"/>
        </w:rPr>
        <w:t>у поступку набавке</w:t>
      </w:r>
      <w:r w:rsidR="002036D9">
        <w:rPr>
          <w:color w:val="000000"/>
        </w:rPr>
        <w:t xml:space="preserve"> </w:t>
      </w:r>
      <w:r w:rsidR="00844236">
        <w:rPr>
          <w:rFonts w:eastAsia="TimesNewRomanPS-BoldMT"/>
          <w:bCs/>
          <w:color w:val="000000"/>
          <w:kern w:val="1"/>
          <w:lang w:val="sr-Cyrl-CS" w:eastAsia="ar-SA"/>
        </w:rPr>
        <w:t>Услуге обезбеђења имовине и запослених граде Градске управе Града Ужица</w:t>
      </w:r>
      <w:r w:rsidR="00844236">
        <w:t xml:space="preserve"> </w:t>
      </w:r>
      <w:r w:rsidR="00844236" w:rsidRPr="00CF4D29">
        <w:rPr>
          <w:color w:val="000000"/>
        </w:rPr>
        <w:t xml:space="preserve">број  </w:t>
      </w:r>
      <w:r w:rsidR="00844236">
        <w:rPr>
          <w:color w:val="000000"/>
        </w:rPr>
        <w:t>IV 404-</w:t>
      </w:r>
      <w:r w:rsidR="00307533">
        <w:rPr>
          <w:color w:val="000000"/>
        </w:rPr>
        <w:t>11</w:t>
      </w:r>
      <w:r w:rsidR="00844236">
        <w:rPr>
          <w:color w:val="000000"/>
        </w:rPr>
        <w:t>/2</w:t>
      </w:r>
      <w:r w:rsidR="00307533">
        <w:rPr>
          <w:color w:val="000000"/>
        </w:rPr>
        <w:t>3</w:t>
      </w:r>
      <w:r w:rsidR="00844236">
        <w:rPr>
          <w:rFonts w:ascii="TimesNewRoman" w:hAnsi="TimesNewRoman" w:cs="TimesNewRoman"/>
          <w:b/>
        </w:rPr>
        <w:t xml:space="preserve"> </w:t>
      </w:r>
      <w:r w:rsidRPr="00B74A92">
        <w:rPr>
          <w:color w:val="000000"/>
        </w:rPr>
        <w:t xml:space="preserve">наведени </w:t>
      </w:r>
      <w:r w:rsidR="002036D9">
        <w:rPr>
          <w:color w:val="000000"/>
        </w:rPr>
        <w:t>подизвођач</w:t>
      </w:r>
      <w:r w:rsidR="00CB6B80">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Pr="00622C49" w:rsidRDefault="00864387" w:rsidP="00864387">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864387" w:rsidRDefault="00864387" w:rsidP="00864387">
      <w:pPr>
        <w:jc w:val="both"/>
        <w:rPr>
          <w:bCs/>
          <w:color w:val="000000"/>
          <w:sz w:val="16"/>
          <w:szCs w:val="16"/>
        </w:rPr>
      </w:pPr>
    </w:p>
    <w:p w:rsidR="00864387" w:rsidRDefault="00864387" w:rsidP="00864387">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F29F1" w:rsidRPr="00FF29F1" w:rsidRDefault="00FF29F1" w:rsidP="00FC65B0">
      <w:pPr>
        <w:suppressAutoHyphens/>
        <w:spacing w:line="100" w:lineRule="atLeast"/>
        <w:jc w:val="both"/>
        <w:rPr>
          <w:rFonts w:eastAsia="Arial Unicode MS"/>
          <w:bCs/>
          <w:i/>
          <w:iCs/>
          <w:kern w:val="1"/>
          <w:sz w:val="22"/>
          <w:szCs w:val="22"/>
          <w:lang w:eastAsia="ar-SA"/>
        </w:rPr>
      </w:pPr>
    </w:p>
    <w:p w:rsidR="00FC65B0" w:rsidRDefault="00FC65B0" w:rsidP="00FC65B0">
      <w:pPr>
        <w:suppressAutoHyphens/>
        <w:spacing w:after="120" w:line="100" w:lineRule="atLeast"/>
        <w:jc w:val="both"/>
        <w:rPr>
          <w:rFonts w:eastAsia="Arial Unicode MS"/>
          <w:b/>
          <w:bCs/>
          <w:i/>
          <w:kern w:val="1"/>
          <w:lang w:eastAsia="ar-SA"/>
        </w:rPr>
      </w:pPr>
    </w:p>
    <w:p w:rsidR="00FC65B0" w:rsidRDefault="000715DB" w:rsidP="00307533">
      <w:pPr>
        <w:suppressAutoHyphens/>
        <w:jc w:val="right"/>
        <w:rPr>
          <w:b/>
          <w:bCs/>
          <w:color w:val="000000"/>
          <w:kern w:val="1"/>
          <w:lang w:eastAsia="ar-SA"/>
        </w:rPr>
      </w:pPr>
      <w:r w:rsidRPr="00FC65B0">
        <w:rPr>
          <w:b/>
          <w:bCs/>
          <w:color w:val="000000"/>
          <w:kern w:val="1"/>
          <w:lang w:eastAsia="ar-SA"/>
        </w:rPr>
        <w:lastRenderedPageBreak/>
        <w:t xml:space="preserve"> </w:t>
      </w:r>
      <w:r w:rsidR="00FC65B0" w:rsidRPr="00FC65B0">
        <w:rPr>
          <w:b/>
          <w:bCs/>
          <w:color w:val="000000"/>
          <w:kern w:val="1"/>
          <w:lang w:eastAsia="ar-SA"/>
        </w:rPr>
        <w:t>(ОБРАЗАЦ БР.</w:t>
      </w:r>
      <w:r w:rsidR="00CB6B80">
        <w:rPr>
          <w:b/>
          <w:bCs/>
          <w:color w:val="000000"/>
          <w:kern w:val="1"/>
          <w:lang w:eastAsia="ar-SA"/>
        </w:rPr>
        <w:t>4</w:t>
      </w:r>
      <w:r w:rsidR="00FC65B0" w:rsidRPr="00FC65B0">
        <w:rPr>
          <w:b/>
          <w:bCs/>
          <w:color w:val="000000"/>
          <w:kern w:val="1"/>
          <w:lang w:eastAsia="ar-SA"/>
        </w:rPr>
        <w:t>)</w:t>
      </w:r>
    </w:p>
    <w:p w:rsidR="00307533" w:rsidRPr="00307533" w:rsidRDefault="00307533" w:rsidP="00307533">
      <w:pPr>
        <w:suppressAutoHyphens/>
        <w:jc w:val="right"/>
        <w:rPr>
          <w:b/>
          <w:bCs/>
          <w:color w:val="000000"/>
          <w:kern w:val="1"/>
          <w:lang w:eastAsia="ar-SA"/>
        </w:rPr>
      </w:pPr>
    </w:p>
    <w:p w:rsidR="00FC65B0" w:rsidRPr="00FC65B0" w:rsidRDefault="00FC65B0" w:rsidP="00307533">
      <w:pPr>
        <w:keepNext/>
        <w:keepLines/>
        <w:pBdr>
          <w:top w:val="dotted" w:sz="4" w:space="1" w:color="auto"/>
          <w:left w:val="dotted" w:sz="4" w:space="12" w:color="auto"/>
          <w:bottom w:val="dotted" w:sz="4" w:space="1" w:color="auto"/>
          <w:right w:val="dotted" w:sz="4" w:space="4" w:color="auto"/>
        </w:pBdr>
        <w:tabs>
          <w:tab w:val="right" w:pos="0"/>
        </w:tabs>
        <w:suppressAutoHyphens/>
        <w:spacing w:after="200"/>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 xml:space="preserve">б. модела уговора, биће унети у садржину Уговора, у колико за то буде имало основа – у зависности од понуде </w:t>
      </w:r>
      <w:r w:rsidR="00696835">
        <w:rPr>
          <w:w w:val="103"/>
          <w:lang w:val="ru-RU"/>
        </w:rPr>
        <w:t>понуђача</w:t>
      </w:r>
      <w:r w:rsidRPr="00AB4E18">
        <w:rPr>
          <w:w w:val="103"/>
          <w:lang w:val="ru-RU"/>
        </w:rPr>
        <w:t>.</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000003FA">
        <w:rPr>
          <w:b/>
          <w:spacing w:val="-3"/>
          <w:lang w:val="ru-RU"/>
        </w:rPr>
        <w:t xml:space="preserve"> на предвиђеним местима</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Pr="00AB4E18">
        <w:rPr>
          <w:b/>
          <w:spacing w:val="27"/>
          <w:lang w:val="ru-RU"/>
        </w:rPr>
        <w:t xml:space="preserve"> </w:t>
      </w:r>
      <w:r w:rsidRPr="00AB4E18">
        <w:rPr>
          <w:b/>
          <w:lang w:val="ru-RU"/>
        </w:rPr>
        <w:t>и</w:t>
      </w:r>
      <w:r w:rsidRPr="00AB4E18">
        <w:rPr>
          <w:b/>
          <w:spacing w:val="6"/>
          <w:lang w:val="ru-RU"/>
        </w:rPr>
        <w:t xml:space="preserve"> </w:t>
      </w:r>
      <w:r w:rsidRPr="00AB4E18">
        <w:rPr>
          <w:b/>
          <w:lang w:val="ru-RU"/>
        </w:rPr>
        <w:t>п</w:t>
      </w:r>
      <w:r w:rsidRPr="00AB4E18">
        <w:rPr>
          <w:b/>
          <w:spacing w:val="1"/>
          <w:lang w:val="ru-RU"/>
        </w:rPr>
        <w:t>о</w:t>
      </w:r>
      <w:r w:rsidRPr="00AB4E18">
        <w:rPr>
          <w:b/>
          <w:spacing w:val="-1"/>
          <w:lang w:val="ru-RU"/>
        </w:rPr>
        <w:t>т</w:t>
      </w:r>
      <w:r w:rsidRPr="00AB4E18">
        <w:rPr>
          <w:b/>
          <w:lang w:val="ru-RU"/>
        </w:rPr>
        <w:t>пи</w:t>
      </w:r>
      <w:r w:rsidRPr="00AB4E18">
        <w:rPr>
          <w:b/>
          <w:spacing w:val="-2"/>
          <w:lang w:val="ru-RU"/>
        </w:rPr>
        <w:t>ш</w:t>
      </w:r>
      <w:r w:rsidRPr="00AB4E18">
        <w:rPr>
          <w:b/>
          <w:lang w:val="ru-RU"/>
        </w:rPr>
        <w:t>е</w:t>
      </w:r>
      <w:r w:rsidRPr="00AB4E18">
        <w:rPr>
          <w:b/>
          <w:spacing w:val="28"/>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844236" w:rsidRDefault="00AB4E18" w:rsidP="00844236">
      <w:pPr>
        <w:tabs>
          <w:tab w:val="left" w:pos="1350"/>
        </w:tabs>
        <w:spacing w:after="120"/>
        <w:jc w:val="center"/>
        <w:rPr>
          <w:b/>
          <w:w w:val="103"/>
        </w:rPr>
      </w:pPr>
      <w:r w:rsidRPr="00AB4E18">
        <w:rPr>
          <w:b/>
          <w:w w:val="103"/>
        </w:rPr>
        <w:t xml:space="preserve">   УГОВОР О</w:t>
      </w:r>
      <w:r w:rsidR="00FB1684">
        <w:rPr>
          <w:b/>
          <w:w w:val="103"/>
        </w:rPr>
        <w:t xml:space="preserve"> </w:t>
      </w:r>
      <w:r w:rsidR="00844236">
        <w:rPr>
          <w:b/>
          <w:w w:val="103"/>
        </w:rPr>
        <w:t>ПРУЖАЊУ УСЛУГА ОБЕЗБЕЂЕЊА ИМОВИНЕ И ЗАПОСЛЕНИХ ЗГРАДЕ ГРАДСКЕ УПРАВЕ ГРАДА УЖИЦА</w:t>
      </w:r>
    </w:p>
    <w:p w:rsidR="00AB4E18" w:rsidRPr="00AB4E18" w:rsidRDefault="00AB4E18" w:rsidP="00AB4E18">
      <w:pPr>
        <w:tabs>
          <w:tab w:val="left" w:pos="1350"/>
        </w:tabs>
        <w:spacing w:before="40" w:after="120"/>
        <w:rPr>
          <w:b/>
          <w:i/>
          <w:w w:val="103"/>
        </w:rPr>
      </w:pPr>
    </w:p>
    <w:p w:rsidR="00AB4E18" w:rsidRPr="00307533" w:rsidRDefault="00AB4E18" w:rsidP="00955A21">
      <w:pPr>
        <w:tabs>
          <w:tab w:val="left" w:pos="1350"/>
        </w:tabs>
        <w:jc w:val="both"/>
        <w:rPr>
          <w:w w:val="103"/>
        </w:rPr>
      </w:pPr>
      <w:r w:rsidRPr="00955A21">
        <w:rPr>
          <w:b/>
          <w:w w:val="103"/>
        </w:rPr>
        <w:t>1.</w:t>
      </w:r>
      <w:r w:rsidRPr="00307533">
        <w:rPr>
          <w:b/>
          <w:w w:val="103"/>
        </w:rPr>
        <w:t xml:space="preserve">Град Ужице, Градска управа за </w:t>
      </w:r>
      <w:r w:rsidR="00CB6B80" w:rsidRPr="00307533">
        <w:rPr>
          <w:b/>
          <w:w w:val="103"/>
        </w:rPr>
        <w:t>послове органа града, општу управу и друштвене делатности</w:t>
      </w:r>
      <w:r w:rsidRPr="00307533">
        <w:rPr>
          <w:w w:val="103"/>
        </w:rPr>
        <w:t>,</w:t>
      </w:r>
      <w:r w:rsidR="00CB6B80" w:rsidRPr="00307533">
        <w:rPr>
          <w:w w:val="103"/>
        </w:rPr>
        <w:t xml:space="preserve"> </w:t>
      </w:r>
      <w:r w:rsidR="00307533">
        <w:rPr>
          <w:w w:val="103"/>
        </w:rPr>
        <w:t xml:space="preserve">Ужице, </w:t>
      </w:r>
      <w:r w:rsidR="00010301" w:rsidRPr="00307533">
        <w:rPr>
          <w:w w:val="103"/>
        </w:rPr>
        <w:t>улица Д</w:t>
      </w:r>
      <w:r w:rsidR="00E02FA1" w:rsidRPr="00307533">
        <w:rPr>
          <w:w w:val="103"/>
        </w:rPr>
        <w:t>имитрија</w:t>
      </w:r>
      <w:r w:rsidR="00010301" w:rsidRPr="00307533">
        <w:rPr>
          <w:w w:val="103"/>
        </w:rPr>
        <w:t xml:space="preserve"> Туцовића бр. 52, </w:t>
      </w:r>
      <w:r w:rsidRPr="00307533">
        <w:rPr>
          <w:w w:val="103"/>
        </w:rPr>
        <w:t xml:space="preserve">коју заступа начелник </w:t>
      </w:r>
      <w:r w:rsidR="00B90E71" w:rsidRPr="00307533">
        <w:rPr>
          <w:w w:val="103"/>
        </w:rPr>
        <w:t>Милан Станимировић</w:t>
      </w:r>
      <w:r w:rsidRPr="00307533">
        <w:rPr>
          <w:w w:val="103"/>
        </w:rPr>
        <w:t>, ПИБ : 101503055</w:t>
      </w:r>
      <w:r w:rsidR="00955A21">
        <w:rPr>
          <w:w w:val="103"/>
        </w:rPr>
        <w:t xml:space="preserve">, </w:t>
      </w:r>
      <w:r w:rsidRPr="00307533">
        <w:rPr>
          <w:w w:val="103"/>
        </w:rPr>
        <w:t>МБ: 07157983</w:t>
      </w:r>
    </w:p>
    <w:p w:rsidR="00AB4E18" w:rsidRPr="00307533" w:rsidRDefault="00787D87" w:rsidP="001031F5">
      <w:pPr>
        <w:tabs>
          <w:tab w:val="left" w:pos="1350"/>
        </w:tabs>
        <w:rPr>
          <w:w w:val="103"/>
        </w:rPr>
      </w:pPr>
      <w:r w:rsidRPr="00307533">
        <w:rPr>
          <w:w w:val="103"/>
        </w:rPr>
        <w:t xml:space="preserve"> </w:t>
      </w:r>
      <w:r w:rsidR="00AB4E18" w:rsidRPr="00307533">
        <w:rPr>
          <w:w w:val="103"/>
        </w:rPr>
        <w:t xml:space="preserve">(у даљем тексту: </w:t>
      </w:r>
      <w:r w:rsidR="009D336F" w:rsidRPr="00307533">
        <w:rPr>
          <w:w w:val="103"/>
        </w:rPr>
        <w:t>корисник услуге/н</w:t>
      </w:r>
      <w:r w:rsidR="00AB4E18" w:rsidRPr="00307533">
        <w:rPr>
          <w:w w:val="103"/>
        </w:rPr>
        <w:t>аручилац)</w:t>
      </w:r>
    </w:p>
    <w:p w:rsidR="00AB4E18" w:rsidRPr="00307533" w:rsidRDefault="00AB4E18" w:rsidP="001031F5">
      <w:pPr>
        <w:tabs>
          <w:tab w:val="left" w:pos="1350"/>
        </w:tabs>
        <w:rPr>
          <w:w w:val="103"/>
        </w:rPr>
      </w:pPr>
    </w:p>
    <w:p w:rsidR="00AB4E18" w:rsidRPr="00307533" w:rsidRDefault="00AB4E18" w:rsidP="001031F5">
      <w:pPr>
        <w:tabs>
          <w:tab w:val="left" w:pos="1350"/>
        </w:tabs>
        <w:rPr>
          <w:w w:val="103"/>
        </w:rPr>
      </w:pPr>
      <w:r w:rsidRPr="00307533">
        <w:rPr>
          <w:w w:val="103"/>
        </w:rPr>
        <w:t>и</w:t>
      </w:r>
    </w:p>
    <w:p w:rsidR="00AB4E18" w:rsidRPr="00307533" w:rsidRDefault="00AB4E18" w:rsidP="001031F5">
      <w:pPr>
        <w:tabs>
          <w:tab w:val="left" w:pos="1350"/>
        </w:tabs>
        <w:rPr>
          <w:w w:val="103"/>
        </w:rPr>
      </w:pPr>
    </w:p>
    <w:p w:rsidR="00AB4E18" w:rsidRPr="00307533" w:rsidRDefault="001031F5" w:rsidP="001031F5">
      <w:pPr>
        <w:tabs>
          <w:tab w:val="left" w:pos="90"/>
          <w:tab w:val="left" w:pos="1350"/>
        </w:tabs>
        <w:jc w:val="both"/>
        <w:rPr>
          <w:w w:val="103"/>
        </w:rPr>
      </w:pPr>
      <w:r w:rsidRPr="00955A21">
        <w:rPr>
          <w:b/>
          <w:w w:val="103"/>
        </w:rPr>
        <w:t>2.</w:t>
      </w:r>
      <w:r w:rsidRPr="00307533">
        <w:rPr>
          <w:w w:val="103"/>
        </w:rPr>
        <w:t>_______________________</w:t>
      </w:r>
      <w:r w:rsidR="00AB4E18" w:rsidRPr="00307533">
        <w:rPr>
          <w:w w:val="103"/>
        </w:rPr>
        <w:t xml:space="preserve"> ул.________________ бр._____</w:t>
      </w:r>
      <w:r w:rsidRPr="00307533">
        <w:rPr>
          <w:w w:val="103"/>
        </w:rPr>
        <w:t xml:space="preserve"> </w:t>
      </w:r>
      <w:r w:rsidR="00AB4E18" w:rsidRPr="00307533">
        <w:rPr>
          <w:w w:val="103"/>
        </w:rPr>
        <w:t>кога заступа</w:t>
      </w:r>
      <w:r w:rsidRPr="00307533">
        <w:rPr>
          <w:w w:val="103"/>
        </w:rPr>
        <w:t xml:space="preserve"> ____________ </w:t>
      </w:r>
    </w:p>
    <w:p w:rsidR="00AB4E18" w:rsidRPr="00307533" w:rsidRDefault="00AB4E18" w:rsidP="001031F5">
      <w:pPr>
        <w:tabs>
          <w:tab w:val="left" w:pos="1350"/>
        </w:tabs>
        <w:rPr>
          <w:w w:val="103"/>
        </w:rPr>
      </w:pPr>
      <w:r w:rsidRPr="00307533">
        <w:rPr>
          <w:w w:val="103"/>
        </w:rPr>
        <w:t>ПИБ:____________</w:t>
      </w:r>
      <w:r w:rsidR="00955A21">
        <w:rPr>
          <w:w w:val="103"/>
        </w:rPr>
        <w:t xml:space="preserve"> </w:t>
      </w:r>
      <w:r w:rsidRPr="00307533">
        <w:rPr>
          <w:w w:val="103"/>
        </w:rPr>
        <w:t>МБ:_____________</w:t>
      </w:r>
    </w:p>
    <w:p w:rsidR="00AB4E18" w:rsidRPr="00307533" w:rsidRDefault="00787D87" w:rsidP="001031F5">
      <w:pPr>
        <w:tabs>
          <w:tab w:val="left" w:pos="1350"/>
        </w:tabs>
        <w:rPr>
          <w:w w:val="103"/>
        </w:rPr>
      </w:pPr>
      <w:r w:rsidRPr="00307533">
        <w:rPr>
          <w:w w:val="103"/>
        </w:rPr>
        <w:t xml:space="preserve"> </w:t>
      </w:r>
      <w:r w:rsidR="00AB4E18" w:rsidRPr="00307533">
        <w:rPr>
          <w:w w:val="103"/>
        </w:rPr>
        <w:t>(у даљем тексту</w:t>
      </w:r>
      <w:r w:rsidR="009D336F" w:rsidRPr="00307533">
        <w:rPr>
          <w:w w:val="103"/>
        </w:rPr>
        <w:t>:</w:t>
      </w:r>
      <w:r w:rsidR="00AB4E18" w:rsidRPr="00307533">
        <w:rPr>
          <w:w w:val="103"/>
        </w:rPr>
        <w:t xml:space="preserve"> </w:t>
      </w:r>
      <w:r w:rsidR="009D336F" w:rsidRPr="00307533">
        <w:rPr>
          <w:w w:val="103"/>
        </w:rPr>
        <w:t>п</w:t>
      </w:r>
      <w:r w:rsidR="00844236" w:rsidRPr="00307533">
        <w:rPr>
          <w:w w:val="103"/>
        </w:rPr>
        <w:t>ружалац услуге</w:t>
      </w:r>
      <w:r w:rsidR="00AB4E18" w:rsidRPr="00307533">
        <w:rPr>
          <w:w w:val="103"/>
        </w:rPr>
        <w:t>)</w:t>
      </w:r>
    </w:p>
    <w:p w:rsidR="00AB4E18" w:rsidRPr="00307533" w:rsidRDefault="00AB4E18" w:rsidP="001031F5">
      <w:pPr>
        <w:tabs>
          <w:tab w:val="left" w:pos="1350"/>
        </w:tabs>
        <w:rPr>
          <w:w w:val="103"/>
        </w:rPr>
      </w:pPr>
      <w:r w:rsidRPr="00307533">
        <w:rPr>
          <w:w w:val="103"/>
        </w:rPr>
        <w:t>(све попуњава понуђач)</w:t>
      </w:r>
    </w:p>
    <w:p w:rsidR="001031F5" w:rsidRPr="00307533" w:rsidRDefault="001031F5" w:rsidP="001031F5">
      <w:pPr>
        <w:tabs>
          <w:tab w:val="left" w:pos="1350"/>
        </w:tabs>
        <w:rPr>
          <w:w w:val="103"/>
        </w:rPr>
      </w:pPr>
    </w:p>
    <w:p w:rsidR="00AB4E18" w:rsidRPr="00307533" w:rsidRDefault="001031F5" w:rsidP="001031F5">
      <w:pPr>
        <w:tabs>
          <w:tab w:val="left" w:pos="1350"/>
        </w:tabs>
        <w:rPr>
          <w:w w:val="103"/>
        </w:rPr>
      </w:pPr>
      <w:r w:rsidRPr="00307533">
        <w:rPr>
          <w:w w:val="103"/>
        </w:rPr>
        <w:t xml:space="preserve"> </w:t>
      </w:r>
      <w:r w:rsidR="00AB4E18" w:rsidRPr="00307533">
        <w:rPr>
          <w:w w:val="103"/>
        </w:rPr>
        <w:t>или</w:t>
      </w:r>
    </w:p>
    <w:p w:rsidR="00AB4E18" w:rsidRPr="00307533" w:rsidRDefault="00AB4E18" w:rsidP="001031F5">
      <w:pPr>
        <w:tabs>
          <w:tab w:val="left" w:pos="1350"/>
        </w:tabs>
        <w:rPr>
          <w:w w:val="103"/>
        </w:rPr>
      </w:pPr>
      <w:r w:rsidRPr="00307533">
        <w:rPr>
          <w:w w:val="103"/>
        </w:rPr>
        <w:t>Носилац посла</w:t>
      </w:r>
    </w:p>
    <w:p w:rsidR="00AB4E18" w:rsidRPr="00307533" w:rsidRDefault="001031F5" w:rsidP="001031F5">
      <w:pPr>
        <w:tabs>
          <w:tab w:val="left" w:pos="90"/>
          <w:tab w:val="left" w:pos="1350"/>
        </w:tabs>
        <w:jc w:val="both"/>
        <w:rPr>
          <w:w w:val="103"/>
        </w:rPr>
      </w:pPr>
      <w:r w:rsidRPr="00307533">
        <w:rPr>
          <w:w w:val="103"/>
        </w:rPr>
        <w:t>_________________________</w:t>
      </w:r>
      <w:r w:rsidR="00AB4E18" w:rsidRPr="00307533">
        <w:rPr>
          <w:w w:val="103"/>
        </w:rPr>
        <w:t xml:space="preserve"> ул.________________ бр._____</w:t>
      </w:r>
      <w:r w:rsidRPr="00307533">
        <w:rPr>
          <w:w w:val="103"/>
        </w:rPr>
        <w:t xml:space="preserve"> </w:t>
      </w:r>
      <w:r w:rsidR="00AB4E18" w:rsidRPr="00307533">
        <w:rPr>
          <w:w w:val="103"/>
        </w:rPr>
        <w:t xml:space="preserve">кога заступа </w:t>
      </w:r>
      <w:r w:rsidRPr="00307533">
        <w:rPr>
          <w:w w:val="103"/>
        </w:rPr>
        <w:t>___________</w:t>
      </w:r>
    </w:p>
    <w:p w:rsidR="00AB4E18" w:rsidRPr="00307533" w:rsidRDefault="00AB4E18" w:rsidP="001031F5">
      <w:pPr>
        <w:tabs>
          <w:tab w:val="left" w:pos="1350"/>
        </w:tabs>
        <w:rPr>
          <w:w w:val="103"/>
        </w:rPr>
      </w:pPr>
      <w:r w:rsidRPr="00307533">
        <w:rPr>
          <w:w w:val="103"/>
        </w:rPr>
        <w:t>ПИБ:____________</w:t>
      </w:r>
      <w:r w:rsidR="00955A21">
        <w:rPr>
          <w:w w:val="103"/>
        </w:rPr>
        <w:t xml:space="preserve"> </w:t>
      </w:r>
      <w:r w:rsidRPr="00307533">
        <w:rPr>
          <w:w w:val="103"/>
        </w:rPr>
        <w:t>МБ:_____________</w:t>
      </w:r>
    </w:p>
    <w:p w:rsidR="00AB4E18" w:rsidRPr="00955A21" w:rsidRDefault="00955A21" w:rsidP="001031F5">
      <w:pPr>
        <w:tabs>
          <w:tab w:val="left" w:pos="1350"/>
        </w:tabs>
        <w:rPr>
          <w:w w:val="103"/>
        </w:rPr>
      </w:pPr>
      <w:r>
        <w:rPr>
          <w:w w:val="103"/>
        </w:rPr>
        <w:t xml:space="preserve">  са</w:t>
      </w:r>
    </w:p>
    <w:p w:rsidR="00AB4E18" w:rsidRPr="00307533" w:rsidRDefault="00AB4E18" w:rsidP="001031F5">
      <w:pPr>
        <w:tabs>
          <w:tab w:val="left" w:pos="1350"/>
        </w:tabs>
        <w:rPr>
          <w:w w:val="103"/>
        </w:rPr>
      </w:pPr>
      <w:r w:rsidRPr="00307533">
        <w:rPr>
          <w:w w:val="103"/>
        </w:rPr>
        <w:t>Члан</w:t>
      </w:r>
      <w:r w:rsidR="00955A21">
        <w:rPr>
          <w:w w:val="103"/>
        </w:rPr>
        <w:t>овима</w:t>
      </w:r>
      <w:r w:rsidRPr="00307533">
        <w:rPr>
          <w:w w:val="103"/>
        </w:rPr>
        <w:t xml:space="preserve"> гупе</w:t>
      </w:r>
      <w:r w:rsidR="007F0C17" w:rsidRPr="00307533">
        <w:rPr>
          <w:w w:val="103"/>
        </w:rPr>
        <w:t xml:space="preserve"> привредних субјеката</w:t>
      </w:r>
    </w:p>
    <w:p w:rsidR="00AB4E18" w:rsidRPr="00307533" w:rsidRDefault="001031F5" w:rsidP="001031F5">
      <w:pPr>
        <w:tabs>
          <w:tab w:val="left" w:pos="90"/>
          <w:tab w:val="left" w:pos="1350"/>
        </w:tabs>
        <w:jc w:val="both"/>
        <w:rPr>
          <w:w w:val="103"/>
        </w:rPr>
      </w:pPr>
      <w:r w:rsidRPr="00307533">
        <w:rPr>
          <w:w w:val="103"/>
        </w:rPr>
        <w:t>_________________________</w:t>
      </w:r>
      <w:r w:rsidR="00AB4E18" w:rsidRPr="00307533">
        <w:rPr>
          <w:w w:val="103"/>
        </w:rPr>
        <w:t>ул.________________ бр._____</w:t>
      </w:r>
      <w:r w:rsidRPr="00307533">
        <w:rPr>
          <w:w w:val="103"/>
        </w:rPr>
        <w:t xml:space="preserve"> </w:t>
      </w:r>
      <w:r w:rsidR="00AB4E18" w:rsidRPr="00307533">
        <w:rPr>
          <w:w w:val="103"/>
        </w:rPr>
        <w:t xml:space="preserve">кога заступа </w:t>
      </w:r>
      <w:r w:rsidRPr="00307533">
        <w:rPr>
          <w:w w:val="103"/>
        </w:rPr>
        <w:t>___________</w:t>
      </w:r>
    </w:p>
    <w:p w:rsidR="00AB4E18" w:rsidRPr="00955A21" w:rsidRDefault="00AB4E18" w:rsidP="001031F5">
      <w:pPr>
        <w:tabs>
          <w:tab w:val="left" w:pos="1350"/>
        </w:tabs>
        <w:rPr>
          <w:w w:val="103"/>
        </w:rPr>
      </w:pPr>
      <w:r w:rsidRPr="00307533">
        <w:rPr>
          <w:w w:val="103"/>
        </w:rPr>
        <w:t>ПИБ:____________</w:t>
      </w:r>
      <w:r w:rsidR="00955A21">
        <w:rPr>
          <w:w w:val="103"/>
        </w:rPr>
        <w:t xml:space="preserve"> </w:t>
      </w:r>
      <w:r w:rsidRPr="00307533">
        <w:rPr>
          <w:w w:val="103"/>
        </w:rPr>
        <w:t>МБ:_____________</w:t>
      </w:r>
      <w:r w:rsidR="00955A21">
        <w:rPr>
          <w:w w:val="103"/>
        </w:rPr>
        <w:t xml:space="preserve">  </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307533" w:rsidRDefault="00307533" w:rsidP="00AB4E18">
      <w:pPr>
        <w:tabs>
          <w:tab w:val="left" w:pos="1350"/>
        </w:tabs>
        <w:spacing w:after="120"/>
        <w:jc w:val="center"/>
        <w:rPr>
          <w:b/>
          <w:w w:val="103"/>
        </w:rPr>
      </w:pPr>
    </w:p>
    <w:p w:rsidR="00AB4E18" w:rsidRPr="00AB4E18" w:rsidRDefault="00ED5E2D" w:rsidP="00AB4E18">
      <w:pPr>
        <w:tabs>
          <w:tab w:val="left" w:pos="1350"/>
        </w:tabs>
        <w:spacing w:after="120"/>
        <w:jc w:val="center"/>
        <w:rPr>
          <w:b/>
          <w:w w:val="103"/>
        </w:rPr>
      </w:pPr>
      <w:r>
        <w:rPr>
          <w:b/>
          <w:w w:val="103"/>
        </w:rPr>
        <w:t>Ч</w:t>
      </w:r>
      <w:r w:rsidR="00AB4E18" w:rsidRPr="00AB4E18">
        <w:rPr>
          <w:b/>
          <w:w w:val="103"/>
        </w:rPr>
        <w:t>лан 1.</w:t>
      </w:r>
    </w:p>
    <w:p w:rsidR="00AD108A" w:rsidRDefault="00AB4E18" w:rsidP="00010301">
      <w:pPr>
        <w:jc w:val="both"/>
        <w:rPr>
          <w:color w:val="000000"/>
        </w:rPr>
      </w:pPr>
      <w:r w:rsidRPr="00AB4E18">
        <w:rPr>
          <w:lang w:val="sr-Cyrl-CS"/>
        </w:rPr>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w:t>
      </w:r>
      <w:r w:rsidR="00844236">
        <w:rPr>
          <w:lang w:val="sr-Cyrl-CS"/>
        </w:rPr>
        <w:t>3</w:t>
      </w:r>
      <w:r w:rsidR="00FB1684">
        <w:rPr>
          <w:lang w:val="sr-Cyrl-CS"/>
        </w:rPr>
        <w:t>)</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w:t>
      </w:r>
      <w:r w:rsidR="00467402">
        <w:rPr>
          <w:lang w:val="ru-RU"/>
        </w:rPr>
        <w:t>19</w:t>
      </w:r>
      <w:r w:rsidRPr="00AB4E18">
        <w:rPr>
          <w:spacing w:val="1"/>
          <w:lang w:val="ru-RU"/>
        </w:rPr>
        <w:t>)</w:t>
      </w:r>
      <w:r w:rsidRPr="00AB4E18">
        <w:rPr>
          <w:lang w:val="sr-Cyrl-CS"/>
        </w:rPr>
        <w:t xml:space="preserve">, спровео набавку број </w:t>
      </w:r>
      <w:r w:rsidR="00010301">
        <w:rPr>
          <w:color w:val="000000"/>
        </w:rPr>
        <w:t>IV 404-</w:t>
      </w:r>
      <w:r w:rsidR="00307533">
        <w:rPr>
          <w:color w:val="000000"/>
        </w:rPr>
        <w:t>11</w:t>
      </w:r>
      <w:r w:rsidR="00010301">
        <w:rPr>
          <w:color w:val="000000"/>
        </w:rPr>
        <w:t>/2</w:t>
      </w:r>
      <w:r w:rsidR="00307533">
        <w:rPr>
          <w:color w:val="000000"/>
        </w:rPr>
        <w:t>3</w:t>
      </w:r>
      <w:r w:rsidR="00AD108A">
        <w:rPr>
          <w:color w:val="000000"/>
        </w:rPr>
        <w:t>.</w:t>
      </w:r>
    </w:p>
    <w:p w:rsidR="00AD108A" w:rsidRDefault="00AD108A" w:rsidP="00010301">
      <w:pPr>
        <w:jc w:val="both"/>
        <w:rPr>
          <w:color w:val="000000"/>
        </w:rPr>
      </w:pPr>
      <w:r>
        <w:rPr>
          <w:color w:val="000000"/>
        </w:rPr>
        <w:t>Пружалац услуге је дана ________ 202</w:t>
      </w:r>
      <w:r w:rsidR="00307533">
        <w:rPr>
          <w:color w:val="000000"/>
        </w:rPr>
        <w:t>3</w:t>
      </w:r>
      <w:r>
        <w:rPr>
          <w:color w:val="000000"/>
        </w:rPr>
        <w:t>.године доставио понуду број _______ од ______ 202</w:t>
      </w:r>
      <w:r w:rsidR="00307533">
        <w:rPr>
          <w:color w:val="000000"/>
        </w:rPr>
        <w:t>3</w:t>
      </w:r>
      <w:r>
        <w:rPr>
          <w:color w:val="000000"/>
        </w:rPr>
        <w:t>. године која у потпуности одговара захтевима наручиоца из конкурсне документације.</w:t>
      </w:r>
    </w:p>
    <w:p w:rsidR="00AB4E18" w:rsidRPr="00AD108A" w:rsidRDefault="00AD108A" w:rsidP="00010301">
      <w:pPr>
        <w:jc w:val="both"/>
      </w:pPr>
      <w:r>
        <w:rPr>
          <w:lang w:val="sr-Cyrl-CS"/>
        </w:rPr>
        <w:t>Наручилац је</w:t>
      </w:r>
      <w:r w:rsidR="00AB4E18" w:rsidRPr="00AB4E18">
        <w:rPr>
          <w:lang w:val="sr-Cyrl-CS"/>
        </w:rPr>
        <w:t xml:space="preserve"> донео Одлуку о додели уговора број </w:t>
      </w:r>
      <w:r w:rsidR="00CE45AA">
        <w:rPr>
          <w:lang w:val="sr-Cyrl-CS"/>
        </w:rPr>
        <w:t>_________________</w:t>
      </w:r>
      <w:r w:rsidR="00AB4E18" w:rsidRPr="00AB4E18">
        <w:rPr>
          <w:lang w:val="sr-Cyrl-CS"/>
        </w:rPr>
        <w:t xml:space="preserve"> од </w:t>
      </w:r>
      <w:r w:rsidR="00AB4E18" w:rsidRPr="00AB4E18">
        <w:t>____________</w:t>
      </w:r>
      <w:r w:rsidR="00CE45AA">
        <w:t>202</w:t>
      </w:r>
      <w:r w:rsidR="00307533">
        <w:t>3</w:t>
      </w:r>
      <w:r w:rsidR="00AB4E18" w:rsidRPr="00AB4E18">
        <w:rPr>
          <w:lang w:val="sr-Cyrl-CS"/>
        </w:rPr>
        <w:t xml:space="preserve">. године и </w:t>
      </w:r>
      <w:r w:rsidR="00AB4E18" w:rsidRPr="00AB4E18">
        <w:t xml:space="preserve">изабрао </w:t>
      </w:r>
      <w:r w:rsidR="00844236">
        <w:t>пружаоца услуге</w:t>
      </w:r>
      <w:r w:rsidR="00CE45AA">
        <w:t xml:space="preserve"> </w:t>
      </w:r>
      <w:r w:rsidR="00AB4E18" w:rsidRPr="00AB4E18">
        <w:t xml:space="preserve">__________________ </w:t>
      </w:r>
      <w:r w:rsidR="00AB4E18" w:rsidRPr="00AB4E18">
        <w:rPr>
          <w:lang w:val="sr-Cyrl-CS"/>
        </w:rPr>
        <w:t xml:space="preserve">као </w:t>
      </w:r>
      <w:r w:rsidR="00AB4E18" w:rsidRPr="00AB4E18">
        <w:rPr>
          <w:lang w:val="sr-Cyrl-CS"/>
        </w:rPr>
        <w:lastRenderedPageBreak/>
        <w:t xml:space="preserve">најповољнијег </w:t>
      </w:r>
      <w:r w:rsidR="00FB1684">
        <w:rPr>
          <w:lang w:val="sr-Cyrl-CS"/>
        </w:rPr>
        <w:t>привредног субјекта</w:t>
      </w:r>
      <w:r w:rsidR="00AB4E18" w:rsidRPr="00AB4E18">
        <w:rPr>
          <w:lang w:val="sr-Cyrl-CS"/>
        </w:rPr>
        <w:t xml:space="preserve"> за набавку </w:t>
      </w:r>
      <w:r w:rsidR="00010301">
        <w:rPr>
          <w:color w:val="000000"/>
        </w:rPr>
        <w:t>IV 404-</w:t>
      </w:r>
      <w:r w:rsidR="00307533">
        <w:rPr>
          <w:color w:val="000000"/>
        </w:rPr>
        <w:t>11</w:t>
      </w:r>
      <w:r w:rsidR="00010301">
        <w:rPr>
          <w:color w:val="000000"/>
        </w:rPr>
        <w:t>/2</w:t>
      </w:r>
      <w:r w:rsidR="00307533">
        <w:rPr>
          <w:color w:val="000000"/>
        </w:rPr>
        <w:t xml:space="preserve">3 </w:t>
      </w:r>
      <w:r w:rsidR="00AB4E18" w:rsidRPr="00AB4E18">
        <w:rPr>
          <w:b/>
          <w:spacing w:val="-1"/>
          <w:lang w:val="sr-Cyrl-CS"/>
        </w:rPr>
        <w:t>„</w:t>
      </w:r>
      <w:r w:rsidR="00844236">
        <w:rPr>
          <w:rFonts w:eastAsia="TimesNewRomanPS-BoldMT"/>
          <w:b/>
          <w:bCs/>
          <w:color w:val="000000"/>
          <w:kern w:val="1"/>
          <w:lang w:val="sr-Cyrl-CS" w:eastAsia="ar-SA"/>
        </w:rPr>
        <w:t>Услуге обезбеђења имовине и запослених зграде Градске управе Града Ужица</w:t>
      </w:r>
      <w:r w:rsidR="00904E49" w:rsidRPr="00010301">
        <w:rPr>
          <w:rFonts w:eastAsia="TimesNewRomanPS-BoldMT"/>
          <w:b/>
          <w:bCs/>
          <w:color w:val="000000"/>
          <w:kern w:val="1"/>
          <w:lang w:val="sr-Cyrl-CS" w:eastAsia="ar-SA"/>
        </w:rPr>
        <w:t>“</w:t>
      </w:r>
      <w:r w:rsidR="00EA6E91" w:rsidRPr="00010301">
        <w:rPr>
          <w:b/>
          <w:spacing w:val="-1"/>
          <w:lang w:val="sr-Cyrl-CS"/>
        </w:rPr>
        <w:t>.</w:t>
      </w:r>
    </w:p>
    <w:p w:rsidR="00844236" w:rsidRPr="00010301" w:rsidRDefault="00844236" w:rsidP="00010301">
      <w:pPr>
        <w:jc w:val="both"/>
        <w:rPr>
          <w:rFonts w:eastAsia="TimesNewRomanPS-BoldMT"/>
          <w:bCs/>
          <w:color w:val="000000"/>
          <w:kern w:val="1"/>
          <w:lang w:val="sr-Cyrl-CS" w:eastAsia="ar-SA"/>
        </w:rPr>
      </w:pP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307533" w:rsidRDefault="00307533" w:rsidP="00307533">
      <w:pPr>
        <w:tabs>
          <w:tab w:val="left" w:pos="1350"/>
        </w:tabs>
        <w:jc w:val="both"/>
      </w:pPr>
      <w:r>
        <w:rPr>
          <w:lang w:val="ru-RU"/>
        </w:rPr>
        <w:t>Пружалац услуге</w:t>
      </w:r>
      <w:r w:rsidRPr="002669BD">
        <w:rPr>
          <w:spacing w:val="23"/>
          <w:lang w:val="ru-RU"/>
        </w:rPr>
        <w:t xml:space="preserve"> </w:t>
      </w:r>
      <w:r w:rsidRPr="002669BD">
        <w:rPr>
          <w:lang w:val="ru-RU"/>
        </w:rPr>
        <w:t>ће</w:t>
      </w:r>
      <w:r w:rsidRPr="002669BD">
        <w:rPr>
          <w:spacing w:val="7"/>
          <w:lang w:val="ru-RU"/>
        </w:rPr>
        <w:t xml:space="preserve"> </w:t>
      </w:r>
      <w:r w:rsidRPr="002669BD">
        <w:rPr>
          <w:spacing w:val="2"/>
          <w:lang w:val="ru-RU"/>
        </w:rPr>
        <w:t>и</w:t>
      </w:r>
      <w:r w:rsidRPr="002669BD">
        <w:rPr>
          <w:spacing w:val="-4"/>
          <w:lang w:val="ru-RU"/>
        </w:rPr>
        <w:t>з</w:t>
      </w:r>
      <w:r w:rsidRPr="002669BD">
        <w:rPr>
          <w:lang w:val="ru-RU"/>
        </w:rPr>
        <w:t>вр</w:t>
      </w:r>
      <w:r w:rsidRPr="002669BD">
        <w:rPr>
          <w:spacing w:val="-1"/>
          <w:lang w:val="ru-RU"/>
        </w:rPr>
        <w:t>ш</w:t>
      </w:r>
      <w:r w:rsidRPr="002669BD">
        <w:rPr>
          <w:spacing w:val="2"/>
          <w:lang w:val="ru-RU"/>
        </w:rPr>
        <w:t>е</w:t>
      </w:r>
      <w:r w:rsidRPr="002669BD">
        <w:rPr>
          <w:spacing w:val="-3"/>
          <w:lang w:val="ru-RU"/>
        </w:rPr>
        <w:t>њ</w:t>
      </w:r>
      <w:r w:rsidRPr="002669BD">
        <w:rPr>
          <w:lang w:val="ru-RU"/>
        </w:rPr>
        <w:t>е</w:t>
      </w:r>
      <w:r w:rsidRPr="002669BD">
        <w:rPr>
          <w:spacing w:val="33"/>
          <w:lang w:val="ru-RU"/>
        </w:rPr>
        <w:t xml:space="preserve"> </w:t>
      </w:r>
      <w:r w:rsidRPr="002669BD">
        <w:rPr>
          <w:spacing w:val="-3"/>
          <w:lang w:val="ru-RU"/>
        </w:rPr>
        <w:t>у</w:t>
      </w:r>
      <w:r w:rsidRPr="002669BD">
        <w:rPr>
          <w:spacing w:val="-6"/>
          <w:lang w:val="ru-RU"/>
        </w:rPr>
        <w:t>г</w:t>
      </w:r>
      <w:r w:rsidRPr="002669BD">
        <w:rPr>
          <w:lang w:val="ru-RU"/>
        </w:rPr>
        <w:t>о</w:t>
      </w:r>
      <w:r w:rsidRPr="002669BD">
        <w:rPr>
          <w:spacing w:val="-2"/>
          <w:lang w:val="ru-RU"/>
        </w:rPr>
        <w:t>в</w:t>
      </w:r>
      <w:r w:rsidRPr="002669BD">
        <w:rPr>
          <w:lang w:val="ru-RU"/>
        </w:rPr>
        <w:t>оре</w:t>
      </w:r>
      <w:r w:rsidRPr="002669BD">
        <w:rPr>
          <w:spacing w:val="-2"/>
          <w:lang w:val="ru-RU"/>
        </w:rPr>
        <w:t>н</w:t>
      </w:r>
      <w:r w:rsidRPr="002669BD">
        <w:rPr>
          <w:lang w:val="ru-RU"/>
        </w:rPr>
        <w:t>их</w:t>
      </w:r>
      <w:r w:rsidRPr="002669BD">
        <w:rPr>
          <w:spacing w:val="30"/>
          <w:lang w:val="ru-RU"/>
        </w:rPr>
        <w:t xml:space="preserve"> </w:t>
      </w:r>
      <w:r w:rsidRPr="002669BD">
        <w:rPr>
          <w:spacing w:val="1"/>
          <w:lang w:val="ru-RU"/>
        </w:rPr>
        <w:t>п</w:t>
      </w:r>
      <w:r w:rsidRPr="002669BD">
        <w:rPr>
          <w:lang w:val="ru-RU"/>
        </w:rPr>
        <w:t>ос</w:t>
      </w:r>
      <w:r w:rsidRPr="002669BD">
        <w:rPr>
          <w:spacing w:val="1"/>
          <w:lang w:val="ru-RU"/>
        </w:rPr>
        <w:t>л</w:t>
      </w:r>
      <w:r w:rsidRPr="002669BD">
        <w:rPr>
          <w:lang w:val="ru-RU"/>
        </w:rPr>
        <w:t>о</w:t>
      </w:r>
      <w:r w:rsidRPr="002669BD">
        <w:rPr>
          <w:spacing w:val="-2"/>
          <w:lang w:val="ru-RU"/>
        </w:rPr>
        <w:t>в</w:t>
      </w:r>
      <w:r w:rsidRPr="002669BD">
        <w:rPr>
          <w:lang w:val="ru-RU"/>
        </w:rPr>
        <w:t>а,</w:t>
      </w:r>
      <w:r w:rsidRPr="002669BD">
        <w:rPr>
          <w:spacing w:val="27"/>
          <w:lang w:val="ru-RU"/>
        </w:rPr>
        <w:t xml:space="preserve"> </w:t>
      </w:r>
      <w:r w:rsidRPr="002669BD">
        <w:rPr>
          <w:lang w:val="ru-RU"/>
        </w:rPr>
        <w:t xml:space="preserve">у </w:t>
      </w:r>
      <w:r w:rsidRPr="002669BD">
        <w:rPr>
          <w:spacing w:val="2"/>
          <w:lang w:val="ru-RU"/>
        </w:rPr>
        <w:t>с</w:t>
      </w:r>
      <w:r w:rsidRPr="002669BD">
        <w:rPr>
          <w:spacing w:val="3"/>
          <w:lang w:val="ru-RU"/>
        </w:rPr>
        <w:t>к</w:t>
      </w:r>
      <w:r w:rsidRPr="002669BD">
        <w:rPr>
          <w:spacing w:val="-1"/>
          <w:lang w:val="ru-RU"/>
        </w:rPr>
        <w:t>л</w:t>
      </w:r>
      <w:r w:rsidRPr="002669BD">
        <w:rPr>
          <w:lang w:val="ru-RU"/>
        </w:rPr>
        <w:t>а</w:t>
      </w:r>
      <w:r w:rsidRPr="002669BD">
        <w:rPr>
          <w:spacing w:val="1"/>
          <w:lang w:val="ru-RU"/>
        </w:rPr>
        <w:t>д</w:t>
      </w:r>
      <w:r w:rsidRPr="002669BD">
        <w:rPr>
          <w:lang w:val="ru-RU"/>
        </w:rPr>
        <w:t>у</w:t>
      </w:r>
      <w:r w:rsidRPr="002669BD">
        <w:rPr>
          <w:spacing w:val="16"/>
          <w:lang w:val="ru-RU"/>
        </w:rPr>
        <w:t xml:space="preserve"> </w:t>
      </w:r>
      <w:r w:rsidRPr="002669BD">
        <w:rPr>
          <w:lang w:val="ru-RU"/>
        </w:rPr>
        <w:t>са</w:t>
      </w:r>
      <w:r w:rsidRPr="002669BD">
        <w:rPr>
          <w:spacing w:val="6"/>
          <w:lang w:val="ru-RU"/>
        </w:rPr>
        <w:t xml:space="preserve"> </w:t>
      </w:r>
      <w:r w:rsidRPr="002669BD">
        <w:rPr>
          <w:lang w:val="ru-RU"/>
        </w:rPr>
        <w:t>П</w:t>
      </w:r>
      <w:r w:rsidRPr="002669BD">
        <w:rPr>
          <w:spacing w:val="2"/>
          <w:lang w:val="ru-RU"/>
        </w:rPr>
        <w:t>о</w:t>
      </w:r>
      <w:r w:rsidRPr="002669BD">
        <w:rPr>
          <w:spacing w:val="-2"/>
          <w:lang w:val="ru-RU"/>
        </w:rPr>
        <w:t>н</w:t>
      </w:r>
      <w:r w:rsidRPr="002669BD">
        <w:rPr>
          <w:spacing w:val="-8"/>
          <w:lang w:val="ru-RU"/>
        </w:rPr>
        <w:t>у</w:t>
      </w:r>
      <w:r w:rsidRPr="002669BD">
        <w:rPr>
          <w:spacing w:val="-1"/>
          <w:lang w:val="ru-RU"/>
        </w:rPr>
        <w:t>д</w:t>
      </w:r>
      <w:r w:rsidRPr="002669BD">
        <w:rPr>
          <w:lang w:val="ru-RU"/>
        </w:rPr>
        <w:t>о</w:t>
      </w:r>
      <w:r w:rsidRPr="002669BD">
        <w:rPr>
          <w:spacing w:val="-1"/>
          <w:lang w:val="ru-RU"/>
        </w:rPr>
        <w:t>м</w:t>
      </w:r>
      <w:r w:rsidRPr="002669BD">
        <w:rPr>
          <w:lang w:val="ru-RU"/>
        </w:rPr>
        <w:t>,</w:t>
      </w:r>
      <w:r w:rsidRPr="002669BD">
        <w:rPr>
          <w:spacing w:val="29"/>
          <w:lang w:val="ru-RU"/>
        </w:rPr>
        <w:t xml:space="preserve"> </w:t>
      </w:r>
      <w:r w:rsidRPr="002669BD">
        <w:rPr>
          <w:spacing w:val="-1"/>
          <w:lang w:val="ru-RU"/>
        </w:rPr>
        <w:t>д</w:t>
      </w:r>
      <w:r w:rsidRPr="002669BD">
        <w:rPr>
          <w:spacing w:val="-7"/>
          <w:lang w:val="ru-RU"/>
        </w:rPr>
        <w:t>е</w:t>
      </w:r>
      <w:r w:rsidRPr="002669BD">
        <w:rPr>
          <w:spacing w:val="-1"/>
          <w:lang w:val="ru-RU"/>
        </w:rPr>
        <w:t>л</w:t>
      </w:r>
      <w:r w:rsidRPr="002669BD">
        <w:rPr>
          <w:spacing w:val="2"/>
          <w:lang w:val="ru-RU"/>
        </w:rPr>
        <w:t>и</w:t>
      </w:r>
      <w:r w:rsidRPr="002669BD">
        <w:rPr>
          <w:spacing w:val="-1"/>
          <w:lang w:val="ru-RU"/>
        </w:rPr>
        <w:t>м</w:t>
      </w:r>
      <w:r w:rsidRPr="002669BD">
        <w:rPr>
          <w:lang w:val="ru-RU"/>
        </w:rPr>
        <w:t>ич</w:t>
      </w:r>
      <w:r w:rsidRPr="002669BD">
        <w:rPr>
          <w:spacing w:val="-2"/>
          <w:lang w:val="ru-RU"/>
        </w:rPr>
        <w:t>н</w:t>
      </w:r>
      <w:r w:rsidRPr="002669BD">
        <w:rPr>
          <w:lang w:val="ru-RU"/>
        </w:rPr>
        <w:t>о</w:t>
      </w:r>
      <w:r w:rsidRPr="002669BD">
        <w:rPr>
          <w:spacing w:val="33"/>
          <w:lang w:val="ru-RU"/>
        </w:rPr>
        <w:t xml:space="preserve"> </w:t>
      </w:r>
      <w:r w:rsidRPr="002669BD">
        <w:rPr>
          <w:spacing w:val="-5"/>
          <w:w w:val="103"/>
          <w:lang w:val="ru-RU"/>
        </w:rPr>
        <w:t>у</w:t>
      </w:r>
      <w:r w:rsidRPr="002669BD">
        <w:rPr>
          <w:spacing w:val="2"/>
          <w:w w:val="103"/>
          <w:lang w:val="ru-RU"/>
        </w:rPr>
        <w:t>с</w:t>
      </w:r>
      <w:r w:rsidRPr="002669BD">
        <w:rPr>
          <w:spacing w:val="4"/>
          <w:w w:val="103"/>
          <w:lang w:val="ru-RU"/>
        </w:rPr>
        <w:t>т</w:t>
      </w:r>
      <w:r w:rsidRPr="002669BD">
        <w:rPr>
          <w:spacing w:val="-3"/>
          <w:w w:val="103"/>
          <w:lang w:val="ru-RU"/>
        </w:rPr>
        <w:t>у</w:t>
      </w:r>
      <w:r w:rsidRPr="002669BD">
        <w:rPr>
          <w:spacing w:val="1"/>
          <w:w w:val="103"/>
          <w:lang w:val="ru-RU"/>
        </w:rPr>
        <w:t>п</w:t>
      </w:r>
      <w:r w:rsidRPr="002669BD">
        <w:rPr>
          <w:spacing w:val="2"/>
          <w:w w:val="103"/>
          <w:lang w:val="ru-RU"/>
        </w:rPr>
        <w:t>и</w:t>
      </w:r>
      <w:r w:rsidRPr="002669BD">
        <w:rPr>
          <w:spacing w:val="-4"/>
          <w:w w:val="103"/>
          <w:lang w:val="ru-RU"/>
        </w:rPr>
        <w:t>т</w:t>
      </w:r>
      <w:r w:rsidRPr="002669BD">
        <w:rPr>
          <w:w w:val="103"/>
          <w:lang w:val="ru-RU"/>
        </w:rPr>
        <w:t>и</w:t>
      </w:r>
      <w:r w:rsidRPr="002669BD">
        <w:rPr>
          <w:w w:val="103"/>
          <w:lang w:val="sr-Cyrl-CS"/>
        </w:rPr>
        <w:t xml:space="preserve"> </w:t>
      </w:r>
      <w:r w:rsidRPr="002669BD">
        <w:rPr>
          <w:spacing w:val="1"/>
          <w:lang w:val="ru-RU"/>
        </w:rPr>
        <w:t>п</w:t>
      </w:r>
      <w:r w:rsidRPr="002669BD">
        <w:rPr>
          <w:spacing w:val="-5"/>
          <w:lang w:val="ru-RU"/>
        </w:rPr>
        <w:t>о</w:t>
      </w:r>
      <w:r w:rsidRPr="002669BD">
        <w:rPr>
          <w:spacing w:val="-1"/>
          <w:lang w:val="ru-RU"/>
        </w:rPr>
        <w:t>д</w:t>
      </w:r>
      <w:r w:rsidRPr="002669BD">
        <w:rPr>
          <w:lang w:val="ru-RU"/>
        </w:rPr>
        <w:t>и</w:t>
      </w:r>
      <w:r w:rsidRPr="002669BD">
        <w:rPr>
          <w:spacing w:val="-4"/>
          <w:lang w:val="ru-RU"/>
        </w:rPr>
        <w:t>з</w:t>
      </w:r>
      <w:r w:rsidRPr="002669BD">
        <w:rPr>
          <w:spacing w:val="-2"/>
          <w:lang w:val="ru-RU"/>
        </w:rPr>
        <w:t>в</w:t>
      </w:r>
      <w:r w:rsidRPr="002669BD">
        <w:rPr>
          <w:lang w:val="ru-RU"/>
        </w:rPr>
        <w:t>ођ</w:t>
      </w:r>
      <w:r w:rsidRPr="002669BD">
        <w:rPr>
          <w:spacing w:val="-5"/>
          <w:lang w:val="ru-RU"/>
        </w:rPr>
        <w:t>а</w:t>
      </w:r>
      <w:r w:rsidRPr="002669BD">
        <w:rPr>
          <w:spacing w:val="2"/>
          <w:lang w:val="ru-RU"/>
        </w:rPr>
        <w:t>ч</w:t>
      </w:r>
      <w:r w:rsidRPr="002669BD">
        <w:rPr>
          <w:spacing w:val="-3"/>
          <w:lang w:val="ru-RU"/>
        </w:rPr>
        <w:t>у</w:t>
      </w:r>
      <w:r w:rsidRPr="002669BD">
        <w:rPr>
          <w:lang w:val="ru-RU"/>
        </w:rPr>
        <w:t>:</w:t>
      </w:r>
      <w:r w:rsidRPr="002669BD">
        <w:t xml:space="preserve"> </w:t>
      </w:r>
      <w:r w:rsidRPr="002669BD">
        <w:rPr>
          <w:lang w:val="ru-RU"/>
        </w:rPr>
        <w:t>_</w:t>
      </w:r>
      <w:r w:rsidRPr="002669BD">
        <w:t>_______________________</w:t>
      </w:r>
      <w:r w:rsidRPr="002669BD">
        <w:rPr>
          <w:lang w:val="ru-RU"/>
        </w:rPr>
        <w:t>.</w:t>
      </w:r>
    </w:p>
    <w:p w:rsidR="00307533" w:rsidRDefault="00307533" w:rsidP="00307533">
      <w:pPr>
        <w:tabs>
          <w:tab w:val="left" w:pos="1350"/>
        </w:tabs>
        <w:jc w:val="both"/>
      </w:pPr>
      <w:r>
        <w:t>Подизвођач_________________________________, ул.______________________бр.______, ПИБ:__________, МБ:______________, ће извршити део предмета овог Уговора у вредности од _________________динара без ПДВ-а, односно ______________динара са ПДВ-ом, у свему у складу са Понудом број __________ од _________ године.</w:t>
      </w:r>
    </w:p>
    <w:p w:rsidR="00307533" w:rsidRPr="00BC292E" w:rsidRDefault="00307533" w:rsidP="00307533">
      <w:pPr>
        <w:tabs>
          <w:tab w:val="left" w:pos="1350"/>
        </w:tabs>
        <w:jc w:val="both"/>
        <w:rPr>
          <w:b/>
        </w:rPr>
      </w:pPr>
      <w:r>
        <w:t xml:space="preserve">Плаћање изведених радова биће извршено директно на рачун подизвођача број ________________, у складу са усвојеном понудом. </w:t>
      </w:r>
      <w:r w:rsidRPr="00BC292E">
        <w:rPr>
          <w:b/>
        </w:rPr>
        <w:t>(</w:t>
      </w:r>
      <w:r w:rsidRPr="00BC292E">
        <w:rPr>
          <w:b/>
          <w:i/>
        </w:rPr>
        <w:t>опционо уколико је то наведено у обрасцу понуде</w:t>
      </w:r>
      <w:r w:rsidRPr="00BC292E">
        <w:rPr>
          <w:b/>
        </w:rPr>
        <w:t>)</w:t>
      </w:r>
    </w:p>
    <w:p w:rsidR="00307533" w:rsidRDefault="00307533" w:rsidP="00307533">
      <w:pPr>
        <w:tabs>
          <w:tab w:val="left" w:pos="1350"/>
        </w:tabs>
        <w:jc w:val="both"/>
      </w:pPr>
      <w:r>
        <w:rPr>
          <w:lang w:val="ru-RU"/>
        </w:rPr>
        <w:t>Пружалац услуге</w:t>
      </w:r>
      <w:r w:rsidRPr="002669BD">
        <w:rPr>
          <w:spacing w:val="23"/>
          <w:lang w:val="ru-RU"/>
        </w:rPr>
        <w:t xml:space="preserve"> </w:t>
      </w:r>
      <w:r>
        <w:t>у потпуности одговора Наручиоцу за извршење уговорених обавеза, без обзира на учешће подизвођача.</w:t>
      </w:r>
    </w:p>
    <w:p w:rsidR="00307533" w:rsidRDefault="00307533" w:rsidP="00307533">
      <w:pPr>
        <w:tabs>
          <w:tab w:val="left" w:pos="1350"/>
        </w:tabs>
        <w:jc w:val="both"/>
      </w:pPr>
      <w:r>
        <w:t>Увођење подизвођача, замена подизвођача или преузимање извршења дела уговора који је првобитно поверен подизвођачу, врши се у складу са Законом о јавним набавкама.</w:t>
      </w:r>
    </w:p>
    <w:p w:rsidR="00307533" w:rsidRDefault="00307533" w:rsidP="00307533">
      <w:pPr>
        <w:tabs>
          <w:tab w:val="left" w:pos="1350"/>
        </w:tabs>
        <w:jc w:val="both"/>
      </w:pPr>
      <w:r>
        <w:rPr>
          <w:lang w:val="ru-RU"/>
        </w:rPr>
        <w:t>Пружалац услуге</w:t>
      </w:r>
      <w:r>
        <w:t xml:space="preserve"> не може ангажовати као подизвођача лице које није навео у понуди, уколико није поступио у складу са чланом 161. Закона о јавним набавкама, у супротном Наручиоци могу реализовати средство финансијског обезбеђења за добро извршење посла и раскинути уговор, осим ако би раскидом уговора Наручиоци претрпели знатну штету.</w:t>
      </w:r>
    </w:p>
    <w:p w:rsidR="00307533" w:rsidRPr="000753DC" w:rsidRDefault="00307533" w:rsidP="00307533">
      <w:pPr>
        <w:tabs>
          <w:tab w:val="left" w:pos="1350"/>
        </w:tabs>
        <w:jc w:val="both"/>
      </w:pPr>
    </w:p>
    <w:p w:rsidR="00307533" w:rsidRDefault="00307533" w:rsidP="00307533">
      <w:pPr>
        <w:tabs>
          <w:tab w:val="left" w:pos="1350"/>
        </w:tabs>
        <w:jc w:val="center"/>
        <w:rPr>
          <w:b/>
          <w:i/>
        </w:rPr>
      </w:pPr>
      <w:r w:rsidRPr="00BC292E">
        <w:rPr>
          <w:b/>
          <w:i/>
        </w:rPr>
        <w:t>* или алтернативно</w:t>
      </w:r>
    </w:p>
    <w:p w:rsidR="00307533" w:rsidRPr="000753DC" w:rsidRDefault="00307533" w:rsidP="00307533">
      <w:pPr>
        <w:tabs>
          <w:tab w:val="left" w:pos="1350"/>
        </w:tabs>
        <w:jc w:val="center"/>
        <w:rPr>
          <w:b/>
          <w:i/>
        </w:rPr>
      </w:pPr>
    </w:p>
    <w:p w:rsidR="00307533" w:rsidRDefault="00307533" w:rsidP="00307533">
      <w:pPr>
        <w:tabs>
          <w:tab w:val="left" w:pos="1350"/>
        </w:tabs>
        <w:jc w:val="both"/>
      </w:pPr>
      <w:r>
        <w:t>На реализацији овог Уговора није ангажован подизвођач.</w:t>
      </w:r>
    </w:p>
    <w:p w:rsidR="00307533" w:rsidRDefault="00307533" w:rsidP="00307533">
      <w:pPr>
        <w:tabs>
          <w:tab w:val="left" w:pos="1350"/>
        </w:tabs>
        <w:jc w:val="both"/>
      </w:pPr>
      <w:r>
        <w:t>Увођење подизвођача врши се у складу са Законом о јавним набавкама.</w:t>
      </w:r>
    </w:p>
    <w:p w:rsidR="00307533" w:rsidRDefault="00307533" w:rsidP="00307533">
      <w:pPr>
        <w:tabs>
          <w:tab w:val="left" w:pos="1350"/>
        </w:tabs>
        <w:jc w:val="both"/>
      </w:pPr>
      <w:r>
        <w:t>Пружалац услуге не може ангажовати као подизвођача лице које није навео у понуди уколико није поступио у складу са чланом 161.</w:t>
      </w:r>
      <w:r w:rsidRPr="00BC292E">
        <w:t xml:space="preserve"> </w:t>
      </w:r>
      <w:r>
        <w:t>Закона о јавним набавкама, у супротном Наручиоци могу реализовати средство финансијског обезбеђења за добро извршење посла и раскинути уговор, осим ако би раскидом уговора Наручиоци претрпели знатну штету.</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872DF7" w:rsidRPr="00CA03C6" w:rsidRDefault="00587ECA" w:rsidP="00CE45AA">
      <w:pPr>
        <w:tabs>
          <w:tab w:val="left" w:pos="1350"/>
        </w:tabs>
        <w:jc w:val="both"/>
        <w:rPr>
          <w:spacing w:val="36"/>
        </w:rPr>
      </w:pPr>
      <w:r w:rsidRPr="00587ECA">
        <w:rPr>
          <w:noProof/>
          <w:lang w:val="en-GB" w:eastAsia="en-GB"/>
        </w:rPr>
        <w:pict>
          <v:group id="Group 9" o:spid="_x0000_s1032"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3"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872DF7" w:rsidRPr="00AB4E18">
        <w:rPr>
          <w:spacing w:val="-9"/>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е </w:t>
      </w:r>
      <w:r w:rsidR="00872DF7" w:rsidRPr="00AB4E18">
        <w:rPr>
          <w:spacing w:val="3"/>
          <w:lang w:val="ru-RU"/>
        </w:rPr>
        <w:t xml:space="preserve"> </w:t>
      </w:r>
      <w:r w:rsidR="00872DF7" w:rsidRPr="00AB4E18">
        <w:rPr>
          <w:spacing w:val="1"/>
          <w:lang w:val="ru-RU"/>
        </w:rPr>
        <w:t>п</w:t>
      </w:r>
      <w:r w:rsidR="00872DF7" w:rsidRPr="00AB4E18">
        <w:rPr>
          <w:lang w:val="ru-RU"/>
        </w:rPr>
        <w:t>ос</w:t>
      </w:r>
      <w:r w:rsidR="00872DF7" w:rsidRPr="00AB4E18">
        <w:rPr>
          <w:spacing w:val="1"/>
          <w:lang w:val="ru-RU"/>
        </w:rPr>
        <w:t>л</w:t>
      </w:r>
      <w:r w:rsidR="00872DF7" w:rsidRPr="00AB4E18">
        <w:rPr>
          <w:lang w:val="ru-RU"/>
        </w:rPr>
        <w:t>о</w:t>
      </w:r>
      <w:r w:rsidR="00872DF7" w:rsidRPr="00AB4E18">
        <w:rPr>
          <w:spacing w:val="-2"/>
          <w:lang w:val="ru-RU"/>
        </w:rPr>
        <w:t>в</w:t>
      </w:r>
      <w:r w:rsidR="00872DF7" w:rsidRPr="00AB4E18">
        <w:rPr>
          <w:lang w:val="ru-RU"/>
        </w:rPr>
        <w:t xml:space="preserve">е </w:t>
      </w:r>
      <w:r w:rsidR="00872DF7" w:rsidRPr="00AB4E18">
        <w:rPr>
          <w:spacing w:val="1"/>
          <w:lang w:val="ru-RU"/>
        </w:rPr>
        <w:t xml:space="preserve"> </w:t>
      </w:r>
      <w:r w:rsidR="00872DF7" w:rsidRPr="00AB4E18">
        <w:rPr>
          <w:lang w:val="ru-RU"/>
        </w:rPr>
        <w:t>у</w:t>
      </w:r>
      <w:r w:rsidR="00872DF7" w:rsidRPr="00AB4E18">
        <w:rPr>
          <w:spacing w:val="31"/>
          <w:lang w:val="ru-RU"/>
        </w:rPr>
        <w:t xml:space="preserve"> </w:t>
      </w:r>
      <w:r w:rsidR="00872DF7" w:rsidRPr="00AB4E18">
        <w:rPr>
          <w:lang w:val="ru-RU"/>
        </w:rPr>
        <w:t>с</w:t>
      </w:r>
      <w:r w:rsidR="00872DF7" w:rsidRPr="00AB4E18">
        <w:rPr>
          <w:spacing w:val="3"/>
          <w:lang w:val="ru-RU"/>
        </w:rPr>
        <w:t>к</w:t>
      </w:r>
      <w:r w:rsidR="00872DF7" w:rsidRPr="00AB4E18">
        <w:rPr>
          <w:spacing w:val="-1"/>
          <w:lang w:val="ru-RU"/>
        </w:rPr>
        <w:t>л</w:t>
      </w:r>
      <w:r w:rsidR="00872DF7" w:rsidRPr="00AB4E18">
        <w:rPr>
          <w:lang w:val="ru-RU"/>
        </w:rPr>
        <w:t>а</w:t>
      </w:r>
      <w:r w:rsidR="00872DF7" w:rsidRPr="00AB4E18">
        <w:rPr>
          <w:spacing w:val="-1"/>
          <w:lang w:val="ru-RU"/>
        </w:rPr>
        <w:t>д</w:t>
      </w:r>
      <w:r w:rsidR="00872DF7" w:rsidRPr="00AB4E18">
        <w:rPr>
          <w:lang w:val="ru-RU"/>
        </w:rPr>
        <w:t>у</w:t>
      </w:r>
      <w:r w:rsidR="00872DF7" w:rsidRPr="00AB4E18">
        <w:rPr>
          <w:spacing w:val="47"/>
          <w:lang w:val="ru-RU"/>
        </w:rPr>
        <w:t xml:space="preserve"> </w:t>
      </w:r>
      <w:r w:rsidR="00872DF7" w:rsidRPr="00AB4E18">
        <w:rPr>
          <w:spacing w:val="2"/>
          <w:lang w:val="ru-RU"/>
        </w:rPr>
        <w:t>с</w:t>
      </w:r>
      <w:r w:rsidR="00872DF7" w:rsidRPr="00AB4E18">
        <w:rPr>
          <w:lang w:val="ru-RU"/>
        </w:rPr>
        <w:t>а</w:t>
      </w:r>
      <w:r w:rsidR="00872DF7" w:rsidRPr="00AB4E18">
        <w:rPr>
          <w:spacing w:val="36"/>
          <w:lang w:val="ru-RU"/>
        </w:rPr>
        <w:t xml:space="preserve"> </w:t>
      </w:r>
      <w:r w:rsidR="00872DF7" w:rsidRPr="00AB4E18">
        <w:rPr>
          <w:lang w:val="ru-RU"/>
        </w:rPr>
        <w:t>П</w:t>
      </w:r>
      <w:r w:rsidR="00872DF7" w:rsidRPr="00AB4E18">
        <w:rPr>
          <w:spacing w:val="2"/>
          <w:lang w:val="ru-RU"/>
        </w:rPr>
        <w:t>о</w:t>
      </w:r>
      <w:r w:rsidR="00872DF7" w:rsidRPr="00AB4E18">
        <w:rPr>
          <w:spacing w:val="1"/>
          <w:lang w:val="ru-RU"/>
        </w:rPr>
        <w:t>н</w:t>
      </w:r>
      <w:r w:rsidR="00872DF7" w:rsidRPr="00AB4E18">
        <w:rPr>
          <w:spacing w:val="-8"/>
          <w:lang w:val="ru-RU"/>
        </w:rPr>
        <w:t>у</w:t>
      </w:r>
      <w:r w:rsidR="00872DF7" w:rsidRPr="00AB4E18">
        <w:rPr>
          <w:spacing w:val="-3"/>
          <w:lang w:val="ru-RU"/>
        </w:rPr>
        <w:t>д</w:t>
      </w:r>
      <w:r w:rsidR="00872DF7" w:rsidRPr="00AB4E18">
        <w:rPr>
          <w:lang w:val="ru-RU"/>
        </w:rPr>
        <w:t xml:space="preserve">ом  </w:t>
      </w:r>
      <w:r w:rsidR="00872DF7" w:rsidRPr="00AB4E18">
        <w:rPr>
          <w:spacing w:val="-1"/>
          <w:lang w:val="ru-RU"/>
        </w:rPr>
        <w:t>б</w:t>
      </w:r>
      <w:r w:rsidR="00872DF7" w:rsidRPr="00AB4E18">
        <w:rPr>
          <w:lang w:val="ru-RU"/>
        </w:rPr>
        <w:t>р</w:t>
      </w:r>
      <w:r w:rsidR="00CA03C6">
        <w:rPr>
          <w:lang w:val="ru-RU"/>
        </w:rPr>
        <w:t>ој</w:t>
      </w:r>
      <w:r w:rsidR="00872DF7" w:rsidRPr="00AB4E18">
        <w:rPr>
          <w:spacing w:val="40"/>
          <w:lang w:val="ru-RU"/>
        </w:rPr>
        <w:t xml:space="preserve"> </w:t>
      </w:r>
      <w:r w:rsidR="00872DF7" w:rsidRPr="00AB4E18">
        <w:rPr>
          <w:lang w:val="ru-RU"/>
        </w:rPr>
        <w:t>_</w:t>
      </w:r>
      <w:r w:rsidR="00872DF7" w:rsidRPr="00AB4E18">
        <w:t>_____</w:t>
      </w:r>
      <w:r w:rsidR="00872DF7" w:rsidRPr="00AB4E18">
        <w:rPr>
          <w:spacing w:val="33"/>
          <w:lang w:val="ru-RU"/>
        </w:rPr>
        <w:t xml:space="preserve"> </w:t>
      </w:r>
      <w:r w:rsidR="00872DF7" w:rsidRPr="00AB4E18">
        <w:rPr>
          <w:spacing w:val="-2"/>
          <w:lang w:val="ru-RU"/>
        </w:rPr>
        <w:t>о</w:t>
      </w:r>
      <w:r w:rsidR="00872DF7" w:rsidRPr="00AB4E18">
        <w:rPr>
          <w:lang w:val="ru-RU"/>
        </w:rPr>
        <w:t>д</w:t>
      </w:r>
      <w:r w:rsidR="00872DF7" w:rsidRPr="00AB4E18">
        <w:rPr>
          <w:spacing w:val="37"/>
          <w:lang w:val="ru-RU"/>
        </w:rPr>
        <w:t xml:space="preserve"> </w:t>
      </w:r>
      <w:r w:rsidR="00872DF7" w:rsidRPr="00AB4E18">
        <w:rPr>
          <w:lang w:val="ru-RU"/>
        </w:rPr>
        <w:t>_</w:t>
      </w:r>
      <w:r w:rsidR="00872DF7" w:rsidRPr="00AB4E18">
        <w:t>______</w:t>
      </w:r>
      <w:r w:rsidR="00AF2283">
        <w:t xml:space="preserve"> </w:t>
      </w:r>
      <w:r w:rsidR="00AC4C22">
        <w:t>и споразумом број _________ од _________</w:t>
      </w:r>
      <w:r w:rsidR="00872DF7" w:rsidRPr="00AB4E18">
        <w:rPr>
          <w:lang w:val="ru-RU"/>
        </w:rPr>
        <w:t>,</w:t>
      </w:r>
      <w:r w:rsidR="00CA03C6">
        <w:rPr>
          <w:spacing w:val="36"/>
        </w:rPr>
        <w:t xml:space="preserve"> </w:t>
      </w:r>
      <w:r w:rsidR="00872DF7" w:rsidRPr="00AB4E18">
        <w:rPr>
          <w:spacing w:val="-1"/>
          <w:lang w:val="ru-RU"/>
        </w:rPr>
        <w:t>з</w:t>
      </w:r>
      <w:r w:rsidR="00872DF7" w:rsidRPr="00AB4E18">
        <w:rPr>
          <w:spacing w:val="-3"/>
          <w:lang w:val="ru-RU"/>
        </w:rPr>
        <w:t>а</w:t>
      </w:r>
      <w:r w:rsidR="00872DF7" w:rsidRPr="00AB4E18">
        <w:rPr>
          <w:spacing w:val="2"/>
          <w:lang w:val="ru-RU"/>
        </w:rPr>
        <w:t>ј</w:t>
      </w:r>
      <w:r w:rsidR="00872DF7" w:rsidRPr="00AB4E18">
        <w:rPr>
          <w:spacing w:val="-5"/>
          <w:lang w:val="ru-RU"/>
        </w:rPr>
        <w:t>е</w:t>
      </w:r>
      <w:r w:rsidR="00872DF7" w:rsidRPr="00AB4E18">
        <w:rPr>
          <w:spacing w:val="-1"/>
          <w:lang w:val="ru-RU"/>
        </w:rPr>
        <w:t>д</w:t>
      </w:r>
      <w:r w:rsidR="00872DF7" w:rsidRPr="00AB4E18">
        <w:rPr>
          <w:spacing w:val="-2"/>
          <w:lang w:val="ru-RU"/>
        </w:rPr>
        <w:t>н</w:t>
      </w:r>
      <w:r w:rsidR="00872DF7" w:rsidRPr="00AB4E18">
        <w:rPr>
          <w:lang w:val="ru-RU"/>
        </w:rPr>
        <w:t>ич</w:t>
      </w:r>
      <w:r w:rsidR="00872DF7" w:rsidRPr="00AB4E18">
        <w:rPr>
          <w:spacing w:val="1"/>
          <w:lang w:val="ru-RU"/>
        </w:rPr>
        <w:t>к</w:t>
      </w:r>
      <w:r w:rsidR="00872DF7" w:rsidRPr="00AB4E18">
        <w:rPr>
          <w:lang w:val="ru-RU"/>
        </w:rPr>
        <w:t xml:space="preserve">и </w:t>
      </w:r>
      <w:r w:rsidR="00872DF7" w:rsidRPr="00AB4E18">
        <w:rPr>
          <w:spacing w:val="6"/>
          <w:lang w:val="ru-RU"/>
        </w:rPr>
        <w:t xml:space="preserve"> </w:t>
      </w:r>
      <w:r w:rsidR="00872DF7" w:rsidRPr="00AB4E18">
        <w:rPr>
          <w:spacing w:val="2"/>
          <w:w w:val="103"/>
          <w:lang w:val="ru-RU"/>
        </w:rPr>
        <w:t>и</w:t>
      </w:r>
      <w:r w:rsidR="00872DF7" w:rsidRPr="00AB4E18">
        <w:rPr>
          <w:spacing w:val="-1"/>
          <w:w w:val="103"/>
          <w:lang w:val="ru-RU"/>
        </w:rPr>
        <w:t>з</w:t>
      </w:r>
      <w:r w:rsidR="00872DF7" w:rsidRPr="00AB4E18">
        <w:rPr>
          <w:w w:val="103"/>
          <w:lang w:val="ru-RU"/>
        </w:rPr>
        <w:t>вр</w:t>
      </w:r>
      <w:r w:rsidR="00872DF7" w:rsidRPr="00AB4E18">
        <w:rPr>
          <w:spacing w:val="-3"/>
          <w:w w:val="103"/>
          <w:lang w:val="ru-RU"/>
        </w:rPr>
        <w:t>ш</w:t>
      </w:r>
      <w:r w:rsidR="00872DF7" w:rsidRPr="00AB4E18">
        <w:rPr>
          <w:w w:val="103"/>
          <w:lang w:val="ru-RU"/>
        </w:rPr>
        <w:t xml:space="preserve">ава </w:t>
      </w:r>
      <w:r w:rsidR="00872DF7" w:rsidRPr="00AB4E18">
        <w:rPr>
          <w:spacing w:val="-1"/>
          <w:lang w:val="ru-RU"/>
        </w:rPr>
        <w:t>г</w:t>
      </w:r>
      <w:r w:rsidR="00872DF7" w:rsidRPr="00AB4E18">
        <w:rPr>
          <w:lang w:val="ru-RU"/>
        </w:rPr>
        <w:t>р</w:t>
      </w:r>
      <w:r w:rsidR="00872DF7" w:rsidRPr="00AB4E18">
        <w:rPr>
          <w:spacing w:val="-5"/>
          <w:lang w:val="ru-RU"/>
        </w:rPr>
        <w:t>у</w:t>
      </w:r>
      <w:r w:rsidR="00872DF7" w:rsidRPr="00AB4E18">
        <w:rPr>
          <w:spacing w:val="1"/>
          <w:lang w:val="ru-RU"/>
        </w:rPr>
        <w:t>п</w:t>
      </w:r>
      <w:r w:rsidR="00872DF7" w:rsidRPr="00AB4E18">
        <w:rPr>
          <w:lang w:val="ru-RU"/>
        </w:rPr>
        <w:t>а</w:t>
      </w:r>
      <w:r w:rsidR="00872DF7" w:rsidRPr="00AB4E18">
        <w:rPr>
          <w:spacing w:val="17"/>
          <w:lang w:val="ru-RU"/>
        </w:rPr>
        <w:t xml:space="preserve"> </w:t>
      </w:r>
      <w:r w:rsidR="00CA03C6">
        <w:rPr>
          <w:spacing w:val="17"/>
          <w:lang w:val="ru-RU"/>
        </w:rPr>
        <w:t>привредних субјеката</w:t>
      </w:r>
      <w:r w:rsidR="00872DF7" w:rsidRPr="00AB4E18">
        <w:rPr>
          <w:lang w:val="ru-RU"/>
        </w:rPr>
        <w:t>,</w:t>
      </w:r>
      <w:r w:rsidR="00872DF7" w:rsidRPr="00AB4E18">
        <w:rPr>
          <w:spacing w:val="32"/>
          <w:lang w:val="ru-RU"/>
        </w:rPr>
        <w:t xml:space="preserve"> </w:t>
      </w:r>
      <w:r w:rsidR="00872DF7" w:rsidRPr="00AB4E18">
        <w:rPr>
          <w:spacing w:val="1"/>
          <w:lang w:val="ru-RU"/>
        </w:rPr>
        <w:t>к</w:t>
      </w:r>
      <w:r w:rsidR="00872DF7" w:rsidRPr="00AB4E18">
        <w:rPr>
          <w:spacing w:val="-3"/>
          <w:lang w:val="ru-RU"/>
        </w:rPr>
        <w:t>о</w:t>
      </w:r>
      <w:r w:rsidR="00872DF7" w:rsidRPr="00AB4E18">
        <w:rPr>
          <w:spacing w:val="2"/>
          <w:lang w:val="ru-RU"/>
        </w:rPr>
        <w:t>ј</w:t>
      </w:r>
      <w:r w:rsidR="00872DF7" w:rsidRPr="00AB4E18">
        <w:rPr>
          <w:lang w:val="ru-RU"/>
        </w:rPr>
        <w:t>у</w:t>
      </w:r>
      <w:r w:rsidR="00872DF7" w:rsidRPr="00AB4E18">
        <w:rPr>
          <w:spacing w:val="9"/>
          <w:lang w:val="ru-RU"/>
        </w:rPr>
        <w:t xml:space="preserve"> </w:t>
      </w:r>
      <w:r w:rsidR="00872DF7" w:rsidRPr="00AB4E18">
        <w:rPr>
          <w:w w:val="103"/>
          <w:lang w:val="ru-RU"/>
        </w:rPr>
        <w:t>ч</w:t>
      </w:r>
      <w:r w:rsidR="00872DF7" w:rsidRPr="00AB4E18">
        <w:rPr>
          <w:spacing w:val="2"/>
          <w:w w:val="103"/>
          <w:lang w:val="ru-RU"/>
        </w:rPr>
        <w:t>и</w:t>
      </w:r>
      <w:r w:rsidR="00872DF7" w:rsidRPr="00AB4E18">
        <w:rPr>
          <w:spacing w:val="-2"/>
          <w:w w:val="103"/>
          <w:lang w:val="ru-RU"/>
        </w:rPr>
        <w:t>н</w:t>
      </w:r>
      <w:r w:rsidR="00872DF7" w:rsidRPr="00AB4E18">
        <w:rPr>
          <w:w w:val="103"/>
          <w:lang w:val="ru-RU"/>
        </w:rPr>
        <w:t>е:</w:t>
      </w:r>
    </w:p>
    <w:p w:rsidR="00872DF7" w:rsidRPr="00AB4E18" w:rsidRDefault="00872DF7" w:rsidP="00CE45AA">
      <w:pPr>
        <w:tabs>
          <w:tab w:val="left" w:pos="1350"/>
        </w:tabs>
        <w:jc w:val="both"/>
        <w:rPr>
          <w:lang w:val="ru-RU"/>
        </w:rPr>
      </w:pPr>
      <w:r w:rsidRPr="00AB4E18">
        <w:rPr>
          <w:w w:val="136"/>
          <w:lang w:val="ru-RU"/>
        </w:rPr>
        <w:t>• ______________</w:t>
      </w:r>
      <w:r w:rsidR="00CA03C6">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sidR="00CA03C6">
        <w:rPr>
          <w:spacing w:val="-4"/>
          <w:lang w:val="ru-RU"/>
        </w:rPr>
        <w:t>групи привредних субјеката</w:t>
      </w:r>
      <w:r w:rsidR="00E02FA1">
        <w:rPr>
          <w:spacing w:val="-4"/>
          <w:lang w:val="ru-RU"/>
        </w:rPr>
        <w:t xml:space="preserve"> и адреса</w:t>
      </w:r>
      <w:r w:rsidR="00CA03C6">
        <w:rPr>
          <w:spacing w:val="-4"/>
          <w:lang w:val="ru-RU"/>
        </w:rPr>
        <w:t>)</w:t>
      </w:r>
      <w:r w:rsidRPr="00AB4E18">
        <w:rPr>
          <w:lang w:val="ru-RU"/>
        </w:rPr>
        <w:t>,</w:t>
      </w:r>
      <w:r w:rsidRPr="00AB4E18">
        <w:rPr>
          <w:spacing w:val="26"/>
          <w:lang w:val="ru-RU"/>
        </w:rPr>
        <w:t xml:space="preserve"> </w:t>
      </w:r>
      <w:r w:rsidRPr="00AB4E18">
        <w:rPr>
          <w:spacing w:val="22"/>
          <w:lang w:val="ru-RU"/>
        </w:rPr>
        <w:t xml:space="preserve"> </w:t>
      </w:r>
      <w:r w:rsidRPr="00AB4E18">
        <w:rPr>
          <w:lang w:val="ru-RU"/>
        </w:rPr>
        <w:t>МБ</w:t>
      </w:r>
      <w:r w:rsidR="00E02FA1">
        <w:rPr>
          <w:lang w:val="ru-RU"/>
        </w:rPr>
        <w:t>:</w:t>
      </w:r>
      <w:r w:rsidR="00CA03C6">
        <w:rPr>
          <w:lang w:val="ru-RU"/>
        </w:rPr>
        <w:t xml:space="preserve"> ___________</w:t>
      </w:r>
      <w:r w:rsidR="00E02FA1">
        <w:rPr>
          <w:spacing w:val="12"/>
          <w:lang w:val="ru-RU"/>
        </w:rPr>
        <w:t>,</w:t>
      </w:r>
      <w:r w:rsidRPr="00AB4E18">
        <w:rPr>
          <w:spacing w:val="5"/>
          <w:lang w:val="ru-RU"/>
        </w:rPr>
        <w:t xml:space="preserve"> </w:t>
      </w:r>
      <w:r w:rsidRPr="00AB4E18">
        <w:rPr>
          <w:w w:val="103"/>
          <w:lang w:val="ru-RU"/>
        </w:rPr>
        <w:t>ПИ</w:t>
      </w:r>
      <w:r w:rsidRPr="00AB4E18">
        <w:rPr>
          <w:spacing w:val="1"/>
          <w:w w:val="103"/>
          <w:lang w:val="ru-RU"/>
        </w:rPr>
        <w:t>Б</w:t>
      </w:r>
      <w:r w:rsidR="00E02FA1">
        <w:rPr>
          <w:spacing w:val="1"/>
          <w:w w:val="103"/>
          <w:lang w:val="ru-RU"/>
        </w:rPr>
        <w:t>:</w:t>
      </w:r>
      <w:r w:rsidR="00CA03C6">
        <w:rPr>
          <w:spacing w:val="1"/>
          <w:w w:val="103"/>
          <w:lang w:val="ru-RU"/>
        </w:rPr>
        <w:t xml:space="preserve"> _____________</w:t>
      </w:r>
    </w:p>
    <w:p w:rsidR="00E02FA1" w:rsidRDefault="00872DF7" w:rsidP="00CA03C6">
      <w:pPr>
        <w:tabs>
          <w:tab w:val="left" w:pos="1350"/>
        </w:tabs>
        <w:jc w:val="both"/>
        <w:rPr>
          <w:b/>
          <w:spacing w:val="-57"/>
          <w:u w:val="thick" w:color="000000"/>
        </w:rPr>
      </w:pPr>
      <w:r w:rsidRPr="00AB4E18">
        <w:rPr>
          <w:w w:val="136"/>
          <w:lang w:val="ru-RU"/>
        </w:rPr>
        <w:t xml:space="preserve">• </w:t>
      </w:r>
      <w:r w:rsidR="00E02FA1" w:rsidRPr="00AB4E18">
        <w:rPr>
          <w:w w:val="136"/>
          <w:lang w:val="ru-RU"/>
        </w:rPr>
        <w:t>______________</w:t>
      </w:r>
      <w:r w:rsidR="00E02FA1">
        <w:rPr>
          <w:w w:val="136"/>
          <w:lang w:val="ru-RU"/>
        </w:rPr>
        <w:t>______</w:t>
      </w:r>
      <w:r w:rsidR="00E02FA1" w:rsidRPr="00AB4E18">
        <w:rPr>
          <w:spacing w:val="39"/>
          <w:w w:val="136"/>
        </w:rPr>
        <w:t xml:space="preserve"> </w:t>
      </w:r>
      <w:r w:rsidR="00E02FA1" w:rsidRPr="00AB4E18">
        <w:rPr>
          <w:spacing w:val="1"/>
          <w:lang w:val="ru-RU"/>
        </w:rPr>
        <w:t>(</w:t>
      </w:r>
      <w:r w:rsidR="00E02FA1" w:rsidRPr="00AB4E18">
        <w:rPr>
          <w:spacing w:val="-2"/>
          <w:lang w:val="ru-RU"/>
        </w:rPr>
        <w:t>на</w:t>
      </w:r>
      <w:r w:rsidR="00E02FA1" w:rsidRPr="00AB4E18">
        <w:rPr>
          <w:spacing w:val="-4"/>
          <w:lang w:val="ru-RU"/>
        </w:rPr>
        <w:t>з</w:t>
      </w:r>
      <w:r w:rsidR="00E02FA1" w:rsidRPr="00AB4E18">
        <w:rPr>
          <w:lang w:val="ru-RU"/>
        </w:rPr>
        <w:t>ив</w:t>
      </w:r>
      <w:r w:rsidR="00E02FA1" w:rsidRPr="00AB4E18">
        <w:rPr>
          <w:spacing w:val="25"/>
          <w:lang w:val="ru-RU"/>
        </w:rPr>
        <w:t xml:space="preserve"> </w:t>
      </w:r>
      <w:r w:rsidR="00E02FA1" w:rsidRPr="00AB4E18">
        <w:rPr>
          <w:spacing w:val="-5"/>
          <w:lang w:val="ru-RU"/>
        </w:rPr>
        <w:t>у</w:t>
      </w:r>
      <w:r w:rsidR="00E02FA1" w:rsidRPr="00AB4E18">
        <w:rPr>
          <w:lang w:val="ru-RU"/>
        </w:rPr>
        <w:t>че</w:t>
      </w:r>
      <w:r w:rsidR="00E02FA1" w:rsidRPr="00AB4E18">
        <w:rPr>
          <w:spacing w:val="2"/>
          <w:lang w:val="ru-RU"/>
        </w:rPr>
        <w:t>с</w:t>
      </w:r>
      <w:r w:rsidR="00E02FA1" w:rsidRPr="00AB4E18">
        <w:rPr>
          <w:spacing w:val="-2"/>
          <w:lang w:val="ru-RU"/>
        </w:rPr>
        <w:t>н</w:t>
      </w:r>
      <w:r w:rsidR="00E02FA1" w:rsidRPr="00AB4E18">
        <w:rPr>
          <w:lang w:val="ru-RU"/>
        </w:rPr>
        <w:t>и</w:t>
      </w:r>
      <w:r w:rsidR="00E02FA1" w:rsidRPr="00AB4E18">
        <w:rPr>
          <w:spacing w:val="5"/>
          <w:lang w:val="ru-RU"/>
        </w:rPr>
        <w:t>к</w:t>
      </w:r>
      <w:r w:rsidR="00E02FA1" w:rsidRPr="00AB4E18">
        <w:rPr>
          <w:lang w:val="ru-RU"/>
        </w:rPr>
        <w:t>а</w:t>
      </w:r>
      <w:r w:rsidR="00E02FA1" w:rsidRPr="00AB4E18">
        <w:rPr>
          <w:spacing w:val="29"/>
          <w:lang w:val="ru-RU"/>
        </w:rPr>
        <w:t xml:space="preserve"> </w:t>
      </w:r>
      <w:r w:rsidR="00E02FA1" w:rsidRPr="00AB4E18">
        <w:rPr>
          <w:lang w:val="ru-RU"/>
        </w:rPr>
        <w:t>у</w:t>
      </w:r>
      <w:r w:rsidR="00E02FA1" w:rsidRPr="00AB4E18">
        <w:rPr>
          <w:spacing w:val="5"/>
          <w:lang w:val="ru-RU"/>
        </w:rPr>
        <w:t xml:space="preserve"> </w:t>
      </w:r>
      <w:r w:rsidR="00E02FA1">
        <w:rPr>
          <w:spacing w:val="-4"/>
          <w:lang w:val="ru-RU"/>
        </w:rPr>
        <w:t>групи привредних субјеката и адреса)</w:t>
      </w:r>
      <w:r w:rsidR="00E02FA1" w:rsidRPr="00AB4E18">
        <w:rPr>
          <w:lang w:val="ru-RU"/>
        </w:rPr>
        <w:t>,</w:t>
      </w:r>
      <w:r w:rsidR="00E02FA1" w:rsidRPr="00AB4E18">
        <w:rPr>
          <w:spacing w:val="26"/>
          <w:lang w:val="ru-RU"/>
        </w:rPr>
        <w:t xml:space="preserve"> </w:t>
      </w:r>
      <w:r w:rsidR="00E02FA1" w:rsidRPr="00AB4E18">
        <w:rPr>
          <w:spacing w:val="22"/>
          <w:lang w:val="ru-RU"/>
        </w:rPr>
        <w:t xml:space="preserve"> </w:t>
      </w:r>
      <w:r w:rsidR="00E02FA1" w:rsidRPr="00AB4E18">
        <w:rPr>
          <w:lang w:val="ru-RU"/>
        </w:rPr>
        <w:t>МБ</w:t>
      </w:r>
      <w:r w:rsidR="00E02FA1">
        <w:rPr>
          <w:lang w:val="ru-RU"/>
        </w:rPr>
        <w:t>: ___________</w:t>
      </w:r>
      <w:r w:rsidR="00E02FA1">
        <w:rPr>
          <w:spacing w:val="12"/>
          <w:lang w:val="ru-RU"/>
        </w:rPr>
        <w:t>,</w:t>
      </w:r>
      <w:r w:rsidR="00E02FA1" w:rsidRPr="00AB4E18">
        <w:rPr>
          <w:spacing w:val="5"/>
          <w:lang w:val="ru-RU"/>
        </w:rPr>
        <w:t xml:space="preserve"> </w:t>
      </w:r>
      <w:r w:rsidR="00E02FA1" w:rsidRPr="00AB4E18">
        <w:rPr>
          <w:w w:val="103"/>
          <w:lang w:val="ru-RU"/>
        </w:rPr>
        <w:t>ПИ</w:t>
      </w:r>
      <w:r w:rsidR="00E02FA1" w:rsidRPr="00AB4E18">
        <w:rPr>
          <w:spacing w:val="1"/>
          <w:w w:val="103"/>
          <w:lang w:val="ru-RU"/>
        </w:rPr>
        <w:t>Б</w:t>
      </w:r>
      <w:r w:rsidR="00E02FA1">
        <w:rPr>
          <w:spacing w:val="1"/>
          <w:w w:val="103"/>
          <w:lang w:val="ru-RU"/>
        </w:rPr>
        <w:t>: _____________</w:t>
      </w:r>
      <w:r w:rsidR="00E02FA1" w:rsidRPr="00AB4E18">
        <w:rPr>
          <w:b/>
          <w:spacing w:val="-57"/>
          <w:u w:val="thick" w:color="000000"/>
        </w:rPr>
        <w:t xml:space="preserve"> </w:t>
      </w:r>
    </w:p>
    <w:p w:rsidR="00872DF7" w:rsidRPr="00AB4E18" w:rsidRDefault="00872DF7" w:rsidP="00CA03C6">
      <w:pPr>
        <w:tabs>
          <w:tab w:val="left" w:pos="1350"/>
        </w:tabs>
        <w:jc w:val="both"/>
        <w:rPr>
          <w:b/>
        </w:rPr>
      </w:pPr>
      <w:r w:rsidRPr="00AB4E18">
        <w:rPr>
          <w:b/>
          <w:spacing w:val="-57"/>
          <w:u w:val="thick" w:color="000000"/>
        </w:rPr>
        <w:t xml:space="preserve">(   </w:t>
      </w:r>
      <w:r w:rsidRPr="00AB4E18">
        <w:rPr>
          <w:b/>
        </w:rPr>
        <w:t xml:space="preserve"> </w:t>
      </w:r>
      <w:r w:rsidRPr="00AB4E18">
        <w:rPr>
          <w:b/>
          <w:i/>
        </w:rPr>
        <w:t>све уписује наручилац у  складу са Обрасцом понуде</w:t>
      </w:r>
      <w:r w:rsidRPr="00AB4E18">
        <w:rPr>
          <w:b/>
        </w:rPr>
        <w:t>)</w:t>
      </w:r>
    </w:p>
    <w:p w:rsidR="00872DF7" w:rsidRPr="00AB4E18" w:rsidRDefault="00CA03C6" w:rsidP="00CE45AA">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00872DF7" w:rsidRPr="00AB4E18">
        <w:rPr>
          <w:w w:val="103"/>
          <w:lang w:val="ru-RU"/>
        </w:rPr>
        <w:t>.</w:t>
      </w:r>
    </w:p>
    <w:p w:rsidR="00872DF7" w:rsidRPr="00AB4E18" w:rsidRDefault="00872DF7" w:rsidP="00AB4E18">
      <w:pPr>
        <w:tabs>
          <w:tab w:val="left" w:pos="1350"/>
        </w:tabs>
        <w:jc w:val="both"/>
        <w:rPr>
          <w:w w:val="103"/>
        </w:rPr>
      </w:pPr>
    </w:p>
    <w:p w:rsidR="00AB4E18" w:rsidRDefault="00AB4E18" w:rsidP="00AB4E18">
      <w:pPr>
        <w:tabs>
          <w:tab w:val="left" w:pos="1350"/>
        </w:tabs>
        <w:spacing w:before="3" w:after="120"/>
        <w:jc w:val="both"/>
        <w:rPr>
          <w:b/>
        </w:rPr>
      </w:pPr>
      <w:r w:rsidRPr="00AB4E18">
        <w:rPr>
          <w:b/>
          <w:highlight w:val="lightGray"/>
        </w:rPr>
        <w:t>Предмет Уговора</w:t>
      </w:r>
    </w:p>
    <w:p w:rsidR="009D336F" w:rsidRDefault="009D336F" w:rsidP="00E02FA1">
      <w:pPr>
        <w:ind w:left="4003"/>
        <w:rPr>
          <w:b/>
          <w:color w:val="000000"/>
          <w:spacing w:val="-2"/>
        </w:rPr>
      </w:pPr>
      <w:r w:rsidRPr="008B2CA9">
        <w:rPr>
          <w:b/>
          <w:color w:val="000000"/>
          <w:spacing w:val="-3"/>
        </w:rPr>
        <w:t>Члан</w:t>
      </w:r>
      <w:r w:rsidRPr="008B2CA9">
        <w:rPr>
          <w:b/>
          <w:color w:val="000000"/>
        </w:rPr>
        <w:t xml:space="preserve"> </w:t>
      </w:r>
      <w:r>
        <w:rPr>
          <w:b/>
          <w:color w:val="000000"/>
        </w:rPr>
        <w:t>2</w:t>
      </w:r>
      <w:r w:rsidRPr="008B2CA9">
        <w:rPr>
          <w:b/>
          <w:color w:val="000000"/>
          <w:spacing w:val="-2"/>
        </w:rPr>
        <w:t>.</w:t>
      </w:r>
    </w:p>
    <w:p w:rsidR="00E02FA1" w:rsidRPr="00E02FA1" w:rsidRDefault="00E02FA1" w:rsidP="00E02FA1">
      <w:pPr>
        <w:ind w:left="4003"/>
        <w:rPr>
          <w:b/>
          <w:color w:val="000000"/>
          <w:spacing w:val="-2"/>
        </w:rPr>
      </w:pPr>
    </w:p>
    <w:p w:rsidR="00696835" w:rsidRPr="00B5157D" w:rsidRDefault="009D336F" w:rsidP="00696835">
      <w:pPr>
        <w:spacing w:line="256" w:lineRule="exact"/>
        <w:ind w:left="130"/>
        <w:rPr>
          <w:rFonts w:eastAsia="Arial Unicode MS"/>
          <w:kern w:val="1"/>
          <w:lang w:eastAsia="ar-SA"/>
        </w:rPr>
      </w:pPr>
      <w:r w:rsidRPr="00897C90">
        <w:rPr>
          <w:color w:val="000000"/>
          <w:spacing w:val="607"/>
        </w:rPr>
        <w:t xml:space="preserve"> </w:t>
      </w:r>
      <w:r w:rsidRPr="00B5157D">
        <w:rPr>
          <w:color w:val="000000"/>
          <w:spacing w:val="-2"/>
        </w:rPr>
        <w:t>Предмет</w:t>
      </w:r>
      <w:r w:rsidRPr="00B5157D">
        <w:rPr>
          <w:color w:val="000000"/>
          <w:spacing w:val="75"/>
        </w:rPr>
        <w:t xml:space="preserve"> </w:t>
      </w:r>
      <w:r w:rsidRPr="00B5157D">
        <w:rPr>
          <w:color w:val="000000"/>
          <w:spacing w:val="-2"/>
        </w:rPr>
        <w:t>овог</w:t>
      </w:r>
      <w:r w:rsidRPr="00B5157D">
        <w:rPr>
          <w:color w:val="000000"/>
          <w:spacing w:val="73"/>
        </w:rPr>
        <w:t xml:space="preserve"> </w:t>
      </w:r>
      <w:r w:rsidRPr="00B5157D">
        <w:rPr>
          <w:color w:val="000000"/>
          <w:spacing w:val="-3"/>
        </w:rPr>
        <w:t>уговора</w:t>
      </w:r>
      <w:r w:rsidRPr="00B5157D">
        <w:rPr>
          <w:color w:val="000000"/>
          <w:spacing w:val="73"/>
        </w:rPr>
        <w:t xml:space="preserve"> </w:t>
      </w:r>
      <w:r w:rsidRPr="00B5157D">
        <w:rPr>
          <w:color w:val="000000"/>
          <w:spacing w:val="-2"/>
        </w:rPr>
        <w:t>је</w:t>
      </w:r>
      <w:r w:rsidRPr="00B5157D">
        <w:rPr>
          <w:color w:val="000000"/>
          <w:spacing w:val="74"/>
        </w:rPr>
        <w:t xml:space="preserve"> </w:t>
      </w:r>
      <w:r w:rsidRPr="00B5157D">
        <w:rPr>
          <w:color w:val="000000"/>
          <w:spacing w:val="-3"/>
        </w:rPr>
        <w:t>пружање</w:t>
      </w:r>
      <w:r w:rsidRPr="00B5157D">
        <w:rPr>
          <w:color w:val="000000"/>
          <w:spacing w:val="76"/>
        </w:rPr>
        <w:t xml:space="preserve"> </w:t>
      </w:r>
      <w:r w:rsidRPr="00B5157D">
        <w:rPr>
          <w:color w:val="000000"/>
          <w:spacing w:val="-2"/>
        </w:rPr>
        <w:t>услуга</w:t>
      </w:r>
      <w:r w:rsidRPr="00B5157D">
        <w:rPr>
          <w:color w:val="000000"/>
          <w:spacing w:val="75"/>
        </w:rPr>
        <w:t xml:space="preserve"> </w:t>
      </w:r>
      <w:r w:rsidRPr="00B5157D">
        <w:rPr>
          <w:color w:val="000000"/>
          <w:spacing w:val="-2"/>
        </w:rPr>
        <w:t xml:space="preserve">обезбеђења </w:t>
      </w:r>
      <w:r w:rsidRPr="00B5157D">
        <w:rPr>
          <w:color w:val="000000"/>
          <w:spacing w:val="-3"/>
        </w:rPr>
        <w:t>имовине</w:t>
      </w:r>
      <w:r w:rsidRPr="00B5157D">
        <w:rPr>
          <w:color w:val="000000"/>
          <w:spacing w:val="5"/>
        </w:rPr>
        <w:t xml:space="preserve"> </w:t>
      </w:r>
      <w:r w:rsidRPr="00B5157D">
        <w:rPr>
          <w:color w:val="000000"/>
        </w:rPr>
        <w:t>и</w:t>
      </w:r>
      <w:r w:rsidRPr="00B5157D">
        <w:rPr>
          <w:color w:val="000000"/>
          <w:spacing w:val="-3"/>
        </w:rPr>
        <w:t xml:space="preserve"> </w:t>
      </w:r>
      <w:r w:rsidRPr="00B5157D">
        <w:rPr>
          <w:color w:val="000000"/>
          <w:spacing w:val="-2"/>
        </w:rPr>
        <w:t>запослених</w:t>
      </w:r>
      <w:r w:rsidRPr="00B5157D">
        <w:rPr>
          <w:color w:val="000000"/>
          <w:spacing w:val="3"/>
        </w:rPr>
        <w:t xml:space="preserve">  зграде Градске управе Града Ужица </w:t>
      </w:r>
      <w:r w:rsidRPr="00B5157D">
        <w:rPr>
          <w:color w:val="000000"/>
          <w:spacing w:val="-1"/>
        </w:rPr>
        <w:t xml:space="preserve">која </w:t>
      </w:r>
      <w:r w:rsidRPr="00B5157D">
        <w:rPr>
          <w:color w:val="000000"/>
          <w:spacing w:val="-2"/>
        </w:rPr>
        <w:t>се</w:t>
      </w:r>
      <w:r w:rsidRPr="00B5157D">
        <w:rPr>
          <w:color w:val="000000"/>
          <w:spacing w:val="1"/>
        </w:rPr>
        <w:t xml:space="preserve"> </w:t>
      </w:r>
      <w:r w:rsidRPr="00B5157D">
        <w:rPr>
          <w:color w:val="000000"/>
          <w:spacing w:val="-2"/>
        </w:rPr>
        <w:t>налази</w:t>
      </w:r>
      <w:r w:rsidRPr="00B5157D">
        <w:rPr>
          <w:color w:val="000000"/>
          <w:spacing w:val="-1"/>
        </w:rPr>
        <w:t xml:space="preserve"> </w:t>
      </w:r>
      <w:r w:rsidRPr="00B5157D">
        <w:rPr>
          <w:color w:val="000000"/>
        </w:rPr>
        <w:t>у</w:t>
      </w:r>
      <w:r w:rsidRPr="00B5157D">
        <w:rPr>
          <w:color w:val="000000"/>
          <w:spacing w:val="-1"/>
        </w:rPr>
        <w:t xml:space="preserve"> </w:t>
      </w:r>
      <w:r w:rsidRPr="00B5157D">
        <w:rPr>
          <w:color w:val="000000"/>
        </w:rPr>
        <w:t xml:space="preserve">у </w:t>
      </w:r>
      <w:r w:rsidRPr="00B5157D">
        <w:rPr>
          <w:color w:val="000000"/>
          <w:spacing w:val="-3"/>
        </w:rPr>
        <w:t>улици</w:t>
      </w:r>
      <w:r w:rsidRPr="00B5157D">
        <w:rPr>
          <w:color w:val="000000"/>
          <w:spacing w:val="18"/>
        </w:rPr>
        <w:t xml:space="preserve"> </w:t>
      </w:r>
      <w:r w:rsidRPr="00B5157D">
        <w:rPr>
          <w:color w:val="000000"/>
          <w:spacing w:val="-2"/>
        </w:rPr>
        <w:t>Димитрија Туцовића 52</w:t>
      </w:r>
      <w:r w:rsidR="00696835" w:rsidRPr="00B5157D">
        <w:rPr>
          <w:color w:val="000000"/>
          <w:spacing w:val="-2"/>
        </w:rPr>
        <w:t xml:space="preserve">, </w:t>
      </w:r>
      <w:r w:rsidR="00696835" w:rsidRPr="00B5157D">
        <w:rPr>
          <w:lang w:val="ru-RU"/>
        </w:rPr>
        <w:t xml:space="preserve">према условима и на начин предвиђен у понуди пружаоца услуге број _________ од </w:t>
      </w:r>
      <w:r w:rsidR="00696835" w:rsidRPr="00B5157D">
        <w:rPr>
          <w:lang w:val="ru-RU"/>
        </w:rPr>
        <w:lastRenderedPageBreak/>
        <w:t>______202</w:t>
      </w:r>
      <w:r w:rsidR="00B5157D" w:rsidRPr="00B5157D">
        <w:rPr>
          <w:lang w:val="ru-RU"/>
        </w:rPr>
        <w:t>3</w:t>
      </w:r>
      <w:r w:rsidR="00696835" w:rsidRPr="00B5157D">
        <w:rPr>
          <w:lang w:val="ru-RU"/>
        </w:rPr>
        <w:t>.</w:t>
      </w:r>
      <w:r w:rsidR="00B5157D" w:rsidRPr="00B5157D">
        <w:rPr>
          <w:lang w:val="ru-RU"/>
        </w:rPr>
        <w:t xml:space="preserve"> </w:t>
      </w:r>
      <w:r w:rsidR="00696835" w:rsidRPr="00B5157D">
        <w:rPr>
          <w:lang w:val="ru-RU"/>
        </w:rPr>
        <w:t>године, обрасцу структуре понуђене цене и спецификацији Наручиоца, који чине саставни део овог уговора.</w:t>
      </w:r>
    </w:p>
    <w:p w:rsidR="009D336F" w:rsidRPr="00B5157D" w:rsidRDefault="009D336F" w:rsidP="009D336F">
      <w:pPr>
        <w:spacing w:before="7" w:line="259" w:lineRule="exact"/>
        <w:ind w:left="4234"/>
        <w:rPr>
          <w:b/>
          <w:color w:val="000000"/>
          <w:spacing w:val="-2"/>
        </w:rPr>
      </w:pPr>
      <w:r w:rsidRPr="00B5157D">
        <w:rPr>
          <w:b/>
          <w:color w:val="000000"/>
          <w:spacing w:val="-3"/>
        </w:rPr>
        <w:t>Члан</w:t>
      </w:r>
      <w:r w:rsidRPr="00B5157D">
        <w:rPr>
          <w:b/>
          <w:color w:val="000000"/>
        </w:rPr>
        <w:t xml:space="preserve"> 3</w:t>
      </w:r>
      <w:r w:rsidRPr="00B5157D">
        <w:rPr>
          <w:b/>
          <w:color w:val="000000"/>
          <w:spacing w:val="-2"/>
        </w:rPr>
        <w:t>.</w:t>
      </w:r>
    </w:p>
    <w:p w:rsidR="009D336F" w:rsidRPr="00B5157D" w:rsidRDefault="009D336F" w:rsidP="009D336F">
      <w:pPr>
        <w:spacing w:before="7" w:line="259" w:lineRule="exact"/>
        <w:ind w:left="4234"/>
        <w:rPr>
          <w:b/>
          <w:color w:val="000000"/>
        </w:rPr>
      </w:pPr>
    </w:p>
    <w:p w:rsidR="009D336F" w:rsidRPr="00B5157D" w:rsidRDefault="009D336F" w:rsidP="009D336F">
      <w:pPr>
        <w:spacing w:before="2" w:line="254" w:lineRule="exact"/>
        <w:rPr>
          <w:color w:val="000000"/>
        </w:rPr>
      </w:pPr>
      <w:r w:rsidRPr="00B5157D">
        <w:rPr>
          <w:color w:val="000000"/>
          <w:spacing w:val="-2"/>
        </w:rPr>
        <w:t>Давалац</w:t>
      </w:r>
      <w:r w:rsidRPr="00B5157D">
        <w:rPr>
          <w:color w:val="000000"/>
          <w:spacing w:val="100"/>
        </w:rPr>
        <w:t xml:space="preserve"> </w:t>
      </w:r>
      <w:r w:rsidRPr="00B5157D">
        <w:rPr>
          <w:color w:val="000000"/>
          <w:spacing w:val="-3"/>
        </w:rPr>
        <w:t>услуге</w:t>
      </w:r>
      <w:r w:rsidRPr="00B5157D">
        <w:rPr>
          <w:color w:val="000000"/>
          <w:spacing w:val="101"/>
        </w:rPr>
        <w:t xml:space="preserve"> </w:t>
      </w:r>
      <w:r w:rsidRPr="00B5157D">
        <w:rPr>
          <w:color w:val="000000"/>
          <w:spacing w:val="-2"/>
        </w:rPr>
        <w:t>се</w:t>
      </w:r>
      <w:r w:rsidRPr="00B5157D">
        <w:rPr>
          <w:color w:val="000000"/>
          <w:spacing w:val="102"/>
        </w:rPr>
        <w:t xml:space="preserve"> </w:t>
      </w:r>
      <w:r w:rsidRPr="00B5157D">
        <w:rPr>
          <w:color w:val="000000"/>
          <w:spacing w:val="-2"/>
        </w:rPr>
        <w:t>обавезује</w:t>
      </w:r>
      <w:r w:rsidRPr="00B5157D">
        <w:rPr>
          <w:color w:val="000000"/>
          <w:spacing w:val="99"/>
        </w:rPr>
        <w:t xml:space="preserve"> </w:t>
      </w:r>
      <w:r w:rsidRPr="00B5157D">
        <w:rPr>
          <w:color w:val="000000"/>
          <w:spacing w:val="-3"/>
        </w:rPr>
        <w:t>да</w:t>
      </w:r>
      <w:r w:rsidRPr="00B5157D">
        <w:rPr>
          <w:color w:val="000000"/>
          <w:spacing w:val="102"/>
        </w:rPr>
        <w:t xml:space="preserve"> </w:t>
      </w:r>
      <w:r w:rsidRPr="00B5157D">
        <w:rPr>
          <w:color w:val="000000"/>
          <w:spacing w:val="-5"/>
        </w:rPr>
        <w:t>ће</w:t>
      </w:r>
      <w:r w:rsidRPr="00B5157D">
        <w:rPr>
          <w:color w:val="000000"/>
          <w:spacing w:val="106"/>
        </w:rPr>
        <w:t xml:space="preserve"> </w:t>
      </w:r>
      <w:r w:rsidRPr="00B5157D">
        <w:rPr>
          <w:color w:val="000000"/>
          <w:spacing w:val="-3"/>
        </w:rPr>
        <w:t>Кориснику</w:t>
      </w:r>
      <w:r w:rsidRPr="00B5157D">
        <w:rPr>
          <w:color w:val="000000"/>
          <w:spacing w:val="100"/>
        </w:rPr>
        <w:t xml:space="preserve"> </w:t>
      </w:r>
      <w:r w:rsidRPr="00B5157D">
        <w:rPr>
          <w:color w:val="000000"/>
          <w:spacing w:val="-2"/>
        </w:rPr>
        <w:t>услуге</w:t>
      </w:r>
      <w:r w:rsidRPr="00B5157D">
        <w:rPr>
          <w:color w:val="000000"/>
          <w:spacing w:val="100"/>
        </w:rPr>
        <w:t xml:space="preserve"> </w:t>
      </w:r>
      <w:r w:rsidRPr="00B5157D">
        <w:rPr>
          <w:color w:val="000000"/>
          <w:spacing w:val="-2"/>
        </w:rPr>
        <w:t>пружати</w:t>
      </w:r>
      <w:r w:rsidRPr="00B5157D">
        <w:rPr>
          <w:color w:val="000000"/>
          <w:spacing w:val="96"/>
        </w:rPr>
        <w:t xml:space="preserve"> </w:t>
      </w:r>
      <w:r w:rsidRPr="00B5157D">
        <w:rPr>
          <w:color w:val="000000"/>
          <w:spacing w:val="-2"/>
        </w:rPr>
        <w:t xml:space="preserve">услугу </w:t>
      </w:r>
      <w:r w:rsidRPr="00B5157D">
        <w:rPr>
          <w:color w:val="000000"/>
          <w:spacing w:val="-3"/>
        </w:rPr>
        <w:t>обезбеђења имовине</w:t>
      </w:r>
      <w:r w:rsidR="00AD108A" w:rsidRPr="00B5157D">
        <w:rPr>
          <w:color w:val="000000"/>
          <w:spacing w:val="-3"/>
        </w:rPr>
        <w:t xml:space="preserve"> и запослених зграде Градске управе Града Ужица</w:t>
      </w:r>
      <w:r w:rsidRPr="00B5157D">
        <w:rPr>
          <w:color w:val="000000"/>
          <w:spacing w:val="-2"/>
        </w:rPr>
        <w:t>,</w:t>
      </w:r>
      <w:r w:rsidRPr="00B5157D">
        <w:rPr>
          <w:color w:val="000000"/>
          <w:spacing w:val="25"/>
        </w:rPr>
        <w:t xml:space="preserve"> </w:t>
      </w:r>
      <w:r w:rsidRPr="00B5157D">
        <w:rPr>
          <w:color w:val="000000"/>
          <w:spacing w:val="-3"/>
        </w:rPr>
        <w:t>дефинисаних</w:t>
      </w:r>
      <w:r w:rsidRPr="00B5157D">
        <w:rPr>
          <w:color w:val="000000"/>
          <w:spacing w:val="26"/>
        </w:rPr>
        <w:t xml:space="preserve"> </w:t>
      </w:r>
      <w:r w:rsidRPr="00B5157D">
        <w:rPr>
          <w:color w:val="000000"/>
        </w:rPr>
        <w:t>у</w:t>
      </w:r>
      <w:r w:rsidRPr="00B5157D">
        <w:rPr>
          <w:color w:val="000000"/>
          <w:spacing w:val="19"/>
        </w:rPr>
        <w:t xml:space="preserve"> </w:t>
      </w:r>
      <w:r w:rsidRPr="00B5157D">
        <w:rPr>
          <w:color w:val="000000"/>
          <w:spacing w:val="-3"/>
        </w:rPr>
        <w:t>члану</w:t>
      </w:r>
      <w:r w:rsidRPr="00B5157D">
        <w:rPr>
          <w:color w:val="000000"/>
          <w:spacing w:val="21"/>
        </w:rPr>
        <w:t xml:space="preserve"> </w:t>
      </w:r>
      <w:r w:rsidR="00AD108A" w:rsidRPr="00B5157D">
        <w:rPr>
          <w:color w:val="000000"/>
          <w:spacing w:val="21"/>
        </w:rPr>
        <w:t>2</w:t>
      </w:r>
      <w:r w:rsidRPr="00B5157D">
        <w:rPr>
          <w:color w:val="000000"/>
          <w:spacing w:val="-2"/>
        </w:rPr>
        <w:t>.</w:t>
      </w:r>
      <w:r w:rsidRPr="00B5157D">
        <w:rPr>
          <w:color w:val="000000"/>
          <w:spacing w:val="23"/>
        </w:rPr>
        <w:t xml:space="preserve"> </w:t>
      </w:r>
      <w:r w:rsidRPr="00B5157D">
        <w:rPr>
          <w:color w:val="000000"/>
          <w:spacing w:val="-2"/>
        </w:rPr>
        <w:t>овог уговора,</w:t>
      </w:r>
      <w:r w:rsidRPr="00B5157D">
        <w:rPr>
          <w:color w:val="000000"/>
          <w:spacing w:val="2"/>
        </w:rPr>
        <w:t xml:space="preserve"> </w:t>
      </w:r>
      <w:r w:rsidRPr="00B5157D">
        <w:rPr>
          <w:color w:val="000000"/>
        </w:rPr>
        <w:t>у</w:t>
      </w:r>
      <w:r w:rsidRPr="00B5157D">
        <w:rPr>
          <w:color w:val="000000"/>
          <w:spacing w:val="-4"/>
        </w:rPr>
        <w:t xml:space="preserve"> </w:t>
      </w:r>
      <w:r w:rsidRPr="00B5157D">
        <w:rPr>
          <w:color w:val="000000"/>
          <w:spacing w:val="-2"/>
        </w:rPr>
        <w:t xml:space="preserve">свему </w:t>
      </w:r>
      <w:r w:rsidRPr="00B5157D">
        <w:rPr>
          <w:color w:val="000000"/>
        </w:rPr>
        <w:t>у</w:t>
      </w:r>
      <w:r w:rsidRPr="00B5157D">
        <w:rPr>
          <w:color w:val="000000"/>
          <w:spacing w:val="-6"/>
        </w:rPr>
        <w:t xml:space="preserve"> </w:t>
      </w:r>
      <w:r w:rsidRPr="00B5157D">
        <w:rPr>
          <w:color w:val="000000"/>
          <w:spacing w:val="-2"/>
        </w:rPr>
        <w:t>складу</w:t>
      </w:r>
      <w:r w:rsidRPr="00B5157D">
        <w:rPr>
          <w:color w:val="000000"/>
          <w:spacing w:val="-3"/>
        </w:rPr>
        <w:t xml:space="preserve"> </w:t>
      </w:r>
      <w:r w:rsidRPr="00B5157D">
        <w:rPr>
          <w:color w:val="000000"/>
          <w:spacing w:val="1"/>
        </w:rPr>
        <w:t>са</w:t>
      </w:r>
      <w:r w:rsidRPr="00B5157D">
        <w:rPr>
          <w:color w:val="000000"/>
          <w:spacing w:val="-7"/>
        </w:rPr>
        <w:t xml:space="preserve"> </w:t>
      </w:r>
      <w:r w:rsidRPr="00B5157D">
        <w:rPr>
          <w:color w:val="000000"/>
          <w:spacing w:val="-3"/>
        </w:rPr>
        <w:t>Конкурсном</w:t>
      </w:r>
      <w:r w:rsidRPr="00B5157D">
        <w:rPr>
          <w:color w:val="000000"/>
          <w:spacing w:val="-2"/>
        </w:rPr>
        <w:t xml:space="preserve"> документацијом</w:t>
      </w:r>
      <w:r w:rsidRPr="00B5157D">
        <w:rPr>
          <w:color w:val="000000"/>
          <w:spacing w:val="-3"/>
        </w:rPr>
        <w:t xml:space="preserve"> </w:t>
      </w:r>
      <w:r w:rsidRPr="00B5157D">
        <w:rPr>
          <w:color w:val="000000"/>
          <w:spacing w:val="-2"/>
        </w:rPr>
        <w:t>Корисника</w:t>
      </w:r>
      <w:r w:rsidRPr="00B5157D">
        <w:rPr>
          <w:color w:val="000000"/>
          <w:spacing w:val="-3"/>
        </w:rPr>
        <w:t xml:space="preserve"> </w:t>
      </w:r>
      <w:r w:rsidRPr="00B5157D">
        <w:rPr>
          <w:color w:val="000000"/>
          <w:spacing w:val="-2"/>
        </w:rPr>
        <w:t>услуге</w:t>
      </w:r>
      <w:r w:rsidR="00AD108A" w:rsidRPr="00B5157D">
        <w:rPr>
          <w:color w:val="000000"/>
          <w:spacing w:val="-2"/>
        </w:rPr>
        <w:t>/Наручиоца</w:t>
      </w:r>
      <w:r w:rsidRPr="00B5157D">
        <w:rPr>
          <w:color w:val="000000"/>
          <w:spacing w:val="-2"/>
        </w:rPr>
        <w:t>.</w:t>
      </w:r>
    </w:p>
    <w:p w:rsidR="009D336F" w:rsidRPr="00B5157D" w:rsidRDefault="009D336F" w:rsidP="00AD108A">
      <w:pPr>
        <w:spacing w:before="190" w:line="269" w:lineRule="exact"/>
        <w:jc w:val="both"/>
        <w:rPr>
          <w:color w:val="000000"/>
        </w:rPr>
      </w:pPr>
      <w:r w:rsidRPr="00B5157D">
        <w:rPr>
          <w:b/>
          <w:color w:val="000000"/>
          <w:spacing w:val="-3"/>
        </w:rPr>
        <w:t>Двaдeсeтчeтвoрoчaсoвнe</w:t>
      </w:r>
      <w:r w:rsidRPr="00B5157D">
        <w:rPr>
          <w:b/>
          <w:color w:val="000000"/>
          <w:spacing w:val="7"/>
        </w:rPr>
        <w:t xml:space="preserve"> </w:t>
      </w:r>
      <w:r w:rsidRPr="00B5157D">
        <w:rPr>
          <w:color w:val="000000"/>
          <w:spacing w:val="-3"/>
        </w:rPr>
        <w:t>услугe</w:t>
      </w:r>
      <w:r w:rsidRPr="00B5157D">
        <w:rPr>
          <w:color w:val="000000"/>
          <w:spacing w:val="5"/>
        </w:rPr>
        <w:t xml:space="preserve"> </w:t>
      </w:r>
      <w:r w:rsidRPr="00B5157D">
        <w:rPr>
          <w:color w:val="000000"/>
          <w:spacing w:val="-3"/>
        </w:rPr>
        <w:t>oбeзбeђeњa</w:t>
      </w:r>
      <w:r w:rsidRPr="00B5157D">
        <w:rPr>
          <w:color w:val="000000"/>
          <w:spacing w:val="1"/>
        </w:rPr>
        <w:t xml:space="preserve"> </w:t>
      </w:r>
      <w:r w:rsidRPr="00B5157D">
        <w:rPr>
          <w:color w:val="000000"/>
          <w:spacing w:val="-2"/>
        </w:rPr>
        <w:t>свaкoг</w:t>
      </w:r>
      <w:r w:rsidRPr="00B5157D">
        <w:rPr>
          <w:color w:val="000000"/>
          <w:spacing w:val="-1"/>
        </w:rPr>
        <w:t xml:space="preserve"> </w:t>
      </w:r>
      <w:r w:rsidRPr="00B5157D">
        <w:rPr>
          <w:color w:val="000000"/>
          <w:spacing w:val="-3"/>
        </w:rPr>
        <w:t>рaднoг</w:t>
      </w:r>
      <w:r w:rsidRPr="00B5157D">
        <w:rPr>
          <w:color w:val="000000"/>
          <w:spacing w:val="2"/>
        </w:rPr>
        <w:t xml:space="preserve"> </w:t>
      </w:r>
      <w:r w:rsidRPr="00B5157D">
        <w:rPr>
          <w:color w:val="000000"/>
          <w:spacing w:val="-3"/>
        </w:rPr>
        <w:t>дaнa</w:t>
      </w:r>
      <w:r w:rsidR="00AD108A" w:rsidRPr="00B5157D">
        <w:rPr>
          <w:color w:val="000000"/>
          <w:spacing w:val="-3"/>
        </w:rPr>
        <w:t xml:space="preserve"> (понедељак-петак)</w:t>
      </w:r>
      <w:r w:rsidRPr="00B5157D">
        <w:rPr>
          <w:color w:val="000000"/>
          <w:spacing w:val="-3"/>
        </w:rPr>
        <w:t>,</w:t>
      </w:r>
      <w:r w:rsidRPr="00B5157D">
        <w:rPr>
          <w:color w:val="000000"/>
          <w:spacing w:val="3"/>
        </w:rPr>
        <w:t xml:space="preserve"> </w:t>
      </w:r>
      <w:r w:rsidR="00AD108A" w:rsidRPr="00B5157D">
        <w:rPr>
          <w:color w:val="000000"/>
          <w:spacing w:val="-3"/>
        </w:rPr>
        <w:t xml:space="preserve">субoтoм, </w:t>
      </w:r>
      <w:r w:rsidRPr="00B5157D">
        <w:rPr>
          <w:color w:val="000000"/>
          <w:spacing w:val="-3"/>
        </w:rPr>
        <w:t>нeдeљoм,</w:t>
      </w:r>
      <w:r w:rsidRPr="00B5157D">
        <w:rPr>
          <w:color w:val="000000"/>
          <w:spacing w:val="5"/>
        </w:rPr>
        <w:t xml:space="preserve"> </w:t>
      </w:r>
      <w:r w:rsidRPr="00B5157D">
        <w:rPr>
          <w:color w:val="000000"/>
          <w:spacing w:val="-3"/>
        </w:rPr>
        <w:t>држaвним</w:t>
      </w:r>
      <w:r w:rsidRPr="00B5157D">
        <w:rPr>
          <w:color w:val="000000"/>
          <w:spacing w:val="1"/>
        </w:rPr>
        <w:t xml:space="preserve"> </w:t>
      </w:r>
      <w:r w:rsidRPr="00B5157D">
        <w:rPr>
          <w:color w:val="000000"/>
        </w:rPr>
        <w:t>и</w:t>
      </w:r>
      <w:r w:rsidRPr="00B5157D">
        <w:rPr>
          <w:color w:val="000000"/>
          <w:spacing w:val="-3"/>
        </w:rPr>
        <w:t xml:space="preserve"> вeрским</w:t>
      </w:r>
      <w:r w:rsidRPr="00B5157D">
        <w:rPr>
          <w:color w:val="000000"/>
        </w:rPr>
        <w:t xml:space="preserve"> </w:t>
      </w:r>
      <w:r w:rsidRPr="00B5157D">
        <w:rPr>
          <w:color w:val="000000"/>
          <w:spacing w:val="-3"/>
        </w:rPr>
        <w:t>прaзницимa</w:t>
      </w:r>
      <w:r w:rsidRPr="00B5157D">
        <w:rPr>
          <w:color w:val="000000"/>
          <w:spacing w:val="3"/>
        </w:rPr>
        <w:t xml:space="preserve"> </w:t>
      </w:r>
      <w:r w:rsidRPr="00B5157D">
        <w:rPr>
          <w:color w:val="000000"/>
        </w:rPr>
        <w:t>и</w:t>
      </w:r>
      <w:r w:rsidRPr="00B5157D">
        <w:rPr>
          <w:color w:val="000000"/>
          <w:spacing w:val="2"/>
        </w:rPr>
        <w:t xml:space="preserve"> </w:t>
      </w:r>
      <w:r w:rsidRPr="00B5157D">
        <w:rPr>
          <w:b/>
          <w:color w:val="000000"/>
          <w:spacing w:val="-3"/>
        </w:rPr>
        <w:t xml:space="preserve">осмочасовне </w:t>
      </w:r>
      <w:r w:rsidRPr="00B5157D">
        <w:rPr>
          <w:color w:val="000000"/>
          <w:spacing w:val="-3"/>
        </w:rPr>
        <w:t>услуге</w:t>
      </w:r>
      <w:r w:rsidRPr="00B5157D">
        <w:rPr>
          <w:color w:val="000000"/>
          <w:spacing w:val="6"/>
        </w:rPr>
        <w:t xml:space="preserve"> </w:t>
      </w:r>
      <w:r w:rsidRPr="00B5157D">
        <w:rPr>
          <w:color w:val="000000"/>
          <w:spacing w:val="-2"/>
        </w:rPr>
        <w:t xml:space="preserve">обезбеђења </w:t>
      </w:r>
      <w:r w:rsidRPr="00B5157D">
        <w:rPr>
          <w:color w:val="000000"/>
          <w:spacing w:val="-3"/>
        </w:rPr>
        <w:t>радним</w:t>
      </w:r>
      <w:r w:rsidRPr="00B5157D">
        <w:rPr>
          <w:color w:val="000000"/>
          <w:spacing w:val="1"/>
        </w:rPr>
        <w:t xml:space="preserve"> </w:t>
      </w:r>
      <w:r w:rsidRPr="00B5157D">
        <w:rPr>
          <w:color w:val="000000"/>
          <w:spacing w:val="-3"/>
        </w:rPr>
        <w:t>данима</w:t>
      </w:r>
      <w:r w:rsidR="00AD108A" w:rsidRPr="00B5157D">
        <w:rPr>
          <w:color w:val="000000"/>
          <w:spacing w:val="-3"/>
        </w:rPr>
        <w:t xml:space="preserve"> (понедељак-петак)</w:t>
      </w:r>
      <w:r w:rsidRPr="00B5157D">
        <w:rPr>
          <w:color w:val="000000"/>
          <w:spacing w:val="3"/>
        </w:rPr>
        <w:t xml:space="preserve"> </w:t>
      </w:r>
      <w:r w:rsidRPr="00B5157D">
        <w:rPr>
          <w:color w:val="000000"/>
        </w:rPr>
        <w:t>од 7</w:t>
      </w:r>
      <w:r w:rsidR="00AD108A" w:rsidRPr="00B5157D">
        <w:rPr>
          <w:color w:val="000000"/>
        </w:rPr>
        <w:t>:00</w:t>
      </w:r>
      <w:r w:rsidRPr="00B5157D">
        <w:rPr>
          <w:color w:val="000000"/>
        </w:rPr>
        <w:t>-15</w:t>
      </w:r>
      <w:r w:rsidR="00AD108A" w:rsidRPr="00B5157D">
        <w:rPr>
          <w:color w:val="000000"/>
        </w:rPr>
        <w:t>:00</w:t>
      </w:r>
      <w:r w:rsidRPr="00B5157D">
        <w:rPr>
          <w:color w:val="000000"/>
        </w:rPr>
        <w:t xml:space="preserve"> часова</w:t>
      </w:r>
      <w:r w:rsidR="00AD108A" w:rsidRPr="00B5157D">
        <w:rPr>
          <w:color w:val="000000"/>
        </w:rPr>
        <w:t>.</w:t>
      </w:r>
    </w:p>
    <w:p w:rsidR="009D336F" w:rsidRPr="00B5157D" w:rsidRDefault="009D336F" w:rsidP="00AD108A">
      <w:pPr>
        <w:spacing w:before="317" w:line="187" w:lineRule="exact"/>
        <w:jc w:val="both"/>
        <w:rPr>
          <w:color w:val="000000"/>
          <w:spacing w:val="-3"/>
        </w:rPr>
      </w:pPr>
      <w:r w:rsidRPr="00B5157D">
        <w:rPr>
          <w:color w:val="000000"/>
          <w:spacing w:val="-3"/>
        </w:rPr>
        <w:t>Извршиоци</w:t>
      </w:r>
      <w:r w:rsidRPr="00B5157D">
        <w:rPr>
          <w:color w:val="000000"/>
          <w:spacing w:val="4"/>
        </w:rPr>
        <w:t xml:space="preserve"> </w:t>
      </w:r>
      <w:r w:rsidRPr="00B5157D">
        <w:rPr>
          <w:color w:val="000000"/>
          <w:spacing w:val="-1"/>
        </w:rPr>
        <w:t>су</w:t>
      </w:r>
      <w:r w:rsidRPr="00B5157D">
        <w:rPr>
          <w:color w:val="000000"/>
          <w:spacing w:val="2"/>
        </w:rPr>
        <w:t xml:space="preserve"> </w:t>
      </w:r>
      <w:r w:rsidRPr="00B5157D">
        <w:rPr>
          <w:color w:val="000000"/>
          <w:spacing w:val="-2"/>
        </w:rPr>
        <w:t>дужни</w:t>
      </w:r>
      <w:r w:rsidRPr="00B5157D">
        <w:rPr>
          <w:color w:val="000000"/>
          <w:spacing w:val="4"/>
        </w:rPr>
        <w:t xml:space="preserve"> </w:t>
      </w:r>
      <w:r w:rsidRPr="00B5157D">
        <w:rPr>
          <w:color w:val="000000"/>
          <w:spacing w:val="-3"/>
        </w:rPr>
        <w:t>да</w:t>
      </w:r>
      <w:r w:rsidRPr="00B5157D">
        <w:rPr>
          <w:color w:val="000000"/>
          <w:spacing w:val="7"/>
        </w:rPr>
        <w:t xml:space="preserve"> </w:t>
      </w:r>
      <w:r w:rsidRPr="00B5157D">
        <w:rPr>
          <w:color w:val="000000"/>
          <w:spacing w:val="-2"/>
        </w:rPr>
        <w:t>буду</w:t>
      </w:r>
      <w:r w:rsidRPr="00B5157D">
        <w:rPr>
          <w:color w:val="000000"/>
          <w:spacing w:val="3"/>
        </w:rPr>
        <w:t xml:space="preserve"> </w:t>
      </w:r>
      <w:r w:rsidRPr="00B5157D">
        <w:rPr>
          <w:color w:val="000000"/>
          <w:spacing w:val="-2"/>
        </w:rPr>
        <w:t>званични,</w:t>
      </w:r>
      <w:r w:rsidRPr="00B5157D">
        <w:rPr>
          <w:color w:val="000000"/>
          <w:spacing w:val="4"/>
        </w:rPr>
        <w:t xml:space="preserve"> </w:t>
      </w:r>
      <w:r w:rsidRPr="00B5157D">
        <w:rPr>
          <w:color w:val="000000"/>
          <w:spacing w:val="-2"/>
        </w:rPr>
        <w:t>службени,</w:t>
      </w:r>
      <w:r w:rsidRPr="00B5157D">
        <w:rPr>
          <w:color w:val="000000"/>
          <w:spacing w:val="4"/>
        </w:rPr>
        <w:t xml:space="preserve"> </w:t>
      </w:r>
      <w:r w:rsidRPr="00B5157D">
        <w:rPr>
          <w:color w:val="000000"/>
          <w:spacing w:val="-2"/>
        </w:rPr>
        <w:t>љубазни</w:t>
      </w:r>
      <w:r w:rsidRPr="00B5157D">
        <w:rPr>
          <w:color w:val="000000"/>
          <w:spacing w:val="3"/>
        </w:rPr>
        <w:t xml:space="preserve"> </w:t>
      </w:r>
      <w:r w:rsidRPr="00B5157D">
        <w:rPr>
          <w:color w:val="000000"/>
        </w:rPr>
        <w:t>и</w:t>
      </w:r>
      <w:r w:rsidRPr="00B5157D">
        <w:rPr>
          <w:color w:val="000000"/>
          <w:spacing w:val="2"/>
        </w:rPr>
        <w:t xml:space="preserve"> </w:t>
      </w:r>
      <w:r w:rsidRPr="00B5157D">
        <w:rPr>
          <w:color w:val="000000"/>
          <w:spacing w:val="-2"/>
        </w:rPr>
        <w:t>коректни</w:t>
      </w:r>
      <w:r w:rsidRPr="00B5157D">
        <w:rPr>
          <w:color w:val="000000"/>
          <w:spacing w:val="3"/>
        </w:rPr>
        <w:t xml:space="preserve"> </w:t>
      </w:r>
      <w:r w:rsidRPr="00B5157D">
        <w:rPr>
          <w:color w:val="000000"/>
          <w:spacing w:val="-2"/>
        </w:rPr>
        <w:t>према</w:t>
      </w:r>
      <w:r w:rsidRPr="00B5157D">
        <w:rPr>
          <w:color w:val="000000"/>
          <w:spacing w:val="3"/>
        </w:rPr>
        <w:t xml:space="preserve"> </w:t>
      </w:r>
      <w:r w:rsidRPr="00B5157D">
        <w:rPr>
          <w:color w:val="000000"/>
          <w:spacing w:val="-2"/>
        </w:rPr>
        <w:t>свим</w:t>
      </w:r>
      <w:r w:rsidRPr="00B5157D">
        <w:rPr>
          <w:color w:val="000000"/>
          <w:spacing w:val="2"/>
        </w:rPr>
        <w:t xml:space="preserve"> </w:t>
      </w:r>
      <w:r w:rsidR="00AD108A" w:rsidRPr="00B5157D">
        <w:rPr>
          <w:color w:val="000000"/>
          <w:spacing w:val="-2"/>
        </w:rPr>
        <w:t xml:space="preserve">странкама, </w:t>
      </w:r>
      <w:r w:rsidRPr="00B5157D">
        <w:rPr>
          <w:color w:val="000000"/>
          <w:spacing w:val="-2"/>
        </w:rPr>
        <w:t xml:space="preserve">као </w:t>
      </w:r>
      <w:r w:rsidRPr="00B5157D">
        <w:rPr>
          <w:color w:val="000000"/>
        </w:rPr>
        <w:t xml:space="preserve">и </w:t>
      </w:r>
      <w:r w:rsidRPr="00B5157D">
        <w:rPr>
          <w:color w:val="000000"/>
          <w:spacing w:val="-3"/>
        </w:rPr>
        <w:t>запосленима</w:t>
      </w:r>
      <w:r w:rsidRPr="00B5157D">
        <w:rPr>
          <w:color w:val="000000"/>
          <w:spacing w:val="1"/>
        </w:rPr>
        <w:t xml:space="preserve"> </w:t>
      </w:r>
      <w:r w:rsidRPr="00B5157D">
        <w:rPr>
          <w:color w:val="000000"/>
          <w:spacing w:val="-3"/>
        </w:rPr>
        <w:t>Наручиоца</w:t>
      </w:r>
      <w:r w:rsidR="00AD108A" w:rsidRPr="00B5157D">
        <w:rPr>
          <w:color w:val="000000"/>
          <w:spacing w:val="-3"/>
        </w:rPr>
        <w:t>.</w:t>
      </w:r>
    </w:p>
    <w:p w:rsidR="009D336F" w:rsidRPr="00B5157D" w:rsidRDefault="009D336F" w:rsidP="009D336F">
      <w:pPr>
        <w:spacing w:before="175" w:line="259" w:lineRule="exact"/>
        <w:ind w:left="3998"/>
        <w:rPr>
          <w:b/>
          <w:color w:val="000000"/>
        </w:rPr>
      </w:pPr>
      <w:r w:rsidRPr="00B5157D">
        <w:rPr>
          <w:b/>
          <w:color w:val="000000"/>
          <w:spacing w:val="-3"/>
        </w:rPr>
        <w:t>Члан</w:t>
      </w:r>
      <w:r w:rsidRPr="00B5157D">
        <w:rPr>
          <w:b/>
          <w:color w:val="000000"/>
        </w:rPr>
        <w:t xml:space="preserve"> </w:t>
      </w:r>
      <w:r w:rsidR="00AD108A" w:rsidRPr="00B5157D">
        <w:rPr>
          <w:b/>
          <w:color w:val="000000"/>
        </w:rPr>
        <w:t>4</w:t>
      </w:r>
      <w:r w:rsidRPr="00B5157D">
        <w:rPr>
          <w:b/>
          <w:color w:val="000000"/>
          <w:spacing w:val="-2"/>
        </w:rPr>
        <w:t>.</w:t>
      </w:r>
    </w:p>
    <w:p w:rsidR="009D336F" w:rsidRPr="00B5157D" w:rsidRDefault="009D336F" w:rsidP="009D336F">
      <w:pPr>
        <w:spacing w:before="101" w:line="259" w:lineRule="exact"/>
        <w:ind w:left="182"/>
        <w:rPr>
          <w:color w:val="000000"/>
        </w:rPr>
      </w:pPr>
      <w:r w:rsidRPr="00B5157D">
        <w:rPr>
          <w:color w:val="000000"/>
          <w:spacing w:val="-2"/>
        </w:rPr>
        <w:t>Уговор</w:t>
      </w:r>
      <w:r w:rsidRPr="00B5157D">
        <w:rPr>
          <w:color w:val="000000"/>
          <w:spacing w:val="-1"/>
        </w:rPr>
        <w:t xml:space="preserve"> се </w:t>
      </w:r>
      <w:r w:rsidRPr="00B5157D">
        <w:rPr>
          <w:color w:val="000000"/>
          <w:spacing w:val="-3"/>
        </w:rPr>
        <w:t>закључује</w:t>
      </w:r>
      <w:r w:rsidRPr="00B5157D">
        <w:rPr>
          <w:color w:val="000000"/>
          <w:spacing w:val="5"/>
        </w:rPr>
        <w:t xml:space="preserve"> </w:t>
      </w:r>
      <w:r w:rsidRPr="00B5157D">
        <w:rPr>
          <w:color w:val="000000"/>
          <w:spacing w:val="-8"/>
        </w:rPr>
        <w:t>на</w:t>
      </w:r>
      <w:r w:rsidRPr="00B5157D">
        <w:rPr>
          <w:color w:val="000000"/>
          <w:spacing w:val="5"/>
        </w:rPr>
        <w:t xml:space="preserve"> </w:t>
      </w:r>
      <w:r w:rsidRPr="00B5157D">
        <w:rPr>
          <w:color w:val="000000"/>
          <w:spacing w:val="-2"/>
        </w:rPr>
        <w:t>одређено време,</w:t>
      </w:r>
      <w:r w:rsidRPr="00B5157D">
        <w:rPr>
          <w:color w:val="000000"/>
        </w:rPr>
        <w:t xml:space="preserve"> </w:t>
      </w:r>
      <w:r w:rsidRPr="00B5157D">
        <w:rPr>
          <w:color w:val="000000"/>
          <w:spacing w:val="-3"/>
        </w:rPr>
        <w:t>до</w:t>
      </w:r>
      <w:r w:rsidRPr="00B5157D">
        <w:rPr>
          <w:color w:val="000000"/>
          <w:spacing w:val="1"/>
        </w:rPr>
        <w:t xml:space="preserve"> </w:t>
      </w:r>
      <w:r w:rsidRPr="00B5157D">
        <w:rPr>
          <w:color w:val="000000"/>
          <w:spacing w:val="-3"/>
        </w:rPr>
        <w:t>годину</w:t>
      </w:r>
      <w:r w:rsidRPr="00B5157D">
        <w:rPr>
          <w:color w:val="000000"/>
          <w:spacing w:val="-1"/>
        </w:rPr>
        <w:t xml:space="preserve"> </w:t>
      </w:r>
      <w:r w:rsidRPr="00B5157D">
        <w:rPr>
          <w:color w:val="000000"/>
          <w:spacing w:val="-2"/>
        </w:rPr>
        <w:t>дана,</w:t>
      </w:r>
      <w:r w:rsidRPr="00B5157D">
        <w:rPr>
          <w:color w:val="000000"/>
          <w:spacing w:val="2"/>
        </w:rPr>
        <w:t xml:space="preserve"> </w:t>
      </w:r>
      <w:r w:rsidRPr="00B5157D">
        <w:rPr>
          <w:color w:val="000000"/>
          <w:spacing w:val="-2"/>
        </w:rPr>
        <w:t>односно</w:t>
      </w:r>
      <w:r w:rsidRPr="00B5157D">
        <w:rPr>
          <w:color w:val="000000"/>
          <w:spacing w:val="-4"/>
        </w:rPr>
        <w:t xml:space="preserve"> </w:t>
      </w:r>
      <w:r w:rsidRPr="00B5157D">
        <w:rPr>
          <w:color w:val="000000"/>
        </w:rPr>
        <w:t>до</w:t>
      </w:r>
      <w:r w:rsidRPr="00B5157D">
        <w:rPr>
          <w:color w:val="000000"/>
          <w:spacing w:val="-6"/>
        </w:rPr>
        <w:t xml:space="preserve"> </w:t>
      </w:r>
      <w:r w:rsidRPr="00B5157D">
        <w:rPr>
          <w:color w:val="000000"/>
          <w:spacing w:val="-3"/>
        </w:rPr>
        <w:t>утрошка</w:t>
      </w:r>
      <w:r w:rsidRPr="00B5157D">
        <w:rPr>
          <w:color w:val="000000"/>
          <w:spacing w:val="1"/>
        </w:rPr>
        <w:t xml:space="preserve"> </w:t>
      </w:r>
      <w:r w:rsidRPr="00B5157D">
        <w:rPr>
          <w:color w:val="000000"/>
          <w:spacing w:val="-3"/>
        </w:rPr>
        <w:t>уговорених</w:t>
      </w:r>
      <w:r w:rsidRPr="00B5157D">
        <w:rPr>
          <w:color w:val="000000"/>
          <w:spacing w:val="-3"/>
        </w:rPr>
        <w:cr/>
      </w:r>
      <w:r w:rsidRPr="00B5157D">
        <w:rPr>
          <w:color w:val="000000"/>
          <w:spacing w:val="-2"/>
        </w:rPr>
        <w:t>средстава.</w:t>
      </w:r>
    </w:p>
    <w:p w:rsidR="009D336F" w:rsidRPr="00B5157D" w:rsidRDefault="009D336F" w:rsidP="009D336F">
      <w:pPr>
        <w:spacing w:line="0" w:lineRule="atLeast"/>
        <w:rPr>
          <w:rFonts w:ascii="Arial"/>
          <w:color w:val="FF0000"/>
        </w:rPr>
      </w:pPr>
    </w:p>
    <w:p w:rsidR="009D336F" w:rsidRPr="00B5157D" w:rsidRDefault="009D336F" w:rsidP="009D336F">
      <w:pPr>
        <w:spacing w:line="259" w:lineRule="exact"/>
        <w:ind w:left="4003"/>
        <w:rPr>
          <w:b/>
          <w:color w:val="000000"/>
        </w:rPr>
      </w:pPr>
      <w:bookmarkStart w:id="1" w:name="br23"/>
      <w:bookmarkEnd w:id="1"/>
      <w:r w:rsidRPr="00B5157D">
        <w:rPr>
          <w:noProof/>
        </w:rPr>
        <w:drawing>
          <wp:anchor distT="0" distB="0" distL="114300" distR="114300" simplePos="0" relativeHeight="251663360" behindDoc="1" locked="0" layoutInCell="1" allowOverlap="1">
            <wp:simplePos x="0" y="0"/>
            <wp:positionH relativeFrom="page">
              <wp:posOffset>-12700</wp:posOffset>
            </wp:positionH>
            <wp:positionV relativeFrom="page">
              <wp:posOffset>-12700</wp:posOffset>
            </wp:positionV>
            <wp:extent cx="38100" cy="38100"/>
            <wp:effectExtent l="0" t="0" r="0" b="0"/>
            <wp:wrapNone/>
            <wp:docPr id="9" name="_x000021" descr="ima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21" descr="image2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 cy="38100"/>
                    </a:xfrm>
                    <a:prstGeom prst="rect">
                      <a:avLst/>
                    </a:prstGeom>
                    <a:noFill/>
                  </pic:spPr>
                </pic:pic>
              </a:graphicData>
            </a:graphic>
          </wp:anchor>
        </w:drawing>
      </w:r>
      <w:r w:rsidRPr="00B5157D">
        <w:rPr>
          <w:b/>
          <w:color w:val="000000"/>
          <w:spacing w:val="-3"/>
        </w:rPr>
        <w:t>Члан</w:t>
      </w:r>
      <w:r w:rsidRPr="00B5157D">
        <w:rPr>
          <w:b/>
          <w:color w:val="000000"/>
        </w:rPr>
        <w:t xml:space="preserve"> </w:t>
      </w:r>
      <w:r w:rsidR="00AD108A" w:rsidRPr="00B5157D">
        <w:rPr>
          <w:b/>
          <w:color w:val="000000"/>
        </w:rPr>
        <w:t>5</w:t>
      </w:r>
      <w:r w:rsidRPr="00B5157D">
        <w:rPr>
          <w:b/>
          <w:color w:val="000000"/>
          <w:spacing w:val="-2"/>
        </w:rPr>
        <w:t>.</w:t>
      </w:r>
    </w:p>
    <w:p w:rsidR="00B5157D" w:rsidRDefault="009D336F" w:rsidP="00E02FA1">
      <w:pPr>
        <w:spacing w:before="118" w:line="254" w:lineRule="exact"/>
        <w:jc w:val="both"/>
        <w:rPr>
          <w:color w:val="000000"/>
          <w:spacing w:val="92"/>
        </w:rPr>
      </w:pPr>
      <w:r w:rsidRPr="00B5157D">
        <w:rPr>
          <w:color w:val="000000"/>
          <w:spacing w:val="-4"/>
        </w:rPr>
        <w:t>На</w:t>
      </w:r>
      <w:r w:rsidRPr="00B5157D">
        <w:rPr>
          <w:color w:val="000000"/>
          <w:spacing w:val="11"/>
        </w:rPr>
        <w:t xml:space="preserve"> </w:t>
      </w:r>
      <w:r w:rsidRPr="00B5157D">
        <w:rPr>
          <w:color w:val="000000"/>
          <w:spacing w:val="-4"/>
        </w:rPr>
        <w:t>име</w:t>
      </w:r>
      <w:r w:rsidRPr="00B5157D">
        <w:rPr>
          <w:color w:val="000000"/>
          <w:spacing w:val="6"/>
        </w:rPr>
        <w:t xml:space="preserve"> </w:t>
      </w:r>
      <w:r w:rsidRPr="00B5157D">
        <w:rPr>
          <w:color w:val="000000"/>
          <w:spacing w:val="-2"/>
        </w:rPr>
        <w:t>накнаде</w:t>
      </w:r>
      <w:r w:rsidRPr="00B5157D">
        <w:rPr>
          <w:color w:val="000000"/>
          <w:spacing w:val="7"/>
        </w:rPr>
        <w:t xml:space="preserve"> </w:t>
      </w:r>
      <w:r w:rsidRPr="00B5157D">
        <w:rPr>
          <w:color w:val="000000"/>
          <w:spacing w:val="-3"/>
        </w:rPr>
        <w:t>за</w:t>
      </w:r>
      <w:r w:rsidRPr="00B5157D">
        <w:rPr>
          <w:color w:val="000000"/>
          <w:spacing w:val="8"/>
        </w:rPr>
        <w:t xml:space="preserve"> </w:t>
      </w:r>
      <w:r w:rsidRPr="00B5157D">
        <w:rPr>
          <w:color w:val="000000"/>
          <w:spacing w:val="-3"/>
        </w:rPr>
        <w:t>извршену</w:t>
      </w:r>
      <w:r w:rsidRPr="00B5157D">
        <w:rPr>
          <w:color w:val="000000"/>
          <w:spacing w:val="6"/>
        </w:rPr>
        <w:t xml:space="preserve"> </w:t>
      </w:r>
      <w:r w:rsidRPr="00B5157D">
        <w:rPr>
          <w:color w:val="000000"/>
          <w:spacing w:val="-2"/>
        </w:rPr>
        <w:t>услугу</w:t>
      </w:r>
      <w:r w:rsidRPr="00B5157D">
        <w:rPr>
          <w:color w:val="000000"/>
          <w:spacing w:val="1"/>
        </w:rPr>
        <w:t xml:space="preserve"> </w:t>
      </w:r>
      <w:r w:rsidRPr="00B5157D">
        <w:rPr>
          <w:color w:val="000000"/>
          <w:spacing w:val="-2"/>
        </w:rPr>
        <w:t>Корисник</w:t>
      </w:r>
      <w:r w:rsidRPr="00B5157D">
        <w:rPr>
          <w:color w:val="000000"/>
          <w:spacing w:val="5"/>
        </w:rPr>
        <w:t xml:space="preserve"> </w:t>
      </w:r>
      <w:r w:rsidRPr="00B5157D">
        <w:rPr>
          <w:color w:val="000000"/>
          <w:spacing w:val="-2"/>
        </w:rPr>
        <w:t>услуге</w:t>
      </w:r>
      <w:r w:rsidRPr="00B5157D">
        <w:rPr>
          <w:color w:val="000000"/>
          <w:spacing w:val="7"/>
        </w:rPr>
        <w:t xml:space="preserve"> </w:t>
      </w:r>
      <w:r w:rsidRPr="00B5157D">
        <w:rPr>
          <w:color w:val="000000"/>
          <w:spacing w:val="-2"/>
        </w:rPr>
        <w:t>ће</w:t>
      </w:r>
      <w:r w:rsidRPr="00B5157D">
        <w:rPr>
          <w:color w:val="000000"/>
          <w:spacing w:val="7"/>
        </w:rPr>
        <w:t xml:space="preserve"> </w:t>
      </w:r>
      <w:r w:rsidRPr="00B5157D">
        <w:rPr>
          <w:color w:val="000000"/>
          <w:spacing w:val="-2"/>
        </w:rPr>
        <w:t>даваоцу</w:t>
      </w:r>
      <w:r w:rsidRPr="00B5157D">
        <w:rPr>
          <w:color w:val="000000"/>
          <w:spacing w:val="3"/>
        </w:rPr>
        <w:t xml:space="preserve"> </w:t>
      </w:r>
      <w:r w:rsidRPr="00B5157D">
        <w:rPr>
          <w:color w:val="000000"/>
          <w:spacing w:val="-2"/>
        </w:rPr>
        <w:t>услуге</w:t>
      </w:r>
      <w:r w:rsidRPr="00B5157D">
        <w:rPr>
          <w:color w:val="000000"/>
          <w:spacing w:val="9"/>
        </w:rPr>
        <w:t xml:space="preserve"> </w:t>
      </w:r>
      <w:r w:rsidR="00B5157D">
        <w:rPr>
          <w:color w:val="000000"/>
          <w:spacing w:val="-2"/>
        </w:rPr>
        <w:t xml:space="preserve">плаћати </w:t>
      </w:r>
      <w:r w:rsidRPr="00B5157D">
        <w:rPr>
          <w:color w:val="000000"/>
          <w:spacing w:val="-2"/>
        </w:rPr>
        <w:t>накнаду</w:t>
      </w:r>
      <w:r w:rsidR="00696835" w:rsidRPr="00B5157D">
        <w:rPr>
          <w:color w:val="000000"/>
          <w:spacing w:val="775"/>
        </w:rPr>
        <w:t xml:space="preserve"> </w:t>
      </w:r>
      <w:r w:rsidRPr="00B5157D">
        <w:rPr>
          <w:color w:val="000000"/>
        </w:rPr>
        <w:t>у</w:t>
      </w:r>
      <w:r w:rsidRPr="00B5157D">
        <w:rPr>
          <w:color w:val="000000"/>
          <w:spacing w:val="217"/>
        </w:rPr>
        <w:t xml:space="preserve"> </w:t>
      </w:r>
      <w:r w:rsidRPr="00B5157D">
        <w:rPr>
          <w:color w:val="000000"/>
          <w:spacing w:val="-2"/>
        </w:rPr>
        <w:t>износу</w:t>
      </w:r>
      <w:r w:rsidRPr="00B5157D">
        <w:rPr>
          <w:color w:val="000000"/>
          <w:spacing w:val="217"/>
        </w:rPr>
        <w:t xml:space="preserve"> </w:t>
      </w:r>
      <w:r w:rsidRPr="00B5157D">
        <w:rPr>
          <w:color w:val="000000"/>
          <w:spacing w:val="-2"/>
        </w:rPr>
        <w:t>од</w:t>
      </w:r>
      <w:r w:rsidRPr="00B5157D">
        <w:rPr>
          <w:color w:val="000000"/>
          <w:spacing w:val="219"/>
        </w:rPr>
        <w:t xml:space="preserve"> </w:t>
      </w:r>
      <w:r w:rsidRPr="00B5157D">
        <w:rPr>
          <w:color w:val="000000"/>
          <w:spacing w:val="-2"/>
        </w:rPr>
        <w:t>_____________</w:t>
      </w:r>
      <w:r w:rsidR="00E02FA1" w:rsidRPr="00B5157D">
        <w:rPr>
          <w:color w:val="000000"/>
          <w:spacing w:val="-2"/>
        </w:rPr>
        <w:t>______</w:t>
      </w:r>
      <w:r w:rsidRPr="00B5157D">
        <w:rPr>
          <w:color w:val="000000"/>
          <w:spacing w:val="219"/>
        </w:rPr>
        <w:t xml:space="preserve"> </w:t>
      </w:r>
      <w:r w:rsidRPr="00B5157D">
        <w:rPr>
          <w:color w:val="000000"/>
          <w:spacing w:val="-3"/>
        </w:rPr>
        <w:t>динара</w:t>
      </w:r>
      <w:r w:rsidRPr="00B5157D">
        <w:rPr>
          <w:color w:val="000000"/>
          <w:spacing w:val="780"/>
        </w:rPr>
        <w:t xml:space="preserve"> </w:t>
      </w:r>
      <w:r w:rsidRPr="00B5157D">
        <w:rPr>
          <w:color w:val="000000"/>
          <w:spacing w:val="-4"/>
        </w:rPr>
        <w:t>по</w:t>
      </w:r>
      <w:r w:rsidRPr="00B5157D">
        <w:rPr>
          <w:color w:val="000000"/>
          <w:spacing w:val="221"/>
        </w:rPr>
        <w:t xml:space="preserve"> </w:t>
      </w:r>
      <w:r w:rsidRPr="00B5157D">
        <w:rPr>
          <w:color w:val="000000"/>
          <w:spacing w:val="-2"/>
        </w:rPr>
        <w:t>радном</w:t>
      </w:r>
      <w:r w:rsidRPr="00B5157D">
        <w:rPr>
          <w:color w:val="000000"/>
          <w:spacing w:val="218"/>
        </w:rPr>
        <w:t xml:space="preserve"> </w:t>
      </w:r>
      <w:r w:rsidR="00B5157D">
        <w:rPr>
          <w:color w:val="000000"/>
          <w:spacing w:val="-2"/>
        </w:rPr>
        <w:t xml:space="preserve">часу </w:t>
      </w:r>
      <w:r w:rsidR="00B5157D" w:rsidRPr="00B5157D">
        <w:rPr>
          <w:color w:val="000000"/>
          <w:spacing w:val="-1"/>
        </w:rPr>
        <w:t>без</w:t>
      </w:r>
      <w:r w:rsidR="00B5157D" w:rsidRPr="00B5157D">
        <w:rPr>
          <w:color w:val="000000"/>
          <w:spacing w:val="80"/>
        </w:rPr>
        <w:t xml:space="preserve"> </w:t>
      </w:r>
      <w:r w:rsidR="00B5157D" w:rsidRPr="00B5157D">
        <w:rPr>
          <w:color w:val="000000"/>
          <w:spacing w:val="-2"/>
        </w:rPr>
        <w:t>урачунатог</w:t>
      </w:r>
      <w:r w:rsidR="00B5157D">
        <w:rPr>
          <w:color w:val="000000"/>
          <w:spacing w:val="-2"/>
        </w:rPr>
        <w:t xml:space="preserve"> по</w:t>
      </w:r>
      <w:r w:rsidR="00B5157D" w:rsidRPr="00B5157D">
        <w:rPr>
          <w:color w:val="000000"/>
          <w:spacing w:val="-2"/>
        </w:rPr>
        <w:t>реза</w:t>
      </w:r>
      <w:r w:rsidR="00B5157D" w:rsidRPr="00B5157D">
        <w:rPr>
          <w:color w:val="000000"/>
          <w:spacing w:val="84"/>
        </w:rPr>
        <w:t xml:space="preserve"> </w:t>
      </w:r>
      <w:r w:rsidR="00B5157D" w:rsidRPr="00B5157D">
        <w:rPr>
          <w:color w:val="000000"/>
          <w:spacing w:val="-4"/>
        </w:rPr>
        <w:t>на</w:t>
      </w:r>
      <w:r w:rsidR="00B5157D">
        <w:rPr>
          <w:color w:val="000000"/>
          <w:spacing w:val="-4"/>
        </w:rPr>
        <w:t xml:space="preserve"> </w:t>
      </w:r>
      <w:r w:rsidR="00B5157D" w:rsidRPr="00B5157D">
        <w:rPr>
          <w:color w:val="000000"/>
          <w:spacing w:val="-2"/>
        </w:rPr>
        <w:t>додату</w:t>
      </w:r>
      <w:r w:rsidR="00B5157D" w:rsidRPr="00B5157D">
        <w:rPr>
          <w:color w:val="000000"/>
          <w:spacing w:val="1"/>
        </w:rPr>
        <w:t xml:space="preserve"> </w:t>
      </w:r>
      <w:r w:rsidR="00B5157D" w:rsidRPr="00B5157D">
        <w:rPr>
          <w:color w:val="000000"/>
          <w:spacing w:val="-3"/>
        </w:rPr>
        <w:t>вредност</w:t>
      </w:r>
      <w:r w:rsidR="00B5157D" w:rsidRPr="00B5157D">
        <w:rPr>
          <w:color w:val="000000"/>
        </w:rPr>
        <w:t xml:space="preserve"> </w:t>
      </w:r>
      <w:r w:rsidR="00B5157D">
        <w:rPr>
          <w:color w:val="000000"/>
        </w:rPr>
        <w:t xml:space="preserve"> </w:t>
      </w:r>
      <w:r w:rsidRPr="00B5157D">
        <w:rPr>
          <w:color w:val="000000"/>
          <w:spacing w:val="-2"/>
        </w:rPr>
        <w:t>(словима:</w:t>
      </w:r>
      <w:r w:rsidR="00B5157D">
        <w:rPr>
          <w:color w:val="000000"/>
          <w:spacing w:val="-2"/>
        </w:rPr>
        <w:t xml:space="preserve"> </w:t>
      </w:r>
      <w:r w:rsidRPr="00B5157D">
        <w:rPr>
          <w:color w:val="000000"/>
          <w:spacing w:val="-2"/>
        </w:rPr>
        <w:t>___________________________________)</w:t>
      </w:r>
      <w:r w:rsidRPr="00B5157D">
        <w:rPr>
          <w:color w:val="000000"/>
          <w:spacing w:val="-3"/>
        </w:rPr>
        <w:t>,</w:t>
      </w:r>
      <w:r w:rsidRPr="00B5157D">
        <w:rPr>
          <w:color w:val="000000"/>
          <w:spacing w:val="3"/>
        </w:rPr>
        <w:t xml:space="preserve"> </w:t>
      </w:r>
      <w:r w:rsidRPr="00B5157D">
        <w:rPr>
          <w:color w:val="000000"/>
          <w:spacing w:val="-3"/>
        </w:rPr>
        <w:t>односно</w:t>
      </w:r>
      <w:r w:rsidR="00E02FA1" w:rsidRPr="00B5157D">
        <w:rPr>
          <w:color w:val="000000"/>
          <w:spacing w:val="-3"/>
        </w:rPr>
        <w:t xml:space="preserve"> </w:t>
      </w:r>
      <w:r w:rsidRPr="00B5157D">
        <w:rPr>
          <w:color w:val="000000"/>
          <w:spacing w:val="-2"/>
        </w:rPr>
        <w:t>______________</w:t>
      </w:r>
      <w:r w:rsidR="00E02FA1" w:rsidRPr="00B5157D">
        <w:rPr>
          <w:color w:val="000000"/>
          <w:spacing w:val="-2"/>
        </w:rPr>
        <w:t xml:space="preserve">__________ </w:t>
      </w:r>
      <w:r w:rsidR="00B5157D" w:rsidRPr="00B5157D">
        <w:rPr>
          <w:color w:val="000000"/>
          <w:spacing w:val="-2"/>
        </w:rPr>
        <w:t>динара</w:t>
      </w:r>
      <w:r w:rsidR="00B5157D" w:rsidRPr="00B5157D">
        <w:rPr>
          <w:color w:val="000000"/>
          <w:spacing w:val="38"/>
        </w:rPr>
        <w:t xml:space="preserve"> </w:t>
      </w:r>
      <w:r w:rsidR="00B5157D" w:rsidRPr="00B5157D">
        <w:rPr>
          <w:color w:val="000000"/>
          <w:spacing w:val="-3"/>
        </w:rPr>
        <w:t>по</w:t>
      </w:r>
      <w:r w:rsidR="00B5157D" w:rsidRPr="00B5157D">
        <w:rPr>
          <w:color w:val="000000"/>
          <w:spacing w:val="37"/>
        </w:rPr>
        <w:t xml:space="preserve"> </w:t>
      </w:r>
      <w:r w:rsidR="00B5157D" w:rsidRPr="00B5157D">
        <w:rPr>
          <w:color w:val="000000"/>
          <w:spacing w:val="-3"/>
        </w:rPr>
        <w:t>радном</w:t>
      </w:r>
      <w:r w:rsidR="00B5157D" w:rsidRPr="00B5157D">
        <w:rPr>
          <w:color w:val="000000"/>
          <w:spacing w:val="37"/>
        </w:rPr>
        <w:t xml:space="preserve"> </w:t>
      </w:r>
      <w:r w:rsidR="00B5157D" w:rsidRPr="00B5157D">
        <w:rPr>
          <w:color w:val="000000"/>
          <w:spacing w:val="-1"/>
        </w:rPr>
        <w:t>часу са</w:t>
      </w:r>
      <w:r w:rsidR="00B5157D" w:rsidRPr="00B5157D">
        <w:rPr>
          <w:color w:val="000000"/>
          <w:spacing w:val="84"/>
        </w:rPr>
        <w:t xml:space="preserve"> </w:t>
      </w:r>
      <w:r w:rsidR="00B5157D" w:rsidRPr="00B5157D">
        <w:rPr>
          <w:color w:val="000000"/>
          <w:spacing w:val="-3"/>
        </w:rPr>
        <w:t>ПДВ</w:t>
      </w:r>
      <w:r w:rsidR="00B5157D" w:rsidRPr="00B5157D">
        <w:rPr>
          <w:color w:val="000000"/>
          <w:spacing w:val="-2"/>
        </w:rPr>
        <w:t xml:space="preserve"> </w:t>
      </w:r>
      <w:r w:rsidRPr="00B5157D">
        <w:rPr>
          <w:color w:val="000000"/>
          <w:spacing w:val="-2"/>
        </w:rPr>
        <w:t>(словима:</w:t>
      </w:r>
      <w:r w:rsidR="00E02FA1" w:rsidRPr="00B5157D">
        <w:rPr>
          <w:color w:val="000000"/>
          <w:spacing w:val="-2"/>
        </w:rPr>
        <w:t xml:space="preserve"> </w:t>
      </w:r>
      <w:r w:rsidRPr="00B5157D">
        <w:rPr>
          <w:color w:val="000000"/>
          <w:spacing w:val="-2"/>
        </w:rPr>
        <w:t>________________________________)</w:t>
      </w:r>
      <w:r w:rsidRPr="00B5157D">
        <w:rPr>
          <w:color w:val="000000"/>
          <w:spacing w:val="-3"/>
        </w:rPr>
        <w:t>,</w:t>
      </w:r>
      <w:r w:rsidRPr="00B5157D">
        <w:rPr>
          <w:color w:val="000000"/>
          <w:spacing w:val="91"/>
        </w:rPr>
        <w:t xml:space="preserve"> </w:t>
      </w:r>
      <w:r w:rsidRPr="00B5157D">
        <w:rPr>
          <w:color w:val="000000"/>
        </w:rPr>
        <w:t>а</w:t>
      </w:r>
      <w:r w:rsidRPr="00B5157D">
        <w:rPr>
          <w:color w:val="000000"/>
          <w:spacing w:val="86"/>
        </w:rPr>
        <w:t xml:space="preserve"> </w:t>
      </w:r>
      <w:r w:rsidRPr="00B5157D">
        <w:rPr>
          <w:color w:val="000000"/>
          <w:spacing w:val="-4"/>
        </w:rPr>
        <w:t>по</w:t>
      </w:r>
      <w:r w:rsidRPr="00B5157D">
        <w:rPr>
          <w:color w:val="000000"/>
          <w:spacing w:val="90"/>
        </w:rPr>
        <w:t xml:space="preserve"> </w:t>
      </w:r>
      <w:r w:rsidRPr="00B5157D">
        <w:rPr>
          <w:color w:val="000000"/>
          <w:spacing w:val="-2"/>
        </w:rPr>
        <w:t>испостављеном</w:t>
      </w:r>
      <w:r w:rsidRPr="00B5157D">
        <w:rPr>
          <w:color w:val="000000"/>
          <w:spacing w:val="83"/>
        </w:rPr>
        <w:t xml:space="preserve"> </w:t>
      </w:r>
      <w:r w:rsidRPr="00B5157D">
        <w:rPr>
          <w:color w:val="000000"/>
          <w:spacing w:val="-2"/>
        </w:rPr>
        <w:t>рачуну.</w:t>
      </w:r>
      <w:r w:rsidRPr="00B5157D">
        <w:rPr>
          <w:color w:val="000000"/>
          <w:spacing w:val="92"/>
        </w:rPr>
        <w:t xml:space="preserve"> </w:t>
      </w:r>
    </w:p>
    <w:p w:rsidR="009D336F" w:rsidRPr="00B5157D" w:rsidRDefault="009D336F" w:rsidP="00E02FA1">
      <w:pPr>
        <w:spacing w:before="118" w:line="254" w:lineRule="exact"/>
        <w:jc w:val="both"/>
        <w:rPr>
          <w:color w:val="000000"/>
        </w:rPr>
      </w:pPr>
      <w:r w:rsidRPr="00B5157D">
        <w:rPr>
          <w:color w:val="000000"/>
          <w:spacing w:val="-3"/>
        </w:rPr>
        <w:t>Исплата</w:t>
      </w:r>
      <w:r w:rsidRPr="00B5157D">
        <w:rPr>
          <w:color w:val="000000"/>
          <w:spacing w:val="91"/>
        </w:rPr>
        <w:t xml:space="preserve"> </w:t>
      </w:r>
      <w:r w:rsidRPr="00B5157D">
        <w:rPr>
          <w:color w:val="000000"/>
          <w:spacing w:val="-2"/>
        </w:rPr>
        <w:t>ће</w:t>
      </w:r>
      <w:r w:rsidRPr="00B5157D">
        <w:rPr>
          <w:color w:val="000000"/>
          <w:spacing w:val="88"/>
        </w:rPr>
        <w:t xml:space="preserve"> </w:t>
      </w:r>
      <w:r w:rsidRPr="00B5157D">
        <w:rPr>
          <w:color w:val="000000"/>
          <w:spacing w:val="-1"/>
        </w:rPr>
        <w:t>се</w:t>
      </w:r>
      <w:r w:rsidRPr="00B5157D">
        <w:rPr>
          <w:color w:val="000000"/>
          <w:spacing w:val="85"/>
        </w:rPr>
        <w:t xml:space="preserve"> </w:t>
      </w:r>
      <w:r w:rsidRPr="00B5157D">
        <w:rPr>
          <w:color w:val="000000"/>
          <w:spacing w:val="-3"/>
        </w:rPr>
        <w:t>вршити</w:t>
      </w:r>
      <w:r w:rsidRPr="00B5157D">
        <w:rPr>
          <w:color w:val="000000"/>
          <w:spacing w:val="90"/>
        </w:rPr>
        <w:t xml:space="preserve"> </w:t>
      </w:r>
      <w:r w:rsidRPr="00B5157D">
        <w:rPr>
          <w:color w:val="000000"/>
          <w:spacing w:val="-3"/>
        </w:rPr>
        <w:t>на</w:t>
      </w:r>
      <w:r w:rsidRPr="00B5157D">
        <w:rPr>
          <w:color w:val="000000"/>
          <w:spacing w:val="88"/>
        </w:rPr>
        <w:t xml:space="preserve"> </w:t>
      </w:r>
      <w:r w:rsidRPr="00B5157D">
        <w:rPr>
          <w:color w:val="000000"/>
          <w:spacing w:val="-2"/>
        </w:rPr>
        <w:t>основу</w:t>
      </w:r>
      <w:r w:rsidRPr="00B5157D">
        <w:rPr>
          <w:color w:val="000000"/>
          <w:spacing w:val="87"/>
        </w:rPr>
        <w:t xml:space="preserve"> </w:t>
      </w:r>
      <w:r w:rsidR="00E02FA1" w:rsidRPr="00B5157D">
        <w:rPr>
          <w:color w:val="000000"/>
          <w:spacing w:val="-2"/>
        </w:rPr>
        <w:t xml:space="preserve">стварно </w:t>
      </w:r>
      <w:r w:rsidRPr="00B5157D">
        <w:rPr>
          <w:color w:val="000000"/>
          <w:spacing w:val="-2"/>
        </w:rPr>
        <w:t>остварених</w:t>
      </w:r>
      <w:r w:rsidRPr="00B5157D">
        <w:rPr>
          <w:color w:val="000000"/>
          <w:spacing w:val="57"/>
        </w:rPr>
        <w:t xml:space="preserve"> </w:t>
      </w:r>
      <w:r w:rsidRPr="00B5157D">
        <w:rPr>
          <w:color w:val="000000"/>
          <w:spacing w:val="-3"/>
        </w:rPr>
        <w:t>радних</w:t>
      </w:r>
      <w:r w:rsidRPr="00B5157D">
        <w:rPr>
          <w:color w:val="000000"/>
          <w:spacing w:val="2"/>
        </w:rPr>
        <w:t xml:space="preserve"> </w:t>
      </w:r>
      <w:r w:rsidRPr="00B5157D">
        <w:rPr>
          <w:color w:val="000000"/>
          <w:spacing w:val="-2"/>
        </w:rPr>
        <w:t>сати</w:t>
      </w:r>
      <w:r w:rsidRPr="00B5157D">
        <w:rPr>
          <w:color w:val="000000"/>
        </w:rPr>
        <w:t xml:space="preserve"> у</w:t>
      </w:r>
      <w:r w:rsidRPr="00B5157D">
        <w:rPr>
          <w:color w:val="000000"/>
          <w:spacing w:val="-4"/>
        </w:rPr>
        <w:t xml:space="preserve"> </w:t>
      </w:r>
      <w:r w:rsidRPr="00B5157D">
        <w:rPr>
          <w:color w:val="000000"/>
          <w:spacing w:val="-2"/>
        </w:rPr>
        <w:t xml:space="preserve">предходном </w:t>
      </w:r>
      <w:r w:rsidRPr="00B5157D">
        <w:rPr>
          <w:color w:val="000000"/>
          <w:spacing w:val="-3"/>
        </w:rPr>
        <w:t>месецу.</w:t>
      </w:r>
    </w:p>
    <w:p w:rsidR="009D336F" w:rsidRPr="00B5157D" w:rsidRDefault="009D336F" w:rsidP="00611BDE">
      <w:pPr>
        <w:spacing w:before="108" w:line="259" w:lineRule="exact"/>
        <w:jc w:val="both"/>
        <w:rPr>
          <w:color w:val="000000"/>
        </w:rPr>
      </w:pPr>
      <w:r w:rsidRPr="00B5157D">
        <w:rPr>
          <w:color w:val="000000"/>
          <w:spacing w:val="-3"/>
        </w:rPr>
        <w:t>Уговорена</w:t>
      </w:r>
      <w:r w:rsidRPr="00B5157D">
        <w:rPr>
          <w:color w:val="000000"/>
          <w:spacing w:val="1"/>
        </w:rPr>
        <w:t xml:space="preserve"> </w:t>
      </w:r>
      <w:r w:rsidRPr="00B5157D">
        <w:rPr>
          <w:color w:val="000000"/>
          <w:spacing w:val="-3"/>
        </w:rPr>
        <w:t>цена</w:t>
      </w:r>
      <w:r w:rsidRPr="00B5157D">
        <w:rPr>
          <w:color w:val="000000"/>
          <w:spacing w:val="1"/>
        </w:rPr>
        <w:t xml:space="preserve"> </w:t>
      </w:r>
      <w:r w:rsidRPr="00B5157D">
        <w:rPr>
          <w:color w:val="000000"/>
          <w:spacing w:val="-6"/>
        </w:rPr>
        <w:t>на</w:t>
      </w:r>
      <w:r w:rsidRPr="00B5157D">
        <w:rPr>
          <w:color w:val="000000"/>
          <w:spacing w:val="6"/>
        </w:rPr>
        <w:t xml:space="preserve"> </w:t>
      </w:r>
      <w:r w:rsidRPr="00B5157D">
        <w:rPr>
          <w:color w:val="000000"/>
          <w:spacing w:val="-3"/>
        </w:rPr>
        <w:t>годишњем</w:t>
      </w:r>
      <w:r w:rsidRPr="00B5157D">
        <w:rPr>
          <w:color w:val="000000"/>
          <w:spacing w:val="1"/>
        </w:rPr>
        <w:t xml:space="preserve"> </w:t>
      </w:r>
      <w:r w:rsidRPr="00B5157D">
        <w:rPr>
          <w:color w:val="000000"/>
          <w:spacing w:val="-4"/>
        </w:rPr>
        <w:t>нивоу,</w:t>
      </w:r>
      <w:r w:rsidRPr="00B5157D">
        <w:rPr>
          <w:color w:val="000000"/>
          <w:spacing w:val="6"/>
        </w:rPr>
        <w:t xml:space="preserve"> </w:t>
      </w:r>
      <w:r w:rsidRPr="00B5157D">
        <w:rPr>
          <w:color w:val="000000"/>
          <w:spacing w:val="-3"/>
        </w:rPr>
        <w:t>износи</w:t>
      </w:r>
      <w:r w:rsidRPr="00B5157D">
        <w:rPr>
          <w:color w:val="000000"/>
          <w:spacing w:val="2"/>
        </w:rPr>
        <w:t xml:space="preserve"> </w:t>
      </w:r>
      <w:r w:rsidRPr="00B5157D">
        <w:rPr>
          <w:color w:val="000000"/>
          <w:spacing w:val="-2"/>
        </w:rPr>
        <w:t>____________________</w:t>
      </w:r>
      <w:r w:rsidR="00B5157D">
        <w:rPr>
          <w:color w:val="000000"/>
          <w:spacing w:val="-2"/>
        </w:rPr>
        <w:t xml:space="preserve"> </w:t>
      </w:r>
      <w:r w:rsidR="00B5157D" w:rsidRPr="00B5157D">
        <w:rPr>
          <w:color w:val="000000"/>
          <w:spacing w:val="-3"/>
        </w:rPr>
        <w:t>динара</w:t>
      </w:r>
      <w:r w:rsidR="00B5157D">
        <w:rPr>
          <w:color w:val="000000"/>
          <w:spacing w:val="-3"/>
        </w:rPr>
        <w:t xml:space="preserve"> </w:t>
      </w:r>
      <w:r w:rsidR="00B5157D" w:rsidRPr="00B5157D">
        <w:rPr>
          <w:color w:val="000000"/>
          <w:spacing w:val="-1"/>
        </w:rPr>
        <w:t>без</w:t>
      </w:r>
      <w:r w:rsidR="00B5157D" w:rsidRPr="00B5157D">
        <w:rPr>
          <w:color w:val="000000"/>
          <w:spacing w:val="-4"/>
        </w:rPr>
        <w:t xml:space="preserve"> </w:t>
      </w:r>
      <w:r w:rsidR="00B5157D" w:rsidRPr="00B5157D">
        <w:rPr>
          <w:color w:val="000000"/>
          <w:spacing w:val="-5"/>
        </w:rPr>
        <w:t>ПДВ</w:t>
      </w:r>
      <w:r w:rsidR="00B5157D" w:rsidRPr="00B5157D">
        <w:rPr>
          <w:color w:val="000000"/>
          <w:spacing w:val="-2"/>
        </w:rPr>
        <w:t xml:space="preserve"> </w:t>
      </w:r>
      <w:r w:rsidRPr="00B5157D">
        <w:rPr>
          <w:color w:val="000000"/>
          <w:spacing w:val="-2"/>
        </w:rPr>
        <w:t>(словима:</w:t>
      </w:r>
      <w:r w:rsidR="00611BDE">
        <w:rPr>
          <w:color w:val="000000"/>
          <w:spacing w:val="-2"/>
        </w:rPr>
        <w:t xml:space="preserve"> </w:t>
      </w:r>
      <w:r w:rsidRPr="00B5157D">
        <w:rPr>
          <w:color w:val="000000"/>
          <w:spacing w:val="-2"/>
        </w:rPr>
        <w:t>___________________________________)</w:t>
      </w:r>
      <w:r w:rsidRPr="00B5157D">
        <w:rPr>
          <w:color w:val="000000"/>
          <w:spacing w:val="-3"/>
        </w:rPr>
        <w:t>,</w:t>
      </w:r>
      <w:r w:rsidRPr="00B5157D">
        <w:rPr>
          <w:color w:val="000000"/>
          <w:spacing w:val="2"/>
        </w:rPr>
        <w:t xml:space="preserve"> </w:t>
      </w:r>
      <w:r w:rsidRPr="00B5157D">
        <w:rPr>
          <w:color w:val="000000"/>
          <w:spacing w:val="-3"/>
        </w:rPr>
        <w:t>односно</w:t>
      </w:r>
      <w:r w:rsidRPr="00B5157D">
        <w:rPr>
          <w:color w:val="000000"/>
          <w:spacing w:val="1"/>
        </w:rPr>
        <w:t xml:space="preserve"> </w:t>
      </w:r>
      <w:r w:rsidRPr="00B5157D">
        <w:rPr>
          <w:color w:val="000000"/>
          <w:spacing w:val="-3"/>
        </w:rPr>
        <w:t>_________________</w:t>
      </w:r>
      <w:r w:rsidRPr="00B5157D">
        <w:rPr>
          <w:color w:val="000000"/>
          <w:spacing w:val="-3"/>
        </w:rPr>
        <w:cr/>
      </w:r>
      <w:r w:rsidR="00B5157D" w:rsidRPr="00B5157D">
        <w:rPr>
          <w:color w:val="000000"/>
          <w:spacing w:val="-3"/>
        </w:rPr>
        <w:t xml:space="preserve"> динара</w:t>
      </w:r>
      <w:r w:rsidR="00B5157D" w:rsidRPr="00B5157D">
        <w:rPr>
          <w:color w:val="000000"/>
          <w:spacing w:val="-1"/>
        </w:rPr>
        <w:t xml:space="preserve"> са </w:t>
      </w:r>
      <w:r w:rsidR="00B5157D" w:rsidRPr="00B5157D">
        <w:rPr>
          <w:color w:val="000000"/>
          <w:spacing w:val="-3"/>
        </w:rPr>
        <w:t>ПДВ</w:t>
      </w:r>
      <w:r w:rsidR="00B5157D" w:rsidRPr="00B5157D">
        <w:rPr>
          <w:color w:val="000000"/>
          <w:spacing w:val="-2"/>
        </w:rPr>
        <w:t xml:space="preserve"> </w:t>
      </w:r>
      <w:r w:rsidRPr="00B5157D">
        <w:rPr>
          <w:color w:val="000000"/>
          <w:spacing w:val="-2"/>
        </w:rPr>
        <w:t>(словима:</w:t>
      </w:r>
      <w:r w:rsidR="00611BDE">
        <w:rPr>
          <w:color w:val="000000"/>
          <w:spacing w:val="-2"/>
        </w:rPr>
        <w:t xml:space="preserve"> </w:t>
      </w:r>
      <w:r w:rsidRPr="00B5157D">
        <w:rPr>
          <w:color w:val="000000"/>
          <w:spacing w:val="-2"/>
        </w:rPr>
        <w:t>___________________________________)</w:t>
      </w:r>
      <w:r w:rsidRPr="00B5157D">
        <w:rPr>
          <w:color w:val="000000"/>
          <w:spacing w:val="-3"/>
        </w:rPr>
        <w:t>.</w:t>
      </w:r>
    </w:p>
    <w:p w:rsidR="009D336F" w:rsidRPr="00B5157D" w:rsidRDefault="009D336F" w:rsidP="00E02FA1">
      <w:pPr>
        <w:spacing w:before="113" w:line="259" w:lineRule="exact"/>
        <w:rPr>
          <w:color w:val="000000"/>
        </w:rPr>
      </w:pPr>
      <w:r w:rsidRPr="00B5157D">
        <w:rPr>
          <w:color w:val="000000"/>
          <w:spacing w:val="-4"/>
        </w:rPr>
        <w:t>Цена</w:t>
      </w:r>
      <w:r w:rsidRPr="00B5157D">
        <w:rPr>
          <w:color w:val="000000"/>
          <w:spacing w:val="4"/>
        </w:rPr>
        <w:t xml:space="preserve"> </w:t>
      </w:r>
      <w:r w:rsidRPr="00B5157D">
        <w:rPr>
          <w:color w:val="000000"/>
          <w:spacing w:val="-3"/>
        </w:rPr>
        <w:t>је</w:t>
      </w:r>
      <w:r w:rsidRPr="00B5157D">
        <w:rPr>
          <w:color w:val="000000"/>
          <w:spacing w:val="1"/>
        </w:rPr>
        <w:t xml:space="preserve"> </w:t>
      </w:r>
      <w:r w:rsidRPr="00B5157D">
        <w:rPr>
          <w:color w:val="000000"/>
          <w:spacing w:val="-2"/>
        </w:rPr>
        <w:t>фиксна</w:t>
      </w:r>
      <w:r w:rsidRPr="00B5157D">
        <w:rPr>
          <w:color w:val="000000"/>
          <w:spacing w:val="-1"/>
        </w:rPr>
        <w:t xml:space="preserve"> </w:t>
      </w:r>
      <w:r w:rsidRPr="00B5157D">
        <w:rPr>
          <w:color w:val="000000"/>
        </w:rPr>
        <w:t>и</w:t>
      </w:r>
      <w:r w:rsidRPr="00B5157D">
        <w:rPr>
          <w:color w:val="000000"/>
          <w:spacing w:val="-5"/>
        </w:rPr>
        <w:t xml:space="preserve"> </w:t>
      </w:r>
      <w:r w:rsidRPr="00B5157D">
        <w:rPr>
          <w:color w:val="000000"/>
          <w:spacing w:val="-4"/>
        </w:rPr>
        <w:t>не</w:t>
      </w:r>
      <w:r w:rsidRPr="00B5157D">
        <w:rPr>
          <w:color w:val="000000"/>
          <w:spacing w:val="4"/>
        </w:rPr>
        <w:t xml:space="preserve"> </w:t>
      </w:r>
      <w:r w:rsidRPr="00B5157D">
        <w:rPr>
          <w:color w:val="000000"/>
          <w:spacing w:val="-3"/>
        </w:rPr>
        <w:t>може</w:t>
      </w:r>
      <w:r w:rsidRPr="00B5157D">
        <w:rPr>
          <w:color w:val="000000"/>
        </w:rPr>
        <w:t xml:space="preserve"> </w:t>
      </w:r>
      <w:r w:rsidRPr="00B5157D">
        <w:rPr>
          <w:color w:val="000000"/>
          <w:spacing w:val="-2"/>
        </w:rPr>
        <w:t>се</w:t>
      </w:r>
      <w:r w:rsidRPr="00B5157D">
        <w:rPr>
          <w:color w:val="000000"/>
          <w:spacing w:val="1"/>
        </w:rPr>
        <w:t xml:space="preserve"> </w:t>
      </w:r>
      <w:r w:rsidRPr="00B5157D">
        <w:rPr>
          <w:color w:val="000000"/>
          <w:spacing w:val="-3"/>
        </w:rPr>
        <w:t>мењати</w:t>
      </w:r>
      <w:r w:rsidRPr="00B5157D">
        <w:rPr>
          <w:color w:val="000000"/>
          <w:spacing w:val="-1"/>
        </w:rPr>
        <w:t xml:space="preserve"> </w:t>
      </w:r>
      <w:r w:rsidR="00AD108A" w:rsidRPr="00B5157D">
        <w:rPr>
          <w:color w:val="000000"/>
        </w:rPr>
        <w:t>у току трајања важења уговора</w:t>
      </w:r>
      <w:r w:rsidRPr="00B5157D">
        <w:rPr>
          <w:color w:val="000000"/>
          <w:spacing w:val="-2"/>
        </w:rPr>
        <w:t xml:space="preserve">, осим у случају </w:t>
      </w:r>
      <w:r w:rsidR="00AD108A" w:rsidRPr="00B5157D">
        <w:rPr>
          <w:color w:val="000000"/>
          <w:spacing w:val="-2"/>
        </w:rPr>
        <w:t>пораста</w:t>
      </w:r>
      <w:r w:rsidRPr="00B5157D">
        <w:rPr>
          <w:color w:val="000000"/>
          <w:spacing w:val="-2"/>
        </w:rPr>
        <w:t xml:space="preserve"> минималне нето зараде у Републици Србији.</w:t>
      </w:r>
    </w:p>
    <w:p w:rsidR="009D336F" w:rsidRPr="00B5157D" w:rsidRDefault="00696835" w:rsidP="00E02FA1">
      <w:pPr>
        <w:spacing w:before="126" w:line="256" w:lineRule="exact"/>
        <w:jc w:val="both"/>
        <w:rPr>
          <w:color w:val="000000"/>
          <w:spacing w:val="-2"/>
        </w:rPr>
      </w:pPr>
      <w:r w:rsidRPr="00B5157D">
        <w:rPr>
          <w:color w:val="000000"/>
          <w:spacing w:val="-2"/>
        </w:rPr>
        <w:t>Корисник услуге</w:t>
      </w:r>
      <w:r w:rsidR="009D336F" w:rsidRPr="00B5157D">
        <w:rPr>
          <w:color w:val="000000"/>
          <w:spacing w:val="82"/>
        </w:rPr>
        <w:t xml:space="preserve"> </w:t>
      </w:r>
      <w:r w:rsidR="009D336F" w:rsidRPr="00B5157D">
        <w:rPr>
          <w:color w:val="000000"/>
          <w:spacing w:val="-2"/>
        </w:rPr>
        <w:t>ће</w:t>
      </w:r>
      <w:r w:rsidR="009D336F" w:rsidRPr="00B5157D">
        <w:rPr>
          <w:color w:val="000000"/>
          <w:spacing w:val="79"/>
        </w:rPr>
        <w:t xml:space="preserve"> </w:t>
      </w:r>
      <w:r w:rsidR="009D336F" w:rsidRPr="00B5157D">
        <w:rPr>
          <w:color w:val="000000"/>
          <w:spacing w:val="-2"/>
        </w:rPr>
        <w:t>рачун</w:t>
      </w:r>
      <w:r w:rsidR="009D336F" w:rsidRPr="00B5157D">
        <w:rPr>
          <w:color w:val="000000"/>
          <w:spacing w:val="78"/>
        </w:rPr>
        <w:t xml:space="preserve"> </w:t>
      </w:r>
      <w:r w:rsidR="009D336F" w:rsidRPr="00B5157D">
        <w:rPr>
          <w:color w:val="000000"/>
          <w:spacing w:val="-3"/>
        </w:rPr>
        <w:t>за</w:t>
      </w:r>
      <w:r w:rsidR="009D336F" w:rsidRPr="00B5157D">
        <w:rPr>
          <w:color w:val="000000"/>
          <w:spacing w:val="82"/>
        </w:rPr>
        <w:t xml:space="preserve"> </w:t>
      </w:r>
      <w:r w:rsidR="009D336F" w:rsidRPr="00B5157D">
        <w:rPr>
          <w:color w:val="000000"/>
          <w:spacing w:val="-2"/>
        </w:rPr>
        <w:t>извршену</w:t>
      </w:r>
      <w:r w:rsidR="009D336F" w:rsidRPr="00B5157D">
        <w:rPr>
          <w:color w:val="000000"/>
          <w:spacing w:val="78"/>
        </w:rPr>
        <w:t xml:space="preserve"> </w:t>
      </w:r>
      <w:r w:rsidR="009D336F" w:rsidRPr="00B5157D">
        <w:rPr>
          <w:color w:val="000000"/>
          <w:spacing w:val="-2"/>
        </w:rPr>
        <w:t>услугу</w:t>
      </w:r>
      <w:r w:rsidR="009D336F" w:rsidRPr="00B5157D">
        <w:rPr>
          <w:color w:val="000000"/>
          <w:spacing w:val="77"/>
        </w:rPr>
        <w:t xml:space="preserve"> </w:t>
      </w:r>
      <w:r w:rsidR="009D336F" w:rsidRPr="00B5157D">
        <w:rPr>
          <w:color w:val="000000"/>
          <w:spacing w:val="-2"/>
        </w:rPr>
        <w:t>плаћати</w:t>
      </w:r>
      <w:r w:rsidR="009D336F" w:rsidRPr="00B5157D">
        <w:rPr>
          <w:color w:val="000000"/>
          <w:spacing w:val="76"/>
        </w:rPr>
        <w:t xml:space="preserve"> </w:t>
      </w:r>
      <w:r w:rsidR="009D336F" w:rsidRPr="00B5157D">
        <w:rPr>
          <w:color w:val="000000"/>
          <w:spacing w:val="-2"/>
        </w:rPr>
        <w:t>месечно</w:t>
      </w:r>
      <w:r w:rsidR="009D336F" w:rsidRPr="00B5157D">
        <w:rPr>
          <w:color w:val="000000"/>
          <w:spacing w:val="77"/>
        </w:rPr>
        <w:t xml:space="preserve"> </w:t>
      </w:r>
      <w:r w:rsidR="009D336F" w:rsidRPr="00B5157D">
        <w:rPr>
          <w:color w:val="000000"/>
        </w:rPr>
        <w:t>у</w:t>
      </w:r>
      <w:r w:rsidR="009D336F" w:rsidRPr="00B5157D">
        <w:rPr>
          <w:color w:val="000000"/>
          <w:spacing w:val="73"/>
        </w:rPr>
        <w:t xml:space="preserve"> </w:t>
      </w:r>
      <w:r w:rsidR="009D336F" w:rsidRPr="00B5157D">
        <w:rPr>
          <w:color w:val="000000"/>
          <w:spacing w:val="-1"/>
        </w:rPr>
        <w:t>року</w:t>
      </w:r>
      <w:r w:rsidR="009D336F" w:rsidRPr="00B5157D">
        <w:rPr>
          <w:color w:val="000000"/>
          <w:spacing w:val="77"/>
        </w:rPr>
        <w:t xml:space="preserve"> </w:t>
      </w:r>
      <w:r w:rsidR="009D336F" w:rsidRPr="00B5157D">
        <w:rPr>
          <w:color w:val="000000"/>
          <w:spacing w:val="-2"/>
        </w:rPr>
        <w:t>од</w:t>
      </w:r>
      <w:r w:rsidR="00AD108A" w:rsidRPr="00B5157D">
        <w:rPr>
          <w:color w:val="000000"/>
          <w:spacing w:val="-2"/>
        </w:rPr>
        <w:t xml:space="preserve"> 15 </w:t>
      </w:r>
      <w:r w:rsidR="009D336F" w:rsidRPr="00B5157D">
        <w:rPr>
          <w:color w:val="000000"/>
          <w:spacing w:val="-2"/>
        </w:rPr>
        <w:t>дана,</w:t>
      </w:r>
      <w:r w:rsidR="009D336F" w:rsidRPr="00B5157D">
        <w:rPr>
          <w:color w:val="000000"/>
          <w:spacing w:val="6"/>
        </w:rPr>
        <w:t xml:space="preserve"> </w:t>
      </w:r>
      <w:r w:rsidR="009D336F" w:rsidRPr="00B5157D">
        <w:rPr>
          <w:color w:val="000000"/>
          <w:spacing w:val="-6"/>
        </w:rPr>
        <w:t>по</w:t>
      </w:r>
      <w:r w:rsidR="009D336F" w:rsidRPr="00B5157D">
        <w:rPr>
          <w:color w:val="000000"/>
          <w:spacing w:val="11"/>
        </w:rPr>
        <w:t xml:space="preserve"> </w:t>
      </w:r>
      <w:r w:rsidR="009D336F" w:rsidRPr="00B5157D">
        <w:rPr>
          <w:color w:val="000000"/>
          <w:spacing w:val="-3"/>
        </w:rPr>
        <w:t>истеку</w:t>
      </w:r>
      <w:r w:rsidR="009D336F" w:rsidRPr="00B5157D">
        <w:rPr>
          <w:color w:val="000000"/>
          <w:spacing w:val="6"/>
        </w:rPr>
        <w:t xml:space="preserve"> </w:t>
      </w:r>
      <w:r w:rsidR="009D336F" w:rsidRPr="00B5157D">
        <w:rPr>
          <w:color w:val="000000"/>
          <w:spacing w:val="-2"/>
        </w:rPr>
        <w:t>месеца</w:t>
      </w:r>
      <w:r w:rsidR="009D336F" w:rsidRPr="00B5157D">
        <w:rPr>
          <w:color w:val="000000"/>
          <w:spacing w:val="7"/>
        </w:rPr>
        <w:t xml:space="preserve"> </w:t>
      </w:r>
      <w:r w:rsidR="009D336F" w:rsidRPr="00B5157D">
        <w:rPr>
          <w:color w:val="000000"/>
        </w:rPr>
        <w:t>и</w:t>
      </w:r>
      <w:r w:rsidR="009D336F" w:rsidRPr="00B5157D">
        <w:rPr>
          <w:color w:val="000000"/>
          <w:spacing w:val="4"/>
        </w:rPr>
        <w:t xml:space="preserve"> </w:t>
      </w:r>
      <w:r w:rsidR="009D336F" w:rsidRPr="00B5157D">
        <w:rPr>
          <w:color w:val="000000"/>
          <w:spacing w:val="-3"/>
        </w:rPr>
        <w:t>достављењу</w:t>
      </w:r>
      <w:r w:rsidR="009D336F" w:rsidRPr="00B5157D">
        <w:rPr>
          <w:color w:val="000000"/>
          <w:spacing w:val="6"/>
        </w:rPr>
        <w:t xml:space="preserve"> </w:t>
      </w:r>
      <w:r w:rsidR="009D336F" w:rsidRPr="00B5157D">
        <w:rPr>
          <w:color w:val="000000"/>
          <w:spacing w:val="-2"/>
        </w:rPr>
        <w:t>месечног</w:t>
      </w:r>
      <w:r w:rsidR="009D336F" w:rsidRPr="00B5157D">
        <w:rPr>
          <w:color w:val="000000"/>
          <w:spacing w:val="6"/>
        </w:rPr>
        <w:t xml:space="preserve"> </w:t>
      </w:r>
      <w:r w:rsidR="009D336F" w:rsidRPr="00B5157D">
        <w:rPr>
          <w:color w:val="000000"/>
          <w:spacing w:val="-2"/>
        </w:rPr>
        <w:t>рачуна,</w:t>
      </w:r>
      <w:r w:rsidR="009D336F" w:rsidRPr="00B5157D">
        <w:rPr>
          <w:color w:val="000000"/>
          <w:spacing w:val="7"/>
        </w:rPr>
        <w:t xml:space="preserve"> </w:t>
      </w:r>
      <w:r w:rsidR="009D336F" w:rsidRPr="00B5157D">
        <w:rPr>
          <w:color w:val="000000"/>
          <w:spacing w:val="-4"/>
        </w:rPr>
        <w:t>на</w:t>
      </w:r>
      <w:r w:rsidR="009D336F" w:rsidRPr="00B5157D">
        <w:rPr>
          <w:color w:val="000000"/>
          <w:spacing w:val="9"/>
        </w:rPr>
        <w:t xml:space="preserve"> </w:t>
      </w:r>
      <w:r w:rsidR="009D336F" w:rsidRPr="00B5157D">
        <w:rPr>
          <w:color w:val="000000"/>
          <w:spacing w:val="-2"/>
        </w:rPr>
        <w:t>текући</w:t>
      </w:r>
      <w:r w:rsidR="009D336F" w:rsidRPr="00B5157D">
        <w:rPr>
          <w:color w:val="000000"/>
          <w:spacing w:val="4"/>
        </w:rPr>
        <w:t xml:space="preserve"> </w:t>
      </w:r>
      <w:r w:rsidR="00AD108A" w:rsidRPr="00B5157D">
        <w:rPr>
          <w:color w:val="000000"/>
          <w:spacing w:val="-3"/>
        </w:rPr>
        <w:t>рачун пружаоца</w:t>
      </w:r>
      <w:r w:rsidR="009D336F" w:rsidRPr="00B5157D">
        <w:rPr>
          <w:color w:val="000000"/>
          <w:spacing w:val="1"/>
        </w:rPr>
        <w:t xml:space="preserve"> </w:t>
      </w:r>
      <w:r w:rsidR="009D336F" w:rsidRPr="00B5157D">
        <w:rPr>
          <w:color w:val="000000"/>
          <w:spacing w:val="-2"/>
        </w:rPr>
        <w:t>услуге</w:t>
      </w:r>
      <w:r w:rsidR="009D336F" w:rsidRPr="00B5157D">
        <w:rPr>
          <w:color w:val="000000"/>
          <w:spacing w:val="1"/>
        </w:rPr>
        <w:t xml:space="preserve"> </w:t>
      </w:r>
      <w:r w:rsidR="009D336F" w:rsidRPr="00B5157D">
        <w:rPr>
          <w:color w:val="000000"/>
          <w:spacing w:val="-2"/>
        </w:rPr>
        <w:t>бр</w:t>
      </w:r>
      <w:r w:rsidR="00AD108A" w:rsidRPr="00B5157D">
        <w:rPr>
          <w:color w:val="000000"/>
          <w:spacing w:val="-2"/>
        </w:rPr>
        <w:t xml:space="preserve">ој </w:t>
      </w:r>
      <w:r w:rsidR="009D336F" w:rsidRPr="00B5157D">
        <w:rPr>
          <w:color w:val="000000"/>
          <w:spacing w:val="-2"/>
        </w:rPr>
        <w:t>__________________,</w:t>
      </w:r>
      <w:r w:rsidR="009D336F" w:rsidRPr="00B5157D">
        <w:rPr>
          <w:color w:val="000000"/>
        </w:rPr>
        <w:t xml:space="preserve"> </w:t>
      </w:r>
      <w:r w:rsidR="009D336F" w:rsidRPr="00B5157D">
        <w:rPr>
          <w:color w:val="000000"/>
          <w:spacing w:val="-1"/>
        </w:rPr>
        <w:t>који</w:t>
      </w:r>
      <w:r w:rsidR="009D336F" w:rsidRPr="00B5157D">
        <w:rPr>
          <w:color w:val="000000"/>
          <w:spacing w:val="-9"/>
        </w:rPr>
        <w:t xml:space="preserve"> </w:t>
      </w:r>
      <w:r w:rsidR="009D336F" w:rsidRPr="00B5157D">
        <w:rPr>
          <w:color w:val="000000"/>
          <w:spacing w:val="-1"/>
        </w:rPr>
        <w:t>се</w:t>
      </w:r>
      <w:r w:rsidR="009D336F" w:rsidRPr="00B5157D">
        <w:rPr>
          <w:color w:val="000000"/>
          <w:spacing w:val="-3"/>
        </w:rPr>
        <w:t xml:space="preserve"> </w:t>
      </w:r>
      <w:r w:rsidR="009D336F" w:rsidRPr="00B5157D">
        <w:rPr>
          <w:color w:val="000000"/>
          <w:spacing w:val="-2"/>
        </w:rPr>
        <w:t>води</w:t>
      </w:r>
      <w:r w:rsidR="009D336F" w:rsidRPr="00B5157D">
        <w:rPr>
          <w:color w:val="000000"/>
          <w:spacing w:val="-1"/>
        </w:rPr>
        <w:t xml:space="preserve"> </w:t>
      </w:r>
      <w:r w:rsidR="009D336F" w:rsidRPr="00B5157D">
        <w:rPr>
          <w:color w:val="000000"/>
          <w:spacing w:val="-2"/>
        </w:rPr>
        <w:t>код</w:t>
      </w:r>
      <w:r w:rsidR="00AD108A" w:rsidRPr="00B5157D">
        <w:rPr>
          <w:color w:val="000000"/>
          <w:spacing w:val="-2"/>
        </w:rPr>
        <w:t xml:space="preserve"> </w:t>
      </w:r>
      <w:r w:rsidR="009D336F" w:rsidRPr="00B5157D">
        <w:rPr>
          <w:color w:val="000000"/>
          <w:spacing w:val="-2"/>
        </w:rPr>
        <w:t>_________________.</w:t>
      </w:r>
    </w:p>
    <w:p w:rsidR="0072616C" w:rsidRDefault="0072616C" w:rsidP="00307533">
      <w:pPr>
        <w:jc w:val="both"/>
        <w:rPr>
          <w:highlight w:val="yellow"/>
          <w:lang w:val="sr-Cyrl-CS"/>
        </w:rPr>
      </w:pPr>
    </w:p>
    <w:p w:rsidR="00307533" w:rsidRPr="00851C32" w:rsidRDefault="00307533" w:rsidP="00307533">
      <w:pPr>
        <w:jc w:val="both"/>
        <w:rPr>
          <w:lang w:val="sr-Cyrl-CS"/>
        </w:rPr>
      </w:pPr>
      <w:r w:rsidRPr="00851C32">
        <w:rPr>
          <w:lang w:val="sr-Cyrl-CS"/>
        </w:rPr>
        <w:t>Пружалац услуге се обавезује да на сваком рачуну унесе број под којим је Уговор заведен код Наручиоца.</w:t>
      </w:r>
    </w:p>
    <w:p w:rsidR="00307533" w:rsidRPr="00851C32" w:rsidRDefault="00307533" w:rsidP="00307533">
      <w:pPr>
        <w:jc w:val="both"/>
      </w:pPr>
      <w:r w:rsidRPr="00851C32">
        <w:rPr>
          <w:lang w:val="sr-Cyrl-CS"/>
        </w:rPr>
        <w:t>Пружалац услуге фактуру/рачун за извршене услуге у претходном месецу доставља најкасније до 5-ог у текућем месецу.</w:t>
      </w:r>
    </w:p>
    <w:p w:rsidR="00DC390A" w:rsidRPr="00851C32" w:rsidRDefault="00DC390A" w:rsidP="00DC390A">
      <w:pPr>
        <w:pStyle w:val="Default"/>
        <w:jc w:val="both"/>
        <w:rPr>
          <w:color w:val="auto"/>
        </w:rPr>
      </w:pPr>
      <w:r w:rsidRPr="00851C32">
        <w:rPr>
          <w:color w:val="auto"/>
        </w:rPr>
        <w:t xml:space="preserve">Пружалац услуге  је исплатилац зараде и дужан је да води евиденцију остварених зарада. Исплата зараде врши се искључиво на текући рачун радника отворен код пословних банака. </w:t>
      </w:r>
    </w:p>
    <w:p w:rsidR="00DC390A" w:rsidRPr="00851C32" w:rsidRDefault="00DC390A" w:rsidP="00DC390A">
      <w:pPr>
        <w:pStyle w:val="Default"/>
        <w:jc w:val="both"/>
        <w:rPr>
          <w:color w:val="FF0000"/>
        </w:rPr>
      </w:pPr>
      <w:r w:rsidRPr="00851C32">
        <w:rPr>
          <w:color w:val="auto"/>
        </w:rPr>
        <w:t>Пружалац услуге  је дужан да обрачуна и уплати законом прописане обавезе из зараде радника и исплати нето зараду ангажованом раднику, у року од 2 дана од дана уплате од стране наручиоца.</w:t>
      </w:r>
      <w:r w:rsidRPr="00851C32">
        <w:rPr>
          <w:color w:val="FF0000"/>
        </w:rPr>
        <w:t xml:space="preserve"> </w:t>
      </w:r>
    </w:p>
    <w:p w:rsidR="00DC390A" w:rsidRPr="00851C32" w:rsidRDefault="00DC390A" w:rsidP="00DC390A">
      <w:pPr>
        <w:pStyle w:val="Default"/>
        <w:jc w:val="both"/>
        <w:rPr>
          <w:lang w:val="sr-Cyrl-CS"/>
        </w:rPr>
      </w:pPr>
      <w:r w:rsidRPr="00851C32">
        <w:rPr>
          <w:color w:val="auto"/>
        </w:rPr>
        <w:t xml:space="preserve">Пружалац услуге  </w:t>
      </w:r>
      <w:r w:rsidRPr="00851C32">
        <w:t xml:space="preserve">је дужан да наручиоцу достави доказе о уплаћеним порезима и доприносима из социјалног и здравственог осигурања. Доказ о уплаћеним порезима и доприносима </w:t>
      </w:r>
      <w:r w:rsidRPr="00851C32">
        <w:rPr>
          <w:color w:val="auto"/>
        </w:rPr>
        <w:t xml:space="preserve">Пружалац услуге  </w:t>
      </w:r>
      <w:r w:rsidRPr="00851C32">
        <w:t>ће достављати сваког месеца након исплате зарада</w:t>
      </w:r>
      <w:r w:rsidRPr="00851C32">
        <w:rPr>
          <w:lang w:val="sr-Cyrl-CS"/>
        </w:rPr>
        <w:t xml:space="preserve"> у року од 5 дана.</w:t>
      </w:r>
    </w:p>
    <w:p w:rsidR="00DC390A" w:rsidRDefault="00DC390A" w:rsidP="00DC390A">
      <w:pPr>
        <w:pStyle w:val="BodyTextIndent"/>
        <w:spacing w:after="0"/>
        <w:ind w:left="0"/>
        <w:jc w:val="both"/>
        <w:rPr>
          <w:bCs/>
        </w:rPr>
      </w:pPr>
      <w:r w:rsidRPr="00851C32">
        <w:rPr>
          <w:color w:val="auto"/>
        </w:rPr>
        <w:t xml:space="preserve">Пружалац услуге  </w:t>
      </w:r>
      <w:r w:rsidRPr="00851C32">
        <w:rPr>
          <w:bCs/>
          <w:lang w:val="ru-RU"/>
        </w:rPr>
        <w:t>је дужан</w:t>
      </w:r>
      <w:r w:rsidRPr="00851C32">
        <w:rPr>
          <w:bCs/>
          <w:lang w:val="sr-Latn-CS"/>
        </w:rPr>
        <w:t xml:space="preserve"> </w:t>
      </w:r>
      <w:r w:rsidRPr="00851C32">
        <w:rPr>
          <w:bCs/>
          <w:lang w:val="ru-RU"/>
        </w:rPr>
        <w:t>да у року од три дана од дана закључења уговора</w:t>
      </w:r>
      <w:r w:rsidRPr="00851C32">
        <w:rPr>
          <w:bCs/>
          <w:lang w:val="sr-Latn-CS"/>
        </w:rPr>
        <w:t xml:space="preserve">, </w:t>
      </w:r>
      <w:r w:rsidRPr="00851C32">
        <w:rPr>
          <w:bCs/>
          <w:lang w:val="ru-RU"/>
        </w:rPr>
        <w:t>достави</w:t>
      </w:r>
      <w:r w:rsidRPr="00851C32">
        <w:rPr>
          <w:bCs/>
        </w:rPr>
        <w:t xml:space="preserve"> овлашћеном лицу</w:t>
      </w:r>
      <w:r w:rsidRPr="00851C32">
        <w:rPr>
          <w:bCs/>
          <w:lang w:val="sr-Latn-CS"/>
        </w:rPr>
        <w:t xml:space="preserve"> </w:t>
      </w:r>
      <w:r w:rsidRPr="00851C32">
        <w:rPr>
          <w:bCs/>
          <w:lang w:val="ru-RU"/>
        </w:rPr>
        <w:t>Наручиоца</w:t>
      </w:r>
      <w:r w:rsidRPr="00851C32">
        <w:rPr>
          <w:bCs/>
          <w:lang w:val="sr-Latn-CS"/>
        </w:rPr>
        <w:t xml:space="preserve"> </w:t>
      </w:r>
      <w:r w:rsidRPr="00851C32">
        <w:rPr>
          <w:bCs/>
          <w:lang w:val="ru-RU"/>
        </w:rPr>
        <w:t>личне</w:t>
      </w:r>
      <w:r w:rsidRPr="00851C32">
        <w:rPr>
          <w:bCs/>
          <w:lang w:val="sr-Latn-CS"/>
        </w:rPr>
        <w:t xml:space="preserve"> </w:t>
      </w:r>
      <w:r w:rsidRPr="00851C32">
        <w:rPr>
          <w:bCs/>
          <w:lang w:val="ru-RU"/>
        </w:rPr>
        <w:t>податке</w:t>
      </w:r>
      <w:r w:rsidRPr="00851C32">
        <w:rPr>
          <w:bCs/>
          <w:lang w:val="sr-Latn-CS"/>
        </w:rPr>
        <w:t xml:space="preserve"> </w:t>
      </w:r>
      <w:r w:rsidRPr="00851C32">
        <w:rPr>
          <w:bCs/>
          <w:lang w:val="ru-RU"/>
        </w:rPr>
        <w:t>извршилаца</w:t>
      </w:r>
      <w:r w:rsidRPr="00851C32">
        <w:rPr>
          <w:bCs/>
          <w:lang w:val="sr-Latn-CS"/>
        </w:rPr>
        <w:t xml:space="preserve">. </w:t>
      </w:r>
      <w:r w:rsidRPr="00851C32">
        <w:rPr>
          <w:bCs/>
          <w:lang w:val="ru-RU"/>
        </w:rPr>
        <w:t>У</w:t>
      </w:r>
      <w:r w:rsidRPr="00851C32">
        <w:rPr>
          <w:bCs/>
          <w:lang w:val="sr-Latn-CS"/>
        </w:rPr>
        <w:t xml:space="preserve"> </w:t>
      </w:r>
      <w:r w:rsidRPr="00851C32">
        <w:rPr>
          <w:bCs/>
          <w:lang w:val="ru-RU"/>
        </w:rPr>
        <w:t>случају</w:t>
      </w:r>
      <w:r w:rsidRPr="00851C32">
        <w:rPr>
          <w:bCs/>
          <w:lang w:val="sr-Latn-CS"/>
        </w:rPr>
        <w:t xml:space="preserve"> </w:t>
      </w:r>
      <w:r w:rsidRPr="00851C32">
        <w:rPr>
          <w:bCs/>
          <w:lang w:val="ru-RU"/>
        </w:rPr>
        <w:t>промене</w:t>
      </w:r>
      <w:r w:rsidRPr="00851C32">
        <w:rPr>
          <w:bCs/>
          <w:lang w:val="sr-Latn-CS"/>
        </w:rPr>
        <w:t xml:space="preserve"> </w:t>
      </w:r>
      <w:r w:rsidRPr="00851C32">
        <w:rPr>
          <w:bCs/>
          <w:lang w:val="ru-RU"/>
        </w:rPr>
        <w:t>извршиоца</w:t>
      </w:r>
      <w:r w:rsidRPr="00851C32">
        <w:rPr>
          <w:bCs/>
          <w:lang w:val="sr-Latn-CS"/>
        </w:rPr>
        <w:t xml:space="preserve"> </w:t>
      </w:r>
      <w:r w:rsidRPr="00851C32">
        <w:rPr>
          <w:color w:val="auto"/>
        </w:rPr>
        <w:lastRenderedPageBreak/>
        <w:t xml:space="preserve">Пружалац услуге  </w:t>
      </w:r>
      <w:r w:rsidRPr="00851C32">
        <w:rPr>
          <w:bCs/>
          <w:lang w:val="ru-RU"/>
        </w:rPr>
        <w:t>је</w:t>
      </w:r>
      <w:r w:rsidRPr="00851C32">
        <w:rPr>
          <w:bCs/>
          <w:lang w:val="sr-Latn-CS"/>
        </w:rPr>
        <w:t xml:space="preserve"> </w:t>
      </w:r>
      <w:r w:rsidRPr="00851C32">
        <w:rPr>
          <w:bCs/>
          <w:lang w:val="ru-RU"/>
        </w:rPr>
        <w:t>дужан</w:t>
      </w:r>
      <w:r w:rsidRPr="00851C32">
        <w:rPr>
          <w:bCs/>
          <w:lang w:val="sr-Latn-CS"/>
        </w:rPr>
        <w:t xml:space="preserve"> </w:t>
      </w:r>
      <w:r w:rsidRPr="00851C32">
        <w:rPr>
          <w:bCs/>
          <w:lang w:val="ru-RU"/>
        </w:rPr>
        <w:t>да</w:t>
      </w:r>
      <w:r w:rsidRPr="00851C32">
        <w:rPr>
          <w:bCs/>
          <w:lang w:val="sr-Latn-CS"/>
        </w:rPr>
        <w:t xml:space="preserve"> </w:t>
      </w:r>
      <w:r w:rsidRPr="00851C32">
        <w:rPr>
          <w:bCs/>
          <w:lang w:val="ru-RU"/>
        </w:rPr>
        <w:t>обавести</w:t>
      </w:r>
      <w:r w:rsidRPr="00851C32">
        <w:rPr>
          <w:bCs/>
          <w:lang w:val="sr-Latn-CS"/>
        </w:rPr>
        <w:t xml:space="preserve"> </w:t>
      </w:r>
      <w:r w:rsidRPr="00851C32">
        <w:rPr>
          <w:bCs/>
          <w:lang w:val="ru-RU"/>
        </w:rPr>
        <w:t>наручиоца</w:t>
      </w:r>
      <w:r w:rsidRPr="00851C32">
        <w:rPr>
          <w:bCs/>
          <w:lang w:val="sr-Latn-CS"/>
        </w:rPr>
        <w:t xml:space="preserve"> </w:t>
      </w:r>
      <w:r w:rsidRPr="00851C32">
        <w:rPr>
          <w:bCs/>
          <w:lang w:val="ru-RU"/>
        </w:rPr>
        <w:t>писменим</w:t>
      </w:r>
      <w:r w:rsidRPr="00851C32">
        <w:rPr>
          <w:bCs/>
          <w:lang w:val="sr-Latn-CS"/>
        </w:rPr>
        <w:t xml:space="preserve"> </w:t>
      </w:r>
      <w:r w:rsidRPr="00851C32">
        <w:rPr>
          <w:bCs/>
          <w:lang w:val="ru-RU"/>
        </w:rPr>
        <w:t xml:space="preserve">путем и да за сваког новог извршиоца достави </w:t>
      </w:r>
      <w:r w:rsidRPr="00851C32">
        <w:rPr>
          <w:bCs/>
        </w:rPr>
        <w:t>одговарајући</w:t>
      </w:r>
      <w:r w:rsidRPr="00851C32">
        <w:rPr>
          <w:bCs/>
          <w:lang w:val="ru-RU"/>
        </w:rPr>
        <w:t xml:space="preserve"> М</w:t>
      </w:r>
      <w:r w:rsidRPr="00851C32">
        <w:rPr>
          <w:bCs/>
        </w:rPr>
        <w:t xml:space="preserve"> </w:t>
      </w:r>
      <w:r w:rsidRPr="00851C32">
        <w:rPr>
          <w:bCs/>
          <w:lang w:val="ru-RU"/>
        </w:rPr>
        <w:t xml:space="preserve">Образац </w:t>
      </w:r>
      <w:r w:rsidRPr="00851C32">
        <w:rPr>
          <w:bCs/>
          <w:lang w:val="sr-Latn-CS"/>
        </w:rPr>
        <w:t xml:space="preserve">или други одговарајући образац </w:t>
      </w:r>
      <w:r w:rsidRPr="00851C32">
        <w:rPr>
          <w:bCs/>
          <w:lang w:val="ru-RU"/>
        </w:rPr>
        <w:t>којим се доказује да је извршилац запослен код понуђача и да је пријављен на осигурање</w:t>
      </w:r>
      <w:r w:rsidRPr="00851C32">
        <w:rPr>
          <w:bCs/>
          <w:lang w:val="sr-Latn-CS"/>
        </w:rPr>
        <w:t>.</w:t>
      </w:r>
    </w:p>
    <w:p w:rsidR="0017667B" w:rsidRPr="00B5157D" w:rsidRDefault="0017667B" w:rsidP="00307533">
      <w:pPr>
        <w:jc w:val="both"/>
        <w:rPr>
          <w:lang w:val="sr-Cyrl-CS"/>
        </w:rPr>
      </w:pPr>
    </w:p>
    <w:p w:rsidR="009D336F" w:rsidRDefault="009D336F" w:rsidP="009D336F">
      <w:pPr>
        <w:spacing w:line="259" w:lineRule="exact"/>
        <w:ind w:left="4003"/>
        <w:rPr>
          <w:b/>
          <w:color w:val="000000"/>
          <w:spacing w:val="-2"/>
        </w:rPr>
      </w:pPr>
      <w:r w:rsidRPr="00B5157D">
        <w:rPr>
          <w:b/>
          <w:color w:val="000000"/>
          <w:spacing w:val="-3"/>
        </w:rPr>
        <w:t>Члан</w:t>
      </w:r>
      <w:r w:rsidRPr="00B5157D">
        <w:rPr>
          <w:b/>
          <w:color w:val="000000"/>
        </w:rPr>
        <w:t xml:space="preserve"> </w:t>
      </w:r>
      <w:r w:rsidR="00AD108A" w:rsidRPr="00B5157D">
        <w:rPr>
          <w:b/>
          <w:color w:val="000000"/>
        </w:rPr>
        <w:t>6</w:t>
      </w:r>
      <w:r w:rsidRPr="00B5157D">
        <w:rPr>
          <w:b/>
          <w:color w:val="000000"/>
          <w:spacing w:val="-2"/>
        </w:rPr>
        <w:t>.</w:t>
      </w:r>
    </w:p>
    <w:p w:rsidR="0017667B" w:rsidRPr="0017667B" w:rsidRDefault="0017667B" w:rsidP="009D336F">
      <w:pPr>
        <w:spacing w:line="259" w:lineRule="exact"/>
        <w:ind w:left="4003"/>
        <w:rPr>
          <w:b/>
          <w:color w:val="000000"/>
        </w:rPr>
      </w:pPr>
    </w:p>
    <w:p w:rsidR="009D336F" w:rsidRPr="00B5157D" w:rsidRDefault="009D336F" w:rsidP="009D336F">
      <w:pPr>
        <w:spacing w:line="254" w:lineRule="exact"/>
        <w:ind w:left="130"/>
        <w:rPr>
          <w:color w:val="000000"/>
        </w:rPr>
      </w:pPr>
      <w:r w:rsidRPr="00B5157D">
        <w:rPr>
          <w:color w:val="000000"/>
          <w:spacing w:val="607"/>
        </w:rPr>
        <w:t xml:space="preserve"> </w:t>
      </w:r>
      <w:r w:rsidRPr="00B5157D">
        <w:rPr>
          <w:color w:val="000000"/>
          <w:spacing w:val="-2"/>
        </w:rPr>
        <w:t>Уговорне</w:t>
      </w:r>
      <w:r w:rsidRPr="00B5157D">
        <w:rPr>
          <w:color w:val="000000"/>
          <w:spacing w:val="66"/>
        </w:rPr>
        <w:t xml:space="preserve"> </w:t>
      </w:r>
      <w:r w:rsidRPr="00B5157D">
        <w:rPr>
          <w:color w:val="000000"/>
          <w:spacing w:val="-2"/>
        </w:rPr>
        <w:t>стране</w:t>
      </w:r>
      <w:r w:rsidRPr="00B5157D">
        <w:rPr>
          <w:color w:val="000000"/>
          <w:spacing w:val="65"/>
        </w:rPr>
        <w:t xml:space="preserve"> </w:t>
      </w:r>
      <w:r w:rsidRPr="00B5157D">
        <w:rPr>
          <w:color w:val="000000"/>
          <w:spacing w:val="-1"/>
        </w:rPr>
        <w:t>су</w:t>
      </w:r>
      <w:r w:rsidRPr="00B5157D">
        <w:rPr>
          <w:color w:val="000000"/>
          <w:spacing w:val="60"/>
        </w:rPr>
        <w:t xml:space="preserve"> </w:t>
      </w:r>
      <w:r w:rsidRPr="00B5157D">
        <w:rPr>
          <w:color w:val="000000"/>
          <w:spacing w:val="-2"/>
        </w:rPr>
        <w:t>сагласне</w:t>
      </w:r>
      <w:r w:rsidRPr="00B5157D">
        <w:rPr>
          <w:color w:val="000000"/>
          <w:spacing w:val="65"/>
        </w:rPr>
        <w:t xml:space="preserve"> </w:t>
      </w:r>
      <w:r w:rsidRPr="00B5157D">
        <w:rPr>
          <w:color w:val="000000"/>
          <w:spacing w:val="-3"/>
        </w:rPr>
        <w:t>да</w:t>
      </w:r>
      <w:r w:rsidRPr="00B5157D">
        <w:rPr>
          <w:color w:val="000000"/>
          <w:spacing w:val="64"/>
        </w:rPr>
        <w:t xml:space="preserve"> </w:t>
      </w:r>
      <w:r w:rsidRPr="00B5157D">
        <w:rPr>
          <w:color w:val="000000"/>
          <w:spacing w:val="1"/>
        </w:rPr>
        <w:t>се</w:t>
      </w:r>
      <w:r w:rsidRPr="00B5157D">
        <w:rPr>
          <w:color w:val="000000"/>
          <w:spacing w:val="62"/>
        </w:rPr>
        <w:t xml:space="preserve"> </w:t>
      </w:r>
      <w:r w:rsidRPr="00B5157D">
        <w:rPr>
          <w:color w:val="000000"/>
          <w:spacing w:val="-2"/>
        </w:rPr>
        <w:t>делови</w:t>
      </w:r>
      <w:r w:rsidRPr="00B5157D">
        <w:rPr>
          <w:color w:val="000000"/>
          <w:spacing w:val="65"/>
        </w:rPr>
        <w:t xml:space="preserve"> </w:t>
      </w:r>
      <w:r w:rsidRPr="00B5157D">
        <w:rPr>
          <w:color w:val="000000"/>
          <w:spacing w:val="-2"/>
        </w:rPr>
        <w:t>објекта</w:t>
      </w:r>
      <w:r w:rsidRPr="00B5157D">
        <w:rPr>
          <w:color w:val="000000"/>
          <w:spacing w:val="68"/>
        </w:rPr>
        <w:t xml:space="preserve"> </w:t>
      </w:r>
      <w:r w:rsidRPr="00B5157D">
        <w:rPr>
          <w:color w:val="000000"/>
          <w:spacing w:val="-2"/>
        </w:rPr>
        <w:t>који</w:t>
      </w:r>
      <w:r w:rsidRPr="00B5157D">
        <w:rPr>
          <w:color w:val="000000"/>
          <w:spacing w:val="62"/>
        </w:rPr>
        <w:t xml:space="preserve"> </w:t>
      </w:r>
      <w:r w:rsidRPr="00B5157D">
        <w:rPr>
          <w:color w:val="000000"/>
          <w:spacing w:val="-2"/>
        </w:rPr>
        <w:t>се</w:t>
      </w:r>
      <w:r w:rsidRPr="00B5157D">
        <w:rPr>
          <w:color w:val="000000"/>
          <w:spacing w:val="66"/>
        </w:rPr>
        <w:t xml:space="preserve"> </w:t>
      </w:r>
      <w:r w:rsidRPr="00B5157D">
        <w:rPr>
          <w:color w:val="000000"/>
          <w:spacing w:val="-3"/>
        </w:rPr>
        <w:t>обезбеђују,</w:t>
      </w:r>
      <w:r w:rsidRPr="00B5157D">
        <w:rPr>
          <w:color w:val="000000"/>
          <w:spacing w:val="65"/>
        </w:rPr>
        <w:t xml:space="preserve"> </w:t>
      </w:r>
      <w:r w:rsidRPr="00B5157D">
        <w:rPr>
          <w:color w:val="000000"/>
          <w:spacing w:val="-2"/>
        </w:rPr>
        <w:t>број</w:t>
      </w:r>
      <w:r w:rsidRPr="00B5157D">
        <w:rPr>
          <w:color w:val="000000"/>
          <w:spacing w:val="-2"/>
        </w:rPr>
        <w:cr/>
      </w:r>
      <w:r w:rsidRPr="00B5157D">
        <w:rPr>
          <w:color w:val="000000"/>
          <w:spacing w:val="-3"/>
        </w:rPr>
        <w:t>извршилаца</w:t>
      </w:r>
      <w:r w:rsidRPr="00B5157D">
        <w:rPr>
          <w:color w:val="000000"/>
          <w:spacing w:val="48"/>
        </w:rPr>
        <w:t xml:space="preserve"> </w:t>
      </w:r>
      <w:r w:rsidRPr="00B5157D">
        <w:rPr>
          <w:color w:val="000000"/>
        </w:rPr>
        <w:t>и</w:t>
      </w:r>
      <w:r w:rsidRPr="00B5157D">
        <w:rPr>
          <w:color w:val="000000"/>
          <w:spacing w:val="45"/>
        </w:rPr>
        <w:t xml:space="preserve"> </w:t>
      </w:r>
      <w:r w:rsidRPr="00B5157D">
        <w:rPr>
          <w:color w:val="000000"/>
          <w:spacing w:val="-2"/>
        </w:rPr>
        <w:t>распоред</w:t>
      </w:r>
      <w:r w:rsidRPr="00B5157D">
        <w:rPr>
          <w:color w:val="000000"/>
          <w:spacing w:val="46"/>
        </w:rPr>
        <w:t xml:space="preserve"> </w:t>
      </w:r>
      <w:r w:rsidRPr="00B5157D">
        <w:rPr>
          <w:color w:val="000000"/>
          <w:spacing w:val="-3"/>
        </w:rPr>
        <w:t>времена</w:t>
      </w:r>
      <w:r w:rsidRPr="00B5157D">
        <w:rPr>
          <w:color w:val="000000"/>
          <w:spacing w:val="50"/>
        </w:rPr>
        <w:t xml:space="preserve"> </w:t>
      </w:r>
      <w:r w:rsidRPr="00B5157D">
        <w:rPr>
          <w:color w:val="000000"/>
          <w:spacing w:val="-3"/>
        </w:rPr>
        <w:t>обезбеђења</w:t>
      </w:r>
      <w:r w:rsidRPr="00B5157D">
        <w:rPr>
          <w:color w:val="000000"/>
          <w:spacing w:val="48"/>
        </w:rPr>
        <w:t xml:space="preserve"> </w:t>
      </w:r>
      <w:r w:rsidRPr="00B5157D">
        <w:rPr>
          <w:color w:val="000000"/>
          <w:spacing w:val="-4"/>
        </w:rPr>
        <w:t>може</w:t>
      </w:r>
      <w:r w:rsidRPr="00B5157D">
        <w:rPr>
          <w:color w:val="000000"/>
          <w:spacing w:val="49"/>
        </w:rPr>
        <w:t xml:space="preserve"> </w:t>
      </w:r>
      <w:r w:rsidRPr="00B5157D">
        <w:rPr>
          <w:color w:val="000000"/>
          <w:spacing w:val="-3"/>
        </w:rPr>
        <w:t>мењати</w:t>
      </w:r>
      <w:r w:rsidRPr="00B5157D">
        <w:rPr>
          <w:color w:val="000000"/>
          <w:spacing w:val="46"/>
        </w:rPr>
        <w:t xml:space="preserve"> </w:t>
      </w:r>
      <w:r w:rsidRPr="00B5157D">
        <w:rPr>
          <w:color w:val="000000"/>
        </w:rPr>
        <w:t>у</w:t>
      </w:r>
      <w:r w:rsidRPr="00B5157D">
        <w:rPr>
          <w:color w:val="000000"/>
          <w:spacing w:val="44"/>
        </w:rPr>
        <w:t xml:space="preserve"> </w:t>
      </w:r>
      <w:r w:rsidRPr="00B5157D">
        <w:rPr>
          <w:color w:val="000000"/>
          <w:spacing w:val="-2"/>
        </w:rPr>
        <w:t>зависности</w:t>
      </w:r>
      <w:r w:rsidRPr="00B5157D">
        <w:rPr>
          <w:color w:val="000000"/>
          <w:spacing w:val="48"/>
        </w:rPr>
        <w:t xml:space="preserve"> </w:t>
      </w:r>
      <w:r w:rsidRPr="00B5157D">
        <w:rPr>
          <w:color w:val="000000"/>
          <w:spacing w:val="-2"/>
        </w:rPr>
        <w:t>од</w:t>
      </w:r>
      <w:r w:rsidRPr="00B5157D">
        <w:rPr>
          <w:color w:val="000000"/>
          <w:spacing w:val="46"/>
        </w:rPr>
        <w:t xml:space="preserve"> </w:t>
      </w:r>
      <w:r w:rsidRPr="00B5157D">
        <w:rPr>
          <w:color w:val="000000"/>
          <w:spacing w:val="-3"/>
        </w:rPr>
        <w:t>потреба</w:t>
      </w:r>
      <w:r w:rsidRPr="00B5157D">
        <w:rPr>
          <w:color w:val="000000"/>
          <w:spacing w:val="-3"/>
        </w:rPr>
        <w:cr/>
        <w:t>Корисника</w:t>
      </w:r>
      <w:r w:rsidRPr="00B5157D">
        <w:rPr>
          <w:color w:val="000000"/>
          <w:spacing w:val="5"/>
        </w:rPr>
        <w:t xml:space="preserve"> </w:t>
      </w:r>
      <w:r w:rsidRPr="00B5157D">
        <w:rPr>
          <w:color w:val="000000"/>
          <w:spacing w:val="-3"/>
        </w:rPr>
        <w:t>услуге.</w:t>
      </w:r>
    </w:p>
    <w:p w:rsidR="009D336F" w:rsidRPr="00B5157D" w:rsidRDefault="009D336F" w:rsidP="009D336F">
      <w:pPr>
        <w:spacing w:before="130" w:line="252" w:lineRule="exact"/>
        <w:ind w:left="130"/>
        <w:rPr>
          <w:color w:val="000000"/>
        </w:rPr>
      </w:pPr>
      <w:r w:rsidRPr="00B5157D">
        <w:rPr>
          <w:color w:val="000000"/>
          <w:spacing w:val="607"/>
        </w:rPr>
        <w:t xml:space="preserve"> </w:t>
      </w:r>
      <w:r w:rsidRPr="00B5157D">
        <w:rPr>
          <w:color w:val="000000"/>
          <w:spacing w:val="-2"/>
        </w:rPr>
        <w:t>Уговорне</w:t>
      </w:r>
      <w:r w:rsidRPr="00B5157D">
        <w:rPr>
          <w:color w:val="000000"/>
          <w:spacing w:val="21"/>
        </w:rPr>
        <w:t xml:space="preserve"> </w:t>
      </w:r>
      <w:r w:rsidRPr="00B5157D">
        <w:rPr>
          <w:color w:val="000000"/>
          <w:spacing w:val="-2"/>
        </w:rPr>
        <w:t>стране</w:t>
      </w:r>
      <w:r w:rsidRPr="00B5157D">
        <w:rPr>
          <w:color w:val="000000"/>
          <w:spacing w:val="18"/>
        </w:rPr>
        <w:t xml:space="preserve"> </w:t>
      </w:r>
      <w:r w:rsidRPr="00B5157D">
        <w:rPr>
          <w:color w:val="000000"/>
          <w:spacing w:val="-1"/>
        </w:rPr>
        <w:t>су</w:t>
      </w:r>
      <w:r w:rsidRPr="00B5157D">
        <w:rPr>
          <w:color w:val="000000"/>
          <w:spacing w:val="15"/>
        </w:rPr>
        <w:t xml:space="preserve"> </w:t>
      </w:r>
      <w:r w:rsidRPr="00B5157D">
        <w:rPr>
          <w:color w:val="000000"/>
          <w:spacing w:val="-2"/>
        </w:rPr>
        <w:t>сагласне</w:t>
      </w:r>
      <w:r w:rsidRPr="00B5157D">
        <w:rPr>
          <w:color w:val="000000"/>
          <w:spacing w:val="19"/>
        </w:rPr>
        <w:t xml:space="preserve"> </w:t>
      </w:r>
      <w:r w:rsidRPr="00B5157D">
        <w:rPr>
          <w:color w:val="000000"/>
          <w:spacing w:val="-4"/>
        </w:rPr>
        <w:t>да</w:t>
      </w:r>
      <w:r w:rsidRPr="00B5157D">
        <w:rPr>
          <w:color w:val="000000"/>
          <w:spacing w:val="23"/>
        </w:rPr>
        <w:t xml:space="preserve"> </w:t>
      </w:r>
      <w:r w:rsidRPr="00B5157D">
        <w:rPr>
          <w:color w:val="000000"/>
          <w:spacing w:val="-2"/>
        </w:rPr>
        <w:t>се</w:t>
      </w:r>
      <w:r w:rsidRPr="00B5157D">
        <w:rPr>
          <w:color w:val="000000"/>
          <w:spacing w:val="17"/>
        </w:rPr>
        <w:t xml:space="preserve"> </w:t>
      </w:r>
      <w:r w:rsidRPr="00B5157D">
        <w:rPr>
          <w:color w:val="000000"/>
          <w:spacing w:val="-2"/>
        </w:rPr>
        <w:t>ангажовање</w:t>
      </w:r>
      <w:r w:rsidRPr="00B5157D">
        <w:rPr>
          <w:color w:val="000000"/>
          <w:spacing w:val="21"/>
        </w:rPr>
        <w:t xml:space="preserve"> </w:t>
      </w:r>
      <w:r w:rsidRPr="00B5157D">
        <w:rPr>
          <w:color w:val="000000"/>
        </w:rPr>
        <w:t>и</w:t>
      </w:r>
      <w:r w:rsidRPr="00B5157D">
        <w:rPr>
          <w:color w:val="000000"/>
          <w:spacing w:val="15"/>
        </w:rPr>
        <w:t xml:space="preserve"> </w:t>
      </w:r>
      <w:r w:rsidRPr="00B5157D">
        <w:rPr>
          <w:color w:val="000000"/>
          <w:spacing w:val="-2"/>
        </w:rPr>
        <w:t>замена</w:t>
      </w:r>
      <w:r w:rsidRPr="00B5157D">
        <w:rPr>
          <w:color w:val="000000"/>
          <w:spacing w:val="19"/>
        </w:rPr>
        <w:t xml:space="preserve"> </w:t>
      </w:r>
      <w:r w:rsidRPr="00B5157D">
        <w:rPr>
          <w:color w:val="000000"/>
          <w:spacing w:val="-3"/>
        </w:rPr>
        <w:t>појединих</w:t>
      </w:r>
      <w:r w:rsidRPr="00B5157D">
        <w:rPr>
          <w:color w:val="000000"/>
          <w:spacing w:val="22"/>
        </w:rPr>
        <w:t xml:space="preserve"> </w:t>
      </w:r>
      <w:r w:rsidRPr="00B5157D">
        <w:rPr>
          <w:color w:val="000000"/>
          <w:spacing w:val="-3"/>
        </w:rPr>
        <w:t>извршилаца</w:t>
      </w:r>
      <w:r w:rsidRPr="00B5157D">
        <w:rPr>
          <w:color w:val="000000"/>
          <w:spacing w:val="-3"/>
        </w:rPr>
        <w:cr/>
        <w:t>може</w:t>
      </w:r>
      <w:r w:rsidRPr="00B5157D">
        <w:rPr>
          <w:color w:val="000000"/>
          <w:spacing w:val="2"/>
        </w:rPr>
        <w:t xml:space="preserve"> </w:t>
      </w:r>
      <w:r w:rsidRPr="00B5157D">
        <w:rPr>
          <w:color w:val="000000"/>
          <w:spacing w:val="-2"/>
        </w:rPr>
        <w:t>вршити</w:t>
      </w:r>
      <w:r w:rsidRPr="00B5157D">
        <w:rPr>
          <w:color w:val="000000"/>
          <w:spacing w:val="-3"/>
        </w:rPr>
        <w:t xml:space="preserve"> </w:t>
      </w:r>
      <w:r w:rsidRPr="00B5157D">
        <w:rPr>
          <w:color w:val="000000"/>
          <w:spacing w:val="-1"/>
        </w:rPr>
        <w:t>само</w:t>
      </w:r>
      <w:r w:rsidRPr="00B5157D">
        <w:rPr>
          <w:color w:val="000000"/>
          <w:spacing w:val="-5"/>
        </w:rPr>
        <w:t xml:space="preserve"> уз</w:t>
      </w:r>
      <w:r w:rsidRPr="00B5157D">
        <w:rPr>
          <w:color w:val="000000"/>
          <w:spacing w:val="3"/>
        </w:rPr>
        <w:t xml:space="preserve"> </w:t>
      </w:r>
      <w:r w:rsidRPr="00B5157D">
        <w:rPr>
          <w:color w:val="000000"/>
          <w:spacing w:val="-3"/>
        </w:rPr>
        <w:t>писану</w:t>
      </w:r>
      <w:r w:rsidRPr="00B5157D">
        <w:rPr>
          <w:color w:val="000000"/>
          <w:spacing w:val="1"/>
        </w:rPr>
        <w:t xml:space="preserve"> </w:t>
      </w:r>
      <w:r w:rsidRPr="00B5157D">
        <w:rPr>
          <w:color w:val="000000"/>
          <w:spacing w:val="-2"/>
        </w:rPr>
        <w:t>сагласност</w:t>
      </w:r>
      <w:r w:rsidRPr="00B5157D">
        <w:rPr>
          <w:color w:val="000000"/>
          <w:spacing w:val="-1"/>
        </w:rPr>
        <w:t xml:space="preserve"> </w:t>
      </w:r>
      <w:r w:rsidRPr="00B5157D">
        <w:rPr>
          <w:color w:val="000000"/>
          <w:spacing w:val="-3"/>
        </w:rPr>
        <w:t>Корисника</w:t>
      </w:r>
      <w:r w:rsidRPr="00B5157D">
        <w:rPr>
          <w:color w:val="000000"/>
          <w:spacing w:val="3"/>
        </w:rPr>
        <w:t xml:space="preserve"> </w:t>
      </w:r>
      <w:r w:rsidRPr="00B5157D">
        <w:rPr>
          <w:color w:val="000000"/>
          <w:spacing w:val="-2"/>
        </w:rPr>
        <w:t>услуге.</w:t>
      </w:r>
    </w:p>
    <w:p w:rsidR="009D336F" w:rsidRDefault="009D336F" w:rsidP="009D336F">
      <w:pPr>
        <w:spacing w:before="125" w:line="254" w:lineRule="exact"/>
        <w:ind w:left="130"/>
        <w:rPr>
          <w:color w:val="000000"/>
          <w:spacing w:val="-3"/>
        </w:rPr>
      </w:pPr>
      <w:r w:rsidRPr="00B5157D">
        <w:rPr>
          <w:color w:val="000000"/>
          <w:spacing w:val="607"/>
        </w:rPr>
        <w:t xml:space="preserve"> </w:t>
      </w:r>
      <w:r w:rsidR="00696835" w:rsidRPr="00B5157D">
        <w:rPr>
          <w:color w:val="000000"/>
          <w:spacing w:val="-2"/>
        </w:rPr>
        <w:t xml:space="preserve">Пружалац </w:t>
      </w:r>
      <w:r w:rsidRPr="00B5157D">
        <w:rPr>
          <w:color w:val="000000"/>
          <w:spacing w:val="-2"/>
        </w:rPr>
        <w:t>услуга</w:t>
      </w:r>
      <w:r w:rsidRPr="00B5157D">
        <w:rPr>
          <w:color w:val="000000"/>
          <w:spacing w:val="23"/>
        </w:rPr>
        <w:t xml:space="preserve"> </w:t>
      </w:r>
      <w:r w:rsidRPr="00B5157D">
        <w:rPr>
          <w:color w:val="000000"/>
          <w:spacing w:val="1"/>
        </w:rPr>
        <w:t>је</w:t>
      </w:r>
      <w:r w:rsidRPr="00B5157D">
        <w:rPr>
          <w:color w:val="000000"/>
          <w:spacing w:val="19"/>
        </w:rPr>
        <w:t xml:space="preserve"> </w:t>
      </w:r>
      <w:r w:rsidRPr="00B5157D">
        <w:rPr>
          <w:color w:val="000000"/>
          <w:spacing w:val="-2"/>
        </w:rPr>
        <w:t>сагласан</w:t>
      </w:r>
      <w:r w:rsidRPr="00B5157D">
        <w:rPr>
          <w:color w:val="000000"/>
          <w:spacing w:val="19"/>
        </w:rPr>
        <w:t xml:space="preserve"> </w:t>
      </w:r>
      <w:r w:rsidRPr="00B5157D">
        <w:rPr>
          <w:color w:val="000000"/>
        </w:rPr>
        <w:t>да</w:t>
      </w:r>
      <w:r w:rsidRPr="00B5157D">
        <w:rPr>
          <w:color w:val="000000"/>
          <w:spacing w:val="19"/>
        </w:rPr>
        <w:t xml:space="preserve"> </w:t>
      </w:r>
      <w:r w:rsidRPr="00B5157D">
        <w:rPr>
          <w:color w:val="000000"/>
          <w:spacing w:val="-3"/>
        </w:rPr>
        <w:t>промени</w:t>
      </w:r>
      <w:r w:rsidRPr="00B5157D">
        <w:rPr>
          <w:color w:val="000000"/>
          <w:spacing w:val="23"/>
        </w:rPr>
        <w:t xml:space="preserve"> </w:t>
      </w:r>
      <w:r w:rsidRPr="00B5157D">
        <w:rPr>
          <w:color w:val="000000"/>
          <w:spacing w:val="-3"/>
        </w:rPr>
        <w:t>извршиоца</w:t>
      </w:r>
      <w:r w:rsidRPr="00B5157D">
        <w:rPr>
          <w:color w:val="000000"/>
          <w:spacing w:val="23"/>
        </w:rPr>
        <w:t xml:space="preserve"> </w:t>
      </w:r>
      <w:r w:rsidRPr="00B5157D">
        <w:rPr>
          <w:color w:val="000000"/>
        </w:rPr>
        <w:t>који</w:t>
      </w:r>
      <w:r w:rsidRPr="00B5157D">
        <w:rPr>
          <w:color w:val="000000"/>
          <w:spacing w:val="17"/>
        </w:rPr>
        <w:t xml:space="preserve"> </w:t>
      </w:r>
      <w:r w:rsidRPr="00B5157D">
        <w:rPr>
          <w:color w:val="000000"/>
          <w:spacing w:val="1"/>
        </w:rPr>
        <w:t>је</w:t>
      </w:r>
      <w:r w:rsidRPr="00B5157D">
        <w:rPr>
          <w:color w:val="000000"/>
          <w:spacing w:val="19"/>
        </w:rPr>
        <w:t xml:space="preserve"> </w:t>
      </w:r>
      <w:r w:rsidRPr="00B5157D">
        <w:rPr>
          <w:color w:val="000000"/>
          <w:spacing w:val="-3"/>
        </w:rPr>
        <w:t>ангажован,</w:t>
      </w:r>
      <w:r w:rsidRPr="00B5157D">
        <w:rPr>
          <w:color w:val="000000"/>
          <w:spacing w:val="25"/>
        </w:rPr>
        <w:t xml:space="preserve"> </w:t>
      </w:r>
      <w:r w:rsidRPr="00B5157D">
        <w:rPr>
          <w:color w:val="000000"/>
        </w:rPr>
        <w:t>а</w:t>
      </w:r>
      <w:r w:rsidRPr="00B5157D">
        <w:rPr>
          <w:color w:val="000000"/>
          <w:spacing w:val="23"/>
        </w:rPr>
        <w:t xml:space="preserve"> </w:t>
      </w:r>
      <w:r w:rsidRPr="00B5157D">
        <w:rPr>
          <w:color w:val="000000"/>
          <w:spacing w:val="-5"/>
        </w:rPr>
        <w:t>за</w:t>
      </w:r>
      <w:r w:rsidRPr="00B5157D">
        <w:rPr>
          <w:color w:val="000000"/>
          <w:spacing w:val="28"/>
        </w:rPr>
        <w:t xml:space="preserve"> </w:t>
      </w:r>
      <w:r w:rsidRPr="00B5157D">
        <w:rPr>
          <w:color w:val="000000"/>
          <w:spacing w:val="-3"/>
        </w:rPr>
        <w:t>кога</w:t>
      </w:r>
      <w:r w:rsidRPr="00B5157D">
        <w:rPr>
          <w:color w:val="000000"/>
          <w:spacing w:val="-3"/>
        </w:rPr>
        <w:cr/>
        <w:t>Корисник</w:t>
      </w:r>
      <w:r w:rsidRPr="00B5157D">
        <w:rPr>
          <w:color w:val="000000"/>
          <w:spacing w:val="1"/>
        </w:rPr>
        <w:t xml:space="preserve"> </w:t>
      </w:r>
      <w:r w:rsidRPr="00B5157D">
        <w:rPr>
          <w:color w:val="000000"/>
          <w:spacing w:val="-2"/>
        </w:rPr>
        <w:t>услуга</w:t>
      </w:r>
      <w:r w:rsidRPr="00B5157D">
        <w:rPr>
          <w:color w:val="000000"/>
          <w:spacing w:val="3"/>
        </w:rPr>
        <w:t xml:space="preserve"> </w:t>
      </w:r>
      <w:r w:rsidRPr="00B5157D">
        <w:rPr>
          <w:color w:val="000000"/>
          <w:spacing w:val="-3"/>
        </w:rPr>
        <w:t>повуче</w:t>
      </w:r>
      <w:r w:rsidRPr="00B5157D">
        <w:rPr>
          <w:color w:val="000000"/>
          <w:spacing w:val="2"/>
        </w:rPr>
        <w:t xml:space="preserve"> </w:t>
      </w:r>
      <w:r w:rsidRPr="00B5157D">
        <w:rPr>
          <w:color w:val="000000"/>
          <w:spacing w:val="-3"/>
        </w:rPr>
        <w:t>сагласност.</w:t>
      </w:r>
    </w:p>
    <w:p w:rsidR="009D336F" w:rsidRPr="00B5157D" w:rsidRDefault="009D336F" w:rsidP="009D336F">
      <w:pPr>
        <w:spacing w:before="305" w:line="259" w:lineRule="exact"/>
        <w:ind w:left="4121"/>
        <w:rPr>
          <w:b/>
          <w:color w:val="000000"/>
        </w:rPr>
      </w:pPr>
      <w:r w:rsidRPr="00B5157D">
        <w:rPr>
          <w:b/>
          <w:color w:val="000000"/>
          <w:spacing w:val="-3"/>
        </w:rPr>
        <w:t>Члан</w:t>
      </w:r>
      <w:r w:rsidRPr="00B5157D">
        <w:rPr>
          <w:b/>
          <w:color w:val="000000"/>
        </w:rPr>
        <w:t xml:space="preserve"> </w:t>
      </w:r>
      <w:r w:rsidR="00696835" w:rsidRPr="00B5157D">
        <w:rPr>
          <w:b/>
          <w:color w:val="000000"/>
          <w:spacing w:val="-2"/>
        </w:rPr>
        <w:t>7</w:t>
      </w:r>
      <w:r w:rsidRPr="00B5157D">
        <w:rPr>
          <w:b/>
          <w:color w:val="000000"/>
          <w:spacing w:val="-2"/>
        </w:rPr>
        <w:t>.</w:t>
      </w:r>
    </w:p>
    <w:p w:rsidR="006E16B9" w:rsidRDefault="009D336F" w:rsidP="006E16B9">
      <w:pPr>
        <w:spacing w:before="113" w:line="257" w:lineRule="exact"/>
        <w:jc w:val="both"/>
        <w:rPr>
          <w:color w:val="000000"/>
          <w:spacing w:val="-3"/>
        </w:rPr>
      </w:pPr>
      <w:r w:rsidRPr="00B5157D">
        <w:rPr>
          <w:color w:val="000000"/>
          <w:spacing w:val="739"/>
        </w:rPr>
        <w:t xml:space="preserve"> </w:t>
      </w:r>
      <w:r w:rsidRPr="00DC390A">
        <w:rPr>
          <w:color w:val="000000"/>
          <w:spacing w:val="-3"/>
        </w:rPr>
        <w:t>Наручилац</w:t>
      </w:r>
      <w:r w:rsidRPr="00DC390A">
        <w:rPr>
          <w:color w:val="000000"/>
          <w:spacing w:val="34"/>
        </w:rPr>
        <w:t xml:space="preserve"> </w:t>
      </w:r>
      <w:r w:rsidRPr="00DC390A">
        <w:rPr>
          <w:color w:val="000000"/>
          <w:spacing w:val="-3"/>
        </w:rPr>
        <w:t>може</w:t>
      </w:r>
      <w:r w:rsidRPr="00DC390A">
        <w:rPr>
          <w:color w:val="000000"/>
          <w:spacing w:val="31"/>
        </w:rPr>
        <w:t xml:space="preserve"> </w:t>
      </w:r>
      <w:r w:rsidRPr="00DC390A">
        <w:rPr>
          <w:color w:val="000000"/>
        </w:rPr>
        <w:t>дати</w:t>
      </w:r>
      <w:r w:rsidRPr="00DC390A">
        <w:rPr>
          <w:color w:val="000000"/>
          <w:spacing w:val="25"/>
        </w:rPr>
        <w:t xml:space="preserve"> </w:t>
      </w:r>
      <w:r w:rsidR="00DC390A" w:rsidRPr="00DC390A">
        <w:rPr>
          <w:color w:val="000000"/>
          <w:spacing w:val="-2"/>
        </w:rPr>
        <w:t>примедбу</w:t>
      </w:r>
      <w:r w:rsidRPr="00DC390A">
        <w:rPr>
          <w:color w:val="000000"/>
          <w:spacing w:val="28"/>
        </w:rPr>
        <w:t xml:space="preserve"> </w:t>
      </w:r>
      <w:r w:rsidRPr="00DC390A">
        <w:rPr>
          <w:color w:val="000000"/>
          <w:spacing w:val="-2"/>
        </w:rPr>
        <w:t>изабраном</w:t>
      </w:r>
      <w:r w:rsidRPr="00DC390A">
        <w:rPr>
          <w:color w:val="000000"/>
          <w:spacing w:val="29"/>
        </w:rPr>
        <w:t xml:space="preserve"> </w:t>
      </w:r>
      <w:r w:rsidRPr="00DC390A">
        <w:rPr>
          <w:color w:val="000000"/>
          <w:spacing w:val="-3"/>
        </w:rPr>
        <w:t>понуђачу</w:t>
      </w:r>
      <w:r w:rsidR="006E16B9">
        <w:rPr>
          <w:color w:val="000000"/>
          <w:spacing w:val="-3"/>
        </w:rPr>
        <w:t xml:space="preserve"> уколико ангажовани извршиоци не поступају у складу са одредбама члана 3. овог уговора.</w:t>
      </w:r>
    </w:p>
    <w:p w:rsidR="00DC390A" w:rsidRPr="00DC390A" w:rsidRDefault="006E16B9" w:rsidP="006E16B9">
      <w:pPr>
        <w:spacing w:before="113" w:line="257" w:lineRule="exact"/>
        <w:jc w:val="both"/>
        <w:rPr>
          <w:color w:val="000000"/>
          <w:spacing w:val="-4"/>
        </w:rPr>
      </w:pPr>
      <w:r>
        <w:rPr>
          <w:color w:val="000000"/>
          <w:spacing w:val="30"/>
        </w:rPr>
        <w:t xml:space="preserve">         </w:t>
      </w:r>
      <w:r w:rsidR="00DC390A" w:rsidRPr="00DC390A">
        <w:rPr>
          <w:color w:val="000000"/>
          <w:spacing w:val="-4"/>
        </w:rPr>
        <w:t>Пружалац услуге дужан је да на примедбе  Корисника услуге реагује одмах</w:t>
      </w:r>
      <w:r w:rsidR="00DC390A">
        <w:rPr>
          <w:color w:val="000000"/>
          <w:spacing w:val="-4"/>
        </w:rPr>
        <w:t>, у супротном наручилац ће поступити у складу са чланом</w:t>
      </w:r>
      <w:r w:rsidR="00306334">
        <w:rPr>
          <w:color w:val="000000"/>
          <w:spacing w:val="-4"/>
        </w:rPr>
        <w:t xml:space="preserve"> </w:t>
      </w:r>
      <w:r w:rsidR="00DC390A">
        <w:rPr>
          <w:color w:val="000000"/>
          <w:spacing w:val="-4"/>
        </w:rPr>
        <w:t xml:space="preserve"> 9. став 4</w:t>
      </w:r>
      <w:r>
        <w:rPr>
          <w:color w:val="000000"/>
          <w:spacing w:val="-4"/>
        </w:rPr>
        <w:t>.</w:t>
      </w:r>
      <w:r w:rsidR="00DC390A">
        <w:rPr>
          <w:color w:val="000000"/>
          <w:spacing w:val="-4"/>
        </w:rPr>
        <w:t xml:space="preserve"> овог Уговора</w:t>
      </w:r>
      <w:r w:rsidR="00DC390A" w:rsidRPr="00DC390A">
        <w:rPr>
          <w:color w:val="000000"/>
          <w:spacing w:val="-4"/>
        </w:rPr>
        <w:t xml:space="preserve">. </w:t>
      </w:r>
    </w:p>
    <w:p w:rsidR="009D336F" w:rsidRPr="00B5157D" w:rsidRDefault="009D336F" w:rsidP="009D336F">
      <w:pPr>
        <w:spacing w:before="187" w:line="259" w:lineRule="exact"/>
        <w:ind w:left="4234"/>
        <w:rPr>
          <w:color w:val="000000"/>
        </w:rPr>
      </w:pPr>
      <w:r w:rsidRPr="00B5157D">
        <w:rPr>
          <w:b/>
          <w:color w:val="000000"/>
          <w:spacing w:val="-3"/>
        </w:rPr>
        <w:t>Члан</w:t>
      </w:r>
      <w:r w:rsidRPr="00B5157D">
        <w:rPr>
          <w:b/>
          <w:color w:val="000000"/>
        </w:rPr>
        <w:t xml:space="preserve"> </w:t>
      </w:r>
      <w:r w:rsidR="00696835" w:rsidRPr="00B5157D">
        <w:rPr>
          <w:b/>
          <w:color w:val="000000"/>
        </w:rPr>
        <w:t>8</w:t>
      </w:r>
      <w:r w:rsidRPr="00B5157D">
        <w:rPr>
          <w:color w:val="000000"/>
        </w:rPr>
        <w:t>.</w:t>
      </w:r>
    </w:p>
    <w:p w:rsidR="009D336F" w:rsidRPr="00B5157D" w:rsidRDefault="009D336F" w:rsidP="00696835">
      <w:pPr>
        <w:spacing w:before="127" w:line="254" w:lineRule="exact"/>
        <w:jc w:val="both"/>
        <w:rPr>
          <w:color w:val="000000"/>
        </w:rPr>
      </w:pPr>
      <w:r w:rsidRPr="00B5157D">
        <w:rPr>
          <w:color w:val="000000"/>
          <w:spacing w:val="739"/>
        </w:rPr>
        <w:t xml:space="preserve"> </w:t>
      </w:r>
      <w:r w:rsidR="00696835" w:rsidRPr="00B5157D">
        <w:rPr>
          <w:color w:val="000000"/>
          <w:spacing w:val="-2"/>
        </w:rPr>
        <w:t>Пружалац</w:t>
      </w:r>
      <w:r w:rsidRPr="00B5157D">
        <w:rPr>
          <w:color w:val="000000"/>
          <w:spacing w:val="31"/>
        </w:rPr>
        <w:t xml:space="preserve"> </w:t>
      </w:r>
      <w:r w:rsidRPr="00B5157D">
        <w:rPr>
          <w:color w:val="000000"/>
          <w:spacing w:val="-3"/>
        </w:rPr>
        <w:t>услуге</w:t>
      </w:r>
      <w:r w:rsidRPr="00B5157D">
        <w:rPr>
          <w:color w:val="000000"/>
          <w:spacing w:val="32"/>
        </w:rPr>
        <w:t xml:space="preserve"> </w:t>
      </w:r>
      <w:r w:rsidRPr="00B5157D">
        <w:rPr>
          <w:color w:val="000000"/>
          <w:spacing w:val="-2"/>
        </w:rPr>
        <w:t>овим</w:t>
      </w:r>
      <w:r w:rsidRPr="00B5157D">
        <w:rPr>
          <w:color w:val="000000"/>
          <w:spacing w:val="31"/>
        </w:rPr>
        <w:t xml:space="preserve"> </w:t>
      </w:r>
      <w:r w:rsidRPr="00B5157D">
        <w:rPr>
          <w:color w:val="000000"/>
          <w:spacing w:val="-2"/>
        </w:rPr>
        <w:t>уговором</w:t>
      </w:r>
      <w:r w:rsidRPr="00B5157D">
        <w:rPr>
          <w:color w:val="000000"/>
          <w:spacing w:val="29"/>
        </w:rPr>
        <w:t xml:space="preserve"> </w:t>
      </w:r>
      <w:r w:rsidRPr="00B5157D">
        <w:rPr>
          <w:color w:val="000000"/>
          <w:spacing w:val="-2"/>
        </w:rPr>
        <w:t>преузима</w:t>
      </w:r>
      <w:r w:rsidRPr="00B5157D">
        <w:rPr>
          <w:color w:val="000000"/>
          <w:spacing w:val="30"/>
        </w:rPr>
        <w:t xml:space="preserve"> </w:t>
      </w:r>
      <w:r w:rsidRPr="00B5157D">
        <w:rPr>
          <w:color w:val="000000"/>
          <w:spacing w:val="-1"/>
        </w:rPr>
        <w:t>сву</w:t>
      </w:r>
      <w:r w:rsidRPr="00B5157D">
        <w:rPr>
          <w:color w:val="000000"/>
          <w:spacing w:val="29"/>
        </w:rPr>
        <w:t xml:space="preserve"> </w:t>
      </w:r>
      <w:r w:rsidRPr="00B5157D">
        <w:rPr>
          <w:color w:val="000000"/>
          <w:spacing w:val="-2"/>
        </w:rPr>
        <w:t>одговорност</w:t>
      </w:r>
      <w:r w:rsidRPr="00B5157D">
        <w:rPr>
          <w:color w:val="000000"/>
          <w:spacing w:val="31"/>
        </w:rPr>
        <w:t xml:space="preserve"> </w:t>
      </w:r>
      <w:r w:rsidRPr="00B5157D">
        <w:rPr>
          <w:color w:val="000000"/>
          <w:spacing w:val="-3"/>
        </w:rPr>
        <w:t>утврђену</w:t>
      </w:r>
      <w:r w:rsidRPr="00B5157D">
        <w:rPr>
          <w:color w:val="000000"/>
          <w:spacing w:val="35"/>
        </w:rPr>
        <w:t xml:space="preserve"> </w:t>
      </w:r>
      <w:r w:rsidRPr="00B5157D">
        <w:rPr>
          <w:color w:val="000000"/>
          <w:spacing w:val="-2"/>
        </w:rPr>
        <w:t>законом</w:t>
      </w:r>
      <w:r w:rsidRPr="00B5157D">
        <w:rPr>
          <w:color w:val="000000"/>
          <w:spacing w:val="29"/>
        </w:rPr>
        <w:t xml:space="preserve"> </w:t>
      </w:r>
      <w:r w:rsidRPr="00B5157D">
        <w:rPr>
          <w:color w:val="000000"/>
        </w:rPr>
        <w:t>и</w:t>
      </w:r>
      <w:r w:rsidRPr="00B5157D">
        <w:rPr>
          <w:color w:val="000000"/>
        </w:rPr>
        <w:cr/>
      </w:r>
      <w:r w:rsidRPr="00B5157D">
        <w:rPr>
          <w:color w:val="000000"/>
          <w:spacing w:val="-3"/>
        </w:rPr>
        <w:t>другим</w:t>
      </w:r>
      <w:r w:rsidRPr="00B5157D">
        <w:rPr>
          <w:color w:val="000000"/>
          <w:spacing w:val="82"/>
        </w:rPr>
        <w:t xml:space="preserve"> </w:t>
      </w:r>
      <w:r w:rsidRPr="00B5157D">
        <w:rPr>
          <w:color w:val="000000"/>
          <w:spacing w:val="-3"/>
        </w:rPr>
        <w:t>прописима</w:t>
      </w:r>
      <w:r w:rsidRPr="00B5157D">
        <w:rPr>
          <w:color w:val="000000"/>
          <w:spacing w:val="84"/>
        </w:rPr>
        <w:t xml:space="preserve"> </w:t>
      </w:r>
      <w:r w:rsidRPr="00B5157D">
        <w:rPr>
          <w:color w:val="000000"/>
          <w:spacing w:val="-3"/>
        </w:rPr>
        <w:t>за</w:t>
      </w:r>
      <w:r w:rsidRPr="00B5157D">
        <w:rPr>
          <w:color w:val="000000"/>
          <w:spacing w:val="84"/>
        </w:rPr>
        <w:t xml:space="preserve"> </w:t>
      </w:r>
      <w:r w:rsidR="00696835" w:rsidRPr="00B5157D">
        <w:rPr>
          <w:color w:val="000000"/>
          <w:spacing w:val="-2"/>
        </w:rPr>
        <w:t>услуге</w:t>
      </w:r>
      <w:r w:rsidRPr="00B5157D">
        <w:rPr>
          <w:color w:val="000000"/>
          <w:spacing w:val="82"/>
        </w:rPr>
        <w:t xml:space="preserve"> </w:t>
      </w:r>
      <w:r w:rsidRPr="00B5157D">
        <w:rPr>
          <w:color w:val="000000"/>
          <w:spacing w:val="-2"/>
        </w:rPr>
        <w:t>обезбеђењ</w:t>
      </w:r>
      <w:r w:rsidR="00696835" w:rsidRPr="00B5157D">
        <w:rPr>
          <w:color w:val="000000"/>
          <w:spacing w:val="-2"/>
        </w:rPr>
        <w:t>а</w:t>
      </w:r>
      <w:r w:rsidRPr="00B5157D">
        <w:rPr>
          <w:color w:val="000000"/>
          <w:spacing w:val="80"/>
        </w:rPr>
        <w:t xml:space="preserve"> </w:t>
      </w:r>
      <w:r w:rsidRPr="00B5157D">
        <w:rPr>
          <w:color w:val="000000"/>
        </w:rPr>
        <w:t>у</w:t>
      </w:r>
      <w:r w:rsidRPr="00B5157D">
        <w:rPr>
          <w:color w:val="000000"/>
          <w:spacing w:val="77"/>
        </w:rPr>
        <w:t xml:space="preserve"> </w:t>
      </w:r>
      <w:r w:rsidRPr="00B5157D">
        <w:rPr>
          <w:color w:val="000000"/>
          <w:spacing w:val="-2"/>
        </w:rPr>
        <w:t>објекту</w:t>
      </w:r>
      <w:r w:rsidRPr="00B5157D">
        <w:rPr>
          <w:color w:val="000000"/>
          <w:spacing w:val="82"/>
        </w:rPr>
        <w:t xml:space="preserve"> </w:t>
      </w:r>
      <w:r w:rsidRPr="00B5157D">
        <w:rPr>
          <w:color w:val="000000"/>
          <w:spacing w:val="-3"/>
        </w:rPr>
        <w:t>седишта</w:t>
      </w:r>
      <w:r w:rsidRPr="00B5157D">
        <w:rPr>
          <w:color w:val="000000"/>
          <w:spacing w:val="82"/>
        </w:rPr>
        <w:t xml:space="preserve"> </w:t>
      </w:r>
      <w:r w:rsidR="00696835" w:rsidRPr="00B5157D">
        <w:rPr>
          <w:color w:val="000000"/>
          <w:spacing w:val="-3"/>
        </w:rPr>
        <w:t xml:space="preserve">Корисника </w:t>
      </w:r>
      <w:r w:rsidRPr="00B5157D">
        <w:rPr>
          <w:color w:val="000000"/>
          <w:spacing w:val="-3"/>
        </w:rPr>
        <w:t>услуге.</w:t>
      </w:r>
    </w:p>
    <w:p w:rsidR="009D336F" w:rsidRPr="00B5157D" w:rsidRDefault="009D336F" w:rsidP="009D336F">
      <w:pPr>
        <w:spacing w:before="127" w:line="254" w:lineRule="exact"/>
        <w:rPr>
          <w:color w:val="000000"/>
          <w:spacing w:val="-2"/>
        </w:rPr>
      </w:pPr>
      <w:r w:rsidRPr="00B5157D">
        <w:rPr>
          <w:color w:val="000000"/>
          <w:spacing w:val="739"/>
        </w:rPr>
        <w:t xml:space="preserve"> </w:t>
      </w:r>
      <w:r w:rsidR="00696835" w:rsidRPr="00B5157D">
        <w:rPr>
          <w:color w:val="000000"/>
          <w:spacing w:val="-2"/>
        </w:rPr>
        <w:t>Пружалац</w:t>
      </w:r>
      <w:r w:rsidRPr="00B5157D">
        <w:rPr>
          <w:color w:val="000000"/>
          <w:spacing w:val="31"/>
        </w:rPr>
        <w:t xml:space="preserve"> </w:t>
      </w:r>
      <w:r w:rsidRPr="00B5157D">
        <w:rPr>
          <w:color w:val="000000"/>
          <w:spacing w:val="-3"/>
        </w:rPr>
        <w:t>услуге</w:t>
      </w:r>
      <w:r w:rsidRPr="00B5157D">
        <w:rPr>
          <w:color w:val="000000"/>
          <w:spacing w:val="32"/>
        </w:rPr>
        <w:t xml:space="preserve"> </w:t>
      </w:r>
      <w:r w:rsidRPr="00B5157D">
        <w:rPr>
          <w:color w:val="000000"/>
          <w:spacing w:val="-2"/>
        </w:rPr>
        <w:t>одговара</w:t>
      </w:r>
      <w:r w:rsidRPr="00B5157D">
        <w:rPr>
          <w:color w:val="000000"/>
          <w:spacing w:val="34"/>
        </w:rPr>
        <w:t xml:space="preserve"> </w:t>
      </w:r>
      <w:r w:rsidRPr="00B5157D">
        <w:rPr>
          <w:color w:val="000000"/>
          <w:spacing w:val="-5"/>
        </w:rPr>
        <w:t>за</w:t>
      </w:r>
      <w:r w:rsidRPr="00B5157D">
        <w:rPr>
          <w:color w:val="000000"/>
          <w:spacing w:val="35"/>
        </w:rPr>
        <w:t xml:space="preserve"> </w:t>
      </w:r>
      <w:r w:rsidRPr="00B5157D">
        <w:rPr>
          <w:color w:val="000000"/>
          <w:spacing w:val="-2"/>
        </w:rPr>
        <w:t>штету</w:t>
      </w:r>
      <w:r w:rsidRPr="00B5157D">
        <w:rPr>
          <w:color w:val="000000"/>
          <w:spacing w:val="27"/>
        </w:rPr>
        <w:t xml:space="preserve"> </w:t>
      </w:r>
      <w:r w:rsidRPr="00B5157D">
        <w:rPr>
          <w:color w:val="000000"/>
          <w:spacing w:val="-1"/>
        </w:rPr>
        <w:t>која</w:t>
      </w:r>
      <w:r w:rsidRPr="00B5157D">
        <w:rPr>
          <w:color w:val="000000"/>
          <w:spacing w:val="31"/>
        </w:rPr>
        <w:t xml:space="preserve"> </w:t>
      </w:r>
      <w:r w:rsidRPr="00B5157D">
        <w:rPr>
          <w:color w:val="000000"/>
          <w:spacing w:val="-3"/>
        </w:rPr>
        <w:t>настане</w:t>
      </w:r>
      <w:r w:rsidRPr="00B5157D">
        <w:rPr>
          <w:color w:val="000000"/>
          <w:spacing w:val="34"/>
        </w:rPr>
        <w:t xml:space="preserve"> </w:t>
      </w:r>
      <w:r w:rsidRPr="00B5157D">
        <w:rPr>
          <w:color w:val="000000"/>
          <w:spacing w:val="-6"/>
        </w:rPr>
        <w:t>на</w:t>
      </w:r>
      <w:r w:rsidRPr="00B5157D">
        <w:rPr>
          <w:color w:val="000000"/>
          <w:spacing w:val="36"/>
        </w:rPr>
        <w:t xml:space="preserve"> </w:t>
      </w:r>
      <w:r w:rsidRPr="00B5157D">
        <w:rPr>
          <w:color w:val="000000"/>
          <w:spacing w:val="-2"/>
        </w:rPr>
        <w:t>имовини</w:t>
      </w:r>
      <w:r w:rsidRPr="00B5157D">
        <w:rPr>
          <w:color w:val="000000"/>
          <w:spacing w:val="33"/>
        </w:rPr>
        <w:t xml:space="preserve"> </w:t>
      </w:r>
      <w:r w:rsidRPr="00B5157D">
        <w:rPr>
          <w:color w:val="000000"/>
          <w:spacing w:val="-3"/>
        </w:rPr>
        <w:t>Корисника</w:t>
      </w:r>
      <w:r w:rsidRPr="00B5157D">
        <w:rPr>
          <w:color w:val="000000"/>
          <w:spacing w:val="35"/>
        </w:rPr>
        <w:t xml:space="preserve"> </w:t>
      </w:r>
      <w:r w:rsidRPr="00B5157D">
        <w:rPr>
          <w:color w:val="000000"/>
          <w:spacing w:val="-3"/>
        </w:rPr>
        <w:t>услуге</w:t>
      </w:r>
      <w:r w:rsidRPr="00B5157D">
        <w:rPr>
          <w:color w:val="000000"/>
          <w:spacing w:val="-3"/>
        </w:rPr>
        <w:cr/>
      </w:r>
      <w:r w:rsidRPr="00B5157D">
        <w:rPr>
          <w:color w:val="000000"/>
          <w:spacing w:val="-2"/>
        </w:rPr>
        <w:t>уколико</w:t>
      </w:r>
      <w:r w:rsidRPr="00B5157D">
        <w:rPr>
          <w:color w:val="000000"/>
          <w:spacing w:val="-3"/>
        </w:rPr>
        <w:t xml:space="preserve"> </w:t>
      </w:r>
      <w:r w:rsidRPr="00B5157D">
        <w:rPr>
          <w:color w:val="000000"/>
          <w:spacing w:val="1"/>
        </w:rPr>
        <w:t>је</w:t>
      </w:r>
      <w:r w:rsidRPr="00B5157D">
        <w:rPr>
          <w:color w:val="000000"/>
          <w:spacing w:val="-3"/>
        </w:rPr>
        <w:t xml:space="preserve"> проузрокована</w:t>
      </w:r>
      <w:r w:rsidRPr="00B5157D">
        <w:rPr>
          <w:color w:val="000000"/>
          <w:spacing w:val="1"/>
        </w:rPr>
        <w:t xml:space="preserve"> </w:t>
      </w:r>
      <w:r w:rsidRPr="00B5157D">
        <w:rPr>
          <w:color w:val="000000"/>
          <w:spacing w:val="-3"/>
        </w:rPr>
        <w:t>кривицом</w:t>
      </w:r>
      <w:r w:rsidRPr="00B5157D">
        <w:rPr>
          <w:color w:val="000000"/>
          <w:spacing w:val="2"/>
        </w:rPr>
        <w:t xml:space="preserve"> </w:t>
      </w:r>
      <w:r w:rsidRPr="00B5157D">
        <w:rPr>
          <w:color w:val="000000"/>
          <w:spacing w:val="-3"/>
        </w:rPr>
        <w:t>или</w:t>
      </w:r>
      <w:r w:rsidRPr="00B5157D">
        <w:rPr>
          <w:color w:val="000000"/>
        </w:rPr>
        <w:t xml:space="preserve"> </w:t>
      </w:r>
      <w:r w:rsidRPr="00B5157D">
        <w:rPr>
          <w:color w:val="000000"/>
          <w:spacing w:val="-3"/>
        </w:rPr>
        <w:t>непажњом</w:t>
      </w:r>
      <w:r w:rsidRPr="00B5157D">
        <w:rPr>
          <w:color w:val="000000"/>
          <w:spacing w:val="1"/>
        </w:rPr>
        <w:t xml:space="preserve"> </w:t>
      </w:r>
      <w:r w:rsidRPr="00B5157D">
        <w:rPr>
          <w:color w:val="000000"/>
          <w:spacing w:val="-2"/>
        </w:rPr>
        <w:t>радника</w:t>
      </w:r>
      <w:r w:rsidRPr="00B5157D">
        <w:rPr>
          <w:color w:val="000000"/>
          <w:spacing w:val="-1"/>
        </w:rPr>
        <w:t xml:space="preserve"> </w:t>
      </w:r>
      <w:r w:rsidR="00696835" w:rsidRPr="00B5157D">
        <w:rPr>
          <w:color w:val="000000"/>
          <w:spacing w:val="-3"/>
        </w:rPr>
        <w:t>Пружаоца</w:t>
      </w:r>
      <w:r w:rsidRPr="00B5157D">
        <w:rPr>
          <w:color w:val="000000"/>
          <w:spacing w:val="1"/>
        </w:rPr>
        <w:t xml:space="preserve"> </w:t>
      </w:r>
      <w:r w:rsidRPr="00B5157D">
        <w:rPr>
          <w:color w:val="000000"/>
          <w:spacing w:val="-2"/>
        </w:rPr>
        <w:t>услуге.</w:t>
      </w:r>
    </w:p>
    <w:p w:rsidR="006E16B9" w:rsidRDefault="006E16B9" w:rsidP="00696835">
      <w:pPr>
        <w:ind w:right="-46"/>
        <w:jc w:val="center"/>
        <w:rPr>
          <w:b/>
          <w:w w:val="103"/>
          <w:lang w:val="sr-Cyrl-CS"/>
        </w:rPr>
      </w:pPr>
    </w:p>
    <w:p w:rsidR="00696835" w:rsidRPr="00B5157D" w:rsidRDefault="00696835" w:rsidP="00696835">
      <w:pPr>
        <w:ind w:right="-46"/>
        <w:jc w:val="center"/>
        <w:rPr>
          <w:b/>
        </w:rPr>
      </w:pPr>
      <w:r w:rsidRPr="00B5157D">
        <w:rPr>
          <w:b/>
          <w:w w:val="103"/>
          <w:lang w:val="sr-Cyrl-CS"/>
        </w:rPr>
        <w:t xml:space="preserve">Члан </w:t>
      </w:r>
      <w:r w:rsidRPr="00B5157D">
        <w:rPr>
          <w:b/>
          <w:w w:val="103"/>
        </w:rPr>
        <w:t>9</w:t>
      </w:r>
      <w:r w:rsidRPr="00B5157D">
        <w:rPr>
          <w:b/>
          <w:w w:val="103"/>
          <w:lang w:val="ru-RU"/>
        </w:rPr>
        <w:t>.</w:t>
      </w:r>
    </w:p>
    <w:p w:rsidR="00696835" w:rsidRPr="00B5157D" w:rsidRDefault="00696835" w:rsidP="00696835">
      <w:pPr>
        <w:spacing w:before="10" w:line="246" w:lineRule="auto"/>
        <w:ind w:left="122" w:right="78"/>
        <w:jc w:val="both"/>
        <w:rPr>
          <w:lang w:val="ru-RU"/>
        </w:rPr>
      </w:pPr>
    </w:p>
    <w:p w:rsidR="00696835" w:rsidRPr="00B5157D" w:rsidRDefault="00696835" w:rsidP="00696835">
      <w:pPr>
        <w:keepNext/>
        <w:suppressAutoHyphens/>
        <w:spacing w:after="120" w:line="100" w:lineRule="atLeast"/>
        <w:jc w:val="both"/>
        <w:rPr>
          <w:bCs/>
        </w:rPr>
      </w:pPr>
      <w:r w:rsidRPr="00B5157D">
        <w:rPr>
          <w:rFonts w:eastAsia="Arial Unicode MS"/>
          <w:color w:val="000000"/>
          <w:kern w:val="1"/>
          <w:lang w:eastAsia="ar-SA"/>
        </w:rPr>
        <w:t xml:space="preserve">Пружалац услуге се обавезује да </w:t>
      </w:r>
      <w:r w:rsidRPr="00B5157D">
        <w:rPr>
          <w:bCs/>
          <w:lang w:val="sr-Cyrl-CS"/>
        </w:rPr>
        <w:t>у року од 3 (три) дана од  дана закључења уговора,  д</w:t>
      </w:r>
      <w:r w:rsidRPr="00B5157D">
        <w:rPr>
          <w:bCs/>
          <w:spacing w:val="-2"/>
          <w:lang w:val="ru-RU"/>
        </w:rPr>
        <w:t>о</w:t>
      </w:r>
      <w:r w:rsidRPr="00B5157D">
        <w:rPr>
          <w:bCs/>
          <w:lang w:val="ru-RU"/>
        </w:rPr>
        <w:t>с</w:t>
      </w:r>
      <w:r w:rsidRPr="00B5157D">
        <w:rPr>
          <w:bCs/>
          <w:spacing w:val="-3"/>
          <w:lang w:val="ru-RU"/>
        </w:rPr>
        <w:t>т</w:t>
      </w:r>
      <w:r w:rsidRPr="00B5157D">
        <w:rPr>
          <w:bCs/>
          <w:lang w:val="ru-RU"/>
        </w:rPr>
        <w:t>ав</w:t>
      </w:r>
      <w:r w:rsidRPr="00B5157D">
        <w:rPr>
          <w:bCs/>
          <w:spacing w:val="-3"/>
          <w:lang w:val="ru-RU"/>
        </w:rPr>
        <w:t>и средство финансијског обезбеђења за добро извршење посла и то:</w:t>
      </w:r>
      <w:r w:rsidRPr="00B5157D">
        <w:rPr>
          <w:bCs/>
        </w:rPr>
        <w:t xml:space="preserve"> </w:t>
      </w:r>
      <w:r w:rsidRPr="00B5157D">
        <w:rPr>
          <w:rFonts w:eastAsia="Arial Unicode MS"/>
          <w:spacing w:val="-11"/>
          <w:kern w:val="1"/>
          <w:lang w:val="ru-RU" w:eastAsia="ar-SA"/>
        </w:rPr>
        <w:t>б</w:t>
      </w:r>
      <w:r w:rsidRPr="00B5157D">
        <w:rPr>
          <w:rFonts w:eastAsia="Arial Unicode MS"/>
          <w:spacing w:val="-1"/>
          <w:kern w:val="1"/>
          <w:lang w:val="ru-RU" w:eastAsia="ar-SA"/>
        </w:rPr>
        <w:t>л</w:t>
      </w:r>
      <w:r w:rsidRPr="00B5157D">
        <w:rPr>
          <w:rFonts w:eastAsia="Arial Unicode MS"/>
          <w:spacing w:val="2"/>
          <w:kern w:val="1"/>
          <w:lang w:val="ru-RU" w:eastAsia="ar-SA"/>
        </w:rPr>
        <w:t>а</w:t>
      </w:r>
      <w:r w:rsidRPr="00B5157D">
        <w:rPr>
          <w:rFonts w:eastAsia="Arial Unicode MS"/>
          <w:spacing w:val="-2"/>
          <w:kern w:val="1"/>
          <w:lang w:val="ru-RU" w:eastAsia="ar-SA"/>
        </w:rPr>
        <w:t>н</w:t>
      </w:r>
      <w:r w:rsidRPr="00B5157D">
        <w:rPr>
          <w:rFonts w:eastAsia="Arial Unicode MS"/>
          <w:spacing w:val="1"/>
          <w:kern w:val="1"/>
          <w:lang w:val="ru-RU" w:eastAsia="ar-SA"/>
        </w:rPr>
        <w:t>к</w:t>
      </w:r>
      <w:r w:rsidRPr="00B5157D">
        <w:rPr>
          <w:rFonts w:eastAsia="Arial Unicode MS"/>
          <w:kern w:val="1"/>
          <w:lang w:val="ru-RU" w:eastAsia="ar-SA"/>
        </w:rPr>
        <w:t>о</w:t>
      </w:r>
      <w:r w:rsidRPr="00B5157D">
        <w:rPr>
          <w:rFonts w:eastAsia="Arial Unicode MS"/>
          <w:spacing w:val="52"/>
          <w:kern w:val="1"/>
          <w:lang w:val="ru-RU" w:eastAsia="ar-SA"/>
        </w:rPr>
        <w:t xml:space="preserve"> </w:t>
      </w:r>
      <w:r w:rsidRPr="00B5157D">
        <w:rPr>
          <w:rFonts w:eastAsia="Arial Unicode MS"/>
          <w:spacing w:val="2"/>
          <w:kern w:val="1"/>
          <w:lang w:val="ru-RU" w:eastAsia="ar-SA"/>
        </w:rPr>
        <w:t>с</w:t>
      </w:r>
      <w:r w:rsidRPr="00B5157D">
        <w:rPr>
          <w:rFonts w:eastAsia="Arial Unicode MS"/>
          <w:kern w:val="1"/>
          <w:lang w:val="ru-RU" w:eastAsia="ar-SA"/>
        </w:rPr>
        <w:t>о</w:t>
      </w:r>
      <w:r w:rsidRPr="00B5157D">
        <w:rPr>
          <w:rFonts w:eastAsia="Arial Unicode MS"/>
          <w:spacing w:val="1"/>
          <w:kern w:val="1"/>
          <w:lang w:val="ru-RU" w:eastAsia="ar-SA"/>
        </w:rPr>
        <w:t>п</w:t>
      </w:r>
      <w:r w:rsidRPr="00B5157D">
        <w:rPr>
          <w:rFonts w:eastAsia="Arial Unicode MS"/>
          <w:kern w:val="1"/>
          <w:lang w:val="ru-RU" w:eastAsia="ar-SA"/>
        </w:rPr>
        <w:t>с</w:t>
      </w:r>
      <w:r w:rsidRPr="00B5157D">
        <w:rPr>
          <w:rFonts w:eastAsia="Arial Unicode MS"/>
          <w:spacing w:val="1"/>
          <w:kern w:val="1"/>
          <w:lang w:val="ru-RU" w:eastAsia="ar-SA"/>
        </w:rPr>
        <w:t>т</w:t>
      </w:r>
      <w:r w:rsidRPr="00B5157D">
        <w:rPr>
          <w:rFonts w:eastAsia="Arial Unicode MS"/>
          <w:spacing w:val="-2"/>
          <w:kern w:val="1"/>
          <w:lang w:val="ru-RU" w:eastAsia="ar-SA"/>
        </w:rPr>
        <w:t>в</w:t>
      </w:r>
      <w:r w:rsidRPr="00B5157D">
        <w:rPr>
          <w:rFonts w:eastAsia="Arial Unicode MS"/>
          <w:kern w:val="1"/>
          <w:lang w:val="ru-RU" w:eastAsia="ar-SA"/>
        </w:rPr>
        <w:t>е</w:t>
      </w:r>
      <w:r w:rsidRPr="00B5157D">
        <w:rPr>
          <w:rFonts w:eastAsia="Arial Unicode MS"/>
          <w:spacing w:val="1"/>
          <w:kern w:val="1"/>
          <w:lang w:val="ru-RU" w:eastAsia="ar-SA"/>
        </w:rPr>
        <w:t>н</w:t>
      </w:r>
      <w:r w:rsidRPr="00B5157D">
        <w:rPr>
          <w:rFonts w:eastAsia="Arial Unicode MS"/>
          <w:kern w:val="1"/>
          <w:lang w:val="ru-RU" w:eastAsia="ar-SA"/>
        </w:rPr>
        <w:t xml:space="preserve">у </w:t>
      </w:r>
      <w:r w:rsidRPr="00B5157D">
        <w:rPr>
          <w:rFonts w:eastAsia="Arial Unicode MS"/>
          <w:spacing w:val="-1"/>
          <w:kern w:val="1"/>
          <w:lang w:val="ru-RU" w:eastAsia="ar-SA"/>
        </w:rPr>
        <w:t>м</w:t>
      </w:r>
      <w:r w:rsidRPr="00B5157D">
        <w:rPr>
          <w:rFonts w:eastAsia="Arial Unicode MS"/>
          <w:spacing w:val="2"/>
          <w:kern w:val="1"/>
          <w:lang w:val="ru-RU" w:eastAsia="ar-SA"/>
        </w:rPr>
        <w:t>е</w:t>
      </w:r>
      <w:r w:rsidRPr="00B5157D">
        <w:rPr>
          <w:rFonts w:eastAsia="Arial Unicode MS"/>
          <w:spacing w:val="-2"/>
          <w:kern w:val="1"/>
          <w:lang w:val="ru-RU" w:eastAsia="ar-SA"/>
        </w:rPr>
        <w:t>н</w:t>
      </w:r>
      <w:r w:rsidRPr="00B5157D">
        <w:rPr>
          <w:rFonts w:eastAsia="Arial Unicode MS"/>
          <w:spacing w:val="2"/>
          <w:kern w:val="1"/>
          <w:lang w:val="ru-RU" w:eastAsia="ar-SA"/>
        </w:rPr>
        <w:t>и</w:t>
      </w:r>
      <w:r w:rsidRPr="00B5157D">
        <w:rPr>
          <w:rFonts w:eastAsia="Arial Unicode MS"/>
          <w:spacing w:val="1"/>
          <w:kern w:val="1"/>
          <w:lang w:val="ru-RU" w:eastAsia="ar-SA"/>
        </w:rPr>
        <w:t>ц</w:t>
      </w:r>
      <w:r w:rsidRPr="00B5157D">
        <w:rPr>
          <w:rFonts w:eastAsia="Arial Unicode MS"/>
          <w:kern w:val="1"/>
          <w:lang w:val="ru-RU" w:eastAsia="ar-SA"/>
        </w:rPr>
        <w:t xml:space="preserve">у, </w:t>
      </w:r>
      <w:r w:rsidRPr="00B5157D">
        <w:rPr>
          <w:rFonts w:eastAsia="Arial Unicode MS"/>
          <w:spacing w:val="3"/>
          <w:w w:val="103"/>
          <w:kern w:val="1"/>
          <w:lang w:val="ru-RU" w:eastAsia="ar-SA"/>
        </w:rPr>
        <w:t>к</w:t>
      </w:r>
      <w:r w:rsidRPr="00B5157D">
        <w:rPr>
          <w:rFonts w:eastAsia="Arial Unicode MS"/>
          <w:spacing w:val="-3"/>
          <w:w w:val="103"/>
          <w:kern w:val="1"/>
          <w:lang w:val="ru-RU" w:eastAsia="ar-SA"/>
        </w:rPr>
        <w:t>о</w:t>
      </w:r>
      <w:r w:rsidRPr="00B5157D">
        <w:rPr>
          <w:rFonts w:eastAsia="Arial Unicode MS"/>
          <w:spacing w:val="2"/>
          <w:w w:val="103"/>
          <w:kern w:val="1"/>
          <w:lang w:val="ru-RU" w:eastAsia="ar-SA"/>
        </w:rPr>
        <w:t>ј</w:t>
      </w:r>
      <w:r w:rsidRPr="00B5157D">
        <w:rPr>
          <w:rFonts w:eastAsia="Arial Unicode MS"/>
          <w:w w:val="103"/>
          <w:kern w:val="1"/>
          <w:lang w:val="ru-RU" w:eastAsia="ar-SA"/>
        </w:rPr>
        <w:t xml:space="preserve">а </w:t>
      </w:r>
      <w:r w:rsidRPr="00B5157D">
        <w:rPr>
          <w:rFonts w:eastAsia="Arial Unicode MS"/>
          <w:spacing w:val="-1"/>
          <w:kern w:val="1"/>
          <w:lang w:val="ru-RU" w:eastAsia="ar-SA"/>
        </w:rPr>
        <w:t>м</w:t>
      </w:r>
      <w:r w:rsidRPr="00B5157D">
        <w:rPr>
          <w:rFonts w:eastAsia="Arial Unicode MS"/>
          <w:kern w:val="1"/>
          <w:lang w:val="ru-RU" w:eastAsia="ar-SA"/>
        </w:rPr>
        <w:t>ора</w:t>
      </w:r>
      <w:r w:rsidRPr="00B5157D">
        <w:rPr>
          <w:rFonts w:eastAsia="Arial Unicode MS"/>
          <w:spacing w:val="16"/>
          <w:kern w:val="1"/>
          <w:lang w:val="ru-RU" w:eastAsia="ar-SA"/>
        </w:rPr>
        <w:t xml:space="preserve"> </w:t>
      </w:r>
      <w:r w:rsidRPr="00B5157D">
        <w:rPr>
          <w:rFonts w:eastAsia="Arial Unicode MS"/>
          <w:spacing w:val="-1"/>
          <w:kern w:val="1"/>
          <w:lang w:val="ru-RU" w:eastAsia="ar-SA"/>
        </w:rPr>
        <w:t>б</w:t>
      </w:r>
      <w:r w:rsidRPr="00B5157D">
        <w:rPr>
          <w:rFonts w:eastAsia="Arial Unicode MS"/>
          <w:kern w:val="1"/>
          <w:lang w:val="ru-RU" w:eastAsia="ar-SA"/>
        </w:rPr>
        <w:t>и</w:t>
      </w:r>
      <w:r w:rsidRPr="00B5157D">
        <w:rPr>
          <w:rFonts w:eastAsia="Arial Unicode MS"/>
          <w:spacing w:val="-1"/>
          <w:kern w:val="1"/>
          <w:lang w:val="ru-RU" w:eastAsia="ar-SA"/>
        </w:rPr>
        <w:t>т</w:t>
      </w:r>
      <w:r w:rsidRPr="00B5157D">
        <w:rPr>
          <w:rFonts w:eastAsia="Arial Unicode MS"/>
          <w:kern w:val="1"/>
          <w:lang w:val="ru-RU" w:eastAsia="ar-SA"/>
        </w:rPr>
        <w:t>и</w:t>
      </w:r>
      <w:r w:rsidRPr="00B5157D">
        <w:rPr>
          <w:rFonts w:eastAsia="Arial Unicode MS"/>
          <w:spacing w:val="15"/>
          <w:kern w:val="1"/>
          <w:lang w:val="ru-RU" w:eastAsia="ar-SA"/>
        </w:rPr>
        <w:t xml:space="preserve"> </w:t>
      </w:r>
      <w:r w:rsidRPr="00B5157D">
        <w:rPr>
          <w:rFonts w:eastAsia="Arial Unicode MS"/>
          <w:kern w:val="1"/>
          <w:lang w:val="ru-RU" w:eastAsia="ar-SA"/>
        </w:rPr>
        <w:t>еви</w:t>
      </w:r>
      <w:r w:rsidRPr="00B5157D">
        <w:rPr>
          <w:rFonts w:eastAsia="Arial Unicode MS"/>
          <w:spacing w:val="-1"/>
          <w:kern w:val="1"/>
          <w:lang w:val="ru-RU" w:eastAsia="ar-SA"/>
        </w:rPr>
        <w:t>д</w:t>
      </w:r>
      <w:r w:rsidRPr="00B5157D">
        <w:rPr>
          <w:rFonts w:eastAsia="Arial Unicode MS"/>
          <w:spacing w:val="2"/>
          <w:kern w:val="1"/>
          <w:lang w:val="ru-RU" w:eastAsia="ar-SA"/>
        </w:rPr>
        <w:t>е</w:t>
      </w:r>
      <w:r w:rsidRPr="00B5157D">
        <w:rPr>
          <w:rFonts w:eastAsia="Arial Unicode MS"/>
          <w:spacing w:val="1"/>
          <w:kern w:val="1"/>
          <w:lang w:val="ru-RU" w:eastAsia="ar-SA"/>
        </w:rPr>
        <w:t>н</w:t>
      </w:r>
      <w:r w:rsidRPr="00B5157D">
        <w:rPr>
          <w:rFonts w:eastAsia="Arial Unicode MS"/>
          <w:spacing w:val="-4"/>
          <w:kern w:val="1"/>
          <w:lang w:val="ru-RU" w:eastAsia="ar-SA"/>
        </w:rPr>
        <w:t>т</w:t>
      </w:r>
      <w:r w:rsidRPr="00B5157D">
        <w:rPr>
          <w:rFonts w:eastAsia="Arial Unicode MS"/>
          <w:kern w:val="1"/>
          <w:lang w:val="ru-RU" w:eastAsia="ar-SA"/>
        </w:rPr>
        <w:t>ир</w:t>
      </w:r>
      <w:r w:rsidRPr="00B5157D">
        <w:rPr>
          <w:rFonts w:eastAsia="Arial Unicode MS"/>
          <w:spacing w:val="2"/>
          <w:kern w:val="1"/>
          <w:lang w:val="ru-RU" w:eastAsia="ar-SA"/>
        </w:rPr>
        <w:t>а</w:t>
      </w:r>
      <w:r w:rsidRPr="00B5157D">
        <w:rPr>
          <w:rFonts w:eastAsia="Arial Unicode MS"/>
          <w:spacing w:val="1"/>
          <w:kern w:val="1"/>
          <w:lang w:val="ru-RU" w:eastAsia="ar-SA"/>
        </w:rPr>
        <w:t>н</w:t>
      </w:r>
      <w:r w:rsidRPr="00B5157D">
        <w:rPr>
          <w:rFonts w:eastAsia="Arial Unicode MS"/>
          <w:kern w:val="1"/>
          <w:lang w:val="ru-RU" w:eastAsia="ar-SA"/>
        </w:rPr>
        <w:t>а</w:t>
      </w:r>
      <w:r w:rsidRPr="00B5157D">
        <w:rPr>
          <w:rFonts w:eastAsia="Arial Unicode MS"/>
          <w:spacing w:val="41"/>
          <w:kern w:val="1"/>
          <w:lang w:val="ru-RU" w:eastAsia="ar-SA"/>
        </w:rPr>
        <w:t xml:space="preserve"> </w:t>
      </w:r>
      <w:r w:rsidRPr="00B5157D">
        <w:rPr>
          <w:rFonts w:eastAsia="Arial Unicode MS"/>
          <w:kern w:val="1"/>
          <w:lang w:val="ru-RU" w:eastAsia="ar-SA"/>
        </w:rPr>
        <w:t>у</w:t>
      </w:r>
      <w:r w:rsidRPr="00B5157D">
        <w:rPr>
          <w:rFonts w:eastAsia="Arial Unicode MS"/>
          <w:spacing w:val="2"/>
          <w:kern w:val="1"/>
          <w:lang w:val="ru-RU" w:eastAsia="ar-SA"/>
        </w:rPr>
        <w:t xml:space="preserve"> </w:t>
      </w:r>
      <w:r w:rsidRPr="00B5157D">
        <w:rPr>
          <w:rFonts w:eastAsia="Arial Unicode MS"/>
          <w:spacing w:val="-9"/>
          <w:kern w:val="1"/>
          <w:lang w:val="ru-RU" w:eastAsia="ar-SA"/>
        </w:rPr>
        <w:t>Р</w:t>
      </w:r>
      <w:r w:rsidRPr="00B5157D">
        <w:rPr>
          <w:rFonts w:eastAsia="Arial Unicode MS"/>
          <w:kern w:val="1"/>
          <w:lang w:val="ru-RU" w:eastAsia="ar-SA"/>
        </w:rPr>
        <w:t>е</w:t>
      </w:r>
      <w:r w:rsidRPr="00B5157D">
        <w:rPr>
          <w:rFonts w:eastAsia="Arial Unicode MS"/>
          <w:spacing w:val="-1"/>
          <w:kern w:val="1"/>
          <w:lang w:val="ru-RU" w:eastAsia="ar-SA"/>
        </w:rPr>
        <w:t>г</w:t>
      </w:r>
      <w:r w:rsidRPr="00B5157D">
        <w:rPr>
          <w:rFonts w:eastAsia="Arial Unicode MS"/>
          <w:kern w:val="1"/>
          <w:lang w:val="ru-RU" w:eastAsia="ar-SA"/>
        </w:rPr>
        <w:t>и</w:t>
      </w:r>
      <w:r w:rsidRPr="00B5157D">
        <w:rPr>
          <w:rFonts w:eastAsia="Arial Unicode MS"/>
          <w:spacing w:val="2"/>
          <w:kern w:val="1"/>
          <w:lang w:val="ru-RU" w:eastAsia="ar-SA"/>
        </w:rPr>
        <w:t>с</w:t>
      </w:r>
      <w:r w:rsidRPr="00B5157D">
        <w:rPr>
          <w:rFonts w:eastAsia="Arial Unicode MS"/>
          <w:spacing w:val="-4"/>
          <w:kern w:val="1"/>
          <w:lang w:val="ru-RU" w:eastAsia="ar-SA"/>
        </w:rPr>
        <w:t>т</w:t>
      </w:r>
      <w:r w:rsidRPr="00B5157D">
        <w:rPr>
          <w:rFonts w:eastAsia="Arial Unicode MS"/>
          <w:kern w:val="1"/>
          <w:lang w:val="ru-RU" w:eastAsia="ar-SA"/>
        </w:rPr>
        <w:t>ру</w:t>
      </w:r>
      <w:r w:rsidRPr="00B5157D">
        <w:rPr>
          <w:rFonts w:eastAsia="Arial Unicode MS"/>
          <w:spacing w:val="27"/>
          <w:kern w:val="1"/>
          <w:lang w:val="ru-RU" w:eastAsia="ar-SA"/>
        </w:rPr>
        <w:t xml:space="preserve"> </w:t>
      </w:r>
      <w:r w:rsidRPr="00B5157D">
        <w:rPr>
          <w:rFonts w:eastAsia="Arial Unicode MS"/>
          <w:spacing w:val="-1"/>
          <w:kern w:val="1"/>
          <w:lang w:val="ru-RU" w:eastAsia="ar-SA"/>
        </w:rPr>
        <w:t>м</w:t>
      </w:r>
      <w:r w:rsidRPr="00B5157D">
        <w:rPr>
          <w:rFonts w:eastAsia="Arial Unicode MS"/>
          <w:kern w:val="1"/>
          <w:lang w:val="ru-RU" w:eastAsia="ar-SA"/>
        </w:rPr>
        <w:t>е</w:t>
      </w:r>
      <w:r w:rsidRPr="00B5157D">
        <w:rPr>
          <w:rFonts w:eastAsia="Arial Unicode MS"/>
          <w:spacing w:val="-2"/>
          <w:kern w:val="1"/>
          <w:lang w:val="ru-RU" w:eastAsia="ar-SA"/>
        </w:rPr>
        <w:t>н</w:t>
      </w:r>
      <w:r w:rsidRPr="00B5157D">
        <w:rPr>
          <w:rFonts w:eastAsia="Arial Unicode MS"/>
          <w:spacing w:val="2"/>
          <w:kern w:val="1"/>
          <w:lang w:val="ru-RU" w:eastAsia="ar-SA"/>
        </w:rPr>
        <w:t>и</w:t>
      </w:r>
      <w:r w:rsidRPr="00B5157D">
        <w:rPr>
          <w:rFonts w:eastAsia="Arial Unicode MS"/>
          <w:spacing w:val="-1"/>
          <w:kern w:val="1"/>
          <w:lang w:val="ru-RU" w:eastAsia="ar-SA"/>
        </w:rPr>
        <w:t>ц</w:t>
      </w:r>
      <w:r w:rsidRPr="00B5157D">
        <w:rPr>
          <w:rFonts w:eastAsia="Arial Unicode MS"/>
          <w:kern w:val="1"/>
          <w:lang w:val="ru-RU" w:eastAsia="ar-SA"/>
        </w:rPr>
        <w:t>а</w:t>
      </w:r>
      <w:r w:rsidRPr="00B5157D">
        <w:rPr>
          <w:rFonts w:eastAsia="Arial Unicode MS"/>
          <w:spacing w:val="23"/>
          <w:kern w:val="1"/>
          <w:lang w:val="ru-RU" w:eastAsia="ar-SA"/>
        </w:rPr>
        <w:t xml:space="preserve"> </w:t>
      </w:r>
      <w:r w:rsidRPr="00B5157D">
        <w:rPr>
          <w:rFonts w:eastAsia="Arial Unicode MS"/>
          <w:kern w:val="1"/>
          <w:lang w:val="ru-RU" w:eastAsia="ar-SA"/>
        </w:rPr>
        <w:t>и</w:t>
      </w:r>
      <w:r w:rsidRPr="00B5157D">
        <w:rPr>
          <w:rFonts w:eastAsia="Arial Unicode MS"/>
          <w:spacing w:val="7"/>
          <w:kern w:val="1"/>
          <w:lang w:val="ru-RU" w:eastAsia="ar-SA"/>
        </w:rPr>
        <w:t xml:space="preserve"> </w:t>
      </w:r>
      <w:r w:rsidRPr="00B5157D">
        <w:rPr>
          <w:rFonts w:eastAsia="Arial Unicode MS"/>
          <w:kern w:val="1"/>
          <w:lang w:val="ru-RU" w:eastAsia="ar-SA"/>
        </w:rPr>
        <w:t>о</w:t>
      </w:r>
      <w:r w:rsidRPr="00B5157D">
        <w:rPr>
          <w:rFonts w:eastAsia="Arial Unicode MS"/>
          <w:spacing w:val="-5"/>
          <w:kern w:val="1"/>
          <w:lang w:val="ru-RU" w:eastAsia="ar-SA"/>
        </w:rPr>
        <w:t>в</w:t>
      </w:r>
      <w:r w:rsidRPr="00B5157D">
        <w:rPr>
          <w:rFonts w:eastAsia="Arial Unicode MS"/>
          <w:spacing w:val="-1"/>
          <w:kern w:val="1"/>
          <w:lang w:val="ru-RU" w:eastAsia="ar-SA"/>
        </w:rPr>
        <w:t>л</w:t>
      </w:r>
      <w:r w:rsidRPr="00B5157D">
        <w:rPr>
          <w:rFonts w:eastAsia="Arial Unicode MS"/>
          <w:spacing w:val="-2"/>
          <w:kern w:val="1"/>
          <w:lang w:val="ru-RU" w:eastAsia="ar-SA"/>
        </w:rPr>
        <w:t>а</w:t>
      </w:r>
      <w:r w:rsidRPr="00B5157D">
        <w:rPr>
          <w:rFonts w:eastAsia="Arial Unicode MS"/>
          <w:spacing w:val="-1"/>
          <w:kern w:val="1"/>
          <w:lang w:val="ru-RU" w:eastAsia="ar-SA"/>
        </w:rPr>
        <w:t>ш</w:t>
      </w:r>
      <w:r w:rsidRPr="00B5157D">
        <w:rPr>
          <w:rFonts w:eastAsia="Arial Unicode MS"/>
          <w:kern w:val="1"/>
          <w:lang w:val="ru-RU" w:eastAsia="ar-SA"/>
        </w:rPr>
        <w:t>ћења</w:t>
      </w:r>
      <w:r w:rsidRPr="00B5157D">
        <w:rPr>
          <w:rFonts w:eastAsia="Arial Unicode MS"/>
          <w:spacing w:val="35"/>
          <w:kern w:val="1"/>
          <w:lang w:val="ru-RU" w:eastAsia="ar-SA"/>
        </w:rPr>
        <w:t xml:space="preserve"> </w:t>
      </w:r>
      <w:r w:rsidRPr="00B5157D">
        <w:rPr>
          <w:rFonts w:eastAsia="Arial Unicode MS"/>
          <w:spacing w:val="-1"/>
          <w:kern w:val="1"/>
          <w:lang w:val="ru-RU" w:eastAsia="ar-SA"/>
        </w:rPr>
        <w:t>Н</w:t>
      </w:r>
      <w:r w:rsidRPr="00B5157D">
        <w:rPr>
          <w:rFonts w:eastAsia="Arial Unicode MS"/>
          <w:kern w:val="1"/>
          <w:lang w:val="ru-RU" w:eastAsia="ar-SA"/>
        </w:rPr>
        <w:t>ар</w:t>
      </w:r>
      <w:r w:rsidRPr="00B5157D">
        <w:rPr>
          <w:rFonts w:eastAsia="Arial Unicode MS"/>
          <w:spacing w:val="-5"/>
          <w:kern w:val="1"/>
          <w:lang w:val="ru-RU" w:eastAsia="ar-SA"/>
        </w:rPr>
        <w:t>о</w:t>
      </w:r>
      <w:r w:rsidRPr="00B5157D">
        <w:rPr>
          <w:rFonts w:eastAsia="Arial Unicode MS"/>
          <w:spacing w:val="1"/>
          <w:kern w:val="1"/>
          <w:lang w:val="ru-RU" w:eastAsia="ar-SA"/>
        </w:rPr>
        <w:t>д</w:t>
      </w:r>
      <w:r w:rsidRPr="00B5157D">
        <w:rPr>
          <w:rFonts w:eastAsia="Arial Unicode MS"/>
          <w:spacing w:val="-2"/>
          <w:kern w:val="1"/>
          <w:lang w:val="ru-RU" w:eastAsia="ar-SA"/>
        </w:rPr>
        <w:t>н</w:t>
      </w:r>
      <w:r w:rsidRPr="00B5157D">
        <w:rPr>
          <w:rFonts w:eastAsia="Arial Unicode MS"/>
          <w:kern w:val="1"/>
          <w:lang w:val="ru-RU" w:eastAsia="ar-SA"/>
        </w:rPr>
        <w:t>е</w:t>
      </w:r>
      <w:r w:rsidRPr="00B5157D">
        <w:rPr>
          <w:rFonts w:eastAsia="Arial Unicode MS"/>
          <w:spacing w:val="26"/>
          <w:kern w:val="1"/>
          <w:lang w:val="ru-RU" w:eastAsia="ar-SA"/>
        </w:rPr>
        <w:t xml:space="preserve"> </w:t>
      </w:r>
      <w:r w:rsidRPr="00B5157D">
        <w:rPr>
          <w:rFonts w:eastAsia="Arial Unicode MS"/>
          <w:spacing w:val="-6"/>
          <w:kern w:val="1"/>
          <w:lang w:val="ru-RU" w:eastAsia="ar-SA"/>
        </w:rPr>
        <w:t>б</w:t>
      </w:r>
      <w:r w:rsidRPr="00B5157D">
        <w:rPr>
          <w:rFonts w:eastAsia="Arial Unicode MS"/>
          <w:spacing w:val="2"/>
          <w:kern w:val="1"/>
          <w:lang w:val="ru-RU" w:eastAsia="ar-SA"/>
        </w:rPr>
        <w:t>а</w:t>
      </w:r>
      <w:r w:rsidRPr="00B5157D">
        <w:rPr>
          <w:rFonts w:eastAsia="Arial Unicode MS"/>
          <w:spacing w:val="-2"/>
          <w:kern w:val="1"/>
          <w:lang w:val="ru-RU" w:eastAsia="ar-SA"/>
        </w:rPr>
        <w:t>н</w:t>
      </w:r>
      <w:r w:rsidRPr="00B5157D">
        <w:rPr>
          <w:rFonts w:eastAsia="Arial Unicode MS"/>
          <w:spacing w:val="1"/>
          <w:kern w:val="1"/>
          <w:lang w:val="ru-RU" w:eastAsia="ar-SA"/>
        </w:rPr>
        <w:t>к</w:t>
      </w:r>
      <w:r w:rsidRPr="00B5157D">
        <w:rPr>
          <w:rFonts w:eastAsia="Arial Unicode MS"/>
          <w:kern w:val="1"/>
          <w:lang w:val="ru-RU" w:eastAsia="ar-SA"/>
        </w:rPr>
        <w:t>е</w:t>
      </w:r>
      <w:r w:rsidRPr="00B5157D">
        <w:rPr>
          <w:rFonts w:eastAsia="Arial Unicode MS"/>
          <w:spacing w:val="21"/>
          <w:kern w:val="1"/>
          <w:lang w:val="ru-RU" w:eastAsia="ar-SA"/>
        </w:rPr>
        <w:t xml:space="preserve"> </w:t>
      </w:r>
      <w:r w:rsidRPr="00B5157D">
        <w:rPr>
          <w:rFonts w:eastAsia="Arial Unicode MS"/>
          <w:spacing w:val="-1"/>
          <w:w w:val="103"/>
          <w:kern w:val="1"/>
          <w:lang w:val="ru-RU" w:eastAsia="ar-SA"/>
        </w:rPr>
        <w:t>С</w:t>
      </w:r>
      <w:r w:rsidRPr="00B5157D">
        <w:rPr>
          <w:rFonts w:eastAsia="Arial Unicode MS"/>
          <w:w w:val="103"/>
          <w:kern w:val="1"/>
          <w:lang w:val="ru-RU" w:eastAsia="ar-SA"/>
        </w:rPr>
        <w:t>р</w:t>
      </w:r>
      <w:r w:rsidRPr="00B5157D">
        <w:rPr>
          <w:rFonts w:eastAsia="Arial Unicode MS"/>
          <w:spacing w:val="-1"/>
          <w:w w:val="103"/>
          <w:kern w:val="1"/>
          <w:lang w:val="ru-RU" w:eastAsia="ar-SA"/>
        </w:rPr>
        <w:t>би</w:t>
      </w:r>
      <w:r w:rsidRPr="00B5157D">
        <w:rPr>
          <w:rFonts w:eastAsia="Arial Unicode MS"/>
          <w:w w:val="103"/>
          <w:kern w:val="1"/>
          <w:lang w:val="ru-RU" w:eastAsia="ar-SA"/>
        </w:rPr>
        <w:t>је.</w:t>
      </w:r>
    </w:p>
    <w:p w:rsidR="00696835" w:rsidRPr="00B5157D" w:rsidRDefault="00696835" w:rsidP="00696835">
      <w:pPr>
        <w:shd w:val="clear" w:color="auto" w:fill="FFFFFF"/>
        <w:suppressAutoHyphens/>
        <w:spacing w:after="120"/>
        <w:jc w:val="both"/>
        <w:rPr>
          <w:rFonts w:eastAsia="Arial Unicode MS"/>
          <w:kern w:val="1"/>
          <w:lang w:val="ru-RU" w:eastAsia="ar-SA"/>
        </w:rPr>
      </w:pPr>
      <w:r w:rsidRPr="00B5157D">
        <w:rPr>
          <w:rFonts w:eastAsia="Arial Unicode MS"/>
          <w:kern w:val="1"/>
          <w:lang w:val="ru-RU" w:eastAsia="ar-SA"/>
        </w:rPr>
        <w:t xml:space="preserve">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w:t>
      </w:r>
      <w:r w:rsidRPr="00B5157D">
        <w:rPr>
          <w:rFonts w:eastAsia="Arial Unicode MS"/>
          <w:kern w:val="1"/>
          <w:lang w:eastAsia="ar-SA"/>
        </w:rPr>
        <w:t>10</w:t>
      </w:r>
      <w:r w:rsidRPr="00B5157D">
        <w:rPr>
          <w:rFonts w:eastAsia="Arial Unicode MS"/>
          <w:kern w:val="1"/>
          <w:lang w:val="ru-RU" w:eastAsia="ar-SA"/>
        </w:rPr>
        <w:t xml:space="preserve">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696835" w:rsidRPr="00B5157D" w:rsidRDefault="00696835" w:rsidP="00696835">
      <w:pPr>
        <w:shd w:val="clear" w:color="auto" w:fill="FFFFFF"/>
        <w:suppressAutoHyphens/>
        <w:spacing w:after="120"/>
        <w:jc w:val="both"/>
        <w:rPr>
          <w:rFonts w:eastAsia="Arial Unicode MS"/>
          <w:kern w:val="1"/>
          <w:lang w:val="ru-RU" w:eastAsia="ar-SA"/>
        </w:rPr>
      </w:pPr>
      <w:r w:rsidRPr="00B5157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696835" w:rsidRPr="00B5157D" w:rsidRDefault="00696835" w:rsidP="00696835">
      <w:pPr>
        <w:shd w:val="clear" w:color="auto" w:fill="FFFFFF"/>
        <w:suppressAutoHyphens/>
        <w:spacing w:after="120"/>
        <w:jc w:val="both"/>
        <w:rPr>
          <w:rFonts w:eastAsia="Arial Unicode MS"/>
          <w:kern w:val="1"/>
          <w:lang w:val="ru-RU" w:eastAsia="ar-SA"/>
        </w:rPr>
      </w:pPr>
      <w:r w:rsidRPr="00B5157D">
        <w:rPr>
          <w:rFonts w:eastAsia="Arial Unicode MS"/>
          <w:kern w:val="1"/>
          <w:lang w:val="ru-RU" w:eastAsia="ar-SA"/>
        </w:rPr>
        <w:t>Наручилац ће уновчити средство финансијског обезбеђења за добро извршење посла, у случају да пружалац услуге не буде извршавао своје уговорне обавезе у роковима и на начин предвиђен уговором.</w:t>
      </w:r>
    </w:p>
    <w:p w:rsidR="009D336F" w:rsidRPr="00B5157D" w:rsidRDefault="009D336F" w:rsidP="00E02FA1">
      <w:pPr>
        <w:ind w:left="4322"/>
        <w:rPr>
          <w:b/>
          <w:color w:val="000000"/>
        </w:rPr>
      </w:pPr>
      <w:r w:rsidRPr="00B5157D">
        <w:rPr>
          <w:b/>
          <w:color w:val="000000"/>
          <w:spacing w:val="-2"/>
        </w:rPr>
        <w:t>Члан</w:t>
      </w:r>
      <w:r w:rsidRPr="00B5157D">
        <w:rPr>
          <w:b/>
          <w:color w:val="000000"/>
          <w:spacing w:val="-1"/>
        </w:rPr>
        <w:t xml:space="preserve"> </w:t>
      </w:r>
      <w:r w:rsidR="00696835" w:rsidRPr="00B5157D">
        <w:rPr>
          <w:b/>
          <w:color w:val="000000"/>
          <w:spacing w:val="-1"/>
        </w:rPr>
        <w:t>10</w:t>
      </w:r>
      <w:r w:rsidRPr="00B5157D">
        <w:rPr>
          <w:b/>
          <w:color w:val="000000"/>
          <w:spacing w:val="-2"/>
        </w:rPr>
        <w:t>.</w:t>
      </w:r>
    </w:p>
    <w:p w:rsidR="00696835" w:rsidRPr="00B5157D" w:rsidRDefault="00696835" w:rsidP="009D336F">
      <w:pPr>
        <w:spacing w:line="259" w:lineRule="exact"/>
        <w:rPr>
          <w:color w:val="000000"/>
          <w:spacing w:val="-3"/>
          <w:u w:val="single"/>
        </w:rPr>
      </w:pPr>
    </w:p>
    <w:p w:rsidR="00E02FA1" w:rsidRPr="00B5157D" w:rsidRDefault="00E02FA1" w:rsidP="00E02FA1">
      <w:pPr>
        <w:spacing w:line="245" w:lineRule="auto"/>
        <w:ind w:right="83"/>
        <w:jc w:val="both"/>
      </w:pPr>
      <w:r w:rsidRPr="00B5157D">
        <w:t>Период важења уговора је</w:t>
      </w:r>
      <w:r w:rsidRPr="00B5157D">
        <w:rPr>
          <w:lang w:val="sr-Cyrl-CS"/>
        </w:rPr>
        <w:t xml:space="preserve"> 12 (дванаест) месеци од </w:t>
      </w:r>
      <w:r w:rsidRPr="00B5157D">
        <w:t>од дана закључења.</w:t>
      </w:r>
    </w:p>
    <w:p w:rsidR="00E02FA1" w:rsidRPr="00B5157D" w:rsidRDefault="00E02FA1" w:rsidP="00E02FA1">
      <w:pPr>
        <w:shd w:val="clear" w:color="auto" w:fill="FFFFFF"/>
        <w:jc w:val="both"/>
      </w:pPr>
      <w:r w:rsidRPr="00B5157D">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E02FA1" w:rsidRPr="00B5157D" w:rsidRDefault="00E02FA1" w:rsidP="00E02FA1">
      <w:pPr>
        <w:shd w:val="clear" w:color="auto" w:fill="FFFFFF"/>
        <w:jc w:val="both"/>
      </w:pPr>
      <w:r w:rsidRPr="00B5157D">
        <w:lastRenderedPageBreak/>
        <w:t>У супротном, уговор престаје да важи, без накнаде штете, због немогућности преузимања и плаћања обавеза од стране Наручиоца.</w:t>
      </w:r>
    </w:p>
    <w:p w:rsidR="00696835" w:rsidRPr="00B5157D" w:rsidRDefault="00696835" w:rsidP="009D336F">
      <w:pPr>
        <w:spacing w:before="5" w:line="259" w:lineRule="exact"/>
        <w:rPr>
          <w:color w:val="000000"/>
        </w:rPr>
      </w:pPr>
    </w:p>
    <w:p w:rsidR="009D336F" w:rsidRPr="00B5157D" w:rsidRDefault="009D336F" w:rsidP="009D336F">
      <w:pPr>
        <w:spacing w:line="259" w:lineRule="exact"/>
        <w:ind w:left="3965"/>
        <w:rPr>
          <w:b/>
          <w:color w:val="000000"/>
        </w:rPr>
      </w:pPr>
      <w:bookmarkStart w:id="2" w:name="br24"/>
      <w:bookmarkEnd w:id="2"/>
      <w:r w:rsidRPr="00B5157D">
        <w:rPr>
          <w:b/>
          <w:color w:val="000000"/>
          <w:spacing w:val="-3"/>
        </w:rPr>
        <w:t>Члан</w:t>
      </w:r>
      <w:r w:rsidRPr="00B5157D">
        <w:rPr>
          <w:b/>
          <w:color w:val="000000"/>
        </w:rPr>
        <w:t xml:space="preserve"> </w:t>
      </w:r>
      <w:r w:rsidR="00696835" w:rsidRPr="00B5157D">
        <w:rPr>
          <w:b/>
          <w:color w:val="000000"/>
        </w:rPr>
        <w:t>11</w:t>
      </w:r>
      <w:r w:rsidRPr="00B5157D">
        <w:rPr>
          <w:b/>
          <w:color w:val="000000"/>
          <w:spacing w:val="-2"/>
        </w:rPr>
        <w:t>.</w:t>
      </w:r>
    </w:p>
    <w:p w:rsidR="009D336F" w:rsidRPr="00B5157D" w:rsidRDefault="009D336F" w:rsidP="009D336F">
      <w:pPr>
        <w:spacing w:before="115" w:line="254" w:lineRule="exact"/>
        <w:rPr>
          <w:color w:val="000000"/>
        </w:rPr>
      </w:pPr>
      <w:r w:rsidRPr="00B5157D">
        <w:rPr>
          <w:color w:val="000000"/>
          <w:spacing w:val="720"/>
        </w:rPr>
        <w:t xml:space="preserve"> </w:t>
      </w:r>
      <w:r w:rsidRPr="00B5157D">
        <w:rPr>
          <w:color w:val="000000"/>
          <w:spacing w:val="-2"/>
        </w:rPr>
        <w:t>Овај</w:t>
      </w:r>
      <w:r w:rsidRPr="00B5157D">
        <w:rPr>
          <w:color w:val="000000"/>
          <w:spacing w:val="48"/>
        </w:rPr>
        <w:t xml:space="preserve"> </w:t>
      </w:r>
      <w:r w:rsidRPr="00B5157D">
        <w:rPr>
          <w:color w:val="000000"/>
          <w:spacing w:val="-3"/>
        </w:rPr>
        <w:t>уговор</w:t>
      </w:r>
      <w:r w:rsidRPr="00B5157D">
        <w:rPr>
          <w:color w:val="000000"/>
          <w:spacing w:val="45"/>
        </w:rPr>
        <w:t xml:space="preserve"> </w:t>
      </w:r>
      <w:r w:rsidRPr="00B5157D">
        <w:rPr>
          <w:color w:val="000000"/>
          <w:spacing w:val="-3"/>
        </w:rPr>
        <w:t>може</w:t>
      </w:r>
      <w:r w:rsidRPr="00B5157D">
        <w:rPr>
          <w:color w:val="000000"/>
          <w:spacing w:val="42"/>
        </w:rPr>
        <w:t xml:space="preserve"> </w:t>
      </w:r>
      <w:r w:rsidRPr="00B5157D">
        <w:rPr>
          <w:color w:val="000000"/>
          <w:spacing w:val="-2"/>
        </w:rPr>
        <w:t>престати</w:t>
      </w:r>
      <w:r w:rsidRPr="00B5157D">
        <w:rPr>
          <w:color w:val="000000"/>
          <w:spacing w:val="41"/>
        </w:rPr>
        <w:t xml:space="preserve"> </w:t>
      </w:r>
      <w:r w:rsidRPr="00B5157D">
        <w:rPr>
          <w:color w:val="000000"/>
          <w:spacing w:val="-3"/>
        </w:rPr>
        <w:t>споразумом</w:t>
      </w:r>
      <w:r w:rsidRPr="00B5157D">
        <w:rPr>
          <w:color w:val="000000"/>
          <w:spacing w:val="41"/>
        </w:rPr>
        <w:t xml:space="preserve"> </w:t>
      </w:r>
      <w:r w:rsidRPr="00B5157D">
        <w:rPr>
          <w:color w:val="000000"/>
          <w:spacing w:val="-3"/>
        </w:rPr>
        <w:t>уговорних</w:t>
      </w:r>
      <w:r w:rsidRPr="00B5157D">
        <w:rPr>
          <w:color w:val="000000"/>
          <w:spacing w:val="44"/>
        </w:rPr>
        <w:t xml:space="preserve"> </w:t>
      </w:r>
      <w:r w:rsidRPr="00B5157D">
        <w:rPr>
          <w:color w:val="000000"/>
          <w:spacing w:val="-2"/>
        </w:rPr>
        <w:t>страна</w:t>
      </w:r>
      <w:r w:rsidRPr="00B5157D">
        <w:rPr>
          <w:color w:val="000000"/>
          <w:spacing w:val="42"/>
        </w:rPr>
        <w:t xml:space="preserve"> </w:t>
      </w:r>
      <w:r w:rsidRPr="00B5157D">
        <w:rPr>
          <w:color w:val="000000"/>
          <w:spacing w:val="-3"/>
        </w:rPr>
        <w:t>или</w:t>
      </w:r>
      <w:r w:rsidRPr="00B5157D">
        <w:rPr>
          <w:color w:val="000000"/>
          <w:spacing w:val="41"/>
        </w:rPr>
        <w:t xml:space="preserve"> </w:t>
      </w:r>
      <w:r w:rsidRPr="00B5157D">
        <w:rPr>
          <w:color w:val="000000"/>
          <w:spacing w:val="1"/>
        </w:rPr>
        <w:t>се</w:t>
      </w:r>
      <w:r w:rsidRPr="00B5157D">
        <w:rPr>
          <w:color w:val="000000"/>
          <w:spacing w:val="35"/>
        </w:rPr>
        <w:t xml:space="preserve"> </w:t>
      </w:r>
      <w:r w:rsidRPr="00B5157D">
        <w:rPr>
          <w:color w:val="000000"/>
          <w:spacing w:val="-2"/>
        </w:rPr>
        <w:t>једнострано</w:t>
      </w:r>
      <w:r w:rsidRPr="00B5157D">
        <w:rPr>
          <w:color w:val="000000"/>
          <w:spacing w:val="-2"/>
        </w:rPr>
        <w:cr/>
      </w:r>
      <w:r w:rsidRPr="00B5157D">
        <w:rPr>
          <w:color w:val="000000"/>
          <w:spacing w:val="-3"/>
        </w:rPr>
        <w:t>може</w:t>
      </w:r>
      <w:r w:rsidRPr="00B5157D">
        <w:rPr>
          <w:color w:val="000000"/>
        </w:rPr>
        <w:t xml:space="preserve"> </w:t>
      </w:r>
      <w:r w:rsidRPr="00B5157D">
        <w:rPr>
          <w:color w:val="000000"/>
          <w:spacing w:val="-3"/>
        </w:rPr>
        <w:t>раскинути</w:t>
      </w:r>
      <w:r w:rsidRPr="00B5157D">
        <w:rPr>
          <w:color w:val="000000"/>
          <w:spacing w:val="1"/>
        </w:rPr>
        <w:t xml:space="preserve"> </w:t>
      </w:r>
      <w:r w:rsidRPr="00B5157D">
        <w:rPr>
          <w:color w:val="000000"/>
          <w:spacing w:val="-2"/>
        </w:rPr>
        <w:t>писаном</w:t>
      </w:r>
      <w:r w:rsidRPr="00B5157D">
        <w:rPr>
          <w:color w:val="000000"/>
          <w:spacing w:val="2"/>
        </w:rPr>
        <w:t xml:space="preserve"> </w:t>
      </w:r>
      <w:r w:rsidRPr="00B5157D">
        <w:rPr>
          <w:color w:val="000000"/>
          <w:spacing w:val="-2"/>
        </w:rPr>
        <w:t>изјавом</w:t>
      </w:r>
      <w:r w:rsidRPr="00B5157D">
        <w:rPr>
          <w:color w:val="000000"/>
          <w:spacing w:val="-3"/>
        </w:rPr>
        <w:t xml:space="preserve"> </w:t>
      </w:r>
      <w:r w:rsidRPr="00B5157D">
        <w:rPr>
          <w:color w:val="000000"/>
          <w:spacing w:val="-2"/>
        </w:rPr>
        <w:t>једне</w:t>
      </w:r>
      <w:r w:rsidRPr="00B5157D">
        <w:rPr>
          <w:color w:val="000000"/>
          <w:spacing w:val="2"/>
        </w:rPr>
        <w:t xml:space="preserve"> </w:t>
      </w:r>
      <w:r w:rsidRPr="00B5157D">
        <w:rPr>
          <w:color w:val="000000"/>
          <w:spacing w:val="-2"/>
        </w:rPr>
        <w:t>од</w:t>
      </w:r>
      <w:r w:rsidRPr="00B5157D">
        <w:rPr>
          <w:color w:val="000000"/>
          <w:spacing w:val="-1"/>
        </w:rPr>
        <w:t xml:space="preserve"> </w:t>
      </w:r>
      <w:r w:rsidRPr="00B5157D">
        <w:rPr>
          <w:color w:val="000000"/>
          <w:spacing w:val="-3"/>
        </w:rPr>
        <w:t>уговорних</w:t>
      </w:r>
      <w:r w:rsidRPr="00B5157D">
        <w:rPr>
          <w:color w:val="000000"/>
          <w:spacing w:val="4"/>
        </w:rPr>
        <w:t xml:space="preserve"> </w:t>
      </w:r>
      <w:r w:rsidRPr="00B5157D">
        <w:rPr>
          <w:color w:val="000000"/>
          <w:spacing w:val="-2"/>
        </w:rPr>
        <w:t>страна,</w:t>
      </w:r>
      <w:r w:rsidRPr="00B5157D">
        <w:rPr>
          <w:color w:val="000000"/>
          <w:spacing w:val="2"/>
        </w:rPr>
        <w:t xml:space="preserve"> </w:t>
      </w:r>
      <w:r w:rsidRPr="00B5157D">
        <w:rPr>
          <w:color w:val="000000"/>
          <w:spacing w:val="-5"/>
        </w:rPr>
        <w:t>уз</w:t>
      </w:r>
      <w:r w:rsidRPr="00B5157D">
        <w:rPr>
          <w:color w:val="000000"/>
          <w:spacing w:val="3"/>
        </w:rPr>
        <w:t xml:space="preserve"> </w:t>
      </w:r>
      <w:r w:rsidRPr="00B5157D">
        <w:rPr>
          <w:color w:val="000000"/>
          <w:spacing w:val="-2"/>
        </w:rPr>
        <w:t>отказни</w:t>
      </w:r>
      <w:r w:rsidRPr="00B5157D">
        <w:rPr>
          <w:color w:val="000000"/>
        </w:rPr>
        <w:t xml:space="preserve"> </w:t>
      </w:r>
      <w:r w:rsidRPr="00B5157D">
        <w:rPr>
          <w:color w:val="000000"/>
          <w:spacing w:val="-2"/>
        </w:rPr>
        <w:t>рок</w:t>
      </w:r>
      <w:r w:rsidRPr="00B5157D">
        <w:rPr>
          <w:color w:val="000000"/>
        </w:rPr>
        <w:t xml:space="preserve"> од</w:t>
      </w:r>
      <w:r w:rsidRPr="00B5157D">
        <w:rPr>
          <w:color w:val="000000"/>
          <w:spacing w:val="-5"/>
        </w:rPr>
        <w:t xml:space="preserve"> </w:t>
      </w:r>
      <w:r w:rsidRPr="00B5157D">
        <w:rPr>
          <w:color w:val="000000"/>
          <w:spacing w:val="-2"/>
        </w:rPr>
        <w:t>60</w:t>
      </w:r>
      <w:r w:rsidRPr="00B5157D">
        <w:rPr>
          <w:color w:val="000000"/>
          <w:spacing w:val="1"/>
        </w:rPr>
        <w:t xml:space="preserve"> </w:t>
      </w:r>
      <w:r w:rsidRPr="00B5157D">
        <w:rPr>
          <w:color w:val="000000"/>
          <w:spacing w:val="-3"/>
        </w:rPr>
        <w:t>дана.</w:t>
      </w:r>
    </w:p>
    <w:p w:rsidR="009D336F" w:rsidRPr="00B5157D" w:rsidRDefault="009D336F" w:rsidP="009D336F">
      <w:pPr>
        <w:spacing w:before="121" w:line="256" w:lineRule="exact"/>
        <w:ind w:left="130"/>
        <w:rPr>
          <w:color w:val="000000"/>
          <w:spacing w:val="-3"/>
        </w:rPr>
      </w:pPr>
      <w:r w:rsidRPr="00B5157D">
        <w:rPr>
          <w:color w:val="000000"/>
          <w:spacing w:val="607"/>
        </w:rPr>
        <w:t xml:space="preserve"> </w:t>
      </w:r>
      <w:r w:rsidRPr="00B5157D">
        <w:rPr>
          <w:color w:val="000000"/>
          <w:spacing w:val="-2"/>
        </w:rPr>
        <w:t>Изузетно,</w:t>
      </w:r>
      <w:r w:rsidRPr="00B5157D">
        <w:rPr>
          <w:color w:val="000000"/>
          <w:spacing w:val="20"/>
        </w:rPr>
        <w:t xml:space="preserve"> </w:t>
      </w:r>
      <w:r w:rsidRPr="00B5157D">
        <w:rPr>
          <w:color w:val="000000"/>
          <w:spacing w:val="-3"/>
        </w:rPr>
        <w:t>Корисник</w:t>
      </w:r>
      <w:r w:rsidRPr="00B5157D">
        <w:rPr>
          <w:color w:val="000000"/>
          <w:spacing w:val="19"/>
        </w:rPr>
        <w:t xml:space="preserve"> </w:t>
      </w:r>
      <w:r w:rsidRPr="00B5157D">
        <w:rPr>
          <w:color w:val="000000"/>
          <w:spacing w:val="-3"/>
        </w:rPr>
        <w:t>услуге</w:t>
      </w:r>
      <w:r w:rsidRPr="00B5157D">
        <w:rPr>
          <w:color w:val="000000"/>
          <w:spacing w:val="19"/>
        </w:rPr>
        <w:t xml:space="preserve"> </w:t>
      </w:r>
      <w:r w:rsidRPr="00B5157D">
        <w:rPr>
          <w:color w:val="000000"/>
          <w:spacing w:val="-3"/>
        </w:rPr>
        <w:t>може</w:t>
      </w:r>
      <w:r w:rsidRPr="00B5157D">
        <w:rPr>
          <w:color w:val="000000"/>
          <w:spacing w:val="22"/>
        </w:rPr>
        <w:t xml:space="preserve"> </w:t>
      </w:r>
      <w:r w:rsidRPr="00B5157D">
        <w:rPr>
          <w:color w:val="000000"/>
          <w:spacing w:val="-2"/>
        </w:rPr>
        <w:t>раскинути</w:t>
      </w:r>
      <w:r w:rsidRPr="00B5157D">
        <w:rPr>
          <w:color w:val="000000"/>
          <w:spacing w:val="18"/>
        </w:rPr>
        <w:t xml:space="preserve"> </w:t>
      </w:r>
      <w:r w:rsidRPr="00B5157D">
        <w:rPr>
          <w:color w:val="000000"/>
          <w:spacing w:val="-2"/>
        </w:rPr>
        <w:t>уговор</w:t>
      </w:r>
      <w:r w:rsidRPr="00B5157D">
        <w:rPr>
          <w:color w:val="000000"/>
          <w:spacing w:val="16"/>
        </w:rPr>
        <w:t xml:space="preserve"> </w:t>
      </w:r>
      <w:r w:rsidRPr="00B5157D">
        <w:rPr>
          <w:color w:val="000000"/>
          <w:spacing w:val="-2"/>
        </w:rPr>
        <w:t>уз</w:t>
      </w:r>
      <w:r w:rsidRPr="00B5157D">
        <w:rPr>
          <w:color w:val="000000"/>
          <w:spacing w:val="16"/>
        </w:rPr>
        <w:t xml:space="preserve"> </w:t>
      </w:r>
      <w:r w:rsidRPr="00B5157D">
        <w:rPr>
          <w:color w:val="000000"/>
          <w:spacing w:val="-2"/>
        </w:rPr>
        <w:t>отказни</w:t>
      </w:r>
      <w:r w:rsidRPr="00B5157D">
        <w:rPr>
          <w:color w:val="000000"/>
          <w:spacing w:val="20"/>
        </w:rPr>
        <w:t xml:space="preserve"> </w:t>
      </w:r>
      <w:r w:rsidRPr="00B5157D">
        <w:rPr>
          <w:color w:val="000000"/>
          <w:spacing w:val="-2"/>
        </w:rPr>
        <w:t>рок</w:t>
      </w:r>
      <w:r w:rsidRPr="00B5157D">
        <w:rPr>
          <w:color w:val="000000"/>
          <w:spacing w:val="17"/>
        </w:rPr>
        <w:t xml:space="preserve"> </w:t>
      </w:r>
      <w:r w:rsidRPr="00B5157D">
        <w:rPr>
          <w:color w:val="000000"/>
          <w:spacing w:val="-2"/>
        </w:rPr>
        <w:t>од</w:t>
      </w:r>
      <w:r w:rsidRPr="00B5157D">
        <w:rPr>
          <w:color w:val="000000"/>
          <w:spacing w:val="17"/>
        </w:rPr>
        <w:t xml:space="preserve"> </w:t>
      </w:r>
      <w:r w:rsidRPr="00B5157D">
        <w:rPr>
          <w:color w:val="000000"/>
          <w:spacing w:val="-2"/>
        </w:rPr>
        <w:t>24</w:t>
      </w:r>
      <w:r w:rsidRPr="00B5157D">
        <w:rPr>
          <w:color w:val="000000"/>
          <w:spacing w:val="17"/>
        </w:rPr>
        <w:t xml:space="preserve"> </w:t>
      </w:r>
      <w:r w:rsidRPr="00B5157D">
        <w:rPr>
          <w:color w:val="000000"/>
          <w:spacing w:val="-1"/>
        </w:rPr>
        <w:t>сата</w:t>
      </w:r>
      <w:r w:rsidRPr="00B5157D">
        <w:rPr>
          <w:color w:val="000000"/>
          <w:spacing w:val="17"/>
        </w:rPr>
        <w:t xml:space="preserve"> </w:t>
      </w:r>
      <w:r w:rsidRPr="00B5157D">
        <w:rPr>
          <w:color w:val="000000"/>
        </w:rPr>
        <w:t>у</w:t>
      </w:r>
      <w:r w:rsidRPr="00B5157D">
        <w:rPr>
          <w:color w:val="000000"/>
        </w:rPr>
        <w:cr/>
      </w:r>
      <w:r w:rsidRPr="00B5157D">
        <w:rPr>
          <w:color w:val="000000"/>
          <w:spacing w:val="-2"/>
        </w:rPr>
        <w:t>случају</w:t>
      </w:r>
      <w:r w:rsidRPr="00B5157D">
        <w:rPr>
          <w:color w:val="000000"/>
          <w:spacing w:val="72"/>
        </w:rPr>
        <w:t xml:space="preserve"> </w:t>
      </w:r>
      <w:r w:rsidRPr="00B5157D">
        <w:rPr>
          <w:color w:val="000000"/>
          <w:spacing w:val="-4"/>
        </w:rPr>
        <w:t>да</w:t>
      </w:r>
      <w:r w:rsidRPr="00B5157D">
        <w:rPr>
          <w:color w:val="000000"/>
          <w:spacing w:val="77"/>
        </w:rPr>
        <w:t xml:space="preserve"> </w:t>
      </w:r>
      <w:r w:rsidR="00696835" w:rsidRPr="00B5157D">
        <w:rPr>
          <w:color w:val="000000"/>
          <w:spacing w:val="-2"/>
        </w:rPr>
        <w:t>Пружалац</w:t>
      </w:r>
      <w:r w:rsidRPr="00B5157D">
        <w:rPr>
          <w:color w:val="000000"/>
          <w:spacing w:val="71"/>
        </w:rPr>
        <w:t xml:space="preserve"> </w:t>
      </w:r>
      <w:r w:rsidRPr="00B5157D">
        <w:rPr>
          <w:color w:val="000000"/>
          <w:spacing w:val="-2"/>
        </w:rPr>
        <w:t>услуга</w:t>
      </w:r>
      <w:r w:rsidRPr="00B5157D">
        <w:rPr>
          <w:color w:val="000000"/>
          <w:spacing w:val="70"/>
        </w:rPr>
        <w:t xml:space="preserve"> </w:t>
      </w:r>
      <w:r w:rsidRPr="00B5157D">
        <w:rPr>
          <w:color w:val="000000"/>
          <w:spacing w:val="-2"/>
        </w:rPr>
        <w:t>битније</w:t>
      </w:r>
      <w:r w:rsidRPr="00B5157D">
        <w:rPr>
          <w:color w:val="000000"/>
          <w:spacing w:val="74"/>
        </w:rPr>
        <w:t xml:space="preserve"> </w:t>
      </w:r>
      <w:r w:rsidRPr="00B5157D">
        <w:rPr>
          <w:color w:val="000000"/>
          <w:spacing w:val="-2"/>
        </w:rPr>
        <w:t>прекрши</w:t>
      </w:r>
      <w:r w:rsidRPr="00B5157D">
        <w:rPr>
          <w:color w:val="000000"/>
          <w:spacing w:val="72"/>
        </w:rPr>
        <w:t xml:space="preserve"> </w:t>
      </w:r>
      <w:r w:rsidRPr="00B5157D">
        <w:rPr>
          <w:color w:val="000000"/>
          <w:spacing w:val="-3"/>
        </w:rPr>
        <w:t>одредбе</w:t>
      </w:r>
      <w:r w:rsidRPr="00B5157D">
        <w:rPr>
          <w:color w:val="000000"/>
          <w:spacing w:val="77"/>
        </w:rPr>
        <w:t xml:space="preserve"> </w:t>
      </w:r>
      <w:r w:rsidRPr="00B5157D">
        <w:rPr>
          <w:color w:val="000000"/>
          <w:spacing w:val="-3"/>
        </w:rPr>
        <w:t>овог</w:t>
      </w:r>
      <w:r w:rsidRPr="00B5157D">
        <w:rPr>
          <w:color w:val="000000"/>
          <w:spacing w:val="76"/>
        </w:rPr>
        <w:t xml:space="preserve"> </w:t>
      </w:r>
      <w:r w:rsidRPr="00B5157D">
        <w:rPr>
          <w:color w:val="000000"/>
          <w:spacing w:val="-2"/>
        </w:rPr>
        <w:t>уговора</w:t>
      </w:r>
      <w:r w:rsidRPr="00B5157D">
        <w:rPr>
          <w:color w:val="000000"/>
          <w:spacing w:val="75"/>
        </w:rPr>
        <w:t xml:space="preserve"> </w:t>
      </w:r>
      <w:r w:rsidRPr="00B5157D">
        <w:rPr>
          <w:color w:val="000000"/>
          <w:spacing w:val="-2"/>
        </w:rPr>
        <w:t>због</w:t>
      </w:r>
      <w:r w:rsidRPr="00B5157D">
        <w:rPr>
          <w:color w:val="000000"/>
          <w:spacing w:val="73"/>
        </w:rPr>
        <w:t xml:space="preserve"> </w:t>
      </w:r>
      <w:r w:rsidRPr="00B5157D">
        <w:rPr>
          <w:color w:val="000000"/>
          <w:spacing w:val="-1"/>
        </w:rPr>
        <w:t>којих</w:t>
      </w:r>
      <w:r w:rsidRPr="00B5157D">
        <w:rPr>
          <w:color w:val="000000"/>
          <w:spacing w:val="70"/>
        </w:rPr>
        <w:t xml:space="preserve"> </w:t>
      </w:r>
      <w:r w:rsidRPr="00B5157D">
        <w:rPr>
          <w:color w:val="000000"/>
        </w:rPr>
        <w:t>би</w:t>
      </w:r>
      <w:r w:rsidRPr="00B5157D">
        <w:rPr>
          <w:color w:val="000000"/>
        </w:rPr>
        <w:cr/>
      </w:r>
      <w:r w:rsidRPr="00B5157D">
        <w:rPr>
          <w:color w:val="000000"/>
          <w:spacing w:val="-3"/>
        </w:rPr>
        <w:t>Корисник</w:t>
      </w:r>
      <w:r w:rsidRPr="00B5157D">
        <w:rPr>
          <w:color w:val="000000"/>
          <w:spacing w:val="1"/>
        </w:rPr>
        <w:t xml:space="preserve"> </w:t>
      </w:r>
      <w:r w:rsidRPr="00B5157D">
        <w:rPr>
          <w:color w:val="000000"/>
          <w:spacing w:val="-2"/>
        </w:rPr>
        <w:t>услуге</w:t>
      </w:r>
      <w:r w:rsidRPr="00B5157D">
        <w:rPr>
          <w:color w:val="000000"/>
          <w:spacing w:val="3"/>
        </w:rPr>
        <w:t xml:space="preserve"> </w:t>
      </w:r>
      <w:r w:rsidRPr="00B5157D">
        <w:rPr>
          <w:color w:val="000000"/>
          <w:spacing w:val="-2"/>
        </w:rPr>
        <w:t xml:space="preserve">могао </w:t>
      </w:r>
      <w:r w:rsidRPr="00B5157D">
        <w:rPr>
          <w:color w:val="000000"/>
          <w:spacing w:val="-3"/>
        </w:rPr>
        <w:t>трпети</w:t>
      </w:r>
      <w:r w:rsidRPr="00B5157D">
        <w:rPr>
          <w:color w:val="000000"/>
          <w:spacing w:val="2"/>
        </w:rPr>
        <w:t xml:space="preserve"> </w:t>
      </w:r>
      <w:r w:rsidRPr="00B5157D">
        <w:rPr>
          <w:color w:val="000000"/>
          <w:spacing w:val="-3"/>
        </w:rPr>
        <w:t>штету.</w:t>
      </w:r>
    </w:p>
    <w:p w:rsidR="0017667B" w:rsidRDefault="0017667B" w:rsidP="009D336F">
      <w:pPr>
        <w:spacing w:before="5" w:line="259" w:lineRule="exact"/>
        <w:ind w:left="4003"/>
        <w:rPr>
          <w:b/>
          <w:color w:val="000000"/>
          <w:spacing w:val="-3"/>
        </w:rPr>
      </w:pPr>
    </w:p>
    <w:p w:rsidR="009D336F" w:rsidRPr="00B5157D" w:rsidRDefault="009D336F" w:rsidP="009D336F">
      <w:pPr>
        <w:spacing w:before="5" w:line="259" w:lineRule="exact"/>
        <w:ind w:left="4003"/>
        <w:rPr>
          <w:b/>
          <w:color w:val="000000"/>
        </w:rPr>
      </w:pPr>
      <w:r w:rsidRPr="00B5157D">
        <w:rPr>
          <w:b/>
          <w:color w:val="000000"/>
          <w:spacing w:val="-3"/>
        </w:rPr>
        <w:t>Члан</w:t>
      </w:r>
      <w:r w:rsidRPr="00B5157D">
        <w:rPr>
          <w:b/>
          <w:color w:val="000000"/>
        </w:rPr>
        <w:t xml:space="preserve"> </w:t>
      </w:r>
      <w:r w:rsidRPr="00B5157D">
        <w:rPr>
          <w:b/>
          <w:color w:val="000000"/>
          <w:spacing w:val="-2"/>
        </w:rPr>
        <w:t>1</w:t>
      </w:r>
      <w:r w:rsidR="00696835" w:rsidRPr="00B5157D">
        <w:rPr>
          <w:b/>
          <w:color w:val="000000"/>
          <w:spacing w:val="-2"/>
        </w:rPr>
        <w:t>2</w:t>
      </w:r>
      <w:r w:rsidRPr="00B5157D">
        <w:rPr>
          <w:b/>
          <w:color w:val="000000"/>
          <w:spacing w:val="-2"/>
        </w:rPr>
        <w:t>.</w:t>
      </w:r>
    </w:p>
    <w:p w:rsidR="00696835" w:rsidRPr="00B5157D" w:rsidRDefault="009D336F" w:rsidP="009D336F">
      <w:pPr>
        <w:spacing w:before="112" w:line="258" w:lineRule="exact"/>
        <w:ind w:left="130"/>
        <w:rPr>
          <w:color w:val="000000"/>
          <w:spacing w:val="-3"/>
        </w:rPr>
      </w:pPr>
      <w:r w:rsidRPr="00B5157D">
        <w:rPr>
          <w:color w:val="000000"/>
          <w:spacing w:val="607"/>
        </w:rPr>
        <w:t xml:space="preserve"> </w:t>
      </w:r>
      <w:r w:rsidRPr="00B5157D">
        <w:rPr>
          <w:color w:val="000000"/>
          <w:spacing w:val="-3"/>
        </w:rPr>
        <w:t>За</w:t>
      </w:r>
      <w:r w:rsidRPr="00B5157D">
        <w:rPr>
          <w:color w:val="000000"/>
          <w:spacing w:val="34"/>
        </w:rPr>
        <w:t xml:space="preserve"> </w:t>
      </w:r>
      <w:r w:rsidRPr="00B5157D">
        <w:rPr>
          <w:color w:val="000000"/>
          <w:spacing w:val="-2"/>
        </w:rPr>
        <w:t>све</w:t>
      </w:r>
      <w:r w:rsidRPr="00B5157D">
        <w:rPr>
          <w:color w:val="000000"/>
          <w:spacing w:val="34"/>
        </w:rPr>
        <w:t xml:space="preserve"> </w:t>
      </w:r>
      <w:r w:rsidRPr="00B5157D">
        <w:rPr>
          <w:color w:val="000000"/>
          <w:spacing w:val="-4"/>
        </w:rPr>
        <w:t>што</w:t>
      </w:r>
      <w:r w:rsidRPr="00B5157D">
        <w:rPr>
          <w:color w:val="000000"/>
          <w:spacing w:val="36"/>
        </w:rPr>
        <w:t xml:space="preserve"> </w:t>
      </w:r>
      <w:r w:rsidRPr="00B5157D">
        <w:rPr>
          <w:color w:val="000000"/>
          <w:spacing w:val="-3"/>
        </w:rPr>
        <w:t>није</w:t>
      </w:r>
      <w:r w:rsidRPr="00B5157D">
        <w:rPr>
          <w:color w:val="000000"/>
          <w:spacing w:val="37"/>
        </w:rPr>
        <w:t xml:space="preserve"> </w:t>
      </w:r>
      <w:r w:rsidRPr="00B5157D">
        <w:rPr>
          <w:color w:val="000000"/>
          <w:spacing w:val="-3"/>
        </w:rPr>
        <w:t>регулисано</w:t>
      </w:r>
      <w:r w:rsidRPr="00B5157D">
        <w:rPr>
          <w:color w:val="000000"/>
          <w:spacing w:val="35"/>
        </w:rPr>
        <w:t xml:space="preserve"> </w:t>
      </w:r>
      <w:r w:rsidRPr="00B5157D">
        <w:rPr>
          <w:color w:val="000000"/>
          <w:spacing w:val="-3"/>
        </w:rPr>
        <w:t>овим</w:t>
      </w:r>
      <w:r w:rsidRPr="00B5157D">
        <w:rPr>
          <w:color w:val="000000"/>
          <w:spacing w:val="32"/>
        </w:rPr>
        <w:t xml:space="preserve"> </w:t>
      </w:r>
      <w:r w:rsidRPr="00B5157D">
        <w:rPr>
          <w:color w:val="000000"/>
          <w:spacing w:val="-3"/>
        </w:rPr>
        <w:t>уговором</w:t>
      </w:r>
      <w:r w:rsidRPr="00B5157D">
        <w:rPr>
          <w:color w:val="000000"/>
          <w:spacing w:val="34"/>
        </w:rPr>
        <w:t xml:space="preserve"> </w:t>
      </w:r>
      <w:r w:rsidRPr="00B5157D">
        <w:rPr>
          <w:color w:val="000000"/>
          <w:spacing w:val="-3"/>
        </w:rPr>
        <w:t>примењиваће</w:t>
      </w:r>
      <w:r w:rsidRPr="00B5157D">
        <w:rPr>
          <w:color w:val="000000"/>
          <w:spacing w:val="34"/>
        </w:rPr>
        <w:t xml:space="preserve"> </w:t>
      </w:r>
      <w:r w:rsidRPr="00B5157D">
        <w:rPr>
          <w:color w:val="000000"/>
          <w:spacing w:val="-2"/>
        </w:rPr>
        <w:t>се</w:t>
      </w:r>
      <w:r w:rsidRPr="00B5157D">
        <w:rPr>
          <w:color w:val="000000"/>
          <w:spacing w:val="34"/>
        </w:rPr>
        <w:t xml:space="preserve"> </w:t>
      </w:r>
      <w:r w:rsidRPr="00B5157D">
        <w:rPr>
          <w:color w:val="000000"/>
          <w:spacing w:val="-3"/>
        </w:rPr>
        <w:t>одредбе</w:t>
      </w:r>
      <w:r w:rsidRPr="00B5157D">
        <w:rPr>
          <w:color w:val="000000"/>
          <w:spacing w:val="35"/>
        </w:rPr>
        <w:t xml:space="preserve"> </w:t>
      </w:r>
      <w:r w:rsidRPr="00B5157D">
        <w:rPr>
          <w:color w:val="000000"/>
          <w:spacing w:val="-2"/>
        </w:rPr>
        <w:t>Закона</w:t>
      </w:r>
      <w:r w:rsidRPr="00B5157D">
        <w:rPr>
          <w:color w:val="000000"/>
          <w:spacing w:val="36"/>
        </w:rPr>
        <w:t xml:space="preserve"> </w:t>
      </w:r>
      <w:r w:rsidRPr="00B5157D">
        <w:rPr>
          <w:color w:val="000000"/>
        </w:rPr>
        <w:t>о</w:t>
      </w:r>
      <w:r w:rsidRPr="00B5157D">
        <w:rPr>
          <w:color w:val="000000"/>
        </w:rPr>
        <w:cr/>
      </w:r>
      <w:r w:rsidRPr="00B5157D">
        <w:rPr>
          <w:color w:val="000000"/>
          <w:spacing w:val="-3"/>
        </w:rPr>
        <w:t>облигационим</w:t>
      </w:r>
      <w:r w:rsidRPr="00B5157D">
        <w:rPr>
          <w:color w:val="000000"/>
        </w:rPr>
        <w:t xml:space="preserve"> </w:t>
      </w:r>
      <w:r w:rsidRPr="00B5157D">
        <w:rPr>
          <w:color w:val="000000"/>
          <w:spacing w:val="-2"/>
        </w:rPr>
        <w:t>односима</w:t>
      </w:r>
      <w:r w:rsidRPr="00B5157D">
        <w:rPr>
          <w:color w:val="000000"/>
          <w:spacing w:val="-1"/>
        </w:rPr>
        <w:t xml:space="preserve"> </w:t>
      </w:r>
      <w:r w:rsidRPr="00B5157D">
        <w:rPr>
          <w:color w:val="000000"/>
        </w:rPr>
        <w:t xml:space="preserve">и </w:t>
      </w:r>
      <w:r w:rsidRPr="00B5157D">
        <w:rPr>
          <w:color w:val="000000"/>
          <w:spacing w:val="-3"/>
        </w:rPr>
        <w:t>других</w:t>
      </w:r>
      <w:r w:rsidRPr="00B5157D">
        <w:rPr>
          <w:color w:val="000000"/>
          <w:spacing w:val="-1"/>
        </w:rPr>
        <w:t xml:space="preserve"> </w:t>
      </w:r>
      <w:r w:rsidRPr="00B5157D">
        <w:rPr>
          <w:color w:val="000000"/>
          <w:spacing w:val="-3"/>
        </w:rPr>
        <w:t>позитивних</w:t>
      </w:r>
      <w:r w:rsidRPr="00B5157D">
        <w:rPr>
          <w:color w:val="000000"/>
          <w:spacing w:val="1"/>
        </w:rPr>
        <w:t xml:space="preserve"> </w:t>
      </w:r>
      <w:r w:rsidRPr="00B5157D">
        <w:rPr>
          <w:color w:val="000000"/>
          <w:spacing w:val="-3"/>
        </w:rPr>
        <w:t>прописа.</w:t>
      </w:r>
      <w:r w:rsidRPr="00B5157D">
        <w:rPr>
          <w:color w:val="000000"/>
          <w:spacing w:val="-3"/>
        </w:rPr>
        <w:cr/>
      </w:r>
    </w:p>
    <w:p w:rsidR="009D336F" w:rsidRPr="00B5157D" w:rsidRDefault="009D336F" w:rsidP="009D336F">
      <w:pPr>
        <w:spacing w:before="112" w:line="258" w:lineRule="exact"/>
        <w:ind w:left="130"/>
        <w:rPr>
          <w:b/>
          <w:color w:val="000000"/>
        </w:rPr>
      </w:pPr>
      <w:r w:rsidRPr="00B5157D">
        <w:rPr>
          <w:b/>
          <w:color w:val="000000"/>
          <w:spacing w:val="3742"/>
        </w:rPr>
        <w:t xml:space="preserve"> </w:t>
      </w:r>
      <w:r w:rsidRPr="00B5157D">
        <w:rPr>
          <w:b/>
          <w:color w:val="000000"/>
          <w:spacing w:val="-3"/>
        </w:rPr>
        <w:t>Члан</w:t>
      </w:r>
      <w:r w:rsidRPr="00B5157D">
        <w:rPr>
          <w:b/>
          <w:color w:val="000000"/>
        </w:rPr>
        <w:t xml:space="preserve"> </w:t>
      </w:r>
      <w:r w:rsidRPr="00B5157D">
        <w:rPr>
          <w:b/>
          <w:color w:val="000000"/>
          <w:spacing w:val="-2"/>
        </w:rPr>
        <w:t>1</w:t>
      </w:r>
      <w:r w:rsidR="00696835" w:rsidRPr="00B5157D">
        <w:rPr>
          <w:b/>
          <w:color w:val="000000"/>
          <w:spacing w:val="-2"/>
        </w:rPr>
        <w:t>3</w:t>
      </w:r>
      <w:r w:rsidRPr="00B5157D">
        <w:rPr>
          <w:b/>
          <w:color w:val="000000"/>
          <w:spacing w:val="-2"/>
        </w:rPr>
        <w:t>.</w:t>
      </w:r>
    </w:p>
    <w:p w:rsidR="009D336F" w:rsidRPr="00B5157D" w:rsidRDefault="009D336F" w:rsidP="009D336F">
      <w:pPr>
        <w:spacing w:before="118" w:line="252" w:lineRule="exact"/>
        <w:ind w:left="130"/>
        <w:rPr>
          <w:color w:val="000000"/>
          <w:spacing w:val="-3"/>
        </w:rPr>
      </w:pPr>
      <w:r w:rsidRPr="00B5157D">
        <w:rPr>
          <w:color w:val="000000"/>
          <w:spacing w:val="607"/>
        </w:rPr>
        <w:t xml:space="preserve"> </w:t>
      </w:r>
      <w:r w:rsidRPr="00B5157D">
        <w:rPr>
          <w:color w:val="000000"/>
          <w:spacing w:val="-3"/>
        </w:rPr>
        <w:t>Измене</w:t>
      </w:r>
      <w:r w:rsidRPr="00B5157D">
        <w:rPr>
          <w:color w:val="000000"/>
          <w:spacing w:val="66"/>
        </w:rPr>
        <w:t xml:space="preserve"> </w:t>
      </w:r>
      <w:r w:rsidRPr="00B5157D">
        <w:rPr>
          <w:color w:val="000000"/>
        </w:rPr>
        <w:t>и</w:t>
      </w:r>
      <w:r w:rsidRPr="00B5157D">
        <w:rPr>
          <w:color w:val="000000"/>
          <w:spacing w:val="63"/>
        </w:rPr>
        <w:t xml:space="preserve"> </w:t>
      </w:r>
      <w:r w:rsidRPr="00B5157D">
        <w:rPr>
          <w:color w:val="000000"/>
          <w:spacing w:val="-3"/>
        </w:rPr>
        <w:t>допуне</w:t>
      </w:r>
      <w:r w:rsidRPr="00B5157D">
        <w:rPr>
          <w:color w:val="000000"/>
          <w:spacing w:val="67"/>
        </w:rPr>
        <w:t xml:space="preserve"> </w:t>
      </w:r>
      <w:r w:rsidRPr="00B5157D">
        <w:rPr>
          <w:color w:val="000000"/>
          <w:spacing w:val="-2"/>
        </w:rPr>
        <w:t>овог</w:t>
      </w:r>
      <w:r w:rsidRPr="00B5157D">
        <w:rPr>
          <w:color w:val="000000"/>
          <w:spacing w:val="67"/>
        </w:rPr>
        <w:t xml:space="preserve"> </w:t>
      </w:r>
      <w:r w:rsidRPr="00B5157D">
        <w:rPr>
          <w:color w:val="000000"/>
          <w:spacing w:val="-3"/>
        </w:rPr>
        <w:t>уговора</w:t>
      </w:r>
      <w:r w:rsidRPr="00B5157D">
        <w:rPr>
          <w:color w:val="000000"/>
          <w:spacing w:val="66"/>
        </w:rPr>
        <w:t xml:space="preserve"> </w:t>
      </w:r>
      <w:r w:rsidRPr="00B5157D">
        <w:rPr>
          <w:color w:val="000000"/>
          <w:spacing w:val="-3"/>
        </w:rPr>
        <w:t>могу</w:t>
      </w:r>
      <w:r w:rsidRPr="00B5157D">
        <w:rPr>
          <w:color w:val="000000"/>
          <w:spacing w:val="65"/>
        </w:rPr>
        <w:t xml:space="preserve"> </w:t>
      </w:r>
      <w:r w:rsidRPr="00B5157D">
        <w:rPr>
          <w:color w:val="000000"/>
          <w:spacing w:val="-2"/>
        </w:rPr>
        <w:t>се</w:t>
      </w:r>
      <w:r w:rsidRPr="00B5157D">
        <w:rPr>
          <w:color w:val="000000"/>
          <w:spacing w:val="68"/>
        </w:rPr>
        <w:t xml:space="preserve"> </w:t>
      </w:r>
      <w:r w:rsidRPr="00B5157D">
        <w:rPr>
          <w:color w:val="000000"/>
          <w:spacing w:val="-3"/>
        </w:rPr>
        <w:t>вршити</w:t>
      </w:r>
      <w:r w:rsidRPr="00B5157D">
        <w:rPr>
          <w:color w:val="000000"/>
          <w:spacing w:val="66"/>
        </w:rPr>
        <w:t xml:space="preserve"> </w:t>
      </w:r>
      <w:r w:rsidRPr="00B5157D">
        <w:rPr>
          <w:color w:val="000000"/>
          <w:spacing w:val="-2"/>
        </w:rPr>
        <w:t>само</w:t>
      </w:r>
      <w:r w:rsidRPr="00B5157D">
        <w:rPr>
          <w:color w:val="000000"/>
          <w:spacing w:val="61"/>
        </w:rPr>
        <w:t xml:space="preserve"> </w:t>
      </w:r>
      <w:r w:rsidRPr="00B5157D">
        <w:rPr>
          <w:color w:val="000000"/>
        </w:rPr>
        <w:t>у</w:t>
      </w:r>
      <w:r w:rsidRPr="00B5157D">
        <w:rPr>
          <w:color w:val="000000"/>
          <w:spacing w:val="59"/>
        </w:rPr>
        <w:t xml:space="preserve"> </w:t>
      </w:r>
      <w:r w:rsidRPr="00B5157D">
        <w:rPr>
          <w:color w:val="000000"/>
          <w:spacing w:val="-2"/>
        </w:rPr>
        <w:t>писаном</w:t>
      </w:r>
      <w:r w:rsidRPr="00B5157D">
        <w:rPr>
          <w:color w:val="000000"/>
          <w:spacing w:val="63"/>
        </w:rPr>
        <w:t xml:space="preserve"> </w:t>
      </w:r>
      <w:r w:rsidRPr="00B5157D">
        <w:rPr>
          <w:color w:val="000000"/>
          <w:spacing w:val="-2"/>
        </w:rPr>
        <w:t>облику</w:t>
      </w:r>
      <w:r w:rsidRPr="00B5157D">
        <w:rPr>
          <w:color w:val="000000"/>
          <w:spacing w:val="66"/>
        </w:rPr>
        <w:t xml:space="preserve"> </w:t>
      </w:r>
      <w:r w:rsidRPr="00B5157D">
        <w:rPr>
          <w:color w:val="000000"/>
          <w:spacing w:val="-2"/>
        </w:rPr>
        <w:t>уз</w:t>
      </w:r>
      <w:r w:rsidRPr="00B5157D">
        <w:rPr>
          <w:color w:val="000000"/>
          <w:spacing w:val="-2"/>
        </w:rPr>
        <w:cr/>
        <w:t>сагласност</w:t>
      </w:r>
      <w:r w:rsidRPr="00B5157D">
        <w:rPr>
          <w:color w:val="000000"/>
          <w:spacing w:val="-1"/>
        </w:rPr>
        <w:t xml:space="preserve"> </w:t>
      </w:r>
      <w:r w:rsidRPr="00B5157D">
        <w:rPr>
          <w:color w:val="000000"/>
          <w:spacing w:val="-3"/>
        </w:rPr>
        <w:t>уговорних</w:t>
      </w:r>
      <w:r w:rsidRPr="00B5157D">
        <w:rPr>
          <w:color w:val="000000"/>
          <w:spacing w:val="4"/>
        </w:rPr>
        <w:t xml:space="preserve"> </w:t>
      </w:r>
      <w:r w:rsidRPr="00B5157D">
        <w:rPr>
          <w:color w:val="000000"/>
          <w:spacing w:val="-2"/>
        </w:rPr>
        <w:t xml:space="preserve">страна </w:t>
      </w:r>
      <w:r w:rsidRPr="00B5157D">
        <w:rPr>
          <w:color w:val="000000"/>
        </w:rPr>
        <w:t>у</w:t>
      </w:r>
      <w:r w:rsidRPr="00B5157D">
        <w:rPr>
          <w:color w:val="000000"/>
          <w:spacing w:val="-4"/>
        </w:rPr>
        <w:t xml:space="preserve"> </w:t>
      </w:r>
      <w:r w:rsidRPr="00B5157D">
        <w:rPr>
          <w:color w:val="000000"/>
          <w:spacing w:val="-2"/>
        </w:rPr>
        <w:t>духу</w:t>
      </w:r>
      <w:r w:rsidRPr="00B5157D">
        <w:rPr>
          <w:color w:val="000000"/>
          <w:spacing w:val="-4"/>
        </w:rPr>
        <w:t xml:space="preserve"> </w:t>
      </w:r>
      <w:r w:rsidRPr="00B5157D">
        <w:rPr>
          <w:color w:val="000000"/>
          <w:spacing w:val="-2"/>
        </w:rPr>
        <w:t xml:space="preserve">добре </w:t>
      </w:r>
      <w:r w:rsidRPr="00B5157D">
        <w:rPr>
          <w:color w:val="000000"/>
          <w:spacing w:val="-3"/>
        </w:rPr>
        <w:t>пословне</w:t>
      </w:r>
      <w:r w:rsidRPr="00B5157D">
        <w:rPr>
          <w:color w:val="000000"/>
          <w:spacing w:val="3"/>
        </w:rPr>
        <w:t xml:space="preserve"> </w:t>
      </w:r>
      <w:r w:rsidRPr="00B5157D">
        <w:rPr>
          <w:color w:val="000000"/>
          <w:spacing w:val="-3"/>
        </w:rPr>
        <w:t>сарадње.</w:t>
      </w:r>
    </w:p>
    <w:p w:rsidR="00696835" w:rsidRPr="00B5157D" w:rsidRDefault="00696835" w:rsidP="009D336F">
      <w:pPr>
        <w:spacing w:before="118" w:line="252" w:lineRule="exact"/>
        <w:ind w:left="130"/>
        <w:rPr>
          <w:color w:val="000000"/>
        </w:rPr>
      </w:pPr>
    </w:p>
    <w:p w:rsidR="009D336F" w:rsidRPr="00B5157D" w:rsidRDefault="009D336F" w:rsidP="009D336F">
      <w:pPr>
        <w:spacing w:line="259" w:lineRule="exact"/>
        <w:ind w:left="3948"/>
        <w:rPr>
          <w:b/>
          <w:color w:val="000000"/>
          <w:spacing w:val="-2"/>
        </w:rPr>
      </w:pPr>
      <w:r w:rsidRPr="00B5157D">
        <w:rPr>
          <w:b/>
          <w:color w:val="000000"/>
          <w:spacing w:val="-3"/>
        </w:rPr>
        <w:t>Члан</w:t>
      </w:r>
      <w:r w:rsidRPr="00B5157D">
        <w:rPr>
          <w:b/>
          <w:color w:val="000000"/>
        </w:rPr>
        <w:t xml:space="preserve"> </w:t>
      </w:r>
      <w:r w:rsidRPr="00B5157D">
        <w:rPr>
          <w:b/>
          <w:color w:val="000000"/>
          <w:spacing w:val="-2"/>
        </w:rPr>
        <w:t>1</w:t>
      </w:r>
      <w:r w:rsidR="00696835" w:rsidRPr="00B5157D">
        <w:rPr>
          <w:b/>
          <w:color w:val="000000"/>
          <w:spacing w:val="-2"/>
        </w:rPr>
        <w:t>4</w:t>
      </w:r>
      <w:r w:rsidRPr="00B5157D">
        <w:rPr>
          <w:b/>
          <w:color w:val="000000"/>
          <w:spacing w:val="-2"/>
        </w:rPr>
        <w:t>.</w:t>
      </w:r>
    </w:p>
    <w:p w:rsidR="00696835" w:rsidRPr="00B5157D" w:rsidRDefault="00696835" w:rsidP="009D336F">
      <w:pPr>
        <w:spacing w:line="259" w:lineRule="exact"/>
        <w:ind w:left="3948"/>
        <w:rPr>
          <w:b/>
          <w:color w:val="000000"/>
          <w:spacing w:val="-2"/>
        </w:rPr>
      </w:pPr>
    </w:p>
    <w:p w:rsidR="00696835" w:rsidRPr="00B5157D" w:rsidRDefault="00696835" w:rsidP="00696835">
      <w:pPr>
        <w:tabs>
          <w:tab w:val="left" w:pos="1350"/>
        </w:tabs>
        <w:spacing w:before="7"/>
        <w:jc w:val="both"/>
        <w:rPr>
          <w:lang w:val="ru-RU"/>
        </w:rPr>
      </w:pPr>
      <w:r w:rsidRPr="00B5157D">
        <w:rPr>
          <w:spacing w:val="-9"/>
          <w:lang w:val="ru-RU"/>
        </w:rPr>
        <w:t>У</w:t>
      </w:r>
      <w:r w:rsidRPr="00B5157D">
        <w:rPr>
          <w:spacing w:val="-4"/>
          <w:lang w:val="ru-RU"/>
        </w:rPr>
        <w:t>г</w:t>
      </w:r>
      <w:r w:rsidRPr="00B5157D">
        <w:rPr>
          <w:lang w:val="ru-RU"/>
        </w:rPr>
        <w:t>о</w:t>
      </w:r>
      <w:r w:rsidRPr="00B5157D">
        <w:rPr>
          <w:spacing w:val="-2"/>
          <w:lang w:val="ru-RU"/>
        </w:rPr>
        <w:t>в</w:t>
      </w:r>
      <w:r w:rsidRPr="00B5157D">
        <w:rPr>
          <w:lang w:val="ru-RU"/>
        </w:rPr>
        <w:t>ор</w:t>
      </w:r>
      <w:r w:rsidRPr="00B5157D">
        <w:rPr>
          <w:spacing w:val="-2"/>
          <w:lang w:val="ru-RU"/>
        </w:rPr>
        <w:t>н</w:t>
      </w:r>
      <w:r w:rsidRPr="00B5157D">
        <w:rPr>
          <w:lang w:val="ru-RU"/>
        </w:rPr>
        <w:t xml:space="preserve">е </w:t>
      </w:r>
      <w:r w:rsidRPr="00B5157D">
        <w:rPr>
          <w:spacing w:val="43"/>
          <w:lang w:val="ru-RU"/>
        </w:rPr>
        <w:t xml:space="preserve"> </w:t>
      </w:r>
      <w:r w:rsidRPr="00B5157D">
        <w:rPr>
          <w:lang w:val="ru-RU"/>
        </w:rPr>
        <w:t>с</w:t>
      </w:r>
      <w:r w:rsidRPr="00B5157D">
        <w:rPr>
          <w:spacing w:val="-1"/>
          <w:lang w:val="ru-RU"/>
        </w:rPr>
        <w:t>т</w:t>
      </w:r>
      <w:r w:rsidRPr="00B5157D">
        <w:rPr>
          <w:lang w:val="ru-RU"/>
        </w:rPr>
        <w:t>ра</w:t>
      </w:r>
      <w:r w:rsidRPr="00B5157D">
        <w:rPr>
          <w:spacing w:val="-2"/>
          <w:lang w:val="ru-RU"/>
        </w:rPr>
        <w:t>н</w:t>
      </w:r>
      <w:r w:rsidRPr="00B5157D">
        <w:rPr>
          <w:lang w:val="ru-RU"/>
        </w:rPr>
        <w:t xml:space="preserve">е </w:t>
      </w:r>
      <w:r w:rsidRPr="00B5157D">
        <w:rPr>
          <w:spacing w:val="35"/>
          <w:lang w:val="ru-RU"/>
        </w:rPr>
        <w:t xml:space="preserve"> </w:t>
      </w:r>
      <w:r w:rsidRPr="00B5157D">
        <w:rPr>
          <w:spacing w:val="2"/>
          <w:lang w:val="ru-RU"/>
        </w:rPr>
        <w:t>с</w:t>
      </w:r>
      <w:r w:rsidRPr="00B5157D">
        <w:rPr>
          <w:lang w:val="ru-RU"/>
        </w:rPr>
        <w:t xml:space="preserve">у </w:t>
      </w:r>
      <w:r w:rsidRPr="00B5157D">
        <w:rPr>
          <w:spacing w:val="20"/>
          <w:lang w:val="ru-RU"/>
        </w:rPr>
        <w:t xml:space="preserve"> </w:t>
      </w:r>
      <w:r w:rsidRPr="00B5157D">
        <w:rPr>
          <w:spacing w:val="4"/>
          <w:lang w:val="ru-RU"/>
        </w:rPr>
        <w:t>с</w:t>
      </w:r>
      <w:r w:rsidRPr="00B5157D">
        <w:rPr>
          <w:spacing w:val="-2"/>
          <w:lang w:val="ru-RU"/>
        </w:rPr>
        <w:t>а</w:t>
      </w:r>
      <w:r w:rsidRPr="00B5157D">
        <w:rPr>
          <w:spacing w:val="-4"/>
          <w:lang w:val="ru-RU"/>
        </w:rPr>
        <w:t>г</w:t>
      </w:r>
      <w:r w:rsidRPr="00B5157D">
        <w:rPr>
          <w:spacing w:val="-3"/>
          <w:lang w:val="ru-RU"/>
        </w:rPr>
        <w:t>л</w:t>
      </w:r>
      <w:r w:rsidRPr="00B5157D">
        <w:rPr>
          <w:lang w:val="ru-RU"/>
        </w:rPr>
        <w:t>а</w:t>
      </w:r>
      <w:r w:rsidRPr="00B5157D">
        <w:rPr>
          <w:spacing w:val="2"/>
          <w:lang w:val="ru-RU"/>
        </w:rPr>
        <w:t>с</w:t>
      </w:r>
      <w:r w:rsidRPr="00B5157D">
        <w:rPr>
          <w:spacing w:val="-2"/>
          <w:lang w:val="ru-RU"/>
        </w:rPr>
        <w:t>н</w:t>
      </w:r>
      <w:r w:rsidRPr="00B5157D">
        <w:rPr>
          <w:lang w:val="ru-RU"/>
        </w:rPr>
        <w:t xml:space="preserve">е </w:t>
      </w:r>
      <w:r w:rsidRPr="00B5157D">
        <w:rPr>
          <w:spacing w:val="44"/>
          <w:lang w:val="ru-RU"/>
        </w:rPr>
        <w:t xml:space="preserve"> </w:t>
      </w:r>
      <w:r w:rsidRPr="00B5157D">
        <w:rPr>
          <w:spacing w:val="-1"/>
          <w:lang w:val="ru-RU"/>
        </w:rPr>
        <w:t>д</w:t>
      </w:r>
      <w:r w:rsidRPr="00B5157D">
        <w:rPr>
          <w:lang w:val="ru-RU"/>
        </w:rPr>
        <w:t xml:space="preserve">а </w:t>
      </w:r>
      <w:r w:rsidRPr="00B5157D">
        <w:rPr>
          <w:spacing w:val="23"/>
          <w:lang w:val="ru-RU"/>
        </w:rPr>
        <w:t xml:space="preserve"> </w:t>
      </w:r>
      <w:r w:rsidRPr="00B5157D">
        <w:rPr>
          <w:spacing w:val="2"/>
          <w:lang w:val="ru-RU"/>
        </w:rPr>
        <w:t>с</w:t>
      </w:r>
      <w:r w:rsidRPr="00B5157D">
        <w:rPr>
          <w:spacing w:val="-2"/>
          <w:lang w:val="ru-RU"/>
        </w:rPr>
        <w:t>в</w:t>
      </w:r>
      <w:r w:rsidRPr="00B5157D">
        <w:rPr>
          <w:lang w:val="ru-RU"/>
        </w:rPr>
        <w:t xml:space="preserve">е </w:t>
      </w:r>
      <w:r w:rsidRPr="00B5157D">
        <w:rPr>
          <w:spacing w:val="26"/>
          <w:lang w:val="ru-RU"/>
        </w:rPr>
        <w:t xml:space="preserve"> </w:t>
      </w:r>
      <w:r w:rsidRPr="00B5157D">
        <w:rPr>
          <w:lang w:val="ru-RU"/>
        </w:rPr>
        <w:t>е</w:t>
      </w:r>
      <w:r w:rsidRPr="00B5157D">
        <w:rPr>
          <w:spacing w:val="-2"/>
          <w:lang w:val="ru-RU"/>
        </w:rPr>
        <w:t>в</w:t>
      </w:r>
      <w:r w:rsidRPr="00B5157D">
        <w:rPr>
          <w:lang w:val="ru-RU"/>
        </w:rPr>
        <w:t>е</w:t>
      </w:r>
      <w:r w:rsidRPr="00B5157D">
        <w:rPr>
          <w:spacing w:val="-2"/>
          <w:lang w:val="ru-RU"/>
        </w:rPr>
        <w:t>н</w:t>
      </w:r>
      <w:r w:rsidRPr="00B5157D">
        <w:rPr>
          <w:spacing w:val="4"/>
          <w:lang w:val="ru-RU"/>
        </w:rPr>
        <w:t>т</w:t>
      </w:r>
      <w:r w:rsidRPr="00B5157D">
        <w:rPr>
          <w:spacing w:val="-5"/>
          <w:lang w:val="ru-RU"/>
        </w:rPr>
        <w:t>у</w:t>
      </w:r>
      <w:r w:rsidRPr="00B5157D">
        <w:rPr>
          <w:lang w:val="ru-RU"/>
        </w:rPr>
        <w:t>а</w:t>
      </w:r>
      <w:r w:rsidRPr="00B5157D">
        <w:rPr>
          <w:spacing w:val="1"/>
          <w:lang w:val="ru-RU"/>
        </w:rPr>
        <w:t>л</w:t>
      </w:r>
      <w:r w:rsidRPr="00B5157D">
        <w:rPr>
          <w:spacing w:val="-2"/>
          <w:lang w:val="ru-RU"/>
        </w:rPr>
        <w:t>н</w:t>
      </w:r>
      <w:r w:rsidRPr="00B5157D">
        <w:rPr>
          <w:lang w:val="ru-RU"/>
        </w:rPr>
        <w:t xml:space="preserve">е </w:t>
      </w:r>
      <w:r w:rsidRPr="00B5157D">
        <w:rPr>
          <w:spacing w:val="49"/>
          <w:lang w:val="ru-RU"/>
        </w:rPr>
        <w:t xml:space="preserve"> </w:t>
      </w:r>
      <w:r w:rsidRPr="00B5157D">
        <w:rPr>
          <w:spacing w:val="2"/>
          <w:lang w:val="ru-RU"/>
        </w:rPr>
        <w:t>с</w:t>
      </w:r>
      <w:r w:rsidRPr="00B5157D">
        <w:rPr>
          <w:spacing w:val="1"/>
          <w:lang w:val="ru-RU"/>
        </w:rPr>
        <w:t>п</w:t>
      </w:r>
      <w:r w:rsidRPr="00B5157D">
        <w:rPr>
          <w:spacing w:val="-2"/>
          <w:lang w:val="ru-RU"/>
        </w:rPr>
        <w:t>о</w:t>
      </w:r>
      <w:r w:rsidRPr="00B5157D">
        <w:rPr>
          <w:lang w:val="ru-RU"/>
        </w:rPr>
        <w:t>ро</w:t>
      </w:r>
      <w:r w:rsidRPr="00B5157D">
        <w:rPr>
          <w:spacing w:val="-2"/>
          <w:lang w:val="ru-RU"/>
        </w:rPr>
        <w:t>в</w:t>
      </w:r>
      <w:r w:rsidRPr="00B5157D">
        <w:rPr>
          <w:lang w:val="ru-RU"/>
        </w:rPr>
        <w:t xml:space="preserve">е </w:t>
      </w:r>
      <w:r w:rsidRPr="00B5157D">
        <w:rPr>
          <w:spacing w:val="42"/>
          <w:lang w:val="ru-RU"/>
        </w:rPr>
        <w:t xml:space="preserve"> </w:t>
      </w:r>
      <w:r w:rsidRPr="00B5157D">
        <w:rPr>
          <w:spacing w:val="3"/>
          <w:lang w:val="ru-RU"/>
        </w:rPr>
        <w:t>к</w:t>
      </w:r>
      <w:r w:rsidRPr="00B5157D">
        <w:rPr>
          <w:spacing w:val="-3"/>
          <w:lang w:val="ru-RU"/>
        </w:rPr>
        <w:t>о</w:t>
      </w:r>
      <w:r w:rsidRPr="00B5157D">
        <w:rPr>
          <w:spacing w:val="2"/>
          <w:lang w:val="ru-RU"/>
        </w:rPr>
        <w:t>ј</w:t>
      </w:r>
      <w:r w:rsidRPr="00B5157D">
        <w:rPr>
          <w:lang w:val="ru-RU"/>
        </w:rPr>
        <w:t xml:space="preserve">и </w:t>
      </w:r>
      <w:r w:rsidRPr="00B5157D">
        <w:rPr>
          <w:spacing w:val="29"/>
          <w:lang w:val="ru-RU"/>
        </w:rPr>
        <w:t xml:space="preserve"> </w:t>
      </w:r>
      <w:r w:rsidRPr="00B5157D">
        <w:rPr>
          <w:spacing w:val="-2"/>
          <w:lang w:val="ru-RU"/>
        </w:rPr>
        <w:t>н</w:t>
      </w:r>
      <w:r w:rsidRPr="00B5157D">
        <w:rPr>
          <w:lang w:val="ru-RU"/>
        </w:rPr>
        <w:t>ас</w:t>
      </w:r>
      <w:r w:rsidRPr="00B5157D">
        <w:rPr>
          <w:spacing w:val="-4"/>
          <w:lang w:val="ru-RU"/>
        </w:rPr>
        <w:t>т</w:t>
      </w:r>
      <w:r w:rsidRPr="00B5157D">
        <w:rPr>
          <w:spacing w:val="-2"/>
          <w:lang w:val="ru-RU"/>
        </w:rPr>
        <w:t>а</w:t>
      </w:r>
      <w:r w:rsidRPr="00B5157D">
        <w:rPr>
          <w:spacing w:val="1"/>
          <w:lang w:val="ru-RU"/>
        </w:rPr>
        <w:t>н</w:t>
      </w:r>
      <w:r w:rsidRPr="00B5157D">
        <w:rPr>
          <w:lang w:val="ru-RU"/>
        </w:rPr>
        <w:t xml:space="preserve">у </w:t>
      </w:r>
      <w:r w:rsidRPr="00B5157D">
        <w:rPr>
          <w:spacing w:val="41"/>
          <w:lang w:val="ru-RU"/>
        </w:rPr>
        <w:t xml:space="preserve"> </w:t>
      </w:r>
      <w:r w:rsidRPr="00B5157D">
        <w:rPr>
          <w:lang w:val="ru-RU"/>
        </w:rPr>
        <w:t xml:space="preserve">у </w:t>
      </w:r>
      <w:r w:rsidRPr="00B5157D">
        <w:rPr>
          <w:spacing w:val="19"/>
          <w:lang w:val="ru-RU"/>
        </w:rPr>
        <w:t xml:space="preserve"> </w:t>
      </w:r>
      <w:r w:rsidRPr="00B5157D">
        <w:rPr>
          <w:spacing w:val="-2"/>
          <w:lang w:val="ru-RU"/>
        </w:rPr>
        <w:t>в</w:t>
      </w:r>
      <w:r w:rsidRPr="00B5157D">
        <w:rPr>
          <w:spacing w:val="-5"/>
          <w:lang w:val="ru-RU"/>
        </w:rPr>
        <w:t>е</w:t>
      </w:r>
      <w:r w:rsidRPr="00B5157D">
        <w:rPr>
          <w:spacing w:val="1"/>
          <w:lang w:val="ru-RU"/>
        </w:rPr>
        <w:t>з</w:t>
      </w:r>
      <w:r w:rsidRPr="00B5157D">
        <w:rPr>
          <w:lang w:val="ru-RU"/>
        </w:rPr>
        <w:t xml:space="preserve">и </w:t>
      </w:r>
      <w:r w:rsidRPr="00B5157D">
        <w:rPr>
          <w:spacing w:val="29"/>
          <w:lang w:val="ru-RU"/>
        </w:rPr>
        <w:t xml:space="preserve"> </w:t>
      </w:r>
      <w:r w:rsidRPr="00B5157D">
        <w:rPr>
          <w:lang w:val="ru-RU"/>
        </w:rPr>
        <w:t xml:space="preserve">с </w:t>
      </w:r>
      <w:r w:rsidRPr="00B5157D">
        <w:rPr>
          <w:spacing w:val="21"/>
          <w:lang w:val="ru-RU"/>
        </w:rPr>
        <w:t xml:space="preserve"> </w:t>
      </w:r>
      <w:r w:rsidRPr="00B5157D">
        <w:rPr>
          <w:w w:val="103"/>
          <w:lang w:val="ru-RU"/>
        </w:rPr>
        <w:t>овим</w:t>
      </w:r>
      <w:r w:rsidRPr="00B5157D">
        <w:t xml:space="preserve"> </w:t>
      </w:r>
      <w:r w:rsidRPr="00B5157D">
        <w:rPr>
          <w:spacing w:val="-9"/>
          <w:lang w:val="ru-RU"/>
        </w:rPr>
        <w:t>У</w:t>
      </w:r>
      <w:r w:rsidRPr="00B5157D">
        <w:rPr>
          <w:spacing w:val="-4"/>
          <w:lang w:val="ru-RU"/>
        </w:rPr>
        <w:t>г</w:t>
      </w:r>
      <w:r w:rsidRPr="00B5157D">
        <w:rPr>
          <w:lang w:val="ru-RU"/>
        </w:rPr>
        <w:t>о</w:t>
      </w:r>
      <w:r w:rsidRPr="00B5157D">
        <w:rPr>
          <w:spacing w:val="-2"/>
          <w:lang w:val="ru-RU"/>
        </w:rPr>
        <w:t>в</w:t>
      </w:r>
      <w:r w:rsidRPr="00B5157D">
        <w:rPr>
          <w:lang w:val="ru-RU"/>
        </w:rPr>
        <w:t>оро</w:t>
      </w:r>
      <w:r w:rsidRPr="00B5157D">
        <w:rPr>
          <w:spacing w:val="-1"/>
          <w:lang w:val="ru-RU"/>
        </w:rPr>
        <w:t>м</w:t>
      </w:r>
      <w:r w:rsidRPr="00B5157D">
        <w:rPr>
          <w:lang w:val="ru-RU"/>
        </w:rPr>
        <w:t xml:space="preserve">, </w:t>
      </w:r>
      <w:r w:rsidRPr="00B5157D">
        <w:rPr>
          <w:spacing w:val="32"/>
          <w:lang w:val="ru-RU"/>
        </w:rPr>
        <w:t xml:space="preserve"> </w:t>
      </w:r>
      <w:r w:rsidRPr="00B5157D">
        <w:rPr>
          <w:lang w:val="ru-RU"/>
        </w:rPr>
        <w:t>ре</w:t>
      </w:r>
      <w:r w:rsidRPr="00B5157D">
        <w:rPr>
          <w:spacing w:val="-1"/>
          <w:lang w:val="ru-RU"/>
        </w:rPr>
        <w:t>ш</w:t>
      </w:r>
      <w:r w:rsidRPr="00B5157D">
        <w:rPr>
          <w:lang w:val="ru-RU"/>
        </w:rPr>
        <w:t>а</w:t>
      </w:r>
      <w:r w:rsidRPr="00B5157D">
        <w:rPr>
          <w:spacing w:val="-2"/>
          <w:lang w:val="ru-RU"/>
        </w:rPr>
        <w:t>в</w:t>
      </w:r>
      <w:r w:rsidRPr="00B5157D">
        <w:rPr>
          <w:spacing w:val="-3"/>
          <w:lang w:val="ru-RU"/>
        </w:rPr>
        <w:t>а</w:t>
      </w:r>
      <w:r w:rsidRPr="00B5157D">
        <w:rPr>
          <w:lang w:val="ru-RU"/>
        </w:rPr>
        <w:t>ју</w:t>
      </w:r>
      <w:r w:rsidRPr="00B5157D">
        <w:rPr>
          <w:spacing w:val="26"/>
          <w:lang w:val="ru-RU"/>
        </w:rPr>
        <w:t xml:space="preserve"> </w:t>
      </w:r>
      <w:r w:rsidRPr="00B5157D">
        <w:rPr>
          <w:lang w:val="ru-RU"/>
        </w:rPr>
        <w:t>с</w:t>
      </w:r>
      <w:r w:rsidRPr="00B5157D">
        <w:rPr>
          <w:spacing w:val="1"/>
          <w:lang w:val="ru-RU"/>
        </w:rPr>
        <w:t>п</w:t>
      </w:r>
      <w:r w:rsidRPr="00B5157D">
        <w:rPr>
          <w:lang w:val="ru-RU"/>
        </w:rPr>
        <w:t>ор</w:t>
      </w:r>
      <w:r w:rsidRPr="00B5157D">
        <w:rPr>
          <w:spacing w:val="-3"/>
          <w:lang w:val="ru-RU"/>
        </w:rPr>
        <w:t>а</w:t>
      </w:r>
      <w:r w:rsidRPr="00B5157D">
        <w:rPr>
          <w:spacing w:val="-1"/>
          <w:lang w:val="ru-RU"/>
        </w:rPr>
        <w:t>з</w:t>
      </w:r>
      <w:r w:rsidRPr="00B5157D">
        <w:rPr>
          <w:spacing w:val="-5"/>
          <w:lang w:val="ru-RU"/>
        </w:rPr>
        <w:t>у</w:t>
      </w:r>
      <w:r w:rsidRPr="00B5157D">
        <w:rPr>
          <w:spacing w:val="-1"/>
          <w:lang w:val="ru-RU"/>
        </w:rPr>
        <w:t>м</w:t>
      </w:r>
      <w:r w:rsidRPr="00B5157D">
        <w:rPr>
          <w:spacing w:val="-2"/>
          <w:lang w:val="ru-RU"/>
        </w:rPr>
        <w:t>н</w:t>
      </w:r>
      <w:r w:rsidRPr="00B5157D">
        <w:rPr>
          <w:lang w:val="ru-RU"/>
        </w:rPr>
        <w:t>о,</w:t>
      </w:r>
      <w:r w:rsidRPr="00B5157D">
        <w:rPr>
          <w:spacing w:val="41"/>
          <w:lang w:val="ru-RU"/>
        </w:rPr>
        <w:t xml:space="preserve"> </w:t>
      </w:r>
      <w:r w:rsidRPr="00B5157D">
        <w:rPr>
          <w:lang w:val="ru-RU"/>
        </w:rPr>
        <w:t>у</w:t>
      </w:r>
      <w:r w:rsidRPr="00B5157D">
        <w:rPr>
          <w:spacing w:val="2"/>
          <w:lang w:val="ru-RU"/>
        </w:rPr>
        <w:t xml:space="preserve"> </w:t>
      </w:r>
      <w:r w:rsidRPr="00B5157D">
        <w:rPr>
          <w:spacing w:val="1"/>
          <w:lang w:val="ru-RU"/>
        </w:rPr>
        <w:t>д</w:t>
      </w:r>
      <w:r w:rsidRPr="00B5157D">
        <w:rPr>
          <w:spacing w:val="-3"/>
          <w:lang w:val="ru-RU"/>
        </w:rPr>
        <w:t>у</w:t>
      </w:r>
      <w:r w:rsidRPr="00B5157D">
        <w:rPr>
          <w:spacing w:val="2"/>
          <w:lang w:val="ru-RU"/>
        </w:rPr>
        <w:t>х</w:t>
      </w:r>
      <w:r w:rsidRPr="00B5157D">
        <w:rPr>
          <w:lang w:val="ru-RU"/>
        </w:rPr>
        <w:t>у</w:t>
      </w:r>
      <w:r w:rsidRPr="00B5157D">
        <w:rPr>
          <w:spacing w:val="14"/>
          <w:lang w:val="ru-RU"/>
        </w:rPr>
        <w:t xml:space="preserve"> </w:t>
      </w:r>
      <w:r w:rsidRPr="00B5157D">
        <w:rPr>
          <w:spacing w:val="-1"/>
          <w:lang w:val="ru-RU"/>
        </w:rPr>
        <w:t>д</w:t>
      </w:r>
      <w:r w:rsidRPr="00B5157D">
        <w:rPr>
          <w:lang w:val="ru-RU"/>
        </w:rPr>
        <w:t>о</w:t>
      </w:r>
      <w:r w:rsidRPr="00B5157D">
        <w:rPr>
          <w:spacing w:val="-1"/>
          <w:lang w:val="ru-RU"/>
        </w:rPr>
        <w:t>б</w:t>
      </w:r>
      <w:r w:rsidRPr="00B5157D">
        <w:rPr>
          <w:lang w:val="ru-RU"/>
        </w:rPr>
        <w:t>рих</w:t>
      </w:r>
      <w:r w:rsidRPr="00B5157D">
        <w:rPr>
          <w:spacing w:val="24"/>
          <w:lang w:val="ru-RU"/>
        </w:rPr>
        <w:t xml:space="preserve"> </w:t>
      </w:r>
      <w:r w:rsidRPr="00B5157D">
        <w:rPr>
          <w:spacing w:val="1"/>
          <w:lang w:val="ru-RU"/>
        </w:rPr>
        <w:t>п</w:t>
      </w:r>
      <w:r w:rsidRPr="00B5157D">
        <w:rPr>
          <w:lang w:val="ru-RU"/>
        </w:rPr>
        <w:t>ос</w:t>
      </w:r>
      <w:r w:rsidRPr="00B5157D">
        <w:rPr>
          <w:spacing w:val="1"/>
          <w:lang w:val="ru-RU"/>
        </w:rPr>
        <w:t>л</w:t>
      </w:r>
      <w:r w:rsidRPr="00B5157D">
        <w:rPr>
          <w:lang w:val="ru-RU"/>
        </w:rPr>
        <w:t>ов</w:t>
      </w:r>
      <w:r w:rsidRPr="00B5157D">
        <w:rPr>
          <w:spacing w:val="-2"/>
          <w:lang w:val="ru-RU"/>
        </w:rPr>
        <w:t>н</w:t>
      </w:r>
      <w:r w:rsidRPr="00B5157D">
        <w:rPr>
          <w:lang w:val="ru-RU"/>
        </w:rPr>
        <w:t>их</w:t>
      </w:r>
      <w:r w:rsidRPr="00B5157D">
        <w:rPr>
          <w:spacing w:val="33"/>
          <w:lang w:val="ru-RU"/>
        </w:rPr>
        <w:t xml:space="preserve"> </w:t>
      </w:r>
      <w:r w:rsidRPr="00B5157D">
        <w:rPr>
          <w:w w:val="103"/>
          <w:lang w:val="ru-RU"/>
        </w:rPr>
        <w:t>о</w:t>
      </w:r>
      <w:r w:rsidRPr="00B5157D">
        <w:rPr>
          <w:spacing w:val="-3"/>
          <w:w w:val="103"/>
          <w:lang w:val="ru-RU"/>
        </w:rPr>
        <w:t>б</w:t>
      </w:r>
      <w:r w:rsidRPr="00B5157D">
        <w:rPr>
          <w:w w:val="103"/>
          <w:lang w:val="ru-RU"/>
        </w:rPr>
        <w:t>и</w:t>
      </w:r>
      <w:r w:rsidRPr="00B5157D">
        <w:rPr>
          <w:spacing w:val="2"/>
          <w:w w:val="103"/>
          <w:lang w:val="ru-RU"/>
        </w:rPr>
        <w:t>ч</w:t>
      </w:r>
      <w:r w:rsidRPr="00B5157D">
        <w:rPr>
          <w:spacing w:val="-3"/>
          <w:w w:val="103"/>
          <w:lang w:val="ru-RU"/>
        </w:rPr>
        <w:t>а</w:t>
      </w:r>
      <w:r w:rsidRPr="00B5157D">
        <w:rPr>
          <w:spacing w:val="2"/>
          <w:w w:val="103"/>
          <w:lang w:val="ru-RU"/>
        </w:rPr>
        <w:t>ј</w:t>
      </w:r>
      <w:r w:rsidRPr="00B5157D">
        <w:rPr>
          <w:spacing w:val="-2"/>
          <w:w w:val="103"/>
          <w:lang w:val="ru-RU"/>
        </w:rPr>
        <w:t>а</w:t>
      </w:r>
      <w:r w:rsidRPr="00B5157D">
        <w:rPr>
          <w:w w:val="103"/>
          <w:lang w:val="ru-RU"/>
        </w:rPr>
        <w:t>.</w:t>
      </w:r>
    </w:p>
    <w:p w:rsidR="00696835" w:rsidRPr="00B5157D" w:rsidRDefault="00696835" w:rsidP="00696835">
      <w:pPr>
        <w:shd w:val="clear" w:color="auto" w:fill="FFFFFF"/>
        <w:tabs>
          <w:tab w:val="left" w:pos="1350"/>
        </w:tabs>
        <w:jc w:val="both"/>
        <w:rPr>
          <w:spacing w:val="-2"/>
          <w:w w:val="103"/>
        </w:rPr>
      </w:pPr>
      <w:r w:rsidRPr="00B5157D">
        <w:rPr>
          <w:lang w:val="ru-RU"/>
        </w:rPr>
        <w:t>У</w:t>
      </w:r>
      <w:r w:rsidRPr="00B5157D">
        <w:rPr>
          <w:spacing w:val="19"/>
          <w:lang w:val="ru-RU"/>
        </w:rPr>
        <w:t xml:space="preserve"> </w:t>
      </w:r>
      <w:r w:rsidRPr="00B5157D">
        <w:rPr>
          <w:lang w:val="ru-RU"/>
        </w:rPr>
        <w:t>с</w:t>
      </w:r>
      <w:r w:rsidRPr="00B5157D">
        <w:rPr>
          <w:spacing w:val="1"/>
          <w:lang w:val="ru-RU"/>
        </w:rPr>
        <w:t>л</w:t>
      </w:r>
      <w:r w:rsidRPr="00B5157D">
        <w:rPr>
          <w:spacing w:val="-5"/>
          <w:lang w:val="ru-RU"/>
        </w:rPr>
        <w:t>у</w:t>
      </w:r>
      <w:r w:rsidRPr="00B5157D">
        <w:rPr>
          <w:lang w:val="ru-RU"/>
        </w:rPr>
        <w:t>ча</w:t>
      </w:r>
      <w:r w:rsidRPr="00B5157D">
        <w:rPr>
          <w:spacing w:val="4"/>
          <w:lang w:val="ru-RU"/>
        </w:rPr>
        <w:t>ј</w:t>
      </w:r>
      <w:r w:rsidRPr="00B5157D">
        <w:rPr>
          <w:lang w:val="ru-RU"/>
        </w:rPr>
        <w:t>у</w:t>
      </w:r>
      <w:r w:rsidRPr="00B5157D">
        <w:rPr>
          <w:spacing w:val="29"/>
          <w:lang w:val="ru-RU"/>
        </w:rPr>
        <w:t xml:space="preserve"> </w:t>
      </w:r>
      <w:r w:rsidRPr="00B5157D">
        <w:rPr>
          <w:spacing w:val="-1"/>
          <w:lang w:val="ru-RU"/>
        </w:rPr>
        <w:t>д</w:t>
      </w:r>
      <w:r w:rsidRPr="00B5157D">
        <w:rPr>
          <w:lang w:val="ru-RU"/>
        </w:rPr>
        <w:t>а</w:t>
      </w:r>
      <w:r w:rsidRPr="00B5157D">
        <w:rPr>
          <w:spacing w:val="21"/>
          <w:lang w:val="ru-RU"/>
        </w:rPr>
        <w:t xml:space="preserve"> </w:t>
      </w:r>
      <w:r w:rsidRPr="00B5157D">
        <w:rPr>
          <w:spacing w:val="-2"/>
          <w:lang w:val="ru-RU"/>
        </w:rPr>
        <w:t>н</w:t>
      </w:r>
      <w:r w:rsidRPr="00B5157D">
        <w:rPr>
          <w:lang w:val="ru-RU"/>
        </w:rPr>
        <w:t>ас</w:t>
      </w:r>
      <w:r w:rsidRPr="00B5157D">
        <w:rPr>
          <w:spacing w:val="-4"/>
          <w:lang w:val="ru-RU"/>
        </w:rPr>
        <w:t>т</w:t>
      </w:r>
      <w:r w:rsidRPr="00B5157D">
        <w:rPr>
          <w:spacing w:val="2"/>
          <w:lang w:val="ru-RU"/>
        </w:rPr>
        <w:t>а</w:t>
      </w:r>
      <w:r w:rsidRPr="00B5157D">
        <w:rPr>
          <w:spacing w:val="-1"/>
          <w:lang w:val="ru-RU"/>
        </w:rPr>
        <w:t>л</w:t>
      </w:r>
      <w:r w:rsidRPr="00B5157D">
        <w:rPr>
          <w:lang w:val="ru-RU"/>
        </w:rPr>
        <w:t>и</w:t>
      </w:r>
      <w:r w:rsidRPr="00B5157D">
        <w:rPr>
          <w:spacing w:val="34"/>
          <w:lang w:val="ru-RU"/>
        </w:rPr>
        <w:t xml:space="preserve"> </w:t>
      </w:r>
      <w:r w:rsidRPr="00B5157D">
        <w:rPr>
          <w:spacing w:val="2"/>
          <w:lang w:val="ru-RU"/>
        </w:rPr>
        <w:t>с</w:t>
      </w:r>
      <w:r w:rsidRPr="00B5157D">
        <w:rPr>
          <w:spacing w:val="1"/>
          <w:lang w:val="ru-RU"/>
        </w:rPr>
        <w:t>п</w:t>
      </w:r>
      <w:r w:rsidRPr="00B5157D">
        <w:rPr>
          <w:lang w:val="ru-RU"/>
        </w:rPr>
        <w:t>ор</w:t>
      </w:r>
      <w:r w:rsidRPr="00B5157D">
        <w:rPr>
          <w:spacing w:val="25"/>
          <w:lang w:val="ru-RU"/>
        </w:rPr>
        <w:t xml:space="preserve"> </w:t>
      </w:r>
      <w:r w:rsidRPr="00B5157D">
        <w:rPr>
          <w:spacing w:val="-2"/>
          <w:lang w:val="ru-RU"/>
        </w:rPr>
        <w:t>н</w:t>
      </w:r>
      <w:r w:rsidRPr="00B5157D">
        <w:rPr>
          <w:spacing w:val="-1"/>
          <w:lang w:val="ru-RU"/>
        </w:rPr>
        <w:t>и</w:t>
      </w:r>
      <w:r w:rsidRPr="00B5157D">
        <w:rPr>
          <w:spacing w:val="2"/>
          <w:lang w:val="ru-RU"/>
        </w:rPr>
        <w:t>ј</w:t>
      </w:r>
      <w:r w:rsidRPr="00B5157D">
        <w:rPr>
          <w:lang w:val="ru-RU"/>
        </w:rPr>
        <w:t>е</w:t>
      </w:r>
      <w:r w:rsidRPr="00B5157D">
        <w:rPr>
          <w:spacing w:val="23"/>
          <w:lang w:val="ru-RU"/>
        </w:rPr>
        <w:t xml:space="preserve"> </w:t>
      </w:r>
      <w:r w:rsidRPr="00B5157D">
        <w:rPr>
          <w:spacing w:val="-1"/>
          <w:lang w:val="ru-RU"/>
        </w:rPr>
        <w:t>м</w:t>
      </w:r>
      <w:r w:rsidRPr="00B5157D">
        <w:rPr>
          <w:lang w:val="ru-RU"/>
        </w:rPr>
        <w:t>о</w:t>
      </w:r>
      <w:r w:rsidRPr="00B5157D">
        <w:rPr>
          <w:spacing w:val="1"/>
          <w:lang w:val="ru-RU"/>
        </w:rPr>
        <w:t>г</w:t>
      </w:r>
      <w:r w:rsidRPr="00B5157D">
        <w:rPr>
          <w:spacing w:val="-3"/>
          <w:lang w:val="ru-RU"/>
        </w:rPr>
        <w:t>у</w:t>
      </w:r>
      <w:r w:rsidRPr="00B5157D">
        <w:rPr>
          <w:lang w:val="ru-RU"/>
        </w:rPr>
        <w:t>ће</w:t>
      </w:r>
      <w:r w:rsidRPr="00B5157D">
        <w:rPr>
          <w:spacing w:val="31"/>
          <w:lang w:val="ru-RU"/>
        </w:rPr>
        <w:t xml:space="preserve"> </w:t>
      </w:r>
      <w:r w:rsidRPr="00B5157D">
        <w:rPr>
          <w:lang w:val="ru-RU"/>
        </w:rPr>
        <w:t>р</w:t>
      </w:r>
      <w:r w:rsidRPr="00B5157D">
        <w:rPr>
          <w:spacing w:val="2"/>
          <w:lang w:val="ru-RU"/>
        </w:rPr>
        <w:t>е</w:t>
      </w:r>
      <w:r w:rsidRPr="00B5157D">
        <w:rPr>
          <w:spacing w:val="-1"/>
          <w:lang w:val="ru-RU"/>
        </w:rPr>
        <w:t>ш</w:t>
      </w:r>
      <w:r w:rsidRPr="00B5157D">
        <w:rPr>
          <w:spacing w:val="2"/>
          <w:lang w:val="ru-RU"/>
        </w:rPr>
        <w:t>и</w:t>
      </w:r>
      <w:r w:rsidRPr="00B5157D">
        <w:rPr>
          <w:spacing w:val="-1"/>
          <w:lang w:val="ru-RU"/>
        </w:rPr>
        <w:t>т</w:t>
      </w:r>
      <w:r w:rsidRPr="00B5157D">
        <w:rPr>
          <w:lang w:val="ru-RU"/>
        </w:rPr>
        <w:t>и</w:t>
      </w:r>
      <w:r w:rsidRPr="00B5157D">
        <w:rPr>
          <w:spacing w:val="32"/>
          <w:lang w:val="ru-RU"/>
        </w:rPr>
        <w:t xml:space="preserve"> </w:t>
      </w:r>
      <w:r w:rsidRPr="00B5157D">
        <w:rPr>
          <w:spacing w:val="2"/>
          <w:lang w:val="ru-RU"/>
        </w:rPr>
        <w:t>с</w:t>
      </w:r>
      <w:r w:rsidRPr="00B5157D">
        <w:rPr>
          <w:spacing w:val="1"/>
          <w:lang w:val="ru-RU"/>
        </w:rPr>
        <w:t>п</w:t>
      </w:r>
      <w:r w:rsidRPr="00B5157D">
        <w:rPr>
          <w:lang w:val="ru-RU"/>
        </w:rPr>
        <w:t>о</w:t>
      </w:r>
      <w:r w:rsidRPr="00B5157D">
        <w:rPr>
          <w:spacing w:val="-2"/>
          <w:lang w:val="ru-RU"/>
        </w:rPr>
        <w:t>ра</w:t>
      </w:r>
      <w:r w:rsidRPr="00B5157D">
        <w:rPr>
          <w:spacing w:val="-1"/>
          <w:lang w:val="ru-RU"/>
        </w:rPr>
        <w:t>з</w:t>
      </w:r>
      <w:r w:rsidRPr="00B5157D">
        <w:rPr>
          <w:spacing w:val="-5"/>
          <w:lang w:val="ru-RU"/>
        </w:rPr>
        <w:t>у</w:t>
      </w:r>
      <w:r w:rsidRPr="00B5157D">
        <w:rPr>
          <w:spacing w:val="2"/>
          <w:lang w:val="ru-RU"/>
        </w:rPr>
        <w:t>м</w:t>
      </w:r>
      <w:r w:rsidRPr="00B5157D">
        <w:rPr>
          <w:lang w:val="ru-RU"/>
        </w:rPr>
        <w:t>о</w:t>
      </w:r>
      <w:r w:rsidRPr="00B5157D">
        <w:rPr>
          <w:spacing w:val="-1"/>
          <w:lang w:val="ru-RU"/>
        </w:rPr>
        <w:t>м</w:t>
      </w:r>
      <w:r w:rsidRPr="00B5157D">
        <w:rPr>
          <w:lang w:val="ru-RU"/>
        </w:rPr>
        <w:t>,</w:t>
      </w:r>
      <w:r w:rsidRPr="00B5157D">
        <w:rPr>
          <w:spacing w:val="49"/>
          <w:lang w:val="ru-RU"/>
        </w:rPr>
        <w:t xml:space="preserve"> </w:t>
      </w:r>
      <w:r w:rsidRPr="00B5157D">
        <w:rPr>
          <w:lang w:val="ru-RU"/>
        </w:rPr>
        <w:t>у</w:t>
      </w:r>
      <w:r w:rsidRPr="00B5157D">
        <w:rPr>
          <w:spacing w:val="-6"/>
          <w:lang w:val="ru-RU"/>
        </w:rPr>
        <w:t>г</w:t>
      </w:r>
      <w:r w:rsidRPr="00B5157D">
        <w:rPr>
          <w:lang w:val="ru-RU"/>
        </w:rPr>
        <w:t>о</w:t>
      </w:r>
      <w:r w:rsidRPr="00B5157D">
        <w:rPr>
          <w:spacing w:val="-2"/>
          <w:lang w:val="ru-RU"/>
        </w:rPr>
        <w:t>в</w:t>
      </w:r>
      <w:r w:rsidRPr="00B5157D">
        <w:rPr>
          <w:lang w:val="ru-RU"/>
        </w:rPr>
        <w:t>ор</w:t>
      </w:r>
      <w:r w:rsidRPr="00B5157D">
        <w:rPr>
          <w:spacing w:val="1"/>
          <w:lang w:val="ru-RU"/>
        </w:rPr>
        <w:t>н</w:t>
      </w:r>
      <w:r w:rsidRPr="00B5157D">
        <w:rPr>
          <w:lang w:val="ru-RU"/>
        </w:rPr>
        <w:t>е</w:t>
      </w:r>
      <w:r w:rsidRPr="00B5157D">
        <w:rPr>
          <w:spacing w:val="37"/>
          <w:lang w:val="ru-RU"/>
        </w:rPr>
        <w:t xml:space="preserve"> </w:t>
      </w:r>
      <w:r w:rsidRPr="00B5157D">
        <w:rPr>
          <w:lang w:val="ru-RU"/>
        </w:rPr>
        <w:t>с</w:t>
      </w:r>
      <w:r w:rsidRPr="00B5157D">
        <w:rPr>
          <w:spacing w:val="-1"/>
          <w:lang w:val="ru-RU"/>
        </w:rPr>
        <w:t>т</w:t>
      </w:r>
      <w:r w:rsidRPr="00B5157D">
        <w:rPr>
          <w:spacing w:val="-2"/>
          <w:lang w:val="ru-RU"/>
        </w:rPr>
        <w:t>р</w:t>
      </w:r>
      <w:r w:rsidRPr="00B5157D">
        <w:rPr>
          <w:spacing w:val="2"/>
          <w:lang w:val="ru-RU"/>
        </w:rPr>
        <w:t>а</w:t>
      </w:r>
      <w:r w:rsidRPr="00B5157D">
        <w:rPr>
          <w:spacing w:val="-2"/>
          <w:lang w:val="ru-RU"/>
        </w:rPr>
        <w:t>н</w:t>
      </w:r>
      <w:r w:rsidRPr="00B5157D">
        <w:rPr>
          <w:lang w:val="ru-RU"/>
        </w:rPr>
        <w:t>е</w:t>
      </w:r>
      <w:r w:rsidRPr="00B5157D">
        <w:rPr>
          <w:spacing w:val="33"/>
          <w:lang w:val="ru-RU"/>
        </w:rPr>
        <w:t xml:space="preserve"> </w:t>
      </w:r>
      <w:r w:rsidRPr="00B5157D">
        <w:rPr>
          <w:spacing w:val="2"/>
          <w:lang w:val="ru-RU"/>
        </w:rPr>
        <w:t>с</w:t>
      </w:r>
      <w:r w:rsidRPr="00B5157D">
        <w:rPr>
          <w:lang w:val="ru-RU"/>
        </w:rPr>
        <w:t>у</w:t>
      </w:r>
      <w:r w:rsidRPr="00B5157D">
        <w:rPr>
          <w:spacing w:val="15"/>
          <w:lang w:val="ru-RU"/>
        </w:rPr>
        <w:t xml:space="preserve"> </w:t>
      </w:r>
      <w:r w:rsidRPr="00B5157D">
        <w:rPr>
          <w:lang w:val="ru-RU"/>
        </w:rPr>
        <w:t>са</w:t>
      </w:r>
      <w:r w:rsidRPr="00B5157D">
        <w:rPr>
          <w:spacing w:val="-4"/>
          <w:lang w:val="ru-RU"/>
        </w:rPr>
        <w:t>г</w:t>
      </w:r>
      <w:r w:rsidRPr="00B5157D">
        <w:rPr>
          <w:spacing w:val="-1"/>
          <w:lang w:val="ru-RU"/>
        </w:rPr>
        <w:t>л</w:t>
      </w:r>
      <w:r w:rsidRPr="00B5157D">
        <w:rPr>
          <w:lang w:val="ru-RU"/>
        </w:rPr>
        <w:t>ас</w:t>
      </w:r>
      <w:r w:rsidRPr="00B5157D">
        <w:rPr>
          <w:spacing w:val="-2"/>
          <w:lang w:val="ru-RU"/>
        </w:rPr>
        <w:t>н</w:t>
      </w:r>
      <w:r w:rsidRPr="00B5157D">
        <w:rPr>
          <w:lang w:val="ru-RU"/>
        </w:rPr>
        <w:t>е</w:t>
      </w:r>
      <w:r w:rsidRPr="00B5157D">
        <w:rPr>
          <w:spacing w:val="42"/>
          <w:lang w:val="ru-RU"/>
        </w:rPr>
        <w:t xml:space="preserve"> </w:t>
      </w:r>
      <w:r w:rsidRPr="00B5157D">
        <w:rPr>
          <w:spacing w:val="-1"/>
          <w:w w:val="103"/>
          <w:lang w:val="ru-RU"/>
        </w:rPr>
        <w:t>д</w:t>
      </w:r>
      <w:r w:rsidRPr="00B5157D">
        <w:rPr>
          <w:w w:val="103"/>
          <w:lang w:val="ru-RU"/>
        </w:rPr>
        <w:t xml:space="preserve">а </w:t>
      </w:r>
      <w:r w:rsidRPr="00B5157D">
        <w:rPr>
          <w:lang w:val="ru-RU"/>
        </w:rPr>
        <w:t>ће</w:t>
      </w:r>
      <w:r w:rsidRPr="00B5157D">
        <w:rPr>
          <w:spacing w:val="9"/>
          <w:lang w:val="ru-RU"/>
        </w:rPr>
        <w:t xml:space="preserve"> </w:t>
      </w:r>
      <w:r w:rsidRPr="00B5157D">
        <w:rPr>
          <w:spacing w:val="-1"/>
          <w:lang w:val="ru-RU"/>
        </w:rPr>
        <w:t>з</w:t>
      </w:r>
      <w:r w:rsidRPr="00B5157D">
        <w:rPr>
          <w:lang w:val="ru-RU"/>
        </w:rPr>
        <w:t>а</w:t>
      </w:r>
      <w:r w:rsidRPr="00B5157D">
        <w:rPr>
          <w:spacing w:val="8"/>
          <w:lang w:val="ru-RU"/>
        </w:rPr>
        <w:t xml:space="preserve"> </w:t>
      </w:r>
      <w:r w:rsidRPr="00B5157D">
        <w:rPr>
          <w:lang w:val="ru-RU"/>
        </w:rPr>
        <w:t>ње</w:t>
      </w:r>
      <w:r w:rsidRPr="00B5157D">
        <w:rPr>
          <w:spacing w:val="-6"/>
          <w:lang w:val="ru-RU"/>
        </w:rPr>
        <w:t>г</w:t>
      </w:r>
      <w:r w:rsidRPr="00B5157D">
        <w:rPr>
          <w:lang w:val="ru-RU"/>
        </w:rPr>
        <w:t>о</w:t>
      </w:r>
      <w:r w:rsidRPr="00B5157D">
        <w:rPr>
          <w:spacing w:val="-2"/>
          <w:lang w:val="ru-RU"/>
        </w:rPr>
        <w:t>в</w:t>
      </w:r>
      <w:r w:rsidRPr="00B5157D">
        <w:rPr>
          <w:lang w:val="ru-RU"/>
        </w:rPr>
        <w:t>о</w:t>
      </w:r>
      <w:r w:rsidRPr="00B5157D">
        <w:rPr>
          <w:spacing w:val="22"/>
          <w:lang w:val="ru-RU"/>
        </w:rPr>
        <w:t xml:space="preserve"> </w:t>
      </w:r>
      <w:r w:rsidRPr="00B5157D">
        <w:rPr>
          <w:lang w:val="ru-RU"/>
        </w:rPr>
        <w:t>ре</w:t>
      </w:r>
      <w:r w:rsidRPr="00B5157D">
        <w:rPr>
          <w:spacing w:val="-1"/>
          <w:lang w:val="ru-RU"/>
        </w:rPr>
        <w:t>ш</w:t>
      </w:r>
      <w:r w:rsidRPr="00B5157D">
        <w:rPr>
          <w:lang w:val="ru-RU"/>
        </w:rPr>
        <w:t>а</w:t>
      </w:r>
      <w:r w:rsidRPr="00B5157D">
        <w:rPr>
          <w:spacing w:val="-2"/>
          <w:lang w:val="ru-RU"/>
        </w:rPr>
        <w:t>в</w:t>
      </w:r>
      <w:r w:rsidRPr="00B5157D">
        <w:rPr>
          <w:lang w:val="ru-RU"/>
        </w:rPr>
        <w:t>ање</w:t>
      </w:r>
      <w:r w:rsidRPr="00B5157D">
        <w:rPr>
          <w:spacing w:val="32"/>
          <w:lang w:val="ru-RU"/>
        </w:rPr>
        <w:t xml:space="preserve"> </w:t>
      </w:r>
      <w:r w:rsidRPr="00B5157D">
        <w:rPr>
          <w:spacing w:val="-1"/>
          <w:lang w:val="ru-RU"/>
        </w:rPr>
        <w:t>б</w:t>
      </w:r>
      <w:r w:rsidRPr="00B5157D">
        <w:rPr>
          <w:lang w:val="ru-RU"/>
        </w:rPr>
        <w:t>и</w:t>
      </w:r>
      <w:r w:rsidRPr="00B5157D">
        <w:rPr>
          <w:spacing w:val="-1"/>
          <w:lang w:val="ru-RU"/>
        </w:rPr>
        <w:t>т</w:t>
      </w:r>
      <w:r w:rsidRPr="00B5157D">
        <w:rPr>
          <w:lang w:val="ru-RU"/>
        </w:rPr>
        <w:t>и</w:t>
      </w:r>
      <w:r w:rsidRPr="00B5157D">
        <w:rPr>
          <w:spacing w:val="15"/>
          <w:lang w:val="ru-RU"/>
        </w:rPr>
        <w:t xml:space="preserve"> </w:t>
      </w:r>
      <w:r w:rsidRPr="00B5157D">
        <w:rPr>
          <w:spacing w:val="-2"/>
          <w:lang w:val="ru-RU"/>
        </w:rPr>
        <w:t>н</w:t>
      </w:r>
      <w:r w:rsidRPr="00B5157D">
        <w:rPr>
          <w:spacing w:val="2"/>
          <w:lang w:val="ru-RU"/>
        </w:rPr>
        <w:t>а</w:t>
      </w:r>
      <w:r w:rsidRPr="00B5157D">
        <w:rPr>
          <w:spacing w:val="-1"/>
          <w:lang w:val="ru-RU"/>
        </w:rPr>
        <w:t>дл</w:t>
      </w:r>
      <w:r w:rsidRPr="00B5157D">
        <w:rPr>
          <w:spacing w:val="-3"/>
          <w:lang w:val="ru-RU"/>
        </w:rPr>
        <w:t>е</w:t>
      </w:r>
      <w:r w:rsidRPr="00B5157D">
        <w:rPr>
          <w:spacing w:val="1"/>
          <w:lang w:val="ru-RU"/>
        </w:rPr>
        <w:t>ж</w:t>
      </w:r>
      <w:r w:rsidRPr="00B5157D">
        <w:rPr>
          <w:lang w:val="ru-RU"/>
        </w:rPr>
        <w:t>ан</w:t>
      </w:r>
      <w:r w:rsidRPr="00B5157D">
        <w:rPr>
          <w:spacing w:val="29"/>
          <w:lang w:val="ru-RU"/>
        </w:rPr>
        <w:t xml:space="preserve"> </w:t>
      </w:r>
      <w:r w:rsidRPr="00B5157D">
        <w:rPr>
          <w:spacing w:val="4"/>
          <w:lang w:val="ru-RU"/>
        </w:rPr>
        <w:t>с</w:t>
      </w:r>
      <w:r w:rsidRPr="00B5157D">
        <w:rPr>
          <w:spacing w:val="-10"/>
          <w:lang w:val="ru-RU"/>
        </w:rPr>
        <w:t>у</w:t>
      </w:r>
      <w:r w:rsidRPr="00B5157D">
        <w:rPr>
          <w:lang w:val="ru-RU"/>
        </w:rPr>
        <w:t>д</w:t>
      </w:r>
      <w:r w:rsidRPr="00B5157D">
        <w:rPr>
          <w:spacing w:val="13"/>
          <w:lang w:val="ru-RU"/>
        </w:rPr>
        <w:t xml:space="preserve"> </w:t>
      </w:r>
      <w:r w:rsidRPr="00B5157D">
        <w:rPr>
          <w:lang w:val="ru-RU"/>
        </w:rPr>
        <w:t>у</w:t>
      </w:r>
      <w:r w:rsidRPr="00B5157D">
        <w:rPr>
          <w:spacing w:val="5"/>
          <w:lang w:val="ru-RU"/>
        </w:rPr>
        <w:t xml:space="preserve"> </w:t>
      </w:r>
      <w:r w:rsidRPr="00B5157D">
        <w:rPr>
          <w:spacing w:val="-2"/>
          <w:w w:val="103"/>
        </w:rPr>
        <w:t>Ужицу.</w:t>
      </w:r>
    </w:p>
    <w:p w:rsidR="00696835" w:rsidRPr="00B5157D" w:rsidRDefault="00696835" w:rsidP="009D336F">
      <w:pPr>
        <w:spacing w:line="259" w:lineRule="exact"/>
        <w:ind w:left="3948"/>
        <w:rPr>
          <w:b/>
          <w:color w:val="000000"/>
        </w:rPr>
      </w:pPr>
    </w:p>
    <w:p w:rsidR="009D336F" w:rsidRPr="00B5157D" w:rsidRDefault="009D336F" w:rsidP="00696835">
      <w:pPr>
        <w:spacing w:before="118" w:line="252" w:lineRule="exact"/>
        <w:ind w:left="130"/>
        <w:jc w:val="center"/>
        <w:rPr>
          <w:b/>
          <w:color w:val="000000"/>
          <w:spacing w:val="-2"/>
        </w:rPr>
      </w:pPr>
      <w:r w:rsidRPr="00B5157D">
        <w:rPr>
          <w:b/>
          <w:color w:val="000000"/>
          <w:spacing w:val="-3"/>
        </w:rPr>
        <w:t>Члан</w:t>
      </w:r>
      <w:r w:rsidRPr="00B5157D">
        <w:rPr>
          <w:b/>
          <w:color w:val="000000"/>
        </w:rPr>
        <w:t xml:space="preserve"> </w:t>
      </w:r>
      <w:r w:rsidRPr="00B5157D">
        <w:rPr>
          <w:b/>
          <w:color w:val="000000"/>
          <w:spacing w:val="-2"/>
        </w:rPr>
        <w:t>1</w:t>
      </w:r>
      <w:r w:rsidR="00696835" w:rsidRPr="00B5157D">
        <w:rPr>
          <w:b/>
          <w:color w:val="000000"/>
          <w:spacing w:val="-2"/>
        </w:rPr>
        <w:t>5</w:t>
      </w:r>
      <w:r w:rsidRPr="00B5157D">
        <w:rPr>
          <w:b/>
          <w:color w:val="000000"/>
          <w:spacing w:val="-2"/>
        </w:rPr>
        <w:t>.</w:t>
      </w:r>
    </w:p>
    <w:p w:rsidR="00696835" w:rsidRPr="00B5157D" w:rsidRDefault="00696835" w:rsidP="00696835">
      <w:pPr>
        <w:spacing w:before="118" w:line="252" w:lineRule="exact"/>
        <w:ind w:left="130"/>
        <w:jc w:val="center"/>
        <w:rPr>
          <w:b/>
          <w:color w:val="000000"/>
        </w:rPr>
      </w:pPr>
    </w:p>
    <w:p w:rsidR="00696835" w:rsidRPr="00B5157D" w:rsidRDefault="009D336F" w:rsidP="00696835">
      <w:pPr>
        <w:jc w:val="both"/>
        <w:rPr>
          <w:bCs/>
          <w:lang w:val="ru-RU"/>
        </w:rPr>
      </w:pPr>
      <w:r w:rsidRPr="00B5157D">
        <w:rPr>
          <w:color w:val="000000"/>
          <w:spacing w:val="607"/>
        </w:rPr>
        <w:t xml:space="preserve"> </w:t>
      </w:r>
      <w:r w:rsidR="00696835" w:rsidRPr="00B5157D">
        <w:rPr>
          <w:bCs/>
          <w:lang w:val="ru-RU"/>
        </w:rPr>
        <w:t>Овај уговор сачињен је у 6 (шест) једнаких</w:t>
      </w:r>
      <w:r w:rsidR="00696835" w:rsidRPr="00B5157D">
        <w:rPr>
          <w:lang w:val="ru-RU"/>
        </w:rPr>
        <w:t xml:space="preserve"> </w:t>
      </w:r>
      <w:r w:rsidR="00696835" w:rsidRPr="00B5157D">
        <w:rPr>
          <w:bCs/>
          <w:lang w:val="ru-RU"/>
        </w:rPr>
        <w:t>примерака, по 3 (три) за сваку уговорну страну.</w:t>
      </w:r>
    </w:p>
    <w:p w:rsidR="00696835" w:rsidRPr="00B5157D" w:rsidRDefault="00696835" w:rsidP="00696835">
      <w:pPr>
        <w:jc w:val="both"/>
        <w:rPr>
          <w:bCs/>
        </w:rPr>
      </w:pPr>
    </w:p>
    <w:p w:rsidR="009D336F" w:rsidRPr="00696835" w:rsidRDefault="00696835" w:rsidP="00696835">
      <w:pPr>
        <w:spacing w:before="115" w:line="254" w:lineRule="exact"/>
        <w:ind w:left="130"/>
        <w:rPr>
          <w:color w:val="000000"/>
          <w:sz w:val="23"/>
        </w:rPr>
      </w:pPr>
      <w:r>
        <w:rPr>
          <w:color w:val="000000"/>
          <w:spacing w:val="-3"/>
          <w:sz w:val="23"/>
        </w:rPr>
        <w:t xml:space="preserve">                  ПРУЖАЛАЦ</w:t>
      </w:r>
      <w:r w:rsidR="009D336F">
        <w:rPr>
          <w:color w:val="000000"/>
          <w:spacing w:val="1"/>
          <w:sz w:val="23"/>
        </w:rPr>
        <w:t xml:space="preserve"> </w:t>
      </w:r>
      <w:r w:rsidR="009D336F">
        <w:rPr>
          <w:color w:val="000000"/>
          <w:spacing w:val="-4"/>
          <w:sz w:val="23"/>
        </w:rPr>
        <w:t>УСЛУГА</w:t>
      </w:r>
      <w:r>
        <w:rPr>
          <w:color w:val="000000"/>
          <w:spacing w:val="1716"/>
          <w:sz w:val="23"/>
        </w:rPr>
        <w:t xml:space="preserve"> </w:t>
      </w:r>
      <w:r w:rsidR="009D336F">
        <w:rPr>
          <w:color w:val="000000"/>
          <w:spacing w:val="-4"/>
          <w:sz w:val="23"/>
        </w:rPr>
        <w:t>КОРИСНИК</w:t>
      </w:r>
      <w:r w:rsidR="009D336F">
        <w:rPr>
          <w:color w:val="000000"/>
          <w:spacing w:val="5"/>
          <w:sz w:val="23"/>
        </w:rPr>
        <w:t xml:space="preserve"> </w:t>
      </w:r>
      <w:r w:rsidR="009D336F">
        <w:rPr>
          <w:color w:val="000000"/>
          <w:spacing w:val="-4"/>
          <w:sz w:val="23"/>
        </w:rPr>
        <w:t>УСЛУГА</w:t>
      </w:r>
      <w:r>
        <w:rPr>
          <w:color w:val="000000"/>
          <w:spacing w:val="-4"/>
          <w:sz w:val="23"/>
        </w:rPr>
        <w:t>/НАРУЧИЛАЦ</w:t>
      </w:r>
    </w:p>
    <w:p w:rsidR="009D336F" w:rsidRPr="006C2503" w:rsidRDefault="009D336F" w:rsidP="009D336F">
      <w:pPr>
        <w:spacing w:before="259" w:line="259" w:lineRule="exact"/>
        <w:ind w:left="806"/>
        <w:rPr>
          <w:color w:val="000000"/>
          <w:sz w:val="23"/>
        </w:rPr>
      </w:pPr>
      <w:r>
        <w:rPr>
          <w:color w:val="000000"/>
          <w:spacing w:val="-2"/>
          <w:sz w:val="23"/>
        </w:rPr>
        <w:t>___________________________</w:t>
      </w:r>
      <w:r>
        <w:rPr>
          <w:color w:val="000000"/>
          <w:spacing w:val="1040"/>
          <w:sz w:val="23"/>
        </w:rPr>
        <w:t xml:space="preserve"> </w:t>
      </w:r>
      <w:r>
        <w:rPr>
          <w:color w:val="000000"/>
          <w:spacing w:val="-2"/>
          <w:sz w:val="23"/>
        </w:rPr>
        <w:t>__________________________</w:t>
      </w:r>
      <w:r w:rsidR="00696835">
        <w:rPr>
          <w:color w:val="000000"/>
          <w:spacing w:val="-2"/>
          <w:sz w:val="23"/>
        </w:rPr>
        <w:t>_________</w:t>
      </w:r>
      <w:r>
        <w:rPr>
          <w:color w:val="000000"/>
          <w:spacing w:val="-2"/>
          <w:sz w:val="23"/>
        </w:rPr>
        <w:cr/>
      </w:r>
      <w:r>
        <w:rPr>
          <w:color w:val="000000"/>
          <w:spacing w:val="4493"/>
          <w:sz w:val="23"/>
        </w:rPr>
        <w:t xml:space="preserve"> </w:t>
      </w:r>
    </w:p>
    <w:p w:rsidR="0017667B" w:rsidRDefault="0017667B" w:rsidP="00FC65B0">
      <w:pPr>
        <w:suppressAutoHyphens/>
        <w:spacing w:line="100" w:lineRule="atLeast"/>
        <w:jc w:val="right"/>
        <w:rPr>
          <w:b/>
          <w:bCs/>
          <w:color w:val="000000"/>
          <w:kern w:val="1"/>
          <w:lang w:eastAsia="ar-SA"/>
        </w:rPr>
      </w:pPr>
    </w:p>
    <w:p w:rsidR="0017667B" w:rsidRDefault="0017667B" w:rsidP="00FC65B0">
      <w:pPr>
        <w:suppressAutoHyphens/>
        <w:spacing w:line="100" w:lineRule="atLeast"/>
        <w:jc w:val="right"/>
        <w:rPr>
          <w:b/>
          <w:bCs/>
          <w:color w:val="000000"/>
          <w:kern w:val="1"/>
          <w:lang w:eastAsia="ar-SA"/>
        </w:rPr>
      </w:pPr>
    </w:p>
    <w:p w:rsidR="0017667B" w:rsidRDefault="0017667B" w:rsidP="00FC65B0">
      <w:pPr>
        <w:suppressAutoHyphens/>
        <w:spacing w:line="100" w:lineRule="atLeast"/>
        <w:jc w:val="right"/>
        <w:rPr>
          <w:b/>
          <w:bCs/>
          <w:color w:val="000000"/>
          <w:kern w:val="1"/>
          <w:lang w:eastAsia="ar-SA"/>
        </w:rPr>
      </w:pPr>
    </w:p>
    <w:p w:rsidR="0017667B" w:rsidRDefault="0017667B" w:rsidP="00FC65B0">
      <w:pPr>
        <w:suppressAutoHyphens/>
        <w:spacing w:line="100" w:lineRule="atLeast"/>
        <w:jc w:val="right"/>
        <w:rPr>
          <w:b/>
          <w:bCs/>
          <w:color w:val="000000"/>
          <w:kern w:val="1"/>
          <w:lang w:eastAsia="ar-SA"/>
        </w:rPr>
      </w:pPr>
    </w:p>
    <w:p w:rsidR="0017667B" w:rsidRDefault="0017667B" w:rsidP="00FC65B0">
      <w:pPr>
        <w:suppressAutoHyphens/>
        <w:spacing w:line="100" w:lineRule="atLeast"/>
        <w:jc w:val="right"/>
        <w:rPr>
          <w:b/>
          <w:bCs/>
          <w:color w:val="000000"/>
          <w:kern w:val="1"/>
          <w:lang w:eastAsia="ar-SA"/>
        </w:rPr>
      </w:pPr>
    </w:p>
    <w:p w:rsidR="0017667B" w:rsidRDefault="0017667B" w:rsidP="00FC65B0">
      <w:pPr>
        <w:suppressAutoHyphens/>
        <w:spacing w:line="100" w:lineRule="atLeast"/>
        <w:jc w:val="right"/>
        <w:rPr>
          <w:b/>
          <w:bCs/>
          <w:color w:val="000000"/>
          <w:kern w:val="1"/>
          <w:lang w:eastAsia="ar-SA"/>
        </w:rPr>
      </w:pPr>
    </w:p>
    <w:p w:rsidR="0017667B" w:rsidRDefault="0017667B" w:rsidP="00FC65B0">
      <w:pPr>
        <w:suppressAutoHyphens/>
        <w:spacing w:line="100" w:lineRule="atLeast"/>
        <w:jc w:val="right"/>
        <w:rPr>
          <w:b/>
          <w:bCs/>
          <w:color w:val="000000"/>
          <w:kern w:val="1"/>
          <w:lang w:eastAsia="ar-SA"/>
        </w:rPr>
      </w:pPr>
    </w:p>
    <w:p w:rsidR="0017667B" w:rsidRDefault="0017667B" w:rsidP="00FC65B0">
      <w:pPr>
        <w:suppressAutoHyphens/>
        <w:spacing w:line="100" w:lineRule="atLeast"/>
        <w:jc w:val="right"/>
        <w:rPr>
          <w:b/>
          <w:bCs/>
          <w:color w:val="000000"/>
          <w:kern w:val="1"/>
          <w:lang w:eastAsia="ar-SA"/>
        </w:rPr>
      </w:pPr>
    </w:p>
    <w:p w:rsidR="0017667B" w:rsidRDefault="0017667B" w:rsidP="00FC65B0">
      <w:pPr>
        <w:suppressAutoHyphens/>
        <w:spacing w:line="100" w:lineRule="atLeast"/>
        <w:jc w:val="right"/>
        <w:rPr>
          <w:b/>
          <w:bCs/>
          <w:color w:val="000000"/>
          <w:kern w:val="1"/>
          <w:lang w:eastAsia="ar-SA"/>
        </w:rPr>
      </w:pPr>
    </w:p>
    <w:p w:rsidR="0017667B" w:rsidRDefault="0017667B" w:rsidP="00FC65B0">
      <w:pPr>
        <w:suppressAutoHyphens/>
        <w:spacing w:line="100" w:lineRule="atLeast"/>
        <w:jc w:val="right"/>
        <w:rPr>
          <w:b/>
          <w:bCs/>
          <w:color w:val="000000"/>
          <w:kern w:val="1"/>
          <w:lang w:eastAsia="ar-SA"/>
        </w:rPr>
      </w:pPr>
    </w:p>
    <w:p w:rsidR="0017667B" w:rsidRDefault="0017667B" w:rsidP="00FC65B0">
      <w:pPr>
        <w:suppressAutoHyphens/>
        <w:spacing w:line="100" w:lineRule="atLeast"/>
        <w:jc w:val="right"/>
        <w:rPr>
          <w:b/>
          <w:bCs/>
          <w:color w:val="000000"/>
          <w:kern w:val="1"/>
          <w:lang w:eastAsia="ar-SA"/>
        </w:rPr>
      </w:pPr>
    </w:p>
    <w:p w:rsidR="0017667B" w:rsidRDefault="0017667B" w:rsidP="00FC65B0">
      <w:pPr>
        <w:suppressAutoHyphens/>
        <w:spacing w:line="100" w:lineRule="atLeast"/>
        <w:jc w:val="right"/>
        <w:rPr>
          <w:b/>
          <w:bCs/>
          <w:color w:val="000000"/>
          <w:kern w:val="1"/>
          <w:lang w:eastAsia="ar-SA"/>
        </w:rPr>
      </w:pPr>
    </w:p>
    <w:p w:rsidR="0017667B" w:rsidRDefault="0017667B" w:rsidP="00FC65B0">
      <w:pPr>
        <w:suppressAutoHyphens/>
        <w:spacing w:line="100" w:lineRule="atLeast"/>
        <w:jc w:val="right"/>
        <w:rPr>
          <w:b/>
          <w:bCs/>
          <w:color w:val="000000"/>
          <w:kern w:val="1"/>
          <w:lang w:eastAsia="ar-SA"/>
        </w:rPr>
      </w:pPr>
    </w:p>
    <w:p w:rsidR="0017667B" w:rsidRDefault="0017667B" w:rsidP="00FC65B0">
      <w:pPr>
        <w:suppressAutoHyphens/>
        <w:spacing w:line="100" w:lineRule="atLeast"/>
        <w:jc w:val="right"/>
        <w:rPr>
          <w:b/>
          <w:bCs/>
          <w:color w:val="000000"/>
          <w:kern w:val="1"/>
          <w:lang w:eastAsia="ar-SA"/>
        </w:rPr>
      </w:pPr>
    </w:p>
    <w:p w:rsidR="0017667B" w:rsidRDefault="0017667B" w:rsidP="00FC65B0">
      <w:pPr>
        <w:suppressAutoHyphens/>
        <w:spacing w:line="100" w:lineRule="atLeast"/>
        <w:jc w:val="right"/>
        <w:rPr>
          <w:b/>
          <w:bCs/>
          <w:color w:val="000000"/>
          <w:kern w:val="1"/>
          <w:lang w:eastAsia="ar-SA"/>
        </w:rPr>
      </w:pPr>
    </w:p>
    <w:p w:rsidR="0017667B" w:rsidRDefault="0017667B" w:rsidP="00FC65B0">
      <w:pPr>
        <w:suppressAutoHyphens/>
        <w:spacing w:line="100" w:lineRule="atLeast"/>
        <w:jc w:val="right"/>
        <w:rPr>
          <w:b/>
          <w:bCs/>
          <w:color w:val="000000"/>
          <w:kern w:val="1"/>
          <w:lang w:eastAsia="ar-SA"/>
        </w:rPr>
      </w:pPr>
    </w:p>
    <w:p w:rsidR="00FC65B0" w:rsidRPr="00FC65B0" w:rsidRDefault="00FC65B0" w:rsidP="00FC65B0">
      <w:pPr>
        <w:suppressAutoHyphens/>
        <w:spacing w:line="100" w:lineRule="atLeast"/>
        <w:jc w:val="right"/>
        <w:rPr>
          <w:b/>
          <w:bCs/>
          <w:color w:val="000000"/>
          <w:kern w:val="1"/>
          <w:lang w:eastAsia="ar-SA"/>
        </w:rPr>
      </w:pPr>
      <w:r w:rsidRPr="00FC65B0">
        <w:rPr>
          <w:b/>
          <w:bCs/>
          <w:color w:val="000000"/>
          <w:kern w:val="1"/>
          <w:lang w:eastAsia="ar-SA"/>
        </w:rPr>
        <w:lastRenderedPageBreak/>
        <w:t>(ОБРАЗАЦ БР.</w:t>
      </w:r>
      <w:r w:rsidR="00BD21C8">
        <w:rPr>
          <w:b/>
          <w:bCs/>
          <w:color w:val="000000"/>
          <w:kern w:val="1"/>
          <w:lang w:eastAsia="ar-SA"/>
        </w:rPr>
        <w:t>5</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ОБРАЗАЦ СТРУКТУРЕ ПОНУЂЕНЕ ЦЕНЕ </w:t>
      </w:r>
    </w:p>
    <w:tbl>
      <w:tblPr>
        <w:tblW w:w="8658" w:type="dxa"/>
        <w:tblLayout w:type="fixed"/>
        <w:tblLook w:val="04A0"/>
      </w:tblPr>
      <w:tblGrid>
        <w:gridCol w:w="96"/>
        <w:gridCol w:w="2972"/>
        <w:gridCol w:w="886"/>
        <w:gridCol w:w="1167"/>
        <w:gridCol w:w="1041"/>
        <w:gridCol w:w="141"/>
        <w:gridCol w:w="1195"/>
        <w:gridCol w:w="1160"/>
      </w:tblGrid>
      <w:tr w:rsidR="00BD21C8" w:rsidRPr="006207D2" w:rsidTr="00DA4864">
        <w:trPr>
          <w:gridBefore w:val="1"/>
          <w:wBefore w:w="96" w:type="dxa"/>
          <w:trHeight w:val="405"/>
        </w:trPr>
        <w:tc>
          <w:tcPr>
            <w:tcW w:w="8562" w:type="dxa"/>
            <w:gridSpan w:val="7"/>
            <w:tcBorders>
              <w:top w:val="nil"/>
              <w:left w:val="nil"/>
              <w:bottom w:val="nil"/>
              <w:right w:val="nil"/>
            </w:tcBorders>
            <w:shd w:val="clear" w:color="auto" w:fill="auto"/>
            <w:noWrap/>
            <w:vAlign w:val="bottom"/>
            <w:hideMark/>
          </w:tcPr>
          <w:p w:rsidR="00BD21C8" w:rsidRDefault="00BD21C8" w:rsidP="00BD21C8">
            <w:pPr>
              <w:ind w:left="-910" w:right="-694"/>
              <w:jc w:val="both"/>
              <w:rPr>
                <w:rFonts w:ascii="Arial" w:hAnsi="Arial" w:cs="Arial"/>
                <w:b/>
                <w:bCs/>
                <w:color w:val="002060"/>
                <w:sz w:val="32"/>
                <w:szCs w:val="32"/>
              </w:rPr>
            </w:pPr>
          </w:p>
          <w:p w:rsidR="00BD21C8" w:rsidRDefault="006452AF" w:rsidP="006452AF">
            <w:pPr>
              <w:ind w:right="-82"/>
              <w:jc w:val="center"/>
              <w:rPr>
                <w:b/>
                <w:bCs/>
                <w:color w:val="002060"/>
              </w:rPr>
            </w:pPr>
            <w:r w:rsidRPr="006452AF">
              <w:rPr>
                <w:b/>
                <w:bCs/>
                <w:color w:val="002060"/>
              </w:rPr>
              <w:t>УСЛУГЕ</w:t>
            </w:r>
            <w:r>
              <w:rPr>
                <w:b/>
                <w:bCs/>
                <w:color w:val="002060"/>
              </w:rPr>
              <w:t xml:space="preserve"> ОБЕЗБЕЂЕЊАИМОВИНЕ И ЗАПОСЛЕНИХ ЗГРАДЕ ГРАДСКЕ УПРАВЕ ГРАДА УЖИЦА</w:t>
            </w:r>
          </w:p>
          <w:p w:rsidR="00DA4864" w:rsidRDefault="00DA4864" w:rsidP="006452AF">
            <w:pPr>
              <w:ind w:right="-82"/>
              <w:jc w:val="center"/>
              <w:rPr>
                <w:b/>
                <w:bCs/>
                <w:color w:val="002060"/>
              </w:rPr>
            </w:pPr>
          </w:p>
          <w:tbl>
            <w:tblPr>
              <w:tblpPr w:leftFromText="180" w:rightFromText="180" w:vertAnchor="text" w:horzAnchor="margin" w:tblpY="261"/>
              <w:tblOverlap w:val="never"/>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5"/>
              <w:gridCol w:w="3934"/>
              <w:gridCol w:w="1274"/>
              <w:gridCol w:w="2622"/>
            </w:tblGrid>
            <w:tr w:rsidR="00DA4864" w:rsidRPr="00063928" w:rsidTr="00DA4864">
              <w:trPr>
                <w:trHeight w:val="986"/>
              </w:trPr>
              <w:tc>
                <w:tcPr>
                  <w:tcW w:w="535" w:type="dxa"/>
                  <w:shd w:val="clear" w:color="auto" w:fill="auto"/>
                  <w:vAlign w:val="center"/>
                </w:tcPr>
                <w:p w:rsidR="00DA4864" w:rsidRPr="00063928" w:rsidRDefault="00DA4864" w:rsidP="00DA4864">
                  <w:pPr>
                    <w:pBdr>
                      <w:right w:val="single" w:sz="4" w:space="4" w:color="auto"/>
                    </w:pBdr>
                    <w:spacing w:before="100" w:beforeAutospacing="1" w:after="100" w:afterAutospacing="1"/>
                    <w:ind w:right="-82"/>
                    <w:jc w:val="center"/>
                    <w:rPr>
                      <w:rFonts w:eastAsia="Calibri" w:cs="Arial"/>
                      <w:b/>
                      <w:sz w:val="20"/>
                      <w:szCs w:val="20"/>
                      <w:lang w:val="sr-Latn-CS" w:eastAsia="sr-Latn-CS"/>
                    </w:rPr>
                  </w:pPr>
                  <w:r w:rsidRPr="00063928">
                    <w:rPr>
                      <w:rFonts w:eastAsia="Calibri" w:cs="Arial"/>
                      <w:b/>
                      <w:sz w:val="20"/>
                      <w:szCs w:val="20"/>
                      <w:lang w:val="sr-Latn-CS" w:eastAsia="sr-Latn-CS"/>
                    </w:rPr>
                    <w:t xml:space="preserve">Ред     </w:t>
                  </w:r>
                  <w:r w:rsidRPr="00063928">
                    <w:rPr>
                      <w:rFonts w:eastAsia="Calibri" w:cs="Arial"/>
                      <w:b/>
                      <w:sz w:val="20"/>
                      <w:szCs w:val="20"/>
                      <w:lang w:eastAsia="sr-Latn-CS"/>
                    </w:rPr>
                    <w:t>б</w:t>
                  </w:r>
                  <w:r w:rsidRPr="00063928">
                    <w:rPr>
                      <w:rFonts w:eastAsia="Calibri" w:cs="Arial"/>
                      <w:b/>
                      <w:sz w:val="20"/>
                      <w:szCs w:val="20"/>
                      <w:lang w:val="sr-Latn-CS" w:eastAsia="sr-Latn-CS"/>
                    </w:rPr>
                    <w:t>р</w:t>
                  </w:r>
                </w:p>
              </w:tc>
              <w:tc>
                <w:tcPr>
                  <w:tcW w:w="3934" w:type="dxa"/>
                  <w:shd w:val="clear" w:color="auto" w:fill="auto"/>
                  <w:vAlign w:val="center"/>
                </w:tcPr>
                <w:p w:rsidR="00DA4864" w:rsidRPr="00063928" w:rsidRDefault="00DA4864" w:rsidP="00DA4864">
                  <w:pPr>
                    <w:pBdr>
                      <w:right w:val="single" w:sz="4" w:space="4" w:color="auto"/>
                    </w:pBdr>
                    <w:spacing w:before="100" w:beforeAutospacing="1" w:after="100" w:afterAutospacing="1"/>
                    <w:ind w:right="-82"/>
                    <w:jc w:val="center"/>
                    <w:rPr>
                      <w:rFonts w:eastAsia="Calibri" w:cs="Arial"/>
                      <w:b/>
                      <w:sz w:val="20"/>
                      <w:szCs w:val="20"/>
                      <w:lang w:eastAsia="sr-Latn-CS"/>
                    </w:rPr>
                  </w:pPr>
                  <w:r w:rsidRPr="00063928">
                    <w:rPr>
                      <w:rFonts w:eastAsia="Calibri" w:cs="Arial"/>
                      <w:b/>
                      <w:sz w:val="20"/>
                      <w:szCs w:val="20"/>
                      <w:lang w:eastAsia="sr-Latn-CS"/>
                    </w:rPr>
                    <w:t>Опис</w:t>
                  </w:r>
                </w:p>
              </w:tc>
              <w:tc>
                <w:tcPr>
                  <w:tcW w:w="1274" w:type="dxa"/>
                  <w:shd w:val="clear" w:color="auto" w:fill="auto"/>
                  <w:vAlign w:val="center"/>
                </w:tcPr>
                <w:p w:rsidR="00DA4864" w:rsidRPr="00063928" w:rsidRDefault="00DA4864" w:rsidP="00DA4864">
                  <w:pPr>
                    <w:pBdr>
                      <w:right w:val="single" w:sz="4" w:space="4" w:color="auto"/>
                    </w:pBdr>
                    <w:spacing w:before="100" w:beforeAutospacing="1" w:after="100" w:afterAutospacing="1"/>
                    <w:ind w:right="-82"/>
                    <w:jc w:val="center"/>
                    <w:rPr>
                      <w:rFonts w:eastAsia="Calibri" w:cs="Arial"/>
                      <w:b/>
                      <w:sz w:val="20"/>
                      <w:szCs w:val="20"/>
                      <w:lang w:eastAsia="sr-Latn-CS"/>
                    </w:rPr>
                  </w:pPr>
                  <w:r w:rsidRPr="00063928">
                    <w:rPr>
                      <w:rFonts w:eastAsia="Calibri" w:cs="Arial"/>
                      <w:b/>
                      <w:sz w:val="20"/>
                      <w:szCs w:val="20"/>
                      <w:lang w:eastAsia="sr-Latn-CS"/>
                    </w:rPr>
                    <w:t>Оквирни број сати</w:t>
                  </w:r>
                </w:p>
              </w:tc>
              <w:tc>
                <w:tcPr>
                  <w:tcW w:w="2622" w:type="dxa"/>
                  <w:shd w:val="clear" w:color="auto" w:fill="auto"/>
                  <w:vAlign w:val="center"/>
                </w:tcPr>
                <w:p w:rsidR="00DA4864" w:rsidRDefault="00DA4864" w:rsidP="00DA4864">
                  <w:pPr>
                    <w:pBdr>
                      <w:right w:val="single" w:sz="4" w:space="4" w:color="auto"/>
                    </w:pBdr>
                    <w:spacing w:before="100" w:beforeAutospacing="1" w:after="100" w:afterAutospacing="1"/>
                    <w:ind w:right="-82"/>
                    <w:jc w:val="center"/>
                    <w:rPr>
                      <w:rFonts w:eastAsia="Calibri" w:cs="Arial"/>
                      <w:b/>
                      <w:sz w:val="20"/>
                      <w:szCs w:val="20"/>
                      <w:lang w:eastAsia="sr-Latn-CS"/>
                    </w:rPr>
                  </w:pPr>
                  <w:r w:rsidRPr="00063928">
                    <w:rPr>
                      <w:rFonts w:eastAsia="Calibri" w:cs="Arial"/>
                      <w:b/>
                      <w:sz w:val="20"/>
                      <w:szCs w:val="20"/>
                      <w:lang w:eastAsia="sr-Latn-CS"/>
                    </w:rPr>
                    <w:t>Цена по норма часу</w:t>
                  </w:r>
                </w:p>
                <w:p w:rsidR="00DA4864" w:rsidRPr="00063928" w:rsidRDefault="00DA4864" w:rsidP="00DA4864">
                  <w:pPr>
                    <w:pBdr>
                      <w:right w:val="single" w:sz="4" w:space="4" w:color="auto"/>
                    </w:pBdr>
                    <w:spacing w:before="100" w:beforeAutospacing="1" w:after="100" w:afterAutospacing="1"/>
                    <w:ind w:right="-82"/>
                    <w:jc w:val="center"/>
                    <w:rPr>
                      <w:rFonts w:eastAsia="Calibri" w:cs="Arial"/>
                      <w:b/>
                      <w:sz w:val="20"/>
                      <w:szCs w:val="20"/>
                      <w:lang w:eastAsia="sr-Latn-CS"/>
                    </w:rPr>
                  </w:pPr>
                  <w:r>
                    <w:rPr>
                      <w:rFonts w:eastAsia="Calibri" w:cs="Arial"/>
                      <w:b/>
                      <w:sz w:val="20"/>
                      <w:szCs w:val="20"/>
                      <w:lang w:eastAsia="sr-Latn-CS"/>
                    </w:rPr>
                    <w:t>Б</w:t>
                  </w:r>
                  <w:r w:rsidRPr="00063928">
                    <w:rPr>
                      <w:rFonts w:eastAsia="Calibri" w:cs="Arial"/>
                      <w:b/>
                      <w:sz w:val="20"/>
                      <w:szCs w:val="20"/>
                      <w:lang w:eastAsia="sr-Latn-CS"/>
                    </w:rPr>
                    <w:t>ез пдв-а</w:t>
                  </w:r>
                </w:p>
              </w:tc>
            </w:tr>
            <w:tr w:rsidR="00DA4864" w:rsidRPr="00063928" w:rsidTr="00DA4864">
              <w:trPr>
                <w:trHeight w:val="1195"/>
              </w:trPr>
              <w:tc>
                <w:tcPr>
                  <w:tcW w:w="535" w:type="dxa"/>
                  <w:shd w:val="clear" w:color="auto" w:fill="auto"/>
                  <w:vAlign w:val="center"/>
                </w:tcPr>
                <w:p w:rsidR="00DA4864" w:rsidRPr="00063928" w:rsidRDefault="00DA4864" w:rsidP="00DA4864">
                  <w:pPr>
                    <w:pBdr>
                      <w:right w:val="single" w:sz="4" w:space="4" w:color="auto"/>
                    </w:pBdr>
                    <w:spacing w:before="100" w:beforeAutospacing="1" w:after="100" w:afterAutospacing="1"/>
                    <w:ind w:right="-82"/>
                    <w:jc w:val="center"/>
                    <w:rPr>
                      <w:rFonts w:eastAsia="Calibri" w:cs="Arial"/>
                      <w:lang w:val="sr-Latn-CS" w:eastAsia="sr-Latn-CS"/>
                    </w:rPr>
                  </w:pPr>
                  <w:r w:rsidRPr="00063928">
                    <w:rPr>
                      <w:rFonts w:eastAsia="Calibri" w:cs="Arial"/>
                      <w:lang w:val="sr-Latn-CS" w:eastAsia="sr-Latn-CS"/>
                    </w:rPr>
                    <w:t>1</w:t>
                  </w:r>
                </w:p>
              </w:tc>
              <w:tc>
                <w:tcPr>
                  <w:tcW w:w="3934" w:type="dxa"/>
                  <w:shd w:val="clear" w:color="auto" w:fill="auto"/>
                  <w:vAlign w:val="center"/>
                </w:tcPr>
                <w:p w:rsidR="00DA4864" w:rsidRDefault="00DA4864" w:rsidP="00DA4864">
                  <w:pPr>
                    <w:pBdr>
                      <w:right w:val="single" w:sz="4" w:space="4" w:color="auto"/>
                    </w:pBdr>
                    <w:spacing w:before="100" w:beforeAutospacing="1" w:after="100" w:afterAutospacing="1"/>
                    <w:ind w:right="-82"/>
                    <w:jc w:val="center"/>
                    <w:rPr>
                      <w:rFonts w:eastAsia="Calibri" w:cs="Arial"/>
                      <w:lang w:eastAsia="sr-Latn-CS"/>
                    </w:rPr>
                  </w:pPr>
                  <w:r w:rsidRPr="00063928">
                    <w:rPr>
                      <w:rFonts w:eastAsia="Calibri" w:cs="Arial"/>
                      <w:lang w:eastAsia="sr-Latn-CS"/>
                    </w:rPr>
                    <w:t xml:space="preserve">Услуге физичко-техничког обезбеђења зграде Градске управе града </w:t>
                  </w:r>
                  <w:r>
                    <w:rPr>
                      <w:rFonts w:eastAsia="Calibri" w:cs="Arial"/>
                      <w:lang w:eastAsia="sr-Latn-CS"/>
                    </w:rPr>
                    <w:t>Ужице</w:t>
                  </w:r>
                </w:p>
                <w:p w:rsidR="00DA4864" w:rsidRPr="00063928" w:rsidRDefault="00DA4864" w:rsidP="00DA4864">
                  <w:pPr>
                    <w:pBdr>
                      <w:right w:val="single" w:sz="4" w:space="4" w:color="auto"/>
                    </w:pBdr>
                    <w:spacing w:before="100" w:beforeAutospacing="1" w:after="100" w:afterAutospacing="1"/>
                    <w:ind w:right="-82"/>
                    <w:jc w:val="center"/>
                    <w:rPr>
                      <w:rFonts w:eastAsia="Calibri" w:cs="Arial"/>
                      <w:lang w:eastAsia="sr-Latn-CS"/>
                    </w:rPr>
                  </w:pPr>
                  <w:r>
                    <w:rPr>
                      <w:rFonts w:eastAsia="Calibri" w:cs="Arial"/>
                      <w:lang w:eastAsia="sr-Latn-CS"/>
                    </w:rPr>
                    <w:t>Позиција 24 часа</w:t>
                  </w:r>
                </w:p>
              </w:tc>
              <w:tc>
                <w:tcPr>
                  <w:tcW w:w="1274" w:type="dxa"/>
                  <w:shd w:val="clear" w:color="auto" w:fill="auto"/>
                  <w:vAlign w:val="center"/>
                </w:tcPr>
                <w:p w:rsidR="00DA4864" w:rsidRPr="00063928" w:rsidRDefault="00DA4864" w:rsidP="00DA4864">
                  <w:pPr>
                    <w:pBdr>
                      <w:right w:val="single" w:sz="4" w:space="4" w:color="auto"/>
                    </w:pBdr>
                    <w:spacing w:before="100" w:beforeAutospacing="1" w:after="100" w:afterAutospacing="1"/>
                    <w:ind w:right="-82"/>
                    <w:jc w:val="center"/>
                    <w:rPr>
                      <w:rFonts w:eastAsia="Calibri" w:cs="Arial"/>
                      <w:lang w:eastAsia="sr-Latn-CS"/>
                    </w:rPr>
                  </w:pPr>
                  <w:r>
                    <w:rPr>
                      <w:rFonts w:eastAsia="Calibri" w:cs="Arial"/>
                      <w:lang w:eastAsia="sr-Latn-CS"/>
                    </w:rPr>
                    <w:t>8.640</w:t>
                  </w:r>
                  <w:r w:rsidRPr="00063928">
                    <w:rPr>
                      <w:rFonts w:eastAsia="Calibri" w:cs="Arial"/>
                      <w:lang w:eastAsia="sr-Latn-CS"/>
                    </w:rPr>
                    <w:t xml:space="preserve"> h</w:t>
                  </w:r>
                </w:p>
              </w:tc>
              <w:tc>
                <w:tcPr>
                  <w:tcW w:w="2622" w:type="dxa"/>
                  <w:shd w:val="clear" w:color="auto" w:fill="auto"/>
                  <w:vAlign w:val="center"/>
                </w:tcPr>
                <w:p w:rsidR="00DA4864" w:rsidRPr="00063928" w:rsidRDefault="00DA4864" w:rsidP="00DA4864">
                  <w:pPr>
                    <w:pBdr>
                      <w:right w:val="single" w:sz="4" w:space="4" w:color="auto"/>
                    </w:pBdr>
                    <w:spacing w:before="100" w:beforeAutospacing="1" w:after="100" w:afterAutospacing="1"/>
                    <w:ind w:right="-82"/>
                    <w:jc w:val="center"/>
                    <w:rPr>
                      <w:rFonts w:eastAsia="Calibri" w:cs="Arial"/>
                      <w:lang w:eastAsia="sr-Latn-CS"/>
                    </w:rPr>
                  </w:pPr>
                </w:p>
              </w:tc>
            </w:tr>
            <w:tr w:rsidR="00DA4864" w:rsidRPr="00063928" w:rsidTr="00DA4864">
              <w:trPr>
                <w:trHeight w:val="1195"/>
              </w:trPr>
              <w:tc>
                <w:tcPr>
                  <w:tcW w:w="535" w:type="dxa"/>
                  <w:tcBorders>
                    <w:bottom w:val="single" w:sz="4" w:space="0" w:color="auto"/>
                  </w:tcBorders>
                  <w:shd w:val="clear" w:color="auto" w:fill="auto"/>
                  <w:vAlign w:val="center"/>
                </w:tcPr>
                <w:p w:rsidR="00DA4864" w:rsidRPr="00063928" w:rsidRDefault="00DA4864" w:rsidP="00DA4864">
                  <w:pPr>
                    <w:pBdr>
                      <w:right w:val="single" w:sz="4" w:space="4" w:color="auto"/>
                    </w:pBdr>
                    <w:spacing w:before="100" w:beforeAutospacing="1" w:after="100" w:afterAutospacing="1"/>
                    <w:ind w:right="-82"/>
                    <w:jc w:val="center"/>
                    <w:rPr>
                      <w:rFonts w:eastAsia="Calibri" w:cs="Arial"/>
                      <w:lang w:eastAsia="sr-Latn-CS"/>
                    </w:rPr>
                  </w:pPr>
                  <w:r>
                    <w:rPr>
                      <w:rFonts w:eastAsia="Calibri" w:cs="Arial"/>
                      <w:lang w:eastAsia="sr-Latn-CS"/>
                    </w:rPr>
                    <w:t>2.</w:t>
                  </w:r>
                </w:p>
              </w:tc>
              <w:tc>
                <w:tcPr>
                  <w:tcW w:w="3934" w:type="dxa"/>
                  <w:tcBorders>
                    <w:bottom w:val="single" w:sz="4" w:space="0" w:color="auto"/>
                  </w:tcBorders>
                  <w:shd w:val="clear" w:color="auto" w:fill="auto"/>
                  <w:vAlign w:val="center"/>
                </w:tcPr>
                <w:p w:rsidR="00DA4864" w:rsidRDefault="00DA4864" w:rsidP="00DA4864">
                  <w:pPr>
                    <w:pBdr>
                      <w:right w:val="single" w:sz="4" w:space="4" w:color="auto"/>
                    </w:pBdr>
                    <w:spacing w:before="100" w:beforeAutospacing="1" w:after="100" w:afterAutospacing="1"/>
                    <w:ind w:right="-82"/>
                    <w:jc w:val="center"/>
                    <w:rPr>
                      <w:rFonts w:eastAsia="Calibri" w:cs="Arial"/>
                      <w:lang w:eastAsia="sr-Latn-CS"/>
                    </w:rPr>
                  </w:pPr>
                  <w:r w:rsidRPr="00063928">
                    <w:rPr>
                      <w:rFonts w:eastAsia="Calibri" w:cs="Arial"/>
                      <w:lang w:eastAsia="sr-Latn-CS"/>
                    </w:rPr>
                    <w:t xml:space="preserve">Услуге физичко-техничког обезбеђења зграде Градске управе града </w:t>
                  </w:r>
                  <w:r>
                    <w:rPr>
                      <w:rFonts w:eastAsia="Calibri" w:cs="Arial"/>
                      <w:lang w:eastAsia="sr-Latn-CS"/>
                    </w:rPr>
                    <w:t>Ужице</w:t>
                  </w:r>
                </w:p>
                <w:p w:rsidR="00DA4864" w:rsidRPr="00063928" w:rsidRDefault="00DA4864" w:rsidP="00DA4864">
                  <w:pPr>
                    <w:pBdr>
                      <w:right w:val="single" w:sz="4" w:space="4" w:color="auto"/>
                    </w:pBdr>
                    <w:spacing w:before="100" w:beforeAutospacing="1" w:after="100" w:afterAutospacing="1"/>
                    <w:ind w:right="-82"/>
                    <w:jc w:val="center"/>
                    <w:rPr>
                      <w:rFonts w:eastAsia="Calibri" w:cs="Arial"/>
                      <w:lang w:eastAsia="sr-Latn-CS"/>
                    </w:rPr>
                  </w:pPr>
                  <w:r>
                    <w:rPr>
                      <w:rFonts w:eastAsia="Calibri" w:cs="Arial"/>
                      <w:lang w:eastAsia="sr-Latn-CS"/>
                    </w:rPr>
                    <w:t>Позиција од 7:00-15:00 часова</w:t>
                  </w:r>
                </w:p>
              </w:tc>
              <w:tc>
                <w:tcPr>
                  <w:tcW w:w="1274" w:type="dxa"/>
                  <w:tcBorders>
                    <w:bottom w:val="single" w:sz="4" w:space="0" w:color="auto"/>
                  </w:tcBorders>
                  <w:shd w:val="clear" w:color="auto" w:fill="auto"/>
                  <w:vAlign w:val="center"/>
                </w:tcPr>
                <w:p w:rsidR="00DA4864" w:rsidRPr="00EF57AD" w:rsidRDefault="00DA4864" w:rsidP="00DA4864">
                  <w:pPr>
                    <w:pBdr>
                      <w:right w:val="single" w:sz="4" w:space="4" w:color="auto"/>
                    </w:pBdr>
                    <w:spacing w:before="100" w:beforeAutospacing="1" w:after="100" w:afterAutospacing="1"/>
                    <w:ind w:right="-82"/>
                    <w:jc w:val="center"/>
                    <w:rPr>
                      <w:rFonts w:eastAsia="Calibri" w:cs="Arial"/>
                      <w:lang w:eastAsia="sr-Latn-CS"/>
                    </w:rPr>
                  </w:pPr>
                  <w:r>
                    <w:rPr>
                      <w:rFonts w:eastAsia="Calibri" w:cs="Arial"/>
                      <w:lang w:eastAsia="sr-Latn-CS"/>
                    </w:rPr>
                    <w:t>1.920 h</w:t>
                  </w:r>
                </w:p>
              </w:tc>
              <w:tc>
                <w:tcPr>
                  <w:tcW w:w="2622" w:type="dxa"/>
                  <w:tcBorders>
                    <w:bottom w:val="single" w:sz="4" w:space="0" w:color="auto"/>
                  </w:tcBorders>
                  <w:shd w:val="clear" w:color="auto" w:fill="auto"/>
                  <w:vAlign w:val="center"/>
                </w:tcPr>
                <w:p w:rsidR="00DA4864" w:rsidRPr="00063928" w:rsidRDefault="00DA4864" w:rsidP="00DA4864">
                  <w:pPr>
                    <w:pBdr>
                      <w:right w:val="single" w:sz="4" w:space="4" w:color="auto"/>
                    </w:pBdr>
                    <w:spacing w:before="100" w:beforeAutospacing="1" w:after="100" w:afterAutospacing="1"/>
                    <w:ind w:right="-82"/>
                    <w:jc w:val="center"/>
                    <w:rPr>
                      <w:rFonts w:eastAsia="Calibri" w:cs="Arial"/>
                      <w:lang w:eastAsia="sr-Latn-CS"/>
                    </w:rPr>
                  </w:pPr>
                </w:p>
              </w:tc>
            </w:tr>
          </w:tbl>
          <w:p w:rsidR="00DA4864" w:rsidRPr="00063928" w:rsidRDefault="00DA4864" w:rsidP="00DA4864">
            <w:pPr>
              <w:pBdr>
                <w:right w:val="single" w:sz="4" w:space="4" w:color="auto"/>
              </w:pBdr>
              <w:ind w:right="-82"/>
              <w:rPr>
                <w:rFonts w:ascii="Calibri" w:eastAsia="Calibri" w:hAnsi="Calibri" w:cs="Tahoma"/>
                <w:b/>
                <w:color w:val="000000"/>
                <w:sz w:val="20"/>
                <w:szCs w:val="20"/>
                <w:lang w:eastAsia="sr-Latn-CS"/>
              </w:rPr>
            </w:pPr>
            <w:r w:rsidRPr="00063928">
              <w:rPr>
                <w:rFonts w:ascii="Calibri" w:eastAsia="Calibri" w:hAnsi="Calibri" w:cs="Tahoma"/>
                <w:b/>
                <w:sz w:val="20"/>
                <w:szCs w:val="20"/>
                <w:lang w:val="sr-Latn-CS" w:eastAsia="sr-Latn-CS"/>
              </w:rPr>
              <w:t xml:space="preserve">                          </w:t>
            </w:r>
          </w:p>
          <w:p w:rsidR="00DA4864" w:rsidRDefault="00DA4864" w:rsidP="00DA4864">
            <w:pPr>
              <w:pBdr>
                <w:right w:val="single" w:sz="4" w:space="4" w:color="auto"/>
              </w:pBdr>
              <w:ind w:right="-82"/>
              <w:rPr>
                <w:rFonts w:ascii="Calibri" w:eastAsia="Calibri" w:hAnsi="Calibri" w:cs="Tahoma"/>
                <w:sz w:val="20"/>
                <w:szCs w:val="20"/>
                <w:lang w:eastAsia="sr-Latn-CS"/>
              </w:rPr>
            </w:pPr>
          </w:p>
          <w:p w:rsidR="00DA4864" w:rsidRDefault="00DA4864" w:rsidP="00DA4864">
            <w:pPr>
              <w:pBdr>
                <w:right w:val="single" w:sz="4" w:space="4" w:color="auto"/>
              </w:pBdr>
              <w:ind w:right="-82"/>
              <w:rPr>
                <w:rFonts w:ascii="Calibri" w:eastAsia="Calibri" w:hAnsi="Calibri" w:cs="Tahoma"/>
                <w:sz w:val="20"/>
                <w:szCs w:val="20"/>
                <w:lang w:eastAsia="sr-Latn-CS"/>
              </w:rPr>
            </w:pPr>
          </w:p>
          <w:p w:rsidR="00DA4864" w:rsidRPr="00063928" w:rsidRDefault="00DA4864" w:rsidP="00DA4864">
            <w:pPr>
              <w:pBdr>
                <w:right w:val="single" w:sz="4" w:space="4" w:color="auto"/>
              </w:pBdr>
              <w:ind w:right="-82"/>
              <w:rPr>
                <w:rFonts w:ascii="Calibri" w:eastAsia="Calibri" w:hAnsi="Calibri" w:cs="Tahoma"/>
                <w:sz w:val="20"/>
                <w:szCs w:val="20"/>
                <w:lang w:eastAsia="sr-Latn-CS"/>
              </w:rPr>
            </w:pPr>
          </w:p>
          <w:tbl>
            <w:tblPr>
              <w:tblW w:w="83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8304"/>
            </w:tblGrid>
            <w:tr w:rsidR="00DA4864" w:rsidRPr="00063928" w:rsidTr="00DA4864">
              <w:trPr>
                <w:trHeight w:val="1465"/>
              </w:trPr>
              <w:tc>
                <w:tcPr>
                  <w:tcW w:w="8304" w:type="dxa"/>
                  <w:shd w:val="clear" w:color="auto" w:fill="auto"/>
                  <w:noWrap/>
                </w:tcPr>
                <w:p w:rsidR="00DA4864" w:rsidRPr="00063928" w:rsidRDefault="00DA4864" w:rsidP="00DA4864">
                  <w:pPr>
                    <w:pBdr>
                      <w:right w:val="single" w:sz="4" w:space="4" w:color="auto"/>
                    </w:pBdr>
                    <w:ind w:right="-82"/>
                    <w:rPr>
                      <w:rFonts w:eastAsia="Calibri" w:cs="Arial"/>
                      <w:b/>
                      <w:lang w:eastAsia="sr-Latn-CS"/>
                    </w:rPr>
                  </w:pPr>
                </w:p>
                <w:p w:rsidR="00DA4864" w:rsidRPr="00063928" w:rsidRDefault="00DA4864" w:rsidP="00DA4864">
                  <w:pPr>
                    <w:pBdr>
                      <w:right w:val="single" w:sz="4" w:space="4" w:color="auto"/>
                    </w:pBdr>
                    <w:ind w:right="-82"/>
                    <w:rPr>
                      <w:rFonts w:eastAsia="Calibri" w:cs="Arial"/>
                      <w:b/>
                      <w:lang w:eastAsia="sr-Latn-CS"/>
                    </w:rPr>
                  </w:pPr>
                  <w:r w:rsidRPr="00063928">
                    <w:rPr>
                      <w:rFonts w:eastAsia="Calibri" w:cs="Arial"/>
                      <w:b/>
                      <w:lang w:eastAsia="sr-Latn-CS"/>
                    </w:rPr>
                    <w:t xml:space="preserve">Укупан износ за 12 месеци ангажовања (оквирно </w:t>
                  </w:r>
                  <w:r>
                    <w:rPr>
                      <w:rFonts w:eastAsia="Calibri" w:cs="Arial"/>
                      <w:b/>
                      <w:lang w:eastAsia="sr-Latn-CS"/>
                    </w:rPr>
                    <w:t>10.560</w:t>
                  </w:r>
                  <w:r w:rsidRPr="00063928">
                    <w:rPr>
                      <w:rFonts w:eastAsia="Calibri" w:cs="Arial"/>
                      <w:b/>
                      <w:lang w:eastAsia="sr-Latn-CS"/>
                    </w:rPr>
                    <w:t xml:space="preserve"> h):</w:t>
                  </w:r>
                </w:p>
                <w:p w:rsidR="00DA4864" w:rsidRPr="00063928" w:rsidRDefault="00DA4864" w:rsidP="00DA4864">
                  <w:pPr>
                    <w:pBdr>
                      <w:right w:val="single" w:sz="4" w:space="4" w:color="auto"/>
                    </w:pBdr>
                    <w:ind w:right="-82"/>
                    <w:rPr>
                      <w:rFonts w:eastAsia="Calibri" w:cs="Arial"/>
                      <w:b/>
                      <w:lang w:eastAsia="sr-Latn-CS"/>
                    </w:rPr>
                  </w:pPr>
                </w:p>
                <w:p w:rsidR="00DA4864" w:rsidRPr="00063928" w:rsidRDefault="00DA4864" w:rsidP="00DA4864">
                  <w:pPr>
                    <w:pBdr>
                      <w:right w:val="single" w:sz="4" w:space="4" w:color="auto"/>
                    </w:pBdr>
                    <w:ind w:right="-82"/>
                    <w:rPr>
                      <w:rFonts w:ascii="Arial" w:eastAsia="Calibri" w:hAnsi="Arial" w:cs="Arial"/>
                      <w:sz w:val="20"/>
                      <w:szCs w:val="20"/>
                      <w:lang w:eastAsia="sr-Latn-CS"/>
                    </w:rPr>
                  </w:pPr>
                  <w:r w:rsidRPr="00063928">
                    <w:rPr>
                      <w:rFonts w:ascii="Arial" w:eastAsia="Calibri" w:hAnsi="Arial" w:cs="Arial"/>
                      <w:sz w:val="20"/>
                      <w:szCs w:val="20"/>
                      <w:lang w:eastAsia="sr-Latn-CS"/>
                    </w:rPr>
                    <w:t xml:space="preserve"> x _____ (цена по норма часу без пдв-а) = ______________динара без пдв-а</w:t>
                  </w:r>
                </w:p>
              </w:tc>
            </w:tr>
            <w:tr w:rsidR="00DA4864" w:rsidRPr="00063928" w:rsidTr="00DA4864">
              <w:trPr>
                <w:trHeight w:val="255"/>
              </w:trPr>
              <w:tc>
                <w:tcPr>
                  <w:tcW w:w="8304" w:type="dxa"/>
                  <w:shd w:val="clear" w:color="auto" w:fill="auto"/>
                  <w:noWrap/>
                  <w:vAlign w:val="bottom"/>
                </w:tcPr>
                <w:p w:rsidR="00DA4864" w:rsidRPr="00063928" w:rsidRDefault="00DA4864" w:rsidP="00DA4864">
                  <w:pPr>
                    <w:pBdr>
                      <w:right w:val="single" w:sz="4" w:space="4" w:color="auto"/>
                    </w:pBdr>
                    <w:ind w:right="-82"/>
                    <w:rPr>
                      <w:rFonts w:ascii="Arial" w:eastAsia="Calibri" w:hAnsi="Arial" w:cs="Arial"/>
                      <w:sz w:val="20"/>
                      <w:szCs w:val="20"/>
                      <w:lang w:eastAsia="sr-Latn-CS"/>
                    </w:rPr>
                  </w:pPr>
                  <w:r w:rsidRPr="00063928">
                    <w:rPr>
                      <w:rFonts w:ascii="Arial" w:eastAsia="Calibri" w:hAnsi="Arial" w:cs="Arial"/>
                      <w:b/>
                      <w:sz w:val="20"/>
                      <w:szCs w:val="20"/>
                      <w:lang w:val="sr-Latn-CS" w:eastAsia="sr-Latn-CS"/>
                    </w:rPr>
                    <w:t xml:space="preserve">УКУПАН ИЗНОС </w:t>
                  </w:r>
                  <w:r w:rsidRPr="00063928">
                    <w:rPr>
                      <w:rFonts w:ascii="Arial" w:eastAsia="Calibri" w:hAnsi="Arial" w:cs="Arial"/>
                      <w:b/>
                      <w:sz w:val="20"/>
                      <w:szCs w:val="20"/>
                      <w:lang w:eastAsia="sr-Latn-CS"/>
                    </w:rPr>
                    <w:t>без</w:t>
                  </w:r>
                  <w:r w:rsidRPr="00063928">
                    <w:rPr>
                      <w:rFonts w:ascii="Arial" w:eastAsia="Calibri" w:hAnsi="Arial" w:cs="Arial"/>
                      <w:b/>
                      <w:sz w:val="20"/>
                      <w:szCs w:val="20"/>
                      <w:lang w:val="sr-Latn-CS" w:eastAsia="sr-Latn-CS"/>
                    </w:rPr>
                    <w:t xml:space="preserve"> ПДВ-</w:t>
                  </w:r>
                  <w:r w:rsidRPr="00063928">
                    <w:rPr>
                      <w:rFonts w:ascii="Arial" w:eastAsia="Calibri" w:hAnsi="Arial" w:cs="Arial"/>
                      <w:b/>
                      <w:sz w:val="20"/>
                      <w:szCs w:val="20"/>
                      <w:lang w:eastAsia="sr-Latn-CS"/>
                    </w:rPr>
                    <w:t>а:</w:t>
                  </w:r>
                  <w:r w:rsidRPr="00063928">
                    <w:rPr>
                      <w:rFonts w:ascii="Arial" w:eastAsia="Calibri" w:hAnsi="Arial" w:cs="Arial"/>
                      <w:sz w:val="20"/>
                      <w:szCs w:val="20"/>
                      <w:lang w:val="sr-Latn-CS" w:eastAsia="sr-Latn-CS"/>
                    </w:rPr>
                    <w:t>___________________________.</w:t>
                  </w:r>
                </w:p>
                <w:p w:rsidR="00DA4864" w:rsidRPr="00063928" w:rsidRDefault="00DA4864" w:rsidP="00DA4864">
                  <w:pPr>
                    <w:pBdr>
                      <w:right w:val="single" w:sz="4" w:space="4" w:color="auto"/>
                    </w:pBdr>
                    <w:ind w:right="-82"/>
                    <w:rPr>
                      <w:rFonts w:ascii="Arial" w:eastAsia="Calibri" w:hAnsi="Arial" w:cs="Arial"/>
                      <w:sz w:val="20"/>
                      <w:szCs w:val="20"/>
                      <w:lang w:eastAsia="sr-Latn-CS"/>
                    </w:rPr>
                  </w:pPr>
                  <w:r w:rsidRPr="00063928">
                    <w:rPr>
                      <w:rFonts w:ascii="Arial" w:eastAsia="Calibri" w:hAnsi="Arial" w:cs="Arial"/>
                      <w:sz w:val="20"/>
                      <w:szCs w:val="20"/>
                      <w:lang w:eastAsia="sr-Latn-CS"/>
                    </w:rPr>
                    <w:t xml:space="preserve">                                       ПДВ:</w:t>
                  </w:r>
                  <w:r>
                    <w:rPr>
                      <w:rFonts w:ascii="Arial" w:eastAsia="Calibri" w:hAnsi="Arial" w:cs="Arial"/>
                      <w:sz w:val="20"/>
                      <w:szCs w:val="20"/>
                      <w:lang w:eastAsia="sr-Latn-CS"/>
                    </w:rPr>
                    <w:t>____________________________.</w:t>
                  </w:r>
                </w:p>
                <w:p w:rsidR="00DA4864" w:rsidRPr="00063928" w:rsidRDefault="00DA4864" w:rsidP="00DA4864">
                  <w:pPr>
                    <w:pBdr>
                      <w:right w:val="single" w:sz="4" w:space="4" w:color="auto"/>
                    </w:pBdr>
                    <w:ind w:right="-82"/>
                    <w:rPr>
                      <w:rFonts w:ascii="Arial" w:eastAsia="Calibri" w:hAnsi="Arial" w:cs="Arial"/>
                      <w:sz w:val="20"/>
                      <w:szCs w:val="20"/>
                      <w:lang w:val="sr-Latn-CS" w:eastAsia="sr-Latn-CS"/>
                    </w:rPr>
                  </w:pPr>
                  <w:r w:rsidRPr="00063928">
                    <w:rPr>
                      <w:rFonts w:ascii="Arial" w:eastAsia="Calibri" w:hAnsi="Arial" w:cs="Arial"/>
                      <w:b/>
                      <w:sz w:val="20"/>
                      <w:szCs w:val="20"/>
                      <w:lang w:val="sr-Latn-CS" w:eastAsia="sr-Latn-CS"/>
                    </w:rPr>
                    <w:t xml:space="preserve">УКУПАН ИЗНОС </w:t>
                  </w:r>
                  <w:r w:rsidRPr="00063928">
                    <w:rPr>
                      <w:rFonts w:ascii="Arial" w:eastAsia="Calibri" w:hAnsi="Arial" w:cs="Arial"/>
                      <w:b/>
                      <w:sz w:val="20"/>
                      <w:szCs w:val="20"/>
                      <w:lang w:eastAsia="sr-Latn-CS"/>
                    </w:rPr>
                    <w:t>са</w:t>
                  </w:r>
                  <w:r w:rsidRPr="00063928">
                    <w:rPr>
                      <w:rFonts w:ascii="Arial" w:eastAsia="Calibri" w:hAnsi="Arial" w:cs="Arial"/>
                      <w:b/>
                      <w:sz w:val="20"/>
                      <w:szCs w:val="20"/>
                      <w:lang w:val="sr-Latn-CS" w:eastAsia="sr-Latn-CS"/>
                    </w:rPr>
                    <w:t xml:space="preserve"> ПДВ-ОМ</w:t>
                  </w:r>
                  <w:r w:rsidRPr="00063928">
                    <w:rPr>
                      <w:rFonts w:ascii="Arial" w:eastAsia="Calibri" w:hAnsi="Arial" w:cs="Arial"/>
                      <w:b/>
                      <w:sz w:val="20"/>
                      <w:szCs w:val="20"/>
                      <w:lang w:eastAsia="sr-Latn-CS"/>
                    </w:rPr>
                    <w:t>:</w:t>
                  </w:r>
                  <w:r w:rsidRPr="00063928">
                    <w:rPr>
                      <w:rFonts w:ascii="Arial" w:eastAsia="Calibri" w:hAnsi="Arial" w:cs="Arial"/>
                      <w:sz w:val="20"/>
                      <w:szCs w:val="20"/>
                      <w:lang w:val="sr-Latn-CS" w:eastAsia="sr-Latn-CS"/>
                    </w:rPr>
                    <w:t>___________________________.</w:t>
                  </w:r>
                </w:p>
                <w:p w:rsidR="00DA4864" w:rsidRPr="00063928" w:rsidRDefault="00DA4864" w:rsidP="00DA4864">
                  <w:pPr>
                    <w:pBdr>
                      <w:right w:val="single" w:sz="4" w:space="4" w:color="auto"/>
                    </w:pBdr>
                    <w:ind w:right="-82"/>
                    <w:rPr>
                      <w:rFonts w:ascii="Arial" w:eastAsia="Calibri" w:hAnsi="Arial" w:cs="Arial"/>
                      <w:sz w:val="20"/>
                      <w:szCs w:val="20"/>
                      <w:lang w:val="sr-Latn-CS" w:eastAsia="sr-Latn-CS"/>
                    </w:rPr>
                  </w:pPr>
                </w:p>
              </w:tc>
            </w:tr>
          </w:tbl>
          <w:p w:rsidR="00DA4864" w:rsidRDefault="00DA4864" w:rsidP="00DA4864">
            <w:pPr>
              <w:spacing w:before="555" w:line="259" w:lineRule="exact"/>
              <w:rPr>
                <w:color w:val="000000"/>
                <w:sz w:val="23"/>
                <w:u w:val="single"/>
              </w:rPr>
            </w:pPr>
            <w:r>
              <w:rPr>
                <w:color w:val="000000"/>
                <w:spacing w:val="-4"/>
                <w:sz w:val="23"/>
                <w:u w:val="single"/>
              </w:rPr>
              <w:t>ОПШТИ</w:t>
            </w:r>
            <w:r>
              <w:rPr>
                <w:color w:val="000000"/>
                <w:spacing w:val="-1"/>
                <w:sz w:val="23"/>
                <w:u w:val="single"/>
              </w:rPr>
              <w:t xml:space="preserve"> </w:t>
            </w:r>
            <w:r>
              <w:rPr>
                <w:color w:val="000000"/>
                <w:spacing w:val="-3"/>
                <w:sz w:val="23"/>
                <w:u w:val="single"/>
              </w:rPr>
              <w:t xml:space="preserve">УСЛОВИ </w:t>
            </w:r>
            <w:r>
              <w:rPr>
                <w:color w:val="000000"/>
                <w:spacing w:val="-4"/>
                <w:sz w:val="23"/>
                <w:u w:val="single"/>
              </w:rPr>
              <w:t>НАРУЧИОЦА:</w:t>
            </w:r>
          </w:p>
          <w:p w:rsidR="00DA4864" w:rsidRPr="00DA4864" w:rsidRDefault="00DA4864" w:rsidP="00DA4864">
            <w:pPr>
              <w:spacing w:before="12" w:line="286" w:lineRule="exact"/>
              <w:rPr>
                <w:color w:val="000000"/>
                <w:sz w:val="23"/>
              </w:rPr>
            </w:pPr>
            <w:r>
              <w:rPr>
                <w:rFonts w:ascii="TENHPQ+Symbol" w:hAnsi="TENHPQ+Symbol" w:cs="TENHPQ+Symbol"/>
                <w:color w:val="000000"/>
                <w:sz w:val="23"/>
              </w:rPr>
              <w:t></w:t>
            </w:r>
            <w:r>
              <w:rPr>
                <w:color w:val="000000"/>
                <w:spacing w:val="175"/>
                <w:sz w:val="23"/>
              </w:rPr>
              <w:t xml:space="preserve"> </w:t>
            </w:r>
            <w:r>
              <w:rPr>
                <w:color w:val="000000"/>
                <w:spacing w:val="-2"/>
                <w:sz w:val="23"/>
              </w:rPr>
              <w:t>Наручилац ће рачун за извршену услугу плаћати месечно у року од 15 дана, по истеку месеца и достављању месечног рачуна.</w:t>
            </w:r>
          </w:p>
          <w:p w:rsidR="00DA4864" w:rsidRDefault="00DA4864" w:rsidP="00DA4864">
            <w:pPr>
              <w:spacing w:line="365" w:lineRule="exact"/>
              <w:jc w:val="both"/>
              <w:rPr>
                <w:color w:val="000000"/>
                <w:sz w:val="23"/>
              </w:rPr>
            </w:pPr>
            <w:r>
              <w:rPr>
                <w:rFonts w:ascii="TENHPQ+Symbol" w:hAnsi="TENHPQ+Symbol" w:cs="TENHPQ+Symbol"/>
                <w:color w:val="000000"/>
                <w:sz w:val="23"/>
              </w:rPr>
              <w:t></w:t>
            </w:r>
            <w:r>
              <w:rPr>
                <w:color w:val="000000"/>
                <w:spacing w:val="175"/>
                <w:sz w:val="23"/>
              </w:rPr>
              <w:t xml:space="preserve"> </w:t>
            </w:r>
            <w:r>
              <w:rPr>
                <w:color w:val="000000"/>
                <w:spacing w:val="-3"/>
                <w:sz w:val="23"/>
              </w:rPr>
              <w:t>Уговор</w:t>
            </w:r>
            <w:r>
              <w:rPr>
                <w:color w:val="000000"/>
                <w:spacing w:val="4"/>
                <w:sz w:val="23"/>
              </w:rPr>
              <w:t xml:space="preserve"> </w:t>
            </w:r>
            <w:r>
              <w:rPr>
                <w:color w:val="000000"/>
                <w:spacing w:val="-1"/>
                <w:sz w:val="23"/>
              </w:rPr>
              <w:t xml:space="preserve">се </w:t>
            </w:r>
            <w:r>
              <w:rPr>
                <w:color w:val="000000"/>
                <w:spacing w:val="-2"/>
                <w:sz w:val="23"/>
              </w:rPr>
              <w:t>закључује</w:t>
            </w:r>
            <w:r>
              <w:rPr>
                <w:color w:val="000000"/>
                <w:sz w:val="23"/>
              </w:rPr>
              <w:t xml:space="preserve"> </w:t>
            </w:r>
            <w:r>
              <w:rPr>
                <w:color w:val="000000"/>
                <w:spacing w:val="-4"/>
                <w:sz w:val="23"/>
              </w:rPr>
              <w:t>на</w:t>
            </w:r>
            <w:r>
              <w:rPr>
                <w:color w:val="000000"/>
                <w:spacing w:val="-2"/>
                <w:sz w:val="23"/>
              </w:rPr>
              <w:t xml:space="preserve"> одређено време, период</w:t>
            </w:r>
            <w:r>
              <w:rPr>
                <w:color w:val="000000"/>
                <w:spacing w:val="1"/>
                <w:sz w:val="23"/>
              </w:rPr>
              <w:t xml:space="preserve"> </w:t>
            </w:r>
            <w:r>
              <w:rPr>
                <w:color w:val="000000"/>
                <w:spacing w:val="-2"/>
                <w:sz w:val="23"/>
              </w:rPr>
              <w:t>од</w:t>
            </w:r>
            <w:r>
              <w:rPr>
                <w:color w:val="000000"/>
                <w:spacing w:val="-3"/>
                <w:sz w:val="23"/>
              </w:rPr>
              <w:t xml:space="preserve"> </w:t>
            </w:r>
            <w:r>
              <w:rPr>
                <w:color w:val="000000"/>
                <w:spacing w:val="-2"/>
                <w:sz w:val="23"/>
              </w:rPr>
              <w:t>једне године,</w:t>
            </w:r>
            <w:r>
              <w:rPr>
                <w:color w:val="000000"/>
                <w:spacing w:val="2"/>
                <w:sz w:val="23"/>
              </w:rPr>
              <w:t xml:space="preserve"> </w:t>
            </w:r>
            <w:r>
              <w:rPr>
                <w:color w:val="000000"/>
                <w:spacing w:val="-2"/>
                <w:sz w:val="23"/>
              </w:rPr>
              <w:t>односно</w:t>
            </w:r>
            <w:r>
              <w:rPr>
                <w:color w:val="000000"/>
                <w:spacing w:val="-1"/>
                <w:sz w:val="23"/>
              </w:rPr>
              <w:t xml:space="preserve"> </w:t>
            </w:r>
            <w:r>
              <w:rPr>
                <w:color w:val="000000"/>
                <w:spacing w:val="-3"/>
                <w:sz w:val="23"/>
              </w:rPr>
              <w:t>до</w:t>
            </w:r>
            <w:r>
              <w:rPr>
                <w:color w:val="000000"/>
                <w:spacing w:val="1"/>
                <w:sz w:val="23"/>
              </w:rPr>
              <w:t xml:space="preserve"> </w:t>
            </w:r>
            <w:r>
              <w:rPr>
                <w:color w:val="000000"/>
                <w:spacing w:val="-3"/>
                <w:sz w:val="23"/>
              </w:rPr>
              <w:t>утрошка</w:t>
            </w:r>
            <w:r>
              <w:rPr>
                <w:color w:val="000000"/>
                <w:spacing w:val="1"/>
                <w:sz w:val="23"/>
              </w:rPr>
              <w:t xml:space="preserve"> </w:t>
            </w:r>
            <w:r>
              <w:rPr>
                <w:color w:val="000000"/>
                <w:spacing w:val="-2"/>
                <w:sz w:val="23"/>
              </w:rPr>
              <w:t>средстава</w:t>
            </w:r>
          </w:p>
          <w:p w:rsidR="00BD21C8" w:rsidRPr="00DA4864" w:rsidRDefault="00DA4864" w:rsidP="00DA4864">
            <w:pPr>
              <w:spacing w:before="113" w:line="259" w:lineRule="exact"/>
              <w:ind w:left="-6"/>
              <w:jc w:val="both"/>
              <w:rPr>
                <w:color w:val="000000"/>
                <w:sz w:val="23"/>
              </w:rPr>
            </w:pPr>
            <w:r>
              <w:rPr>
                <w:rFonts w:ascii="TENHPQ+Symbol" w:hAnsi="TENHPQ+Symbol" w:cs="TENHPQ+Symbol"/>
                <w:color w:val="000000"/>
                <w:sz w:val="23"/>
              </w:rPr>
              <w:t></w:t>
            </w:r>
            <w:r>
              <w:rPr>
                <w:color w:val="000000"/>
                <w:spacing w:val="175"/>
                <w:sz w:val="23"/>
              </w:rPr>
              <w:t xml:space="preserve"> </w:t>
            </w:r>
            <w:r>
              <w:rPr>
                <w:color w:val="000000"/>
                <w:spacing w:val="-4"/>
                <w:sz w:val="23"/>
              </w:rPr>
              <w:t>Цена</w:t>
            </w:r>
            <w:r>
              <w:rPr>
                <w:color w:val="000000"/>
                <w:spacing w:val="4"/>
                <w:sz w:val="23"/>
              </w:rPr>
              <w:t xml:space="preserve"> </w:t>
            </w:r>
            <w:r>
              <w:rPr>
                <w:color w:val="000000"/>
                <w:spacing w:val="-3"/>
                <w:sz w:val="23"/>
              </w:rPr>
              <w:t>је</w:t>
            </w:r>
            <w:r>
              <w:rPr>
                <w:color w:val="000000"/>
                <w:spacing w:val="1"/>
                <w:sz w:val="23"/>
              </w:rPr>
              <w:t xml:space="preserve"> </w:t>
            </w:r>
            <w:r>
              <w:rPr>
                <w:color w:val="000000"/>
                <w:spacing w:val="-2"/>
                <w:sz w:val="23"/>
              </w:rPr>
              <w:t>фиксна</w:t>
            </w:r>
            <w:r>
              <w:rPr>
                <w:color w:val="000000"/>
                <w:spacing w:val="-1"/>
                <w:sz w:val="23"/>
              </w:rPr>
              <w:t xml:space="preserve"> </w:t>
            </w:r>
            <w:r>
              <w:rPr>
                <w:color w:val="000000"/>
                <w:sz w:val="23"/>
              </w:rPr>
              <w:t>и</w:t>
            </w:r>
            <w:r>
              <w:rPr>
                <w:color w:val="000000"/>
                <w:spacing w:val="-5"/>
                <w:sz w:val="23"/>
              </w:rPr>
              <w:t xml:space="preserve"> </w:t>
            </w:r>
            <w:r>
              <w:rPr>
                <w:color w:val="000000"/>
                <w:spacing w:val="-4"/>
                <w:sz w:val="23"/>
              </w:rPr>
              <w:t>не</w:t>
            </w:r>
            <w:r>
              <w:rPr>
                <w:color w:val="000000"/>
                <w:spacing w:val="4"/>
                <w:sz w:val="23"/>
              </w:rPr>
              <w:t xml:space="preserve"> </w:t>
            </w:r>
            <w:r>
              <w:rPr>
                <w:color w:val="000000"/>
                <w:spacing w:val="-3"/>
                <w:sz w:val="23"/>
              </w:rPr>
              <w:t>може</w:t>
            </w:r>
            <w:r>
              <w:rPr>
                <w:color w:val="000000"/>
                <w:sz w:val="23"/>
              </w:rPr>
              <w:t xml:space="preserve"> </w:t>
            </w:r>
            <w:r>
              <w:rPr>
                <w:color w:val="000000"/>
                <w:spacing w:val="-2"/>
                <w:sz w:val="23"/>
              </w:rPr>
              <w:t>се</w:t>
            </w:r>
            <w:r>
              <w:rPr>
                <w:color w:val="000000"/>
                <w:spacing w:val="1"/>
                <w:sz w:val="23"/>
              </w:rPr>
              <w:t xml:space="preserve"> </w:t>
            </w:r>
            <w:r>
              <w:rPr>
                <w:color w:val="000000"/>
                <w:spacing w:val="-3"/>
                <w:sz w:val="23"/>
              </w:rPr>
              <w:t>мењати</w:t>
            </w:r>
            <w:r>
              <w:rPr>
                <w:color w:val="000000"/>
                <w:spacing w:val="-1"/>
                <w:sz w:val="23"/>
              </w:rPr>
              <w:t xml:space="preserve"> </w:t>
            </w:r>
            <w:r>
              <w:rPr>
                <w:color w:val="000000"/>
                <w:sz w:val="23"/>
              </w:rPr>
              <w:t>у току трајања важења уговора</w:t>
            </w:r>
            <w:r>
              <w:rPr>
                <w:color w:val="000000"/>
                <w:spacing w:val="-2"/>
                <w:sz w:val="23"/>
              </w:rPr>
              <w:t>, осим у случају пораста минималне нето зараде у Републици Србији.</w:t>
            </w:r>
          </w:p>
        </w:tc>
      </w:tr>
      <w:tr w:rsidR="00BD21C8" w:rsidRPr="006207D2" w:rsidTr="00DA4864">
        <w:trPr>
          <w:gridBefore w:val="1"/>
          <w:wBefore w:w="96" w:type="dxa"/>
          <w:trHeight w:val="255"/>
        </w:trPr>
        <w:tc>
          <w:tcPr>
            <w:tcW w:w="3858" w:type="dxa"/>
            <w:gridSpan w:val="2"/>
            <w:tcBorders>
              <w:top w:val="nil"/>
              <w:left w:val="nil"/>
              <w:bottom w:val="nil"/>
              <w:right w:val="nil"/>
            </w:tcBorders>
            <w:shd w:val="clear" w:color="auto" w:fill="auto"/>
            <w:noWrap/>
            <w:vAlign w:val="bottom"/>
            <w:hideMark/>
          </w:tcPr>
          <w:p w:rsidR="00BD21C8" w:rsidRPr="00266C4B" w:rsidRDefault="00BD21C8" w:rsidP="006207D2">
            <w:pPr>
              <w:rPr>
                <w:rFonts w:ascii="Arial" w:hAnsi="Arial" w:cs="Arial"/>
                <w:color w:val="002060"/>
                <w:sz w:val="20"/>
                <w:szCs w:val="20"/>
              </w:rPr>
            </w:pPr>
          </w:p>
        </w:tc>
        <w:tc>
          <w:tcPr>
            <w:tcW w:w="1167" w:type="dxa"/>
            <w:tcBorders>
              <w:top w:val="nil"/>
              <w:left w:val="nil"/>
              <w:bottom w:val="nil"/>
              <w:right w:val="nil"/>
            </w:tcBorders>
            <w:shd w:val="clear" w:color="auto" w:fill="auto"/>
            <w:noWrap/>
            <w:vAlign w:val="bottom"/>
            <w:hideMark/>
          </w:tcPr>
          <w:p w:rsidR="00BD21C8" w:rsidRPr="006207D2" w:rsidRDefault="00BD21C8" w:rsidP="006207D2">
            <w:pPr>
              <w:rPr>
                <w:rFonts w:ascii="Arial" w:hAnsi="Arial" w:cs="Arial"/>
                <w:color w:val="002060"/>
                <w:sz w:val="20"/>
                <w:szCs w:val="20"/>
              </w:rPr>
            </w:pPr>
          </w:p>
        </w:tc>
        <w:tc>
          <w:tcPr>
            <w:tcW w:w="1182" w:type="dxa"/>
            <w:gridSpan w:val="2"/>
            <w:tcBorders>
              <w:top w:val="nil"/>
              <w:left w:val="nil"/>
              <w:bottom w:val="nil"/>
              <w:right w:val="nil"/>
            </w:tcBorders>
            <w:shd w:val="clear" w:color="auto" w:fill="auto"/>
            <w:noWrap/>
            <w:vAlign w:val="bottom"/>
            <w:hideMark/>
          </w:tcPr>
          <w:p w:rsidR="00BD21C8" w:rsidRDefault="00BD21C8" w:rsidP="006207D2">
            <w:pPr>
              <w:rPr>
                <w:rFonts w:ascii="Arial" w:hAnsi="Arial" w:cs="Arial"/>
                <w:color w:val="002060"/>
                <w:sz w:val="20"/>
                <w:szCs w:val="20"/>
              </w:rPr>
            </w:pPr>
          </w:p>
          <w:p w:rsidR="00BD21C8" w:rsidRPr="00266C4B" w:rsidRDefault="00BD21C8" w:rsidP="006207D2">
            <w:pPr>
              <w:rPr>
                <w:rFonts w:ascii="Arial" w:hAnsi="Arial" w:cs="Arial"/>
                <w:color w:val="002060"/>
                <w:sz w:val="20"/>
                <w:szCs w:val="20"/>
              </w:rPr>
            </w:pPr>
          </w:p>
        </w:tc>
        <w:tc>
          <w:tcPr>
            <w:tcW w:w="1195" w:type="dxa"/>
            <w:tcBorders>
              <w:top w:val="nil"/>
              <w:left w:val="nil"/>
              <w:bottom w:val="nil"/>
              <w:right w:val="nil"/>
            </w:tcBorders>
            <w:shd w:val="clear" w:color="auto" w:fill="auto"/>
            <w:noWrap/>
            <w:vAlign w:val="bottom"/>
            <w:hideMark/>
          </w:tcPr>
          <w:p w:rsidR="00BD21C8" w:rsidRPr="006207D2" w:rsidRDefault="00BD21C8" w:rsidP="006207D2">
            <w:pPr>
              <w:rPr>
                <w:rFonts w:ascii="Arial" w:hAnsi="Arial" w:cs="Arial"/>
                <w:color w:val="002060"/>
                <w:sz w:val="20"/>
                <w:szCs w:val="20"/>
              </w:rPr>
            </w:pPr>
          </w:p>
        </w:tc>
        <w:tc>
          <w:tcPr>
            <w:tcW w:w="1160" w:type="dxa"/>
            <w:tcBorders>
              <w:top w:val="nil"/>
              <w:left w:val="nil"/>
              <w:bottom w:val="nil"/>
              <w:right w:val="nil"/>
            </w:tcBorders>
            <w:shd w:val="clear" w:color="auto" w:fill="auto"/>
            <w:noWrap/>
            <w:vAlign w:val="bottom"/>
            <w:hideMark/>
          </w:tcPr>
          <w:p w:rsidR="00BD21C8" w:rsidRPr="006207D2" w:rsidRDefault="00BD21C8" w:rsidP="006207D2">
            <w:pPr>
              <w:rPr>
                <w:rFonts w:ascii="Arial" w:hAnsi="Arial" w:cs="Arial"/>
                <w:color w:val="002060"/>
                <w:sz w:val="20"/>
                <w:szCs w:val="20"/>
              </w:rPr>
            </w:pPr>
          </w:p>
        </w:tc>
      </w:tr>
      <w:tr w:rsidR="00BD21C8" w:rsidRPr="00FC65B0" w:rsidTr="00DA4864">
        <w:tblPrEx>
          <w:tblLook w:val="0000"/>
        </w:tblPrEx>
        <w:trPr>
          <w:gridAfter w:val="3"/>
          <w:wAfter w:w="2496" w:type="dxa"/>
        </w:trPr>
        <w:tc>
          <w:tcPr>
            <w:tcW w:w="3068" w:type="dxa"/>
            <w:gridSpan w:val="2"/>
            <w:shd w:val="clear" w:color="auto" w:fill="auto"/>
            <w:vAlign w:val="center"/>
          </w:tcPr>
          <w:p w:rsidR="00BD21C8" w:rsidRPr="00FC65B0" w:rsidRDefault="00BD21C8" w:rsidP="00FC65B0">
            <w:pPr>
              <w:suppressAutoHyphens/>
              <w:spacing w:line="100" w:lineRule="atLeast"/>
              <w:jc w:val="center"/>
              <w:rPr>
                <w:rFonts w:eastAsia="Arial Unicode MS"/>
                <w:color w:val="000000"/>
                <w:kern w:val="1"/>
                <w:lang w:eastAsia="ar-SA"/>
              </w:rPr>
            </w:pPr>
          </w:p>
        </w:tc>
        <w:tc>
          <w:tcPr>
            <w:tcW w:w="3094" w:type="dxa"/>
            <w:gridSpan w:val="3"/>
            <w:shd w:val="clear" w:color="auto" w:fill="auto"/>
            <w:vAlign w:val="center"/>
          </w:tcPr>
          <w:p w:rsidR="00BD21C8" w:rsidRPr="00BC251B" w:rsidRDefault="00BD21C8" w:rsidP="00BC251B">
            <w:pPr>
              <w:suppressAutoHyphens/>
              <w:spacing w:line="100" w:lineRule="atLeast"/>
              <w:jc w:val="center"/>
              <w:rPr>
                <w:rFonts w:eastAsia="Arial Unicode MS"/>
                <w:color w:val="000000"/>
                <w:kern w:val="1"/>
                <w:lang w:eastAsia="ar-SA"/>
              </w:rPr>
            </w:pPr>
            <w:r w:rsidRPr="00FC65B0">
              <w:rPr>
                <w:rFonts w:eastAsia="Arial Unicode MS"/>
                <w:color w:val="000000"/>
                <w:kern w:val="1"/>
                <w:lang w:eastAsia="ar-SA"/>
              </w:rPr>
              <w:t xml:space="preserve">Потпис </w:t>
            </w:r>
            <w:r>
              <w:rPr>
                <w:rFonts w:eastAsia="Arial Unicode MS"/>
                <w:color w:val="000000"/>
                <w:kern w:val="1"/>
                <w:lang w:eastAsia="ar-SA"/>
              </w:rPr>
              <w:t>овлашћеног лица</w:t>
            </w:r>
          </w:p>
        </w:tc>
      </w:tr>
      <w:tr w:rsidR="00BD21C8" w:rsidRPr="00FC65B0" w:rsidTr="00DA4864">
        <w:tblPrEx>
          <w:tblLook w:val="0000"/>
        </w:tblPrEx>
        <w:trPr>
          <w:gridAfter w:val="3"/>
          <w:wAfter w:w="2496" w:type="dxa"/>
        </w:trPr>
        <w:tc>
          <w:tcPr>
            <w:tcW w:w="3068" w:type="dxa"/>
            <w:gridSpan w:val="2"/>
            <w:shd w:val="clear" w:color="auto" w:fill="auto"/>
          </w:tcPr>
          <w:p w:rsidR="00BD21C8" w:rsidRPr="00FC65B0" w:rsidRDefault="00BD21C8" w:rsidP="00FC65B0">
            <w:pPr>
              <w:suppressAutoHyphens/>
              <w:snapToGrid w:val="0"/>
              <w:spacing w:line="100" w:lineRule="atLeast"/>
              <w:jc w:val="both"/>
              <w:rPr>
                <w:rFonts w:eastAsia="Arial Unicode MS"/>
                <w:color w:val="000000"/>
                <w:kern w:val="1"/>
                <w:lang w:eastAsia="ar-SA"/>
              </w:rPr>
            </w:pPr>
          </w:p>
        </w:tc>
        <w:tc>
          <w:tcPr>
            <w:tcW w:w="3094" w:type="dxa"/>
            <w:gridSpan w:val="3"/>
            <w:tcBorders>
              <w:bottom w:val="single" w:sz="4" w:space="0" w:color="000000"/>
            </w:tcBorders>
            <w:shd w:val="clear" w:color="auto" w:fill="auto"/>
          </w:tcPr>
          <w:p w:rsidR="00BD21C8" w:rsidRPr="00FC65B0" w:rsidRDefault="00BD21C8" w:rsidP="00FC65B0">
            <w:pPr>
              <w:suppressAutoHyphens/>
              <w:snapToGrid w:val="0"/>
              <w:spacing w:line="100" w:lineRule="atLeast"/>
              <w:jc w:val="both"/>
              <w:rPr>
                <w:rFonts w:eastAsia="Arial Unicode MS"/>
                <w:color w:val="000000"/>
                <w:kern w:val="1"/>
                <w:lang w:eastAsia="ar-SA"/>
              </w:rPr>
            </w:pPr>
          </w:p>
        </w:tc>
      </w:tr>
    </w:tbl>
    <w:p w:rsidR="0051035F" w:rsidRDefault="0051035F" w:rsidP="00FC65B0">
      <w:pPr>
        <w:suppressAutoHyphens/>
        <w:spacing w:line="100" w:lineRule="atLeast"/>
        <w:jc w:val="both"/>
        <w:rPr>
          <w:rFonts w:eastAsia="Arial Unicode MS"/>
          <w:b/>
          <w:bCs/>
          <w:i/>
          <w:iCs/>
          <w:color w:val="000000"/>
          <w:kern w:val="1"/>
          <w:sz w:val="28"/>
          <w:szCs w:val="28"/>
          <w:lang w:eastAsia="ar-SA"/>
        </w:rPr>
      </w:pPr>
    </w:p>
    <w:p w:rsidR="000003FA" w:rsidRPr="000003FA" w:rsidRDefault="000003FA" w:rsidP="00FC65B0">
      <w:pPr>
        <w:suppressAutoHyphens/>
        <w:spacing w:line="100" w:lineRule="atLeast"/>
        <w:jc w:val="both"/>
        <w:rPr>
          <w:rFonts w:eastAsia="Arial Unicode MS"/>
          <w:b/>
          <w:bCs/>
          <w:i/>
          <w:iCs/>
          <w:color w:val="000000"/>
          <w:kern w:val="1"/>
          <w:sz w:val="28"/>
          <w:szCs w:val="28"/>
          <w:lang w:eastAsia="ar-SA"/>
        </w:rPr>
      </w:pPr>
    </w:p>
    <w:p w:rsidR="00266C4B" w:rsidRPr="00FC65B0" w:rsidRDefault="00266C4B" w:rsidP="00266C4B">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VI УПУТСТВО ПОНУЂАЧИМА КАКО ДА САЧИНЕ ПОНУДУ</w:t>
      </w:r>
    </w:p>
    <w:p w:rsidR="00266C4B" w:rsidRPr="00FC65B0" w:rsidRDefault="00266C4B" w:rsidP="00266C4B">
      <w:pPr>
        <w:shd w:val="clear" w:color="auto" w:fill="C6D9F1"/>
        <w:suppressAutoHyphens/>
        <w:spacing w:line="100" w:lineRule="atLeast"/>
        <w:jc w:val="center"/>
        <w:rPr>
          <w:rFonts w:eastAsia="Arial Unicode MS"/>
          <w:b/>
          <w:bCs/>
          <w:i/>
          <w:iCs/>
          <w:color w:val="000000"/>
          <w:kern w:val="1"/>
          <w:sz w:val="28"/>
          <w:szCs w:val="28"/>
          <w:lang w:eastAsia="ar-SA"/>
        </w:rPr>
      </w:pPr>
    </w:p>
    <w:p w:rsidR="00266C4B" w:rsidRPr="00266C4B" w:rsidRDefault="00266C4B"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EA3A19"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6E16B9" w:rsidRDefault="00FC65B0" w:rsidP="006E16B9">
      <w:pPr>
        <w:jc w:val="both"/>
        <w:rPr>
          <w:rFonts w:eastAsia="TimesNewRomanPS-BoldMT"/>
          <w:bCs/>
          <w:color w:val="000000"/>
          <w:kern w:val="1"/>
          <w:lang w:val="sr-Cyrl-CS"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14354F" w:rsidRPr="0014354F">
        <w:rPr>
          <w:b/>
          <w:color w:val="000000"/>
        </w:rPr>
        <w:t>IV 404-</w:t>
      </w:r>
      <w:r w:rsidR="0017667B">
        <w:rPr>
          <w:b/>
          <w:color w:val="000000"/>
        </w:rPr>
        <w:t>11</w:t>
      </w:r>
      <w:r w:rsidR="0014354F" w:rsidRPr="0014354F">
        <w:rPr>
          <w:b/>
          <w:color w:val="000000"/>
        </w:rPr>
        <w:t>/2</w:t>
      </w:r>
      <w:r w:rsidR="0017667B">
        <w:rPr>
          <w:b/>
          <w:color w:val="000000"/>
        </w:rPr>
        <w:t>3</w:t>
      </w:r>
      <w:r w:rsidR="0014354F" w:rsidRPr="0014354F">
        <w:rPr>
          <w:b/>
          <w:color w:val="000000"/>
        </w:rPr>
        <w:t xml:space="preserve"> </w:t>
      </w:r>
      <w:r w:rsidRPr="0014354F">
        <w:rPr>
          <w:rFonts w:eastAsia="Arial Unicode MS"/>
          <w:b/>
          <w:color w:val="000000"/>
          <w:kern w:val="1"/>
          <w:lang w:eastAsia="ar-SA"/>
        </w:rPr>
        <w:t xml:space="preserve">– </w:t>
      </w:r>
      <w:r w:rsidRPr="0014354F">
        <w:rPr>
          <w:rFonts w:eastAsia="TimesNewRomanPS-BoldMT"/>
          <w:b/>
          <w:bCs/>
          <w:color w:val="002060"/>
          <w:kern w:val="1"/>
          <w:lang w:eastAsia="ar-SA"/>
        </w:rPr>
        <w:t xml:space="preserve"> </w:t>
      </w:r>
      <w:r w:rsidR="00DA4864">
        <w:rPr>
          <w:rFonts w:eastAsia="TimesNewRomanPS-BoldMT"/>
          <w:b/>
          <w:bCs/>
          <w:color w:val="000000"/>
          <w:kern w:val="1"/>
          <w:lang w:val="sr-Cyrl-CS" w:eastAsia="ar-SA"/>
        </w:rPr>
        <w:t>Услуге обезбеђења имовине и запослених зграде Градске управе Града Ужица</w:t>
      </w:r>
      <w:r w:rsidR="006631F4">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 xml:space="preserve">Понуда се сматра благовременом уколико је примљена од стране наручиоца до </w:t>
      </w:r>
      <w:r w:rsidR="0017667B">
        <w:rPr>
          <w:rFonts w:eastAsia="Arial Unicode MS"/>
          <w:kern w:val="1"/>
          <w:lang w:eastAsia="ar-SA"/>
        </w:rPr>
        <w:t>0</w:t>
      </w:r>
      <w:r w:rsidR="006E16B9">
        <w:rPr>
          <w:rFonts w:eastAsia="Arial Unicode MS"/>
          <w:kern w:val="1"/>
          <w:lang w:eastAsia="ar-SA"/>
        </w:rPr>
        <w:t>2</w:t>
      </w:r>
      <w:r w:rsidR="001A2597">
        <w:rPr>
          <w:rFonts w:eastAsia="Arial Unicode MS"/>
          <w:kern w:val="1"/>
          <w:lang w:eastAsia="ar-SA"/>
        </w:rPr>
        <w:t>.</w:t>
      </w:r>
      <w:r w:rsidR="00DA4864">
        <w:rPr>
          <w:rFonts w:eastAsia="Arial Unicode MS"/>
          <w:kern w:val="1"/>
          <w:lang w:eastAsia="ar-SA"/>
        </w:rPr>
        <w:t>02</w:t>
      </w:r>
      <w:r w:rsidR="001A2597">
        <w:rPr>
          <w:rFonts w:eastAsia="Arial Unicode MS"/>
          <w:kern w:val="1"/>
          <w:lang w:eastAsia="ar-SA"/>
        </w:rPr>
        <w:t>.202</w:t>
      </w:r>
      <w:r w:rsidR="0017667B">
        <w:rPr>
          <w:rFonts w:eastAsia="Arial Unicode MS"/>
          <w:kern w:val="1"/>
          <w:lang w:eastAsia="ar-SA"/>
        </w:rPr>
        <w:t>3</w:t>
      </w:r>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6E16B9" w:rsidRDefault="00FC65B0" w:rsidP="006E16B9">
      <w:pPr>
        <w:jc w:val="both"/>
        <w:rPr>
          <w:rFonts w:eastAsia="TimesNewRomanPS-BoldMT"/>
          <w:bCs/>
          <w:color w:val="000000"/>
          <w:kern w:val="1"/>
          <w:lang w:val="sr-Cyrl-CS" w:eastAsia="ar-SA"/>
        </w:rPr>
      </w:pP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0E070E">
        <w:rPr>
          <w:rFonts w:eastAsia="Arial Unicode MS"/>
          <w:kern w:val="1"/>
          <w:lang w:eastAsia="ar-SA"/>
        </w:rPr>
        <w:t>4</w:t>
      </w:r>
      <w:r w:rsidRPr="00FC65B0">
        <w:rPr>
          <w:rFonts w:eastAsia="Arial Unicode MS"/>
          <w:kern w:val="1"/>
          <w:lang w:eastAsia="ar-SA"/>
        </w:rPr>
        <w:t>) - попуњен и потписан;</w:t>
      </w:r>
    </w:p>
    <w:p w:rsidR="00FC65B0" w:rsidRPr="00FC65B0" w:rsidRDefault="00DA4864" w:rsidP="00FC65B0">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О</w:t>
      </w:r>
      <w:r w:rsidR="00FC65B0" w:rsidRPr="00FC65B0">
        <w:rPr>
          <w:rFonts w:eastAsia="Arial Unicode MS"/>
          <w:kern w:val="1"/>
          <w:lang w:eastAsia="ar-SA"/>
        </w:rPr>
        <w:t>бразац структуре понуђене цене (образац бр.</w:t>
      </w:r>
      <w:r w:rsidR="000E070E">
        <w:rPr>
          <w:rFonts w:eastAsia="Arial Unicode MS"/>
          <w:kern w:val="1"/>
          <w:lang w:eastAsia="ar-SA"/>
        </w:rPr>
        <w:t>5</w:t>
      </w:r>
      <w:r w:rsidR="00FC65B0" w:rsidRPr="00FC65B0">
        <w:rPr>
          <w:rFonts w:eastAsia="Arial Unicode MS"/>
          <w:kern w:val="1"/>
          <w:lang w:eastAsia="ar-SA"/>
        </w:rPr>
        <w:t>) - попуњен и потписан;</w:t>
      </w:r>
    </w:p>
    <w:p w:rsidR="00BC251B" w:rsidRPr="00DA4864"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DA4864" w:rsidRPr="00312858" w:rsidRDefault="00DA4864"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Спецификацију – потписану;</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C65B0" w:rsidRPr="00FC65B0" w:rsidRDefault="00FC65B0" w:rsidP="00FC65B0">
      <w:pPr>
        <w:suppressAutoHyphens/>
        <w:spacing w:line="100" w:lineRule="atLeast"/>
        <w:jc w:val="both"/>
        <w:rPr>
          <w:rFonts w:eastAsia="Arial Unicode M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Cs/>
          <w:iCs/>
          <w:color w:val="000000"/>
          <w:kern w:val="1"/>
          <w:lang w:eastAsia="ar-SA"/>
        </w:rPr>
        <w:t>Подношење понуде са варијантама није дозвољено.</w:t>
      </w:r>
    </w:p>
    <w:p w:rsidR="006E16B9" w:rsidRPr="006E16B9" w:rsidRDefault="006E16B9"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lastRenderedPageBreak/>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DA4864" w:rsidRPr="0014354F">
        <w:rPr>
          <w:b/>
          <w:color w:val="000000"/>
        </w:rPr>
        <w:t>IV 404-</w:t>
      </w:r>
      <w:r w:rsidR="00876207">
        <w:rPr>
          <w:b/>
          <w:color w:val="000000"/>
        </w:rPr>
        <w:t>11</w:t>
      </w:r>
      <w:r w:rsidR="00DA4864" w:rsidRPr="0014354F">
        <w:rPr>
          <w:b/>
          <w:color w:val="000000"/>
        </w:rPr>
        <w:t>/2</w:t>
      </w:r>
      <w:r w:rsidR="00876207">
        <w:rPr>
          <w:b/>
          <w:color w:val="000000"/>
        </w:rPr>
        <w:t>3</w:t>
      </w:r>
      <w:r w:rsidR="00DA4864" w:rsidRPr="0014354F">
        <w:rPr>
          <w:b/>
          <w:color w:val="000000"/>
        </w:rPr>
        <w:t xml:space="preserve"> </w:t>
      </w:r>
      <w:r w:rsidR="00DA4864" w:rsidRPr="0014354F">
        <w:rPr>
          <w:rFonts w:eastAsia="Arial Unicode MS"/>
          <w:b/>
          <w:color w:val="000000"/>
          <w:kern w:val="1"/>
          <w:lang w:eastAsia="ar-SA"/>
        </w:rPr>
        <w:t xml:space="preserve">– </w:t>
      </w:r>
      <w:r w:rsidR="00DA4864" w:rsidRPr="0014354F">
        <w:rPr>
          <w:rFonts w:eastAsia="TimesNewRomanPS-BoldMT"/>
          <w:b/>
          <w:bCs/>
          <w:color w:val="002060"/>
          <w:kern w:val="1"/>
          <w:lang w:eastAsia="ar-SA"/>
        </w:rPr>
        <w:t xml:space="preserve"> </w:t>
      </w:r>
      <w:r w:rsidR="00DA4864">
        <w:rPr>
          <w:rFonts w:eastAsia="TimesNewRomanPS-BoldMT"/>
          <w:b/>
          <w:bCs/>
          <w:color w:val="000000"/>
          <w:kern w:val="1"/>
          <w:lang w:val="sr-Cyrl-CS" w:eastAsia="ar-SA"/>
        </w:rPr>
        <w:t>Услуге обезбеђења имовине и запослених зграде Градске управе Града Ужица</w:t>
      </w:r>
      <w:r w:rsidR="00DA4864">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DA4864" w:rsidRPr="0014354F">
        <w:rPr>
          <w:b/>
          <w:color w:val="000000"/>
        </w:rPr>
        <w:t>IV 404-</w:t>
      </w:r>
      <w:r w:rsidR="00876207">
        <w:rPr>
          <w:b/>
          <w:color w:val="000000"/>
        </w:rPr>
        <w:t>11</w:t>
      </w:r>
      <w:r w:rsidR="00DA4864" w:rsidRPr="0014354F">
        <w:rPr>
          <w:b/>
          <w:color w:val="000000"/>
        </w:rPr>
        <w:t>/2</w:t>
      </w:r>
      <w:r w:rsidR="00876207">
        <w:rPr>
          <w:b/>
          <w:color w:val="000000"/>
        </w:rPr>
        <w:t>3</w:t>
      </w:r>
      <w:r w:rsidR="00DA4864" w:rsidRPr="0014354F">
        <w:rPr>
          <w:b/>
          <w:color w:val="000000"/>
        </w:rPr>
        <w:t xml:space="preserve"> </w:t>
      </w:r>
      <w:r w:rsidR="00DA4864" w:rsidRPr="0014354F">
        <w:rPr>
          <w:rFonts w:eastAsia="Arial Unicode MS"/>
          <w:b/>
          <w:color w:val="000000"/>
          <w:kern w:val="1"/>
          <w:lang w:eastAsia="ar-SA"/>
        </w:rPr>
        <w:t xml:space="preserve">– </w:t>
      </w:r>
      <w:r w:rsidR="00DA4864" w:rsidRPr="0014354F">
        <w:rPr>
          <w:rFonts w:eastAsia="TimesNewRomanPS-BoldMT"/>
          <w:b/>
          <w:bCs/>
          <w:color w:val="002060"/>
          <w:kern w:val="1"/>
          <w:lang w:eastAsia="ar-SA"/>
        </w:rPr>
        <w:t xml:space="preserve"> </w:t>
      </w:r>
      <w:r w:rsidR="00DA4864">
        <w:rPr>
          <w:rFonts w:eastAsia="TimesNewRomanPS-BoldMT"/>
          <w:b/>
          <w:bCs/>
          <w:color w:val="000000"/>
          <w:kern w:val="1"/>
          <w:lang w:val="sr-Cyrl-CS" w:eastAsia="ar-SA"/>
        </w:rPr>
        <w:t>Услуге обезбеђења имовине и запослених зграде Градске управе Града Ужица</w:t>
      </w:r>
      <w:r w:rsidR="00DA4864">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DA4864" w:rsidRPr="0014354F">
        <w:rPr>
          <w:b/>
          <w:color w:val="000000"/>
        </w:rPr>
        <w:t>IV 404-</w:t>
      </w:r>
      <w:r w:rsidR="00876207">
        <w:rPr>
          <w:b/>
          <w:color w:val="000000"/>
        </w:rPr>
        <w:t>11</w:t>
      </w:r>
      <w:r w:rsidR="00DA4864" w:rsidRPr="0014354F">
        <w:rPr>
          <w:b/>
          <w:color w:val="000000"/>
        </w:rPr>
        <w:t>/2</w:t>
      </w:r>
      <w:r w:rsidR="00876207">
        <w:rPr>
          <w:b/>
          <w:color w:val="000000"/>
        </w:rPr>
        <w:t>3</w:t>
      </w:r>
      <w:r w:rsidR="00DA4864" w:rsidRPr="0014354F">
        <w:rPr>
          <w:b/>
          <w:color w:val="000000"/>
        </w:rPr>
        <w:t xml:space="preserve"> </w:t>
      </w:r>
      <w:r w:rsidR="00DA4864" w:rsidRPr="0014354F">
        <w:rPr>
          <w:rFonts w:eastAsia="Arial Unicode MS"/>
          <w:b/>
          <w:color w:val="000000"/>
          <w:kern w:val="1"/>
          <w:lang w:eastAsia="ar-SA"/>
        </w:rPr>
        <w:t xml:space="preserve">– </w:t>
      </w:r>
      <w:r w:rsidR="00DA4864" w:rsidRPr="0014354F">
        <w:rPr>
          <w:rFonts w:eastAsia="TimesNewRomanPS-BoldMT"/>
          <w:b/>
          <w:bCs/>
          <w:color w:val="002060"/>
          <w:kern w:val="1"/>
          <w:lang w:eastAsia="ar-SA"/>
        </w:rPr>
        <w:t xml:space="preserve"> </w:t>
      </w:r>
      <w:r w:rsidR="00DA4864">
        <w:rPr>
          <w:rFonts w:eastAsia="TimesNewRomanPS-BoldMT"/>
          <w:b/>
          <w:bCs/>
          <w:color w:val="000000"/>
          <w:kern w:val="1"/>
          <w:lang w:val="sr-Cyrl-CS" w:eastAsia="ar-SA"/>
        </w:rPr>
        <w:t>Услуге обезбеђења имовине и запослених зграде Градске управе Града Ужица</w:t>
      </w:r>
      <w:r w:rsidR="00DA4864">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
    <w:p w:rsid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уговорних обавеза, без обзира на број подизвођача. </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FC65B0"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sidR="00FA5D1D">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006E5434" w:rsidRPr="002C370C">
        <w:rPr>
          <w:rFonts w:eastAsia="TimesNewRomanPSMT"/>
          <w:bCs/>
          <w:i/>
          <w:kern w:val="1"/>
          <w:lang w:eastAsia="ar-SA"/>
        </w:rPr>
        <w:t xml:space="preserve"> и </w:t>
      </w:r>
      <w:r w:rsidR="006E5434" w:rsidRPr="00C43EA1">
        <w:rPr>
          <w:rFonts w:eastAsia="TimesNewRomanPSMT"/>
          <w:bCs/>
          <w:i/>
          <w:kern w:val="1"/>
          <w:lang w:eastAsia="ar-SA"/>
        </w:rPr>
        <w:t xml:space="preserve">Образац </w:t>
      </w:r>
      <w:r w:rsidR="00FA5D1D" w:rsidRPr="00C43EA1">
        <w:rPr>
          <w:rFonts w:eastAsia="TimesNewRomanPSMT"/>
          <w:bCs/>
          <w:i/>
          <w:kern w:val="1"/>
          <w:lang w:eastAsia="ar-SA"/>
        </w:rPr>
        <w:t>4</w:t>
      </w:r>
      <w:r w:rsidR="006E5434" w:rsidRPr="00C43EA1">
        <w:rPr>
          <w:rFonts w:eastAsia="TimesNewRomanPSMT"/>
          <w:bCs/>
          <w:i/>
          <w:kern w:val="1"/>
          <w:lang w:eastAsia="ar-SA"/>
        </w:rPr>
        <w:t>.</w:t>
      </w:r>
      <w:r w:rsidR="00FA5D1D" w:rsidRPr="00C43EA1">
        <w:rPr>
          <w:rFonts w:eastAsia="TimesNewRomanPSMT"/>
          <w:bCs/>
          <w:i/>
          <w:kern w:val="1"/>
          <w:lang w:eastAsia="ar-SA"/>
        </w:rPr>
        <w:t xml:space="preserve"> и </w:t>
      </w:r>
      <w:r w:rsidR="0014755E" w:rsidRPr="00C43EA1">
        <w:rPr>
          <w:rFonts w:eastAsia="TimesNewRomanPSMT"/>
          <w:bCs/>
          <w:i/>
          <w:kern w:val="1"/>
          <w:lang w:eastAsia="ar-SA"/>
        </w:rPr>
        <w:t>О</w:t>
      </w:r>
      <w:r w:rsidR="00FA5D1D" w:rsidRPr="00C43EA1">
        <w:rPr>
          <w:rFonts w:eastAsia="TimesNewRomanPSMT"/>
          <w:bCs/>
          <w:i/>
          <w:kern w:val="1"/>
          <w:lang w:eastAsia="ar-SA"/>
        </w:rPr>
        <w:t>бразац 5.</w:t>
      </w:r>
      <w:r w:rsidR="006E5434" w:rsidRPr="00C43EA1">
        <w:rPr>
          <w:rFonts w:eastAsia="TimesNewRomanPSMT"/>
          <w:bCs/>
          <w:i/>
          <w:kern w:val="1"/>
          <w:lang w:eastAsia="ar-SA"/>
        </w:rPr>
        <w:t xml:space="preserve"> у </w:t>
      </w:r>
      <w:r w:rsidR="006E5434" w:rsidRPr="00C43EA1">
        <w:rPr>
          <w:rFonts w:eastAsia="TimesNewRomanPSMT"/>
          <w:bCs/>
          <w:i/>
          <w:kern w:val="1"/>
          <w:lang w:val="sr-Cyrl-CS" w:eastAsia="ar-SA"/>
        </w:rPr>
        <w:t>поглављу</w:t>
      </w:r>
      <w:r w:rsidR="006E5434" w:rsidRPr="00C43EA1">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DA4864" w:rsidRPr="000210A3" w:rsidRDefault="00DA4864" w:rsidP="00DA4864">
      <w:pPr>
        <w:jc w:val="both"/>
        <w:rPr>
          <w:rFonts w:eastAsia="Arial Unicode MS"/>
          <w:color w:val="000000"/>
          <w:kern w:val="1"/>
          <w:lang w:val="sr-Cyrl-CS" w:eastAsia="ar-SA"/>
        </w:rPr>
      </w:pPr>
      <w:r w:rsidRPr="000210A3">
        <w:rPr>
          <w:rFonts w:eastAsia="Arial Unicode MS"/>
          <w:color w:val="000000"/>
          <w:kern w:val="1"/>
          <w:lang w:val="sr-Cyrl-CS" w:eastAsia="ar-SA"/>
        </w:rPr>
        <w:t xml:space="preserve">Рок плаћања је </w:t>
      </w:r>
      <w:r>
        <w:rPr>
          <w:rFonts w:eastAsia="Arial Unicode MS"/>
          <w:color w:val="000000"/>
          <w:kern w:val="1"/>
          <w:lang w:val="sr-Cyrl-CS" w:eastAsia="ar-SA"/>
        </w:rPr>
        <w:t>1</w:t>
      </w:r>
      <w:r w:rsidRPr="000210A3">
        <w:rPr>
          <w:rFonts w:eastAsia="Arial Unicode MS"/>
          <w:color w:val="000000"/>
          <w:kern w:val="1"/>
          <w:lang w:val="sr-Cyrl-CS" w:eastAsia="ar-SA"/>
        </w:rPr>
        <w:t xml:space="preserve">5 дана </w:t>
      </w:r>
      <w:r>
        <w:rPr>
          <w:rFonts w:eastAsia="Arial Unicode MS"/>
          <w:color w:val="000000"/>
          <w:kern w:val="1"/>
          <w:lang w:val="sr-Cyrl-CS" w:eastAsia="ar-SA"/>
        </w:rPr>
        <w:t>по истеку месеца и достављању месечног рачуна</w:t>
      </w:r>
      <w:r w:rsidRPr="000210A3">
        <w:rPr>
          <w:rFonts w:eastAsia="Arial Unicode MS"/>
          <w:color w:val="000000"/>
          <w:kern w:val="1"/>
          <w:lang w:val="sr-Cyrl-CS" w:eastAsia="ar-SA"/>
        </w:rPr>
        <w:t xml:space="preserve">, а у вези са чланом 3. став 3.  </w:t>
      </w:r>
      <w:r w:rsidRPr="000210A3">
        <w:rPr>
          <w:rFonts w:eastAsia="Arial Unicode MS"/>
          <w:iCs/>
          <w:kern w:val="1"/>
          <w:lang w:eastAsia="ar-SA"/>
        </w:rPr>
        <w:t xml:space="preserve">Закона о роковима измирења новчаних обавеза у комерцијалним трансакцијама </w:t>
      </w:r>
      <w:r w:rsidRPr="000210A3">
        <w:rPr>
          <w:rFonts w:eastAsia="TimesNewRomanPSMT"/>
          <w:color w:val="000000"/>
          <w:kern w:val="1"/>
          <w:lang w:eastAsia="ar-SA"/>
        </w:rPr>
        <w:t>(„Службени гласник РС”, бр. 119/12, 68/15 и 113/2017</w:t>
      </w:r>
      <w:r w:rsidR="0081278A">
        <w:rPr>
          <w:rFonts w:eastAsia="TimesNewRomanPSMT"/>
          <w:color w:val="000000"/>
          <w:kern w:val="1"/>
          <w:lang w:eastAsia="ar-SA"/>
        </w:rPr>
        <w:t>,</w:t>
      </w:r>
      <w:r w:rsidRPr="000210A3">
        <w:rPr>
          <w:rFonts w:eastAsia="TimesNewRomanPSMT"/>
          <w:color w:val="000000"/>
          <w:kern w:val="1"/>
          <w:lang w:eastAsia="ar-SA"/>
        </w:rPr>
        <w:t xml:space="preserve"> 91/2019</w:t>
      </w:r>
      <w:r w:rsidR="0081278A">
        <w:rPr>
          <w:rFonts w:eastAsia="TimesNewRomanPSMT"/>
          <w:color w:val="000000"/>
          <w:kern w:val="1"/>
          <w:lang w:eastAsia="ar-SA"/>
        </w:rPr>
        <w:t>, 44/2021 и 44/2021 др. закон</w:t>
      </w:r>
      <w:r w:rsidRPr="000210A3">
        <w:rPr>
          <w:rFonts w:eastAsia="TimesNewRomanPSMT"/>
          <w:color w:val="000000"/>
          <w:kern w:val="1"/>
          <w:lang w:eastAsia="ar-SA"/>
        </w:rPr>
        <w:t>).</w:t>
      </w:r>
      <w:r w:rsidRPr="000210A3">
        <w:rPr>
          <w:rFonts w:eastAsia="Arial Unicode MS"/>
          <w:color w:val="000000"/>
          <w:kern w:val="1"/>
          <w:lang w:val="sr-Cyrl-CS" w:eastAsia="ar-SA"/>
        </w:rPr>
        <w:t xml:space="preserve"> </w:t>
      </w:r>
    </w:p>
    <w:p w:rsidR="00DA4864" w:rsidRPr="00FC65B0" w:rsidRDefault="00DA4864" w:rsidP="00DA4864">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1163C" w:rsidRDefault="00DA4864" w:rsidP="00DA4864">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DA4864" w:rsidRPr="00DA4864" w:rsidRDefault="00DA4864" w:rsidP="00DA4864">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1A4B52" w:rsidRDefault="001871B7" w:rsidP="001A4B52">
      <w:pPr>
        <w:spacing w:line="244" w:lineRule="auto"/>
        <w:jc w:val="both"/>
        <w:rPr>
          <w:lang w:val="ru-RU"/>
        </w:rPr>
      </w:pPr>
      <w:r w:rsidRPr="001A4B52">
        <w:rPr>
          <w:lang w:val="ru-RU"/>
        </w:rPr>
        <w:t>Изабрани понуђач</w:t>
      </w:r>
      <w:r w:rsidRPr="001A4B52">
        <w:rPr>
          <w:spacing w:val="24"/>
          <w:lang w:val="ru-RU"/>
        </w:rPr>
        <w:t xml:space="preserve"> </w:t>
      </w:r>
      <w:r w:rsidRPr="001A4B52">
        <w:rPr>
          <w:lang w:val="ru-RU"/>
        </w:rPr>
        <w:t>се</w:t>
      </w:r>
      <w:r w:rsidRPr="001A4B52">
        <w:rPr>
          <w:spacing w:val="6"/>
          <w:lang w:val="ru-RU"/>
        </w:rPr>
        <w:t xml:space="preserve"> </w:t>
      </w:r>
      <w:r w:rsidRPr="001A4B52">
        <w:rPr>
          <w:spacing w:val="1"/>
          <w:lang w:val="ru-RU"/>
        </w:rPr>
        <w:t>о</w:t>
      </w:r>
      <w:r w:rsidRPr="001A4B52">
        <w:rPr>
          <w:spacing w:val="-1"/>
          <w:lang w:val="ru-RU"/>
        </w:rPr>
        <w:t>б</w:t>
      </w:r>
      <w:r w:rsidRPr="001A4B52">
        <w:rPr>
          <w:lang w:val="ru-RU"/>
        </w:rPr>
        <w:t>а</w:t>
      </w:r>
      <w:r w:rsidRPr="001A4B52">
        <w:rPr>
          <w:spacing w:val="-5"/>
          <w:lang w:val="ru-RU"/>
        </w:rPr>
        <w:t>в</w:t>
      </w:r>
      <w:r w:rsidRPr="001A4B52">
        <w:rPr>
          <w:lang w:val="ru-RU"/>
        </w:rPr>
        <w:t>е</w:t>
      </w:r>
      <w:r w:rsidRPr="001A4B52">
        <w:rPr>
          <w:spacing w:val="-2"/>
          <w:lang w:val="ru-RU"/>
        </w:rPr>
        <w:t>з</w:t>
      </w:r>
      <w:r w:rsidRPr="001A4B52">
        <w:rPr>
          <w:spacing w:val="-3"/>
          <w:lang w:val="ru-RU"/>
        </w:rPr>
        <w:t>у</w:t>
      </w:r>
      <w:r w:rsidRPr="001A4B52">
        <w:rPr>
          <w:lang w:val="ru-RU"/>
        </w:rPr>
        <w:t>је</w:t>
      </w:r>
      <w:r w:rsidRPr="00065B9E">
        <w:t xml:space="preserve"> у року не дужем од 3 (три) дана од дана закључења уговора </w:t>
      </w:r>
      <w:r w:rsidRPr="001A4B52">
        <w:rPr>
          <w:spacing w:val="1"/>
          <w:lang w:val="ru-RU"/>
        </w:rPr>
        <w:t>д</w:t>
      </w:r>
      <w:r w:rsidRPr="001A4B52">
        <w:rPr>
          <w:spacing w:val="-2"/>
          <w:lang w:val="ru-RU"/>
        </w:rPr>
        <w:t>о</w:t>
      </w:r>
      <w:r w:rsidRPr="001A4B52">
        <w:rPr>
          <w:lang w:val="ru-RU"/>
        </w:rPr>
        <w:t>с</w:t>
      </w:r>
      <w:r w:rsidRPr="001A4B52">
        <w:rPr>
          <w:spacing w:val="-3"/>
          <w:lang w:val="ru-RU"/>
        </w:rPr>
        <w:t>т</w:t>
      </w:r>
      <w:r w:rsidRPr="001A4B52">
        <w:rPr>
          <w:lang w:val="ru-RU"/>
        </w:rPr>
        <w:t>ав</w:t>
      </w:r>
      <w:r w:rsidRPr="001A4B52">
        <w:rPr>
          <w:spacing w:val="-3"/>
          <w:lang w:val="ru-RU"/>
        </w:rPr>
        <w:t>и</w:t>
      </w:r>
      <w:r w:rsidRPr="001A4B52">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1A4B52">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A4B52">
      <w:pPr>
        <w:jc w:val="both"/>
        <w:rPr>
          <w:lang w:val="ru-RU"/>
        </w:rPr>
      </w:pPr>
      <w:r w:rsidRPr="00065B9E">
        <w:rPr>
          <w:spacing w:val="-1"/>
          <w:lang w:val="ru-RU"/>
        </w:rPr>
        <w:lastRenderedPageBreak/>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A4B52">
      <w:pPr>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10"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F1163C" w:rsidRPr="00876207" w:rsidRDefault="00FC65B0" w:rsidP="00F1163C">
      <w:pPr>
        <w:jc w:val="both"/>
        <w:rPr>
          <w:color w:val="000000"/>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F1163C">
        <w:rPr>
          <w:color w:val="000000"/>
        </w:rPr>
        <w:t>IV 404-</w:t>
      </w:r>
      <w:r w:rsidR="00876207">
        <w:rPr>
          <w:color w:val="000000"/>
        </w:rPr>
        <w:t>11</w:t>
      </w:r>
      <w:r w:rsidR="00F1163C">
        <w:rPr>
          <w:color w:val="000000"/>
        </w:rPr>
        <w:t>/2</w:t>
      </w:r>
      <w:r w:rsidR="00876207">
        <w:rPr>
          <w:color w:val="000000"/>
        </w:rPr>
        <w:t>3</w:t>
      </w:r>
    </w:p>
    <w:p w:rsidR="00F1163C" w:rsidRDefault="003C0250" w:rsidP="00F1163C">
      <w:pPr>
        <w:jc w:val="both"/>
        <w:rPr>
          <w:rFonts w:eastAsia="TimesNewRomanPS-BoldMT"/>
          <w:bCs/>
          <w:color w:val="000000"/>
          <w:kern w:val="1"/>
          <w:lang w:val="sr-Cyrl-CS" w:eastAsia="ar-SA"/>
        </w:rPr>
      </w:pP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1A4B52">
        <w:rPr>
          <w:rFonts w:eastAsia="TimesNewRomanPS-BoldMT"/>
          <w:bCs/>
          <w:color w:val="000000"/>
          <w:kern w:val="1"/>
          <w:lang w:val="sr-Cyrl-CS" w:eastAsia="ar-SA"/>
        </w:rPr>
        <w:t>Услуге обезбеђења имовине и запослених зграде Градске управе Града Ужица</w:t>
      </w:r>
      <w:r w:rsidR="00F1163C">
        <w:rPr>
          <w:rFonts w:eastAsia="TimesNewRomanPS-BoldMT"/>
          <w:b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C65B0" w:rsidRPr="00FC65B0" w:rsidRDefault="00FC65B0" w:rsidP="00FC65B0">
      <w:pPr>
        <w:suppressAutoHyphens/>
        <w:spacing w:line="100" w:lineRule="atLeast"/>
        <w:jc w:val="both"/>
        <w:rPr>
          <w:rFonts w:eastAsia="Arial Unicode MS"/>
          <w:color w:val="FF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 xml:space="preserve">. ЗЈН).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 xml:space="preserve">. </w:t>
      </w:r>
    </w:p>
    <w:p w:rsidR="000003FA" w:rsidRDefault="000003FA"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12496E" w:rsidRPr="0012496E" w:rsidRDefault="0012496E" w:rsidP="00FC65B0">
      <w:pPr>
        <w:suppressAutoHyphens/>
        <w:spacing w:line="100" w:lineRule="atLeast"/>
        <w:jc w:val="both"/>
        <w:rPr>
          <w:rFonts w:eastAsia="Arial Unicode MS"/>
          <w:color w:val="000000"/>
          <w:kern w:val="1"/>
          <w:lang w:eastAsia="ar-SA"/>
        </w:rPr>
      </w:pPr>
    </w:p>
    <w:p w:rsidR="00E7065C" w:rsidRPr="00E7065C" w:rsidRDefault="00E7065C" w:rsidP="00FC65B0">
      <w:pPr>
        <w:suppressAutoHyphens/>
        <w:spacing w:line="100" w:lineRule="atLeast"/>
        <w:jc w:val="both"/>
        <w:rPr>
          <w:rFonts w:eastAsia="Arial Unicode MS"/>
          <w:color w:val="000000"/>
          <w:kern w:val="1"/>
          <w:lang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lastRenderedPageBreak/>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3" w:name="OLE_LINK1"/>
      <w:bookmarkStart w:id="4" w:name="OLE_LINK2"/>
    </w:p>
    <w:bookmarkEnd w:id="3"/>
    <w:bookmarkEnd w:id="4"/>
    <w:p w:rsidR="001A4B52" w:rsidRDefault="001A4B52" w:rsidP="001A4B52">
      <w:pPr>
        <w:spacing w:before="118" w:line="252" w:lineRule="exact"/>
        <w:ind w:left="130"/>
        <w:jc w:val="both"/>
        <w:rPr>
          <w:color w:val="000000"/>
          <w:spacing w:val="-3"/>
          <w:sz w:val="23"/>
        </w:rPr>
      </w:pPr>
      <w:r>
        <w:rPr>
          <w:color w:val="000000"/>
          <w:spacing w:val="-3"/>
          <w:sz w:val="23"/>
        </w:rPr>
        <w:t>Измене</w:t>
      </w:r>
      <w:r>
        <w:rPr>
          <w:color w:val="000000"/>
          <w:spacing w:val="66"/>
          <w:sz w:val="23"/>
        </w:rPr>
        <w:t xml:space="preserve"> </w:t>
      </w:r>
      <w:r>
        <w:rPr>
          <w:color w:val="000000"/>
          <w:sz w:val="23"/>
        </w:rPr>
        <w:t>и</w:t>
      </w:r>
      <w:r>
        <w:rPr>
          <w:color w:val="000000"/>
          <w:spacing w:val="63"/>
          <w:sz w:val="23"/>
        </w:rPr>
        <w:t xml:space="preserve"> </w:t>
      </w:r>
      <w:r>
        <w:rPr>
          <w:color w:val="000000"/>
          <w:spacing w:val="-3"/>
          <w:sz w:val="23"/>
        </w:rPr>
        <w:t>допуне</w:t>
      </w:r>
      <w:r>
        <w:rPr>
          <w:color w:val="000000"/>
          <w:spacing w:val="67"/>
          <w:sz w:val="23"/>
        </w:rPr>
        <w:t xml:space="preserve"> </w:t>
      </w:r>
      <w:r>
        <w:rPr>
          <w:color w:val="000000"/>
          <w:spacing w:val="-3"/>
          <w:sz w:val="23"/>
        </w:rPr>
        <w:t>уговора</w:t>
      </w:r>
      <w:r>
        <w:rPr>
          <w:color w:val="000000"/>
          <w:spacing w:val="66"/>
          <w:sz w:val="23"/>
        </w:rPr>
        <w:t xml:space="preserve"> </w:t>
      </w:r>
      <w:r>
        <w:rPr>
          <w:color w:val="000000"/>
          <w:spacing w:val="-3"/>
          <w:sz w:val="23"/>
        </w:rPr>
        <w:t>могу</w:t>
      </w:r>
      <w:r>
        <w:rPr>
          <w:color w:val="000000"/>
          <w:spacing w:val="65"/>
          <w:sz w:val="23"/>
        </w:rPr>
        <w:t xml:space="preserve"> </w:t>
      </w:r>
      <w:r>
        <w:rPr>
          <w:color w:val="000000"/>
          <w:spacing w:val="-2"/>
          <w:sz w:val="23"/>
        </w:rPr>
        <w:t>се</w:t>
      </w:r>
      <w:r>
        <w:rPr>
          <w:color w:val="000000"/>
          <w:spacing w:val="68"/>
          <w:sz w:val="23"/>
        </w:rPr>
        <w:t xml:space="preserve"> </w:t>
      </w:r>
      <w:r>
        <w:rPr>
          <w:color w:val="000000"/>
          <w:spacing w:val="-3"/>
          <w:sz w:val="23"/>
        </w:rPr>
        <w:t>вршити</w:t>
      </w:r>
      <w:r>
        <w:rPr>
          <w:color w:val="000000"/>
          <w:spacing w:val="66"/>
          <w:sz w:val="23"/>
        </w:rPr>
        <w:t xml:space="preserve"> </w:t>
      </w:r>
      <w:r>
        <w:rPr>
          <w:color w:val="000000"/>
          <w:spacing w:val="-2"/>
          <w:sz w:val="23"/>
        </w:rPr>
        <w:t>само</w:t>
      </w:r>
      <w:r>
        <w:rPr>
          <w:color w:val="000000"/>
          <w:spacing w:val="61"/>
          <w:sz w:val="23"/>
        </w:rPr>
        <w:t xml:space="preserve"> </w:t>
      </w:r>
      <w:r>
        <w:rPr>
          <w:color w:val="000000"/>
          <w:sz w:val="23"/>
        </w:rPr>
        <w:t>у</w:t>
      </w:r>
      <w:r>
        <w:rPr>
          <w:color w:val="000000"/>
          <w:spacing w:val="59"/>
          <w:sz w:val="23"/>
        </w:rPr>
        <w:t xml:space="preserve"> </w:t>
      </w:r>
      <w:r>
        <w:rPr>
          <w:color w:val="000000"/>
          <w:spacing w:val="-2"/>
          <w:sz w:val="23"/>
        </w:rPr>
        <w:t>писаном</w:t>
      </w:r>
      <w:r>
        <w:rPr>
          <w:color w:val="000000"/>
          <w:spacing w:val="63"/>
          <w:sz w:val="23"/>
        </w:rPr>
        <w:t xml:space="preserve"> </w:t>
      </w:r>
      <w:r>
        <w:rPr>
          <w:color w:val="000000"/>
          <w:spacing w:val="-2"/>
          <w:sz w:val="23"/>
        </w:rPr>
        <w:t>облику</w:t>
      </w:r>
      <w:r>
        <w:rPr>
          <w:color w:val="000000"/>
          <w:spacing w:val="66"/>
          <w:sz w:val="23"/>
        </w:rPr>
        <w:t xml:space="preserve"> </w:t>
      </w:r>
      <w:r>
        <w:rPr>
          <w:color w:val="000000"/>
          <w:spacing w:val="-2"/>
          <w:sz w:val="23"/>
        </w:rPr>
        <w:t>уз сагласност</w:t>
      </w:r>
      <w:r>
        <w:rPr>
          <w:color w:val="000000"/>
          <w:spacing w:val="-1"/>
          <w:sz w:val="23"/>
        </w:rPr>
        <w:t xml:space="preserve"> </w:t>
      </w:r>
      <w:r>
        <w:rPr>
          <w:color w:val="000000"/>
          <w:spacing w:val="-3"/>
          <w:sz w:val="23"/>
        </w:rPr>
        <w:t>уговорних</w:t>
      </w:r>
      <w:r>
        <w:rPr>
          <w:color w:val="000000"/>
          <w:spacing w:val="4"/>
          <w:sz w:val="23"/>
        </w:rPr>
        <w:t xml:space="preserve"> </w:t>
      </w:r>
      <w:r>
        <w:rPr>
          <w:color w:val="000000"/>
          <w:spacing w:val="-2"/>
          <w:sz w:val="23"/>
        </w:rPr>
        <w:t xml:space="preserve">страна </w:t>
      </w:r>
      <w:r>
        <w:rPr>
          <w:color w:val="000000"/>
          <w:sz w:val="23"/>
        </w:rPr>
        <w:t>у</w:t>
      </w:r>
      <w:r>
        <w:rPr>
          <w:color w:val="000000"/>
          <w:spacing w:val="-4"/>
          <w:sz w:val="23"/>
        </w:rPr>
        <w:t xml:space="preserve"> </w:t>
      </w:r>
      <w:r>
        <w:rPr>
          <w:color w:val="000000"/>
          <w:spacing w:val="-2"/>
          <w:sz w:val="23"/>
        </w:rPr>
        <w:t>духу</w:t>
      </w:r>
      <w:r>
        <w:rPr>
          <w:color w:val="000000"/>
          <w:spacing w:val="-4"/>
          <w:sz w:val="23"/>
        </w:rPr>
        <w:t xml:space="preserve"> </w:t>
      </w:r>
      <w:r>
        <w:rPr>
          <w:color w:val="000000"/>
          <w:spacing w:val="-2"/>
          <w:sz w:val="23"/>
        </w:rPr>
        <w:t xml:space="preserve">добре </w:t>
      </w:r>
      <w:r>
        <w:rPr>
          <w:color w:val="000000"/>
          <w:spacing w:val="-3"/>
          <w:sz w:val="23"/>
        </w:rPr>
        <w:t>пословне</w:t>
      </w:r>
      <w:r>
        <w:rPr>
          <w:color w:val="000000"/>
          <w:spacing w:val="3"/>
          <w:sz w:val="23"/>
        </w:rPr>
        <w:t xml:space="preserve"> </w:t>
      </w:r>
      <w:r>
        <w:rPr>
          <w:color w:val="000000"/>
          <w:spacing w:val="-3"/>
          <w:sz w:val="23"/>
        </w:rPr>
        <w:t>сарадње.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09B" w:rsidRDefault="0030409B" w:rsidP="00A54467">
      <w:r>
        <w:separator/>
      </w:r>
    </w:p>
  </w:endnote>
  <w:endnote w:type="continuationSeparator" w:id="0">
    <w:p w:rsidR="0030409B" w:rsidRDefault="0030409B"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ENHPQ+Symbol">
    <w:altName w:val="Arial Unicode MS"/>
    <w:charset w:val="01"/>
    <w:family w:val="auto"/>
    <w:pitch w:val="variable"/>
    <w:sig w:usb0="00000000" w:usb1="01010101" w:usb2="01010101" w:usb3="01010101" w:csb0="01010101" w:csb1="01010101"/>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53" w:rsidRDefault="00906B53"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53" w:rsidRPr="00E04EB9" w:rsidRDefault="00906B53"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906B53" w:rsidRPr="00E04EB9" w:rsidRDefault="00906B53" w:rsidP="00732E87">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90</w:t>
    </w:r>
    <w:r w:rsidRPr="00E04EB9">
      <w:rPr>
        <w:noProof/>
        <w:color w:val="595B60"/>
        <w:sz w:val="18"/>
        <w:szCs w:val="18"/>
        <w:lang w:val="sr-Cyrl-BA" w:eastAsia="sr-Latn-BA"/>
      </w:rPr>
      <w:t xml:space="preserve"> </w:t>
    </w:r>
    <w:r>
      <w:rPr>
        <w:noProof/>
        <w:color w:val="595B60"/>
        <w:sz w:val="18"/>
        <w:szCs w:val="18"/>
        <w:lang w:val="sr-Cyrl-BA" w:eastAsia="sr-Latn-BA"/>
      </w:rPr>
      <w:t>181</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sidR="0008080F">
      <w:rPr>
        <w:noProof/>
        <w:color w:val="595B60"/>
        <w:sz w:val="18"/>
        <w:szCs w:val="18"/>
        <w:lang w:eastAsia="sr-Latn-BA"/>
      </w:rPr>
      <w:t>milan.stanimirovic</w:t>
    </w:r>
    <w:r w:rsidRPr="00E04EB9">
      <w:rPr>
        <w:noProof/>
        <w:color w:val="595B60"/>
        <w:sz w:val="18"/>
        <w:szCs w:val="18"/>
        <w:lang w:eastAsia="sr-Latn-BA"/>
      </w:rPr>
      <w:t>@uzice.rs</w:t>
    </w:r>
  </w:p>
  <w:p w:rsidR="00906B53" w:rsidRDefault="00906B53"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53" w:rsidRPr="00E04EB9" w:rsidRDefault="00906B53"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906B53" w:rsidRPr="00E04EB9" w:rsidRDefault="00906B53"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90</w:t>
    </w:r>
    <w:r w:rsidRPr="00E04EB9">
      <w:rPr>
        <w:noProof/>
        <w:color w:val="595B60"/>
        <w:sz w:val="18"/>
        <w:szCs w:val="18"/>
        <w:lang w:val="sr-Cyrl-BA" w:eastAsia="sr-Latn-BA"/>
      </w:rPr>
      <w:t xml:space="preserve"> </w:t>
    </w:r>
    <w:r>
      <w:rPr>
        <w:noProof/>
        <w:color w:val="595B60"/>
        <w:sz w:val="18"/>
        <w:szCs w:val="18"/>
        <w:lang w:val="sr-Cyrl-BA" w:eastAsia="sr-Latn-BA"/>
      </w:rPr>
      <w:t>181</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sidR="0008080F">
      <w:rPr>
        <w:noProof/>
        <w:color w:val="595B60"/>
        <w:sz w:val="18"/>
        <w:szCs w:val="18"/>
        <w:lang w:eastAsia="sr-Latn-BA"/>
      </w:rPr>
      <w:t>milan.stanimirovic</w:t>
    </w:r>
    <w:r w:rsidRPr="00E04EB9">
      <w:rPr>
        <w:noProof/>
        <w:color w:val="595B60"/>
        <w:sz w:val="18"/>
        <w:szCs w:val="18"/>
        <w:lang w:eastAsia="sr-Latn-BA"/>
      </w:rPr>
      <w:t>@uzice.rs</w:t>
    </w:r>
  </w:p>
  <w:p w:rsidR="00906B53" w:rsidRPr="00F825D0" w:rsidRDefault="00906B53"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09B" w:rsidRDefault="0030409B" w:rsidP="00A54467">
      <w:r>
        <w:separator/>
      </w:r>
    </w:p>
  </w:footnote>
  <w:footnote w:type="continuationSeparator" w:id="0">
    <w:p w:rsidR="0030409B" w:rsidRDefault="0030409B"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5296"/>
      <w:docPartObj>
        <w:docPartGallery w:val="Page Numbers (Top of Page)"/>
        <w:docPartUnique/>
      </w:docPartObj>
    </w:sdtPr>
    <w:sdtContent>
      <w:p w:rsidR="00906B53" w:rsidRDefault="00906B53">
        <w:pPr>
          <w:pStyle w:val="Header"/>
          <w:jc w:val="right"/>
        </w:pPr>
        <w:r>
          <w:t xml:space="preserve">страна </w:t>
        </w:r>
        <w:r w:rsidR="00587ECA">
          <w:rPr>
            <w:b/>
            <w:bCs/>
          </w:rPr>
          <w:fldChar w:fldCharType="begin"/>
        </w:r>
        <w:r>
          <w:rPr>
            <w:b/>
            <w:bCs/>
          </w:rPr>
          <w:instrText xml:space="preserve"> PAGE </w:instrText>
        </w:r>
        <w:r w:rsidR="00587ECA">
          <w:rPr>
            <w:b/>
            <w:bCs/>
          </w:rPr>
          <w:fldChar w:fldCharType="separate"/>
        </w:r>
        <w:r w:rsidR="004B16CA">
          <w:rPr>
            <w:b/>
            <w:bCs/>
            <w:noProof/>
          </w:rPr>
          <w:t>27</w:t>
        </w:r>
        <w:r w:rsidR="00587ECA">
          <w:rPr>
            <w:b/>
            <w:bCs/>
          </w:rPr>
          <w:fldChar w:fldCharType="end"/>
        </w:r>
        <w:r>
          <w:t xml:space="preserve"> од </w:t>
        </w:r>
        <w:r w:rsidR="00587ECA">
          <w:rPr>
            <w:b/>
            <w:bCs/>
          </w:rPr>
          <w:fldChar w:fldCharType="begin"/>
        </w:r>
        <w:r>
          <w:rPr>
            <w:b/>
            <w:bCs/>
          </w:rPr>
          <w:instrText xml:space="preserve"> NUMPAGES  </w:instrText>
        </w:r>
        <w:r w:rsidR="00587ECA">
          <w:rPr>
            <w:b/>
            <w:bCs/>
          </w:rPr>
          <w:fldChar w:fldCharType="separate"/>
        </w:r>
        <w:r w:rsidR="004B16CA">
          <w:rPr>
            <w:b/>
            <w:bCs/>
            <w:noProof/>
          </w:rPr>
          <w:t>27</w:t>
        </w:r>
        <w:r w:rsidR="00587ECA">
          <w:rPr>
            <w:b/>
            <w:bCs/>
          </w:rPr>
          <w:fldChar w:fldCharType="end"/>
        </w:r>
      </w:p>
    </w:sdtContent>
  </w:sdt>
  <w:p w:rsidR="00906B53" w:rsidRDefault="00906B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B53" w:rsidRPr="00AA7DBA" w:rsidRDefault="00906B53" w:rsidP="001C3707">
    <w:pPr>
      <w:pStyle w:val="Header"/>
      <w:spacing w:line="360" w:lineRule="auto"/>
      <w:rPr>
        <w:lang w:val="sr-Cyrl-CS"/>
      </w:rPr>
    </w:pPr>
  </w:p>
  <w:p w:rsidR="00906B53" w:rsidRPr="00AA7DBA" w:rsidRDefault="00906B53"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6966AD"/>
    <w:multiLevelType w:val="hybridMultilevel"/>
    <w:tmpl w:val="1D905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nsid w:val="04474A94"/>
    <w:multiLevelType w:val="hybridMultilevel"/>
    <w:tmpl w:val="B8066C38"/>
    <w:lvl w:ilvl="0" w:tplc="67E432F2">
      <w:numFmt w:val="bullet"/>
      <w:lvlText w:val="-"/>
      <w:lvlJc w:val="left"/>
      <w:pPr>
        <w:ind w:left="990" w:hanging="63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9">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1">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5">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9">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8B1146F"/>
    <w:multiLevelType w:val="hybridMultilevel"/>
    <w:tmpl w:val="D6866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6">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31">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4">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A10E38"/>
    <w:multiLevelType w:val="hybridMultilevel"/>
    <w:tmpl w:val="6D3052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0">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5201224"/>
    <w:multiLevelType w:val="hybridMultilevel"/>
    <w:tmpl w:val="58424E8E"/>
    <w:lvl w:ilvl="0" w:tplc="1910BDCE">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0"/>
  </w:num>
  <w:num w:numId="2">
    <w:abstractNumId w:val="0"/>
  </w:num>
  <w:num w:numId="3">
    <w:abstractNumId w:val="1"/>
  </w:num>
  <w:num w:numId="4">
    <w:abstractNumId w:val="20"/>
  </w:num>
  <w:num w:numId="5">
    <w:abstractNumId w:val="15"/>
  </w:num>
  <w:num w:numId="6">
    <w:abstractNumId w:val="24"/>
  </w:num>
  <w:num w:numId="7">
    <w:abstractNumId w:val="33"/>
  </w:num>
  <w:num w:numId="8">
    <w:abstractNumId w:val="39"/>
  </w:num>
  <w:num w:numId="9">
    <w:abstractNumId w:val="35"/>
  </w:num>
  <w:num w:numId="10">
    <w:abstractNumId w:val="25"/>
  </w:num>
  <w:num w:numId="11">
    <w:abstractNumId w:val="22"/>
  </w:num>
  <w:num w:numId="12">
    <w:abstractNumId w:val="8"/>
  </w:num>
  <w:num w:numId="13">
    <w:abstractNumId w:val="14"/>
  </w:num>
  <w:num w:numId="14">
    <w:abstractNumId w:val="18"/>
  </w:num>
  <w:num w:numId="15">
    <w:abstractNumId w:val="43"/>
  </w:num>
  <w:num w:numId="16">
    <w:abstractNumId w:val="10"/>
  </w:num>
  <w:num w:numId="17">
    <w:abstractNumId w:val="9"/>
  </w:num>
  <w:num w:numId="18">
    <w:abstractNumId w:val="13"/>
  </w:num>
  <w:num w:numId="19">
    <w:abstractNumId w:val="7"/>
  </w:num>
  <w:num w:numId="20">
    <w:abstractNumId w:val="32"/>
  </w:num>
  <w:num w:numId="21">
    <w:abstractNumId w:val="2"/>
  </w:num>
  <w:num w:numId="22">
    <w:abstractNumId w:val="34"/>
  </w:num>
  <w:num w:numId="23">
    <w:abstractNumId w:val="27"/>
  </w:num>
  <w:num w:numId="24">
    <w:abstractNumId w:val="26"/>
  </w:num>
  <w:num w:numId="25">
    <w:abstractNumId w:val="41"/>
  </w:num>
  <w:num w:numId="26">
    <w:abstractNumId w:val="28"/>
  </w:num>
  <w:num w:numId="27">
    <w:abstractNumId w:val="31"/>
  </w:num>
  <w:num w:numId="28">
    <w:abstractNumId w:val="44"/>
  </w:num>
  <w:num w:numId="29">
    <w:abstractNumId w:val="38"/>
  </w:num>
  <w:num w:numId="30">
    <w:abstractNumId w:val="40"/>
  </w:num>
  <w:num w:numId="31">
    <w:abstractNumId w:val="36"/>
  </w:num>
  <w:num w:numId="32">
    <w:abstractNumId w:val="19"/>
  </w:num>
  <w:num w:numId="33">
    <w:abstractNumId w:val="21"/>
  </w:num>
  <w:num w:numId="34">
    <w:abstractNumId w:val="4"/>
  </w:num>
  <w:num w:numId="35">
    <w:abstractNumId w:val="12"/>
  </w:num>
  <w:num w:numId="36">
    <w:abstractNumId w:val="17"/>
  </w:num>
  <w:num w:numId="37">
    <w:abstractNumId w:val="11"/>
  </w:num>
  <w:num w:numId="38">
    <w:abstractNumId w:val="29"/>
  </w:num>
  <w:num w:numId="39">
    <w:abstractNumId w:val="5"/>
  </w:num>
  <w:num w:numId="40">
    <w:abstractNumId w:val="16"/>
  </w:num>
  <w:num w:numId="41">
    <w:abstractNumId w:val="23"/>
  </w:num>
  <w:num w:numId="42">
    <w:abstractNumId w:val="42"/>
  </w:num>
  <w:num w:numId="43">
    <w:abstractNumId w:val="6"/>
  </w:num>
  <w:num w:numId="44">
    <w:abstractNumId w:val="3"/>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ttachedTemplate r:id="rId1"/>
  <w:defaultTabStop w:val="709"/>
  <w:hyphenationZone w:val="425"/>
  <w:characterSpacingControl w:val="doNotCompress"/>
  <w:hdrShapeDefaults>
    <o:shapedefaults v:ext="edit" spidmax="91138"/>
  </w:hdrShapeDefaults>
  <w:footnotePr>
    <w:footnote w:id="-1"/>
    <w:footnote w:id="0"/>
  </w:footnotePr>
  <w:endnotePr>
    <w:endnote w:id="-1"/>
    <w:endnote w:id="0"/>
  </w:endnotePr>
  <w:compat/>
  <w:rsids>
    <w:rsidRoot w:val="001E7268"/>
    <w:rsid w:val="000003FA"/>
    <w:rsid w:val="00002F5C"/>
    <w:rsid w:val="000042EE"/>
    <w:rsid w:val="00010301"/>
    <w:rsid w:val="0001055F"/>
    <w:rsid w:val="00012A6E"/>
    <w:rsid w:val="00015F36"/>
    <w:rsid w:val="000210A3"/>
    <w:rsid w:val="00031463"/>
    <w:rsid w:val="00032A53"/>
    <w:rsid w:val="00033692"/>
    <w:rsid w:val="00033B70"/>
    <w:rsid w:val="00037AD7"/>
    <w:rsid w:val="00041204"/>
    <w:rsid w:val="00041243"/>
    <w:rsid w:val="00044124"/>
    <w:rsid w:val="00044145"/>
    <w:rsid w:val="000441C7"/>
    <w:rsid w:val="00046FF7"/>
    <w:rsid w:val="00055DB5"/>
    <w:rsid w:val="0005669B"/>
    <w:rsid w:val="00060F87"/>
    <w:rsid w:val="00061703"/>
    <w:rsid w:val="000715DB"/>
    <w:rsid w:val="00071D9A"/>
    <w:rsid w:val="00071DDA"/>
    <w:rsid w:val="00076F9D"/>
    <w:rsid w:val="0008080F"/>
    <w:rsid w:val="00080FD3"/>
    <w:rsid w:val="0008431B"/>
    <w:rsid w:val="00084B36"/>
    <w:rsid w:val="000856B7"/>
    <w:rsid w:val="000A24A9"/>
    <w:rsid w:val="000A3FBD"/>
    <w:rsid w:val="000A73DB"/>
    <w:rsid w:val="000A779F"/>
    <w:rsid w:val="000A7FCC"/>
    <w:rsid w:val="000B1E5A"/>
    <w:rsid w:val="000C496B"/>
    <w:rsid w:val="000C6FF6"/>
    <w:rsid w:val="000D0387"/>
    <w:rsid w:val="000E070E"/>
    <w:rsid w:val="000E566D"/>
    <w:rsid w:val="000F37EC"/>
    <w:rsid w:val="000F4842"/>
    <w:rsid w:val="000F7798"/>
    <w:rsid w:val="000F7CBC"/>
    <w:rsid w:val="00102689"/>
    <w:rsid w:val="0010299C"/>
    <w:rsid w:val="001031F5"/>
    <w:rsid w:val="00105EFB"/>
    <w:rsid w:val="00106F02"/>
    <w:rsid w:val="00107027"/>
    <w:rsid w:val="0010769A"/>
    <w:rsid w:val="00116BE0"/>
    <w:rsid w:val="00122684"/>
    <w:rsid w:val="001244E7"/>
    <w:rsid w:val="0012496E"/>
    <w:rsid w:val="00125DE3"/>
    <w:rsid w:val="00127C77"/>
    <w:rsid w:val="00131787"/>
    <w:rsid w:val="00142838"/>
    <w:rsid w:val="0014354F"/>
    <w:rsid w:val="001440BB"/>
    <w:rsid w:val="00144DCE"/>
    <w:rsid w:val="001456A6"/>
    <w:rsid w:val="00146DA7"/>
    <w:rsid w:val="0014755E"/>
    <w:rsid w:val="00151B54"/>
    <w:rsid w:val="001523FF"/>
    <w:rsid w:val="00153A7A"/>
    <w:rsid w:val="00162446"/>
    <w:rsid w:val="00165516"/>
    <w:rsid w:val="00171FB8"/>
    <w:rsid w:val="0017667B"/>
    <w:rsid w:val="0018147B"/>
    <w:rsid w:val="00186DB2"/>
    <w:rsid w:val="001871B7"/>
    <w:rsid w:val="001926D0"/>
    <w:rsid w:val="00194396"/>
    <w:rsid w:val="001943B9"/>
    <w:rsid w:val="00197075"/>
    <w:rsid w:val="001975F6"/>
    <w:rsid w:val="001A2597"/>
    <w:rsid w:val="001A4236"/>
    <w:rsid w:val="001A4B52"/>
    <w:rsid w:val="001A6285"/>
    <w:rsid w:val="001A634B"/>
    <w:rsid w:val="001B30C6"/>
    <w:rsid w:val="001B6451"/>
    <w:rsid w:val="001C3707"/>
    <w:rsid w:val="001C52B1"/>
    <w:rsid w:val="001D34A1"/>
    <w:rsid w:val="001D5AB5"/>
    <w:rsid w:val="001D5F91"/>
    <w:rsid w:val="001D7539"/>
    <w:rsid w:val="001E0130"/>
    <w:rsid w:val="001E0485"/>
    <w:rsid w:val="001E2C08"/>
    <w:rsid w:val="001E7268"/>
    <w:rsid w:val="001F347D"/>
    <w:rsid w:val="002036D9"/>
    <w:rsid w:val="00213B37"/>
    <w:rsid w:val="0023018B"/>
    <w:rsid w:val="002352AD"/>
    <w:rsid w:val="002410CA"/>
    <w:rsid w:val="00246463"/>
    <w:rsid w:val="0025313B"/>
    <w:rsid w:val="002533A3"/>
    <w:rsid w:val="002577D4"/>
    <w:rsid w:val="002638E7"/>
    <w:rsid w:val="00266C4B"/>
    <w:rsid w:val="002709F7"/>
    <w:rsid w:val="00274CF6"/>
    <w:rsid w:val="0028328F"/>
    <w:rsid w:val="00285A36"/>
    <w:rsid w:val="00286614"/>
    <w:rsid w:val="002942FB"/>
    <w:rsid w:val="002A5E8E"/>
    <w:rsid w:val="002A6276"/>
    <w:rsid w:val="002A721F"/>
    <w:rsid w:val="002B03EE"/>
    <w:rsid w:val="002B0EDF"/>
    <w:rsid w:val="002B78E9"/>
    <w:rsid w:val="002C3076"/>
    <w:rsid w:val="002C370C"/>
    <w:rsid w:val="002C6381"/>
    <w:rsid w:val="002D7D89"/>
    <w:rsid w:val="002E05D2"/>
    <w:rsid w:val="002E2205"/>
    <w:rsid w:val="002E7C38"/>
    <w:rsid w:val="002F1DED"/>
    <w:rsid w:val="002F35C5"/>
    <w:rsid w:val="002F5169"/>
    <w:rsid w:val="003004CE"/>
    <w:rsid w:val="003030A3"/>
    <w:rsid w:val="00303857"/>
    <w:rsid w:val="00303F51"/>
    <w:rsid w:val="0030409B"/>
    <w:rsid w:val="00306334"/>
    <w:rsid w:val="00306CBE"/>
    <w:rsid w:val="00307533"/>
    <w:rsid w:val="00311CBC"/>
    <w:rsid w:val="00320AF3"/>
    <w:rsid w:val="00322551"/>
    <w:rsid w:val="00327FF3"/>
    <w:rsid w:val="003306CD"/>
    <w:rsid w:val="0034264D"/>
    <w:rsid w:val="003450DD"/>
    <w:rsid w:val="003457AC"/>
    <w:rsid w:val="00352B5A"/>
    <w:rsid w:val="00360253"/>
    <w:rsid w:val="00361462"/>
    <w:rsid w:val="0036233E"/>
    <w:rsid w:val="0036590E"/>
    <w:rsid w:val="00372E79"/>
    <w:rsid w:val="00374478"/>
    <w:rsid w:val="003760A3"/>
    <w:rsid w:val="00384B1A"/>
    <w:rsid w:val="00392A0A"/>
    <w:rsid w:val="003947A6"/>
    <w:rsid w:val="003B1629"/>
    <w:rsid w:val="003B3331"/>
    <w:rsid w:val="003C0250"/>
    <w:rsid w:val="003C039C"/>
    <w:rsid w:val="003C0CA1"/>
    <w:rsid w:val="003C2F94"/>
    <w:rsid w:val="003C495C"/>
    <w:rsid w:val="003C534B"/>
    <w:rsid w:val="003C7AF4"/>
    <w:rsid w:val="003D5585"/>
    <w:rsid w:val="003E7767"/>
    <w:rsid w:val="003E7E74"/>
    <w:rsid w:val="00402764"/>
    <w:rsid w:val="004051FF"/>
    <w:rsid w:val="0041026C"/>
    <w:rsid w:val="004164C3"/>
    <w:rsid w:val="00421E43"/>
    <w:rsid w:val="00421F42"/>
    <w:rsid w:val="00435D23"/>
    <w:rsid w:val="00435D5D"/>
    <w:rsid w:val="004446A7"/>
    <w:rsid w:val="0044698E"/>
    <w:rsid w:val="00447C8F"/>
    <w:rsid w:val="00450A42"/>
    <w:rsid w:val="00454431"/>
    <w:rsid w:val="004571FC"/>
    <w:rsid w:val="004654B8"/>
    <w:rsid w:val="00467402"/>
    <w:rsid w:val="00476DCB"/>
    <w:rsid w:val="004B03CB"/>
    <w:rsid w:val="004B16CA"/>
    <w:rsid w:val="004B57D9"/>
    <w:rsid w:val="004B70AD"/>
    <w:rsid w:val="004C33BD"/>
    <w:rsid w:val="004D1398"/>
    <w:rsid w:val="004D43FA"/>
    <w:rsid w:val="004D6A12"/>
    <w:rsid w:val="004E1669"/>
    <w:rsid w:val="004E3E1C"/>
    <w:rsid w:val="004F16EB"/>
    <w:rsid w:val="0050712A"/>
    <w:rsid w:val="0051035F"/>
    <w:rsid w:val="0051364A"/>
    <w:rsid w:val="005138B4"/>
    <w:rsid w:val="00534714"/>
    <w:rsid w:val="00535EBF"/>
    <w:rsid w:val="005400A4"/>
    <w:rsid w:val="00541999"/>
    <w:rsid w:val="00544380"/>
    <w:rsid w:val="00546B23"/>
    <w:rsid w:val="00552747"/>
    <w:rsid w:val="005562CA"/>
    <w:rsid w:val="00562483"/>
    <w:rsid w:val="00566464"/>
    <w:rsid w:val="00572733"/>
    <w:rsid w:val="00572E95"/>
    <w:rsid w:val="00574765"/>
    <w:rsid w:val="00575AA4"/>
    <w:rsid w:val="00580385"/>
    <w:rsid w:val="00583EE6"/>
    <w:rsid w:val="00586392"/>
    <w:rsid w:val="00587ECA"/>
    <w:rsid w:val="00593951"/>
    <w:rsid w:val="005A0B50"/>
    <w:rsid w:val="005A6F96"/>
    <w:rsid w:val="005A7E65"/>
    <w:rsid w:val="005C4A7D"/>
    <w:rsid w:val="005C7FD3"/>
    <w:rsid w:val="005D550D"/>
    <w:rsid w:val="005E2A56"/>
    <w:rsid w:val="005E3513"/>
    <w:rsid w:val="005E4642"/>
    <w:rsid w:val="005E4DA7"/>
    <w:rsid w:val="005E5D94"/>
    <w:rsid w:val="005F2061"/>
    <w:rsid w:val="00603644"/>
    <w:rsid w:val="00605634"/>
    <w:rsid w:val="00605BAF"/>
    <w:rsid w:val="00611BDE"/>
    <w:rsid w:val="00612B7E"/>
    <w:rsid w:val="0061394E"/>
    <w:rsid w:val="00615AA2"/>
    <w:rsid w:val="006207D2"/>
    <w:rsid w:val="00620990"/>
    <w:rsid w:val="006238AC"/>
    <w:rsid w:val="00635EDC"/>
    <w:rsid w:val="006452AF"/>
    <w:rsid w:val="006548ED"/>
    <w:rsid w:val="00660ED6"/>
    <w:rsid w:val="006631F4"/>
    <w:rsid w:val="0066476D"/>
    <w:rsid w:val="00664FDE"/>
    <w:rsid w:val="00673F7C"/>
    <w:rsid w:val="00674A76"/>
    <w:rsid w:val="00682FCA"/>
    <w:rsid w:val="0069009C"/>
    <w:rsid w:val="006901DC"/>
    <w:rsid w:val="006941D3"/>
    <w:rsid w:val="0069533E"/>
    <w:rsid w:val="0069612C"/>
    <w:rsid w:val="00696835"/>
    <w:rsid w:val="006A3019"/>
    <w:rsid w:val="006A5879"/>
    <w:rsid w:val="006B2011"/>
    <w:rsid w:val="006B2109"/>
    <w:rsid w:val="006C2F0B"/>
    <w:rsid w:val="006C3E62"/>
    <w:rsid w:val="006E16B9"/>
    <w:rsid w:val="006E4AFA"/>
    <w:rsid w:val="006E5434"/>
    <w:rsid w:val="006E6998"/>
    <w:rsid w:val="006F2594"/>
    <w:rsid w:val="006F6CD2"/>
    <w:rsid w:val="00716B7A"/>
    <w:rsid w:val="00720DCE"/>
    <w:rsid w:val="00721785"/>
    <w:rsid w:val="007222DC"/>
    <w:rsid w:val="00722B8C"/>
    <w:rsid w:val="0072616C"/>
    <w:rsid w:val="00727BDF"/>
    <w:rsid w:val="00731301"/>
    <w:rsid w:val="00732E87"/>
    <w:rsid w:val="00733FFA"/>
    <w:rsid w:val="00736BB8"/>
    <w:rsid w:val="00737160"/>
    <w:rsid w:val="00745472"/>
    <w:rsid w:val="00746F11"/>
    <w:rsid w:val="00752481"/>
    <w:rsid w:val="00756C8B"/>
    <w:rsid w:val="00757D6F"/>
    <w:rsid w:val="00762BB0"/>
    <w:rsid w:val="00766AE3"/>
    <w:rsid w:val="00771028"/>
    <w:rsid w:val="007737E9"/>
    <w:rsid w:val="0077549F"/>
    <w:rsid w:val="00775DCE"/>
    <w:rsid w:val="00780C0B"/>
    <w:rsid w:val="00783EC0"/>
    <w:rsid w:val="00786B9A"/>
    <w:rsid w:val="00787D87"/>
    <w:rsid w:val="007902B8"/>
    <w:rsid w:val="007A00C2"/>
    <w:rsid w:val="007A231E"/>
    <w:rsid w:val="007A26E4"/>
    <w:rsid w:val="007A2A96"/>
    <w:rsid w:val="007A5912"/>
    <w:rsid w:val="007A61FE"/>
    <w:rsid w:val="007B429D"/>
    <w:rsid w:val="007B678F"/>
    <w:rsid w:val="007C2447"/>
    <w:rsid w:val="007C2D96"/>
    <w:rsid w:val="007C5CC9"/>
    <w:rsid w:val="007D38BD"/>
    <w:rsid w:val="007D4CC0"/>
    <w:rsid w:val="007E01D6"/>
    <w:rsid w:val="007E1400"/>
    <w:rsid w:val="007E2D0E"/>
    <w:rsid w:val="007E6356"/>
    <w:rsid w:val="007F0447"/>
    <w:rsid w:val="007F0C17"/>
    <w:rsid w:val="007F10A6"/>
    <w:rsid w:val="007F17F1"/>
    <w:rsid w:val="007F1EAD"/>
    <w:rsid w:val="00812096"/>
    <w:rsid w:val="0081278A"/>
    <w:rsid w:val="00814ECD"/>
    <w:rsid w:val="00815BF9"/>
    <w:rsid w:val="00827378"/>
    <w:rsid w:val="008312D9"/>
    <w:rsid w:val="00844236"/>
    <w:rsid w:val="00845A7D"/>
    <w:rsid w:val="008475F4"/>
    <w:rsid w:val="008511EC"/>
    <w:rsid w:val="00851C32"/>
    <w:rsid w:val="008530E6"/>
    <w:rsid w:val="008576D2"/>
    <w:rsid w:val="00862213"/>
    <w:rsid w:val="00863844"/>
    <w:rsid w:val="00864050"/>
    <w:rsid w:val="00864387"/>
    <w:rsid w:val="008728E1"/>
    <w:rsid w:val="00872DF7"/>
    <w:rsid w:val="00874A84"/>
    <w:rsid w:val="00876207"/>
    <w:rsid w:val="00880743"/>
    <w:rsid w:val="00884A58"/>
    <w:rsid w:val="008A10A4"/>
    <w:rsid w:val="008A1EFC"/>
    <w:rsid w:val="008A4DBE"/>
    <w:rsid w:val="008B74DC"/>
    <w:rsid w:val="008C11FA"/>
    <w:rsid w:val="008C2283"/>
    <w:rsid w:val="008C2445"/>
    <w:rsid w:val="008C5F3B"/>
    <w:rsid w:val="008C72CF"/>
    <w:rsid w:val="008C7F98"/>
    <w:rsid w:val="008D03D6"/>
    <w:rsid w:val="008D1A00"/>
    <w:rsid w:val="008D6F71"/>
    <w:rsid w:val="008E5855"/>
    <w:rsid w:val="008F45C9"/>
    <w:rsid w:val="008F65F9"/>
    <w:rsid w:val="008F73A1"/>
    <w:rsid w:val="00901D3C"/>
    <w:rsid w:val="009026D3"/>
    <w:rsid w:val="00904E49"/>
    <w:rsid w:val="00906B53"/>
    <w:rsid w:val="00912930"/>
    <w:rsid w:val="00915A82"/>
    <w:rsid w:val="00917504"/>
    <w:rsid w:val="009320E2"/>
    <w:rsid w:val="00935BE4"/>
    <w:rsid w:val="00937DED"/>
    <w:rsid w:val="009400F2"/>
    <w:rsid w:val="00940E95"/>
    <w:rsid w:val="00940ED0"/>
    <w:rsid w:val="00941FDD"/>
    <w:rsid w:val="00943401"/>
    <w:rsid w:val="00953642"/>
    <w:rsid w:val="00953D4D"/>
    <w:rsid w:val="00955A21"/>
    <w:rsid w:val="00964C2B"/>
    <w:rsid w:val="00964F19"/>
    <w:rsid w:val="00970CB6"/>
    <w:rsid w:val="009743DC"/>
    <w:rsid w:val="00980512"/>
    <w:rsid w:val="00985E2B"/>
    <w:rsid w:val="00992F9A"/>
    <w:rsid w:val="00993536"/>
    <w:rsid w:val="00994CE2"/>
    <w:rsid w:val="009A2C93"/>
    <w:rsid w:val="009A4030"/>
    <w:rsid w:val="009A4CDA"/>
    <w:rsid w:val="009A53D7"/>
    <w:rsid w:val="009A6AC3"/>
    <w:rsid w:val="009B666F"/>
    <w:rsid w:val="009C1002"/>
    <w:rsid w:val="009C19F5"/>
    <w:rsid w:val="009C6F8C"/>
    <w:rsid w:val="009D336F"/>
    <w:rsid w:val="009D5EB8"/>
    <w:rsid w:val="009D64A2"/>
    <w:rsid w:val="009D6643"/>
    <w:rsid w:val="009E4C37"/>
    <w:rsid w:val="009E6A49"/>
    <w:rsid w:val="009F0F44"/>
    <w:rsid w:val="009F1107"/>
    <w:rsid w:val="009F1AA8"/>
    <w:rsid w:val="009F3217"/>
    <w:rsid w:val="009F5227"/>
    <w:rsid w:val="009F5444"/>
    <w:rsid w:val="00A011F4"/>
    <w:rsid w:val="00A01E10"/>
    <w:rsid w:val="00A02D10"/>
    <w:rsid w:val="00A14C1A"/>
    <w:rsid w:val="00A15BD4"/>
    <w:rsid w:val="00A20F1A"/>
    <w:rsid w:val="00A22EC6"/>
    <w:rsid w:val="00A2720F"/>
    <w:rsid w:val="00A32146"/>
    <w:rsid w:val="00A330B1"/>
    <w:rsid w:val="00A35F19"/>
    <w:rsid w:val="00A450AB"/>
    <w:rsid w:val="00A47AA0"/>
    <w:rsid w:val="00A533C6"/>
    <w:rsid w:val="00A54467"/>
    <w:rsid w:val="00A54F4A"/>
    <w:rsid w:val="00A565CC"/>
    <w:rsid w:val="00A57FC2"/>
    <w:rsid w:val="00A60D1F"/>
    <w:rsid w:val="00A63C44"/>
    <w:rsid w:val="00A67B44"/>
    <w:rsid w:val="00A77C22"/>
    <w:rsid w:val="00A822DA"/>
    <w:rsid w:val="00A85D87"/>
    <w:rsid w:val="00A87B75"/>
    <w:rsid w:val="00AA3BFB"/>
    <w:rsid w:val="00AA4378"/>
    <w:rsid w:val="00AA6F70"/>
    <w:rsid w:val="00AA76A1"/>
    <w:rsid w:val="00AA7DBA"/>
    <w:rsid w:val="00AB055F"/>
    <w:rsid w:val="00AB1DF8"/>
    <w:rsid w:val="00AB4E18"/>
    <w:rsid w:val="00AB6713"/>
    <w:rsid w:val="00AC071A"/>
    <w:rsid w:val="00AC4C22"/>
    <w:rsid w:val="00AD108A"/>
    <w:rsid w:val="00AD4F5F"/>
    <w:rsid w:val="00AE10F2"/>
    <w:rsid w:val="00AF036E"/>
    <w:rsid w:val="00AF0D7D"/>
    <w:rsid w:val="00AF2283"/>
    <w:rsid w:val="00AF6368"/>
    <w:rsid w:val="00B01FCB"/>
    <w:rsid w:val="00B123DB"/>
    <w:rsid w:val="00B14B54"/>
    <w:rsid w:val="00B176BC"/>
    <w:rsid w:val="00B21B3D"/>
    <w:rsid w:val="00B2364D"/>
    <w:rsid w:val="00B2549B"/>
    <w:rsid w:val="00B26DE8"/>
    <w:rsid w:val="00B31794"/>
    <w:rsid w:val="00B3424C"/>
    <w:rsid w:val="00B45072"/>
    <w:rsid w:val="00B465B8"/>
    <w:rsid w:val="00B46EED"/>
    <w:rsid w:val="00B5157D"/>
    <w:rsid w:val="00B5178A"/>
    <w:rsid w:val="00B521BA"/>
    <w:rsid w:val="00B53696"/>
    <w:rsid w:val="00B552B3"/>
    <w:rsid w:val="00B57C80"/>
    <w:rsid w:val="00B60C70"/>
    <w:rsid w:val="00B635F7"/>
    <w:rsid w:val="00B70DD0"/>
    <w:rsid w:val="00B71220"/>
    <w:rsid w:val="00B7773C"/>
    <w:rsid w:val="00B806B4"/>
    <w:rsid w:val="00B87129"/>
    <w:rsid w:val="00B90E71"/>
    <w:rsid w:val="00BA0087"/>
    <w:rsid w:val="00BA3875"/>
    <w:rsid w:val="00BB18FF"/>
    <w:rsid w:val="00BB2BF9"/>
    <w:rsid w:val="00BB7142"/>
    <w:rsid w:val="00BC1D99"/>
    <w:rsid w:val="00BC251B"/>
    <w:rsid w:val="00BC7FEB"/>
    <w:rsid w:val="00BD21C8"/>
    <w:rsid w:val="00BD28D3"/>
    <w:rsid w:val="00BD5AA5"/>
    <w:rsid w:val="00BD6EAF"/>
    <w:rsid w:val="00BE3D5E"/>
    <w:rsid w:val="00BE684A"/>
    <w:rsid w:val="00BF5969"/>
    <w:rsid w:val="00C04C92"/>
    <w:rsid w:val="00C06380"/>
    <w:rsid w:val="00C07270"/>
    <w:rsid w:val="00C11571"/>
    <w:rsid w:val="00C11AF9"/>
    <w:rsid w:val="00C141DC"/>
    <w:rsid w:val="00C169FF"/>
    <w:rsid w:val="00C231AC"/>
    <w:rsid w:val="00C309A7"/>
    <w:rsid w:val="00C30DC8"/>
    <w:rsid w:val="00C32353"/>
    <w:rsid w:val="00C33F58"/>
    <w:rsid w:val="00C367C3"/>
    <w:rsid w:val="00C36D9E"/>
    <w:rsid w:val="00C3740E"/>
    <w:rsid w:val="00C43EA1"/>
    <w:rsid w:val="00C46097"/>
    <w:rsid w:val="00C46910"/>
    <w:rsid w:val="00C4791B"/>
    <w:rsid w:val="00C47C5F"/>
    <w:rsid w:val="00C51DEB"/>
    <w:rsid w:val="00C55B09"/>
    <w:rsid w:val="00C564AA"/>
    <w:rsid w:val="00C6444E"/>
    <w:rsid w:val="00C741D8"/>
    <w:rsid w:val="00C764C0"/>
    <w:rsid w:val="00C7762E"/>
    <w:rsid w:val="00C801F7"/>
    <w:rsid w:val="00C90499"/>
    <w:rsid w:val="00C905F7"/>
    <w:rsid w:val="00C93163"/>
    <w:rsid w:val="00C9556C"/>
    <w:rsid w:val="00CA03C6"/>
    <w:rsid w:val="00CA0B1D"/>
    <w:rsid w:val="00CA1354"/>
    <w:rsid w:val="00CA1F49"/>
    <w:rsid w:val="00CA4645"/>
    <w:rsid w:val="00CB3091"/>
    <w:rsid w:val="00CB3A0D"/>
    <w:rsid w:val="00CB4262"/>
    <w:rsid w:val="00CB6B80"/>
    <w:rsid w:val="00CC0D4A"/>
    <w:rsid w:val="00CC2512"/>
    <w:rsid w:val="00CC4E8D"/>
    <w:rsid w:val="00CC7223"/>
    <w:rsid w:val="00CD3D8A"/>
    <w:rsid w:val="00CD5212"/>
    <w:rsid w:val="00CD5222"/>
    <w:rsid w:val="00CE0153"/>
    <w:rsid w:val="00CE3037"/>
    <w:rsid w:val="00CE45AA"/>
    <w:rsid w:val="00CE6D49"/>
    <w:rsid w:val="00CE75A6"/>
    <w:rsid w:val="00CF0E07"/>
    <w:rsid w:val="00D02ED5"/>
    <w:rsid w:val="00D03B60"/>
    <w:rsid w:val="00D053EA"/>
    <w:rsid w:val="00D10303"/>
    <w:rsid w:val="00D1070F"/>
    <w:rsid w:val="00D11410"/>
    <w:rsid w:val="00D11A0A"/>
    <w:rsid w:val="00D12A39"/>
    <w:rsid w:val="00D16A0F"/>
    <w:rsid w:val="00D20A8C"/>
    <w:rsid w:val="00D21A7C"/>
    <w:rsid w:val="00D21CD4"/>
    <w:rsid w:val="00D241A5"/>
    <w:rsid w:val="00D35977"/>
    <w:rsid w:val="00D35B64"/>
    <w:rsid w:val="00D57A08"/>
    <w:rsid w:val="00D63B0A"/>
    <w:rsid w:val="00D64346"/>
    <w:rsid w:val="00D725F0"/>
    <w:rsid w:val="00D76C84"/>
    <w:rsid w:val="00D77511"/>
    <w:rsid w:val="00DA12C1"/>
    <w:rsid w:val="00DA2CD1"/>
    <w:rsid w:val="00DA399F"/>
    <w:rsid w:val="00DA4864"/>
    <w:rsid w:val="00DA5A98"/>
    <w:rsid w:val="00DA601D"/>
    <w:rsid w:val="00DA6E0A"/>
    <w:rsid w:val="00DB3CEE"/>
    <w:rsid w:val="00DB4EA2"/>
    <w:rsid w:val="00DB5228"/>
    <w:rsid w:val="00DB7BCC"/>
    <w:rsid w:val="00DC03F3"/>
    <w:rsid w:val="00DC390A"/>
    <w:rsid w:val="00DC46FA"/>
    <w:rsid w:val="00DC58A8"/>
    <w:rsid w:val="00DC6433"/>
    <w:rsid w:val="00DD159D"/>
    <w:rsid w:val="00DD5B44"/>
    <w:rsid w:val="00DE4EC8"/>
    <w:rsid w:val="00DE6CA4"/>
    <w:rsid w:val="00DF23E7"/>
    <w:rsid w:val="00DF38C1"/>
    <w:rsid w:val="00E02FA1"/>
    <w:rsid w:val="00E0325A"/>
    <w:rsid w:val="00E04EB9"/>
    <w:rsid w:val="00E0679E"/>
    <w:rsid w:val="00E1303E"/>
    <w:rsid w:val="00E1471E"/>
    <w:rsid w:val="00E16009"/>
    <w:rsid w:val="00E2095F"/>
    <w:rsid w:val="00E21DC7"/>
    <w:rsid w:val="00E2271E"/>
    <w:rsid w:val="00E24FCF"/>
    <w:rsid w:val="00E27140"/>
    <w:rsid w:val="00E36942"/>
    <w:rsid w:val="00E4293E"/>
    <w:rsid w:val="00E46044"/>
    <w:rsid w:val="00E47D63"/>
    <w:rsid w:val="00E50617"/>
    <w:rsid w:val="00E51447"/>
    <w:rsid w:val="00E526E5"/>
    <w:rsid w:val="00E55E27"/>
    <w:rsid w:val="00E6709F"/>
    <w:rsid w:val="00E7065C"/>
    <w:rsid w:val="00E7364C"/>
    <w:rsid w:val="00E73B6C"/>
    <w:rsid w:val="00E7490E"/>
    <w:rsid w:val="00E77BC8"/>
    <w:rsid w:val="00E80DAF"/>
    <w:rsid w:val="00E82164"/>
    <w:rsid w:val="00E85200"/>
    <w:rsid w:val="00E92915"/>
    <w:rsid w:val="00EA05FC"/>
    <w:rsid w:val="00EA3836"/>
    <w:rsid w:val="00EA3A19"/>
    <w:rsid w:val="00EA3A3E"/>
    <w:rsid w:val="00EA558F"/>
    <w:rsid w:val="00EA6DFA"/>
    <w:rsid w:val="00EA6E38"/>
    <w:rsid w:val="00EA6E91"/>
    <w:rsid w:val="00EB5B26"/>
    <w:rsid w:val="00EB7E65"/>
    <w:rsid w:val="00ED332B"/>
    <w:rsid w:val="00ED5E2D"/>
    <w:rsid w:val="00EE46B9"/>
    <w:rsid w:val="00EE7DC2"/>
    <w:rsid w:val="00EF0493"/>
    <w:rsid w:val="00EF34D8"/>
    <w:rsid w:val="00EF7194"/>
    <w:rsid w:val="00F02DE6"/>
    <w:rsid w:val="00F1030F"/>
    <w:rsid w:val="00F1163C"/>
    <w:rsid w:val="00F125FB"/>
    <w:rsid w:val="00F155C4"/>
    <w:rsid w:val="00F25F8D"/>
    <w:rsid w:val="00F2683A"/>
    <w:rsid w:val="00F31B02"/>
    <w:rsid w:val="00F43F0D"/>
    <w:rsid w:val="00F52C3E"/>
    <w:rsid w:val="00F66FA2"/>
    <w:rsid w:val="00F725AB"/>
    <w:rsid w:val="00F72ED9"/>
    <w:rsid w:val="00F825D0"/>
    <w:rsid w:val="00F838C0"/>
    <w:rsid w:val="00F86EE1"/>
    <w:rsid w:val="00F944C5"/>
    <w:rsid w:val="00FA0C34"/>
    <w:rsid w:val="00FA1084"/>
    <w:rsid w:val="00FA5D1D"/>
    <w:rsid w:val="00FB1684"/>
    <w:rsid w:val="00FB369A"/>
    <w:rsid w:val="00FB62AB"/>
    <w:rsid w:val="00FB7506"/>
    <w:rsid w:val="00FC263A"/>
    <w:rsid w:val="00FC65B0"/>
    <w:rsid w:val="00FD21BF"/>
    <w:rsid w:val="00FD4B76"/>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694818038">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850878040">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544899387">
      <w:bodyDiv w:val="1"/>
      <w:marLeft w:val="0"/>
      <w:marRight w:val="0"/>
      <w:marTop w:val="0"/>
      <w:marBottom w:val="0"/>
      <w:divBdr>
        <w:top w:val="none" w:sz="0" w:space="0" w:color="auto"/>
        <w:left w:val="none" w:sz="0" w:space="0" w:color="auto"/>
        <w:bottom w:val="none" w:sz="0" w:space="0" w:color="auto"/>
        <w:right w:val="none" w:sz="0" w:space="0" w:color="auto"/>
      </w:divBdr>
    </w:div>
    <w:div w:id="1768961972">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lavisa.projevic@uzice.r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BD110-CF7D-4B46-AD5B-584BE6DB8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27</Pages>
  <Words>7228</Words>
  <Characters>41202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2</cp:revision>
  <cp:lastPrinted>2023-01-26T10:06:00Z</cp:lastPrinted>
  <dcterms:created xsi:type="dcterms:W3CDTF">2023-01-26T10:48:00Z</dcterms:created>
  <dcterms:modified xsi:type="dcterms:W3CDTF">2023-01-26T10:48:00Z</dcterms:modified>
</cp:coreProperties>
</file>