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1008E" w:rsidRDefault="00C4791B" w:rsidP="000A594F">
            <w:pPr>
              <w:pStyle w:val="Header"/>
              <w:spacing w:line="360" w:lineRule="auto"/>
              <w:ind w:left="-249"/>
            </w:pPr>
            <w:r>
              <w:rPr>
                <w:lang w:val="sr-Cyrl-BA"/>
              </w:rPr>
              <w:t xml:space="preserve">ББрој: </w:t>
            </w:r>
            <w:r w:rsidR="00061703">
              <w:t>404-</w:t>
            </w:r>
            <w:r w:rsidR="000A594F">
              <w:t>326/22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0A594F" w:rsidP="004A29B0">
            <w:pPr>
              <w:pStyle w:val="Header"/>
              <w:spacing w:line="360" w:lineRule="auto"/>
              <w:ind w:left="-108"/>
              <w:jc w:val="both"/>
              <w:rPr>
                <w:lang w:val="sr-Cyrl-BA"/>
              </w:rPr>
            </w:pPr>
            <w:r>
              <w:t>09.11</w:t>
            </w:r>
            <w:r w:rsidR="00EA0C49">
              <w:t>.</w:t>
            </w:r>
            <w:r>
              <w:t>2022</w:t>
            </w:r>
            <w:r w:rsidR="00031463">
              <w:rPr>
                <w:lang w:val="sr-Cyrl-BA"/>
              </w:rPr>
              <w:t>.</w:t>
            </w:r>
            <w:r w:rsidR="007E0772">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B70BC0" w:rsidRDefault="00B70BC0" w:rsidP="008A4DBE">
      <w:pPr>
        <w:suppressAutoHyphens/>
        <w:spacing w:line="100" w:lineRule="atLeast"/>
        <w:jc w:val="center"/>
        <w:rPr>
          <w:rFonts w:eastAsia="Arial Unicode MS"/>
          <w:b/>
          <w:bCs/>
          <w:iCs/>
          <w:color w:val="000000"/>
          <w:kern w:val="1"/>
          <w:lang w:eastAsia="ar-SA"/>
        </w:rPr>
      </w:pPr>
      <w:r w:rsidRPr="00B70BC0">
        <w:rPr>
          <w:rFonts w:eastAsia="Arial Unicode MS"/>
          <w:b/>
          <w:bCs/>
          <w:iCs/>
          <w:color w:val="000000"/>
          <w:kern w:val="1"/>
          <w:sz w:val="28"/>
          <w:szCs w:val="28"/>
          <w:lang w:val="ru-RU" w:eastAsia="ar-SA"/>
        </w:rPr>
        <w:t>Израда подлоге за клизалиште на Тргу</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7E0772" w:rsidRPr="00BF5969" w:rsidRDefault="007E0772" w:rsidP="007E0772">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0A594F"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7E0772">
        <w:rPr>
          <w:rFonts w:eastAsia="Arial Unicode MS"/>
          <w:bCs/>
          <w:i/>
          <w:color w:val="000000"/>
          <w:kern w:val="1"/>
          <w:lang w:eastAsia="ar-SA"/>
        </w:rPr>
        <w:t>2</w:t>
      </w:r>
      <w:r>
        <w:rPr>
          <w:rFonts w:eastAsia="Arial Unicode MS"/>
          <w:bCs/>
          <w:i/>
          <w:color w:val="000000"/>
          <w:kern w:val="1"/>
          <w:lang w:eastAsia="ar-SA"/>
        </w:rPr>
        <w:t>2</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Default="008A4DBE" w:rsidP="008A4DBE">
      <w:pPr>
        <w:suppressAutoHyphens/>
        <w:spacing w:line="100" w:lineRule="atLeast"/>
        <w:rPr>
          <w:rFonts w:eastAsia="Arial Unicode MS"/>
          <w:i/>
          <w:iCs/>
          <w:color w:val="000000"/>
          <w:kern w:val="1"/>
          <w:lang w:eastAsia="ar-SA"/>
        </w:rPr>
      </w:pPr>
    </w:p>
    <w:p w:rsidR="00B70BC0" w:rsidRPr="007E0772" w:rsidRDefault="00B70BC0"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7E0772" w:rsidRPr="00FC65B0" w:rsidRDefault="007E0772" w:rsidP="007E0772">
      <w:pPr>
        <w:suppressAutoHyphens/>
        <w:spacing w:line="100" w:lineRule="atLeast"/>
        <w:jc w:val="both"/>
        <w:rPr>
          <w:rFonts w:eastAsia="TimesNewRomanPSMT"/>
          <w:color w:val="000000"/>
          <w:kern w:val="1"/>
          <w:lang w:eastAsia="ar-SA"/>
        </w:rPr>
      </w:pPr>
      <w:proofErr w:type="gramStart"/>
      <w:r w:rsidRPr="00FC65B0">
        <w:rPr>
          <w:rFonts w:eastAsia="TimesNewRomanPSMT"/>
          <w:color w:val="000000"/>
          <w:kern w:val="1"/>
          <w:lang w:eastAsia="ar-SA"/>
        </w:rPr>
        <w:lastRenderedPageBreak/>
        <w:t>На основу чл</w:t>
      </w:r>
      <w:r>
        <w:rPr>
          <w:rFonts w:eastAsia="TimesNewRomanPSMT"/>
          <w:color w:val="000000"/>
          <w:kern w:val="1"/>
          <w:lang w:eastAsia="ar-SA"/>
        </w:rPr>
        <w:t>ана</w:t>
      </w:r>
      <w:r w:rsidRPr="00FC65B0">
        <w:rPr>
          <w:rFonts w:eastAsia="TimesNewRomanPSMT"/>
          <w:color w:val="000000"/>
          <w:kern w:val="1"/>
          <w:lang w:eastAsia="ar-SA"/>
        </w:rPr>
        <w:t xml:space="preserve"> </w:t>
      </w:r>
      <w:r w:rsidRPr="00D57A08">
        <w:rPr>
          <w:rFonts w:eastAsia="Arial Unicode MS"/>
          <w:bCs/>
          <w:color w:val="000000"/>
          <w:kern w:val="1"/>
          <w:lang w:eastAsia="ar-SA"/>
        </w:rPr>
        <w:t>27.</w:t>
      </w:r>
      <w:proofErr w:type="gramEnd"/>
      <w:r w:rsidRPr="00D57A08">
        <w:rPr>
          <w:rFonts w:eastAsia="Arial Unicode MS"/>
          <w:bCs/>
          <w:color w:val="000000"/>
          <w:kern w:val="1"/>
          <w:lang w:eastAsia="ar-SA"/>
        </w:rPr>
        <w:t xml:space="preserve"> </w:t>
      </w:r>
      <w:proofErr w:type="gramStart"/>
      <w:r>
        <w:rPr>
          <w:rFonts w:eastAsia="Arial Unicode MS"/>
          <w:bCs/>
          <w:color w:val="000000"/>
          <w:kern w:val="1"/>
          <w:lang w:eastAsia="ar-SA"/>
        </w:rPr>
        <w:t>с</w:t>
      </w:r>
      <w:r w:rsidRPr="00D57A08">
        <w:rPr>
          <w:rFonts w:eastAsia="Arial Unicode MS"/>
          <w:bCs/>
          <w:color w:val="000000"/>
          <w:kern w:val="1"/>
          <w:lang w:eastAsia="ar-SA"/>
        </w:rPr>
        <w:t>тав</w:t>
      </w:r>
      <w:proofErr w:type="gramEnd"/>
      <w:r w:rsidRPr="00D57A08">
        <w:rPr>
          <w:rFonts w:eastAsia="Arial Unicode MS"/>
          <w:bCs/>
          <w:color w:val="000000"/>
          <w:kern w:val="1"/>
          <w:lang w:eastAsia="ar-SA"/>
        </w:rPr>
        <w:t xml:space="preserve"> 1</w:t>
      </w:r>
      <w:r>
        <w:rPr>
          <w:rFonts w:eastAsia="Arial Unicode MS"/>
          <w:bCs/>
          <w:color w:val="000000"/>
          <w:kern w:val="1"/>
          <w:lang w:eastAsia="ar-SA"/>
        </w:rPr>
        <w:t>.</w:t>
      </w:r>
      <w:r w:rsidRPr="00D57A08">
        <w:rPr>
          <w:rFonts w:eastAsia="Arial Unicode MS"/>
          <w:bCs/>
          <w:color w:val="000000"/>
          <w:kern w:val="1"/>
          <w:lang w:eastAsia="ar-SA"/>
        </w:rPr>
        <w:t xml:space="preserve"> </w:t>
      </w:r>
      <w:proofErr w:type="gramStart"/>
      <w:r w:rsidRPr="00D57A08">
        <w:rPr>
          <w:rFonts w:eastAsia="Arial Unicode MS"/>
          <w:bCs/>
          <w:color w:val="000000"/>
          <w:kern w:val="1"/>
          <w:lang w:eastAsia="ar-SA"/>
        </w:rPr>
        <w:t>тачка</w:t>
      </w:r>
      <w:proofErr w:type="gramEnd"/>
      <w:r w:rsidRPr="00D57A08">
        <w:rPr>
          <w:rFonts w:eastAsia="Arial Unicode MS"/>
          <w:bCs/>
          <w:color w:val="000000"/>
          <w:kern w:val="1"/>
          <w:lang w:eastAsia="ar-SA"/>
        </w:rPr>
        <w:t xml:space="preserve"> 1) Закона о јавним набавкама („Службени гласник РС“ број 91/19)</w:t>
      </w:r>
      <w:r>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0A594F">
        <w:rPr>
          <w:rFonts w:eastAsia="Arial Unicode MS"/>
          <w:color w:val="000000"/>
          <w:kern w:val="1"/>
          <w:lang w:eastAsia="ar-SA"/>
        </w:rPr>
        <w:t>326/22</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0A594F">
        <w:rPr>
          <w:rFonts w:eastAsia="Arial Unicode MS"/>
          <w:color w:val="000000"/>
          <w:kern w:val="1"/>
          <w:lang w:val="sr-Cyrl-CS" w:eastAsia="ar-SA"/>
        </w:rPr>
        <w:t>09.11.2022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1E22D4" w:rsidRPr="001E22D4" w:rsidRDefault="001E22D4" w:rsidP="001E22D4">
      <w:pPr>
        <w:suppressAutoHyphens/>
        <w:spacing w:line="100" w:lineRule="atLeast"/>
        <w:ind w:firstLine="720"/>
        <w:jc w:val="both"/>
        <w:rPr>
          <w:rFonts w:eastAsia="TimesNewRomanPSMT"/>
          <w:color w:val="000000"/>
          <w:kern w:val="1"/>
          <w:lang w:eastAsia="ar-SA"/>
        </w:rPr>
      </w:pPr>
    </w:p>
    <w:p w:rsidR="001E22D4" w:rsidRPr="001E22D4" w:rsidRDefault="001E22D4" w:rsidP="001E22D4">
      <w:pPr>
        <w:shd w:val="clear" w:color="auto" w:fill="C6D9F1"/>
        <w:suppressAutoHyphens/>
        <w:spacing w:line="100" w:lineRule="atLeast"/>
        <w:jc w:val="center"/>
        <w:rPr>
          <w:rFonts w:eastAsia="TimesNewRomanPS-BoldMT"/>
          <w:b/>
          <w:bCs/>
          <w:color w:val="000000"/>
          <w:kern w:val="1"/>
          <w:lang w:val="ru-RU" w:eastAsia="ar-SA"/>
        </w:rPr>
      </w:pPr>
      <w:r w:rsidRPr="001E22D4">
        <w:rPr>
          <w:rFonts w:eastAsia="TimesNewRomanPS-BoldMT"/>
          <w:b/>
          <w:bCs/>
          <w:color w:val="000000"/>
          <w:kern w:val="1"/>
          <w:lang w:eastAsia="ar-SA"/>
        </w:rPr>
        <w:t>КОНКУРСНА ДОКУМЕНТАЦИЈА</w:t>
      </w:r>
    </w:p>
    <w:p w:rsidR="001E22D4" w:rsidRPr="001E22D4" w:rsidRDefault="001E22D4" w:rsidP="001E22D4">
      <w:pPr>
        <w:shd w:val="clear" w:color="auto" w:fill="C6D9F1"/>
        <w:suppressAutoHyphens/>
        <w:spacing w:line="100" w:lineRule="atLeast"/>
        <w:jc w:val="center"/>
        <w:rPr>
          <w:rFonts w:eastAsia="Arial Unicode MS"/>
          <w:b/>
          <w:bCs/>
          <w:color w:val="000000"/>
          <w:kern w:val="1"/>
          <w:lang w:eastAsia="ar-SA"/>
        </w:rPr>
      </w:pPr>
      <w:r w:rsidRPr="001E22D4">
        <w:rPr>
          <w:rFonts w:eastAsia="Arial Unicode MS"/>
          <w:b/>
          <w:bCs/>
          <w:color w:val="000000"/>
          <w:kern w:val="1"/>
          <w:lang w:eastAsia="ar-SA"/>
        </w:rPr>
        <w:t>ИЗРАДА ПОДЛОГЕ ЗА КЛИЗАЛИШТЕ НА ТРГУ</w:t>
      </w:r>
    </w:p>
    <w:p w:rsidR="001E22D4" w:rsidRPr="001E22D4" w:rsidRDefault="001E22D4" w:rsidP="001E22D4">
      <w:pPr>
        <w:suppressAutoHyphens/>
        <w:spacing w:line="100" w:lineRule="atLeast"/>
        <w:jc w:val="both"/>
        <w:rPr>
          <w:rFonts w:eastAsia="TimesNewRomanPS-BoldMT"/>
          <w:b/>
          <w:bCs/>
          <w:color w:val="FF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r w:rsidRPr="001E22D4">
        <w:rPr>
          <w:rFonts w:eastAsia="TimesNewRomanPSMT"/>
          <w:color w:val="000000"/>
          <w:kern w:val="1"/>
          <w:lang w:eastAsia="ar-SA"/>
        </w:rPr>
        <w:t>Конкурсна документација садржи:</w:t>
      </w:r>
    </w:p>
    <w:tbl>
      <w:tblPr>
        <w:tblW w:w="9302" w:type="dxa"/>
        <w:tblInd w:w="-30" w:type="dxa"/>
        <w:tblLayout w:type="fixed"/>
        <w:tblLook w:val="0000"/>
      </w:tblPr>
      <w:tblGrid>
        <w:gridCol w:w="1563"/>
        <w:gridCol w:w="6119"/>
        <w:gridCol w:w="1620"/>
      </w:tblGrid>
      <w:tr w:rsidR="00C704B6" w:rsidRPr="00E71220" w:rsidTr="000A594F">
        <w:tc>
          <w:tcPr>
            <w:tcW w:w="1563"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pacing w:line="100" w:lineRule="atLeast"/>
              <w:jc w:val="both"/>
              <w:rPr>
                <w:rFonts w:eastAsia="TimesNewRomanPSMT"/>
                <w:b/>
                <w:i/>
                <w:kern w:val="1"/>
                <w:lang w:eastAsia="ar-SA"/>
              </w:rPr>
            </w:pPr>
          </w:p>
          <w:p w:rsidR="00C704B6" w:rsidRPr="00E71220" w:rsidRDefault="00C704B6" w:rsidP="000A594F">
            <w:pPr>
              <w:suppressAutoHyphens/>
              <w:spacing w:line="100" w:lineRule="atLeast"/>
              <w:jc w:val="both"/>
              <w:rPr>
                <w:rFonts w:eastAsia="TimesNewRomanPSMT"/>
                <w:b/>
                <w:i/>
                <w:kern w:val="1"/>
                <w:lang w:val="sr-Cyrl-CS" w:eastAsia="ar-SA"/>
              </w:rPr>
            </w:pPr>
            <w:r w:rsidRPr="00E71220">
              <w:rPr>
                <w:rFonts w:eastAsia="TimesNewRomanPSMT"/>
                <w:b/>
                <w:i/>
                <w:kern w:val="1"/>
                <w:lang w:val="sr-Cyrl-CS" w:eastAsia="ar-SA"/>
              </w:rPr>
              <w:t>Поглавље</w:t>
            </w:r>
          </w:p>
          <w:p w:rsidR="00C704B6" w:rsidRPr="00E71220" w:rsidRDefault="00C704B6" w:rsidP="000A594F">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pacing w:line="100" w:lineRule="atLeast"/>
              <w:jc w:val="center"/>
              <w:rPr>
                <w:rFonts w:eastAsia="TimesNewRomanPSMT"/>
                <w:b/>
                <w:i/>
                <w:kern w:val="1"/>
                <w:lang w:eastAsia="ar-SA"/>
              </w:rPr>
            </w:pPr>
          </w:p>
          <w:p w:rsidR="00C704B6" w:rsidRPr="00E71220" w:rsidRDefault="00C704B6" w:rsidP="000A594F">
            <w:pPr>
              <w:suppressAutoHyphens/>
              <w:spacing w:line="100" w:lineRule="atLeast"/>
              <w:jc w:val="center"/>
              <w:rPr>
                <w:rFonts w:eastAsia="TimesNewRomanPSMT"/>
                <w:b/>
                <w:i/>
                <w:kern w:val="1"/>
                <w:lang w:eastAsia="ar-SA"/>
              </w:rPr>
            </w:pPr>
            <w:r w:rsidRPr="00E71220">
              <w:rPr>
                <w:rFonts w:eastAsia="TimesNewRomanPSMT"/>
                <w:b/>
                <w:i/>
                <w:kern w:val="1"/>
                <w:lang w:eastAsia="ar-SA"/>
              </w:rPr>
              <w:t>Назив</w:t>
            </w:r>
            <w:r w:rsidRPr="00E71220">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E71220" w:rsidRDefault="00C704B6" w:rsidP="000A594F">
            <w:pPr>
              <w:suppressAutoHyphens/>
              <w:spacing w:line="100" w:lineRule="atLeast"/>
              <w:jc w:val="center"/>
              <w:rPr>
                <w:rFonts w:eastAsia="TimesNewRomanPSMT"/>
                <w:b/>
                <w:i/>
                <w:kern w:val="1"/>
                <w:lang w:eastAsia="ar-SA"/>
              </w:rPr>
            </w:pPr>
          </w:p>
          <w:p w:rsidR="00C704B6" w:rsidRPr="00E71220" w:rsidRDefault="00C704B6" w:rsidP="000A594F">
            <w:pPr>
              <w:suppressAutoHyphens/>
              <w:spacing w:line="100" w:lineRule="atLeast"/>
              <w:jc w:val="center"/>
              <w:rPr>
                <w:rFonts w:eastAsia="Arial Unicode MS"/>
                <w:bCs/>
                <w:iCs/>
                <w:kern w:val="1"/>
                <w:sz w:val="28"/>
                <w:szCs w:val="28"/>
                <w:lang w:eastAsia="ar-SA"/>
              </w:rPr>
            </w:pPr>
            <w:r w:rsidRPr="00E71220">
              <w:rPr>
                <w:rFonts w:eastAsia="TimesNewRomanPSMT"/>
                <w:b/>
                <w:i/>
                <w:kern w:val="1"/>
                <w:lang w:eastAsia="ar-SA"/>
              </w:rPr>
              <w:t>Страна</w:t>
            </w:r>
          </w:p>
        </w:tc>
      </w:tr>
      <w:tr w:rsidR="00C704B6" w:rsidRPr="00E71220" w:rsidTr="000A594F">
        <w:tc>
          <w:tcPr>
            <w:tcW w:w="1563"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both"/>
              <w:rPr>
                <w:rFonts w:eastAsia="TimesNewRomanPSMT"/>
                <w:kern w:val="1"/>
                <w:lang w:eastAsia="ar-SA"/>
              </w:rPr>
            </w:pPr>
            <w:r w:rsidRPr="00E71220">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E71220" w:rsidRDefault="00C704B6" w:rsidP="000A594F">
            <w:pPr>
              <w:suppressAutoHyphens/>
              <w:snapToGrid w:val="0"/>
              <w:spacing w:line="100" w:lineRule="atLeast"/>
              <w:jc w:val="center"/>
              <w:rPr>
                <w:rFonts w:eastAsia="Arial Unicode MS"/>
                <w:bCs/>
                <w:iCs/>
                <w:kern w:val="1"/>
                <w:lang w:eastAsia="ar-SA"/>
              </w:rPr>
            </w:pPr>
            <w:r w:rsidRPr="00E71220">
              <w:rPr>
                <w:rFonts w:eastAsia="Arial Unicode MS"/>
                <w:bCs/>
                <w:iCs/>
                <w:kern w:val="1"/>
                <w:lang w:eastAsia="ar-SA"/>
              </w:rPr>
              <w:t>3.</w:t>
            </w:r>
          </w:p>
        </w:tc>
      </w:tr>
      <w:tr w:rsidR="00C704B6" w:rsidRPr="00E71220" w:rsidTr="000A594F">
        <w:tc>
          <w:tcPr>
            <w:tcW w:w="1563"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center"/>
              <w:rPr>
                <w:rFonts w:eastAsia="Arial Unicode MS"/>
                <w:bCs/>
                <w:iCs/>
                <w:kern w:val="1"/>
                <w:lang w:eastAsia="ar-SA"/>
              </w:rPr>
            </w:pPr>
          </w:p>
          <w:p w:rsidR="00C704B6" w:rsidRPr="00E71220" w:rsidRDefault="00C704B6" w:rsidP="000A594F">
            <w:pPr>
              <w:suppressAutoHyphens/>
              <w:snapToGrid w:val="0"/>
              <w:spacing w:line="100" w:lineRule="atLeast"/>
              <w:jc w:val="center"/>
              <w:rPr>
                <w:rFonts w:eastAsia="Arial Unicode MS"/>
                <w:bCs/>
                <w:iCs/>
                <w:kern w:val="1"/>
                <w:lang w:eastAsia="ar-SA"/>
              </w:rPr>
            </w:pPr>
          </w:p>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both"/>
              <w:rPr>
                <w:rFonts w:eastAsia="TimesNewRomanPSMT"/>
                <w:kern w:val="1"/>
                <w:lang w:eastAsia="ar-SA"/>
              </w:rPr>
            </w:pPr>
            <w:r w:rsidRPr="00E71220">
              <w:rPr>
                <w:rFonts w:eastAsia="TimesNewRomanPSMT"/>
                <w:kern w:val="1"/>
                <w:lang w:eastAsia="ar-SA"/>
              </w:rPr>
              <w:t>Врста, техничке карактеристике (спецификације), радова,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 xml:space="preserve">4. </w:t>
            </w:r>
          </w:p>
        </w:tc>
      </w:tr>
      <w:tr w:rsidR="00C704B6" w:rsidRPr="00E71220" w:rsidTr="000A594F">
        <w:tc>
          <w:tcPr>
            <w:tcW w:w="1563"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both"/>
              <w:rPr>
                <w:rFonts w:eastAsia="TimesNewRomanPSMT"/>
                <w:kern w:val="1"/>
                <w:lang w:eastAsia="ar-SA"/>
              </w:rPr>
            </w:pPr>
            <w:r w:rsidRPr="00E71220">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 xml:space="preserve">5. </w:t>
            </w:r>
          </w:p>
        </w:tc>
      </w:tr>
      <w:tr w:rsidR="00C704B6" w:rsidRPr="00E71220" w:rsidTr="000A594F">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both"/>
              <w:rPr>
                <w:rFonts w:eastAsia="TimesNewRomanPSMT"/>
                <w:kern w:val="1"/>
                <w:lang w:eastAsia="ar-SA"/>
              </w:rPr>
            </w:pPr>
            <w:r w:rsidRPr="00E71220">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E71220" w:rsidRDefault="00EE2D51"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7</w:t>
            </w:r>
            <w:r w:rsidR="00C704B6" w:rsidRPr="00E71220">
              <w:rPr>
                <w:rFonts w:eastAsia="TimesNewRomanPSMT"/>
                <w:kern w:val="1"/>
                <w:lang w:eastAsia="ar-SA"/>
              </w:rPr>
              <w:t>.</w:t>
            </w:r>
          </w:p>
        </w:tc>
      </w:tr>
      <w:tr w:rsidR="00C704B6" w:rsidRPr="00E71220" w:rsidTr="000A594F">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both"/>
              <w:rPr>
                <w:rFonts w:eastAsia="TimesNewRomanPSMT"/>
                <w:kern w:val="1"/>
                <w:lang w:eastAsia="ar-SA"/>
              </w:rPr>
            </w:pPr>
            <w:r w:rsidRPr="00E71220">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E71220" w:rsidRDefault="00EE2D51"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8</w:t>
            </w:r>
            <w:r w:rsidR="00C704B6" w:rsidRPr="00E71220">
              <w:rPr>
                <w:rFonts w:eastAsia="TimesNewRomanPSMT"/>
                <w:kern w:val="1"/>
                <w:lang w:eastAsia="ar-SA"/>
              </w:rPr>
              <w:t xml:space="preserve">. </w:t>
            </w:r>
          </w:p>
        </w:tc>
      </w:tr>
      <w:tr w:rsidR="00C704B6" w:rsidRPr="00E71220" w:rsidTr="000A594F">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center"/>
              <w:rPr>
                <w:rFonts w:eastAsia="TimesNewRomanPSMT"/>
                <w:kern w:val="1"/>
                <w:lang w:eastAsia="ar-SA"/>
              </w:rPr>
            </w:pPr>
            <w:r w:rsidRPr="00E71220">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C704B6" w:rsidRPr="00E71220" w:rsidRDefault="00C704B6" w:rsidP="000A594F">
            <w:pPr>
              <w:suppressAutoHyphens/>
              <w:snapToGrid w:val="0"/>
              <w:spacing w:line="100" w:lineRule="atLeast"/>
              <w:jc w:val="both"/>
              <w:rPr>
                <w:rFonts w:eastAsia="TimesNewRomanPSMT"/>
                <w:kern w:val="1"/>
                <w:lang w:eastAsia="ar-SA"/>
              </w:rPr>
            </w:pPr>
            <w:r w:rsidRPr="00E71220">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E71220" w:rsidRDefault="00EE2D51" w:rsidP="000A594F">
            <w:pPr>
              <w:jc w:val="center"/>
              <w:rPr>
                <w:rFonts w:eastAsia="TimesNewRomanPSMT"/>
                <w:lang w:eastAsia="ar-SA"/>
              </w:rPr>
            </w:pPr>
            <w:r w:rsidRPr="00E71220">
              <w:rPr>
                <w:rFonts w:eastAsia="TimesNewRomanPSMT"/>
                <w:lang w:eastAsia="ar-SA"/>
              </w:rPr>
              <w:t>23</w:t>
            </w:r>
            <w:r w:rsidR="00C704B6" w:rsidRPr="00E71220">
              <w:rPr>
                <w:rFonts w:eastAsia="TimesNewRomanPSMT"/>
                <w:lang w:eastAsia="ar-SA"/>
              </w:rPr>
              <w:t>.</w:t>
            </w:r>
          </w:p>
        </w:tc>
      </w:tr>
    </w:tbl>
    <w:p w:rsidR="00C704B6" w:rsidRPr="00E71220" w:rsidRDefault="00C704B6" w:rsidP="00C704B6">
      <w:pPr>
        <w:suppressAutoHyphens/>
        <w:spacing w:line="100" w:lineRule="atLeast"/>
        <w:jc w:val="both"/>
        <w:rPr>
          <w:rFonts w:eastAsia="Arial Unicode MS"/>
          <w:kern w:val="1"/>
          <w:lang w:eastAsia="ar-SA"/>
        </w:rPr>
      </w:pPr>
    </w:p>
    <w:p w:rsidR="001E22D4" w:rsidRPr="00E71220" w:rsidRDefault="001E22D4" w:rsidP="001E22D4">
      <w:pPr>
        <w:suppressAutoHyphens/>
        <w:spacing w:line="100" w:lineRule="atLeast"/>
        <w:jc w:val="both"/>
        <w:rPr>
          <w:rFonts w:eastAsia="TimesNewRomanPSMT"/>
          <w:kern w:val="1"/>
          <w:lang w:eastAsia="ar-SA"/>
        </w:rPr>
      </w:pPr>
    </w:p>
    <w:p w:rsidR="001E22D4" w:rsidRPr="00E71220" w:rsidRDefault="001E22D4" w:rsidP="001E22D4">
      <w:pPr>
        <w:suppressAutoHyphens/>
        <w:spacing w:line="100" w:lineRule="atLeast"/>
        <w:jc w:val="both"/>
        <w:rPr>
          <w:rFonts w:eastAsia="TimesNewRomanPSMT"/>
          <w:kern w:val="1"/>
          <w:lang w:val="sr-Cyrl-CS" w:eastAsia="ar-SA"/>
        </w:rPr>
      </w:pPr>
      <w:r w:rsidRPr="00E71220">
        <w:rPr>
          <w:rFonts w:eastAsia="TimesNewRomanPSMT"/>
          <w:kern w:val="1"/>
          <w:lang w:val="sr-Cyrl-CS" w:eastAsia="ar-SA"/>
        </w:rPr>
        <w:t xml:space="preserve">Конкурсна документација укупно садржи </w:t>
      </w:r>
      <w:bookmarkStart w:id="0" w:name="_GoBack"/>
      <w:bookmarkEnd w:id="0"/>
      <w:r w:rsidR="00EE2D51" w:rsidRPr="00E71220">
        <w:rPr>
          <w:rFonts w:eastAsia="TimesNewRomanPSMT"/>
          <w:kern w:val="1"/>
          <w:lang w:eastAsia="ar-SA"/>
        </w:rPr>
        <w:t>27</w:t>
      </w:r>
      <w:r w:rsidRPr="00E71220">
        <w:rPr>
          <w:rFonts w:eastAsia="TimesNewRomanPSMT"/>
          <w:kern w:val="1"/>
          <w:lang w:val="sr-Cyrl-CS" w:eastAsia="ar-SA"/>
        </w:rPr>
        <w:t xml:space="preserve"> стран</w:t>
      </w:r>
      <w:r w:rsidRPr="00E71220">
        <w:rPr>
          <w:rFonts w:eastAsia="TimesNewRomanPSMT"/>
          <w:kern w:val="1"/>
          <w:lang w:eastAsia="ar-SA"/>
        </w:rPr>
        <w:t>a</w:t>
      </w:r>
      <w:r w:rsidRPr="00E71220">
        <w:rPr>
          <w:rFonts w:eastAsia="TimesNewRomanPSMT"/>
          <w:kern w:val="1"/>
          <w:lang w:val="sr-Cyrl-CS" w:eastAsia="ar-SA"/>
        </w:rPr>
        <w:t>.</w:t>
      </w:r>
    </w:p>
    <w:p w:rsidR="001E22D4" w:rsidRPr="00E71220" w:rsidRDefault="001E22D4" w:rsidP="001E22D4">
      <w:pPr>
        <w:suppressAutoHyphens/>
        <w:spacing w:line="100" w:lineRule="atLeast"/>
        <w:jc w:val="both"/>
        <w:rPr>
          <w:rFonts w:eastAsia="TimesNewRomanPSMT"/>
          <w:kern w:val="1"/>
          <w:lang w:eastAsia="ar-SA"/>
        </w:rPr>
      </w:pPr>
    </w:p>
    <w:p w:rsidR="001E22D4" w:rsidRPr="00E71220" w:rsidRDefault="001E22D4" w:rsidP="001E22D4">
      <w:pPr>
        <w:suppressAutoHyphens/>
        <w:spacing w:line="100" w:lineRule="atLeast"/>
        <w:jc w:val="both"/>
        <w:rPr>
          <w:rFonts w:eastAsia="TimesNewRomanPSMT"/>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A33A8F" w:rsidRPr="001E22D4" w:rsidRDefault="00A33A8F"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Pr="003D56D2" w:rsidRDefault="003D56D2"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roofErr w:type="gramStart"/>
      <w:r w:rsidRPr="001E22D4">
        <w:rPr>
          <w:rFonts w:eastAsia="Arial Unicode MS"/>
          <w:b/>
          <w:bCs/>
          <w:i/>
          <w:iCs/>
          <w:color w:val="000000"/>
          <w:kern w:val="1"/>
          <w:lang w:eastAsia="ar-SA"/>
        </w:rPr>
        <w:lastRenderedPageBreak/>
        <w:t>I  ОПШТИ</w:t>
      </w:r>
      <w:proofErr w:type="gramEnd"/>
      <w:r w:rsidRPr="001E22D4">
        <w:rPr>
          <w:rFonts w:eastAsia="Arial Unicode MS"/>
          <w:b/>
          <w:bCs/>
          <w:i/>
          <w:iCs/>
          <w:color w:val="000000"/>
          <w:kern w:val="1"/>
          <w:lang w:eastAsia="ar-SA"/>
        </w:rPr>
        <w:t xml:space="preserve"> ПОДАЦИ О ЈАВНОЈ НАБАВЦИ</w:t>
      </w: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color w:val="000000"/>
          <w:kern w:val="1"/>
          <w:lang w:eastAsia="ar-SA"/>
        </w:rPr>
        <w:t>1. Предмет јавне набавке</w:t>
      </w:r>
    </w:p>
    <w:p w:rsidR="001E22D4" w:rsidRPr="001E22D4" w:rsidRDefault="001E22D4" w:rsidP="001E22D4">
      <w:pPr>
        <w:suppressAutoHyphens/>
        <w:spacing w:line="100" w:lineRule="atLeast"/>
        <w:jc w:val="both"/>
        <w:rPr>
          <w:rFonts w:eastAsia="TimesNewRomanPS-BoldMT"/>
          <w:bCs/>
          <w:color w:val="000000"/>
          <w:kern w:val="1"/>
          <w:lang w:val="sr-Cyrl-CS" w:eastAsia="ar-SA"/>
        </w:rPr>
      </w:pPr>
      <w:r w:rsidRPr="001E22D4">
        <w:rPr>
          <w:rFonts w:eastAsia="Arial Unicode MS"/>
          <w:color w:val="000000"/>
          <w:kern w:val="1"/>
          <w:lang w:eastAsia="ar-SA"/>
        </w:rPr>
        <w:t>Предмет јавне набавке</w:t>
      </w:r>
      <w:r w:rsidRPr="001E22D4">
        <w:rPr>
          <w:rFonts w:eastAsia="Arial Unicode MS"/>
          <w:color w:val="000000"/>
          <w:kern w:val="1"/>
          <w:lang w:val="sr-Cyrl-CS" w:eastAsia="ar-SA"/>
        </w:rPr>
        <w:t xml:space="preserve"> мале вредности</w:t>
      </w:r>
      <w:r w:rsidRPr="001E22D4">
        <w:rPr>
          <w:rFonts w:eastAsia="Arial Unicode MS"/>
          <w:color w:val="000000"/>
          <w:kern w:val="1"/>
          <w:lang w:eastAsia="ar-SA"/>
        </w:rPr>
        <w:t xml:space="preserve"> број</w:t>
      </w:r>
      <w:r w:rsidRPr="001E22D4">
        <w:rPr>
          <w:rFonts w:eastAsia="Arial Unicode MS"/>
          <w:color w:val="000000"/>
          <w:kern w:val="1"/>
          <w:lang w:val="ru-RU" w:eastAsia="ar-SA"/>
        </w:rPr>
        <w:t xml:space="preserve"> </w:t>
      </w:r>
      <w:r w:rsidRPr="001E22D4">
        <w:rPr>
          <w:rFonts w:eastAsia="Arial Unicode MS"/>
          <w:color w:val="000000"/>
          <w:kern w:val="1"/>
          <w:lang w:eastAsia="ar-SA"/>
        </w:rPr>
        <w:t>VIII 404-</w:t>
      </w:r>
      <w:r w:rsidR="00FC5F85">
        <w:rPr>
          <w:rFonts w:eastAsia="Arial Unicode MS"/>
          <w:kern w:val="1"/>
          <w:lang w:eastAsia="ar-SA"/>
        </w:rPr>
        <w:t>326/</w:t>
      </w:r>
      <w:proofErr w:type="gramStart"/>
      <w:r w:rsidR="00FC5F85">
        <w:rPr>
          <w:rFonts w:eastAsia="Arial Unicode MS"/>
          <w:kern w:val="1"/>
          <w:lang w:eastAsia="ar-SA"/>
        </w:rPr>
        <w:t xml:space="preserve">22 </w:t>
      </w:r>
      <w:r w:rsidRPr="001E22D4">
        <w:rPr>
          <w:rFonts w:eastAsia="Arial Unicode MS"/>
          <w:color w:val="000000"/>
          <w:kern w:val="1"/>
          <w:lang w:eastAsia="ar-SA"/>
        </w:rPr>
        <w:t xml:space="preserve"> су</w:t>
      </w:r>
      <w:proofErr w:type="gramEnd"/>
      <w:r w:rsidRPr="001E22D4">
        <w:rPr>
          <w:rFonts w:eastAsia="Arial Unicode MS"/>
          <w:color w:val="000000"/>
          <w:kern w:val="1"/>
          <w:lang w:val="sr-Cyrl-CS" w:eastAsia="ar-SA"/>
        </w:rPr>
        <w:t xml:space="preserve"> радови</w:t>
      </w:r>
      <w:r w:rsidRPr="001E22D4">
        <w:rPr>
          <w:rFonts w:eastAsia="Arial Unicode MS"/>
          <w:i/>
          <w:color w:val="000000"/>
          <w:kern w:val="1"/>
          <w:lang w:val="sr-Cyrl-CS" w:eastAsia="ar-SA"/>
        </w:rPr>
        <w:t xml:space="preserve"> </w:t>
      </w:r>
      <w:r w:rsidRPr="001E22D4">
        <w:rPr>
          <w:rFonts w:eastAsia="Arial Unicode MS"/>
          <w:i/>
          <w:color w:val="000000"/>
          <w:kern w:val="1"/>
          <w:lang w:eastAsia="ar-SA"/>
        </w:rPr>
        <w:t>–</w:t>
      </w:r>
      <w:r w:rsidRPr="001E22D4">
        <w:rPr>
          <w:rFonts w:eastAsia="TimesNewRomanPS-BoldMT"/>
          <w:b/>
          <w:bCs/>
          <w:color w:val="000000"/>
          <w:kern w:val="1"/>
          <w:lang w:val="sr-Cyrl-CS" w:eastAsia="ar-SA"/>
        </w:rPr>
        <w:t xml:space="preserve"> </w:t>
      </w:r>
      <w:r w:rsidRPr="001E22D4">
        <w:rPr>
          <w:rFonts w:eastAsia="TimesNewRomanPS-BoldMT"/>
          <w:bCs/>
          <w:color w:val="000000"/>
          <w:kern w:val="1"/>
          <w:lang w:val="sr-Cyrl-CS" w:eastAsia="ar-SA"/>
        </w:rPr>
        <w:t>„Израда подлоге за клизалиште на Тргу“.</w:t>
      </w:r>
    </w:p>
    <w:p w:rsidR="001E22D4" w:rsidRPr="001E22D4" w:rsidRDefault="001E22D4" w:rsidP="001E22D4">
      <w:pPr>
        <w:suppressAutoHyphens/>
        <w:spacing w:line="100" w:lineRule="atLeast"/>
        <w:jc w:val="both"/>
        <w:rPr>
          <w:rFonts w:eastAsia="Arial Unicode MS"/>
          <w:kern w:val="1"/>
          <w:lang w:val="sr-Cyrl-CS" w:eastAsia="ar-SA"/>
        </w:rPr>
      </w:pPr>
      <w:r w:rsidRPr="001E22D4">
        <w:rPr>
          <w:rFonts w:eastAsia="Arial Unicode MS"/>
          <w:kern w:val="1"/>
          <w:lang w:val="sr-Cyrl-CS" w:eastAsia="ar-SA"/>
        </w:rPr>
        <w:t>Н</w:t>
      </w:r>
      <w:r w:rsidRPr="001E22D4">
        <w:rPr>
          <w:rFonts w:eastAsia="Arial Unicode MS"/>
          <w:iCs/>
          <w:kern w:val="1"/>
          <w:lang w:eastAsia="ar-SA"/>
        </w:rPr>
        <w:t>азив и ознак</w:t>
      </w:r>
      <w:r w:rsidRPr="001E22D4">
        <w:rPr>
          <w:rFonts w:eastAsia="Arial Unicode MS"/>
          <w:iCs/>
          <w:kern w:val="1"/>
          <w:lang w:val="sr-Cyrl-CS" w:eastAsia="ar-SA"/>
        </w:rPr>
        <w:t>а</w:t>
      </w:r>
      <w:r w:rsidRPr="001E22D4">
        <w:rPr>
          <w:rFonts w:eastAsia="Arial Unicode MS"/>
          <w:iCs/>
          <w:kern w:val="1"/>
          <w:lang w:eastAsia="ar-SA"/>
        </w:rPr>
        <w:t xml:space="preserve"> из општег речника набавке</w:t>
      </w:r>
      <w:r w:rsidRPr="001E22D4">
        <w:rPr>
          <w:rFonts w:eastAsia="Arial Unicode MS"/>
          <w:iCs/>
          <w:kern w:val="1"/>
          <w:lang w:val="sr-Cyrl-CS" w:eastAsia="ar-SA"/>
        </w:rPr>
        <w:t>: радови на изградњи клизалишта  – 45212211-8.</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b/>
          <w:bCs/>
          <w:color w:val="000000"/>
          <w:kern w:val="1"/>
          <w:lang w:val="sr-Cyrl-CS" w:eastAsia="ar-SA"/>
        </w:rPr>
        <w:t>2.</w:t>
      </w:r>
      <w:r w:rsidRPr="001E22D4">
        <w:rPr>
          <w:rFonts w:eastAsia="Arial Unicode MS"/>
          <w:b/>
          <w:bCs/>
          <w:i/>
          <w:iCs/>
          <w:color w:val="000000"/>
          <w:kern w:val="1"/>
          <w:lang w:val="sr-Cyrl-CS" w:eastAsia="ar-SA"/>
        </w:rPr>
        <w:t xml:space="preserve"> </w:t>
      </w:r>
      <w:r w:rsidRPr="001E22D4">
        <w:rPr>
          <w:rFonts w:eastAsia="Arial Unicode MS"/>
          <w:b/>
          <w:bCs/>
          <w:color w:val="000000"/>
          <w:kern w:val="1"/>
          <w:lang w:val="sr-Cyrl-CS" w:eastAsia="ar-SA"/>
        </w:rPr>
        <w:t>Партије</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val="sr-Cyrl-CS" w:eastAsia="ar-SA"/>
        </w:rPr>
        <w:t>Предмет јавне набавке није обликован по  партијама.</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Default="001E22D4"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Pr="001E22D4" w:rsidRDefault="00A33A8F"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ru-RU" w:eastAsia="ar-SA"/>
        </w:rPr>
      </w:pPr>
      <w:proofErr w:type="gramStart"/>
      <w:r w:rsidRPr="001E22D4">
        <w:rPr>
          <w:rFonts w:eastAsia="Arial Unicode MS"/>
          <w:b/>
          <w:bCs/>
          <w:i/>
          <w:iCs/>
          <w:color w:val="000000"/>
          <w:kern w:val="1"/>
          <w:lang w:eastAsia="ar-SA"/>
        </w:rPr>
        <w:lastRenderedPageBreak/>
        <w:t>II  ВРСТА</w:t>
      </w:r>
      <w:proofErr w:type="gramEnd"/>
      <w:r w:rsidRPr="001E22D4">
        <w:rPr>
          <w:rFonts w:eastAsia="Arial Unicode MS"/>
          <w:b/>
          <w:bCs/>
          <w:i/>
          <w:iCs/>
          <w:color w:val="000000"/>
          <w:kern w:val="1"/>
          <w:lang w:eastAsia="ar-SA"/>
        </w:rPr>
        <w:t>,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1E22D4" w:rsidP="001E22D4">
      <w:pPr>
        <w:jc w:val="center"/>
        <w:rPr>
          <w:rFonts w:ascii="Tahoma" w:hAnsi="Tahoma" w:cs="Tahoma"/>
          <w:b/>
          <w:lang w:val="sr-Cyrl-CS" w:eastAsia="en-AU"/>
        </w:rPr>
      </w:pPr>
      <w:r w:rsidRPr="001E22D4">
        <w:rPr>
          <w:rFonts w:ascii="Tahoma" w:hAnsi="Tahoma" w:cs="Tahoma"/>
          <w:b/>
          <w:lang w:val="sr-Cyrl-CS" w:eastAsia="en-AU"/>
        </w:rPr>
        <w:t>Израда подлоге за клизалиште на Тргу</w:t>
      </w:r>
    </w:p>
    <w:p w:rsidR="001E22D4" w:rsidRPr="001E22D4" w:rsidRDefault="001E22D4" w:rsidP="001E22D4">
      <w:pPr>
        <w:rPr>
          <w:rFonts w:ascii="Tahoma" w:hAnsi="Tahoma" w:cs="Tahoma"/>
          <w:b/>
          <w:lang w:val="sr-Cyrl-CS" w:eastAsia="en-AU"/>
        </w:rPr>
      </w:pPr>
    </w:p>
    <w:tbl>
      <w:tblPr>
        <w:tblW w:w="6340" w:type="dxa"/>
        <w:tblInd w:w="95" w:type="dxa"/>
        <w:tblLook w:val="04A0"/>
      </w:tblPr>
      <w:tblGrid>
        <w:gridCol w:w="4115"/>
        <w:gridCol w:w="1080"/>
        <w:gridCol w:w="1145"/>
      </w:tblGrid>
      <w:tr w:rsidR="00FC5F85" w:rsidRPr="00FC5F85" w:rsidTr="00FC5F85">
        <w:trPr>
          <w:trHeight w:val="795"/>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FC5F85" w:rsidRPr="00FC5F85" w:rsidRDefault="00FC5F85" w:rsidP="00FC5F85">
            <w:r w:rsidRPr="00FC5F85">
              <w:rPr>
                <w:sz w:val="22"/>
                <w:szCs w:val="22"/>
              </w:rPr>
              <w:t xml:space="preserve">                  Опис радова </w:t>
            </w:r>
          </w:p>
        </w:tc>
        <w:tc>
          <w:tcPr>
            <w:tcW w:w="920" w:type="dxa"/>
            <w:tcBorders>
              <w:top w:val="single" w:sz="4" w:space="0" w:color="auto"/>
              <w:left w:val="nil"/>
              <w:bottom w:val="single" w:sz="4" w:space="0" w:color="auto"/>
              <w:right w:val="single" w:sz="4" w:space="0" w:color="auto"/>
            </w:tcBorders>
            <w:shd w:val="clear" w:color="auto" w:fill="auto"/>
            <w:hideMark/>
          </w:tcPr>
          <w:p w:rsidR="00FC5F85" w:rsidRPr="00FC5F85" w:rsidRDefault="00FC5F85" w:rsidP="00FC5F85">
            <w:r w:rsidRPr="00FC5F85">
              <w:rPr>
                <w:sz w:val="22"/>
                <w:szCs w:val="22"/>
              </w:rPr>
              <w:t>Јединица мере</w:t>
            </w:r>
          </w:p>
        </w:tc>
        <w:tc>
          <w:tcPr>
            <w:tcW w:w="1060" w:type="dxa"/>
            <w:tcBorders>
              <w:top w:val="single" w:sz="4" w:space="0" w:color="auto"/>
              <w:left w:val="nil"/>
              <w:bottom w:val="single" w:sz="4" w:space="0" w:color="auto"/>
              <w:right w:val="single" w:sz="4" w:space="0" w:color="auto"/>
            </w:tcBorders>
            <w:shd w:val="clear" w:color="auto" w:fill="auto"/>
            <w:hideMark/>
          </w:tcPr>
          <w:p w:rsidR="00FC5F85" w:rsidRPr="00FC5F85" w:rsidRDefault="00FC5F85" w:rsidP="00FC5F85">
            <w:r w:rsidRPr="00FC5F85">
              <w:rPr>
                <w:sz w:val="22"/>
                <w:szCs w:val="22"/>
              </w:rPr>
              <w:t>Количина</w:t>
            </w:r>
          </w:p>
        </w:tc>
      </w:tr>
      <w:tr w:rsidR="00FC5F85" w:rsidRPr="00FC5F85" w:rsidTr="00FC5F85">
        <w:trPr>
          <w:trHeight w:val="780"/>
        </w:trPr>
        <w:tc>
          <w:tcPr>
            <w:tcW w:w="4360" w:type="dxa"/>
            <w:tcBorders>
              <w:top w:val="nil"/>
              <w:left w:val="single" w:sz="4" w:space="0" w:color="auto"/>
              <w:bottom w:val="single" w:sz="4" w:space="0" w:color="auto"/>
              <w:right w:val="single" w:sz="4" w:space="0" w:color="auto"/>
            </w:tcBorders>
            <w:shd w:val="clear" w:color="auto" w:fill="auto"/>
            <w:hideMark/>
          </w:tcPr>
          <w:p w:rsidR="00FC5F85" w:rsidRPr="00FC5F85" w:rsidRDefault="00FC5F85" w:rsidP="00FC5F85">
            <w:r w:rsidRPr="00FC5F85">
              <w:t>Геодетско снимање и обележавање површине клизалишта 28 х 19 м</w:t>
            </w:r>
          </w:p>
        </w:tc>
        <w:tc>
          <w:tcPr>
            <w:tcW w:w="920" w:type="dxa"/>
            <w:tcBorders>
              <w:top w:val="nil"/>
              <w:left w:val="nil"/>
              <w:bottom w:val="single" w:sz="4" w:space="0" w:color="auto"/>
              <w:right w:val="single" w:sz="4" w:space="0" w:color="auto"/>
            </w:tcBorders>
            <w:shd w:val="clear" w:color="auto" w:fill="auto"/>
            <w:vAlign w:val="center"/>
            <w:hideMark/>
          </w:tcPr>
          <w:p w:rsidR="00FC5F85" w:rsidRPr="00FC5F85" w:rsidRDefault="00FC5F85" w:rsidP="00FC5F85">
            <w:pPr>
              <w:jc w:val="center"/>
            </w:pPr>
            <w:r w:rsidRPr="00FC5F85">
              <w:t>м</w:t>
            </w:r>
            <w:r w:rsidRPr="00FC5F85">
              <w:rPr>
                <w:rFonts w:ascii="Arial" w:hAnsi="Arial" w:cs="Arial"/>
              </w:rPr>
              <w:t>²</w:t>
            </w:r>
          </w:p>
        </w:tc>
        <w:tc>
          <w:tcPr>
            <w:tcW w:w="1060" w:type="dxa"/>
            <w:tcBorders>
              <w:top w:val="nil"/>
              <w:left w:val="nil"/>
              <w:bottom w:val="single" w:sz="4" w:space="0" w:color="auto"/>
              <w:right w:val="single" w:sz="4" w:space="0" w:color="auto"/>
            </w:tcBorders>
            <w:shd w:val="clear" w:color="auto" w:fill="auto"/>
            <w:vAlign w:val="center"/>
            <w:hideMark/>
          </w:tcPr>
          <w:p w:rsidR="00FC5F85" w:rsidRPr="00FC5F85" w:rsidRDefault="00FC5F85" w:rsidP="00FC5F85">
            <w:pPr>
              <w:jc w:val="center"/>
            </w:pPr>
            <w:r w:rsidRPr="00FC5F85">
              <w:t>532.00</w:t>
            </w:r>
          </w:p>
        </w:tc>
      </w:tr>
      <w:tr w:rsidR="00FC5F85" w:rsidRPr="00FC5F85" w:rsidTr="00FC5F85">
        <w:trPr>
          <w:trHeight w:val="1999"/>
        </w:trPr>
        <w:tc>
          <w:tcPr>
            <w:tcW w:w="4360" w:type="dxa"/>
            <w:tcBorders>
              <w:top w:val="nil"/>
              <w:left w:val="single" w:sz="4" w:space="0" w:color="auto"/>
              <w:bottom w:val="nil"/>
              <w:right w:val="single" w:sz="4" w:space="0" w:color="auto"/>
            </w:tcBorders>
            <w:shd w:val="clear" w:color="auto" w:fill="auto"/>
            <w:hideMark/>
          </w:tcPr>
          <w:p w:rsidR="00FC5F85" w:rsidRPr="00FC5F85" w:rsidRDefault="00FC5F85" w:rsidP="00FC5F85">
            <w:r w:rsidRPr="00FC5F85">
              <w:t xml:space="preserve">Набавка, превоз и уградња даске 48мм са сечењем по мери на лицу места косничењем и </w:t>
            </w:r>
            <w:proofErr w:type="gramStart"/>
            <w:r w:rsidRPr="00FC5F85">
              <w:t>анкерисањем  са</w:t>
            </w:r>
            <w:proofErr w:type="gramEnd"/>
            <w:r w:rsidRPr="00FC5F85">
              <w:t xml:space="preserve"> демонтажом по завршетку сезоне. У цену урачунати  и одвоз даске до магацина ЈП Велики парк</w:t>
            </w:r>
          </w:p>
        </w:tc>
        <w:tc>
          <w:tcPr>
            <w:tcW w:w="920" w:type="dxa"/>
            <w:tcBorders>
              <w:top w:val="nil"/>
              <w:left w:val="nil"/>
              <w:bottom w:val="nil"/>
              <w:right w:val="single" w:sz="4" w:space="0" w:color="auto"/>
            </w:tcBorders>
            <w:shd w:val="clear" w:color="auto" w:fill="auto"/>
            <w:vAlign w:val="center"/>
            <w:hideMark/>
          </w:tcPr>
          <w:p w:rsidR="00FC5F85" w:rsidRPr="00FC5F85" w:rsidRDefault="00FC5F85" w:rsidP="00FC5F85">
            <w:pPr>
              <w:jc w:val="center"/>
            </w:pPr>
            <w:r w:rsidRPr="00FC5F85">
              <w:t>м3</w:t>
            </w:r>
          </w:p>
        </w:tc>
        <w:tc>
          <w:tcPr>
            <w:tcW w:w="1060" w:type="dxa"/>
            <w:tcBorders>
              <w:top w:val="nil"/>
              <w:left w:val="nil"/>
              <w:bottom w:val="single" w:sz="4" w:space="0" w:color="auto"/>
              <w:right w:val="single" w:sz="4" w:space="0" w:color="auto"/>
            </w:tcBorders>
            <w:shd w:val="clear" w:color="auto" w:fill="auto"/>
            <w:vAlign w:val="center"/>
            <w:hideMark/>
          </w:tcPr>
          <w:p w:rsidR="00FC5F85" w:rsidRPr="00FC5F85" w:rsidRDefault="00FC5F85" w:rsidP="00FC5F85">
            <w:pPr>
              <w:jc w:val="center"/>
            </w:pPr>
            <w:r w:rsidRPr="00FC5F85">
              <w:t>1.50</w:t>
            </w:r>
          </w:p>
        </w:tc>
      </w:tr>
      <w:tr w:rsidR="00FC5F85" w:rsidRPr="00FC5F85" w:rsidTr="00FC5F85">
        <w:trPr>
          <w:trHeight w:val="3600"/>
        </w:trPr>
        <w:tc>
          <w:tcPr>
            <w:tcW w:w="4360" w:type="dxa"/>
            <w:tcBorders>
              <w:top w:val="single" w:sz="4" w:space="0" w:color="auto"/>
              <w:left w:val="single" w:sz="4" w:space="0" w:color="auto"/>
              <w:bottom w:val="single" w:sz="4" w:space="0" w:color="auto"/>
              <w:right w:val="single" w:sz="4" w:space="0" w:color="auto"/>
            </w:tcBorders>
            <w:shd w:val="clear" w:color="auto" w:fill="auto"/>
            <w:hideMark/>
          </w:tcPr>
          <w:p w:rsidR="00FC5F85" w:rsidRPr="00FC5F85" w:rsidRDefault="00FC5F85" w:rsidP="00FC5F85">
            <w:r w:rsidRPr="00FC5F85">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C5F85" w:rsidRPr="00FC5F85" w:rsidRDefault="00FC5F85" w:rsidP="00FC5F85">
            <w:pPr>
              <w:jc w:val="center"/>
            </w:pPr>
            <w:r w:rsidRPr="00FC5F85">
              <w:t>м3</w:t>
            </w:r>
          </w:p>
        </w:tc>
        <w:tc>
          <w:tcPr>
            <w:tcW w:w="1060" w:type="dxa"/>
            <w:tcBorders>
              <w:top w:val="nil"/>
              <w:left w:val="nil"/>
              <w:bottom w:val="single" w:sz="4" w:space="0" w:color="auto"/>
              <w:right w:val="single" w:sz="4" w:space="0" w:color="auto"/>
            </w:tcBorders>
            <w:shd w:val="clear" w:color="auto" w:fill="auto"/>
            <w:vAlign w:val="center"/>
            <w:hideMark/>
          </w:tcPr>
          <w:p w:rsidR="00FC5F85" w:rsidRPr="00FC5F85" w:rsidRDefault="00FC5F85" w:rsidP="00FC5F85">
            <w:pPr>
              <w:jc w:val="center"/>
            </w:pPr>
            <w:r w:rsidRPr="00FC5F85">
              <w:t>110.00</w:t>
            </w:r>
          </w:p>
        </w:tc>
      </w:tr>
    </w:tbl>
    <w:p w:rsidR="001E22D4" w:rsidRPr="001E22D4" w:rsidRDefault="001E22D4" w:rsidP="001E22D4">
      <w:pPr>
        <w:rPr>
          <w:rFonts w:ascii="Tahoma" w:hAnsi="Tahoma" w:cs="Tahoma"/>
          <w:b/>
          <w:lang w:val="sr-Cyrl-CS" w:eastAsia="en-AU"/>
        </w:rPr>
      </w:pPr>
    </w:p>
    <w:p w:rsidR="001E22D4" w:rsidRPr="001E22D4" w:rsidRDefault="001E22D4" w:rsidP="001E22D4">
      <w:pPr>
        <w:rPr>
          <w:rFonts w:ascii="Tahoma" w:hAnsi="Tahoma" w:cs="Tahoma"/>
          <w:b/>
          <w:lang w:val="sr-Cyrl-CS" w:eastAsia="en-AU"/>
        </w:rPr>
      </w:pPr>
    </w:p>
    <w:p w:rsidR="001E22D4" w:rsidRPr="001E22D4" w:rsidRDefault="007E0772" w:rsidP="001E22D4">
      <w:pPr>
        <w:ind w:right="-694"/>
        <w:rPr>
          <w:rFonts w:ascii="Tahoma" w:hAnsi="Tahoma" w:cs="Tahoma"/>
          <w:b/>
          <w:lang w:eastAsia="en-AU"/>
        </w:rPr>
      </w:pPr>
      <w:r w:rsidRPr="001E22D4">
        <w:rPr>
          <w:rFonts w:ascii="Arial" w:hAnsi="Arial" w:cs="Arial"/>
          <w:b/>
          <w:bCs/>
          <w:sz w:val="22"/>
          <w:szCs w:val="22"/>
        </w:rPr>
        <w:t xml:space="preserve">НАПОМЕНА: Песак за израду клизалишта је у власништву извођача радова. </w:t>
      </w:r>
      <w:proofErr w:type="gramStart"/>
      <w:r w:rsidRPr="001E22D4">
        <w:rPr>
          <w:rFonts w:ascii="Arial" w:hAnsi="Arial" w:cs="Arial"/>
          <w:b/>
          <w:bCs/>
          <w:sz w:val="22"/>
          <w:szCs w:val="22"/>
        </w:rPr>
        <w:t>Радове на изради подлоге клизалишта з</w:t>
      </w:r>
      <w:r>
        <w:rPr>
          <w:rFonts w:ascii="Arial" w:hAnsi="Arial" w:cs="Arial"/>
          <w:b/>
          <w:bCs/>
          <w:sz w:val="22"/>
          <w:szCs w:val="22"/>
        </w:rPr>
        <w:t xml:space="preserve">авршити најкасније до </w:t>
      </w:r>
      <w:r w:rsidR="0061008E">
        <w:rPr>
          <w:rFonts w:ascii="Arial" w:hAnsi="Arial" w:cs="Arial"/>
          <w:b/>
          <w:bCs/>
          <w:sz w:val="22"/>
          <w:szCs w:val="22"/>
        </w:rPr>
        <w:t>2</w:t>
      </w:r>
      <w:r w:rsidR="00FC5F85">
        <w:rPr>
          <w:rFonts w:ascii="Arial" w:hAnsi="Arial" w:cs="Arial"/>
          <w:b/>
          <w:bCs/>
          <w:sz w:val="22"/>
          <w:szCs w:val="22"/>
        </w:rPr>
        <w:t>8</w:t>
      </w:r>
      <w:r w:rsidR="0061008E">
        <w:rPr>
          <w:rFonts w:ascii="Arial" w:hAnsi="Arial" w:cs="Arial"/>
          <w:b/>
          <w:bCs/>
          <w:sz w:val="22"/>
          <w:szCs w:val="22"/>
        </w:rPr>
        <w:t>.11.202</w:t>
      </w:r>
      <w:r w:rsidR="00FC5F85">
        <w:rPr>
          <w:rFonts w:ascii="Arial" w:hAnsi="Arial" w:cs="Arial"/>
          <w:b/>
          <w:bCs/>
          <w:sz w:val="22"/>
          <w:szCs w:val="22"/>
        </w:rPr>
        <w:t>2</w:t>
      </w:r>
      <w:r w:rsidRPr="001E22D4">
        <w:rPr>
          <w:rFonts w:ascii="Arial" w:hAnsi="Arial" w:cs="Arial"/>
          <w:b/>
          <w:bCs/>
          <w:sz w:val="22"/>
          <w:szCs w:val="22"/>
        </w:rPr>
        <w:t>.</w:t>
      </w:r>
      <w:proofErr w:type="gramEnd"/>
      <w:r w:rsidRPr="001E22D4">
        <w:rPr>
          <w:rFonts w:ascii="Arial" w:hAnsi="Arial" w:cs="Arial"/>
          <w:b/>
          <w:bCs/>
          <w:sz w:val="22"/>
          <w:szCs w:val="22"/>
        </w:rPr>
        <w:t xml:space="preserve"> </w:t>
      </w:r>
      <w:proofErr w:type="gramStart"/>
      <w:r w:rsidRPr="001E22D4">
        <w:rPr>
          <w:rFonts w:ascii="Arial" w:hAnsi="Arial" w:cs="Arial"/>
          <w:b/>
          <w:bCs/>
          <w:sz w:val="22"/>
          <w:szCs w:val="22"/>
        </w:rPr>
        <w:t>године</w:t>
      </w:r>
      <w:proofErr w:type="gramEnd"/>
      <w:r w:rsidRPr="001E22D4">
        <w:rPr>
          <w:rFonts w:ascii="Arial" w:hAnsi="Arial" w:cs="Arial"/>
          <w:b/>
          <w:bCs/>
          <w:sz w:val="22"/>
          <w:szCs w:val="22"/>
        </w:rPr>
        <w:t>.</w:t>
      </w:r>
    </w:p>
    <w:p w:rsidR="001E22D4" w:rsidRDefault="001E22D4" w:rsidP="007E0772">
      <w:pPr>
        <w:suppressAutoHyphens/>
        <w:spacing w:line="100" w:lineRule="atLeast"/>
        <w:rPr>
          <w:rFonts w:eastAsia="Arial Unicode MS"/>
          <w:b/>
          <w:color w:val="000000"/>
          <w:kern w:val="1"/>
          <w:lang w:val="sr-Cyrl-CS" w:eastAsia="ar-SA"/>
        </w:rPr>
      </w:pPr>
      <w:r w:rsidRPr="001E22D4">
        <w:rPr>
          <w:rFonts w:eastAsia="Arial Unicode MS"/>
          <w:b/>
          <w:color w:val="000000"/>
          <w:kern w:val="1"/>
          <w:lang w:val="sr-Cyrl-CS" w:eastAsia="ar-SA"/>
        </w:rPr>
        <w:t xml:space="preserve">     </w:t>
      </w:r>
    </w:p>
    <w:p w:rsidR="007E0772" w:rsidRDefault="007E0772" w:rsidP="007E0772">
      <w:pPr>
        <w:suppressAutoHyphens/>
        <w:spacing w:line="100" w:lineRule="atLeast"/>
        <w:rPr>
          <w:rFonts w:eastAsia="Arial Unicode MS"/>
          <w:b/>
          <w:color w:val="000000"/>
          <w:kern w:val="1"/>
          <w:lang w:val="sr-Cyrl-CS" w:eastAsia="ar-SA"/>
        </w:rPr>
      </w:pPr>
    </w:p>
    <w:p w:rsidR="007E0772" w:rsidRDefault="007E0772" w:rsidP="007E0772">
      <w:pPr>
        <w:suppressAutoHyphens/>
        <w:spacing w:line="100" w:lineRule="atLeast"/>
        <w:rPr>
          <w:rFonts w:eastAsia="Arial Unicode MS"/>
          <w:b/>
          <w:color w:val="000000"/>
          <w:kern w:val="1"/>
          <w:lang w:val="sr-Cyrl-CS" w:eastAsia="ar-SA"/>
        </w:rPr>
      </w:pPr>
    </w:p>
    <w:p w:rsidR="007E0772" w:rsidRDefault="007E0772" w:rsidP="007E0772">
      <w:pPr>
        <w:suppressAutoHyphens/>
        <w:spacing w:line="100" w:lineRule="atLeast"/>
        <w:rPr>
          <w:rFonts w:eastAsia="Arial Unicode MS"/>
          <w:b/>
          <w:color w:val="000000"/>
          <w:kern w:val="1"/>
          <w:lang w:val="sr-Cyrl-CS" w:eastAsia="ar-SA"/>
        </w:rPr>
      </w:pPr>
    </w:p>
    <w:p w:rsidR="007E0772" w:rsidRPr="001E22D4" w:rsidRDefault="007E0772" w:rsidP="007E0772">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eastAsia="ar-SA"/>
        </w:rPr>
      </w:pPr>
    </w:p>
    <w:p w:rsidR="003D56D2" w:rsidRPr="003D56D2" w:rsidRDefault="003D56D2" w:rsidP="001E22D4">
      <w:pPr>
        <w:suppressAutoHyphens/>
        <w:spacing w:line="100" w:lineRule="atLeast"/>
        <w:rPr>
          <w:rFonts w:ascii="Tahoma" w:eastAsia="Arial Unicode MS" w:hAnsi="Tahoma" w:cs="Tahoma"/>
          <w:b/>
          <w:color w:val="000000"/>
          <w:kern w:val="1"/>
          <w:lang w:eastAsia="ar-SA"/>
        </w:rPr>
      </w:pPr>
    </w:p>
    <w:p w:rsidR="00FD3427" w:rsidRPr="00F155C4" w:rsidRDefault="00FD3427" w:rsidP="00FD3427">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lastRenderedPageBreak/>
        <w:t xml:space="preserve">III  </w:t>
      </w:r>
      <w:r>
        <w:rPr>
          <w:rFonts w:eastAsia="Arial Unicode MS"/>
          <w:b/>
          <w:bCs/>
          <w:i/>
          <w:iCs/>
          <w:color w:val="000000"/>
          <w:kern w:val="1"/>
          <w:sz w:val="28"/>
          <w:szCs w:val="28"/>
          <w:lang w:eastAsia="ar-SA"/>
        </w:rPr>
        <w:t>ИЗБОР</w:t>
      </w:r>
      <w:proofErr w:type="gramEnd"/>
      <w:r>
        <w:rPr>
          <w:rFonts w:eastAsia="Arial Unicode MS"/>
          <w:b/>
          <w:bCs/>
          <w:i/>
          <w:iCs/>
          <w:color w:val="000000"/>
          <w:kern w:val="1"/>
          <w:sz w:val="28"/>
          <w:szCs w:val="28"/>
          <w:lang w:eastAsia="ar-SA"/>
        </w:rPr>
        <w:t xml:space="preserve"> УЧЕСНИКА И ДОДЕЛА УГОВОРА</w:t>
      </w:r>
    </w:p>
    <w:p w:rsidR="00FD3427" w:rsidRPr="00FC65B0" w:rsidRDefault="00FD3427" w:rsidP="00FD3427">
      <w:pPr>
        <w:suppressAutoHyphens/>
        <w:spacing w:line="100" w:lineRule="atLeast"/>
        <w:jc w:val="center"/>
        <w:rPr>
          <w:rFonts w:eastAsia="TimesNewRomanPSMT"/>
          <w:bCs/>
          <w:kern w:val="1"/>
          <w:sz w:val="32"/>
          <w:szCs w:val="32"/>
          <w:lang w:eastAsia="ar-SA"/>
        </w:rPr>
      </w:pPr>
    </w:p>
    <w:p w:rsidR="00FD3427" w:rsidRPr="00FC65B0" w:rsidRDefault="00FD3427" w:rsidP="00FD3427">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i/>
          <w:iCs/>
          <w:color w:val="000000"/>
          <w:kern w:val="1"/>
          <w:sz w:val="28"/>
          <w:szCs w:val="28"/>
          <w:lang w:eastAsia="ar-SA"/>
        </w:rPr>
      </w:pPr>
    </w:p>
    <w:p w:rsidR="00FD3427" w:rsidRDefault="00FD3427" w:rsidP="00FD3427">
      <w:pPr>
        <w:suppressAutoHyphens/>
        <w:spacing w:line="100" w:lineRule="atLeast"/>
        <w:jc w:val="both"/>
        <w:rPr>
          <w:rFonts w:eastAsia="Arial Unicode MS"/>
          <w:b/>
          <w:iCs/>
          <w:color w:val="000000"/>
          <w:kern w:val="1"/>
          <w:lang w:eastAsia="ar-SA"/>
        </w:rPr>
      </w:pPr>
      <w:proofErr w:type="gramStart"/>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FC5F85">
        <w:rPr>
          <w:rFonts w:eastAsia="Arial Unicode MS"/>
          <w:color w:val="000000"/>
          <w:kern w:val="1"/>
          <w:lang w:eastAsia="ar-SA"/>
        </w:rPr>
        <w:t>326/22</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Израда подлоге за клизалиште на Тргу</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C4E8D">
        <w:rPr>
          <w:rFonts w:eastAsia="Arial Unicode MS"/>
          <w:iCs/>
          <w:color w:val="000000"/>
          <w:kern w:val="1"/>
          <w:lang w:eastAsia="ar-SA"/>
        </w:rPr>
        <w:t>критеријуме за квалитативни избор привредног субјекта</w:t>
      </w:r>
      <w:r>
        <w:rPr>
          <w:rFonts w:eastAsia="Arial Unicode MS"/>
          <w:b/>
          <w:iCs/>
          <w:color w:val="000000"/>
          <w:kern w:val="1"/>
          <w:lang w:eastAsia="ar-SA"/>
        </w:rPr>
        <w:t>.</w:t>
      </w:r>
      <w:proofErr w:type="gramEnd"/>
      <w:r>
        <w:rPr>
          <w:rFonts w:eastAsia="Arial Unicode MS"/>
          <w:b/>
          <w:iCs/>
          <w:color w:val="000000"/>
          <w:kern w:val="1"/>
          <w:lang w:eastAsia="ar-SA"/>
        </w:rPr>
        <w:t xml:space="preserve"> </w:t>
      </w:r>
    </w:p>
    <w:p w:rsidR="00FD3427" w:rsidRPr="00CC4E8D" w:rsidRDefault="00FD3427" w:rsidP="00FD3427">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FD3427" w:rsidRPr="008A4DBE" w:rsidTr="00552E66">
        <w:trPr>
          <w:trHeight w:val="548"/>
        </w:trPr>
        <w:tc>
          <w:tcPr>
            <w:tcW w:w="593" w:type="dxa"/>
            <w:shd w:val="clear" w:color="auto" w:fill="C6D9F1"/>
          </w:tcPr>
          <w:p w:rsidR="00FD3427" w:rsidRPr="008A4DBE" w:rsidRDefault="00FD3427" w:rsidP="00552E66">
            <w:pPr>
              <w:contextualSpacing/>
              <w:rPr>
                <w:rFonts w:eastAsia="Arial Unicode MS"/>
                <w:kern w:val="1"/>
                <w:sz w:val="20"/>
                <w:szCs w:val="20"/>
                <w:lang w:val="sr-Cyrl-CS" w:eastAsia="ar-SA"/>
              </w:rPr>
            </w:pPr>
          </w:p>
          <w:p w:rsidR="00FD3427" w:rsidRPr="008A4DBE" w:rsidRDefault="00FD3427" w:rsidP="00552E66">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FD3427" w:rsidRPr="00F155C4" w:rsidRDefault="00FD3427" w:rsidP="00552E66">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FD3427" w:rsidRPr="008A4DBE" w:rsidRDefault="00FD3427" w:rsidP="00552E66">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FD3427" w:rsidRPr="008A4DBE" w:rsidTr="00552E66">
        <w:tc>
          <w:tcPr>
            <w:tcW w:w="593" w:type="dxa"/>
            <w:shd w:val="clear" w:color="auto" w:fill="auto"/>
          </w:tcPr>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FD3427" w:rsidRPr="008A4DBE" w:rsidRDefault="00FD3427" w:rsidP="00552E66">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FD3427" w:rsidRPr="000A3FBD" w:rsidRDefault="00FD3427" w:rsidP="00552E66">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ПРИВРЕДНОГ СУБЈЕКТА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Образац 2.</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Pr>
                <w:rFonts w:eastAsia="Arial Unicode MS"/>
                <w:color w:val="000000"/>
                <w:kern w:val="1"/>
                <w:lang w:eastAsia="ar-SA"/>
              </w:rPr>
              <w:t>изјављује</w:t>
            </w:r>
            <w:r w:rsidRPr="008A4DBE">
              <w:rPr>
                <w:rFonts w:eastAsia="Arial Unicode MS"/>
                <w:color w:val="000000"/>
                <w:kern w:val="1"/>
                <w:lang w:eastAsia="ar-SA"/>
              </w:rPr>
              <w:t xml:space="preserve">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FD3427" w:rsidRPr="008A4DBE" w:rsidRDefault="00FD3427" w:rsidP="00552E66">
            <w:pPr>
              <w:suppressAutoHyphens/>
              <w:spacing w:line="100" w:lineRule="atLeast"/>
              <w:jc w:val="both"/>
              <w:rPr>
                <w:rFonts w:eastAsia="Arial Unicode MS"/>
                <w:color w:val="00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Pr="00C11AF9" w:rsidRDefault="00FD3427" w:rsidP="00552E66">
            <w:pPr>
              <w:suppressAutoHyphens/>
              <w:spacing w:line="100" w:lineRule="atLeast"/>
              <w:jc w:val="both"/>
              <w:rPr>
                <w:rFonts w:eastAsia="Arial Unicode MS"/>
                <w:kern w:val="1"/>
                <w:lang w:eastAsia="ar-SA"/>
              </w:rPr>
            </w:pPr>
          </w:p>
          <w:p w:rsidR="00FD3427" w:rsidRDefault="00FD3427" w:rsidP="00552E66">
            <w:pPr>
              <w:suppressAutoHyphens/>
              <w:spacing w:line="100" w:lineRule="atLeast"/>
              <w:jc w:val="both"/>
              <w:rPr>
                <w:rFonts w:eastAsia="Arial Unicode MS"/>
                <w:kern w:val="1"/>
                <w:lang w:val="sr-Cyrl-CS" w:eastAsia="ar-SA"/>
              </w:rPr>
            </w:pPr>
          </w:p>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FD3427" w:rsidRPr="005E4DA7" w:rsidRDefault="00FD3427" w:rsidP="00552E66">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FD3427" w:rsidRPr="00566464" w:rsidRDefault="00FD3427" w:rsidP="00552E66">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FD3427" w:rsidRPr="00FF29F1" w:rsidRDefault="00FD3427" w:rsidP="00552E66">
            <w:pPr>
              <w:spacing w:line="288" w:lineRule="atLeast"/>
              <w:jc w:val="both"/>
              <w:rPr>
                <w:bCs/>
                <w:color w:val="000000"/>
              </w:rPr>
            </w:pPr>
            <w:r>
              <w:rPr>
                <w:bCs/>
                <w:color w:val="000000"/>
              </w:rPr>
              <w:t>Да не постоји сукоб интереса</w:t>
            </w:r>
            <w:proofErr w:type="gramStart"/>
            <w:r>
              <w:rPr>
                <w:bCs/>
                <w:color w:val="000000"/>
              </w:rPr>
              <w:t>,  а</w:t>
            </w:r>
            <w:proofErr w:type="gramEnd"/>
            <w:r>
              <w:rPr>
                <w:bCs/>
                <w:color w:val="000000"/>
              </w:rPr>
              <w:t xml:space="preserve"> у вези члана 50. Закона о јавним набавкама;</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D3427" w:rsidRDefault="00FD3427" w:rsidP="00552E66">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D3427" w:rsidRDefault="00FD3427" w:rsidP="00552E66">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552E66">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Default="00FD3427" w:rsidP="00552E66">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bl>
    <w:p w:rsidR="00FD3427" w:rsidRPr="00FC65B0" w:rsidRDefault="00FD3427" w:rsidP="00FD3427">
      <w:pPr>
        <w:tabs>
          <w:tab w:val="left" w:pos="680"/>
        </w:tabs>
        <w:suppressAutoHyphens/>
        <w:spacing w:line="100" w:lineRule="atLeast"/>
        <w:jc w:val="both"/>
        <w:rPr>
          <w:rFonts w:eastAsia="Arial Unicode MS"/>
          <w:color w:val="000000"/>
          <w:kern w:val="1"/>
          <w:lang w:eastAsia="ar-SA"/>
        </w:rPr>
      </w:pPr>
    </w:p>
    <w:p w:rsidR="00FD3427"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E6709F" w:rsidRDefault="00FD3427" w:rsidP="00FD3427">
      <w:pPr>
        <w:numPr>
          <w:ilvl w:val="0"/>
          <w:numId w:val="10"/>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xml:space="preserve">., 4. </w:t>
      </w:r>
      <w:proofErr w:type="gramStart"/>
      <w:r>
        <w:rPr>
          <w:rFonts w:eastAsia="Arial Unicode MS"/>
          <w:color w:val="000000"/>
          <w:kern w:val="1"/>
          <w:lang w:eastAsia="ar-SA"/>
        </w:rPr>
        <w:t>и</w:t>
      </w:r>
      <w:proofErr w:type="gramEnd"/>
      <w:r>
        <w:rPr>
          <w:rFonts w:eastAsia="Arial Unicode MS"/>
          <w:color w:val="000000"/>
          <w:kern w:val="1"/>
          <w:lang w:eastAsia="ar-SA"/>
        </w:rPr>
        <w:t xml:space="preserve"> 5.</w:t>
      </w:r>
      <w:r w:rsidRPr="00E6709F">
        <w:rPr>
          <w:rFonts w:eastAsia="Arial Unicode MS"/>
          <w:color w:val="000000"/>
          <w:kern w:val="1"/>
          <w:lang w:eastAsia="ar-SA"/>
        </w:rPr>
        <w:t xml:space="preserve">  </w:t>
      </w:r>
      <w:proofErr w:type="gramStart"/>
      <w:r w:rsidRPr="00E6709F">
        <w:rPr>
          <w:rFonts w:eastAsia="Arial Unicode MS"/>
          <w:color w:val="000000"/>
          <w:kern w:val="1"/>
          <w:lang w:eastAsia="ar-SA"/>
        </w:rPr>
        <w:t>у</w:t>
      </w:r>
      <w:proofErr w:type="gramEnd"/>
      <w:r w:rsidRPr="00E6709F">
        <w:rPr>
          <w:rFonts w:eastAsia="Arial Unicode MS"/>
          <w:color w:val="000000"/>
          <w:kern w:val="1"/>
          <w:lang w:eastAsia="ar-SA"/>
        </w:rPr>
        <w:t xml:space="preserve">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FD3427" w:rsidRPr="00E6709F"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pStyle w:val="ListParagraph"/>
        <w:rPr>
          <w:rFonts w:eastAsia="Arial Unicode MS"/>
          <w:color w:val="000000"/>
          <w:kern w:val="1"/>
          <w:lang w:eastAsia="ar-SA"/>
        </w:rPr>
      </w:pPr>
    </w:p>
    <w:p w:rsidR="00FD3427" w:rsidRPr="00372E79" w:rsidRDefault="00FD3427" w:rsidP="00FD3427">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w:t>
      </w:r>
      <w:proofErr w:type="gramStart"/>
      <w:r>
        <w:rPr>
          <w:rFonts w:eastAsia="Arial Unicode MS"/>
          <w:color w:val="000000"/>
          <w:kern w:val="1"/>
          <w:lang w:eastAsia="ar-SA"/>
        </w:rPr>
        <w:t>изјава  сваког</w:t>
      </w:r>
      <w:proofErr w:type="gramEnd"/>
      <w:r>
        <w:rPr>
          <w:rFonts w:eastAsia="Arial Unicode MS"/>
          <w:color w:val="000000"/>
          <w:kern w:val="1"/>
          <w:lang w:eastAsia="ar-SA"/>
        </w:rPr>
        <w:t xml:space="preserve">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FD3427" w:rsidRDefault="00FD3427" w:rsidP="00FD3427">
      <w:pPr>
        <w:pStyle w:val="ListParagraph"/>
        <w:rPr>
          <w:rFonts w:eastAsia="Arial Unicode MS"/>
          <w:color w:val="000000"/>
          <w:kern w:val="1"/>
          <w:lang w:eastAsia="ar-SA"/>
        </w:rPr>
      </w:pPr>
    </w:p>
    <w:p w:rsidR="00FD3427" w:rsidRPr="000E566D" w:rsidRDefault="00FD3427" w:rsidP="00FD3427">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FD3427" w:rsidRDefault="00FD3427" w:rsidP="00FD3427">
      <w:pPr>
        <w:pStyle w:val="ListParagraph"/>
        <w:rPr>
          <w:rFonts w:eastAsia="Arial Unicode MS"/>
          <w:color w:val="000000"/>
          <w:kern w:val="1"/>
          <w:lang w:eastAsia="ar-SA"/>
        </w:rPr>
      </w:pPr>
    </w:p>
    <w:p w:rsidR="00FD3427" w:rsidRPr="00562483" w:rsidRDefault="00FD3427" w:rsidP="00FD3427">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D3427" w:rsidRDefault="00FD3427" w:rsidP="00FD342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roofErr w:type="gramEnd"/>
    </w:p>
    <w:p w:rsidR="00FD3427" w:rsidRDefault="00FD3427" w:rsidP="00FD3427">
      <w:pPr>
        <w:suppressAutoHyphens/>
        <w:spacing w:line="100" w:lineRule="atLeast"/>
        <w:ind w:left="720"/>
        <w:jc w:val="both"/>
        <w:rPr>
          <w:rFonts w:eastAsia="Arial Unicode MS"/>
          <w:color w:val="000000"/>
          <w:kern w:val="1"/>
          <w:lang w:eastAsia="ar-SA"/>
        </w:rPr>
      </w:pPr>
    </w:p>
    <w:p w:rsidR="003D56D2" w:rsidRPr="008576D2" w:rsidRDefault="003D56D2"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Pr="00FC65B0">
        <w:rPr>
          <w:rFonts w:eastAsia="Arial Unicode MS"/>
          <w:b/>
          <w:i/>
          <w:color w:val="000000"/>
          <w:kern w:val="1"/>
          <w:sz w:val="28"/>
          <w:szCs w:val="28"/>
          <w:lang w:eastAsia="ar-SA"/>
        </w:rPr>
        <w:t>V</w:t>
      </w:r>
      <w:r w:rsidRPr="00FC65B0">
        <w:rPr>
          <w:rFonts w:eastAsia="Arial Unicode MS"/>
          <w:b/>
          <w:bCs/>
          <w:i/>
          <w:iCs/>
          <w:color w:val="000000"/>
          <w:kern w:val="1"/>
          <w:sz w:val="28"/>
          <w:szCs w:val="28"/>
          <w:lang w:val="ru-RU" w:eastAsia="ar-SA"/>
        </w:rPr>
        <w:t xml:space="preserve"> КРИТЕРИЈУМ ЗА </w:t>
      </w:r>
      <w:r>
        <w:rPr>
          <w:rFonts w:eastAsia="Arial Unicode MS"/>
          <w:b/>
          <w:bCs/>
          <w:i/>
          <w:iCs/>
          <w:color w:val="000000"/>
          <w:kern w:val="1"/>
          <w:sz w:val="28"/>
          <w:szCs w:val="28"/>
          <w:lang w:val="ru-RU" w:eastAsia="ar-SA"/>
        </w:rPr>
        <w:t>ДОДЕЛУ УГОВОРА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Pr="00FC65B0" w:rsidRDefault="00FD3427" w:rsidP="00FD3427">
      <w:pPr>
        <w:numPr>
          <w:ilvl w:val="0"/>
          <w:numId w:val="5"/>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suppressAutoHyphens/>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End"/>
      <w:r>
        <w:rPr>
          <w:rFonts w:eastAsia="Arial Unicode MS"/>
          <w:color w:val="000000"/>
          <w:kern w:val="1"/>
          <w:lang w:eastAsia="ar-SA"/>
        </w:rPr>
        <w:t xml:space="preserve"> </w:t>
      </w:r>
    </w:p>
    <w:p w:rsidR="00FD3427" w:rsidRPr="00FC65B0" w:rsidRDefault="00FD3427" w:rsidP="00FD3427">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numPr>
          <w:ilvl w:val="0"/>
          <w:numId w:val="5"/>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574765" w:rsidRDefault="00FD3427" w:rsidP="00FD3427">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Pr>
          <w:rFonts w:eastAsia="Arial Unicode MS"/>
          <w:iCs/>
          <w:kern w:val="1"/>
          <w:lang w:eastAsia="ar-SA"/>
        </w:rPr>
        <w:t xml:space="preserve">су </w:t>
      </w:r>
      <w:r w:rsidRPr="00FC65B0">
        <w:rPr>
          <w:rFonts w:eastAsia="Arial Unicode MS"/>
          <w:iCs/>
          <w:kern w:val="1"/>
          <w:lang w:eastAsia="ar-SA"/>
        </w:rPr>
        <w:t xml:space="preserve">две или више понуда </w:t>
      </w:r>
      <w:r>
        <w:rPr>
          <w:rFonts w:eastAsia="Arial Unicode MS"/>
          <w:iCs/>
          <w:kern w:val="1"/>
          <w:lang w:eastAsia="ar-SA"/>
        </w:rPr>
        <w:t xml:space="preserve">након примене критеријума једнаке наручилац ће доделити уговор </w:t>
      </w:r>
      <w:proofErr w:type="gramStart"/>
      <w:r>
        <w:rPr>
          <w:rFonts w:eastAsia="Arial Unicode MS"/>
          <w:iCs/>
          <w:kern w:val="1"/>
          <w:lang w:eastAsia="ar-SA"/>
        </w:rPr>
        <w:t xml:space="preserve">понуђачу  </w:t>
      </w:r>
      <w:r w:rsidRPr="00FC65B0">
        <w:rPr>
          <w:rFonts w:eastAsia="Arial Unicode MS"/>
          <w:iCs/>
          <w:kern w:val="1"/>
          <w:lang w:eastAsia="ar-SA"/>
        </w:rPr>
        <w:t>који</w:t>
      </w:r>
      <w:proofErr w:type="gramEnd"/>
      <w:r w:rsidRPr="00FC65B0">
        <w:rPr>
          <w:rFonts w:eastAsia="Arial Unicode MS"/>
          <w:iCs/>
          <w:kern w:val="1"/>
          <w:lang w:eastAsia="ar-SA"/>
        </w:rPr>
        <w:t xml:space="preserve"> је понудио дужи </w:t>
      </w:r>
      <w:r w:rsidRPr="00FC65B0">
        <w:rPr>
          <w:rFonts w:eastAsia="Arial Unicode MS"/>
          <w:iCs/>
          <w:kern w:val="1"/>
          <w:lang w:val="sr-Cyrl-CS" w:eastAsia="ar-SA"/>
        </w:rPr>
        <w:t xml:space="preserve">период важења понуде. </w:t>
      </w:r>
    </w:p>
    <w:p w:rsidR="00FD3427" w:rsidRDefault="00FD3427" w:rsidP="00FD3427">
      <w:pPr>
        <w:suppressAutoHyphens/>
        <w:spacing w:line="100" w:lineRule="atLeast"/>
        <w:ind w:left="709"/>
        <w:jc w:val="both"/>
      </w:pPr>
      <w:proofErr w:type="gramStart"/>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proofErr w:type="gramEnd"/>
      <w:r w:rsidRPr="00FC65B0">
        <w:t xml:space="preserve"> </w:t>
      </w:r>
      <w:proofErr w:type="gramStart"/>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proofErr w:type="gramEnd"/>
      <w:r w:rsidRPr="00FC65B0">
        <w:rPr>
          <w:kern w:val="1"/>
          <w:lang w:eastAsia="ar-SA"/>
        </w:rPr>
        <w:t xml:space="preserve"> </w:t>
      </w:r>
      <w:proofErr w:type="gramStart"/>
      <w:r w:rsidRPr="00FC65B0">
        <w:t xml:space="preserve">Жребом ће бити обухваћене само оне понуде које </w:t>
      </w:r>
      <w:r>
        <w:t>су након примене критеријума цене и примене резервоног критеријума период важења понуде једнаке.</w:t>
      </w:r>
      <w:proofErr w:type="gramEnd"/>
    </w:p>
    <w:p w:rsidR="00FD3427" w:rsidRPr="00FC65B0" w:rsidRDefault="00FD3427" w:rsidP="00FD3427">
      <w:pPr>
        <w:suppressAutoHyphens/>
        <w:spacing w:line="100" w:lineRule="atLeast"/>
        <w:ind w:left="709"/>
        <w:jc w:val="both"/>
        <w:rPr>
          <w:rFonts w:eastAsia="Arial Unicode MS"/>
          <w:b/>
          <w:bCs/>
          <w:iCs/>
          <w:kern w:val="1"/>
          <w:lang w:eastAsia="ar-SA"/>
        </w:rPr>
      </w:pPr>
      <w:proofErr w:type="gramStart"/>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FC65B0">
        <w:t xml:space="preserve"> </w:t>
      </w:r>
      <w:proofErr w:type="gramStart"/>
      <w:r w:rsidRPr="00FC65B0">
        <w:t>Понуђачу чији назив буде на извученом папиру ће бити додељен уговор.</w:t>
      </w:r>
      <w:proofErr w:type="gramEnd"/>
      <w:r w:rsidRPr="00FC65B0">
        <w:t xml:space="preserve"> </w:t>
      </w:r>
      <w:proofErr w:type="gramStart"/>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roofErr w:type="gramEnd"/>
    </w:p>
    <w:p w:rsidR="00FD3427" w:rsidRPr="00FC65B0" w:rsidRDefault="00FD3427" w:rsidP="00FD3427">
      <w:pPr>
        <w:suppressAutoHyphens/>
        <w:spacing w:line="100" w:lineRule="atLeast"/>
        <w:ind w:left="709"/>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1E22D4" w:rsidRDefault="00A33A8F" w:rsidP="001E22D4">
      <w:pPr>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D3427" w:rsidRPr="00FC65B0" w:rsidTr="00552E66">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widowControl w:val="0"/>
              <w:spacing w:line="230" w:lineRule="exact"/>
              <w:ind w:left="100"/>
              <w:rPr>
                <w:bCs/>
                <w:color w:val="000000"/>
                <w:shd w:val="clear" w:color="auto" w:fill="FFFFFF"/>
                <w:lang w:val="sr-Cyrl-CS" w:eastAsia="sr-Cyrl-CS"/>
              </w:rPr>
            </w:pPr>
          </w:p>
          <w:p w:rsidR="00FD3427" w:rsidRPr="00FC65B0" w:rsidRDefault="00FD3427" w:rsidP="00552E66">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95B3D7"/>
                <w:lang w:val="sr-Cyrl-CS" w:eastAsia="sr-Cyrl-CS"/>
              </w:rPr>
              <w:t>БРОЈ ОБРАСЦА</w:t>
            </w:r>
          </w:p>
        </w:tc>
      </w:tr>
      <w:tr w:rsidR="00FD3427" w:rsidRPr="00FC65B0" w:rsidTr="00552E66">
        <w:trPr>
          <w:trHeight w:hRule="exact" w:val="619"/>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2</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2</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Pr>
                <w:b/>
                <w:bCs/>
                <w:color w:val="000000"/>
                <w:shd w:val="clear" w:color="auto" w:fill="FFFFFF"/>
              </w:rPr>
              <w:t>3</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3</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rPr>
            </w:pPr>
          </w:p>
          <w:p w:rsidR="00FD3427" w:rsidRPr="00FC65B0" w:rsidRDefault="00FD3427" w:rsidP="00552E66">
            <w:pPr>
              <w:widowControl w:val="0"/>
              <w:spacing w:line="230" w:lineRule="exact"/>
              <w:ind w:left="120"/>
              <w:rPr>
                <w:b/>
                <w:bCs/>
              </w:rPr>
            </w:pPr>
            <w:r>
              <w:rPr>
                <w:b/>
                <w:bCs/>
              </w:rPr>
              <w:t>4</w:t>
            </w:r>
            <w:r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
                <w:bCs/>
                <w:color w:val="000000"/>
                <w:shd w:val="clear" w:color="auto" w:fill="FFFFFF"/>
                <w:lang w:val="sr-Cyrl-CS"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4</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5</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7302E3" w:rsidP="007302E3">
            <w:pPr>
              <w:widowControl w:val="0"/>
              <w:spacing w:line="230" w:lineRule="exact"/>
              <w:rPr>
                <w:color w:val="000000"/>
                <w:shd w:val="clear" w:color="auto" w:fill="FFFFFF"/>
                <w:lang w:val="sr-Cyrl-CS" w:eastAsia="sr-Cyrl-CS"/>
              </w:rPr>
            </w:pPr>
            <w:r>
              <w:rPr>
                <w:color w:val="000000"/>
                <w:shd w:val="clear" w:color="auto" w:fill="FFFFFF"/>
                <w:lang w:val="sr-Cyrl-CS" w:eastAsia="sr-Cyrl-CS"/>
              </w:rPr>
              <w:t xml:space="preserve"> </w:t>
            </w:r>
            <w:r>
              <w:rPr>
                <w:color w:val="000000"/>
                <w:shd w:val="clear" w:color="auto" w:fill="FFFFFF"/>
                <w:lang w:eastAsia="sr-Cyrl-CS"/>
              </w:rPr>
              <w:t>O</w:t>
            </w:r>
            <w:r w:rsidR="00FD3427"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5</w:t>
            </w:r>
          </w:p>
        </w:tc>
      </w:tr>
    </w:tbl>
    <w:p w:rsidR="00FD3427" w:rsidRPr="00FC65B0" w:rsidRDefault="00FD3427" w:rsidP="00FD3427">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A33A8F" w:rsidRDefault="00A33A8F"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val="sr-Latn-CS" w:eastAsia="ar-SA"/>
        </w:rPr>
      </w:pPr>
    </w:p>
    <w:p w:rsidR="003D56D2" w:rsidRPr="001E22D4" w:rsidRDefault="003D56D2" w:rsidP="001E22D4">
      <w:pPr>
        <w:suppressAutoHyphens/>
        <w:spacing w:line="100" w:lineRule="atLeast"/>
        <w:jc w:val="both"/>
        <w:rPr>
          <w:rFonts w:eastAsia="Arial Unicode MS"/>
          <w:color w:val="000000"/>
          <w:kern w:val="1"/>
          <w:lang w:val="sr-Latn-CS" w:eastAsia="ar-SA"/>
        </w:rPr>
      </w:pPr>
    </w:p>
    <w:p w:rsidR="001E22D4" w:rsidRPr="001E22D4" w:rsidRDefault="001E22D4" w:rsidP="001E22D4">
      <w:pPr>
        <w:suppressAutoHyphens/>
        <w:spacing w:line="100" w:lineRule="atLeast"/>
        <w:jc w:val="both"/>
        <w:rPr>
          <w:rFonts w:eastAsia="Arial Unicode MS"/>
          <w:color w:val="000000"/>
          <w:kern w:val="1"/>
          <w:lang w:val="sr-Latn-CS" w:eastAsia="ar-SA"/>
        </w:rPr>
      </w:pPr>
    </w:p>
    <w:p w:rsidR="001E22D4" w:rsidRPr="00500079" w:rsidRDefault="001E22D4" w:rsidP="001E22D4">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D3427" w:rsidRDefault="00FD3427" w:rsidP="00FD3427">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FD3427" w:rsidRPr="00FC65B0" w:rsidRDefault="00FD3427" w:rsidP="00FD3427">
      <w:pPr>
        <w:suppressAutoHyphens/>
        <w:spacing w:line="100" w:lineRule="atLeast"/>
        <w:ind w:left="720"/>
        <w:jc w:val="center"/>
        <w:rPr>
          <w:rFonts w:eastAsia="Arial Unicode MS"/>
          <w:b/>
          <w:bCs/>
          <w:iCs/>
          <w:color w:val="000000"/>
          <w:kern w:val="1"/>
          <w:sz w:val="28"/>
          <w:szCs w:val="28"/>
          <w:lang w:eastAsia="ar-SA"/>
        </w:rPr>
      </w:pPr>
    </w:p>
    <w:p w:rsidR="00FD3427" w:rsidRPr="00FC5F85" w:rsidRDefault="00FD3427" w:rsidP="00FD3427">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Pr>
          <w:rFonts w:eastAsia="Arial Unicode MS"/>
          <w:iCs/>
          <w:color w:val="000000"/>
          <w:kern w:val="1"/>
          <w:lang w:eastAsia="ar-SA"/>
        </w:rPr>
        <w:t>2</w:t>
      </w:r>
      <w:r w:rsidR="00FC5F85">
        <w:rPr>
          <w:rFonts w:eastAsia="Arial Unicode MS"/>
          <w:iCs/>
          <w:color w:val="000000"/>
          <w:kern w:val="1"/>
          <w:lang w:eastAsia="ar-SA"/>
        </w:rPr>
        <w:t>2</w:t>
      </w:r>
      <w:r w:rsidRPr="00FC65B0">
        <w:rPr>
          <w:rFonts w:eastAsia="Arial Unicode MS"/>
          <w:iCs/>
          <w:color w:val="000000"/>
          <w:kern w:val="1"/>
          <w:lang w:eastAsia="ar-SA"/>
        </w:rPr>
        <w:t>.</w:t>
      </w:r>
      <w:proofErr w:type="gramEnd"/>
      <w:r w:rsidRPr="00FC65B0">
        <w:rPr>
          <w:rFonts w:eastAsia="Arial Unicode MS"/>
          <w:iCs/>
          <w:color w:val="000000"/>
          <w:kern w:val="1"/>
          <w:lang w:eastAsia="ar-SA"/>
        </w:rPr>
        <w:t xml:space="preserve"> </w:t>
      </w:r>
      <w:proofErr w:type="gramStart"/>
      <w:r w:rsidRPr="00FC65B0">
        <w:rPr>
          <w:rFonts w:eastAsia="Arial Unicode MS"/>
          <w:iCs/>
          <w:color w:val="000000"/>
          <w:kern w:val="1"/>
          <w:lang w:eastAsia="ar-SA"/>
        </w:rPr>
        <w:t>године</w:t>
      </w:r>
      <w:proofErr w:type="gramEnd"/>
      <w:r w:rsidRPr="00FC65B0">
        <w:rPr>
          <w:rFonts w:eastAsia="Arial Unicode MS"/>
          <w:iCs/>
          <w:color w:val="000000"/>
          <w:kern w:val="1"/>
          <w:lang w:eastAsia="ar-SA"/>
        </w:rPr>
        <w:t xml:space="preserve"> за набавку</w:t>
      </w:r>
      <w:r w:rsidRPr="00FC65B0">
        <w:rPr>
          <w:rFonts w:eastAsia="Arial Unicode MS"/>
          <w:iCs/>
          <w:color w:val="000000"/>
          <w:kern w:val="1"/>
          <w:lang w:val="sr-Cyrl-CS" w:eastAsia="ar-SA"/>
        </w:rPr>
        <w:t xml:space="preserve"> </w:t>
      </w:r>
      <w:r>
        <w:rPr>
          <w:rFonts w:eastAsia="Arial Unicode MS"/>
          <w:iCs/>
          <w:color w:val="000000"/>
          <w:kern w:val="1"/>
          <w:lang w:val="sr-Cyrl-CS" w:eastAsia="ar-SA"/>
        </w:rPr>
        <w:t xml:space="preserve">на коју се не примењују одредбе Закона о јавним набавкама у складу са чланом 27. став 1. тачка 1) Закона о јавним набавкама („Службени гласник РС“ бр.91/19) </w:t>
      </w:r>
      <w:r w:rsidRPr="00FC65B0">
        <w:rPr>
          <w:rFonts w:eastAsia="Arial Unicode MS"/>
          <w:iCs/>
          <w:color w:val="000000"/>
          <w:kern w:val="1"/>
          <w:lang w:val="sr-Cyrl-CS" w:eastAsia="ar-SA"/>
        </w:rPr>
        <w:t xml:space="preserve">– </w:t>
      </w:r>
      <w:r w:rsidR="00500079">
        <w:rPr>
          <w:rFonts w:eastAsia="Arial Unicode MS"/>
          <w:iCs/>
          <w:color w:val="000000"/>
          <w:kern w:val="1"/>
          <w:lang w:val="sr-Cyrl-CS" w:eastAsia="ar-SA"/>
        </w:rPr>
        <w:t>Израда подлоге за клизалиште на Тргу</w:t>
      </w:r>
      <w:r>
        <w:rPr>
          <w:rFonts w:eastAsia="Arial Unicode MS"/>
          <w:iCs/>
          <w:color w:val="000000"/>
          <w:kern w:val="1"/>
          <w:lang w:val="sr-Cyrl-CS" w:eastAsia="ar-SA"/>
        </w:rPr>
        <w:t xml:space="preserve">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FC5F85">
        <w:rPr>
          <w:rFonts w:eastAsia="Arial Unicode MS"/>
          <w:color w:val="000000"/>
          <w:kern w:val="1"/>
          <w:lang w:eastAsia="ar-SA"/>
        </w:rPr>
        <w:t>326/22</w:t>
      </w:r>
    </w:p>
    <w:p w:rsidR="00FD3427" w:rsidRPr="00320AF3" w:rsidRDefault="00FD3427" w:rsidP="00FD3427">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број</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Pr="00FC65B0">
              <w:rPr>
                <w:rFonts w:eastAsia="Arial Unicode MS"/>
                <w:i/>
                <w:iCs/>
                <w:color w:val="000000"/>
                <w:kern w:val="1"/>
                <w:lang w:val="ru-RU" w:eastAsia="ar-SA"/>
              </w:rPr>
              <w:t xml:space="preserve"> (ПИБ):</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Pr="00FC65B0">
              <w:rPr>
                <w:rFonts w:eastAsia="Arial Unicode MS"/>
                <w:i/>
                <w:iCs/>
                <w:color w:val="000000"/>
                <w:kern w:val="1"/>
                <w:lang w:val="ru-RU" w:eastAsia="ar-SA"/>
              </w:rPr>
              <w:t xml:space="preserve">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 xml:space="preserve">Да ли је привредни субјект уписан у регистар понуђача у Републици Србији)?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D16A0F" w:rsidRDefault="00FD3427" w:rsidP="00FD3427">
            <w:pPr>
              <w:pStyle w:val="ListParagraph"/>
              <w:numPr>
                <w:ilvl w:val="0"/>
                <w:numId w:val="3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FD3427" w:rsidRPr="00320AF3" w:rsidRDefault="00FD3427" w:rsidP="00FD3427">
            <w:pPr>
              <w:pStyle w:val="ListParagraph"/>
              <w:numPr>
                <w:ilvl w:val="0"/>
                <w:numId w:val="3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Default="00FD3427" w:rsidP="00552E66">
            <w:pPr>
              <w:pStyle w:val="ListParagraph"/>
              <w:suppressAutoHyphens/>
              <w:snapToGrid w:val="0"/>
              <w:spacing w:line="100" w:lineRule="atLeast"/>
              <w:ind w:left="1068"/>
              <w:rPr>
                <w:rFonts w:eastAsia="Arial Unicode MS"/>
                <w:b/>
                <w:bCs/>
                <w:i/>
                <w:iCs/>
                <w:color w:val="000000"/>
                <w:kern w:val="1"/>
                <w:lang w:val="ru-RU" w:eastAsia="ar-SA"/>
              </w:rPr>
            </w:pPr>
          </w:p>
        </w:tc>
      </w:tr>
    </w:tbl>
    <w:p w:rsidR="00FD3427" w:rsidRDefault="00FD3427" w:rsidP="00FD3427">
      <w:pPr>
        <w:suppressAutoHyphens/>
        <w:spacing w:line="100" w:lineRule="atLeast"/>
        <w:rPr>
          <w:rFonts w:eastAsia="TimesNewRomanPSMT"/>
          <w:b/>
          <w:bCs/>
          <w:i/>
          <w:iCs/>
          <w:kern w:val="1"/>
          <w:lang w:eastAsia="ar-SA"/>
        </w:rPr>
      </w:pPr>
    </w:p>
    <w:p w:rsidR="00FD3427" w:rsidRPr="00312858" w:rsidRDefault="00FD3427" w:rsidP="00FD3427">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Arial Unicode M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D3427" w:rsidRDefault="00FD3427" w:rsidP="00FD3427">
      <w:pPr>
        <w:suppressAutoHyphens/>
        <w:spacing w:line="100" w:lineRule="atLeast"/>
        <w:rPr>
          <w:rFonts w:eastAsia="Arial Unicode MS"/>
          <w:b/>
          <w:bCs/>
          <w:i/>
          <w:iCs/>
          <w:color w:val="000000"/>
          <w:kern w:val="1"/>
          <w:lang w:eastAsia="ar-SA"/>
        </w:rPr>
      </w:pPr>
    </w:p>
    <w:p w:rsidR="00FD3427" w:rsidRPr="00480D0C" w:rsidRDefault="00FD3427" w:rsidP="00FD3427">
      <w:pPr>
        <w:suppressAutoHyphens/>
        <w:spacing w:line="100" w:lineRule="atLeast"/>
        <w:rPr>
          <w:rFonts w:eastAsia="Arial Unicode MS"/>
          <w:b/>
          <w:bCs/>
          <w:i/>
          <w:iCs/>
          <w:color w:val="000000"/>
          <w:kern w:val="1"/>
          <w:lang w:eastAsia="ar-SA"/>
        </w:rPr>
      </w:pPr>
    </w:p>
    <w:p w:rsidR="00FD3427" w:rsidRPr="00312858" w:rsidRDefault="00FD3427" w:rsidP="00FD3427">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bl>
    <w:p w:rsidR="00FD3427" w:rsidRPr="00312858" w:rsidRDefault="00FD3427" w:rsidP="00FD3427">
      <w:pPr>
        <w:suppressAutoHyphens/>
        <w:spacing w:line="100" w:lineRule="atLeast"/>
        <w:jc w:val="both"/>
        <w:rPr>
          <w:rFonts w:eastAsia="Arial Unicode MS"/>
          <w:b/>
          <w:bCs/>
          <w:i/>
          <w:iCs/>
          <w:kern w:val="1"/>
          <w:u w:val="single"/>
          <w:lang w:val="ru-RU" w:eastAsia="ar-SA"/>
        </w:rPr>
      </w:pP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3427" w:rsidRPr="00312858" w:rsidRDefault="00FD3427" w:rsidP="00FD3427">
      <w:pPr>
        <w:suppressAutoHyphens/>
        <w:spacing w:line="100" w:lineRule="atLeast"/>
        <w:jc w:val="both"/>
        <w:rPr>
          <w:rFonts w:eastAsia="TimesNewRomanPSMT"/>
          <w:b/>
          <w:bCs/>
          <w:kern w:val="1"/>
          <w:lang w:val="ru-RU" w:eastAsia="ar-SA"/>
        </w:rPr>
      </w:pPr>
    </w:p>
    <w:p w:rsidR="00FD3427" w:rsidRPr="00572E95" w:rsidRDefault="00FD3427" w:rsidP="00FD3427">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bl>
    <w:p w:rsidR="00FD3427" w:rsidRPr="00312858" w:rsidRDefault="00FD3427" w:rsidP="00FD3427">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FD3427" w:rsidRPr="00480D0C" w:rsidRDefault="00FD3427" w:rsidP="00FD3427">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FD3427" w:rsidRPr="00FC5F85" w:rsidRDefault="00FD3427" w:rsidP="00FD3427">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Pr="00FC65B0">
        <w:rPr>
          <w:rFonts w:eastAsia="TimesNewRomanPSMT"/>
          <w:b/>
          <w:bCs/>
          <w:color w:val="000000"/>
          <w:kern w:val="1"/>
          <w:lang w:eastAsia="ar-SA"/>
        </w:rPr>
        <w:t>) ОПИС ПРЕДМЕТА НАБАВКЕ</w:t>
      </w:r>
      <w:r w:rsidRPr="00FC65B0">
        <w:rPr>
          <w:rFonts w:eastAsia="TimesNewRomanPSMT"/>
          <w:b/>
          <w:bCs/>
          <w:color w:val="000000"/>
          <w:kern w:val="1"/>
          <w:lang w:val="sr-Cyrl-CS" w:eastAsia="ar-SA"/>
        </w:rPr>
        <w:t xml:space="preserve"> </w:t>
      </w:r>
      <w:r>
        <w:rPr>
          <w:rFonts w:eastAsia="Arial Unicode MS"/>
          <w:iCs/>
          <w:color w:val="000000"/>
          <w:kern w:val="1"/>
          <w:lang w:val="sr-Cyrl-CS" w:eastAsia="ar-SA"/>
        </w:rPr>
        <w:t xml:space="preserve">– </w:t>
      </w:r>
      <w:r w:rsidR="00500079">
        <w:rPr>
          <w:rFonts w:eastAsia="Arial Unicode MS"/>
          <w:iCs/>
          <w:color w:val="000000"/>
          <w:kern w:val="1"/>
          <w:lang w:val="sr-Cyrl-CS" w:eastAsia="ar-SA"/>
        </w:rPr>
        <w:t xml:space="preserve">Израда подлоге за клизалиште на Тргу </w:t>
      </w:r>
      <w:r>
        <w:rPr>
          <w:rFonts w:eastAsia="Arial Unicode MS"/>
          <w:iCs/>
          <w:color w:val="000000"/>
          <w:kern w:val="1"/>
          <w:lang w:eastAsia="ar-SA"/>
        </w:rPr>
        <w:t xml:space="preserve">VIII </w:t>
      </w:r>
      <w:r w:rsidR="00500079">
        <w:rPr>
          <w:rFonts w:eastAsia="Arial Unicode MS"/>
          <w:iCs/>
          <w:color w:val="000000"/>
          <w:kern w:val="1"/>
          <w:lang w:eastAsia="ar-SA"/>
        </w:rPr>
        <w:t xml:space="preserve">број </w:t>
      </w:r>
      <w:r>
        <w:rPr>
          <w:rFonts w:eastAsia="Arial Unicode MS"/>
          <w:iCs/>
          <w:color w:val="000000"/>
          <w:kern w:val="1"/>
          <w:lang w:eastAsia="ar-SA"/>
        </w:rPr>
        <w:t>404-</w:t>
      </w:r>
      <w:r w:rsidR="00FC5F85">
        <w:rPr>
          <w:rFonts w:eastAsia="Arial Unicode MS"/>
          <w:iCs/>
          <w:color w:val="000000"/>
          <w:kern w:val="1"/>
          <w:lang w:eastAsia="ar-SA"/>
        </w:rPr>
        <w:t>326/22</w:t>
      </w:r>
    </w:p>
    <w:p w:rsidR="00FD3427" w:rsidRPr="00FC65B0" w:rsidRDefault="00FD3427" w:rsidP="00FD3427">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D3427" w:rsidRPr="00F3252E" w:rsidTr="00552E66">
        <w:tc>
          <w:tcPr>
            <w:tcW w:w="3066" w:type="dxa"/>
            <w:tcBorders>
              <w:top w:val="single" w:sz="4" w:space="0" w:color="000000"/>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FD3427" w:rsidRPr="00F3252E" w:rsidRDefault="00FD3427" w:rsidP="00552E66">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p>
        </w:tc>
      </w:tr>
      <w:tr w:rsidR="00FD3427" w:rsidRPr="00F3252E" w:rsidTr="00552E66">
        <w:trPr>
          <w:trHeight w:val="463"/>
        </w:trPr>
        <w:tc>
          <w:tcPr>
            <w:tcW w:w="3066" w:type="dxa"/>
            <w:tcBorders>
              <w:top w:val="single" w:sz="4" w:space="0" w:color="auto"/>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tc>
      </w:tr>
      <w:tr w:rsidR="00FD3427" w:rsidRPr="00F3252E" w:rsidTr="00552E66">
        <w:trPr>
          <w:trHeight w:val="2176"/>
        </w:trPr>
        <w:tc>
          <w:tcPr>
            <w:tcW w:w="3066" w:type="dxa"/>
            <w:tcBorders>
              <w:top w:val="single" w:sz="4" w:space="0" w:color="auto"/>
              <w:left w:val="single" w:sz="4" w:space="0" w:color="000000"/>
              <w:bottom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00079" w:rsidRPr="001E22D4" w:rsidRDefault="00500079" w:rsidP="00500079">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1E22D4">
              <w:rPr>
                <w:rFonts w:eastAsia="TimesNewRomanPSMT"/>
                <w:color w:val="000000"/>
                <w:kern w:val="1"/>
                <w:lang w:eastAsia="ar-SA"/>
              </w:rPr>
              <w:t>(„Службени гласник РС”, бр. 119/12, 68/15 и 113/2017),</w:t>
            </w:r>
            <w:r w:rsidRPr="001E22D4">
              <w:rPr>
                <w:rFonts w:eastAsia="Arial Unicode MS"/>
                <w:iCs/>
                <w:kern w:val="1"/>
                <w:lang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eastAsia="ar-SA"/>
              </w:rPr>
              <w:t>привремена/окончана ситуација) који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извођење радова</w:t>
            </w:r>
            <w:r w:rsidRPr="001E22D4">
              <w:rPr>
                <w:rFonts w:ascii="Arial" w:eastAsia="Arial Unicode MS" w:hAnsi="Arial" w:cs="Arial"/>
                <w:iCs/>
                <w:color w:val="000000"/>
                <w:kern w:val="1"/>
                <w:lang w:eastAsia="ar-SA"/>
              </w:rPr>
              <w:t xml:space="preserve"> </w:t>
            </w:r>
            <w:r w:rsidRPr="001E22D4">
              <w:rPr>
                <w:rFonts w:eastAsia="Arial Unicode MS"/>
                <w:iCs/>
                <w:color w:val="000000"/>
                <w:kern w:val="1"/>
                <w:lang w:eastAsia="ar-SA"/>
              </w:rPr>
              <w:t xml:space="preserve">и то: </w:t>
            </w:r>
          </w:p>
          <w:p w:rsidR="00500079" w:rsidRPr="001E22D4" w:rsidRDefault="00500079" w:rsidP="00500079">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постављању подлоге клизалишта</w:t>
            </w:r>
          </w:p>
          <w:p w:rsidR="00500079" w:rsidRPr="001E22D4" w:rsidRDefault="00500079" w:rsidP="00500079">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уклањању подлоге клизалишта (март 20</w:t>
            </w:r>
            <w:r>
              <w:rPr>
                <w:rFonts w:eastAsia="Arial Unicode MS"/>
                <w:iCs/>
                <w:color w:val="000000"/>
                <w:kern w:val="1"/>
                <w:lang w:eastAsia="ar-SA"/>
              </w:rPr>
              <w:t>2</w:t>
            </w:r>
            <w:r w:rsidR="00FC5F85">
              <w:rPr>
                <w:rFonts w:eastAsia="Arial Unicode MS"/>
                <w:iCs/>
                <w:color w:val="000000"/>
                <w:kern w:val="1"/>
                <w:lang w:eastAsia="ar-SA"/>
              </w:rPr>
              <w:t>3</w:t>
            </w:r>
            <w:r w:rsidRPr="001E22D4">
              <w:rPr>
                <w:rFonts w:eastAsia="Arial Unicode MS"/>
                <w:iCs/>
                <w:color w:val="000000"/>
                <w:kern w:val="1"/>
                <w:lang w:eastAsia="ar-SA"/>
              </w:rPr>
              <w:t>)</w:t>
            </w:r>
          </w:p>
          <w:p w:rsidR="00500079" w:rsidRPr="001E22D4" w:rsidRDefault="00500079" w:rsidP="00500079">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Плаћање се врши уплатом на рачун понуђача.</w:t>
            </w:r>
          </w:p>
          <w:p w:rsidR="00FD3427" w:rsidRPr="00F3252E" w:rsidRDefault="00500079" w:rsidP="00500079">
            <w:pPr>
              <w:suppressAutoHyphens/>
              <w:snapToGrid w:val="0"/>
              <w:spacing w:line="100" w:lineRule="atLeast"/>
              <w:jc w:val="both"/>
              <w:rPr>
                <w:rFonts w:eastAsia="Arial Unicode MS"/>
                <w:iCs/>
                <w:color w:val="000000"/>
                <w:kern w:val="1"/>
                <w:lang w:val="sr-Cyrl-CS" w:eastAsia="ar-SA"/>
              </w:rPr>
            </w:pPr>
            <w:r w:rsidRPr="001E22D4">
              <w:rPr>
                <w:rFonts w:eastAsia="Arial Unicode MS"/>
                <w:iCs/>
                <w:color w:val="000000"/>
                <w:kern w:val="1"/>
                <w:lang w:eastAsia="ar-SA"/>
              </w:rPr>
              <w:t>Понуђачу није дозвољено да захтева аванс</w:t>
            </w:r>
            <w:r w:rsidR="00BC59B8">
              <w:rPr>
                <w:rFonts w:eastAsia="Arial Unicode MS"/>
                <w:iCs/>
                <w:color w:val="000000"/>
                <w:kern w:val="1"/>
                <w:lang w:eastAsia="ar-SA"/>
              </w:rPr>
              <w:t>.</w:t>
            </w:r>
          </w:p>
        </w:tc>
      </w:tr>
      <w:tr w:rsidR="00FD3427" w:rsidRPr="00F3252E" w:rsidTr="00552E66">
        <w:tc>
          <w:tcPr>
            <w:tcW w:w="3066" w:type="dxa"/>
            <w:tcBorders>
              <w:top w:val="single" w:sz="4" w:space="0" w:color="000000"/>
              <w:left w:val="single" w:sz="4" w:space="0" w:color="000000"/>
              <w:bottom w:val="single" w:sz="4" w:space="0" w:color="000000"/>
            </w:tcBorders>
            <w:shd w:val="clear" w:color="auto" w:fill="auto"/>
          </w:tcPr>
          <w:p w:rsidR="00500079" w:rsidRPr="001E22D4" w:rsidRDefault="00500079" w:rsidP="00500079">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Рок важења понуде</w:t>
            </w:r>
          </w:p>
          <w:p w:rsidR="00FD3427" w:rsidRPr="00F42138" w:rsidRDefault="00FD3427"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3427" w:rsidRPr="00F42138" w:rsidRDefault="00500079" w:rsidP="00552E66">
            <w:pPr>
              <w:suppressAutoHyphens/>
              <w:spacing w:line="100" w:lineRule="atLeast"/>
              <w:jc w:val="both"/>
              <w:rPr>
                <w:rFonts w:eastAsia="Arial Unicode MS"/>
                <w:kern w:val="1"/>
                <w:lang w:eastAsia="ar-SA"/>
              </w:rPr>
            </w:pPr>
            <w:r w:rsidRPr="001E22D4">
              <w:rPr>
                <w:rFonts w:eastAsia="Arial Unicode MS"/>
                <w:color w:val="000000"/>
                <w:kern w:val="1"/>
                <w:u w:val="single" w:color="000000"/>
                <w:lang w:eastAsia="ar-SA"/>
              </w:rPr>
              <w:t xml:space="preserve">             </w:t>
            </w:r>
            <w:r w:rsidRPr="001E22D4">
              <w:rPr>
                <w:rFonts w:eastAsia="Arial Unicode MS"/>
                <w:color w:val="000000"/>
                <w:spacing w:val="21"/>
                <w:kern w:val="1"/>
                <w:u w:val="single" w:color="000000"/>
                <w:lang w:eastAsia="ar-SA"/>
              </w:rPr>
              <w:t xml:space="preserve"> </w:t>
            </w:r>
            <w:r w:rsidRPr="001E22D4">
              <w:rPr>
                <w:rFonts w:eastAsia="Arial Unicode MS"/>
                <w:color w:val="000000"/>
                <w:spacing w:val="33"/>
                <w:kern w:val="1"/>
                <w:lang w:eastAsia="ar-SA"/>
              </w:rPr>
              <w:t xml:space="preserve"> </w:t>
            </w:r>
            <w:r w:rsidRPr="001E22D4">
              <w:rPr>
                <w:rFonts w:eastAsia="Arial Unicode MS"/>
                <w:color w:val="000000"/>
                <w:spacing w:val="33"/>
                <w:kern w:val="1"/>
                <w:lang w:val="sr-Cyrl-CS" w:eastAsia="ar-SA"/>
              </w:rPr>
              <w:t xml:space="preserve">дана </w:t>
            </w:r>
            <w:r w:rsidRPr="001E22D4">
              <w:rPr>
                <w:rFonts w:eastAsia="Arial Unicode MS"/>
                <w:color w:val="000000"/>
                <w:spacing w:val="1"/>
                <w:kern w:val="1"/>
                <w:lang w:eastAsia="ar-SA"/>
              </w:rPr>
              <w:t>(</w:t>
            </w:r>
            <w:r w:rsidRPr="001E22D4">
              <w:rPr>
                <w:rFonts w:eastAsia="Arial Unicode MS"/>
                <w:color w:val="000000"/>
                <w:kern w:val="1"/>
                <w:lang w:eastAsia="ar-SA"/>
              </w:rPr>
              <w:t>ми</w:t>
            </w:r>
            <w:r w:rsidRPr="001E22D4">
              <w:rPr>
                <w:rFonts w:eastAsia="Arial Unicode MS"/>
                <w:color w:val="000000"/>
                <w:spacing w:val="-3"/>
                <w:kern w:val="1"/>
                <w:lang w:eastAsia="ar-SA"/>
              </w:rPr>
              <w:t>н</w:t>
            </w:r>
            <w:r w:rsidRPr="001E22D4">
              <w:rPr>
                <w:rFonts w:eastAsia="Arial Unicode MS"/>
                <w:color w:val="000000"/>
                <w:kern w:val="1"/>
                <w:lang w:eastAsia="ar-SA"/>
              </w:rPr>
              <w:t>и</w:t>
            </w:r>
            <w:r w:rsidRPr="001E22D4">
              <w:rPr>
                <w:rFonts w:eastAsia="Arial Unicode MS"/>
                <w:color w:val="000000"/>
                <w:spacing w:val="-2"/>
                <w:kern w:val="1"/>
                <w:lang w:eastAsia="ar-SA"/>
              </w:rPr>
              <w:t>м</w:t>
            </w:r>
            <w:r w:rsidRPr="001E22D4">
              <w:rPr>
                <w:rFonts w:eastAsia="Arial Unicode MS"/>
                <w:color w:val="000000"/>
                <w:spacing w:val="-5"/>
                <w:kern w:val="1"/>
                <w:lang w:eastAsia="ar-SA"/>
              </w:rPr>
              <w:t>у</w:t>
            </w:r>
            <w:r w:rsidRPr="001E22D4">
              <w:rPr>
                <w:rFonts w:eastAsia="Arial Unicode MS"/>
                <w:color w:val="000000"/>
                <w:kern w:val="1"/>
                <w:lang w:eastAsia="ar-SA"/>
              </w:rPr>
              <w:t>м</w:t>
            </w:r>
            <w:r w:rsidRPr="001E22D4">
              <w:rPr>
                <w:rFonts w:eastAsia="Arial Unicode MS"/>
                <w:color w:val="000000"/>
                <w:spacing w:val="35"/>
                <w:kern w:val="1"/>
                <w:lang w:eastAsia="ar-SA"/>
              </w:rPr>
              <w:t xml:space="preserve"> </w:t>
            </w:r>
            <w:r w:rsidRPr="001E22D4">
              <w:rPr>
                <w:rFonts w:eastAsia="Arial Unicode MS"/>
                <w:color w:val="000000"/>
                <w:spacing w:val="-2"/>
                <w:kern w:val="1"/>
                <w:lang w:eastAsia="ar-SA"/>
              </w:rPr>
              <w:t>6</w:t>
            </w:r>
            <w:r w:rsidRPr="001E22D4">
              <w:rPr>
                <w:rFonts w:eastAsia="Arial Unicode MS"/>
                <w:color w:val="000000"/>
                <w:kern w:val="1"/>
                <w:lang w:eastAsia="ar-SA"/>
              </w:rPr>
              <w:t>0</w:t>
            </w:r>
            <w:r w:rsidRPr="001E22D4">
              <w:rPr>
                <w:rFonts w:eastAsia="Arial Unicode MS"/>
                <w:color w:val="000000"/>
                <w:kern w:val="1"/>
                <w:lang w:val="sr-Cyrl-CS" w:eastAsia="ar-SA"/>
              </w:rPr>
              <w:t xml:space="preserve"> </w:t>
            </w:r>
            <w:r w:rsidRPr="001E22D4">
              <w:rPr>
                <w:rFonts w:eastAsia="Arial Unicode MS"/>
                <w:color w:val="000000"/>
                <w:spacing w:val="3"/>
                <w:kern w:val="1"/>
                <w:lang w:eastAsia="ar-SA"/>
              </w:rPr>
              <w:t>д</w:t>
            </w:r>
            <w:r w:rsidRPr="001E22D4">
              <w:rPr>
                <w:rFonts w:eastAsia="Arial Unicode MS"/>
                <w:color w:val="000000"/>
                <w:spacing w:val="-2"/>
                <w:kern w:val="1"/>
                <w:lang w:eastAsia="ar-SA"/>
              </w:rPr>
              <w:t>а</w:t>
            </w:r>
            <w:r w:rsidRPr="001E22D4">
              <w:rPr>
                <w:rFonts w:eastAsia="Arial Unicode MS"/>
                <w:color w:val="000000"/>
                <w:kern w:val="1"/>
                <w:lang w:eastAsia="ar-SA"/>
              </w:rPr>
              <w:t>на</w:t>
            </w:r>
            <w:r w:rsidRPr="001E22D4">
              <w:rPr>
                <w:rFonts w:eastAsia="Arial Unicode MS"/>
                <w:color w:val="000000"/>
                <w:kern w:val="1"/>
                <w:lang w:val="sr-Cyrl-CS" w:eastAsia="ar-SA"/>
              </w:rPr>
              <w:t>)</w:t>
            </w:r>
            <w:r w:rsidRPr="001E22D4">
              <w:rPr>
                <w:rFonts w:eastAsia="Arial Unicode MS"/>
                <w:color w:val="000000"/>
                <w:spacing w:val="19"/>
                <w:kern w:val="1"/>
                <w:lang w:eastAsia="ar-SA"/>
              </w:rPr>
              <w:t xml:space="preserve"> </w:t>
            </w:r>
            <w:r w:rsidRPr="001E22D4">
              <w:rPr>
                <w:rFonts w:eastAsia="Arial Unicode MS"/>
                <w:color w:val="000000"/>
                <w:spacing w:val="-7"/>
                <w:kern w:val="1"/>
                <w:lang w:eastAsia="ar-SA"/>
              </w:rPr>
              <w:t>о</w:t>
            </w:r>
            <w:r w:rsidRPr="001E22D4">
              <w:rPr>
                <w:rFonts w:eastAsia="Arial Unicode MS"/>
                <w:color w:val="000000"/>
                <w:kern w:val="1"/>
                <w:lang w:eastAsia="ar-SA"/>
              </w:rPr>
              <w:t>д</w:t>
            </w:r>
            <w:r w:rsidRPr="001E22D4">
              <w:rPr>
                <w:rFonts w:eastAsia="Arial Unicode MS"/>
                <w:color w:val="000000"/>
                <w:spacing w:val="10"/>
                <w:kern w:val="1"/>
                <w:lang w:eastAsia="ar-SA"/>
              </w:rPr>
              <w:t xml:space="preserve"> </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3"/>
                <w:kern w:val="1"/>
                <w:lang w:eastAsia="ar-SA"/>
              </w:rPr>
              <w:t>н</w:t>
            </w:r>
            <w:r w:rsidRPr="001E22D4">
              <w:rPr>
                <w:rFonts w:eastAsia="Arial Unicode MS"/>
                <w:color w:val="000000"/>
                <w:kern w:val="1"/>
                <w:lang w:eastAsia="ar-SA"/>
              </w:rPr>
              <w:t>а</w:t>
            </w:r>
            <w:r w:rsidRPr="001E22D4">
              <w:rPr>
                <w:rFonts w:eastAsia="Arial Unicode MS"/>
                <w:color w:val="000000"/>
                <w:kern w:val="1"/>
                <w:lang w:val="sr-Cyrl-CS" w:eastAsia="ar-SA"/>
              </w:rPr>
              <w:t xml:space="preserve"> </w:t>
            </w:r>
            <w:r w:rsidRPr="001E22D4">
              <w:rPr>
                <w:rFonts w:eastAsia="Arial Unicode MS"/>
                <w:color w:val="000000"/>
                <w:spacing w:val="-7"/>
                <w:kern w:val="1"/>
                <w:lang w:eastAsia="ar-SA"/>
              </w:rPr>
              <w:t>о</w:t>
            </w:r>
            <w:r w:rsidRPr="001E22D4">
              <w:rPr>
                <w:rFonts w:eastAsia="Arial Unicode MS"/>
                <w:color w:val="000000"/>
                <w:spacing w:val="-1"/>
                <w:kern w:val="1"/>
                <w:lang w:eastAsia="ar-SA"/>
              </w:rPr>
              <w:t>т</w:t>
            </w:r>
            <w:r w:rsidRPr="001E22D4">
              <w:rPr>
                <w:rFonts w:eastAsia="Arial Unicode MS"/>
                <w:color w:val="000000"/>
                <w:spacing w:val="-5"/>
                <w:kern w:val="1"/>
                <w:lang w:eastAsia="ar-SA"/>
              </w:rPr>
              <w:t>в</w:t>
            </w:r>
            <w:r w:rsidRPr="001E22D4">
              <w:rPr>
                <w:rFonts w:eastAsia="Arial Unicode MS"/>
                <w:color w:val="000000"/>
                <w:kern w:val="1"/>
                <w:lang w:eastAsia="ar-SA"/>
              </w:rPr>
              <w:t>а</w:t>
            </w:r>
            <w:r w:rsidRPr="001E22D4">
              <w:rPr>
                <w:rFonts w:eastAsia="Arial Unicode MS"/>
                <w:color w:val="000000"/>
                <w:spacing w:val="1"/>
                <w:kern w:val="1"/>
                <w:lang w:eastAsia="ar-SA"/>
              </w:rPr>
              <w:t>р</w:t>
            </w:r>
            <w:r w:rsidRPr="001E22D4">
              <w:rPr>
                <w:rFonts w:eastAsia="Arial Unicode MS"/>
                <w:color w:val="000000"/>
                <w:kern w:val="1"/>
                <w:lang w:eastAsia="ar-SA"/>
              </w:rPr>
              <w:t>а</w:t>
            </w:r>
            <w:r w:rsidRPr="001E22D4">
              <w:rPr>
                <w:rFonts w:eastAsia="Arial Unicode MS"/>
                <w:color w:val="000000"/>
                <w:spacing w:val="-1"/>
                <w:kern w:val="1"/>
                <w:lang w:eastAsia="ar-SA"/>
              </w:rPr>
              <w:t>њ</w:t>
            </w:r>
            <w:r w:rsidRPr="001E22D4">
              <w:rPr>
                <w:rFonts w:eastAsia="Arial Unicode MS"/>
                <w:color w:val="000000"/>
                <w:kern w:val="1"/>
                <w:lang w:eastAsia="ar-SA"/>
              </w:rPr>
              <w:t>а</w:t>
            </w:r>
            <w:r w:rsidRPr="001E22D4">
              <w:rPr>
                <w:rFonts w:eastAsia="Arial Unicode MS"/>
                <w:color w:val="000000"/>
                <w:spacing w:val="31"/>
                <w:kern w:val="1"/>
                <w:lang w:eastAsia="ar-SA"/>
              </w:rPr>
              <w:t xml:space="preserve"> </w:t>
            </w:r>
            <w:r w:rsidRPr="001E22D4">
              <w:rPr>
                <w:rFonts w:eastAsia="Arial Unicode MS"/>
                <w:color w:val="000000"/>
                <w:kern w:val="1"/>
                <w:lang w:eastAsia="ar-SA"/>
              </w:rPr>
              <w:t>п</w:t>
            </w:r>
            <w:r w:rsidRPr="001E22D4">
              <w:rPr>
                <w:rFonts w:eastAsia="Arial Unicode MS"/>
                <w:color w:val="000000"/>
                <w:spacing w:val="-2"/>
                <w:kern w:val="1"/>
                <w:lang w:eastAsia="ar-SA"/>
              </w:rPr>
              <w:t>о</w:t>
            </w:r>
            <w:r w:rsidRPr="001E22D4">
              <w:rPr>
                <w:rFonts w:eastAsia="Arial Unicode MS"/>
                <w:color w:val="000000"/>
                <w:spacing w:val="2"/>
                <w:kern w:val="1"/>
                <w:lang w:eastAsia="ar-SA"/>
              </w:rPr>
              <w:t>н</w:t>
            </w:r>
            <w:r w:rsidRPr="001E22D4">
              <w:rPr>
                <w:rFonts w:eastAsia="Arial Unicode MS"/>
                <w:color w:val="000000"/>
                <w:spacing w:val="-7"/>
                <w:kern w:val="1"/>
                <w:lang w:eastAsia="ar-SA"/>
              </w:rPr>
              <w:t>у</w:t>
            </w:r>
            <w:r w:rsidRPr="001E22D4">
              <w:rPr>
                <w:rFonts w:eastAsia="Arial Unicode MS"/>
                <w:color w:val="000000"/>
                <w:spacing w:val="3"/>
                <w:kern w:val="1"/>
                <w:lang w:eastAsia="ar-SA"/>
              </w:rPr>
              <w:t>д</w:t>
            </w:r>
            <w:r w:rsidRPr="001E22D4">
              <w:rPr>
                <w:rFonts w:eastAsia="Arial Unicode MS"/>
                <w:color w:val="000000"/>
                <w:kern w:val="1"/>
                <w:lang w:eastAsia="ar-SA"/>
              </w:rPr>
              <w:t>а</w:t>
            </w:r>
            <w:r w:rsidRPr="001E22D4">
              <w:rPr>
                <w:rFonts w:eastAsia="Arial Unicode MS"/>
                <w:color w:val="000000"/>
                <w:spacing w:val="28"/>
                <w:kern w:val="1"/>
                <w:lang w:eastAsia="ar-SA"/>
              </w:rPr>
              <w:t xml:space="preserve"> </w:t>
            </w:r>
            <w:r w:rsidRPr="001E22D4">
              <w:rPr>
                <w:rFonts w:eastAsia="Arial Unicode MS"/>
                <w:i/>
                <w:color w:val="000000"/>
                <w:spacing w:val="1"/>
                <w:w w:val="103"/>
                <w:kern w:val="1"/>
                <w:lang w:eastAsia="ar-SA"/>
              </w:rPr>
              <w:t>(</w:t>
            </w:r>
            <w:r w:rsidRPr="001E22D4">
              <w:rPr>
                <w:rFonts w:eastAsia="Arial Unicode MS"/>
                <w:i/>
                <w:color w:val="000000"/>
                <w:w w:val="103"/>
                <w:kern w:val="1"/>
                <w:lang w:eastAsia="ar-SA"/>
              </w:rPr>
              <w:t>у</w:t>
            </w:r>
            <w:r w:rsidRPr="001E22D4">
              <w:rPr>
                <w:rFonts w:eastAsia="Arial Unicode MS"/>
                <w:i/>
                <w:color w:val="000000"/>
                <w:spacing w:val="-2"/>
                <w:w w:val="103"/>
                <w:kern w:val="1"/>
                <w:lang w:eastAsia="ar-SA"/>
              </w:rPr>
              <w:t>пи</w:t>
            </w:r>
            <w:r w:rsidRPr="001E22D4">
              <w:rPr>
                <w:rFonts w:eastAsia="Arial Unicode MS"/>
                <w:i/>
                <w:color w:val="000000"/>
                <w:w w:val="103"/>
                <w:kern w:val="1"/>
                <w:lang w:eastAsia="ar-SA"/>
              </w:rPr>
              <w:t>са</w:t>
            </w:r>
            <w:r w:rsidRPr="001E22D4">
              <w:rPr>
                <w:rFonts w:eastAsia="Arial Unicode MS"/>
                <w:i/>
                <w:color w:val="000000"/>
                <w:spacing w:val="-2"/>
                <w:w w:val="103"/>
                <w:kern w:val="1"/>
                <w:lang w:eastAsia="ar-SA"/>
              </w:rPr>
              <w:t>т</w:t>
            </w:r>
            <w:r w:rsidRPr="001E22D4">
              <w:rPr>
                <w:rFonts w:eastAsia="Arial Unicode MS"/>
                <w:i/>
                <w:color w:val="000000"/>
                <w:spacing w:val="1"/>
                <w:w w:val="103"/>
                <w:kern w:val="1"/>
                <w:lang w:eastAsia="ar-SA"/>
              </w:rPr>
              <w:t>и</w:t>
            </w:r>
            <w:r w:rsidRPr="001E22D4">
              <w:rPr>
                <w:rFonts w:eastAsia="Arial Unicode MS"/>
                <w:i/>
                <w:color w:val="000000"/>
                <w:w w:val="103"/>
                <w:kern w:val="1"/>
                <w:lang w:eastAsia="ar-SA"/>
              </w:rPr>
              <w:t>)</w:t>
            </w:r>
          </w:p>
        </w:tc>
      </w:tr>
      <w:tr w:rsidR="00FD3427" w:rsidRPr="00F3252E" w:rsidTr="00500079">
        <w:trPr>
          <w:trHeight w:val="974"/>
        </w:trPr>
        <w:tc>
          <w:tcPr>
            <w:tcW w:w="3066" w:type="dxa"/>
            <w:tcBorders>
              <w:top w:val="single" w:sz="4" w:space="0" w:color="000000"/>
              <w:left w:val="single" w:sz="4" w:space="0" w:color="000000"/>
              <w:bottom w:val="single" w:sz="4" w:space="0" w:color="000000"/>
            </w:tcBorders>
            <w:shd w:val="clear" w:color="auto" w:fill="auto"/>
          </w:tcPr>
          <w:p w:rsidR="00FD3427" w:rsidRPr="00F42138" w:rsidRDefault="00FD3427" w:rsidP="00552E66">
            <w:pPr>
              <w:suppressAutoHyphens/>
              <w:snapToGrid w:val="0"/>
              <w:spacing w:line="100" w:lineRule="atLeast"/>
              <w:rPr>
                <w:rFonts w:eastAsia="TimesNewRomanPSMT"/>
                <w:bCs/>
                <w:kern w:val="1"/>
                <w:lang w:val="ru-RU" w:eastAsia="ar-SA"/>
              </w:rPr>
            </w:pPr>
          </w:p>
          <w:p w:rsidR="00500079" w:rsidRPr="001E22D4" w:rsidRDefault="00500079" w:rsidP="00500079">
            <w:pPr>
              <w:suppressAutoHyphens/>
              <w:snapToGrid w:val="0"/>
              <w:spacing w:line="100" w:lineRule="atLeast"/>
              <w:jc w:val="both"/>
              <w:rPr>
                <w:rFonts w:eastAsia="TimesNewRomanPSMT"/>
                <w:bCs/>
                <w:kern w:val="1"/>
                <w:lang w:val="ru-RU" w:eastAsia="ar-SA"/>
              </w:rPr>
            </w:pPr>
            <w:r w:rsidRPr="001E22D4">
              <w:rPr>
                <w:rFonts w:eastAsia="TimesNewRomanPSMT"/>
                <w:bCs/>
                <w:kern w:val="1"/>
                <w:lang w:val="ru-RU" w:eastAsia="ar-SA"/>
              </w:rPr>
              <w:t xml:space="preserve">Рок за извођење радова </w:t>
            </w:r>
            <w:r w:rsidR="00FC5F85">
              <w:rPr>
                <w:rFonts w:eastAsia="TimesNewRomanPSMT"/>
                <w:bCs/>
                <w:kern w:val="1"/>
                <w:lang w:val="ru-RU" w:eastAsia="ar-SA"/>
              </w:rPr>
              <w:t xml:space="preserve">на изради подлоге </w:t>
            </w:r>
          </w:p>
          <w:p w:rsidR="00FD3427" w:rsidRPr="00F42138" w:rsidRDefault="00FD3427"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00079" w:rsidRDefault="00500079" w:rsidP="00552E66">
            <w:pPr>
              <w:suppressAutoHyphens/>
              <w:spacing w:line="100" w:lineRule="atLeast"/>
              <w:jc w:val="both"/>
              <w:rPr>
                <w:rFonts w:eastAsia="Arial Unicode MS"/>
                <w:bCs/>
                <w:iCs/>
                <w:color w:val="000000"/>
                <w:kern w:val="1"/>
                <w:lang w:val="sr-Cyrl-CS" w:eastAsia="ar-SA"/>
              </w:rPr>
            </w:pPr>
            <w:r>
              <w:rPr>
                <w:rFonts w:eastAsia="Arial Unicode MS"/>
                <w:bCs/>
                <w:iCs/>
                <w:color w:val="000000"/>
                <w:kern w:val="1"/>
                <w:lang w:val="sr-Cyrl-CS" w:eastAsia="ar-SA"/>
              </w:rPr>
              <w:t xml:space="preserve"> </w:t>
            </w:r>
          </w:p>
          <w:p w:rsidR="00FD3427" w:rsidRPr="00F42138" w:rsidRDefault="00500079" w:rsidP="00FC5F85">
            <w:pPr>
              <w:suppressAutoHyphens/>
              <w:spacing w:line="100" w:lineRule="atLeast"/>
              <w:jc w:val="both"/>
              <w:rPr>
                <w:rFonts w:eastAsia="Arial Unicode MS"/>
                <w:kern w:val="1"/>
                <w:lang w:eastAsia="ar-SA"/>
              </w:rPr>
            </w:pPr>
            <w:r>
              <w:rPr>
                <w:rFonts w:eastAsia="Arial Unicode MS"/>
                <w:bCs/>
                <w:iCs/>
                <w:color w:val="000000"/>
                <w:kern w:val="1"/>
                <w:lang w:val="sr-Cyrl-CS" w:eastAsia="ar-SA"/>
              </w:rPr>
              <w:t xml:space="preserve">до </w:t>
            </w:r>
            <w:r w:rsidR="0061008E">
              <w:rPr>
                <w:rFonts w:eastAsia="Arial Unicode MS"/>
                <w:bCs/>
                <w:iCs/>
                <w:color w:val="000000"/>
                <w:kern w:val="1"/>
                <w:lang w:val="sr-Cyrl-CS" w:eastAsia="ar-SA"/>
              </w:rPr>
              <w:t>2</w:t>
            </w:r>
            <w:r w:rsidR="00FC5F85">
              <w:rPr>
                <w:rFonts w:eastAsia="Arial Unicode MS"/>
                <w:bCs/>
                <w:iCs/>
                <w:color w:val="000000"/>
                <w:kern w:val="1"/>
                <w:lang w:val="sr-Cyrl-CS" w:eastAsia="ar-SA"/>
              </w:rPr>
              <w:t>8</w:t>
            </w:r>
            <w:r w:rsidR="0061008E">
              <w:rPr>
                <w:rFonts w:eastAsia="Arial Unicode MS"/>
                <w:bCs/>
                <w:iCs/>
                <w:color w:val="000000"/>
                <w:kern w:val="1"/>
                <w:lang w:val="sr-Cyrl-CS" w:eastAsia="ar-SA"/>
              </w:rPr>
              <w:t>.11.202</w:t>
            </w:r>
            <w:r w:rsidR="00FC5F85">
              <w:rPr>
                <w:rFonts w:eastAsia="Arial Unicode MS"/>
                <w:bCs/>
                <w:iCs/>
                <w:color w:val="000000"/>
                <w:kern w:val="1"/>
                <w:lang w:val="sr-Cyrl-CS" w:eastAsia="ar-SA"/>
              </w:rPr>
              <w:t>2</w:t>
            </w:r>
            <w:r w:rsidRPr="001E22D4">
              <w:rPr>
                <w:rFonts w:eastAsia="Arial Unicode MS"/>
                <w:bCs/>
                <w:iCs/>
                <w:color w:val="000000"/>
                <w:kern w:val="1"/>
                <w:lang w:val="sr-Cyrl-CS" w:eastAsia="ar-SA"/>
              </w:rPr>
              <w:t>. године</w:t>
            </w:r>
          </w:p>
        </w:tc>
      </w:tr>
      <w:tr w:rsidR="00FD3427" w:rsidRPr="00F3252E" w:rsidTr="00552E66">
        <w:tc>
          <w:tcPr>
            <w:tcW w:w="3066" w:type="dxa"/>
            <w:tcBorders>
              <w:top w:val="single" w:sz="4" w:space="0" w:color="000000"/>
              <w:left w:val="single" w:sz="4" w:space="0" w:color="000000"/>
              <w:bottom w:val="single" w:sz="4" w:space="0" w:color="000000"/>
            </w:tcBorders>
            <w:shd w:val="clear" w:color="auto" w:fill="auto"/>
          </w:tcPr>
          <w:p w:rsidR="00500079" w:rsidRPr="001E22D4" w:rsidRDefault="00500079" w:rsidP="00500079">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Место извођења радова</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3427" w:rsidRPr="00F3252E" w:rsidRDefault="00500079" w:rsidP="00552E66">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Град Ужице, градски Трг</w:t>
            </w:r>
          </w:p>
        </w:tc>
      </w:tr>
    </w:tbl>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p>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Pr="00FC65B0">
        <w:rPr>
          <w:rFonts w:eastAsia="TimesNewRomanPS-BoldMT"/>
          <w:b/>
          <w:bCs/>
          <w:i/>
          <w:iCs/>
          <w:color w:val="002060"/>
          <w:kern w:val="1"/>
          <w:lang w:eastAsia="ar-SA"/>
        </w:rPr>
        <w:t>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D3427" w:rsidRPr="00FC65B0" w:rsidRDefault="00FD3427" w:rsidP="00FD3427">
      <w:pPr>
        <w:suppressAutoHyphens/>
        <w:spacing w:line="100" w:lineRule="atLeast"/>
        <w:jc w:val="both"/>
        <w:rPr>
          <w:rFonts w:eastAsia="Arial Unicode MS"/>
          <w:b/>
          <w:bCs/>
          <w:i/>
          <w:iCs/>
          <w:color w:val="000000"/>
          <w:kern w:val="1"/>
          <w:u w:val="single"/>
          <w:lang w:eastAsia="ar-SA"/>
        </w:rPr>
      </w:pPr>
    </w:p>
    <w:p w:rsidR="00FD3427" w:rsidRPr="009C6F8C" w:rsidRDefault="00FD3427" w:rsidP="00FD3427">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D3427" w:rsidRPr="00190631" w:rsidRDefault="00FD3427" w:rsidP="00FD3427">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 xml:space="preserve">Образац понуде привредни субјект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D3427" w:rsidRPr="00FC65B0" w:rsidRDefault="00FD3427" w:rsidP="00FD3427">
      <w:pPr>
        <w:suppressAutoHyphens/>
        <w:spacing w:line="100" w:lineRule="atLeast"/>
        <w:jc w:val="both"/>
        <w:rPr>
          <w:rFonts w:eastAsia="Arial Unicode MS"/>
          <w:i/>
          <w:iCs/>
          <w:color w:val="000000"/>
          <w:kern w:val="1"/>
          <w:lang w:val="sr-Cyrl-CS" w:eastAsia="ar-SA"/>
        </w:rPr>
      </w:pP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E7490E"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Pr>
          <w:rFonts w:eastAsia="Arial Unicode MS"/>
          <w:b/>
          <w:bCs/>
          <w:color w:val="000000"/>
          <w:kern w:val="1"/>
          <w:sz w:val="28"/>
          <w:szCs w:val="28"/>
          <w:lang w:eastAsia="ar-SA"/>
        </w:rPr>
        <w:t xml:space="preserve">РИВРЕДНОГ </w:t>
      </w:r>
      <w:proofErr w:type="gramStart"/>
      <w:r>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t xml:space="preserve">одговорно лице </w:t>
      </w:r>
      <w:r>
        <w:rPr>
          <w:color w:val="000000"/>
        </w:rPr>
        <w:t>привредног субјекта ____________________________________________</w:t>
      </w:r>
    </w:p>
    <w:p w:rsidR="00FD3427" w:rsidRPr="006B2011" w:rsidRDefault="00FD3427" w:rsidP="00FD3427">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FD3427" w:rsidRDefault="00FD3427" w:rsidP="00FD3427">
      <w:pPr>
        <w:suppressAutoHyphens/>
        <w:spacing w:line="100" w:lineRule="atLeast"/>
        <w:jc w:val="both"/>
        <w:rPr>
          <w:color w:val="000000"/>
        </w:rPr>
      </w:pPr>
      <w:proofErr w:type="gramStart"/>
      <w:r>
        <w:rPr>
          <w:color w:val="000000"/>
        </w:rPr>
        <w:t>дајем</w:t>
      </w:r>
      <w:proofErr w:type="gramEnd"/>
      <w:r>
        <w:rPr>
          <w:color w:val="000000"/>
        </w:rPr>
        <w:t xml:space="preserve"> следећу</w:t>
      </w: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Pr="00A47AA0" w:rsidRDefault="00FD3427" w:rsidP="00FD3427">
      <w:pPr>
        <w:suppressAutoHyphens/>
        <w:spacing w:line="100" w:lineRule="atLeast"/>
        <w:jc w:val="center"/>
        <w:rPr>
          <w:b/>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Pr="00B74A92">
        <w:rPr>
          <w:color w:val="000000"/>
        </w:rPr>
        <w:t>у поступку набавке</w:t>
      </w:r>
      <w:r>
        <w:rPr>
          <w:color w:val="000000"/>
        </w:rPr>
        <w:t xml:space="preserve"> </w:t>
      </w:r>
      <w:r w:rsidR="00500079">
        <w:rPr>
          <w:rFonts w:eastAsia="Arial Unicode MS"/>
          <w:iCs/>
          <w:color w:val="000000"/>
          <w:kern w:val="1"/>
          <w:lang w:val="sr-Cyrl-CS" w:eastAsia="ar-SA"/>
        </w:rPr>
        <w:t>Израда подлоге за клизалиште на Тргу</w:t>
      </w:r>
      <w:r>
        <w:rPr>
          <w:rFonts w:eastAsia="Arial Unicode MS"/>
          <w:iCs/>
          <w:color w:val="000000"/>
          <w:kern w:val="1"/>
          <w:lang w:val="sr-Cyrl-CS" w:eastAsia="ar-SA"/>
        </w:rPr>
        <w:t xml:space="preserve"> </w:t>
      </w:r>
      <w:r w:rsidRPr="00CF4D29">
        <w:rPr>
          <w:color w:val="000000"/>
        </w:rPr>
        <w:t xml:space="preserve">број  </w:t>
      </w:r>
      <w:r>
        <w:rPr>
          <w:color w:val="000000"/>
        </w:rPr>
        <w:t>VIII 404-</w:t>
      </w:r>
      <w:r w:rsidR="00FC5F85">
        <w:rPr>
          <w:color w:val="000000"/>
        </w:rPr>
        <w:t>326/22</w:t>
      </w:r>
      <w:r>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П</w:t>
      </w:r>
      <w:r>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D3427" w:rsidRPr="00FC65B0" w:rsidRDefault="00FD3427" w:rsidP="00FD3427">
      <w:pPr>
        <w:suppressAutoHyphens/>
        <w:spacing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Pr>
          <w:rFonts w:eastAsia="Arial Unicode MS"/>
          <w:bCs/>
          <w:i/>
          <w:iCs/>
          <w:kern w:val="1"/>
          <w:lang w:eastAsia="ar-SA"/>
        </w:rPr>
        <w:t>привредног субјекта.</w:t>
      </w:r>
    </w:p>
    <w:p w:rsidR="00FD3427" w:rsidRPr="00E27140"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FD3427" w:rsidRPr="00190631" w:rsidRDefault="00FD3427" w:rsidP="00FD3427">
      <w:pPr>
        <w:suppressAutoHyphens/>
        <w:spacing w:line="100" w:lineRule="atLeast"/>
        <w:jc w:val="both"/>
        <w:rPr>
          <w:rFonts w:eastAsia="Arial Unicode MS"/>
          <w:bCs/>
          <w:i/>
          <w:iCs/>
          <w:kern w:val="1"/>
          <w:lang w:eastAsia="ar-SA"/>
        </w:rPr>
      </w:pPr>
    </w:p>
    <w:p w:rsidR="00FD3427" w:rsidRPr="006B2011" w:rsidRDefault="00FD3427" w:rsidP="00FD3427">
      <w:pPr>
        <w:suppressAutoHyphens/>
        <w:spacing w:line="100" w:lineRule="atLeast"/>
        <w:jc w:val="both"/>
        <w:rPr>
          <w:rFonts w:eastAsia="Arial Unicode MS"/>
          <w:bCs/>
          <w:i/>
          <w:iCs/>
          <w:kern w:val="1"/>
          <w:sz w:val="22"/>
          <w:szCs w:val="22"/>
          <w:lang w:eastAsia="ar-SA"/>
        </w:rPr>
      </w:pP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864387"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 дајем следећу</w:t>
      </w:r>
    </w:p>
    <w:p w:rsidR="00FD3427" w:rsidRPr="00BD6EAF" w:rsidRDefault="00FD3427" w:rsidP="00FD3427">
      <w:pPr>
        <w:jc w:val="both"/>
        <w:rPr>
          <w:i/>
          <w:color w:val="000000"/>
        </w:rPr>
      </w:pPr>
      <w:r>
        <w:rPr>
          <w:color w:val="000000"/>
        </w:rPr>
        <w:t xml:space="preserve">                                                                        </w:t>
      </w:r>
      <w:r w:rsidRPr="006B2011">
        <w:rPr>
          <w:i/>
          <w:color w:val="000000"/>
        </w:rPr>
        <w:t>(</w:t>
      </w:r>
      <w:proofErr w:type="gramStart"/>
      <w:r w:rsidRPr="006B2011">
        <w:rPr>
          <w:i/>
          <w:color w:val="000000"/>
        </w:rPr>
        <w:t>назив</w:t>
      </w:r>
      <w:proofErr w:type="gramEnd"/>
      <w:r w:rsidRPr="006B2011">
        <w:rPr>
          <w:i/>
          <w:color w:val="000000"/>
        </w:rPr>
        <w:t xml:space="preserve"> </w:t>
      </w:r>
      <w:r>
        <w:rPr>
          <w:i/>
          <w:color w:val="000000"/>
        </w:rPr>
        <w:t>подизвођача</w:t>
      </w:r>
      <w:r w:rsidRPr="006B2011">
        <w:rPr>
          <w:i/>
          <w:color w:val="000000"/>
        </w:rPr>
        <w:t>)</w:t>
      </w:r>
    </w:p>
    <w:p w:rsidR="00FD3427" w:rsidRDefault="00FD3427" w:rsidP="00FD3427">
      <w:pPr>
        <w:suppressAutoHyphens/>
        <w:spacing w:line="100" w:lineRule="atLeast"/>
        <w:jc w:val="center"/>
        <w:rPr>
          <w:b/>
          <w:color w:val="000000"/>
        </w:rPr>
      </w:pP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Default="00FD3427" w:rsidP="00FD3427">
      <w:pPr>
        <w:suppressAutoHyphens/>
        <w:spacing w:line="100" w:lineRule="atLeast"/>
        <w:jc w:val="both"/>
        <w:rPr>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proofErr w:type="gramStart"/>
      <w:r>
        <w:rPr>
          <w:color w:val="000000"/>
        </w:rPr>
        <w:t>да</w:t>
      </w:r>
      <w:proofErr w:type="gramEnd"/>
      <w:r>
        <w:rPr>
          <w:color w:val="000000"/>
        </w:rPr>
        <w:t xml:space="preserve"> </w:t>
      </w:r>
      <w:r w:rsidRPr="00B74A92">
        <w:rPr>
          <w:color w:val="000000"/>
        </w:rPr>
        <w:t>у поступку набавке</w:t>
      </w:r>
      <w:r>
        <w:rPr>
          <w:color w:val="000000"/>
        </w:rPr>
        <w:t xml:space="preserve"> </w:t>
      </w:r>
      <w:r w:rsidR="00AF1911">
        <w:rPr>
          <w:rFonts w:eastAsia="Arial Unicode MS"/>
          <w:iCs/>
          <w:color w:val="000000"/>
          <w:kern w:val="1"/>
          <w:lang w:val="sr-Cyrl-CS" w:eastAsia="ar-SA"/>
        </w:rPr>
        <w:t xml:space="preserve">Израда подлоге за клизалиште на Тргу </w:t>
      </w:r>
      <w:r w:rsidRPr="00CF4D29">
        <w:rPr>
          <w:color w:val="000000"/>
        </w:rPr>
        <w:t xml:space="preserve">број  </w:t>
      </w:r>
      <w:r>
        <w:rPr>
          <w:color w:val="000000"/>
        </w:rPr>
        <w:t>VIII 404-</w:t>
      </w:r>
      <w:r w:rsidR="00FC5F85">
        <w:rPr>
          <w:color w:val="000000"/>
        </w:rPr>
        <w:t>326/22</w:t>
      </w:r>
      <w:r>
        <w:rPr>
          <w:rFonts w:ascii="TimesNewRoman" w:hAnsi="TimesNewRoman" w:cs="TimesNewRoman"/>
          <w:b/>
        </w:rPr>
        <w:t xml:space="preserve"> </w:t>
      </w:r>
      <w:r w:rsidRPr="00B74A92">
        <w:rPr>
          <w:color w:val="000000"/>
        </w:rPr>
        <w:t xml:space="preserve">наведени </w:t>
      </w:r>
      <w:r>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Pr="00480D0C"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Pr="00480D0C"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w:t>
      </w:r>
      <w:proofErr w:type="gramStart"/>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w:t>
      </w:r>
      <w:proofErr w:type="gramStart"/>
      <w:r>
        <w:rPr>
          <w:bCs/>
          <w:color w:val="000000"/>
        </w:rPr>
        <w:t>покушао</w:t>
      </w:r>
      <w:proofErr w:type="gramEnd"/>
      <w:r>
        <w:rPr>
          <w:bCs/>
          <w:color w:val="000000"/>
        </w:rPr>
        <w:t xml:space="preserve">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w:t>
      </w:r>
      <w:proofErr w:type="gramStart"/>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w:t>
      </w:r>
      <w:r>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D3427" w:rsidRPr="00FC65B0" w:rsidRDefault="00FD3427" w:rsidP="00FD3427">
      <w:pPr>
        <w:suppressAutoHyphens/>
        <w:spacing w:after="120"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D3427" w:rsidRPr="00FF29F1" w:rsidRDefault="00FD3427" w:rsidP="00FD3427">
      <w:pPr>
        <w:suppressAutoHyphens/>
        <w:spacing w:line="100" w:lineRule="atLeast"/>
        <w:jc w:val="both"/>
        <w:rPr>
          <w:rFonts w:eastAsia="Arial Unicode MS"/>
          <w:bCs/>
          <w:i/>
          <w:iCs/>
          <w:kern w:val="1"/>
          <w:sz w:val="22"/>
          <w:szCs w:val="22"/>
          <w:lang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BE40CC" w:rsidRPr="00E15E6E" w:rsidRDefault="00BE40CC" w:rsidP="001E22D4">
      <w:pPr>
        <w:suppressAutoHyphens/>
        <w:spacing w:line="100" w:lineRule="atLeast"/>
        <w:rPr>
          <w:rFonts w:eastAsia="Arial Unicode MS"/>
          <w:b/>
          <w:bCs/>
          <w:i/>
          <w:iCs/>
          <w:color w:val="000000"/>
          <w:kern w:val="1"/>
          <w:lang w:eastAsia="ar-SA"/>
        </w:rPr>
      </w:pPr>
    </w:p>
    <w:p w:rsidR="00B96FC9" w:rsidRDefault="00B96FC9" w:rsidP="001E22D4">
      <w:pPr>
        <w:suppressAutoHyphens/>
        <w:spacing w:line="100" w:lineRule="atLeast"/>
        <w:rPr>
          <w:rFonts w:eastAsia="Arial Unicode MS"/>
          <w:b/>
          <w:bCs/>
          <w:i/>
          <w:iCs/>
          <w:color w:val="000000"/>
          <w:kern w:val="1"/>
          <w:lang w:eastAsia="ar-SA"/>
        </w:rPr>
      </w:pPr>
    </w:p>
    <w:p w:rsidR="00FD3427" w:rsidRPr="00FD3427" w:rsidRDefault="00FD3427" w:rsidP="001E22D4">
      <w:pPr>
        <w:suppressAutoHyphens/>
        <w:spacing w:line="100" w:lineRule="atLeast"/>
        <w:rPr>
          <w:rFonts w:eastAsia="Arial Unicode MS"/>
          <w:b/>
          <w:bCs/>
          <w:i/>
          <w:iCs/>
          <w:color w:val="000000"/>
          <w:kern w:val="1"/>
          <w:lang w:eastAsia="ar-SA"/>
        </w:rPr>
      </w:pPr>
    </w:p>
    <w:p w:rsidR="00B96FC9" w:rsidRPr="00B96FC9" w:rsidRDefault="00B96FC9" w:rsidP="001E22D4">
      <w:pPr>
        <w:suppressAutoHyphens/>
        <w:spacing w:line="100" w:lineRule="atLeast"/>
        <w:rPr>
          <w:rFonts w:eastAsia="Arial Unicode MS"/>
          <w:b/>
          <w:bCs/>
          <w:i/>
          <w:iCs/>
          <w:color w:val="000000"/>
          <w:kern w:val="1"/>
          <w:lang w:eastAsia="ar-SA"/>
        </w:rPr>
      </w:pPr>
    </w:p>
    <w:p w:rsidR="00FD3427" w:rsidRPr="001F6717" w:rsidRDefault="00FD3427" w:rsidP="00FD3427">
      <w:pPr>
        <w:suppressAutoHyphens/>
        <w:spacing w:line="100" w:lineRule="atLeast"/>
        <w:jc w:val="both"/>
        <w:rPr>
          <w:rFonts w:eastAsia="Arial Unicode MS"/>
          <w:i/>
          <w:iCs/>
          <w:color w:val="000000"/>
          <w:kern w:val="1"/>
          <w:lang w:eastAsia="ar-SA"/>
        </w:rPr>
      </w:pPr>
    </w:p>
    <w:p w:rsidR="00FD3427" w:rsidRPr="00FC65B0" w:rsidRDefault="00FD3427" w:rsidP="00FD3427">
      <w:pPr>
        <w:suppressAutoHyphens/>
        <w:spacing w:line="100" w:lineRule="atLeast"/>
        <w:jc w:val="right"/>
        <w:rPr>
          <w:b/>
          <w:bCs/>
          <w:color w:val="000000"/>
          <w:kern w:val="1"/>
          <w:lang w:eastAsia="ar-SA"/>
        </w:rPr>
      </w:pPr>
      <w:r w:rsidRPr="00FC65B0">
        <w:rPr>
          <w:b/>
          <w:bCs/>
          <w:color w:val="000000"/>
          <w:kern w:val="1"/>
          <w:lang w:eastAsia="ar-SA"/>
        </w:rPr>
        <w:t xml:space="preserve"> (ОБРАЗАЦ БР.</w:t>
      </w:r>
      <w:r w:rsidR="00E15E6E">
        <w:rPr>
          <w:b/>
          <w:bCs/>
          <w:color w:val="000000"/>
          <w:kern w:val="1"/>
          <w:lang w:eastAsia="ar-SA"/>
        </w:rPr>
        <w:t>4</w:t>
      </w:r>
      <w:r w:rsidRPr="00FC65B0">
        <w:rPr>
          <w:b/>
          <w:bCs/>
          <w:color w:val="000000"/>
          <w:kern w:val="1"/>
          <w:lang w:eastAsia="ar-SA"/>
        </w:rPr>
        <w:t>)</w:t>
      </w:r>
    </w:p>
    <w:p w:rsidR="001E22D4" w:rsidRPr="00FD3427" w:rsidRDefault="00FD3427" w:rsidP="00FD3427">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1E22D4" w:rsidRPr="001E22D4" w:rsidRDefault="001E22D4" w:rsidP="001E22D4">
      <w:pPr>
        <w:suppressAutoHyphens/>
        <w:spacing w:line="100" w:lineRule="atLeast"/>
        <w:rPr>
          <w:rFonts w:eastAsia="Arial Unicode MS"/>
          <w:color w:val="000000"/>
          <w:kern w:val="1"/>
          <w:lang w:eastAsia="ar-SA"/>
        </w:rPr>
      </w:pP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54D5" w:rsidRPr="00C254D5" w:rsidRDefault="00C254D5" w:rsidP="00C254D5">
      <w:pPr>
        <w:tabs>
          <w:tab w:val="left" w:pos="-720"/>
        </w:tabs>
        <w:suppressAutoHyphens/>
        <w:spacing w:line="100" w:lineRule="atLeast"/>
        <w:rPr>
          <w:rFonts w:eastAsia="Arial Unicode MS"/>
          <w:w w:val="103"/>
          <w:kern w:val="1"/>
          <w:lang w:eastAsia="ar-SA"/>
        </w:rPr>
      </w:pPr>
      <w:r w:rsidRPr="00C254D5">
        <w:rPr>
          <w:rFonts w:eastAsia="Arial Unicode MS"/>
          <w:w w:val="103"/>
          <w:kern w:val="1"/>
          <w:lang w:val="ru-RU" w:eastAsia="ar-SA"/>
        </w:rPr>
        <w:t xml:space="preserve">Чланови </w:t>
      </w:r>
      <w:r w:rsidRPr="00C254D5">
        <w:rPr>
          <w:rFonts w:eastAsia="Arial Unicode MS"/>
          <w:w w:val="103"/>
          <w:kern w:val="1"/>
          <w:lang w:eastAsia="ar-SA"/>
        </w:rPr>
        <w:t>1</w:t>
      </w:r>
      <w:r w:rsidRPr="00C254D5">
        <w:rPr>
          <w:rFonts w:eastAsia="Arial Unicode MS"/>
          <w:w w:val="103"/>
          <w:kern w:val="1"/>
          <w:lang w:val="ru-RU" w:eastAsia="ar-SA"/>
        </w:rPr>
        <w:t xml:space="preserve">а. и </w:t>
      </w:r>
      <w:r w:rsidRPr="00C254D5">
        <w:rPr>
          <w:rFonts w:eastAsia="Arial Unicode MS"/>
          <w:w w:val="103"/>
          <w:kern w:val="1"/>
          <w:lang w:eastAsia="ar-SA"/>
        </w:rPr>
        <w:t>1</w:t>
      </w:r>
      <w:r w:rsidRPr="00C254D5">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C254D5" w:rsidRPr="00C254D5" w:rsidRDefault="00C254D5" w:rsidP="00C254D5">
      <w:pPr>
        <w:tabs>
          <w:tab w:val="left" w:pos="-720"/>
        </w:tabs>
        <w:suppressAutoHyphens/>
        <w:spacing w:line="100" w:lineRule="atLeast"/>
        <w:rPr>
          <w:sz w:val="22"/>
          <w:szCs w:val="22"/>
        </w:rPr>
      </w:pPr>
      <w:r w:rsidRPr="00C254D5">
        <w:rPr>
          <w:rFonts w:eastAsia="Arial Unicode MS"/>
          <w:b/>
          <w:kern w:val="1"/>
          <w:lang w:val="ru-RU" w:eastAsia="ar-SA"/>
        </w:rPr>
        <w:t>П</w:t>
      </w:r>
      <w:r w:rsidRPr="00C254D5">
        <w:rPr>
          <w:rFonts w:eastAsia="Arial Unicode MS"/>
          <w:b/>
          <w:spacing w:val="-4"/>
          <w:kern w:val="1"/>
          <w:lang w:val="ru-RU" w:eastAsia="ar-SA"/>
        </w:rPr>
        <w:t>о</w:t>
      </w:r>
      <w:r w:rsidRPr="00C254D5">
        <w:rPr>
          <w:rFonts w:eastAsia="Arial Unicode MS"/>
          <w:b/>
          <w:spacing w:val="-3"/>
          <w:kern w:val="1"/>
          <w:lang w:val="ru-RU" w:eastAsia="ar-SA"/>
        </w:rPr>
        <w:t>т</w:t>
      </w:r>
      <w:r w:rsidRPr="00C254D5">
        <w:rPr>
          <w:rFonts w:eastAsia="Arial Unicode MS"/>
          <w:b/>
          <w:spacing w:val="1"/>
          <w:kern w:val="1"/>
          <w:lang w:val="ru-RU" w:eastAsia="ar-SA"/>
        </w:rPr>
        <w:t>р</w:t>
      </w:r>
      <w:r w:rsidRPr="00C254D5">
        <w:rPr>
          <w:rFonts w:eastAsia="Arial Unicode MS"/>
          <w:b/>
          <w:spacing w:val="-2"/>
          <w:kern w:val="1"/>
          <w:lang w:val="ru-RU" w:eastAsia="ar-SA"/>
        </w:rPr>
        <w:t>е</w:t>
      </w:r>
      <w:r w:rsidRPr="00C254D5">
        <w:rPr>
          <w:rFonts w:eastAsia="Arial Unicode MS"/>
          <w:b/>
          <w:spacing w:val="-3"/>
          <w:kern w:val="1"/>
          <w:lang w:val="ru-RU" w:eastAsia="ar-SA"/>
        </w:rPr>
        <w:t>б</w:t>
      </w:r>
      <w:r w:rsidRPr="00C254D5">
        <w:rPr>
          <w:rFonts w:eastAsia="Arial Unicode MS"/>
          <w:b/>
          <w:kern w:val="1"/>
          <w:lang w:val="ru-RU" w:eastAsia="ar-SA"/>
        </w:rPr>
        <w:t>но</w:t>
      </w:r>
      <w:r w:rsidRPr="00C254D5">
        <w:rPr>
          <w:rFonts w:eastAsia="Arial Unicode MS"/>
          <w:b/>
          <w:spacing w:val="32"/>
          <w:kern w:val="1"/>
          <w:lang w:val="ru-RU" w:eastAsia="ar-SA"/>
        </w:rPr>
        <w:t xml:space="preserve"> </w:t>
      </w:r>
      <w:r w:rsidRPr="00C254D5">
        <w:rPr>
          <w:rFonts w:eastAsia="Arial Unicode MS"/>
          <w:b/>
          <w:kern w:val="1"/>
          <w:lang w:val="ru-RU" w:eastAsia="ar-SA"/>
        </w:rPr>
        <w:t>је</w:t>
      </w:r>
      <w:r w:rsidRPr="00C254D5">
        <w:rPr>
          <w:rFonts w:eastAsia="Arial Unicode MS"/>
          <w:b/>
          <w:spacing w:val="9"/>
          <w:kern w:val="1"/>
          <w:lang w:val="ru-RU" w:eastAsia="ar-SA"/>
        </w:rPr>
        <w:t xml:space="preserve"> </w:t>
      </w:r>
      <w:r w:rsidRPr="00C254D5">
        <w:rPr>
          <w:rFonts w:eastAsia="Arial Unicode MS"/>
          <w:b/>
          <w:spacing w:val="1"/>
          <w:kern w:val="1"/>
          <w:lang w:val="ru-RU" w:eastAsia="ar-SA"/>
        </w:rPr>
        <w:t>д</w:t>
      </w:r>
      <w:r w:rsidRPr="00C254D5">
        <w:rPr>
          <w:rFonts w:eastAsia="Arial Unicode MS"/>
          <w:b/>
          <w:kern w:val="1"/>
          <w:lang w:val="ru-RU" w:eastAsia="ar-SA"/>
        </w:rPr>
        <w:t>а</w:t>
      </w:r>
      <w:r w:rsidRPr="00C254D5">
        <w:rPr>
          <w:rFonts w:eastAsia="Arial Unicode MS"/>
          <w:b/>
          <w:spacing w:val="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н</w:t>
      </w:r>
      <w:r w:rsidRPr="00C254D5">
        <w:rPr>
          <w:rFonts w:eastAsia="Arial Unicode MS"/>
          <w:b/>
          <w:spacing w:val="-2"/>
          <w:kern w:val="1"/>
          <w:lang w:val="ru-RU" w:eastAsia="ar-SA"/>
        </w:rPr>
        <w:t>у</w:t>
      </w:r>
      <w:r w:rsidRPr="00C254D5">
        <w:rPr>
          <w:rFonts w:eastAsia="Arial Unicode MS"/>
          <w:b/>
          <w:spacing w:val="1"/>
          <w:kern w:val="1"/>
          <w:lang w:val="ru-RU" w:eastAsia="ar-SA"/>
        </w:rPr>
        <w:t>ђ</w:t>
      </w:r>
      <w:r w:rsidRPr="00C254D5">
        <w:rPr>
          <w:rFonts w:eastAsia="Arial Unicode MS"/>
          <w:b/>
          <w:kern w:val="1"/>
          <w:lang w:val="ru-RU" w:eastAsia="ar-SA"/>
        </w:rPr>
        <w:t>ач</w:t>
      </w:r>
      <w:r w:rsidRPr="00C254D5">
        <w:rPr>
          <w:rFonts w:eastAsia="Arial Unicode MS"/>
          <w:b/>
          <w:spacing w:val="2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пу</w:t>
      </w:r>
      <w:r w:rsidRPr="00C254D5">
        <w:rPr>
          <w:rFonts w:eastAsia="Arial Unicode MS"/>
          <w:b/>
          <w:spacing w:val="-3"/>
          <w:kern w:val="1"/>
          <w:lang w:val="ru-RU" w:eastAsia="ar-SA"/>
        </w:rPr>
        <w:t>н</w:t>
      </w:r>
      <w:r w:rsidRPr="00C254D5">
        <w:rPr>
          <w:rFonts w:eastAsia="Arial Unicode MS"/>
          <w:b/>
          <w:kern w:val="1"/>
          <w:lang w:val="ru-RU" w:eastAsia="ar-SA"/>
        </w:rPr>
        <w:t>и</w:t>
      </w:r>
      <w:r w:rsidRPr="00C254D5">
        <w:rPr>
          <w:rFonts w:eastAsia="Arial Unicode MS"/>
          <w:b/>
          <w:kern w:val="1"/>
          <w:lang w:eastAsia="ar-SA"/>
        </w:rPr>
        <w:t xml:space="preserve"> </w:t>
      </w:r>
      <w:r w:rsidRPr="00C254D5">
        <w:rPr>
          <w:rFonts w:eastAsia="Arial Unicode MS"/>
          <w:b/>
          <w:kern w:val="1"/>
          <w:lang w:val="ru-RU" w:eastAsia="ar-SA"/>
        </w:rPr>
        <w:t>и</w:t>
      </w:r>
      <w:r w:rsidRPr="00C254D5">
        <w:rPr>
          <w:rFonts w:eastAsia="Arial Unicode MS"/>
          <w:b/>
          <w:spacing w:val="6"/>
          <w:kern w:val="1"/>
          <w:lang w:val="ru-RU" w:eastAsia="ar-SA"/>
        </w:rPr>
        <w:t xml:space="preserve"> </w:t>
      </w:r>
      <w:r w:rsidRPr="00C254D5">
        <w:rPr>
          <w:rFonts w:eastAsia="Arial Unicode MS"/>
          <w:b/>
          <w:kern w:val="1"/>
          <w:lang w:val="ru-RU" w:eastAsia="ar-SA"/>
        </w:rPr>
        <w:t>п</w:t>
      </w:r>
      <w:r w:rsidRPr="00C254D5">
        <w:rPr>
          <w:rFonts w:eastAsia="Arial Unicode MS"/>
          <w:b/>
          <w:spacing w:val="1"/>
          <w:kern w:val="1"/>
          <w:lang w:val="ru-RU" w:eastAsia="ar-SA"/>
        </w:rPr>
        <w:t>о</w:t>
      </w:r>
      <w:r w:rsidRPr="00C254D5">
        <w:rPr>
          <w:rFonts w:eastAsia="Arial Unicode MS"/>
          <w:b/>
          <w:spacing w:val="-1"/>
          <w:kern w:val="1"/>
          <w:lang w:val="ru-RU" w:eastAsia="ar-SA"/>
        </w:rPr>
        <w:t>т</w:t>
      </w:r>
      <w:r w:rsidRPr="00C254D5">
        <w:rPr>
          <w:rFonts w:eastAsia="Arial Unicode MS"/>
          <w:b/>
          <w:kern w:val="1"/>
          <w:lang w:val="ru-RU" w:eastAsia="ar-SA"/>
        </w:rPr>
        <w:t>пи</w:t>
      </w:r>
      <w:r w:rsidRPr="00C254D5">
        <w:rPr>
          <w:rFonts w:eastAsia="Arial Unicode MS"/>
          <w:b/>
          <w:spacing w:val="-2"/>
          <w:kern w:val="1"/>
          <w:lang w:val="ru-RU" w:eastAsia="ar-SA"/>
        </w:rPr>
        <w:t>ш</w:t>
      </w:r>
      <w:r w:rsidRPr="00C254D5">
        <w:rPr>
          <w:rFonts w:eastAsia="Arial Unicode MS"/>
          <w:b/>
          <w:kern w:val="1"/>
          <w:lang w:val="ru-RU" w:eastAsia="ar-SA"/>
        </w:rPr>
        <w:t>е</w:t>
      </w:r>
      <w:r w:rsidRPr="00C254D5">
        <w:rPr>
          <w:rFonts w:eastAsia="Arial Unicode MS"/>
          <w:b/>
          <w:spacing w:val="28"/>
          <w:kern w:val="1"/>
          <w:lang w:val="ru-RU" w:eastAsia="ar-SA"/>
        </w:rPr>
        <w:t xml:space="preserve"> </w:t>
      </w:r>
      <w:r w:rsidRPr="00C254D5">
        <w:rPr>
          <w:rFonts w:eastAsia="Arial Unicode MS"/>
          <w:b/>
          <w:kern w:val="1"/>
          <w:lang w:val="ru-RU" w:eastAsia="ar-SA"/>
        </w:rPr>
        <w:t>м</w:t>
      </w:r>
      <w:r w:rsidRPr="00C254D5">
        <w:rPr>
          <w:rFonts w:eastAsia="Arial Unicode MS"/>
          <w:b/>
          <w:spacing w:val="1"/>
          <w:kern w:val="1"/>
          <w:lang w:val="ru-RU" w:eastAsia="ar-SA"/>
        </w:rPr>
        <w:t>од</w:t>
      </w:r>
      <w:r w:rsidRPr="00C254D5">
        <w:rPr>
          <w:rFonts w:eastAsia="Arial Unicode MS"/>
          <w:b/>
          <w:kern w:val="1"/>
          <w:lang w:val="ru-RU" w:eastAsia="ar-SA"/>
        </w:rPr>
        <w:t>ел</w:t>
      </w:r>
      <w:r w:rsidRPr="00C254D5">
        <w:rPr>
          <w:rFonts w:eastAsia="Arial Unicode MS"/>
          <w:b/>
          <w:spacing w:val="21"/>
          <w:kern w:val="1"/>
          <w:lang w:val="ru-RU" w:eastAsia="ar-SA"/>
        </w:rPr>
        <w:t xml:space="preserve"> </w:t>
      </w:r>
      <w:r w:rsidRPr="00C254D5">
        <w:rPr>
          <w:rFonts w:eastAsia="Arial Unicode MS"/>
          <w:b/>
          <w:spacing w:val="-2"/>
          <w:w w:val="103"/>
          <w:kern w:val="1"/>
          <w:lang w:val="ru-RU" w:eastAsia="ar-SA"/>
        </w:rPr>
        <w:t>у</w:t>
      </w:r>
      <w:r w:rsidRPr="00C254D5">
        <w:rPr>
          <w:rFonts w:eastAsia="Arial Unicode MS"/>
          <w:b/>
          <w:w w:val="103"/>
          <w:kern w:val="1"/>
          <w:lang w:val="ru-RU" w:eastAsia="ar-SA"/>
        </w:rPr>
        <w:t>г</w:t>
      </w:r>
      <w:r w:rsidRPr="00C254D5">
        <w:rPr>
          <w:rFonts w:eastAsia="Arial Unicode MS"/>
          <w:b/>
          <w:spacing w:val="1"/>
          <w:w w:val="103"/>
          <w:kern w:val="1"/>
          <w:lang w:val="ru-RU" w:eastAsia="ar-SA"/>
        </w:rPr>
        <w:t>о</w:t>
      </w:r>
      <w:r w:rsidRPr="00C254D5">
        <w:rPr>
          <w:rFonts w:eastAsia="Arial Unicode MS"/>
          <w:b/>
          <w:w w:val="103"/>
          <w:kern w:val="1"/>
          <w:lang w:val="ru-RU" w:eastAsia="ar-SA"/>
        </w:rPr>
        <w:t>в</w:t>
      </w:r>
      <w:r w:rsidRPr="00C254D5">
        <w:rPr>
          <w:rFonts w:eastAsia="Arial Unicode MS"/>
          <w:b/>
          <w:spacing w:val="1"/>
          <w:w w:val="103"/>
          <w:kern w:val="1"/>
          <w:lang w:val="ru-RU" w:eastAsia="ar-SA"/>
        </w:rPr>
        <w:t>о</w:t>
      </w:r>
      <w:r w:rsidRPr="00C254D5">
        <w:rPr>
          <w:rFonts w:eastAsia="Arial Unicode MS"/>
          <w:b/>
          <w:spacing w:val="-2"/>
          <w:w w:val="103"/>
          <w:kern w:val="1"/>
          <w:lang w:val="ru-RU" w:eastAsia="ar-SA"/>
        </w:rPr>
        <w:t>р</w:t>
      </w:r>
      <w:r w:rsidRPr="00C254D5">
        <w:rPr>
          <w:rFonts w:eastAsia="Arial Unicode MS"/>
          <w:b/>
          <w:w w:val="103"/>
          <w:kern w:val="1"/>
          <w:lang w:val="ru-RU" w:eastAsia="ar-SA"/>
        </w:rPr>
        <w:t>а.</w:t>
      </w:r>
      <w:r w:rsidRPr="00C254D5">
        <w:rPr>
          <w:sz w:val="22"/>
          <w:szCs w:val="22"/>
          <w:lang w:val="sr-Cyrl-CS"/>
        </w:rPr>
        <w:t xml:space="preserve"> </w:t>
      </w:r>
    </w:p>
    <w:p w:rsidR="00C254D5" w:rsidRPr="00C254D5" w:rsidRDefault="00C254D5" w:rsidP="00C254D5">
      <w:pPr>
        <w:tabs>
          <w:tab w:val="left" w:pos="-720"/>
        </w:tabs>
        <w:suppressAutoHyphens/>
        <w:spacing w:line="100" w:lineRule="atLeast"/>
        <w:rPr>
          <w:sz w:val="22"/>
          <w:szCs w:val="22"/>
        </w:rPr>
      </w:pPr>
    </w:p>
    <w:p w:rsidR="00C254D5" w:rsidRPr="00C254D5" w:rsidRDefault="00C254D5" w:rsidP="00C254D5">
      <w:pPr>
        <w:tabs>
          <w:tab w:val="left" w:pos="1350"/>
        </w:tabs>
        <w:suppressAutoHyphens/>
        <w:jc w:val="center"/>
        <w:rPr>
          <w:rFonts w:eastAsia="Arial Unicode MS"/>
          <w:b/>
          <w:color w:val="000000"/>
          <w:w w:val="103"/>
          <w:kern w:val="1"/>
          <w:lang w:eastAsia="ar-SA"/>
        </w:rPr>
      </w:pPr>
      <w:r w:rsidRPr="00C254D5">
        <w:rPr>
          <w:rFonts w:eastAsia="Arial Unicode MS"/>
          <w:b/>
          <w:color w:val="000000"/>
          <w:w w:val="103"/>
          <w:kern w:val="1"/>
          <w:lang w:eastAsia="ar-SA"/>
        </w:rPr>
        <w:t xml:space="preserve">  </w:t>
      </w:r>
      <w:proofErr w:type="gramStart"/>
      <w:r w:rsidRPr="00C254D5">
        <w:rPr>
          <w:rFonts w:eastAsia="Arial Unicode MS"/>
          <w:b/>
          <w:color w:val="000000"/>
          <w:w w:val="103"/>
          <w:kern w:val="1"/>
          <w:lang w:eastAsia="ar-SA"/>
        </w:rPr>
        <w:t xml:space="preserve">УГОВОР </w:t>
      </w:r>
      <w:r w:rsidRPr="00C254D5">
        <w:rPr>
          <w:b/>
        </w:rPr>
        <w:t xml:space="preserve"> О</w:t>
      </w:r>
      <w:proofErr w:type="gramEnd"/>
      <w:r w:rsidRPr="00C254D5">
        <w:rPr>
          <w:b/>
        </w:rPr>
        <w:t xml:space="preserve"> ИЗРАДИ ПОДЛОГЕ ЗА КЛИЗАЛИШТЕ НА ТРГУ</w:t>
      </w: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ind w:firstLine="630"/>
        <w:jc w:val="center"/>
        <w:rPr>
          <w:rFonts w:eastAsia="Arial Unicode MS"/>
          <w:b/>
          <w:color w:val="000000"/>
          <w:w w:val="103"/>
          <w:kern w:val="1"/>
          <w:lang w:eastAsia="ar-SA"/>
        </w:rPr>
      </w:pP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r w:rsidRPr="00C254D5">
        <w:rPr>
          <w:rFonts w:eastAsia="Arial Unicode MS"/>
          <w:i/>
          <w:color w:val="000000"/>
          <w:w w:val="103"/>
          <w:kern w:val="1"/>
          <w:lang w:eastAsia="ar-SA"/>
        </w:rPr>
        <w:t>Закључен између:</w:t>
      </w:r>
    </w:p>
    <w:p w:rsidR="00C254D5" w:rsidRPr="00C254D5" w:rsidRDefault="00C254D5" w:rsidP="00C254D5">
      <w:pPr>
        <w:tabs>
          <w:tab w:val="left" w:pos="1350"/>
        </w:tabs>
        <w:suppressAutoHyphens/>
        <w:spacing w:after="120"/>
        <w:ind w:firstLine="630"/>
        <w:rPr>
          <w:rFonts w:eastAsia="Arial Unicode MS"/>
          <w:i/>
          <w:color w:val="000000"/>
          <w:w w:val="103"/>
          <w:kern w:val="1"/>
          <w:lang w:eastAsia="ar-SA"/>
        </w:rPr>
      </w:pP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b/>
          <w:i/>
          <w:color w:val="000000"/>
          <w:w w:val="103"/>
          <w:kern w:val="1"/>
          <w:lang w:eastAsia="ar-SA"/>
        </w:rPr>
        <w:t>1.Град Ужице, улица Д. Туцовића бр.</w:t>
      </w:r>
      <w:proofErr w:type="gramEnd"/>
      <w:r w:rsidRPr="00C254D5">
        <w:rPr>
          <w:rFonts w:eastAsia="Arial Unicode MS"/>
          <w:b/>
          <w:i/>
          <w:color w:val="000000"/>
          <w:w w:val="103"/>
          <w:kern w:val="1"/>
          <w:lang w:eastAsia="ar-SA"/>
        </w:rPr>
        <w:t xml:space="preserve"> 52., Градска управа за инфраструктуру и развој</w:t>
      </w:r>
      <w:r w:rsidRPr="00C254D5">
        <w:rPr>
          <w:rFonts w:eastAsia="Arial Unicode MS"/>
          <w:b/>
          <w:color w:val="000000"/>
          <w:w w:val="103"/>
          <w:kern w:val="1"/>
          <w:lang w:eastAsia="ar-SA"/>
        </w:rPr>
        <w:t>,</w:t>
      </w:r>
      <w:r w:rsidR="00BC59B8">
        <w:rPr>
          <w:rFonts w:eastAsia="Arial Unicode MS"/>
          <w:b/>
          <w:color w:val="000000"/>
          <w:w w:val="103"/>
          <w:kern w:val="1"/>
          <w:lang w:eastAsia="ar-SA"/>
        </w:rPr>
        <w:t xml:space="preserve"> </w:t>
      </w:r>
      <w:r w:rsidRPr="00C254D5">
        <w:rPr>
          <w:rFonts w:eastAsia="Arial Unicode MS"/>
          <w:i/>
          <w:color w:val="000000"/>
          <w:w w:val="103"/>
          <w:kern w:val="1"/>
          <w:lang w:eastAsia="ar-SA"/>
        </w:rPr>
        <w:t xml:space="preserve">коју заступа </w:t>
      </w:r>
      <w:r w:rsidR="00BC59B8">
        <w:rPr>
          <w:rFonts w:eastAsia="Arial Unicode MS"/>
          <w:i/>
          <w:color w:val="000000"/>
          <w:w w:val="103"/>
          <w:kern w:val="1"/>
          <w:lang w:eastAsia="ar-SA"/>
        </w:rPr>
        <w:t>начелница</w:t>
      </w:r>
      <w:r w:rsidRPr="00C254D5">
        <w:rPr>
          <w:rFonts w:eastAsia="Arial Unicode MS"/>
          <w:i/>
          <w:color w:val="000000"/>
          <w:w w:val="103"/>
          <w:kern w:val="1"/>
          <w:lang w:eastAsia="ar-SA"/>
        </w:rPr>
        <w:t xml:space="preserve"> </w:t>
      </w:r>
      <w:r w:rsidR="00BC59B8">
        <w:rPr>
          <w:rFonts w:eastAsia="Arial Unicode MS"/>
          <w:i/>
          <w:color w:val="000000"/>
          <w:w w:val="103"/>
          <w:kern w:val="1"/>
          <w:lang w:eastAsia="ar-SA"/>
        </w:rPr>
        <w:t>Радмила Баћковић Шојић</w:t>
      </w:r>
      <w:r w:rsidRPr="00C254D5">
        <w:rPr>
          <w:rFonts w:eastAsia="Arial Unicode MS"/>
          <w:i/>
          <w:color w:val="000000"/>
          <w:w w:val="103"/>
          <w:kern w:val="1"/>
          <w:lang w:eastAsia="ar-SA"/>
        </w:rPr>
        <w:t>;ПИБ : 101503055;МБ: 0715798;</w:t>
      </w:r>
    </w:p>
    <w:p w:rsidR="00C254D5" w:rsidRPr="00C254D5" w:rsidRDefault="00C254D5" w:rsidP="00C254D5">
      <w:pPr>
        <w:tabs>
          <w:tab w:val="left" w:pos="1350"/>
        </w:tabs>
        <w:suppressAutoHyphens/>
        <w:spacing w:before="40" w:after="120"/>
        <w:rPr>
          <w:rFonts w:eastAsia="Arial Unicode MS"/>
          <w:b/>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у</w:t>
      </w:r>
      <w:proofErr w:type="gramEnd"/>
      <w:r w:rsidRPr="00C254D5">
        <w:rPr>
          <w:rFonts w:eastAsia="Arial Unicode MS"/>
          <w:i/>
          <w:color w:val="000000"/>
          <w:w w:val="103"/>
          <w:kern w:val="1"/>
          <w:lang w:eastAsia="ar-SA"/>
        </w:rPr>
        <w:t xml:space="preserve"> даљем тексту: Наручилац)</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proofErr w:type="gramStart"/>
      <w:r w:rsidRPr="00C254D5">
        <w:rPr>
          <w:rFonts w:eastAsia="Arial Unicode MS"/>
          <w:i/>
          <w:color w:val="000000"/>
          <w:w w:val="103"/>
          <w:kern w:val="1"/>
          <w:lang w:eastAsia="ar-SA"/>
        </w:rPr>
        <w:t>и</w:t>
      </w:r>
      <w:proofErr w:type="gramEnd"/>
    </w:p>
    <w:p w:rsidR="00C254D5" w:rsidRPr="00C254D5" w:rsidRDefault="00C254D5" w:rsidP="00C254D5">
      <w:pPr>
        <w:tabs>
          <w:tab w:val="left" w:pos="90"/>
          <w:tab w:val="left" w:pos="1350"/>
        </w:tabs>
        <w:suppressAutoHyphens/>
        <w:spacing w:before="40" w:after="120"/>
        <w:rPr>
          <w:rFonts w:eastAsia="Arial Unicode MS"/>
          <w:i/>
          <w:color w:val="000000"/>
          <w:w w:val="103"/>
          <w:kern w:val="1"/>
          <w:lang w:eastAsia="ar-SA"/>
        </w:rPr>
      </w:pPr>
      <w:r w:rsidRPr="00C254D5">
        <w:rPr>
          <w:rFonts w:eastAsia="Arial Unicode MS"/>
          <w:b/>
          <w:i/>
          <w:color w:val="000000"/>
          <w:w w:val="103"/>
          <w:kern w:val="1"/>
          <w:lang w:eastAsia="ar-SA"/>
        </w:rPr>
        <w:t>2.</w:t>
      </w: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w:t>
      </w:r>
      <w:r w:rsidR="00AF1911">
        <w:rPr>
          <w:rFonts w:eastAsia="Arial Unicode MS"/>
          <w:i/>
          <w:color w:val="000000"/>
          <w:w w:val="103"/>
          <w:kern w:val="1"/>
          <w:lang w:eastAsia="ar-SA"/>
        </w:rPr>
        <w:t>(</w:t>
      </w:r>
      <w:r w:rsidR="00AF1911" w:rsidRPr="00C254D5">
        <w:rPr>
          <w:rFonts w:eastAsia="Arial Unicode MS"/>
          <w:i/>
          <w:color w:val="000000"/>
          <w:w w:val="103"/>
          <w:kern w:val="1"/>
          <w:lang w:eastAsia="ar-SA"/>
        </w:rPr>
        <w:t xml:space="preserve"> </w:t>
      </w:r>
      <w:r w:rsidRPr="00C254D5">
        <w:rPr>
          <w:rFonts w:eastAsia="Arial Unicode MS"/>
          <w:i/>
          <w:color w:val="000000"/>
          <w:w w:val="103"/>
          <w:kern w:val="1"/>
          <w:lang w:eastAsia="ar-SA"/>
        </w:rPr>
        <w:t>у даљем тексту Извођач)</w:t>
      </w:r>
    </w:p>
    <w:p w:rsidR="00C254D5" w:rsidRPr="00C254D5" w:rsidRDefault="00C254D5" w:rsidP="00C254D5">
      <w:pPr>
        <w:tabs>
          <w:tab w:val="left" w:pos="1350"/>
        </w:tabs>
        <w:suppressAutoHyphens/>
        <w:spacing w:before="40" w:after="120"/>
        <w:rPr>
          <w:rFonts w:eastAsia="Arial Unicode MS"/>
          <w:i/>
          <w:color w:val="000000"/>
          <w:w w:val="103"/>
          <w:kern w:val="1"/>
          <w:lang w:eastAsia="ar-SA"/>
        </w:rPr>
      </w:pPr>
      <w:r w:rsidRPr="00C254D5">
        <w:rPr>
          <w:rFonts w:eastAsia="Arial Unicode MS"/>
          <w:i/>
          <w:color w:val="000000"/>
          <w:w w:val="103"/>
          <w:kern w:val="1"/>
          <w:lang w:eastAsia="ar-SA"/>
        </w:rPr>
        <w:t>(</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100" w:lineRule="atLeast"/>
        <w:rPr>
          <w:rFonts w:eastAsia="Arial Unicode MS"/>
          <w:b/>
          <w:i/>
          <w:color w:val="000000"/>
          <w:w w:val="103"/>
          <w:kern w:val="1"/>
          <w:lang w:eastAsia="ar-SA"/>
        </w:rPr>
      </w:pP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или</w:t>
      </w:r>
      <w:proofErr w:type="gramEnd"/>
    </w:p>
    <w:p w:rsidR="00C254D5" w:rsidRPr="00C254D5" w:rsidRDefault="00C254D5" w:rsidP="00C254D5">
      <w:pPr>
        <w:tabs>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Носилац посла</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:____________:МБ:_____________</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све</w:t>
      </w:r>
      <w:proofErr w:type="gramEnd"/>
      <w:r w:rsidRPr="00C254D5">
        <w:rPr>
          <w:rFonts w:eastAsia="Arial Unicode MS"/>
          <w:i/>
          <w:color w:val="000000"/>
          <w:w w:val="103"/>
          <w:kern w:val="1"/>
          <w:lang w:eastAsia="ar-SA"/>
        </w:rPr>
        <w:t xml:space="preserve"> попуњава понуђач</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 xml:space="preserve"> </w:t>
      </w:r>
      <w:proofErr w:type="gramStart"/>
      <w:r w:rsidRPr="00C254D5">
        <w:rPr>
          <w:rFonts w:eastAsia="Arial Unicode MS"/>
          <w:i/>
          <w:color w:val="000000"/>
          <w:w w:val="103"/>
          <w:kern w:val="1"/>
          <w:lang w:eastAsia="ar-SA"/>
        </w:rPr>
        <w:t>и</w:t>
      </w:r>
      <w:proofErr w:type="gramEnd"/>
      <w:r w:rsidRPr="00C254D5">
        <w:rPr>
          <w:rFonts w:eastAsia="Arial Unicode MS"/>
          <w:i/>
          <w:color w:val="000000"/>
          <w:w w:val="103"/>
          <w:kern w:val="1"/>
          <w:lang w:eastAsia="ar-SA"/>
        </w:rPr>
        <w:t xml:space="preserve"> </w:t>
      </w:r>
    </w:p>
    <w:p w:rsidR="00C254D5" w:rsidRPr="00C254D5" w:rsidRDefault="00C254D5" w:rsidP="00C254D5">
      <w:pPr>
        <w:tabs>
          <w:tab w:val="left" w:pos="1350"/>
        </w:tabs>
        <w:suppressAutoHyphens/>
        <w:spacing w:after="120" w:line="240" w:lineRule="exact"/>
        <w:rPr>
          <w:rFonts w:eastAsia="Arial Unicode MS"/>
          <w:i/>
          <w:color w:val="000000"/>
          <w:w w:val="103"/>
          <w:kern w:val="1"/>
          <w:lang w:eastAsia="ar-SA"/>
        </w:rPr>
      </w:pPr>
      <w:r w:rsidRPr="00C254D5">
        <w:rPr>
          <w:rFonts w:eastAsia="Arial Unicode MS"/>
          <w:i/>
          <w:color w:val="000000"/>
          <w:w w:val="103"/>
          <w:kern w:val="1"/>
          <w:lang w:eastAsia="ar-SA"/>
        </w:rPr>
        <w:t>Члан гупе</w:t>
      </w:r>
    </w:p>
    <w:p w:rsidR="00C254D5" w:rsidRPr="00C254D5" w:rsidRDefault="00C254D5" w:rsidP="00C254D5">
      <w:pPr>
        <w:tabs>
          <w:tab w:val="left" w:pos="90"/>
          <w:tab w:val="left" w:pos="1350"/>
        </w:tabs>
        <w:suppressAutoHyphens/>
        <w:spacing w:after="120" w:line="100" w:lineRule="atLeast"/>
        <w:rPr>
          <w:rFonts w:eastAsia="Arial Unicode MS"/>
          <w:i/>
          <w:color w:val="000000"/>
          <w:w w:val="103"/>
          <w:kern w:val="1"/>
          <w:lang w:eastAsia="ar-SA"/>
        </w:rPr>
      </w:pPr>
      <w:r w:rsidRPr="00C254D5">
        <w:rPr>
          <w:rFonts w:eastAsia="Arial Unicode MS"/>
          <w:i/>
          <w:color w:val="000000"/>
          <w:w w:val="103"/>
          <w:kern w:val="1"/>
          <w:lang w:eastAsia="ar-SA"/>
        </w:rPr>
        <w:t>_____________________________ ул.________________ бр._____кога заступа директор________________________</w:t>
      </w:r>
      <w:proofErr w:type="gramStart"/>
      <w:r w:rsidRPr="00C254D5">
        <w:rPr>
          <w:rFonts w:eastAsia="Arial Unicode MS"/>
          <w:i/>
          <w:color w:val="000000"/>
          <w:w w:val="103"/>
          <w:kern w:val="1"/>
          <w:lang w:eastAsia="ar-SA"/>
        </w:rPr>
        <w:t>;ПИБ</w:t>
      </w:r>
      <w:proofErr w:type="gramEnd"/>
      <w:r w:rsidRPr="00C254D5">
        <w:rPr>
          <w:rFonts w:eastAsia="Arial Unicode MS"/>
          <w:i/>
          <w:color w:val="000000"/>
          <w:w w:val="103"/>
          <w:kern w:val="1"/>
          <w:lang w:eastAsia="ar-SA"/>
        </w:rPr>
        <w:t>:____________;МБ:____________</w:t>
      </w:r>
    </w:p>
    <w:p w:rsidR="00C254D5" w:rsidRPr="00C254D5" w:rsidRDefault="00C254D5" w:rsidP="00C254D5">
      <w:pPr>
        <w:tabs>
          <w:tab w:val="left" w:pos="1350"/>
        </w:tabs>
        <w:suppressAutoHyphens/>
        <w:spacing w:after="120"/>
        <w:ind w:left="760"/>
        <w:rPr>
          <w:rFonts w:eastAsia="Arial Unicode MS"/>
          <w:color w:val="000000"/>
          <w:kern w:val="1"/>
          <w:lang w:val="ru-RU" w:eastAsia="ar-SA"/>
        </w:rPr>
      </w:pPr>
      <w:r w:rsidRPr="00C254D5">
        <w:rPr>
          <w:rFonts w:eastAsia="Arial Unicode MS"/>
          <w:color w:val="000000"/>
          <w:spacing w:val="-7"/>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8"/>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4"/>
          <w:kern w:val="1"/>
          <w:lang w:val="ru-RU" w:eastAsia="ar-SA"/>
        </w:rPr>
        <w:t>с</w:t>
      </w:r>
      <w:r w:rsidRPr="00C254D5">
        <w:rPr>
          <w:rFonts w:eastAsia="Arial Unicode MS"/>
          <w:color w:val="000000"/>
          <w:kern w:val="1"/>
          <w:lang w:val="ru-RU" w:eastAsia="ar-SA"/>
        </w:rPr>
        <w:t>у</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е</w:t>
      </w:r>
      <w:r w:rsidRPr="00C254D5">
        <w:rPr>
          <w:rFonts w:eastAsia="Arial Unicode MS"/>
          <w:color w:val="000000"/>
          <w:spacing w:val="8"/>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г</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аси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8"/>
          <w:kern w:val="1"/>
          <w:lang w:val="ru-RU" w:eastAsia="ar-SA"/>
        </w:rPr>
        <w:t xml:space="preserve"> </w:t>
      </w:r>
      <w:r w:rsidRPr="00C254D5">
        <w:rPr>
          <w:rFonts w:eastAsia="Arial Unicode MS"/>
          <w:color w:val="000000"/>
          <w:w w:val="103"/>
          <w:kern w:val="1"/>
          <w:lang w:val="ru-RU" w:eastAsia="ar-SA"/>
        </w:rPr>
        <w:t>с</w:t>
      </w:r>
      <w:r w:rsidRPr="00C254D5">
        <w:rPr>
          <w:rFonts w:eastAsia="Arial Unicode MS"/>
          <w:color w:val="000000"/>
          <w:spacing w:val="-1"/>
          <w:w w:val="103"/>
          <w:kern w:val="1"/>
          <w:lang w:val="ru-RU" w:eastAsia="ar-SA"/>
        </w:rPr>
        <w:t>л</w:t>
      </w:r>
      <w:r w:rsidRPr="00C254D5">
        <w:rPr>
          <w:rFonts w:eastAsia="Arial Unicode MS"/>
          <w:color w:val="000000"/>
          <w:spacing w:val="-5"/>
          <w:w w:val="103"/>
          <w:kern w:val="1"/>
          <w:lang w:val="ru-RU" w:eastAsia="ar-SA"/>
        </w:rPr>
        <w:t>е</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еће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after="120"/>
        <w:rPr>
          <w:rFonts w:eastAsia="Arial Unicode MS"/>
          <w:color w:val="000000"/>
          <w:kern w:val="1"/>
          <w:lang w:eastAsia="ar-SA"/>
        </w:rPr>
      </w:pPr>
      <w:r w:rsidRPr="00C254D5">
        <w:rPr>
          <w:rFonts w:eastAsia="Arial Unicode MS"/>
          <w:b/>
          <w:color w:val="000000"/>
          <w:spacing w:val="-2"/>
          <w:kern w:val="1"/>
          <w:highlight w:val="lightGray"/>
          <w:lang w:eastAsia="ar-SA"/>
        </w:rPr>
        <w:t>Уводне одредбе</w:t>
      </w:r>
    </w:p>
    <w:p w:rsidR="00C254D5" w:rsidRPr="00C254D5" w:rsidRDefault="00C254D5" w:rsidP="00C254D5">
      <w:pPr>
        <w:tabs>
          <w:tab w:val="left" w:pos="1350"/>
        </w:tabs>
        <w:suppressAutoHyphens/>
        <w:spacing w:after="120"/>
        <w:jc w:val="center"/>
        <w:rPr>
          <w:rFonts w:eastAsia="Arial Unicode MS"/>
          <w:b/>
          <w:color w:val="000000"/>
          <w:w w:val="103"/>
          <w:kern w:val="1"/>
          <w:lang w:eastAsia="ar-SA"/>
        </w:rPr>
      </w:pPr>
      <w:proofErr w:type="gramStart"/>
      <w:r w:rsidRPr="00C254D5">
        <w:rPr>
          <w:rFonts w:eastAsia="Arial Unicode MS"/>
          <w:b/>
          <w:color w:val="000000"/>
          <w:w w:val="103"/>
          <w:kern w:val="1"/>
          <w:lang w:eastAsia="ar-SA"/>
        </w:rPr>
        <w:t>Члан 1.</w:t>
      </w:r>
      <w:proofErr w:type="gramEnd"/>
    </w:p>
    <w:p w:rsidR="001F6717" w:rsidRDefault="00C254D5" w:rsidP="001F6717">
      <w:pPr>
        <w:tabs>
          <w:tab w:val="left" w:pos="1350"/>
        </w:tabs>
        <w:spacing w:before="3" w:after="120"/>
        <w:jc w:val="both"/>
        <w:rPr>
          <w:b/>
          <w:spacing w:val="-1"/>
          <w:lang w:val="sr-Cyrl-CS"/>
        </w:rPr>
      </w:pPr>
      <w:r w:rsidRPr="00C254D5">
        <w:rPr>
          <w:rFonts w:eastAsia="Arial Unicode MS"/>
          <w:color w:val="000000"/>
          <w:kern w:val="1"/>
          <w:lang w:val="sr-Cyrl-CS" w:eastAsia="ar-SA"/>
        </w:rPr>
        <w:t xml:space="preserve">  </w:t>
      </w:r>
      <w:r w:rsidR="001F6717" w:rsidRPr="00AB4E18">
        <w:rPr>
          <w:lang w:val="sr-Cyrl-CS"/>
        </w:rPr>
        <w:t xml:space="preserve">Наручилац је складу са чланом </w:t>
      </w:r>
      <w:r w:rsidR="001F6717">
        <w:rPr>
          <w:lang w:val="sr-Cyrl-CS"/>
        </w:rPr>
        <w:t>27</w:t>
      </w:r>
      <w:r w:rsidR="001F6717" w:rsidRPr="00AB4E18">
        <w:rPr>
          <w:lang w:val="sr-Cyrl-CS"/>
        </w:rPr>
        <w:t>.</w:t>
      </w:r>
      <w:r w:rsidR="001F6717">
        <w:rPr>
          <w:lang w:val="sr-Cyrl-CS"/>
        </w:rPr>
        <w:t xml:space="preserve"> став 1. тачка 1)</w:t>
      </w:r>
      <w:r w:rsidR="001F6717" w:rsidRPr="00AB4E18">
        <w:rPr>
          <w:lang w:val="sr-Cyrl-CS"/>
        </w:rPr>
        <w:t xml:space="preserve"> Закона о јавним набавкама </w:t>
      </w:r>
      <w:r w:rsidR="001F6717" w:rsidRPr="00AB4E18">
        <w:rPr>
          <w:spacing w:val="1"/>
          <w:lang w:val="ru-RU"/>
        </w:rPr>
        <w:t>("</w:t>
      </w:r>
      <w:r w:rsidR="001F6717" w:rsidRPr="00AB4E18">
        <w:rPr>
          <w:spacing w:val="-1"/>
          <w:lang w:val="ru-RU"/>
        </w:rPr>
        <w:t>С</w:t>
      </w:r>
      <w:r w:rsidR="001F6717" w:rsidRPr="00AB4E18">
        <w:rPr>
          <w:spacing w:val="1"/>
          <w:lang w:val="ru-RU"/>
        </w:rPr>
        <w:t>л</w:t>
      </w:r>
      <w:r w:rsidR="001F6717" w:rsidRPr="00AB4E18">
        <w:rPr>
          <w:spacing w:val="2"/>
          <w:lang w:val="ru-RU"/>
        </w:rPr>
        <w:t>у</w:t>
      </w:r>
      <w:r w:rsidR="001F6717" w:rsidRPr="00AB4E18">
        <w:rPr>
          <w:spacing w:val="3"/>
          <w:lang w:val="ru-RU"/>
        </w:rPr>
        <w:t>ж</w:t>
      </w:r>
      <w:r w:rsidR="001F6717" w:rsidRPr="00AB4E18">
        <w:rPr>
          <w:spacing w:val="-3"/>
          <w:lang w:val="ru-RU"/>
        </w:rPr>
        <w:t>б</w:t>
      </w:r>
      <w:r w:rsidR="001F6717" w:rsidRPr="00AB4E18">
        <w:rPr>
          <w:lang w:val="ru-RU"/>
        </w:rPr>
        <w:t>е</w:t>
      </w:r>
      <w:r w:rsidR="001F6717" w:rsidRPr="00AB4E18">
        <w:rPr>
          <w:spacing w:val="-2"/>
          <w:lang w:val="ru-RU"/>
        </w:rPr>
        <w:t>н</w:t>
      </w:r>
      <w:r w:rsidR="001F6717" w:rsidRPr="00AB4E18">
        <w:rPr>
          <w:lang w:val="ru-RU"/>
        </w:rPr>
        <w:t>и</w:t>
      </w:r>
      <w:r w:rsidR="001F6717" w:rsidRPr="00AB4E18">
        <w:rPr>
          <w:spacing w:val="55"/>
          <w:lang w:val="ru-RU"/>
        </w:rPr>
        <w:t xml:space="preserve"> </w:t>
      </w:r>
      <w:r w:rsidR="001F6717" w:rsidRPr="00AB4E18">
        <w:rPr>
          <w:spacing w:val="-4"/>
          <w:lang w:val="ru-RU"/>
        </w:rPr>
        <w:t>г</w:t>
      </w:r>
      <w:r w:rsidR="001F6717" w:rsidRPr="00AB4E18">
        <w:rPr>
          <w:spacing w:val="-1"/>
          <w:lang w:val="ru-RU"/>
        </w:rPr>
        <w:t>л</w:t>
      </w:r>
      <w:r w:rsidR="001F6717" w:rsidRPr="00AB4E18">
        <w:rPr>
          <w:lang w:val="ru-RU"/>
        </w:rPr>
        <w:t>ас</w:t>
      </w:r>
      <w:r w:rsidR="001F6717" w:rsidRPr="00AB4E18">
        <w:rPr>
          <w:spacing w:val="-2"/>
          <w:lang w:val="ru-RU"/>
        </w:rPr>
        <w:t>н</w:t>
      </w:r>
      <w:r w:rsidR="001F6717" w:rsidRPr="00AB4E18">
        <w:rPr>
          <w:spacing w:val="2"/>
          <w:lang w:val="ru-RU"/>
        </w:rPr>
        <w:t>и</w:t>
      </w:r>
      <w:r w:rsidR="001F6717" w:rsidRPr="00AB4E18">
        <w:rPr>
          <w:lang w:val="ru-RU"/>
        </w:rPr>
        <w:t>к</w:t>
      </w:r>
      <w:r w:rsidR="001F6717" w:rsidRPr="00AB4E18">
        <w:rPr>
          <w:spacing w:val="43"/>
          <w:lang w:val="ru-RU"/>
        </w:rPr>
        <w:t xml:space="preserve"> </w:t>
      </w:r>
      <w:r w:rsidR="001F6717" w:rsidRPr="00AB4E18">
        <w:rPr>
          <w:spacing w:val="-1"/>
          <w:lang w:val="ru-RU"/>
        </w:rPr>
        <w:t>РС</w:t>
      </w:r>
      <w:r w:rsidR="001F6717" w:rsidRPr="00AB4E18">
        <w:rPr>
          <w:spacing w:val="1"/>
          <w:lang w:val="ru-RU"/>
        </w:rPr>
        <w:t>"</w:t>
      </w:r>
      <w:r w:rsidR="001F6717" w:rsidRPr="00AB4E18">
        <w:rPr>
          <w:lang w:val="ru-RU"/>
        </w:rPr>
        <w:t>,</w:t>
      </w:r>
      <w:r w:rsidR="001F6717" w:rsidRPr="00AB4E18">
        <w:rPr>
          <w:spacing w:val="36"/>
          <w:lang w:val="ru-RU"/>
        </w:rPr>
        <w:t xml:space="preserve"> </w:t>
      </w:r>
      <w:r w:rsidR="001F6717" w:rsidRPr="00AB4E18">
        <w:rPr>
          <w:spacing w:val="-1"/>
          <w:w w:val="103"/>
          <w:lang w:val="ru-RU"/>
        </w:rPr>
        <w:t>б</w:t>
      </w:r>
      <w:r w:rsidR="001F6717" w:rsidRPr="00AB4E18">
        <w:rPr>
          <w:w w:val="103"/>
          <w:lang w:val="ru-RU"/>
        </w:rPr>
        <w:t>р.</w:t>
      </w:r>
      <w:r w:rsidR="001F6717">
        <w:rPr>
          <w:lang w:val="ru-RU"/>
        </w:rPr>
        <w:t>91/</w:t>
      </w:r>
      <w:r w:rsidR="00F86EC1">
        <w:rPr>
          <w:lang w:val="ru-RU"/>
        </w:rPr>
        <w:t>19</w:t>
      </w:r>
      <w:r w:rsidR="001F6717" w:rsidRPr="00AB4E18">
        <w:rPr>
          <w:spacing w:val="1"/>
          <w:lang w:val="ru-RU"/>
        </w:rPr>
        <w:t>)</w:t>
      </w:r>
      <w:r w:rsidR="001F6717" w:rsidRPr="00AB4E18">
        <w:rPr>
          <w:lang w:val="sr-Cyrl-CS"/>
        </w:rPr>
        <w:t>, спровео набавку број V</w:t>
      </w:r>
      <w:r w:rsidR="001F6717" w:rsidRPr="00AB4E18">
        <w:t>III</w:t>
      </w:r>
      <w:r w:rsidR="001F6717" w:rsidRPr="00AB4E18">
        <w:rPr>
          <w:lang w:val="sr-Cyrl-CS"/>
        </w:rPr>
        <w:t xml:space="preserve"> 404-</w:t>
      </w:r>
      <w:r w:rsidR="00FC5F85">
        <w:rPr>
          <w:lang w:val="sr-Cyrl-CS"/>
        </w:rPr>
        <w:t>326/22</w:t>
      </w:r>
      <w:r w:rsidR="001F6717" w:rsidRPr="00AB4E18">
        <w:rPr>
          <w:lang w:val="sr-Cyrl-CS"/>
        </w:rPr>
        <w:t xml:space="preserve"> и донео Одлуку о додели уговора број </w:t>
      </w:r>
      <w:r w:rsidR="001F6717">
        <w:rPr>
          <w:lang w:val="sr-Cyrl-CS"/>
        </w:rPr>
        <w:t>_________________</w:t>
      </w:r>
      <w:r w:rsidR="001F6717" w:rsidRPr="00AB4E18">
        <w:rPr>
          <w:lang w:val="sr-Cyrl-CS"/>
        </w:rPr>
        <w:t xml:space="preserve"> од </w:t>
      </w:r>
      <w:r w:rsidR="001F6717" w:rsidRPr="00AB4E18">
        <w:t>____________</w:t>
      </w:r>
      <w:r w:rsidR="001F6717">
        <w:t>202</w:t>
      </w:r>
      <w:r w:rsidR="00FC5F85">
        <w:t>2</w:t>
      </w:r>
      <w:r w:rsidR="001F6717" w:rsidRPr="00AB4E18">
        <w:rPr>
          <w:lang w:val="sr-Cyrl-CS"/>
        </w:rPr>
        <w:t xml:space="preserve">. године и </w:t>
      </w:r>
      <w:r w:rsidR="001F6717" w:rsidRPr="00AB4E18">
        <w:t xml:space="preserve">изабрао </w:t>
      </w:r>
      <w:r w:rsidR="001F6717" w:rsidRPr="00AB4E18">
        <w:lastRenderedPageBreak/>
        <w:t>извођача</w:t>
      </w:r>
      <w:r w:rsidR="001F6717">
        <w:t xml:space="preserve"> </w:t>
      </w:r>
      <w:r w:rsidR="001F6717" w:rsidRPr="00AB4E18">
        <w:t xml:space="preserve">__________________ </w:t>
      </w:r>
      <w:r w:rsidR="001F6717" w:rsidRPr="00AB4E18">
        <w:rPr>
          <w:lang w:val="sr-Cyrl-CS"/>
        </w:rPr>
        <w:t xml:space="preserve">као најповољнијег </w:t>
      </w:r>
      <w:r w:rsidR="001F6717">
        <w:rPr>
          <w:lang w:val="sr-Cyrl-CS"/>
        </w:rPr>
        <w:t>привредног субјекта</w:t>
      </w:r>
      <w:r w:rsidR="001F6717" w:rsidRPr="00AB4E18">
        <w:rPr>
          <w:lang w:val="sr-Cyrl-CS"/>
        </w:rPr>
        <w:t xml:space="preserve"> за набавку V</w:t>
      </w:r>
      <w:r w:rsidR="001F6717" w:rsidRPr="00AB4E18">
        <w:t>III</w:t>
      </w:r>
      <w:r w:rsidR="001F6717" w:rsidRPr="00AB4E18">
        <w:rPr>
          <w:lang w:val="sr-Cyrl-CS"/>
        </w:rPr>
        <w:t xml:space="preserve"> 404-</w:t>
      </w:r>
      <w:r w:rsidR="00FC5F85">
        <w:rPr>
          <w:lang w:val="sr-Cyrl-CS"/>
        </w:rPr>
        <w:t>326/22</w:t>
      </w:r>
      <w:r w:rsidR="001F6717" w:rsidRPr="00AB4E18">
        <w:rPr>
          <w:lang w:val="sr-Cyrl-CS"/>
        </w:rPr>
        <w:t xml:space="preserve"> </w:t>
      </w:r>
      <w:r w:rsidR="001F6717" w:rsidRPr="00AB4E18">
        <w:rPr>
          <w:spacing w:val="-1"/>
        </w:rPr>
        <w:t xml:space="preserve"> </w:t>
      </w:r>
      <w:r w:rsidR="001F6717" w:rsidRPr="00AB4E18">
        <w:rPr>
          <w:b/>
          <w:spacing w:val="-1"/>
          <w:lang w:val="sr-Cyrl-CS"/>
        </w:rPr>
        <w:t>„</w:t>
      </w:r>
      <w:r w:rsidR="001F6717">
        <w:rPr>
          <w:b/>
          <w:spacing w:val="-1"/>
        </w:rPr>
        <w:t>Израда подлоге за клизалиште на Тргу</w:t>
      </w:r>
      <w:r w:rsidR="001F6717">
        <w:rPr>
          <w:b/>
          <w:spacing w:val="-1"/>
          <w:lang w:val="sr-Cyrl-CS"/>
        </w:rPr>
        <w:t>“.</w:t>
      </w:r>
    </w:p>
    <w:p w:rsidR="00C254D5" w:rsidRPr="001F6717" w:rsidRDefault="00C254D5" w:rsidP="00C254D5">
      <w:pPr>
        <w:suppressAutoHyphens/>
        <w:spacing w:line="100" w:lineRule="atLeast"/>
        <w:jc w:val="both"/>
        <w:rPr>
          <w:rFonts w:eastAsia="TimesNewRomanPS-BoldMT"/>
          <w:bCs/>
          <w:color w:val="000000"/>
          <w:kern w:val="1"/>
          <w:lang w:eastAsia="ar-SA"/>
        </w:rPr>
      </w:pPr>
    </w:p>
    <w:p w:rsidR="00C254D5" w:rsidRPr="00C254D5" w:rsidRDefault="00C254D5" w:rsidP="00C254D5">
      <w:pPr>
        <w:suppressAutoHyphens/>
        <w:spacing w:line="100" w:lineRule="atLeast"/>
        <w:jc w:val="both"/>
        <w:rPr>
          <w:rFonts w:eastAsia="TimesNewRomanPS-BoldMT"/>
          <w:bCs/>
          <w:color w:val="000000"/>
          <w:kern w:val="1"/>
          <w:lang w:val="sr-Cyrl-CS" w:eastAsia="ar-SA"/>
        </w:rPr>
      </w:pPr>
    </w:p>
    <w:p w:rsidR="00C254D5" w:rsidRPr="00C254D5" w:rsidRDefault="00C254D5" w:rsidP="00C254D5">
      <w:pPr>
        <w:tabs>
          <w:tab w:val="left" w:pos="1350"/>
        </w:tabs>
        <w:suppressAutoHyphens/>
        <w:spacing w:before="3" w:after="120"/>
        <w:ind w:hanging="122"/>
        <w:jc w:val="center"/>
        <w:rPr>
          <w:rFonts w:eastAsia="Arial Unicode MS"/>
          <w:b/>
          <w:color w:val="000000"/>
          <w:w w:val="103"/>
          <w:kern w:val="1"/>
          <w:lang w:val="sr-Cyrl-CS" w:eastAsia="ar-SA"/>
        </w:rPr>
      </w:pPr>
      <w:r w:rsidRPr="00C254D5">
        <w:rPr>
          <w:rFonts w:eastAsia="Arial Unicode MS"/>
          <w:b/>
          <w:color w:val="000000"/>
          <w:w w:val="103"/>
          <w:kern w:val="1"/>
          <w:lang w:val="sr-Cyrl-CS" w:eastAsia="ar-SA"/>
        </w:rPr>
        <w:t>Члан 1а.</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е</w:t>
      </w:r>
      <w:r w:rsidRPr="00C254D5">
        <w:rPr>
          <w:rFonts w:eastAsia="Arial Unicode MS"/>
          <w:color w:val="000000"/>
          <w:spacing w:val="33"/>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0"/>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w:t>
      </w:r>
      <w:r w:rsidRPr="00C254D5">
        <w:rPr>
          <w:rFonts w:eastAsia="Arial Unicode MS"/>
          <w:color w:val="000000"/>
          <w:spacing w:val="27"/>
          <w:kern w:val="1"/>
          <w:lang w:val="ru-RU" w:eastAsia="ar-SA"/>
        </w:rPr>
        <w:t xml:space="preserve"> </w:t>
      </w:r>
      <w:r w:rsidRPr="00C254D5">
        <w:rPr>
          <w:rFonts w:eastAsia="Arial Unicode MS"/>
          <w:color w:val="000000"/>
          <w:kern w:val="1"/>
          <w:lang w:val="ru-RU" w:eastAsia="ar-SA"/>
        </w:rPr>
        <w:t xml:space="preserve">у </w:t>
      </w:r>
      <w:r w:rsidRPr="00C254D5">
        <w:rPr>
          <w:rFonts w:eastAsia="Arial Unicode MS"/>
          <w:color w:val="000000"/>
          <w:spacing w:val="2"/>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spacing w:val="-8"/>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w:t>
      </w:r>
      <w:r w:rsidRPr="00C254D5">
        <w:rPr>
          <w:rFonts w:eastAsia="Arial Unicode MS"/>
          <w:color w:val="000000"/>
          <w:spacing w:val="2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3"/>
          <w:kern w:val="1"/>
          <w:lang w:val="ru-RU" w:eastAsia="ar-SA"/>
        </w:rPr>
        <w:t xml:space="preserve"> </w:t>
      </w:r>
      <w:r w:rsidRPr="00C254D5">
        <w:rPr>
          <w:rFonts w:eastAsia="Arial Unicode MS"/>
          <w:color w:val="000000"/>
          <w:spacing w:val="-5"/>
          <w:w w:val="103"/>
          <w:kern w:val="1"/>
          <w:lang w:val="ru-RU" w:eastAsia="ar-SA"/>
        </w:rPr>
        <w:t>у</w:t>
      </w:r>
      <w:r w:rsidRPr="00C254D5">
        <w:rPr>
          <w:rFonts w:eastAsia="Arial Unicode MS"/>
          <w:color w:val="000000"/>
          <w:spacing w:val="2"/>
          <w:w w:val="103"/>
          <w:kern w:val="1"/>
          <w:lang w:val="ru-RU" w:eastAsia="ar-SA"/>
        </w:rPr>
        <w:t>с</w:t>
      </w:r>
      <w:r w:rsidRPr="00C254D5">
        <w:rPr>
          <w:rFonts w:eastAsia="Arial Unicode MS"/>
          <w:color w:val="000000"/>
          <w:spacing w:val="4"/>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spacing w:val="2"/>
          <w:w w:val="103"/>
          <w:kern w:val="1"/>
          <w:lang w:val="ru-RU" w:eastAsia="ar-SA"/>
        </w:rPr>
        <w:t>и</w:t>
      </w:r>
      <w:r w:rsidRPr="00C254D5">
        <w:rPr>
          <w:rFonts w:eastAsia="Arial Unicode MS"/>
          <w:color w:val="000000"/>
          <w:spacing w:val="-4"/>
          <w:w w:val="103"/>
          <w:kern w:val="1"/>
          <w:lang w:val="ru-RU" w:eastAsia="ar-SA"/>
        </w:rPr>
        <w:t>т</w:t>
      </w:r>
      <w:r w:rsidRPr="00C254D5">
        <w:rPr>
          <w:rFonts w:eastAsia="Arial Unicode MS"/>
          <w:color w:val="000000"/>
          <w:w w:val="103"/>
          <w:kern w:val="1"/>
          <w:lang w:val="ru-RU" w:eastAsia="ar-SA"/>
        </w:rPr>
        <w:t>и</w:t>
      </w:r>
      <w:r w:rsidRPr="00C254D5">
        <w:rPr>
          <w:rFonts w:eastAsia="Arial Unicode MS"/>
          <w:color w:val="000000"/>
          <w:w w:val="103"/>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3"/>
          <w:kern w:val="1"/>
          <w:lang w:val="ru-RU" w:eastAsia="ar-SA"/>
        </w:rPr>
        <w:t>у</w:t>
      </w:r>
      <w:r w:rsidRPr="00C254D5">
        <w:rPr>
          <w:rFonts w:eastAsia="Arial Unicode MS"/>
          <w:color w:val="000000"/>
          <w:kern w:val="1"/>
          <w:lang w:val="ru-RU" w:eastAsia="ar-SA"/>
        </w:rPr>
        <w:t>:</w:t>
      </w:r>
      <w:r w:rsidRPr="00C254D5">
        <w:rPr>
          <w:rFonts w:eastAsia="Arial Unicode MS"/>
          <w:color w:val="000000"/>
          <w:kern w:val="1"/>
          <w:lang w:eastAsia="ar-SA"/>
        </w:rPr>
        <w:t xml:space="preserve"> </w:t>
      </w:r>
      <w:r w:rsidRPr="00C254D5">
        <w:rPr>
          <w:rFonts w:eastAsia="Arial Unicode MS"/>
          <w:color w:val="000000"/>
          <w:kern w:val="1"/>
          <w:lang w:val="ru-RU" w:eastAsia="ar-SA"/>
        </w:rPr>
        <w:t>_</w:t>
      </w:r>
      <w:r w:rsidRPr="00C254D5">
        <w:rPr>
          <w:rFonts w:eastAsia="Arial Unicode MS"/>
          <w:color w:val="000000"/>
          <w:kern w:val="1"/>
          <w:lang w:eastAsia="ar-SA"/>
        </w:rPr>
        <w:t>_______________________</w:t>
      </w:r>
      <w:r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47" w:lineRule="auto"/>
        <w:jc w:val="both"/>
        <w:rPr>
          <w:rFonts w:eastAsia="Arial Unicode MS"/>
          <w:b/>
          <w:i/>
          <w:color w:val="000000"/>
          <w:spacing w:val="20"/>
          <w:kern w:val="1"/>
          <w:lang w:eastAsia="ar-SA"/>
        </w:rPr>
      </w:pPr>
      <w:r w:rsidRPr="00C254D5">
        <w:rPr>
          <w:rFonts w:eastAsia="Arial Unicode MS"/>
          <w:color w:val="000000"/>
          <w:kern w:val="1"/>
          <w:lang w:val="ru-RU" w:eastAsia="ar-SA"/>
        </w:rPr>
        <w:t>Про</w:t>
      </w:r>
      <w:r w:rsidRPr="00C254D5">
        <w:rPr>
          <w:rFonts w:eastAsia="Arial Unicode MS"/>
          <w:color w:val="000000"/>
          <w:spacing w:val="-3"/>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на</w:t>
      </w:r>
      <w:r w:rsidRPr="00C254D5">
        <w:rPr>
          <w:rFonts w:eastAsia="Arial Unicode MS"/>
          <w:color w:val="000000"/>
          <w:kern w:val="1"/>
          <w:lang w:val="ru-RU" w:eastAsia="ar-SA"/>
        </w:rPr>
        <w:t xml:space="preserve">т </w:t>
      </w:r>
      <w:r w:rsidRPr="00C254D5">
        <w:rPr>
          <w:rFonts w:eastAsia="Arial Unicode MS"/>
          <w:color w:val="000000"/>
          <w:spacing w:val="19"/>
          <w:kern w:val="1"/>
          <w:lang w:val="ru-RU" w:eastAsia="ar-SA"/>
        </w:rPr>
        <w:t xml:space="preserve"> </w:t>
      </w:r>
      <w:r w:rsidRPr="00C254D5">
        <w:rPr>
          <w:rFonts w:eastAsia="Arial Unicode MS"/>
          <w:color w:val="000000"/>
          <w:spacing w:val="-3"/>
          <w:kern w:val="1"/>
          <w:lang w:val="ru-RU" w:eastAsia="ar-SA"/>
        </w:rPr>
        <w:t>у</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е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вр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е </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 xml:space="preserve">и </w:t>
      </w:r>
      <w:r w:rsidRPr="00C254D5">
        <w:rPr>
          <w:rFonts w:eastAsia="Arial Unicode MS"/>
          <w:color w:val="000000"/>
          <w:spacing w:val="3"/>
          <w:kern w:val="1"/>
          <w:lang w:val="ru-RU" w:eastAsia="ar-SA"/>
        </w:rPr>
        <w:t xml:space="preserve"> </w:t>
      </w:r>
      <w:r w:rsidRPr="00C254D5">
        <w:rPr>
          <w:rFonts w:eastAsia="Arial Unicode MS"/>
          <w:color w:val="000000"/>
          <w:kern w:val="1"/>
          <w:lang w:val="ru-RU" w:eastAsia="ar-SA"/>
        </w:rPr>
        <w:t>ће  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kern w:val="1"/>
          <w:lang w:val="ru-RU" w:eastAsia="ar-SA"/>
        </w:rPr>
        <w:t xml:space="preserve">ч </w:t>
      </w:r>
      <w:r w:rsidRPr="00C254D5">
        <w:rPr>
          <w:rFonts w:eastAsia="Arial Unicode MS"/>
          <w:color w:val="000000"/>
          <w:spacing w:val="26"/>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___%</w:t>
      </w:r>
      <w:r w:rsidRPr="00C254D5">
        <w:rPr>
          <w:rFonts w:eastAsia="Arial Unicode MS"/>
          <w:color w:val="000000"/>
          <w:kern w:val="1"/>
          <w:lang w:val="ru-RU" w:eastAsia="ar-SA"/>
        </w:rPr>
        <w:t>,</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52"/>
          <w:kern w:val="1"/>
          <w:lang w:val="ru-RU"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 xml:space="preserve">ео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а</w:t>
      </w:r>
      <w:r w:rsidRPr="00C254D5">
        <w:rPr>
          <w:rFonts w:eastAsia="Arial Unicode MS"/>
          <w:color w:val="000000"/>
          <w:spacing w:val="44"/>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3"/>
          <w:kern w:val="1"/>
          <w:lang w:val="ru-RU" w:eastAsia="ar-SA"/>
        </w:rPr>
        <w:t>в</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37"/>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оји</w:t>
      </w:r>
      <w:r w:rsidRPr="00C254D5">
        <w:rPr>
          <w:rFonts w:eastAsia="Arial Unicode MS"/>
          <w:color w:val="000000"/>
          <w:spacing w:val="25"/>
          <w:kern w:val="1"/>
          <w:lang w:val="ru-RU" w:eastAsia="ar-SA"/>
        </w:rPr>
        <w:t xml:space="preserve"> </w:t>
      </w:r>
      <w:r w:rsidRPr="00C254D5">
        <w:rPr>
          <w:rFonts w:eastAsia="Arial Unicode MS"/>
          <w:color w:val="000000"/>
          <w:kern w:val="1"/>
          <w:lang w:val="ru-RU" w:eastAsia="ar-SA"/>
        </w:rPr>
        <w:t>ће</w:t>
      </w:r>
      <w:r w:rsidRPr="00C254D5">
        <w:rPr>
          <w:rFonts w:eastAsia="Arial Unicode MS"/>
          <w:color w:val="000000"/>
          <w:spacing w:val="21"/>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4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3"/>
          <w:kern w:val="1"/>
          <w:lang w:val="ru-RU" w:eastAsia="ar-SA"/>
        </w:rPr>
        <w:t>а</w:t>
      </w:r>
      <w:r w:rsidRPr="00C254D5">
        <w:rPr>
          <w:rFonts w:eastAsia="Arial Unicode MS"/>
          <w:color w:val="000000"/>
          <w:kern w:val="1"/>
          <w:lang w:val="ru-RU" w:eastAsia="ar-SA"/>
        </w:rPr>
        <w:t>ч</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је:</w:t>
      </w:r>
      <w:r w:rsidRPr="00C254D5">
        <w:rPr>
          <w:rFonts w:eastAsia="Arial Unicode MS"/>
          <w:color w:val="000000"/>
          <w:spacing w:val="20"/>
          <w:kern w:val="1"/>
          <w:lang w:eastAsia="ar-SA"/>
        </w:rPr>
        <w:t xml:space="preserve">_____________ </w:t>
      </w:r>
      <w:r w:rsidRPr="00C254D5">
        <w:rPr>
          <w:rFonts w:eastAsia="Arial Unicode MS"/>
          <w:b/>
          <w:color w:val="000000"/>
          <w:spacing w:val="20"/>
          <w:kern w:val="1"/>
          <w:lang w:eastAsia="ar-SA"/>
        </w:rPr>
        <w:t>(</w:t>
      </w:r>
      <w:r w:rsidRPr="00C254D5">
        <w:rPr>
          <w:rFonts w:eastAsia="Arial Unicode MS"/>
          <w:b/>
          <w:i/>
          <w:color w:val="000000"/>
          <w:spacing w:val="20"/>
          <w:kern w:val="1"/>
          <w:lang w:eastAsia="ar-SA"/>
        </w:rPr>
        <w:t>попуњава Наручилац у складу са Обрасцом Понуде)</w:t>
      </w:r>
    </w:p>
    <w:p w:rsidR="00C254D5" w:rsidRPr="00C254D5" w:rsidRDefault="00C254D5" w:rsidP="00C254D5">
      <w:pPr>
        <w:tabs>
          <w:tab w:val="left" w:pos="1350"/>
        </w:tabs>
        <w:suppressAutoHyphens/>
        <w:spacing w:before="7" w:after="120" w:line="247" w:lineRule="auto"/>
        <w:jc w:val="both"/>
        <w:rPr>
          <w:rFonts w:eastAsia="Arial Unicode MS"/>
          <w:color w:val="000000"/>
          <w:kern w:val="1"/>
          <w:lang w:val="ru-RU" w:eastAsia="ar-SA"/>
        </w:rPr>
      </w:pPr>
      <w:r w:rsidRPr="00C254D5">
        <w:rPr>
          <w:rFonts w:eastAsia="Arial Unicode MS"/>
          <w:color w:val="000000"/>
          <w:kern w:val="1"/>
          <w:lang w:val="ru-RU" w:eastAsia="ar-SA"/>
        </w:rPr>
        <w:t>Извођач</w:t>
      </w:r>
      <w:r w:rsidRPr="00C254D5">
        <w:rPr>
          <w:rFonts w:eastAsia="Arial Unicode MS"/>
          <w:color w:val="000000"/>
          <w:spacing w:val="23"/>
          <w:kern w:val="1"/>
          <w:lang w:val="ru-RU" w:eastAsia="ar-SA"/>
        </w:rPr>
        <w:t xml:space="preserve"> </w:t>
      </w:r>
      <w:r w:rsidRPr="00C254D5">
        <w:rPr>
          <w:rFonts w:eastAsia="Arial Unicode MS"/>
          <w:color w:val="000000"/>
          <w:spacing w:val="3"/>
          <w:kern w:val="1"/>
          <w:lang w:val="ru-RU" w:eastAsia="ar-SA"/>
        </w:rPr>
        <w:t>к</w:t>
      </w:r>
      <w:r w:rsidRPr="00C254D5">
        <w:rPr>
          <w:rFonts w:eastAsia="Arial Unicode MS"/>
          <w:color w:val="000000"/>
          <w:kern w:val="1"/>
          <w:lang w:val="ru-RU" w:eastAsia="ar-SA"/>
        </w:rPr>
        <w:t xml:space="preserve">оји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spacing w:val="49"/>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 xml:space="preserve">ење </w:t>
      </w:r>
      <w:r w:rsidRPr="00C254D5">
        <w:rPr>
          <w:rFonts w:eastAsia="Arial Unicode MS"/>
          <w:color w:val="000000"/>
          <w:spacing w:val="21"/>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 xml:space="preserve">их радова, </w:t>
      </w:r>
      <w:r w:rsidRPr="00C254D5">
        <w:rPr>
          <w:rFonts w:eastAsia="Arial Unicode MS"/>
          <w:color w:val="000000"/>
          <w:spacing w:val="1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46"/>
          <w:kern w:val="1"/>
          <w:lang w:val="ru-RU" w:eastAsia="ar-SA"/>
        </w:rPr>
        <w:t xml:space="preserve"> </w:t>
      </w:r>
      <w:r w:rsidRPr="00C254D5">
        <w:rPr>
          <w:rFonts w:eastAsia="Arial Unicode MS"/>
          <w:color w:val="000000"/>
          <w:kern w:val="1"/>
          <w:lang w:val="ru-RU" w:eastAsia="ar-SA"/>
        </w:rPr>
        <w:t>с</w:t>
      </w:r>
      <w:r w:rsidRPr="00C254D5">
        <w:rPr>
          <w:rFonts w:eastAsia="Arial Unicode MS"/>
          <w:color w:val="000000"/>
          <w:spacing w:val="3"/>
          <w:kern w:val="1"/>
          <w:lang w:val="ru-RU" w:eastAsia="ar-SA"/>
        </w:rPr>
        <w:t>к</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са</w:t>
      </w:r>
      <w:r w:rsidRPr="00C254D5">
        <w:rPr>
          <w:rFonts w:eastAsia="Arial Unicode MS"/>
          <w:color w:val="000000"/>
          <w:spacing w:val="51"/>
          <w:kern w:val="1"/>
          <w:lang w:val="ru-RU" w:eastAsia="ar-SA"/>
        </w:rPr>
        <w:t xml:space="preserve"> </w:t>
      </w:r>
      <w:r w:rsidRPr="00C254D5">
        <w:rPr>
          <w:rFonts w:eastAsia="Arial Unicode MS"/>
          <w:color w:val="000000"/>
          <w:kern w:val="1"/>
          <w:lang w:val="ru-RU" w:eastAsia="ar-SA"/>
        </w:rPr>
        <w:t>По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м</w:t>
      </w:r>
      <w:r w:rsidRPr="00C254D5">
        <w:rPr>
          <w:rFonts w:eastAsia="Arial Unicode MS"/>
          <w:color w:val="000000"/>
          <w:kern w:val="1"/>
          <w:lang w:val="ru-RU" w:eastAsia="ar-SA"/>
        </w:rPr>
        <w:t xml:space="preserve">, </w:t>
      </w:r>
      <w:r w:rsidRPr="00C254D5">
        <w:rPr>
          <w:rFonts w:eastAsia="Arial Unicode MS"/>
          <w:color w:val="000000"/>
          <w:spacing w:val="19"/>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ич</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p>
    <w:p w:rsidR="00C254D5" w:rsidRPr="00C254D5" w:rsidRDefault="00C254D5" w:rsidP="00C254D5">
      <w:pPr>
        <w:tabs>
          <w:tab w:val="left" w:pos="1350"/>
        </w:tabs>
        <w:suppressAutoHyphens/>
        <w:spacing w:before="7" w:after="120" w:line="247" w:lineRule="auto"/>
        <w:jc w:val="both"/>
        <w:rPr>
          <w:rFonts w:eastAsia="Arial Unicode MS"/>
          <w:color w:val="000000"/>
          <w:w w:val="103"/>
          <w:kern w:val="1"/>
          <w:lang w:val="ru-RU" w:eastAsia="ar-SA"/>
        </w:rPr>
      </w:pPr>
      <w:r w:rsidRPr="00C254D5">
        <w:rPr>
          <w:rFonts w:eastAsia="Arial Unicode MS"/>
          <w:color w:val="000000"/>
          <w:spacing w:val="-8"/>
          <w:w w:val="103"/>
          <w:kern w:val="1"/>
          <w:lang w:val="ru-RU" w:eastAsia="ar-SA"/>
        </w:rPr>
        <w:t>у</w:t>
      </w:r>
      <w:r w:rsidRPr="00C254D5">
        <w:rPr>
          <w:rFonts w:eastAsia="Arial Unicode MS"/>
          <w:color w:val="000000"/>
          <w:spacing w:val="4"/>
          <w:w w:val="103"/>
          <w:kern w:val="1"/>
          <w:lang w:val="ru-RU" w:eastAsia="ar-SA"/>
        </w:rPr>
        <w:t>с</w:t>
      </w:r>
      <w:r w:rsidRPr="00C254D5">
        <w:rPr>
          <w:rFonts w:eastAsia="Arial Unicode MS"/>
          <w:color w:val="000000"/>
          <w:spacing w:val="1"/>
          <w:w w:val="103"/>
          <w:kern w:val="1"/>
          <w:lang w:val="ru-RU" w:eastAsia="ar-SA"/>
        </w:rPr>
        <w:t>т</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ио</w:t>
      </w:r>
      <w:r w:rsidRPr="00C254D5">
        <w:rPr>
          <w:rFonts w:eastAsia="Arial Unicode MS"/>
          <w:color w:val="000000"/>
          <w:w w:val="103"/>
          <w:kern w:val="1"/>
          <w:lang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ођ</w:t>
      </w:r>
      <w:r w:rsidRPr="00C254D5">
        <w:rPr>
          <w:rFonts w:eastAsia="Arial Unicode MS"/>
          <w:color w:val="000000"/>
          <w:spacing w:val="-5"/>
          <w:kern w:val="1"/>
          <w:lang w:val="ru-RU" w:eastAsia="ar-SA"/>
        </w:rPr>
        <w:t>а</w:t>
      </w:r>
      <w:r w:rsidRPr="00C254D5">
        <w:rPr>
          <w:rFonts w:eastAsia="Arial Unicode MS"/>
          <w:color w:val="000000"/>
          <w:spacing w:val="2"/>
          <w:kern w:val="1"/>
          <w:lang w:val="ru-RU" w:eastAsia="ar-SA"/>
        </w:rPr>
        <w:t>ч</w:t>
      </w:r>
      <w:r w:rsidRPr="00C254D5">
        <w:rPr>
          <w:rFonts w:eastAsia="Arial Unicode MS"/>
          <w:color w:val="000000"/>
          <w:spacing w:val="-24"/>
          <w:kern w:val="1"/>
          <w:lang w:val="ru-RU" w:eastAsia="ar-SA"/>
        </w:rPr>
        <w:t>у</w:t>
      </w:r>
      <w:r w:rsidRPr="00C254D5">
        <w:rPr>
          <w:rFonts w:eastAsia="Arial Unicode MS"/>
          <w:color w:val="000000"/>
          <w:kern w:val="1"/>
          <w:lang w:val="ru-RU" w:eastAsia="ar-SA"/>
        </w:rPr>
        <w:t xml:space="preserve">, </w:t>
      </w:r>
      <w:r w:rsidRPr="00C254D5">
        <w:rPr>
          <w:rFonts w:eastAsia="Arial Unicode MS"/>
          <w:color w:val="000000"/>
          <w:spacing w:val="16"/>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т</w:t>
      </w:r>
      <w:r w:rsidRPr="00C254D5">
        <w:rPr>
          <w:rFonts w:eastAsia="Arial Unicode MS"/>
          <w:color w:val="000000"/>
          <w:spacing w:val="3"/>
          <w:kern w:val="1"/>
          <w:lang w:val="ru-RU" w:eastAsia="ar-SA"/>
        </w:rPr>
        <w:t>п</w:t>
      </w:r>
      <w:r w:rsidRPr="00C254D5">
        <w:rPr>
          <w:rFonts w:eastAsia="Arial Unicode MS"/>
          <w:color w:val="000000"/>
          <w:spacing w:val="-3"/>
          <w:kern w:val="1"/>
          <w:lang w:val="ru-RU" w:eastAsia="ar-SA"/>
        </w:rPr>
        <w:t>у</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ара </w:t>
      </w:r>
      <w:r w:rsidRPr="00C254D5">
        <w:rPr>
          <w:rFonts w:eastAsia="Arial Unicode MS"/>
          <w:color w:val="000000"/>
          <w:spacing w:val="3"/>
          <w:kern w:val="1"/>
          <w:lang w:val="ru-RU" w:eastAsia="ar-SA"/>
        </w:rPr>
        <w:t xml:space="preserve"> </w:t>
      </w:r>
      <w:r w:rsidRPr="00C254D5">
        <w:rPr>
          <w:rFonts w:eastAsia="Arial Unicode MS"/>
          <w:color w:val="000000"/>
          <w:spacing w:val="-2"/>
          <w:kern w:val="1"/>
          <w:lang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7"/>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39"/>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1"/>
          <w:kern w:val="1"/>
          <w:lang w:val="ru-RU" w:eastAsia="ar-SA"/>
        </w:rPr>
        <w:t>ш</w:t>
      </w:r>
      <w:r w:rsidRPr="00C254D5">
        <w:rPr>
          <w:rFonts w:eastAsia="Arial Unicode MS"/>
          <w:color w:val="000000"/>
          <w:spacing w:val="2"/>
          <w:kern w:val="1"/>
          <w:lang w:val="ru-RU" w:eastAsia="ar-SA"/>
        </w:rPr>
        <w:t>е</w:t>
      </w:r>
      <w:r w:rsidRPr="00C254D5">
        <w:rPr>
          <w:rFonts w:eastAsia="Arial Unicode MS"/>
          <w:color w:val="000000"/>
          <w:spacing w:val="-3"/>
          <w:kern w:val="1"/>
          <w:lang w:val="ru-RU" w:eastAsia="ar-SA"/>
        </w:rPr>
        <w:t>њ</w:t>
      </w:r>
      <w:r w:rsidRPr="00C254D5">
        <w:rPr>
          <w:rFonts w:eastAsia="Arial Unicode MS"/>
          <w:color w:val="000000"/>
          <w:kern w:val="1"/>
          <w:lang w:val="ru-RU" w:eastAsia="ar-SA"/>
        </w:rPr>
        <w:t xml:space="preserve">е </w:t>
      </w:r>
      <w:r w:rsidRPr="00C254D5">
        <w:rPr>
          <w:rFonts w:eastAsia="Arial Unicode MS"/>
          <w:color w:val="000000"/>
          <w:spacing w:val="6"/>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  из</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ос</w:t>
      </w:r>
      <w:r w:rsidRPr="00C254D5">
        <w:rPr>
          <w:rFonts w:eastAsia="Arial Unicode MS"/>
          <w:color w:val="000000"/>
          <w:spacing w:val="4"/>
          <w:kern w:val="1"/>
          <w:lang w:val="ru-RU" w:eastAsia="ar-SA"/>
        </w:rPr>
        <w:t>т</w:t>
      </w:r>
      <w:r w:rsidRPr="00C254D5">
        <w:rPr>
          <w:rFonts w:eastAsia="Arial Unicode MS"/>
          <w:color w:val="000000"/>
          <w:spacing w:val="-3"/>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54"/>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ав</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w w:val="103"/>
          <w:kern w:val="1"/>
          <w:lang w:eastAsia="ar-SA"/>
        </w:rPr>
        <w:t xml:space="preserve"> </w:t>
      </w:r>
      <w:r w:rsidRPr="00C254D5">
        <w:rPr>
          <w:rFonts w:eastAsia="Arial Unicode MS"/>
          <w:color w:val="000000"/>
          <w:spacing w:val="-2"/>
          <w:w w:val="103"/>
          <w:kern w:val="1"/>
          <w:lang w:val="ru-RU" w:eastAsia="ar-SA"/>
        </w:rPr>
        <w:t>н</w:t>
      </w:r>
      <w:r w:rsidRPr="00C254D5">
        <w:rPr>
          <w:rFonts w:eastAsia="Arial Unicode MS"/>
          <w:color w:val="000000"/>
          <w:spacing w:val="2"/>
          <w:w w:val="103"/>
          <w:kern w:val="1"/>
          <w:lang w:val="ru-RU" w:eastAsia="ar-SA"/>
        </w:rPr>
        <w:t>а</w:t>
      </w:r>
      <w:r w:rsidRPr="00C254D5">
        <w:rPr>
          <w:rFonts w:eastAsia="Arial Unicode MS"/>
          <w:color w:val="000000"/>
          <w:spacing w:val="-6"/>
          <w:w w:val="103"/>
          <w:kern w:val="1"/>
          <w:lang w:val="ru-RU" w:eastAsia="ar-SA"/>
        </w:rPr>
        <w:t>б</w:t>
      </w:r>
      <w:r w:rsidRPr="00C254D5">
        <w:rPr>
          <w:rFonts w:eastAsia="Arial Unicode MS"/>
          <w:color w:val="000000"/>
          <w:w w:val="103"/>
          <w:kern w:val="1"/>
          <w:lang w:val="ru-RU" w:eastAsia="ar-SA"/>
        </w:rPr>
        <w:t>ав</w:t>
      </w:r>
      <w:r w:rsidRPr="00C254D5">
        <w:rPr>
          <w:rFonts w:eastAsia="Arial Unicode MS"/>
          <w:color w:val="000000"/>
          <w:spacing w:val="3"/>
          <w:w w:val="103"/>
          <w:kern w:val="1"/>
          <w:lang w:val="ru-RU" w:eastAsia="ar-SA"/>
        </w:rPr>
        <w:t>к</w:t>
      </w:r>
      <w:r w:rsidRPr="00C254D5">
        <w:rPr>
          <w:rFonts w:eastAsia="Arial Unicode MS"/>
          <w:color w:val="000000"/>
          <w:w w:val="103"/>
          <w:kern w:val="1"/>
          <w:lang w:val="ru-RU" w:eastAsia="ar-SA"/>
        </w:rPr>
        <w:t xml:space="preserve">е,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kern w:val="1"/>
          <w:lang w:val="ru-RU" w:eastAsia="ar-SA"/>
        </w:rPr>
        <w:t>ење</w:t>
      </w:r>
      <w:r w:rsidRPr="00C254D5">
        <w:rPr>
          <w:rFonts w:eastAsia="Arial Unicode MS"/>
          <w:color w:val="000000"/>
          <w:spacing w:val="34"/>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ор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их</w:t>
      </w:r>
      <w:r w:rsidRPr="00C254D5">
        <w:rPr>
          <w:rFonts w:eastAsia="Arial Unicode MS"/>
          <w:color w:val="000000"/>
          <w:spacing w:val="32"/>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spacing w:val="-5"/>
          <w:kern w:val="1"/>
          <w:lang w:val="ru-RU" w:eastAsia="ar-SA"/>
        </w:rPr>
        <w:t>е</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spacing w:val="-3"/>
          <w:kern w:val="1"/>
          <w:lang w:val="ru-RU" w:eastAsia="ar-SA"/>
        </w:rPr>
        <w:t>б</w:t>
      </w:r>
      <w:r w:rsidRPr="00C254D5">
        <w:rPr>
          <w:rFonts w:eastAsia="Arial Unicode MS"/>
          <w:color w:val="000000"/>
          <w:spacing w:val="-2"/>
          <w:kern w:val="1"/>
          <w:lang w:val="ru-RU" w:eastAsia="ar-SA"/>
        </w:rPr>
        <w:t>е</w:t>
      </w:r>
      <w:r w:rsidRPr="00C254D5">
        <w:rPr>
          <w:rFonts w:eastAsia="Arial Unicode MS"/>
          <w:color w:val="000000"/>
          <w:kern w:val="1"/>
          <w:lang w:val="ru-RU" w:eastAsia="ar-SA"/>
        </w:rPr>
        <w:t>з</w:t>
      </w:r>
      <w:r w:rsidRPr="00C254D5">
        <w:rPr>
          <w:rFonts w:eastAsia="Arial Unicode MS"/>
          <w:color w:val="000000"/>
          <w:spacing w:val="11"/>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3"/>
          <w:kern w:val="1"/>
          <w:lang w:val="ru-RU" w:eastAsia="ar-SA"/>
        </w:rPr>
        <w:t>б</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ира</w:t>
      </w:r>
      <w:r w:rsidRPr="00C254D5">
        <w:rPr>
          <w:rFonts w:eastAsia="Arial Unicode MS"/>
          <w:color w:val="000000"/>
          <w:spacing w:val="22"/>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9"/>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рој</w:t>
      </w:r>
      <w:r w:rsidRPr="00C254D5">
        <w:rPr>
          <w:rFonts w:eastAsia="Arial Unicode MS"/>
          <w:color w:val="000000"/>
          <w:spacing w:val="15"/>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5"/>
          <w:w w:val="103"/>
          <w:kern w:val="1"/>
          <w:lang w:val="ru-RU" w:eastAsia="ar-SA"/>
        </w:rPr>
        <w:t>о</w:t>
      </w:r>
      <w:r w:rsidRPr="00C254D5">
        <w:rPr>
          <w:rFonts w:eastAsia="Arial Unicode MS"/>
          <w:color w:val="000000"/>
          <w:spacing w:val="-1"/>
          <w:w w:val="103"/>
          <w:kern w:val="1"/>
          <w:lang w:val="ru-RU" w:eastAsia="ar-SA"/>
        </w:rPr>
        <w:t>д</w:t>
      </w:r>
      <w:r w:rsidRPr="00C254D5">
        <w:rPr>
          <w:rFonts w:eastAsia="Arial Unicode MS"/>
          <w:color w:val="000000"/>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ђ</w:t>
      </w:r>
      <w:r w:rsidRPr="00C254D5">
        <w:rPr>
          <w:rFonts w:eastAsia="Arial Unicode MS"/>
          <w:color w:val="000000"/>
          <w:spacing w:val="-5"/>
          <w:w w:val="103"/>
          <w:kern w:val="1"/>
          <w:lang w:val="ru-RU" w:eastAsia="ar-SA"/>
        </w:rPr>
        <w:t>а</w:t>
      </w:r>
      <w:r w:rsidRPr="00C254D5">
        <w:rPr>
          <w:rFonts w:eastAsia="Arial Unicode MS"/>
          <w:color w:val="000000"/>
          <w:w w:val="103"/>
          <w:kern w:val="1"/>
          <w:lang w:val="ru-RU" w:eastAsia="ar-SA"/>
        </w:rPr>
        <w:t>ча.</w:t>
      </w:r>
    </w:p>
    <w:p w:rsidR="00C254D5" w:rsidRPr="00C254D5" w:rsidRDefault="00C254D5" w:rsidP="00C254D5">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C254D5">
        <w:rPr>
          <w:rFonts w:eastAsia="Arial Unicode MS"/>
          <w:b/>
          <w:color w:val="000000"/>
          <w:w w:val="103"/>
          <w:kern w:val="1"/>
          <w:lang w:val="ru-RU" w:eastAsia="ar-SA"/>
        </w:rPr>
        <w:t>Члан 1б.</w:t>
      </w:r>
    </w:p>
    <w:p w:rsidR="00C254D5" w:rsidRPr="00C254D5" w:rsidRDefault="00FC3368" w:rsidP="00C254D5">
      <w:pPr>
        <w:tabs>
          <w:tab w:val="left" w:pos="1350"/>
        </w:tabs>
        <w:suppressAutoHyphens/>
        <w:spacing w:before="7" w:after="120" w:line="250" w:lineRule="auto"/>
        <w:ind w:left="122" w:hanging="122"/>
        <w:jc w:val="both"/>
        <w:rPr>
          <w:rFonts w:eastAsia="Arial Unicode MS"/>
          <w:color w:val="000000"/>
          <w:spacing w:val="36"/>
          <w:kern w:val="1"/>
          <w:lang w:eastAsia="ar-SA"/>
        </w:rPr>
      </w:pPr>
      <w:r w:rsidRPr="00FC3368">
        <w:rPr>
          <w:rFonts w:eastAsia="Arial Unicode MS"/>
          <w:noProof/>
          <w:color w:val="000000"/>
          <w:kern w:val="1"/>
          <w:lang w:val="en-GB" w:eastAsia="en-GB"/>
        </w:rPr>
        <w:pict>
          <v:group id="Group 2" o:spid="_x0000_s1026" style="position:absolute;left:0;text-align:left;margin-left:436.1pt;margin-top:11.25pt;width:2.9pt;height:0;z-index:-251658240;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C254D5" w:rsidRPr="00C254D5">
        <w:rPr>
          <w:rFonts w:eastAsia="Arial Unicode MS"/>
          <w:color w:val="000000"/>
          <w:spacing w:val="-9"/>
          <w:kern w:val="1"/>
          <w:lang w:val="ru-RU" w:eastAsia="ar-SA"/>
        </w:rPr>
        <w:t>У</w:t>
      </w:r>
      <w:r w:rsidR="00C254D5" w:rsidRPr="00C254D5">
        <w:rPr>
          <w:rFonts w:eastAsia="Arial Unicode MS"/>
          <w:color w:val="000000"/>
          <w:spacing w:val="-4"/>
          <w:kern w:val="1"/>
          <w:lang w:val="ru-RU" w:eastAsia="ar-SA"/>
        </w:rPr>
        <w:t>г</w:t>
      </w:r>
      <w:r w:rsidR="00C254D5" w:rsidRPr="00C254D5">
        <w:rPr>
          <w:rFonts w:eastAsia="Arial Unicode MS"/>
          <w:color w:val="000000"/>
          <w:kern w:val="1"/>
          <w:lang w:val="ru-RU" w:eastAsia="ar-SA"/>
        </w:rPr>
        <w:t>о</w:t>
      </w:r>
      <w:r w:rsidR="00C254D5" w:rsidRPr="00C254D5">
        <w:rPr>
          <w:rFonts w:eastAsia="Arial Unicode MS"/>
          <w:color w:val="000000"/>
          <w:spacing w:val="-2"/>
          <w:kern w:val="1"/>
          <w:lang w:val="ru-RU" w:eastAsia="ar-SA"/>
        </w:rPr>
        <w:t>в</w:t>
      </w:r>
      <w:r w:rsidR="00C254D5" w:rsidRPr="00C254D5">
        <w:rPr>
          <w:rFonts w:eastAsia="Arial Unicode MS"/>
          <w:color w:val="000000"/>
          <w:kern w:val="1"/>
          <w:lang w:val="ru-RU" w:eastAsia="ar-SA"/>
        </w:rPr>
        <w:t>оре</w:t>
      </w:r>
      <w:r w:rsidR="00C254D5" w:rsidRPr="00C254D5">
        <w:rPr>
          <w:rFonts w:eastAsia="Arial Unicode MS"/>
          <w:color w:val="000000"/>
          <w:spacing w:val="-2"/>
          <w:kern w:val="1"/>
          <w:lang w:val="ru-RU" w:eastAsia="ar-SA"/>
        </w:rPr>
        <w:t>н</w:t>
      </w:r>
      <w:r w:rsidR="00C254D5" w:rsidRPr="00C254D5">
        <w:rPr>
          <w:rFonts w:eastAsia="Arial Unicode MS"/>
          <w:color w:val="000000"/>
          <w:kern w:val="1"/>
          <w:lang w:val="ru-RU" w:eastAsia="ar-SA"/>
        </w:rPr>
        <w:t xml:space="preserve">е </w:t>
      </w:r>
      <w:r w:rsidR="00C254D5" w:rsidRPr="00C254D5">
        <w:rPr>
          <w:rFonts w:eastAsia="Arial Unicode MS"/>
          <w:color w:val="000000"/>
          <w:spacing w:val="3"/>
          <w:kern w:val="1"/>
          <w:lang w:val="ru-RU" w:eastAsia="ar-SA"/>
        </w:rPr>
        <w:t xml:space="preserve"> </w:t>
      </w:r>
      <w:r w:rsidR="00C254D5" w:rsidRPr="00C254D5">
        <w:rPr>
          <w:rFonts w:eastAsia="Arial Unicode MS"/>
          <w:color w:val="000000"/>
          <w:spacing w:val="1"/>
          <w:kern w:val="1"/>
          <w:lang w:val="ru-RU" w:eastAsia="ar-SA"/>
        </w:rPr>
        <w:t>п</w:t>
      </w:r>
      <w:r w:rsidR="00C254D5" w:rsidRPr="00C254D5">
        <w:rPr>
          <w:rFonts w:eastAsia="Arial Unicode MS"/>
          <w:color w:val="000000"/>
          <w:kern w:val="1"/>
          <w:lang w:val="ru-RU" w:eastAsia="ar-SA"/>
        </w:rPr>
        <w:t>ос</w:t>
      </w:r>
      <w:r w:rsidR="00C254D5" w:rsidRPr="00C254D5">
        <w:rPr>
          <w:rFonts w:eastAsia="Arial Unicode MS"/>
          <w:color w:val="000000"/>
          <w:spacing w:val="1"/>
          <w:kern w:val="1"/>
          <w:lang w:val="ru-RU" w:eastAsia="ar-SA"/>
        </w:rPr>
        <w:t>л</w:t>
      </w:r>
      <w:r w:rsidR="00C254D5" w:rsidRPr="00C254D5">
        <w:rPr>
          <w:rFonts w:eastAsia="Arial Unicode MS"/>
          <w:color w:val="000000"/>
          <w:kern w:val="1"/>
          <w:lang w:val="ru-RU" w:eastAsia="ar-SA"/>
        </w:rPr>
        <w:t>о</w:t>
      </w:r>
      <w:r w:rsidR="00C254D5" w:rsidRPr="00C254D5">
        <w:rPr>
          <w:rFonts w:eastAsia="Arial Unicode MS"/>
          <w:color w:val="000000"/>
          <w:spacing w:val="-2"/>
          <w:kern w:val="1"/>
          <w:lang w:val="ru-RU" w:eastAsia="ar-SA"/>
        </w:rPr>
        <w:t>в</w:t>
      </w:r>
      <w:r w:rsidR="00C254D5" w:rsidRPr="00C254D5">
        <w:rPr>
          <w:rFonts w:eastAsia="Arial Unicode MS"/>
          <w:color w:val="000000"/>
          <w:kern w:val="1"/>
          <w:lang w:val="ru-RU" w:eastAsia="ar-SA"/>
        </w:rPr>
        <w:t xml:space="preserve">е, </w:t>
      </w:r>
      <w:r w:rsidR="00C254D5" w:rsidRPr="00C254D5">
        <w:rPr>
          <w:rFonts w:eastAsia="Arial Unicode MS"/>
          <w:color w:val="000000"/>
          <w:spacing w:val="1"/>
          <w:kern w:val="1"/>
          <w:lang w:val="ru-RU" w:eastAsia="ar-SA"/>
        </w:rPr>
        <w:t xml:space="preserve"> </w:t>
      </w:r>
      <w:r w:rsidR="00C254D5" w:rsidRPr="00C254D5">
        <w:rPr>
          <w:rFonts w:eastAsia="Arial Unicode MS"/>
          <w:color w:val="000000"/>
          <w:kern w:val="1"/>
          <w:lang w:val="ru-RU" w:eastAsia="ar-SA"/>
        </w:rPr>
        <w:t>у</w:t>
      </w:r>
      <w:r w:rsidR="00C254D5" w:rsidRPr="00C254D5">
        <w:rPr>
          <w:rFonts w:eastAsia="Arial Unicode MS"/>
          <w:color w:val="000000"/>
          <w:spacing w:val="31"/>
          <w:kern w:val="1"/>
          <w:lang w:val="ru-RU" w:eastAsia="ar-SA"/>
        </w:rPr>
        <w:t xml:space="preserve"> </w:t>
      </w:r>
      <w:r w:rsidR="00C254D5" w:rsidRPr="00C254D5">
        <w:rPr>
          <w:rFonts w:eastAsia="Arial Unicode MS"/>
          <w:color w:val="000000"/>
          <w:kern w:val="1"/>
          <w:lang w:val="ru-RU" w:eastAsia="ar-SA"/>
        </w:rPr>
        <w:t>с</w:t>
      </w:r>
      <w:r w:rsidR="00C254D5" w:rsidRPr="00C254D5">
        <w:rPr>
          <w:rFonts w:eastAsia="Arial Unicode MS"/>
          <w:color w:val="000000"/>
          <w:spacing w:val="3"/>
          <w:kern w:val="1"/>
          <w:lang w:val="ru-RU" w:eastAsia="ar-SA"/>
        </w:rPr>
        <w:t>к</w:t>
      </w:r>
      <w:r w:rsidR="00C254D5" w:rsidRPr="00C254D5">
        <w:rPr>
          <w:rFonts w:eastAsia="Arial Unicode MS"/>
          <w:color w:val="000000"/>
          <w:spacing w:val="-1"/>
          <w:kern w:val="1"/>
          <w:lang w:val="ru-RU" w:eastAsia="ar-SA"/>
        </w:rPr>
        <w:t>л</w:t>
      </w:r>
      <w:r w:rsidR="00C254D5" w:rsidRPr="00C254D5">
        <w:rPr>
          <w:rFonts w:eastAsia="Arial Unicode MS"/>
          <w:color w:val="000000"/>
          <w:kern w:val="1"/>
          <w:lang w:val="ru-RU" w:eastAsia="ar-SA"/>
        </w:rPr>
        <w:t>а</w:t>
      </w:r>
      <w:r w:rsidR="00C254D5" w:rsidRPr="00C254D5">
        <w:rPr>
          <w:rFonts w:eastAsia="Arial Unicode MS"/>
          <w:color w:val="000000"/>
          <w:spacing w:val="-1"/>
          <w:kern w:val="1"/>
          <w:lang w:val="ru-RU" w:eastAsia="ar-SA"/>
        </w:rPr>
        <w:t>д</w:t>
      </w:r>
      <w:r w:rsidR="00C254D5" w:rsidRPr="00C254D5">
        <w:rPr>
          <w:rFonts w:eastAsia="Arial Unicode MS"/>
          <w:color w:val="000000"/>
          <w:kern w:val="1"/>
          <w:lang w:val="ru-RU" w:eastAsia="ar-SA"/>
        </w:rPr>
        <w:t>у</w:t>
      </w:r>
      <w:r w:rsidR="00C254D5" w:rsidRPr="00C254D5">
        <w:rPr>
          <w:rFonts w:eastAsia="Arial Unicode MS"/>
          <w:color w:val="000000"/>
          <w:spacing w:val="47"/>
          <w:kern w:val="1"/>
          <w:lang w:val="ru-RU" w:eastAsia="ar-SA"/>
        </w:rPr>
        <w:t xml:space="preserve"> </w:t>
      </w:r>
      <w:r w:rsidR="00C254D5" w:rsidRPr="00C254D5">
        <w:rPr>
          <w:rFonts w:eastAsia="Arial Unicode MS"/>
          <w:color w:val="000000"/>
          <w:spacing w:val="2"/>
          <w:kern w:val="1"/>
          <w:lang w:val="ru-RU" w:eastAsia="ar-SA"/>
        </w:rPr>
        <w:t>с</w:t>
      </w:r>
      <w:r w:rsidR="00C254D5" w:rsidRPr="00C254D5">
        <w:rPr>
          <w:rFonts w:eastAsia="Arial Unicode MS"/>
          <w:color w:val="000000"/>
          <w:kern w:val="1"/>
          <w:lang w:val="ru-RU" w:eastAsia="ar-SA"/>
        </w:rPr>
        <w:t>а</w:t>
      </w:r>
      <w:r w:rsidR="00C254D5" w:rsidRPr="00C254D5">
        <w:rPr>
          <w:rFonts w:eastAsia="Arial Unicode MS"/>
          <w:color w:val="000000"/>
          <w:spacing w:val="36"/>
          <w:kern w:val="1"/>
          <w:lang w:val="ru-RU" w:eastAsia="ar-SA"/>
        </w:rPr>
        <w:t xml:space="preserve"> </w:t>
      </w:r>
      <w:r w:rsidR="00C254D5" w:rsidRPr="00C254D5">
        <w:rPr>
          <w:rFonts w:eastAsia="Arial Unicode MS"/>
          <w:color w:val="000000"/>
          <w:kern w:val="1"/>
          <w:lang w:val="ru-RU" w:eastAsia="ar-SA"/>
        </w:rPr>
        <w:t>П</w:t>
      </w:r>
      <w:r w:rsidR="00C254D5" w:rsidRPr="00C254D5">
        <w:rPr>
          <w:rFonts w:eastAsia="Arial Unicode MS"/>
          <w:color w:val="000000"/>
          <w:spacing w:val="2"/>
          <w:kern w:val="1"/>
          <w:lang w:val="ru-RU" w:eastAsia="ar-SA"/>
        </w:rPr>
        <w:t>о</w:t>
      </w:r>
      <w:r w:rsidR="00C254D5" w:rsidRPr="00C254D5">
        <w:rPr>
          <w:rFonts w:eastAsia="Arial Unicode MS"/>
          <w:color w:val="000000"/>
          <w:spacing w:val="1"/>
          <w:kern w:val="1"/>
          <w:lang w:val="ru-RU" w:eastAsia="ar-SA"/>
        </w:rPr>
        <w:t>н</w:t>
      </w:r>
      <w:r w:rsidR="00C254D5" w:rsidRPr="00C254D5">
        <w:rPr>
          <w:rFonts w:eastAsia="Arial Unicode MS"/>
          <w:color w:val="000000"/>
          <w:spacing w:val="-8"/>
          <w:kern w:val="1"/>
          <w:lang w:val="ru-RU" w:eastAsia="ar-SA"/>
        </w:rPr>
        <w:t>у</w:t>
      </w:r>
      <w:r w:rsidR="00C254D5" w:rsidRPr="00C254D5">
        <w:rPr>
          <w:rFonts w:eastAsia="Arial Unicode MS"/>
          <w:color w:val="000000"/>
          <w:spacing w:val="-3"/>
          <w:kern w:val="1"/>
          <w:lang w:val="ru-RU" w:eastAsia="ar-SA"/>
        </w:rPr>
        <w:t>д</w:t>
      </w:r>
      <w:r w:rsidR="00C254D5" w:rsidRPr="00C254D5">
        <w:rPr>
          <w:rFonts w:eastAsia="Arial Unicode MS"/>
          <w:color w:val="000000"/>
          <w:kern w:val="1"/>
          <w:lang w:val="ru-RU" w:eastAsia="ar-SA"/>
        </w:rPr>
        <w:t>ом  и</w:t>
      </w:r>
      <w:r w:rsidR="00C254D5" w:rsidRPr="00C254D5">
        <w:rPr>
          <w:rFonts w:eastAsia="Arial Unicode MS"/>
          <w:color w:val="000000"/>
          <w:spacing w:val="39"/>
          <w:kern w:val="1"/>
          <w:lang w:val="ru-RU" w:eastAsia="ar-SA"/>
        </w:rPr>
        <w:t xml:space="preserve"> </w:t>
      </w:r>
      <w:r w:rsidR="00C254D5" w:rsidRPr="00C254D5">
        <w:rPr>
          <w:rFonts w:eastAsia="Arial Unicode MS"/>
          <w:color w:val="000000"/>
          <w:spacing w:val="-1"/>
          <w:kern w:val="1"/>
          <w:lang w:val="ru-RU" w:eastAsia="ar-SA"/>
        </w:rPr>
        <w:t>С</w:t>
      </w:r>
      <w:r w:rsidR="00C254D5" w:rsidRPr="00C254D5">
        <w:rPr>
          <w:rFonts w:eastAsia="Arial Unicode MS"/>
          <w:color w:val="000000"/>
          <w:spacing w:val="1"/>
          <w:kern w:val="1"/>
          <w:lang w:val="ru-RU" w:eastAsia="ar-SA"/>
        </w:rPr>
        <w:t>п</w:t>
      </w:r>
      <w:r w:rsidR="00C254D5" w:rsidRPr="00C254D5">
        <w:rPr>
          <w:rFonts w:eastAsia="Arial Unicode MS"/>
          <w:color w:val="000000"/>
          <w:kern w:val="1"/>
          <w:lang w:val="ru-RU" w:eastAsia="ar-SA"/>
        </w:rPr>
        <w:t>ор</w:t>
      </w:r>
      <w:r w:rsidR="00C254D5" w:rsidRPr="00C254D5">
        <w:rPr>
          <w:rFonts w:eastAsia="Arial Unicode MS"/>
          <w:color w:val="000000"/>
          <w:spacing w:val="-3"/>
          <w:kern w:val="1"/>
          <w:lang w:val="ru-RU" w:eastAsia="ar-SA"/>
        </w:rPr>
        <w:t>а</w:t>
      </w:r>
      <w:r w:rsidR="00C254D5" w:rsidRPr="00C254D5">
        <w:rPr>
          <w:rFonts w:eastAsia="Arial Unicode MS"/>
          <w:color w:val="000000"/>
          <w:spacing w:val="-4"/>
          <w:kern w:val="1"/>
          <w:lang w:val="ru-RU" w:eastAsia="ar-SA"/>
        </w:rPr>
        <w:t>з</w:t>
      </w:r>
      <w:r w:rsidR="00C254D5" w:rsidRPr="00C254D5">
        <w:rPr>
          <w:rFonts w:eastAsia="Arial Unicode MS"/>
          <w:color w:val="000000"/>
          <w:spacing w:val="-5"/>
          <w:kern w:val="1"/>
          <w:lang w:val="ru-RU" w:eastAsia="ar-SA"/>
        </w:rPr>
        <w:t>у</w:t>
      </w:r>
      <w:r w:rsidR="00C254D5" w:rsidRPr="00C254D5">
        <w:rPr>
          <w:rFonts w:eastAsia="Arial Unicode MS"/>
          <w:color w:val="000000"/>
          <w:spacing w:val="2"/>
          <w:kern w:val="1"/>
          <w:lang w:val="ru-RU" w:eastAsia="ar-SA"/>
        </w:rPr>
        <w:t>м</w:t>
      </w:r>
      <w:r w:rsidR="00C254D5" w:rsidRPr="00C254D5">
        <w:rPr>
          <w:rFonts w:eastAsia="Arial Unicode MS"/>
          <w:color w:val="000000"/>
          <w:kern w:val="1"/>
          <w:lang w:val="ru-RU" w:eastAsia="ar-SA"/>
        </w:rPr>
        <w:t>о</w:t>
      </w:r>
      <w:r w:rsidR="00C254D5" w:rsidRPr="00C254D5">
        <w:rPr>
          <w:rFonts w:eastAsia="Arial Unicode MS"/>
          <w:color w:val="000000"/>
          <w:spacing w:val="-1"/>
          <w:kern w:val="1"/>
          <w:lang w:val="ru-RU" w:eastAsia="ar-SA"/>
        </w:rPr>
        <w:t>м</w:t>
      </w:r>
      <w:r w:rsidR="00C254D5" w:rsidRPr="00C254D5">
        <w:rPr>
          <w:rFonts w:eastAsia="Arial Unicode MS"/>
          <w:color w:val="000000"/>
          <w:kern w:val="1"/>
          <w:lang w:val="ru-RU" w:eastAsia="ar-SA"/>
        </w:rPr>
        <w:t xml:space="preserve">, </w:t>
      </w:r>
      <w:r w:rsidR="00C254D5" w:rsidRPr="00C254D5">
        <w:rPr>
          <w:rFonts w:eastAsia="Arial Unicode MS"/>
          <w:color w:val="000000"/>
          <w:spacing w:val="13"/>
          <w:kern w:val="1"/>
          <w:lang w:val="ru-RU" w:eastAsia="ar-SA"/>
        </w:rPr>
        <w:t xml:space="preserve"> </w:t>
      </w:r>
      <w:r w:rsidR="00C254D5" w:rsidRPr="00C254D5">
        <w:rPr>
          <w:rFonts w:eastAsia="Arial Unicode MS"/>
          <w:color w:val="000000"/>
          <w:spacing w:val="-1"/>
          <w:kern w:val="1"/>
          <w:lang w:val="ru-RU" w:eastAsia="ar-SA"/>
        </w:rPr>
        <w:t>б</w:t>
      </w:r>
      <w:r w:rsidR="00C254D5" w:rsidRPr="00C254D5">
        <w:rPr>
          <w:rFonts w:eastAsia="Arial Unicode MS"/>
          <w:color w:val="000000"/>
          <w:kern w:val="1"/>
          <w:lang w:val="ru-RU" w:eastAsia="ar-SA"/>
        </w:rPr>
        <w:t>р.</w:t>
      </w:r>
      <w:r w:rsidR="00C254D5" w:rsidRPr="00C254D5">
        <w:rPr>
          <w:rFonts w:eastAsia="Arial Unicode MS"/>
          <w:color w:val="000000"/>
          <w:spacing w:val="40"/>
          <w:kern w:val="1"/>
          <w:lang w:val="ru-RU" w:eastAsia="ar-SA"/>
        </w:rPr>
        <w:t xml:space="preserve"> </w:t>
      </w:r>
      <w:r w:rsidR="00C254D5" w:rsidRPr="00C254D5">
        <w:rPr>
          <w:rFonts w:eastAsia="Arial Unicode MS"/>
          <w:color w:val="000000"/>
          <w:kern w:val="1"/>
          <w:lang w:val="ru-RU" w:eastAsia="ar-SA"/>
        </w:rPr>
        <w:t>_</w:t>
      </w:r>
      <w:r w:rsidR="00C254D5" w:rsidRPr="00C254D5">
        <w:rPr>
          <w:rFonts w:eastAsia="Arial Unicode MS"/>
          <w:color w:val="000000"/>
          <w:kern w:val="1"/>
          <w:lang w:eastAsia="ar-SA"/>
        </w:rPr>
        <w:t>_____</w:t>
      </w:r>
      <w:r w:rsidR="00C254D5" w:rsidRPr="00C254D5">
        <w:rPr>
          <w:rFonts w:eastAsia="Arial Unicode MS"/>
          <w:color w:val="000000"/>
          <w:spacing w:val="33"/>
          <w:kern w:val="1"/>
          <w:lang w:val="ru-RU" w:eastAsia="ar-SA"/>
        </w:rPr>
        <w:t xml:space="preserve"> </w:t>
      </w:r>
      <w:r w:rsidR="00C254D5" w:rsidRPr="00C254D5">
        <w:rPr>
          <w:rFonts w:eastAsia="Arial Unicode MS"/>
          <w:color w:val="000000"/>
          <w:spacing w:val="-2"/>
          <w:kern w:val="1"/>
          <w:lang w:val="ru-RU" w:eastAsia="ar-SA"/>
        </w:rPr>
        <w:t>о</w:t>
      </w:r>
      <w:r w:rsidR="00C254D5" w:rsidRPr="00C254D5">
        <w:rPr>
          <w:rFonts w:eastAsia="Arial Unicode MS"/>
          <w:color w:val="000000"/>
          <w:kern w:val="1"/>
          <w:lang w:val="ru-RU" w:eastAsia="ar-SA"/>
        </w:rPr>
        <w:t>д</w:t>
      </w:r>
      <w:r w:rsidR="00C254D5" w:rsidRPr="00C254D5">
        <w:rPr>
          <w:rFonts w:eastAsia="Arial Unicode MS"/>
          <w:color w:val="000000"/>
          <w:spacing w:val="37"/>
          <w:kern w:val="1"/>
          <w:lang w:val="ru-RU" w:eastAsia="ar-SA"/>
        </w:rPr>
        <w:t xml:space="preserve"> </w:t>
      </w:r>
      <w:r w:rsidR="00C254D5" w:rsidRPr="00C254D5">
        <w:rPr>
          <w:rFonts w:eastAsia="Arial Unicode MS"/>
          <w:color w:val="000000"/>
          <w:kern w:val="1"/>
          <w:lang w:val="ru-RU" w:eastAsia="ar-SA"/>
        </w:rPr>
        <w:t>_</w:t>
      </w:r>
      <w:r w:rsidR="00C254D5" w:rsidRPr="00C254D5">
        <w:rPr>
          <w:rFonts w:eastAsia="Arial Unicode MS"/>
          <w:color w:val="000000"/>
          <w:kern w:val="1"/>
          <w:lang w:eastAsia="ar-SA"/>
        </w:rPr>
        <w:t>______</w:t>
      </w:r>
      <w:r w:rsidR="00C254D5" w:rsidRPr="00C254D5">
        <w:rPr>
          <w:rFonts w:eastAsia="Arial Unicode MS"/>
          <w:color w:val="000000"/>
          <w:kern w:val="1"/>
          <w:lang w:val="ru-RU" w:eastAsia="ar-SA"/>
        </w:rPr>
        <w:t>,</w:t>
      </w:r>
    </w:p>
    <w:p w:rsidR="00C254D5" w:rsidRPr="00C254D5" w:rsidRDefault="00C254D5" w:rsidP="00C254D5">
      <w:pPr>
        <w:tabs>
          <w:tab w:val="left" w:pos="1350"/>
        </w:tabs>
        <w:suppressAutoHyphens/>
        <w:spacing w:before="7" w:after="120" w:line="250" w:lineRule="auto"/>
        <w:ind w:left="122" w:hanging="122"/>
        <w:jc w:val="both"/>
        <w:rPr>
          <w:rFonts w:eastAsia="Arial Unicode MS"/>
          <w:color w:val="000000"/>
          <w:kern w:val="1"/>
          <w:lang w:val="ru-RU" w:eastAsia="ar-SA"/>
        </w:rPr>
      </w:pP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1"/>
          <w:kern w:val="1"/>
          <w:lang w:val="ru-RU" w:eastAsia="ar-SA"/>
        </w:rPr>
        <w:t>к</w:t>
      </w:r>
      <w:r w:rsidRPr="00C254D5">
        <w:rPr>
          <w:rFonts w:eastAsia="Arial Unicode MS"/>
          <w:color w:val="000000"/>
          <w:kern w:val="1"/>
          <w:lang w:val="ru-RU" w:eastAsia="ar-SA"/>
        </w:rPr>
        <w:t xml:space="preserve">и </w:t>
      </w:r>
      <w:r w:rsidRPr="00C254D5">
        <w:rPr>
          <w:rFonts w:eastAsia="Arial Unicode MS"/>
          <w:color w:val="000000"/>
          <w:spacing w:val="6"/>
          <w:kern w:val="1"/>
          <w:lang w:val="ru-RU" w:eastAsia="ar-SA"/>
        </w:rPr>
        <w:t xml:space="preserve"> </w:t>
      </w:r>
      <w:r w:rsidRPr="00C254D5">
        <w:rPr>
          <w:rFonts w:eastAsia="Arial Unicode MS"/>
          <w:color w:val="000000"/>
          <w:spacing w:val="2"/>
          <w:w w:val="103"/>
          <w:kern w:val="1"/>
          <w:lang w:val="ru-RU" w:eastAsia="ar-SA"/>
        </w:rPr>
        <w:t>и</w:t>
      </w:r>
      <w:r w:rsidRPr="00C254D5">
        <w:rPr>
          <w:rFonts w:eastAsia="Arial Unicode MS"/>
          <w:color w:val="000000"/>
          <w:spacing w:val="-1"/>
          <w:w w:val="103"/>
          <w:kern w:val="1"/>
          <w:lang w:val="ru-RU" w:eastAsia="ar-SA"/>
        </w:rPr>
        <w:t>з</w:t>
      </w:r>
      <w:r w:rsidRPr="00C254D5">
        <w:rPr>
          <w:rFonts w:eastAsia="Arial Unicode MS"/>
          <w:color w:val="000000"/>
          <w:w w:val="103"/>
          <w:kern w:val="1"/>
          <w:lang w:val="ru-RU" w:eastAsia="ar-SA"/>
        </w:rPr>
        <w:t>вр</w:t>
      </w:r>
      <w:r w:rsidRPr="00C254D5">
        <w:rPr>
          <w:rFonts w:eastAsia="Arial Unicode MS"/>
          <w:color w:val="000000"/>
          <w:spacing w:val="-3"/>
          <w:w w:val="103"/>
          <w:kern w:val="1"/>
          <w:lang w:val="ru-RU" w:eastAsia="ar-SA"/>
        </w:rPr>
        <w:t>ш</w:t>
      </w:r>
      <w:r w:rsidRPr="00C254D5">
        <w:rPr>
          <w:rFonts w:eastAsia="Arial Unicode MS"/>
          <w:color w:val="000000"/>
          <w:w w:val="103"/>
          <w:kern w:val="1"/>
          <w:lang w:val="ru-RU" w:eastAsia="ar-SA"/>
        </w:rPr>
        <w:t xml:space="preserve">ава </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5"/>
          <w:kern w:val="1"/>
          <w:lang w:val="ru-RU" w:eastAsia="ar-SA"/>
        </w:rPr>
        <w:t>у</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а</w:t>
      </w:r>
      <w:r w:rsidRPr="00C254D5">
        <w:rPr>
          <w:rFonts w:eastAsia="Arial Unicode MS"/>
          <w:color w:val="000000"/>
          <w:spacing w:val="17"/>
          <w:kern w:val="1"/>
          <w:lang w:val="ru-RU" w:eastAsia="ar-SA"/>
        </w:rPr>
        <w:t xml:space="preserve"> извођача</w:t>
      </w:r>
      <w:r w:rsidRPr="00C254D5">
        <w:rPr>
          <w:rFonts w:eastAsia="Arial Unicode MS"/>
          <w:color w:val="000000"/>
          <w:kern w:val="1"/>
          <w:lang w:val="ru-RU" w:eastAsia="ar-SA"/>
        </w:rPr>
        <w:t>,</w:t>
      </w:r>
      <w:r w:rsidRPr="00C254D5">
        <w:rPr>
          <w:rFonts w:eastAsia="Arial Unicode MS"/>
          <w:color w:val="000000"/>
          <w:spacing w:val="32"/>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spacing w:val="-3"/>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9"/>
          <w:kern w:val="1"/>
          <w:lang w:val="ru-RU" w:eastAsia="ar-SA"/>
        </w:rPr>
        <w:t xml:space="preserve"> </w:t>
      </w:r>
      <w:r w:rsidRPr="00C254D5">
        <w:rPr>
          <w:rFonts w:eastAsia="Arial Unicode MS"/>
          <w:color w:val="000000"/>
          <w:w w:val="103"/>
          <w:kern w:val="1"/>
          <w:lang w:val="ru-RU" w:eastAsia="ar-SA"/>
        </w:rPr>
        <w:t>ч</w:t>
      </w:r>
      <w:r w:rsidRPr="00C254D5">
        <w:rPr>
          <w:rFonts w:eastAsia="Arial Unicode MS"/>
          <w:color w:val="000000"/>
          <w:spacing w:val="2"/>
          <w:w w:val="103"/>
          <w:kern w:val="1"/>
          <w:lang w:val="ru-RU" w:eastAsia="ar-SA"/>
        </w:rPr>
        <w:t>и</w:t>
      </w:r>
      <w:r w:rsidRPr="00C254D5">
        <w:rPr>
          <w:rFonts w:eastAsia="Arial Unicode MS"/>
          <w:color w:val="000000"/>
          <w:spacing w:val="-2"/>
          <w:w w:val="103"/>
          <w:kern w:val="1"/>
          <w:lang w:val="ru-RU" w:eastAsia="ar-SA"/>
        </w:rPr>
        <w:t>н</w:t>
      </w:r>
      <w:r w:rsidRPr="00C254D5">
        <w:rPr>
          <w:rFonts w:eastAsia="Arial Unicode MS"/>
          <w:color w:val="000000"/>
          <w:w w:val="103"/>
          <w:kern w:val="1"/>
          <w:lang w:val="ru-RU" w:eastAsia="ar-SA"/>
        </w:rPr>
        <w:t>е:</w:t>
      </w:r>
    </w:p>
    <w:p w:rsidR="00C254D5" w:rsidRPr="00C254D5" w:rsidRDefault="00C254D5" w:rsidP="00C254D5">
      <w:pPr>
        <w:tabs>
          <w:tab w:val="left" w:pos="1350"/>
        </w:tabs>
        <w:suppressAutoHyphens/>
        <w:spacing w:before="9"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______________</w:t>
      </w:r>
      <w:r w:rsidRPr="00C254D5">
        <w:rPr>
          <w:rFonts w:eastAsia="Arial Unicode MS"/>
          <w:color w:val="000000"/>
          <w:spacing w:val="39"/>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ј</w:t>
      </w:r>
      <w:r w:rsidRPr="00C254D5">
        <w:rPr>
          <w:rFonts w:eastAsia="Arial Unicode MS"/>
          <w:color w:val="000000"/>
          <w:spacing w:val="38"/>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3"/>
          <w:kern w:val="1"/>
          <w:lang w:val="ru-RU" w:eastAsia="ar-SA"/>
        </w:rPr>
        <w:t>д</w:t>
      </w:r>
      <w:r w:rsidRPr="00C254D5">
        <w:rPr>
          <w:rFonts w:eastAsia="Arial Unicode MS"/>
          <w:color w:val="000000"/>
          <w:kern w:val="1"/>
          <w:lang w:val="ru-RU" w:eastAsia="ar-SA"/>
        </w:rPr>
        <w:t>ре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2"/>
          <w:kern w:val="1"/>
          <w:lang w:val="ru-RU" w:eastAsia="ar-SA"/>
        </w:rPr>
        <w:t xml:space="preserve"> </w:t>
      </w:r>
      <w:r w:rsidRPr="00C254D5">
        <w:rPr>
          <w:rFonts w:eastAsia="Arial Unicode MS"/>
          <w:color w:val="000000"/>
          <w:kern w:val="1"/>
          <w:lang w:val="ru-RU" w:eastAsia="ar-SA"/>
        </w:rPr>
        <w:t>МБ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______________</w:t>
      </w: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21" w:after="120"/>
        <w:ind w:left="460"/>
        <w:jc w:val="both"/>
        <w:rPr>
          <w:rFonts w:eastAsia="Arial Unicode MS"/>
          <w:color w:val="000000"/>
          <w:kern w:val="1"/>
          <w:lang w:val="ru-RU" w:eastAsia="ar-SA"/>
        </w:rPr>
      </w:pPr>
      <w:r w:rsidRPr="00C254D5">
        <w:rPr>
          <w:rFonts w:eastAsia="Arial Unicode MS"/>
          <w:color w:val="000000"/>
          <w:w w:val="136"/>
          <w:kern w:val="1"/>
          <w:lang w:val="ru-RU" w:eastAsia="ar-SA"/>
        </w:rPr>
        <w:t xml:space="preserve">• </w:t>
      </w:r>
      <w:r w:rsidRPr="00C254D5">
        <w:rPr>
          <w:rFonts w:eastAsia="Arial Unicode MS"/>
          <w:color w:val="000000"/>
          <w:w w:val="136"/>
          <w:kern w:val="1"/>
          <w:lang w:eastAsia="ar-SA"/>
        </w:rPr>
        <w:t xml:space="preserve">_______________ </w:t>
      </w:r>
      <w:r w:rsidRPr="00C254D5">
        <w:rPr>
          <w:rFonts w:eastAsia="Arial Unicode MS"/>
          <w:color w:val="000000"/>
          <w:spacing w:val="1"/>
          <w:kern w:val="1"/>
          <w:lang w:val="ru-RU" w:eastAsia="ar-SA"/>
        </w:rPr>
        <w:t>(</w:t>
      </w:r>
      <w:r w:rsidRPr="00C254D5">
        <w:rPr>
          <w:rFonts w:eastAsia="Arial Unicode MS"/>
          <w:color w:val="000000"/>
          <w:spacing w:val="-2"/>
          <w:kern w:val="1"/>
          <w:lang w:val="ru-RU" w:eastAsia="ar-SA"/>
        </w:rPr>
        <w:t>на</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ив</w:t>
      </w:r>
      <w:r w:rsidRPr="00C254D5">
        <w:rPr>
          <w:rFonts w:eastAsia="Arial Unicode MS"/>
          <w:color w:val="000000"/>
          <w:spacing w:val="25"/>
          <w:kern w:val="1"/>
          <w:lang w:val="ru-RU" w:eastAsia="ar-SA"/>
        </w:rPr>
        <w:t xml:space="preserve"> </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че</w:t>
      </w:r>
      <w:r w:rsidRPr="00C254D5">
        <w:rPr>
          <w:rFonts w:eastAsia="Arial Unicode MS"/>
          <w:color w:val="000000"/>
          <w:spacing w:val="2"/>
          <w:kern w:val="1"/>
          <w:lang w:val="ru-RU" w:eastAsia="ar-SA"/>
        </w:rPr>
        <w:t>с</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5"/>
          <w:kern w:val="1"/>
          <w:lang w:val="ru-RU" w:eastAsia="ar-SA"/>
        </w:rPr>
        <w:t>к</w:t>
      </w:r>
      <w:r w:rsidRPr="00C254D5">
        <w:rPr>
          <w:rFonts w:eastAsia="Arial Unicode MS"/>
          <w:color w:val="000000"/>
          <w:kern w:val="1"/>
          <w:lang w:val="ru-RU" w:eastAsia="ar-SA"/>
        </w:rPr>
        <w:t>а</w:t>
      </w:r>
      <w:r w:rsidRPr="00C254D5">
        <w:rPr>
          <w:rFonts w:eastAsia="Arial Unicode MS"/>
          <w:color w:val="000000"/>
          <w:spacing w:val="29"/>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5"/>
          <w:kern w:val="1"/>
          <w:lang w:val="ru-RU" w:eastAsia="ar-SA"/>
        </w:rPr>
        <w:t xml:space="preserve"> </w:t>
      </w:r>
      <w:r w:rsidRPr="00C254D5">
        <w:rPr>
          <w:rFonts w:eastAsia="Arial Unicode MS"/>
          <w:color w:val="000000"/>
          <w:spacing w:val="-4"/>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3"/>
          <w:kern w:val="1"/>
          <w:lang w:val="ru-RU" w:eastAsia="ar-SA"/>
        </w:rPr>
        <w:t>к</w:t>
      </w:r>
      <w:r w:rsidRPr="00C254D5">
        <w:rPr>
          <w:rFonts w:eastAsia="Arial Unicode MS"/>
          <w:color w:val="000000"/>
          <w:kern w:val="1"/>
          <w:lang w:val="ru-RU" w:eastAsia="ar-SA"/>
        </w:rPr>
        <w:t>ој</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2"/>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и,</w:t>
      </w:r>
      <w:r w:rsidRPr="00C254D5">
        <w:rPr>
          <w:rFonts w:eastAsia="Arial Unicode MS"/>
          <w:color w:val="000000"/>
          <w:spacing w:val="26"/>
          <w:kern w:val="1"/>
          <w:lang w:val="ru-RU" w:eastAsia="ar-SA"/>
        </w:rPr>
        <w:t xml:space="preserve"> </w:t>
      </w:r>
      <w:r w:rsidRPr="00C254D5">
        <w:rPr>
          <w:rFonts w:eastAsia="Arial Unicode MS"/>
          <w:color w:val="000000"/>
          <w:kern w:val="1"/>
          <w:lang w:val="ru-RU" w:eastAsia="ar-SA"/>
        </w:rPr>
        <w:t>а</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spacing w:val="-2"/>
          <w:kern w:val="1"/>
          <w:lang w:val="ru-RU" w:eastAsia="ar-SA"/>
        </w:rPr>
        <w:t>М</w:t>
      </w:r>
      <w:r w:rsidRPr="00C254D5">
        <w:rPr>
          <w:rFonts w:eastAsia="Arial Unicode MS"/>
          <w:color w:val="000000"/>
          <w:kern w:val="1"/>
          <w:lang w:val="ru-RU" w:eastAsia="ar-SA"/>
        </w:rPr>
        <w:t>Б</w:t>
      </w:r>
      <w:r w:rsidRPr="00C254D5">
        <w:rPr>
          <w:rFonts w:eastAsia="Arial Unicode MS"/>
          <w:color w:val="000000"/>
          <w:spacing w:val="12"/>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5"/>
          <w:kern w:val="1"/>
          <w:lang w:val="ru-RU" w:eastAsia="ar-SA"/>
        </w:rPr>
        <w:t xml:space="preserve"> </w:t>
      </w:r>
      <w:r w:rsidRPr="00C254D5">
        <w:rPr>
          <w:rFonts w:eastAsia="Arial Unicode MS"/>
          <w:color w:val="000000"/>
          <w:w w:val="103"/>
          <w:kern w:val="1"/>
          <w:lang w:val="ru-RU" w:eastAsia="ar-SA"/>
        </w:rPr>
        <w:t>ПИ</w:t>
      </w:r>
      <w:r w:rsidRPr="00C254D5">
        <w:rPr>
          <w:rFonts w:eastAsia="Arial Unicode MS"/>
          <w:color w:val="000000"/>
          <w:spacing w:val="1"/>
          <w:w w:val="103"/>
          <w:kern w:val="1"/>
          <w:lang w:val="ru-RU" w:eastAsia="ar-SA"/>
        </w:rPr>
        <w:t>Б)</w:t>
      </w:r>
      <w:r w:rsidRPr="00C254D5">
        <w:rPr>
          <w:rFonts w:eastAsia="Arial Unicode MS"/>
          <w:color w:val="000000"/>
          <w:w w:val="103"/>
          <w:kern w:val="1"/>
          <w:lang w:val="ru-RU" w:eastAsia="ar-SA"/>
        </w:rPr>
        <w:t>,</w:t>
      </w:r>
    </w:p>
    <w:p w:rsidR="00C254D5" w:rsidRPr="00C254D5" w:rsidRDefault="00C254D5" w:rsidP="00C254D5">
      <w:pPr>
        <w:tabs>
          <w:tab w:val="left" w:pos="1350"/>
        </w:tabs>
        <w:suppressAutoHyphens/>
        <w:spacing w:before="7" w:after="120" w:line="247" w:lineRule="auto"/>
        <w:ind w:left="122" w:firstLine="665"/>
        <w:jc w:val="both"/>
        <w:rPr>
          <w:rFonts w:eastAsia="Arial Unicode MS"/>
          <w:b/>
          <w:color w:val="000000"/>
          <w:kern w:val="1"/>
          <w:lang w:eastAsia="ar-SA"/>
        </w:rPr>
      </w:pPr>
      <w:r w:rsidRPr="00C254D5">
        <w:rPr>
          <w:rFonts w:eastAsia="Arial Unicode MS"/>
          <w:b/>
          <w:color w:val="000000"/>
          <w:spacing w:val="-57"/>
          <w:kern w:val="1"/>
          <w:u w:val="thick" w:color="000000"/>
          <w:lang w:eastAsia="ar-SA"/>
        </w:rPr>
        <w:t xml:space="preserve">(   </w:t>
      </w:r>
      <w:r w:rsidRPr="00C254D5">
        <w:rPr>
          <w:rFonts w:eastAsia="Arial Unicode MS"/>
          <w:b/>
          <w:color w:val="000000"/>
          <w:kern w:val="1"/>
          <w:lang w:eastAsia="ar-SA"/>
        </w:rPr>
        <w:t xml:space="preserve"> </w:t>
      </w:r>
      <w:proofErr w:type="gramStart"/>
      <w:r w:rsidRPr="00C254D5">
        <w:rPr>
          <w:rFonts w:eastAsia="Arial Unicode MS"/>
          <w:b/>
          <w:i/>
          <w:color w:val="000000"/>
          <w:kern w:val="1"/>
          <w:lang w:eastAsia="ar-SA"/>
        </w:rPr>
        <w:t>све</w:t>
      </w:r>
      <w:proofErr w:type="gramEnd"/>
      <w:r w:rsidRPr="00C254D5">
        <w:rPr>
          <w:rFonts w:eastAsia="Arial Unicode MS"/>
          <w:b/>
          <w:i/>
          <w:color w:val="000000"/>
          <w:kern w:val="1"/>
          <w:lang w:eastAsia="ar-SA"/>
        </w:rPr>
        <w:t xml:space="preserve"> уписује наручилац у  складу са Обрасцом понуде</w:t>
      </w:r>
      <w:r w:rsidRPr="00C254D5">
        <w:rPr>
          <w:rFonts w:eastAsia="Arial Unicode MS"/>
          <w:b/>
          <w:color w:val="000000"/>
          <w:kern w:val="1"/>
          <w:lang w:eastAsia="ar-SA"/>
        </w:rPr>
        <w:t>)</w:t>
      </w:r>
    </w:p>
    <w:p w:rsidR="00C254D5" w:rsidRPr="00C254D5" w:rsidRDefault="00C254D5" w:rsidP="00C254D5">
      <w:pPr>
        <w:tabs>
          <w:tab w:val="left" w:pos="1350"/>
        </w:tabs>
        <w:suppressAutoHyphens/>
        <w:spacing w:after="120" w:line="247" w:lineRule="auto"/>
        <w:jc w:val="both"/>
        <w:rPr>
          <w:rFonts w:eastAsia="Arial Unicode MS"/>
          <w:color w:val="000000"/>
          <w:w w:val="103"/>
          <w:kern w:val="1"/>
          <w:lang w:eastAsia="ar-SA"/>
        </w:rPr>
      </w:pPr>
      <w:r w:rsidRPr="00C254D5">
        <w:rPr>
          <w:rFonts w:eastAsia="Arial Unicode MS"/>
          <w:color w:val="000000"/>
          <w:kern w:val="1"/>
          <w:lang w:val="ru-RU" w:eastAsia="ar-SA"/>
        </w:rPr>
        <w:t>Извођачи,</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п</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дн</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и</w:t>
      </w:r>
      <w:r w:rsidRPr="00C254D5">
        <w:rPr>
          <w:rFonts w:eastAsia="Arial Unicode MS"/>
          <w:color w:val="000000"/>
          <w:spacing w:val="23"/>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spacing w:val="-3"/>
          <w:kern w:val="1"/>
          <w:lang w:val="ru-RU" w:eastAsia="ar-SA"/>
        </w:rPr>
        <w:t>а</w:t>
      </w:r>
      <w:r w:rsidRPr="00C254D5">
        <w:rPr>
          <w:rFonts w:eastAsia="Arial Unicode MS"/>
          <w:color w:val="000000"/>
          <w:spacing w:val="2"/>
          <w:kern w:val="1"/>
          <w:lang w:val="ru-RU" w:eastAsia="ar-SA"/>
        </w:rPr>
        <w:t>ј</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ич</w:t>
      </w:r>
      <w:r w:rsidRPr="00C254D5">
        <w:rPr>
          <w:rFonts w:eastAsia="Arial Unicode MS"/>
          <w:color w:val="000000"/>
          <w:spacing w:val="5"/>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н</w:t>
      </w:r>
      <w:r w:rsidRPr="00C254D5">
        <w:rPr>
          <w:rFonts w:eastAsia="Arial Unicode MS"/>
          <w:color w:val="000000"/>
          <w:spacing w:val="-10"/>
          <w:kern w:val="1"/>
          <w:lang w:val="ru-RU" w:eastAsia="ar-SA"/>
        </w:rPr>
        <w:t>у</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у</w:t>
      </w:r>
      <w:r w:rsidRPr="00C254D5">
        <w:rPr>
          <w:rFonts w:eastAsia="Arial Unicode MS"/>
          <w:color w:val="000000"/>
          <w:spacing w:val="16"/>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6"/>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ара</w:t>
      </w:r>
      <w:r w:rsidRPr="00C254D5">
        <w:rPr>
          <w:rFonts w:eastAsia="Arial Unicode MS"/>
          <w:color w:val="000000"/>
          <w:spacing w:val="4"/>
          <w:kern w:val="1"/>
          <w:lang w:val="ru-RU" w:eastAsia="ar-SA"/>
        </w:rPr>
        <w:t>ј</w:t>
      </w:r>
      <w:r w:rsidRPr="00C254D5">
        <w:rPr>
          <w:rFonts w:eastAsia="Arial Unicode MS"/>
          <w:color w:val="000000"/>
          <w:kern w:val="1"/>
          <w:lang w:val="ru-RU" w:eastAsia="ar-SA"/>
        </w:rPr>
        <w:t>у</w:t>
      </w:r>
      <w:r w:rsidRPr="00C254D5">
        <w:rPr>
          <w:rFonts w:eastAsia="Arial Unicode MS"/>
          <w:color w:val="000000"/>
          <w:spacing w:val="25"/>
          <w:kern w:val="1"/>
          <w:lang w:val="ru-RU"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ео</w:t>
      </w:r>
      <w:r w:rsidRPr="00C254D5">
        <w:rPr>
          <w:rFonts w:eastAsia="Arial Unicode MS"/>
          <w:color w:val="000000"/>
          <w:spacing w:val="-1"/>
          <w:kern w:val="1"/>
          <w:lang w:val="ru-RU" w:eastAsia="ar-SA"/>
        </w:rPr>
        <w:t>г</w:t>
      </w:r>
      <w:r w:rsidRPr="00C254D5">
        <w:rPr>
          <w:rFonts w:eastAsia="Arial Unicode MS"/>
          <w:color w:val="000000"/>
          <w:kern w:val="1"/>
          <w:lang w:val="ru-RU" w:eastAsia="ar-SA"/>
        </w:rPr>
        <w:t>р</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36"/>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и</w:t>
      </w:r>
      <w:r w:rsidRPr="00C254D5">
        <w:rPr>
          <w:rFonts w:eastAsia="Arial Unicode MS"/>
          <w:color w:val="000000"/>
          <w:spacing w:val="-3"/>
          <w:kern w:val="1"/>
          <w:lang w:val="ru-RU" w:eastAsia="ar-SA"/>
        </w:rPr>
        <w:t>д</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w:t>
      </w:r>
      <w:r w:rsidRPr="00C254D5">
        <w:rPr>
          <w:rFonts w:eastAsia="Arial Unicode MS"/>
          <w:color w:val="000000"/>
          <w:spacing w:val="27"/>
          <w:kern w:val="1"/>
          <w:lang w:val="ru-RU"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w w:val="103"/>
          <w:kern w:val="1"/>
          <w:lang w:val="ru-RU" w:eastAsia="ar-SA"/>
        </w:rPr>
        <w:t>ре</w:t>
      </w:r>
      <w:r w:rsidRPr="00C254D5">
        <w:rPr>
          <w:rFonts w:eastAsia="Arial Unicode MS"/>
          <w:color w:val="000000"/>
          <w:spacing w:val="-1"/>
          <w:w w:val="103"/>
          <w:kern w:val="1"/>
          <w:lang w:val="ru-RU" w:eastAsia="ar-SA"/>
        </w:rPr>
        <w:t>м</w:t>
      </w:r>
      <w:r w:rsidRPr="00C254D5">
        <w:rPr>
          <w:rFonts w:eastAsia="Arial Unicode MS"/>
          <w:color w:val="000000"/>
          <w:w w:val="103"/>
          <w:kern w:val="1"/>
          <w:lang w:val="ru-RU" w:eastAsia="ar-SA"/>
        </w:rPr>
        <w:t>а</w:t>
      </w:r>
      <w:r w:rsidRPr="00C254D5">
        <w:rPr>
          <w:rFonts w:eastAsia="Arial Unicode MS"/>
          <w:color w:val="000000"/>
          <w:w w:val="103"/>
          <w:kern w:val="1"/>
          <w:lang w:eastAsia="ar-SA"/>
        </w:rPr>
        <w:t xml:space="preserve"> </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2"/>
          <w:kern w:val="1"/>
          <w:lang w:val="ru-RU" w:eastAsia="ar-SA"/>
        </w:rPr>
        <w:t>о</w:t>
      </w:r>
      <w:r w:rsidRPr="00C254D5">
        <w:rPr>
          <w:rFonts w:eastAsia="Arial Unicode MS"/>
          <w:color w:val="000000"/>
          <w:spacing w:val="1"/>
          <w:kern w:val="1"/>
          <w:lang w:val="ru-RU" w:eastAsia="ar-SA"/>
        </w:rPr>
        <w:t>ц</w:t>
      </w:r>
      <w:r w:rsidRPr="00C254D5">
        <w:rPr>
          <w:rFonts w:eastAsia="Arial Unicode MS"/>
          <w:color w:val="000000"/>
          <w:kern w:val="1"/>
          <w:lang w:val="ru-RU" w:eastAsia="ar-SA"/>
        </w:rPr>
        <w:t>у</w:t>
      </w:r>
      <w:r w:rsidRPr="00C254D5">
        <w:rPr>
          <w:rFonts w:eastAsia="Arial Unicode MS"/>
          <w:color w:val="000000"/>
          <w:spacing w:val="28"/>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spacing w:val="8"/>
          <w:kern w:val="1"/>
          <w:lang w:val="ru-RU" w:eastAsia="ar-SA"/>
        </w:rPr>
        <w:t xml:space="preserve"> </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вр</w:t>
      </w:r>
      <w:r w:rsidRPr="00C254D5">
        <w:rPr>
          <w:rFonts w:eastAsia="Arial Unicode MS"/>
          <w:color w:val="000000"/>
          <w:spacing w:val="-3"/>
          <w:kern w:val="1"/>
          <w:lang w:val="ru-RU" w:eastAsia="ar-SA"/>
        </w:rPr>
        <w:t>ш</w:t>
      </w:r>
      <w:r w:rsidRPr="00C254D5">
        <w:rPr>
          <w:rFonts w:eastAsia="Arial Unicode MS"/>
          <w:color w:val="000000"/>
          <w:spacing w:val="2"/>
          <w:kern w:val="1"/>
          <w:lang w:val="ru-RU" w:eastAsia="ar-SA"/>
        </w:rPr>
        <w:t>ењ</w:t>
      </w:r>
      <w:r w:rsidRPr="00C254D5">
        <w:rPr>
          <w:rFonts w:eastAsia="Arial Unicode MS"/>
          <w:color w:val="000000"/>
          <w:kern w:val="1"/>
          <w:lang w:val="ru-RU" w:eastAsia="ar-SA"/>
        </w:rPr>
        <w:t>е</w:t>
      </w:r>
      <w:r w:rsidRPr="00C254D5">
        <w:rPr>
          <w:rFonts w:eastAsia="Arial Unicode MS"/>
          <w:color w:val="000000"/>
          <w:spacing w:val="31"/>
          <w:kern w:val="1"/>
          <w:lang w:val="ru-RU" w:eastAsia="ar-SA"/>
        </w:rPr>
        <w:t xml:space="preserve">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w:t>
      </w:r>
      <w:r w:rsidRPr="00C254D5">
        <w:rPr>
          <w:rFonts w:eastAsia="Arial Unicode MS"/>
          <w:color w:val="000000"/>
          <w:spacing w:val="-5"/>
          <w:kern w:val="1"/>
          <w:lang w:val="ru-RU" w:eastAsia="ar-SA"/>
        </w:rPr>
        <w:t>е</w:t>
      </w:r>
      <w:r w:rsidRPr="00C254D5">
        <w:rPr>
          <w:rFonts w:eastAsia="Arial Unicode MS"/>
          <w:color w:val="000000"/>
          <w:spacing w:val="-1"/>
          <w:kern w:val="1"/>
          <w:lang w:val="ru-RU" w:eastAsia="ar-SA"/>
        </w:rPr>
        <w:t>дм</w:t>
      </w:r>
      <w:r w:rsidRPr="00C254D5">
        <w:rPr>
          <w:rFonts w:eastAsia="Arial Unicode MS"/>
          <w:color w:val="000000"/>
          <w:spacing w:val="-7"/>
          <w:kern w:val="1"/>
          <w:lang w:val="ru-RU" w:eastAsia="ar-SA"/>
        </w:rPr>
        <w:t>е</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о</w:t>
      </w:r>
      <w:r w:rsidRPr="00C254D5">
        <w:rPr>
          <w:rFonts w:eastAsia="Arial Unicode MS"/>
          <w:color w:val="000000"/>
          <w:kern w:val="1"/>
          <w:lang w:val="ru-RU" w:eastAsia="ar-SA"/>
        </w:rPr>
        <w:t>г</w:t>
      </w:r>
      <w:r w:rsidRPr="00C254D5">
        <w:rPr>
          <w:rFonts w:eastAsia="Arial Unicode MS"/>
          <w:color w:val="000000"/>
          <w:spacing w:val="36"/>
          <w:kern w:val="1"/>
          <w:lang w:val="ru-RU" w:eastAsia="ar-SA"/>
        </w:rPr>
        <w:t xml:space="preserve"> </w:t>
      </w:r>
      <w:r w:rsidRPr="00C254D5">
        <w:rPr>
          <w:rFonts w:eastAsia="Arial Unicode MS"/>
          <w:color w:val="000000"/>
          <w:spacing w:val="-3"/>
          <w:w w:val="103"/>
          <w:kern w:val="1"/>
          <w:lang w:val="ru-RU" w:eastAsia="ar-SA"/>
        </w:rPr>
        <w:t>у</w:t>
      </w:r>
      <w:r w:rsidRPr="00C254D5">
        <w:rPr>
          <w:rFonts w:eastAsia="Arial Unicode MS"/>
          <w:color w:val="000000"/>
          <w:spacing w:val="-6"/>
          <w:w w:val="103"/>
          <w:kern w:val="1"/>
          <w:lang w:val="ru-RU" w:eastAsia="ar-SA"/>
        </w:rPr>
        <w:t>г</w:t>
      </w:r>
      <w:r w:rsidRPr="00C254D5">
        <w:rPr>
          <w:rFonts w:eastAsia="Arial Unicode MS"/>
          <w:color w:val="000000"/>
          <w:w w:val="103"/>
          <w:kern w:val="1"/>
          <w:lang w:val="ru-RU" w:eastAsia="ar-SA"/>
        </w:rPr>
        <w:t>о</w:t>
      </w:r>
      <w:r w:rsidRPr="00C254D5">
        <w:rPr>
          <w:rFonts w:eastAsia="Arial Unicode MS"/>
          <w:color w:val="000000"/>
          <w:spacing w:val="-2"/>
          <w:w w:val="103"/>
          <w:kern w:val="1"/>
          <w:lang w:val="ru-RU" w:eastAsia="ar-SA"/>
        </w:rPr>
        <w:t>в</w:t>
      </w:r>
      <w:r w:rsidRPr="00C254D5">
        <w:rPr>
          <w:rFonts w:eastAsia="Arial Unicode MS"/>
          <w:color w:val="000000"/>
          <w:w w:val="103"/>
          <w:kern w:val="1"/>
          <w:lang w:val="ru-RU" w:eastAsia="ar-SA"/>
        </w:rPr>
        <w:t>ора.</w:t>
      </w:r>
    </w:p>
    <w:p w:rsidR="00C254D5" w:rsidRPr="00C254D5" w:rsidRDefault="00C254D5" w:rsidP="00C254D5">
      <w:pPr>
        <w:keepNext/>
        <w:spacing w:after="120"/>
        <w:jc w:val="center"/>
        <w:rPr>
          <w:b/>
          <w:lang w:val="ru-RU"/>
        </w:rPr>
      </w:pPr>
      <w:r w:rsidRPr="00C254D5">
        <w:rPr>
          <w:b/>
          <w:lang w:val="ru-RU"/>
        </w:rPr>
        <w:t>Предмет уговора</w:t>
      </w:r>
    </w:p>
    <w:p w:rsidR="00C254D5" w:rsidRPr="00C254D5" w:rsidRDefault="00C254D5" w:rsidP="00C254D5">
      <w:pPr>
        <w:keepNext/>
        <w:spacing w:after="120"/>
        <w:jc w:val="center"/>
        <w:rPr>
          <w:bCs/>
          <w:lang w:val="ru-RU"/>
        </w:rPr>
      </w:pPr>
      <w:r w:rsidRPr="00C254D5">
        <w:rPr>
          <w:bCs/>
          <w:lang w:val="ru-RU"/>
        </w:rPr>
        <w:t xml:space="preserve">Члан 2. </w:t>
      </w:r>
    </w:p>
    <w:p w:rsidR="00C254D5" w:rsidRPr="00C254D5" w:rsidRDefault="00C254D5" w:rsidP="00C254D5">
      <w:pPr>
        <w:suppressAutoHyphens/>
        <w:spacing w:after="120" w:line="100" w:lineRule="atLeast"/>
        <w:jc w:val="both"/>
        <w:rPr>
          <w:rFonts w:eastAsia="Arial Unicode MS"/>
          <w:b/>
          <w:color w:val="000000"/>
          <w:kern w:val="1"/>
          <w:lang w:eastAsia="ar-SA"/>
        </w:rPr>
      </w:pPr>
      <w:r w:rsidRPr="00C254D5">
        <w:rPr>
          <w:rFonts w:eastAsia="Arial Unicode MS"/>
          <w:color w:val="000000"/>
          <w:kern w:val="1"/>
          <w:lang w:val="ru-RU" w:eastAsia="ar-SA"/>
        </w:rPr>
        <w:tab/>
        <w:t xml:space="preserve">Предмет овог уговора је </w:t>
      </w:r>
      <w:r w:rsidR="00974D46">
        <w:rPr>
          <w:rFonts w:eastAsia="Arial Unicode MS"/>
          <w:color w:val="000000"/>
          <w:kern w:val="1"/>
          <w:lang w:val="ru-RU" w:eastAsia="ar-SA"/>
        </w:rPr>
        <w:t xml:space="preserve">извођење радова на изради подлоге клизалишта на Тргу, који обухватају: </w:t>
      </w:r>
      <w:r w:rsidRPr="00C254D5">
        <w:rPr>
          <w:w w:val="103"/>
          <w:lang w:val="sr-Cyrl-CS"/>
        </w:rPr>
        <w:t>геодетско снимање и обележавање</w:t>
      </w:r>
      <w:r w:rsidR="001F6717">
        <w:rPr>
          <w:w w:val="103"/>
          <w:lang w:val="sr-Cyrl-CS"/>
        </w:rPr>
        <w:t xml:space="preserve"> површине клизалишта 28 х 19 м</w:t>
      </w:r>
      <w:r w:rsidR="00FC5F85">
        <w:rPr>
          <w:w w:val="103"/>
          <w:lang w:val="sr-Cyrl-CS"/>
        </w:rPr>
        <w:t>;</w:t>
      </w:r>
      <w:r w:rsidR="001F6717">
        <w:rPr>
          <w:w w:val="103"/>
          <w:lang w:val="sr-Cyrl-CS"/>
        </w:rPr>
        <w:t xml:space="preserve"> </w:t>
      </w:r>
      <w:r w:rsidR="00FC5F85">
        <w:rPr>
          <w:w w:val="103"/>
        </w:rPr>
        <w:t xml:space="preserve">набавка, превоз и уградња даске 48 мм </w:t>
      </w:r>
      <w:r w:rsidR="00974D46">
        <w:rPr>
          <w:w w:val="103"/>
        </w:rPr>
        <w:t>са сечењем по мери по мери косничењем и анкерисањем са демонтажом по завршетку сезоне;</w:t>
      </w:r>
      <w:r w:rsidRPr="00C254D5">
        <w:rPr>
          <w:w w:val="103"/>
          <w:lang w:val="sr-Cyrl-CS"/>
        </w:rPr>
        <w:t xml:space="preserve"> набавка превоз и уградња песка</w:t>
      </w:r>
      <w:r w:rsidR="00974D46">
        <w:rPr>
          <w:w w:val="103"/>
          <w:lang w:val="sr-Cyrl-CS"/>
        </w:rPr>
        <w:t xml:space="preserve"> (седмице) у подлогу клизалишта.</w:t>
      </w:r>
      <w:r w:rsidRPr="00C254D5">
        <w:rPr>
          <w:rFonts w:eastAsia="Arial Unicode MS"/>
          <w:color w:val="000000"/>
          <w:kern w:val="1"/>
          <w:lang w:val="ru-RU" w:eastAsia="ar-SA"/>
        </w:rPr>
        <w:t xml:space="preserve">Извођач радова се обавезује да обезбеди радну снагу, материјал, неопходну опрему и изврши остале радове, у свему у складу са </w:t>
      </w:r>
      <w:r w:rsidR="00EF5BE6" w:rsidRPr="007F2E40">
        <w:rPr>
          <w:lang w:val="ru-RU"/>
        </w:rPr>
        <w:t>о</w:t>
      </w:r>
      <w:r w:rsidR="00EF5BE6" w:rsidRPr="007F2E40">
        <w:rPr>
          <w:spacing w:val="-1"/>
          <w:lang w:val="ru-RU"/>
        </w:rPr>
        <w:t>д</w:t>
      </w:r>
      <w:r w:rsidR="00EF5BE6" w:rsidRPr="007F2E40">
        <w:rPr>
          <w:lang w:val="ru-RU"/>
        </w:rPr>
        <w:t>ре</w:t>
      </w:r>
      <w:r w:rsidR="00EF5BE6" w:rsidRPr="007F2E40">
        <w:rPr>
          <w:spacing w:val="-1"/>
          <w:lang w:val="ru-RU"/>
        </w:rPr>
        <w:t>дб</w:t>
      </w:r>
      <w:r w:rsidR="00EF5BE6" w:rsidRPr="007F2E40">
        <w:rPr>
          <w:spacing w:val="-2"/>
          <w:lang w:val="ru-RU"/>
        </w:rPr>
        <w:t>а</w:t>
      </w:r>
      <w:r w:rsidR="00EF5BE6" w:rsidRPr="007F2E40">
        <w:rPr>
          <w:spacing w:val="2"/>
          <w:lang w:val="ru-RU"/>
        </w:rPr>
        <w:t>м</w:t>
      </w:r>
      <w:r w:rsidR="00EF5BE6" w:rsidRPr="007F2E40">
        <w:rPr>
          <w:lang w:val="ru-RU"/>
        </w:rPr>
        <w:t>а ов</w:t>
      </w:r>
      <w:r w:rsidR="00EF5BE6" w:rsidRPr="007F2E40">
        <w:rPr>
          <w:spacing w:val="2"/>
          <w:lang w:val="ru-RU"/>
        </w:rPr>
        <w:t>о</w:t>
      </w:r>
      <w:r w:rsidR="00EF5BE6" w:rsidRPr="007F2E40">
        <w:rPr>
          <w:lang w:val="ru-RU"/>
        </w:rPr>
        <w:t>г</w:t>
      </w:r>
      <w:r w:rsidR="00EF5BE6" w:rsidRPr="007F2E40">
        <w:rPr>
          <w:spacing w:val="54"/>
          <w:lang w:val="ru-RU"/>
        </w:rPr>
        <w:t xml:space="preserve"> </w:t>
      </w:r>
      <w:r w:rsidR="00EF5BE6" w:rsidRPr="007F2E40">
        <w:rPr>
          <w:spacing w:val="3"/>
          <w:lang w:val="ru-RU"/>
        </w:rPr>
        <w:t>У</w:t>
      </w:r>
      <w:r w:rsidR="00EF5BE6" w:rsidRPr="007F2E40">
        <w:rPr>
          <w:spacing w:val="-1"/>
          <w:lang w:val="ru-RU"/>
        </w:rPr>
        <w:t>г</w:t>
      </w:r>
      <w:r w:rsidR="00EF5BE6" w:rsidRPr="007F2E40">
        <w:rPr>
          <w:lang w:val="ru-RU"/>
        </w:rPr>
        <w:t xml:space="preserve">овора, обрасцу структуре </w:t>
      </w:r>
      <w:r w:rsidR="00EF5BE6">
        <w:rPr>
          <w:lang w:val="ru-RU"/>
        </w:rPr>
        <w:t xml:space="preserve">понуђене </w:t>
      </w:r>
      <w:r w:rsidR="00EF5BE6" w:rsidRPr="007F2E40">
        <w:rPr>
          <w:lang w:val="ru-RU"/>
        </w:rPr>
        <w:t>цене, о</w:t>
      </w:r>
      <w:r w:rsidR="00EF5BE6" w:rsidRPr="007F2E40">
        <w:rPr>
          <w:spacing w:val="1"/>
          <w:lang w:val="ru-RU"/>
        </w:rPr>
        <w:t>п</w:t>
      </w:r>
      <w:r w:rsidR="00EF5BE6" w:rsidRPr="007F2E40">
        <w:rPr>
          <w:lang w:val="ru-RU"/>
        </w:rPr>
        <w:t xml:space="preserve">ису </w:t>
      </w:r>
      <w:r w:rsidR="00EF5BE6" w:rsidRPr="007F2E40">
        <w:rPr>
          <w:spacing w:val="-1"/>
          <w:lang w:val="ru-RU"/>
        </w:rPr>
        <w:t>Н</w:t>
      </w:r>
      <w:r w:rsidR="00EF5BE6" w:rsidRPr="007F2E40">
        <w:rPr>
          <w:lang w:val="ru-RU"/>
        </w:rPr>
        <w:t>а</w:t>
      </w:r>
      <w:r w:rsidR="00EF5BE6" w:rsidRPr="007F2E40">
        <w:rPr>
          <w:spacing w:val="2"/>
          <w:lang w:val="ru-RU"/>
        </w:rPr>
        <w:t>р</w:t>
      </w:r>
      <w:r w:rsidR="00EF5BE6" w:rsidRPr="007F2E40">
        <w:rPr>
          <w:spacing w:val="-3"/>
          <w:lang w:val="ru-RU"/>
        </w:rPr>
        <w:t>у</w:t>
      </w:r>
      <w:r w:rsidR="00EF5BE6" w:rsidRPr="007F2E40">
        <w:rPr>
          <w:lang w:val="ru-RU"/>
        </w:rPr>
        <w:t>чио</w:t>
      </w:r>
      <w:r w:rsidR="00EF5BE6" w:rsidRPr="007F2E40">
        <w:rPr>
          <w:spacing w:val="-1"/>
          <w:lang w:val="ru-RU"/>
        </w:rPr>
        <w:t>ц</w:t>
      </w:r>
      <w:r w:rsidR="00EF5BE6" w:rsidRPr="007F2E40">
        <w:rPr>
          <w:lang w:val="ru-RU"/>
        </w:rPr>
        <w:t>а  и</w:t>
      </w:r>
      <w:r w:rsidR="00EF5BE6" w:rsidRPr="007F2E40">
        <w:rPr>
          <w:spacing w:val="51"/>
          <w:lang w:val="ru-RU"/>
        </w:rPr>
        <w:t xml:space="preserve"> </w:t>
      </w:r>
      <w:r w:rsidR="00EF5BE6" w:rsidRPr="007F2E40">
        <w:rPr>
          <w:spacing w:val="1"/>
          <w:lang w:val="ru-RU"/>
        </w:rPr>
        <w:t>п</w:t>
      </w:r>
      <w:r w:rsidR="00EF5BE6" w:rsidRPr="007F2E40">
        <w:rPr>
          <w:lang w:val="ru-RU"/>
        </w:rPr>
        <w:t>о</w:t>
      </w:r>
      <w:r w:rsidR="00EF5BE6" w:rsidRPr="007F2E40">
        <w:rPr>
          <w:spacing w:val="1"/>
          <w:lang w:val="ru-RU"/>
        </w:rPr>
        <w:t>н</w:t>
      </w:r>
      <w:r w:rsidR="00EF5BE6" w:rsidRPr="007F2E40">
        <w:rPr>
          <w:spacing w:val="-3"/>
          <w:lang w:val="ru-RU"/>
        </w:rPr>
        <w:t>у</w:t>
      </w:r>
      <w:r w:rsidR="00EF5BE6" w:rsidRPr="007F2E40">
        <w:rPr>
          <w:spacing w:val="-1"/>
          <w:lang w:val="ru-RU"/>
        </w:rPr>
        <w:t>д</w:t>
      </w:r>
      <w:r w:rsidR="00EF5BE6" w:rsidRPr="007F2E40">
        <w:rPr>
          <w:lang w:val="ru-RU"/>
        </w:rPr>
        <w:t xml:space="preserve">и </w:t>
      </w:r>
      <w:r w:rsidRPr="00C254D5">
        <w:rPr>
          <w:rFonts w:eastAsia="Arial Unicode MS"/>
          <w:color w:val="000000"/>
          <w:kern w:val="1"/>
          <w:lang w:val="ru-RU" w:eastAsia="ar-SA"/>
        </w:rPr>
        <w:t>извођача бр.____ од _____________ као и све друго неопходно за потпуно извршење радова који су предмет овог уговора.</w:t>
      </w:r>
      <w:r w:rsidRPr="00C254D5">
        <w:rPr>
          <w:rFonts w:eastAsia="Arial Unicode MS"/>
          <w:b/>
          <w:i/>
          <w:color w:val="000000"/>
          <w:w w:val="103"/>
          <w:kern w:val="1"/>
          <w:lang w:eastAsia="ar-SA"/>
        </w:rPr>
        <w:t xml:space="preserve"> (</w:t>
      </w:r>
      <w:proofErr w:type="gramStart"/>
      <w:r w:rsidRPr="00C254D5">
        <w:rPr>
          <w:rFonts w:eastAsia="Arial Unicode MS"/>
          <w:b/>
          <w:i/>
          <w:color w:val="000000"/>
          <w:w w:val="103"/>
          <w:kern w:val="1"/>
          <w:lang w:eastAsia="ar-SA"/>
        </w:rPr>
        <w:t>попуњава</w:t>
      </w:r>
      <w:proofErr w:type="gramEnd"/>
      <w:r w:rsidRPr="00C254D5">
        <w:rPr>
          <w:rFonts w:eastAsia="Arial Unicode MS"/>
          <w:b/>
          <w:i/>
          <w:color w:val="000000"/>
          <w:w w:val="103"/>
          <w:kern w:val="1"/>
          <w:lang w:eastAsia="ar-SA"/>
        </w:rPr>
        <w:t xml:space="preserve"> понуђач)</w:t>
      </w:r>
    </w:p>
    <w:p w:rsidR="00C254D5" w:rsidRPr="00C254D5" w:rsidRDefault="00C254D5" w:rsidP="00C254D5">
      <w:pPr>
        <w:suppressAutoHyphens/>
        <w:spacing w:after="120" w:line="100" w:lineRule="atLeast"/>
        <w:jc w:val="center"/>
        <w:rPr>
          <w:rFonts w:eastAsia="Arial Unicode MS"/>
          <w:b/>
          <w:color w:val="000000"/>
          <w:kern w:val="1"/>
          <w:lang w:eastAsia="ar-SA"/>
        </w:rPr>
      </w:pPr>
      <w:r w:rsidRPr="00C254D5">
        <w:rPr>
          <w:rFonts w:eastAsia="Arial Unicode MS"/>
          <w:b/>
          <w:color w:val="000000"/>
          <w:kern w:val="1"/>
          <w:lang w:eastAsia="ar-SA"/>
        </w:rPr>
        <w:t>Вредност радова – цена</w:t>
      </w:r>
    </w:p>
    <w:p w:rsidR="00C254D5" w:rsidRPr="00C254D5" w:rsidRDefault="00C254D5" w:rsidP="00C254D5">
      <w:pPr>
        <w:keepNext/>
        <w:spacing w:after="120"/>
        <w:jc w:val="center"/>
        <w:rPr>
          <w:bCs/>
          <w:lang w:val="ru-RU"/>
        </w:rPr>
      </w:pPr>
      <w:r w:rsidRPr="00C254D5">
        <w:rPr>
          <w:bCs/>
          <w:lang w:val="ru-RU"/>
        </w:rPr>
        <w:t>Члан 3.</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Уговорне стране утврђују да цена свих радова који су предмет Уговора износи</w:t>
      </w:r>
      <w:r w:rsidRPr="00C254D5">
        <w:rPr>
          <w:rFonts w:eastAsia="Arial Unicode MS"/>
          <w:color w:val="000000"/>
          <w:kern w:val="1"/>
          <w:lang w:val="sr-Latn-CS" w:eastAsia="ar-SA"/>
        </w:rPr>
        <w:t>:</w:t>
      </w:r>
      <w:r w:rsidRPr="00C254D5">
        <w:rPr>
          <w:rFonts w:eastAsia="Arial Unicode MS"/>
          <w:color w:val="000000"/>
          <w:kern w:val="1"/>
          <w:lang w:eastAsia="ar-SA"/>
        </w:rPr>
        <w:t xml:space="preserve"> </w:t>
      </w:r>
      <w:r w:rsidRPr="00C254D5">
        <w:rPr>
          <w:rFonts w:eastAsia="Arial Unicode MS"/>
          <w:b/>
          <w:color w:val="000000"/>
          <w:kern w:val="1"/>
          <w:lang w:eastAsia="ar-SA"/>
        </w:rPr>
        <w:t xml:space="preserve">___________________ </w:t>
      </w:r>
      <w:r w:rsidRPr="00C254D5">
        <w:rPr>
          <w:rFonts w:eastAsia="Arial Unicode MS"/>
          <w:color w:val="000000"/>
          <w:kern w:val="1"/>
          <w:lang w:val="ru-RU" w:eastAsia="ar-SA"/>
        </w:rPr>
        <w:t>динара без ПДВ-а</w:t>
      </w:r>
      <w:r w:rsidRPr="00C254D5">
        <w:rPr>
          <w:rFonts w:eastAsia="Arial Unicode MS"/>
          <w:color w:val="000000"/>
          <w:kern w:val="1"/>
          <w:lang w:eastAsia="ar-SA"/>
        </w:rPr>
        <w:t>(</w:t>
      </w:r>
      <w:r w:rsidRPr="00C254D5">
        <w:rPr>
          <w:rFonts w:eastAsia="Arial Unicode MS"/>
          <w:i/>
          <w:color w:val="000000"/>
          <w:kern w:val="1"/>
          <w:lang w:eastAsia="ar-SA"/>
        </w:rPr>
        <w:t>словима</w:t>
      </w:r>
      <w:r w:rsidRPr="00C254D5">
        <w:rPr>
          <w:rFonts w:eastAsia="Arial Unicode MS"/>
          <w:color w:val="000000"/>
          <w:kern w:val="1"/>
          <w:lang w:eastAsia="ar-SA"/>
        </w:rPr>
        <w:t>:_________________________)</w:t>
      </w:r>
      <w:r w:rsidRPr="00C254D5">
        <w:rPr>
          <w:rFonts w:eastAsia="Arial Unicode MS"/>
          <w:i/>
          <w:color w:val="000000"/>
          <w:kern w:val="1"/>
          <w:lang w:val="ru-RU" w:eastAsia="ar-SA"/>
        </w:rPr>
        <w:t xml:space="preserve">, односно ___________________ </w:t>
      </w:r>
      <w:r w:rsidRPr="00C254D5">
        <w:rPr>
          <w:rFonts w:eastAsia="Arial Unicode MS"/>
          <w:color w:val="000000"/>
          <w:kern w:val="1"/>
          <w:lang w:val="ru-RU" w:eastAsia="ar-SA"/>
        </w:rPr>
        <w:t>динара са ПДВ-ом</w:t>
      </w:r>
      <w:r w:rsidRPr="00C254D5">
        <w:rPr>
          <w:rFonts w:eastAsia="Arial Unicode MS"/>
          <w:i/>
          <w:color w:val="000000"/>
          <w:kern w:val="1"/>
          <w:lang w:eastAsia="ar-SA"/>
        </w:rPr>
        <w:t xml:space="preserve"> (</w:t>
      </w:r>
      <w:r w:rsidRPr="00C254D5">
        <w:rPr>
          <w:rFonts w:eastAsia="Arial Unicode MS"/>
          <w:i/>
          <w:color w:val="000000"/>
          <w:kern w:val="1"/>
          <w:lang w:val="ru-RU" w:eastAsia="ar-SA"/>
        </w:rPr>
        <w:t>словима:</w:t>
      </w:r>
      <w:r w:rsidRPr="00C254D5">
        <w:rPr>
          <w:rFonts w:eastAsia="Arial Unicode MS"/>
          <w:color w:val="000000"/>
          <w:kern w:val="1"/>
          <w:lang w:val="ru-RU" w:eastAsia="ar-SA"/>
        </w:rPr>
        <w:t>_________________)</w:t>
      </w:r>
      <w:r w:rsidRPr="00C254D5">
        <w:rPr>
          <w:rFonts w:eastAsia="Arial Unicode MS"/>
          <w:color w:val="000000"/>
          <w:kern w:val="1"/>
          <w:lang w:eastAsia="ar-SA"/>
        </w:rPr>
        <w:t xml:space="preserve"> </w:t>
      </w:r>
      <w:r w:rsidRPr="00C254D5">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C254D5" w:rsidRPr="00C254D5" w:rsidRDefault="00C254D5" w:rsidP="00C254D5">
      <w:pPr>
        <w:tabs>
          <w:tab w:val="left" w:pos="0"/>
        </w:tabs>
        <w:spacing w:after="120"/>
        <w:jc w:val="both"/>
        <w:rPr>
          <w:rFonts w:eastAsia="Arial Unicode MS"/>
          <w:color w:val="000000"/>
          <w:kern w:val="1"/>
          <w:lang w:eastAsia="ar-SA"/>
        </w:rPr>
      </w:pPr>
      <w:proofErr w:type="gramStart"/>
      <w:r w:rsidRPr="00C254D5">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C254D5" w:rsidRPr="00C254D5" w:rsidRDefault="00C254D5" w:rsidP="00C254D5">
      <w:pPr>
        <w:suppressAutoHyphens/>
        <w:spacing w:after="120" w:line="100" w:lineRule="atLeast"/>
        <w:ind w:firstLine="720"/>
        <w:jc w:val="both"/>
        <w:rPr>
          <w:rFonts w:eastAsia="Arial Unicode MS"/>
          <w:color w:val="000000"/>
          <w:kern w:val="1"/>
          <w:lang w:eastAsia="ar-SA"/>
        </w:rPr>
      </w:pPr>
      <w:proofErr w:type="gramStart"/>
      <w:r w:rsidRPr="00C254D5">
        <w:rPr>
          <w:rFonts w:eastAsia="Arial Unicode MS"/>
          <w:color w:val="000000"/>
          <w:kern w:val="1"/>
          <w:lang w:eastAsia="ar-SA"/>
        </w:rPr>
        <w:t>Понуђеном ценом из става 1.</w:t>
      </w:r>
      <w:proofErr w:type="gramEnd"/>
      <w:r w:rsidRPr="00C254D5">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C254D5" w:rsidRPr="00C254D5" w:rsidRDefault="00C254D5" w:rsidP="00C254D5">
      <w:pPr>
        <w:tabs>
          <w:tab w:val="left" w:pos="1350"/>
        </w:tabs>
        <w:suppressAutoHyphens/>
        <w:spacing w:after="120"/>
        <w:rPr>
          <w:rFonts w:eastAsia="Arial Unicode MS"/>
          <w:color w:val="000000"/>
          <w:kern w:val="1"/>
          <w:lang w:val="ru-RU" w:eastAsia="ar-SA"/>
        </w:rPr>
      </w:pPr>
      <w:r w:rsidRPr="00C254D5">
        <w:rPr>
          <w:rFonts w:eastAsia="Arial Unicode MS"/>
          <w:color w:val="000000"/>
          <w:kern w:val="1"/>
          <w:lang w:val="ru-RU" w:eastAsia="ar-SA"/>
        </w:rPr>
        <w:t xml:space="preserve">Изричито се захтева да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254D5">
        <w:rPr>
          <w:rFonts w:eastAsia="Arial Unicode MS"/>
          <w:color w:val="000000"/>
          <w:kern w:val="1"/>
          <w:lang w:val="sr-Cyrl-CS" w:eastAsia="ar-SA"/>
        </w:rPr>
        <w:t>ђ</w:t>
      </w:r>
      <w:r w:rsidRPr="00C254D5">
        <w:rPr>
          <w:rFonts w:eastAsia="Arial Unicode MS"/>
          <w:color w:val="000000"/>
          <w:kern w:val="1"/>
          <w:lang w:val="ru-RU" w:eastAsia="ar-SA"/>
        </w:rPr>
        <w:t>еног буџета,</w:t>
      </w:r>
      <w:r w:rsidRPr="00C254D5">
        <w:rPr>
          <w:rFonts w:eastAsia="Arial Unicode MS"/>
          <w:color w:val="000000"/>
          <w:kern w:val="1"/>
          <w:lang w:eastAsia="ar-SA"/>
        </w:rPr>
        <w:t xml:space="preserve"> </w:t>
      </w:r>
      <w:r w:rsidRPr="00C254D5">
        <w:rPr>
          <w:rFonts w:eastAsia="Arial Unicode MS"/>
          <w:color w:val="000000"/>
          <w:kern w:val="1"/>
          <w:lang w:val="ru-RU" w:eastAsia="ar-SA"/>
        </w:rPr>
        <w:t>спецификације или програма извођења радова</w:t>
      </w:r>
      <w:r w:rsidRPr="00C254D5">
        <w:rPr>
          <w:rFonts w:eastAsia="Arial Unicode MS"/>
          <w:color w:val="000000"/>
          <w:kern w:val="1"/>
          <w:lang w:eastAsia="ar-SA"/>
        </w:rPr>
        <w:t>.</w:t>
      </w:r>
      <w:r w:rsidRPr="00C254D5">
        <w:rPr>
          <w:rFonts w:eastAsia="Arial Unicode MS"/>
          <w:color w:val="000000"/>
          <w:kern w:val="1"/>
          <w:lang w:val="sr-Cyrl-CS" w:eastAsia="ar-SA"/>
        </w:rPr>
        <w:t xml:space="preserve"> </w:t>
      </w:r>
      <w:r w:rsidRPr="00C254D5">
        <w:rPr>
          <w:rFonts w:eastAsia="Arial Unicode MS"/>
          <w:color w:val="000000"/>
          <w:kern w:val="1"/>
          <w:lang w:eastAsia="ar-SA"/>
        </w:rPr>
        <w:t xml:space="preserve">Извођење </w:t>
      </w:r>
      <w:proofErr w:type="gramStart"/>
      <w:r w:rsidRPr="00C254D5">
        <w:rPr>
          <w:rFonts w:eastAsia="Arial Unicode MS"/>
          <w:color w:val="000000"/>
          <w:kern w:val="1"/>
          <w:lang w:eastAsia="ar-SA"/>
        </w:rPr>
        <w:t xml:space="preserve">радова </w:t>
      </w:r>
      <w:r w:rsidRPr="00C254D5">
        <w:rPr>
          <w:rFonts w:eastAsia="Arial Unicode MS"/>
          <w:color w:val="000000"/>
          <w:kern w:val="1"/>
          <w:lang w:val="ru-RU" w:eastAsia="ar-SA"/>
        </w:rPr>
        <w:t xml:space="preserve"> везаних</w:t>
      </w:r>
      <w:proofErr w:type="gramEnd"/>
      <w:r w:rsidRPr="00C254D5">
        <w:rPr>
          <w:rFonts w:eastAsia="Arial Unicode MS"/>
          <w:color w:val="000000"/>
          <w:kern w:val="1"/>
          <w:lang w:val="ru-RU" w:eastAsia="ar-SA"/>
        </w:rPr>
        <w:t xml:space="preserve"> за ту околност се обуставља док </w:t>
      </w:r>
      <w:r w:rsidRPr="00C254D5">
        <w:rPr>
          <w:rFonts w:eastAsia="Arial Unicode MS"/>
          <w:color w:val="000000"/>
          <w:kern w:val="1"/>
          <w:lang w:eastAsia="ar-SA"/>
        </w:rPr>
        <w:t>Наручилац</w:t>
      </w:r>
      <w:r w:rsidRPr="00C254D5">
        <w:rPr>
          <w:rFonts w:eastAsia="Arial Unicode MS"/>
          <w:color w:val="000000"/>
          <w:kern w:val="1"/>
          <w:lang w:val="ru-RU" w:eastAsia="ar-SA"/>
        </w:rPr>
        <w:t xml:space="preserve"> не донесе одлуку како ће се поступати.</w:t>
      </w:r>
    </w:p>
    <w:p w:rsidR="00C254D5" w:rsidRPr="00C254D5" w:rsidRDefault="00C254D5" w:rsidP="00C254D5">
      <w:pPr>
        <w:suppressAutoHyphens/>
        <w:spacing w:after="120" w:line="100" w:lineRule="atLeast"/>
        <w:ind w:firstLine="720"/>
        <w:jc w:val="both"/>
        <w:rPr>
          <w:rFonts w:eastAsia="Arial Unicode MS"/>
          <w:color w:val="000000"/>
          <w:kern w:val="1"/>
          <w:lang w:eastAsia="ar-SA"/>
        </w:rPr>
      </w:pPr>
      <w:r w:rsidRPr="00C254D5">
        <w:rPr>
          <w:rFonts w:eastAsia="Arial Unicode MS"/>
          <w:color w:val="000000"/>
          <w:kern w:val="1"/>
          <w:lang w:val="ru-RU" w:eastAsia="ar-SA"/>
        </w:rPr>
        <w:t xml:space="preserve">Извођач, прихвата да </w:t>
      </w: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C254D5" w:rsidRPr="00C254D5" w:rsidRDefault="00C254D5" w:rsidP="00C254D5">
      <w:pPr>
        <w:keepNext/>
        <w:spacing w:after="120"/>
        <w:jc w:val="center"/>
        <w:rPr>
          <w:b/>
          <w:lang w:val="ru-RU"/>
        </w:rPr>
      </w:pPr>
      <w:r w:rsidRPr="00C254D5">
        <w:rPr>
          <w:b/>
          <w:lang w:val="ru-RU"/>
        </w:rPr>
        <w:t>Услови и начин плаћања</w:t>
      </w:r>
    </w:p>
    <w:p w:rsidR="00C254D5" w:rsidRPr="00C254D5" w:rsidRDefault="00C254D5" w:rsidP="00C254D5">
      <w:pPr>
        <w:keepNext/>
        <w:spacing w:after="120"/>
        <w:jc w:val="center"/>
        <w:rPr>
          <w:bCs/>
        </w:rPr>
      </w:pPr>
      <w:proofErr w:type="gramStart"/>
      <w:r w:rsidRPr="00C254D5">
        <w:rPr>
          <w:bCs/>
        </w:rPr>
        <w:t>Члан 4.</w:t>
      </w:r>
      <w:proofErr w:type="gramEnd"/>
    </w:p>
    <w:p w:rsidR="00C254D5" w:rsidRPr="00C254D5" w:rsidRDefault="00C254D5" w:rsidP="00C254D5">
      <w:pPr>
        <w:shd w:val="clear" w:color="auto" w:fill="FFFFFF"/>
        <w:tabs>
          <w:tab w:val="left" w:pos="720"/>
        </w:tabs>
        <w:suppressAutoHyphens/>
        <w:spacing w:after="120"/>
        <w:jc w:val="both"/>
        <w:rPr>
          <w:rFonts w:eastAsia="Arial Unicode MS"/>
          <w:color w:val="000000"/>
          <w:kern w:val="1"/>
          <w:lang w:val="sr-Cyrl-CS" w:eastAsia="ar-SA"/>
        </w:rPr>
      </w:pPr>
      <w:r w:rsidRPr="00C254D5">
        <w:rPr>
          <w:rFonts w:eastAsia="Arial Unicode MS"/>
          <w:bCs/>
          <w:color w:val="000000"/>
          <w:kern w:val="1"/>
          <w:lang w:eastAsia="ar-SA"/>
        </w:rPr>
        <w:tab/>
      </w:r>
      <w:r w:rsidRPr="00C254D5">
        <w:rPr>
          <w:rFonts w:eastAsia="Arial Unicode MS"/>
          <w:color w:val="000000"/>
          <w:kern w:val="1"/>
          <w:lang w:eastAsia="ar-SA"/>
        </w:rPr>
        <w:t xml:space="preserve">Наручилац </w:t>
      </w:r>
      <w:r w:rsidRPr="00C254D5">
        <w:rPr>
          <w:rFonts w:eastAsia="Arial Unicode MS"/>
          <w:color w:val="000000"/>
          <w:kern w:val="1"/>
          <w:lang w:val="sr-Cyrl-CS" w:eastAsia="ar-SA"/>
        </w:rPr>
        <w:t>ће п</w:t>
      </w:r>
      <w:r w:rsidRPr="00C254D5">
        <w:rPr>
          <w:rFonts w:eastAsia="Arial Unicode MS"/>
          <w:color w:val="000000"/>
          <w:kern w:val="1"/>
          <w:lang w:val="ru-RU" w:eastAsia="ar-SA"/>
        </w:rPr>
        <w:t xml:space="preserve">лаћање изведених </w:t>
      </w:r>
      <w:r w:rsidRPr="00C254D5">
        <w:rPr>
          <w:rFonts w:eastAsia="Arial Unicode MS"/>
          <w:color w:val="000000"/>
          <w:kern w:val="1"/>
          <w:lang w:eastAsia="ar-SA"/>
        </w:rPr>
        <w:t xml:space="preserve">радова </w:t>
      </w:r>
      <w:r w:rsidRPr="00C254D5">
        <w:rPr>
          <w:rFonts w:eastAsia="Arial Unicode MS"/>
          <w:color w:val="000000"/>
          <w:kern w:val="1"/>
          <w:lang w:val="sr-Cyrl-CS" w:eastAsia="ar-SA"/>
        </w:rPr>
        <w:t>и</w:t>
      </w:r>
      <w:r w:rsidR="00EF5BE6">
        <w:rPr>
          <w:rFonts w:eastAsia="Arial Unicode MS"/>
          <w:color w:val="000000"/>
          <w:kern w:val="1"/>
          <w:lang w:val="sr-Cyrl-CS" w:eastAsia="ar-SA"/>
        </w:rPr>
        <w:t>з</w:t>
      </w:r>
      <w:r w:rsidRPr="00C254D5">
        <w:rPr>
          <w:rFonts w:eastAsia="Arial Unicode MS"/>
          <w:color w:val="000000"/>
          <w:kern w:val="1"/>
          <w:lang w:val="ru-RU" w:eastAsia="ar-SA"/>
        </w:rPr>
        <w:t xml:space="preserve">вршити на основу </w:t>
      </w:r>
      <w:r w:rsidRPr="00C254D5">
        <w:rPr>
          <w:rFonts w:eastAsia="Arial Unicode MS"/>
          <w:color w:val="000000"/>
          <w:kern w:val="1"/>
          <w:lang w:eastAsia="ar-SA"/>
        </w:rPr>
        <w:t xml:space="preserve">фактуре-рачуна/ привремене и окончане ситуације </w:t>
      </w:r>
      <w:proofErr w:type="gramStart"/>
      <w:r w:rsidRPr="00C254D5">
        <w:rPr>
          <w:rFonts w:eastAsia="Arial Unicode MS"/>
          <w:color w:val="000000"/>
          <w:kern w:val="1"/>
          <w:lang w:eastAsia="ar-SA"/>
        </w:rPr>
        <w:t>Извођача</w:t>
      </w:r>
      <w:r w:rsidRPr="00C254D5">
        <w:rPr>
          <w:rFonts w:eastAsia="Arial Unicode MS"/>
          <w:color w:val="000000"/>
          <w:kern w:val="1"/>
          <w:lang w:val="ru-RU" w:eastAsia="ar-SA"/>
        </w:rPr>
        <w:t xml:space="preserve"> </w:t>
      </w:r>
      <w:r w:rsidRPr="00C254D5">
        <w:rPr>
          <w:rFonts w:eastAsia="Arial Unicode MS"/>
          <w:color w:val="000000"/>
          <w:kern w:val="1"/>
          <w:lang w:val="sr-Cyrl-CS" w:eastAsia="ar-SA"/>
        </w:rPr>
        <w:t>.</w:t>
      </w:r>
      <w:proofErr w:type="gramEnd"/>
    </w:p>
    <w:p w:rsidR="00C254D5" w:rsidRPr="00C254D5" w:rsidRDefault="00C254D5" w:rsidP="00C254D5">
      <w:pPr>
        <w:shd w:val="clear" w:color="auto" w:fill="FFFFFF"/>
        <w:tabs>
          <w:tab w:val="left" w:pos="1350"/>
        </w:tabs>
        <w:jc w:val="both"/>
        <w:rPr>
          <w:lang w:val="sr-Cyrl-CS"/>
        </w:rPr>
      </w:pPr>
      <w:r w:rsidRPr="00C254D5">
        <w:rPr>
          <w:lang w:val="sr-Cyrl-CS"/>
        </w:rPr>
        <w:t xml:space="preserve">Наручилац ће плаћање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вршити након постављања подлоге за клизалиште.</w:t>
      </w:r>
    </w:p>
    <w:p w:rsidR="00C254D5" w:rsidRPr="00C254D5" w:rsidRDefault="00C254D5" w:rsidP="00C254D5">
      <w:pPr>
        <w:shd w:val="clear" w:color="auto" w:fill="FFFFFF"/>
        <w:tabs>
          <w:tab w:val="left" w:pos="1350"/>
        </w:tabs>
        <w:jc w:val="both"/>
        <w:rPr>
          <w:lang w:val="sr-Cyrl-CS"/>
        </w:rPr>
      </w:pPr>
      <w:r w:rsidRPr="00C254D5">
        <w:rPr>
          <w:lang w:val="sr-Cyrl-CS"/>
        </w:rPr>
        <w:t xml:space="preserve">Плаћање преосталих </w:t>
      </w:r>
      <w:r w:rsidRPr="00C254D5">
        <w:rPr>
          <w:b/>
          <w:lang w:val="sr-Cyrl-CS"/>
        </w:rPr>
        <w:t>50%</w:t>
      </w:r>
      <w:r w:rsidRPr="00C254D5">
        <w:rPr>
          <w:lang w:val="sr-Cyrl-CS"/>
        </w:rPr>
        <w:t xml:space="preserve"> од уговореног износа што је ___________________ динара без пдв-а, односно_______________ динара са пдв-ом, Наручилац ће вршити по уклањању подлоге за клизалиште.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val="ru-RU" w:eastAsia="ar-SA"/>
        </w:rPr>
      </w:pPr>
      <w:r w:rsidRPr="00C254D5">
        <w:rPr>
          <w:rFonts w:eastAsia="Arial Unicode MS"/>
          <w:color w:val="000000"/>
          <w:kern w:val="1"/>
          <w:lang w:eastAsia="ar-SA"/>
        </w:rPr>
        <w:t xml:space="preserve">Наручилац </w:t>
      </w:r>
      <w:r w:rsidRPr="00C254D5">
        <w:rPr>
          <w:rFonts w:eastAsia="Arial Unicode MS"/>
          <w:color w:val="000000"/>
          <w:kern w:val="1"/>
          <w:lang w:val="ru-RU" w:eastAsia="ar-SA"/>
        </w:rPr>
        <w:t xml:space="preserve">ће </w:t>
      </w:r>
      <w:r w:rsidRPr="00C254D5">
        <w:rPr>
          <w:rFonts w:eastAsia="Arial Unicode MS"/>
          <w:color w:val="000000"/>
          <w:kern w:val="1"/>
          <w:lang w:eastAsia="ar-SA"/>
        </w:rPr>
        <w:t>фактуру-рачун/ привремену и окончану ситуацију,</w:t>
      </w:r>
      <w:r w:rsidRPr="00C254D5">
        <w:rPr>
          <w:rFonts w:eastAsia="Arial Unicode MS"/>
          <w:color w:val="000000"/>
          <w:kern w:val="1"/>
          <w:lang w:val="ru-RU" w:eastAsia="ar-SA"/>
        </w:rPr>
        <w:t xml:space="preserve"> оверен</w:t>
      </w:r>
      <w:r w:rsidRPr="00C254D5">
        <w:rPr>
          <w:rFonts w:eastAsia="Arial Unicode MS"/>
          <w:color w:val="000000"/>
          <w:kern w:val="1"/>
          <w:lang w:eastAsia="ar-SA"/>
        </w:rPr>
        <w:t>е</w:t>
      </w:r>
      <w:r w:rsidRPr="00C254D5">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254D5">
        <w:rPr>
          <w:rFonts w:eastAsia="Arial Unicode MS"/>
          <w:b/>
          <w:color w:val="000000"/>
          <w:kern w:val="1"/>
          <w:lang w:val="ru-RU" w:eastAsia="ar-SA"/>
        </w:rPr>
        <w:t>у року од 45 (четрдесетпет) дана од дана пријема ситуације</w:t>
      </w:r>
      <w:r w:rsidRPr="00C254D5">
        <w:rPr>
          <w:rFonts w:eastAsia="Arial Unicode MS"/>
          <w:b/>
          <w:color w:val="000000"/>
          <w:kern w:val="1"/>
          <w:lang w:eastAsia="ar-SA"/>
        </w:rPr>
        <w:t>,</w:t>
      </w:r>
      <w:r w:rsidRPr="00C254D5">
        <w:rPr>
          <w:rFonts w:eastAsia="Arial Unicode MS"/>
          <w:color w:val="000000"/>
          <w:kern w:val="1"/>
          <w:lang w:val="ru-RU" w:eastAsia="ar-SA"/>
        </w:rPr>
        <w:t xml:space="preserve"> када и настаје дужничко поверилачки однос.</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eastAsia="ar-SA"/>
        </w:rPr>
        <w:t>Фактура-рачун/ привремена и окончана ситуација се</w:t>
      </w:r>
      <w:r w:rsidRPr="00C254D5">
        <w:rPr>
          <w:rFonts w:eastAsia="Arial Unicode MS"/>
          <w:color w:val="000000"/>
          <w:kern w:val="1"/>
          <w:lang w:val="ru-RU" w:eastAsia="ar-SA"/>
        </w:rPr>
        <w:t xml:space="preserve"> испоставља у 6 (шест) примерака </w:t>
      </w:r>
      <w:proofErr w:type="gramStart"/>
      <w:r w:rsidRPr="00C254D5">
        <w:rPr>
          <w:rFonts w:eastAsia="Arial Unicode MS"/>
          <w:color w:val="000000"/>
          <w:kern w:val="1"/>
          <w:lang w:val="ru-RU" w:eastAsia="ar-SA"/>
        </w:rPr>
        <w:t>почетком  месеца</w:t>
      </w:r>
      <w:proofErr w:type="gramEnd"/>
      <w:r w:rsidRPr="00C254D5">
        <w:rPr>
          <w:rFonts w:eastAsia="Arial Unicode MS"/>
          <w:color w:val="000000"/>
          <w:kern w:val="1"/>
          <w:lang w:val="ru-RU" w:eastAsia="ar-SA"/>
        </w:rPr>
        <w:t>, а најкасније до 5-ог у месецу за изведене радове у претходном месецу.</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Вредност изведених радова по</w:t>
      </w:r>
      <w:r w:rsidRPr="00C254D5">
        <w:rPr>
          <w:rFonts w:eastAsia="Arial Unicode MS"/>
          <w:color w:val="000000"/>
          <w:kern w:val="1"/>
          <w:lang w:eastAsia="ar-SA"/>
        </w:rPr>
        <w:t xml:space="preserve"> фактури-рачуну/ привременој и окончаној ситуацији,</w:t>
      </w:r>
      <w:r w:rsidRPr="00C254D5">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C254D5" w:rsidRPr="00C254D5" w:rsidRDefault="00C254D5" w:rsidP="00C254D5">
      <w:pPr>
        <w:shd w:val="clear" w:color="auto" w:fill="FFFFFF"/>
        <w:tabs>
          <w:tab w:val="left" w:pos="1350"/>
        </w:tabs>
        <w:suppressAutoHyphens/>
        <w:spacing w:after="120"/>
        <w:jc w:val="both"/>
        <w:rPr>
          <w:rFonts w:eastAsia="Arial Unicode MS"/>
          <w:color w:val="000000"/>
          <w:kern w:val="1"/>
          <w:lang w:eastAsia="ar-SA"/>
        </w:rPr>
      </w:pPr>
      <w:r w:rsidRPr="00C254D5">
        <w:rPr>
          <w:rFonts w:eastAsia="Arial Unicode MS"/>
          <w:color w:val="000000"/>
          <w:kern w:val="1"/>
          <w:lang w:val="ru-RU" w:eastAsia="ar-SA"/>
        </w:rPr>
        <w:t>Као дан пријема</w:t>
      </w:r>
      <w:r w:rsidRPr="00C254D5">
        <w:rPr>
          <w:rFonts w:eastAsia="Arial Unicode MS"/>
          <w:color w:val="000000"/>
          <w:kern w:val="1"/>
          <w:lang w:eastAsia="ar-SA"/>
        </w:rPr>
        <w:t>,</w:t>
      </w:r>
      <w:r w:rsidRPr="00C254D5">
        <w:rPr>
          <w:rFonts w:eastAsia="Arial Unicode MS"/>
          <w:color w:val="000000"/>
          <w:kern w:val="1"/>
          <w:lang w:val="ru-RU" w:eastAsia="ar-SA"/>
        </w:rPr>
        <w:t xml:space="preserve"> сматра се дан када је</w:t>
      </w:r>
      <w:r w:rsidRPr="00C254D5">
        <w:rPr>
          <w:rFonts w:eastAsia="Arial Unicode MS"/>
          <w:color w:val="000000"/>
          <w:kern w:val="1"/>
          <w:lang w:eastAsia="ar-SA"/>
        </w:rPr>
        <w:t xml:space="preserve"> фактура-рачун/ привремена и окончана с</w:t>
      </w:r>
      <w:r w:rsidRPr="00C254D5">
        <w:rPr>
          <w:rFonts w:eastAsia="Arial Unicode MS"/>
          <w:color w:val="000000"/>
          <w:kern w:val="1"/>
          <w:lang w:val="ru-RU" w:eastAsia="ar-SA"/>
        </w:rPr>
        <w:t>итуација</w:t>
      </w:r>
      <w:r w:rsidRPr="00C254D5">
        <w:rPr>
          <w:rFonts w:eastAsia="Arial Unicode MS"/>
          <w:color w:val="000000"/>
          <w:kern w:val="1"/>
          <w:lang w:eastAsia="ar-SA"/>
        </w:rPr>
        <w:t xml:space="preserve">, </w:t>
      </w:r>
      <w:r w:rsidRPr="00C254D5">
        <w:rPr>
          <w:rFonts w:eastAsia="Arial Unicode MS"/>
          <w:color w:val="000000"/>
          <w:kern w:val="1"/>
          <w:lang w:val="ru-RU" w:eastAsia="ar-SA"/>
        </w:rPr>
        <w:t xml:space="preserve">предата на писарници </w:t>
      </w:r>
      <w:r w:rsidRPr="00C254D5">
        <w:rPr>
          <w:rFonts w:eastAsia="Arial Unicode MS"/>
          <w:color w:val="000000"/>
          <w:kern w:val="1"/>
          <w:lang w:eastAsia="ar-SA"/>
        </w:rPr>
        <w:t>Наручиоца</w:t>
      </w:r>
      <w:r w:rsidRPr="00C254D5">
        <w:rPr>
          <w:rFonts w:eastAsia="Arial Unicode MS"/>
          <w:color w:val="000000"/>
          <w:kern w:val="1"/>
          <w:lang w:val="ru-RU" w:eastAsia="ar-SA"/>
        </w:rPr>
        <w:t>.</w:t>
      </w:r>
    </w:p>
    <w:p w:rsidR="00C254D5" w:rsidRPr="00C254D5" w:rsidRDefault="00C254D5" w:rsidP="00C254D5">
      <w:pPr>
        <w:suppressAutoHyphens/>
        <w:spacing w:after="120" w:line="100" w:lineRule="atLeast"/>
        <w:jc w:val="both"/>
        <w:rPr>
          <w:rFonts w:eastAsia="Arial Unicode MS"/>
          <w:color w:val="000000"/>
          <w:w w:val="103"/>
          <w:kern w:val="1"/>
          <w:lang w:val="ru-RU" w:eastAsia="ar-SA"/>
        </w:rPr>
      </w:pP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у</w:t>
      </w:r>
      <w:r w:rsidRPr="00C254D5">
        <w:rPr>
          <w:rFonts w:eastAsia="Arial Unicode MS"/>
          <w:color w:val="000000"/>
          <w:kern w:val="1"/>
          <w:lang w:val="ru-RU" w:eastAsia="ar-SA"/>
        </w:rPr>
        <w:t>чи</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kern w:val="1"/>
          <w:lang w:val="ru-RU" w:eastAsia="ar-SA"/>
        </w:rPr>
        <w:t>ц и</w:t>
      </w:r>
      <w:r w:rsidRPr="00C254D5">
        <w:rPr>
          <w:rFonts w:eastAsia="Arial Unicode MS"/>
          <w:color w:val="000000"/>
          <w:spacing w:val="2"/>
          <w:kern w:val="1"/>
          <w:lang w:val="ru-RU" w:eastAsia="ar-SA"/>
        </w:rPr>
        <w:t>м</w:t>
      </w:r>
      <w:r w:rsidRPr="00C254D5">
        <w:rPr>
          <w:rFonts w:eastAsia="Arial Unicode MS"/>
          <w:color w:val="000000"/>
          <w:kern w:val="1"/>
          <w:lang w:val="ru-RU" w:eastAsia="ar-SA"/>
        </w:rPr>
        <w:t xml:space="preserve">а </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о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ори</w:t>
      </w:r>
      <w:r w:rsidRPr="00C254D5">
        <w:rPr>
          <w:rFonts w:eastAsia="Arial Unicode MS"/>
          <w:color w:val="000000"/>
          <w:kern w:val="1"/>
          <w:lang w:eastAsia="ar-SA"/>
        </w:rPr>
        <w:t xml:space="preserve"> фактуру-рачун/ привремену и </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н</w:t>
      </w:r>
      <w:r w:rsidRPr="00C254D5">
        <w:rPr>
          <w:rFonts w:eastAsia="Arial Unicode MS"/>
          <w:color w:val="000000"/>
          <w:kern w:val="1"/>
          <w:lang w:val="ru-RU" w:eastAsia="ar-SA"/>
        </w:rPr>
        <w:t>ча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у си</w:t>
      </w:r>
      <w:r w:rsidRPr="00C254D5">
        <w:rPr>
          <w:rFonts w:eastAsia="Arial Unicode MS"/>
          <w:color w:val="000000"/>
          <w:spacing w:val="4"/>
          <w:kern w:val="1"/>
          <w:lang w:val="ru-RU" w:eastAsia="ar-SA"/>
        </w:rPr>
        <w:t>т</w:t>
      </w:r>
      <w:r w:rsidRPr="00C254D5">
        <w:rPr>
          <w:rFonts w:eastAsia="Arial Unicode MS"/>
          <w:color w:val="000000"/>
          <w:spacing w:val="-5"/>
          <w:kern w:val="1"/>
          <w:lang w:val="ru-RU" w:eastAsia="ar-SA"/>
        </w:rPr>
        <w:t>у</w:t>
      </w:r>
      <w:r w:rsidRPr="00C254D5">
        <w:rPr>
          <w:rFonts w:eastAsia="Arial Unicode MS"/>
          <w:color w:val="000000"/>
          <w:kern w:val="1"/>
          <w:lang w:val="ru-RU" w:eastAsia="ar-SA"/>
        </w:rPr>
        <w:t>а</w:t>
      </w:r>
      <w:r w:rsidRPr="00C254D5">
        <w:rPr>
          <w:rFonts w:eastAsia="Arial Unicode MS"/>
          <w:color w:val="000000"/>
          <w:spacing w:val="1"/>
          <w:kern w:val="1"/>
          <w:lang w:val="ru-RU" w:eastAsia="ar-SA"/>
        </w:rPr>
        <w:t>ц</w:t>
      </w:r>
      <w:r w:rsidRPr="00C254D5">
        <w:rPr>
          <w:rFonts w:eastAsia="Arial Unicode MS"/>
          <w:color w:val="000000"/>
          <w:spacing w:val="-1"/>
          <w:kern w:val="1"/>
          <w:lang w:val="ru-RU" w:eastAsia="ar-SA"/>
        </w:rPr>
        <w:t>и</w:t>
      </w:r>
      <w:r w:rsidRPr="00C254D5">
        <w:rPr>
          <w:rFonts w:eastAsia="Arial Unicode MS"/>
          <w:color w:val="000000"/>
          <w:spacing w:val="4"/>
          <w:kern w:val="1"/>
          <w:lang w:val="ru-RU" w:eastAsia="ar-SA"/>
        </w:rPr>
        <w:t>ј</w:t>
      </w:r>
      <w:r w:rsidRPr="00C254D5">
        <w:rPr>
          <w:rFonts w:eastAsia="Arial Unicode MS"/>
          <w:color w:val="000000"/>
          <w:spacing w:val="-27"/>
          <w:kern w:val="1"/>
          <w:lang w:val="ru-RU" w:eastAsia="ar-SA"/>
        </w:rPr>
        <w:t>у</w:t>
      </w:r>
      <w:r w:rsidRPr="00C254D5">
        <w:rPr>
          <w:rFonts w:eastAsia="Arial Unicode MS"/>
          <w:color w:val="000000"/>
          <w:kern w:val="1"/>
          <w:lang w:val="ru-RU" w:eastAsia="ar-SA"/>
        </w:rPr>
        <w:t>, у</w:t>
      </w:r>
      <w:r w:rsidRPr="00C254D5">
        <w:rPr>
          <w:rFonts w:eastAsia="Arial Unicode MS"/>
          <w:color w:val="000000"/>
          <w:kern w:val="1"/>
          <w:lang w:val="sr-Cyrl-CS" w:eastAsia="ar-SA"/>
        </w:rPr>
        <w:t xml:space="preserve"> </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spacing w:val="-6"/>
          <w:kern w:val="1"/>
          <w:lang w:val="ru-RU" w:eastAsia="ar-SA"/>
        </w:rPr>
        <w:t>г</w:t>
      </w:r>
      <w:r w:rsidRPr="00C254D5">
        <w:rPr>
          <w:rFonts w:eastAsia="Arial Unicode MS"/>
          <w:color w:val="000000"/>
          <w:spacing w:val="-3"/>
          <w:kern w:val="1"/>
          <w:lang w:val="ru-RU" w:eastAsia="ar-SA"/>
        </w:rPr>
        <w:t>л</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д</w:t>
      </w:r>
      <w:r w:rsidRPr="00C254D5">
        <w:rPr>
          <w:rFonts w:eastAsia="Arial Unicode MS"/>
          <w:color w:val="000000"/>
          <w:kern w:val="1"/>
          <w:lang w:val="ru-RU" w:eastAsia="ar-SA"/>
        </w:rPr>
        <w:t xml:space="preserve">у </w:t>
      </w:r>
      <w:r w:rsidRPr="00C254D5">
        <w:rPr>
          <w:rFonts w:eastAsia="Arial Unicode MS"/>
          <w:color w:val="000000"/>
          <w:spacing w:val="24"/>
          <w:kern w:val="1"/>
          <w:lang w:val="ru-RU" w:eastAsia="ar-SA"/>
        </w:rPr>
        <w:t xml:space="preserve"> </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kern w:val="1"/>
          <w:lang w:val="sr-Cyrl-CS" w:eastAsia="ar-SA"/>
        </w:rPr>
        <w:t xml:space="preserve"> </w:t>
      </w:r>
      <w:r w:rsidRPr="00C254D5">
        <w:rPr>
          <w:rFonts w:eastAsia="Arial Unicode MS"/>
          <w:color w:val="000000"/>
          <w:spacing w:val="3"/>
          <w:kern w:val="1"/>
          <w:lang w:val="ru-RU" w:eastAsia="ar-SA"/>
        </w:rPr>
        <w:t>к</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л</w:t>
      </w:r>
      <w:r w:rsidRPr="00C254D5">
        <w:rPr>
          <w:rFonts w:eastAsia="Arial Unicode MS"/>
          <w:color w:val="000000"/>
          <w:spacing w:val="-3"/>
          <w:kern w:val="1"/>
          <w:lang w:val="ru-RU" w:eastAsia="ar-SA"/>
        </w:rPr>
        <w:t>и</w:t>
      </w:r>
      <w:r w:rsidRPr="00C254D5">
        <w:rPr>
          <w:rFonts w:eastAsia="Arial Unicode MS"/>
          <w:color w:val="000000"/>
          <w:spacing w:val="2"/>
          <w:kern w:val="1"/>
          <w:lang w:val="ru-RU" w:eastAsia="ar-SA"/>
        </w:rPr>
        <w:t>ч</w:t>
      </w:r>
      <w:r w:rsidRPr="00C254D5">
        <w:rPr>
          <w:rFonts w:eastAsia="Arial Unicode MS"/>
          <w:color w:val="000000"/>
          <w:kern w:val="1"/>
          <w:lang w:val="ru-RU" w:eastAsia="ar-SA"/>
        </w:rPr>
        <w:t>и</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а, ро</w:t>
      </w:r>
      <w:r w:rsidRPr="00C254D5">
        <w:rPr>
          <w:rFonts w:eastAsia="Arial Unicode MS"/>
          <w:color w:val="000000"/>
          <w:spacing w:val="1"/>
          <w:kern w:val="1"/>
          <w:lang w:val="ru-RU" w:eastAsia="ar-SA"/>
        </w:rPr>
        <w:t>к</w:t>
      </w:r>
      <w:r w:rsidRPr="00C254D5">
        <w:rPr>
          <w:rFonts w:eastAsia="Arial Unicode MS"/>
          <w:color w:val="000000"/>
          <w:spacing w:val="2"/>
          <w:kern w:val="1"/>
          <w:lang w:val="ru-RU" w:eastAsia="ar-SA"/>
        </w:rPr>
        <w:t>о</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 </w:t>
      </w:r>
      <w:r w:rsidRPr="00C254D5">
        <w:rPr>
          <w:rFonts w:eastAsia="Arial Unicode MS"/>
          <w:color w:val="000000"/>
          <w:spacing w:val="39"/>
          <w:kern w:val="1"/>
          <w:lang w:val="ru-RU" w:eastAsia="ar-SA"/>
        </w:rPr>
        <w:t xml:space="preserve"> </w:t>
      </w:r>
      <w:r w:rsidRPr="00C254D5">
        <w:rPr>
          <w:rFonts w:eastAsia="Arial Unicode MS"/>
          <w:color w:val="000000"/>
          <w:kern w:val="1"/>
          <w:lang w:val="ru-RU" w:eastAsia="ar-SA"/>
        </w:rPr>
        <w:t xml:space="preserve">и </w:t>
      </w:r>
      <w:r w:rsidRPr="00C254D5">
        <w:rPr>
          <w:rFonts w:eastAsia="Arial Unicode MS"/>
          <w:color w:val="000000"/>
          <w:spacing w:val="20"/>
          <w:kern w:val="1"/>
          <w:lang w:val="ru-RU" w:eastAsia="ar-SA"/>
        </w:rPr>
        <w:t xml:space="preserve"> </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spacing w:val="-4"/>
          <w:kern w:val="1"/>
          <w:lang w:val="ru-RU" w:eastAsia="ar-SA"/>
        </w:rPr>
        <w:t>г</w:t>
      </w:r>
      <w:r w:rsidRPr="00C254D5">
        <w:rPr>
          <w:rFonts w:eastAsia="Arial Unicode MS"/>
          <w:color w:val="000000"/>
          <w:kern w:val="1"/>
          <w:lang w:val="ru-RU" w:eastAsia="ar-SA"/>
        </w:rPr>
        <w:t>о</w:t>
      </w:r>
      <w:r w:rsidRPr="00C254D5">
        <w:rPr>
          <w:rFonts w:eastAsia="Arial Unicode MS"/>
          <w:color w:val="000000"/>
          <w:spacing w:val="-25"/>
          <w:kern w:val="1"/>
          <w:lang w:val="ru-RU" w:eastAsia="ar-SA"/>
        </w:rPr>
        <w:t>г</w:t>
      </w:r>
      <w:r w:rsidRPr="00C254D5">
        <w:rPr>
          <w:rFonts w:eastAsia="Arial Unicode MS"/>
          <w:color w:val="000000"/>
          <w:kern w:val="1"/>
          <w:lang w:val="ru-RU" w:eastAsia="ar-SA"/>
        </w:rPr>
        <w:t>. О с</w:t>
      </w:r>
      <w:r w:rsidRPr="00C254D5">
        <w:rPr>
          <w:rFonts w:eastAsia="Arial Unicode MS"/>
          <w:color w:val="000000"/>
          <w:spacing w:val="1"/>
          <w:kern w:val="1"/>
          <w:lang w:val="ru-RU" w:eastAsia="ar-SA"/>
        </w:rPr>
        <w:t>п</w:t>
      </w:r>
      <w:r w:rsidRPr="00C254D5">
        <w:rPr>
          <w:rFonts w:eastAsia="Arial Unicode MS"/>
          <w:color w:val="000000"/>
          <w:kern w:val="1"/>
          <w:lang w:val="ru-RU" w:eastAsia="ar-SA"/>
        </w:rPr>
        <w:t>ор</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ом </w:t>
      </w:r>
      <w:r w:rsidRPr="00C254D5">
        <w:rPr>
          <w:rFonts w:eastAsia="Arial Unicode MS"/>
          <w:color w:val="000000"/>
          <w:kern w:val="1"/>
          <w:lang w:eastAsia="ar-SA"/>
        </w:rPr>
        <w:t>и</w:t>
      </w:r>
      <w:r w:rsidRPr="00C254D5">
        <w:rPr>
          <w:rFonts w:eastAsia="Arial Unicode MS"/>
          <w:color w:val="000000"/>
          <w:spacing w:val="42"/>
          <w:kern w:val="1"/>
          <w:lang w:val="ru-RU" w:eastAsia="ar-SA"/>
        </w:rPr>
        <w:t xml:space="preserve"> </w:t>
      </w:r>
      <w:r w:rsidRPr="00C254D5">
        <w:rPr>
          <w:rFonts w:eastAsia="Arial Unicode MS"/>
          <w:color w:val="000000"/>
          <w:kern w:val="1"/>
          <w:lang w:val="ru-RU" w:eastAsia="ar-SA"/>
        </w:rPr>
        <w:t>ра</w:t>
      </w:r>
      <w:r w:rsidRPr="00C254D5">
        <w:rPr>
          <w:rFonts w:eastAsia="Arial Unicode MS"/>
          <w:color w:val="000000"/>
          <w:spacing w:val="-4"/>
          <w:kern w:val="1"/>
          <w:lang w:val="ru-RU" w:eastAsia="ar-SA"/>
        </w:rPr>
        <w:t>з</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о</w:t>
      </w:r>
      <w:r w:rsidRPr="00C254D5">
        <w:rPr>
          <w:rFonts w:eastAsia="Arial Unicode MS"/>
          <w:color w:val="000000"/>
          <w:spacing w:val="-2"/>
          <w:kern w:val="1"/>
          <w:lang w:val="ru-RU" w:eastAsia="ar-SA"/>
        </w:rPr>
        <w:t>з</w:t>
      </w:r>
      <w:r w:rsidRPr="00C254D5">
        <w:rPr>
          <w:rFonts w:eastAsia="Arial Unicode MS"/>
          <w:color w:val="000000"/>
          <w:kern w:val="1"/>
          <w:lang w:val="ru-RU" w:eastAsia="ar-SA"/>
        </w:rPr>
        <w:t>и</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а ос</w:t>
      </w:r>
      <w:r w:rsidRPr="00C254D5">
        <w:rPr>
          <w:rFonts w:eastAsia="Arial Unicode MS"/>
          <w:color w:val="000000"/>
          <w:spacing w:val="1"/>
          <w:kern w:val="1"/>
          <w:lang w:val="ru-RU" w:eastAsia="ar-SA"/>
        </w:rPr>
        <w:t>п</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ра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 xml:space="preserve">ања, </w:t>
      </w:r>
      <w:r w:rsidRPr="00C254D5">
        <w:rPr>
          <w:rFonts w:eastAsia="Arial Unicode MS"/>
          <w:color w:val="000000"/>
          <w:spacing w:val="-2"/>
          <w:kern w:val="1"/>
          <w:lang w:eastAsia="ar-SA"/>
        </w:rPr>
        <w:t>Н</w:t>
      </w:r>
      <w:r w:rsidRPr="00C254D5">
        <w:rPr>
          <w:rFonts w:eastAsia="Arial Unicode MS"/>
          <w:color w:val="000000"/>
          <w:kern w:val="1"/>
          <w:lang w:val="ru-RU" w:eastAsia="ar-SA"/>
        </w:rPr>
        <w:t>а</w:t>
      </w:r>
      <w:r w:rsidRPr="00C254D5">
        <w:rPr>
          <w:rFonts w:eastAsia="Arial Unicode MS"/>
          <w:color w:val="000000"/>
          <w:spacing w:val="-2"/>
          <w:kern w:val="1"/>
          <w:lang w:val="ru-RU" w:eastAsia="ar-SA"/>
        </w:rPr>
        <w:t>р</w:t>
      </w:r>
      <w:r w:rsidRPr="00C254D5">
        <w:rPr>
          <w:rFonts w:eastAsia="Arial Unicode MS"/>
          <w:color w:val="000000"/>
          <w:spacing w:val="-3"/>
          <w:kern w:val="1"/>
          <w:lang w:val="ru-RU" w:eastAsia="ar-SA"/>
        </w:rPr>
        <w:t>у</w:t>
      </w:r>
      <w:r w:rsidRPr="00C254D5">
        <w:rPr>
          <w:rFonts w:eastAsia="Arial Unicode MS"/>
          <w:color w:val="000000"/>
          <w:kern w:val="1"/>
          <w:lang w:val="ru-RU" w:eastAsia="ar-SA"/>
        </w:rPr>
        <w:t>ч</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л</w:t>
      </w:r>
      <w:r w:rsidRPr="00C254D5">
        <w:rPr>
          <w:rFonts w:eastAsia="Arial Unicode MS"/>
          <w:color w:val="000000"/>
          <w:kern w:val="1"/>
          <w:lang w:val="ru-RU" w:eastAsia="ar-SA"/>
        </w:rPr>
        <w:t>ац</w:t>
      </w:r>
      <w:r w:rsidRPr="00C254D5">
        <w:rPr>
          <w:rFonts w:eastAsia="Arial Unicode MS"/>
          <w:color w:val="000000"/>
          <w:spacing w:val="48"/>
          <w:kern w:val="1"/>
          <w:lang w:val="ru-RU" w:eastAsia="ar-SA"/>
        </w:rPr>
        <w:t xml:space="preserve"> </w:t>
      </w:r>
      <w:r w:rsidRPr="00C254D5">
        <w:rPr>
          <w:rFonts w:eastAsia="Arial Unicode MS"/>
          <w:color w:val="000000"/>
          <w:spacing w:val="2"/>
          <w:kern w:val="1"/>
          <w:lang w:val="ru-RU" w:eastAsia="ar-SA"/>
        </w:rPr>
        <w:t>ј</w:t>
      </w:r>
      <w:r w:rsidRPr="00C254D5">
        <w:rPr>
          <w:rFonts w:eastAsia="Arial Unicode MS"/>
          <w:color w:val="000000"/>
          <w:kern w:val="1"/>
          <w:lang w:val="ru-RU" w:eastAsia="ar-SA"/>
        </w:rPr>
        <w:t>е</w:t>
      </w:r>
      <w:r w:rsidRPr="00C254D5">
        <w:rPr>
          <w:rFonts w:eastAsia="Arial Unicode MS"/>
          <w:color w:val="000000"/>
          <w:kern w:val="1"/>
          <w:lang w:eastAsia="ar-SA"/>
        </w:rPr>
        <w:t xml:space="preserve"> </w:t>
      </w:r>
      <w:r w:rsidRPr="00C254D5">
        <w:rPr>
          <w:rFonts w:eastAsia="Arial Unicode MS"/>
          <w:color w:val="000000"/>
          <w:spacing w:val="1"/>
          <w:w w:val="103"/>
          <w:kern w:val="1"/>
          <w:lang w:val="ru-RU" w:eastAsia="ar-SA"/>
        </w:rPr>
        <w:t>д</w:t>
      </w:r>
      <w:r w:rsidRPr="00C254D5">
        <w:rPr>
          <w:rFonts w:eastAsia="Arial Unicode MS"/>
          <w:color w:val="000000"/>
          <w:spacing w:val="-3"/>
          <w:w w:val="103"/>
          <w:kern w:val="1"/>
          <w:lang w:val="ru-RU" w:eastAsia="ar-SA"/>
        </w:rPr>
        <w:t>у</w:t>
      </w:r>
      <w:r w:rsidRPr="00C254D5">
        <w:rPr>
          <w:rFonts w:eastAsia="Arial Unicode MS"/>
          <w:color w:val="000000"/>
          <w:spacing w:val="1"/>
          <w:w w:val="103"/>
          <w:kern w:val="1"/>
          <w:lang w:val="ru-RU" w:eastAsia="ar-SA"/>
        </w:rPr>
        <w:t>ж</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 xml:space="preserve">н </w:t>
      </w:r>
      <w:r w:rsidRPr="00C254D5">
        <w:rPr>
          <w:rFonts w:eastAsia="Arial Unicode MS"/>
          <w:color w:val="000000"/>
          <w:kern w:val="1"/>
          <w:lang w:val="ru-RU" w:eastAsia="ar-SA"/>
        </w:rPr>
        <w:t>о</w:t>
      </w:r>
      <w:r w:rsidRPr="00C254D5">
        <w:rPr>
          <w:rFonts w:eastAsia="Arial Unicode MS"/>
          <w:color w:val="000000"/>
          <w:spacing w:val="-6"/>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ес</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34"/>
          <w:kern w:val="1"/>
          <w:lang w:val="ru-RU" w:eastAsia="ar-SA"/>
        </w:rPr>
        <w:t xml:space="preserve"> </w:t>
      </w:r>
      <w:r w:rsidRPr="00C254D5">
        <w:rPr>
          <w:rFonts w:eastAsia="Arial Unicode MS"/>
          <w:color w:val="000000"/>
          <w:spacing w:val="2"/>
          <w:kern w:val="1"/>
          <w:lang w:val="ru-RU" w:eastAsia="ar-SA"/>
        </w:rPr>
        <w:t>Извођача</w:t>
      </w:r>
      <w:r w:rsidRPr="00C254D5">
        <w:rPr>
          <w:rFonts w:eastAsia="Arial Unicode MS"/>
          <w:color w:val="000000"/>
          <w:spacing w:val="3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kern w:val="1"/>
          <w:lang w:val="ru-RU" w:eastAsia="ar-SA"/>
        </w:rPr>
        <w:t>ро</w:t>
      </w:r>
      <w:r w:rsidRPr="00C254D5">
        <w:rPr>
          <w:rFonts w:eastAsia="Arial Unicode MS"/>
          <w:color w:val="000000"/>
          <w:spacing w:val="3"/>
          <w:kern w:val="1"/>
          <w:lang w:val="ru-RU" w:eastAsia="ar-SA"/>
        </w:rPr>
        <w:t>к</w:t>
      </w:r>
      <w:r w:rsidRPr="00C254D5">
        <w:rPr>
          <w:rFonts w:eastAsia="Arial Unicode MS"/>
          <w:color w:val="000000"/>
          <w:kern w:val="1"/>
          <w:lang w:val="ru-RU" w:eastAsia="ar-SA"/>
        </w:rPr>
        <w:t>у</w:t>
      </w:r>
      <w:r w:rsidRPr="00C254D5">
        <w:rPr>
          <w:rFonts w:eastAsia="Arial Unicode MS"/>
          <w:color w:val="000000"/>
          <w:spacing w:val="11"/>
          <w:kern w:val="1"/>
          <w:lang w:val="ru-RU" w:eastAsia="ar-SA"/>
        </w:rPr>
        <w:t xml:space="preserve"> </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kern w:val="1"/>
          <w:lang w:val="ru-RU" w:eastAsia="ar-SA"/>
        </w:rPr>
        <w:t>ређе</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ом</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з</w:t>
      </w:r>
      <w:r w:rsidRPr="00C254D5">
        <w:rPr>
          <w:rFonts w:eastAsia="Arial Unicode MS"/>
          <w:color w:val="000000"/>
          <w:kern w:val="1"/>
          <w:lang w:val="ru-RU" w:eastAsia="ar-SA"/>
        </w:rPr>
        <w:t>а</w:t>
      </w:r>
      <w:r w:rsidRPr="00C254D5">
        <w:rPr>
          <w:rFonts w:eastAsia="Arial Unicode MS"/>
          <w:color w:val="000000"/>
          <w:kern w:val="1"/>
          <w:lang w:val="sr-Cyrl-CS" w:eastAsia="ar-SA"/>
        </w:rPr>
        <w:t xml:space="preserve"> </w:t>
      </w:r>
      <w:r w:rsidRPr="00C254D5">
        <w:rPr>
          <w:rFonts w:eastAsia="Arial Unicode MS"/>
          <w:color w:val="000000"/>
          <w:spacing w:val="1"/>
          <w:w w:val="103"/>
          <w:kern w:val="1"/>
          <w:lang w:val="ru-RU" w:eastAsia="ar-SA"/>
        </w:rPr>
        <w:t>п</w:t>
      </w:r>
      <w:r w:rsidRPr="00C254D5">
        <w:rPr>
          <w:rFonts w:eastAsia="Arial Unicode MS"/>
          <w:color w:val="000000"/>
          <w:spacing w:val="-1"/>
          <w:w w:val="103"/>
          <w:kern w:val="1"/>
          <w:lang w:val="ru-RU" w:eastAsia="ar-SA"/>
        </w:rPr>
        <w:t>л</w:t>
      </w:r>
      <w:r w:rsidRPr="00C254D5">
        <w:rPr>
          <w:rFonts w:eastAsia="Arial Unicode MS"/>
          <w:color w:val="000000"/>
          <w:spacing w:val="2"/>
          <w:w w:val="103"/>
          <w:kern w:val="1"/>
          <w:lang w:val="ru-RU" w:eastAsia="ar-SA"/>
        </w:rPr>
        <w:t>а</w:t>
      </w:r>
      <w:r w:rsidRPr="00C254D5">
        <w:rPr>
          <w:rFonts w:eastAsia="Arial Unicode MS"/>
          <w:color w:val="000000"/>
          <w:w w:val="103"/>
          <w:kern w:val="1"/>
          <w:lang w:val="ru-RU" w:eastAsia="ar-SA"/>
        </w:rPr>
        <w:t>ћа</w:t>
      </w:r>
      <w:r w:rsidRPr="00C254D5">
        <w:rPr>
          <w:rFonts w:eastAsia="Arial Unicode MS"/>
          <w:color w:val="000000"/>
          <w:spacing w:val="-3"/>
          <w:w w:val="103"/>
          <w:kern w:val="1"/>
          <w:lang w:val="ru-RU" w:eastAsia="ar-SA"/>
        </w:rPr>
        <w:t>њ</w:t>
      </w:r>
      <w:r w:rsidRPr="00C254D5">
        <w:rPr>
          <w:rFonts w:eastAsia="Arial Unicode MS"/>
          <w:color w:val="000000"/>
          <w:w w:val="103"/>
          <w:kern w:val="1"/>
          <w:lang w:val="ru-RU" w:eastAsia="ar-SA"/>
        </w:rPr>
        <w:t>е.</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К</w:t>
      </w:r>
      <w:r w:rsidRPr="00C254D5">
        <w:rPr>
          <w:rFonts w:eastAsia="Arial Unicode MS"/>
          <w:color w:val="000000"/>
          <w:kern w:val="1"/>
          <w:lang w:eastAsia="ar-SA"/>
        </w:rPr>
        <w:t>o</w:t>
      </w:r>
      <w:r w:rsidRPr="00C254D5">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254D5">
        <w:rPr>
          <w:rFonts w:eastAsia="Arial Unicode MS"/>
          <w:color w:val="000000"/>
          <w:kern w:val="1"/>
          <w:lang w:eastAsia="ar-SA"/>
        </w:rPr>
        <w:t>o</w:t>
      </w:r>
      <w:r w:rsidRPr="00C254D5">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C254D5" w:rsidRPr="00C254D5" w:rsidRDefault="00C254D5" w:rsidP="00C254D5">
      <w:pPr>
        <w:keepNext/>
        <w:spacing w:after="120"/>
        <w:jc w:val="center"/>
        <w:rPr>
          <w:b/>
          <w:lang w:val="ru-RU"/>
        </w:rPr>
      </w:pPr>
      <w:r w:rsidRPr="00C254D5">
        <w:rPr>
          <w:b/>
          <w:lang w:val="ru-RU"/>
        </w:rPr>
        <w:lastRenderedPageBreak/>
        <w:t>Рок за завршетак радова</w:t>
      </w:r>
    </w:p>
    <w:p w:rsidR="00C254D5" w:rsidRPr="00C254D5" w:rsidRDefault="00C254D5" w:rsidP="00C254D5">
      <w:pPr>
        <w:keepNext/>
        <w:spacing w:after="120"/>
        <w:jc w:val="center"/>
        <w:rPr>
          <w:bCs/>
        </w:rPr>
      </w:pPr>
      <w:proofErr w:type="gramStart"/>
      <w:r w:rsidRPr="00C254D5">
        <w:rPr>
          <w:bCs/>
        </w:rPr>
        <w:t>Члан 5.</w:t>
      </w:r>
      <w:proofErr w:type="gramEnd"/>
    </w:p>
    <w:p w:rsidR="00C254D5" w:rsidRPr="00C254D5" w:rsidRDefault="00C254D5" w:rsidP="00C254D5">
      <w:pPr>
        <w:shd w:val="clear" w:color="auto" w:fill="FFFFFF"/>
        <w:tabs>
          <w:tab w:val="left" w:pos="1350"/>
        </w:tabs>
        <w:jc w:val="both"/>
        <w:rPr>
          <w:lang w:val="hr-HR"/>
        </w:rPr>
      </w:pPr>
      <w:r w:rsidRPr="00C254D5">
        <w:rPr>
          <w:rFonts w:eastAsia="Arial Unicode MS"/>
          <w:color w:val="000000"/>
          <w:kern w:val="1"/>
          <w:lang w:val="ru-RU" w:eastAsia="ar-SA"/>
        </w:rPr>
        <w:tab/>
      </w:r>
      <w:r w:rsidRPr="00C254D5">
        <w:rPr>
          <w:lang w:val="hr-HR"/>
        </w:rPr>
        <w:t>Извођач се обавезује да радове који су предмет овог Уговора  изведе у потпуности и преда  Наручиоцу на употребу</w:t>
      </w:r>
      <w:r w:rsidRPr="00C254D5">
        <w:rPr>
          <w:lang w:val="sr-Cyrl-CS"/>
        </w:rPr>
        <w:t xml:space="preserve"> најкасније </w:t>
      </w:r>
      <w:r w:rsidRPr="00C254D5">
        <w:rPr>
          <w:b/>
        </w:rPr>
        <w:t xml:space="preserve">до </w:t>
      </w:r>
      <w:r w:rsidR="00EF5BE6">
        <w:rPr>
          <w:b/>
        </w:rPr>
        <w:t>28.</w:t>
      </w:r>
      <w:r w:rsidR="0061008E">
        <w:rPr>
          <w:b/>
        </w:rPr>
        <w:t>11.202</w:t>
      </w:r>
      <w:r w:rsidR="00EF5BE6">
        <w:rPr>
          <w:b/>
        </w:rPr>
        <w:t>2</w:t>
      </w:r>
      <w:r w:rsidRPr="00C254D5">
        <w:rPr>
          <w:b/>
        </w:rPr>
        <w:t>.</w:t>
      </w:r>
      <w:r w:rsidR="00EF5BE6">
        <w:rPr>
          <w:b/>
        </w:rPr>
        <w:t xml:space="preserve"> </w:t>
      </w:r>
      <w:proofErr w:type="gramStart"/>
      <w:r w:rsidRPr="00C254D5">
        <w:rPr>
          <w:b/>
        </w:rPr>
        <w:t>године</w:t>
      </w:r>
      <w:proofErr w:type="gramEnd"/>
      <w:r w:rsidRPr="00C254D5">
        <w:rPr>
          <w:b/>
        </w:rPr>
        <w:t>.</w:t>
      </w:r>
    </w:p>
    <w:p w:rsidR="00C254D5" w:rsidRPr="00C254D5" w:rsidRDefault="00C254D5" w:rsidP="00C254D5">
      <w:pPr>
        <w:shd w:val="clear" w:color="auto" w:fill="FFFFFF"/>
        <w:tabs>
          <w:tab w:val="left" w:pos="1350"/>
        </w:tabs>
        <w:jc w:val="both"/>
      </w:pPr>
      <w:r w:rsidRPr="00C254D5">
        <w:rPr>
          <w:lang w:val="hr-HR"/>
        </w:rPr>
        <w:t>Уговорени рок обухвата и време припреме Извођача за извођење радова.</w:t>
      </w:r>
    </w:p>
    <w:p w:rsidR="00C254D5" w:rsidRPr="00C254D5" w:rsidRDefault="00C254D5" w:rsidP="00C254D5">
      <w:pPr>
        <w:tabs>
          <w:tab w:val="left" w:pos="1350"/>
        </w:tabs>
        <w:suppressAutoHyphens/>
        <w:spacing w:before="40" w:after="120"/>
        <w:rPr>
          <w:rFonts w:eastAsia="Arial Unicode MS"/>
          <w:noProof/>
          <w:color w:val="000000"/>
          <w:kern w:val="1"/>
          <w:lang w:eastAsia="ar-SA"/>
        </w:rPr>
      </w:pPr>
      <w:r w:rsidRPr="00C254D5">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5"/>
        </w:numPr>
        <w:suppressAutoHyphens/>
        <w:spacing w:after="120" w:line="100" w:lineRule="atLeast"/>
        <w:ind w:left="0"/>
        <w:jc w:val="both"/>
        <w:rPr>
          <w:rFonts w:eastAsia="Arial Unicode MS"/>
          <w:bCs/>
          <w:noProof/>
          <w:color w:val="000000"/>
          <w:kern w:val="1"/>
          <w:lang w:eastAsia="ar-SA"/>
        </w:rPr>
      </w:pPr>
      <w:r w:rsidRPr="00C254D5">
        <w:rPr>
          <w:rFonts w:eastAsia="Arial Unicode MS"/>
          <w:bCs/>
          <w:noProof/>
          <w:color w:val="000000"/>
          <w:kern w:val="1"/>
          <w:lang w:eastAsia="ar-SA"/>
        </w:rPr>
        <w:t>мере предвиђене актима надлежних органа;</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ab/>
        <w:t>Датум увођења у посао стручни надзор уписује у грађевински дневник</w:t>
      </w:r>
      <w:r w:rsidRPr="00C254D5">
        <w:rPr>
          <w:rFonts w:eastAsia="Arial Unicode MS"/>
          <w:color w:val="000000"/>
          <w:kern w:val="1"/>
          <w:lang w:eastAsia="ar-SA"/>
        </w:rPr>
        <w:t>.</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Под завршетком радова сматра се дан њихове спремности за</w:t>
      </w:r>
      <w:r w:rsidRPr="00C254D5">
        <w:rPr>
          <w:rFonts w:eastAsia="Arial Unicode MS"/>
          <w:color w:val="000000"/>
          <w:kern w:val="1"/>
          <w:lang w:eastAsia="ar-SA"/>
        </w:rPr>
        <w:t xml:space="preserve"> примопредају изведених радова</w:t>
      </w:r>
      <w:r w:rsidRPr="00C254D5">
        <w:rPr>
          <w:rFonts w:eastAsia="Arial Unicode MS"/>
          <w:color w:val="000000"/>
          <w:kern w:val="1"/>
          <w:lang w:val="ru-RU" w:eastAsia="ar-SA"/>
        </w:rPr>
        <w:t>, а што стручни надзор констатује у грађевинском дневнику.</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 xml:space="preserve">Утврђени рокови су фиксни и не могу се мењати без сагласности Наручиоца. </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C254D5" w:rsidRPr="00C254D5" w:rsidRDefault="00C254D5" w:rsidP="00C254D5">
      <w:pPr>
        <w:keepNext/>
        <w:spacing w:after="120"/>
        <w:jc w:val="center"/>
        <w:rPr>
          <w:bCs/>
        </w:rPr>
      </w:pPr>
      <w:r w:rsidRPr="00C254D5">
        <w:rPr>
          <w:bCs/>
          <w:lang w:val="ru-RU"/>
        </w:rPr>
        <w:t>Члан 6.</w:t>
      </w:r>
    </w:p>
    <w:p w:rsidR="00C254D5" w:rsidRPr="00C254D5" w:rsidRDefault="00C254D5" w:rsidP="00C254D5">
      <w:pPr>
        <w:suppressAutoHyphens/>
        <w:spacing w:after="120"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Извођач радова има право да з</w:t>
      </w:r>
      <w:r w:rsidRPr="00C254D5">
        <w:rPr>
          <w:rFonts w:eastAsia="Arial Unicode MS"/>
          <w:bCs/>
          <w:color w:val="000000"/>
          <w:kern w:val="1"/>
          <w:lang w:eastAsia="ar-SA"/>
        </w:rPr>
        <w:t>a</w:t>
      </w:r>
      <w:r w:rsidRPr="00C254D5">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C254D5" w:rsidRPr="00C254D5" w:rsidRDefault="00C254D5" w:rsidP="00C254D5">
      <w:pPr>
        <w:suppressAutoHyphens/>
        <w:spacing w:after="120" w:line="100" w:lineRule="atLeast"/>
        <w:ind w:firstLine="720"/>
        <w:jc w:val="both"/>
        <w:rPr>
          <w:rFonts w:eastAsia="Arial Unicode MS"/>
          <w:bCs/>
          <w:color w:val="000000"/>
          <w:kern w:val="1"/>
          <w:lang w:eastAsia="ar-SA"/>
        </w:rPr>
      </w:pPr>
      <w:r w:rsidRPr="00C254D5">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природни</w:t>
      </w:r>
      <w:proofErr w:type="gramEnd"/>
      <w:r w:rsidRPr="00C254D5">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r w:rsidRPr="00C254D5">
        <w:rPr>
          <w:rFonts w:eastAsia="Arial Unicode MS"/>
          <w:bCs/>
          <w:color w:val="000000"/>
          <w:kern w:val="1"/>
          <w:lang w:eastAsia="ar-SA"/>
        </w:rPr>
        <w:t>мере предвиђене актима надлежних органа;</w:t>
      </w:r>
    </w:p>
    <w:p w:rsidR="00C254D5" w:rsidRPr="00C254D5" w:rsidRDefault="00C254D5" w:rsidP="00C254D5">
      <w:pPr>
        <w:numPr>
          <w:ilvl w:val="0"/>
          <w:numId w:val="28"/>
        </w:numPr>
        <w:suppressAutoHyphens/>
        <w:spacing w:after="120" w:line="100" w:lineRule="atLeast"/>
        <w:ind w:left="0"/>
        <w:jc w:val="both"/>
        <w:rPr>
          <w:rFonts w:eastAsia="Arial Unicode MS"/>
          <w:bCs/>
          <w:color w:val="000000"/>
          <w:kern w:val="1"/>
          <w:lang w:eastAsia="ar-SA"/>
        </w:rPr>
      </w:pPr>
      <w:proofErr w:type="gramStart"/>
      <w:r w:rsidRPr="00C254D5">
        <w:rPr>
          <w:rFonts w:eastAsia="Arial Unicode MS"/>
          <w:bCs/>
          <w:color w:val="000000"/>
          <w:kern w:val="1"/>
          <w:lang w:eastAsia="ar-SA"/>
        </w:rPr>
        <w:t>закашњење</w:t>
      </w:r>
      <w:proofErr w:type="gramEnd"/>
      <w:r w:rsidRPr="00C254D5">
        <w:rPr>
          <w:rFonts w:eastAsia="Arial Unicode MS"/>
          <w:bCs/>
          <w:color w:val="000000"/>
          <w:kern w:val="1"/>
          <w:lang w:eastAsia="ar-SA"/>
        </w:rPr>
        <w:t xml:space="preserve"> </w:t>
      </w:r>
      <w:r w:rsidR="005202B7">
        <w:rPr>
          <w:rFonts w:eastAsia="Arial Unicode MS"/>
          <w:bCs/>
          <w:color w:val="000000"/>
          <w:kern w:val="1"/>
          <w:lang w:eastAsia="ar-SA"/>
        </w:rPr>
        <w:t>увођења Извођача радова у посао</w:t>
      </w:r>
      <w:r w:rsidRPr="00C254D5">
        <w:rPr>
          <w:rFonts w:eastAsia="Calibri-Bold"/>
          <w:bCs/>
          <w:color w:val="000000"/>
          <w:kern w:val="1"/>
          <w:lang w:eastAsia="ar-SA"/>
        </w:rPr>
        <w:t>.</w:t>
      </w:r>
    </w:p>
    <w:p w:rsidR="00C254D5" w:rsidRPr="00C254D5" w:rsidRDefault="00C254D5" w:rsidP="00C254D5">
      <w:pPr>
        <w:suppressAutoHyphens/>
        <w:spacing w:after="120" w:line="100" w:lineRule="atLeast"/>
        <w:ind w:firstLine="708"/>
        <w:jc w:val="both"/>
        <w:rPr>
          <w:rFonts w:eastAsia="Arial Unicode MS"/>
          <w:bCs/>
          <w:color w:val="000000"/>
          <w:kern w:val="1"/>
          <w:lang w:val="ru-RU" w:eastAsia="ar-SA"/>
        </w:rPr>
      </w:pPr>
      <w:r w:rsidRPr="00C254D5">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C254D5" w:rsidRPr="00C254D5" w:rsidRDefault="00C254D5" w:rsidP="00C254D5">
      <w:pPr>
        <w:suppressAutoHyphens/>
        <w:spacing w:after="120" w:line="100" w:lineRule="atLeast"/>
        <w:jc w:val="both"/>
        <w:rPr>
          <w:rFonts w:eastAsia="Arial Unicode MS"/>
          <w:color w:val="000000"/>
          <w:kern w:val="1"/>
          <w:lang w:val="ru-RU" w:eastAsia="ar-SA"/>
        </w:rPr>
      </w:pPr>
      <w:r w:rsidRPr="00C254D5">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C254D5" w:rsidRPr="00C254D5" w:rsidRDefault="00C254D5" w:rsidP="00C254D5">
      <w:pPr>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Уговорени рок је продужен када уговорне стране з</w:t>
      </w:r>
      <w:r w:rsidR="005202B7">
        <w:rPr>
          <w:rFonts w:eastAsia="Arial Unicode MS"/>
          <w:color w:val="000000"/>
          <w:kern w:val="1"/>
          <w:lang w:val="ru-RU" w:eastAsia="ar-SA"/>
        </w:rPr>
        <w:t>акључе Анекс уговора.</w:t>
      </w:r>
    </w:p>
    <w:p w:rsidR="00C254D5" w:rsidRPr="00C254D5" w:rsidRDefault="00C254D5" w:rsidP="00C254D5">
      <w:pPr>
        <w:suppressAutoHyphens/>
        <w:spacing w:after="120" w:line="100" w:lineRule="atLeast"/>
        <w:ind w:firstLine="709"/>
        <w:jc w:val="both"/>
        <w:rPr>
          <w:rFonts w:eastAsia="Arial Unicode MS"/>
          <w:color w:val="000000"/>
          <w:kern w:val="1"/>
          <w:lang w:eastAsia="ar-SA"/>
        </w:rPr>
      </w:pPr>
      <w:r w:rsidRPr="00C254D5">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C254D5" w:rsidRPr="00C254D5" w:rsidRDefault="00C254D5" w:rsidP="00C254D5">
      <w:pPr>
        <w:suppressAutoHyphens/>
        <w:spacing w:after="120" w:line="100" w:lineRule="atLeast"/>
        <w:ind w:firstLine="709"/>
        <w:jc w:val="both"/>
        <w:rPr>
          <w:rFonts w:eastAsia="Arial Unicode MS"/>
          <w:color w:val="000000"/>
          <w:kern w:val="1"/>
          <w:lang w:val="sr-Latn-CS" w:eastAsia="ar-SA"/>
        </w:rPr>
      </w:pPr>
      <w:proofErr w:type="gramStart"/>
      <w:r w:rsidRPr="00C254D5">
        <w:rPr>
          <w:rFonts w:eastAsia="Arial Unicode MS"/>
          <w:color w:val="000000"/>
          <w:kern w:val="1"/>
          <w:lang w:eastAsia="ar-SA"/>
        </w:rPr>
        <w:lastRenderedPageBreak/>
        <w:t xml:space="preserve">Ако </w:t>
      </w:r>
      <w:r w:rsidRPr="00C254D5">
        <w:rPr>
          <w:rFonts w:eastAsia="Arial Unicode MS"/>
          <w:color w:val="000000"/>
          <w:kern w:val="1"/>
          <w:lang w:val="ru-RU" w:eastAsia="ar-SA"/>
        </w:rPr>
        <w:t xml:space="preserve">Извођач радова </w:t>
      </w:r>
      <w:r w:rsidRPr="00C254D5">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C254D5" w:rsidRPr="00C254D5" w:rsidRDefault="00C254D5" w:rsidP="00C254D5">
      <w:pPr>
        <w:keepNext/>
        <w:spacing w:after="120"/>
        <w:jc w:val="center"/>
        <w:rPr>
          <w:b/>
          <w:lang w:val="ru-RU"/>
        </w:rPr>
      </w:pPr>
      <w:r w:rsidRPr="00C254D5">
        <w:rPr>
          <w:b/>
          <w:lang w:val="ru-RU"/>
        </w:rPr>
        <w:t>Уговорна казна</w:t>
      </w:r>
    </w:p>
    <w:p w:rsidR="00C254D5" w:rsidRPr="00C254D5" w:rsidRDefault="00C254D5" w:rsidP="00C254D5">
      <w:pPr>
        <w:keepNext/>
        <w:spacing w:after="120"/>
        <w:jc w:val="center"/>
        <w:rPr>
          <w:bCs/>
          <w:lang w:val="ru-RU"/>
        </w:rPr>
      </w:pPr>
      <w:proofErr w:type="gramStart"/>
      <w:r w:rsidRPr="00C254D5">
        <w:rPr>
          <w:bCs/>
        </w:rPr>
        <w:t>Ч</w:t>
      </w:r>
      <w:r w:rsidRPr="00C254D5">
        <w:rPr>
          <w:bCs/>
          <w:lang w:val="ru-RU"/>
        </w:rPr>
        <w:t>лан 7.</w:t>
      </w:r>
      <w:proofErr w:type="gramEnd"/>
    </w:p>
    <w:p w:rsidR="00C254D5" w:rsidRPr="00C254D5" w:rsidRDefault="00C254D5" w:rsidP="00C254D5">
      <w:pPr>
        <w:suppressAutoHyphens/>
        <w:spacing w:after="120" w:line="100" w:lineRule="atLeast"/>
        <w:ind w:firstLine="709"/>
        <w:jc w:val="both"/>
        <w:rPr>
          <w:rFonts w:eastAsia="Arial Unicode MS"/>
          <w:bCs/>
          <w:color w:val="000000"/>
          <w:kern w:val="1"/>
          <w:lang w:val="sr-Cyrl-CS" w:eastAsia="ar-SA"/>
        </w:rPr>
      </w:pPr>
      <w:r w:rsidRPr="00C254D5">
        <w:rPr>
          <w:rFonts w:eastAsia="Arial Unicode MS"/>
          <w:bCs/>
          <w:color w:val="000000"/>
          <w:kern w:val="1"/>
          <w:lang w:val="ru-RU" w:eastAsia="ar-SA"/>
        </w:rPr>
        <w:t xml:space="preserve">Уколико </w:t>
      </w:r>
      <w:r w:rsidRPr="00C254D5">
        <w:rPr>
          <w:rFonts w:eastAsia="Arial Unicode MS"/>
          <w:color w:val="000000"/>
          <w:kern w:val="1"/>
          <w:lang w:val="ru-RU" w:eastAsia="ar-SA"/>
        </w:rPr>
        <w:t xml:space="preserve">Извођач радова </w:t>
      </w:r>
      <w:r w:rsidRPr="00C254D5">
        <w:rPr>
          <w:rFonts w:eastAsia="Arial Unicode MS"/>
          <w:bCs/>
          <w:color w:val="000000"/>
          <w:kern w:val="1"/>
          <w:lang w:val="ru-RU" w:eastAsia="ar-SA"/>
        </w:rPr>
        <w:t xml:space="preserve">не заврши радове у уговореном року, дужан је да плати </w:t>
      </w:r>
      <w:r w:rsidRPr="00C254D5">
        <w:rPr>
          <w:rFonts w:eastAsia="Arial Unicode MS"/>
          <w:color w:val="000000"/>
          <w:kern w:val="1"/>
          <w:lang w:eastAsia="ar-SA"/>
        </w:rPr>
        <w:t>Наручиоцу</w:t>
      </w:r>
      <w:r w:rsidRPr="00C254D5">
        <w:rPr>
          <w:rFonts w:eastAsia="Arial Unicode MS"/>
          <w:color w:val="000000"/>
          <w:kern w:val="1"/>
          <w:lang w:val="sr-Latn-CS" w:eastAsia="ar-SA"/>
        </w:rPr>
        <w:t xml:space="preserve"> </w:t>
      </w:r>
      <w:r w:rsidRPr="00C254D5">
        <w:rPr>
          <w:rFonts w:eastAsia="Arial Unicode MS"/>
          <w:color w:val="000000"/>
          <w:kern w:val="1"/>
          <w:lang w:eastAsia="ar-SA"/>
        </w:rPr>
        <w:t>радова</w:t>
      </w:r>
      <w:r w:rsidRPr="00C254D5">
        <w:rPr>
          <w:rFonts w:eastAsia="Arial Unicode MS"/>
          <w:color w:val="000000"/>
          <w:kern w:val="1"/>
          <w:lang w:val="sr-Latn-CS" w:eastAsia="ar-SA"/>
        </w:rPr>
        <w:t xml:space="preserve"> </w:t>
      </w:r>
      <w:r w:rsidRPr="00C254D5">
        <w:rPr>
          <w:rFonts w:eastAsia="Arial Unicode MS"/>
          <w:bCs/>
          <w:color w:val="000000"/>
          <w:kern w:val="1"/>
          <w:lang w:val="ru-RU" w:eastAsia="ar-SA"/>
        </w:rPr>
        <w:t xml:space="preserve">уговорну казну у висини </w:t>
      </w:r>
      <w:r w:rsidRPr="00C254D5">
        <w:rPr>
          <w:rFonts w:eastAsia="Arial Unicode MS"/>
          <w:bCs/>
          <w:color w:val="000000"/>
          <w:kern w:val="1"/>
          <w:lang w:val="sr-Latn-CS" w:eastAsia="ar-SA"/>
        </w:rPr>
        <w:t>0,</w:t>
      </w:r>
      <w:r w:rsidRPr="00C254D5">
        <w:rPr>
          <w:rFonts w:eastAsia="Arial Unicode MS"/>
          <w:bCs/>
          <w:color w:val="000000"/>
          <w:kern w:val="1"/>
          <w:lang w:val="sr-Cyrl-CS" w:eastAsia="ar-SA"/>
        </w:rPr>
        <w:t>2</w:t>
      </w:r>
      <w:r w:rsidRPr="00C254D5">
        <w:rPr>
          <w:rFonts w:eastAsia="Arial Unicode MS"/>
          <w:color w:val="000000"/>
          <w:kern w:val="1"/>
          <w:lang w:val="sr-Latn-CS" w:eastAsia="ar-SA"/>
        </w:rPr>
        <w:t xml:space="preserve">% </w:t>
      </w:r>
      <w:r w:rsidRPr="00C254D5">
        <w:rPr>
          <w:rFonts w:eastAsia="Arial Unicode MS"/>
          <w:color w:val="000000"/>
          <w:kern w:val="1"/>
          <w:lang w:val="ru-RU" w:eastAsia="ar-SA"/>
        </w:rPr>
        <w:t>(</w:t>
      </w:r>
      <w:r w:rsidRPr="00C254D5">
        <w:rPr>
          <w:rFonts w:eastAsia="Arial Unicode MS"/>
          <w:color w:val="000000"/>
          <w:kern w:val="1"/>
          <w:lang w:val="sr-Latn-CS" w:eastAsia="ar-SA"/>
        </w:rPr>
        <w:t>0,</w:t>
      </w:r>
      <w:r w:rsidRPr="00C254D5">
        <w:rPr>
          <w:rFonts w:eastAsia="Arial Unicode MS"/>
          <w:color w:val="000000"/>
          <w:kern w:val="1"/>
          <w:lang w:val="sr-Cyrl-CS" w:eastAsia="ar-SA"/>
        </w:rPr>
        <w:t>2</w:t>
      </w:r>
      <w:r w:rsidRPr="00C254D5">
        <w:rPr>
          <w:rFonts w:eastAsia="Arial Unicode MS"/>
          <w:color w:val="000000"/>
          <w:kern w:val="1"/>
          <w:lang w:val="ru-RU" w:eastAsia="ar-SA"/>
        </w:rPr>
        <w:t xml:space="preserve"> про</w:t>
      </w:r>
      <w:r w:rsidRPr="00C254D5">
        <w:rPr>
          <w:rFonts w:eastAsia="Arial Unicode MS"/>
          <w:color w:val="000000"/>
          <w:kern w:val="1"/>
          <w:lang w:eastAsia="ar-SA"/>
        </w:rPr>
        <w:t>ценат</w:t>
      </w:r>
      <w:r w:rsidRPr="00C254D5">
        <w:rPr>
          <w:rFonts w:eastAsia="Arial Unicode MS"/>
          <w:color w:val="000000"/>
          <w:kern w:val="1"/>
          <w:lang w:val="sr-Latn-CS" w:eastAsia="ar-SA"/>
        </w:rPr>
        <w:t>a</w:t>
      </w:r>
      <w:r w:rsidRPr="00C254D5">
        <w:rPr>
          <w:rFonts w:eastAsia="Arial Unicode MS"/>
          <w:color w:val="000000"/>
          <w:kern w:val="1"/>
          <w:lang w:val="ru-RU" w:eastAsia="ar-SA"/>
        </w:rPr>
        <w:t>)</w:t>
      </w:r>
      <w:r w:rsidRPr="00C254D5">
        <w:rPr>
          <w:rFonts w:eastAsia="Arial Unicode MS"/>
          <w:bCs/>
          <w:color w:val="000000"/>
          <w:kern w:val="1"/>
          <w:lang w:val="ru-RU" w:eastAsia="ar-SA"/>
        </w:rPr>
        <w:t xml:space="preserve"> од укупно уговорене вредности без ПДВ-а за сваки дан закашњења. </w:t>
      </w:r>
      <w:r w:rsidRPr="00C254D5">
        <w:rPr>
          <w:rFonts w:eastAsia="Arial Unicode MS"/>
          <w:color w:val="000000"/>
          <w:kern w:val="1"/>
          <w:lang w:val="sr-Cyrl-CS" w:eastAsia="ar-SA"/>
        </w:rPr>
        <w:t>У</w:t>
      </w:r>
      <w:r w:rsidRPr="00C254D5">
        <w:rPr>
          <w:rFonts w:eastAsia="Arial Unicode MS"/>
          <w:color w:val="000000"/>
          <w:kern w:val="1"/>
          <w:lang w:val="ru-RU" w:eastAsia="ar-SA"/>
        </w:rPr>
        <w:t xml:space="preserve">колико </w:t>
      </w:r>
      <w:r w:rsidRPr="00C254D5">
        <w:rPr>
          <w:rFonts w:eastAsia="Arial Unicode MS"/>
          <w:color w:val="000000"/>
          <w:kern w:val="1"/>
          <w:lang w:val="sr-Cyrl-CS" w:eastAsia="ar-SA"/>
        </w:rPr>
        <w:t xml:space="preserve">је </w:t>
      </w:r>
      <w:r w:rsidRPr="00C254D5">
        <w:rPr>
          <w:rFonts w:eastAsia="Arial Unicode MS"/>
          <w:color w:val="000000"/>
          <w:kern w:val="1"/>
          <w:lang w:val="ru-RU" w:eastAsia="ar-SA"/>
        </w:rPr>
        <w:t>укуп</w:t>
      </w:r>
      <w:r w:rsidRPr="00C254D5">
        <w:rPr>
          <w:rFonts w:eastAsia="Arial Unicode MS"/>
          <w:color w:val="000000"/>
          <w:kern w:val="1"/>
          <w:lang w:val="sr-Cyrl-CS" w:eastAsia="ar-SA"/>
        </w:rPr>
        <w:t xml:space="preserve">ан износ обрачунат по овом основу већи </w:t>
      </w:r>
      <w:r w:rsidRPr="00C254D5">
        <w:rPr>
          <w:rFonts w:eastAsia="Arial Unicode MS"/>
          <w:color w:val="000000"/>
          <w:kern w:val="1"/>
          <w:lang w:val="ru-RU" w:eastAsia="ar-SA"/>
        </w:rPr>
        <w:t>од 5% од Укупне уговорене цене без ПДВ-а, Наручилац може једнострано раскинути Уговор</w:t>
      </w:r>
      <w:r w:rsidRPr="00C254D5">
        <w:rPr>
          <w:rFonts w:eastAsia="Arial Unicode MS"/>
          <w:color w:val="000000"/>
          <w:kern w:val="1"/>
          <w:lang w:val="sr-Cyrl-CS" w:eastAsia="ar-SA"/>
        </w:rPr>
        <w:t>.</w:t>
      </w:r>
    </w:p>
    <w:p w:rsidR="00C254D5" w:rsidRPr="00C254D5" w:rsidRDefault="00C254D5" w:rsidP="00C254D5">
      <w:pPr>
        <w:suppressAutoHyphens/>
        <w:spacing w:after="120"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 xml:space="preserve">Наплату уговорне казне </w:t>
      </w:r>
      <w:r w:rsidRPr="00C254D5">
        <w:rPr>
          <w:rFonts w:eastAsia="Arial Unicode MS"/>
          <w:color w:val="000000"/>
          <w:kern w:val="1"/>
          <w:lang w:val="sr-Cyrl-CS" w:eastAsia="ar-SA"/>
        </w:rPr>
        <w:t xml:space="preserve">Наручилац радова </w:t>
      </w:r>
      <w:r w:rsidRPr="00C254D5">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C254D5" w:rsidRPr="00C254D5" w:rsidRDefault="00C254D5" w:rsidP="00C254D5">
      <w:pPr>
        <w:suppressAutoHyphens/>
        <w:spacing w:after="120" w:line="100" w:lineRule="atLeast"/>
        <w:ind w:firstLine="720"/>
        <w:jc w:val="both"/>
        <w:rPr>
          <w:rFonts w:eastAsia="Arial Unicode MS"/>
          <w:color w:val="000000"/>
          <w:kern w:val="1"/>
          <w:lang w:val="ru-RU" w:eastAsia="ar-SA"/>
        </w:rPr>
      </w:pPr>
      <w:r w:rsidRPr="00C254D5">
        <w:rPr>
          <w:rFonts w:eastAsia="Arial Unicode MS"/>
          <w:color w:val="000000"/>
          <w:kern w:val="1"/>
          <w:lang w:val="ru-RU" w:eastAsia="ar-SA"/>
        </w:rPr>
        <w:t>Ако је Наручилац</w:t>
      </w:r>
      <w:r w:rsidRPr="00C254D5">
        <w:rPr>
          <w:rFonts w:eastAsia="Arial Unicode MS"/>
          <w:bCs/>
          <w:color w:val="000000"/>
          <w:kern w:val="1"/>
          <w:lang w:val="ru-RU" w:eastAsia="ar-SA"/>
        </w:rPr>
        <w:t xml:space="preserve"> </w:t>
      </w:r>
      <w:r w:rsidRPr="00C254D5">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C254D5" w:rsidRPr="00C254D5" w:rsidRDefault="00C254D5" w:rsidP="00C254D5">
      <w:pPr>
        <w:keepNext/>
        <w:spacing w:after="120"/>
        <w:jc w:val="center"/>
        <w:rPr>
          <w:b/>
          <w:lang w:val="ru-RU"/>
        </w:rPr>
      </w:pPr>
      <w:r w:rsidRPr="00C254D5">
        <w:rPr>
          <w:b/>
          <w:lang w:val="ru-RU"/>
        </w:rPr>
        <w:t>Обавезе Извођача радова</w:t>
      </w:r>
    </w:p>
    <w:p w:rsidR="00C254D5" w:rsidRPr="00C254D5" w:rsidRDefault="00C254D5" w:rsidP="00C254D5">
      <w:pPr>
        <w:keepNext/>
        <w:spacing w:after="120"/>
        <w:jc w:val="center"/>
        <w:rPr>
          <w:bCs/>
        </w:rPr>
      </w:pPr>
      <w:r w:rsidRPr="00C254D5">
        <w:rPr>
          <w:bCs/>
          <w:lang w:val="ru-RU"/>
        </w:rPr>
        <w:t>Члан 8.</w:t>
      </w:r>
    </w:p>
    <w:p w:rsidR="00C254D5" w:rsidRPr="00C254D5" w:rsidRDefault="00C254D5" w:rsidP="00C254D5">
      <w:pPr>
        <w:suppressAutoHyphens/>
        <w:spacing w:after="120" w:line="100" w:lineRule="atLeast"/>
        <w:jc w:val="both"/>
        <w:rPr>
          <w:rFonts w:eastAsia="Arial Unicode MS"/>
          <w:color w:val="000000"/>
          <w:kern w:val="1"/>
          <w:lang w:eastAsia="ar-SA"/>
        </w:rPr>
      </w:pPr>
      <w:r w:rsidRPr="00C254D5">
        <w:rPr>
          <w:rFonts w:eastAsia="Arial Unicode MS"/>
          <w:color w:val="000000"/>
          <w:kern w:val="1"/>
          <w:lang w:val="ru-RU" w:eastAsia="ar-SA"/>
        </w:rPr>
        <w:t xml:space="preserve">Извођач радова се обавезује да радове изведе у складу са важећим </w:t>
      </w:r>
      <w:r w:rsidRPr="00C254D5">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се</w:t>
      </w:r>
      <w:r w:rsidRPr="00C254D5">
        <w:rPr>
          <w:rFonts w:eastAsia="Arial Unicode MS"/>
          <w:color w:val="000000"/>
          <w:kern w:val="1"/>
          <w:lang w:eastAsia="ar-SA"/>
        </w:rPr>
        <w:t xml:space="preserve"> строго придржава мера заштите на раду; </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по </w:t>
      </w:r>
      <w:r w:rsidRPr="00C254D5">
        <w:rPr>
          <w:rFonts w:eastAsia="Arial Unicode MS"/>
          <w:bCs/>
          <w:color w:val="000000"/>
          <w:kern w:val="1"/>
          <w:lang w:eastAsia="ar-SA"/>
        </w:rPr>
        <w:t>завршеним</w:t>
      </w:r>
      <w:r w:rsidRPr="00C254D5">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 xml:space="preserve">да </w:t>
      </w:r>
      <w:r w:rsidRPr="00C254D5">
        <w:rPr>
          <w:rFonts w:eastAsia="Arial Unicode MS"/>
          <w:bCs/>
          <w:color w:val="000000"/>
          <w:kern w:val="1"/>
          <w:lang w:eastAsia="ar-SA"/>
        </w:rPr>
        <w:t>изводи</w:t>
      </w:r>
      <w:r w:rsidRPr="00C254D5">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довољну радну снагу потребну за извођење уговором преузетих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уредно води све књиге предвиђене законом и другим прописима Републике Србије;</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C254D5" w:rsidRPr="00C254D5" w:rsidRDefault="00C254D5" w:rsidP="00C254D5">
      <w:pPr>
        <w:numPr>
          <w:ilvl w:val="0"/>
          <w:numId w:val="26"/>
        </w:numPr>
        <w:suppressAutoHyphens/>
        <w:spacing w:after="120" w:line="100" w:lineRule="atLeast"/>
        <w:ind w:left="0" w:firstLine="698"/>
        <w:jc w:val="both"/>
        <w:rPr>
          <w:rFonts w:eastAsia="Arial Unicode MS"/>
          <w:color w:val="000000"/>
          <w:kern w:val="1"/>
          <w:lang w:eastAsia="ar-SA"/>
        </w:rPr>
      </w:pPr>
      <w:r w:rsidRPr="00C254D5">
        <w:rPr>
          <w:rFonts w:eastAsia="Arial Unicode MS"/>
          <w:bCs/>
          <w:color w:val="000000"/>
          <w:kern w:val="1"/>
          <w:lang w:eastAsia="ar-SA"/>
        </w:rPr>
        <w:t xml:space="preserve">да </w:t>
      </w:r>
      <w:r w:rsidRPr="00C254D5">
        <w:rPr>
          <w:rFonts w:eastAsia="Arial Unicode MS"/>
          <w:color w:val="000000"/>
          <w:kern w:val="1"/>
          <w:lang w:eastAsia="ar-SA"/>
        </w:rPr>
        <w:t>поступи</w:t>
      </w:r>
      <w:r w:rsidRPr="00C254D5">
        <w:rPr>
          <w:rFonts w:eastAsia="Arial Unicode MS"/>
          <w:bCs/>
          <w:color w:val="000000"/>
          <w:kern w:val="1"/>
          <w:lang w:eastAsia="ar-SA"/>
        </w:rPr>
        <w:t xml:space="preserve"> по свим основаним примедбама и захтевима </w:t>
      </w:r>
      <w:r w:rsidRPr="00C254D5">
        <w:rPr>
          <w:rFonts w:eastAsia="Arial Unicode MS"/>
          <w:color w:val="000000"/>
          <w:kern w:val="1"/>
          <w:lang w:eastAsia="ar-SA"/>
        </w:rPr>
        <w:t xml:space="preserve">Наручиоца радова </w:t>
      </w:r>
      <w:r w:rsidRPr="00C254D5">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C254D5" w:rsidRPr="00C254D5" w:rsidRDefault="00C254D5" w:rsidP="00C254D5">
      <w:pPr>
        <w:numPr>
          <w:ilvl w:val="0"/>
          <w:numId w:val="26"/>
        </w:numPr>
        <w:suppressAutoHyphens/>
        <w:spacing w:after="120" w:line="100" w:lineRule="atLeast"/>
        <w:ind w:left="0" w:firstLine="698"/>
        <w:jc w:val="both"/>
        <w:rPr>
          <w:rFonts w:eastAsia="Arial Unicode MS"/>
          <w:bCs/>
          <w:color w:val="000000"/>
          <w:kern w:val="1"/>
          <w:lang w:eastAsia="ar-SA"/>
        </w:rPr>
      </w:pPr>
      <w:r w:rsidRPr="00C254D5">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C254D5" w:rsidRPr="00C254D5" w:rsidRDefault="00C254D5" w:rsidP="00C254D5">
      <w:pPr>
        <w:keepNext/>
        <w:spacing w:after="120"/>
        <w:rPr>
          <w:rFonts w:eastAsia="Arial Unicode MS"/>
          <w:color w:val="000000"/>
          <w:kern w:val="1"/>
          <w:lang w:eastAsia="ar-SA"/>
        </w:rPr>
      </w:pPr>
    </w:p>
    <w:p w:rsidR="00C254D5" w:rsidRPr="00C254D5" w:rsidRDefault="00C254D5" w:rsidP="00C254D5">
      <w:pPr>
        <w:keepNext/>
        <w:spacing w:after="120"/>
        <w:jc w:val="center"/>
        <w:rPr>
          <w:b/>
          <w:lang w:val="ru-RU"/>
        </w:rPr>
      </w:pPr>
      <w:r w:rsidRPr="00C254D5">
        <w:rPr>
          <w:b/>
          <w:lang w:val="ru-RU"/>
        </w:rPr>
        <w:t>Обавезе Наручиоца радова</w:t>
      </w:r>
    </w:p>
    <w:p w:rsidR="00C254D5" w:rsidRPr="00C254D5" w:rsidRDefault="00C254D5" w:rsidP="00C254D5">
      <w:pPr>
        <w:keepNext/>
        <w:spacing w:after="120"/>
        <w:jc w:val="center"/>
        <w:rPr>
          <w:bCs/>
        </w:rPr>
      </w:pPr>
      <w:proofErr w:type="gramStart"/>
      <w:r w:rsidRPr="00C254D5">
        <w:rPr>
          <w:bCs/>
        </w:rPr>
        <w:t>Члан 9.</w:t>
      </w:r>
      <w:proofErr w:type="gramEnd"/>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уведе Извођача радова у посао</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C254D5" w:rsidRPr="00C254D5" w:rsidRDefault="00C254D5" w:rsidP="00C254D5">
      <w:pPr>
        <w:keepNext/>
        <w:spacing w:after="120"/>
        <w:jc w:val="center"/>
        <w:rPr>
          <w:b/>
          <w:lang w:val="ru-RU"/>
        </w:rPr>
      </w:pPr>
      <w:r w:rsidRPr="00C254D5">
        <w:rPr>
          <w:b/>
          <w:lang w:val="ru-RU"/>
        </w:rPr>
        <w:t>Евентуалне примедбе и предлози надзорног органа</w:t>
      </w:r>
    </w:p>
    <w:p w:rsidR="00C254D5" w:rsidRPr="00C254D5" w:rsidRDefault="00C254D5" w:rsidP="00C254D5">
      <w:pPr>
        <w:keepNext/>
        <w:spacing w:after="120"/>
        <w:jc w:val="center"/>
        <w:rPr>
          <w:bCs/>
        </w:rPr>
      </w:pPr>
      <w:r w:rsidRPr="00C254D5">
        <w:rPr>
          <w:bCs/>
          <w:lang w:val="ru-RU"/>
        </w:rPr>
        <w:t>Члан 10.</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Евентуалне примедбе и предлози надзорног органа уписују се у грађевински дневник.</w:t>
      </w:r>
    </w:p>
    <w:p w:rsidR="00C254D5" w:rsidRPr="00C254D5" w:rsidRDefault="00C254D5" w:rsidP="00C254D5">
      <w:pPr>
        <w:tabs>
          <w:tab w:val="left" w:pos="4545"/>
        </w:tabs>
        <w:suppressAutoHyphens/>
        <w:spacing w:after="120" w:line="100" w:lineRule="atLeast"/>
        <w:ind w:firstLine="709"/>
        <w:jc w:val="both"/>
        <w:rPr>
          <w:rFonts w:eastAsia="Arial Unicode MS"/>
          <w:color w:val="000000"/>
          <w:kern w:val="1"/>
          <w:lang w:val="ru-RU" w:eastAsia="ar-SA"/>
        </w:rPr>
      </w:pPr>
      <w:r w:rsidRPr="00C254D5">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C254D5" w:rsidRPr="00C254D5" w:rsidRDefault="00C254D5" w:rsidP="00C254D5">
      <w:pPr>
        <w:keepNext/>
        <w:spacing w:after="120"/>
        <w:jc w:val="center"/>
        <w:rPr>
          <w:b/>
          <w:lang w:val="ru-RU"/>
        </w:rPr>
      </w:pPr>
      <w:r w:rsidRPr="00C254D5">
        <w:rPr>
          <w:b/>
          <w:lang w:val="ru-RU"/>
        </w:rPr>
        <w:t>Финансијско обезбеђење</w:t>
      </w:r>
    </w:p>
    <w:p w:rsidR="00C254D5" w:rsidRPr="00C254D5" w:rsidRDefault="00C254D5" w:rsidP="00C254D5">
      <w:pPr>
        <w:keepNext/>
        <w:spacing w:after="120"/>
        <w:jc w:val="center"/>
        <w:rPr>
          <w:bCs/>
          <w:lang w:val="ru-RU"/>
        </w:rPr>
      </w:pPr>
      <w:r w:rsidRPr="00C254D5">
        <w:rPr>
          <w:bCs/>
          <w:lang w:val="ru-RU"/>
        </w:rPr>
        <w:t>Члан 11.</w:t>
      </w:r>
    </w:p>
    <w:p w:rsidR="00C254D5" w:rsidRPr="00C254D5" w:rsidRDefault="00C254D5" w:rsidP="00C254D5">
      <w:pPr>
        <w:suppressAutoHyphens/>
        <w:spacing w:after="120" w:line="244" w:lineRule="auto"/>
        <w:jc w:val="both"/>
        <w:rPr>
          <w:rFonts w:eastAsia="Arial Unicode MS"/>
          <w:color w:val="000000"/>
          <w:spacing w:val="-3"/>
          <w:kern w:val="1"/>
          <w:lang w:val="ru-RU" w:eastAsia="ar-SA"/>
        </w:rPr>
      </w:pPr>
      <w:r w:rsidRPr="00C254D5">
        <w:rPr>
          <w:rFonts w:eastAsia="Arial Unicode MS"/>
          <w:color w:val="000000"/>
          <w:kern w:val="1"/>
          <w:lang w:eastAsia="ar-SA"/>
        </w:rPr>
        <w:tab/>
      </w:r>
      <w:r w:rsidRPr="00C254D5">
        <w:rPr>
          <w:rFonts w:eastAsia="Arial Unicode MS"/>
          <w:color w:val="000000"/>
          <w:kern w:val="1"/>
          <w:lang w:val="ru-RU" w:eastAsia="ar-SA"/>
        </w:rPr>
        <w:t>Извођач се</w:t>
      </w:r>
      <w:r w:rsidRPr="00C254D5">
        <w:rPr>
          <w:rFonts w:eastAsia="Arial Unicode MS"/>
          <w:color w:val="000000"/>
          <w:spacing w:val="6"/>
          <w:kern w:val="1"/>
          <w:lang w:val="ru-RU" w:eastAsia="ar-SA"/>
        </w:rPr>
        <w:t xml:space="preserve"> </w:t>
      </w:r>
      <w:r w:rsidRPr="00C254D5">
        <w:rPr>
          <w:rFonts w:eastAsia="Arial Unicode MS"/>
          <w:color w:val="000000"/>
          <w:spacing w:val="1"/>
          <w:kern w:val="1"/>
          <w:lang w:val="ru-RU" w:eastAsia="ar-SA"/>
        </w:rPr>
        <w:t>о</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а</w:t>
      </w:r>
      <w:r w:rsidRPr="00C254D5">
        <w:rPr>
          <w:rFonts w:eastAsia="Arial Unicode MS"/>
          <w:color w:val="000000"/>
          <w:spacing w:val="-5"/>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з</w:t>
      </w:r>
      <w:r w:rsidRPr="00C254D5">
        <w:rPr>
          <w:rFonts w:eastAsia="Arial Unicode MS"/>
          <w:color w:val="000000"/>
          <w:spacing w:val="-3"/>
          <w:kern w:val="1"/>
          <w:lang w:val="ru-RU" w:eastAsia="ar-SA"/>
        </w:rPr>
        <w:t>у</w:t>
      </w:r>
      <w:r w:rsidRPr="00C254D5">
        <w:rPr>
          <w:rFonts w:eastAsia="Arial Unicode MS"/>
          <w:color w:val="000000"/>
          <w:kern w:val="1"/>
          <w:lang w:val="ru-RU" w:eastAsia="ar-SA"/>
        </w:rPr>
        <w:t xml:space="preserve">је </w:t>
      </w:r>
      <w:r w:rsidRPr="00C254D5">
        <w:rPr>
          <w:rFonts w:eastAsia="Arial Unicode MS"/>
          <w:color w:val="000000"/>
          <w:kern w:val="1"/>
          <w:lang w:val="sr-Cyrl-CS" w:eastAsia="ar-SA"/>
        </w:rPr>
        <w:t xml:space="preserve">да на дан потписивања уговора, а најкасније у року од </w:t>
      </w:r>
      <w:r w:rsidRPr="00C254D5">
        <w:rPr>
          <w:rFonts w:eastAsia="Arial Unicode MS"/>
          <w:b/>
          <w:color w:val="000000"/>
          <w:kern w:val="1"/>
          <w:lang w:val="sr-Cyrl-CS" w:eastAsia="ar-SA"/>
        </w:rPr>
        <w:t>3</w:t>
      </w:r>
      <w:r w:rsidRPr="00C254D5">
        <w:rPr>
          <w:rFonts w:eastAsia="Arial Unicode MS"/>
          <w:color w:val="000000"/>
          <w:kern w:val="1"/>
          <w:lang w:val="sr-Cyrl-CS" w:eastAsia="ar-SA"/>
        </w:rPr>
        <w:t xml:space="preserve"> (три) дана од  дана закључења уговора,  д</w:t>
      </w:r>
      <w:r w:rsidRPr="00C254D5">
        <w:rPr>
          <w:rFonts w:eastAsia="Arial Unicode MS"/>
          <w:color w:val="000000"/>
          <w:spacing w:val="-2"/>
          <w:kern w:val="1"/>
          <w:lang w:val="ru-RU" w:eastAsia="ar-SA"/>
        </w:rPr>
        <w:t>о</w:t>
      </w:r>
      <w:r w:rsidRPr="00C254D5">
        <w:rPr>
          <w:rFonts w:eastAsia="Arial Unicode MS"/>
          <w:color w:val="000000"/>
          <w:kern w:val="1"/>
          <w:lang w:val="ru-RU" w:eastAsia="ar-SA"/>
        </w:rPr>
        <w:t>с</w:t>
      </w:r>
      <w:r w:rsidRPr="00C254D5">
        <w:rPr>
          <w:rFonts w:eastAsia="Arial Unicode MS"/>
          <w:color w:val="000000"/>
          <w:spacing w:val="-3"/>
          <w:kern w:val="1"/>
          <w:lang w:val="ru-RU" w:eastAsia="ar-SA"/>
        </w:rPr>
        <w:t>т</w:t>
      </w:r>
      <w:r w:rsidRPr="00C254D5">
        <w:rPr>
          <w:rFonts w:eastAsia="Arial Unicode MS"/>
          <w:color w:val="000000"/>
          <w:kern w:val="1"/>
          <w:lang w:val="ru-RU" w:eastAsia="ar-SA"/>
        </w:rPr>
        <w:t>ав</w:t>
      </w:r>
      <w:r w:rsidRPr="00C254D5">
        <w:rPr>
          <w:rFonts w:eastAsia="Arial Unicode MS"/>
          <w:color w:val="000000"/>
          <w:spacing w:val="-3"/>
          <w:kern w:val="1"/>
          <w:lang w:val="ru-RU" w:eastAsia="ar-SA"/>
        </w:rPr>
        <w:t xml:space="preserve">и средство финансијског обезбеђења </w:t>
      </w:r>
      <w:r w:rsidRPr="00C254D5">
        <w:rPr>
          <w:rFonts w:eastAsia="Arial Unicode MS"/>
          <w:b/>
          <w:color w:val="000000"/>
          <w:spacing w:val="-3"/>
          <w:kern w:val="1"/>
          <w:lang w:val="ru-RU" w:eastAsia="ar-SA"/>
        </w:rPr>
        <w:t>за добро извршење посла</w:t>
      </w:r>
      <w:r w:rsidRPr="00C254D5">
        <w:rPr>
          <w:rFonts w:eastAsia="Arial Unicode MS"/>
          <w:color w:val="000000"/>
          <w:spacing w:val="-3"/>
          <w:kern w:val="1"/>
          <w:lang w:val="ru-RU" w:eastAsia="ar-SA"/>
        </w:rPr>
        <w:t xml:space="preserve"> и то:</w:t>
      </w:r>
    </w:p>
    <w:p w:rsidR="00C254D5" w:rsidRPr="00C254D5" w:rsidRDefault="00C254D5" w:rsidP="00C254D5">
      <w:pPr>
        <w:numPr>
          <w:ilvl w:val="0"/>
          <w:numId w:val="17"/>
        </w:numPr>
        <w:suppressAutoHyphens/>
        <w:spacing w:before="10" w:after="120" w:line="246" w:lineRule="auto"/>
        <w:jc w:val="both"/>
        <w:rPr>
          <w:rFonts w:eastAsia="Arial Unicode MS"/>
          <w:color w:val="000000"/>
          <w:kern w:val="1"/>
          <w:lang w:val="ru-RU" w:eastAsia="ar-SA"/>
        </w:rPr>
      </w:pPr>
      <w:r w:rsidRPr="00C254D5">
        <w:rPr>
          <w:rFonts w:eastAsia="Arial Unicode MS"/>
          <w:color w:val="000000"/>
          <w:spacing w:val="-11"/>
          <w:kern w:val="1"/>
          <w:lang w:val="ru-RU" w:eastAsia="ar-SA"/>
        </w:rPr>
        <w:t>б</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о</w:t>
      </w:r>
      <w:r w:rsidRPr="00C254D5">
        <w:rPr>
          <w:rFonts w:eastAsia="Arial Unicode MS"/>
          <w:color w:val="000000"/>
          <w:spacing w:val="52"/>
          <w:kern w:val="1"/>
          <w:lang w:val="ru-RU" w:eastAsia="ar-SA"/>
        </w:rPr>
        <w:t xml:space="preserve"> </w:t>
      </w:r>
      <w:r w:rsidRPr="00C254D5">
        <w:rPr>
          <w:rFonts w:eastAsia="Arial Unicode MS"/>
          <w:color w:val="000000"/>
          <w:spacing w:val="2"/>
          <w:kern w:val="1"/>
          <w:lang w:val="ru-RU" w:eastAsia="ar-SA"/>
        </w:rPr>
        <w:t>с</w:t>
      </w:r>
      <w:r w:rsidRPr="00C254D5">
        <w:rPr>
          <w:rFonts w:eastAsia="Arial Unicode MS"/>
          <w:color w:val="000000"/>
          <w:kern w:val="1"/>
          <w:lang w:val="ru-RU" w:eastAsia="ar-SA"/>
        </w:rPr>
        <w:t>о</w:t>
      </w:r>
      <w:r w:rsidRPr="00C254D5">
        <w:rPr>
          <w:rFonts w:eastAsia="Arial Unicode MS"/>
          <w:color w:val="000000"/>
          <w:spacing w:val="1"/>
          <w:kern w:val="1"/>
          <w:lang w:val="ru-RU" w:eastAsia="ar-SA"/>
        </w:rPr>
        <w:t>п</w:t>
      </w:r>
      <w:r w:rsidRPr="00C254D5">
        <w:rPr>
          <w:rFonts w:eastAsia="Arial Unicode MS"/>
          <w:color w:val="000000"/>
          <w:kern w:val="1"/>
          <w:lang w:val="ru-RU" w:eastAsia="ar-SA"/>
        </w:rPr>
        <w:t>с</w:t>
      </w:r>
      <w:r w:rsidRPr="00C254D5">
        <w:rPr>
          <w:rFonts w:eastAsia="Arial Unicode MS"/>
          <w:color w:val="000000"/>
          <w:spacing w:val="1"/>
          <w:kern w:val="1"/>
          <w:lang w:val="ru-RU" w:eastAsia="ar-SA"/>
        </w:rPr>
        <w:t>т</w:t>
      </w:r>
      <w:r w:rsidRPr="00C254D5">
        <w:rPr>
          <w:rFonts w:eastAsia="Arial Unicode MS"/>
          <w:color w:val="000000"/>
          <w:spacing w:val="-2"/>
          <w:kern w:val="1"/>
          <w:lang w:val="ru-RU" w:eastAsia="ar-SA"/>
        </w:rPr>
        <w:t>в</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kern w:val="1"/>
          <w:lang w:val="ru-RU" w:eastAsia="ar-SA"/>
        </w:rPr>
        <w:t xml:space="preserve">у </w:t>
      </w:r>
      <w:r w:rsidRPr="00C254D5">
        <w:rPr>
          <w:rFonts w:eastAsia="Arial Unicode MS"/>
          <w:color w:val="000000"/>
          <w:spacing w:val="-1"/>
          <w:kern w:val="1"/>
          <w:lang w:val="ru-RU" w:eastAsia="ar-SA"/>
        </w:rPr>
        <w:t>м</w:t>
      </w:r>
      <w:r w:rsidRPr="00C254D5">
        <w:rPr>
          <w:rFonts w:eastAsia="Arial Unicode MS"/>
          <w:color w:val="000000"/>
          <w:spacing w:val="2"/>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 xml:space="preserve">у, </w:t>
      </w:r>
      <w:r w:rsidRPr="00C254D5">
        <w:rPr>
          <w:rFonts w:eastAsia="Arial Unicode MS"/>
          <w:color w:val="000000"/>
          <w:spacing w:val="3"/>
          <w:w w:val="103"/>
          <w:kern w:val="1"/>
          <w:lang w:val="ru-RU" w:eastAsia="ar-SA"/>
        </w:rPr>
        <w:t>к</w:t>
      </w:r>
      <w:r w:rsidRPr="00C254D5">
        <w:rPr>
          <w:rFonts w:eastAsia="Arial Unicode MS"/>
          <w:color w:val="000000"/>
          <w:spacing w:val="-3"/>
          <w:w w:val="103"/>
          <w:kern w:val="1"/>
          <w:lang w:val="ru-RU" w:eastAsia="ar-SA"/>
        </w:rPr>
        <w:t>о</w:t>
      </w:r>
      <w:r w:rsidRPr="00C254D5">
        <w:rPr>
          <w:rFonts w:eastAsia="Arial Unicode MS"/>
          <w:color w:val="000000"/>
          <w:spacing w:val="2"/>
          <w:w w:val="103"/>
          <w:kern w:val="1"/>
          <w:lang w:val="ru-RU" w:eastAsia="ar-SA"/>
        </w:rPr>
        <w:t>ј</w:t>
      </w:r>
      <w:r w:rsidRPr="00C254D5">
        <w:rPr>
          <w:rFonts w:eastAsia="Arial Unicode MS"/>
          <w:color w:val="000000"/>
          <w:w w:val="103"/>
          <w:kern w:val="1"/>
          <w:lang w:val="ru-RU" w:eastAsia="ar-SA"/>
        </w:rPr>
        <w:t xml:space="preserve">а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ора</w:t>
      </w:r>
      <w:r w:rsidRPr="00C254D5">
        <w:rPr>
          <w:rFonts w:eastAsia="Arial Unicode MS"/>
          <w:color w:val="000000"/>
          <w:spacing w:val="16"/>
          <w:kern w:val="1"/>
          <w:lang w:val="ru-RU" w:eastAsia="ar-SA"/>
        </w:rPr>
        <w:t xml:space="preserve"> </w:t>
      </w:r>
      <w:r w:rsidRPr="00C254D5">
        <w:rPr>
          <w:rFonts w:eastAsia="Arial Unicode MS"/>
          <w:color w:val="000000"/>
          <w:spacing w:val="-1"/>
          <w:kern w:val="1"/>
          <w:lang w:val="ru-RU" w:eastAsia="ar-SA"/>
        </w:rPr>
        <w:t>б</w:t>
      </w:r>
      <w:r w:rsidRPr="00C254D5">
        <w:rPr>
          <w:rFonts w:eastAsia="Arial Unicode MS"/>
          <w:color w:val="000000"/>
          <w:kern w:val="1"/>
          <w:lang w:val="ru-RU" w:eastAsia="ar-SA"/>
        </w:rPr>
        <w:t>и</w:t>
      </w:r>
      <w:r w:rsidRPr="00C254D5">
        <w:rPr>
          <w:rFonts w:eastAsia="Arial Unicode MS"/>
          <w:color w:val="000000"/>
          <w:spacing w:val="-1"/>
          <w:kern w:val="1"/>
          <w:lang w:val="ru-RU" w:eastAsia="ar-SA"/>
        </w:rPr>
        <w:t>т</w:t>
      </w:r>
      <w:r w:rsidRPr="00C254D5">
        <w:rPr>
          <w:rFonts w:eastAsia="Arial Unicode MS"/>
          <w:color w:val="000000"/>
          <w:kern w:val="1"/>
          <w:lang w:val="ru-RU" w:eastAsia="ar-SA"/>
        </w:rPr>
        <w:t>и</w:t>
      </w:r>
      <w:r w:rsidRPr="00C254D5">
        <w:rPr>
          <w:rFonts w:eastAsia="Arial Unicode MS"/>
          <w:color w:val="000000"/>
          <w:spacing w:val="15"/>
          <w:kern w:val="1"/>
          <w:lang w:val="ru-RU" w:eastAsia="ar-SA"/>
        </w:rPr>
        <w:t xml:space="preserve"> </w:t>
      </w:r>
      <w:r w:rsidRPr="00C254D5">
        <w:rPr>
          <w:rFonts w:eastAsia="Arial Unicode MS"/>
          <w:color w:val="000000"/>
          <w:kern w:val="1"/>
          <w:lang w:val="ru-RU" w:eastAsia="ar-SA"/>
        </w:rPr>
        <w:t>еви</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е</w:t>
      </w:r>
      <w:r w:rsidRPr="00C254D5">
        <w:rPr>
          <w:rFonts w:eastAsia="Arial Unicode MS"/>
          <w:color w:val="000000"/>
          <w:spacing w:val="1"/>
          <w:kern w:val="1"/>
          <w:lang w:val="ru-RU" w:eastAsia="ar-SA"/>
        </w:rPr>
        <w:t>н</w:t>
      </w:r>
      <w:r w:rsidRPr="00C254D5">
        <w:rPr>
          <w:rFonts w:eastAsia="Arial Unicode MS"/>
          <w:color w:val="000000"/>
          <w:spacing w:val="-4"/>
          <w:kern w:val="1"/>
          <w:lang w:val="ru-RU" w:eastAsia="ar-SA"/>
        </w:rPr>
        <w:t>т</w:t>
      </w:r>
      <w:r w:rsidRPr="00C254D5">
        <w:rPr>
          <w:rFonts w:eastAsia="Arial Unicode MS"/>
          <w:color w:val="000000"/>
          <w:kern w:val="1"/>
          <w:lang w:val="ru-RU" w:eastAsia="ar-SA"/>
        </w:rPr>
        <w:t>ир</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w:t>
      </w:r>
      <w:r w:rsidRPr="00C254D5">
        <w:rPr>
          <w:rFonts w:eastAsia="Arial Unicode MS"/>
          <w:color w:val="000000"/>
          <w:spacing w:val="41"/>
          <w:kern w:val="1"/>
          <w:lang w:val="ru-RU" w:eastAsia="ar-SA"/>
        </w:rPr>
        <w:t xml:space="preserve"> </w:t>
      </w:r>
      <w:r w:rsidRPr="00C254D5">
        <w:rPr>
          <w:rFonts w:eastAsia="Arial Unicode MS"/>
          <w:color w:val="000000"/>
          <w:kern w:val="1"/>
          <w:lang w:val="ru-RU" w:eastAsia="ar-SA"/>
        </w:rPr>
        <w:t>у</w:t>
      </w:r>
      <w:r w:rsidRPr="00C254D5">
        <w:rPr>
          <w:rFonts w:eastAsia="Arial Unicode MS"/>
          <w:color w:val="000000"/>
          <w:spacing w:val="2"/>
          <w:kern w:val="1"/>
          <w:lang w:val="ru-RU" w:eastAsia="ar-SA"/>
        </w:rPr>
        <w:t xml:space="preserve"> </w:t>
      </w:r>
      <w:r w:rsidRPr="00C254D5">
        <w:rPr>
          <w:rFonts w:eastAsia="Arial Unicode MS"/>
          <w:color w:val="000000"/>
          <w:spacing w:val="-9"/>
          <w:kern w:val="1"/>
          <w:lang w:val="ru-RU" w:eastAsia="ar-SA"/>
        </w:rPr>
        <w:t>Р</w:t>
      </w:r>
      <w:r w:rsidRPr="00C254D5">
        <w:rPr>
          <w:rFonts w:eastAsia="Arial Unicode MS"/>
          <w:color w:val="000000"/>
          <w:kern w:val="1"/>
          <w:lang w:val="ru-RU" w:eastAsia="ar-SA"/>
        </w:rPr>
        <w:t>е</w:t>
      </w:r>
      <w:r w:rsidRPr="00C254D5">
        <w:rPr>
          <w:rFonts w:eastAsia="Arial Unicode MS"/>
          <w:color w:val="000000"/>
          <w:spacing w:val="-1"/>
          <w:kern w:val="1"/>
          <w:lang w:val="ru-RU" w:eastAsia="ar-SA"/>
        </w:rPr>
        <w:t>г</w:t>
      </w:r>
      <w:r w:rsidRPr="00C254D5">
        <w:rPr>
          <w:rFonts w:eastAsia="Arial Unicode MS"/>
          <w:color w:val="000000"/>
          <w:kern w:val="1"/>
          <w:lang w:val="ru-RU" w:eastAsia="ar-SA"/>
        </w:rPr>
        <w:t>и</w:t>
      </w:r>
      <w:r w:rsidRPr="00C254D5">
        <w:rPr>
          <w:rFonts w:eastAsia="Arial Unicode MS"/>
          <w:color w:val="000000"/>
          <w:spacing w:val="2"/>
          <w:kern w:val="1"/>
          <w:lang w:val="ru-RU" w:eastAsia="ar-SA"/>
        </w:rPr>
        <w:t>с</w:t>
      </w:r>
      <w:r w:rsidRPr="00C254D5">
        <w:rPr>
          <w:rFonts w:eastAsia="Arial Unicode MS"/>
          <w:color w:val="000000"/>
          <w:spacing w:val="-4"/>
          <w:kern w:val="1"/>
          <w:lang w:val="ru-RU" w:eastAsia="ar-SA"/>
        </w:rPr>
        <w:t>т</w:t>
      </w:r>
      <w:r w:rsidRPr="00C254D5">
        <w:rPr>
          <w:rFonts w:eastAsia="Arial Unicode MS"/>
          <w:color w:val="000000"/>
          <w:kern w:val="1"/>
          <w:lang w:val="ru-RU" w:eastAsia="ar-SA"/>
        </w:rPr>
        <w:t>ру</w:t>
      </w:r>
      <w:r w:rsidRPr="00C254D5">
        <w:rPr>
          <w:rFonts w:eastAsia="Arial Unicode MS"/>
          <w:color w:val="000000"/>
          <w:spacing w:val="27"/>
          <w:kern w:val="1"/>
          <w:lang w:val="ru-RU" w:eastAsia="ar-SA"/>
        </w:rPr>
        <w:t xml:space="preserve"> </w:t>
      </w:r>
      <w:r w:rsidRPr="00C254D5">
        <w:rPr>
          <w:rFonts w:eastAsia="Arial Unicode MS"/>
          <w:color w:val="000000"/>
          <w:spacing w:val="-1"/>
          <w:kern w:val="1"/>
          <w:lang w:val="ru-RU" w:eastAsia="ar-SA"/>
        </w:rPr>
        <w:t>м</w:t>
      </w:r>
      <w:r w:rsidRPr="00C254D5">
        <w:rPr>
          <w:rFonts w:eastAsia="Arial Unicode MS"/>
          <w:color w:val="000000"/>
          <w:kern w:val="1"/>
          <w:lang w:val="ru-RU" w:eastAsia="ar-SA"/>
        </w:rPr>
        <w:t>е</w:t>
      </w:r>
      <w:r w:rsidRPr="00C254D5">
        <w:rPr>
          <w:rFonts w:eastAsia="Arial Unicode MS"/>
          <w:color w:val="000000"/>
          <w:spacing w:val="-2"/>
          <w:kern w:val="1"/>
          <w:lang w:val="ru-RU" w:eastAsia="ar-SA"/>
        </w:rPr>
        <w:t>н</w:t>
      </w:r>
      <w:r w:rsidRPr="00C254D5">
        <w:rPr>
          <w:rFonts w:eastAsia="Arial Unicode MS"/>
          <w:color w:val="000000"/>
          <w:spacing w:val="2"/>
          <w:kern w:val="1"/>
          <w:lang w:val="ru-RU" w:eastAsia="ar-SA"/>
        </w:rPr>
        <w:t>и</w:t>
      </w:r>
      <w:r w:rsidRPr="00C254D5">
        <w:rPr>
          <w:rFonts w:eastAsia="Arial Unicode MS"/>
          <w:color w:val="000000"/>
          <w:spacing w:val="-1"/>
          <w:kern w:val="1"/>
          <w:lang w:val="ru-RU" w:eastAsia="ar-SA"/>
        </w:rPr>
        <w:t>ц</w:t>
      </w:r>
      <w:r w:rsidRPr="00C254D5">
        <w:rPr>
          <w:rFonts w:eastAsia="Arial Unicode MS"/>
          <w:color w:val="000000"/>
          <w:kern w:val="1"/>
          <w:lang w:val="ru-RU" w:eastAsia="ar-SA"/>
        </w:rPr>
        <w:t>а</w:t>
      </w:r>
      <w:r w:rsidRPr="00C254D5">
        <w:rPr>
          <w:rFonts w:eastAsia="Arial Unicode MS"/>
          <w:color w:val="000000"/>
          <w:spacing w:val="23"/>
          <w:kern w:val="1"/>
          <w:lang w:val="ru-RU" w:eastAsia="ar-SA"/>
        </w:rPr>
        <w:t xml:space="preserve"> </w:t>
      </w:r>
      <w:r w:rsidRPr="00C254D5">
        <w:rPr>
          <w:rFonts w:eastAsia="Arial Unicode MS"/>
          <w:color w:val="000000"/>
          <w:kern w:val="1"/>
          <w:lang w:val="ru-RU" w:eastAsia="ar-SA"/>
        </w:rPr>
        <w:t>и</w:t>
      </w:r>
      <w:r w:rsidRPr="00C254D5">
        <w:rPr>
          <w:rFonts w:eastAsia="Arial Unicode MS"/>
          <w:color w:val="000000"/>
          <w:spacing w:val="7"/>
          <w:kern w:val="1"/>
          <w:lang w:val="ru-RU" w:eastAsia="ar-SA"/>
        </w:rPr>
        <w:t xml:space="preserve"> </w:t>
      </w:r>
      <w:r w:rsidRPr="00C254D5">
        <w:rPr>
          <w:rFonts w:eastAsia="Arial Unicode MS"/>
          <w:color w:val="000000"/>
          <w:kern w:val="1"/>
          <w:lang w:val="ru-RU" w:eastAsia="ar-SA"/>
        </w:rPr>
        <w:t>о</w:t>
      </w:r>
      <w:r w:rsidRPr="00C254D5">
        <w:rPr>
          <w:rFonts w:eastAsia="Arial Unicode MS"/>
          <w:color w:val="000000"/>
          <w:spacing w:val="-5"/>
          <w:kern w:val="1"/>
          <w:lang w:val="ru-RU" w:eastAsia="ar-SA"/>
        </w:rPr>
        <w:t>в</w:t>
      </w:r>
      <w:r w:rsidRPr="00C254D5">
        <w:rPr>
          <w:rFonts w:eastAsia="Arial Unicode MS"/>
          <w:color w:val="000000"/>
          <w:spacing w:val="-1"/>
          <w:kern w:val="1"/>
          <w:lang w:val="ru-RU" w:eastAsia="ar-SA"/>
        </w:rPr>
        <w:t>л</w:t>
      </w:r>
      <w:r w:rsidRPr="00C254D5">
        <w:rPr>
          <w:rFonts w:eastAsia="Arial Unicode MS"/>
          <w:color w:val="000000"/>
          <w:spacing w:val="-2"/>
          <w:kern w:val="1"/>
          <w:lang w:val="ru-RU" w:eastAsia="ar-SA"/>
        </w:rPr>
        <w:t>а</w:t>
      </w:r>
      <w:r w:rsidRPr="00C254D5">
        <w:rPr>
          <w:rFonts w:eastAsia="Arial Unicode MS"/>
          <w:color w:val="000000"/>
          <w:spacing w:val="-1"/>
          <w:kern w:val="1"/>
          <w:lang w:val="ru-RU" w:eastAsia="ar-SA"/>
        </w:rPr>
        <w:t>ш</w:t>
      </w:r>
      <w:r w:rsidRPr="00C254D5">
        <w:rPr>
          <w:rFonts w:eastAsia="Arial Unicode MS"/>
          <w:color w:val="000000"/>
          <w:kern w:val="1"/>
          <w:lang w:val="ru-RU" w:eastAsia="ar-SA"/>
        </w:rPr>
        <w:t>ћења</w:t>
      </w:r>
      <w:r w:rsidRPr="00C254D5">
        <w:rPr>
          <w:rFonts w:eastAsia="Arial Unicode MS"/>
          <w:color w:val="000000"/>
          <w:spacing w:val="35"/>
          <w:kern w:val="1"/>
          <w:lang w:val="ru-RU" w:eastAsia="ar-SA"/>
        </w:rPr>
        <w:t xml:space="preserve"> </w:t>
      </w:r>
      <w:r w:rsidRPr="00C254D5">
        <w:rPr>
          <w:rFonts w:eastAsia="Arial Unicode MS"/>
          <w:color w:val="000000"/>
          <w:spacing w:val="-1"/>
          <w:kern w:val="1"/>
          <w:lang w:val="ru-RU" w:eastAsia="ar-SA"/>
        </w:rPr>
        <w:t>Н</w:t>
      </w:r>
      <w:r w:rsidRPr="00C254D5">
        <w:rPr>
          <w:rFonts w:eastAsia="Arial Unicode MS"/>
          <w:color w:val="000000"/>
          <w:kern w:val="1"/>
          <w:lang w:val="ru-RU" w:eastAsia="ar-SA"/>
        </w:rPr>
        <w:t>ар</w:t>
      </w:r>
      <w:r w:rsidRPr="00C254D5">
        <w:rPr>
          <w:rFonts w:eastAsia="Arial Unicode MS"/>
          <w:color w:val="000000"/>
          <w:spacing w:val="-5"/>
          <w:kern w:val="1"/>
          <w:lang w:val="ru-RU" w:eastAsia="ar-SA"/>
        </w:rPr>
        <w:t>о</w:t>
      </w:r>
      <w:r w:rsidRPr="00C254D5">
        <w:rPr>
          <w:rFonts w:eastAsia="Arial Unicode MS"/>
          <w:color w:val="000000"/>
          <w:spacing w:val="1"/>
          <w:kern w:val="1"/>
          <w:lang w:val="ru-RU" w:eastAsia="ar-SA"/>
        </w:rPr>
        <w:t>д</w:t>
      </w:r>
      <w:r w:rsidRPr="00C254D5">
        <w:rPr>
          <w:rFonts w:eastAsia="Arial Unicode MS"/>
          <w:color w:val="000000"/>
          <w:spacing w:val="-2"/>
          <w:kern w:val="1"/>
          <w:lang w:val="ru-RU" w:eastAsia="ar-SA"/>
        </w:rPr>
        <w:t>н</w:t>
      </w:r>
      <w:r w:rsidRPr="00C254D5">
        <w:rPr>
          <w:rFonts w:eastAsia="Arial Unicode MS"/>
          <w:color w:val="000000"/>
          <w:kern w:val="1"/>
          <w:lang w:val="ru-RU" w:eastAsia="ar-SA"/>
        </w:rPr>
        <w:t>е</w:t>
      </w:r>
      <w:r w:rsidRPr="00C254D5">
        <w:rPr>
          <w:rFonts w:eastAsia="Arial Unicode MS"/>
          <w:color w:val="000000"/>
          <w:spacing w:val="26"/>
          <w:kern w:val="1"/>
          <w:lang w:val="ru-RU" w:eastAsia="ar-SA"/>
        </w:rPr>
        <w:t xml:space="preserve"> </w:t>
      </w:r>
      <w:r w:rsidRPr="00C254D5">
        <w:rPr>
          <w:rFonts w:eastAsia="Arial Unicode MS"/>
          <w:color w:val="000000"/>
          <w:spacing w:val="-6"/>
          <w:kern w:val="1"/>
          <w:lang w:val="ru-RU" w:eastAsia="ar-SA"/>
        </w:rPr>
        <w:t>б</w:t>
      </w:r>
      <w:r w:rsidRPr="00C254D5">
        <w:rPr>
          <w:rFonts w:eastAsia="Arial Unicode MS"/>
          <w:color w:val="000000"/>
          <w:spacing w:val="2"/>
          <w:kern w:val="1"/>
          <w:lang w:val="ru-RU" w:eastAsia="ar-SA"/>
        </w:rPr>
        <w:t>а</w:t>
      </w:r>
      <w:r w:rsidRPr="00C254D5">
        <w:rPr>
          <w:rFonts w:eastAsia="Arial Unicode MS"/>
          <w:color w:val="000000"/>
          <w:spacing w:val="-2"/>
          <w:kern w:val="1"/>
          <w:lang w:val="ru-RU" w:eastAsia="ar-SA"/>
        </w:rPr>
        <w:t>н</w:t>
      </w:r>
      <w:r w:rsidRPr="00C254D5">
        <w:rPr>
          <w:rFonts w:eastAsia="Arial Unicode MS"/>
          <w:color w:val="000000"/>
          <w:spacing w:val="1"/>
          <w:kern w:val="1"/>
          <w:lang w:val="ru-RU" w:eastAsia="ar-SA"/>
        </w:rPr>
        <w:t>к</w:t>
      </w:r>
      <w:r w:rsidRPr="00C254D5">
        <w:rPr>
          <w:rFonts w:eastAsia="Arial Unicode MS"/>
          <w:color w:val="000000"/>
          <w:kern w:val="1"/>
          <w:lang w:val="ru-RU" w:eastAsia="ar-SA"/>
        </w:rPr>
        <w:t>е</w:t>
      </w:r>
      <w:r w:rsidRPr="00C254D5">
        <w:rPr>
          <w:rFonts w:eastAsia="Arial Unicode MS"/>
          <w:color w:val="000000"/>
          <w:spacing w:val="21"/>
          <w:kern w:val="1"/>
          <w:lang w:val="ru-RU" w:eastAsia="ar-SA"/>
        </w:rPr>
        <w:t xml:space="preserve"> </w:t>
      </w:r>
      <w:r w:rsidRPr="00C254D5">
        <w:rPr>
          <w:rFonts w:eastAsia="Arial Unicode MS"/>
          <w:color w:val="000000"/>
          <w:spacing w:val="-1"/>
          <w:w w:val="103"/>
          <w:kern w:val="1"/>
          <w:lang w:val="ru-RU" w:eastAsia="ar-SA"/>
        </w:rPr>
        <w:t>С</w:t>
      </w:r>
      <w:r w:rsidRPr="00C254D5">
        <w:rPr>
          <w:rFonts w:eastAsia="Arial Unicode MS"/>
          <w:color w:val="000000"/>
          <w:w w:val="103"/>
          <w:kern w:val="1"/>
          <w:lang w:val="ru-RU" w:eastAsia="ar-SA"/>
        </w:rPr>
        <w:t>р</w:t>
      </w:r>
      <w:r w:rsidRPr="00C254D5">
        <w:rPr>
          <w:rFonts w:eastAsia="Arial Unicode MS"/>
          <w:color w:val="000000"/>
          <w:spacing w:val="-1"/>
          <w:w w:val="103"/>
          <w:kern w:val="1"/>
          <w:lang w:val="ru-RU" w:eastAsia="ar-SA"/>
        </w:rPr>
        <w:t>би</w:t>
      </w:r>
      <w:r w:rsidRPr="00C254D5">
        <w:rPr>
          <w:rFonts w:eastAsia="Arial Unicode MS"/>
          <w:color w:val="000000"/>
          <w:w w:val="103"/>
          <w:kern w:val="1"/>
          <w:lang w:val="ru-RU" w:eastAsia="ar-SA"/>
        </w:rPr>
        <w:t>је.</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C254D5" w:rsidRPr="00C254D5" w:rsidRDefault="00C254D5" w:rsidP="00C254D5">
      <w:pPr>
        <w:shd w:val="clear" w:color="auto" w:fill="FFFFFF"/>
        <w:suppressAutoHyphens/>
        <w:spacing w:after="120"/>
        <w:jc w:val="both"/>
        <w:rPr>
          <w:rFonts w:eastAsia="Arial Unicode MS"/>
          <w:color w:val="000000"/>
          <w:kern w:val="1"/>
          <w:lang w:val="ru-RU" w:eastAsia="ar-SA"/>
        </w:rPr>
      </w:pPr>
      <w:r w:rsidRPr="00C254D5">
        <w:rPr>
          <w:rFonts w:eastAsia="Arial Unicode MS"/>
          <w:color w:val="000000"/>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C254D5" w:rsidRPr="00C254D5" w:rsidRDefault="00C254D5" w:rsidP="00C254D5">
      <w:pPr>
        <w:suppressAutoHyphens/>
        <w:spacing w:line="100" w:lineRule="atLeast"/>
        <w:jc w:val="both"/>
        <w:rPr>
          <w:rFonts w:eastAsia="Arial Unicode MS"/>
          <w:bCs/>
          <w:color w:val="000000"/>
          <w:kern w:val="1"/>
          <w:lang w:val="ru-RU" w:eastAsia="ar-SA"/>
        </w:rPr>
      </w:pPr>
    </w:p>
    <w:p w:rsidR="00C254D5" w:rsidRPr="00C254D5" w:rsidRDefault="00C254D5" w:rsidP="00AE637A">
      <w:pPr>
        <w:suppressAutoHyphens/>
        <w:spacing w:line="100" w:lineRule="atLeast"/>
        <w:ind w:firstLine="720"/>
        <w:jc w:val="center"/>
        <w:rPr>
          <w:rFonts w:eastAsia="Arial Unicode MS"/>
          <w:bCs/>
          <w:color w:val="000000"/>
          <w:kern w:val="1"/>
          <w:lang w:eastAsia="ar-SA"/>
        </w:rPr>
      </w:pPr>
      <w:r w:rsidRPr="00C254D5">
        <w:rPr>
          <w:b/>
          <w:lang w:val="ru-RU"/>
        </w:rPr>
        <w:t>Измене уговора</w:t>
      </w:r>
    </w:p>
    <w:p w:rsidR="00C254D5" w:rsidRPr="00C254D5" w:rsidRDefault="00C254D5" w:rsidP="00C254D5">
      <w:pPr>
        <w:suppressAutoHyphens/>
        <w:spacing w:line="100" w:lineRule="atLeast"/>
        <w:ind w:firstLine="720"/>
        <w:jc w:val="center"/>
        <w:rPr>
          <w:rFonts w:eastAsia="Arial Unicode MS"/>
          <w:bCs/>
          <w:color w:val="000000"/>
          <w:kern w:val="1"/>
          <w:lang w:eastAsia="ar-SA"/>
        </w:rPr>
      </w:pPr>
      <w:proofErr w:type="gramStart"/>
      <w:r w:rsidRPr="00C254D5">
        <w:rPr>
          <w:bCs/>
        </w:rPr>
        <w:t>Члан 12.</w:t>
      </w:r>
      <w:proofErr w:type="gramEnd"/>
    </w:p>
    <w:p w:rsidR="005202B7" w:rsidRDefault="005202B7" w:rsidP="005202B7">
      <w:pPr>
        <w:shd w:val="clear" w:color="auto" w:fill="FFFFFF"/>
        <w:tabs>
          <w:tab w:val="left" w:pos="1350"/>
        </w:tabs>
        <w:jc w:val="both"/>
        <w:rPr>
          <w:lang w:val="ru-RU"/>
        </w:rPr>
      </w:pPr>
      <w:r w:rsidRPr="007F0447">
        <w:rPr>
          <w:lang w:val="ru-RU"/>
        </w:rPr>
        <w:t>Наручилац може током трајања уговора о набавци у складу са одредбама члана 156</w:t>
      </w:r>
      <w:r>
        <w:rPr>
          <w:lang w:val="ru-RU"/>
        </w:rPr>
        <w:t>.</w:t>
      </w:r>
      <w:r w:rsidRPr="007F0447">
        <w:rPr>
          <w:lang w:val="ru-RU"/>
        </w:rPr>
        <w:t>-161. Закона о јавним набавкама да измени уговор без спровођења поступка јавне набавке.</w:t>
      </w:r>
    </w:p>
    <w:p w:rsidR="00EF5BE6" w:rsidRPr="007F0447" w:rsidRDefault="00EF5BE6" w:rsidP="005202B7">
      <w:pPr>
        <w:shd w:val="clear" w:color="auto" w:fill="FFFFFF"/>
        <w:tabs>
          <w:tab w:val="left" w:pos="1350"/>
        </w:tabs>
        <w:jc w:val="both"/>
      </w:pPr>
    </w:p>
    <w:p w:rsidR="00C254D5" w:rsidRPr="00C254D5" w:rsidRDefault="00C254D5" w:rsidP="00C254D5">
      <w:pPr>
        <w:keepNext/>
        <w:spacing w:after="60"/>
        <w:jc w:val="center"/>
        <w:rPr>
          <w:b/>
          <w:lang w:val="ru-RU"/>
        </w:rPr>
      </w:pPr>
      <w:r w:rsidRPr="00C254D5">
        <w:rPr>
          <w:b/>
          <w:lang w:val="ru-RU"/>
        </w:rPr>
        <w:t>Сходна примена других прописа</w:t>
      </w:r>
    </w:p>
    <w:p w:rsidR="00C254D5" w:rsidRPr="00C254D5" w:rsidRDefault="00C254D5" w:rsidP="00C254D5">
      <w:pPr>
        <w:keepNext/>
        <w:spacing w:after="120"/>
        <w:jc w:val="center"/>
        <w:rPr>
          <w:bCs/>
          <w:lang w:val="ru-RU"/>
        </w:rPr>
      </w:pPr>
      <w:r w:rsidRPr="00C254D5">
        <w:rPr>
          <w:bCs/>
          <w:lang w:val="ru-RU"/>
        </w:rPr>
        <w:t>Члан 14.</w:t>
      </w:r>
    </w:p>
    <w:p w:rsidR="00C254D5" w:rsidRPr="00C254D5" w:rsidRDefault="00C254D5" w:rsidP="00C254D5">
      <w:pPr>
        <w:suppressAutoHyphens/>
        <w:spacing w:line="100" w:lineRule="atLeast"/>
        <w:jc w:val="both"/>
        <w:rPr>
          <w:rFonts w:eastAsia="Arial Unicode MS"/>
          <w:bCs/>
          <w:color w:val="000000"/>
          <w:kern w:val="1"/>
          <w:lang w:val="ru-RU" w:eastAsia="ar-SA"/>
        </w:rPr>
      </w:pPr>
      <w:r w:rsidRPr="00C254D5">
        <w:rPr>
          <w:rFonts w:eastAsia="Arial Unicode MS"/>
          <w:color w:val="000000"/>
          <w:kern w:val="1"/>
          <w:lang w:val="ru-RU" w:eastAsia="ar-SA"/>
        </w:rPr>
        <w:tab/>
        <w:t xml:space="preserve">На питања која </w:t>
      </w:r>
      <w:r w:rsidRPr="00C254D5">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C254D5" w:rsidRPr="00C254D5" w:rsidRDefault="00C254D5" w:rsidP="00C254D5">
      <w:pPr>
        <w:keepNext/>
        <w:spacing w:after="60"/>
        <w:jc w:val="center"/>
        <w:rPr>
          <w:b/>
          <w:lang w:val="ru-RU"/>
        </w:rPr>
      </w:pPr>
      <w:r w:rsidRPr="00C254D5">
        <w:rPr>
          <w:b/>
          <w:lang w:val="ru-RU"/>
        </w:rPr>
        <w:lastRenderedPageBreak/>
        <w:t>Саставни део уговора</w:t>
      </w:r>
    </w:p>
    <w:p w:rsidR="00C254D5" w:rsidRPr="00C254D5" w:rsidRDefault="00C254D5" w:rsidP="00C254D5">
      <w:pPr>
        <w:keepNext/>
        <w:spacing w:after="120"/>
        <w:jc w:val="center"/>
        <w:rPr>
          <w:bCs/>
          <w:color w:val="000000"/>
          <w:lang w:val="ru-RU"/>
        </w:rPr>
      </w:pPr>
      <w:r w:rsidRPr="00C254D5">
        <w:rPr>
          <w:bCs/>
          <w:lang w:val="ru-RU"/>
        </w:rPr>
        <w:t>Члан 15.</w:t>
      </w:r>
    </w:p>
    <w:p w:rsidR="00C254D5" w:rsidRPr="00C254D5" w:rsidRDefault="00C254D5" w:rsidP="00C254D5">
      <w:pPr>
        <w:suppressAutoHyphens/>
        <w:spacing w:line="100" w:lineRule="atLeast"/>
        <w:ind w:firstLine="708"/>
        <w:rPr>
          <w:rFonts w:eastAsia="Arial Unicode MS"/>
          <w:bCs/>
          <w:color w:val="000000"/>
          <w:kern w:val="1"/>
          <w:lang w:eastAsia="ar-SA"/>
        </w:rPr>
      </w:pPr>
      <w:r w:rsidRPr="00C254D5">
        <w:rPr>
          <w:rFonts w:eastAsia="Arial Unicode MS"/>
          <w:bCs/>
          <w:color w:val="000000"/>
          <w:kern w:val="1"/>
          <w:lang w:val="ru-RU" w:eastAsia="ar-SA"/>
        </w:rPr>
        <w:t>Прилози и саставни делови овог Уговора су:</w:t>
      </w:r>
    </w:p>
    <w:p w:rsidR="00C254D5" w:rsidRPr="00C254D5" w:rsidRDefault="00C254D5" w:rsidP="00C254D5">
      <w:pPr>
        <w:suppressAutoHyphens/>
        <w:spacing w:line="100" w:lineRule="atLeast"/>
        <w:rPr>
          <w:rFonts w:eastAsia="Arial Unicode MS"/>
          <w:bCs/>
          <w:color w:val="000000"/>
          <w:kern w:val="1"/>
          <w:lang w:val="ru-RU" w:eastAsia="ar-SA"/>
        </w:rPr>
      </w:pPr>
      <w:r w:rsidRPr="00C254D5">
        <w:rPr>
          <w:rFonts w:eastAsia="Arial Unicode MS"/>
          <w:bCs/>
          <w:color w:val="000000"/>
          <w:kern w:val="1"/>
          <w:lang w:val="ru-RU" w:eastAsia="ar-SA"/>
        </w:rPr>
        <w:t xml:space="preserve">-   понуда Извођача радова бр. ____________ од </w:t>
      </w:r>
      <w:r w:rsidRPr="00C254D5">
        <w:rPr>
          <w:rFonts w:eastAsia="Arial Unicode MS"/>
          <w:bCs/>
          <w:color w:val="000000"/>
          <w:kern w:val="1"/>
          <w:lang w:eastAsia="ar-SA"/>
        </w:rPr>
        <w:t>_______________</w:t>
      </w:r>
      <w:r w:rsidRPr="00C254D5">
        <w:rPr>
          <w:rFonts w:eastAsia="Arial Unicode MS"/>
          <w:bCs/>
          <w:color w:val="000000"/>
          <w:kern w:val="1"/>
          <w:lang w:val="ru-RU" w:eastAsia="ar-SA"/>
        </w:rPr>
        <w:t xml:space="preserve">. </w:t>
      </w:r>
      <w:proofErr w:type="gramStart"/>
      <w:r w:rsidRPr="00C254D5">
        <w:rPr>
          <w:rFonts w:eastAsia="Arial Unicode MS"/>
          <w:bCs/>
          <w:color w:val="000000"/>
          <w:kern w:val="1"/>
          <w:lang w:eastAsia="ar-SA"/>
        </w:rPr>
        <w:t>г</w:t>
      </w:r>
      <w:r w:rsidRPr="00C254D5">
        <w:rPr>
          <w:rFonts w:eastAsia="Arial Unicode MS"/>
          <w:bCs/>
          <w:color w:val="000000"/>
          <w:kern w:val="1"/>
          <w:lang w:val="ru-RU" w:eastAsia="ar-SA"/>
        </w:rPr>
        <w:t>одине</w:t>
      </w:r>
      <w:proofErr w:type="gramEnd"/>
    </w:p>
    <w:p w:rsidR="00C254D5" w:rsidRPr="00C254D5" w:rsidRDefault="00C254D5" w:rsidP="00C254D5">
      <w:pPr>
        <w:suppressAutoHyphens/>
        <w:spacing w:line="100" w:lineRule="atLeast"/>
        <w:rPr>
          <w:rFonts w:eastAsia="Arial Unicode MS"/>
          <w:bCs/>
          <w:color w:val="000000"/>
          <w:kern w:val="1"/>
          <w:lang w:val="ru-RU" w:eastAsia="ar-SA"/>
        </w:rPr>
      </w:pPr>
    </w:p>
    <w:p w:rsidR="00C254D5" w:rsidRPr="00C254D5" w:rsidRDefault="00C254D5" w:rsidP="00C254D5">
      <w:pPr>
        <w:keepNext/>
        <w:spacing w:after="60"/>
        <w:jc w:val="center"/>
        <w:rPr>
          <w:b/>
          <w:lang w:val="ru-RU"/>
        </w:rPr>
      </w:pPr>
      <w:r w:rsidRPr="00C254D5">
        <w:rPr>
          <w:b/>
          <w:lang w:val="ru-RU"/>
        </w:rPr>
        <w:t>Решавање спорова</w:t>
      </w:r>
    </w:p>
    <w:p w:rsidR="00C254D5" w:rsidRPr="00C254D5" w:rsidRDefault="00C254D5" w:rsidP="00C254D5">
      <w:pPr>
        <w:keepNext/>
        <w:spacing w:after="120"/>
        <w:jc w:val="center"/>
        <w:rPr>
          <w:bCs/>
          <w:lang w:val="ru-RU"/>
        </w:rPr>
      </w:pPr>
      <w:r w:rsidRPr="00C254D5">
        <w:rPr>
          <w:bCs/>
          <w:lang w:val="ru-RU"/>
        </w:rPr>
        <w:t>Члан 16.</w:t>
      </w:r>
    </w:p>
    <w:p w:rsidR="00C254D5" w:rsidRPr="00C254D5" w:rsidRDefault="00C254D5" w:rsidP="00C254D5">
      <w:pPr>
        <w:suppressAutoHyphens/>
        <w:spacing w:line="100" w:lineRule="atLeast"/>
        <w:ind w:firstLine="709"/>
        <w:jc w:val="both"/>
        <w:rPr>
          <w:rFonts w:eastAsia="Arial Unicode MS"/>
          <w:bCs/>
          <w:color w:val="000000"/>
          <w:kern w:val="1"/>
          <w:lang w:val="ru-RU" w:eastAsia="ar-SA"/>
        </w:rPr>
      </w:pPr>
      <w:r w:rsidRPr="00C254D5">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C254D5" w:rsidRPr="00C254D5" w:rsidRDefault="00C254D5" w:rsidP="00C254D5">
      <w:pPr>
        <w:keepNext/>
        <w:spacing w:after="60"/>
        <w:jc w:val="center"/>
        <w:rPr>
          <w:b/>
          <w:lang w:val="ru-RU"/>
        </w:rPr>
      </w:pPr>
      <w:r w:rsidRPr="00C254D5">
        <w:rPr>
          <w:b/>
          <w:lang w:val="ru-RU"/>
        </w:rPr>
        <w:t>Број примерака уговора</w:t>
      </w:r>
    </w:p>
    <w:p w:rsidR="00C254D5" w:rsidRPr="00C254D5" w:rsidRDefault="00C254D5" w:rsidP="00C254D5">
      <w:pPr>
        <w:keepNext/>
        <w:spacing w:after="120"/>
        <w:jc w:val="center"/>
        <w:rPr>
          <w:bCs/>
          <w:lang w:val="ru-RU"/>
        </w:rPr>
      </w:pPr>
      <w:r w:rsidRPr="00C254D5">
        <w:rPr>
          <w:bCs/>
          <w:lang w:val="ru-RU"/>
        </w:rPr>
        <w:t>Члан 17.</w:t>
      </w:r>
    </w:p>
    <w:p w:rsidR="00C254D5" w:rsidRPr="00C254D5" w:rsidRDefault="00C254D5" w:rsidP="00C254D5">
      <w:pPr>
        <w:suppressAutoHyphens/>
        <w:spacing w:line="100" w:lineRule="atLeast"/>
        <w:ind w:firstLine="720"/>
        <w:jc w:val="both"/>
        <w:rPr>
          <w:rFonts w:eastAsia="Arial Unicode MS"/>
          <w:bCs/>
          <w:color w:val="000000"/>
          <w:kern w:val="1"/>
          <w:lang w:val="ru-RU" w:eastAsia="ar-SA"/>
        </w:rPr>
      </w:pPr>
      <w:r w:rsidRPr="00C254D5">
        <w:rPr>
          <w:rFonts w:eastAsia="Arial Unicode MS"/>
          <w:bCs/>
          <w:color w:val="000000"/>
          <w:kern w:val="1"/>
          <w:lang w:val="ru-RU" w:eastAsia="ar-SA"/>
        </w:rPr>
        <w:t>Овај уговор сачињен је у 6 (шест) једнаких</w:t>
      </w:r>
      <w:r w:rsidRPr="00C254D5">
        <w:rPr>
          <w:rFonts w:eastAsia="Arial Unicode MS"/>
          <w:color w:val="000000"/>
          <w:kern w:val="1"/>
          <w:lang w:val="ru-RU" w:eastAsia="ar-SA"/>
        </w:rPr>
        <w:t xml:space="preserve"> </w:t>
      </w:r>
      <w:r w:rsidRPr="00C254D5">
        <w:rPr>
          <w:rFonts w:eastAsia="Arial Unicode MS"/>
          <w:bCs/>
          <w:color w:val="000000"/>
          <w:kern w:val="1"/>
          <w:lang w:val="ru-RU" w:eastAsia="ar-SA"/>
        </w:rPr>
        <w:t>примерака, по 3 (три) за сваку уговорну страну.</w:t>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r w:rsidRPr="00C254D5">
        <w:rPr>
          <w:rFonts w:eastAsia="Arial Unicode MS"/>
          <w:bCs/>
          <w:color w:val="000000"/>
          <w:kern w:val="1"/>
          <w:lang w:val="ru-RU" w:eastAsia="ar-SA"/>
        </w:rPr>
        <w:tab/>
      </w:r>
    </w:p>
    <w:p w:rsidR="00C254D5" w:rsidRPr="00C254D5" w:rsidRDefault="00C254D5" w:rsidP="00C254D5">
      <w:pPr>
        <w:ind w:firstLine="720"/>
        <w:jc w:val="both"/>
        <w:rPr>
          <w:b/>
          <w:bCs/>
          <w:lang w:val="ru-RU"/>
        </w:rPr>
      </w:pPr>
    </w:p>
    <w:tbl>
      <w:tblPr>
        <w:tblW w:w="0" w:type="auto"/>
        <w:tblLook w:val="04A0"/>
      </w:tblPr>
      <w:tblGrid>
        <w:gridCol w:w="3493"/>
        <w:gridCol w:w="2659"/>
        <w:gridCol w:w="3418"/>
      </w:tblGrid>
      <w:tr w:rsidR="00C254D5" w:rsidRPr="00C254D5" w:rsidTr="009940D5">
        <w:trPr>
          <w:trHeight w:val="639"/>
        </w:trPr>
        <w:tc>
          <w:tcPr>
            <w:tcW w:w="3493" w:type="dxa"/>
            <w:shd w:val="clear" w:color="auto" w:fill="auto"/>
          </w:tcPr>
          <w:p w:rsidR="009940D5" w:rsidRDefault="00EF5BE6" w:rsidP="00EF5BE6">
            <w:pPr>
              <w:jc w:val="center"/>
              <w:rPr>
                <w:b/>
                <w:lang w:val="ru-RU"/>
              </w:rPr>
            </w:pPr>
            <w:r>
              <w:rPr>
                <w:b/>
                <w:lang w:val="ru-RU"/>
              </w:rPr>
              <w:t xml:space="preserve">ЗА НАРУЧИОЦА </w:t>
            </w:r>
          </w:p>
          <w:p w:rsidR="00EF5BE6" w:rsidRPr="00C254D5" w:rsidRDefault="009940D5" w:rsidP="00EF5BE6">
            <w:pPr>
              <w:jc w:val="center"/>
              <w:rPr>
                <w:b/>
                <w:lang w:val="ru-RU"/>
              </w:rPr>
            </w:pPr>
            <w:r>
              <w:rPr>
                <w:b/>
                <w:lang w:val="ru-RU"/>
              </w:rPr>
              <w:t>_________________________</w:t>
            </w:r>
            <w:r w:rsidR="00EF5BE6">
              <w:rPr>
                <w:b/>
                <w:lang w:val="ru-RU"/>
              </w:rPr>
              <w:t xml:space="preserve">                                                                     </w:t>
            </w:r>
          </w:p>
        </w:tc>
        <w:tc>
          <w:tcPr>
            <w:tcW w:w="2659" w:type="dxa"/>
            <w:shd w:val="clear" w:color="auto" w:fill="auto"/>
          </w:tcPr>
          <w:p w:rsidR="00C254D5" w:rsidRPr="00C254D5" w:rsidRDefault="00C254D5" w:rsidP="00C254D5">
            <w:pPr>
              <w:jc w:val="center"/>
              <w:rPr>
                <w:b/>
                <w:lang w:val="ru-RU"/>
              </w:rPr>
            </w:pPr>
          </w:p>
        </w:tc>
        <w:tc>
          <w:tcPr>
            <w:tcW w:w="3418" w:type="dxa"/>
            <w:shd w:val="clear" w:color="auto" w:fill="auto"/>
          </w:tcPr>
          <w:p w:rsidR="00C254D5" w:rsidRDefault="00C254D5" w:rsidP="00C254D5">
            <w:pPr>
              <w:jc w:val="center"/>
              <w:rPr>
                <w:b/>
                <w:lang w:val="ru-RU"/>
              </w:rPr>
            </w:pPr>
            <w:r w:rsidRPr="00C254D5">
              <w:rPr>
                <w:b/>
                <w:lang w:val="ru-RU"/>
              </w:rPr>
              <w:t>ЗА ИЗВОЂАЧА РАДОВА</w:t>
            </w:r>
          </w:p>
          <w:p w:rsidR="009940D5" w:rsidRPr="00C254D5" w:rsidRDefault="009940D5" w:rsidP="00C254D5">
            <w:pPr>
              <w:jc w:val="center"/>
              <w:rPr>
                <w:lang w:val="ru-RU"/>
              </w:rPr>
            </w:pPr>
            <w:r>
              <w:rPr>
                <w:b/>
                <w:lang w:val="ru-RU"/>
              </w:rPr>
              <w:t>_____________________</w:t>
            </w:r>
          </w:p>
        </w:tc>
      </w:tr>
    </w:tbl>
    <w:p w:rsidR="001E22D4" w:rsidRPr="009940D5" w:rsidRDefault="009940D5" w:rsidP="001E22D4">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                                                          </w:t>
      </w: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2800A3" w:rsidRDefault="002800A3" w:rsidP="001E22D4">
      <w:pPr>
        <w:suppressAutoHyphens/>
        <w:spacing w:line="100" w:lineRule="atLeast"/>
        <w:jc w:val="both"/>
        <w:rPr>
          <w:rFonts w:eastAsia="Arial Unicode MS"/>
          <w:color w:val="000000"/>
          <w:kern w:val="1"/>
          <w:lang w:eastAsia="ar-SA"/>
        </w:rPr>
      </w:pPr>
    </w:p>
    <w:p w:rsidR="002800A3" w:rsidRDefault="002800A3" w:rsidP="001E22D4">
      <w:pPr>
        <w:suppressAutoHyphens/>
        <w:spacing w:line="100" w:lineRule="atLeast"/>
        <w:jc w:val="both"/>
        <w:rPr>
          <w:rFonts w:eastAsia="Arial Unicode MS"/>
          <w:color w:val="000000"/>
          <w:kern w:val="1"/>
          <w:lang w:eastAsia="ar-SA"/>
        </w:rPr>
      </w:pPr>
    </w:p>
    <w:p w:rsidR="00FD3427" w:rsidRPr="00552E66" w:rsidRDefault="00FD3427" w:rsidP="00FD3427">
      <w:pPr>
        <w:suppressAutoHyphens/>
        <w:spacing w:line="100" w:lineRule="atLeast"/>
        <w:jc w:val="right"/>
        <w:rPr>
          <w:rFonts w:eastAsia="Arial Unicode MS"/>
          <w:b/>
          <w:bCs/>
          <w:i/>
          <w:iCs/>
          <w:color w:val="000000"/>
          <w:kern w:val="1"/>
          <w:lang w:val="sr-Latn-CS" w:eastAsia="ar-SA"/>
        </w:rPr>
      </w:pPr>
      <w:r w:rsidRPr="00552E66">
        <w:rPr>
          <w:rFonts w:eastAsia="Arial Unicode MS"/>
          <w:b/>
          <w:bCs/>
          <w:i/>
          <w:iCs/>
          <w:color w:val="000000"/>
          <w:kern w:val="1"/>
          <w:lang w:eastAsia="ar-SA"/>
        </w:rPr>
        <w:t>(</w:t>
      </w:r>
      <w:r w:rsidRPr="00552E66">
        <w:rPr>
          <w:rFonts w:eastAsia="Arial Unicode MS"/>
          <w:b/>
          <w:bCs/>
          <w:iCs/>
          <w:color w:val="000000"/>
          <w:kern w:val="1"/>
          <w:lang w:eastAsia="ar-SA"/>
        </w:rPr>
        <w:t>ОБРАЗАЦ 5)</w:t>
      </w:r>
    </w:p>
    <w:p w:rsidR="00FD3427" w:rsidRPr="001E22D4" w:rsidRDefault="00FD3427" w:rsidP="00FD3427">
      <w:pPr>
        <w:suppressAutoHyphens/>
        <w:spacing w:line="100" w:lineRule="atLeast"/>
        <w:jc w:val="center"/>
        <w:rPr>
          <w:rFonts w:eastAsia="Arial Unicode MS"/>
          <w:b/>
          <w:bCs/>
          <w:i/>
          <w:iCs/>
          <w:color w:val="000000"/>
          <w:kern w:val="1"/>
          <w:lang w:val="sr-Latn-CS" w:eastAsia="ar-SA"/>
        </w:rPr>
      </w:pPr>
      <w:r w:rsidRPr="001E22D4">
        <w:rPr>
          <w:rFonts w:eastAsia="Arial Unicode MS"/>
          <w:b/>
          <w:bCs/>
          <w:i/>
          <w:iCs/>
          <w:color w:val="000000"/>
          <w:kern w:val="1"/>
          <w:lang w:eastAsia="ar-SA"/>
        </w:rPr>
        <w:t>ОБРАЗАЦ СТРУКТУРЕ</w:t>
      </w:r>
      <w:r w:rsidR="008166FB">
        <w:rPr>
          <w:rFonts w:eastAsia="Arial Unicode MS"/>
          <w:b/>
          <w:bCs/>
          <w:i/>
          <w:iCs/>
          <w:color w:val="000000"/>
          <w:kern w:val="1"/>
          <w:lang w:eastAsia="ar-SA"/>
        </w:rPr>
        <w:t xml:space="preserve"> ПОНУЂЕНЕ </w:t>
      </w:r>
      <w:r w:rsidRPr="001E22D4">
        <w:rPr>
          <w:rFonts w:eastAsia="Arial Unicode MS"/>
          <w:b/>
          <w:bCs/>
          <w:i/>
          <w:iCs/>
          <w:color w:val="000000"/>
          <w:kern w:val="1"/>
          <w:lang w:eastAsia="ar-SA"/>
        </w:rPr>
        <w:t xml:space="preserve">ЦЕНЕ СА УПУТСТВОМ КАКО ДА СЕ ПОПУНИ </w:t>
      </w:r>
    </w:p>
    <w:p w:rsidR="00FD3427" w:rsidRPr="001E22D4" w:rsidRDefault="00FD3427" w:rsidP="00FD3427">
      <w:pPr>
        <w:suppressAutoHyphens/>
        <w:spacing w:line="100" w:lineRule="atLeast"/>
        <w:jc w:val="right"/>
        <w:rPr>
          <w:rFonts w:eastAsia="Arial Unicode MS"/>
          <w:b/>
          <w:bCs/>
          <w:i/>
          <w:iCs/>
          <w:color w:val="000000"/>
          <w:kern w:val="1"/>
          <w:lang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1276"/>
        <w:gridCol w:w="1418"/>
        <w:gridCol w:w="1417"/>
        <w:gridCol w:w="1559"/>
        <w:gridCol w:w="1559"/>
      </w:tblGrid>
      <w:tr w:rsidR="00FD3427" w:rsidRPr="001E22D4" w:rsidTr="00552E66">
        <w:tc>
          <w:tcPr>
            <w:tcW w:w="2694" w:type="dxa"/>
            <w:shd w:val="clear" w:color="auto" w:fill="auto"/>
          </w:tcPr>
          <w:p w:rsidR="00FD3427" w:rsidRPr="00847358"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val="sr-Cyrl-CS" w:eastAsia="ar-SA"/>
              </w:rPr>
              <w:t>Предмет</w:t>
            </w:r>
            <w:r w:rsidR="00552E66">
              <w:rPr>
                <w:rFonts w:eastAsia="Arial Unicode MS"/>
                <w:color w:val="000000"/>
                <w:kern w:val="1"/>
                <w:lang w:eastAsia="ar-SA"/>
              </w:rPr>
              <w:t xml:space="preserve"> </w:t>
            </w:r>
            <w:r w:rsidR="0065406D">
              <w:rPr>
                <w:rFonts w:eastAsia="Arial Unicode MS"/>
                <w:color w:val="000000"/>
                <w:kern w:val="1"/>
                <w:lang w:eastAsia="ar-SA"/>
              </w:rPr>
              <w:t>набавке број VIII 404-</w:t>
            </w:r>
            <w:r w:rsidR="00847358">
              <w:rPr>
                <w:rFonts w:eastAsia="Arial Unicode MS"/>
                <w:color w:val="000000"/>
                <w:kern w:val="1"/>
                <w:lang w:eastAsia="ar-SA"/>
              </w:rPr>
              <w:t>326/22</w:t>
            </w:r>
          </w:p>
          <w:p w:rsidR="00FD3427" w:rsidRPr="001E22D4" w:rsidRDefault="00FD3427" w:rsidP="00552E66">
            <w:pPr>
              <w:suppressLineNumbers/>
              <w:suppressAutoHyphens/>
              <w:spacing w:line="100" w:lineRule="atLeast"/>
              <w:jc w:val="center"/>
              <w:rPr>
                <w:rFonts w:eastAsia="Arial Unicode MS"/>
                <w:i/>
                <w:color w:val="000000"/>
                <w:kern w:val="1"/>
                <w:sz w:val="18"/>
                <w:szCs w:val="18"/>
                <w:lang w:val="sr-Cyrl-CS" w:eastAsia="ar-SA"/>
              </w:rPr>
            </w:pPr>
            <w:r w:rsidRPr="001E22D4">
              <w:rPr>
                <w:rFonts w:eastAsia="Arial Unicode MS"/>
                <w:i/>
                <w:iCs/>
                <w:color w:val="000000"/>
                <w:kern w:val="1"/>
                <w:lang w:val="sr-Cyrl-CS" w:eastAsia="ar-SA"/>
              </w:rPr>
              <w:t xml:space="preserve">Израда подлоге за клизалиште на Тргу </w:t>
            </w:r>
            <w:r w:rsidRPr="001E22D4">
              <w:rPr>
                <w:rFonts w:eastAsia="Arial Unicode MS"/>
                <w:i/>
                <w:iCs/>
                <w:color w:val="000000"/>
                <w:kern w:val="1"/>
                <w:lang w:eastAsia="ar-SA"/>
              </w:rPr>
              <w:t xml:space="preserve"> </w:t>
            </w:r>
            <w:r w:rsidRPr="001E22D4">
              <w:rPr>
                <w:rFonts w:eastAsia="Arial Unicode MS"/>
                <w:i/>
                <w:iCs/>
                <w:color w:val="000000"/>
                <w:kern w:val="1"/>
                <w:lang w:val="sr-Cyrl-CS" w:eastAsia="ar-SA"/>
              </w:rPr>
              <w:t xml:space="preserve"> </w:t>
            </w:r>
            <w:r w:rsidRPr="001E22D4">
              <w:rPr>
                <w:rFonts w:eastAsia="Arial Unicode MS"/>
                <w:i/>
                <w:iCs/>
                <w:color w:val="000000"/>
                <w:kern w:val="1"/>
                <w:lang w:eastAsia="ar-SA"/>
              </w:rPr>
              <w:t xml:space="preserve"> </w:t>
            </w:r>
          </w:p>
        </w:tc>
        <w:tc>
          <w:tcPr>
            <w:tcW w:w="1134"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Јед.мер</w:t>
            </w:r>
          </w:p>
        </w:tc>
        <w:tc>
          <w:tcPr>
            <w:tcW w:w="1276"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количина</w:t>
            </w:r>
          </w:p>
        </w:tc>
        <w:tc>
          <w:tcPr>
            <w:tcW w:w="1418"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Јединична цена без пдв-а</w:t>
            </w:r>
          </w:p>
        </w:tc>
        <w:tc>
          <w:tcPr>
            <w:tcW w:w="1417"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Јединична цена са пдв-ом</w:t>
            </w:r>
          </w:p>
        </w:tc>
        <w:tc>
          <w:tcPr>
            <w:tcW w:w="1559"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Укупна цена без пдв-а</w:t>
            </w:r>
          </w:p>
        </w:tc>
        <w:tc>
          <w:tcPr>
            <w:tcW w:w="1559" w:type="dxa"/>
          </w:tcPr>
          <w:p w:rsidR="00FD3427" w:rsidRPr="001E22D4" w:rsidRDefault="00FD3427" w:rsidP="00552E66">
            <w:pPr>
              <w:suppressLineNumbers/>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Укупна цена са пдв-ом</w:t>
            </w:r>
          </w:p>
        </w:tc>
      </w:tr>
      <w:tr w:rsidR="00FD3427" w:rsidRPr="001E22D4" w:rsidTr="00552E66">
        <w:trPr>
          <w:trHeight w:val="291"/>
        </w:trPr>
        <w:tc>
          <w:tcPr>
            <w:tcW w:w="2694" w:type="dxa"/>
            <w:tcBorders>
              <w:bottom w:val="single" w:sz="4" w:space="0" w:color="auto"/>
            </w:tcBorders>
            <w:shd w:val="clear" w:color="auto" w:fill="auto"/>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1</w:t>
            </w:r>
          </w:p>
        </w:tc>
        <w:tc>
          <w:tcPr>
            <w:tcW w:w="1134"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2</w:t>
            </w:r>
          </w:p>
        </w:tc>
        <w:tc>
          <w:tcPr>
            <w:tcW w:w="1276"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3</w:t>
            </w:r>
          </w:p>
        </w:tc>
        <w:tc>
          <w:tcPr>
            <w:tcW w:w="1418"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4</w:t>
            </w:r>
          </w:p>
        </w:tc>
        <w:tc>
          <w:tcPr>
            <w:tcW w:w="1417"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5</w:t>
            </w:r>
          </w:p>
        </w:tc>
        <w:tc>
          <w:tcPr>
            <w:tcW w:w="1559"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6</w:t>
            </w:r>
          </w:p>
        </w:tc>
        <w:tc>
          <w:tcPr>
            <w:tcW w:w="1559" w:type="dxa"/>
            <w:tcBorders>
              <w:bottom w:val="single" w:sz="4" w:space="0" w:color="auto"/>
            </w:tcBorders>
          </w:tcPr>
          <w:p w:rsidR="00FD3427" w:rsidRPr="001E22D4" w:rsidRDefault="00FD3427" w:rsidP="00552E66">
            <w:pPr>
              <w:suppressLineNumbers/>
              <w:suppressAutoHyphens/>
              <w:spacing w:line="100" w:lineRule="atLeast"/>
              <w:jc w:val="center"/>
              <w:rPr>
                <w:rFonts w:eastAsia="Arial Unicode MS"/>
                <w:color w:val="000000"/>
                <w:kern w:val="1"/>
                <w:lang w:val="sr-Cyrl-CS" w:eastAsia="ar-SA"/>
              </w:rPr>
            </w:pPr>
            <w:r w:rsidRPr="001E22D4">
              <w:rPr>
                <w:rFonts w:eastAsia="Arial Unicode MS"/>
                <w:color w:val="000000"/>
                <w:kern w:val="1"/>
                <w:lang w:val="sr-Cyrl-CS" w:eastAsia="ar-SA"/>
              </w:rPr>
              <w:t>7</w:t>
            </w: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FD3427" w:rsidP="00552E66">
            <w:pPr>
              <w:jc w:val="both"/>
              <w:rPr>
                <w:rFonts w:eastAsia="Arial Unicode MS"/>
                <w:iCs/>
                <w:color w:val="000000"/>
                <w:kern w:val="1"/>
                <w:lang w:val="sr-Cyrl-CS" w:eastAsia="ar-SA"/>
              </w:rPr>
            </w:pPr>
            <w:r w:rsidRPr="001E22D4">
              <w:rPr>
                <w:rFonts w:eastAsia="Arial Unicode MS"/>
                <w:iCs/>
                <w:color w:val="000000"/>
                <w:kern w:val="1"/>
                <w:lang w:val="sr-Cyrl-CS" w:eastAsia="ar-SA"/>
              </w:rPr>
              <w:t>Геодетско снимање и обележавање</w:t>
            </w:r>
          </w:p>
          <w:p w:rsidR="00FD3427" w:rsidRPr="001E22D4" w:rsidRDefault="00FD3427" w:rsidP="00552E66">
            <w:pPr>
              <w:suppressAutoHyphens/>
              <w:spacing w:line="100" w:lineRule="atLeast"/>
              <w:rPr>
                <w:rFonts w:eastAsia="Arial Unicode MS"/>
                <w:color w:val="000000"/>
                <w:kern w:val="1"/>
                <w:lang w:eastAsia="ar-SA"/>
              </w:rPr>
            </w:pPr>
            <w:r w:rsidRPr="001E22D4">
              <w:rPr>
                <w:rFonts w:eastAsia="Arial Unicode MS"/>
                <w:iCs/>
                <w:color w:val="000000"/>
                <w:kern w:val="1"/>
                <w:lang w:val="sr-Cyrl-CS" w:eastAsia="ar-SA"/>
              </w:rPr>
              <w:t xml:space="preserve">површине клизалишта 28 </w:t>
            </w:r>
            <w:r w:rsidRPr="001E22D4">
              <w:rPr>
                <w:rFonts w:eastAsia="Arial Unicode MS"/>
                <w:iCs/>
                <w:color w:val="000000"/>
                <w:kern w:val="1"/>
                <w:lang w:val="sr-Latn-CS" w:eastAsia="ar-SA"/>
              </w:rPr>
              <w:t>x 19</w:t>
            </w:r>
            <w:r w:rsidRPr="001E22D4">
              <w:rPr>
                <w:rFonts w:eastAsia="Arial Unicode MS"/>
                <w:iCs/>
                <w:color w:val="000000"/>
                <w:kern w:val="1"/>
                <w:lang w:val="sr-Cyrl-CS" w:eastAsia="ar-SA"/>
              </w:rPr>
              <w:t>м</w:t>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7246C2" w:rsidRDefault="007246C2" w:rsidP="007246C2">
            <w:pPr>
              <w:jc w:val="center"/>
            </w:pPr>
            <w:r>
              <w:t>м</w:t>
            </w:r>
            <w:r>
              <w:rPr>
                <w:rFonts w:ascii="Arial" w:hAnsi="Arial" w:cs="Arial"/>
              </w:rPr>
              <w:t>²</w:t>
            </w:r>
          </w:p>
          <w:p w:rsidR="00FD3427" w:rsidRPr="001E22D4" w:rsidRDefault="00FD3427" w:rsidP="00552E66">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532,00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552E66">
        <w:trPr>
          <w:trHeight w:val="773"/>
        </w:trPr>
        <w:tc>
          <w:tcPr>
            <w:tcW w:w="2694" w:type="dxa"/>
            <w:tcBorders>
              <w:top w:val="single" w:sz="4" w:space="0" w:color="auto"/>
            </w:tcBorders>
            <w:shd w:val="clear" w:color="auto" w:fill="auto"/>
          </w:tcPr>
          <w:p w:rsidR="00FD3427" w:rsidRPr="001E22D4" w:rsidRDefault="007246C2" w:rsidP="000F7361">
            <w:pPr>
              <w:suppressAutoHyphens/>
              <w:spacing w:line="100" w:lineRule="atLeast"/>
              <w:rPr>
                <w:rFonts w:eastAsia="Arial Unicode MS"/>
                <w:color w:val="000000"/>
                <w:kern w:val="1"/>
                <w:lang w:eastAsia="ar-SA"/>
              </w:rPr>
            </w:pPr>
            <w:r w:rsidRPr="007246C2">
              <w:t xml:space="preserve">Набавка, превоз и уградња даске 48мм са сечењем по мери на лицу места косничењем и </w:t>
            </w:r>
            <w:proofErr w:type="gramStart"/>
            <w:r w:rsidRPr="007246C2">
              <w:t>анкерисањем  са</w:t>
            </w:r>
            <w:proofErr w:type="gramEnd"/>
            <w:r w:rsidRPr="007246C2">
              <w:t xml:space="preserve"> демонтажом по завршетку сезоне. У цену урачунати  и одвоз даске до магацина ЈП Велики парк</w:t>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7246C2" w:rsidRPr="007246C2" w:rsidRDefault="007246C2" w:rsidP="00552E66">
            <w:pPr>
              <w:suppressAutoHyphens/>
              <w:spacing w:line="100" w:lineRule="atLeast"/>
              <w:rPr>
                <w:rFonts w:eastAsia="Arial Unicode MS"/>
                <w:color w:val="000000"/>
                <w:kern w:val="1"/>
                <w:lang w:eastAsia="ar-SA"/>
              </w:rPr>
            </w:pPr>
          </w:p>
          <w:p w:rsidR="007246C2" w:rsidRDefault="007246C2" w:rsidP="007246C2">
            <w:pPr>
              <w:jc w:val="center"/>
            </w:pPr>
            <w:r>
              <w:t>м3</w:t>
            </w:r>
          </w:p>
          <w:p w:rsidR="00FD3427" w:rsidRPr="007246C2" w:rsidRDefault="00FD3427" w:rsidP="00552E66">
            <w:pPr>
              <w:suppressAutoHyphens/>
              <w:spacing w:line="100" w:lineRule="atLeast"/>
              <w:rPr>
                <w:rFonts w:eastAsia="Arial Unicode MS"/>
                <w:color w:val="000000"/>
                <w:kern w:val="1"/>
                <w:lang w:eastAsia="ar-SA"/>
              </w:rPr>
            </w:pP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7246C2" w:rsidRDefault="002800A3" w:rsidP="007246C2">
            <w:pPr>
              <w:jc w:val="center"/>
            </w:pPr>
            <w:r>
              <w:t>1,</w:t>
            </w:r>
            <w:r w:rsidR="007246C2">
              <w:t>50</w:t>
            </w:r>
          </w:p>
          <w:p w:rsidR="00FD3427" w:rsidRPr="001E22D4" w:rsidRDefault="00FD3427" w:rsidP="00552E66">
            <w:pPr>
              <w:suppressAutoHyphens/>
              <w:spacing w:line="100" w:lineRule="atLeast"/>
              <w:jc w:val="center"/>
              <w:rPr>
                <w:rFonts w:eastAsia="Arial Unicode MS"/>
                <w:color w:val="000000"/>
                <w:kern w:val="1"/>
                <w:lang w:eastAsia="ar-SA"/>
              </w:rPr>
            </w:pP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552E66">
        <w:trPr>
          <w:trHeight w:val="773"/>
        </w:trPr>
        <w:tc>
          <w:tcPr>
            <w:tcW w:w="2694" w:type="dxa"/>
            <w:tcBorders>
              <w:top w:val="single" w:sz="4" w:space="0" w:color="auto"/>
            </w:tcBorders>
            <w:shd w:val="clear" w:color="auto" w:fill="auto"/>
          </w:tcPr>
          <w:p w:rsidR="007246C2" w:rsidRPr="001E22D4" w:rsidRDefault="00FD3427" w:rsidP="00552E66">
            <w:pPr>
              <w:suppressAutoHyphens/>
              <w:spacing w:line="100" w:lineRule="atLeast"/>
              <w:rPr>
                <w:rFonts w:eastAsia="Arial Unicode MS"/>
                <w:iCs/>
                <w:color w:val="000000"/>
                <w:kern w:val="1"/>
                <w:lang w:val="sr-Cyrl-CS" w:eastAsia="ar-SA"/>
              </w:rPr>
            </w:pPr>
            <w:r w:rsidRPr="001E22D4">
              <w:rPr>
                <w:rFonts w:eastAsia="Arial Unicode MS"/>
                <w:iCs/>
                <w:color w:val="000000"/>
                <w:kern w:val="1"/>
                <w:lang w:val="sr-Cyrl-CS" w:eastAsia="ar-SA"/>
              </w:rPr>
              <w:tab/>
            </w:r>
          </w:p>
          <w:p w:rsidR="007246C2" w:rsidRDefault="007246C2" w:rsidP="007246C2">
            <w:r>
              <w:t>Набавка, превоз и уградња песка (седмице) у подлогу клизалишта   са планирањем и набијањем на задату коту. По уклањању клизалишта песак утоварити и транпортовати на депонију извођача.Превоз преко каменеих плоча Трга вршити искључиво малим возилима по 2м3 песка. Обрачун количина у збијеном стању. У цену урачунати набавку и уградњу као и утовар и одвоз песка по завршетку сезоне</w:t>
            </w:r>
          </w:p>
          <w:p w:rsidR="00FD3427" w:rsidRPr="001E22D4" w:rsidRDefault="00FD3427" w:rsidP="00552E66">
            <w:pPr>
              <w:suppressAutoHyphens/>
              <w:spacing w:line="100" w:lineRule="atLeast"/>
              <w:rPr>
                <w:rFonts w:eastAsia="Arial Unicode MS"/>
                <w:color w:val="000000"/>
                <w:kern w:val="1"/>
                <w:lang w:eastAsia="ar-SA"/>
              </w:rPr>
            </w:pPr>
            <w:r w:rsidRPr="001E22D4">
              <w:rPr>
                <w:rFonts w:eastAsia="Arial Unicode MS"/>
                <w:iCs/>
                <w:color w:val="000000"/>
                <w:kern w:val="1"/>
                <w:lang w:val="sr-Cyrl-CS" w:eastAsia="ar-SA"/>
              </w:rPr>
              <w:tab/>
            </w:r>
          </w:p>
        </w:tc>
        <w:tc>
          <w:tcPr>
            <w:tcW w:w="1134"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vertAlign w:val="superscript"/>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7246C2" w:rsidRDefault="007246C2" w:rsidP="007246C2">
            <w:pPr>
              <w:jc w:val="center"/>
            </w:pPr>
            <w:r>
              <w:t>м3</w:t>
            </w:r>
          </w:p>
          <w:p w:rsidR="00FD3427" w:rsidRPr="001E22D4" w:rsidRDefault="00FD3427" w:rsidP="00552E66">
            <w:pPr>
              <w:suppressAutoHyphens/>
              <w:spacing w:line="100" w:lineRule="atLeast"/>
              <w:jc w:val="center"/>
              <w:rPr>
                <w:rFonts w:eastAsia="Arial Unicode MS"/>
                <w:color w:val="000000"/>
                <w:kern w:val="1"/>
                <w:vertAlign w:val="superscript"/>
                <w:lang w:eastAsia="ar-SA"/>
              </w:rPr>
            </w:pPr>
          </w:p>
        </w:tc>
        <w:tc>
          <w:tcPr>
            <w:tcW w:w="1276" w:type="dxa"/>
            <w:tcBorders>
              <w:top w:val="single" w:sz="4" w:space="0" w:color="auto"/>
            </w:tcBorders>
          </w:tcPr>
          <w:p w:rsidR="00FD3427" w:rsidRPr="001E22D4" w:rsidRDefault="00FD3427" w:rsidP="00552E66">
            <w:pPr>
              <w:suppressAutoHyphens/>
              <w:spacing w:line="100" w:lineRule="atLeast"/>
              <w:jc w:val="center"/>
              <w:rPr>
                <w:rFonts w:eastAsia="Arial Unicode MS"/>
                <w:color w:val="000000"/>
                <w:kern w:val="1"/>
                <w:lang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val="sr-Latn-CS" w:eastAsia="ar-SA"/>
              </w:rPr>
            </w:pPr>
          </w:p>
          <w:p w:rsidR="00FD3427" w:rsidRPr="001E22D4" w:rsidRDefault="00FD3427" w:rsidP="00552E66">
            <w:pPr>
              <w:suppressAutoHyphens/>
              <w:spacing w:line="100" w:lineRule="atLeast"/>
              <w:jc w:val="center"/>
              <w:rPr>
                <w:rFonts w:eastAsia="Arial Unicode MS"/>
                <w:color w:val="000000"/>
                <w:kern w:val="1"/>
                <w:lang w:eastAsia="ar-SA"/>
              </w:rPr>
            </w:pPr>
            <w:r w:rsidRPr="001E22D4">
              <w:rPr>
                <w:rFonts w:eastAsia="Arial Unicode MS"/>
                <w:color w:val="000000"/>
                <w:kern w:val="1"/>
                <w:lang w:eastAsia="ar-SA"/>
              </w:rPr>
              <w:t>110,00</w:t>
            </w:r>
          </w:p>
        </w:tc>
        <w:tc>
          <w:tcPr>
            <w:tcW w:w="1418"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417"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FD3427" w:rsidRPr="001E22D4" w:rsidRDefault="00FD3427" w:rsidP="00552E66">
            <w:pPr>
              <w:suppressAutoHyphens/>
              <w:spacing w:line="100" w:lineRule="atLeast"/>
              <w:jc w:val="both"/>
              <w:rPr>
                <w:rFonts w:eastAsia="Arial Unicode MS"/>
                <w:color w:val="000000"/>
                <w:kern w:val="1"/>
                <w:lang w:val="sr-Latn-CS" w:eastAsia="ar-SA"/>
              </w:rPr>
            </w:pPr>
          </w:p>
        </w:tc>
      </w:tr>
      <w:tr w:rsidR="00FD3427" w:rsidRPr="001E22D4" w:rsidTr="00FD3427">
        <w:trPr>
          <w:trHeight w:val="773"/>
        </w:trPr>
        <w:tc>
          <w:tcPr>
            <w:tcW w:w="2694" w:type="dxa"/>
            <w:tcBorders>
              <w:top w:val="single" w:sz="4" w:space="0" w:color="auto"/>
              <w:left w:val="single" w:sz="4" w:space="0" w:color="auto"/>
              <w:bottom w:val="single" w:sz="4" w:space="0" w:color="auto"/>
              <w:right w:val="nil"/>
            </w:tcBorders>
            <w:shd w:val="clear" w:color="auto" w:fill="auto"/>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134"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276"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418" w:type="dxa"/>
            <w:tcBorders>
              <w:top w:val="single" w:sz="4" w:space="0" w:color="auto"/>
              <w:left w:val="nil"/>
              <w:bottom w:val="single" w:sz="4" w:space="0" w:color="auto"/>
              <w:right w:val="nil"/>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FD3427" w:rsidRPr="001E22D4" w:rsidRDefault="00FD3427" w:rsidP="00552E66">
            <w:pPr>
              <w:suppressAutoHyphens/>
              <w:spacing w:line="100" w:lineRule="atLeast"/>
              <w:jc w:val="right"/>
              <w:rPr>
                <w:rFonts w:eastAsia="Arial Unicode MS"/>
                <w:b/>
                <w:color w:val="000000"/>
                <w:kern w:val="1"/>
                <w:lang w:val="sr-Cyrl-CS" w:eastAsia="ar-SA"/>
              </w:rPr>
            </w:pPr>
            <w:r w:rsidRPr="001E22D4">
              <w:rPr>
                <w:rFonts w:eastAsia="Arial Unicode MS"/>
                <w:b/>
                <w:color w:val="000000"/>
                <w:kern w:val="1"/>
                <w:lang w:val="sr-Cyrl-CS" w:eastAsia="ar-SA"/>
              </w:rPr>
              <w:t>Укупно:</w:t>
            </w:r>
          </w:p>
        </w:tc>
        <w:tc>
          <w:tcPr>
            <w:tcW w:w="1559" w:type="dxa"/>
            <w:tcBorders>
              <w:left w:val="single" w:sz="4" w:space="0" w:color="auto"/>
            </w:tcBorders>
            <w:shd w:val="clear" w:color="auto" w:fill="FFFFFF" w:themeFill="background1"/>
          </w:tcPr>
          <w:p w:rsidR="00FD3427" w:rsidRPr="00FD3427" w:rsidRDefault="00FD3427" w:rsidP="00552E66">
            <w:pPr>
              <w:suppressAutoHyphens/>
              <w:spacing w:line="100" w:lineRule="atLeast"/>
              <w:jc w:val="right"/>
              <w:rPr>
                <w:rFonts w:eastAsia="Arial Unicode MS"/>
                <w:b/>
                <w:color w:val="FFFFFF" w:themeColor="background1"/>
                <w:kern w:val="1"/>
                <w:lang w:val="sr-Cyrl-CS" w:eastAsia="ar-SA"/>
              </w:rPr>
            </w:pPr>
          </w:p>
        </w:tc>
        <w:tc>
          <w:tcPr>
            <w:tcW w:w="1559" w:type="dxa"/>
            <w:shd w:val="clear" w:color="auto" w:fill="FFFFFF" w:themeFill="background1"/>
          </w:tcPr>
          <w:p w:rsidR="00FD3427" w:rsidRPr="00FD3427" w:rsidRDefault="00FD3427" w:rsidP="00552E66">
            <w:pPr>
              <w:suppressAutoHyphens/>
              <w:spacing w:line="100" w:lineRule="atLeast"/>
              <w:jc w:val="right"/>
              <w:rPr>
                <w:rFonts w:eastAsia="Arial Unicode MS"/>
                <w:b/>
                <w:color w:val="FFFFFF" w:themeColor="background1"/>
                <w:kern w:val="1"/>
                <w:lang w:val="sr-Cyrl-CS" w:eastAsia="ar-SA"/>
              </w:rPr>
            </w:pPr>
          </w:p>
        </w:tc>
      </w:tr>
    </w:tbl>
    <w:p w:rsidR="00E15E6E" w:rsidRPr="001E22D4" w:rsidRDefault="00E15E6E" w:rsidP="00E15E6E">
      <w:pPr>
        <w:rPr>
          <w:rFonts w:ascii="Tahoma" w:hAnsi="Tahoma" w:cs="Tahoma"/>
          <w:b/>
          <w:lang w:val="sr-Cyrl-CS" w:eastAsia="en-AU"/>
        </w:rPr>
      </w:pPr>
    </w:p>
    <w:p w:rsidR="00E15E6E" w:rsidRPr="001E22D4" w:rsidRDefault="00E15E6E" w:rsidP="00E15E6E">
      <w:pPr>
        <w:ind w:right="-694"/>
        <w:rPr>
          <w:rFonts w:ascii="Tahoma" w:hAnsi="Tahoma" w:cs="Tahoma"/>
          <w:b/>
          <w:lang w:eastAsia="en-AU"/>
        </w:rPr>
      </w:pPr>
      <w:r w:rsidRPr="001E22D4">
        <w:rPr>
          <w:rFonts w:ascii="Arial" w:hAnsi="Arial" w:cs="Arial"/>
          <w:b/>
          <w:bCs/>
          <w:sz w:val="22"/>
          <w:szCs w:val="22"/>
        </w:rPr>
        <w:lastRenderedPageBreak/>
        <w:t xml:space="preserve">НАПОМЕНА: Песак за израду клизалишта је у власништву извођача радова. </w:t>
      </w:r>
      <w:proofErr w:type="gramStart"/>
      <w:r w:rsidRPr="001E22D4">
        <w:rPr>
          <w:rFonts w:ascii="Arial" w:hAnsi="Arial" w:cs="Arial"/>
          <w:b/>
          <w:bCs/>
          <w:sz w:val="22"/>
          <w:szCs w:val="22"/>
        </w:rPr>
        <w:t>Радове на изради подлоге клизалишта з</w:t>
      </w:r>
      <w:r>
        <w:rPr>
          <w:rFonts w:ascii="Arial" w:hAnsi="Arial" w:cs="Arial"/>
          <w:b/>
          <w:bCs/>
          <w:sz w:val="22"/>
          <w:szCs w:val="22"/>
        </w:rPr>
        <w:t xml:space="preserve">авршити најкасније до </w:t>
      </w:r>
      <w:r w:rsidR="0061008E">
        <w:rPr>
          <w:rFonts w:ascii="Arial" w:hAnsi="Arial" w:cs="Arial"/>
          <w:b/>
          <w:bCs/>
          <w:sz w:val="22"/>
          <w:szCs w:val="22"/>
        </w:rPr>
        <w:t>2</w:t>
      </w:r>
      <w:r w:rsidR="00847358">
        <w:rPr>
          <w:rFonts w:ascii="Arial" w:hAnsi="Arial" w:cs="Arial"/>
          <w:b/>
          <w:bCs/>
          <w:sz w:val="22"/>
          <w:szCs w:val="22"/>
        </w:rPr>
        <w:t>8</w:t>
      </w:r>
      <w:r w:rsidR="0061008E">
        <w:rPr>
          <w:rFonts w:ascii="Arial" w:hAnsi="Arial" w:cs="Arial"/>
          <w:b/>
          <w:bCs/>
          <w:sz w:val="22"/>
          <w:szCs w:val="22"/>
        </w:rPr>
        <w:t>.11.202</w:t>
      </w:r>
      <w:r w:rsidR="00847358">
        <w:rPr>
          <w:rFonts w:ascii="Arial" w:hAnsi="Arial" w:cs="Arial"/>
          <w:b/>
          <w:bCs/>
          <w:sz w:val="22"/>
          <w:szCs w:val="22"/>
        </w:rPr>
        <w:t>2</w:t>
      </w:r>
      <w:r w:rsidRPr="001E22D4">
        <w:rPr>
          <w:rFonts w:ascii="Arial" w:hAnsi="Arial" w:cs="Arial"/>
          <w:b/>
          <w:bCs/>
          <w:sz w:val="22"/>
          <w:szCs w:val="22"/>
        </w:rPr>
        <w:t>.</w:t>
      </w:r>
      <w:proofErr w:type="gramEnd"/>
      <w:r w:rsidRPr="001E22D4">
        <w:rPr>
          <w:rFonts w:ascii="Arial" w:hAnsi="Arial" w:cs="Arial"/>
          <w:b/>
          <w:bCs/>
          <w:sz w:val="22"/>
          <w:szCs w:val="22"/>
        </w:rPr>
        <w:t xml:space="preserve"> </w:t>
      </w:r>
      <w:proofErr w:type="gramStart"/>
      <w:r w:rsidRPr="001E22D4">
        <w:rPr>
          <w:rFonts w:ascii="Arial" w:hAnsi="Arial" w:cs="Arial"/>
          <w:b/>
          <w:bCs/>
          <w:sz w:val="22"/>
          <w:szCs w:val="22"/>
        </w:rPr>
        <w:t>године</w:t>
      </w:r>
      <w:proofErr w:type="gramEnd"/>
      <w:r w:rsidRPr="001E22D4">
        <w:rPr>
          <w:rFonts w:ascii="Arial" w:hAnsi="Arial" w:cs="Arial"/>
          <w:b/>
          <w:bCs/>
          <w:sz w:val="22"/>
          <w:szCs w:val="22"/>
        </w:rPr>
        <w:t>.</w:t>
      </w:r>
    </w:p>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ind w:left="360"/>
        <w:jc w:val="both"/>
        <w:rPr>
          <w:rFonts w:eastAsia="Arial Unicode MS"/>
          <w:b/>
          <w:bCs/>
          <w:iCs/>
          <w:color w:val="000000"/>
          <w:kern w:val="1"/>
          <w:u w:val="single"/>
          <w:lang w:eastAsia="ar-SA"/>
        </w:rPr>
      </w:pPr>
      <w:r w:rsidRPr="001E22D4">
        <w:rPr>
          <w:rFonts w:eastAsia="Arial Unicode MS"/>
          <w:b/>
          <w:bCs/>
          <w:iCs/>
          <w:color w:val="000000"/>
          <w:kern w:val="1"/>
          <w:u w:val="single"/>
          <w:lang w:eastAsia="ar-SA"/>
        </w:rPr>
        <w:t xml:space="preserve">Упутство за попуњавање обрасца структуре цене: </w:t>
      </w:r>
    </w:p>
    <w:p w:rsidR="00FD3427" w:rsidRPr="001E22D4" w:rsidRDefault="00FD3427" w:rsidP="00FD3427">
      <w:pPr>
        <w:suppressAutoHyphens/>
        <w:spacing w:line="100" w:lineRule="atLeast"/>
        <w:ind w:left="360"/>
        <w:jc w:val="both"/>
        <w:rPr>
          <w:rFonts w:eastAsia="Arial Unicode MS"/>
          <w:bCs/>
          <w:iCs/>
          <w:color w:val="002060"/>
          <w:kern w:val="1"/>
          <w:lang w:eastAsia="ar-SA"/>
        </w:rPr>
      </w:pPr>
    </w:p>
    <w:p w:rsidR="00FD3427" w:rsidRPr="001E22D4" w:rsidRDefault="00FD3427" w:rsidP="00FD3427">
      <w:pPr>
        <w:tabs>
          <w:tab w:val="left" w:pos="90"/>
        </w:tabs>
        <w:suppressAutoHyphens/>
        <w:spacing w:line="100" w:lineRule="atLeast"/>
        <w:jc w:val="both"/>
        <w:rPr>
          <w:rFonts w:eastAsia="Arial Unicode MS"/>
          <w:bCs/>
          <w:iCs/>
          <w:color w:val="000000"/>
          <w:kern w:val="1"/>
          <w:lang w:eastAsia="ar-SA"/>
        </w:rPr>
      </w:pPr>
      <w:r w:rsidRPr="001E22D4">
        <w:rPr>
          <w:rFonts w:eastAsia="Arial Unicode MS"/>
          <w:bCs/>
          <w:iCs/>
          <w:color w:val="000000"/>
          <w:kern w:val="1"/>
          <w:lang w:eastAsia="ar-SA"/>
        </w:rPr>
        <w:t>Понуђач треба да попун</w:t>
      </w:r>
      <w:r w:rsidRPr="001E22D4">
        <w:rPr>
          <w:rFonts w:eastAsia="Arial Unicode MS"/>
          <w:bCs/>
          <w:iCs/>
          <w:color w:val="000000"/>
          <w:kern w:val="1"/>
          <w:lang w:val="sr-Cyrl-CS" w:eastAsia="ar-SA"/>
        </w:rPr>
        <w:t>и</w:t>
      </w:r>
      <w:r w:rsidRPr="001E22D4">
        <w:rPr>
          <w:rFonts w:eastAsia="Arial Unicode MS"/>
          <w:bCs/>
          <w:iCs/>
          <w:color w:val="000000"/>
          <w:kern w:val="1"/>
          <w:lang w:eastAsia="ar-SA"/>
        </w:rPr>
        <w:t xml:space="preserve"> образац структуре цене </w:t>
      </w:r>
      <w:r w:rsidRPr="001E22D4">
        <w:rPr>
          <w:rFonts w:eastAsia="Arial Unicode MS"/>
          <w:bCs/>
          <w:iCs/>
          <w:color w:val="000000"/>
          <w:kern w:val="1"/>
          <w:lang w:val="sr-Cyrl-CS" w:eastAsia="ar-SA"/>
        </w:rPr>
        <w:t>на следећи начин</w:t>
      </w:r>
      <w:r w:rsidRPr="001E22D4">
        <w:rPr>
          <w:rFonts w:eastAsia="Arial Unicode MS"/>
          <w:bCs/>
          <w:iCs/>
          <w:color w:val="000000"/>
          <w:kern w:val="1"/>
          <w:lang w:eastAsia="ar-SA"/>
        </w:rPr>
        <w:t>:</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4</w:t>
      </w:r>
      <w:r w:rsidRPr="001E22D4">
        <w:rPr>
          <w:rFonts w:eastAsia="Arial Unicode MS"/>
          <w:bCs/>
          <w:iCs/>
          <w:color w:val="000000"/>
          <w:kern w:val="1"/>
          <w:lang w:eastAsia="ar-SA"/>
        </w:rPr>
        <w:t>. уписати колико износи јединична</w:t>
      </w:r>
      <w:r w:rsidRPr="001E22D4">
        <w:rPr>
          <w:rFonts w:eastAsia="Arial Unicode MS"/>
          <w:bCs/>
          <w:iCs/>
          <w:color w:val="000000"/>
          <w:kern w:val="1"/>
          <w:lang w:val="sr-Cyrl-CS" w:eastAsia="ar-SA"/>
        </w:rPr>
        <w:t xml:space="preserve"> цена</w:t>
      </w:r>
      <w:r w:rsidRPr="001E22D4">
        <w:rPr>
          <w:rFonts w:eastAsia="Arial Unicode MS"/>
          <w:bCs/>
          <w:iCs/>
          <w:color w:val="000000"/>
          <w:kern w:val="1"/>
          <w:lang w:eastAsia="ar-SA"/>
        </w:rPr>
        <w:t xml:space="preserve"> без ПДВ-а,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5</w:t>
      </w:r>
      <w:r w:rsidRPr="001E22D4">
        <w:rPr>
          <w:rFonts w:eastAsia="Arial Unicode MS"/>
          <w:bCs/>
          <w:iCs/>
          <w:color w:val="000000"/>
          <w:kern w:val="1"/>
          <w:lang w:eastAsia="ar-SA"/>
        </w:rPr>
        <w:t>. уписати колико износи</w:t>
      </w:r>
      <w:r w:rsidRPr="001E22D4">
        <w:rPr>
          <w:rFonts w:eastAsia="Arial Unicode MS"/>
          <w:bCs/>
          <w:iCs/>
          <w:color w:val="000000"/>
          <w:kern w:val="1"/>
          <w:lang w:val="sr-Cyrl-CS" w:eastAsia="ar-SA"/>
        </w:rPr>
        <w:t xml:space="preserve"> јединична цена</w:t>
      </w:r>
      <w:r w:rsidRPr="001E22D4">
        <w:rPr>
          <w:rFonts w:eastAsia="Arial Unicode MS"/>
          <w:bCs/>
          <w:iCs/>
          <w:color w:val="000000"/>
          <w:kern w:val="1"/>
          <w:lang w:eastAsia="ar-SA"/>
        </w:rPr>
        <w:t xml:space="preserve"> са ПДВ-ом,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6</w:t>
      </w:r>
      <w:r w:rsidRPr="001E22D4">
        <w:rPr>
          <w:rFonts w:eastAsia="Arial Unicode MS"/>
          <w:bCs/>
          <w:iCs/>
          <w:color w:val="000000"/>
          <w:kern w:val="1"/>
          <w:lang w:eastAsia="ar-SA"/>
        </w:rPr>
        <w:t xml:space="preserve">. </w:t>
      </w:r>
      <w:proofErr w:type="gramStart"/>
      <w:r w:rsidRPr="001E22D4">
        <w:rPr>
          <w:rFonts w:eastAsia="Arial Unicode MS"/>
          <w:bCs/>
          <w:iCs/>
          <w:color w:val="000000"/>
          <w:kern w:val="1"/>
          <w:lang w:eastAsia="ar-SA"/>
        </w:rPr>
        <w:t>уписати</w:t>
      </w:r>
      <w:proofErr w:type="gramEnd"/>
      <w:r w:rsidRPr="001E22D4">
        <w:rPr>
          <w:rFonts w:eastAsia="Arial Unicode MS"/>
          <w:bCs/>
          <w:iCs/>
          <w:color w:val="000000"/>
          <w:kern w:val="1"/>
          <w:lang w:eastAsia="ar-SA"/>
        </w:rPr>
        <w:t xml:space="preserve"> колико износи </w:t>
      </w:r>
      <w:r w:rsidRPr="001E22D4">
        <w:rPr>
          <w:rFonts w:eastAsia="Arial Unicode MS"/>
          <w:bCs/>
          <w:iCs/>
          <w:color w:val="000000"/>
          <w:kern w:val="1"/>
          <w:lang w:val="sr-Cyrl-CS" w:eastAsia="ar-SA"/>
        </w:rPr>
        <w:t>укупна цена</w:t>
      </w:r>
      <w:r w:rsidRPr="001E22D4">
        <w:rPr>
          <w:rFonts w:eastAsia="Arial Unicode MS"/>
          <w:bCs/>
          <w:iCs/>
          <w:color w:val="000000"/>
          <w:kern w:val="1"/>
          <w:lang w:eastAsia="ar-SA"/>
        </w:rPr>
        <w:t xml:space="preserve"> без ПДВ-а,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без пдв-а.</w:t>
      </w:r>
    </w:p>
    <w:p w:rsidR="00FD3427" w:rsidRPr="001E22D4" w:rsidRDefault="00FD3427" w:rsidP="00FD3427">
      <w:pPr>
        <w:numPr>
          <w:ilvl w:val="0"/>
          <w:numId w:val="13"/>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у колону 7</w:t>
      </w:r>
      <w:r w:rsidRPr="001E22D4">
        <w:rPr>
          <w:rFonts w:eastAsia="Arial Unicode MS"/>
          <w:bCs/>
          <w:iCs/>
          <w:color w:val="000000"/>
          <w:kern w:val="1"/>
          <w:lang w:eastAsia="ar-SA"/>
        </w:rPr>
        <w:t xml:space="preserve">. </w:t>
      </w:r>
      <w:proofErr w:type="gramStart"/>
      <w:r w:rsidRPr="001E22D4">
        <w:rPr>
          <w:rFonts w:eastAsia="Arial Unicode MS"/>
          <w:bCs/>
          <w:iCs/>
          <w:color w:val="000000"/>
          <w:kern w:val="1"/>
          <w:lang w:eastAsia="ar-SA"/>
        </w:rPr>
        <w:t>уписати</w:t>
      </w:r>
      <w:proofErr w:type="gramEnd"/>
      <w:r w:rsidRPr="001E22D4">
        <w:rPr>
          <w:rFonts w:eastAsia="Arial Unicode MS"/>
          <w:bCs/>
          <w:iCs/>
          <w:color w:val="000000"/>
          <w:kern w:val="1"/>
          <w:lang w:eastAsia="ar-SA"/>
        </w:rPr>
        <w:t xml:space="preserve"> колико износи</w:t>
      </w:r>
      <w:r w:rsidRPr="001E22D4">
        <w:rPr>
          <w:rFonts w:eastAsia="Arial Unicode MS"/>
          <w:bCs/>
          <w:iCs/>
          <w:color w:val="000000"/>
          <w:kern w:val="1"/>
          <w:lang w:val="sr-Cyrl-CS" w:eastAsia="ar-SA"/>
        </w:rPr>
        <w:t xml:space="preserve"> укупна цена</w:t>
      </w:r>
      <w:r w:rsidRPr="001E22D4">
        <w:rPr>
          <w:rFonts w:eastAsia="Arial Unicode MS"/>
          <w:bCs/>
          <w:iCs/>
          <w:color w:val="000000"/>
          <w:kern w:val="1"/>
          <w:lang w:eastAsia="ar-SA"/>
        </w:rPr>
        <w:t xml:space="preserve"> са ПДВ-ом,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На крају уписати укупну цену предмета набавке са пдв-ом.</w:t>
      </w:r>
    </w:p>
    <w:p w:rsidR="00FD3427" w:rsidRPr="001E22D4" w:rsidRDefault="00FD3427" w:rsidP="00FD3427">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D3427" w:rsidRPr="001E22D4" w:rsidTr="00552E66">
        <w:tc>
          <w:tcPr>
            <w:tcW w:w="3080"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Датум:</w:t>
            </w:r>
          </w:p>
        </w:tc>
        <w:tc>
          <w:tcPr>
            <w:tcW w:w="3068"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Потпис понуђача</w:t>
            </w:r>
          </w:p>
        </w:tc>
      </w:tr>
      <w:tr w:rsidR="00FD3427" w:rsidRPr="001E22D4" w:rsidTr="00552E66">
        <w:tc>
          <w:tcPr>
            <w:tcW w:w="3080"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r>
    </w:tbl>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7246C2" w:rsidRPr="007246C2" w:rsidRDefault="007246C2"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Pr="00EE2D51" w:rsidRDefault="00FD3427"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right"/>
        <w:rPr>
          <w:rFonts w:eastAsia="Arial Unicode MS"/>
          <w:color w:val="000000"/>
          <w:kern w:val="1"/>
          <w:lang w:val="sr-Cyrl-CS" w:eastAsia="ar-SA"/>
        </w:rPr>
      </w:pPr>
    </w:p>
    <w:p w:rsidR="00FD3427" w:rsidRPr="00BE40CC" w:rsidRDefault="00FD3427" w:rsidP="00BE40CC">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Pr="00527F54">
        <w:rPr>
          <w:rFonts w:eastAsia="Arial Unicode MS"/>
          <w:b/>
          <w:bCs/>
          <w:i/>
          <w:iCs/>
          <w:kern w:val="1"/>
          <w:sz w:val="28"/>
          <w:szCs w:val="28"/>
          <w:lang w:eastAsia="ar-SA"/>
        </w:rPr>
        <w:t xml:space="preserve"> УПУТСТВО ПОНУЂАЧИМА КАКО ДА САЧИНЕ ПОНУДУ</w:t>
      </w:r>
    </w:p>
    <w:p w:rsidR="00FD3427"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D3427" w:rsidRPr="00FC65B0" w:rsidRDefault="00FD3427" w:rsidP="00FD3427">
      <w:pPr>
        <w:suppressAutoHyphens/>
        <w:spacing w:line="100" w:lineRule="atLeast"/>
        <w:jc w:val="both"/>
        <w:rPr>
          <w:rFonts w:eastAsia="TimesNewRomanPSMT"/>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C65B0">
        <w:rPr>
          <w:rFonts w:eastAsia="TimesNewRomanPSMT"/>
          <w:bCs/>
          <w:color w:val="000000"/>
          <w:kern w:val="1"/>
          <w:lang w:eastAsia="ar-SA"/>
        </w:rPr>
        <w:t xml:space="preserve"> </w:t>
      </w:r>
    </w:p>
    <w:p w:rsidR="00FD3427" w:rsidRPr="00EA3A19"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246C2">
        <w:rPr>
          <w:rFonts w:eastAsia="Arial Unicode MS"/>
          <w:b/>
          <w:color w:val="000000"/>
          <w:kern w:val="1"/>
          <w:lang w:eastAsia="ar-SA"/>
        </w:rPr>
        <w:t>326/22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proofErr w:type="gramStart"/>
      <w:r w:rsidRPr="00FC65B0">
        <w:rPr>
          <w:rFonts w:eastAsia="Arial Unicode MS"/>
          <w:kern w:val="1"/>
          <w:lang w:eastAsia="ar-SA"/>
        </w:rPr>
        <w:t xml:space="preserve">Понуда се сматра благовременом уколико је примљена од стране наручиоца до </w:t>
      </w:r>
      <w:r w:rsidR="007246C2">
        <w:rPr>
          <w:rFonts w:eastAsia="Arial Unicode MS"/>
          <w:kern w:val="1"/>
          <w:lang w:eastAsia="ar-SA"/>
        </w:rPr>
        <w:t>16.11.2022</w:t>
      </w:r>
      <w:r w:rsidRPr="00FC65B0">
        <w:rPr>
          <w:rFonts w:eastAsia="Arial Unicode MS"/>
          <w:kern w:val="1"/>
          <w:lang w:val="sr-Cyrl-CS" w:eastAsia="ar-SA"/>
        </w:rPr>
        <w:t>.</w:t>
      </w:r>
      <w:proofErr w:type="gramEnd"/>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C65B0">
        <w:rPr>
          <w:rFonts w:eastAsia="Arial Unicode MS"/>
          <w:kern w:val="1"/>
          <w:lang w:eastAsia="ar-SA"/>
        </w:rPr>
        <w:t xml:space="preserve"> </w:t>
      </w:r>
      <w:proofErr w:type="gramStart"/>
      <w:r w:rsidRPr="00FC65B0">
        <w:rPr>
          <w:rFonts w:eastAsia="Arial Unicode MS"/>
          <w:kern w:val="1"/>
          <w:lang w:eastAsia="ar-SA"/>
        </w:rPr>
        <w:t xml:space="preserve">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w:t>
      </w:r>
      <w:proofErr w:type="gramEnd"/>
      <w:r w:rsidRPr="00FC65B0">
        <w:rPr>
          <w:rFonts w:eastAsia="Arial Unicode MS"/>
          <w:kern w:val="1"/>
          <w:lang w:eastAsia="ar-SA"/>
        </w:rPr>
        <w:t xml:space="preserve"> </w:t>
      </w:r>
      <w:proofErr w:type="gramStart"/>
      <w:r w:rsidRPr="00FC65B0">
        <w:rPr>
          <w:rFonts w:eastAsia="Arial Unicode MS"/>
          <w:kern w:val="1"/>
          <w:lang w:eastAsia="ar-SA"/>
        </w:rPr>
        <w:t>У потврди о пријему наручилац ће навести датум и сат пријема понуде.</w:t>
      </w:r>
      <w:proofErr w:type="gramEnd"/>
      <w:r w:rsidRPr="00FC65B0">
        <w:rPr>
          <w:rFonts w:eastAsia="Arial Unicode MS"/>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FC65B0">
        <w:rPr>
          <w:rFonts w:eastAsia="Arial Unicode MS"/>
          <w:color w:val="000000"/>
          <w:kern w:val="1"/>
          <w:lang w:eastAsia="ar-SA"/>
        </w:rPr>
        <w:t xml:space="preserve"> </w:t>
      </w:r>
      <w:proofErr w:type="gramStart"/>
      <w:r w:rsidRPr="00FC65B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FC65B0">
        <w:rPr>
          <w:rFonts w:eastAsia="Arial Unicode MS"/>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2</w:t>
      </w:r>
      <w:r w:rsidRPr="00FC65B0">
        <w:rPr>
          <w:rFonts w:eastAsia="Arial Unicode MS"/>
          <w:kern w:val="1"/>
          <w:lang w:eastAsia="ar-SA"/>
        </w:rPr>
        <w:t>)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Pr>
          <w:rFonts w:eastAsia="Arial Unicode MS"/>
          <w:kern w:val="1"/>
          <w:lang w:eastAsia="ar-SA"/>
        </w:rPr>
        <w:t>4</w:t>
      </w:r>
      <w:r w:rsidRPr="00FC65B0">
        <w:rPr>
          <w:rFonts w:eastAsia="Arial Unicode MS"/>
          <w:kern w:val="1"/>
          <w:lang w:eastAsia="ar-SA"/>
        </w:rPr>
        <w:t>) - попуњен и потписан;</w:t>
      </w:r>
    </w:p>
    <w:p w:rsidR="00FD3427" w:rsidRPr="00FC65B0" w:rsidRDefault="00FA5673"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D3427" w:rsidRPr="00FC65B0">
        <w:rPr>
          <w:rFonts w:eastAsia="Arial Unicode MS"/>
          <w:kern w:val="1"/>
          <w:lang w:eastAsia="ar-SA"/>
        </w:rPr>
        <w:t>бразац структуре понуђене цене (образац бр.</w:t>
      </w:r>
      <w:r w:rsidR="00FD3427">
        <w:rPr>
          <w:rFonts w:eastAsia="Arial Unicode MS"/>
          <w:kern w:val="1"/>
          <w:lang w:eastAsia="ar-SA"/>
        </w:rPr>
        <w:t>5</w:t>
      </w:r>
      <w:r w:rsidR="00FD3427" w:rsidRPr="00FC65B0">
        <w:rPr>
          <w:rFonts w:eastAsia="Arial Unicode MS"/>
          <w:kern w:val="1"/>
          <w:lang w:eastAsia="ar-SA"/>
        </w:rPr>
        <w:t>) - попуњен и потписан;</w:t>
      </w:r>
    </w:p>
    <w:p w:rsidR="00FD3427" w:rsidRPr="00312858"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D3427" w:rsidRPr="00BC7FEB" w:rsidRDefault="00FD3427" w:rsidP="00FD3427">
      <w:pPr>
        <w:suppressAutoHyphens/>
        <w:spacing w:line="100" w:lineRule="atLeast"/>
        <w:jc w:val="both"/>
        <w:rPr>
          <w:rFonts w:eastAsia="Arial Unicode MS"/>
          <w:b/>
          <w:color w:val="000000"/>
          <w:kern w:val="1"/>
          <w:lang w:val="sr-Cyrl-CS" w:eastAsia="ar-SA"/>
        </w:rPr>
      </w:pPr>
    </w:p>
    <w:p w:rsidR="00FD3427" w:rsidRPr="00FC65B0" w:rsidRDefault="00FD3427" w:rsidP="00FD3427">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D3427" w:rsidRPr="00FC65B0" w:rsidRDefault="00FD3427" w:rsidP="00FD3427">
      <w:pPr>
        <w:suppressAutoHyphens/>
        <w:spacing w:line="100" w:lineRule="atLeast"/>
        <w:ind w:left="720"/>
        <w:jc w:val="both"/>
        <w:rPr>
          <w:rFonts w:eastAsia="Arial Unicode MS"/>
          <w:b/>
          <w:bCs/>
          <w:i/>
          <w:iCs/>
          <w:color w:val="000000"/>
          <w:kern w:val="1"/>
          <w:lang w:val="sr-Cyrl-CS" w:eastAsia="ar-SA"/>
        </w:rPr>
      </w:pPr>
    </w:p>
    <w:p w:rsidR="00FD3427" w:rsidRPr="00FC65B0" w:rsidRDefault="00FD3427" w:rsidP="00FD3427">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D3427" w:rsidRPr="00FC65B0" w:rsidRDefault="00FD3427" w:rsidP="00FD3427">
      <w:pPr>
        <w:suppressAutoHyphens/>
        <w:spacing w:line="100" w:lineRule="atLeast"/>
        <w:jc w:val="both"/>
        <w:rPr>
          <w:rFonts w:eastAsia="Arial Unicode MS"/>
          <w:color w:val="000000"/>
          <w:kern w:val="1"/>
          <w:lang w:val="sr-Cyrl-CS" w:eastAsia="ar-SA"/>
        </w:rPr>
      </w:pPr>
    </w:p>
    <w:p w:rsidR="00FD3427" w:rsidRPr="00FC65B0" w:rsidRDefault="00FD3427" w:rsidP="00FD3427">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D3427" w:rsidRPr="00FC65B0" w:rsidRDefault="00FD3427" w:rsidP="00FD3427">
      <w:pPr>
        <w:suppressAutoHyphens/>
        <w:spacing w:line="100" w:lineRule="atLeast"/>
        <w:jc w:val="both"/>
        <w:rPr>
          <w:rFonts w:eastAsia="Arial Unicode MS"/>
          <w:bCs/>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 xml:space="preserve">У року за подношење понуде понуђач може да измени, допуни или опозове своју понуду на начин </w:t>
      </w:r>
      <w:r>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D3427" w:rsidRPr="00FC65B0" w:rsidRDefault="00FD3427" w:rsidP="00FD3427">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246C2">
        <w:rPr>
          <w:rFonts w:eastAsia="Arial Unicode MS"/>
          <w:b/>
          <w:color w:val="000000"/>
          <w:kern w:val="1"/>
          <w:lang w:eastAsia="ar-SA"/>
        </w:rPr>
        <w:t>326/</w:t>
      </w:r>
      <w:proofErr w:type="gramStart"/>
      <w:r w:rsidR="007246C2">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Израда подлоге за клизалиште на Тргу</w:t>
      </w:r>
      <w:r>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246C2">
        <w:rPr>
          <w:rFonts w:eastAsia="Arial Unicode MS"/>
          <w:b/>
          <w:color w:val="000000"/>
          <w:kern w:val="1"/>
          <w:lang w:eastAsia="ar-SA"/>
        </w:rPr>
        <w:t>326/</w:t>
      </w:r>
      <w:proofErr w:type="gramStart"/>
      <w:r w:rsidR="007246C2">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7246C2">
        <w:rPr>
          <w:rFonts w:eastAsia="Arial Unicode MS"/>
          <w:b/>
          <w:color w:val="000000"/>
          <w:kern w:val="1"/>
          <w:lang w:eastAsia="ar-SA"/>
        </w:rPr>
        <w:t>326/</w:t>
      </w:r>
      <w:proofErr w:type="gramStart"/>
      <w:r w:rsidR="007246C2">
        <w:rPr>
          <w:rFonts w:eastAsia="Arial Unicode MS"/>
          <w:b/>
          <w:color w:val="000000"/>
          <w:kern w:val="1"/>
          <w:lang w:eastAsia="ar-SA"/>
        </w:rPr>
        <w:t>22</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w:t>
      </w:r>
      <w:proofErr w:type="gramEnd"/>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C5E4E">
        <w:rPr>
          <w:rFonts w:eastAsia="Arial Unicode MS"/>
          <w:b/>
          <w:bCs/>
          <w:color w:val="000000"/>
          <w:kern w:val="1"/>
          <w:lang w:eastAsia="ar-SA"/>
        </w:rPr>
        <w:t xml:space="preserve">Израда подлоге за клизалиште на Тргу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r w:rsidRPr="00FC65B0">
        <w:rPr>
          <w:rFonts w:eastAsia="TimesNewRomanPSMT"/>
          <w:bCs/>
          <w:color w:val="000000"/>
          <w:kern w:val="1"/>
          <w:lang w:eastAsia="ar-SA"/>
        </w:rPr>
        <w:t xml:space="preserve"> </w:t>
      </w:r>
      <w:proofErr w:type="gramStart"/>
      <w:r w:rsidRPr="00FC65B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D3427" w:rsidRPr="00FC65B0" w:rsidRDefault="00FD3427" w:rsidP="00FD3427">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r w:rsidRPr="00FC65B0">
        <w:rPr>
          <w:rFonts w:eastAsia="Arial Unicode MS"/>
          <w:i/>
          <w:iC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D3427" w:rsidRPr="00FC65B0" w:rsidRDefault="00FD3427" w:rsidP="00FD3427">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D3427" w:rsidRPr="00FC65B0" w:rsidRDefault="00FD3427" w:rsidP="00FD3427">
      <w:pPr>
        <w:suppressAutoHyphens/>
        <w:spacing w:line="100" w:lineRule="atLeast"/>
        <w:jc w:val="both"/>
        <w:rPr>
          <w:rFonts w:eastAsia="Arial Unicode MS"/>
          <w:i/>
          <w:iCs/>
          <w:color w:val="FF0000"/>
          <w:kern w:val="1"/>
          <w:lang w:val="sr-Cyrl-CS"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D3427" w:rsidRPr="00FC65B0" w:rsidRDefault="00FD3427" w:rsidP="00FD3427">
      <w:pPr>
        <w:suppressAutoHyphens/>
        <w:spacing w:line="100" w:lineRule="atLeast"/>
        <w:jc w:val="both"/>
        <w:rPr>
          <w:rFonts w:eastAsia="Arial Unicode MS"/>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FC65B0">
        <w:rPr>
          <w:rFonts w:eastAsia="Arial Unicode MS"/>
          <w:iCs/>
          <w:color w:val="000000"/>
          <w:kern w:val="1"/>
          <w:lang w:eastAsia="ar-SA"/>
        </w:rPr>
        <w:t xml:space="preserve"> </w:t>
      </w: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Arial Unicode MS"/>
          <w:iCs/>
          <w:kern w:val="1"/>
          <w:lang w:eastAsia="ar-SA"/>
        </w:rPr>
      </w:pPr>
      <w:proofErr w:type="gramStart"/>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roofErr w:type="gramEnd"/>
    </w:p>
    <w:p w:rsidR="00FD3427"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r w:rsidRPr="00FC65B0">
        <w:rPr>
          <w:rFonts w:eastAsia="Arial Unicode MS"/>
          <w:iC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D3427" w:rsidRPr="004D6A12" w:rsidRDefault="00FD3427" w:rsidP="00FD3427">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D3427" w:rsidRPr="004D6A12" w:rsidRDefault="00FD3427" w:rsidP="00FD3427">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D3427" w:rsidRPr="004D6A12" w:rsidRDefault="00FD3427" w:rsidP="00FD3427">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lastRenderedPageBreak/>
        <w:t>опису послова сваког од понуђача из групе понуђача у извршењу уговора</w:t>
      </w:r>
    </w:p>
    <w:p w:rsidR="00FD3427" w:rsidRPr="00FC65B0" w:rsidRDefault="00FD3427" w:rsidP="00FD3427">
      <w:pPr>
        <w:suppressAutoHyphens/>
        <w:spacing w:line="100" w:lineRule="atLeast"/>
        <w:jc w:val="both"/>
        <w:rPr>
          <w:rFonts w:eastAsia="Arial Unicode MS"/>
          <w:kern w:val="1"/>
          <w:lang w:eastAsia="ar-SA"/>
        </w:rPr>
      </w:pPr>
      <w:proofErr w:type="gramStart"/>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III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roofErr w:type="gramEnd"/>
    </w:p>
    <w:p w:rsidR="00FD3427" w:rsidRPr="00FC65B0" w:rsidRDefault="00FD3427" w:rsidP="00FD342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FC65B0">
        <w:rPr>
          <w:rFonts w:eastAsia="Arial Unicode MS"/>
          <w:b/>
          <w:bCs/>
          <w:i/>
          <w:iCs/>
          <w:color w:val="000000"/>
          <w:kern w:val="1"/>
          <w:lang w:eastAsia="ar-SA"/>
        </w:rPr>
        <w:t>ПРИХВАТЉИВОСТ  ПОНУДЕ</w:t>
      </w:r>
      <w:proofErr w:type="gramEnd"/>
    </w:p>
    <w:p w:rsidR="00FD3427" w:rsidRPr="00FC65B0" w:rsidRDefault="00FD3427" w:rsidP="00FD3427">
      <w:pPr>
        <w:suppressAutoHyphens/>
        <w:spacing w:line="100" w:lineRule="atLeast"/>
        <w:jc w:val="both"/>
        <w:rPr>
          <w:rFonts w:eastAsia="Arial Unicode MS"/>
          <w:color w:val="000000"/>
          <w:kern w:val="1"/>
          <w:lang w:eastAsia="ar-SA"/>
        </w:rPr>
      </w:pPr>
    </w:p>
    <w:p w:rsidR="00EC5E4E" w:rsidRPr="001E22D4" w:rsidRDefault="00EC5E4E" w:rsidP="00EC5E4E">
      <w:pPr>
        <w:suppressAutoHyphens/>
        <w:spacing w:line="100" w:lineRule="atLeast"/>
        <w:jc w:val="both"/>
        <w:rPr>
          <w:rFonts w:eastAsia="Arial Unicode MS"/>
          <w:i/>
          <w:iCs/>
          <w:color w:val="000000"/>
          <w:kern w:val="1"/>
          <w:u w:val="single"/>
          <w:lang w:val="sr-Cyrl-CS" w:eastAsia="ar-SA"/>
        </w:rPr>
      </w:pPr>
      <w:r w:rsidRPr="001E22D4">
        <w:rPr>
          <w:rFonts w:eastAsia="Arial Unicode MS"/>
          <w:b/>
          <w:bCs/>
          <w:i/>
          <w:iCs/>
          <w:color w:val="000000"/>
          <w:kern w:val="1"/>
          <w:lang w:eastAsia="ar-SA"/>
        </w:rPr>
        <w:t>9.1</w:t>
      </w:r>
      <w:r w:rsidRPr="001E22D4">
        <w:rPr>
          <w:rFonts w:eastAsia="Arial Unicode MS"/>
          <w:b/>
          <w:bCs/>
          <w:i/>
          <w:iCs/>
          <w:color w:val="000000"/>
          <w:kern w:val="1"/>
          <w:u w:val="single"/>
          <w:lang w:eastAsia="ar-SA"/>
        </w:rPr>
        <w:t xml:space="preserve">. </w:t>
      </w:r>
      <w:r w:rsidRPr="001E22D4">
        <w:rPr>
          <w:rFonts w:eastAsia="Arial Unicode MS"/>
          <w:iCs/>
          <w:color w:val="000000"/>
          <w:kern w:val="1"/>
          <w:u w:val="single"/>
          <w:lang w:eastAsia="ar-SA"/>
        </w:rPr>
        <w:t>Захтеви у погледу начина, рока и услова плаћања</w:t>
      </w:r>
      <w:r w:rsidRPr="001E22D4">
        <w:rPr>
          <w:rFonts w:eastAsia="Arial Unicode MS"/>
          <w:i/>
          <w:iCs/>
          <w:color w:val="000000"/>
          <w:kern w:val="1"/>
          <w:u w:val="single"/>
          <w:lang w:eastAsia="ar-SA"/>
        </w:rPr>
        <w:t>.</w:t>
      </w: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val="sr-Cyrl-CS" w:eastAsia="ar-SA"/>
        </w:rPr>
        <w:t xml:space="preserve">Плаћање ће се вршити у роковима у </w:t>
      </w:r>
      <w:r w:rsidRPr="001E22D4">
        <w:rPr>
          <w:rFonts w:eastAsia="Arial Unicode MS"/>
          <w:iCs/>
          <w:kern w:val="1"/>
          <w:lang w:eastAsia="ar-SA"/>
        </w:rPr>
        <w:t xml:space="preserve">складу са Законом о роковима измирења новчаних обавеза у комерцијалним трансакцијама </w:t>
      </w:r>
      <w:r w:rsidRPr="001E22D4">
        <w:rPr>
          <w:rFonts w:eastAsia="TimesNewRomanPSMT"/>
          <w:color w:val="000000"/>
          <w:kern w:val="1"/>
          <w:lang w:eastAsia="ar-SA"/>
        </w:rPr>
        <w:t>(„Службени гласник РС”, бр. 119/12, 68/15 и 113/2017),</w:t>
      </w:r>
      <w:r w:rsidRPr="001E22D4">
        <w:rPr>
          <w:rFonts w:eastAsia="Arial Unicode MS"/>
          <w:iCs/>
          <w:kern w:val="1"/>
          <w:lang w:eastAsia="ar-SA"/>
        </w:rPr>
        <w:t xml:space="preserve"> </w:t>
      </w:r>
      <w:r w:rsidRPr="001E22D4">
        <w:rPr>
          <w:rFonts w:eastAsia="Arial Unicode MS"/>
          <w:iCs/>
          <w:color w:val="000000"/>
          <w:kern w:val="1"/>
          <w:lang w:eastAsia="ar-SA"/>
        </w:rPr>
        <w:t xml:space="preserve">на основу </w:t>
      </w:r>
      <w:r w:rsidRPr="001E22D4">
        <w:rPr>
          <w:rFonts w:eastAsia="Arial Unicode MS"/>
          <w:iCs/>
          <w:color w:val="000000"/>
          <w:kern w:val="1"/>
          <w:lang w:val="sr-Cyrl-CS" w:eastAsia="ar-SA"/>
        </w:rPr>
        <w:t>документа (</w:t>
      </w:r>
      <w:r w:rsidRPr="001E22D4">
        <w:rPr>
          <w:rFonts w:eastAsia="Arial Unicode MS"/>
          <w:iCs/>
          <w:color w:val="000000"/>
          <w:kern w:val="1"/>
          <w:lang w:eastAsia="ar-SA"/>
        </w:rPr>
        <w:t>привремена/окончана ситуација) који испоставља понуђач</w:t>
      </w:r>
      <w:r w:rsidRPr="001E22D4">
        <w:rPr>
          <w:rFonts w:eastAsia="Arial Unicode MS"/>
          <w:iCs/>
          <w:color w:val="000000"/>
          <w:kern w:val="1"/>
          <w:lang w:val="sr-Cyrl-CS" w:eastAsia="ar-SA"/>
        </w:rPr>
        <w:t>, а</w:t>
      </w:r>
      <w:r w:rsidRPr="001E22D4">
        <w:rPr>
          <w:rFonts w:eastAsia="Arial Unicode MS"/>
          <w:iCs/>
          <w:color w:val="000000"/>
          <w:kern w:val="1"/>
          <w:lang w:eastAsia="ar-SA"/>
        </w:rPr>
        <w:t xml:space="preserve"> којим је потврђен</w:t>
      </w:r>
      <w:r w:rsidRPr="001E22D4">
        <w:rPr>
          <w:rFonts w:eastAsia="Arial Unicode MS"/>
          <w:iCs/>
          <w:color w:val="000000"/>
          <w:kern w:val="1"/>
          <w:lang w:val="sr-Cyrl-CS" w:eastAsia="ar-SA"/>
        </w:rPr>
        <w:t>о</w:t>
      </w:r>
      <w:r w:rsidRPr="001E22D4">
        <w:rPr>
          <w:rFonts w:eastAsia="Arial Unicode MS"/>
          <w:iCs/>
          <w:color w:val="000000"/>
          <w:kern w:val="1"/>
          <w:lang w:eastAsia="ar-SA"/>
        </w:rPr>
        <w:t xml:space="preserve"> извођење радова</w:t>
      </w:r>
      <w:r w:rsidRPr="001E22D4">
        <w:rPr>
          <w:rFonts w:eastAsia="Arial Unicode MS"/>
          <w:iCs/>
          <w:color w:val="000000"/>
          <w:kern w:val="1"/>
          <w:lang w:val="sr-Cyrl-CS" w:eastAsia="ar-SA"/>
        </w:rPr>
        <w:t xml:space="preserve"> </w:t>
      </w:r>
      <w:r w:rsidRPr="001E22D4">
        <w:rPr>
          <w:rFonts w:eastAsia="Arial Unicode MS"/>
          <w:iCs/>
          <w:color w:val="000000"/>
          <w:kern w:val="1"/>
          <w:lang w:eastAsia="ar-SA"/>
        </w:rPr>
        <w:t xml:space="preserve">и то: </w:t>
      </w:r>
    </w:p>
    <w:p w:rsidR="00EC5E4E" w:rsidRPr="001E22D4" w:rsidRDefault="00EC5E4E" w:rsidP="00EC5E4E">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постављању подлоге клизалишта</w:t>
      </w:r>
    </w:p>
    <w:p w:rsidR="00EC5E4E" w:rsidRPr="001E22D4" w:rsidRDefault="00EC5E4E" w:rsidP="00EC5E4E">
      <w:pPr>
        <w:numPr>
          <w:ilvl w:val="0"/>
          <w:numId w:val="36"/>
        </w:num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50% по уклањању подлоге клизалишта (март 20</w:t>
      </w:r>
      <w:r>
        <w:rPr>
          <w:rFonts w:eastAsia="Arial Unicode MS"/>
          <w:iCs/>
          <w:color w:val="000000"/>
          <w:kern w:val="1"/>
          <w:lang w:eastAsia="ar-SA"/>
        </w:rPr>
        <w:t>2</w:t>
      </w:r>
      <w:r w:rsidR="007246C2">
        <w:rPr>
          <w:rFonts w:eastAsia="Arial Unicode MS"/>
          <w:iCs/>
          <w:color w:val="000000"/>
          <w:kern w:val="1"/>
          <w:lang w:eastAsia="ar-SA"/>
        </w:rPr>
        <w:t>3</w:t>
      </w:r>
      <w:r w:rsidRPr="001E22D4">
        <w:rPr>
          <w:rFonts w:eastAsia="Arial Unicode MS"/>
          <w:iCs/>
          <w:color w:val="000000"/>
          <w:kern w:val="1"/>
          <w:lang w:eastAsia="ar-SA"/>
        </w:rPr>
        <w:t>)</w:t>
      </w:r>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Плаћање се врши уплатом на рачун понуђача.</w:t>
      </w:r>
      <w:proofErr w:type="gramEnd"/>
    </w:p>
    <w:p w:rsidR="00EC5E4E" w:rsidRPr="001E22D4" w:rsidRDefault="00EC5E4E" w:rsidP="00EC5E4E">
      <w:pPr>
        <w:suppressAutoHyphens/>
        <w:snapToGrid w:val="0"/>
        <w:spacing w:line="100" w:lineRule="atLeast"/>
        <w:jc w:val="both"/>
        <w:rPr>
          <w:rFonts w:eastAsia="Arial Unicode MS"/>
          <w:iCs/>
          <w:color w:val="000000"/>
          <w:kern w:val="1"/>
          <w:lang w:val="sr-Cyrl-CS" w:eastAsia="ar-SA"/>
        </w:rPr>
      </w:pPr>
      <w:proofErr w:type="gramStart"/>
      <w:r w:rsidRPr="001E22D4">
        <w:rPr>
          <w:rFonts w:eastAsia="Arial Unicode MS"/>
          <w:iCs/>
          <w:color w:val="000000"/>
          <w:kern w:val="1"/>
          <w:lang w:eastAsia="ar-SA"/>
        </w:rPr>
        <w:t>Понуђачу није дозвољено да захтева аванс.</w:t>
      </w:r>
      <w:proofErr w:type="gramEnd"/>
      <w:r w:rsidRPr="001E22D4">
        <w:rPr>
          <w:rFonts w:eastAsia="Arial Unicode MS"/>
          <w:iCs/>
          <w:color w:val="000000"/>
          <w:kern w:val="1"/>
          <w:lang w:val="sr-Cyrl-CS" w:eastAsia="ar-SA"/>
        </w:rPr>
        <w:t xml:space="preserve"> </w:t>
      </w:r>
    </w:p>
    <w:p w:rsidR="00EC5E4E" w:rsidRPr="001E22D4" w:rsidRDefault="00EC5E4E" w:rsidP="00EC5E4E">
      <w:pPr>
        <w:suppressAutoHyphens/>
        <w:spacing w:line="100" w:lineRule="atLeast"/>
        <w:jc w:val="both"/>
        <w:rPr>
          <w:rFonts w:eastAsia="Arial Unicode MS"/>
          <w:iCs/>
          <w:color w:val="000000"/>
          <w:kern w:val="1"/>
          <w:lang w:eastAsia="ar-SA"/>
        </w:rPr>
      </w:pPr>
    </w:p>
    <w:p w:rsidR="00EC5E4E" w:rsidRPr="001E22D4" w:rsidRDefault="00EC5E4E" w:rsidP="00EC5E4E">
      <w:pPr>
        <w:suppressAutoHyphens/>
        <w:spacing w:line="100" w:lineRule="atLeast"/>
        <w:jc w:val="both"/>
        <w:rPr>
          <w:rFonts w:eastAsia="Arial Unicode MS"/>
          <w:iCs/>
          <w:color w:val="000000"/>
          <w:kern w:val="1"/>
          <w:u w:val="single"/>
          <w:lang w:val="sr-Cyrl-CS" w:eastAsia="ar-SA"/>
        </w:rPr>
      </w:pPr>
      <w:r w:rsidRPr="001E22D4">
        <w:rPr>
          <w:rFonts w:eastAsia="Arial Unicode MS"/>
          <w:b/>
          <w:bCs/>
          <w:i/>
          <w:iCs/>
          <w:color w:val="000000"/>
          <w:kern w:val="1"/>
          <w:lang w:eastAsia="ar-SA"/>
        </w:rPr>
        <w:t xml:space="preserve">9.2. </w:t>
      </w:r>
      <w:r w:rsidRPr="001E22D4">
        <w:rPr>
          <w:rFonts w:eastAsia="Arial Unicode MS"/>
          <w:iCs/>
          <w:color w:val="000000"/>
          <w:kern w:val="1"/>
          <w:u w:val="single"/>
          <w:lang w:eastAsia="ar-SA"/>
        </w:rPr>
        <w:t>Захтев у погледу рока</w:t>
      </w:r>
      <w:r w:rsidRPr="001E22D4">
        <w:rPr>
          <w:rFonts w:eastAsia="Arial Unicode MS"/>
          <w:iCs/>
          <w:color w:val="000000"/>
          <w:kern w:val="1"/>
          <w:u w:val="single"/>
          <w:lang w:val="sr-Cyrl-CS" w:eastAsia="ar-SA"/>
        </w:rPr>
        <w:t xml:space="preserve"> </w:t>
      </w:r>
    </w:p>
    <w:p w:rsidR="00EC5E4E" w:rsidRPr="001E22D4" w:rsidRDefault="00EC5E4E" w:rsidP="00EC5E4E">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 xml:space="preserve">Рок за извођење </w:t>
      </w:r>
      <w:r>
        <w:rPr>
          <w:rFonts w:eastAsia="TimesNewRomanPSMT"/>
          <w:bCs/>
          <w:color w:val="000000"/>
          <w:kern w:val="1"/>
          <w:lang w:val="ru-RU" w:eastAsia="ar-SA"/>
        </w:rPr>
        <w:t xml:space="preserve">радова: најкасније до </w:t>
      </w:r>
      <w:r w:rsidR="0061008E">
        <w:rPr>
          <w:rFonts w:eastAsia="TimesNewRomanPSMT"/>
          <w:bCs/>
          <w:color w:val="000000"/>
          <w:kern w:val="1"/>
          <w:lang w:val="ru-RU" w:eastAsia="ar-SA"/>
        </w:rPr>
        <w:t>2</w:t>
      </w:r>
      <w:r w:rsidR="007246C2">
        <w:rPr>
          <w:rFonts w:eastAsia="TimesNewRomanPSMT"/>
          <w:bCs/>
          <w:color w:val="000000"/>
          <w:kern w:val="1"/>
          <w:lang w:val="ru-RU" w:eastAsia="ar-SA"/>
        </w:rPr>
        <w:t>8</w:t>
      </w:r>
      <w:r w:rsidR="0061008E">
        <w:rPr>
          <w:rFonts w:eastAsia="TimesNewRomanPSMT"/>
          <w:bCs/>
          <w:color w:val="000000"/>
          <w:kern w:val="1"/>
          <w:lang w:val="ru-RU" w:eastAsia="ar-SA"/>
        </w:rPr>
        <w:t>.11.202</w:t>
      </w:r>
      <w:r w:rsidR="007246C2">
        <w:rPr>
          <w:rFonts w:eastAsia="TimesNewRomanPSMT"/>
          <w:bCs/>
          <w:color w:val="000000"/>
          <w:kern w:val="1"/>
          <w:lang w:val="ru-RU" w:eastAsia="ar-SA"/>
        </w:rPr>
        <w:t>2</w:t>
      </w:r>
      <w:r w:rsidRPr="001E22D4">
        <w:rPr>
          <w:rFonts w:eastAsia="TimesNewRomanPSMT"/>
          <w:bCs/>
          <w:color w:val="000000"/>
          <w:kern w:val="1"/>
          <w:lang w:val="ru-RU" w:eastAsia="ar-SA"/>
        </w:rPr>
        <w:t>. године.</w:t>
      </w:r>
    </w:p>
    <w:p w:rsidR="00EC5E4E" w:rsidRPr="001E22D4" w:rsidRDefault="00EC5E4E" w:rsidP="00EC5E4E">
      <w:pPr>
        <w:suppressAutoHyphens/>
        <w:spacing w:line="100" w:lineRule="atLeast"/>
        <w:jc w:val="both"/>
        <w:rPr>
          <w:rFonts w:eastAsia="Arial Unicode MS"/>
          <w:iCs/>
          <w:color w:val="000000"/>
          <w:kern w:val="1"/>
          <w:lang w:val="sr-Cyrl-CS" w:eastAsia="ar-SA"/>
        </w:rPr>
      </w:pP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b/>
          <w:bCs/>
          <w:iCs/>
          <w:color w:val="000000"/>
          <w:kern w:val="1"/>
          <w:lang w:eastAsia="ar-SA"/>
        </w:rPr>
        <w:t>9.3.</w:t>
      </w:r>
      <w:r w:rsidRPr="001E22D4">
        <w:rPr>
          <w:rFonts w:eastAsia="Arial Unicode MS"/>
          <w:b/>
          <w:bCs/>
          <w:iCs/>
          <w:color w:val="000000"/>
          <w:kern w:val="1"/>
          <w:u w:val="single"/>
          <w:lang w:eastAsia="ar-SA"/>
        </w:rPr>
        <w:t xml:space="preserve"> </w:t>
      </w:r>
      <w:r w:rsidRPr="001E22D4">
        <w:rPr>
          <w:rFonts w:eastAsia="Arial Unicode MS"/>
          <w:iCs/>
          <w:color w:val="000000"/>
          <w:kern w:val="1"/>
          <w:u w:val="single"/>
          <w:lang w:eastAsia="ar-SA"/>
        </w:rPr>
        <w:t>Захтев у погледу рока важења понуде</w:t>
      </w:r>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 xml:space="preserve">Рок важења понуде не може бити краћи од </w:t>
      </w:r>
      <w:r w:rsidRPr="001E22D4">
        <w:rPr>
          <w:rFonts w:eastAsia="Arial Unicode MS"/>
          <w:iCs/>
          <w:color w:val="000000"/>
          <w:kern w:val="1"/>
          <w:lang w:val="sr-Cyrl-CS" w:eastAsia="ar-SA"/>
        </w:rPr>
        <w:t>6</w:t>
      </w:r>
      <w:r w:rsidRPr="001E22D4">
        <w:rPr>
          <w:rFonts w:eastAsia="Arial Unicode MS"/>
          <w:iCs/>
          <w:color w:val="000000"/>
          <w:kern w:val="1"/>
          <w:lang w:eastAsia="ar-SA"/>
        </w:rPr>
        <w:t>0 дана од дана отварања понуда.</w:t>
      </w:r>
      <w:proofErr w:type="gramEnd"/>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EC5E4E" w:rsidRPr="001E22D4" w:rsidRDefault="00EC5E4E" w:rsidP="00EC5E4E">
      <w:pPr>
        <w:suppressAutoHyphens/>
        <w:spacing w:line="100" w:lineRule="atLeast"/>
        <w:jc w:val="both"/>
        <w:rPr>
          <w:rFonts w:eastAsia="Arial Unicode MS"/>
          <w:iCs/>
          <w:color w:val="000000"/>
          <w:kern w:val="1"/>
          <w:lang w:eastAsia="ar-SA"/>
        </w:rPr>
      </w:pPr>
      <w:proofErr w:type="gramStart"/>
      <w:r w:rsidRPr="001E22D4">
        <w:rPr>
          <w:rFonts w:eastAsia="Arial Unicode MS"/>
          <w:iCs/>
          <w:color w:val="000000"/>
          <w:kern w:val="1"/>
          <w:lang w:eastAsia="ar-SA"/>
        </w:rPr>
        <w:t>Понуђач који прихвати захтев за продужење рока важења понуде не може мењати понуду.</w:t>
      </w:r>
      <w:proofErr w:type="gramEnd"/>
    </w:p>
    <w:p w:rsidR="00EC5E4E" w:rsidRPr="001E22D4" w:rsidRDefault="00EC5E4E" w:rsidP="00EC5E4E">
      <w:pPr>
        <w:suppressAutoHyphens/>
        <w:spacing w:line="100" w:lineRule="atLeast"/>
        <w:jc w:val="both"/>
        <w:rPr>
          <w:rFonts w:ascii="Arial" w:eastAsia="TimesNewRomanPSMT" w:hAnsi="Arial" w:cs="Arial"/>
          <w:bCs/>
          <w:color w:val="000000"/>
          <w:kern w:val="1"/>
          <w:lang w:val="ru-RU" w:eastAsia="ar-SA"/>
        </w:rPr>
      </w:pPr>
    </w:p>
    <w:p w:rsidR="00EC5E4E" w:rsidRPr="001E22D4" w:rsidRDefault="00EC5E4E" w:rsidP="00EC5E4E">
      <w:pPr>
        <w:suppressAutoHyphens/>
        <w:spacing w:line="100" w:lineRule="atLeast"/>
        <w:jc w:val="both"/>
        <w:rPr>
          <w:rFonts w:eastAsia="Arial Unicode MS"/>
          <w:iCs/>
          <w:kern w:val="1"/>
          <w:u w:val="single"/>
          <w:lang w:val="sr-Cyrl-CS" w:eastAsia="ar-SA"/>
        </w:rPr>
      </w:pPr>
      <w:r w:rsidRPr="001E22D4">
        <w:rPr>
          <w:rFonts w:eastAsia="Arial Unicode MS"/>
          <w:b/>
          <w:iCs/>
          <w:kern w:val="1"/>
          <w:u w:val="single"/>
          <w:lang w:eastAsia="ar-SA"/>
        </w:rPr>
        <w:t>9.</w:t>
      </w:r>
      <w:r w:rsidRPr="001E22D4">
        <w:rPr>
          <w:rFonts w:eastAsia="Arial Unicode MS"/>
          <w:b/>
          <w:iCs/>
          <w:kern w:val="1"/>
          <w:u w:val="single"/>
          <w:lang w:val="sr-Cyrl-CS" w:eastAsia="ar-SA"/>
        </w:rPr>
        <w:t>5</w:t>
      </w:r>
      <w:r w:rsidRPr="001E22D4">
        <w:rPr>
          <w:rFonts w:eastAsia="Arial Unicode MS"/>
          <w:b/>
          <w:iCs/>
          <w:kern w:val="1"/>
          <w:u w:val="single"/>
          <w:lang w:eastAsia="ar-SA"/>
        </w:rPr>
        <w:t>.</w:t>
      </w:r>
      <w:r w:rsidRPr="001E22D4">
        <w:rPr>
          <w:rFonts w:eastAsia="Arial Unicode MS"/>
          <w:iCs/>
          <w:kern w:val="1"/>
          <w:u w:val="single"/>
          <w:lang w:eastAsia="ar-SA"/>
        </w:rPr>
        <w:t xml:space="preserve"> </w:t>
      </w:r>
      <w:r w:rsidRPr="001E22D4">
        <w:rPr>
          <w:rFonts w:eastAsia="Arial Unicode MS"/>
          <w:iCs/>
          <w:kern w:val="1"/>
          <w:u w:val="single"/>
          <w:lang w:val="sr-Cyrl-CS" w:eastAsia="ar-SA"/>
        </w:rPr>
        <w:t xml:space="preserve">Место извођења радова </w:t>
      </w:r>
      <w:r>
        <w:rPr>
          <w:rFonts w:eastAsia="Arial Unicode MS"/>
          <w:iCs/>
          <w:kern w:val="1"/>
          <w:lang w:val="sr-Cyrl-CS" w:eastAsia="ar-SA"/>
        </w:rPr>
        <w:t>– Град Ужице</w:t>
      </w:r>
      <w:r>
        <w:rPr>
          <w:rFonts w:eastAsia="Arial Unicode MS"/>
          <w:iCs/>
          <w:kern w:val="1"/>
          <w:lang w:eastAsia="ar-SA"/>
        </w:rPr>
        <w:t xml:space="preserve"> -</w:t>
      </w:r>
      <w:r w:rsidRPr="001E22D4">
        <w:rPr>
          <w:rFonts w:eastAsia="Arial Unicode MS"/>
          <w:iCs/>
          <w:kern w:val="1"/>
          <w:lang w:val="sr-Cyrl-CS" w:eastAsia="ar-SA"/>
        </w:rPr>
        <w:t xml:space="preserve"> градски Трг.</w:t>
      </w:r>
    </w:p>
    <w:p w:rsidR="00FD3427" w:rsidRPr="00FC65B0" w:rsidRDefault="00FD3427" w:rsidP="00FD3427">
      <w:pPr>
        <w:suppressAutoHyphens/>
        <w:spacing w:line="100" w:lineRule="atLeast"/>
        <w:jc w:val="both"/>
        <w:rPr>
          <w:rFonts w:eastAsia="Arial Unicode MS"/>
          <w:b/>
          <w:color w:val="000000"/>
          <w:kern w:val="1"/>
          <w:u w:val="single"/>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roofErr w:type="gramEnd"/>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Pr>
          <w:rFonts w:eastAsia="Arial Unicode MS"/>
          <w:color w:val="000000"/>
          <w:kern w:val="1"/>
          <w:lang w:eastAsia="ar-SA"/>
        </w:rPr>
        <w:t>143</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p>
    <w:p w:rsidR="00FD3427" w:rsidRPr="00FC65B0" w:rsidRDefault="00FD3427" w:rsidP="00FD3427">
      <w:pPr>
        <w:suppressAutoHyphens/>
        <w:spacing w:line="100" w:lineRule="atLeast"/>
        <w:jc w:val="both"/>
        <w:rPr>
          <w:rFonts w:eastAsia="Arial Unicode MS"/>
          <w:iCs/>
          <w:color w:val="00B0F0"/>
          <w:kern w:val="1"/>
          <w:lang w:eastAsia="ar-SA"/>
        </w:rPr>
      </w:pPr>
      <w:proofErr w:type="gramStart"/>
      <w:r w:rsidRPr="00FC65B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proofErr w:type="gramEnd"/>
      <w:r w:rsidRPr="00FC65B0">
        <w:rPr>
          <w:rFonts w:eastAsia="Arial Unicode MS"/>
          <w:iCs/>
          <w:kern w:val="1"/>
          <w:lang w:eastAsia="ar-SA"/>
        </w:rPr>
        <w:t xml:space="preserve">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D45EFD" w:rsidRDefault="00FD3427" w:rsidP="00FD3427">
      <w:pPr>
        <w:pStyle w:val="ListParagraph"/>
        <w:numPr>
          <w:ilvl w:val="0"/>
          <w:numId w:val="38"/>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t>10</w:t>
      </w:r>
      <w:r w:rsidRPr="00D45EFD">
        <w:rPr>
          <w:lang w:val="ru-RU"/>
        </w:rPr>
        <w:t xml:space="preserve">% од укупне вредности </w:t>
      </w:r>
      <w:r w:rsidRPr="00D45EFD">
        <w:rPr>
          <w:lang w:val="ru-RU"/>
        </w:rPr>
        <w:lastRenderedPageBreak/>
        <w:t>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D3427" w:rsidRPr="00065B9E" w:rsidRDefault="00FD3427" w:rsidP="00FD342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FD3427" w:rsidRPr="00065B9E" w:rsidRDefault="00FD3427" w:rsidP="00FD342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D3427" w:rsidRDefault="00FD3427" w:rsidP="00FD3427">
      <w:pPr>
        <w:spacing w:before="10" w:line="246" w:lineRule="auto"/>
        <w:ind w:left="567" w:right="78"/>
        <w:jc w:val="both"/>
        <w:rPr>
          <w:w w:val="103"/>
          <w:lang w:val="ru-RU"/>
        </w:rPr>
      </w:pPr>
    </w:p>
    <w:p w:rsidR="00FD3427" w:rsidRPr="00FC65B0" w:rsidRDefault="00FD3427" w:rsidP="00FD342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proofErr w:type="gramStart"/>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proofErr w:type="gramEnd"/>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D3427" w:rsidRPr="00FC65B0" w:rsidRDefault="00FD3427" w:rsidP="00FD3427">
      <w:pPr>
        <w:suppressAutoHyphens/>
        <w:spacing w:line="100" w:lineRule="atLeast"/>
        <w:jc w:val="both"/>
        <w:rPr>
          <w:rFonts w:eastAsia="Arial Unicode MS"/>
          <w:b/>
          <w:iCs/>
          <w:color w:val="000000"/>
          <w:kern w:val="1"/>
          <w:lang w:eastAsia="ar-SA"/>
        </w:rPr>
      </w:pPr>
    </w:p>
    <w:p w:rsidR="00FD3427" w:rsidRPr="00FC65B0"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Pr="00FC65B0">
        <w:rPr>
          <w:rFonts w:eastAsia="Arial Unicode MS"/>
          <w:color w:val="000000"/>
          <w:kern w:val="1"/>
          <w:lang w:eastAsia="ar-SA"/>
        </w:rPr>
        <w:t xml:space="preserve">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Pr>
          <w:rFonts w:eastAsia="Arial Unicode MS"/>
          <w:i/>
          <w:iCs/>
          <w:kern w:val="1"/>
          <w:lang w:eastAsia="ar-SA"/>
        </w:rPr>
        <w:t xml:space="preserve"> </w:t>
      </w:r>
      <w:hyperlink r:id="rId10" w:history="1">
        <w:r w:rsidRPr="0002787D">
          <w:rPr>
            <w:rStyle w:val="Hyperlink"/>
            <w:i/>
          </w:rPr>
          <w:t>ivana.drcelic</w:t>
        </w:r>
        <w:r w:rsidRPr="0002787D">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w:t>
      </w:r>
      <w:r>
        <w:rPr>
          <w:rFonts w:eastAsia="Arial Unicode MS"/>
          <w:color w:val="000000"/>
          <w:kern w:val="1"/>
          <w:lang w:eastAsia="ar-SA"/>
        </w:rPr>
        <w:t>3</w:t>
      </w:r>
      <w:r w:rsidRPr="00FC65B0">
        <w:rPr>
          <w:rFonts w:eastAsia="Arial Unicode MS"/>
          <w:color w:val="000000"/>
          <w:kern w:val="1"/>
          <w:lang w:eastAsia="ar-SA"/>
        </w:rPr>
        <w:t xml:space="preserve"> дана пре истека рока за подношење понуде. </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Наручилац ће у року од </w:t>
      </w:r>
      <w:r>
        <w:rPr>
          <w:rFonts w:eastAsia="Arial Unicode MS"/>
          <w:color w:val="000000"/>
          <w:kern w:val="1"/>
          <w:lang w:eastAsia="ar-SA"/>
        </w:rPr>
        <w:t>2</w:t>
      </w:r>
      <w:r w:rsidRPr="00FC65B0">
        <w:rPr>
          <w:rFonts w:eastAsia="Arial Unicode MS"/>
          <w:color w:val="000000"/>
          <w:kern w:val="1"/>
          <w:lang w:eastAsia="ar-SA"/>
        </w:rPr>
        <w:t xml:space="preserve"> (</w:t>
      </w:r>
      <w:r>
        <w:rPr>
          <w:rFonts w:eastAsia="Arial Unicode MS"/>
          <w:color w:val="000000"/>
          <w:kern w:val="1"/>
          <w:lang w:eastAsia="ar-SA"/>
        </w:rPr>
        <w:t>два</w:t>
      </w:r>
      <w:r w:rsidRPr="00FC65B0">
        <w:rPr>
          <w:rFonts w:eastAsia="Arial Unicode MS"/>
          <w:color w:val="000000"/>
          <w:kern w:val="1"/>
          <w:lang w:eastAsia="ar-SA"/>
        </w:rPr>
        <w:t>) дана од дана пријема захтева за додатним информацијама или појашњењима конкурсне документације, одговор објавити на својој интернет страници.</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Arial Unicode MS"/>
          <w:color w:val="000000"/>
          <w:kern w:val="1"/>
          <w:lang w:eastAsia="ar-SA"/>
        </w:rPr>
        <w:t xml:space="preserve"> за набавку број </w:t>
      </w:r>
      <w:r w:rsidRPr="004D6A12">
        <w:rPr>
          <w:rFonts w:eastAsia="Arial Unicode MS"/>
          <w:color w:val="000000"/>
          <w:kern w:val="1"/>
          <w:lang w:eastAsia="ar-SA"/>
        </w:rPr>
        <w:t>VIII 404-</w:t>
      </w:r>
      <w:r w:rsidR="007246C2">
        <w:rPr>
          <w:rFonts w:eastAsia="Arial Unicode MS"/>
          <w:color w:val="000000"/>
          <w:kern w:val="1"/>
          <w:lang w:eastAsia="ar-SA"/>
        </w:rPr>
        <w:t>326/</w:t>
      </w:r>
      <w:proofErr w:type="gramStart"/>
      <w:r w:rsidR="007246C2">
        <w:rPr>
          <w:rFonts w:eastAsia="Arial Unicode MS"/>
          <w:color w:val="000000"/>
          <w:kern w:val="1"/>
          <w:lang w:eastAsia="ar-SA"/>
        </w:rPr>
        <w:t>22</w:t>
      </w:r>
      <w:r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EC5E4E">
        <w:rPr>
          <w:rFonts w:eastAsia="Arial Unicode MS"/>
          <w:b/>
          <w:bCs/>
          <w:color w:val="000000"/>
          <w:kern w:val="1"/>
          <w:lang w:eastAsia="ar-SA"/>
        </w:rPr>
        <w:t>Израда</w:t>
      </w:r>
      <w:proofErr w:type="gramEnd"/>
      <w:r w:rsidR="00EC5E4E">
        <w:rPr>
          <w:rFonts w:eastAsia="Arial Unicode MS"/>
          <w:b/>
          <w:bCs/>
          <w:color w:val="000000"/>
          <w:kern w:val="1"/>
          <w:lang w:eastAsia="ar-SA"/>
        </w:rPr>
        <w:t xml:space="preserve"> подлоге за клизалиште на Тргу</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допуњује конкурсну документацију.</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bCs/>
          <w:kern w:val="1"/>
          <w:lang w:eastAsia="ar-SA"/>
        </w:rPr>
      </w:pPr>
      <w:proofErr w:type="gramStart"/>
      <w:r w:rsidRPr="00FC65B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Pr>
          <w:rFonts w:eastAsia="Arial Unicode MS"/>
          <w:color w:val="000000"/>
          <w:kern w:val="1"/>
          <w:lang w:eastAsia="ar-SA"/>
        </w:rPr>
        <w:t>142</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roofErr w:type="gramStart"/>
      <w:r w:rsidRPr="00FC65B0">
        <w:rPr>
          <w:rFonts w:eastAsia="Arial Unicode MS"/>
          <w:color w:val="000000"/>
          <w:kern w:val="1"/>
          <w:lang w:eastAsia="ar-SA"/>
        </w:rPr>
        <w:t>ЗЈН).</w:t>
      </w:r>
      <w:proofErr w:type="gramEnd"/>
      <w:r w:rsidRPr="00FC65B0">
        <w:rPr>
          <w:rFonts w:eastAsia="Arial Unicode MS"/>
          <w:color w:val="000000"/>
          <w:kern w:val="1"/>
          <w:lang w:eastAsia="ar-SA"/>
        </w:rPr>
        <w:t xml:space="preserve"> </w:t>
      </w:r>
    </w:p>
    <w:p w:rsidR="00FD3427"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два дана од дана пријема захтева.</w:t>
      </w:r>
      <w:proofErr w:type="gramEnd"/>
    </w:p>
    <w:p w:rsidR="00FD3427" w:rsidRPr="00FC65B0"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D3427" w:rsidRPr="00FC65B0" w:rsidRDefault="00FD3427" w:rsidP="00FD3427">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lastRenderedPageBreak/>
        <w:t>Ако се понуђач не сагласи са исправком рачунск</w:t>
      </w:r>
      <w:r>
        <w:rPr>
          <w:rFonts w:eastAsia="Arial Unicode MS"/>
          <w:color w:val="000000"/>
          <w:kern w:val="1"/>
          <w:lang w:eastAsia="ar-SA"/>
        </w:rPr>
        <w:t>е</w:t>
      </w:r>
      <w:r w:rsidRPr="00FC65B0">
        <w:rPr>
          <w:rFonts w:eastAsia="Arial Unicode MS"/>
          <w:color w:val="000000"/>
          <w:kern w:val="1"/>
          <w:lang w:eastAsia="ar-SA"/>
        </w:rPr>
        <w:t xml:space="preserve"> грешак</w:t>
      </w:r>
      <w:r>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FD3427" w:rsidRPr="00E7065C"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D3427" w:rsidRPr="00E7065C"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firstLine="708"/>
        <w:jc w:val="both"/>
        <w:rPr>
          <w:rFonts w:eastAsia="Arial Unicode MS"/>
          <w:b/>
          <w:color w:val="000000"/>
          <w:kern w:val="1"/>
          <w:lang w:val="sr-Cyrl-CS"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FD3427"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FD3427" w:rsidRPr="0069009C" w:rsidRDefault="00FD3427" w:rsidP="00FD3427">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D3427" w:rsidRPr="00DA2CD1" w:rsidRDefault="00FD3427" w:rsidP="00FD3427">
      <w:pPr>
        <w:suppressAutoHyphens/>
        <w:spacing w:line="100" w:lineRule="atLeast"/>
        <w:jc w:val="both"/>
        <w:rPr>
          <w:rFonts w:eastAsia="TimesNewRomanPSMT"/>
          <w:bCs/>
          <w:kern w:val="1"/>
          <w:lang w:val="sr-Cyrl-CS" w:eastAsia="ar-SA"/>
        </w:rPr>
      </w:pPr>
    </w:p>
    <w:p w:rsidR="00FD3427" w:rsidRPr="00DA2CD1" w:rsidRDefault="00FD3427" w:rsidP="00FD3427">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FD3427" w:rsidRPr="00DA2CD1" w:rsidRDefault="00FD3427" w:rsidP="00FD3427">
      <w:pPr>
        <w:jc w:val="both"/>
        <w:rPr>
          <w:rFonts w:eastAsia="TimesNewRomanPSMT"/>
          <w:b/>
          <w:bCs/>
          <w:iCs/>
          <w:lang w:val="sr-Cyrl-CS"/>
        </w:rPr>
      </w:pPr>
      <w:bookmarkStart w:id="1" w:name="OLE_LINK1"/>
      <w:bookmarkStart w:id="2" w:name="OLE_LINK2"/>
    </w:p>
    <w:p w:rsidR="00FD3427" w:rsidRPr="00E7065C" w:rsidRDefault="00FD3427" w:rsidP="00FD3427">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w:t>
      </w:r>
      <w:proofErr w:type="gramEnd"/>
      <w:r>
        <w:rPr>
          <w:rFonts w:eastAsia="Arial Unicode MS"/>
          <w:kern w:val="1"/>
          <w:lang w:eastAsia="ar-SA"/>
        </w:rPr>
        <w:t xml:space="preserve"> </w:t>
      </w:r>
      <w:proofErr w:type="gramStart"/>
      <w:r>
        <w:rPr>
          <w:rFonts w:eastAsia="Arial Unicode MS"/>
          <w:kern w:val="1"/>
          <w:lang w:eastAsia="ar-SA"/>
        </w:rPr>
        <w:t>Закона о јавним набавкама да измени уговор без спровођења поступка јавне набавке.</w:t>
      </w:r>
      <w:proofErr w:type="gramEnd"/>
    </w:p>
    <w:bookmarkEnd w:id="1"/>
    <w:bookmarkEnd w:id="2"/>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3C2F94" w:rsidRDefault="00FD3427" w:rsidP="00FD3427">
      <w:pPr>
        <w:suppressAutoHyphens/>
        <w:spacing w:line="100" w:lineRule="atLeast"/>
        <w:jc w:val="both"/>
      </w:pPr>
    </w:p>
    <w:sectPr w:rsidR="00FD3427"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89" w:rsidRDefault="00EC3D89" w:rsidP="00A54467">
      <w:r>
        <w:separator/>
      </w:r>
    </w:p>
  </w:endnote>
  <w:endnote w:type="continuationSeparator" w:id="0">
    <w:p w:rsidR="00EC3D89" w:rsidRDefault="00EC3D89"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F" w:rsidRDefault="000A594F"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F" w:rsidRPr="00E04EB9" w:rsidRDefault="000A594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A594F" w:rsidRPr="00E04EB9" w:rsidRDefault="000A594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0A594F" w:rsidRDefault="000A594F"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F" w:rsidRPr="00E04EB9" w:rsidRDefault="000A594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A594F" w:rsidRPr="00E04EB9" w:rsidRDefault="000A594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0A594F" w:rsidRPr="00F825D0" w:rsidRDefault="000A594F"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89" w:rsidRDefault="00EC3D89" w:rsidP="00A54467">
      <w:r>
        <w:separator/>
      </w:r>
    </w:p>
  </w:footnote>
  <w:footnote w:type="continuationSeparator" w:id="0">
    <w:p w:rsidR="00EC3D89" w:rsidRDefault="00EC3D89"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0A594F" w:rsidRDefault="000A594F">
        <w:pPr>
          <w:pStyle w:val="Header"/>
          <w:jc w:val="right"/>
        </w:pPr>
        <w:proofErr w:type="gramStart"/>
        <w:r>
          <w:t>страна</w:t>
        </w:r>
        <w:proofErr w:type="gramEnd"/>
        <w:r>
          <w:t xml:space="preserve"> </w:t>
        </w:r>
        <w:r w:rsidR="00FC3368">
          <w:rPr>
            <w:b/>
            <w:bCs/>
          </w:rPr>
          <w:fldChar w:fldCharType="begin"/>
        </w:r>
        <w:r>
          <w:rPr>
            <w:b/>
            <w:bCs/>
          </w:rPr>
          <w:instrText xml:space="preserve"> PAGE </w:instrText>
        </w:r>
        <w:r w:rsidR="00FC3368">
          <w:rPr>
            <w:b/>
            <w:bCs/>
          </w:rPr>
          <w:fldChar w:fldCharType="separate"/>
        </w:r>
        <w:r w:rsidR="00BC59B8">
          <w:rPr>
            <w:b/>
            <w:bCs/>
            <w:noProof/>
          </w:rPr>
          <w:t>26</w:t>
        </w:r>
        <w:r w:rsidR="00FC3368">
          <w:rPr>
            <w:b/>
            <w:bCs/>
          </w:rPr>
          <w:fldChar w:fldCharType="end"/>
        </w:r>
        <w:r>
          <w:t xml:space="preserve"> од </w:t>
        </w:r>
        <w:r w:rsidR="00FC3368">
          <w:rPr>
            <w:b/>
            <w:bCs/>
          </w:rPr>
          <w:fldChar w:fldCharType="begin"/>
        </w:r>
        <w:r>
          <w:rPr>
            <w:b/>
            <w:bCs/>
          </w:rPr>
          <w:instrText xml:space="preserve"> NUMPAGES  </w:instrText>
        </w:r>
        <w:r w:rsidR="00FC3368">
          <w:rPr>
            <w:b/>
            <w:bCs/>
          </w:rPr>
          <w:fldChar w:fldCharType="separate"/>
        </w:r>
        <w:r w:rsidR="00BC59B8">
          <w:rPr>
            <w:b/>
            <w:bCs/>
            <w:noProof/>
          </w:rPr>
          <w:t>27</w:t>
        </w:r>
        <w:r w:rsidR="00FC3368">
          <w:rPr>
            <w:b/>
            <w:bCs/>
          </w:rPr>
          <w:fldChar w:fldCharType="end"/>
        </w:r>
      </w:p>
    </w:sdtContent>
  </w:sdt>
  <w:p w:rsidR="000A594F" w:rsidRDefault="000A5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94F" w:rsidRDefault="000A594F" w:rsidP="00294791">
    <w:pPr>
      <w:pStyle w:val="Header"/>
      <w:jc w:val="right"/>
    </w:pPr>
    <w:r>
      <w:t xml:space="preserve">                                                                                      </w:t>
    </w:r>
    <w:sdt>
      <w:sdtPr>
        <w:id w:val="-1542818571"/>
        <w:docPartObj>
          <w:docPartGallery w:val="Page Numbers (Top of Page)"/>
          <w:docPartUnique/>
        </w:docPartObj>
      </w:sdtPr>
      <w:sdtContent>
        <w:proofErr w:type="gramStart"/>
        <w:r>
          <w:t>страна</w:t>
        </w:r>
        <w:proofErr w:type="gramEnd"/>
        <w:r>
          <w:t xml:space="preserve"> </w:t>
        </w:r>
        <w:r w:rsidR="00FC3368">
          <w:rPr>
            <w:b/>
            <w:bCs/>
          </w:rPr>
          <w:fldChar w:fldCharType="begin"/>
        </w:r>
        <w:r>
          <w:rPr>
            <w:b/>
            <w:bCs/>
          </w:rPr>
          <w:instrText xml:space="preserve"> PAGE </w:instrText>
        </w:r>
        <w:r w:rsidR="00FC3368">
          <w:rPr>
            <w:b/>
            <w:bCs/>
          </w:rPr>
          <w:fldChar w:fldCharType="separate"/>
        </w:r>
        <w:r w:rsidR="00EA0C49">
          <w:rPr>
            <w:b/>
            <w:bCs/>
            <w:noProof/>
          </w:rPr>
          <w:t>1</w:t>
        </w:r>
        <w:r w:rsidR="00FC3368">
          <w:rPr>
            <w:b/>
            <w:bCs/>
          </w:rPr>
          <w:fldChar w:fldCharType="end"/>
        </w:r>
        <w:r>
          <w:t xml:space="preserve"> од </w:t>
        </w:r>
        <w:r w:rsidR="00FC3368">
          <w:rPr>
            <w:b/>
            <w:bCs/>
          </w:rPr>
          <w:fldChar w:fldCharType="begin"/>
        </w:r>
        <w:r>
          <w:rPr>
            <w:b/>
            <w:bCs/>
          </w:rPr>
          <w:instrText xml:space="preserve"> NUMPAGES  </w:instrText>
        </w:r>
        <w:r w:rsidR="00FC3368">
          <w:rPr>
            <w:b/>
            <w:bCs/>
          </w:rPr>
          <w:fldChar w:fldCharType="separate"/>
        </w:r>
        <w:r w:rsidR="00EA0C49">
          <w:rPr>
            <w:b/>
            <w:bCs/>
            <w:noProof/>
          </w:rPr>
          <w:t>27</w:t>
        </w:r>
        <w:r w:rsidR="00FC3368">
          <w:rPr>
            <w:b/>
            <w:bCs/>
          </w:rPr>
          <w:fldChar w:fldCharType="end"/>
        </w:r>
      </w:sdtContent>
    </w:sdt>
  </w:p>
  <w:p w:rsidR="000A594F" w:rsidRPr="00294791" w:rsidRDefault="000A594F" w:rsidP="001C3707">
    <w:pPr>
      <w:pStyle w:val="Header"/>
      <w:spacing w:line="360" w:lineRule="auto"/>
    </w:pPr>
  </w:p>
  <w:p w:rsidR="000A594F" w:rsidRPr="00AA7DBA" w:rsidRDefault="000A594F"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79E"/>
      </v:shape>
    </w:pict>
  </w:numPicBullet>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0EDD6254"/>
    <w:multiLevelType w:val="hybridMultilevel"/>
    <w:tmpl w:val="E1D06A1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nsid w:val="12C42586"/>
    <w:multiLevelType w:val="hybridMultilevel"/>
    <w:tmpl w:val="9CD2CFC0"/>
    <w:lvl w:ilvl="0" w:tplc="F29C118C">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4">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2F866F30"/>
    <w:multiLevelType w:val="hybridMultilevel"/>
    <w:tmpl w:val="6CCE97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13073A"/>
    <w:multiLevelType w:val="hybridMultilevel"/>
    <w:tmpl w:val="90D0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76EEE"/>
    <w:multiLevelType w:val="hybridMultilevel"/>
    <w:tmpl w:val="99F6E3E6"/>
    <w:lvl w:ilvl="0" w:tplc="0346DF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2"/>
  </w:num>
  <w:num w:numId="2">
    <w:abstractNumId w:val="5"/>
  </w:num>
  <w:num w:numId="3">
    <w:abstractNumId w:val="24"/>
  </w:num>
  <w:num w:numId="4">
    <w:abstractNumId w:val="22"/>
  </w:num>
  <w:num w:numId="5">
    <w:abstractNumId w:val="28"/>
  </w:num>
  <w:num w:numId="6">
    <w:abstractNumId w:val="35"/>
  </w:num>
  <w:num w:numId="7">
    <w:abstractNumId w:val="41"/>
  </w:num>
  <w:num w:numId="8">
    <w:abstractNumId w:val="37"/>
  </w:num>
  <w:num w:numId="9">
    <w:abstractNumId w:val="29"/>
  </w:num>
  <w:num w:numId="10">
    <w:abstractNumId w:val="27"/>
  </w:num>
  <w:num w:numId="11">
    <w:abstractNumId w:val="13"/>
  </w:num>
  <w:num w:numId="12">
    <w:abstractNumId w:val="19"/>
  </w:num>
  <w:num w:numId="13">
    <w:abstractNumId w:val="8"/>
  </w:num>
  <w:num w:numId="14">
    <w:abstractNumId w:val="43"/>
  </w:num>
  <w:num w:numId="15">
    <w:abstractNumId w:val="11"/>
  </w:num>
  <w:num w:numId="16">
    <w:abstractNumId w:val="0"/>
  </w:num>
  <w:num w:numId="17">
    <w:abstractNumId w:val="23"/>
  </w:num>
  <w:num w:numId="18">
    <w:abstractNumId w:val="21"/>
  </w:num>
  <w:num w:numId="19">
    <w:abstractNumId w:val="38"/>
  </w:num>
  <w:num w:numId="20">
    <w:abstractNumId w:val="39"/>
  </w:num>
  <w:num w:numId="21">
    <w:abstractNumId w:val="25"/>
  </w:num>
  <w:num w:numId="22">
    <w:abstractNumId w:val="40"/>
  </w:num>
  <w:num w:numId="23">
    <w:abstractNumId w:val="18"/>
  </w:num>
  <w:num w:numId="24">
    <w:abstractNumId w:val="44"/>
  </w:num>
  <w:num w:numId="25">
    <w:abstractNumId w:val="15"/>
  </w:num>
  <w:num w:numId="26">
    <w:abstractNumId w:val="14"/>
  </w:num>
  <w:num w:numId="27">
    <w:abstractNumId w:val="17"/>
  </w:num>
  <w:num w:numId="28">
    <w:abstractNumId w:val="12"/>
  </w:num>
  <w:num w:numId="29">
    <w:abstractNumId w:val="34"/>
  </w:num>
  <w:num w:numId="30">
    <w:abstractNumId w:val="36"/>
  </w:num>
  <w:num w:numId="31">
    <w:abstractNumId w:val="31"/>
  </w:num>
  <w:num w:numId="32">
    <w:abstractNumId w:val="30"/>
  </w:num>
  <w:num w:numId="33">
    <w:abstractNumId w:val="42"/>
  </w:num>
  <w:num w:numId="34">
    <w:abstractNumId w:val="33"/>
  </w:num>
  <w:num w:numId="35">
    <w:abstractNumId w:val="45"/>
  </w:num>
  <w:num w:numId="36">
    <w:abstractNumId w:val="20"/>
  </w:num>
  <w:num w:numId="37">
    <w:abstractNumId w:val="26"/>
  </w:num>
  <w:num w:numId="38">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attachedTemplate r:id="rId1"/>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1E7268"/>
    <w:rsid w:val="00001B4D"/>
    <w:rsid w:val="0000270E"/>
    <w:rsid w:val="000062AE"/>
    <w:rsid w:val="0001055F"/>
    <w:rsid w:val="00014EDA"/>
    <w:rsid w:val="00031463"/>
    <w:rsid w:val="00035FF4"/>
    <w:rsid w:val="00036FDF"/>
    <w:rsid w:val="00037417"/>
    <w:rsid w:val="00037AD7"/>
    <w:rsid w:val="000406C6"/>
    <w:rsid w:val="00041DA0"/>
    <w:rsid w:val="0004277B"/>
    <w:rsid w:val="000441C7"/>
    <w:rsid w:val="00047B17"/>
    <w:rsid w:val="00051913"/>
    <w:rsid w:val="00061703"/>
    <w:rsid w:val="000711CF"/>
    <w:rsid w:val="000721E4"/>
    <w:rsid w:val="00076F9D"/>
    <w:rsid w:val="000814F8"/>
    <w:rsid w:val="00081B66"/>
    <w:rsid w:val="0008431B"/>
    <w:rsid w:val="000856B7"/>
    <w:rsid w:val="00097A08"/>
    <w:rsid w:val="000A45E6"/>
    <w:rsid w:val="000A594F"/>
    <w:rsid w:val="000A5FFD"/>
    <w:rsid w:val="000A72A4"/>
    <w:rsid w:val="000A779F"/>
    <w:rsid w:val="000A7FCC"/>
    <w:rsid w:val="000B12DC"/>
    <w:rsid w:val="000B170A"/>
    <w:rsid w:val="000B1D01"/>
    <w:rsid w:val="000C7975"/>
    <w:rsid w:val="000D0387"/>
    <w:rsid w:val="000D2E53"/>
    <w:rsid w:val="000D3F27"/>
    <w:rsid w:val="000D5357"/>
    <w:rsid w:val="000E6909"/>
    <w:rsid w:val="000F37EC"/>
    <w:rsid w:val="000F7361"/>
    <w:rsid w:val="00105EFB"/>
    <w:rsid w:val="0010782D"/>
    <w:rsid w:val="001152F3"/>
    <w:rsid w:val="00122684"/>
    <w:rsid w:val="001244E7"/>
    <w:rsid w:val="0013383C"/>
    <w:rsid w:val="00140089"/>
    <w:rsid w:val="0014195A"/>
    <w:rsid w:val="001434F2"/>
    <w:rsid w:val="001440BB"/>
    <w:rsid w:val="00146DA7"/>
    <w:rsid w:val="00146FD6"/>
    <w:rsid w:val="0014745C"/>
    <w:rsid w:val="00150A36"/>
    <w:rsid w:val="00162446"/>
    <w:rsid w:val="00165516"/>
    <w:rsid w:val="00171FB8"/>
    <w:rsid w:val="00172060"/>
    <w:rsid w:val="00184285"/>
    <w:rsid w:val="00191CEE"/>
    <w:rsid w:val="00193498"/>
    <w:rsid w:val="0019422B"/>
    <w:rsid w:val="00194239"/>
    <w:rsid w:val="001955B2"/>
    <w:rsid w:val="00197075"/>
    <w:rsid w:val="001A4088"/>
    <w:rsid w:val="001A654A"/>
    <w:rsid w:val="001B1965"/>
    <w:rsid w:val="001B1FB9"/>
    <w:rsid w:val="001B7040"/>
    <w:rsid w:val="001C2538"/>
    <w:rsid w:val="001C3011"/>
    <w:rsid w:val="001C3707"/>
    <w:rsid w:val="001C40BF"/>
    <w:rsid w:val="001C6A71"/>
    <w:rsid w:val="001D103F"/>
    <w:rsid w:val="001D295F"/>
    <w:rsid w:val="001E09C9"/>
    <w:rsid w:val="001E22D4"/>
    <w:rsid w:val="001E7268"/>
    <w:rsid w:val="001F3E26"/>
    <w:rsid w:val="001F6717"/>
    <w:rsid w:val="00206390"/>
    <w:rsid w:val="0021585A"/>
    <w:rsid w:val="00226082"/>
    <w:rsid w:val="00226EEB"/>
    <w:rsid w:val="0023018B"/>
    <w:rsid w:val="00234BA5"/>
    <w:rsid w:val="00237C7F"/>
    <w:rsid w:val="00237F81"/>
    <w:rsid w:val="002410CA"/>
    <w:rsid w:val="00252B7D"/>
    <w:rsid w:val="0025313B"/>
    <w:rsid w:val="00261450"/>
    <w:rsid w:val="00265963"/>
    <w:rsid w:val="00266084"/>
    <w:rsid w:val="00276FE8"/>
    <w:rsid w:val="002800A3"/>
    <w:rsid w:val="00281AB1"/>
    <w:rsid w:val="002937C5"/>
    <w:rsid w:val="00294791"/>
    <w:rsid w:val="002953A3"/>
    <w:rsid w:val="002A5FD6"/>
    <w:rsid w:val="002B6681"/>
    <w:rsid w:val="002C2DDF"/>
    <w:rsid w:val="002C6381"/>
    <w:rsid w:val="002C6E22"/>
    <w:rsid w:val="002D20CB"/>
    <w:rsid w:val="002D71A3"/>
    <w:rsid w:val="002E745B"/>
    <w:rsid w:val="002F73EC"/>
    <w:rsid w:val="002F799B"/>
    <w:rsid w:val="00301FE7"/>
    <w:rsid w:val="0030452C"/>
    <w:rsid w:val="00306CBE"/>
    <w:rsid w:val="00310269"/>
    <w:rsid w:val="00322551"/>
    <w:rsid w:val="003262E8"/>
    <w:rsid w:val="00327FF3"/>
    <w:rsid w:val="003306CD"/>
    <w:rsid w:val="00332FD5"/>
    <w:rsid w:val="003352B3"/>
    <w:rsid w:val="00343EF7"/>
    <w:rsid w:val="0034768B"/>
    <w:rsid w:val="00352B5A"/>
    <w:rsid w:val="00353588"/>
    <w:rsid w:val="0035766B"/>
    <w:rsid w:val="00361462"/>
    <w:rsid w:val="0036233E"/>
    <w:rsid w:val="00363C23"/>
    <w:rsid w:val="00364E19"/>
    <w:rsid w:val="00365255"/>
    <w:rsid w:val="0037669B"/>
    <w:rsid w:val="00392A0A"/>
    <w:rsid w:val="0039392E"/>
    <w:rsid w:val="00394214"/>
    <w:rsid w:val="00394D83"/>
    <w:rsid w:val="003956B3"/>
    <w:rsid w:val="003A1734"/>
    <w:rsid w:val="003A756F"/>
    <w:rsid w:val="003C2F94"/>
    <w:rsid w:val="003C495C"/>
    <w:rsid w:val="003C534B"/>
    <w:rsid w:val="003D3063"/>
    <w:rsid w:val="003D5669"/>
    <w:rsid w:val="003D56D2"/>
    <w:rsid w:val="003E3A53"/>
    <w:rsid w:val="003E76B0"/>
    <w:rsid w:val="003F0997"/>
    <w:rsid w:val="003F2688"/>
    <w:rsid w:val="003F6092"/>
    <w:rsid w:val="003F69FA"/>
    <w:rsid w:val="00402D85"/>
    <w:rsid w:val="00405F53"/>
    <w:rsid w:val="00416865"/>
    <w:rsid w:val="00420D84"/>
    <w:rsid w:val="00421747"/>
    <w:rsid w:val="00421E43"/>
    <w:rsid w:val="004238CE"/>
    <w:rsid w:val="004303FB"/>
    <w:rsid w:val="00435D5D"/>
    <w:rsid w:val="004423CC"/>
    <w:rsid w:val="00452C5E"/>
    <w:rsid w:val="00462626"/>
    <w:rsid w:val="004654B8"/>
    <w:rsid w:val="00473168"/>
    <w:rsid w:val="0047481E"/>
    <w:rsid w:val="004839D1"/>
    <w:rsid w:val="004910F5"/>
    <w:rsid w:val="004A0085"/>
    <w:rsid w:val="004A009E"/>
    <w:rsid w:val="004A080D"/>
    <w:rsid w:val="004A0D59"/>
    <w:rsid w:val="004A223C"/>
    <w:rsid w:val="004A29B0"/>
    <w:rsid w:val="004A4DD3"/>
    <w:rsid w:val="004B03CB"/>
    <w:rsid w:val="004B17FF"/>
    <w:rsid w:val="004B57D9"/>
    <w:rsid w:val="004C7E8C"/>
    <w:rsid w:val="004E22C9"/>
    <w:rsid w:val="004E546A"/>
    <w:rsid w:val="004F4F42"/>
    <w:rsid w:val="004F72C0"/>
    <w:rsid w:val="00500079"/>
    <w:rsid w:val="00502B46"/>
    <w:rsid w:val="005035A0"/>
    <w:rsid w:val="005038B5"/>
    <w:rsid w:val="00507E7C"/>
    <w:rsid w:val="00511284"/>
    <w:rsid w:val="00511CAC"/>
    <w:rsid w:val="005202B7"/>
    <w:rsid w:val="0052695F"/>
    <w:rsid w:val="005404A3"/>
    <w:rsid w:val="005473E3"/>
    <w:rsid w:val="00552747"/>
    <w:rsid w:val="00552E66"/>
    <w:rsid w:val="005562CA"/>
    <w:rsid w:val="00572806"/>
    <w:rsid w:val="00575AA4"/>
    <w:rsid w:val="005765F0"/>
    <w:rsid w:val="00580385"/>
    <w:rsid w:val="00580D32"/>
    <w:rsid w:val="00583EE6"/>
    <w:rsid w:val="005A6F96"/>
    <w:rsid w:val="005C3561"/>
    <w:rsid w:val="005C625F"/>
    <w:rsid w:val="005D1168"/>
    <w:rsid w:val="005D20F4"/>
    <w:rsid w:val="005D704E"/>
    <w:rsid w:val="005E3513"/>
    <w:rsid w:val="005E5D94"/>
    <w:rsid w:val="005E78A9"/>
    <w:rsid w:val="005F07C6"/>
    <w:rsid w:val="00601DF5"/>
    <w:rsid w:val="00605634"/>
    <w:rsid w:val="00607EAB"/>
    <w:rsid w:val="0061008E"/>
    <w:rsid w:val="00613458"/>
    <w:rsid w:val="00615413"/>
    <w:rsid w:val="00615AA2"/>
    <w:rsid w:val="006266E3"/>
    <w:rsid w:val="00632F8C"/>
    <w:rsid w:val="00636F72"/>
    <w:rsid w:val="0065406D"/>
    <w:rsid w:val="006548ED"/>
    <w:rsid w:val="00660ED6"/>
    <w:rsid w:val="00661415"/>
    <w:rsid w:val="00661DC5"/>
    <w:rsid w:val="00662C78"/>
    <w:rsid w:val="0066476D"/>
    <w:rsid w:val="00677F69"/>
    <w:rsid w:val="0068391D"/>
    <w:rsid w:val="00690748"/>
    <w:rsid w:val="006951E9"/>
    <w:rsid w:val="006A0833"/>
    <w:rsid w:val="006A16BE"/>
    <w:rsid w:val="006A3019"/>
    <w:rsid w:val="006B32A5"/>
    <w:rsid w:val="006B57AA"/>
    <w:rsid w:val="006C38C9"/>
    <w:rsid w:val="006C757A"/>
    <w:rsid w:val="006D7D5A"/>
    <w:rsid w:val="006E2448"/>
    <w:rsid w:val="006F1AE3"/>
    <w:rsid w:val="00703C02"/>
    <w:rsid w:val="0071186F"/>
    <w:rsid w:val="00716B7A"/>
    <w:rsid w:val="00721C4B"/>
    <w:rsid w:val="007246C2"/>
    <w:rsid w:val="007250A7"/>
    <w:rsid w:val="007302E3"/>
    <w:rsid w:val="007435CA"/>
    <w:rsid w:val="00746B40"/>
    <w:rsid w:val="00747AF5"/>
    <w:rsid w:val="00756C8B"/>
    <w:rsid w:val="00756E7A"/>
    <w:rsid w:val="00762BB0"/>
    <w:rsid w:val="00766AE3"/>
    <w:rsid w:val="007679C7"/>
    <w:rsid w:val="0077271E"/>
    <w:rsid w:val="0077299E"/>
    <w:rsid w:val="00790EB0"/>
    <w:rsid w:val="00793ADD"/>
    <w:rsid w:val="007A00C2"/>
    <w:rsid w:val="007A057D"/>
    <w:rsid w:val="007A332F"/>
    <w:rsid w:val="007A3CA1"/>
    <w:rsid w:val="007B2563"/>
    <w:rsid w:val="007B5AF1"/>
    <w:rsid w:val="007C2447"/>
    <w:rsid w:val="007C2D96"/>
    <w:rsid w:val="007D4CC0"/>
    <w:rsid w:val="007D5EEF"/>
    <w:rsid w:val="007E0772"/>
    <w:rsid w:val="007E0EA6"/>
    <w:rsid w:val="007E56A0"/>
    <w:rsid w:val="007F17F1"/>
    <w:rsid w:val="007F1EAD"/>
    <w:rsid w:val="007F238A"/>
    <w:rsid w:val="00814421"/>
    <w:rsid w:val="008166FB"/>
    <w:rsid w:val="00827378"/>
    <w:rsid w:val="0083116B"/>
    <w:rsid w:val="00845E4C"/>
    <w:rsid w:val="00847358"/>
    <w:rsid w:val="00847E88"/>
    <w:rsid w:val="00850F12"/>
    <w:rsid w:val="008516F2"/>
    <w:rsid w:val="00852128"/>
    <w:rsid w:val="00874A84"/>
    <w:rsid w:val="00880C9B"/>
    <w:rsid w:val="0088308E"/>
    <w:rsid w:val="008854E1"/>
    <w:rsid w:val="00886C39"/>
    <w:rsid w:val="00890DFD"/>
    <w:rsid w:val="00891939"/>
    <w:rsid w:val="00892737"/>
    <w:rsid w:val="008A4DBE"/>
    <w:rsid w:val="008B6B3E"/>
    <w:rsid w:val="008C0DCB"/>
    <w:rsid w:val="008C40F9"/>
    <w:rsid w:val="008C72CF"/>
    <w:rsid w:val="008D4E98"/>
    <w:rsid w:val="008D6F71"/>
    <w:rsid w:val="008E2ED2"/>
    <w:rsid w:val="008E3DBA"/>
    <w:rsid w:val="008F2E4C"/>
    <w:rsid w:val="008F3901"/>
    <w:rsid w:val="008F45C9"/>
    <w:rsid w:val="008F7E8D"/>
    <w:rsid w:val="00906E85"/>
    <w:rsid w:val="00907D19"/>
    <w:rsid w:val="00910BDE"/>
    <w:rsid w:val="00917645"/>
    <w:rsid w:val="009271D8"/>
    <w:rsid w:val="00936F16"/>
    <w:rsid w:val="00937CD0"/>
    <w:rsid w:val="009451C5"/>
    <w:rsid w:val="009608C3"/>
    <w:rsid w:val="00962C8D"/>
    <w:rsid w:val="00964F19"/>
    <w:rsid w:val="0097175D"/>
    <w:rsid w:val="00974D46"/>
    <w:rsid w:val="0097526A"/>
    <w:rsid w:val="00976818"/>
    <w:rsid w:val="0097702A"/>
    <w:rsid w:val="00985E2B"/>
    <w:rsid w:val="00990134"/>
    <w:rsid w:val="009911BF"/>
    <w:rsid w:val="009940D5"/>
    <w:rsid w:val="009A6AC3"/>
    <w:rsid w:val="009A6BC3"/>
    <w:rsid w:val="009A7128"/>
    <w:rsid w:val="009C1398"/>
    <w:rsid w:val="009C2B4B"/>
    <w:rsid w:val="009D40A5"/>
    <w:rsid w:val="009E4FAC"/>
    <w:rsid w:val="009E7C53"/>
    <w:rsid w:val="009F1107"/>
    <w:rsid w:val="009F2095"/>
    <w:rsid w:val="009F5444"/>
    <w:rsid w:val="009F6B81"/>
    <w:rsid w:val="009F6EB3"/>
    <w:rsid w:val="009F7A97"/>
    <w:rsid w:val="00A011F4"/>
    <w:rsid w:val="00A0486E"/>
    <w:rsid w:val="00A10FB0"/>
    <w:rsid w:val="00A11E59"/>
    <w:rsid w:val="00A20F1A"/>
    <w:rsid w:val="00A22EC6"/>
    <w:rsid w:val="00A32D3B"/>
    <w:rsid w:val="00A33A8F"/>
    <w:rsid w:val="00A35F19"/>
    <w:rsid w:val="00A37A31"/>
    <w:rsid w:val="00A54467"/>
    <w:rsid w:val="00A63FD8"/>
    <w:rsid w:val="00A77803"/>
    <w:rsid w:val="00A80683"/>
    <w:rsid w:val="00A82EC4"/>
    <w:rsid w:val="00A87B75"/>
    <w:rsid w:val="00A95D68"/>
    <w:rsid w:val="00AA3BFB"/>
    <w:rsid w:val="00AA4833"/>
    <w:rsid w:val="00AA7B00"/>
    <w:rsid w:val="00AA7DBA"/>
    <w:rsid w:val="00AB18BA"/>
    <w:rsid w:val="00AC577B"/>
    <w:rsid w:val="00AD1D39"/>
    <w:rsid w:val="00AE56F4"/>
    <w:rsid w:val="00AE637A"/>
    <w:rsid w:val="00AF1911"/>
    <w:rsid w:val="00AF6368"/>
    <w:rsid w:val="00AF67C0"/>
    <w:rsid w:val="00B176BC"/>
    <w:rsid w:val="00B430D0"/>
    <w:rsid w:val="00B43AA6"/>
    <w:rsid w:val="00B45072"/>
    <w:rsid w:val="00B46EED"/>
    <w:rsid w:val="00B500A9"/>
    <w:rsid w:val="00B5037F"/>
    <w:rsid w:val="00B5251C"/>
    <w:rsid w:val="00B54AB0"/>
    <w:rsid w:val="00B56E98"/>
    <w:rsid w:val="00B61D1B"/>
    <w:rsid w:val="00B6212C"/>
    <w:rsid w:val="00B62144"/>
    <w:rsid w:val="00B627F8"/>
    <w:rsid w:val="00B70BC0"/>
    <w:rsid w:val="00B80BC0"/>
    <w:rsid w:val="00B9369D"/>
    <w:rsid w:val="00B96FC9"/>
    <w:rsid w:val="00BA302B"/>
    <w:rsid w:val="00BA4003"/>
    <w:rsid w:val="00BA6C52"/>
    <w:rsid w:val="00BB1EF1"/>
    <w:rsid w:val="00BB2BF9"/>
    <w:rsid w:val="00BC02FC"/>
    <w:rsid w:val="00BC4839"/>
    <w:rsid w:val="00BC59B8"/>
    <w:rsid w:val="00BC5C0D"/>
    <w:rsid w:val="00BD275E"/>
    <w:rsid w:val="00BD5065"/>
    <w:rsid w:val="00BD6CCB"/>
    <w:rsid w:val="00BD7FFB"/>
    <w:rsid w:val="00BE02FA"/>
    <w:rsid w:val="00BE3D5E"/>
    <w:rsid w:val="00BE40CC"/>
    <w:rsid w:val="00BF3667"/>
    <w:rsid w:val="00BF40CD"/>
    <w:rsid w:val="00BF6707"/>
    <w:rsid w:val="00C0232D"/>
    <w:rsid w:val="00C06380"/>
    <w:rsid w:val="00C10D18"/>
    <w:rsid w:val="00C11AF9"/>
    <w:rsid w:val="00C24F9D"/>
    <w:rsid w:val="00C254D5"/>
    <w:rsid w:val="00C2659F"/>
    <w:rsid w:val="00C414B8"/>
    <w:rsid w:val="00C452AC"/>
    <w:rsid w:val="00C46097"/>
    <w:rsid w:val="00C4791B"/>
    <w:rsid w:val="00C47C5F"/>
    <w:rsid w:val="00C52F60"/>
    <w:rsid w:val="00C55F9C"/>
    <w:rsid w:val="00C564AA"/>
    <w:rsid w:val="00C6718F"/>
    <w:rsid w:val="00C673CA"/>
    <w:rsid w:val="00C704B6"/>
    <w:rsid w:val="00C73880"/>
    <w:rsid w:val="00C772CF"/>
    <w:rsid w:val="00C7762E"/>
    <w:rsid w:val="00C8597E"/>
    <w:rsid w:val="00C905C6"/>
    <w:rsid w:val="00C905F7"/>
    <w:rsid w:val="00C909F6"/>
    <w:rsid w:val="00C93163"/>
    <w:rsid w:val="00CA147D"/>
    <w:rsid w:val="00CA1F49"/>
    <w:rsid w:val="00CB216C"/>
    <w:rsid w:val="00CB3091"/>
    <w:rsid w:val="00CB3FBF"/>
    <w:rsid w:val="00CB5E26"/>
    <w:rsid w:val="00CC2C5D"/>
    <w:rsid w:val="00CC7FA1"/>
    <w:rsid w:val="00CE2584"/>
    <w:rsid w:val="00CE4886"/>
    <w:rsid w:val="00CE5235"/>
    <w:rsid w:val="00CF7C18"/>
    <w:rsid w:val="00D00618"/>
    <w:rsid w:val="00D04520"/>
    <w:rsid w:val="00D12A39"/>
    <w:rsid w:val="00D20A8C"/>
    <w:rsid w:val="00D31970"/>
    <w:rsid w:val="00D32270"/>
    <w:rsid w:val="00D3245D"/>
    <w:rsid w:val="00D32A87"/>
    <w:rsid w:val="00D34351"/>
    <w:rsid w:val="00D64346"/>
    <w:rsid w:val="00D67EFC"/>
    <w:rsid w:val="00D708B5"/>
    <w:rsid w:val="00D82583"/>
    <w:rsid w:val="00D874BF"/>
    <w:rsid w:val="00D97880"/>
    <w:rsid w:val="00DA532F"/>
    <w:rsid w:val="00DC3547"/>
    <w:rsid w:val="00DC46FA"/>
    <w:rsid w:val="00DC6433"/>
    <w:rsid w:val="00DD3357"/>
    <w:rsid w:val="00DD7A31"/>
    <w:rsid w:val="00DE3967"/>
    <w:rsid w:val="00E048DB"/>
    <w:rsid w:val="00E04EB9"/>
    <w:rsid w:val="00E05462"/>
    <w:rsid w:val="00E119EB"/>
    <w:rsid w:val="00E15E6E"/>
    <w:rsid w:val="00E16009"/>
    <w:rsid w:val="00E17CEC"/>
    <w:rsid w:val="00E2271E"/>
    <w:rsid w:val="00E27DA4"/>
    <w:rsid w:val="00E34D30"/>
    <w:rsid w:val="00E36942"/>
    <w:rsid w:val="00E424CB"/>
    <w:rsid w:val="00E528B6"/>
    <w:rsid w:val="00E52AB4"/>
    <w:rsid w:val="00E565FA"/>
    <w:rsid w:val="00E67D66"/>
    <w:rsid w:val="00E71220"/>
    <w:rsid w:val="00E77BC8"/>
    <w:rsid w:val="00E9138B"/>
    <w:rsid w:val="00EA0C49"/>
    <w:rsid w:val="00EA3A3E"/>
    <w:rsid w:val="00EA6DFA"/>
    <w:rsid w:val="00EA6E38"/>
    <w:rsid w:val="00EB1F26"/>
    <w:rsid w:val="00EC3B27"/>
    <w:rsid w:val="00EC3D89"/>
    <w:rsid w:val="00EC5E4E"/>
    <w:rsid w:val="00EE0A26"/>
    <w:rsid w:val="00EE2D51"/>
    <w:rsid w:val="00EE7DC2"/>
    <w:rsid w:val="00EF5BE6"/>
    <w:rsid w:val="00EF6A36"/>
    <w:rsid w:val="00EF7194"/>
    <w:rsid w:val="00EF730F"/>
    <w:rsid w:val="00F05CB3"/>
    <w:rsid w:val="00F1030F"/>
    <w:rsid w:val="00F1467C"/>
    <w:rsid w:val="00F2339E"/>
    <w:rsid w:val="00F3252E"/>
    <w:rsid w:val="00F345EB"/>
    <w:rsid w:val="00F36838"/>
    <w:rsid w:val="00F4145B"/>
    <w:rsid w:val="00F55E5B"/>
    <w:rsid w:val="00F62113"/>
    <w:rsid w:val="00F63B9A"/>
    <w:rsid w:val="00F64AB0"/>
    <w:rsid w:val="00F66FA2"/>
    <w:rsid w:val="00F71D7B"/>
    <w:rsid w:val="00F725AB"/>
    <w:rsid w:val="00F75638"/>
    <w:rsid w:val="00F825D0"/>
    <w:rsid w:val="00F86EC1"/>
    <w:rsid w:val="00F90E12"/>
    <w:rsid w:val="00F91DD9"/>
    <w:rsid w:val="00F93695"/>
    <w:rsid w:val="00F96D7C"/>
    <w:rsid w:val="00FA3245"/>
    <w:rsid w:val="00FA55F5"/>
    <w:rsid w:val="00FA5673"/>
    <w:rsid w:val="00FA6961"/>
    <w:rsid w:val="00FB4E28"/>
    <w:rsid w:val="00FC0A86"/>
    <w:rsid w:val="00FC3368"/>
    <w:rsid w:val="00FC544D"/>
    <w:rsid w:val="00FC5F85"/>
    <w:rsid w:val="00FC75BA"/>
    <w:rsid w:val="00FD1B1C"/>
    <w:rsid w:val="00FD1E78"/>
    <w:rsid w:val="00FD3427"/>
    <w:rsid w:val="00FD4BA6"/>
    <w:rsid w:val="00FE0332"/>
    <w:rsid w:val="00FE342B"/>
    <w:rsid w:val="00FF2B1E"/>
    <w:rsid w:val="00FF3EE2"/>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webSettings.xml><?xml version="1.0" encoding="utf-8"?>
<w:webSettings xmlns:r="http://schemas.openxmlformats.org/officeDocument/2006/relationships" xmlns:w="http://schemas.openxmlformats.org/wordprocessingml/2006/main">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287317451">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24848701">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24151264">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372800181">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10368670">
      <w:bodyDiv w:val="1"/>
      <w:marLeft w:val="0"/>
      <w:marRight w:val="0"/>
      <w:marTop w:val="0"/>
      <w:marBottom w:val="0"/>
      <w:divBdr>
        <w:top w:val="none" w:sz="0" w:space="0" w:color="auto"/>
        <w:left w:val="none" w:sz="0" w:space="0" w:color="auto"/>
        <w:bottom w:val="none" w:sz="0" w:space="0" w:color="auto"/>
        <w:right w:val="none" w:sz="0" w:space="0" w:color="auto"/>
      </w:divBdr>
    </w:div>
    <w:div w:id="1511413045">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73895300">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59528592">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vana.drce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CF21F-4B89-41A6-8610-5E6939B8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48</TotalTime>
  <Pages>1</Pages>
  <Words>6803</Words>
  <Characters>38783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23</cp:revision>
  <cp:lastPrinted>2022-11-09T10:14:00Z</cp:lastPrinted>
  <dcterms:created xsi:type="dcterms:W3CDTF">2022-11-08T09:56:00Z</dcterms:created>
  <dcterms:modified xsi:type="dcterms:W3CDTF">2022-11-09T10:26:00Z</dcterms:modified>
</cp:coreProperties>
</file>