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EE14EC">
            <w:pPr>
              <w:pStyle w:val="Header"/>
              <w:spacing w:line="360" w:lineRule="auto"/>
              <w:ind w:left="-249"/>
            </w:pPr>
            <w:r>
              <w:rPr>
                <w:lang w:val="sr-Cyrl-BA"/>
              </w:rPr>
              <w:t xml:space="preserve">ББрој: </w:t>
            </w:r>
            <w:r w:rsidR="00E24FCF">
              <w:t>404-</w:t>
            </w:r>
            <w:r w:rsidR="00EE14EC">
              <w:t>78/22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E14EC" w:rsidP="0032571E">
            <w:pPr>
              <w:pStyle w:val="Header"/>
              <w:spacing w:line="360" w:lineRule="auto"/>
              <w:ind w:left="-108"/>
              <w:jc w:val="both"/>
              <w:rPr>
                <w:lang w:val="sr-Cyrl-BA"/>
              </w:rPr>
            </w:pPr>
            <w:r>
              <w:t>28.02.2022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361177"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ЧИШЋЕЊЕ ТАЛОЖНИКА, ПРЕДТАЛОЖНИКА, РЕШЕТКИ И ПРОПУСТА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E14E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фебруар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E14EC">
        <w:rPr>
          <w:rFonts w:eastAsia="Arial Unicode MS"/>
          <w:color w:val="000000"/>
          <w:kern w:val="1"/>
          <w:lang w:eastAsia="ar-SA"/>
        </w:rPr>
        <w:t>78</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EE14EC">
        <w:rPr>
          <w:rFonts w:eastAsia="Arial Unicode MS"/>
          <w:color w:val="000000"/>
          <w:kern w:val="1"/>
          <w:lang w:eastAsia="ar-SA"/>
        </w:rPr>
        <w:t>28.02.2022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361177" w:rsidRDefault="0036117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Чишћење таложника, предталожника, решетки и пропуста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B847A1">
            <w:pPr>
              <w:jc w:val="center"/>
              <w:rPr>
                <w:rFonts w:eastAsia="TimesNewRomanPSMT"/>
                <w:lang w:eastAsia="ar-SA"/>
              </w:rPr>
            </w:pPr>
            <w:r w:rsidRPr="0087500B">
              <w:rPr>
                <w:rFonts w:eastAsia="TimesNewRomanPSMT"/>
                <w:lang w:eastAsia="ar-SA"/>
              </w:rPr>
              <w:t>2</w:t>
            </w:r>
            <w:r w:rsidR="00B847A1">
              <w:rPr>
                <w:rFonts w:eastAsia="TimesNewRomanPSMT"/>
                <w:lang w:eastAsia="ar-SA"/>
              </w:rPr>
              <w:t>5</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C11CA7"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0F1053" w:rsidRPr="006F7EEC">
        <w:rPr>
          <w:rFonts w:eastAsia="TimesNewRomanPSMT"/>
          <w:kern w:val="1"/>
          <w:lang w:eastAsia="ar-SA"/>
        </w:rPr>
        <w:t>2</w:t>
      </w:r>
      <w:r w:rsidR="00B847A1" w:rsidRPr="006F7EEC">
        <w:rPr>
          <w:rFonts w:eastAsia="TimesNewRomanPSMT"/>
          <w:kern w:val="1"/>
          <w:lang w:eastAsia="ar-SA"/>
        </w:rPr>
        <w:t>9</w:t>
      </w:r>
      <w:r w:rsidR="00DB7BCC" w:rsidRPr="006F7EEC">
        <w:rPr>
          <w:rFonts w:eastAsia="TimesNewRomanPSMT"/>
          <w:kern w:val="1"/>
          <w:lang w:val="sr-Cyrl-CS" w:eastAsia="ar-SA"/>
        </w:rPr>
        <w:t xml:space="preserve"> стран</w:t>
      </w:r>
      <w:r w:rsidR="00A61982" w:rsidRPr="006F7EEC">
        <w:rPr>
          <w:rFonts w:eastAsia="TimesNewRomanPSMT"/>
          <w:kern w:val="1"/>
          <w:lang w:eastAsia="ar-SA"/>
        </w:rPr>
        <w:t>a</w:t>
      </w:r>
      <w:r w:rsidRPr="006F7EEC">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E14EC">
        <w:rPr>
          <w:rFonts w:eastAsia="Arial Unicode MS"/>
          <w:color w:val="000000"/>
          <w:kern w:val="1"/>
          <w:lang w:eastAsia="ar-SA"/>
        </w:rPr>
        <w:t>78/22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361177">
        <w:rPr>
          <w:rFonts w:eastAsia="TimesNewRomanPS-BoldMT"/>
          <w:bCs/>
          <w:color w:val="000000"/>
          <w:kern w:val="1"/>
          <w:lang w:val="sr-Cyrl-CS" w:eastAsia="ar-SA"/>
        </w:rPr>
        <w:t>Чишћење таложника, предталожника, решетки и пропуста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361177" w:rsidRPr="00810E69">
        <w:rPr>
          <w:rFonts w:eastAsia="Arial Unicode MS"/>
          <w:color w:val="000000"/>
          <w:kern w:val="1"/>
          <w:lang w:val="sr-Cyrl-CS" w:eastAsia="ar-SA"/>
        </w:rPr>
        <w:t>инсталације за таложнике (таложници) -45252121</w:t>
      </w:r>
      <w:r w:rsidR="00361177">
        <w:rPr>
          <w:rFonts w:eastAsia="Arial Unicode MS"/>
          <w:color w:val="000000"/>
          <w:kern w:val="1"/>
          <w:lang w:val="sr-Cyrl-CS" w:eastAsia="ar-SA"/>
        </w:rPr>
        <w:t>-2.</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Pr="00FC65B0"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7734" w:type="dxa"/>
        <w:tblInd w:w="96" w:type="dxa"/>
        <w:tblLook w:val="04A0"/>
      </w:tblPr>
      <w:tblGrid>
        <w:gridCol w:w="611"/>
        <w:gridCol w:w="981"/>
        <w:gridCol w:w="981"/>
        <w:gridCol w:w="981"/>
        <w:gridCol w:w="981"/>
        <w:gridCol w:w="981"/>
        <w:gridCol w:w="1049"/>
        <w:gridCol w:w="1169"/>
      </w:tblGrid>
      <w:tr w:rsidR="00361177" w:rsidRPr="00361177" w:rsidTr="00624253">
        <w:trPr>
          <w:trHeight w:val="525"/>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ред. број</w:t>
            </w:r>
          </w:p>
        </w:tc>
        <w:tc>
          <w:tcPr>
            <w:tcW w:w="490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361177" w:rsidRPr="00361177" w:rsidRDefault="00361177" w:rsidP="00361177">
            <w:pPr>
              <w:jc w:val="center"/>
              <w:rPr>
                <w:rFonts w:ascii="Arial" w:hAnsi="Arial" w:cs="Arial"/>
                <w:b/>
                <w:bCs/>
                <w:color w:val="000000"/>
              </w:rPr>
            </w:pPr>
            <w:r w:rsidRPr="00361177">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јединица мере</w:t>
            </w:r>
          </w:p>
        </w:tc>
        <w:tc>
          <w:tcPr>
            <w:tcW w:w="1169" w:type="dxa"/>
            <w:tcBorders>
              <w:top w:val="single" w:sz="4" w:space="0" w:color="auto"/>
              <w:left w:val="nil"/>
              <w:bottom w:val="single" w:sz="4" w:space="0" w:color="auto"/>
              <w:right w:val="single" w:sz="4" w:space="0" w:color="auto"/>
            </w:tcBorders>
            <w:shd w:val="clear" w:color="000000" w:fill="F2F2F2"/>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количина</w:t>
            </w:r>
          </w:p>
        </w:tc>
      </w:tr>
      <w:tr w:rsidR="00361177" w:rsidRPr="00361177" w:rsidTr="00624253">
        <w:trPr>
          <w:trHeight w:val="97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1</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м³</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EE14EC" w:rsidP="00361177">
            <w:pPr>
              <w:jc w:val="center"/>
              <w:rPr>
                <w:rFonts w:ascii="Arial" w:hAnsi="Arial" w:cs="Arial"/>
                <w:b/>
                <w:bCs/>
                <w:sz w:val="20"/>
                <w:szCs w:val="20"/>
              </w:rPr>
            </w:pPr>
            <w:r>
              <w:rPr>
                <w:rFonts w:ascii="Arial" w:hAnsi="Arial" w:cs="Arial"/>
                <w:b/>
                <w:bCs/>
                <w:sz w:val="20"/>
                <w:szCs w:val="20"/>
              </w:rPr>
              <w:t>280</w:t>
            </w:r>
          </w:p>
        </w:tc>
      </w:tr>
      <w:tr w:rsidR="00361177" w:rsidRPr="00361177" w:rsidTr="00624253">
        <w:trPr>
          <w:trHeight w:val="108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2</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Машински ископ крамером JCB муљевитог и блатног наноса као и осталог отпадног материјала са одвозом на градску депонију до 8км, обрачун у збијеном стању</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м³</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EE14EC" w:rsidP="00361177">
            <w:pPr>
              <w:jc w:val="center"/>
              <w:rPr>
                <w:rFonts w:ascii="Arial" w:hAnsi="Arial" w:cs="Arial"/>
                <w:b/>
                <w:bCs/>
                <w:sz w:val="20"/>
                <w:szCs w:val="20"/>
              </w:rPr>
            </w:pPr>
            <w:r>
              <w:rPr>
                <w:rFonts w:ascii="Arial" w:hAnsi="Arial" w:cs="Arial"/>
                <w:b/>
                <w:bCs/>
                <w:sz w:val="20"/>
                <w:szCs w:val="20"/>
              </w:rPr>
              <w:t>1650</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3</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специјалног возила ВОМА</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EE14EC" w:rsidP="00361177">
            <w:pPr>
              <w:jc w:val="center"/>
              <w:rPr>
                <w:rFonts w:ascii="Arial" w:hAnsi="Arial" w:cs="Arial"/>
                <w:b/>
                <w:bCs/>
                <w:sz w:val="20"/>
                <w:szCs w:val="20"/>
              </w:rPr>
            </w:pPr>
            <w:r>
              <w:rPr>
                <w:rFonts w:ascii="Arial" w:hAnsi="Arial" w:cs="Arial"/>
                <w:b/>
                <w:bCs/>
                <w:sz w:val="20"/>
                <w:szCs w:val="20"/>
              </w:rPr>
              <w:t>13</w:t>
            </w:r>
          </w:p>
        </w:tc>
      </w:tr>
      <w:tr w:rsidR="00361177" w:rsidRPr="00361177" w:rsidTr="00624253">
        <w:trPr>
          <w:trHeight w:val="54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4</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компресора на разбијању камених и армирано-бетонских делова</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EE14EC" w:rsidP="00361177">
            <w:pPr>
              <w:jc w:val="center"/>
              <w:rPr>
                <w:rFonts w:ascii="Arial" w:hAnsi="Arial" w:cs="Arial"/>
                <w:b/>
                <w:bCs/>
                <w:sz w:val="20"/>
                <w:szCs w:val="20"/>
              </w:rPr>
            </w:pPr>
            <w:r>
              <w:rPr>
                <w:rFonts w:ascii="Arial" w:hAnsi="Arial" w:cs="Arial"/>
                <w:b/>
                <w:bCs/>
                <w:sz w:val="20"/>
                <w:szCs w:val="20"/>
              </w:rPr>
              <w:t>9</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5</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 xml:space="preserve">Рад НК радника </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EE14EC" w:rsidP="00361177">
            <w:pPr>
              <w:jc w:val="center"/>
              <w:rPr>
                <w:rFonts w:ascii="Arial" w:hAnsi="Arial" w:cs="Arial"/>
                <w:b/>
                <w:bCs/>
                <w:sz w:val="20"/>
                <w:szCs w:val="20"/>
              </w:rPr>
            </w:pPr>
            <w:r>
              <w:rPr>
                <w:rFonts w:ascii="Arial" w:hAnsi="Arial" w:cs="Arial"/>
                <w:b/>
                <w:bCs/>
                <w:sz w:val="20"/>
                <w:szCs w:val="20"/>
              </w:rPr>
              <w:t>670</w:t>
            </w:r>
          </w:p>
        </w:tc>
      </w:tr>
      <w:tr w:rsidR="00361177" w:rsidRPr="00361177" w:rsidTr="00624253">
        <w:trPr>
          <w:trHeight w:val="5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6</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 xml:space="preserve">Машински ископ комбинованом машином (крамером JCB) </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EE14EC" w:rsidP="00361177">
            <w:pPr>
              <w:jc w:val="center"/>
              <w:rPr>
                <w:rFonts w:ascii="Arial" w:hAnsi="Arial" w:cs="Arial"/>
                <w:b/>
                <w:bCs/>
                <w:color w:val="000000"/>
                <w:sz w:val="20"/>
                <w:szCs w:val="20"/>
              </w:rPr>
            </w:pPr>
            <w:r>
              <w:rPr>
                <w:rFonts w:ascii="Arial" w:hAnsi="Arial" w:cs="Arial"/>
                <w:b/>
                <w:bCs/>
                <w:color w:val="000000"/>
                <w:sz w:val="20"/>
                <w:szCs w:val="20"/>
              </w:rPr>
              <w:t>180</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7</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камиона на одвозу материјала</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по тури</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F65AF8" w:rsidRDefault="00EE14EC" w:rsidP="00361177">
            <w:pPr>
              <w:jc w:val="center"/>
              <w:rPr>
                <w:rFonts w:ascii="Arial" w:hAnsi="Arial" w:cs="Arial"/>
                <w:b/>
                <w:color w:val="000000"/>
              </w:rPr>
            </w:pPr>
            <w:r>
              <w:rPr>
                <w:rFonts w:ascii="Arial" w:hAnsi="Arial" w:cs="Arial"/>
                <w:b/>
                <w:color w:val="000000"/>
                <w:sz w:val="22"/>
                <w:szCs w:val="22"/>
              </w:rPr>
              <w:t>125</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8</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радника на демонтажи и заваривању решетки</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F65AF8" w:rsidRDefault="00EE14EC" w:rsidP="00361177">
            <w:pPr>
              <w:jc w:val="center"/>
              <w:rPr>
                <w:rFonts w:ascii="Arial" w:hAnsi="Arial" w:cs="Arial"/>
                <w:b/>
                <w:color w:val="000000"/>
              </w:rPr>
            </w:pPr>
            <w:r>
              <w:rPr>
                <w:rFonts w:ascii="Arial" w:hAnsi="Arial" w:cs="Arial"/>
                <w:b/>
                <w:color w:val="000000"/>
                <w:sz w:val="22"/>
                <w:szCs w:val="22"/>
              </w:rPr>
              <w:t>90</w:t>
            </w:r>
          </w:p>
        </w:tc>
      </w:tr>
      <w:tr w:rsidR="00361177" w:rsidRPr="00361177" w:rsidTr="00624253">
        <w:trPr>
          <w:trHeight w:val="300"/>
        </w:trPr>
        <w:tc>
          <w:tcPr>
            <w:tcW w:w="61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049"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169" w:type="dxa"/>
            <w:tcBorders>
              <w:top w:val="nil"/>
              <w:left w:val="nil"/>
              <w:bottom w:val="nil"/>
              <w:right w:val="nil"/>
            </w:tcBorders>
            <w:shd w:val="clear" w:color="auto" w:fill="auto"/>
            <w:noWrap/>
            <w:vAlign w:val="bottom"/>
            <w:hideMark/>
          </w:tcPr>
          <w:p w:rsidR="00361177" w:rsidRPr="00361177" w:rsidRDefault="00361177" w:rsidP="00361177">
            <w:pPr>
              <w:jc w:val="center"/>
              <w:rPr>
                <w:rFonts w:ascii="Calibri" w:hAnsi="Calibri" w:cs="Calibri"/>
                <w:b/>
                <w:bCs/>
                <w:color w:val="000000"/>
              </w:rPr>
            </w:pPr>
          </w:p>
        </w:tc>
      </w:tr>
    </w:tbl>
    <w:p w:rsidR="00A455D0" w:rsidRDefault="00A455D0" w:rsidP="00A455D0">
      <w:pPr>
        <w:suppressAutoHyphens/>
        <w:spacing w:line="100" w:lineRule="atLeast"/>
        <w:rPr>
          <w:b/>
          <w:bCs/>
        </w:rPr>
      </w:pPr>
      <w:r w:rsidRPr="00171C0D">
        <w:rPr>
          <w:b/>
          <w:bCs/>
        </w:rPr>
        <w:t xml:space="preserve">Све </w:t>
      </w:r>
      <w:r>
        <w:rPr>
          <w:b/>
          <w:bCs/>
          <w:lang w:val="sr-Cyrl-CS"/>
        </w:rPr>
        <w:t>радове изводити</w:t>
      </w:r>
      <w:r w:rsidRPr="00171C0D">
        <w:rPr>
          <w:b/>
          <w:bCs/>
        </w:rPr>
        <w:t xml:space="preserve"> уз максималну пажњу, </w:t>
      </w:r>
      <w:r>
        <w:rPr>
          <w:b/>
          <w:bCs/>
        </w:rPr>
        <w:t xml:space="preserve">примењујући мере ХТЗ и заштите </w:t>
      </w:r>
      <w:r w:rsidRPr="00171C0D">
        <w:rPr>
          <w:b/>
          <w:bCs/>
        </w:rPr>
        <w:t>на раду, како се не би угрозили постојећи објекти и инфраструктурне линије,</w:t>
      </w:r>
      <w:r>
        <w:rPr>
          <w:b/>
          <w:bCs/>
          <w:lang w:val="sr-Cyrl-CS"/>
        </w:rPr>
        <w:t xml:space="preserve"> </w:t>
      </w:r>
      <w:r w:rsidRPr="00171C0D">
        <w:rPr>
          <w:b/>
          <w:bCs/>
        </w:rPr>
        <w:t xml:space="preserve">или узроковале повреде на раду или штете не механизацији и опреми, јер сва оштећења, била на квалификованој радној снази, одговарајућој механизацији и опреми или штете нанате трећим лицима падају на терет </w:t>
      </w:r>
      <w:r>
        <w:rPr>
          <w:b/>
          <w:bCs/>
          <w:lang w:val="sr-Cyrl-CS"/>
        </w:rPr>
        <w:t>извођача</w:t>
      </w:r>
      <w:r w:rsidRPr="00171C0D">
        <w:rPr>
          <w:b/>
          <w:bCs/>
        </w:rPr>
        <w:t>.</w:t>
      </w:r>
      <w:r>
        <w:rPr>
          <w:b/>
          <w:bCs/>
          <w:lang w:val="sr-Cyrl-CS"/>
        </w:rPr>
        <w:br/>
        <w:t xml:space="preserve">Радови </w:t>
      </w:r>
      <w:r w:rsidRPr="00171C0D">
        <w:rPr>
          <w:b/>
          <w:bCs/>
        </w:rPr>
        <w:t>се изводе на територији града</w:t>
      </w:r>
      <w:r>
        <w:rPr>
          <w:b/>
          <w:bCs/>
        </w:rPr>
        <w:t xml:space="preserve"> и месним заједницама по налог</w:t>
      </w:r>
      <w:r>
        <w:rPr>
          <w:b/>
          <w:bCs/>
          <w:lang w:val="sr-Cyrl-CS"/>
        </w:rPr>
        <w:t xml:space="preserve">у </w:t>
      </w:r>
      <w:r w:rsidRPr="00171C0D">
        <w:rPr>
          <w:b/>
          <w:bCs/>
        </w:rPr>
        <w:t>инвеститора.</w:t>
      </w:r>
      <w:r>
        <w:rPr>
          <w:b/>
          <w:bCs/>
          <w:lang w:val="sr-Cyrl-CS"/>
        </w:rPr>
        <w:br/>
      </w:r>
      <w:r w:rsidRPr="00171C0D">
        <w:rPr>
          <w:b/>
          <w:bCs/>
        </w:rPr>
        <w:t>Транспорт машина мора бити урачунат у</w:t>
      </w:r>
      <w:r>
        <w:rPr>
          <w:b/>
          <w:bCs/>
          <w:lang w:val="sr-Cyrl-CS"/>
        </w:rPr>
        <w:t xml:space="preserve"> </w:t>
      </w:r>
      <w:r w:rsidRPr="00171C0D">
        <w:rPr>
          <w:b/>
          <w:bCs/>
        </w:rPr>
        <w:t>цену.</w:t>
      </w:r>
      <w:r>
        <w:rPr>
          <w:b/>
          <w:bCs/>
        </w:rPr>
        <w:t xml:space="preserve"> </w:t>
      </w:r>
    </w:p>
    <w:p w:rsidR="00A455D0" w:rsidRDefault="00A455D0" w:rsidP="00A455D0">
      <w:pPr>
        <w:suppressAutoHyphens/>
        <w:spacing w:line="100" w:lineRule="atLeast"/>
        <w:rPr>
          <w:b/>
          <w:bCs/>
        </w:rPr>
      </w:pPr>
      <w:r>
        <w:rPr>
          <w:b/>
          <w:bCs/>
        </w:rPr>
        <w:t>Камиони носивости до 10 тона.</w:t>
      </w:r>
      <w:r w:rsidRPr="00171C0D">
        <w:rPr>
          <w:b/>
          <w:bCs/>
        </w:rPr>
        <w:tab/>
      </w:r>
      <w:r w:rsidRPr="00171C0D">
        <w:rPr>
          <w:b/>
          <w:bCs/>
        </w:rPr>
        <w:tab/>
      </w:r>
      <w:r>
        <w:rPr>
          <w:b/>
          <w:bCs/>
          <w:lang w:val="sr-Cyrl-CS"/>
        </w:rPr>
        <w:br/>
      </w:r>
      <w:r w:rsidRPr="00171C0D">
        <w:rPr>
          <w:b/>
          <w:bCs/>
        </w:rPr>
        <w:t>При транспорту ископаног материјала водити рачуна да се исти не просипа</w:t>
      </w:r>
      <w:r>
        <w:rPr>
          <w:b/>
          <w:bCs/>
          <w:lang w:val="sr-Cyrl-CS"/>
        </w:rPr>
        <w:t xml:space="preserve"> </w:t>
      </w:r>
      <w:r w:rsidRPr="00171C0D">
        <w:rPr>
          <w:b/>
          <w:bCs/>
        </w:rPr>
        <w:t xml:space="preserve">по саобраћајницама. Чишћење ће ићи на терет </w:t>
      </w:r>
      <w:r>
        <w:rPr>
          <w:b/>
          <w:bCs/>
          <w:lang w:val="sr-Cyrl-CS"/>
        </w:rPr>
        <w:t>извођача радова</w:t>
      </w:r>
      <w:r>
        <w:rPr>
          <w:b/>
          <w:bCs/>
        </w:rPr>
        <w:t>.</w:t>
      </w:r>
    </w:p>
    <w:p w:rsidR="00361177" w:rsidRDefault="00361177" w:rsidP="00FC65B0">
      <w:pPr>
        <w:suppressAutoHyphens/>
        <w:spacing w:line="100" w:lineRule="atLeast"/>
        <w:rPr>
          <w:rFonts w:eastAsia="Arial Unicode MS"/>
          <w:b/>
          <w:color w:val="000000"/>
          <w:kern w:val="1"/>
          <w:lang w:val="sr-Cyrl-CS" w:eastAsia="ar-SA"/>
        </w:rPr>
      </w:pPr>
    </w:p>
    <w:p w:rsidR="00624253" w:rsidRPr="00810E69" w:rsidRDefault="00624253" w:rsidP="00624253">
      <w:pPr>
        <w:suppressAutoHyphens/>
        <w:spacing w:line="100" w:lineRule="atLeast"/>
        <w:jc w:val="both"/>
        <w:rPr>
          <w:rFonts w:eastAsia="Arial Unicode MS"/>
          <w:iCs/>
          <w:kern w:val="1"/>
          <w:u w:val="single"/>
          <w:lang w:eastAsia="ar-SA"/>
        </w:rPr>
      </w:pPr>
      <w:r>
        <w:rPr>
          <w:rFonts w:eastAsia="Arial Unicode MS"/>
          <w:iCs/>
          <w:kern w:val="1"/>
          <w:u w:val="single"/>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810E69"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Рок за извршење радова не може бити дужи од  5 (пет) дана од дана давања налога за сваку локацију посебно.</w:t>
      </w:r>
    </w:p>
    <w:p w:rsidR="00624253" w:rsidRPr="00810E69"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00F65AF8">
        <w:rPr>
          <w:rFonts w:eastAsia="Arial Unicode MS"/>
          <w:kern w:val="1"/>
          <w:lang w:eastAsia="ar-SA"/>
        </w:rPr>
        <w:t xml:space="preserve">, општине Севојно и </w:t>
      </w:r>
      <w:r w:rsidRPr="00810E69">
        <w:rPr>
          <w:rFonts w:eastAsia="Arial Unicode MS"/>
          <w:kern w:val="1"/>
          <w:lang w:eastAsia="ar-SA"/>
        </w:rPr>
        <w:t>Месних заједница.</w:t>
      </w: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E14EC">
        <w:rPr>
          <w:rFonts w:eastAsia="Arial Unicode MS"/>
          <w:color w:val="000000"/>
          <w:kern w:val="1"/>
          <w:lang w:eastAsia="ar-SA"/>
        </w:rPr>
        <w:t>78</w:t>
      </w:r>
      <w:r w:rsidR="00A455D0">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00A455D0">
        <w:rPr>
          <w:rFonts w:eastAsia="TimesNewRomanPS-BoldMT"/>
          <w:bCs/>
          <w:color w:val="000000"/>
          <w:kern w:val="1"/>
          <w:lang w:val="sr-Cyrl-CS" w:eastAsia="ar-SA"/>
        </w:rPr>
        <w:t xml:space="preserve">Чишћење таложника, предталожника, решетки ипропуста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E14EC">
        <w:rPr>
          <w:rFonts w:eastAsia="Arial Unicode MS"/>
          <w:color w:val="000000"/>
          <w:kern w:val="1"/>
          <w:lang w:eastAsia="ar-SA"/>
        </w:rPr>
        <w:t>78/22</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Чишћење таложника, предталожника, решетки и пропуста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E713CE" w:rsidRPr="00874BDD" w:rsidRDefault="00E713CE" w:rsidP="00E713CE">
            <w:pPr>
              <w:suppressAutoHyphens/>
              <w:spacing w:line="100" w:lineRule="atLeast"/>
              <w:jc w:val="both"/>
              <w:rPr>
                <w:rFonts w:eastAsia="Arial Unicode MS"/>
                <w:b/>
                <w:color w:val="000000"/>
                <w:kern w:val="2"/>
                <w:lang w:eastAsia="ar-SA"/>
              </w:rPr>
            </w:pPr>
            <w:r>
              <w:rPr>
                <w:rFonts w:eastAsia="Arial Unicode MS"/>
                <w:kern w:val="2"/>
                <w:lang w:eastAsia="ar-SA"/>
              </w:rPr>
              <w:t xml:space="preserve">Да понуђач располаже потребним техничким капацитетом, односно има у власништву, односно закупу или лизингу </w:t>
            </w:r>
            <w:r w:rsidRPr="00874BDD">
              <w:rPr>
                <w:rFonts w:eastAsia="Arial Unicode MS"/>
                <w:b/>
                <w:kern w:val="2"/>
                <w:lang w:eastAsia="ar-SA"/>
              </w:rPr>
              <w:t xml:space="preserve">камион носивости до 10 тона у исправном стању. </w:t>
            </w:r>
          </w:p>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E713CE" w:rsidRPr="00FC65B0" w:rsidRDefault="00E713CE" w:rsidP="00E713CE">
            <w:pPr>
              <w:contextualSpacing/>
              <w:jc w:val="both"/>
              <w:rPr>
                <w:rFonts w:eastAsia="Arial Unicode MS"/>
                <w:color w:val="000000"/>
                <w:kern w:val="1"/>
                <w:lang w:val="sr-Cyrl-CS" w:eastAsia="ar-SA"/>
              </w:rPr>
            </w:pPr>
            <w:r>
              <w:rPr>
                <w:rFonts w:eastAsia="Arial Unicode MS"/>
                <w:b/>
                <w:color w:val="000000"/>
                <w:kern w:val="1"/>
                <w:lang w:val="sr-Cyrl-CS" w:eastAsia="ar-SA"/>
              </w:rPr>
              <w:t xml:space="preserve">- </w:t>
            </w:r>
            <w:r w:rsidRPr="00FC65B0">
              <w:rPr>
                <w:rFonts w:eastAsia="Arial Unicode MS"/>
                <w:b/>
                <w:color w:val="000000"/>
                <w:kern w:val="1"/>
                <w:lang w:val="sr-Cyrl-CS" w:eastAsia="ar-SA"/>
              </w:rPr>
              <w:t>пописна листа са датумом 31.12.20</w:t>
            </w:r>
            <w:r w:rsidR="00EE14EC">
              <w:rPr>
                <w:rFonts w:eastAsia="Arial Unicode MS"/>
                <w:b/>
                <w:color w:val="000000"/>
                <w:kern w:val="1"/>
                <w:lang w:val="sr-Cyrl-CS" w:eastAsia="ar-SA"/>
              </w:rPr>
              <w:t>2</w:t>
            </w:r>
            <w:r w:rsidR="00EE14EC">
              <w:rPr>
                <w:rFonts w:eastAsia="Arial Unicode MS"/>
                <w:b/>
                <w:color w:val="000000"/>
                <w:kern w:val="1"/>
                <w:lang w:eastAsia="ar-SA"/>
              </w:rPr>
              <w:t>1</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E713CE" w:rsidRPr="00FC65B0" w:rsidRDefault="00E713CE" w:rsidP="00E713C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w:t>
            </w:r>
            <w:r w:rsidRPr="00FC65B0">
              <w:rPr>
                <w:rFonts w:eastAsia="Arial Unicode MS"/>
                <w:color w:val="000000"/>
                <w:kern w:val="1"/>
                <w:lang w:val="sr-Cyrl-CS" w:eastAsia="ar-SA"/>
              </w:rPr>
              <w:t>1.</w:t>
            </w:r>
            <w:r>
              <w:rPr>
                <w:rFonts w:eastAsia="Arial Unicode MS"/>
                <w:color w:val="000000"/>
                <w:kern w:val="1"/>
                <w:lang w:val="sr-Cyrl-CS" w:eastAsia="ar-SA"/>
              </w:rPr>
              <w:t>0</w:t>
            </w:r>
            <w:r w:rsidRPr="00FC65B0">
              <w:rPr>
                <w:rFonts w:eastAsia="Arial Unicode MS"/>
                <w:color w:val="000000"/>
                <w:kern w:val="1"/>
                <w:lang w:val="sr-Cyrl-CS" w:eastAsia="ar-SA"/>
              </w:rPr>
              <w:t>1.20</w:t>
            </w:r>
            <w:r w:rsidR="00EE14EC">
              <w:rPr>
                <w:rFonts w:eastAsia="Arial Unicode MS"/>
                <w:color w:val="000000"/>
                <w:kern w:val="1"/>
                <w:lang w:val="sr-Cyrl-CS" w:eastAsia="ar-SA"/>
              </w:rPr>
              <w:t>2</w:t>
            </w:r>
            <w:r w:rsidR="00EE14EC">
              <w:rPr>
                <w:rFonts w:eastAsia="Arial Unicode MS"/>
                <w:color w:val="000000"/>
                <w:kern w:val="1"/>
                <w:lang w:eastAsia="ar-SA"/>
              </w:rPr>
              <w:t>2</w:t>
            </w:r>
            <w:r w:rsidRPr="00FC65B0">
              <w:rPr>
                <w:rFonts w:eastAsia="Arial Unicode MS"/>
                <w:color w:val="000000"/>
                <w:kern w:val="1"/>
                <w:lang w:val="sr-Cyrl-CS" w:eastAsia="ar-SA"/>
              </w:rPr>
              <w:t>. године;</w:t>
            </w:r>
          </w:p>
          <w:p w:rsidR="00E713CE" w:rsidRDefault="00E713CE" w:rsidP="00E713CE">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E713CE" w:rsidRPr="00FC65B0" w:rsidRDefault="00E713CE" w:rsidP="00E713C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E713CE" w:rsidRPr="00FC65B0" w:rsidRDefault="00E713CE" w:rsidP="00E713CE">
            <w:pPr>
              <w:suppressAutoHyphens/>
              <w:spacing w:line="100" w:lineRule="atLeast"/>
              <w:jc w:val="both"/>
              <w:rPr>
                <w:rFonts w:eastAsia="Arial Unicode MS"/>
                <w:color w:val="000000"/>
                <w:kern w:val="1"/>
                <w:lang w:val="sr-Cyrl-CS" w:eastAsia="ar-SA"/>
              </w:rPr>
            </w:pPr>
          </w:p>
          <w:p w:rsidR="00E713CE" w:rsidRPr="00FC65B0" w:rsidRDefault="00E713CE" w:rsidP="00E713C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E713CE" w:rsidRPr="006F5B93" w:rsidRDefault="00E713CE" w:rsidP="00E713C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713CE" w:rsidRPr="001C52B1" w:rsidRDefault="00E713CE" w:rsidP="00E713CE">
      <w:pPr>
        <w:pStyle w:val="ListParagraph"/>
        <w:numPr>
          <w:ilvl w:val="0"/>
          <w:numId w:val="11"/>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1</w:t>
      </w:r>
      <w:r w:rsidRPr="001C52B1">
        <w:rPr>
          <w:rFonts w:eastAsia="Arial Unicode MS"/>
          <w:color w:val="000000"/>
          <w:kern w:val="1"/>
          <w:lang w:eastAsia="ar-SA"/>
        </w:rPr>
        <w:t xml:space="preserve">. Привредни субјект доказује </w:t>
      </w:r>
      <w:r w:rsidRPr="001C52B1">
        <w:rPr>
          <w:rFonts w:eastAsia="Arial Unicode MS"/>
          <w:kern w:val="1"/>
          <w:lang w:val="ru-RU" w:eastAsia="ar-SA"/>
        </w:rPr>
        <w:t>достављањем</w:t>
      </w:r>
      <w:r>
        <w:rPr>
          <w:rFonts w:eastAsia="Arial Unicode MS"/>
          <w:kern w:val="1"/>
          <w:lang w:val="ru-RU" w:eastAsia="ar-SA"/>
        </w:rPr>
        <w:t xml:space="preserve"> уз понуду</w:t>
      </w:r>
      <w:r w:rsidRPr="001C52B1">
        <w:rPr>
          <w:rFonts w:eastAsia="Arial Unicode MS"/>
          <w:i/>
          <w:kern w:val="1"/>
          <w:lang w:val="ru-RU" w:eastAsia="ar-SA"/>
        </w:rPr>
        <w:t xml:space="preserve"> </w:t>
      </w:r>
      <w:r w:rsidRPr="001C52B1">
        <w:rPr>
          <w:rFonts w:eastAsia="Arial Unicode MS"/>
          <w:color w:val="000000"/>
          <w:kern w:val="1"/>
          <w:lang w:val="sr-Cyrl-CS" w:eastAsia="ar-SA"/>
        </w:rPr>
        <w:t>пописне листе са датумом 31.12.20</w:t>
      </w:r>
      <w:r w:rsidR="00452C8F">
        <w:rPr>
          <w:rFonts w:eastAsia="Arial Unicode MS"/>
          <w:color w:val="000000"/>
          <w:kern w:val="1"/>
          <w:lang w:val="sr-Cyrl-CS" w:eastAsia="ar-SA"/>
        </w:rPr>
        <w:t>2</w:t>
      </w:r>
      <w:r w:rsidR="00452C8F">
        <w:rPr>
          <w:rFonts w:eastAsia="Arial Unicode MS"/>
          <w:color w:val="000000"/>
          <w:kern w:val="1"/>
          <w:lang w:eastAsia="ar-SA"/>
        </w:rPr>
        <w:t>1</w:t>
      </w:r>
      <w:r w:rsidRPr="001C52B1">
        <w:rPr>
          <w:rFonts w:eastAsia="Arial Unicode MS"/>
          <w:color w:val="000000"/>
          <w:kern w:val="1"/>
          <w:lang w:val="sr-Cyrl-CS" w:eastAsia="ar-SA"/>
        </w:rPr>
        <w:t>. године</w:t>
      </w:r>
      <w:r w:rsidRPr="001C52B1">
        <w:rPr>
          <w:rFonts w:eastAsia="Arial Unicode MS"/>
          <w:color w:val="000000"/>
          <w:kern w:val="1"/>
          <w:lang w:eastAsia="ar-SA"/>
        </w:rPr>
        <w:t xml:space="preserve">, која мора бити </w:t>
      </w:r>
      <w:r w:rsidRPr="001C52B1">
        <w:rPr>
          <w:rFonts w:eastAsia="Arial Unicode MS"/>
          <w:color w:val="000000"/>
          <w:kern w:val="1"/>
          <w:lang w:val="sr-Cyrl-CS" w:eastAsia="ar-SA"/>
        </w:rPr>
        <w:t>потписан</w:t>
      </w:r>
      <w:r w:rsidRPr="001C52B1">
        <w:rPr>
          <w:rFonts w:eastAsia="Arial Unicode MS"/>
          <w:color w:val="000000"/>
          <w:kern w:val="1"/>
          <w:lang w:eastAsia="ar-SA"/>
        </w:rPr>
        <w:t>a</w:t>
      </w:r>
      <w:r w:rsidRPr="001C52B1">
        <w:rPr>
          <w:rFonts w:eastAsia="Arial Unicode MS"/>
          <w:color w:val="000000"/>
          <w:kern w:val="1"/>
          <w:lang w:val="sr-Cyrl-CS" w:eastAsia="ar-SA"/>
        </w:rPr>
        <w:t xml:space="preserve"> од стране овлашћеног лица </w:t>
      </w:r>
      <w:r w:rsidRPr="001C52B1">
        <w:rPr>
          <w:rFonts w:eastAsia="Arial Unicode MS"/>
          <w:color w:val="000000"/>
          <w:kern w:val="1"/>
          <w:lang w:eastAsia="ar-SA"/>
        </w:rPr>
        <w:t xml:space="preserve">понуђача </w:t>
      </w:r>
      <w:r w:rsidRPr="001C52B1">
        <w:rPr>
          <w:rFonts w:eastAsia="Arial Unicode MS"/>
          <w:color w:val="000000"/>
          <w:kern w:val="1"/>
          <w:lang w:val="sr-Cyrl-CS" w:eastAsia="ar-SA"/>
        </w:rPr>
        <w:t xml:space="preserve">или </w:t>
      </w:r>
      <w:r w:rsidRPr="001C52B1">
        <w:rPr>
          <w:rFonts w:eastAsia="Arial Unicode MS"/>
          <w:color w:val="000000"/>
          <w:kern w:val="1"/>
          <w:lang w:eastAsia="ar-SA"/>
        </w:rPr>
        <w:t>аналитичке</w:t>
      </w:r>
      <w:r w:rsidRPr="001C52B1">
        <w:rPr>
          <w:rFonts w:eastAsia="Arial Unicode MS"/>
          <w:color w:val="000000"/>
          <w:kern w:val="1"/>
          <w:lang w:val="sr-Cyrl-CS" w:eastAsia="ar-SA"/>
        </w:rPr>
        <w:t xml:space="preserve"> картице основних средстава</w:t>
      </w:r>
      <w:r w:rsidRPr="001C52B1">
        <w:rPr>
          <w:rFonts w:eastAsia="Arial Unicode MS"/>
          <w:color w:val="000000"/>
          <w:kern w:val="1"/>
          <w:lang w:eastAsia="ar-SA"/>
        </w:rPr>
        <w:t xml:space="preserve"> </w:t>
      </w:r>
      <w:r w:rsidRPr="001C52B1">
        <w:rPr>
          <w:rFonts w:eastAsia="Arial Unicode MS"/>
          <w:color w:val="000000"/>
          <w:kern w:val="1"/>
          <w:lang w:val="sr-Cyrl-CS" w:eastAsia="ar-SA"/>
        </w:rPr>
        <w:t>потписане од стране овлашћеног лица понуђача или рачун</w:t>
      </w:r>
      <w:r>
        <w:rPr>
          <w:rFonts w:eastAsia="Arial Unicode MS"/>
          <w:color w:val="000000"/>
          <w:kern w:val="1"/>
          <w:lang w:val="sr-Cyrl-CS" w:eastAsia="ar-SA"/>
        </w:rPr>
        <w:t>а</w:t>
      </w:r>
      <w:r w:rsidRPr="001C52B1">
        <w:rPr>
          <w:rFonts w:eastAsia="Arial Unicode MS"/>
          <w:color w:val="000000"/>
          <w:kern w:val="1"/>
          <w:lang w:val="sr-Cyrl-CS" w:eastAsia="ar-SA"/>
        </w:rPr>
        <w:t xml:space="preserve"> и отпремниц</w:t>
      </w:r>
      <w:r>
        <w:rPr>
          <w:rFonts w:eastAsia="Arial Unicode MS"/>
          <w:color w:val="000000"/>
          <w:kern w:val="1"/>
          <w:lang w:val="sr-Cyrl-CS" w:eastAsia="ar-SA"/>
        </w:rPr>
        <w:t>е</w:t>
      </w:r>
      <w:r w:rsidRPr="001C52B1">
        <w:rPr>
          <w:rFonts w:eastAsia="Arial Unicode MS"/>
          <w:color w:val="000000"/>
          <w:kern w:val="1"/>
          <w:lang w:val="sr-Cyrl-CS" w:eastAsia="ar-SA"/>
        </w:rPr>
        <w:t xml:space="preserve"> за средства набављена од 1.1.202</w:t>
      </w:r>
      <w:r w:rsidR="00452C8F">
        <w:rPr>
          <w:rFonts w:eastAsia="Arial Unicode MS"/>
          <w:color w:val="000000"/>
          <w:kern w:val="1"/>
          <w:lang w:eastAsia="ar-SA"/>
        </w:rPr>
        <w:t>2</w:t>
      </w:r>
      <w:r w:rsidRPr="001C52B1">
        <w:rPr>
          <w:rFonts w:eastAsia="Arial Unicode MS"/>
          <w:color w:val="000000"/>
          <w:kern w:val="1"/>
          <w:lang w:val="sr-Cyrl-CS" w:eastAsia="ar-SA"/>
        </w:rPr>
        <w:t>. године или  уговор</w:t>
      </w:r>
      <w:r>
        <w:rPr>
          <w:rFonts w:eastAsia="Arial Unicode MS"/>
          <w:color w:val="000000"/>
          <w:kern w:val="1"/>
          <w:lang w:val="sr-Cyrl-CS" w:eastAsia="ar-SA"/>
        </w:rPr>
        <w:t>а</w:t>
      </w:r>
      <w:r w:rsidRPr="001C52B1">
        <w:rPr>
          <w:rFonts w:eastAsia="Arial Unicode MS"/>
          <w:color w:val="000000"/>
          <w:kern w:val="1"/>
          <w:lang w:val="sr-Cyrl-CS" w:eastAsia="ar-SA"/>
        </w:rPr>
        <w:t xml:space="preserve"> о закупу или уговора о лизингу. </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A455D0">
        <w:rPr>
          <w:rFonts w:eastAsia="Arial Unicode MS"/>
          <w:iCs/>
          <w:color w:val="000000"/>
          <w:kern w:val="1"/>
          <w:lang w:val="sr-Cyrl-CS" w:eastAsia="ar-SA"/>
        </w:rPr>
        <w:t xml:space="preserve">Чишћење таложника, предталожника, решетки и пропуста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7C37C3">
        <w:rPr>
          <w:rFonts w:eastAsia="Arial Unicode MS"/>
          <w:color w:val="000000"/>
          <w:kern w:val="1"/>
          <w:lang w:eastAsia="ar-SA"/>
        </w:rPr>
        <w:t>78</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A455D0">
        <w:rPr>
          <w:rFonts w:eastAsia="Arial Unicode MS"/>
          <w:iCs/>
          <w:color w:val="000000"/>
          <w:kern w:val="1"/>
          <w:lang w:val="sr-Cyrl-CS" w:eastAsia="ar-SA"/>
        </w:rPr>
        <w:t xml:space="preserve">Чишћење таложника, предталожника, решетки и пропуста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7C37C3">
        <w:rPr>
          <w:rFonts w:eastAsia="Arial Unicode MS"/>
          <w:iCs/>
          <w:color w:val="000000"/>
          <w:kern w:val="1"/>
          <w:lang w:eastAsia="ar-SA"/>
        </w:rPr>
        <w:t>78</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 и 113/2017),</w:t>
            </w:r>
            <w:r w:rsidRPr="00F3252E">
              <w:rPr>
                <w:rFonts w:eastAsia="Arial Unicode MS"/>
                <w:iCs/>
                <w:kern w:val="1"/>
                <w:lang w:eastAsia="ar-SA"/>
              </w:rPr>
              <w:t xml:space="preserve"> </w:t>
            </w:r>
            <w:r w:rsidRPr="00F3252E">
              <w:rPr>
                <w:rFonts w:eastAsia="Arial Unicode MS"/>
                <w:iCs/>
                <w:color w:val="000000"/>
                <w:kern w:val="1"/>
                <w:lang w:eastAsia="ar-SA"/>
              </w:rPr>
              <w:t xml:space="preserve">на основу  </w:t>
            </w:r>
            <w:r w:rsidRPr="00F3252E">
              <w:rPr>
                <w:rFonts w:eastAsia="Arial Unicode MS"/>
                <w:iCs/>
                <w:color w:val="000000"/>
                <w:kern w:val="1"/>
                <w:lang w:val="sr-Cyrl-CS" w:eastAsia="ar-SA"/>
              </w:rPr>
              <w:t>документа</w:t>
            </w:r>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не може бити дужи од 5 (пет) дана од дана давања налога за сваку локацију посебно</w:t>
            </w:r>
            <w:r>
              <w:rPr>
                <w:rFonts w:eastAsia="TimesNewRomanPSMT"/>
                <w:bCs/>
                <w:kern w:val="1"/>
                <w:lang w:val="ru-RU" w:eastAsia="ar-SA"/>
              </w:rPr>
              <w:t>)</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Default="00480D0C" w:rsidP="00CA3155">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Pr="00F42138" w:rsidRDefault="00AA7A51" w:rsidP="00AA7A51">
            <w:pPr>
              <w:suppressAutoHyphens/>
              <w:spacing w:line="100" w:lineRule="atLeast"/>
              <w:jc w:val="both"/>
              <w:rPr>
                <w:rFonts w:eastAsia="Arial Unicode MS"/>
                <w:kern w:val="1"/>
                <w:lang w:eastAsia="ar-SA"/>
              </w:rPr>
            </w:pPr>
            <w:r>
              <w:rPr>
                <w:rFonts w:eastAsia="Arial Unicode MS"/>
                <w:kern w:val="1"/>
                <w:lang w:val="ru-RU" w:eastAsia="ar-SA"/>
              </w:rPr>
              <w:t>______ дана од дана давања налога за сваку локацију посебно (</w:t>
            </w:r>
            <w:r w:rsidRPr="00AA7A51">
              <w:rPr>
                <w:rFonts w:eastAsia="Arial Unicode MS"/>
                <w:i/>
                <w:kern w:val="1"/>
                <w:lang w:val="ru-RU" w:eastAsia="ar-SA"/>
              </w:rPr>
              <w:t>уписати)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A7A51">
        <w:rPr>
          <w:rFonts w:eastAsia="Arial Unicode MS"/>
          <w:iCs/>
          <w:color w:val="000000"/>
          <w:kern w:val="1"/>
          <w:lang w:val="sr-Cyrl-CS" w:eastAsia="ar-SA"/>
        </w:rPr>
        <w:t>Чишћење таложника, предталожника, решетки и пропуста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7C37C3">
        <w:rPr>
          <w:color w:val="000000"/>
        </w:rPr>
        <w:t>78</w:t>
      </w:r>
      <w:r w:rsidR="00AA7A51">
        <w:rPr>
          <w:color w:val="000000"/>
        </w:rPr>
        <w:t>/2</w:t>
      </w:r>
      <w:r w:rsidR="007C37C3">
        <w:rPr>
          <w:color w:val="000000"/>
        </w:rPr>
        <w:t>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A7A51">
        <w:rPr>
          <w:rFonts w:eastAsia="Arial Unicode MS"/>
          <w:iCs/>
          <w:color w:val="000000"/>
          <w:kern w:val="1"/>
          <w:lang w:val="sr-Cyrl-CS" w:eastAsia="ar-SA"/>
        </w:rPr>
        <w:t xml:space="preserve">Чишћење таложника, предталожника, решетки и пропуста </w:t>
      </w:r>
      <w:r w:rsidR="002036D9" w:rsidRPr="00CF4D29">
        <w:rPr>
          <w:color w:val="000000"/>
        </w:rPr>
        <w:t xml:space="preserve">број  </w:t>
      </w:r>
      <w:r w:rsidR="002036D9">
        <w:rPr>
          <w:color w:val="000000"/>
        </w:rPr>
        <w:t>VIII 404-</w:t>
      </w:r>
      <w:r w:rsidR="007C37C3">
        <w:rPr>
          <w:color w:val="000000"/>
        </w:rPr>
        <w:t>78/22</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Default="00AA7A51" w:rsidP="00AA7A51">
      <w:pPr>
        <w:tabs>
          <w:tab w:val="left" w:pos="1350"/>
        </w:tabs>
        <w:spacing w:before="40"/>
        <w:ind w:left="-720"/>
        <w:jc w:val="center"/>
        <w:rPr>
          <w:b/>
          <w:w w:val="103"/>
        </w:rPr>
      </w:pPr>
      <w:r>
        <w:rPr>
          <w:b/>
          <w:w w:val="103"/>
        </w:rPr>
        <w:t>УГОВОР</w:t>
      </w:r>
      <w:r w:rsidRPr="00810E69">
        <w:rPr>
          <w:b/>
          <w:w w:val="103"/>
        </w:rPr>
        <w:t xml:space="preserve">  О  ИЗВОЂЕЊУ РАДОВА НА ЧИШЋЕЊУ ТАЛОЖНИКА, ПРЕД</w:t>
      </w:r>
      <w:r>
        <w:rPr>
          <w:b/>
          <w:w w:val="103"/>
        </w:rPr>
        <w:t>-ТАЛОЖНИКА, РЕШЕТКИ И</w:t>
      </w:r>
      <w:r w:rsidRPr="00810E69">
        <w:rPr>
          <w:b/>
          <w:w w:val="103"/>
        </w:rPr>
        <w:t xml:space="preserve"> ПРОПУСТА</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7A0D64">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7C37C3">
        <w:rPr>
          <w:lang w:val="sr-Cyrl-CS"/>
        </w:rPr>
        <w:t>78/22</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7C37C3">
        <w:rPr>
          <w:lang w:val="sr-Cyrl-CS"/>
        </w:rPr>
        <w:t>78/22</w:t>
      </w:r>
      <w:r w:rsidRPr="00AB4E18">
        <w:rPr>
          <w:lang w:val="sr-Cyrl-CS"/>
        </w:rPr>
        <w:t xml:space="preserve"> </w:t>
      </w:r>
      <w:r w:rsidRPr="00AB4E18">
        <w:rPr>
          <w:spacing w:val="-1"/>
        </w:rPr>
        <w:t xml:space="preserve"> </w:t>
      </w:r>
      <w:r w:rsidRPr="00AB4E18">
        <w:rPr>
          <w:b/>
          <w:spacing w:val="-1"/>
          <w:lang w:val="sr-Cyrl-CS"/>
        </w:rPr>
        <w:t>„</w:t>
      </w:r>
      <w:r w:rsidR="00AA7A51">
        <w:rPr>
          <w:b/>
          <w:spacing w:val="-1"/>
        </w:rPr>
        <w:t>Чишћење таложника, предталожника, решетки и пропуста</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870775"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870775">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радове на </w:t>
      </w:r>
      <w:r w:rsidR="00AA7A51" w:rsidRPr="00810E69">
        <w:rPr>
          <w:lang w:val="sr-Cyrl-CS"/>
        </w:rPr>
        <w:t>чишћењу таложника, пред</w:t>
      </w:r>
      <w:r w:rsidR="00AA7A51">
        <w:rPr>
          <w:lang w:val="sr-Cyrl-CS"/>
        </w:rPr>
        <w:t>-</w:t>
      </w:r>
      <w:r w:rsidR="00AA7A51" w:rsidRPr="00810E69">
        <w:rPr>
          <w:lang w:val="sr-Cyrl-CS"/>
        </w:rPr>
        <w:t>таложника,</w:t>
      </w:r>
      <w:r w:rsidR="007C628E">
        <w:rPr>
          <w:lang w:val="sr-Cyrl-CS"/>
        </w:rPr>
        <w:t xml:space="preserve"> ревизионих шахти, консолидационих преграда, </w:t>
      </w:r>
      <w:r w:rsidR="006F7EEC">
        <w:rPr>
          <w:lang w:val="sr-Cyrl-CS"/>
        </w:rPr>
        <w:t xml:space="preserve"> решетки, пропуста, по налогу</w:t>
      </w:r>
      <w:r w:rsidR="006F7EEC">
        <w:t xml:space="preserve">, </w:t>
      </w:r>
      <w:r w:rsidR="00AA7A51" w:rsidRPr="00810E69">
        <w:rPr>
          <w:lang w:val="sr-Cyrl-CS"/>
        </w:rPr>
        <w:t>на територији целог града</w:t>
      </w:r>
      <w:r w:rsidR="007C628E">
        <w:rPr>
          <w:lang w:val="sr-Cyrl-CS"/>
        </w:rPr>
        <w:t>, општине Севојно</w:t>
      </w:r>
      <w:r w:rsidR="00AA7A51" w:rsidRPr="00810E69">
        <w:rPr>
          <w:lang w:val="ru-RU"/>
        </w:rPr>
        <w:t xml:space="preserve"> </w:t>
      </w:r>
      <w:r w:rsidR="00AA7A51">
        <w:rPr>
          <w:lang w:val="ru-RU"/>
        </w:rPr>
        <w:t xml:space="preserve">и месних заједница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Члан 4</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lastRenderedPageBreak/>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lastRenderedPageBreak/>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Pr="00810E69"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 xml:space="preserve">Извођач се обавезује да радове изведе у року од  од _____________(______________)  дана од дана давања налога за сваку локацију посебно. </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Место извођења радова на територији Града Ужица</w:t>
      </w:r>
      <w:r w:rsidR="0025489C">
        <w:rPr>
          <w:rFonts w:eastAsia="Arial Unicode MS"/>
          <w:color w:val="000000"/>
          <w:kern w:val="1"/>
          <w:lang w:val="sr-Cyrl-CS" w:eastAsia="ar-SA"/>
        </w:rPr>
        <w:t>, општине Севојно</w:t>
      </w:r>
      <w:r w:rsidRPr="00810E69">
        <w:rPr>
          <w:rFonts w:eastAsia="Arial Unicode MS"/>
          <w:color w:val="000000"/>
          <w:kern w:val="1"/>
          <w:lang w:val="sr-Cyrl-CS" w:eastAsia="ar-SA"/>
        </w:rPr>
        <w:t xml:space="preserve"> и Месних заједница.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rPr>
          <w:b/>
          <w:w w:val="103"/>
        </w:rPr>
      </w:pPr>
    </w:p>
    <w:p w:rsidR="00AA7A51" w:rsidRPr="00810E69" w:rsidRDefault="00AA7A51" w:rsidP="00AA7A51">
      <w:pPr>
        <w:tabs>
          <w:tab w:val="left" w:pos="1350"/>
        </w:tabs>
        <w:ind w:right="2790"/>
        <w:jc w:val="center"/>
        <w:rPr>
          <w:b/>
          <w:w w:val="103"/>
        </w:rPr>
      </w:pPr>
      <w:r w:rsidRPr="00810E69">
        <w:rPr>
          <w:b/>
          <w:w w:val="103"/>
        </w:rPr>
        <w:t xml:space="preserve">                                          Члан 9.</w:t>
      </w:r>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s>
        <w:spacing w:before="7"/>
        <w:ind w:right="-20"/>
        <w:rPr>
          <w:lang w:val="sr-Cyrl-CS"/>
        </w:rPr>
      </w:pP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AA7A51" w:rsidRPr="00B900DB" w:rsidRDefault="00AA7A51" w:rsidP="00AA7A51">
      <w:pPr>
        <w:shd w:val="clear" w:color="auto" w:fill="FFFFFF"/>
        <w:jc w:val="both"/>
        <w:rPr>
          <w:lang w:val="sr-Cyrl-CS"/>
        </w:rPr>
      </w:pPr>
      <w:r w:rsidRPr="00B900DB">
        <w:rPr>
          <w:lang w:val="sr-Cyrl-CS"/>
        </w:rPr>
        <w:t>Транспорт машина је урачунат у цену.</w:t>
      </w:r>
    </w:p>
    <w:p w:rsidR="00AA7A51" w:rsidRPr="00810E69" w:rsidRDefault="00AA7A51" w:rsidP="00AA7A51">
      <w:pPr>
        <w:shd w:val="clear" w:color="auto" w:fill="FFFFFF"/>
        <w:tabs>
          <w:tab w:val="left" w:pos="1350"/>
        </w:tabs>
        <w:rPr>
          <w:b/>
          <w:lang w:val="sr-Cyrl-CS"/>
        </w:rPr>
      </w:pP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AA7A51">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AA7A51" w:rsidRPr="00810E69" w:rsidRDefault="00AA7A51" w:rsidP="00AA7A51">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A7A51" w:rsidRPr="00810E69" w:rsidRDefault="00AA7A51" w:rsidP="00AA7A51">
      <w:pPr>
        <w:shd w:val="clear" w:color="auto" w:fill="FFFFFF"/>
        <w:tabs>
          <w:tab w:val="left" w:pos="1350"/>
        </w:tabs>
      </w:pPr>
      <w:r w:rsidRPr="00810E69">
        <w:rPr>
          <w:b/>
          <w:w w:val="103"/>
          <w:highlight w:val="lightGray"/>
        </w:rPr>
        <w:t>Плаћање</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tabs>
          <w:tab w:val="left" w:pos="1350"/>
        </w:tabs>
        <w:jc w:val="center"/>
        <w:rPr>
          <w:b/>
        </w:rPr>
      </w:pPr>
      <w:r w:rsidRPr="00810E69">
        <w:rPr>
          <w:b/>
        </w:rPr>
        <w:t>Члан 12.</w:t>
      </w:r>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AA7A51" w:rsidRPr="00810E69" w:rsidRDefault="00AA7A51" w:rsidP="00AA7A51">
      <w:pPr>
        <w:shd w:val="clear" w:color="auto" w:fill="FFFFFF"/>
        <w:tabs>
          <w:tab w:val="left" w:pos="1350"/>
        </w:tabs>
        <w:jc w:val="both"/>
        <w:rPr>
          <w:lang w:val="ru-RU"/>
        </w:rPr>
      </w:pPr>
      <w:r w:rsidRPr="00810E69">
        <w:lastRenderedPageBreak/>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Pr="00810E69" w:rsidRDefault="00AA7A51" w:rsidP="00AA7A51">
      <w:pPr>
        <w:tabs>
          <w:tab w:val="left" w:pos="1350"/>
        </w:tabs>
        <w:spacing w:line="247" w:lineRule="auto"/>
        <w:ind w:right="79"/>
        <w:jc w:val="both"/>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highlight w:val="lightGray"/>
        </w:rPr>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AA7A51">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A7A51" w:rsidRPr="00C77E0C" w:rsidRDefault="00AA7A51" w:rsidP="00AA7A51">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w:t>
      </w:r>
      <w:r w:rsidRPr="00810E69">
        <w:rPr>
          <w:rFonts w:eastAsia="Arial Unicode MS"/>
          <w:color w:val="000000"/>
          <w:kern w:val="1"/>
          <w:lang w:val="ru-RU" w:eastAsia="ar-SA"/>
        </w:rPr>
        <w:lastRenderedPageBreak/>
        <w:t xml:space="preserve">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w:t>
      </w:r>
      <w:r w:rsidRPr="00810E69">
        <w:rPr>
          <w:rFonts w:eastAsia="Arial Unicode MS"/>
          <w:color w:val="000000"/>
          <w:kern w:val="1"/>
          <w:lang w:val="ru-RU" w:eastAsia="ar-SA"/>
        </w:rPr>
        <w:lastRenderedPageBreak/>
        <w:t>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r>
        <w:rPr>
          <w:b/>
        </w:rPr>
        <w:t>Члан 23</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007C37C3">
        <w:t>2</w:t>
      </w:r>
      <w:r w:rsidRPr="00810E69">
        <w:rPr>
          <w:lang w:val="ru-RU"/>
        </w:rPr>
        <w:t xml:space="preserve">. године . </w:t>
      </w:r>
    </w:p>
    <w:p w:rsidR="00AA7A51"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r>
        <w:rPr>
          <w:b/>
          <w:spacing w:val="-2"/>
          <w:w w:val="103"/>
        </w:rPr>
        <w:t>Члан 25</w:t>
      </w:r>
      <w:r w:rsidRPr="00810E69">
        <w:rPr>
          <w:b/>
          <w:spacing w:val="-2"/>
          <w:w w:val="103"/>
        </w:rPr>
        <w:t>.</w:t>
      </w:r>
    </w:p>
    <w:p w:rsidR="00D43116" w:rsidRDefault="00D43116" w:rsidP="00AA7A51">
      <w:pPr>
        <w:shd w:val="clear" w:color="auto" w:fill="FFFFFF"/>
        <w:tabs>
          <w:tab w:val="left" w:pos="1350"/>
        </w:tabs>
        <w:jc w:val="center"/>
        <w:rPr>
          <w:b/>
          <w:spacing w:val="-2"/>
          <w:w w:val="103"/>
        </w:rPr>
      </w:pPr>
    </w:p>
    <w:p w:rsidR="00D43116" w:rsidRDefault="00D43116" w:rsidP="00D43116">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D43116" w:rsidRDefault="00D43116" w:rsidP="00D43116">
      <w:pPr>
        <w:jc w:val="both"/>
        <w:rPr>
          <w:lang w:val="sr-Cyrl-CS"/>
        </w:rPr>
      </w:pPr>
      <w:r>
        <w:rPr>
          <w:lang w:val="sr-Cyrl-CS"/>
        </w:rPr>
        <w:t xml:space="preserve">Период важења уговора је од дана закључења до </w:t>
      </w:r>
      <w:r w:rsidRPr="006F7E13">
        <w:rPr>
          <w:lang w:val="sr-Cyrl-CS"/>
        </w:rPr>
        <w:t>31.12.2022.године.</w:t>
      </w:r>
    </w:p>
    <w:p w:rsidR="00D43116" w:rsidRPr="006F7E13" w:rsidRDefault="00D43116" w:rsidP="00D43116">
      <w:pPr>
        <w:jc w:val="both"/>
        <w:rPr>
          <w:lang w:val="sr-Cyrl-CS"/>
        </w:rPr>
      </w:pPr>
    </w:p>
    <w:p w:rsidR="00D43116" w:rsidRDefault="00D43116" w:rsidP="00D43116">
      <w:pPr>
        <w:shd w:val="clear" w:color="auto" w:fill="FFFFFF"/>
        <w:tabs>
          <w:tab w:val="left" w:pos="1350"/>
        </w:tabs>
        <w:jc w:val="center"/>
        <w:rPr>
          <w:b/>
          <w:spacing w:val="-2"/>
          <w:w w:val="103"/>
        </w:rPr>
      </w:pPr>
      <w:r>
        <w:rPr>
          <w:b/>
          <w:spacing w:val="-2"/>
          <w:w w:val="103"/>
        </w:rPr>
        <w:t>Члан 26</w:t>
      </w:r>
      <w:r w:rsidRPr="007F2E40">
        <w:rPr>
          <w:b/>
          <w:spacing w:val="-2"/>
          <w:w w:val="103"/>
        </w:rPr>
        <w:t>.</w:t>
      </w:r>
    </w:p>
    <w:p w:rsidR="00D43116" w:rsidRPr="007F2E40" w:rsidRDefault="00D43116" w:rsidP="00D43116">
      <w:pPr>
        <w:shd w:val="clear" w:color="auto" w:fill="FFFFFF"/>
        <w:tabs>
          <w:tab w:val="left" w:pos="1350"/>
        </w:tabs>
        <w:jc w:val="center"/>
        <w:rPr>
          <w:b/>
          <w:spacing w:val="-2"/>
          <w:w w:val="103"/>
        </w:rPr>
      </w:pPr>
    </w:p>
    <w:p w:rsidR="00AA7A51" w:rsidRPr="00D43116" w:rsidRDefault="00D43116" w:rsidP="00D43116">
      <w:pPr>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Pr="00D43116" w:rsidRDefault="007C37C3" w:rsidP="00D43116">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Радмила Баћковић Шојић</w:t>
      </w:r>
    </w:p>
    <w:p w:rsidR="00ED5602" w:rsidRPr="00ED5602" w:rsidRDefault="00ED5602"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pPr w:leftFromText="180" w:rightFromText="180" w:vertAnchor="text" w:horzAnchor="margin" w:tblpXSpec="center"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992"/>
        <w:gridCol w:w="1077"/>
        <w:gridCol w:w="1050"/>
        <w:gridCol w:w="1276"/>
        <w:gridCol w:w="1276"/>
      </w:tblGrid>
      <w:tr w:rsidR="007D1011" w:rsidRPr="00810E69" w:rsidTr="00EE14EC">
        <w:trPr>
          <w:trHeight w:val="872"/>
        </w:trPr>
        <w:tc>
          <w:tcPr>
            <w:tcW w:w="3227" w:type="dxa"/>
          </w:tcPr>
          <w:p w:rsidR="007D1011" w:rsidRPr="00810E69" w:rsidRDefault="007D1011" w:rsidP="00EE14EC">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Предмет јн</w:t>
            </w:r>
          </w:p>
          <w:p w:rsidR="007D1011" w:rsidRPr="00B26740" w:rsidRDefault="007D1011" w:rsidP="00B26740">
            <w:pPr>
              <w:suppressAutoHyphens/>
              <w:spacing w:line="100" w:lineRule="atLeast"/>
              <w:jc w:val="center"/>
              <w:rPr>
                <w:rFonts w:eastAsia="Arial Unicode MS"/>
                <w:b/>
                <w:bCs/>
                <w:i/>
                <w:iCs/>
                <w:color w:val="000000"/>
                <w:kern w:val="1"/>
                <w:lang w:eastAsia="ar-SA"/>
              </w:rPr>
            </w:pPr>
            <w:r w:rsidRPr="00810E69">
              <w:rPr>
                <w:rFonts w:eastAsia="Arial Unicode MS"/>
                <w:bCs/>
                <w:i/>
                <w:iCs/>
                <w:color w:val="000000"/>
                <w:kern w:val="1"/>
                <w:lang w:eastAsia="ar-SA"/>
              </w:rPr>
              <w:t>Чишћење таложника, пред</w:t>
            </w:r>
            <w:r>
              <w:rPr>
                <w:rFonts w:eastAsia="Arial Unicode MS"/>
                <w:bCs/>
                <w:i/>
                <w:iCs/>
                <w:color w:val="000000"/>
                <w:kern w:val="1"/>
                <w:lang w:eastAsia="ar-SA"/>
              </w:rPr>
              <w:t>-</w:t>
            </w:r>
            <w:r w:rsidRPr="00810E69">
              <w:rPr>
                <w:rFonts w:eastAsia="Arial Unicode MS"/>
                <w:bCs/>
                <w:i/>
                <w:iCs/>
                <w:color w:val="000000"/>
                <w:kern w:val="1"/>
                <w:lang w:eastAsia="ar-SA"/>
              </w:rPr>
              <w:t xml:space="preserve">таложника, решетки, пропуста </w:t>
            </w:r>
            <w:r w:rsidR="00ED5602">
              <w:rPr>
                <w:rFonts w:eastAsia="Arial Unicode MS"/>
                <w:bCs/>
                <w:i/>
                <w:iCs/>
                <w:color w:val="000000"/>
                <w:kern w:val="1"/>
                <w:lang w:eastAsia="ar-SA"/>
              </w:rPr>
              <w:t>број VIII 404-</w:t>
            </w:r>
            <w:r w:rsidR="00B26740">
              <w:rPr>
                <w:rFonts w:eastAsia="Arial Unicode MS"/>
                <w:bCs/>
                <w:i/>
                <w:iCs/>
                <w:color w:val="000000"/>
                <w:kern w:val="1"/>
                <w:lang w:eastAsia="ar-SA"/>
              </w:rPr>
              <w:t>78/22</w:t>
            </w:r>
          </w:p>
        </w:tc>
        <w:tc>
          <w:tcPr>
            <w:tcW w:w="992" w:type="dxa"/>
          </w:tcPr>
          <w:p w:rsidR="007D1011" w:rsidRPr="00810E69" w:rsidRDefault="007D1011" w:rsidP="00EE14EC">
            <w:pPr>
              <w:suppressAutoHyphens/>
              <w:spacing w:line="100" w:lineRule="atLeast"/>
              <w:ind w:right="135"/>
              <w:jc w:val="center"/>
              <w:rPr>
                <w:rFonts w:eastAsia="Arial Unicode MS"/>
                <w:bCs/>
                <w:i/>
                <w:iCs/>
                <w:color w:val="000000"/>
                <w:kern w:val="1"/>
                <w:lang w:eastAsia="ar-SA"/>
              </w:rPr>
            </w:pPr>
            <w:r w:rsidRPr="00810E69">
              <w:rPr>
                <w:rFonts w:eastAsia="Arial Unicode MS"/>
                <w:bCs/>
                <w:i/>
                <w:iCs/>
                <w:color w:val="000000"/>
                <w:kern w:val="1"/>
                <w:lang w:eastAsia="ar-SA"/>
              </w:rPr>
              <w:t>Јед. мере</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Количина</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Јед.цена без пдв-а</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 цена са пдв-ом</w:t>
            </w:r>
          </w:p>
        </w:tc>
        <w:tc>
          <w:tcPr>
            <w:tcW w:w="1276" w:type="dxa"/>
          </w:tcPr>
          <w:p w:rsidR="007D1011" w:rsidRPr="00810E69" w:rsidRDefault="006F7EEC" w:rsidP="00EE14EC">
            <w:pPr>
              <w:suppressAutoHyphens/>
              <w:spacing w:line="100" w:lineRule="atLeast"/>
              <w:jc w:val="center"/>
              <w:rPr>
                <w:rFonts w:eastAsia="Arial Unicode MS"/>
                <w:bCs/>
                <w:i/>
                <w:iCs/>
                <w:color w:val="000000"/>
                <w:kern w:val="1"/>
                <w:lang w:eastAsia="ar-SA"/>
              </w:rPr>
            </w:pPr>
            <w:r>
              <w:rPr>
                <w:rFonts w:eastAsia="Arial Unicode MS"/>
                <w:bCs/>
                <w:i/>
                <w:iCs/>
                <w:color w:val="000000"/>
                <w:kern w:val="1"/>
                <w:lang w:eastAsia="ar-SA"/>
              </w:rPr>
              <w:t>Укупна цена б</w:t>
            </w:r>
            <w:r w:rsidR="007D1011" w:rsidRPr="00810E69">
              <w:rPr>
                <w:rFonts w:eastAsia="Arial Unicode MS"/>
                <w:bCs/>
                <w:i/>
                <w:iCs/>
                <w:color w:val="000000"/>
                <w:kern w:val="1"/>
                <w:lang w:eastAsia="ar-SA"/>
              </w:rPr>
              <w:t>ез пдв-а</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Укупна цена са пдв-ом</w:t>
            </w:r>
          </w:p>
        </w:tc>
      </w:tr>
      <w:tr w:rsidR="007D1011" w:rsidRPr="00810E69" w:rsidTr="00EE14EC">
        <w:trPr>
          <w:trHeight w:val="440"/>
        </w:trPr>
        <w:tc>
          <w:tcPr>
            <w:tcW w:w="3227" w:type="dxa"/>
          </w:tcPr>
          <w:p w:rsidR="007D1011" w:rsidRPr="00810E69" w:rsidRDefault="007D1011" w:rsidP="00EE14EC">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1.</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2.</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3.</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4.</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5.</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6.</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7.</w:t>
            </w:r>
          </w:p>
        </w:tc>
      </w:tr>
      <w:tr w:rsidR="007D1011" w:rsidRPr="00810E69" w:rsidTr="00EE14EC">
        <w:tc>
          <w:tcPr>
            <w:tcW w:w="3227"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992" w:type="dxa"/>
            <w:vAlign w:val="bottom"/>
          </w:tcPr>
          <w:p w:rsidR="007D1011" w:rsidRPr="00810E69" w:rsidRDefault="007D1011" w:rsidP="007D1011">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bottom"/>
          </w:tcPr>
          <w:p w:rsidR="007D1011" w:rsidRPr="007C37C3" w:rsidRDefault="007D1011" w:rsidP="00EE14EC">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2</w:t>
            </w:r>
            <w:r w:rsidR="007C37C3">
              <w:rPr>
                <w:rFonts w:ascii="Arial" w:eastAsia="Arial Unicode MS" w:hAnsi="Arial" w:cs="Arial"/>
                <w:b/>
                <w:bCs/>
                <w:color w:val="000000"/>
                <w:kern w:val="1"/>
                <w:sz w:val="20"/>
                <w:szCs w:val="20"/>
                <w:lang w:eastAsia="ar-SA"/>
              </w:rPr>
              <w:t>80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c>
          <w:tcPr>
            <w:tcW w:w="3227"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Машински ископ крамером JCB муљевитог и блатног наноса као и осталог отпадног материјала са одвозом на градску депонију до 8км, обрачун у збијеном стању</w:t>
            </w:r>
          </w:p>
        </w:tc>
        <w:tc>
          <w:tcPr>
            <w:tcW w:w="992"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bottom"/>
          </w:tcPr>
          <w:p w:rsidR="007D1011" w:rsidRPr="007C37C3" w:rsidRDefault="007D1011" w:rsidP="007D1011">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w:t>
            </w:r>
            <w:r w:rsidR="007C37C3">
              <w:rPr>
                <w:rFonts w:ascii="Arial" w:eastAsia="Arial Unicode MS" w:hAnsi="Arial" w:cs="Arial"/>
                <w:b/>
                <w:bCs/>
                <w:color w:val="000000"/>
                <w:kern w:val="1"/>
                <w:sz w:val="20"/>
                <w:szCs w:val="20"/>
                <w:lang w:eastAsia="ar-SA"/>
              </w:rPr>
              <w:t>650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c>
          <w:tcPr>
            <w:tcW w:w="3227"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специјалног возила ВОМА</w:t>
            </w:r>
          </w:p>
        </w:tc>
        <w:tc>
          <w:tcPr>
            <w:tcW w:w="992"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7C37C3" w:rsidRDefault="007D1011" w:rsidP="00EE14EC">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w:t>
            </w:r>
            <w:r w:rsidR="007C37C3">
              <w:rPr>
                <w:rFonts w:ascii="Arial" w:eastAsia="Arial Unicode MS" w:hAnsi="Arial" w:cs="Arial"/>
                <w:b/>
                <w:bCs/>
                <w:color w:val="000000"/>
                <w:kern w:val="1"/>
                <w:sz w:val="20"/>
                <w:szCs w:val="20"/>
                <w:lang w:eastAsia="ar-SA"/>
              </w:rPr>
              <w:t>3</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c>
          <w:tcPr>
            <w:tcW w:w="3227"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компресора на разбијању камених и армирано-бетонских делова</w:t>
            </w:r>
          </w:p>
        </w:tc>
        <w:tc>
          <w:tcPr>
            <w:tcW w:w="992"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7C37C3" w:rsidRDefault="007C37C3" w:rsidP="00EE14EC">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9</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c>
          <w:tcPr>
            <w:tcW w:w="3227"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 xml:space="preserve">Рад НК радника </w:t>
            </w:r>
          </w:p>
        </w:tc>
        <w:tc>
          <w:tcPr>
            <w:tcW w:w="992"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7C37C3" w:rsidRDefault="007C37C3" w:rsidP="007D1011">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670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c>
          <w:tcPr>
            <w:tcW w:w="3227"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 xml:space="preserve">Машински ископ комбинованом машином (крамером JCB) </w:t>
            </w:r>
          </w:p>
        </w:tc>
        <w:tc>
          <w:tcPr>
            <w:tcW w:w="992"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7C37C3" w:rsidRDefault="007D1011" w:rsidP="00EE14EC">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w:t>
            </w:r>
            <w:r w:rsidR="007C37C3">
              <w:rPr>
                <w:rFonts w:ascii="Arial" w:eastAsia="Arial Unicode MS" w:hAnsi="Arial" w:cs="Arial"/>
                <w:b/>
                <w:bCs/>
                <w:color w:val="000000"/>
                <w:kern w:val="1"/>
                <w:sz w:val="20"/>
                <w:szCs w:val="20"/>
                <w:lang w:eastAsia="ar-SA"/>
              </w:rPr>
              <w:t>80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c>
          <w:tcPr>
            <w:tcW w:w="3227"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камиона на одвозу материјала</w:t>
            </w:r>
          </w:p>
        </w:tc>
        <w:tc>
          <w:tcPr>
            <w:tcW w:w="992" w:type="dxa"/>
            <w:vAlign w:val="bottom"/>
          </w:tcPr>
          <w:p w:rsidR="007D1011" w:rsidRPr="00810E69" w:rsidRDefault="007D1011"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по тури</w:t>
            </w:r>
          </w:p>
        </w:tc>
        <w:tc>
          <w:tcPr>
            <w:tcW w:w="992" w:type="dxa"/>
            <w:vAlign w:val="bottom"/>
          </w:tcPr>
          <w:p w:rsidR="007D1011" w:rsidRPr="007C37C3" w:rsidRDefault="007C37C3" w:rsidP="00EE14EC">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125</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c>
          <w:tcPr>
            <w:tcW w:w="3227" w:type="dxa"/>
            <w:vAlign w:val="bottom"/>
          </w:tcPr>
          <w:p w:rsidR="007D1011" w:rsidRPr="007D1011" w:rsidRDefault="007D1011" w:rsidP="00EE14EC">
            <w:pPr>
              <w:suppressAutoHyphens/>
              <w:spacing w:line="100" w:lineRule="atLeast"/>
              <w:jc w:val="center"/>
              <w:rPr>
                <w:rFonts w:ascii="Arial" w:eastAsia="Arial Unicode MS" w:hAnsi="Arial" w:cs="Arial"/>
                <w:color w:val="000000"/>
                <w:kern w:val="1"/>
                <w:sz w:val="20"/>
                <w:szCs w:val="20"/>
                <w:lang w:eastAsia="ar-SA"/>
              </w:rPr>
            </w:pPr>
            <w:r>
              <w:rPr>
                <w:rFonts w:ascii="Arial" w:eastAsia="Arial Unicode MS" w:hAnsi="Arial" w:cs="Arial"/>
                <w:color w:val="000000"/>
                <w:kern w:val="1"/>
                <w:sz w:val="20"/>
                <w:szCs w:val="20"/>
                <w:lang w:eastAsia="ar-SA"/>
              </w:rPr>
              <w:t xml:space="preserve">Рад радника на демонтажи </w:t>
            </w:r>
            <w:r w:rsidR="00A034E8">
              <w:rPr>
                <w:rFonts w:ascii="Arial" w:eastAsia="Arial Unicode MS" w:hAnsi="Arial" w:cs="Arial"/>
                <w:color w:val="000000"/>
                <w:kern w:val="1"/>
                <w:sz w:val="20"/>
                <w:szCs w:val="20"/>
                <w:lang w:eastAsia="ar-SA"/>
              </w:rPr>
              <w:t>и заваривању решетки</w:t>
            </w:r>
          </w:p>
        </w:tc>
        <w:tc>
          <w:tcPr>
            <w:tcW w:w="992" w:type="dxa"/>
            <w:vAlign w:val="bottom"/>
          </w:tcPr>
          <w:p w:rsidR="007D1011" w:rsidRPr="00810E69" w:rsidRDefault="00A034E8" w:rsidP="00EE14EC">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7C37C3" w:rsidRDefault="007C37C3" w:rsidP="00EE14EC">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90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rPr>
          <w:trHeight w:val="1070"/>
        </w:trPr>
        <w:tc>
          <w:tcPr>
            <w:tcW w:w="7338" w:type="dxa"/>
            <w:gridSpan w:val="5"/>
            <w:tcBorders>
              <w:bottom w:val="single" w:sz="4" w:space="0" w:color="auto"/>
              <w:right w:val="single" w:sz="4" w:space="0" w:color="auto"/>
            </w:tcBorders>
            <w:vAlign w:val="center"/>
          </w:tcPr>
          <w:p w:rsidR="007D1011" w:rsidRPr="007D1011" w:rsidRDefault="007D1011" w:rsidP="007D1011">
            <w:pPr>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t xml:space="preserve">                                                                                      УКУПНО:          </w:t>
            </w:r>
          </w:p>
        </w:tc>
        <w:tc>
          <w:tcPr>
            <w:tcW w:w="1276" w:type="dxa"/>
            <w:tcBorders>
              <w:left w:val="single" w:sz="4" w:space="0" w:color="auto"/>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Borders>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bl>
    <w:p w:rsidR="00AC22BA" w:rsidRDefault="00AC22BA" w:rsidP="00AC22BA">
      <w:pPr>
        <w:suppressAutoHyphens/>
        <w:spacing w:line="100" w:lineRule="atLeast"/>
        <w:rPr>
          <w:b/>
          <w:bCs/>
        </w:rPr>
      </w:pPr>
      <w:r w:rsidRPr="00171C0D">
        <w:rPr>
          <w:b/>
          <w:bCs/>
        </w:rPr>
        <w:t xml:space="preserve">Све </w:t>
      </w:r>
      <w:r>
        <w:rPr>
          <w:b/>
          <w:bCs/>
          <w:lang w:val="sr-Cyrl-CS"/>
        </w:rPr>
        <w:t>радове изводити</w:t>
      </w:r>
      <w:r w:rsidRPr="00171C0D">
        <w:rPr>
          <w:b/>
          <w:bCs/>
        </w:rPr>
        <w:t xml:space="preserve"> уз максималну пажњу, </w:t>
      </w:r>
      <w:r>
        <w:rPr>
          <w:b/>
          <w:bCs/>
        </w:rPr>
        <w:t xml:space="preserve">примењујући мере ХТЗ и заштите </w:t>
      </w:r>
      <w:r w:rsidRPr="00171C0D">
        <w:rPr>
          <w:b/>
          <w:bCs/>
        </w:rPr>
        <w:t>на раду, како се не би угрозили постојећи објекти и инфраструктурне линије,</w:t>
      </w:r>
      <w:r>
        <w:rPr>
          <w:b/>
          <w:bCs/>
          <w:lang w:val="sr-Cyrl-CS"/>
        </w:rPr>
        <w:t xml:space="preserve"> </w:t>
      </w:r>
      <w:r w:rsidRPr="00171C0D">
        <w:rPr>
          <w:b/>
          <w:bCs/>
        </w:rPr>
        <w:t xml:space="preserve">или узроковале повреде на раду или штете не механизацији и опреми, јер сва оштећења, била на квалификованој радној снази, одговарајућој механизацији и опреми или штете нанате трећим лицима падају на терет </w:t>
      </w:r>
      <w:r>
        <w:rPr>
          <w:b/>
          <w:bCs/>
          <w:lang w:val="sr-Cyrl-CS"/>
        </w:rPr>
        <w:t>извођача</w:t>
      </w:r>
      <w:r w:rsidRPr="00171C0D">
        <w:rPr>
          <w:b/>
          <w:bCs/>
        </w:rPr>
        <w:t>.</w:t>
      </w:r>
      <w:r>
        <w:rPr>
          <w:b/>
          <w:bCs/>
          <w:lang w:val="sr-Cyrl-CS"/>
        </w:rPr>
        <w:br/>
        <w:t xml:space="preserve">Радови </w:t>
      </w:r>
      <w:r w:rsidRPr="00171C0D">
        <w:rPr>
          <w:b/>
          <w:bCs/>
        </w:rPr>
        <w:t>се изводе на територији града</w:t>
      </w:r>
      <w:r>
        <w:rPr>
          <w:b/>
          <w:bCs/>
        </w:rPr>
        <w:t xml:space="preserve"> и месним заједницама по налог</w:t>
      </w:r>
      <w:r>
        <w:rPr>
          <w:b/>
          <w:bCs/>
          <w:lang w:val="sr-Cyrl-CS"/>
        </w:rPr>
        <w:t xml:space="preserve">у </w:t>
      </w:r>
      <w:r w:rsidRPr="00171C0D">
        <w:rPr>
          <w:b/>
          <w:bCs/>
        </w:rPr>
        <w:t>инвеститора.</w:t>
      </w:r>
      <w:r>
        <w:rPr>
          <w:b/>
          <w:bCs/>
          <w:lang w:val="sr-Cyrl-CS"/>
        </w:rPr>
        <w:br/>
      </w:r>
      <w:r w:rsidRPr="00171C0D">
        <w:rPr>
          <w:b/>
          <w:bCs/>
        </w:rPr>
        <w:t>Транспорт машина мора бити урачунат у</w:t>
      </w:r>
      <w:r>
        <w:rPr>
          <w:b/>
          <w:bCs/>
          <w:lang w:val="sr-Cyrl-CS"/>
        </w:rPr>
        <w:t xml:space="preserve"> </w:t>
      </w:r>
      <w:r w:rsidRPr="00171C0D">
        <w:rPr>
          <w:b/>
          <w:bCs/>
        </w:rPr>
        <w:t>цену.</w:t>
      </w:r>
      <w:r>
        <w:rPr>
          <w:b/>
          <w:bCs/>
        </w:rPr>
        <w:t xml:space="preserve"> </w:t>
      </w:r>
    </w:p>
    <w:p w:rsidR="00AC22BA" w:rsidRDefault="00AC22BA" w:rsidP="00AC22BA">
      <w:pPr>
        <w:suppressAutoHyphens/>
        <w:spacing w:line="100" w:lineRule="atLeast"/>
        <w:rPr>
          <w:b/>
          <w:bCs/>
        </w:rPr>
      </w:pPr>
      <w:r>
        <w:rPr>
          <w:b/>
          <w:bCs/>
        </w:rPr>
        <w:t>Камиони носивости до 10 тона.</w:t>
      </w:r>
      <w:r w:rsidRPr="00171C0D">
        <w:rPr>
          <w:b/>
          <w:bCs/>
        </w:rPr>
        <w:tab/>
      </w:r>
      <w:r w:rsidRPr="00171C0D">
        <w:rPr>
          <w:b/>
          <w:bCs/>
        </w:rPr>
        <w:tab/>
      </w:r>
      <w:r>
        <w:rPr>
          <w:b/>
          <w:bCs/>
          <w:lang w:val="sr-Cyrl-CS"/>
        </w:rPr>
        <w:br/>
      </w:r>
      <w:r w:rsidRPr="00171C0D">
        <w:rPr>
          <w:b/>
          <w:bCs/>
        </w:rPr>
        <w:t>При транспорту ископаног материјала водити рачуна да се исти не просипа</w:t>
      </w:r>
      <w:r>
        <w:rPr>
          <w:b/>
          <w:bCs/>
          <w:lang w:val="sr-Cyrl-CS"/>
        </w:rPr>
        <w:t xml:space="preserve"> </w:t>
      </w:r>
      <w:r w:rsidRPr="00171C0D">
        <w:rPr>
          <w:b/>
          <w:bCs/>
        </w:rPr>
        <w:t xml:space="preserve">по саобраћајницама. Чишћење ће ићи на терет </w:t>
      </w:r>
      <w:r>
        <w:rPr>
          <w:b/>
          <w:bCs/>
          <w:lang w:val="sr-Cyrl-CS"/>
        </w:rPr>
        <w:t>извођача радова</w:t>
      </w:r>
      <w:r>
        <w:rPr>
          <w:b/>
          <w:bCs/>
        </w:rPr>
        <w:t>.</w:t>
      </w:r>
    </w:p>
    <w:p w:rsidR="007D1011" w:rsidRDefault="007D1011" w:rsidP="007D1011">
      <w:pPr>
        <w:tabs>
          <w:tab w:val="left" w:pos="90"/>
        </w:tabs>
        <w:suppressAutoHyphens/>
        <w:spacing w:line="100" w:lineRule="atLeast"/>
        <w:jc w:val="both"/>
        <w:rPr>
          <w:rFonts w:eastAsia="Arial Unicode MS"/>
          <w:color w:val="000000"/>
          <w:kern w:val="1"/>
          <w:lang w:eastAsia="ar-SA"/>
        </w:rPr>
      </w:pPr>
    </w:p>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A034E8">
      <w:pPr>
        <w:numPr>
          <w:ilvl w:val="0"/>
          <w:numId w:val="21"/>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r w:rsidRPr="00810E69">
        <w:rPr>
          <w:rFonts w:eastAsia="Arial Unicode MS"/>
          <w:bCs/>
          <w:iCs/>
          <w:kern w:val="1"/>
          <w:lang w:eastAsia="ar-SA"/>
        </w:rPr>
        <w:t>на крају уписати укупну цену  са ПДВ-ом</w:t>
      </w:r>
      <w:r w:rsidR="00A034E8">
        <w:rPr>
          <w:rFonts w:eastAsia="Arial Unicode MS"/>
          <w:bCs/>
          <w:iCs/>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AC22BA">
            <w:pPr>
              <w:suppressAutoHyphens/>
              <w:spacing w:after="120" w:line="100" w:lineRule="atLeast"/>
              <w:rPr>
                <w:rFonts w:eastAsia="Arial Unicode MS"/>
                <w:color w:val="000000"/>
                <w:kern w:val="1"/>
                <w:lang w:eastAsia="ar-SA"/>
              </w:rPr>
            </w:pPr>
          </w:p>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C37C3">
        <w:rPr>
          <w:rFonts w:eastAsia="Arial Unicode MS"/>
          <w:b/>
          <w:color w:val="000000"/>
          <w:kern w:val="1"/>
          <w:lang w:eastAsia="ar-SA"/>
        </w:rPr>
        <w:t>78/22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A034E8">
        <w:rPr>
          <w:rFonts w:eastAsia="Arial Unicode MS"/>
          <w:b/>
          <w:bCs/>
          <w:color w:val="000000"/>
          <w:kern w:val="1"/>
          <w:lang w:eastAsia="ar-SA"/>
        </w:rPr>
        <w:t xml:space="preserve">Чишћење таложника, предталожника, решетки и пропуста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C37C3" w:rsidRPr="006F7EEC">
        <w:rPr>
          <w:rFonts w:eastAsia="Arial Unicode MS"/>
          <w:kern w:val="1"/>
          <w:lang w:eastAsia="ar-SA"/>
        </w:rPr>
        <w:t>0</w:t>
      </w:r>
      <w:r w:rsidR="006F7EEC" w:rsidRPr="006F7EEC">
        <w:rPr>
          <w:rFonts w:eastAsia="Arial Unicode MS"/>
          <w:kern w:val="1"/>
          <w:lang w:eastAsia="ar-SA"/>
        </w:rPr>
        <w:t>7.03.2022</w:t>
      </w:r>
      <w:r w:rsidRPr="006F7EEC">
        <w:rPr>
          <w:rFonts w:eastAsia="Arial Unicode MS"/>
          <w:kern w:val="1"/>
          <w:lang w:val="sr-Cyrl-CS" w:eastAsia="ar-SA"/>
        </w:rPr>
        <w:t>. године до 11:00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C37C3">
        <w:rPr>
          <w:rFonts w:eastAsia="Arial Unicode MS"/>
          <w:b/>
          <w:color w:val="000000"/>
          <w:kern w:val="1"/>
          <w:lang w:eastAsia="ar-SA"/>
        </w:rPr>
        <w:t>78/22</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A034E8">
        <w:rPr>
          <w:rFonts w:eastAsia="Arial Unicode MS"/>
          <w:b/>
          <w:bCs/>
          <w:color w:val="000000"/>
          <w:kern w:val="1"/>
          <w:lang w:eastAsia="ar-SA"/>
        </w:rPr>
        <w:t>Чишћене таложника, предталожника, решетки и пропуста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C37C3">
        <w:rPr>
          <w:rFonts w:eastAsia="Arial Unicode MS"/>
          <w:b/>
          <w:color w:val="000000"/>
          <w:kern w:val="1"/>
          <w:lang w:eastAsia="ar-SA"/>
        </w:rPr>
        <w:t>78/22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A034E8">
        <w:rPr>
          <w:rFonts w:eastAsia="Arial Unicode MS"/>
          <w:b/>
          <w:bCs/>
          <w:color w:val="000000"/>
          <w:kern w:val="1"/>
          <w:lang w:eastAsia="ar-SA"/>
        </w:rPr>
        <w:t xml:space="preserve">Чишћене таложника, предталожника, решетки и пропуста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C37C3">
        <w:rPr>
          <w:rFonts w:eastAsia="Arial Unicode MS"/>
          <w:b/>
          <w:color w:val="000000"/>
          <w:kern w:val="1"/>
          <w:lang w:eastAsia="ar-SA"/>
        </w:rPr>
        <w:t>78/22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A034E8">
        <w:rPr>
          <w:rFonts w:eastAsia="Arial Unicode MS"/>
          <w:b/>
          <w:bCs/>
          <w:color w:val="000000"/>
          <w:kern w:val="1"/>
          <w:lang w:eastAsia="ar-SA"/>
        </w:rPr>
        <w:t xml:space="preserve">Чишћене таложника, предталожника, решетки и пропуста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Рок за извршење радова не може бити дужи од  5 (пет) дана од дана давања налога за сваку локацију посебно.</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w:t>
      </w:r>
      <w:r w:rsidR="00917414">
        <w:rPr>
          <w:rFonts w:eastAsia="Arial Unicode MS"/>
          <w:kern w:val="1"/>
          <w:lang w:eastAsia="ar-SA"/>
        </w:rPr>
        <w:t>Ужица</w:t>
      </w:r>
      <w:r w:rsidR="00D924B9">
        <w:rPr>
          <w:rFonts w:eastAsia="Arial Unicode MS"/>
          <w:kern w:val="1"/>
          <w:lang w:eastAsia="ar-SA"/>
        </w:rPr>
        <w:t>, општине Севојно</w:t>
      </w:r>
      <w:r w:rsidRPr="00810E69">
        <w:rPr>
          <w:rFonts w:eastAsia="Arial Unicode MS"/>
          <w:kern w:val="1"/>
          <w:lang w:eastAsia="ar-SA"/>
        </w:rPr>
        <w:t xml:space="preserve"> и Месних заједница.</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w:t>
      </w:r>
      <w:r w:rsidRPr="00D45EFD">
        <w:rPr>
          <w:lang w:val="ru-RU"/>
        </w:rPr>
        <w:lastRenderedPageBreak/>
        <w:t xml:space="preserve">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7C37C3">
        <w:rPr>
          <w:rFonts w:eastAsia="Arial Unicode MS"/>
          <w:color w:val="000000"/>
          <w:kern w:val="1"/>
          <w:lang w:eastAsia="ar-SA"/>
        </w:rPr>
        <w:t>78/22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A034E8">
        <w:rPr>
          <w:rFonts w:eastAsia="TimesNewRomanPS-BoldMT"/>
          <w:b/>
          <w:bCs/>
          <w:color w:val="000000"/>
          <w:kern w:val="1"/>
          <w:lang w:eastAsia="ar-SA"/>
        </w:rPr>
        <w:t>Чишћење таложника, предталожника, решетки и пропуста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CE" w:rsidRDefault="003023CE" w:rsidP="00A54467">
      <w:r>
        <w:separator/>
      </w:r>
    </w:p>
  </w:endnote>
  <w:endnote w:type="continuationSeparator" w:id="0">
    <w:p w:rsidR="003023CE" w:rsidRDefault="003023CE"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16" w:rsidRDefault="00D4311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16" w:rsidRPr="00E04EB9" w:rsidRDefault="00D4311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43116" w:rsidRPr="00E04EB9" w:rsidRDefault="00D4311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D43116" w:rsidRDefault="00D4311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16" w:rsidRPr="00E04EB9" w:rsidRDefault="00D4311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43116" w:rsidRPr="00E04EB9" w:rsidRDefault="00D4311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D43116" w:rsidRPr="00F825D0" w:rsidRDefault="00D4311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CE" w:rsidRDefault="003023CE" w:rsidP="00A54467">
      <w:r>
        <w:separator/>
      </w:r>
    </w:p>
  </w:footnote>
  <w:footnote w:type="continuationSeparator" w:id="0">
    <w:p w:rsidR="003023CE" w:rsidRDefault="003023C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43116" w:rsidRDefault="00D43116">
        <w:pPr>
          <w:pStyle w:val="Header"/>
          <w:jc w:val="right"/>
        </w:pPr>
        <w:r>
          <w:t xml:space="preserve">страна </w:t>
        </w:r>
        <w:r w:rsidR="00870775">
          <w:rPr>
            <w:b/>
            <w:bCs/>
          </w:rPr>
          <w:fldChar w:fldCharType="begin"/>
        </w:r>
        <w:r>
          <w:rPr>
            <w:b/>
            <w:bCs/>
          </w:rPr>
          <w:instrText xml:space="preserve"> PAGE </w:instrText>
        </w:r>
        <w:r w:rsidR="00870775">
          <w:rPr>
            <w:b/>
            <w:bCs/>
          </w:rPr>
          <w:fldChar w:fldCharType="separate"/>
        </w:r>
        <w:r w:rsidR="000630E2">
          <w:rPr>
            <w:b/>
            <w:bCs/>
            <w:noProof/>
          </w:rPr>
          <w:t>29</w:t>
        </w:r>
        <w:r w:rsidR="00870775">
          <w:rPr>
            <w:b/>
            <w:bCs/>
          </w:rPr>
          <w:fldChar w:fldCharType="end"/>
        </w:r>
        <w:r>
          <w:t xml:space="preserve"> од </w:t>
        </w:r>
        <w:r w:rsidR="00870775">
          <w:rPr>
            <w:b/>
            <w:bCs/>
          </w:rPr>
          <w:fldChar w:fldCharType="begin"/>
        </w:r>
        <w:r>
          <w:rPr>
            <w:b/>
            <w:bCs/>
          </w:rPr>
          <w:instrText xml:space="preserve"> NUMPAGES  </w:instrText>
        </w:r>
        <w:r w:rsidR="00870775">
          <w:rPr>
            <w:b/>
            <w:bCs/>
          </w:rPr>
          <w:fldChar w:fldCharType="separate"/>
        </w:r>
        <w:r w:rsidR="000630E2">
          <w:rPr>
            <w:b/>
            <w:bCs/>
            <w:noProof/>
          </w:rPr>
          <w:t>29</w:t>
        </w:r>
        <w:r w:rsidR="00870775">
          <w:rPr>
            <w:b/>
            <w:bCs/>
          </w:rPr>
          <w:fldChar w:fldCharType="end"/>
        </w:r>
      </w:p>
    </w:sdtContent>
  </w:sdt>
  <w:p w:rsidR="00D43116" w:rsidRDefault="00D43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16" w:rsidRPr="00AA7DBA" w:rsidRDefault="00D43116" w:rsidP="001C3707">
    <w:pPr>
      <w:pStyle w:val="Header"/>
      <w:spacing w:line="360" w:lineRule="auto"/>
      <w:rPr>
        <w:lang w:val="sr-Cyrl-CS"/>
      </w:rPr>
    </w:pPr>
  </w:p>
  <w:p w:rsidR="00D43116" w:rsidRPr="00AA7DBA" w:rsidRDefault="00D4311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43362"/>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630E2"/>
    <w:rsid w:val="000715DB"/>
    <w:rsid w:val="00071D9A"/>
    <w:rsid w:val="00076F9D"/>
    <w:rsid w:val="00080FD3"/>
    <w:rsid w:val="0008431B"/>
    <w:rsid w:val="00084B36"/>
    <w:rsid w:val="000856B7"/>
    <w:rsid w:val="000A24A9"/>
    <w:rsid w:val="000A3FBD"/>
    <w:rsid w:val="000A4F32"/>
    <w:rsid w:val="000A73DB"/>
    <w:rsid w:val="000A779F"/>
    <w:rsid w:val="000A7FCC"/>
    <w:rsid w:val="000B1E5A"/>
    <w:rsid w:val="000C496B"/>
    <w:rsid w:val="000C6FF6"/>
    <w:rsid w:val="000D0387"/>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7161D"/>
    <w:rsid w:val="00171FB8"/>
    <w:rsid w:val="0018147B"/>
    <w:rsid w:val="00186DB2"/>
    <w:rsid w:val="001871B7"/>
    <w:rsid w:val="00190631"/>
    <w:rsid w:val="00194396"/>
    <w:rsid w:val="001943B9"/>
    <w:rsid w:val="00197075"/>
    <w:rsid w:val="001A2597"/>
    <w:rsid w:val="001A634B"/>
    <w:rsid w:val="001A7956"/>
    <w:rsid w:val="001B30C6"/>
    <w:rsid w:val="001B3364"/>
    <w:rsid w:val="001B5F11"/>
    <w:rsid w:val="001B6451"/>
    <w:rsid w:val="001C3707"/>
    <w:rsid w:val="001C41EA"/>
    <w:rsid w:val="001C52B1"/>
    <w:rsid w:val="001D34A1"/>
    <w:rsid w:val="001D5AB5"/>
    <w:rsid w:val="001D5F91"/>
    <w:rsid w:val="001D7539"/>
    <w:rsid w:val="001E0485"/>
    <w:rsid w:val="001E7268"/>
    <w:rsid w:val="001F347D"/>
    <w:rsid w:val="002036D9"/>
    <w:rsid w:val="00203949"/>
    <w:rsid w:val="00213B37"/>
    <w:rsid w:val="0023018B"/>
    <w:rsid w:val="002410CA"/>
    <w:rsid w:val="00246463"/>
    <w:rsid w:val="0025313B"/>
    <w:rsid w:val="0025489C"/>
    <w:rsid w:val="002561D6"/>
    <w:rsid w:val="002577D4"/>
    <w:rsid w:val="002623AC"/>
    <w:rsid w:val="002638E7"/>
    <w:rsid w:val="00264971"/>
    <w:rsid w:val="002650EA"/>
    <w:rsid w:val="00274CF6"/>
    <w:rsid w:val="0028328F"/>
    <w:rsid w:val="00285A36"/>
    <w:rsid w:val="002942FB"/>
    <w:rsid w:val="002A40EB"/>
    <w:rsid w:val="002B03EE"/>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5169"/>
    <w:rsid w:val="003023CE"/>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450DD"/>
    <w:rsid w:val="00352B5A"/>
    <w:rsid w:val="00360253"/>
    <w:rsid w:val="00361177"/>
    <w:rsid w:val="00361462"/>
    <w:rsid w:val="0036233E"/>
    <w:rsid w:val="0036590E"/>
    <w:rsid w:val="00372E79"/>
    <w:rsid w:val="00374478"/>
    <w:rsid w:val="00375518"/>
    <w:rsid w:val="003760A3"/>
    <w:rsid w:val="00392A0A"/>
    <w:rsid w:val="003947A6"/>
    <w:rsid w:val="003A3B1F"/>
    <w:rsid w:val="003B1629"/>
    <w:rsid w:val="003B3331"/>
    <w:rsid w:val="003C039C"/>
    <w:rsid w:val="003C2F94"/>
    <w:rsid w:val="003C495C"/>
    <w:rsid w:val="003C534B"/>
    <w:rsid w:val="003D27E3"/>
    <w:rsid w:val="003D5585"/>
    <w:rsid w:val="003E7E74"/>
    <w:rsid w:val="004164C3"/>
    <w:rsid w:val="00421E43"/>
    <w:rsid w:val="00421F42"/>
    <w:rsid w:val="0042395D"/>
    <w:rsid w:val="00430591"/>
    <w:rsid w:val="004327CA"/>
    <w:rsid w:val="00435D23"/>
    <w:rsid w:val="00435D5D"/>
    <w:rsid w:val="00442C7A"/>
    <w:rsid w:val="004446A7"/>
    <w:rsid w:val="00444E4A"/>
    <w:rsid w:val="0044698E"/>
    <w:rsid w:val="00447C8F"/>
    <w:rsid w:val="00450A42"/>
    <w:rsid w:val="00452C8F"/>
    <w:rsid w:val="00455A8E"/>
    <w:rsid w:val="004571FC"/>
    <w:rsid w:val="004654B8"/>
    <w:rsid w:val="00475DD5"/>
    <w:rsid w:val="00476DCB"/>
    <w:rsid w:val="00480D0C"/>
    <w:rsid w:val="00483A61"/>
    <w:rsid w:val="004B03CB"/>
    <w:rsid w:val="004B57D9"/>
    <w:rsid w:val="004B678E"/>
    <w:rsid w:val="004C33BD"/>
    <w:rsid w:val="004D43FA"/>
    <w:rsid w:val="004D6A12"/>
    <w:rsid w:val="004E1669"/>
    <w:rsid w:val="004E3E1C"/>
    <w:rsid w:val="004F16EB"/>
    <w:rsid w:val="004F7451"/>
    <w:rsid w:val="0050712A"/>
    <w:rsid w:val="00513409"/>
    <w:rsid w:val="0051364A"/>
    <w:rsid w:val="00532C36"/>
    <w:rsid w:val="00535EBF"/>
    <w:rsid w:val="00536D68"/>
    <w:rsid w:val="005400A4"/>
    <w:rsid w:val="00544380"/>
    <w:rsid w:val="00545DC7"/>
    <w:rsid w:val="00546B23"/>
    <w:rsid w:val="00552747"/>
    <w:rsid w:val="005562CA"/>
    <w:rsid w:val="0055677E"/>
    <w:rsid w:val="00562483"/>
    <w:rsid w:val="00566464"/>
    <w:rsid w:val="00572E95"/>
    <w:rsid w:val="00574765"/>
    <w:rsid w:val="00575AA4"/>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2B7E"/>
    <w:rsid w:val="0061394E"/>
    <w:rsid w:val="00615AA2"/>
    <w:rsid w:val="00620990"/>
    <w:rsid w:val="00623537"/>
    <w:rsid w:val="00624253"/>
    <w:rsid w:val="00624653"/>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B2011"/>
    <w:rsid w:val="006B2109"/>
    <w:rsid w:val="006C2F0B"/>
    <w:rsid w:val="006C3E62"/>
    <w:rsid w:val="006E2FDB"/>
    <w:rsid w:val="006E5434"/>
    <w:rsid w:val="006E6998"/>
    <w:rsid w:val="006F2594"/>
    <w:rsid w:val="006F7EEC"/>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65837"/>
    <w:rsid w:val="00870775"/>
    <w:rsid w:val="008728E1"/>
    <w:rsid w:val="00872DF7"/>
    <w:rsid w:val="00874A84"/>
    <w:rsid w:val="00874BDD"/>
    <w:rsid w:val="0087500B"/>
    <w:rsid w:val="00880743"/>
    <w:rsid w:val="00881745"/>
    <w:rsid w:val="00884A58"/>
    <w:rsid w:val="00896FC1"/>
    <w:rsid w:val="0089796C"/>
    <w:rsid w:val="008A10A4"/>
    <w:rsid w:val="008A1EFC"/>
    <w:rsid w:val="008A4DBE"/>
    <w:rsid w:val="008C11FA"/>
    <w:rsid w:val="008C2283"/>
    <w:rsid w:val="008C2445"/>
    <w:rsid w:val="008C6D4C"/>
    <w:rsid w:val="008C72CF"/>
    <w:rsid w:val="008C7F98"/>
    <w:rsid w:val="008D03D6"/>
    <w:rsid w:val="008D0FCD"/>
    <w:rsid w:val="008D3548"/>
    <w:rsid w:val="008D6F71"/>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4F19"/>
    <w:rsid w:val="00970CB6"/>
    <w:rsid w:val="009712D6"/>
    <w:rsid w:val="009743DC"/>
    <w:rsid w:val="00976C3F"/>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2B2D"/>
    <w:rsid w:val="00A14C1A"/>
    <w:rsid w:val="00A20F1A"/>
    <w:rsid w:val="00A22EC6"/>
    <w:rsid w:val="00A32146"/>
    <w:rsid w:val="00A35F19"/>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6368"/>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EAF"/>
    <w:rsid w:val="00BE3D5E"/>
    <w:rsid w:val="00BE684A"/>
    <w:rsid w:val="00BE68D7"/>
    <w:rsid w:val="00BF5969"/>
    <w:rsid w:val="00C06380"/>
    <w:rsid w:val="00C07270"/>
    <w:rsid w:val="00C11571"/>
    <w:rsid w:val="00C1194E"/>
    <w:rsid w:val="00C11AF9"/>
    <w:rsid w:val="00C11CA7"/>
    <w:rsid w:val="00C169FF"/>
    <w:rsid w:val="00C20C55"/>
    <w:rsid w:val="00C231AC"/>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43116"/>
    <w:rsid w:val="00D52FAE"/>
    <w:rsid w:val="00D57A08"/>
    <w:rsid w:val="00D63B0A"/>
    <w:rsid w:val="00D64346"/>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60A1C"/>
    <w:rsid w:val="00F65AF8"/>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98CD-4C74-4E16-82B0-7EA57341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29</Pages>
  <Words>7337</Words>
  <Characters>41825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2022-02-28T08:43:00Z</dcterms:created>
  <dcterms:modified xsi:type="dcterms:W3CDTF">2022-02-28T08:43:00Z</dcterms:modified>
</cp:coreProperties>
</file>