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C4791B" w:rsidTr="00061703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061703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061703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061703">
            <w:pPr>
              <w:pStyle w:val="Header"/>
              <w:spacing w:line="360" w:lineRule="auto"/>
            </w:pPr>
          </w:p>
          <w:p w:rsidR="00C4791B" w:rsidRDefault="00C4791B" w:rsidP="00061703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061703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061703">
        <w:trPr>
          <w:trHeight w:val="442"/>
        </w:trPr>
        <w:tc>
          <w:tcPr>
            <w:tcW w:w="675" w:type="dxa"/>
          </w:tcPr>
          <w:p w:rsidR="00C4791B" w:rsidRPr="00037AD7" w:rsidRDefault="00C4791B" w:rsidP="00061703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074FBD" w:rsidRDefault="00C4791B" w:rsidP="00074FBD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 w:rsidR="00E24FCF">
              <w:t>404-</w:t>
            </w:r>
            <w:r w:rsidR="00074FBD">
              <w:t>233/21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061703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061703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061703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074FBD" w:rsidP="00074FBD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t>18</w:t>
            </w:r>
            <w:r w:rsidR="007A231E">
              <w:t>.</w:t>
            </w:r>
            <w:r w:rsidR="00B165A1">
              <w:t>10</w:t>
            </w:r>
            <w:r w:rsidR="007A231E">
              <w:t>.202</w:t>
            </w:r>
            <w:r>
              <w:t>1</w:t>
            </w:r>
            <w:r w:rsidR="00031463">
              <w:rPr>
                <w:lang w:val="sr-Cyrl-BA"/>
              </w:rPr>
              <w:t>.</w:t>
            </w:r>
            <w:r w:rsidR="007A231E">
              <w:rPr>
                <w:lang w:val="sr-Cyrl-BA"/>
              </w:rPr>
              <w:t xml:space="preserve"> 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061703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Default="00C4791B" w:rsidP="00C4791B">
      <w:pPr>
        <w:jc w:val="both"/>
      </w:pPr>
    </w:p>
    <w:p w:rsidR="004654B8" w:rsidRDefault="004654B8" w:rsidP="00C4791B">
      <w:pPr>
        <w:jc w:val="both"/>
      </w:pPr>
    </w:p>
    <w:p w:rsidR="004654B8" w:rsidRPr="007D4CC0" w:rsidRDefault="004654B8" w:rsidP="00C4791B">
      <w:pPr>
        <w:jc w:val="both"/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eastAsia="ar-SA"/>
        </w:rPr>
      </w:pPr>
    </w:p>
    <w:p w:rsidR="008A4DBE" w:rsidRPr="008A4DBE" w:rsidRDefault="008A4DBE" w:rsidP="008A4DBE">
      <w:pPr>
        <w:shd w:val="clear" w:color="auto" w:fill="C6D9F1"/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val="sr-Cyrl-CS" w:eastAsia="ar-SA"/>
        </w:rPr>
      </w:pPr>
      <w:r w:rsidRPr="008A4DBE">
        <w:rPr>
          <w:rFonts w:eastAsia="Arial Unicode MS"/>
          <w:color w:val="000000"/>
          <w:kern w:val="1"/>
          <w:sz w:val="32"/>
          <w:szCs w:val="32"/>
          <w:lang w:eastAsia="ar-SA"/>
        </w:rPr>
        <w:t>КОНКУРСН</w:t>
      </w:r>
      <w:r w:rsidRPr="008A4DBE">
        <w:rPr>
          <w:rFonts w:eastAsia="Arial Unicode MS"/>
          <w:color w:val="000000"/>
          <w:kern w:val="1"/>
          <w:sz w:val="32"/>
          <w:szCs w:val="32"/>
          <w:lang w:val="sr-Cyrl-CS" w:eastAsia="ar-SA"/>
        </w:rPr>
        <w:t>А</w:t>
      </w:r>
      <w:r w:rsidRPr="008A4DBE">
        <w:rPr>
          <w:rFonts w:eastAsia="Arial Unicode MS"/>
          <w:color w:val="000000"/>
          <w:kern w:val="1"/>
          <w:sz w:val="32"/>
          <w:szCs w:val="32"/>
          <w:lang w:eastAsia="ar-SA"/>
        </w:rPr>
        <w:t xml:space="preserve"> ДОКУМЕНТАЦИЈ</w:t>
      </w:r>
      <w:r w:rsidRPr="008A4DBE">
        <w:rPr>
          <w:rFonts w:eastAsia="Arial Unicode MS"/>
          <w:color w:val="000000"/>
          <w:kern w:val="1"/>
          <w:sz w:val="32"/>
          <w:szCs w:val="32"/>
          <w:lang w:val="sr-Cyrl-CS" w:eastAsia="ar-SA"/>
        </w:rPr>
        <w:t>А</w:t>
      </w: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val="ru-RU" w:eastAsia="ar-SA"/>
        </w:rPr>
      </w:pPr>
    </w:p>
    <w:p w:rsidR="008A4DBE" w:rsidRPr="00C33561" w:rsidRDefault="00B165A1" w:rsidP="008A4DBE">
      <w:pPr>
        <w:suppressAutoHyphens/>
        <w:spacing w:line="100" w:lineRule="atLeast"/>
        <w:jc w:val="center"/>
        <w:rPr>
          <w:rFonts w:eastAsia="Arial Unicode MS"/>
          <w:b/>
          <w:bCs/>
          <w:iCs/>
          <w:color w:val="000000"/>
          <w:kern w:val="1"/>
          <w:lang w:eastAsia="ar-SA"/>
        </w:rPr>
      </w:pPr>
      <w:r>
        <w:rPr>
          <w:rFonts w:eastAsia="Arial Unicode MS"/>
          <w:b/>
          <w:bCs/>
          <w:iCs/>
          <w:color w:val="000000"/>
          <w:kern w:val="1"/>
          <w:sz w:val="28"/>
          <w:szCs w:val="28"/>
          <w:lang w:val="ru-RU" w:eastAsia="ar-SA"/>
        </w:rPr>
        <w:t>НАБАВКА ТРАКТОРСКИХ ЧИСТАЧА СНЕГА ЗА ПОТРЕБЕ ОДРЖАВАЊА НЕКАТЕГОРИСАНИХ ПУТЕВА</w:t>
      </w:r>
      <w:r w:rsidR="00C33561"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  <w:t xml:space="preserve"> У МЕСНИМ ЗАЈЕДНИЦАМА</w:t>
      </w: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8A4DBE" w:rsidRPr="00BF5969" w:rsidRDefault="00BF5969" w:rsidP="008A4DBE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eastAsia="ar-SA"/>
        </w:rPr>
      </w:pPr>
      <w:r>
        <w:rPr>
          <w:rFonts w:eastAsia="Arial Unicode MS"/>
          <w:b/>
          <w:bCs/>
          <w:color w:val="000000"/>
          <w:kern w:val="1"/>
          <w:lang w:eastAsia="ar-SA"/>
        </w:rPr>
        <w:t xml:space="preserve">Набавка на коју се не примењују одредбе Закона о јавним набавкама у складу са </w:t>
      </w:r>
      <w:proofErr w:type="gramStart"/>
      <w:r>
        <w:rPr>
          <w:rFonts w:eastAsia="Arial Unicode MS"/>
          <w:b/>
          <w:bCs/>
          <w:color w:val="000000"/>
          <w:kern w:val="1"/>
          <w:lang w:eastAsia="ar-SA"/>
        </w:rPr>
        <w:t>чланом  27</w:t>
      </w:r>
      <w:proofErr w:type="gramEnd"/>
      <w:r>
        <w:rPr>
          <w:rFonts w:eastAsia="Arial Unicode MS"/>
          <w:b/>
          <w:bCs/>
          <w:color w:val="000000"/>
          <w:kern w:val="1"/>
          <w:lang w:eastAsia="ar-SA"/>
        </w:rPr>
        <w:t xml:space="preserve">. </w:t>
      </w:r>
      <w:proofErr w:type="gramStart"/>
      <w:r>
        <w:rPr>
          <w:rFonts w:eastAsia="Arial Unicode MS"/>
          <w:b/>
          <w:bCs/>
          <w:color w:val="000000"/>
          <w:kern w:val="1"/>
          <w:lang w:eastAsia="ar-SA"/>
        </w:rPr>
        <w:t>став</w:t>
      </w:r>
      <w:proofErr w:type="gramEnd"/>
      <w:r>
        <w:rPr>
          <w:rFonts w:eastAsia="Arial Unicode MS"/>
          <w:b/>
          <w:bCs/>
          <w:color w:val="000000"/>
          <w:kern w:val="1"/>
          <w:lang w:eastAsia="ar-SA"/>
        </w:rPr>
        <w:t xml:space="preserve"> 1. </w:t>
      </w:r>
      <w:proofErr w:type="gramStart"/>
      <w:r>
        <w:rPr>
          <w:rFonts w:eastAsia="Arial Unicode MS"/>
          <w:b/>
          <w:bCs/>
          <w:color w:val="000000"/>
          <w:kern w:val="1"/>
          <w:lang w:eastAsia="ar-SA"/>
        </w:rPr>
        <w:t>тачка</w:t>
      </w:r>
      <w:proofErr w:type="gramEnd"/>
      <w:r>
        <w:rPr>
          <w:rFonts w:eastAsia="Arial Unicode MS"/>
          <w:b/>
          <w:bCs/>
          <w:color w:val="000000"/>
          <w:kern w:val="1"/>
          <w:lang w:eastAsia="ar-SA"/>
        </w:rPr>
        <w:t xml:space="preserve"> 1) Закона о јавним набавкама („Службени гласник РС“ број 91/19)</w:t>
      </w: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303857" w:rsidRDefault="00303857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303857" w:rsidRDefault="00303857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270A47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B165A1" w:rsidP="00270A47">
      <w:pPr>
        <w:suppressAutoHyphens/>
        <w:spacing w:line="100" w:lineRule="atLeast"/>
        <w:jc w:val="center"/>
        <w:rPr>
          <w:rFonts w:eastAsia="Arial Unicode MS"/>
          <w:i/>
          <w:color w:val="000000"/>
          <w:kern w:val="1"/>
          <w:lang w:eastAsia="ar-SA"/>
        </w:rPr>
      </w:pPr>
      <w:r>
        <w:rPr>
          <w:rFonts w:eastAsia="Arial Unicode MS"/>
          <w:i/>
          <w:iCs/>
          <w:color w:val="000000"/>
          <w:kern w:val="1"/>
          <w:lang w:val="sr-Cyrl-CS" w:eastAsia="ar-SA"/>
        </w:rPr>
        <w:t>октобар</w:t>
      </w:r>
      <w:r w:rsidR="008A4DBE" w:rsidRPr="008A4DBE">
        <w:rPr>
          <w:rFonts w:eastAsia="Arial Unicode MS"/>
          <w:i/>
          <w:iCs/>
          <w:color w:val="000000"/>
          <w:kern w:val="1"/>
          <w:lang w:val="sr-Cyrl-CS" w:eastAsia="ar-SA"/>
        </w:rPr>
        <w:t>,</w:t>
      </w:r>
      <w:r w:rsidR="008A4DBE" w:rsidRPr="008A4DBE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r w:rsidR="008A4DBE" w:rsidRPr="008A4DBE">
        <w:rPr>
          <w:rFonts w:eastAsia="Arial Unicode MS"/>
          <w:bCs/>
          <w:i/>
          <w:color w:val="000000"/>
          <w:kern w:val="1"/>
          <w:lang w:eastAsia="ar-SA"/>
        </w:rPr>
        <w:t>20</w:t>
      </w:r>
      <w:r w:rsidR="00074FBD">
        <w:rPr>
          <w:rFonts w:eastAsia="Arial Unicode MS"/>
          <w:bCs/>
          <w:i/>
          <w:color w:val="000000"/>
          <w:kern w:val="1"/>
          <w:lang w:eastAsia="ar-SA"/>
        </w:rPr>
        <w:t>21</w:t>
      </w:r>
      <w:r w:rsidR="008A4DBE" w:rsidRPr="008A4DBE">
        <w:rPr>
          <w:rFonts w:eastAsia="Arial Unicode MS"/>
          <w:bCs/>
          <w:i/>
          <w:color w:val="000000"/>
          <w:kern w:val="1"/>
          <w:lang w:eastAsia="ar-SA"/>
        </w:rPr>
        <w:t xml:space="preserve">. </w:t>
      </w:r>
      <w:proofErr w:type="gramStart"/>
      <w:r w:rsidR="008A4DBE" w:rsidRPr="008A4DBE">
        <w:rPr>
          <w:rFonts w:eastAsia="Arial Unicode MS"/>
          <w:bCs/>
          <w:i/>
          <w:color w:val="000000"/>
          <w:kern w:val="1"/>
          <w:lang w:eastAsia="ar-SA"/>
        </w:rPr>
        <w:t>године</w:t>
      </w:r>
      <w:proofErr w:type="gramEnd"/>
    </w:p>
    <w:p w:rsidR="008A4DBE" w:rsidRDefault="008A4DBE" w:rsidP="008A4DBE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eastAsia="ar-SA"/>
        </w:rPr>
      </w:pPr>
      <w:proofErr w:type="gramStart"/>
      <w:r w:rsidRPr="00FC65B0">
        <w:rPr>
          <w:rFonts w:eastAsia="TimesNewRomanPSMT"/>
          <w:color w:val="000000"/>
          <w:kern w:val="1"/>
          <w:lang w:eastAsia="ar-SA"/>
        </w:rPr>
        <w:t>На основу чл</w:t>
      </w:r>
      <w:r w:rsidR="00D57A08">
        <w:rPr>
          <w:rFonts w:eastAsia="TimesNewRomanPSMT"/>
          <w:color w:val="000000"/>
          <w:kern w:val="1"/>
          <w:lang w:eastAsia="ar-SA"/>
        </w:rPr>
        <w:t>ана</w:t>
      </w:r>
      <w:r w:rsidRPr="00FC65B0">
        <w:rPr>
          <w:rFonts w:eastAsia="TimesNewRomanPSMT"/>
          <w:color w:val="000000"/>
          <w:kern w:val="1"/>
          <w:lang w:eastAsia="ar-SA"/>
        </w:rPr>
        <w:t xml:space="preserve"> </w:t>
      </w:r>
      <w:r w:rsidR="00D57A08" w:rsidRPr="00D57A08">
        <w:rPr>
          <w:rFonts w:eastAsia="Arial Unicode MS"/>
          <w:bCs/>
          <w:color w:val="000000"/>
          <w:kern w:val="1"/>
          <w:lang w:eastAsia="ar-SA"/>
        </w:rPr>
        <w:t>27.</w:t>
      </w:r>
      <w:proofErr w:type="gramEnd"/>
      <w:r w:rsidR="00D57A08" w:rsidRPr="00D57A08">
        <w:rPr>
          <w:rFonts w:eastAsia="Arial Unicode MS"/>
          <w:bCs/>
          <w:color w:val="000000"/>
          <w:kern w:val="1"/>
          <w:lang w:eastAsia="ar-SA"/>
        </w:rPr>
        <w:t xml:space="preserve"> </w:t>
      </w:r>
      <w:proofErr w:type="gramStart"/>
      <w:r w:rsidR="00084B36">
        <w:rPr>
          <w:rFonts w:eastAsia="Arial Unicode MS"/>
          <w:bCs/>
          <w:color w:val="000000"/>
          <w:kern w:val="1"/>
          <w:lang w:eastAsia="ar-SA"/>
        </w:rPr>
        <w:t>с</w:t>
      </w:r>
      <w:r w:rsidR="00D57A08" w:rsidRPr="00D57A08">
        <w:rPr>
          <w:rFonts w:eastAsia="Arial Unicode MS"/>
          <w:bCs/>
          <w:color w:val="000000"/>
          <w:kern w:val="1"/>
          <w:lang w:eastAsia="ar-SA"/>
        </w:rPr>
        <w:t>тав</w:t>
      </w:r>
      <w:proofErr w:type="gramEnd"/>
      <w:r w:rsidR="00D57A08" w:rsidRPr="00D57A08">
        <w:rPr>
          <w:rFonts w:eastAsia="Arial Unicode MS"/>
          <w:bCs/>
          <w:color w:val="000000"/>
          <w:kern w:val="1"/>
          <w:lang w:eastAsia="ar-SA"/>
        </w:rPr>
        <w:t xml:space="preserve"> 1</w:t>
      </w:r>
      <w:r w:rsidR="00084B36">
        <w:rPr>
          <w:rFonts w:eastAsia="Arial Unicode MS"/>
          <w:bCs/>
          <w:color w:val="000000"/>
          <w:kern w:val="1"/>
          <w:lang w:eastAsia="ar-SA"/>
        </w:rPr>
        <w:t>.</w:t>
      </w:r>
      <w:r w:rsidR="00D57A08" w:rsidRPr="00D57A08">
        <w:rPr>
          <w:rFonts w:eastAsia="Arial Unicode MS"/>
          <w:bCs/>
          <w:color w:val="000000"/>
          <w:kern w:val="1"/>
          <w:lang w:eastAsia="ar-SA"/>
        </w:rPr>
        <w:t xml:space="preserve"> </w:t>
      </w:r>
      <w:proofErr w:type="gramStart"/>
      <w:r w:rsidR="00D57A08" w:rsidRPr="00D57A08">
        <w:rPr>
          <w:rFonts w:eastAsia="Arial Unicode MS"/>
          <w:bCs/>
          <w:color w:val="000000"/>
          <w:kern w:val="1"/>
          <w:lang w:eastAsia="ar-SA"/>
        </w:rPr>
        <w:t>тачка</w:t>
      </w:r>
      <w:proofErr w:type="gramEnd"/>
      <w:r w:rsidR="00D57A08" w:rsidRPr="00D57A08">
        <w:rPr>
          <w:rFonts w:eastAsia="Arial Unicode MS"/>
          <w:bCs/>
          <w:color w:val="000000"/>
          <w:kern w:val="1"/>
          <w:lang w:eastAsia="ar-SA"/>
        </w:rPr>
        <w:t xml:space="preserve"> 1) Закона о јавним набавкама („Службени гласник РС“ број 91/19)</w:t>
      </w:r>
      <w:r w:rsidR="00D57A08">
        <w:rPr>
          <w:rFonts w:eastAsia="TimesNewRomanPSMT"/>
          <w:color w:val="000000"/>
          <w:kern w:val="1"/>
          <w:lang w:eastAsia="ar-SA"/>
        </w:rPr>
        <w:t xml:space="preserve"> и</w:t>
      </w:r>
      <w:r w:rsidRPr="00FC65B0">
        <w:rPr>
          <w:rFonts w:eastAsia="TimesNewRomanPSMT"/>
          <w:color w:val="000000"/>
          <w:kern w:val="1"/>
          <w:lang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 xml:space="preserve">Одлуке о </w:t>
      </w:r>
      <w:r w:rsidR="00B165A1">
        <w:rPr>
          <w:rFonts w:eastAsia="Arial Unicode MS"/>
          <w:color w:val="000000"/>
          <w:kern w:val="1"/>
          <w:lang w:eastAsia="ar-SA"/>
        </w:rPr>
        <w:t>спровођењу</w:t>
      </w:r>
      <w:r w:rsidRPr="00FC65B0">
        <w:rPr>
          <w:rFonts w:eastAsia="Arial Unicode MS"/>
          <w:color w:val="000000"/>
          <w:kern w:val="1"/>
          <w:lang w:eastAsia="ar-SA"/>
        </w:rPr>
        <w:t xml:space="preserve"> поступка набавке </w:t>
      </w:r>
      <w:r w:rsidR="005F2061">
        <w:rPr>
          <w:rFonts w:eastAsia="Arial Unicode MS"/>
          <w:color w:val="000000"/>
          <w:kern w:val="1"/>
          <w:lang w:eastAsia="ar-SA"/>
        </w:rPr>
        <w:t>на коју се Закон о јавним набавкама не примењује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број VIII 404-</w:t>
      </w:r>
      <w:r w:rsidR="00B165A1">
        <w:rPr>
          <w:rFonts w:eastAsia="Arial Unicode MS"/>
          <w:color w:val="000000"/>
          <w:kern w:val="1"/>
          <w:lang w:eastAsia="ar-SA"/>
        </w:rPr>
        <w:t>2</w:t>
      </w:r>
      <w:r w:rsidR="00074FBD">
        <w:rPr>
          <w:rFonts w:eastAsia="Arial Unicode MS"/>
          <w:color w:val="000000"/>
          <w:kern w:val="1"/>
          <w:lang w:eastAsia="ar-SA"/>
        </w:rPr>
        <w:t>33</w:t>
      </w:r>
      <w:r w:rsidR="00151B54">
        <w:rPr>
          <w:rFonts w:eastAsia="Arial Unicode MS"/>
          <w:color w:val="000000"/>
          <w:kern w:val="1"/>
          <w:lang w:eastAsia="ar-SA"/>
        </w:rPr>
        <w:t>/</w:t>
      </w:r>
      <w:r w:rsidR="00074FBD">
        <w:rPr>
          <w:rFonts w:eastAsia="Arial Unicode MS"/>
          <w:color w:val="000000"/>
          <w:kern w:val="1"/>
          <w:lang w:eastAsia="ar-SA"/>
        </w:rPr>
        <w:t>21</w:t>
      </w:r>
      <w:r w:rsidRPr="00FC65B0">
        <w:rPr>
          <w:rFonts w:eastAsia="Arial Unicode MS"/>
          <w:color w:val="000000"/>
          <w:kern w:val="1"/>
          <w:sz w:val="32"/>
          <w:szCs w:val="32"/>
          <w:lang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од </w:t>
      </w:r>
      <w:r w:rsidR="00074FBD">
        <w:rPr>
          <w:rFonts w:eastAsia="Arial Unicode MS"/>
          <w:color w:val="000000"/>
          <w:kern w:val="1"/>
          <w:lang w:val="sr-Cyrl-CS" w:eastAsia="ar-SA"/>
        </w:rPr>
        <w:t>18</w:t>
      </w:r>
      <w:r w:rsidR="00151B54">
        <w:rPr>
          <w:rFonts w:eastAsia="Arial Unicode MS"/>
          <w:color w:val="000000"/>
          <w:kern w:val="1"/>
          <w:lang w:val="sr-Cyrl-CS" w:eastAsia="ar-SA"/>
        </w:rPr>
        <w:t>.</w:t>
      </w:r>
      <w:r w:rsidR="00B165A1">
        <w:rPr>
          <w:rFonts w:eastAsia="Arial Unicode MS"/>
          <w:color w:val="000000"/>
          <w:kern w:val="1"/>
          <w:lang w:val="sr-Cyrl-CS" w:eastAsia="ar-SA"/>
        </w:rPr>
        <w:t>10</w:t>
      </w:r>
      <w:r w:rsidR="00151B54">
        <w:rPr>
          <w:rFonts w:eastAsia="Arial Unicode MS"/>
          <w:color w:val="000000"/>
          <w:kern w:val="1"/>
          <w:lang w:val="sr-Cyrl-CS" w:eastAsia="ar-SA"/>
        </w:rPr>
        <w:t>.202</w:t>
      </w:r>
      <w:r w:rsidR="00074FBD">
        <w:rPr>
          <w:rFonts w:eastAsia="Arial Unicode MS"/>
          <w:color w:val="000000"/>
          <w:kern w:val="1"/>
          <w:lang w:val="sr-Cyrl-CS" w:eastAsia="ar-SA"/>
        </w:rPr>
        <w:t>1</w:t>
      </w:r>
      <w:r w:rsidRPr="00FC65B0">
        <w:rPr>
          <w:rFonts w:eastAsia="Arial Unicode MS"/>
          <w:color w:val="000000"/>
          <w:kern w:val="1"/>
          <w:lang w:val="sr-Cyrl-CS" w:eastAsia="ar-SA"/>
        </w:rPr>
        <w:t>. године</w:t>
      </w:r>
      <w:r w:rsidRPr="00FC65B0">
        <w:rPr>
          <w:rFonts w:eastAsia="Arial Unicode MS"/>
          <w:color w:val="000000"/>
          <w:kern w:val="1"/>
          <w:lang w:eastAsia="ar-SA"/>
        </w:rPr>
        <w:t>, припремљена је:</w:t>
      </w:r>
    </w:p>
    <w:p w:rsidR="00FC65B0" w:rsidRPr="00FC65B0" w:rsidRDefault="00FC65B0" w:rsidP="00FC65B0">
      <w:pPr>
        <w:suppressAutoHyphens/>
        <w:spacing w:line="100" w:lineRule="atLeast"/>
        <w:ind w:firstLine="720"/>
        <w:jc w:val="both"/>
        <w:rPr>
          <w:rFonts w:eastAsia="TimesNewRomanPSMT"/>
          <w:color w:val="000000"/>
          <w:kern w:val="1"/>
          <w:lang w:eastAsia="ar-SA"/>
        </w:rPr>
      </w:pPr>
    </w:p>
    <w:p w:rsidR="00FC65B0" w:rsidRPr="00FC65B0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TimesNewRomanPS-BoldMT"/>
          <w:b/>
          <w:bCs/>
          <w:color w:val="000000"/>
          <w:kern w:val="1"/>
          <w:lang w:val="ru-RU" w:eastAsia="ar-SA"/>
        </w:rPr>
      </w:pP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КОНКУРСНА ДОКУМЕНТАЦИЈА</w:t>
      </w:r>
    </w:p>
    <w:p w:rsidR="00FC65B0" w:rsidRPr="00C33561" w:rsidRDefault="00B165A1" w:rsidP="001D5AB5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  <w:r>
        <w:rPr>
          <w:rFonts w:eastAsia="Arial Unicode MS"/>
          <w:b/>
          <w:bCs/>
          <w:color w:val="000000"/>
          <w:kern w:val="1"/>
          <w:lang w:eastAsia="ar-SA"/>
        </w:rPr>
        <w:t>Набавка тракторских чистача снега за потребе одржавања некатегорисаних путева</w:t>
      </w:r>
      <w:r w:rsidR="00C33561">
        <w:rPr>
          <w:rFonts w:eastAsia="Arial Unicode MS"/>
          <w:b/>
          <w:bCs/>
          <w:color w:val="000000"/>
          <w:kern w:val="1"/>
          <w:lang w:eastAsia="ar-SA"/>
        </w:rPr>
        <w:t xml:space="preserve"> у месним заједницама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-BoldMT"/>
          <w:b/>
          <w:bCs/>
          <w:color w:val="FF0000"/>
          <w:kern w:val="1"/>
          <w:lang w:eastAsia="ar-SA"/>
        </w:rPr>
      </w:pPr>
    </w:p>
    <w:p w:rsidR="00FC65B0" w:rsidRPr="00476DCB" w:rsidRDefault="00FC65B0" w:rsidP="00FC65B0">
      <w:pPr>
        <w:suppressAutoHyphens/>
        <w:spacing w:line="100" w:lineRule="atLeast"/>
        <w:jc w:val="both"/>
        <w:rPr>
          <w:rFonts w:eastAsia="TimesNewRomanPSMT"/>
          <w:kern w:val="1"/>
          <w:lang w:eastAsia="ar-SA"/>
        </w:rPr>
      </w:pPr>
      <w:r w:rsidRPr="00476DCB">
        <w:rPr>
          <w:rFonts w:eastAsia="TimesNewRomanPSMT"/>
          <w:kern w:val="1"/>
          <w:lang w:eastAsia="ar-SA"/>
        </w:rPr>
        <w:t>Конкурсна документација садржи:</w:t>
      </w:r>
    </w:p>
    <w:p w:rsidR="00FC65B0" w:rsidRPr="00074FBD" w:rsidRDefault="00FC65B0" w:rsidP="00FC65B0">
      <w:pPr>
        <w:suppressAutoHyphens/>
        <w:spacing w:line="100" w:lineRule="atLeast"/>
        <w:jc w:val="both"/>
        <w:rPr>
          <w:rFonts w:eastAsia="TimesNewRomanPSMT"/>
          <w:color w:val="FF0000"/>
          <w:kern w:val="1"/>
          <w:lang w:eastAsia="ar-SA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C65B0" w:rsidRPr="00C260EF" w:rsidTr="00E24FCF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C260EF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  <w:p w:rsidR="00FC65B0" w:rsidRPr="00C260EF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i/>
                <w:kern w:val="1"/>
                <w:lang w:val="sr-Cyrl-CS" w:eastAsia="ar-SA"/>
              </w:rPr>
            </w:pPr>
            <w:r w:rsidRPr="00C260EF">
              <w:rPr>
                <w:rFonts w:eastAsia="TimesNewRomanPSMT"/>
                <w:b/>
                <w:i/>
                <w:kern w:val="1"/>
                <w:lang w:val="sr-Cyrl-CS" w:eastAsia="ar-SA"/>
              </w:rPr>
              <w:t>Поглавље</w:t>
            </w:r>
          </w:p>
          <w:p w:rsidR="00FC65B0" w:rsidRPr="00C260EF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C260EF" w:rsidRDefault="00FC65B0" w:rsidP="00FC65B0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  <w:p w:rsidR="00FC65B0" w:rsidRPr="00C260EF" w:rsidRDefault="00FC65B0" w:rsidP="00FC65B0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i/>
                <w:kern w:val="1"/>
                <w:lang w:eastAsia="ar-SA"/>
              </w:rPr>
            </w:pPr>
            <w:r w:rsidRPr="00C260EF">
              <w:rPr>
                <w:rFonts w:eastAsia="TimesNewRomanPSMT"/>
                <w:b/>
                <w:i/>
                <w:kern w:val="1"/>
                <w:lang w:eastAsia="ar-SA"/>
              </w:rPr>
              <w:t>Назив</w:t>
            </w:r>
            <w:r w:rsidRPr="00C260EF">
              <w:rPr>
                <w:rFonts w:eastAsia="TimesNewRomanPSMT"/>
                <w:b/>
                <w:i/>
                <w:kern w:val="1"/>
                <w:lang w:val="sr-Cyrl-CS" w:eastAsia="ar-SA"/>
              </w:rPr>
              <w:t xml:space="preserve"> поглавља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C260EF" w:rsidRDefault="00FC65B0" w:rsidP="00FC65B0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  <w:p w:rsidR="00FC65B0" w:rsidRPr="00C260EF" w:rsidRDefault="00FC65B0" w:rsidP="00FC65B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sz w:val="28"/>
                <w:szCs w:val="28"/>
                <w:lang w:eastAsia="ar-SA"/>
              </w:rPr>
            </w:pPr>
            <w:r w:rsidRPr="00C260EF">
              <w:rPr>
                <w:rFonts w:eastAsia="TimesNewRomanPSMT"/>
                <w:b/>
                <w:i/>
                <w:kern w:val="1"/>
                <w:lang w:eastAsia="ar-SA"/>
              </w:rPr>
              <w:t>Страна</w:t>
            </w:r>
          </w:p>
        </w:tc>
      </w:tr>
      <w:tr w:rsidR="00FC65B0" w:rsidRPr="00C260EF" w:rsidTr="00E24FCF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C260EF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C260EF">
              <w:rPr>
                <w:rFonts w:eastAsia="Arial Unicode MS"/>
                <w:bCs/>
                <w:iCs/>
                <w:kern w:val="1"/>
                <w:lang w:eastAsia="ar-SA"/>
              </w:rPr>
              <w:t>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C260EF" w:rsidRDefault="00FC65B0" w:rsidP="000042EE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C260EF">
              <w:rPr>
                <w:rFonts w:eastAsia="TimesNewRomanPSMT"/>
                <w:kern w:val="1"/>
                <w:lang w:eastAsia="ar-SA"/>
              </w:rPr>
              <w:t>Општи подаци о набавци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C260EF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lang w:eastAsia="ar-SA"/>
              </w:rPr>
            </w:pPr>
            <w:r w:rsidRPr="00C260EF">
              <w:rPr>
                <w:rFonts w:eastAsia="Arial Unicode MS"/>
                <w:bCs/>
                <w:iCs/>
                <w:kern w:val="1"/>
                <w:lang w:eastAsia="ar-SA"/>
              </w:rPr>
              <w:t>3.</w:t>
            </w:r>
          </w:p>
        </w:tc>
      </w:tr>
      <w:tr w:rsidR="00FC65B0" w:rsidRPr="00C260EF" w:rsidTr="00E24FCF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C260EF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lang w:eastAsia="ar-SA"/>
              </w:rPr>
            </w:pPr>
          </w:p>
          <w:p w:rsidR="00FC65B0" w:rsidRPr="00C260EF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lang w:eastAsia="ar-SA"/>
              </w:rPr>
            </w:pPr>
          </w:p>
          <w:p w:rsidR="00FC65B0" w:rsidRPr="00C260EF" w:rsidRDefault="00FC65B0" w:rsidP="000042EE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C260EF">
              <w:rPr>
                <w:rFonts w:eastAsia="Arial Unicode MS"/>
                <w:bCs/>
                <w:iCs/>
                <w:kern w:val="1"/>
                <w:lang w:eastAsia="ar-SA"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C260EF" w:rsidRDefault="00FC65B0" w:rsidP="000042EE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C260EF">
              <w:rPr>
                <w:rFonts w:eastAsia="TimesNewRomanPSMT"/>
                <w:kern w:val="1"/>
                <w:lang w:eastAsia="ar-SA"/>
              </w:rPr>
              <w:t xml:space="preserve">Врста, техничке карактеристике (спецификације), </w:t>
            </w:r>
            <w:r w:rsidR="000042EE" w:rsidRPr="00C260EF">
              <w:rPr>
                <w:rFonts w:eastAsia="TimesNewRomanPSMT"/>
                <w:kern w:val="1"/>
                <w:lang w:eastAsia="ar-SA"/>
              </w:rPr>
              <w:t xml:space="preserve">радова, </w:t>
            </w:r>
            <w:r w:rsidRPr="00C260EF">
              <w:rPr>
                <w:rFonts w:eastAsia="TimesNewRomanPSMT"/>
                <w:kern w:val="1"/>
                <w:lang w:eastAsia="ar-SA"/>
              </w:rPr>
              <w:t>рок извршења, место извршења евентуалне додатне услуге и сл.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C260EF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C260EF">
              <w:rPr>
                <w:rFonts w:eastAsia="TimesNewRomanPSMT"/>
                <w:kern w:val="1"/>
                <w:lang w:eastAsia="ar-SA"/>
              </w:rPr>
              <w:t xml:space="preserve">4. </w:t>
            </w:r>
          </w:p>
        </w:tc>
      </w:tr>
      <w:tr w:rsidR="00FC65B0" w:rsidRPr="00C260EF" w:rsidTr="00E24FCF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C260EF" w:rsidRDefault="00FC65B0" w:rsidP="000042EE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C260EF">
              <w:rPr>
                <w:rFonts w:eastAsia="TimesNewRomanPSMT"/>
                <w:kern w:val="1"/>
                <w:lang w:eastAsia="ar-SA"/>
              </w:rPr>
              <w:t>I</w:t>
            </w:r>
            <w:r w:rsidR="000042EE" w:rsidRPr="00C260EF">
              <w:rPr>
                <w:rFonts w:eastAsia="TimesNewRomanPSMT"/>
                <w:kern w:val="1"/>
                <w:lang w:eastAsia="ar-SA"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C260EF" w:rsidRDefault="000042EE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C260EF">
              <w:rPr>
                <w:rFonts w:eastAsia="TimesNewRomanPSMT"/>
                <w:kern w:val="1"/>
                <w:lang w:eastAsia="ar-SA"/>
              </w:rPr>
              <w:t>Избор учесника и додела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C260EF" w:rsidRDefault="0086405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C260EF">
              <w:rPr>
                <w:rFonts w:eastAsia="TimesNewRomanPSMT"/>
                <w:kern w:val="1"/>
                <w:lang w:eastAsia="ar-SA"/>
              </w:rPr>
              <w:t>5</w:t>
            </w:r>
            <w:r w:rsidR="00FC65B0" w:rsidRPr="00C260EF">
              <w:rPr>
                <w:rFonts w:eastAsia="TimesNewRomanPSMT"/>
                <w:kern w:val="1"/>
                <w:lang w:eastAsia="ar-SA"/>
              </w:rPr>
              <w:t xml:space="preserve">. </w:t>
            </w:r>
          </w:p>
        </w:tc>
      </w:tr>
      <w:tr w:rsidR="00FC65B0" w:rsidRPr="00C260EF" w:rsidTr="00E24FCF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C260EF" w:rsidRDefault="0010299C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C260EF">
              <w:rPr>
                <w:rFonts w:eastAsia="TimesNewRomanPSMT"/>
                <w:kern w:val="1"/>
                <w:lang w:eastAsia="ar-SA"/>
              </w:rPr>
              <w:t>I</w:t>
            </w:r>
            <w:r w:rsidR="00FC65B0" w:rsidRPr="00C260EF">
              <w:rPr>
                <w:rFonts w:eastAsia="TimesNewRomanPSMT"/>
                <w:kern w:val="1"/>
                <w:lang w:eastAsia="ar-SA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C260EF" w:rsidRDefault="00FC65B0" w:rsidP="0010299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C260EF">
              <w:rPr>
                <w:rFonts w:eastAsia="TimesNewRomanPSMT"/>
                <w:kern w:val="1"/>
                <w:lang w:eastAsia="ar-SA"/>
              </w:rPr>
              <w:t>Критеријум за доделу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C260EF" w:rsidRDefault="00170AFC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C260EF">
              <w:rPr>
                <w:rFonts w:eastAsia="TimesNewRomanPSMT"/>
                <w:kern w:val="1"/>
                <w:lang w:eastAsia="ar-SA"/>
              </w:rPr>
              <w:t>7</w:t>
            </w:r>
            <w:r w:rsidR="00FC65B0" w:rsidRPr="00C260EF">
              <w:rPr>
                <w:rFonts w:eastAsia="TimesNewRomanPSMT"/>
                <w:kern w:val="1"/>
                <w:lang w:eastAsia="ar-SA"/>
              </w:rPr>
              <w:t>.</w:t>
            </w:r>
          </w:p>
        </w:tc>
      </w:tr>
      <w:tr w:rsidR="00FC65B0" w:rsidRPr="00C260EF" w:rsidTr="00E24FCF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C260EF" w:rsidRDefault="00FC65B0" w:rsidP="0010299C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C260EF">
              <w:rPr>
                <w:rFonts w:eastAsia="TimesNewRomanPSMT"/>
                <w:kern w:val="1"/>
                <w:lang w:eastAsia="ar-SA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C260EF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C260EF">
              <w:rPr>
                <w:rFonts w:eastAsia="TimesNewRomanPSMT"/>
                <w:kern w:val="1"/>
                <w:lang w:eastAsia="ar-SA"/>
              </w:rPr>
              <w:t>Списак образаца који су саставни део конкурсне документације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C260EF" w:rsidRDefault="00170AFC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C260EF">
              <w:rPr>
                <w:rFonts w:eastAsia="TimesNewRomanPSMT"/>
                <w:kern w:val="1"/>
                <w:lang w:eastAsia="ar-SA"/>
              </w:rPr>
              <w:t>8</w:t>
            </w:r>
            <w:r w:rsidR="00FC65B0" w:rsidRPr="00C260EF">
              <w:rPr>
                <w:rFonts w:eastAsia="TimesNewRomanPSMT"/>
                <w:kern w:val="1"/>
                <w:lang w:eastAsia="ar-SA"/>
              </w:rPr>
              <w:t xml:space="preserve">. </w:t>
            </w:r>
          </w:p>
        </w:tc>
      </w:tr>
      <w:tr w:rsidR="00FC65B0" w:rsidRPr="00C260EF" w:rsidTr="00E24FCF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C260EF" w:rsidRDefault="00FC65B0" w:rsidP="0010299C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C260EF">
              <w:rPr>
                <w:rFonts w:eastAsia="TimesNewRomanPSMT"/>
                <w:kern w:val="1"/>
                <w:lang w:eastAsia="ar-SA"/>
              </w:rPr>
              <w:t>VI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C260EF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C260EF">
              <w:rPr>
                <w:rFonts w:eastAsia="TimesNewRomanPSMT"/>
                <w:kern w:val="1"/>
                <w:lang w:eastAsia="ar-SA"/>
              </w:rPr>
              <w:t>Упутство понуђачима како да сачине понуду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C260EF" w:rsidRDefault="00170AFC" w:rsidP="00044124">
            <w:pPr>
              <w:jc w:val="center"/>
              <w:rPr>
                <w:rFonts w:eastAsia="TimesNewRomanPSMT"/>
                <w:lang w:eastAsia="ar-SA"/>
              </w:rPr>
            </w:pPr>
            <w:r w:rsidRPr="00C260EF">
              <w:rPr>
                <w:rFonts w:eastAsia="TimesNewRomanPSMT"/>
                <w:lang w:eastAsia="ar-SA"/>
              </w:rPr>
              <w:t>19</w:t>
            </w:r>
            <w:r w:rsidR="00FC65B0" w:rsidRPr="00C260EF">
              <w:rPr>
                <w:rFonts w:eastAsia="TimesNewRomanPSMT"/>
                <w:lang w:eastAsia="ar-SA"/>
              </w:rPr>
              <w:t>.</w:t>
            </w:r>
          </w:p>
        </w:tc>
      </w:tr>
    </w:tbl>
    <w:p w:rsidR="00FC65B0" w:rsidRPr="00C260EF" w:rsidRDefault="00FC65B0" w:rsidP="00FC65B0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FC65B0" w:rsidRPr="00C260EF" w:rsidRDefault="00FC65B0" w:rsidP="00FC65B0">
      <w:pPr>
        <w:suppressAutoHyphens/>
        <w:spacing w:line="100" w:lineRule="atLeast"/>
        <w:jc w:val="both"/>
        <w:rPr>
          <w:rFonts w:eastAsia="TimesNewRomanPSMT"/>
          <w:kern w:val="1"/>
          <w:lang w:val="sr-Cyrl-CS" w:eastAsia="ar-SA"/>
        </w:rPr>
      </w:pPr>
      <w:r w:rsidRPr="00C260EF">
        <w:rPr>
          <w:rFonts w:eastAsia="TimesNewRomanPSMT"/>
          <w:kern w:val="1"/>
          <w:lang w:val="sr-Cyrl-CS" w:eastAsia="ar-SA"/>
        </w:rPr>
        <w:t xml:space="preserve">Конкурсна документација укупно садржи </w:t>
      </w:r>
      <w:r w:rsidR="00170AFC" w:rsidRPr="00C260EF">
        <w:rPr>
          <w:rFonts w:eastAsia="TimesNewRomanPSMT"/>
          <w:kern w:val="1"/>
          <w:lang w:val="sr-Cyrl-CS" w:eastAsia="ar-SA"/>
        </w:rPr>
        <w:t>23</w:t>
      </w:r>
      <w:r w:rsidR="00DB7BCC" w:rsidRPr="00C260EF">
        <w:rPr>
          <w:rFonts w:eastAsia="TimesNewRomanPSMT"/>
          <w:kern w:val="1"/>
          <w:lang w:val="sr-Cyrl-CS" w:eastAsia="ar-SA"/>
        </w:rPr>
        <w:t xml:space="preserve"> страна</w:t>
      </w:r>
      <w:r w:rsidRPr="00C260EF">
        <w:rPr>
          <w:rFonts w:eastAsia="TimesNewRomanPSMT"/>
          <w:kern w:val="1"/>
          <w:lang w:val="sr-Cyrl-CS" w:eastAsia="ar-SA"/>
        </w:rPr>
        <w:t>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084B36" w:rsidRDefault="00084B36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084B36" w:rsidRDefault="00084B36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084B36" w:rsidRPr="00FC65B0" w:rsidRDefault="00084B36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E24FCF" w:rsidRDefault="00E24FC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E24FCF" w:rsidRDefault="00E24FC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Pr="00FC65B0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084B36" w:rsidRDefault="00FC65B0" w:rsidP="00084B36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proofErr w:type="gramStart"/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I  ОПШТИ</w:t>
      </w:r>
      <w:proofErr w:type="gramEnd"/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ПОДАЦИ О НАБАВЦИ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1. Предмет набавке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-BoldMT"/>
          <w:bCs/>
          <w:color w:val="000000"/>
          <w:kern w:val="1"/>
          <w:lang w:val="sr-Cyrl-CS"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Предмет набавке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број</w:t>
      </w:r>
      <w:r w:rsidRPr="00FC65B0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VIII 404-</w:t>
      </w:r>
      <w:r w:rsidR="00B165A1">
        <w:rPr>
          <w:rFonts w:eastAsia="Arial Unicode MS"/>
          <w:color w:val="000000"/>
          <w:kern w:val="1"/>
          <w:lang w:eastAsia="ar-SA"/>
        </w:rPr>
        <w:t>2</w:t>
      </w:r>
      <w:r w:rsidR="00074FBD">
        <w:rPr>
          <w:rFonts w:eastAsia="Arial Unicode MS"/>
          <w:color w:val="000000"/>
          <w:kern w:val="1"/>
          <w:lang w:eastAsia="ar-SA"/>
        </w:rPr>
        <w:t>33</w:t>
      </w:r>
      <w:r w:rsidR="00C169FF">
        <w:rPr>
          <w:rFonts w:eastAsia="Arial Unicode MS"/>
          <w:color w:val="000000"/>
          <w:kern w:val="1"/>
          <w:lang w:eastAsia="ar-SA"/>
        </w:rPr>
        <w:t>/2</w:t>
      </w:r>
      <w:r w:rsidR="00074FBD">
        <w:rPr>
          <w:rFonts w:eastAsia="Arial Unicode MS"/>
          <w:color w:val="000000"/>
          <w:kern w:val="1"/>
          <w:lang w:eastAsia="ar-SA"/>
        </w:rPr>
        <w:t>1</w:t>
      </w:r>
      <w:r w:rsidRPr="00FC65B0">
        <w:rPr>
          <w:rFonts w:eastAsia="Arial Unicode MS"/>
          <w:color w:val="000000"/>
          <w:kern w:val="1"/>
          <w:sz w:val="32"/>
          <w:szCs w:val="32"/>
          <w:lang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су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="00B165A1">
        <w:rPr>
          <w:rFonts w:eastAsia="Arial Unicode MS"/>
          <w:color w:val="000000"/>
          <w:kern w:val="1"/>
          <w:lang w:val="sr-Cyrl-CS" w:eastAsia="ar-SA"/>
        </w:rPr>
        <w:t>добра</w:t>
      </w:r>
      <w:r w:rsidRPr="00FC65B0">
        <w:rPr>
          <w:rFonts w:eastAsia="Arial Unicode MS"/>
          <w:i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i/>
          <w:color w:val="000000"/>
          <w:kern w:val="1"/>
          <w:lang w:eastAsia="ar-SA"/>
        </w:rPr>
        <w:t>–</w:t>
      </w:r>
      <w:r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TimesNewRomanPS-BoldMT"/>
          <w:bCs/>
          <w:color w:val="000000"/>
          <w:kern w:val="1"/>
          <w:lang w:val="sr-Cyrl-CS" w:eastAsia="ar-SA"/>
        </w:rPr>
        <w:t>„</w:t>
      </w:r>
      <w:r w:rsidR="00B165A1">
        <w:rPr>
          <w:rFonts w:eastAsia="TimesNewRomanPS-BoldMT"/>
          <w:bCs/>
          <w:color w:val="000000"/>
          <w:kern w:val="1"/>
          <w:lang w:val="sr-Cyrl-CS" w:eastAsia="ar-SA"/>
        </w:rPr>
        <w:t>Набавка тракторских чистача снега за потребе одржавања некатегорисаних путева</w:t>
      </w:r>
      <w:r w:rsidR="00C33561">
        <w:rPr>
          <w:rFonts w:eastAsia="TimesNewRomanPS-BoldMT"/>
          <w:bCs/>
          <w:color w:val="000000"/>
          <w:kern w:val="1"/>
          <w:lang w:val="sr-Cyrl-CS" w:eastAsia="ar-SA"/>
        </w:rPr>
        <w:t xml:space="preserve"> у месним заједницама</w:t>
      </w:r>
      <w:r w:rsidRPr="00FC65B0">
        <w:rPr>
          <w:rFonts w:eastAsia="TimesNewRomanPS-BoldMT"/>
          <w:bCs/>
          <w:color w:val="000000"/>
          <w:kern w:val="1"/>
          <w:lang w:val="sr-Cyrl-CS" w:eastAsia="ar-SA"/>
        </w:rPr>
        <w:t>“.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color w:val="000000"/>
          <w:kern w:val="1"/>
          <w:lang w:val="sr-Cyrl-CS" w:eastAsia="ar-SA"/>
        </w:rPr>
      </w:pPr>
      <w:r w:rsidRPr="00FC65B0">
        <w:rPr>
          <w:rFonts w:eastAsia="Arial Unicode MS"/>
          <w:i/>
          <w:color w:val="000000"/>
          <w:kern w:val="1"/>
          <w:lang w:val="sr-Cyrl-CS" w:eastAsia="ar-SA"/>
        </w:rPr>
        <w:t>Н</w:t>
      </w:r>
      <w:r w:rsidRPr="00FC65B0">
        <w:rPr>
          <w:rFonts w:eastAsia="Arial Unicode MS"/>
          <w:i/>
          <w:iCs/>
          <w:color w:val="000000"/>
          <w:kern w:val="1"/>
          <w:lang w:eastAsia="ar-SA"/>
        </w:rPr>
        <w:t>азив и ознак</w:t>
      </w:r>
      <w:r w:rsidRPr="00FC65B0">
        <w:rPr>
          <w:rFonts w:eastAsia="Arial Unicode MS"/>
          <w:i/>
          <w:iCs/>
          <w:color w:val="000000"/>
          <w:kern w:val="1"/>
          <w:lang w:val="sr-Cyrl-CS" w:eastAsia="ar-SA"/>
        </w:rPr>
        <w:t>а</w:t>
      </w:r>
      <w:r w:rsidRPr="00FC65B0">
        <w:rPr>
          <w:rFonts w:eastAsia="Arial Unicode MS"/>
          <w:i/>
          <w:iCs/>
          <w:color w:val="000000"/>
          <w:kern w:val="1"/>
          <w:lang w:eastAsia="ar-SA"/>
        </w:rPr>
        <w:t xml:space="preserve"> из општег речника набавке</w:t>
      </w:r>
      <w:r w:rsidRPr="00FC65B0">
        <w:rPr>
          <w:rFonts w:eastAsia="Arial Unicode MS"/>
          <w:i/>
          <w:iCs/>
          <w:color w:val="000000"/>
          <w:kern w:val="1"/>
          <w:lang w:val="sr-Cyrl-CS" w:eastAsia="ar-SA"/>
        </w:rPr>
        <w:t xml:space="preserve">: </w:t>
      </w:r>
      <w:r w:rsidR="00B165A1">
        <w:rPr>
          <w:rFonts w:eastAsia="Arial Unicode MS"/>
          <w:i/>
          <w:iCs/>
          <w:color w:val="000000"/>
          <w:kern w:val="1"/>
          <w:lang w:val="sr-Cyrl-CS" w:eastAsia="ar-SA"/>
        </w:rPr>
        <w:t>опрема за одржавање путева -34921000</w:t>
      </w:r>
      <w:r w:rsidRPr="00FC65B0">
        <w:rPr>
          <w:rFonts w:eastAsia="Arial Unicode MS"/>
          <w:i/>
          <w:iCs/>
          <w:color w:val="000000"/>
          <w:kern w:val="1"/>
          <w:lang w:val="sr-Cyrl-CS" w:eastAsia="ar-SA"/>
        </w:rPr>
        <w:t>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>2.</w:t>
      </w:r>
      <w:r w:rsidRPr="00FC65B0"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>Партије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C65B0">
        <w:rPr>
          <w:rFonts w:eastAsia="Arial Unicode MS"/>
          <w:color w:val="000000"/>
          <w:kern w:val="1"/>
          <w:lang w:val="sr-Cyrl-CS" w:eastAsia="ar-SA"/>
        </w:rPr>
        <w:t>Предмет набавке није обликован по  партијама.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E24FCF" w:rsidRDefault="00E24FCF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D4B76" w:rsidRPr="00FD4B76" w:rsidRDefault="00FD4B76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E24FCF" w:rsidRPr="00E24FCF" w:rsidRDefault="00E24FCF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lang w:val="ru-RU" w:eastAsia="ar-SA"/>
        </w:rPr>
      </w:pPr>
      <w:proofErr w:type="gramStart"/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lastRenderedPageBreak/>
        <w:t>II  ВРСТА</w:t>
      </w:r>
      <w:proofErr w:type="gramEnd"/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, ТЕХНИЧКЕ КАРАКТЕРИСТИКЕ (СПЕЦИФИКАЦИЈЕ), РАДОВА, РОК ИЗВРШЕЊА,</w:t>
      </w:r>
      <w:r w:rsidR="004571FC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МЕСТО ИЗВРШЕЊА,</w:t>
      </w: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ЕВЕНТУАЛНЕ ДОДАТНЕ УСЛУГЕ И СЛ.</w:t>
      </w: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val="sr-Cyrl-CS" w:eastAsia="ar-SA"/>
        </w:rPr>
      </w:pPr>
    </w:p>
    <w:p w:rsidR="00FC65B0" w:rsidRPr="00B165A1" w:rsidRDefault="00B165A1" w:rsidP="00FC65B0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1"/>
          <w:sz w:val="28"/>
          <w:szCs w:val="28"/>
          <w:lang w:eastAsia="ar-SA"/>
        </w:rPr>
      </w:pPr>
      <w:r>
        <w:rPr>
          <w:rFonts w:eastAsia="Arial Unicode MS"/>
          <w:b/>
          <w:color w:val="000000"/>
          <w:kern w:val="1"/>
          <w:sz w:val="28"/>
          <w:szCs w:val="28"/>
          <w:lang w:eastAsia="ar-SA"/>
        </w:rPr>
        <w:t>НАБАВКА ТРАКТОРСКИХ ЧИСТАЧА СНЕГА ЗА ПОТРЕБЕ ОДРЖАВАЊА НЕКАТЕГОРИСАНИХ ПУТЕВА</w:t>
      </w:r>
    </w:p>
    <w:p w:rsidR="00FC65B0" w:rsidRPr="00FC65B0" w:rsidRDefault="00FC65B0" w:rsidP="00FC65B0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1"/>
          <w:sz w:val="28"/>
          <w:szCs w:val="28"/>
          <w:lang w:eastAsia="ar-SA"/>
        </w:rPr>
      </w:pPr>
    </w:p>
    <w:p w:rsidR="00B165A1" w:rsidRDefault="00B165A1" w:rsidP="007E2D0E">
      <w:pPr>
        <w:jc w:val="both"/>
        <w:rPr>
          <w:noProof/>
        </w:rPr>
      </w:pPr>
      <w:r>
        <w:rPr>
          <w:noProof/>
        </w:rPr>
        <w:t>Набавка и испорука 1</w:t>
      </w:r>
      <w:r w:rsidR="00074FBD">
        <w:rPr>
          <w:noProof/>
        </w:rPr>
        <w:t>4</w:t>
      </w:r>
      <w:r>
        <w:rPr>
          <w:noProof/>
        </w:rPr>
        <w:t xml:space="preserve"> (</w:t>
      </w:r>
      <w:r w:rsidR="00074FBD">
        <w:rPr>
          <w:noProof/>
        </w:rPr>
        <w:t>четрнаест</w:t>
      </w:r>
      <w:r>
        <w:rPr>
          <w:noProof/>
        </w:rPr>
        <w:t xml:space="preserve">) комада тракторских чистача снега ширине 2,40 м уз могућност ротације раоника за 360°, са прикључењем на задњем делу трактора у три тачке, са додатним елементима које произвођач испоручује уз уређај (стопу за ослањање раоника у паркираном положају). Намењен за чишћење снега на свим местима и путевима где тај посао не могу обављати зимске специјализоване службе. </w:t>
      </w:r>
    </w:p>
    <w:p w:rsidR="00B165A1" w:rsidRDefault="00B165A1" w:rsidP="007E2D0E">
      <w:pPr>
        <w:jc w:val="both"/>
        <w:rPr>
          <w:noProof/>
        </w:rPr>
      </w:pPr>
    </w:p>
    <w:p w:rsidR="00B165A1" w:rsidRDefault="00B165A1" w:rsidP="007E2D0E">
      <w:pPr>
        <w:jc w:val="both"/>
        <w:rPr>
          <w:noProof/>
        </w:rPr>
      </w:pPr>
      <w:r>
        <w:rPr>
          <w:noProof/>
        </w:rPr>
        <w:t>Рок за испоруку добара не може бити дужи од 20 (двадесет) календарских дана од дана закључења уговора.</w:t>
      </w:r>
    </w:p>
    <w:p w:rsidR="00B165A1" w:rsidRDefault="00B165A1" w:rsidP="007E2D0E">
      <w:pPr>
        <w:jc w:val="both"/>
        <w:rPr>
          <w:noProof/>
        </w:rPr>
      </w:pPr>
    </w:p>
    <w:p w:rsidR="001D5AB5" w:rsidRDefault="00B165A1" w:rsidP="00FC65B0">
      <w:pPr>
        <w:suppressAutoHyphens/>
        <w:spacing w:line="100" w:lineRule="atLeast"/>
        <w:jc w:val="both"/>
        <w:rPr>
          <w:noProof/>
        </w:rPr>
      </w:pPr>
      <w:r>
        <w:rPr>
          <w:noProof/>
        </w:rPr>
        <w:t>Место испоруке: магацин наручиоца на локацији коју наручилац одреди на територији Града Ужица.</w:t>
      </w:r>
    </w:p>
    <w:p w:rsidR="00B165A1" w:rsidRDefault="00B165A1" w:rsidP="00FC65B0">
      <w:pPr>
        <w:suppressAutoHyphens/>
        <w:spacing w:line="100" w:lineRule="atLeast"/>
        <w:jc w:val="both"/>
        <w:rPr>
          <w:noProof/>
        </w:rPr>
      </w:pPr>
    </w:p>
    <w:p w:rsidR="00B165A1" w:rsidRDefault="00B165A1" w:rsidP="00FC65B0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</w:p>
    <w:p w:rsidR="00BB18FF" w:rsidRDefault="00BB18FF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eastAsia="ar-SA"/>
        </w:rPr>
      </w:pPr>
    </w:p>
    <w:p w:rsidR="00BB18FF" w:rsidRDefault="00BB18FF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eastAsia="ar-SA"/>
        </w:rPr>
      </w:pPr>
    </w:p>
    <w:p w:rsidR="00BB18FF" w:rsidRDefault="00BB18FF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eastAsia="ar-SA"/>
        </w:rPr>
      </w:pPr>
    </w:p>
    <w:p w:rsidR="00BB18FF" w:rsidRDefault="00BB18FF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  <w:r w:rsidRPr="00FC65B0">
        <w:rPr>
          <w:rFonts w:eastAsia="Arial Unicode MS"/>
          <w:b/>
          <w:color w:val="000000"/>
          <w:kern w:val="1"/>
          <w:lang w:val="sr-Cyrl-CS" w:eastAsia="ar-SA"/>
        </w:rPr>
        <w:t xml:space="preserve">                                  </w:t>
      </w: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B165A1" w:rsidRDefault="00B165A1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77549F" w:rsidRDefault="0077549F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7A231E" w:rsidRDefault="007A231E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8F73A1" w:rsidRDefault="008F73A1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155C4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proofErr w:type="gramStart"/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lastRenderedPageBreak/>
        <w:t>I</w:t>
      </w:r>
      <w:r w:rsidR="008F73A1"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II</w:t>
      </w: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 </w:t>
      </w:r>
      <w:r w:rsidR="00F155C4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ИЗБОР</w:t>
      </w:r>
      <w:proofErr w:type="gramEnd"/>
      <w:r w:rsidR="00F155C4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УЧЕСНИКА И ДОДЕЛА УГОВОРА</w:t>
      </w:r>
    </w:p>
    <w:p w:rsidR="00FC65B0" w:rsidRPr="00FC65B0" w:rsidRDefault="00FC65B0" w:rsidP="00FC65B0">
      <w:pPr>
        <w:suppressAutoHyphens/>
        <w:spacing w:line="100" w:lineRule="atLeast"/>
        <w:jc w:val="center"/>
        <w:rPr>
          <w:rFonts w:eastAsia="TimesNewRomanPSMT"/>
          <w:bCs/>
          <w:kern w:val="1"/>
          <w:sz w:val="32"/>
          <w:szCs w:val="32"/>
          <w:lang w:eastAsia="ar-SA"/>
        </w:rPr>
      </w:pPr>
    </w:p>
    <w:p w:rsidR="00FC65B0" w:rsidRPr="00FC65B0" w:rsidRDefault="00F155C4" w:rsidP="00FC65B0">
      <w:pPr>
        <w:suppressAutoHyphens/>
        <w:spacing w:line="100" w:lineRule="atLeast"/>
        <w:jc w:val="center"/>
        <w:rPr>
          <w:rFonts w:eastAsia="TimesNewRomanPSMT"/>
          <w:bCs/>
          <w:kern w:val="1"/>
          <w:sz w:val="28"/>
          <w:szCs w:val="28"/>
          <w:lang w:val="sr-Cyrl-CS" w:eastAsia="ar-SA"/>
        </w:rPr>
      </w:pPr>
      <w:r>
        <w:rPr>
          <w:rFonts w:eastAsia="TimesNewRomanPSMT"/>
          <w:bCs/>
          <w:kern w:val="1"/>
          <w:sz w:val="28"/>
          <w:szCs w:val="28"/>
          <w:lang w:val="sr-Cyrl-CS" w:eastAsia="ar-SA"/>
        </w:rPr>
        <w:t>КРИТЕРИЈУМИ ЗА КВАЛИТАТИВНИ ИЗБОР ПРИВРЕДНОГ СУБЈЕКТА</w:t>
      </w:r>
    </w:p>
    <w:p w:rsidR="00FC65B0" w:rsidRPr="00FC65B0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</w:p>
    <w:p w:rsidR="00F155C4" w:rsidRDefault="00FC65B0" w:rsidP="00FC65B0">
      <w:pPr>
        <w:suppressAutoHyphens/>
        <w:spacing w:line="100" w:lineRule="atLeast"/>
        <w:jc w:val="both"/>
        <w:rPr>
          <w:rFonts w:eastAsia="Arial Unicode MS"/>
          <w:b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Право на учешће у поступку набавке </w:t>
      </w:r>
      <w:r w:rsidRPr="00FC65B0">
        <w:rPr>
          <w:rFonts w:eastAsia="Arial Unicode MS"/>
          <w:color w:val="000000"/>
          <w:kern w:val="1"/>
          <w:lang w:eastAsia="ar-SA"/>
        </w:rPr>
        <w:t>број</w:t>
      </w:r>
      <w:r w:rsidRPr="00FC65B0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VIII 404-</w:t>
      </w:r>
      <w:r w:rsidR="00B165A1">
        <w:rPr>
          <w:rFonts w:eastAsia="Arial Unicode MS"/>
          <w:color w:val="000000"/>
          <w:kern w:val="1"/>
          <w:lang w:eastAsia="ar-SA"/>
        </w:rPr>
        <w:t>2</w:t>
      </w:r>
      <w:r w:rsidR="003F7DC1">
        <w:rPr>
          <w:rFonts w:eastAsia="Arial Unicode MS"/>
          <w:color w:val="000000"/>
          <w:kern w:val="1"/>
          <w:lang w:eastAsia="ar-SA"/>
        </w:rPr>
        <w:t>33</w:t>
      </w:r>
      <w:r w:rsidR="007A231E">
        <w:rPr>
          <w:rFonts w:eastAsia="Arial Unicode MS"/>
          <w:color w:val="000000"/>
          <w:kern w:val="1"/>
          <w:lang w:eastAsia="ar-SA"/>
        </w:rPr>
        <w:t>/2</w:t>
      </w:r>
      <w:r w:rsidR="003F7DC1">
        <w:rPr>
          <w:rFonts w:eastAsia="Arial Unicode MS"/>
          <w:color w:val="000000"/>
          <w:kern w:val="1"/>
          <w:lang w:eastAsia="ar-SA"/>
        </w:rPr>
        <w:t>1</w:t>
      </w:r>
      <w:r w:rsidRPr="00FC65B0">
        <w:rPr>
          <w:rFonts w:eastAsia="Arial Unicode MS"/>
          <w:color w:val="000000"/>
          <w:kern w:val="1"/>
          <w:sz w:val="32"/>
          <w:szCs w:val="32"/>
          <w:lang w:eastAsia="ar-SA"/>
        </w:rPr>
        <w:t xml:space="preserve"> </w:t>
      </w:r>
      <w:r w:rsidR="00B165A1" w:rsidRPr="00B165A1">
        <w:rPr>
          <w:rFonts w:eastAsia="Arial Unicode MS"/>
          <w:color w:val="000000"/>
          <w:kern w:val="1"/>
          <w:lang w:eastAsia="ar-SA"/>
        </w:rPr>
        <w:t>Набавка тракторских чистача снега за потребе одржавања некатегорисаних путева</w:t>
      </w:r>
      <w:r w:rsidR="00C33561">
        <w:rPr>
          <w:rFonts w:eastAsia="Arial Unicode MS"/>
          <w:color w:val="000000"/>
          <w:kern w:val="1"/>
          <w:lang w:eastAsia="ar-SA"/>
        </w:rPr>
        <w:t xml:space="preserve"> у месним заједницама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 има </w:t>
      </w:r>
      <w:r w:rsidR="00F155C4">
        <w:rPr>
          <w:rFonts w:eastAsia="Arial Unicode MS"/>
          <w:iCs/>
          <w:color w:val="000000"/>
          <w:kern w:val="1"/>
          <w:lang w:eastAsia="ar-SA"/>
        </w:rPr>
        <w:t>привредни субјект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 који испуњава </w:t>
      </w:r>
      <w:r w:rsidR="00F155C4" w:rsidRPr="00CC4E8D">
        <w:rPr>
          <w:rFonts w:eastAsia="Arial Unicode MS"/>
          <w:iCs/>
          <w:color w:val="000000"/>
          <w:kern w:val="1"/>
          <w:lang w:eastAsia="ar-SA"/>
        </w:rPr>
        <w:t>критеријуме за квалитативни избор привредног субјекта</w:t>
      </w:r>
      <w:r w:rsidR="00F155C4">
        <w:rPr>
          <w:rFonts w:eastAsia="Arial Unicode MS"/>
          <w:b/>
          <w:iCs/>
          <w:color w:val="000000"/>
          <w:kern w:val="1"/>
          <w:lang w:eastAsia="ar-SA"/>
        </w:rPr>
        <w:t>.</w:t>
      </w:r>
      <w:proofErr w:type="gramEnd"/>
      <w:r w:rsidR="00F155C4">
        <w:rPr>
          <w:rFonts w:eastAsia="Arial Unicode MS"/>
          <w:b/>
          <w:iCs/>
          <w:color w:val="000000"/>
          <w:kern w:val="1"/>
          <w:lang w:eastAsia="ar-SA"/>
        </w:rPr>
        <w:t xml:space="preserve"> </w:t>
      </w:r>
    </w:p>
    <w:p w:rsidR="00FC65B0" w:rsidRPr="00CC4E8D" w:rsidRDefault="00F155C4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566464">
        <w:rPr>
          <w:rFonts w:eastAsia="Arial Unicode MS"/>
          <w:iCs/>
          <w:color w:val="000000"/>
          <w:kern w:val="1"/>
          <w:lang w:eastAsia="ar-SA"/>
        </w:rPr>
        <w:t>И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спуњеност </w:t>
      </w:r>
      <w:r w:rsidRPr="00CC4E8D">
        <w:rPr>
          <w:rFonts w:eastAsia="Arial Unicode MS"/>
          <w:color w:val="000000"/>
          <w:kern w:val="1"/>
          <w:lang w:eastAsia="ar-SA"/>
        </w:rPr>
        <w:t>критеријума за квалитативни избор привредног субјекта</w:t>
      </w:r>
      <w:r w:rsidR="00FC65B0" w:rsidRPr="00FC65B0">
        <w:rPr>
          <w:rFonts w:eastAsia="Arial Unicode MS"/>
          <w:b/>
          <w:color w:val="000000"/>
          <w:kern w:val="1"/>
          <w:lang w:val="sr-Cyrl-CS" w:eastAsia="ar-SA"/>
        </w:rPr>
        <w:t xml:space="preserve"> 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за учешће у поступку предметне набавке, </w:t>
      </w:r>
      <w:r>
        <w:rPr>
          <w:rFonts w:eastAsia="Arial Unicode MS"/>
          <w:color w:val="000000"/>
          <w:kern w:val="1"/>
          <w:lang w:val="sr-Cyrl-CS" w:eastAsia="ar-SA"/>
        </w:rPr>
        <w:t>привредни субјект</w:t>
      </w:r>
      <w:r w:rsidR="00FC65B0" w:rsidRPr="00FC65B0">
        <w:rPr>
          <w:rFonts w:eastAsia="Arial Unicode MS"/>
          <w:color w:val="000000"/>
          <w:kern w:val="1"/>
          <w:lang w:val="sr-Cyrl-CS" w:eastAsia="ar-SA"/>
        </w:rPr>
        <w:t xml:space="preserve"> доказује на начин дефинисан у следећој табели</w:t>
      </w:r>
      <w:r w:rsidR="00FC65B0" w:rsidRPr="00CC4E8D">
        <w:rPr>
          <w:rFonts w:eastAsia="Arial Unicode MS"/>
          <w:color w:val="000000"/>
          <w:kern w:val="1"/>
          <w:lang w:val="sr-Cyrl-CS" w:eastAsia="ar-SA"/>
        </w:rPr>
        <w:t>, и 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4123"/>
        <w:gridCol w:w="4526"/>
      </w:tblGrid>
      <w:tr w:rsidR="009743DC" w:rsidRPr="008A4DBE" w:rsidTr="00A02D10">
        <w:trPr>
          <w:trHeight w:val="548"/>
        </w:trPr>
        <w:tc>
          <w:tcPr>
            <w:tcW w:w="593" w:type="dxa"/>
            <w:shd w:val="clear" w:color="auto" w:fill="C6D9F1"/>
          </w:tcPr>
          <w:p w:rsidR="009743DC" w:rsidRPr="008A4DBE" w:rsidRDefault="009743DC" w:rsidP="00A02D10">
            <w:pPr>
              <w:contextualSpacing/>
              <w:rPr>
                <w:rFonts w:eastAsia="Arial Unicode MS"/>
                <w:kern w:val="1"/>
                <w:sz w:val="20"/>
                <w:szCs w:val="20"/>
                <w:lang w:val="sr-Cyrl-CS" w:eastAsia="ar-SA"/>
              </w:rPr>
            </w:pPr>
          </w:p>
          <w:p w:rsidR="009743DC" w:rsidRPr="008A4DBE" w:rsidRDefault="009743DC" w:rsidP="00A02D10">
            <w:pPr>
              <w:contextualSpacing/>
              <w:rPr>
                <w:rFonts w:eastAsia="Arial Unicode MS"/>
                <w:kern w:val="1"/>
                <w:sz w:val="20"/>
                <w:szCs w:val="20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sz w:val="20"/>
                <w:szCs w:val="20"/>
                <w:lang w:val="sr-Cyrl-CS" w:eastAsia="ar-SA"/>
              </w:rPr>
              <w:t>Р.бр</w:t>
            </w:r>
          </w:p>
        </w:tc>
        <w:tc>
          <w:tcPr>
            <w:tcW w:w="4123" w:type="dxa"/>
            <w:shd w:val="clear" w:color="auto" w:fill="C6D9F1"/>
          </w:tcPr>
          <w:p w:rsidR="009743DC" w:rsidRPr="00F155C4" w:rsidRDefault="00F155C4" w:rsidP="00F155C4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kern w:val="1"/>
                <w:sz w:val="28"/>
                <w:szCs w:val="28"/>
                <w:lang w:val="sr-Cyrl-CS" w:eastAsia="ar-SA"/>
              </w:rPr>
            </w:pPr>
            <w:r>
              <w:rPr>
                <w:rFonts w:eastAsia="TimesNewRomanPSMT"/>
                <w:bCs/>
                <w:kern w:val="1"/>
                <w:sz w:val="28"/>
                <w:szCs w:val="28"/>
                <w:lang w:val="sr-Cyrl-CS" w:eastAsia="ar-SA"/>
              </w:rPr>
              <w:t>КРИТЕРИЈУМИ ЗА КВАЛИТАТИВНИ ИЗБОР ПРИВРЕДНОГ СУБЈЕКТА</w:t>
            </w:r>
          </w:p>
        </w:tc>
        <w:tc>
          <w:tcPr>
            <w:tcW w:w="4526" w:type="dxa"/>
            <w:shd w:val="clear" w:color="auto" w:fill="C6D9F1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8"/>
                <w:szCs w:val="28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НАЧИН </w:t>
            </w:r>
            <w:r w:rsidRPr="008A4DBE">
              <w:rPr>
                <w:rFonts w:eastAsia="Arial Unicode MS"/>
                <w:kern w:val="1"/>
                <w:sz w:val="28"/>
                <w:szCs w:val="28"/>
                <w:lang w:val="sr-Cyrl-CS" w:eastAsia="ar-SA"/>
              </w:rPr>
              <w:t>ДОКАЗИВАЊА</w:t>
            </w:r>
          </w:p>
        </w:tc>
      </w:tr>
      <w:tr w:rsidR="009743DC" w:rsidRPr="008A4DBE" w:rsidTr="00A02D10">
        <w:tc>
          <w:tcPr>
            <w:tcW w:w="593" w:type="dxa"/>
            <w:shd w:val="clear" w:color="auto" w:fill="auto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</w:p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</w:p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lang w:val="sr-Cyrl-CS" w:eastAsia="ar-SA"/>
              </w:rPr>
              <w:t>1.</w:t>
            </w:r>
          </w:p>
        </w:tc>
        <w:tc>
          <w:tcPr>
            <w:tcW w:w="4123" w:type="dxa"/>
            <w:shd w:val="clear" w:color="auto" w:fill="auto"/>
          </w:tcPr>
          <w:p w:rsidR="009743DC" w:rsidRPr="008A4DBE" w:rsidRDefault="00F155C4" w:rsidP="00F155C4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iCs/>
                <w:color w:val="000000"/>
                <w:kern w:val="1"/>
                <w:lang w:val="sr-Cyrl-CS" w:eastAsia="ar-SA"/>
              </w:rPr>
            </w:pPr>
            <w:r w:rsidRPr="00B74A92">
              <w:rPr>
                <w:bCs/>
                <w:color w:val="000000"/>
              </w:rPr>
              <w:t xml:space="preserve">Да </w:t>
            </w:r>
            <w:r>
              <w:rPr>
                <w:bCs/>
                <w:color w:val="000000"/>
              </w:rPr>
              <w:t>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1) тачка (1) и (2) Закона о јавним набавкама;</w:t>
            </w:r>
          </w:p>
        </w:tc>
        <w:tc>
          <w:tcPr>
            <w:tcW w:w="4526" w:type="dxa"/>
            <w:vMerge w:val="restart"/>
            <w:shd w:val="clear" w:color="auto" w:fill="auto"/>
          </w:tcPr>
          <w:p w:rsidR="009743DC" w:rsidRPr="000A3FBD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  <w:r w:rsidRPr="008A4DBE">
              <w:rPr>
                <w:rFonts w:eastAsia="Arial Unicode MS"/>
                <w:b/>
                <w:color w:val="000000"/>
                <w:kern w:val="1"/>
                <w:lang w:eastAsia="ar-SA"/>
              </w:rPr>
              <w:t>ИЗЈАВА</w:t>
            </w:r>
            <w:r w:rsidR="003D5585">
              <w:rPr>
                <w:rFonts w:eastAsia="Arial Unicode MS"/>
                <w:b/>
                <w:color w:val="000000"/>
                <w:kern w:val="1"/>
                <w:lang w:eastAsia="ar-SA"/>
              </w:rPr>
              <w:t xml:space="preserve"> ПРИВРЕДНОГ СУБЈЕКТА</w:t>
            </w:r>
            <w:r w:rsidR="000A3FBD">
              <w:rPr>
                <w:rFonts w:eastAsia="Arial Unicode MS"/>
                <w:b/>
                <w:color w:val="000000"/>
                <w:kern w:val="1"/>
                <w:lang w:eastAsia="ar-SA"/>
              </w:rPr>
              <w:t xml:space="preserve"> О ИСПУЊЕНОСТИ КРИТЕРИЈУМА ЗА КВАЛИТАТИВНИ ИЗБОР ПРИВРЕДНОГ СУБЈЕКТА </w:t>
            </w:r>
            <w:r w:rsidRPr="008A4DBE">
              <w:rPr>
                <w:rFonts w:eastAsia="Arial Unicode MS"/>
                <w:kern w:val="1"/>
                <w:lang w:val="sr-Cyrl-CS" w:eastAsia="ar-SA"/>
              </w:rPr>
              <w:t>(</w:t>
            </w:r>
            <w:r w:rsidRPr="003D5585">
              <w:rPr>
                <w:rFonts w:eastAsia="Arial Unicode MS"/>
                <w:i/>
                <w:kern w:val="1"/>
                <w:lang w:val="sr-Cyrl-CS" w:eastAsia="ar-SA"/>
              </w:rPr>
              <w:t xml:space="preserve">Образац </w:t>
            </w:r>
            <w:r w:rsidR="00917504" w:rsidRPr="003D5585">
              <w:rPr>
                <w:rFonts w:eastAsia="Arial Unicode MS"/>
                <w:i/>
                <w:kern w:val="1"/>
                <w:lang w:val="sr-Cyrl-CS" w:eastAsia="ar-SA"/>
              </w:rPr>
              <w:t>2</w:t>
            </w:r>
            <w:r w:rsidRPr="003D5585">
              <w:rPr>
                <w:rFonts w:eastAsia="Arial Unicode MS"/>
                <w:i/>
                <w:kern w:val="1"/>
                <w:lang w:val="sr-Cyrl-CS" w:eastAsia="ar-SA"/>
              </w:rPr>
              <w:t>.</w:t>
            </w:r>
            <w:r w:rsidRPr="003D5585">
              <w:rPr>
                <w:rFonts w:eastAsia="Arial Unicode MS"/>
                <w:i/>
                <w:kern w:val="1"/>
                <w:lang w:val="ru-RU" w:eastAsia="ar-SA"/>
              </w:rPr>
              <w:t xml:space="preserve"> у </w:t>
            </w:r>
            <w:r w:rsidRPr="003D5585">
              <w:rPr>
                <w:rFonts w:eastAsia="Arial Unicode MS"/>
                <w:i/>
                <w:kern w:val="1"/>
                <w:lang w:eastAsia="ar-SA"/>
              </w:rPr>
              <w:t>поглављу</w:t>
            </w:r>
            <w:r w:rsidRPr="003D5585">
              <w:rPr>
                <w:rFonts w:eastAsia="Arial Unicode MS"/>
                <w:i/>
                <w:kern w:val="1"/>
                <w:lang w:val="sr-Cyrl-CS" w:eastAsia="ar-SA"/>
              </w:rPr>
              <w:t xml:space="preserve"> </w:t>
            </w:r>
            <w:r w:rsidRPr="003D5585">
              <w:rPr>
                <w:rFonts w:eastAsia="Arial Unicode MS"/>
                <w:i/>
                <w:kern w:val="1"/>
                <w:lang w:eastAsia="ar-SA"/>
              </w:rPr>
              <w:t>V</w:t>
            </w:r>
            <w:r w:rsidRPr="003D5585">
              <w:rPr>
                <w:rFonts w:eastAsia="Arial Unicode MS"/>
                <w:i/>
                <w:kern w:val="1"/>
                <w:lang w:val="ru-RU" w:eastAsia="ar-SA"/>
              </w:rPr>
              <w:t xml:space="preserve"> ове конкурсне документације</w:t>
            </w:r>
            <w:r w:rsidRPr="008A4DBE">
              <w:rPr>
                <w:rFonts w:eastAsia="Arial Unicode MS"/>
                <w:kern w:val="1"/>
                <w:lang w:val="sr-Cyrl-CS" w:eastAsia="ar-SA"/>
              </w:rPr>
              <w:t xml:space="preserve">), </w:t>
            </w:r>
            <w:r w:rsidRPr="008A4DBE">
              <w:rPr>
                <w:rFonts w:eastAsia="Arial Unicode MS"/>
                <w:color w:val="000000"/>
                <w:kern w:val="1"/>
                <w:lang w:eastAsia="ar-SA"/>
              </w:rPr>
              <w:t xml:space="preserve">којом </w:t>
            </w:r>
            <w:r w:rsidR="00E50617">
              <w:rPr>
                <w:rFonts w:eastAsia="Arial Unicode MS"/>
                <w:color w:val="000000"/>
                <w:kern w:val="1"/>
                <w:lang w:eastAsia="ar-SA"/>
              </w:rPr>
              <w:t>привредни субјект</w:t>
            </w:r>
            <w:r w:rsidRPr="008A4DBE">
              <w:rPr>
                <w:rFonts w:eastAsia="Arial Unicode MS"/>
                <w:color w:val="000000"/>
                <w:kern w:val="1"/>
                <w:lang w:eastAsia="ar-SA"/>
              </w:rPr>
              <w:t xml:space="preserve"> под пуном материјалном и кривичном одговорношћу </w:t>
            </w:r>
            <w:r w:rsidR="000042EE">
              <w:rPr>
                <w:rFonts w:eastAsia="Arial Unicode MS"/>
                <w:color w:val="000000"/>
                <w:kern w:val="1"/>
                <w:lang w:eastAsia="ar-SA"/>
              </w:rPr>
              <w:t>изјављује</w:t>
            </w:r>
            <w:r w:rsidRPr="008A4DBE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r w:rsidR="00E50617">
              <w:rPr>
                <w:rFonts w:eastAsia="Arial Unicode MS"/>
                <w:color w:val="000000"/>
                <w:kern w:val="1"/>
                <w:lang w:eastAsia="ar-SA"/>
              </w:rPr>
              <w:t xml:space="preserve">као одговорно лице привредног субјекта </w:t>
            </w:r>
            <w:r w:rsidRPr="008A4DBE">
              <w:rPr>
                <w:rFonts w:eastAsia="Arial Unicode MS"/>
                <w:color w:val="000000"/>
                <w:kern w:val="1"/>
                <w:lang w:eastAsia="ar-SA"/>
              </w:rPr>
              <w:t xml:space="preserve">да испуњава </w:t>
            </w:r>
            <w:r w:rsidR="00E50617">
              <w:rPr>
                <w:rFonts w:eastAsia="Arial Unicode MS"/>
                <w:color w:val="000000"/>
                <w:kern w:val="1"/>
                <w:lang w:eastAsia="ar-SA"/>
              </w:rPr>
              <w:t>критеријуме за квалитативни избор привредног субјекта у складу са чланом 111. Закона о јавним набавкама.</w:t>
            </w:r>
          </w:p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Pr="00C11AF9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sr-Cyrl-CS" w:eastAsia="ar-SA"/>
              </w:rPr>
            </w:pPr>
          </w:p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9743DC" w:rsidRPr="008A4DBE" w:rsidTr="00A02D10">
        <w:tc>
          <w:tcPr>
            <w:tcW w:w="593" w:type="dxa"/>
            <w:shd w:val="clear" w:color="auto" w:fill="auto"/>
            <w:vAlign w:val="center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lang w:val="sr-Cyrl-CS" w:eastAsia="ar-SA"/>
              </w:rPr>
              <w:t>2.</w:t>
            </w:r>
          </w:p>
        </w:tc>
        <w:tc>
          <w:tcPr>
            <w:tcW w:w="4123" w:type="dxa"/>
            <w:shd w:val="clear" w:color="auto" w:fill="auto"/>
          </w:tcPr>
          <w:p w:rsidR="009743DC" w:rsidRPr="005E4DA7" w:rsidRDefault="00F155C4" w:rsidP="005E4DA7">
            <w:p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      </w:r>
          </w:p>
        </w:tc>
        <w:tc>
          <w:tcPr>
            <w:tcW w:w="4526" w:type="dxa"/>
            <w:vMerge/>
            <w:shd w:val="clear" w:color="auto" w:fill="auto"/>
          </w:tcPr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9743DC" w:rsidRPr="008A4DBE" w:rsidTr="00A02D10">
        <w:tc>
          <w:tcPr>
            <w:tcW w:w="593" w:type="dxa"/>
            <w:shd w:val="clear" w:color="auto" w:fill="auto"/>
            <w:vAlign w:val="center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1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lang w:val="sr-Cyrl-CS" w:eastAsia="ar-SA"/>
              </w:rPr>
              <w:t>3.</w:t>
            </w:r>
          </w:p>
        </w:tc>
        <w:tc>
          <w:tcPr>
            <w:tcW w:w="4123" w:type="dxa"/>
            <w:shd w:val="clear" w:color="auto" w:fill="auto"/>
          </w:tcPr>
          <w:p w:rsidR="009743DC" w:rsidRPr="00566464" w:rsidRDefault="00F155C4" w:rsidP="00566464">
            <w:p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Да привредни субјект није </w:t>
            </w:r>
            <w:r w:rsidRPr="00622C49">
              <w:rPr>
                <w:bCs/>
                <w:color w:val="000000"/>
              </w:rPr>
              <w:t xml:space="preserve">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</w:t>
            </w:r>
            <w:r>
              <w:rPr>
                <w:bCs/>
                <w:color w:val="000000"/>
              </w:rPr>
              <w:t>З</w:t>
            </w:r>
            <w:r w:rsidRPr="00622C49">
              <w:rPr>
                <w:bCs/>
                <w:color w:val="000000"/>
              </w:rPr>
              <w:t>акона</w:t>
            </w:r>
            <w:r>
              <w:rPr>
                <w:bCs/>
                <w:color w:val="000000"/>
              </w:rPr>
              <w:t xml:space="preserve"> о јавним набавкама</w:t>
            </w:r>
            <w:r w:rsidRPr="00622C49">
              <w:rPr>
                <w:bCs/>
                <w:color w:val="000000"/>
              </w:rPr>
              <w:t>;</w:t>
            </w:r>
          </w:p>
        </w:tc>
        <w:tc>
          <w:tcPr>
            <w:tcW w:w="4526" w:type="dxa"/>
            <w:vMerge/>
            <w:shd w:val="clear" w:color="auto" w:fill="auto"/>
          </w:tcPr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9743DC" w:rsidRPr="008A4DBE" w:rsidTr="00A02D10">
        <w:tc>
          <w:tcPr>
            <w:tcW w:w="593" w:type="dxa"/>
            <w:shd w:val="clear" w:color="auto" w:fill="auto"/>
            <w:vAlign w:val="center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lang w:val="sr-Cyrl-CS" w:eastAsia="ar-SA"/>
              </w:rPr>
              <w:t>4.</w:t>
            </w:r>
          </w:p>
        </w:tc>
        <w:tc>
          <w:tcPr>
            <w:tcW w:w="4123" w:type="dxa"/>
            <w:shd w:val="clear" w:color="auto" w:fill="auto"/>
          </w:tcPr>
          <w:p w:rsidR="009743DC" w:rsidRPr="00FF29F1" w:rsidRDefault="00F155C4" w:rsidP="00FF29F1">
            <w:p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 не постоји сукоб интереса</w:t>
            </w:r>
            <w:proofErr w:type="gramStart"/>
            <w:r>
              <w:rPr>
                <w:bCs/>
                <w:color w:val="000000"/>
              </w:rPr>
              <w:t xml:space="preserve">,  </w:t>
            </w:r>
            <w:r w:rsidR="00FF29F1">
              <w:rPr>
                <w:bCs/>
                <w:color w:val="000000"/>
              </w:rPr>
              <w:t>а</w:t>
            </w:r>
            <w:proofErr w:type="gramEnd"/>
            <w:r w:rsidR="00FF29F1">
              <w:rPr>
                <w:bCs/>
                <w:color w:val="000000"/>
              </w:rPr>
              <w:t xml:space="preserve"> у вези члана 50. Закона о јавним набавкама;</w:t>
            </w:r>
          </w:p>
        </w:tc>
        <w:tc>
          <w:tcPr>
            <w:tcW w:w="4526" w:type="dxa"/>
            <w:vMerge/>
            <w:shd w:val="clear" w:color="auto" w:fill="auto"/>
          </w:tcPr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F155C4" w:rsidRPr="008A4DBE" w:rsidTr="00A02D10">
        <w:tc>
          <w:tcPr>
            <w:tcW w:w="593" w:type="dxa"/>
            <w:shd w:val="clear" w:color="auto" w:fill="auto"/>
            <w:vAlign w:val="center"/>
          </w:tcPr>
          <w:p w:rsidR="00F155C4" w:rsidRPr="008A4DBE" w:rsidRDefault="00F155C4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>
              <w:rPr>
                <w:rFonts w:eastAsia="Arial Unicode MS"/>
                <w:kern w:val="1"/>
                <w:lang w:val="sr-Cyrl-CS" w:eastAsia="ar-SA"/>
              </w:rPr>
              <w:t>5.</w:t>
            </w:r>
          </w:p>
        </w:tc>
        <w:tc>
          <w:tcPr>
            <w:tcW w:w="4123" w:type="dxa"/>
            <w:shd w:val="clear" w:color="auto" w:fill="auto"/>
          </w:tcPr>
          <w:p w:rsidR="00F155C4" w:rsidRDefault="00F155C4" w:rsidP="00F155C4">
            <w:p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Да </w:t>
            </w:r>
            <w:r w:rsidRPr="00622C49">
              <w:rPr>
                <w:bCs/>
                <w:color w:val="000000"/>
              </w:rPr>
              <w:t>привредни субјект</w:t>
            </w:r>
            <w:r>
              <w:rPr>
                <w:bCs/>
                <w:color w:val="000000"/>
              </w:rPr>
              <w:t xml:space="preserve"> није: </w:t>
            </w:r>
          </w:p>
          <w:p w:rsidR="00F155C4" w:rsidRDefault="00F155C4" w:rsidP="005E4DA7">
            <w:pPr>
              <w:spacing w:line="288" w:lineRule="atLeast"/>
              <w:jc w:val="both"/>
              <w:rPr>
                <w:b/>
                <w:color w:val="000000"/>
              </w:rPr>
            </w:pPr>
            <w:r w:rsidRPr="003303EF">
              <w:rPr>
                <w:b/>
                <w:color w:val="000000"/>
              </w:rPr>
              <w:lastRenderedPageBreak/>
              <w:t>а)</w:t>
            </w:r>
            <w:r w:rsidRPr="00622C49">
              <w:rPr>
                <w:bCs/>
                <w:color w:val="000000"/>
              </w:rPr>
              <w:t xml:space="preserve"> покушао да изврши непримерен утицај на поступак одлучивања наручиоца</w:t>
            </w:r>
            <w:r>
              <w:rPr>
                <w:bCs/>
                <w:color w:val="000000"/>
              </w:rPr>
              <w:t>;</w:t>
            </w:r>
            <w:r w:rsidRPr="003303EF">
              <w:rPr>
                <w:b/>
                <w:color w:val="000000"/>
              </w:rPr>
              <w:t xml:space="preserve"> </w:t>
            </w:r>
          </w:p>
          <w:p w:rsidR="00F155C4" w:rsidRDefault="00F155C4" w:rsidP="005E4DA7">
            <w:pPr>
              <w:spacing w:line="288" w:lineRule="atLeast"/>
              <w:jc w:val="both"/>
              <w:rPr>
                <w:bCs/>
                <w:color w:val="000000"/>
              </w:rPr>
            </w:pPr>
            <w:r w:rsidRPr="003303EF">
              <w:rPr>
                <w:b/>
                <w:color w:val="000000"/>
              </w:rPr>
              <w:t>б)</w:t>
            </w:r>
            <w:r>
              <w:rPr>
                <w:bCs/>
                <w:color w:val="000000"/>
              </w:rPr>
              <w:t xml:space="preserve"> покушао </w:t>
            </w:r>
            <w:r w:rsidRPr="00622C49">
              <w:rPr>
                <w:bCs/>
                <w:color w:val="000000"/>
              </w:rPr>
              <w:t>да дође до поверљивих података који би могли да му омогуће предност у поступку</w:t>
            </w:r>
            <w:r>
              <w:rPr>
                <w:bCs/>
                <w:color w:val="000000"/>
              </w:rPr>
              <w:t xml:space="preserve"> </w:t>
            </w:r>
            <w:r w:rsidRPr="00622C49">
              <w:rPr>
                <w:bCs/>
                <w:color w:val="000000"/>
              </w:rPr>
              <w:t>набавке и</w:t>
            </w:r>
            <w:r>
              <w:rPr>
                <w:bCs/>
                <w:color w:val="000000"/>
              </w:rPr>
              <w:t xml:space="preserve"> </w:t>
            </w:r>
          </w:p>
          <w:p w:rsidR="00F155C4" w:rsidRDefault="00F155C4" w:rsidP="00F155C4">
            <w:pPr>
              <w:spacing w:line="288" w:lineRule="atLeast"/>
              <w:jc w:val="both"/>
              <w:rPr>
                <w:bCs/>
                <w:color w:val="000000"/>
              </w:rPr>
            </w:pPr>
            <w:r w:rsidRPr="003303EF">
              <w:rPr>
                <w:b/>
                <w:color w:val="000000"/>
              </w:rPr>
              <w:t>в)</w:t>
            </w:r>
            <w:r w:rsidRPr="00622C49">
              <w:rPr>
                <w:bCs/>
                <w:color w:val="000000"/>
              </w:rPr>
      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</w:t>
            </w:r>
          </w:p>
        </w:tc>
        <w:tc>
          <w:tcPr>
            <w:tcW w:w="4526" w:type="dxa"/>
            <w:shd w:val="clear" w:color="auto" w:fill="auto"/>
          </w:tcPr>
          <w:p w:rsidR="00F155C4" w:rsidRPr="008A4DBE" w:rsidRDefault="00F155C4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</w:tbl>
    <w:p w:rsidR="00FC65B0" w:rsidRPr="00FC65B0" w:rsidRDefault="00FC65B0" w:rsidP="00FC65B0">
      <w:pPr>
        <w:tabs>
          <w:tab w:val="left" w:pos="68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E4573" w:rsidP="00FC65B0">
      <w:pPr>
        <w:tabs>
          <w:tab w:val="left" w:pos="680"/>
        </w:tabs>
        <w:suppressAutoHyphens/>
        <w:spacing w:line="100" w:lineRule="atLeast"/>
        <w:jc w:val="center"/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</w:pPr>
      <w:r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  <w:t>НАЧИН ДОКАЗИВАЊА ИСПУЊЕНОСТИ КРИТЕРИЈУМА ЗА КВАЛИТАТИВНИ ИЗБОР ПРИВРЕДНОГ СУБЈЕКТА</w:t>
      </w:r>
    </w:p>
    <w:p w:rsidR="00FC65B0" w:rsidRPr="00FC65B0" w:rsidRDefault="00FC65B0" w:rsidP="00FC65B0">
      <w:pPr>
        <w:tabs>
          <w:tab w:val="left" w:pos="680"/>
        </w:tabs>
        <w:suppressAutoHyphens/>
        <w:spacing w:line="100" w:lineRule="atLeast"/>
        <w:jc w:val="center"/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</w:pPr>
    </w:p>
    <w:p w:rsidR="00E6709F" w:rsidRPr="00E6709F" w:rsidRDefault="00E6709F" w:rsidP="00E6709F">
      <w:pPr>
        <w:numPr>
          <w:ilvl w:val="0"/>
          <w:numId w:val="11"/>
        </w:num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E6709F">
        <w:rPr>
          <w:rFonts w:eastAsia="Arial Unicode MS"/>
          <w:color w:val="000000"/>
          <w:kern w:val="1"/>
          <w:lang w:eastAsia="ar-SA"/>
        </w:rPr>
        <w:t xml:space="preserve">Испуњеност </w:t>
      </w:r>
      <w:r w:rsidR="000A3FBD" w:rsidRPr="00C741D8">
        <w:rPr>
          <w:rFonts w:eastAsia="Arial Unicode MS"/>
          <w:color w:val="000000"/>
          <w:kern w:val="1"/>
          <w:lang w:eastAsia="ar-SA"/>
        </w:rPr>
        <w:t>критеријума за квалитативни избор привредног субјекта</w:t>
      </w:r>
      <w:r w:rsidR="000A3FBD" w:rsidRPr="00FC65B0">
        <w:rPr>
          <w:rFonts w:eastAsia="Arial Unicode MS"/>
          <w:b/>
          <w:color w:val="000000"/>
          <w:kern w:val="1"/>
          <w:lang w:val="sr-Cyrl-CS" w:eastAsia="ar-SA"/>
        </w:rPr>
        <w:t xml:space="preserve"> </w:t>
      </w:r>
      <w:r w:rsidRPr="00E6709F">
        <w:rPr>
          <w:rFonts w:eastAsia="Arial Unicode MS"/>
          <w:color w:val="000000"/>
          <w:kern w:val="1"/>
          <w:lang w:eastAsia="ar-SA"/>
        </w:rPr>
        <w:t xml:space="preserve">за учешће у поступку предметне набавке наведних у табеларном приказу </w:t>
      </w:r>
      <w:r w:rsidR="000A3FBD">
        <w:rPr>
          <w:rFonts w:eastAsia="Arial Unicode MS"/>
          <w:color w:val="000000"/>
          <w:kern w:val="1"/>
          <w:lang w:eastAsia="ar-SA"/>
        </w:rPr>
        <w:t xml:space="preserve">критеријума за квалитативни избор привредног субјекта </w:t>
      </w:r>
      <w:r w:rsidRPr="00E6709F">
        <w:rPr>
          <w:rFonts w:eastAsia="Arial Unicode MS"/>
          <w:color w:val="000000"/>
          <w:kern w:val="1"/>
          <w:lang w:eastAsia="ar-SA"/>
        </w:rPr>
        <w:t xml:space="preserve">под редним бројем </w:t>
      </w:r>
      <w:proofErr w:type="gramStart"/>
      <w:r w:rsidRPr="00E6709F">
        <w:rPr>
          <w:rFonts w:eastAsia="Arial Unicode MS"/>
          <w:color w:val="000000"/>
          <w:kern w:val="1"/>
          <w:lang w:eastAsia="ar-SA"/>
        </w:rPr>
        <w:t>1</w:t>
      </w:r>
      <w:r w:rsidR="000A3FBD">
        <w:rPr>
          <w:rFonts w:eastAsia="Arial Unicode MS"/>
          <w:color w:val="000000"/>
          <w:kern w:val="1"/>
          <w:lang w:eastAsia="ar-SA"/>
        </w:rPr>
        <w:t>.</w:t>
      </w:r>
      <w:r w:rsidRPr="00E6709F">
        <w:rPr>
          <w:rFonts w:eastAsia="Arial Unicode MS"/>
          <w:color w:val="000000"/>
          <w:kern w:val="1"/>
          <w:lang w:eastAsia="ar-SA"/>
        </w:rPr>
        <w:t>,</w:t>
      </w:r>
      <w:proofErr w:type="gramEnd"/>
      <w:r w:rsidRPr="00E6709F">
        <w:rPr>
          <w:rFonts w:eastAsia="Arial Unicode MS"/>
          <w:color w:val="000000"/>
          <w:kern w:val="1"/>
          <w:lang w:eastAsia="ar-SA"/>
        </w:rPr>
        <w:t xml:space="preserve"> 2</w:t>
      </w:r>
      <w:r w:rsidR="000A3FBD">
        <w:rPr>
          <w:rFonts w:eastAsia="Arial Unicode MS"/>
          <w:color w:val="000000"/>
          <w:kern w:val="1"/>
          <w:lang w:eastAsia="ar-SA"/>
        </w:rPr>
        <w:t>.,</w:t>
      </w:r>
      <w:r w:rsidRPr="00E6709F">
        <w:rPr>
          <w:rFonts w:eastAsia="Arial Unicode MS"/>
          <w:color w:val="000000"/>
          <w:kern w:val="1"/>
          <w:lang w:eastAsia="ar-SA"/>
        </w:rPr>
        <w:t xml:space="preserve"> 3</w:t>
      </w:r>
      <w:r w:rsidR="000A3FBD">
        <w:rPr>
          <w:rFonts w:eastAsia="Arial Unicode MS"/>
          <w:color w:val="000000"/>
          <w:kern w:val="1"/>
          <w:lang w:eastAsia="ar-SA"/>
        </w:rPr>
        <w:t xml:space="preserve">., 4. </w:t>
      </w:r>
      <w:proofErr w:type="gramStart"/>
      <w:r w:rsidR="000A3FBD">
        <w:rPr>
          <w:rFonts w:eastAsia="Arial Unicode MS"/>
          <w:color w:val="000000"/>
          <w:kern w:val="1"/>
          <w:lang w:eastAsia="ar-SA"/>
        </w:rPr>
        <w:t>и</w:t>
      </w:r>
      <w:proofErr w:type="gramEnd"/>
      <w:r w:rsidR="000A3FBD">
        <w:rPr>
          <w:rFonts w:eastAsia="Arial Unicode MS"/>
          <w:color w:val="000000"/>
          <w:kern w:val="1"/>
          <w:lang w:eastAsia="ar-SA"/>
        </w:rPr>
        <w:t xml:space="preserve"> 5.</w:t>
      </w:r>
      <w:r w:rsidRPr="00E6709F">
        <w:rPr>
          <w:rFonts w:eastAsia="Arial Unicode MS"/>
          <w:color w:val="000000"/>
          <w:kern w:val="1"/>
          <w:lang w:eastAsia="ar-SA"/>
        </w:rPr>
        <w:t xml:space="preserve">  </w:t>
      </w:r>
      <w:proofErr w:type="gramStart"/>
      <w:r w:rsidRPr="00E6709F">
        <w:rPr>
          <w:rFonts w:eastAsia="Arial Unicode MS"/>
          <w:color w:val="000000"/>
          <w:kern w:val="1"/>
          <w:lang w:eastAsia="ar-SA"/>
        </w:rPr>
        <w:t>у</w:t>
      </w:r>
      <w:proofErr w:type="gramEnd"/>
      <w:r w:rsidRPr="00E6709F">
        <w:rPr>
          <w:rFonts w:eastAsia="Arial Unicode MS"/>
          <w:color w:val="000000"/>
          <w:kern w:val="1"/>
          <w:lang w:eastAsia="ar-SA"/>
        </w:rPr>
        <w:t xml:space="preserve"> складу са чл. </w:t>
      </w:r>
      <w:r w:rsidR="000A3FBD">
        <w:rPr>
          <w:rFonts w:eastAsia="Arial Unicode MS"/>
          <w:color w:val="000000"/>
          <w:kern w:val="1"/>
          <w:lang w:eastAsia="ar-SA"/>
        </w:rPr>
        <w:t>111</w:t>
      </w:r>
      <w:r w:rsidRPr="00E6709F">
        <w:rPr>
          <w:rFonts w:eastAsia="Arial Unicode MS"/>
          <w:color w:val="000000"/>
          <w:kern w:val="1"/>
          <w:lang w:eastAsia="ar-SA"/>
        </w:rPr>
        <w:t xml:space="preserve">. ЗЈН, </w:t>
      </w:r>
      <w:r w:rsidR="000A3FBD">
        <w:rPr>
          <w:rFonts w:eastAsia="Arial Unicode MS"/>
          <w:color w:val="000000"/>
          <w:kern w:val="1"/>
          <w:lang w:eastAsia="ar-SA"/>
        </w:rPr>
        <w:t>привредни субјект</w:t>
      </w:r>
      <w:r w:rsidRPr="00E6709F">
        <w:rPr>
          <w:rFonts w:eastAsia="Arial Unicode MS"/>
          <w:color w:val="000000"/>
          <w:kern w:val="1"/>
          <w:lang w:eastAsia="ar-SA"/>
        </w:rPr>
        <w:t xml:space="preserve"> доказује достављањем ИЗЈАВЕ</w:t>
      </w:r>
      <w:r w:rsidR="00F72ED9">
        <w:rPr>
          <w:rFonts w:eastAsia="Arial Unicode MS"/>
          <w:color w:val="000000"/>
          <w:kern w:val="1"/>
          <w:lang w:eastAsia="ar-SA"/>
        </w:rPr>
        <w:t xml:space="preserve"> ПРИВРЕДНОГ СУБЈЕКТА</w:t>
      </w:r>
      <w:r w:rsidR="000A3FBD">
        <w:rPr>
          <w:rFonts w:eastAsia="Arial Unicode MS"/>
          <w:color w:val="000000"/>
          <w:kern w:val="1"/>
          <w:lang w:eastAsia="ar-SA"/>
        </w:rPr>
        <w:t xml:space="preserve"> О ИСПУЊЕНОСТИ КРИТЕРИЈУМА ЗА КВАЛИТАТИВНИ ИЗБОР ПРИВРЕДНОГ СУБЈЕКТА</w:t>
      </w:r>
      <w:r w:rsidRPr="00E6709F">
        <w:rPr>
          <w:rFonts w:eastAsia="Arial Unicode MS"/>
          <w:color w:val="000000"/>
          <w:kern w:val="1"/>
          <w:lang w:eastAsia="ar-SA"/>
        </w:rPr>
        <w:t xml:space="preserve"> (</w:t>
      </w:r>
      <w:r w:rsidRPr="00C6444E">
        <w:rPr>
          <w:rFonts w:eastAsia="Arial Unicode MS"/>
          <w:i/>
          <w:color w:val="000000"/>
          <w:kern w:val="1"/>
          <w:lang w:eastAsia="ar-SA"/>
        </w:rPr>
        <w:t xml:space="preserve">Образац </w:t>
      </w:r>
      <w:r w:rsidR="00C801F7">
        <w:rPr>
          <w:rFonts w:eastAsia="Arial Unicode MS"/>
          <w:i/>
          <w:color w:val="000000"/>
          <w:kern w:val="1"/>
          <w:lang w:eastAsia="ar-SA"/>
        </w:rPr>
        <w:t>2</w:t>
      </w:r>
      <w:r w:rsidRPr="00C6444E">
        <w:rPr>
          <w:rFonts w:eastAsia="Arial Unicode MS"/>
          <w:i/>
          <w:color w:val="000000"/>
          <w:kern w:val="1"/>
          <w:lang w:eastAsia="ar-SA"/>
        </w:rPr>
        <w:t>. у поглављу V ове конкурсне документације</w:t>
      </w:r>
      <w:r w:rsidRPr="00E6709F">
        <w:rPr>
          <w:rFonts w:eastAsia="Arial Unicode MS"/>
          <w:color w:val="000000"/>
          <w:kern w:val="1"/>
          <w:lang w:eastAsia="ar-SA"/>
        </w:rPr>
        <w:t xml:space="preserve">) којом под пуном материјалном и кривичном одговорношћу </w:t>
      </w:r>
      <w:r w:rsidR="000A3FBD" w:rsidRPr="008A4DBE">
        <w:rPr>
          <w:rFonts w:eastAsia="Arial Unicode MS"/>
          <w:color w:val="000000"/>
          <w:kern w:val="1"/>
          <w:lang w:eastAsia="ar-SA"/>
        </w:rPr>
        <w:t xml:space="preserve">потврђује </w:t>
      </w:r>
      <w:r w:rsidR="000A3FBD">
        <w:rPr>
          <w:rFonts w:eastAsia="Arial Unicode MS"/>
          <w:color w:val="000000"/>
          <w:kern w:val="1"/>
          <w:lang w:eastAsia="ar-SA"/>
        </w:rPr>
        <w:t xml:space="preserve">као одговорно лице привредног субјекта </w:t>
      </w:r>
      <w:r w:rsidR="000A3FBD" w:rsidRPr="008A4DBE">
        <w:rPr>
          <w:rFonts w:eastAsia="Arial Unicode MS"/>
          <w:color w:val="000000"/>
          <w:kern w:val="1"/>
          <w:lang w:eastAsia="ar-SA"/>
        </w:rPr>
        <w:t xml:space="preserve">да испуњава </w:t>
      </w:r>
      <w:r w:rsidR="000A3FBD">
        <w:rPr>
          <w:rFonts w:eastAsia="Arial Unicode MS"/>
          <w:color w:val="000000"/>
          <w:kern w:val="1"/>
          <w:lang w:eastAsia="ar-SA"/>
        </w:rPr>
        <w:t>критеријуме за квалитативни избор привредног субјекта у складу са чланом 111. Закона о јавним набавкама</w:t>
      </w:r>
      <w:r w:rsidR="00372E79">
        <w:rPr>
          <w:rFonts w:eastAsia="Arial Unicode MS"/>
          <w:color w:val="000000"/>
          <w:kern w:val="1"/>
          <w:lang w:eastAsia="ar-SA"/>
        </w:rPr>
        <w:t>.</w:t>
      </w:r>
      <w:r w:rsidRPr="00E6709F">
        <w:rPr>
          <w:rFonts w:eastAsia="Arial Unicode MS"/>
          <w:color w:val="000000"/>
          <w:kern w:val="1"/>
          <w:lang w:eastAsia="ar-SA"/>
        </w:rPr>
        <w:t xml:space="preserve"> </w:t>
      </w:r>
    </w:p>
    <w:p w:rsidR="00E6709F" w:rsidRPr="00E6709F" w:rsidRDefault="00E6709F" w:rsidP="00E6709F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372E79" w:rsidRPr="00A36483" w:rsidRDefault="002E05D2" w:rsidP="00A36483">
      <w:pPr>
        <w:numPr>
          <w:ilvl w:val="0"/>
          <w:numId w:val="11"/>
        </w:num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A36483">
        <w:rPr>
          <w:rFonts w:eastAsia="Arial Unicode MS"/>
          <w:color w:val="000000"/>
          <w:kern w:val="1"/>
          <w:lang w:eastAsia="ar-SA"/>
        </w:rPr>
        <w:t xml:space="preserve">Ако понуду подноси група </w:t>
      </w:r>
      <w:r w:rsidR="005E4642" w:rsidRPr="00A36483">
        <w:rPr>
          <w:rFonts w:eastAsia="Arial Unicode MS"/>
          <w:color w:val="000000"/>
          <w:kern w:val="1"/>
          <w:lang w:eastAsia="ar-SA"/>
        </w:rPr>
        <w:t>привредних субјеката</w:t>
      </w:r>
      <w:r w:rsidRPr="00A36483">
        <w:rPr>
          <w:rFonts w:eastAsia="Arial Unicode MS"/>
          <w:color w:val="000000"/>
          <w:kern w:val="1"/>
          <w:lang w:eastAsia="ar-SA"/>
        </w:rPr>
        <w:t>, у пон</w:t>
      </w:r>
      <w:r w:rsidR="009D64A2" w:rsidRPr="00A36483">
        <w:rPr>
          <w:rFonts w:eastAsia="Arial Unicode MS"/>
          <w:color w:val="000000"/>
          <w:kern w:val="1"/>
          <w:lang w:eastAsia="ar-SA"/>
        </w:rPr>
        <w:t xml:space="preserve">уди доставља се засебна </w:t>
      </w:r>
      <w:proofErr w:type="gramStart"/>
      <w:r w:rsidR="009D64A2" w:rsidRPr="00A36483">
        <w:rPr>
          <w:rFonts w:eastAsia="Arial Unicode MS"/>
          <w:color w:val="000000"/>
          <w:kern w:val="1"/>
          <w:lang w:eastAsia="ar-SA"/>
        </w:rPr>
        <w:t xml:space="preserve">изјава </w:t>
      </w:r>
      <w:r w:rsidR="00D63B0A" w:rsidRPr="00A36483">
        <w:rPr>
          <w:rFonts w:eastAsia="Arial Unicode MS"/>
          <w:color w:val="000000"/>
          <w:kern w:val="1"/>
          <w:lang w:eastAsia="ar-SA"/>
        </w:rPr>
        <w:t xml:space="preserve"> сваког</w:t>
      </w:r>
      <w:proofErr w:type="gramEnd"/>
      <w:r w:rsidR="00D63B0A" w:rsidRPr="00A36483">
        <w:rPr>
          <w:rFonts w:eastAsia="Arial Unicode MS"/>
          <w:color w:val="000000"/>
          <w:kern w:val="1"/>
          <w:lang w:eastAsia="ar-SA"/>
        </w:rPr>
        <w:t xml:space="preserve"> члана групе </w:t>
      </w:r>
      <w:r w:rsidR="00CE3037" w:rsidRPr="00A36483">
        <w:rPr>
          <w:rFonts w:eastAsia="Arial Unicode MS"/>
          <w:color w:val="000000"/>
          <w:kern w:val="1"/>
          <w:lang w:eastAsia="ar-SA"/>
        </w:rPr>
        <w:t>привредн</w:t>
      </w:r>
      <w:r w:rsidR="00D63B0A" w:rsidRPr="00A36483">
        <w:rPr>
          <w:rFonts w:eastAsia="Arial Unicode MS"/>
          <w:color w:val="000000"/>
          <w:kern w:val="1"/>
          <w:lang w:eastAsia="ar-SA"/>
        </w:rPr>
        <w:t>их</w:t>
      </w:r>
      <w:r w:rsidR="00CE3037" w:rsidRPr="00A36483">
        <w:rPr>
          <w:rFonts w:eastAsia="Arial Unicode MS"/>
          <w:color w:val="000000"/>
          <w:kern w:val="1"/>
          <w:lang w:eastAsia="ar-SA"/>
        </w:rPr>
        <w:t xml:space="preserve"> субјек</w:t>
      </w:r>
      <w:r w:rsidR="00D63B0A" w:rsidRPr="00A36483">
        <w:rPr>
          <w:rFonts w:eastAsia="Arial Unicode MS"/>
          <w:color w:val="000000"/>
          <w:kern w:val="1"/>
          <w:lang w:eastAsia="ar-SA"/>
        </w:rPr>
        <w:t>а</w:t>
      </w:r>
      <w:r w:rsidR="00CE3037" w:rsidRPr="00A36483">
        <w:rPr>
          <w:rFonts w:eastAsia="Arial Unicode MS"/>
          <w:color w:val="000000"/>
          <w:kern w:val="1"/>
          <w:lang w:eastAsia="ar-SA"/>
        </w:rPr>
        <w:t xml:space="preserve">та </w:t>
      </w:r>
      <w:r w:rsidR="000E566D" w:rsidRPr="00A36483">
        <w:rPr>
          <w:rFonts w:eastAsia="Arial Unicode MS"/>
          <w:color w:val="000000"/>
          <w:kern w:val="1"/>
          <w:lang w:eastAsia="ar-SA"/>
        </w:rPr>
        <w:t>којом под пуном материјалном и кривичном одговорношћу одговорно лице привредног субјекта</w:t>
      </w:r>
      <w:r w:rsidR="00D63B0A" w:rsidRPr="00A36483">
        <w:rPr>
          <w:rFonts w:eastAsia="Arial Unicode MS"/>
          <w:color w:val="000000"/>
          <w:kern w:val="1"/>
          <w:lang w:eastAsia="ar-SA"/>
        </w:rPr>
        <w:t xml:space="preserve"> потврђује</w:t>
      </w:r>
      <w:r w:rsidR="000E566D" w:rsidRPr="00A36483">
        <w:rPr>
          <w:rFonts w:eastAsia="Arial Unicode MS"/>
          <w:color w:val="000000"/>
          <w:kern w:val="1"/>
          <w:lang w:eastAsia="ar-SA"/>
        </w:rPr>
        <w:t xml:space="preserve"> да испуњава критеријуме за квалитативни избор</w:t>
      </w:r>
      <w:r w:rsidR="00D63B0A" w:rsidRPr="00A36483">
        <w:rPr>
          <w:rFonts w:eastAsia="Arial Unicode MS"/>
          <w:color w:val="000000"/>
          <w:kern w:val="1"/>
          <w:lang w:eastAsia="ar-SA"/>
        </w:rPr>
        <w:t xml:space="preserve"> (</w:t>
      </w:r>
      <w:r w:rsidR="00D63B0A" w:rsidRPr="00A36483">
        <w:rPr>
          <w:rFonts w:eastAsia="Arial Unicode MS"/>
          <w:i/>
          <w:color w:val="000000"/>
          <w:kern w:val="1"/>
          <w:lang w:eastAsia="ar-SA"/>
        </w:rPr>
        <w:t>Образац 2. у поглављу V ове конкурсне документације</w:t>
      </w:r>
      <w:r w:rsidR="00D63B0A" w:rsidRPr="00A36483">
        <w:rPr>
          <w:rFonts w:eastAsia="Arial Unicode MS"/>
          <w:color w:val="000000"/>
          <w:kern w:val="1"/>
          <w:lang w:eastAsia="ar-SA"/>
        </w:rPr>
        <w:t xml:space="preserve">). </w:t>
      </w:r>
    </w:p>
    <w:p w:rsidR="00A36483" w:rsidRDefault="00A36483" w:rsidP="00A36483">
      <w:p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2E05D2" w:rsidRPr="000E566D" w:rsidRDefault="002E05D2" w:rsidP="000E566D">
      <w:pPr>
        <w:numPr>
          <w:ilvl w:val="0"/>
          <w:numId w:val="11"/>
        </w:num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 xml:space="preserve"> </w:t>
      </w:r>
      <w:r w:rsidR="00372E79">
        <w:rPr>
          <w:rFonts w:eastAsia="Arial Unicode MS"/>
          <w:color w:val="000000"/>
          <w:kern w:val="1"/>
          <w:lang w:eastAsia="ar-SA"/>
        </w:rPr>
        <w:t>Ако привредни субјект намерава да део уговора повери подизовђачу дужан је да за подизођача, достави засебну изјаву</w:t>
      </w:r>
      <w:r w:rsidR="005E4642">
        <w:rPr>
          <w:rFonts w:eastAsia="Arial Unicode MS"/>
          <w:color w:val="000000"/>
          <w:kern w:val="1"/>
          <w:lang w:eastAsia="ar-SA"/>
        </w:rPr>
        <w:t xml:space="preserve"> подизвођача о испуњености критеријума за квалитативни избор привредног субјекта</w:t>
      </w:r>
      <w:r w:rsidR="00372E79">
        <w:rPr>
          <w:rFonts w:eastAsia="Arial Unicode MS"/>
          <w:color w:val="000000"/>
          <w:kern w:val="1"/>
          <w:lang w:eastAsia="ar-SA"/>
        </w:rPr>
        <w:t xml:space="preserve"> </w:t>
      </w:r>
      <w:r w:rsidR="000E566D" w:rsidRPr="00E6709F">
        <w:rPr>
          <w:rFonts w:eastAsia="Arial Unicode MS"/>
          <w:color w:val="000000"/>
          <w:kern w:val="1"/>
          <w:lang w:eastAsia="ar-SA"/>
        </w:rPr>
        <w:t>(</w:t>
      </w:r>
      <w:r w:rsidR="000E566D" w:rsidRPr="00C6444E">
        <w:rPr>
          <w:rFonts w:eastAsia="Arial Unicode MS"/>
          <w:i/>
          <w:color w:val="000000"/>
          <w:kern w:val="1"/>
          <w:lang w:eastAsia="ar-SA"/>
        </w:rPr>
        <w:t xml:space="preserve">Образац </w:t>
      </w:r>
      <w:r w:rsidR="00994CE2">
        <w:rPr>
          <w:rFonts w:eastAsia="Arial Unicode MS"/>
          <w:i/>
          <w:color w:val="000000"/>
          <w:kern w:val="1"/>
          <w:lang w:eastAsia="ar-SA"/>
        </w:rPr>
        <w:t>3</w:t>
      </w:r>
      <w:r w:rsidR="000E566D" w:rsidRPr="00C6444E">
        <w:rPr>
          <w:rFonts w:eastAsia="Arial Unicode MS"/>
          <w:i/>
          <w:color w:val="000000"/>
          <w:kern w:val="1"/>
          <w:lang w:eastAsia="ar-SA"/>
        </w:rPr>
        <w:t>. у поглављу V ове конкурсне документације</w:t>
      </w:r>
      <w:r w:rsidR="000E566D" w:rsidRPr="00E6709F">
        <w:rPr>
          <w:rFonts w:eastAsia="Arial Unicode MS"/>
          <w:color w:val="000000"/>
          <w:kern w:val="1"/>
          <w:lang w:eastAsia="ar-SA"/>
        </w:rPr>
        <w:t>)</w:t>
      </w:r>
      <w:r w:rsidR="00372E79" w:rsidRPr="000E566D">
        <w:rPr>
          <w:rFonts w:eastAsia="Arial Unicode MS"/>
          <w:color w:val="000000"/>
          <w:kern w:val="1"/>
          <w:lang w:eastAsia="ar-SA"/>
        </w:rPr>
        <w:t xml:space="preserve">. </w:t>
      </w:r>
    </w:p>
    <w:p w:rsidR="00B57C80" w:rsidRDefault="00B57C80" w:rsidP="00B57C80">
      <w:pPr>
        <w:pStyle w:val="ListParagraph"/>
        <w:rPr>
          <w:rFonts w:eastAsia="Arial Unicode MS"/>
          <w:color w:val="000000"/>
          <w:kern w:val="1"/>
          <w:lang w:eastAsia="ar-SA"/>
        </w:rPr>
      </w:pPr>
    </w:p>
    <w:p w:rsidR="00421F42" w:rsidRPr="00562483" w:rsidRDefault="00421F42" w:rsidP="00421F42">
      <w:p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>
        <w:rPr>
          <w:rFonts w:eastAsia="Arial Unicode MS"/>
          <w:color w:val="000000"/>
          <w:kern w:val="1"/>
          <w:lang w:eastAsia="ar-SA"/>
        </w:rPr>
        <w:t>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копијама.</w:t>
      </w:r>
      <w:proofErr w:type="gramEnd"/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421F42" w:rsidRDefault="00421F42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>
        <w:rPr>
          <w:rFonts w:eastAsia="Arial Unicode MS"/>
          <w:color w:val="000000"/>
          <w:kern w:val="1"/>
          <w:lang w:eastAsia="ar-SA"/>
        </w:rPr>
        <w:t>Привредни субјект може да наведе податке о интернет адреси базе података, све потребне идентификационе податке и изјаву о пристану, путем којих могу да се прибаве докази, односно изврши увид у доказе о испуњености критеријума за квалитативни избор привредног субјекта.</w:t>
      </w:r>
      <w:proofErr w:type="gramEnd"/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TimesNewRomanPSMT"/>
          <w:bCs/>
          <w:kern w:val="1"/>
          <w:lang w:eastAsia="ar-SA"/>
        </w:rPr>
      </w:pPr>
    </w:p>
    <w:p w:rsidR="00FC65B0" w:rsidRDefault="00FC65B0" w:rsidP="00FC65B0">
      <w:pPr>
        <w:tabs>
          <w:tab w:val="left" w:pos="0"/>
          <w:tab w:val="left" w:pos="1080"/>
        </w:tabs>
        <w:suppressAutoHyphens/>
        <w:spacing w:line="100" w:lineRule="atLeast"/>
        <w:ind w:firstLine="720"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:rsidR="000E566D" w:rsidRDefault="000E566D" w:rsidP="00FC65B0">
      <w:pPr>
        <w:tabs>
          <w:tab w:val="left" w:pos="0"/>
          <w:tab w:val="left" w:pos="1080"/>
        </w:tabs>
        <w:suppressAutoHyphens/>
        <w:spacing w:line="100" w:lineRule="atLeast"/>
        <w:ind w:firstLine="720"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:rsidR="00B26DE8" w:rsidRDefault="00B26DE8" w:rsidP="00FC65B0">
      <w:pPr>
        <w:tabs>
          <w:tab w:val="left" w:pos="0"/>
          <w:tab w:val="left" w:pos="1080"/>
        </w:tabs>
        <w:suppressAutoHyphens/>
        <w:spacing w:line="100" w:lineRule="atLeast"/>
        <w:ind w:firstLine="720"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:rsidR="00B26DE8" w:rsidRDefault="00B26DE8" w:rsidP="00FC65B0">
      <w:pPr>
        <w:tabs>
          <w:tab w:val="left" w:pos="0"/>
          <w:tab w:val="left" w:pos="1080"/>
        </w:tabs>
        <w:suppressAutoHyphens/>
        <w:spacing w:line="100" w:lineRule="atLeast"/>
        <w:ind w:firstLine="720"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:rsidR="00FC65B0" w:rsidRPr="00FC65B0" w:rsidRDefault="00EA3836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lastRenderedPageBreak/>
        <w:t>I</w:t>
      </w:r>
      <w:r w:rsidR="00FC65B0" w:rsidRPr="00FC65B0">
        <w:rPr>
          <w:rFonts w:eastAsia="Arial Unicode MS"/>
          <w:b/>
          <w:i/>
          <w:color w:val="000000"/>
          <w:kern w:val="1"/>
          <w:sz w:val="28"/>
          <w:szCs w:val="28"/>
          <w:lang w:eastAsia="ar-SA"/>
        </w:rPr>
        <w:t>V</w:t>
      </w:r>
      <w:r w:rsidR="00FC65B0"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  <w:t xml:space="preserve"> КРИТЕРИЈУМ ЗА </w:t>
      </w:r>
      <w:r w:rsidR="000E566D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  <w:t>ДОДЕЛУ УГОВОРА</w:t>
      </w:r>
    </w:p>
    <w:p w:rsidR="00FC65B0" w:rsidRPr="00FC65B0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Pr="00FC65B0" w:rsidRDefault="00FC65B0" w:rsidP="00FC65B0">
      <w:pPr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eastAsia="ar-SA"/>
        </w:rPr>
      </w:pPr>
      <w:r w:rsidRPr="00FC65B0">
        <w:rPr>
          <w:rFonts w:eastAsia="Arial Unicode MS"/>
          <w:b/>
          <w:color w:val="000000"/>
          <w:kern w:val="1"/>
          <w:lang w:eastAsia="ar-SA"/>
        </w:rPr>
        <w:t xml:space="preserve">Критеријум за доделу уговора: </w:t>
      </w:r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D77511" w:rsidRDefault="00D77511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>
        <w:rPr>
          <w:rFonts w:eastAsia="Arial Unicode MS"/>
          <w:color w:val="000000"/>
          <w:kern w:val="1"/>
          <w:lang w:eastAsia="ar-SA"/>
        </w:rPr>
        <w:t>Наручилац ће доделити уговор економски најповољнијој понуди коју одређује на основу критеријума цене.</w:t>
      </w:r>
      <w:proofErr w:type="gramEnd"/>
      <w:r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Приликом оцене понуда као релевантна узимаће се укупна понуђена цена без ПДВ-а.</w:t>
      </w:r>
      <w:proofErr w:type="gramEnd"/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color w:val="000000"/>
          <w:kern w:val="1"/>
          <w:lang w:eastAsia="ar-SA"/>
        </w:rPr>
        <w:t>Е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лементи критеријума, односно начин на основу којих ће наручилац извршити доделу уговора у ситуацији када постоје две или више понуда </w:t>
      </w:r>
      <w:r w:rsidR="005D550D">
        <w:rPr>
          <w:rFonts w:eastAsia="Arial Unicode MS"/>
          <w:b/>
          <w:bCs/>
          <w:color w:val="000000"/>
          <w:kern w:val="1"/>
          <w:lang w:eastAsia="ar-SA"/>
        </w:rPr>
        <w:t>које су након примене критеријума једнаке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: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Pr="00574765" w:rsidRDefault="00FC65B0" w:rsidP="00574765">
      <w:pPr>
        <w:suppressAutoHyphens/>
        <w:spacing w:line="100" w:lineRule="atLeast"/>
        <w:ind w:left="709"/>
        <w:jc w:val="both"/>
        <w:rPr>
          <w:rFonts w:eastAsia="Arial Unicode MS"/>
          <w:iCs/>
          <w:kern w:val="1"/>
          <w:lang w:eastAsia="ar-SA"/>
        </w:rPr>
      </w:pPr>
      <w:r w:rsidRPr="00FC65B0">
        <w:rPr>
          <w:rFonts w:eastAsia="Arial Unicode MS"/>
          <w:iCs/>
          <w:kern w:val="1"/>
          <w:lang w:eastAsia="ar-SA"/>
        </w:rPr>
        <w:t xml:space="preserve">Уколико </w:t>
      </w:r>
      <w:r w:rsidR="005D550D">
        <w:rPr>
          <w:rFonts w:eastAsia="Arial Unicode MS"/>
          <w:iCs/>
          <w:kern w:val="1"/>
          <w:lang w:eastAsia="ar-SA"/>
        </w:rPr>
        <w:t xml:space="preserve">су </w:t>
      </w:r>
      <w:r w:rsidRPr="00FC65B0">
        <w:rPr>
          <w:rFonts w:eastAsia="Arial Unicode MS"/>
          <w:iCs/>
          <w:kern w:val="1"/>
          <w:lang w:eastAsia="ar-SA"/>
        </w:rPr>
        <w:t xml:space="preserve">две или више понуда </w:t>
      </w:r>
      <w:r w:rsidR="005D550D">
        <w:rPr>
          <w:rFonts w:eastAsia="Arial Unicode MS"/>
          <w:iCs/>
          <w:kern w:val="1"/>
          <w:lang w:eastAsia="ar-SA"/>
        </w:rPr>
        <w:t>након примене критеријума једнаке</w:t>
      </w:r>
      <w:r w:rsidR="00574765">
        <w:rPr>
          <w:rFonts w:eastAsia="Arial Unicode MS"/>
          <w:iCs/>
          <w:kern w:val="1"/>
          <w:lang w:eastAsia="ar-SA"/>
        </w:rPr>
        <w:t xml:space="preserve"> наручилац ће доделити уговор </w:t>
      </w:r>
      <w:proofErr w:type="gramStart"/>
      <w:r w:rsidR="00574765">
        <w:rPr>
          <w:rFonts w:eastAsia="Arial Unicode MS"/>
          <w:iCs/>
          <w:kern w:val="1"/>
          <w:lang w:eastAsia="ar-SA"/>
        </w:rPr>
        <w:t xml:space="preserve">понуђачу </w:t>
      </w:r>
      <w:r w:rsidR="005D550D">
        <w:rPr>
          <w:rFonts w:eastAsia="Arial Unicode MS"/>
          <w:iCs/>
          <w:kern w:val="1"/>
          <w:lang w:eastAsia="ar-SA"/>
        </w:rPr>
        <w:t xml:space="preserve"> </w:t>
      </w:r>
      <w:r w:rsidRPr="00FC65B0">
        <w:rPr>
          <w:rFonts w:eastAsia="Arial Unicode MS"/>
          <w:iCs/>
          <w:kern w:val="1"/>
          <w:lang w:eastAsia="ar-SA"/>
        </w:rPr>
        <w:t>који</w:t>
      </w:r>
      <w:proofErr w:type="gramEnd"/>
      <w:r w:rsidRPr="00FC65B0">
        <w:rPr>
          <w:rFonts w:eastAsia="Arial Unicode MS"/>
          <w:iCs/>
          <w:kern w:val="1"/>
          <w:lang w:eastAsia="ar-SA"/>
        </w:rPr>
        <w:t xml:space="preserve"> је понудио дужи </w:t>
      </w:r>
      <w:r w:rsidRPr="00FC65B0">
        <w:rPr>
          <w:rFonts w:eastAsia="Arial Unicode MS"/>
          <w:iCs/>
          <w:kern w:val="1"/>
          <w:lang w:val="sr-Cyrl-CS" w:eastAsia="ar-SA"/>
        </w:rPr>
        <w:t xml:space="preserve">период важења понуде. </w:t>
      </w:r>
    </w:p>
    <w:p w:rsidR="00574765" w:rsidRDefault="00FC65B0" w:rsidP="00FC65B0">
      <w:pPr>
        <w:suppressAutoHyphens/>
        <w:spacing w:line="100" w:lineRule="atLeast"/>
        <w:ind w:left="709"/>
        <w:jc w:val="both"/>
      </w:pPr>
      <w:proofErr w:type="gramStart"/>
      <w:r w:rsidRPr="00FC65B0">
        <w:t>Уколико ни након примене горе наведеног резервног критеријума није могуће донети одлуку о додели уговора, наручилац ће уговор доделити понуђачу који буде извучен путем жреба.</w:t>
      </w:r>
      <w:proofErr w:type="gramEnd"/>
      <w:r w:rsidRPr="00FC65B0">
        <w:t xml:space="preserve"> </w:t>
      </w:r>
      <w:proofErr w:type="gramStart"/>
      <w:r w:rsidRPr="00FC65B0">
        <w:rPr>
          <w:kern w:val="1"/>
          <w:lang w:eastAsia="ar-SA"/>
        </w:rPr>
        <w:t>Наручилац ће писмено обавестити све понуђаче који су поднели понуде о датуму када ће се одржати извлачење путем жреба.</w:t>
      </w:r>
      <w:proofErr w:type="gramEnd"/>
      <w:r w:rsidRPr="00FC65B0">
        <w:rPr>
          <w:kern w:val="1"/>
          <w:lang w:eastAsia="ar-SA"/>
        </w:rPr>
        <w:t xml:space="preserve"> </w:t>
      </w:r>
      <w:proofErr w:type="gramStart"/>
      <w:r w:rsidRPr="00FC65B0">
        <w:t xml:space="preserve">Жребом ће бити обухваћене само оне понуде које </w:t>
      </w:r>
      <w:r w:rsidR="00574765">
        <w:t>су након примене критеријума цене и примене резервоног критеријума период важења понуде једнаке.</w:t>
      </w:r>
      <w:proofErr w:type="gramEnd"/>
    </w:p>
    <w:p w:rsidR="00FC65B0" w:rsidRPr="00FC65B0" w:rsidRDefault="00FC65B0" w:rsidP="00FC65B0">
      <w:pPr>
        <w:suppressAutoHyphens/>
        <w:spacing w:line="100" w:lineRule="atLeast"/>
        <w:ind w:left="709"/>
        <w:jc w:val="both"/>
        <w:rPr>
          <w:rFonts w:eastAsia="Arial Unicode MS"/>
          <w:b/>
          <w:bCs/>
          <w:iCs/>
          <w:kern w:val="1"/>
          <w:lang w:eastAsia="ar-SA"/>
        </w:rPr>
      </w:pPr>
      <w:proofErr w:type="gramStart"/>
      <w:r w:rsidRPr="00FC65B0">
        <w:t>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</w:t>
      </w:r>
      <w:proofErr w:type="gramEnd"/>
      <w:r w:rsidRPr="00FC65B0">
        <w:t xml:space="preserve"> </w:t>
      </w:r>
      <w:proofErr w:type="gramStart"/>
      <w:r w:rsidRPr="00FC65B0">
        <w:t>Понуђачу чији назив буде на извученом папиру ће бити додељен уговор.</w:t>
      </w:r>
      <w:proofErr w:type="gramEnd"/>
      <w:r w:rsidRPr="00FC65B0">
        <w:t xml:space="preserve"> </w:t>
      </w:r>
      <w:proofErr w:type="gramStart"/>
      <w:r w:rsidRPr="00FC65B0">
        <w:rPr>
          <w:rFonts w:eastAsia="Arial Unicode MS"/>
          <w:kern w:val="1"/>
          <w:lang w:eastAsia="ar-SA"/>
        </w:rPr>
        <w:t>Понуђачима који не присуствују овом поступку, наручилац ће доставити записник извлачења путем жреба.</w:t>
      </w:r>
      <w:proofErr w:type="gramEnd"/>
    </w:p>
    <w:p w:rsidR="00FC65B0" w:rsidRPr="00FC65B0" w:rsidRDefault="00FC65B0" w:rsidP="00FC65B0">
      <w:pPr>
        <w:suppressAutoHyphens/>
        <w:spacing w:line="100" w:lineRule="atLeast"/>
        <w:ind w:left="709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Default="00FC65B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ab/>
      </w:r>
    </w:p>
    <w:p w:rsidR="00620990" w:rsidRDefault="0062099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Default="0062099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Pr="00FC65B0" w:rsidRDefault="0062099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</w:pPr>
      <w:r w:rsidRPr="00FC65B0">
        <w:rPr>
          <w:rFonts w:eastAsia="Arial Unicode MS"/>
          <w:b/>
          <w:i/>
          <w:color w:val="000000"/>
          <w:kern w:val="1"/>
          <w:sz w:val="28"/>
          <w:szCs w:val="28"/>
          <w:lang w:eastAsia="ar-SA"/>
        </w:rPr>
        <w:lastRenderedPageBreak/>
        <w:t>V СПИСАК ОБРАЗАЦА КОЈИ СУ САСТАВНИ ДЕО КОНКУРСНЕ ДОКУМЕНТАЦИЈЕ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tbl>
      <w:tblPr>
        <w:tblW w:w="98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6758"/>
        <w:gridCol w:w="2280"/>
      </w:tblGrid>
      <w:tr w:rsidR="00FC65B0" w:rsidRPr="00FC65B0" w:rsidTr="00E24FCF">
        <w:trPr>
          <w:trHeight w:hRule="exact"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/>
          </w:tcPr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95B3D7"/>
                <w:lang w:val="sr-Cyrl-CS" w:eastAsia="sr-Cyrl-CS"/>
              </w:rPr>
              <w:t>НАЗИВ ОБРАСЦА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95B3D7"/>
                <w:lang w:val="sr-Cyrl-CS" w:eastAsia="sr-Cyrl-CS"/>
              </w:rPr>
              <w:t>БРОЈ ОБРАСЦА</w:t>
            </w:r>
          </w:p>
        </w:tc>
      </w:tr>
      <w:tr w:rsidR="00FC65B0" w:rsidRPr="00FC65B0" w:rsidTr="00E24FCF">
        <w:trPr>
          <w:trHeight w:hRule="exact" w:val="6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</w:rPr>
              <w:t>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00"/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>Образац понуде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Pr="00FC65B0">
              <w:rPr>
                <w:b/>
                <w:bCs/>
                <w:color w:val="000000"/>
                <w:shd w:val="clear" w:color="auto" w:fill="FFFFFF"/>
              </w:rPr>
              <w:t>1</w:t>
            </w:r>
          </w:p>
        </w:tc>
      </w:tr>
      <w:tr w:rsidR="00FC65B0" w:rsidRPr="00FC65B0" w:rsidTr="00E24FCF">
        <w:trPr>
          <w:trHeight w:hRule="exact" w:val="62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FC65B0" w:rsidRPr="00FC65B0" w:rsidRDefault="00574765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</w:t>
            </w:r>
            <w:r w:rsidR="00FC65B0" w:rsidRPr="00FC65B0"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EA3836">
            <w:pPr>
              <w:widowControl w:val="0"/>
              <w:spacing w:line="230" w:lineRule="exact"/>
              <w:ind w:left="93"/>
              <w:rPr>
                <w:color w:val="000000"/>
                <w:shd w:val="clear" w:color="auto" w:fill="FFFFFF"/>
                <w:lang w:val="sr-Cyrl-CS" w:eastAsia="sr-Cyrl-CS"/>
              </w:rPr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 xml:space="preserve">Изјава </w:t>
            </w:r>
            <w:r w:rsidR="00EA3836">
              <w:rPr>
                <w:color w:val="000000"/>
                <w:shd w:val="clear" w:color="auto" w:fill="FFFFFF"/>
                <w:lang w:val="sr-Cyrl-CS" w:eastAsia="sr-Cyrl-CS"/>
              </w:rPr>
              <w:t>привредног субјекта</w:t>
            </w: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 xml:space="preserve"> о испуњености </w:t>
            </w:r>
            <w:r w:rsidR="00574765">
              <w:rPr>
                <w:color w:val="000000"/>
                <w:shd w:val="clear" w:color="auto" w:fill="FFFFFF"/>
                <w:lang w:val="sr-Cyrl-CS" w:eastAsia="sr-Cyrl-CS"/>
              </w:rPr>
              <w:t xml:space="preserve">критеријума за </w:t>
            </w:r>
            <w:r w:rsidR="00EA3836">
              <w:rPr>
                <w:color w:val="000000"/>
                <w:shd w:val="clear" w:color="auto" w:fill="FFFFFF"/>
                <w:lang w:val="sr-Cyrl-CS" w:eastAsia="sr-Cyrl-CS"/>
              </w:rPr>
              <w:t xml:space="preserve"> </w:t>
            </w:r>
            <w:r w:rsidR="00574765">
              <w:rPr>
                <w:color w:val="000000"/>
                <w:shd w:val="clear" w:color="auto" w:fill="FFFFFF"/>
                <w:lang w:val="sr-Cyrl-CS" w:eastAsia="sr-Cyrl-CS"/>
              </w:rPr>
              <w:t>квалитативни избор привредног субјекта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574765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574765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>2</w:t>
            </w:r>
          </w:p>
        </w:tc>
      </w:tr>
      <w:tr w:rsidR="00FC65B0" w:rsidRPr="00FC65B0" w:rsidTr="00E24FCF">
        <w:trPr>
          <w:trHeight w:hRule="exact" w:val="62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FC65B0" w:rsidRPr="00FC65B0" w:rsidRDefault="00574765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="00FC65B0" w:rsidRPr="00FC65B0"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 xml:space="preserve">Изјава подизвођача </w:t>
            </w:r>
            <w:r w:rsidR="00574765" w:rsidRPr="00FC65B0">
              <w:rPr>
                <w:color w:val="000000"/>
                <w:shd w:val="clear" w:color="auto" w:fill="FFFFFF"/>
                <w:lang w:val="sr-Cyrl-CS" w:eastAsia="sr-Cyrl-CS"/>
              </w:rPr>
              <w:t xml:space="preserve">испуњености </w:t>
            </w:r>
            <w:r w:rsidR="00574765">
              <w:rPr>
                <w:color w:val="000000"/>
                <w:shd w:val="clear" w:color="auto" w:fill="FFFFFF"/>
                <w:lang w:val="sr-Cyrl-CS" w:eastAsia="sr-Cyrl-CS"/>
              </w:rPr>
              <w:t>критеријума за квалитативни избор привредног субјекта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574765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574765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>3</w:t>
            </w:r>
          </w:p>
        </w:tc>
      </w:tr>
      <w:tr w:rsidR="00FC65B0" w:rsidRPr="00FC65B0" w:rsidTr="00E24FCF">
        <w:trPr>
          <w:trHeight w:hRule="exact" w:val="6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</w:p>
          <w:p w:rsidR="00FC65B0" w:rsidRPr="00FC65B0" w:rsidRDefault="00A36483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C65B0" w:rsidRPr="00FC65B0">
              <w:rPr>
                <w:b/>
                <w:bCs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00"/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>Модел уговора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A36483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eastAsia="sr-Cyrl-CS"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A36483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>4</w:t>
            </w:r>
          </w:p>
        </w:tc>
      </w:tr>
      <w:tr w:rsidR="00FC65B0" w:rsidRPr="00FC65B0" w:rsidTr="00E24FCF">
        <w:trPr>
          <w:trHeight w:hRule="exact" w:val="6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FC65B0" w:rsidRPr="00FC65B0" w:rsidRDefault="00A36483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5</w:t>
            </w:r>
            <w:r w:rsidR="00FC65B0" w:rsidRPr="00FC65B0"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A36483" w:rsidP="0069533E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  <w:r>
              <w:rPr>
                <w:color w:val="000000"/>
                <w:shd w:val="clear" w:color="auto" w:fill="FFFFFF"/>
                <w:lang w:val="sr-Cyrl-CS" w:eastAsia="sr-Cyrl-CS"/>
              </w:rPr>
              <w:t>О</w:t>
            </w:r>
            <w:r w:rsidR="00FC65B0" w:rsidRPr="00FC65B0">
              <w:rPr>
                <w:color w:val="000000"/>
                <w:shd w:val="clear" w:color="auto" w:fill="FFFFFF"/>
                <w:lang w:val="sr-Cyrl-CS" w:eastAsia="sr-Cyrl-CS"/>
              </w:rPr>
              <w:t>бразац структуре понуђене цене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eastAsia="sr-Cyrl-CS"/>
              </w:rPr>
            </w:pPr>
          </w:p>
          <w:p w:rsidR="00FC65B0" w:rsidRPr="00FC65B0" w:rsidRDefault="00FC65B0" w:rsidP="00A36483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eastAsia="sr-Cyrl-CS"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A36483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>5</w:t>
            </w:r>
          </w:p>
        </w:tc>
      </w:tr>
    </w:tbl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Default="0062099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Default="0062099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P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Pr="00FC65B0" w:rsidRDefault="0062099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A36483" w:rsidRDefault="00A36483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A36483" w:rsidRDefault="00A36483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A36483" w:rsidRDefault="00A36483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A36483" w:rsidRDefault="00A36483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A36483" w:rsidRDefault="00A36483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A36483" w:rsidRPr="00A36483" w:rsidRDefault="00A36483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ind w:left="720"/>
        <w:jc w:val="right"/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  <w:lastRenderedPageBreak/>
        <w:t>(ОБРАЗАЦ БР.1)</w:t>
      </w:r>
    </w:p>
    <w:p w:rsidR="00FC65B0" w:rsidRDefault="00FC65B0" w:rsidP="00FC65B0">
      <w:pPr>
        <w:suppressAutoHyphens/>
        <w:spacing w:line="100" w:lineRule="atLeast"/>
        <w:ind w:left="720"/>
        <w:jc w:val="center"/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  <w:t>ОБРАЗАЦ ПОНУДЕ</w:t>
      </w:r>
    </w:p>
    <w:p w:rsidR="00AF0D7D" w:rsidRPr="00FC65B0" w:rsidRDefault="00AF0D7D" w:rsidP="00FC65B0">
      <w:pPr>
        <w:suppressAutoHyphens/>
        <w:spacing w:line="100" w:lineRule="atLeast"/>
        <w:ind w:left="720"/>
        <w:jc w:val="center"/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</w:pPr>
    </w:p>
    <w:p w:rsidR="00FC65B0" w:rsidRPr="003F7DC1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Понуда бр</w:t>
      </w:r>
      <w:r w:rsidR="00AF0D7D">
        <w:rPr>
          <w:rFonts w:eastAsia="Arial Unicode MS"/>
          <w:iCs/>
          <w:color w:val="000000"/>
          <w:kern w:val="1"/>
          <w:lang w:eastAsia="ar-SA"/>
        </w:rPr>
        <w:t xml:space="preserve">ој </w:t>
      </w:r>
      <w:r w:rsidRPr="00FC65B0">
        <w:rPr>
          <w:rFonts w:eastAsia="Arial Unicode MS"/>
          <w:iCs/>
          <w:color w:val="000000"/>
          <w:kern w:val="1"/>
          <w:lang w:eastAsia="ar-SA"/>
        </w:rPr>
        <w:t>_______________ од ___________ 20</w:t>
      </w:r>
      <w:r w:rsidR="008F65F9">
        <w:rPr>
          <w:rFonts w:eastAsia="Arial Unicode MS"/>
          <w:iCs/>
          <w:color w:val="000000"/>
          <w:kern w:val="1"/>
          <w:lang w:eastAsia="ar-SA"/>
        </w:rPr>
        <w:t>2</w:t>
      </w:r>
      <w:r w:rsidR="003F7DC1">
        <w:rPr>
          <w:rFonts w:eastAsia="Arial Unicode MS"/>
          <w:iCs/>
          <w:color w:val="000000"/>
          <w:kern w:val="1"/>
          <w:lang w:eastAsia="ar-SA"/>
        </w:rPr>
        <w:t>1</w:t>
      </w:r>
      <w:r w:rsidRPr="00FC65B0">
        <w:rPr>
          <w:rFonts w:eastAsia="Arial Unicode MS"/>
          <w:iCs/>
          <w:color w:val="000000"/>
          <w:kern w:val="1"/>
          <w:lang w:eastAsia="ar-SA"/>
        </w:rPr>
        <w:t>.</w:t>
      </w:r>
      <w:proofErr w:type="gramEnd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године</w:t>
      </w:r>
      <w:proofErr w:type="gramEnd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 за набавку</w:t>
      </w:r>
      <w:r w:rsidRPr="00FC65B0">
        <w:rPr>
          <w:rFonts w:eastAsia="Arial Unicode MS"/>
          <w:iCs/>
          <w:color w:val="000000"/>
          <w:kern w:val="1"/>
          <w:lang w:val="sr-Cyrl-CS" w:eastAsia="ar-SA"/>
        </w:rPr>
        <w:t xml:space="preserve"> </w:t>
      </w:r>
      <w:r w:rsidR="00574765">
        <w:rPr>
          <w:rFonts w:eastAsia="Arial Unicode MS"/>
          <w:iCs/>
          <w:color w:val="000000"/>
          <w:kern w:val="1"/>
          <w:lang w:val="sr-Cyrl-CS" w:eastAsia="ar-SA"/>
        </w:rPr>
        <w:t xml:space="preserve">на коју се не примењују одредбе Закона о јавним набавкама у складу са чланом 27. </w:t>
      </w:r>
      <w:r w:rsidR="009A2C93">
        <w:rPr>
          <w:rFonts w:eastAsia="Arial Unicode MS"/>
          <w:iCs/>
          <w:color w:val="000000"/>
          <w:kern w:val="1"/>
          <w:lang w:val="sr-Cyrl-CS" w:eastAsia="ar-SA"/>
        </w:rPr>
        <w:t>с</w:t>
      </w:r>
      <w:r w:rsidR="00574765">
        <w:rPr>
          <w:rFonts w:eastAsia="Arial Unicode MS"/>
          <w:iCs/>
          <w:color w:val="000000"/>
          <w:kern w:val="1"/>
          <w:lang w:val="sr-Cyrl-CS" w:eastAsia="ar-SA"/>
        </w:rPr>
        <w:t xml:space="preserve">тав 1. </w:t>
      </w:r>
      <w:r w:rsidR="009A2C93">
        <w:rPr>
          <w:rFonts w:eastAsia="Arial Unicode MS"/>
          <w:iCs/>
          <w:color w:val="000000"/>
          <w:kern w:val="1"/>
          <w:lang w:val="sr-Cyrl-CS" w:eastAsia="ar-SA"/>
        </w:rPr>
        <w:t>т</w:t>
      </w:r>
      <w:r w:rsidR="00574765">
        <w:rPr>
          <w:rFonts w:eastAsia="Arial Unicode MS"/>
          <w:iCs/>
          <w:color w:val="000000"/>
          <w:kern w:val="1"/>
          <w:lang w:val="sr-Cyrl-CS" w:eastAsia="ar-SA"/>
        </w:rPr>
        <w:t>ачка 1) Закона о јавним набавкама („Службени гласник РС“ бр.91/19)</w:t>
      </w:r>
      <w:r w:rsidR="001D34A1">
        <w:rPr>
          <w:rFonts w:eastAsia="Arial Unicode MS"/>
          <w:i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iCs/>
          <w:color w:val="000000"/>
          <w:kern w:val="1"/>
          <w:lang w:val="sr-Cyrl-CS" w:eastAsia="ar-SA"/>
        </w:rPr>
        <w:t xml:space="preserve">– </w:t>
      </w:r>
      <w:r w:rsidR="00D35AA0" w:rsidRPr="00B165A1">
        <w:rPr>
          <w:rFonts w:eastAsia="Arial Unicode MS"/>
          <w:color w:val="000000"/>
          <w:kern w:val="1"/>
          <w:lang w:eastAsia="ar-SA"/>
        </w:rPr>
        <w:t>Набавка тракторских чистача снега за потребе одржавања некатегорисаних путева</w:t>
      </w:r>
      <w:r w:rsidR="00C33561">
        <w:rPr>
          <w:rFonts w:eastAsia="Arial Unicode MS"/>
          <w:color w:val="000000"/>
          <w:kern w:val="1"/>
          <w:lang w:eastAsia="ar-SA"/>
        </w:rPr>
        <w:t xml:space="preserve"> у месним заједницама</w:t>
      </w:r>
      <w:r w:rsidR="001D34A1">
        <w:rPr>
          <w:rFonts w:eastAsia="Arial Unicode MS"/>
          <w:iCs/>
          <w:color w:val="000000"/>
          <w:kern w:val="1"/>
          <w:lang w:val="sr-Cyrl-CS" w:eastAsia="ar-SA"/>
        </w:rPr>
        <w:t xml:space="preserve"> </w:t>
      </w:r>
      <w:r w:rsidR="001D34A1" w:rsidRPr="00FC65B0">
        <w:rPr>
          <w:rFonts w:eastAsia="Arial Unicode MS"/>
          <w:iCs/>
          <w:color w:val="000000"/>
          <w:kern w:val="1"/>
          <w:lang w:eastAsia="ar-SA"/>
        </w:rPr>
        <w:t xml:space="preserve">број </w:t>
      </w:r>
      <w:r w:rsidR="001D34A1" w:rsidRPr="00FC65B0">
        <w:rPr>
          <w:rFonts w:eastAsia="Arial Unicode MS"/>
          <w:color w:val="000000"/>
          <w:kern w:val="1"/>
          <w:lang w:eastAsia="ar-SA"/>
        </w:rPr>
        <w:t>VIII 404-</w:t>
      </w:r>
      <w:r w:rsidR="003F7DC1">
        <w:rPr>
          <w:rFonts w:eastAsia="Arial Unicode MS"/>
          <w:color w:val="000000"/>
          <w:kern w:val="1"/>
          <w:lang w:eastAsia="ar-SA"/>
        </w:rPr>
        <w:t>233/21.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Pr="00320AF3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1) ПОДАЦИ О П</w:t>
      </w:r>
      <w:r w:rsidR="00320AF3">
        <w:rPr>
          <w:rFonts w:eastAsia="Arial Unicode MS"/>
          <w:b/>
          <w:bCs/>
          <w:i/>
          <w:iCs/>
          <w:color w:val="000000"/>
          <w:kern w:val="1"/>
          <w:lang w:eastAsia="ar-SA"/>
        </w:rPr>
        <w:t>РИВРЕДНОМ СУБЈЕКТУ</w:t>
      </w:r>
    </w:p>
    <w:tbl>
      <w:tblPr>
        <w:tblW w:w="9281" w:type="dxa"/>
        <w:tblInd w:w="-20" w:type="dxa"/>
        <w:tblLayout w:type="fixed"/>
        <w:tblLook w:val="0000"/>
      </w:tblPr>
      <w:tblGrid>
        <w:gridCol w:w="4621"/>
        <w:gridCol w:w="4660"/>
      </w:tblGrid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Назив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Адреса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Матични бро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Порески идентификациони број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 xml:space="preserve"> (ПИБ):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Име особе за контакт: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Адреса електронске поште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 xml:space="preserve"> (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e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-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mail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):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Телефон: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Телефакс: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Број рачуна понуђача и назив банке: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320AF3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AF3" w:rsidRPr="00FC65B0" w:rsidRDefault="00320AF3" w:rsidP="00EA558F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Да ли је привредни субјект уписан у регистар понуђача у Републици Србији</w:t>
            </w:r>
            <w:r w:rsidR="00EA558F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)?</w:t>
            </w: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AF3" w:rsidRPr="00D16A0F" w:rsidRDefault="00320AF3" w:rsidP="00320AF3">
            <w:pPr>
              <w:pStyle w:val="ListParagraph"/>
              <w:numPr>
                <w:ilvl w:val="0"/>
                <w:numId w:val="33"/>
              </w:numPr>
              <w:suppressAutoHyphens/>
              <w:snapToGrid w:val="0"/>
              <w:spacing w:line="100" w:lineRule="atLeast"/>
              <w:rPr>
                <w:rFonts w:eastAsia="Arial Unicode MS"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16A0F">
              <w:rPr>
                <w:rFonts w:eastAsia="Arial Unicode MS"/>
                <w:bCs/>
                <w:i/>
                <w:iCs/>
                <w:color w:val="000000"/>
                <w:kern w:val="1"/>
                <w:lang w:val="ru-RU" w:eastAsia="ar-SA"/>
              </w:rPr>
              <w:t>ДА</w:t>
            </w:r>
          </w:p>
          <w:p w:rsidR="00320AF3" w:rsidRPr="00320AF3" w:rsidRDefault="00320AF3" w:rsidP="00320AF3">
            <w:pPr>
              <w:pStyle w:val="ListParagraph"/>
              <w:numPr>
                <w:ilvl w:val="0"/>
                <w:numId w:val="33"/>
              </w:num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16A0F">
              <w:rPr>
                <w:rFonts w:eastAsia="Arial Unicode MS"/>
                <w:bCs/>
                <w:i/>
                <w:iCs/>
                <w:color w:val="000000"/>
                <w:kern w:val="1"/>
                <w:lang w:val="ru-RU" w:eastAsia="ar-SA"/>
              </w:rPr>
              <w:t>НЕ</w:t>
            </w:r>
          </w:p>
        </w:tc>
      </w:tr>
      <w:tr w:rsidR="00320AF3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AF3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Ако је одговор да наведите интернет страницу на којој је регистрација доступна: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AF3" w:rsidRDefault="00320AF3" w:rsidP="00320AF3">
            <w:pPr>
              <w:pStyle w:val="ListParagraph"/>
              <w:suppressAutoHyphens/>
              <w:snapToGrid w:val="0"/>
              <w:spacing w:line="100" w:lineRule="atLeast"/>
              <w:ind w:left="106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</w:tbl>
    <w:p w:rsidR="00572E95" w:rsidRDefault="00572E95" w:rsidP="00572E95">
      <w:pPr>
        <w:suppressAutoHyphens/>
        <w:spacing w:line="100" w:lineRule="atLeast"/>
        <w:rPr>
          <w:rFonts w:eastAsia="TimesNewRomanPSMT"/>
          <w:b/>
          <w:bCs/>
          <w:i/>
          <w:iCs/>
          <w:kern w:val="1"/>
          <w:lang w:eastAsia="ar-SA"/>
        </w:rPr>
      </w:pPr>
    </w:p>
    <w:p w:rsidR="00572E95" w:rsidRPr="00312858" w:rsidRDefault="00572E95" w:rsidP="00572E95">
      <w:pPr>
        <w:suppressAutoHyphens/>
        <w:spacing w:line="100" w:lineRule="atLeast"/>
        <w:rPr>
          <w:rFonts w:eastAsia="TimesNewRomanPSMT"/>
          <w:b/>
          <w:bCs/>
          <w:i/>
          <w:iCs/>
          <w:kern w:val="1"/>
          <w:lang w:eastAsia="ar-SA"/>
        </w:rPr>
      </w:pPr>
      <w:r w:rsidRPr="00312858">
        <w:rPr>
          <w:rFonts w:eastAsia="TimesNewRomanPSMT"/>
          <w:b/>
          <w:bCs/>
          <w:i/>
          <w:iCs/>
          <w:kern w:val="1"/>
          <w:lang w:eastAsia="ar-SA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572E95" w:rsidRPr="00312858" w:rsidTr="00AF228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/>
                <w:bCs/>
                <w:kern w:val="1"/>
                <w:lang w:eastAsia="ar-SA"/>
              </w:rPr>
              <w:t xml:space="preserve">А) САМОСТАЛНО </w:t>
            </w:r>
          </w:p>
        </w:tc>
      </w:tr>
      <w:tr w:rsidR="00572E95" w:rsidRPr="00312858" w:rsidTr="00AF228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/>
                <w:bCs/>
                <w:kern w:val="1"/>
                <w:lang w:eastAsia="ar-SA"/>
              </w:rPr>
              <w:t>Б) СА ПОДИЗВОЂАЧЕМ</w:t>
            </w:r>
          </w:p>
        </w:tc>
      </w:tr>
      <w:tr w:rsidR="00572E95" w:rsidRPr="00312858" w:rsidTr="00AF228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i/>
                <w:i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/>
                <w:bCs/>
                <w:kern w:val="1"/>
                <w:lang w:eastAsia="ar-SA"/>
              </w:rPr>
              <w:t>В) КАО ЗАЈЕДНИЧКУ ПОНУДУ</w:t>
            </w:r>
          </w:p>
        </w:tc>
      </w:tr>
    </w:tbl>
    <w:p w:rsidR="00FC65B0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572E95" w:rsidRPr="00312858" w:rsidRDefault="00572E95" w:rsidP="00572E95">
      <w:pPr>
        <w:suppressAutoHyphens/>
        <w:spacing w:line="100" w:lineRule="atLeast"/>
        <w:jc w:val="both"/>
        <w:rPr>
          <w:rFonts w:eastAsia="TimesNewRomanPSMT"/>
          <w:b/>
          <w:bCs/>
          <w:i/>
          <w:kern w:val="1"/>
          <w:lang w:eastAsia="ar-SA"/>
        </w:rPr>
      </w:pPr>
      <w:r>
        <w:rPr>
          <w:rFonts w:eastAsia="TimesNewRomanPSMT"/>
          <w:b/>
          <w:bCs/>
          <w:i/>
          <w:kern w:val="1"/>
          <w:lang w:eastAsia="ar-SA"/>
        </w:rPr>
        <w:t xml:space="preserve">3) </w:t>
      </w:r>
      <w:r w:rsidRPr="00312858">
        <w:rPr>
          <w:rFonts w:eastAsia="TimesNewRomanPSMT"/>
          <w:b/>
          <w:bCs/>
          <w:i/>
          <w:kern w:val="1"/>
          <w:lang w:eastAsia="ar-SA"/>
        </w:rPr>
        <w:t xml:space="preserve">ПОДАЦИ О ПОДИЗВОЂАЧУ </w:t>
      </w:r>
    </w:p>
    <w:p w:rsidR="00572E95" w:rsidRPr="00312858" w:rsidRDefault="00572E95" w:rsidP="00572E95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312858">
        <w:rPr>
          <w:rFonts w:eastAsia="TimesNewRomanPSMT"/>
          <w:b/>
          <w:bCs/>
          <w:i/>
          <w:kern w:val="1"/>
          <w:lang w:eastAsia="ar-SA"/>
        </w:rPr>
        <w:tab/>
      </w:r>
    </w:p>
    <w:tbl>
      <w:tblPr>
        <w:tblW w:w="9282" w:type="dxa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572E95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>
              <w:rPr>
                <w:rFonts w:eastAsia="TimesNewRomanPSMT"/>
                <w:bCs/>
                <w:i/>
                <w:kern w:val="1"/>
                <w:lang w:val="ru-RU" w:eastAsia="ar-SA"/>
              </w:rPr>
              <w:t>Вредност или п</w:t>
            </w: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>
              <w:rPr>
                <w:rFonts w:eastAsia="TimesNewRomanPSMT"/>
                <w:bCs/>
                <w:i/>
                <w:kern w:val="1"/>
                <w:lang w:val="ru-RU" w:eastAsia="ar-SA"/>
              </w:rPr>
              <w:t>Вредност или п</w:t>
            </w: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</w:tbl>
    <w:p w:rsidR="00572E95" w:rsidRPr="00312858" w:rsidRDefault="00572E95" w:rsidP="00572E95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1"/>
          <w:u w:val="single"/>
          <w:lang w:val="ru-RU" w:eastAsia="ar-SA"/>
        </w:rPr>
      </w:pPr>
    </w:p>
    <w:p w:rsidR="00572E95" w:rsidRPr="009C6F8C" w:rsidRDefault="00572E95" w:rsidP="00572E95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  <w:r w:rsidRPr="009C6F8C">
        <w:rPr>
          <w:rFonts w:eastAsia="Arial Unicode MS"/>
          <w:b/>
          <w:bCs/>
          <w:i/>
          <w:iCs/>
          <w:kern w:val="1"/>
          <w:sz w:val="20"/>
          <w:szCs w:val="20"/>
          <w:u w:val="single"/>
          <w:lang w:val="ru-RU" w:eastAsia="ar-SA"/>
        </w:rPr>
        <w:t>Напомена:</w:t>
      </w:r>
      <w:r w:rsidRPr="009C6F8C">
        <w:rPr>
          <w:rFonts w:eastAsia="Arial Unicode MS"/>
          <w:b/>
          <w:bCs/>
          <w:i/>
          <w:iCs/>
          <w:kern w:val="1"/>
          <w:sz w:val="20"/>
          <w:szCs w:val="20"/>
          <w:lang w:val="ru-RU" w:eastAsia="ar-SA"/>
        </w:rPr>
        <w:t xml:space="preserve"> </w:t>
      </w:r>
    </w:p>
    <w:p w:rsidR="00572E95" w:rsidRPr="009C6F8C" w:rsidRDefault="00572E95" w:rsidP="00572E95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  <w:r w:rsidRPr="009C6F8C">
        <w:rPr>
          <w:rFonts w:eastAsia="Arial Unicode MS"/>
          <w:i/>
          <w:iCs/>
          <w:kern w:val="1"/>
          <w:sz w:val="20"/>
          <w:szCs w:val="20"/>
          <w:lang w:val="ru-RU" w:eastAsia="ar-SA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572E95" w:rsidRPr="00312858" w:rsidRDefault="00572E95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:rsidR="00572E95" w:rsidRPr="00572E95" w:rsidRDefault="00572E95" w:rsidP="00572E95">
      <w:pPr>
        <w:suppressAutoHyphens/>
        <w:spacing w:line="100" w:lineRule="atLeast"/>
        <w:ind w:left="360"/>
        <w:jc w:val="both"/>
        <w:rPr>
          <w:rFonts w:eastAsia="TimesNewRomanPSMT"/>
          <w:b/>
          <w:bCs/>
          <w:i/>
          <w:kern w:val="1"/>
          <w:lang w:val="ru-RU" w:eastAsia="ar-SA"/>
        </w:rPr>
      </w:pPr>
      <w:r>
        <w:rPr>
          <w:rFonts w:eastAsia="TimesNewRomanPSMT"/>
          <w:b/>
          <w:bCs/>
          <w:i/>
          <w:kern w:val="1"/>
          <w:lang w:val="ru-RU" w:eastAsia="ar-SA"/>
        </w:rPr>
        <w:t xml:space="preserve">4) </w:t>
      </w:r>
      <w:r w:rsidRPr="00572E95">
        <w:rPr>
          <w:rFonts w:eastAsia="TimesNewRomanPSMT"/>
          <w:b/>
          <w:bCs/>
          <w:i/>
          <w:kern w:val="1"/>
          <w:lang w:val="ru-RU" w:eastAsia="ar-SA"/>
        </w:rPr>
        <w:t>ПОДАЦИ О УЧЕСНИКУ  У ЗАЈЕДНИЧКОЈ ПОНУДИ</w:t>
      </w:r>
    </w:p>
    <w:p w:rsidR="00572E95" w:rsidRPr="00312858" w:rsidRDefault="00572E95" w:rsidP="00572E95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312858">
        <w:rPr>
          <w:rFonts w:eastAsia="TimesNewRomanPSMT"/>
          <w:b/>
          <w:bCs/>
          <w:i/>
          <w:kern w:val="1"/>
          <w:lang w:val="ru-RU" w:eastAsia="ar-SA"/>
        </w:rPr>
        <w:tab/>
      </w:r>
    </w:p>
    <w:tbl>
      <w:tblPr>
        <w:tblW w:w="9282" w:type="dxa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lastRenderedPageBreak/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</w:tbl>
    <w:p w:rsidR="00572E95" w:rsidRPr="00312858" w:rsidRDefault="00572E95" w:rsidP="00572E95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1"/>
          <w:u w:val="single"/>
          <w:lang w:eastAsia="ar-SA"/>
        </w:rPr>
      </w:pPr>
    </w:p>
    <w:p w:rsidR="00572E95" w:rsidRPr="00312858" w:rsidRDefault="00572E95" w:rsidP="00572E95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  <w:r w:rsidRPr="00312858">
        <w:rPr>
          <w:rFonts w:eastAsia="Arial Unicode MS"/>
          <w:b/>
          <w:bCs/>
          <w:i/>
          <w:iCs/>
          <w:kern w:val="1"/>
          <w:sz w:val="20"/>
          <w:szCs w:val="20"/>
          <w:u w:val="single"/>
          <w:lang w:eastAsia="ar-SA"/>
        </w:rPr>
        <w:t>Напомена:</w:t>
      </w:r>
      <w:r w:rsidRPr="00312858">
        <w:rPr>
          <w:rFonts w:eastAsia="Arial Unicode MS"/>
          <w:b/>
          <w:bCs/>
          <w:i/>
          <w:iCs/>
          <w:kern w:val="1"/>
          <w:sz w:val="20"/>
          <w:szCs w:val="20"/>
          <w:lang w:eastAsia="ar-SA"/>
        </w:rPr>
        <w:t xml:space="preserve"> </w:t>
      </w:r>
    </w:p>
    <w:p w:rsidR="00572E95" w:rsidRPr="00312858" w:rsidRDefault="00572E95" w:rsidP="00572E95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1"/>
          <w:sz w:val="20"/>
          <w:szCs w:val="20"/>
          <w:lang w:eastAsia="ar-SA"/>
        </w:rPr>
      </w:pPr>
      <w:r w:rsidRPr="00312858">
        <w:rPr>
          <w:rFonts w:eastAsia="Arial Unicode MS"/>
          <w:i/>
          <w:iCs/>
          <w:kern w:val="1"/>
          <w:sz w:val="20"/>
          <w:szCs w:val="20"/>
          <w:lang w:val="ru-RU" w:eastAsia="ar-SA"/>
        </w:rPr>
        <w:t xml:space="preserve"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</w:t>
      </w:r>
      <w:r w:rsidR="009C6F8C">
        <w:rPr>
          <w:rFonts w:eastAsia="Arial Unicode MS"/>
          <w:i/>
          <w:iCs/>
          <w:kern w:val="1"/>
          <w:sz w:val="20"/>
          <w:szCs w:val="20"/>
          <w:lang w:val="ru-RU" w:eastAsia="ar-SA"/>
        </w:rPr>
        <w:t>привредног субјекта/</w:t>
      </w:r>
      <w:r w:rsidRPr="00312858">
        <w:rPr>
          <w:rFonts w:eastAsia="Arial Unicode MS"/>
          <w:i/>
          <w:iCs/>
          <w:kern w:val="1"/>
          <w:sz w:val="20"/>
          <w:szCs w:val="20"/>
          <w:lang w:val="ru-RU" w:eastAsia="ar-SA"/>
        </w:rPr>
        <w:t>понуђача који је учесник у заједничкој понуди.</w:t>
      </w:r>
    </w:p>
    <w:p w:rsidR="00572E95" w:rsidRPr="00572E95" w:rsidRDefault="00572E95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3F7DC1" w:rsidRDefault="00572E95" w:rsidP="00D35AA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TimesNewRomanPSMT"/>
          <w:b/>
          <w:bCs/>
          <w:color w:val="000000"/>
          <w:kern w:val="1"/>
          <w:lang w:eastAsia="ar-SA"/>
        </w:rPr>
        <w:t>5</w:t>
      </w:r>
      <w:r w:rsidR="00FC65B0" w:rsidRPr="00FC65B0">
        <w:rPr>
          <w:rFonts w:eastAsia="TimesNewRomanPSMT"/>
          <w:b/>
          <w:bCs/>
          <w:color w:val="000000"/>
          <w:kern w:val="1"/>
          <w:lang w:eastAsia="ar-SA"/>
        </w:rPr>
        <w:t>) ОПИС ПРЕДМЕТА НАБАВКЕ</w:t>
      </w:r>
      <w:r w:rsidR="00FC65B0" w:rsidRPr="00FC65B0">
        <w:rPr>
          <w:rFonts w:eastAsia="TimesNewRomanPSMT"/>
          <w:b/>
          <w:bCs/>
          <w:color w:val="000000"/>
          <w:kern w:val="1"/>
          <w:lang w:val="sr-Cyrl-CS" w:eastAsia="ar-SA"/>
        </w:rPr>
        <w:t xml:space="preserve"> </w:t>
      </w:r>
      <w:r w:rsidR="00D35AA0" w:rsidRPr="00B165A1">
        <w:rPr>
          <w:rFonts w:eastAsia="Arial Unicode MS"/>
          <w:color w:val="000000"/>
          <w:kern w:val="1"/>
          <w:lang w:eastAsia="ar-SA"/>
        </w:rPr>
        <w:t>Набавка тракторских чистача снега за потребе одржавања некатегорисаних путева</w:t>
      </w:r>
      <w:r w:rsidR="00C33561">
        <w:rPr>
          <w:rFonts w:eastAsia="Arial Unicode MS"/>
          <w:color w:val="000000"/>
          <w:kern w:val="1"/>
          <w:lang w:eastAsia="ar-SA"/>
        </w:rPr>
        <w:t xml:space="preserve"> у месним заједницама</w:t>
      </w:r>
      <w:r w:rsidR="003F7DC1">
        <w:rPr>
          <w:rFonts w:eastAsia="Arial Unicode MS"/>
          <w:color w:val="000000"/>
          <w:kern w:val="1"/>
          <w:lang w:eastAsia="ar-SA"/>
        </w:rPr>
        <w:t xml:space="preserve"> број </w:t>
      </w:r>
      <w:r w:rsidR="003F7DC1" w:rsidRPr="00FC65B0">
        <w:rPr>
          <w:rFonts w:eastAsia="Arial Unicode MS"/>
          <w:color w:val="000000"/>
          <w:kern w:val="1"/>
          <w:lang w:eastAsia="ar-SA"/>
        </w:rPr>
        <w:t>VIII 404-</w:t>
      </w:r>
      <w:r w:rsidR="003F7DC1">
        <w:rPr>
          <w:rFonts w:eastAsia="Arial Unicode MS"/>
          <w:color w:val="000000"/>
          <w:kern w:val="1"/>
          <w:lang w:eastAsia="ar-SA"/>
        </w:rPr>
        <w:t>233/21</w:t>
      </w:r>
    </w:p>
    <w:p w:rsidR="00D35AA0" w:rsidRPr="00FC65B0" w:rsidRDefault="00D35AA0" w:rsidP="00D35AA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066"/>
        <w:gridCol w:w="5811"/>
      </w:tblGrid>
      <w:tr w:rsidR="00FC65B0" w:rsidRPr="00FC65B0" w:rsidTr="00E24FCF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  <w:r w:rsidRPr="00FC65B0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 xml:space="preserve">Укупна цена без ПДВ-а 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</w:tc>
      </w:tr>
      <w:tr w:rsidR="00FC65B0" w:rsidRPr="00FC65B0" w:rsidTr="00E24FCF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C65B0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Укупна цена са ПДВ-ом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</w:tc>
      </w:tr>
      <w:tr w:rsidR="00FC65B0" w:rsidRPr="00FC65B0" w:rsidTr="00E24FCF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C65B0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и начин плаћања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tabs>
                <w:tab w:val="left" w:pos="360"/>
              </w:tabs>
              <w:suppressAutoHyphens/>
              <w:spacing w:line="240" w:lineRule="atLeast"/>
              <w:jc w:val="both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C65B0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Рок плаћања је до 45 дана </w:t>
            </w:r>
            <w:r w:rsidR="00015F36">
              <w:rPr>
                <w:rFonts w:eastAsia="Arial Unicode MS"/>
                <w:color w:val="000000"/>
                <w:kern w:val="1"/>
                <w:lang w:val="sr-Cyrl-CS" w:eastAsia="ar-SA"/>
              </w:rPr>
              <w:t>од пријема исправн</w:t>
            </w:r>
            <w:r w:rsidR="00D35AA0">
              <w:rPr>
                <w:rFonts w:eastAsia="Arial Unicode MS"/>
                <w:color w:val="000000"/>
                <w:kern w:val="1"/>
                <w:lang w:val="sr-Cyrl-CS" w:eastAsia="ar-SA"/>
              </w:rPr>
              <w:t>ог</w:t>
            </w:r>
            <w:r w:rsidR="00015F36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 и </w:t>
            </w:r>
            <w:r w:rsidRPr="00FC65B0">
              <w:rPr>
                <w:rFonts w:eastAsia="Arial Unicode MS"/>
                <w:color w:val="000000"/>
                <w:kern w:val="1"/>
                <w:lang w:val="ru-RU" w:eastAsia="ar-SA"/>
              </w:rPr>
              <w:t>оверен</w:t>
            </w:r>
            <w:r w:rsidR="00D35AA0">
              <w:rPr>
                <w:rFonts w:eastAsia="Arial Unicode MS"/>
                <w:color w:val="000000"/>
                <w:kern w:val="1"/>
                <w:lang w:val="ru-RU" w:eastAsia="ar-SA"/>
              </w:rPr>
              <w:t>ог</w:t>
            </w:r>
            <w:r w:rsidRPr="00FC65B0">
              <w:rPr>
                <w:rFonts w:eastAsia="Arial Unicode MS"/>
                <w:color w:val="000000"/>
                <w:kern w:val="1"/>
                <w:lang w:val="ru-RU" w:eastAsia="ar-SA"/>
              </w:rPr>
              <w:t xml:space="preserve"> </w:t>
            </w:r>
            <w:r w:rsidR="00D35AA0">
              <w:rPr>
                <w:rFonts w:eastAsia="Arial Unicode MS"/>
                <w:color w:val="000000"/>
                <w:kern w:val="1"/>
                <w:lang w:val="sr-Cyrl-CS" w:eastAsia="ar-SA"/>
              </w:rPr>
              <w:t>рачуна/фактуре</w:t>
            </w:r>
            <w:r w:rsidR="00015F36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, а у вези са чланом 3. став 3. </w:t>
            </w:r>
            <w:r w:rsidRPr="00FC65B0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 </w:t>
            </w:r>
            <w:r w:rsidRPr="00FC65B0">
              <w:rPr>
                <w:rFonts w:eastAsia="Arial Unicode MS"/>
                <w:iCs/>
                <w:kern w:val="1"/>
                <w:lang w:eastAsia="ar-SA"/>
              </w:rPr>
              <w:t>Закон</w:t>
            </w:r>
            <w:r w:rsidR="00015F36">
              <w:rPr>
                <w:rFonts w:eastAsia="Arial Unicode MS"/>
                <w:iCs/>
                <w:kern w:val="1"/>
                <w:lang w:eastAsia="ar-SA"/>
              </w:rPr>
              <w:t>а</w:t>
            </w:r>
            <w:r w:rsidRPr="00FC65B0">
              <w:rPr>
                <w:rFonts w:eastAsia="Arial Unicode MS"/>
                <w:iCs/>
                <w:kern w:val="1"/>
                <w:lang w:eastAsia="ar-SA"/>
              </w:rPr>
              <w:t xml:space="preserve"> о роковима измирења новчаних обавеза у комерцијалним трансакцијама </w:t>
            </w:r>
            <w:r w:rsidRPr="00FC65B0">
              <w:rPr>
                <w:rFonts w:eastAsia="TimesNewRomanPSMT"/>
                <w:color w:val="000000"/>
                <w:kern w:val="1"/>
                <w:lang w:eastAsia="ar-SA"/>
              </w:rPr>
              <w:t>(„Службени гласник РС”, бр. 119/12, 68/15 и 113/2017</w:t>
            </w:r>
            <w:r w:rsidR="00E46044">
              <w:rPr>
                <w:rFonts w:eastAsia="TimesNewRomanPSMT"/>
                <w:color w:val="000000"/>
                <w:kern w:val="1"/>
                <w:lang w:eastAsia="ar-SA"/>
              </w:rPr>
              <w:t xml:space="preserve"> и 91/2019</w:t>
            </w:r>
            <w:r w:rsidRPr="00FC65B0">
              <w:rPr>
                <w:rFonts w:eastAsia="TimesNewRomanPSMT"/>
                <w:color w:val="000000"/>
                <w:kern w:val="1"/>
                <w:lang w:eastAsia="ar-SA"/>
              </w:rPr>
              <w:t>).</w:t>
            </w:r>
            <w:r w:rsidRPr="00FC65B0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 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color w:val="000000"/>
                <w:kern w:val="1"/>
                <w:lang w:eastAsia="ar-SA"/>
              </w:rPr>
            </w:pPr>
            <w:r w:rsidRPr="00FC65B0">
              <w:rPr>
                <w:rFonts w:eastAsia="Arial Unicode MS"/>
                <w:iCs/>
                <w:color w:val="000000"/>
                <w:kern w:val="1"/>
                <w:lang w:eastAsia="ar-SA"/>
              </w:rPr>
              <w:t>Плаћање се врши уплатом на рачун понуђача.</w:t>
            </w:r>
          </w:p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</w:pPr>
            <w:r w:rsidRPr="00FC65B0">
              <w:rPr>
                <w:rFonts w:eastAsia="Arial Unicode MS"/>
                <w:iCs/>
                <w:color w:val="000000"/>
                <w:kern w:val="1"/>
                <w:lang w:eastAsia="ar-SA"/>
              </w:rPr>
              <w:t>Понуђачу није дозвољено да захтева аванс.</w:t>
            </w:r>
            <w:r w:rsidRPr="00FC65B0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 xml:space="preserve"> </w:t>
            </w:r>
          </w:p>
        </w:tc>
      </w:tr>
      <w:tr w:rsidR="00FC65B0" w:rsidRPr="00FC65B0" w:rsidTr="00E24FCF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C65B0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 xml:space="preserve">Рок за </w:t>
            </w:r>
            <w:r w:rsidR="00D35AA0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испоруку добара</w:t>
            </w:r>
          </w:p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D35AA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  <w:r w:rsidRPr="00FC65B0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 xml:space="preserve">_____ календарских дана (не дужи од </w:t>
            </w:r>
            <w:r w:rsidR="00D35AA0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2</w:t>
            </w:r>
            <w:r w:rsidR="003B3331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0</w:t>
            </w:r>
            <w:r w:rsidRPr="00FC65B0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 xml:space="preserve">) од дана </w:t>
            </w:r>
            <w:r w:rsidR="00D35AA0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закључења уговора</w:t>
            </w:r>
            <w:r w:rsidRPr="00FC65B0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 xml:space="preserve"> </w:t>
            </w:r>
            <w:r w:rsidRPr="00FC65B0">
              <w:rPr>
                <w:rFonts w:eastAsia="TimesNewRomanPSMT"/>
                <w:bCs/>
                <w:i/>
                <w:color w:val="000000"/>
                <w:kern w:val="1"/>
                <w:lang w:val="ru-RU" w:eastAsia="ar-SA"/>
              </w:rPr>
              <w:t>(уписати)</w:t>
            </w:r>
          </w:p>
        </w:tc>
      </w:tr>
      <w:tr w:rsidR="00FC65B0" w:rsidRPr="00FC65B0" w:rsidTr="00E24FCF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C65B0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важења понуде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C65B0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 xml:space="preserve">_____ дана (минимум 60) од дана отварања понуда </w:t>
            </w:r>
            <w:r w:rsidRPr="00FC65B0">
              <w:rPr>
                <w:rFonts w:eastAsia="TimesNewRomanPSMT"/>
                <w:bCs/>
                <w:i/>
                <w:color w:val="000000"/>
                <w:kern w:val="1"/>
                <w:lang w:val="ru-RU" w:eastAsia="ar-SA"/>
              </w:rPr>
              <w:t>(уписати)</w:t>
            </w:r>
          </w:p>
        </w:tc>
      </w:tr>
      <w:tr w:rsidR="00D35AA0" w:rsidRPr="00FC65B0" w:rsidTr="00E24FCF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AA0" w:rsidRDefault="00D35AA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D35AA0" w:rsidRPr="00FC65B0" w:rsidRDefault="00D35AA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Место испоруке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AA0" w:rsidRPr="00FC65B0" w:rsidRDefault="00D35AA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Магацин наручиоца на локацији коју наручилац одреди на територији Града Ужица</w:t>
            </w:r>
          </w:p>
        </w:tc>
      </w:tr>
    </w:tbl>
    <w:p w:rsidR="00FC65B0" w:rsidRDefault="00FC65B0" w:rsidP="00FC65B0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</w:p>
    <w:p w:rsidR="009C6F8C" w:rsidRPr="009C6F8C" w:rsidRDefault="009C6F8C" w:rsidP="00FC65B0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</w:p>
    <w:p w:rsidR="00FC65B0" w:rsidRPr="00D35AA0" w:rsidRDefault="003B3331" w:rsidP="00D35AA0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  <w:r>
        <w:rPr>
          <w:rFonts w:eastAsia="TimesNewRomanPSMT"/>
          <w:bCs/>
          <w:color w:val="000000"/>
          <w:kern w:val="1"/>
          <w:lang w:eastAsia="ar-SA"/>
        </w:rPr>
        <w:t xml:space="preserve">Датум </w:t>
      </w:r>
      <w:r>
        <w:rPr>
          <w:rFonts w:eastAsia="TimesNewRomanPSMT"/>
          <w:bCs/>
          <w:color w:val="000000"/>
          <w:kern w:val="1"/>
          <w:lang w:eastAsia="ar-SA"/>
        </w:rPr>
        <w:tab/>
      </w:r>
      <w:r>
        <w:rPr>
          <w:rFonts w:eastAsia="TimesNewRomanPSMT"/>
          <w:bCs/>
          <w:color w:val="000000"/>
          <w:kern w:val="1"/>
          <w:lang w:eastAsia="ar-SA"/>
        </w:rPr>
        <w:tab/>
      </w:r>
      <w:r>
        <w:rPr>
          <w:rFonts w:eastAsia="TimesNewRomanPSMT"/>
          <w:bCs/>
          <w:color w:val="000000"/>
          <w:kern w:val="1"/>
          <w:lang w:eastAsia="ar-SA"/>
        </w:rPr>
        <w:tab/>
      </w:r>
      <w:r>
        <w:rPr>
          <w:rFonts w:eastAsia="TimesNewRomanPSMT"/>
          <w:bCs/>
          <w:color w:val="000000"/>
          <w:kern w:val="1"/>
          <w:lang w:eastAsia="ar-SA"/>
        </w:rPr>
        <w:tab/>
      </w:r>
      <w:r>
        <w:rPr>
          <w:rFonts w:eastAsia="TimesNewRomanPSMT"/>
          <w:bCs/>
          <w:color w:val="000000"/>
          <w:kern w:val="1"/>
          <w:lang w:eastAsia="ar-SA"/>
        </w:rPr>
        <w:tab/>
        <w:t xml:space="preserve">   </w:t>
      </w:r>
      <w:r w:rsidR="00FC65B0" w:rsidRPr="00FC65B0">
        <w:rPr>
          <w:rFonts w:eastAsia="TimesNewRomanPSMT"/>
          <w:bCs/>
          <w:color w:val="000000"/>
          <w:kern w:val="1"/>
          <w:lang w:eastAsia="ar-SA"/>
        </w:rPr>
        <w:t>П</w:t>
      </w:r>
      <w:r>
        <w:rPr>
          <w:rFonts w:eastAsia="TimesNewRomanPSMT"/>
          <w:bCs/>
          <w:color w:val="000000"/>
          <w:kern w:val="1"/>
          <w:lang w:eastAsia="ar-SA"/>
        </w:rPr>
        <w:t>отпис овлашћеног лица</w:t>
      </w:r>
      <w:r w:rsidR="00FC65B0" w:rsidRPr="00FC65B0">
        <w:rPr>
          <w:rFonts w:eastAsia="TimesNewRomanPSMT"/>
          <w:bCs/>
          <w:color w:val="000000"/>
          <w:kern w:val="1"/>
          <w:lang w:eastAsia="ar-SA"/>
        </w:rPr>
        <w:t xml:space="preserve">  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-BoldMT"/>
          <w:b/>
          <w:bCs/>
          <w:i/>
          <w:iCs/>
          <w:color w:val="002060"/>
          <w:kern w:val="1"/>
          <w:lang w:eastAsia="ar-SA"/>
        </w:rPr>
      </w:pPr>
      <w:r w:rsidRPr="00FC65B0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>_____________________________</w:t>
      </w:r>
      <w:r w:rsidRPr="00FC65B0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Pr="00FC65B0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Pr="00FC65B0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  <w:t>________________________________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u w:val="single"/>
          <w:lang w:eastAsia="ar-SA"/>
        </w:rPr>
      </w:pPr>
    </w:p>
    <w:p w:rsidR="00FC65B0" w:rsidRPr="009C6F8C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</w:pPr>
      <w:r w:rsidRPr="009C6F8C">
        <w:rPr>
          <w:rFonts w:eastAsia="Arial Unicode MS"/>
          <w:b/>
          <w:bCs/>
          <w:i/>
          <w:iCs/>
          <w:color w:val="000000"/>
          <w:kern w:val="1"/>
          <w:sz w:val="20"/>
          <w:szCs w:val="20"/>
          <w:u w:val="single"/>
          <w:lang w:eastAsia="ar-SA"/>
        </w:rPr>
        <w:t>Напомене:</w:t>
      </w:r>
      <w:r w:rsidRPr="009C6F8C">
        <w:rPr>
          <w:rFonts w:eastAsia="Arial Unicode MS"/>
          <w:b/>
          <w:bCs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</w:p>
    <w:p w:rsidR="00FC65B0" w:rsidRPr="009C6F8C" w:rsidRDefault="00FC65B0" w:rsidP="003B3331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sz w:val="20"/>
          <w:szCs w:val="20"/>
          <w:lang w:val="sr-Cyrl-CS" w:eastAsia="ar-SA"/>
        </w:rPr>
      </w:pPr>
      <w:r w:rsidRPr="009C6F8C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Образац понуде п</w:t>
      </w:r>
      <w:r w:rsidR="003B3331" w:rsidRPr="009C6F8C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ривредни субјект</w:t>
      </w:r>
      <w:r w:rsidRPr="009C6F8C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 мора да попуни и потпише, чиме </w:t>
      </w:r>
      <w:r w:rsidRPr="009C6F8C">
        <w:rPr>
          <w:rFonts w:eastAsia="Arial Unicode MS"/>
          <w:i/>
          <w:iCs/>
          <w:color w:val="000000"/>
          <w:kern w:val="1"/>
          <w:sz w:val="20"/>
          <w:szCs w:val="20"/>
          <w:lang w:val="sr-Cyrl-CS" w:eastAsia="ar-SA"/>
        </w:rPr>
        <w:t>п</w:t>
      </w:r>
      <w:r w:rsidRPr="009C6F8C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отврђује да су тачни подаци који су у обрасцу понуде наведени.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 (ОБРАЗАЦ БР. </w:t>
      </w:r>
      <w:r w:rsidR="003B3331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2</w:t>
      </w: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)</w:t>
      </w:r>
    </w:p>
    <w:p w:rsidR="00FC65B0" w:rsidRPr="00FC65B0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</w:p>
    <w:p w:rsidR="00FC65B0" w:rsidRPr="00E7490E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ИЗЈАВА П</w:t>
      </w:r>
      <w:r w:rsidR="00E7490E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РИВРЕДНОГ </w:t>
      </w:r>
      <w:proofErr w:type="gramStart"/>
      <w:r w:rsidR="00E7490E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СУБЈЕКТА </w:t>
      </w: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 О</w:t>
      </w:r>
      <w:proofErr w:type="gramEnd"/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 ИСПУЊЕНОСТИ </w:t>
      </w:r>
      <w:r w:rsidR="00E7490E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КРИТЕРИЈУМА ЗА КВАЛИТАТИВНИ ИЗБОР ПРИВРЕДНОГ СУБЈЕКТА</w:t>
      </w:r>
    </w:p>
    <w:p w:rsidR="00FC65B0" w:rsidRPr="00FC65B0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</w:p>
    <w:p w:rsidR="006B2011" w:rsidRDefault="00912930" w:rsidP="006B2011">
      <w:pPr>
        <w:jc w:val="both"/>
        <w:rPr>
          <w:color w:val="000000"/>
        </w:rPr>
      </w:pPr>
      <w:r>
        <w:rPr>
          <w:color w:val="000000"/>
        </w:rPr>
        <w:t>П</w:t>
      </w:r>
      <w:r w:rsidR="006B2011" w:rsidRPr="00B74A92">
        <w:rPr>
          <w:color w:val="000000"/>
        </w:rPr>
        <w:t>од пуном материјалном и кривичном одговорношћу, као</w:t>
      </w:r>
      <w:r w:rsidR="006B2011" w:rsidRPr="00B74A92">
        <w:rPr>
          <w:color w:val="000000"/>
        </w:rPr>
        <w:br/>
        <w:t xml:space="preserve">одговорно лице </w:t>
      </w:r>
      <w:r w:rsidR="006B2011">
        <w:rPr>
          <w:color w:val="000000"/>
        </w:rPr>
        <w:t>привредног субјекта ____________________________________________</w:t>
      </w:r>
    </w:p>
    <w:p w:rsidR="006B2011" w:rsidRPr="006B2011" w:rsidRDefault="006B2011" w:rsidP="006B2011">
      <w:pPr>
        <w:jc w:val="both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6B2011">
        <w:rPr>
          <w:i/>
          <w:color w:val="000000"/>
        </w:rPr>
        <w:t>(</w:t>
      </w:r>
      <w:proofErr w:type="gramStart"/>
      <w:r w:rsidRPr="006B2011">
        <w:rPr>
          <w:i/>
          <w:color w:val="000000"/>
        </w:rPr>
        <w:t>назив</w:t>
      </w:r>
      <w:proofErr w:type="gramEnd"/>
      <w:r w:rsidRPr="006B2011">
        <w:rPr>
          <w:i/>
          <w:color w:val="000000"/>
        </w:rPr>
        <w:t xml:space="preserve"> привредног субјекта)</w:t>
      </w:r>
    </w:p>
    <w:p w:rsidR="00912930" w:rsidRDefault="00A47AA0" w:rsidP="006B2011">
      <w:pPr>
        <w:suppressAutoHyphens/>
        <w:spacing w:line="100" w:lineRule="atLeast"/>
        <w:jc w:val="both"/>
        <w:rPr>
          <w:color w:val="000000"/>
        </w:rPr>
      </w:pPr>
      <w:proofErr w:type="gramStart"/>
      <w:r>
        <w:rPr>
          <w:color w:val="000000"/>
        </w:rPr>
        <w:t>д</w:t>
      </w:r>
      <w:r w:rsidR="00912930">
        <w:rPr>
          <w:color w:val="000000"/>
        </w:rPr>
        <w:t>ајем</w:t>
      </w:r>
      <w:proofErr w:type="gramEnd"/>
      <w:r w:rsidR="00912930">
        <w:rPr>
          <w:color w:val="000000"/>
        </w:rPr>
        <w:t xml:space="preserve"> следећу</w:t>
      </w:r>
    </w:p>
    <w:p w:rsidR="00912930" w:rsidRDefault="00912930" w:rsidP="00A47AA0">
      <w:pPr>
        <w:suppressAutoHyphens/>
        <w:spacing w:line="100" w:lineRule="atLeast"/>
        <w:jc w:val="center"/>
        <w:rPr>
          <w:b/>
          <w:color w:val="000000"/>
        </w:rPr>
      </w:pPr>
      <w:r w:rsidRPr="00A47AA0">
        <w:rPr>
          <w:b/>
          <w:color w:val="000000"/>
        </w:rPr>
        <w:t>И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З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Ј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А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В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У</w:t>
      </w:r>
    </w:p>
    <w:p w:rsidR="00A47AA0" w:rsidRPr="00A47AA0" w:rsidRDefault="00A47AA0" w:rsidP="00A47AA0">
      <w:pPr>
        <w:suppressAutoHyphens/>
        <w:spacing w:line="100" w:lineRule="atLeast"/>
        <w:jc w:val="center"/>
        <w:rPr>
          <w:b/>
          <w:color w:val="000000"/>
        </w:rPr>
      </w:pPr>
    </w:p>
    <w:p w:rsidR="006B2011" w:rsidRPr="006B2011" w:rsidRDefault="006B2011" w:rsidP="006B2011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</w:t>
      </w:r>
      <w:r w:rsidR="002036D9" w:rsidRPr="00B74A92">
        <w:rPr>
          <w:color w:val="000000"/>
        </w:rPr>
        <w:t>у поступку набавке</w:t>
      </w:r>
      <w:r w:rsidR="002036D9">
        <w:rPr>
          <w:color w:val="000000"/>
        </w:rPr>
        <w:t xml:space="preserve"> </w:t>
      </w:r>
      <w:r w:rsidR="00D35AA0" w:rsidRPr="00B165A1">
        <w:rPr>
          <w:rFonts w:eastAsia="Arial Unicode MS"/>
          <w:color w:val="000000"/>
          <w:kern w:val="1"/>
          <w:lang w:eastAsia="ar-SA"/>
        </w:rPr>
        <w:t>Набавка тракторских чистача снега за потребе одржавања некатегорисаних путева</w:t>
      </w:r>
      <w:r w:rsidR="00C33561">
        <w:rPr>
          <w:rFonts w:eastAsia="Arial Unicode MS"/>
          <w:color w:val="000000"/>
          <w:kern w:val="1"/>
          <w:lang w:eastAsia="ar-SA"/>
        </w:rPr>
        <w:t xml:space="preserve"> у месним заједницама</w:t>
      </w:r>
      <w:r w:rsidR="002036D9" w:rsidRPr="00B74A92">
        <w:rPr>
          <w:color w:val="000000"/>
        </w:rPr>
        <w:t xml:space="preserve"> </w:t>
      </w:r>
      <w:r w:rsidR="002036D9" w:rsidRPr="00CF4D29">
        <w:rPr>
          <w:color w:val="000000"/>
        </w:rPr>
        <w:t xml:space="preserve">број  </w:t>
      </w:r>
      <w:r w:rsidR="002036D9">
        <w:rPr>
          <w:color w:val="000000"/>
        </w:rPr>
        <w:t>VIII 404-</w:t>
      </w:r>
      <w:r w:rsidR="003F7DC1">
        <w:rPr>
          <w:color w:val="000000"/>
        </w:rPr>
        <w:t>233</w:t>
      </w:r>
      <w:r w:rsidR="002036D9">
        <w:rPr>
          <w:color w:val="000000"/>
        </w:rPr>
        <w:t>/2</w:t>
      </w:r>
      <w:r w:rsidR="003F7DC1">
        <w:rPr>
          <w:color w:val="000000"/>
        </w:rPr>
        <w:t>1</w:t>
      </w:r>
      <w:r w:rsidR="002036D9">
        <w:rPr>
          <w:rFonts w:ascii="TimesNewRoman" w:hAnsi="TimesNewRoman" w:cs="TimesNewRoman"/>
          <w:b/>
        </w:rPr>
        <w:t xml:space="preserve"> </w:t>
      </w:r>
      <w:r w:rsidRPr="00B74A92">
        <w:rPr>
          <w:color w:val="000000"/>
        </w:rPr>
        <w:t xml:space="preserve">наведени </w:t>
      </w:r>
      <w:r>
        <w:rPr>
          <w:color w:val="000000"/>
        </w:rPr>
        <w:t>привредни субјект</w:t>
      </w:r>
      <w:r w:rsidRPr="00B74A92">
        <w:rPr>
          <w:color w:val="000000"/>
        </w:rPr>
        <w:t xml:space="preserve"> испуњава </w:t>
      </w:r>
      <w:r>
        <w:rPr>
          <w:color w:val="000000"/>
        </w:rPr>
        <w:t xml:space="preserve">критеријуме за квалитативни избор привредног субјекта </w:t>
      </w:r>
      <w:r w:rsidRPr="006B2011">
        <w:rPr>
          <w:rFonts w:ascii="TimesNewRoman" w:hAnsi="TimesNewRoman" w:cs="TimesNewRoman"/>
        </w:rPr>
        <w:t>и то:</w:t>
      </w: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  <w:r w:rsidRPr="00B74A92">
        <w:rPr>
          <w:color w:val="000000"/>
        </w:rPr>
        <w:br/>
      </w:r>
      <w:r w:rsidRPr="00B74A92">
        <w:rPr>
          <w:bCs/>
          <w:color w:val="000000"/>
        </w:rPr>
        <w:t xml:space="preserve">1. Да </w:t>
      </w:r>
      <w:r>
        <w:rPr>
          <w:bCs/>
          <w:color w:val="000000"/>
        </w:rPr>
        <w:t xml:space="preserve">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</w:t>
      </w:r>
      <w:proofErr w:type="gramStart"/>
      <w:r>
        <w:rPr>
          <w:bCs/>
          <w:color w:val="000000"/>
        </w:rPr>
        <w:t>став</w:t>
      </w:r>
      <w:proofErr w:type="gramEnd"/>
      <w:r>
        <w:rPr>
          <w:bCs/>
          <w:color w:val="000000"/>
        </w:rPr>
        <w:t xml:space="preserve"> 1. </w:t>
      </w:r>
      <w:proofErr w:type="gramStart"/>
      <w:r>
        <w:rPr>
          <w:bCs/>
          <w:color w:val="000000"/>
        </w:rPr>
        <w:t>тачка</w:t>
      </w:r>
      <w:proofErr w:type="gramEnd"/>
      <w:r>
        <w:rPr>
          <w:bCs/>
          <w:color w:val="000000"/>
        </w:rPr>
        <w:t xml:space="preserve"> 1) Закона о јавним набавкама;</w:t>
      </w: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3. Да привредни субјект није </w:t>
      </w:r>
      <w:r w:rsidRPr="00622C49">
        <w:rPr>
          <w:bCs/>
          <w:color w:val="000000"/>
        </w:rPr>
        <w:t xml:space="preserve">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</w:t>
      </w:r>
      <w:r>
        <w:rPr>
          <w:bCs/>
          <w:color w:val="000000"/>
        </w:rPr>
        <w:t>З</w:t>
      </w:r>
      <w:r w:rsidRPr="00622C49">
        <w:rPr>
          <w:bCs/>
          <w:color w:val="000000"/>
        </w:rPr>
        <w:t>акона</w:t>
      </w:r>
      <w:r>
        <w:rPr>
          <w:bCs/>
          <w:color w:val="000000"/>
        </w:rPr>
        <w:t xml:space="preserve"> о јавним набавкама</w:t>
      </w:r>
      <w:r w:rsidRPr="00622C49">
        <w:rPr>
          <w:bCs/>
          <w:color w:val="000000"/>
        </w:rPr>
        <w:t>;</w:t>
      </w: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4. Да не постоји сукоб интереса, </w:t>
      </w:r>
      <w:r w:rsidR="00FF29F1">
        <w:rPr>
          <w:bCs/>
          <w:color w:val="000000"/>
        </w:rPr>
        <w:t>а у вези члана 50. Закона о јавним набавкама;</w:t>
      </w: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5. Да </w:t>
      </w:r>
      <w:r w:rsidRPr="00622C49">
        <w:rPr>
          <w:bCs/>
          <w:color w:val="000000"/>
        </w:rPr>
        <w:t>привредни субјект</w:t>
      </w:r>
      <w:r>
        <w:rPr>
          <w:bCs/>
          <w:color w:val="000000"/>
        </w:rPr>
        <w:t xml:space="preserve"> није: </w:t>
      </w:r>
    </w:p>
    <w:p w:rsidR="006B2011" w:rsidRDefault="006B2011" w:rsidP="006B2011">
      <w:pPr>
        <w:spacing w:line="288" w:lineRule="atLeast"/>
        <w:ind w:firstLine="720"/>
        <w:jc w:val="both"/>
        <w:rPr>
          <w:b/>
          <w:color w:val="000000"/>
        </w:rPr>
      </w:pPr>
      <w:r w:rsidRPr="003303EF">
        <w:rPr>
          <w:b/>
          <w:color w:val="000000"/>
        </w:rPr>
        <w:t>а)</w:t>
      </w:r>
      <w:r w:rsidRPr="00622C49">
        <w:rPr>
          <w:bCs/>
          <w:color w:val="000000"/>
        </w:rPr>
        <w:t xml:space="preserve"> </w:t>
      </w:r>
      <w:proofErr w:type="gramStart"/>
      <w:r w:rsidRPr="00622C49">
        <w:rPr>
          <w:bCs/>
          <w:color w:val="000000"/>
        </w:rPr>
        <w:t>покушао</w:t>
      </w:r>
      <w:proofErr w:type="gramEnd"/>
      <w:r w:rsidRPr="00622C49">
        <w:rPr>
          <w:bCs/>
          <w:color w:val="000000"/>
        </w:rPr>
        <w:t xml:space="preserve"> да изврши непримерен утицај на поступак одлучивања наручиоца</w:t>
      </w:r>
      <w:r>
        <w:rPr>
          <w:bCs/>
          <w:color w:val="000000"/>
        </w:rPr>
        <w:t>;</w:t>
      </w:r>
      <w:r w:rsidRPr="003303EF">
        <w:rPr>
          <w:b/>
          <w:color w:val="000000"/>
        </w:rPr>
        <w:t xml:space="preserve"> </w:t>
      </w:r>
    </w:p>
    <w:p w:rsidR="006B2011" w:rsidRDefault="006B2011" w:rsidP="006B2011">
      <w:pPr>
        <w:spacing w:line="288" w:lineRule="atLeast"/>
        <w:ind w:left="720"/>
        <w:jc w:val="both"/>
        <w:rPr>
          <w:bCs/>
          <w:color w:val="000000"/>
        </w:rPr>
      </w:pPr>
      <w:r w:rsidRPr="003303EF">
        <w:rPr>
          <w:b/>
          <w:color w:val="000000"/>
        </w:rPr>
        <w:t>б)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покушао</w:t>
      </w:r>
      <w:proofErr w:type="gramEnd"/>
      <w:r>
        <w:rPr>
          <w:bCs/>
          <w:color w:val="000000"/>
        </w:rPr>
        <w:t xml:space="preserve"> </w:t>
      </w:r>
      <w:r w:rsidRPr="00622C49">
        <w:rPr>
          <w:bCs/>
          <w:color w:val="000000"/>
        </w:rPr>
        <w:t>да дође до поверљивих података који би могли да му омогуће предност у поступку</w:t>
      </w:r>
      <w:r>
        <w:rPr>
          <w:bCs/>
          <w:color w:val="000000"/>
        </w:rPr>
        <w:t xml:space="preserve"> </w:t>
      </w:r>
      <w:r w:rsidRPr="00622C49">
        <w:rPr>
          <w:bCs/>
          <w:color w:val="000000"/>
        </w:rPr>
        <w:t>набавке и</w:t>
      </w:r>
      <w:r>
        <w:rPr>
          <w:bCs/>
          <w:color w:val="000000"/>
        </w:rPr>
        <w:t xml:space="preserve"> </w:t>
      </w:r>
    </w:p>
    <w:p w:rsidR="006B2011" w:rsidRPr="00622C49" w:rsidRDefault="006B2011" w:rsidP="006B2011">
      <w:pPr>
        <w:spacing w:line="288" w:lineRule="atLeast"/>
        <w:ind w:left="720"/>
        <w:jc w:val="both"/>
        <w:rPr>
          <w:bCs/>
          <w:color w:val="000000"/>
        </w:rPr>
      </w:pPr>
      <w:r w:rsidRPr="003303EF">
        <w:rPr>
          <w:b/>
          <w:color w:val="000000"/>
        </w:rPr>
        <w:t>в)</w:t>
      </w:r>
      <w:r w:rsidRPr="00622C49">
        <w:rPr>
          <w:bCs/>
          <w:color w:val="000000"/>
        </w:rPr>
        <w:t xml:space="preserve"> </w:t>
      </w:r>
      <w:proofErr w:type="gramStart"/>
      <w:r w:rsidRPr="00622C49">
        <w:rPr>
          <w:bCs/>
          <w:color w:val="000000"/>
        </w:rPr>
        <w:t>доставио</w:t>
      </w:r>
      <w:proofErr w:type="gramEnd"/>
      <w:r w:rsidRPr="00622C49">
        <w:rPr>
          <w:bCs/>
          <w:color w:val="000000"/>
        </w:rPr>
        <w:t xml:space="preserve">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6B2011" w:rsidRDefault="006B2011" w:rsidP="006B2011">
      <w:pPr>
        <w:jc w:val="both"/>
        <w:rPr>
          <w:bCs/>
          <w:color w:val="000000"/>
          <w:sz w:val="16"/>
          <w:szCs w:val="16"/>
        </w:rPr>
      </w:pPr>
    </w:p>
    <w:p w:rsidR="00E7490E" w:rsidRDefault="00E7490E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Место</w:t>
      </w:r>
      <w:proofErr w:type="gramStart"/>
      <w:r w:rsidRPr="00FC65B0">
        <w:rPr>
          <w:rFonts w:eastAsia="Arial Unicode MS"/>
          <w:color w:val="000000"/>
          <w:kern w:val="1"/>
          <w:lang w:eastAsia="ar-SA"/>
        </w:rPr>
        <w:t>:_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____________                                   </w:t>
      </w:r>
      <w:r w:rsidR="006B2011">
        <w:rPr>
          <w:rFonts w:eastAsia="Arial Unicode MS"/>
          <w:color w:val="000000"/>
          <w:kern w:val="1"/>
          <w:lang w:eastAsia="ar-SA"/>
        </w:rPr>
        <w:t xml:space="preserve">                       </w:t>
      </w:r>
      <w:r w:rsidRPr="00FC65B0">
        <w:rPr>
          <w:rFonts w:eastAsia="Arial Unicode MS"/>
          <w:color w:val="000000"/>
          <w:kern w:val="1"/>
          <w:lang w:eastAsia="ar-SA"/>
        </w:rPr>
        <w:t>П</w:t>
      </w:r>
      <w:r w:rsidR="006B2011">
        <w:rPr>
          <w:rFonts w:eastAsia="Arial Unicode MS"/>
          <w:color w:val="000000"/>
          <w:kern w:val="1"/>
          <w:lang w:eastAsia="ar-SA"/>
        </w:rPr>
        <w:t>отпис овлашћеног лица</w:t>
      </w:r>
      <w:r w:rsidRPr="00FC65B0">
        <w:rPr>
          <w:rFonts w:eastAsia="Arial Unicode MS"/>
          <w:color w:val="000000"/>
          <w:kern w:val="1"/>
          <w:lang w:eastAsia="ar-SA"/>
        </w:rPr>
        <w:t>:</w:t>
      </w: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Датум</w:t>
      </w:r>
      <w:proofErr w:type="gramStart"/>
      <w:r w:rsidRPr="00FC65B0">
        <w:rPr>
          <w:rFonts w:eastAsia="Arial Unicode MS"/>
          <w:color w:val="000000"/>
          <w:kern w:val="1"/>
          <w:lang w:eastAsia="ar-SA"/>
        </w:rPr>
        <w:t>:_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____________                         </w:t>
      </w:r>
      <w:r w:rsidR="00DB4EA2">
        <w:rPr>
          <w:rFonts w:eastAsia="Arial Unicode MS"/>
          <w:color w:val="000000"/>
          <w:kern w:val="1"/>
          <w:lang w:eastAsia="ar-SA"/>
        </w:rPr>
        <w:t xml:space="preserve">                                  </w:t>
      </w:r>
      <w:r w:rsidRPr="00FC65B0">
        <w:rPr>
          <w:rFonts w:eastAsia="Arial Unicode MS"/>
          <w:color w:val="000000"/>
          <w:kern w:val="1"/>
          <w:lang w:eastAsia="ar-SA"/>
        </w:rPr>
        <w:t xml:space="preserve">_____________________                                                       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  <w:r w:rsidRPr="00FC65B0">
        <w:rPr>
          <w:rFonts w:eastAsia="Arial Unicode MS"/>
          <w:b/>
          <w:bCs/>
          <w:i/>
          <w:kern w:val="1"/>
          <w:lang w:eastAsia="ar-SA"/>
        </w:rPr>
        <w:t>Напомена:</w:t>
      </w:r>
      <w:r w:rsidRPr="00FC65B0">
        <w:rPr>
          <w:rFonts w:eastAsia="Arial Unicode MS"/>
          <w:bCs/>
          <w:i/>
          <w:kern w:val="1"/>
          <w:lang w:eastAsia="ar-SA"/>
        </w:rPr>
        <w:t xml:space="preserve"> </w:t>
      </w:r>
      <w:r w:rsidRPr="00FC65B0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Уколико понуду подноси група </w:t>
      </w:r>
      <w:r w:rsidR="002036D9">
        <w:rPr>
          <w:rFonts w:eastAsia="Arial Unicode MS"/>
          <w:b/>
          <w:bCs/>
          <w:i/>
          <w:iCs/>
          <w:kern w:val="1"/>
          <w:u w:val="single"/>
          <w:lang w:eastAsia="ar-SA"/>
        </w:rPr>
        <w:t>привредних субјеката</w:t>
      </w:r>
      <w:r w:rsidRPr="00FC65B0">
        <w:rPr>
          <w:rFonts w:eastAsia="Arial Unicode MS"/>
          <w:b/>
          <w:bCs/>
          <w:i/>
          <w:iCs/>
          <w:kern w:val="1"/>
          <w:u w:val="single"/>
          <w:lang w:eastAsia="ar-SA"/>
        </w:rPr>
        <w:t>,</w:t>
      </w:r>
      <w:r w:rsidRPr="00FC65B0">
        <w:rPr>
          <w:rFonts w:eastAsia="Arial Unicode MS"/>
          <w:bCs/>
          <w:i/>
          <w:iCs/>
          <w:kern w:val="1"/>
          <w:lang w:eastAsia="ar-SA"/>
        </w:rPr>
        <w:t xml:space="preserve"> Изјава мора бити потписана од стране овлашћеног лица сваког </w:t>
      </w:r>
      <w:r w:rsidR="006B2011">
        <w:rPr>
          <w:rFonts w:eastAsia="Arial Unicode MS"/>
          <w:bCs/>
          <w:i/>
          <w:iCs/>
          <w:kern w:val="1"/>
          <w:lang w:eastAsia="ar-SA"/>
        </w:rPr>
        <w:t>привредног субјекта</w:t>
      </w:r>
      <w:r w:rsidR="00572E95">
        <w:rPr>
          <w:rFonts w:eastAsia="Arial Unicode MS"/>
          <w:bCs/>
          <w:i/>
          <w:iCs/>
          <w:kern w:val="1"/>
          <w:lang w:eastAsia="ar-SA"/>
        </w:rPr>
        <w:t>.</w:t>
      </w:r>
    </w:p>
    <w:p w:rsidR="00FF29F1" w:rsidRDefault="00FF29F1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572E95" w:rsidRPr="006B2011" w:rsidRDefault="00572E95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sz w:val="22"/>
          <w:szCs w:val="22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(ОБРАЗАЦ БР. </w:t>
      </w:r>
      <w:r w:rsidR="002C3076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3</w:t>
      </w: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)</w:t>
      </w:r>
    </w:p>
    <w:p w:rsidR="00FC65B0" w:rsidRPr="00FC65B0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</w:p>
    <w:p w:rsidR="00FC65B0" w:rsidRPr="00864387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ИЗЈАВА </w:t>
      </w:r>
      <w:proofErr w:type="gramStart"/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ПОДИЗВОЂАЧА  О</w:t>
      </w:r>
      <w:proofErr w:type="gramEnd"/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 ИСПУЊЕНОСТИ </w:t>
      </w:r>
      <w:r w:rsidR="00864387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КРИТЕРИЈУМА ЗА КВАЛИТАТИВНИ ИЗБОР ПРИВРЕДНОГ СУБЈЕКТА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ab/>
      </w:r>
      <w:r w:rsidRPr="00FC65B0">
        <w:rPr>
          <w:rFonts w:eastAsia="Arial Unicode MS"/>
          <w:color w:val="000000"/>
          <w:kern w:val="1"/>
          <w:lang w:eastAsia="ar-SA"/>
        </w:rPr>
        <w:tab/>
      </w:r>
      <w:r w:rsidRPr="00FC65B0">
        <w:rPr>
          <w:rFonts w:eastAsia="Arial Unicode MS"/>
          <w:color w:val="000000"/>
          <w:kern w:val="1"/>
          <w:lang w:eastAsia="ar-SA"/>
        </w:rPr>
        <w:tab/>
      </w:r>
      <w:r w:rsidRPr="00FC65B0">
        <w:rPr>
          <w:rFonts w:eastAsia="Arial Unicode MS"/>
          <w:color w:val="000000"/>
          <w:kern w:val="1"/>
          <w:lang w:eastAsia="ar-SA"/>
        </w:rPr>
        <w:tab/>
      </w:r>
    </w:p>
    <w:p w:rsidR="002C3076" w:rsidRDefault="002C3076" w:rsidP="002C3076">
      <w:pPr>
        <w:jc w:val="both"/>
        <w:rPr>
          <w:color w:val="000000"/>
        </w:rPr>
      </w:pPr>
      <w:r>
        <w:rPr>
          <w:color w:val="000000"/>
        </w:rPr>
        <w:t>П</w:t>
      </w:r>
      <w:r w:rsidRPr="00B74A92">
        <w:rPr>
          <w:color w:val="000000"/>
        </w:rPr>
        <w:t>од пуном материјалном и кривичном одговорношћу, као</w:t>
      </w:r>
      <w:r w:rsidRPr="00B74A92">
        <w:rPr>
          <w:color w:val="000000"/>
        </w:rPr>
        <w:br/>
      </w:r>
      <w:r>
        <w:rPr>
          <w:color w:val="000000"/>
        </w:rPr>
        <w:t>заступник подизвођача ____________________________________________</w:t>
      </w:r>
      <w:r w:rsidR="00BD6EAF">
        <w:rPr>
          <w:color w:val="000000"/>
        </w:rPr>
        <w:t>, дајем следећу</w:t>
      </w:r>
    </w:p>
    <w:p w:rsidR="002C3076" w:rsidRPr="00BD6EAF" w:rsidRDefault="002C3076" w:rsidP="00BD6EAF">
      <w:pPr>
        <w:jc w:val="both"/>
        <w:rPr>
          <w:i/>
          <w:color w:val="000000"/>
        </w:rPr>
      </w:pPr>
      <w:r>
        <w:rPr>
          <w:color w:val="000000"/>
        </w:rPr>
        <w:t xml:space="preserve">                                              </w:t>
      </w:r>
      <w:r w:rsidR="00BD6EAF">
        <w:rPr>
          <w:color w:val="000000"/>
        </w:rPr>
        <w:t xml:space="preserve">                      </w:t>
      </w:r>
      <w:r>
        <w:rPr>
          <w:color w:val="000000"/>
        </w:rPr>
        <w:t xml:space="preserve">    </w:t>
      </w:r>
      <w:r w:rsidRPr="006B2011">
        <w:rPr>
          <w:i/>
          <w:color w:val="000000"/>
        </w:rPr>
        <w:t>(</w:t>
      </w:r>
      <w:proofErr w:type="gramStart"/>
      <w:r w:rsidRPr="006B2011">
        <w:rPr>
          <w:i/>
          <w:color w:val="000000"/>
        </w:rPr>
        <w:t>назив</w:t>
      </w:r>
      <w:proofErr w:type="gramEnd"/>
      <w:r w:rsidRPr="006B2011">
        <w:rPr>
          <w:i/>
          <w:color w:val="000000"/>
        </w:rPr>
        <w:t xml:space="preserve"> </w:t>
      </w:r>
      <w:r w:rsidR="00BD6EAF">
        <w:rPr>
          <w:i/>
          <w:color w:val="000000"/>
        </w:rPr>
        <w:t>подизвођача</w:t>
      </w:r>
      <w:r w:rsidRPr="006B2011">
        <w:rPr>
          <w:i/>
          <w:color w:val="000000"/>
        </w:rPr>
        <w:t>)</w:t>
      </w:r>
    </w:p>
    <w:p w:rsidR="00BD6EAF" w:rsidRDefault="00BD6EAF" w:rsidP="002C3076">
      <w:pPr>
        <w:suppressAutoHyphens/>
        <w:spacing w:line="100" w:lineRule="atLeast"/>
        <w:jc w:val="center"/>
        <w:rPr>
          <w:b/>
          <w:color w:val="000000"/>
        </w:rPr>
      </w:pPr>
    </w:p>
    <w:p w:rsidR="002C3076" w:rsidRDefault="002C3076" w:rsidP="002C3076">
      <w:pPr>
        <w:suppressAutoHyphens/>
        <w:spacing w:line="100" w:lineRule="atLeast"/>
        <w:jc w:val="center"/>
        <w:rPr>
          <w:b/>
          <w:color w:val="000000"/>
        </w:rPr>
      </w:pPr>
      <w:r w:rsidRPr="00A47AA0">
        <w:rPr>
          <w:b/>
          <w:color w:val="000000"/>
        </w:rPr>
        <w:t>И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З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Ј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А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В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У</w:t>
      </w:r>
    </w:p>
    <w:p w:rsidR="00BD6EAF" w:rsidRDefault="00BD6EAF" w:rsidP="00864387">
      <w:pPr>
        <w:suppressAutoHyphens/>
        <w:spacing w:line="100" w:lineRule="atLeast"/>
        <w:jc w:val="both"/>
        <w:rPr>
          <w:color w:val="000000"/>
        </w:rPr>
      </w:pPr>
    </w:p>
    <w:p w:rsidR="00864387" w:rsidRPr="006B2011" w:rsidRDefault="00864387" w:rsidP="00864387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</w:t>
      </w:r>
      <w:r w:rsidR="002036D9" w:rsidRPr="00B74A92">
        <w:rPr>
          <w:color w:val="000000"/>
        </w:rPr>
        <w:t>у поступку набавке</w:t>
      </w:r>
      <w:r w:rsidR="002036D9">
        <w:rPr>
          <w:color w:val="000000"/>
        </w:rPr>
        <w:t xml:space="preserve"> </w:t>
      </w:r>
      <w:r w:rsidR="00D35AA0" w:rsidRPr="00B165A1">
        <w:rPr>
          <w:rFonts w:eastAsia="Arial Unicode MS"/>
          <w:color w:val="000000"/>
          <w:kern w:val="1"/>
          <w:lang w:eastAsia="ar-SA"/>
        </w:rPr>
        <w:t>Набавка тракторских чистача снега за потребе одржавања некатегорисаних путева</w:t>
      </w:r>
      <w:r w:rsidR="00AF33A6">
        <w:rPr>
          <w:rFonts w:eastAsia="Arial Unicode MS"/>
          <w:color w:val="000000"/>
          <w:kern w:val="1"/>
          <w:lang w:eastAsia="ar-SA"/>
        </w:rPr>
        <w:t xml:space="preserve"> у месним </w:t>
      </w:r>
      <w:r w:rsidR="002036D9" w:rsidRPr="00B74A92">
        <w:rPr>
          <w:color w:val="000000"/>
        </w:rPr>
        <w:t xml:space="preserve"> </w:t>
      </w:r>
      <w:r w:rsidR="002036D9" w:rsidRPr="00CF4D29">
        <w:rPr>
          <w:color w:val="000000"/>
        </w:rPr>
        <w:t xml:space="preserve">број  </w:t>
      </w:r>
      <w:r w:rsidR="002036D9">
        <w:rPr>
          <w:color w:val="000000"/>
        </w:rPr>
        <w:t>VIII 404-</w:t>
      </w:r>
      <w:r w:rsidR="00D35AA0">
        <w:rPr>
          <w:color w:val="000000"/>
        </w:rPr>
        <w:t>2</w:t>
      </w:r>
      <w:r w:rsidR="003F7DC1">
        <w:rPr>
          <w:color w:val="000000"/>
        </w:rPr>
        <w:t>33</w:t>
      </w:r>
      <w:r w:rsidR="002036D9">
        <w:rPr>
          <w:color w:val="000000"/>
        </w:rPr>
        <w:t>/2</w:t>
      </w:r>
      <w:r w:rsidR="003F7DC1">
        <w:rPr>
          <w:color w:val="000000"/>
        </w:rPr>
        <w:t>1</w:t>
      </w:r>
      <w:r w:rsidR="002036D9">
        <w:rPr>
          <w:rFonts w:ascii="TimesNewRoman" w:hAnsi="TimesNewRoman" w:cs="TimesNewRoman"/>
          <w:b/>
        </w:rPr>
        <w:t xml:space="preserve"> </w:t>
      </w:r>
      <w:r w:rsidRPr="00B74A92">
        <w:rPr>
          <w:color w:val="000000"/>
        </w:rPr>
        <w:t xml:space="preserve">наведени </w:t>
      </w:r>
      <w:r w:rsidR="002036D9">
        <w:rPr>
          <w:color w:val="000000"/>
        </w:rPr>
        <w:t>подизвођач</w:t>
      </w:r>
      <w:r w:rsidRPr="00B74A92">
        <w:rPr>
          <w:color w:val="000000"/>
        </w:rPr>
        <w:t xml:space="preserve"> испуњава </w:t>
      </w:r>
      <w:r>
        <w:rPr>
          <w:color w:val="000000"/>
        </w:rPr>
        <w:t xml:space="preserve">критеријуме за квалитативни избор привредног субјекта </w:t>
      </w:r>
      <w:r w:rsidRPr="006B2011">
        <w:rPr>
          <w:rFonts w:ascii="TimesNewRoman" w:hAnsi="TimesNewRoman" w:cs="TimesNewRoman"/>
        </w:rPr>
        <w:t>и то:</w:t>
      </w:r>
    </w:p>
    <w:p w:rsidR="00864387" w:rsidRDefault="00864387" w:rsidP="00864387">
      <w:pPr>
        <w:spacing w:line="288" w:lineRule="atLeast"/>
        <w:jc w:val="both"/>
        <w:rPr>
          <w:bCs/>
          <w:color w:val="000000"/>
        </w:rPr>
      </w:pPr>
      <w:r w:rsidRPr="00B74A92">
        <w:rPr>
          <w:color w:val="000000"/>
        </w:rPr>
        <w:br/>
      </w:r>
      <w:r w:rsidRPr="00B74A92">
        <w:rPr>
          <w:bCs/>
          <w:color w:val="000000"/>
        </w:rPr>
        <w:t xml:space="preserve">1. Да </w:t>
      </w:r>
      <w:r>
        <w:rPr>
          <w:bCs/>
          <w:color w:val="000000"/>
        </w:rPr>
        <w:t xml:space="preserve">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</w:t>
      </w:r>
      <w:proofErr w:type="gramStart"/>
      <w:r>
        <w:rPr>
          <w:bCs/>
          <w:color w:val="000000"/>
        </w:rPr>
        <w:t>став</w:t>
      </w:r>
      <w:proofErr w:type="gramEnd"/>
      <w:r>
        <w:rPr>
          <w:bCs/>
          <w:color w:val="000000"/>
        </w:rPr>
        <w:t xml:space="preserve"> 1. </w:t>
      </w:r>
      <w:proofErr w:type="gramStart"/>
      <w:r>
        <w:rPr>
          <w:bCs/>
          <w:color w:val="000000"/>
        </w:rPr>
        <w:t>тачка</w:t>
      </w:r>
      <w:proofErr w:type="gramEnd"/>
      <w:r>
        <w:rPr>
          <w:bCs/>
          <w:color w:val="000000"/>
        </w:rPr>
        <w:t xml:space="preserve"> 1) Закона о јавним набавкама;</w:t>
      </w:r>
    </w:p>
    <w:p w:rsidR="00864387" w:rsidRDefault="00864387" w:rsidP="00864387">
      <w:pPr>
        <w:spacing w:line="288" w:lineRule="atLeast"/>
        <w:jc w:val="both"/>
        <w:rPr>
          <w:bCs/>
          <w:color w:val="000000"/>
        </w:rPr>
      </w:pPr>
    </w:p>
    <w:p w:rsidR="00864387" w:rsidRDefault="00864387" w:rsidP="00864387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864387" w:rsidRDefault="00864387" w:rsidP="00864387">
      <w:pPr>
        <w:spacing w:line="288" w:lineRule="atLeast"/>
        <w:jc w:val="both"/>
        <w:rPr>
          <w:bCs/>
          <w:color w:val="000000"/>
        </w:rPr>
      </w:pPr>
    </w:p>
    <w:p w:rsidR="00864387" w:rsidRDefault="00864387" w:rsidP="00864387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3. Да привредни субјект није </w:t>
      </w:r>
      <w:r w:rsidRPr="00622C49">
        <w:rPr>
          <w:bCs/>
          <w:color w:val="000000"/>
        </w:rPr>
        <w:t xml:space="preserve">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</w:t>
      </w:r>
      <w:r>
        <w:rPr>
          <w:bCs/>
          <w:color w:val="000000"/>
        </w:rPr>
        <w:t>З</w:t>
      </w:r>
      <w:r w:rsidRPr="00622C49">
        <w:rPr>
          <w:bCs/>
          <w:color w:val="000000"/>
        </w:rPr>
        <w:t>акона</w:t>
      </w:r>
      <w:r>
        <w:rPr>
          <w:bCs/>
          <w:color w:val="000000"/>
        </w:rPr>
        <w:t xml:space="preserve"> о јавним набавкама</w:t>
      </w:r>
      <w:r w:rsidRPr="00622C49">
        <w:rPr>
          <w:bCs/>
          <w:color w:val="000000"/>
        </w:rPr>
        <w:t>;</w:t>
      </w:r>
    </w:p>
    <w:p w:rsidR="00864387" w:rsidRDefault="00864387" w:rsidP="00864387">
      <w:pPr>
        <w:spacing w:line="288" w:lineRule="atLeast"/>
        <w:jc w:val="both"/>
        <w:rPr>
          <w:bCs/>
          <w:color w:val="000000"/>
        </w:rPr>
      </w:pPr>
    </w:p>
    <w:p w:rsidR="00864387" w:rsidRDefault="00864387" w:rsidP="00864387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4. Да не постоји сукоб интереса, </w:t>
      </w:r>
      <w:r w:rsidR="00FF29F1">
        <w:rPr>
          <w:bCs/>
          <w:color w:val="000000"/>
        </w:rPr>
        <w:t>а у вези члана 50. Закона о јавним набавкама;</w:t>
      </w:r>
    </w:p>
    <w:p w:rsidR="00864387" w:rsidRDefault="00864387" w:rsidP="00864387">
      <w:pPr>
        <w:spacing w:line="288" w:lineRule="atLeast"/>
        <w:jc w:val="both"/>
        <w:rPr>
          <w:bCs/>
          <w:color w:val="000000"/>
        </w:rPr>
      </w:pPr>
    </w:p>
    <w:p w:rsidR="00864387" w:rsidRDefault="00864387" w:rsidP="00864387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5. Да </w:t>
      </w:r>
      <w:r w:rsidRPr="00622C49">
        <w:rPr>
          <w:bCs/>
          <w:color w:val="000000"/>
        </w:rPr>
        <w:t>привредни субјект</w:t>
      </w:r>
      <w:r>
        <w:rPr>
          <w:bCs/>
          <w:color w:val="000000"/>
        </w:rPr>
        <w:t xml:space="preserve"> није: </w:t>
      </w:r>
    </w:p>
    <w:p w:rsidR="00864387" w:rsidRDefault="00864387" w:rsidP="00864387">
      <w:pPr>
        <w:spacing w:line="288" w:lineRule="atLeast"/>
        <w:ind w:firstLine="720"/>
        <w:jc w:val="both"/>
        <w:rPr>
          <w:b/>
          <w:color w:val="000000"/>
        </w:rPr>
      </w:pPr>
      <w:r w:rsidRPr="003303EF">
        <w:rPr>
          <w:b/>
          <w:color w:val="000000"/>
        </w:rPr>
        <w:t>а)</w:t>
      </w:r>
      <w:r w:rsidRPr="00622C49">
        <w:rPr>
          <w:bCs/>
          <w:color w:val="000000"/>
        </w:rPr>
        <w:t xml:space="preserve"> </w:t>
      </w:r>
      <w:proofErr w:type="gramStart"/>
      <w:r w:rsidRPr="00622C49">
        <w:rPr>
          <w:bCs/>
          <w:color w:val="000000"/>
        </w:rPr>
        <w:t>покушао</w:t>
      </w:r>
      <w:proofErr w:type="gramEnd"/>
      <w:r w:rsidRPr="00622C49">
        <w:rPr>
          <w:bCs/>
          <w:color w:val="000000"/>
        </w:rPr>
        <w:t xml:space="preserve"> да изврши непримерен утицај на поступак одлучивања наручиоца</w:t>
      </w:r>
      <w:r>
        <w:rPr>
          <w:bCs/>
          <w:color w:val="000000"/>
        </w:rPr>
        <w:t>;</w:t>
      </w:r>
      <w:r w:rsidRPr="003303EF">
        <w:rPr>
          <w:b/>
          <w:color w:val="000000"/>
        </w:rPr>
        <w:t xml:space="preserve"> </w:t>
      </w:r>
    </w:p>
    <w:p w:rsidR="00864387" w:rsidRDefault="00864387" w:rsidP="00864387">
      <w:pPr>
        <w:spacing w:line="288" w:lineRule="atLeast"/>
        <w:ind w:left="720"/>
        <w:jc w:val="both"/>
        <w:rPr>
          <w:bCs/>
          <w:color w:val="000000"/>
        </w:rPr>
      </w:pPr>
      <w:r w:rsidRPr="003303EF">
        <w:rPr>
          <w:b/>
          <w:color w:val="000000"/>
        </w:rPr>
        <w:t>б)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покушао</w:t>
      </w:r>
      <w:proofErr w:type="gramEnd"/>
      <w:r>
        <w:rPr>
          <w:bCs/>
          <w:color w:val="000000"/>
        </w:rPr>
        <w:t xml:space="preserve"> </w:t>
      </w:r>
      <w:r w:rsidRPr="00622C49">
        <w:rPr>
          <w:bCs/>
          <w:color w:val="000000"/>
        </w:rPr>
        <w:t>да дође до поверљивих података који би могли да му омогуће предност у поступку</w:t>
      </w:r>
      <w:r>
        <w:rPr>
          <w:bCs/>
          <w:color w:val="000000"/>
        </w:rPr>
        <w:t xml:space="preserve"> </w:t>
      </w:r>
      <w:r w:rsidRPr="00622C49">
        <w:rPr>
          <w:bCs/>
          <w:color w:val="000000"/>
        </w:rPr>
        <w:t>набавке и</w:t>
      </w:r>
      <w:r>
        <w:rPr>
          <w:bCs/>
          <w:color w:val="000000"/>
        </w:rPr>
        <w:t xml:space="preserve"> </w:t>
      </w:r>
    </w:p>
    <w:p w:rsidR="00864387" w:rsidRPr="00622C49" w:rsidRDefault="00864387" w:rsidP="00864387">
      <w:pPr>
        <w:spacing w:line="288" w:lineRule="atLeast"/>
        <w:ind w:left="720"/>
        <w:jc w:val="both"/>
        <w:rPr>
          <w:bCs/>
          <w:color w:val="000000"/>
        </w:rPr>
      </w:pPr>
      <w:r w:rsidRPr="003303EF">
        <w:rPr>
          <w:b/>
          <w:color w:val="000000"/>
        </w:rPr>
        <w:t>в)</w:t>
      </w:r>
      <w:r w:rsidRPr="00622C49">
        <w:rPr>
          <w:bCs/>
          <w:color w:val="000000"/>
        </w:rPr>
        <w:t xml:space="preserve"> </w:t>
      </w:r>
      <w:proofErr w:type="gramStart"/>
      <w:r w:rsidRPr="00622C49">
        <w:rPr>
          <w:bCs/>
          <w:color w:val="000000"/>
        </w:rPr>
        <w:t>доставио</w:t>
      </w:r>
      <w:proofErr w:type="gramEnd"/>
      <w:r w:rsidRPr="00622C49">
        <w:rPr>
          <w:bCs/>
          <w:color w:val="000000"/>
        </w:rPr>
        <w:t xml:space="preserve">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864387" w:rsidRDefault="00864387" w:rsidP="00864387">
      <w:pPr>
        <w:jc w:val="both"/>
        <w:rPr>
          <w:bCs/>
          <w:color w:val="000000"/>
          <w:sz w:val="16"/>
          <w:szCs w:val="16"/>
        </w:rPr>
      </w:pPr>
    </w:p>
    <w:p w:rsidR="00864387" w:rsidRDefault="00864387" w:rsidP="0086438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Место</w:t>
      </w:r>
      <w:proofErr w:type="gramStart"/>
      <w:r w:rsidRPr="00FC65B0">
        <w:rPr>
          <w:rFonts w:eastAsia="Arial Unicode MS"/>
          <w:color w:val="000000"/>
          <w:kern w:val="1"/>
          <w:lang w:eastAsia="ar-SA"/>
        </w:rPr>
        <w:t>:_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>____________                                                               Подизвођач:</w:t>
      </w: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Датум</w:t>
      </w:r>
      <w:proofErr w:type="gramStart"/>
      <w:r w:rsidRPr="00FC65B0">
        <w:rPr>
          <w:rFonts w:eastAsia="Arial Unicode MS"/>
          <w:color w:val="000000"/>
          <w:kern w:val="1"/>
          <w:lang w:eastAsia="ar-SA"/>
        </w:rPr>
        <w:t>:_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____________                         </w:t>
      </w:r>
      <w:r w:rsidR="00DB4EA2">
        <w:rPr>
          <w:rFonts w:eastAsia="Arial Unicode MS"/>
          <w:color w:val="000000"/>
          <w:kern w:val="1"/>
          <w:lang w:eastAsia="ar-SA"/>
        </w:rPr>
        <w:t xml:space="preserve">         </w:t>
      </w:r>
      <w:r w:rsidRPr="00FC65B0">
        <w:rPr>
          <w:rFonts w:eastAsia="Arial Unicode MS"/>
          <w:color w:val="000000"/>
          <w:kern w:val="1"/>
          <w:lang w:eastAsia="ar-SA"/>
        </w:rPr>
        <w:t xml:space="preserve">                     _____________________                                                        </w:t>
      </w:r>
    </w:p>
    <w:p w:rsidR="00FC65B0" w:rsidRPr="00FC65B0" w:rsidRDefault="00FC65B0" w:rsidP="00FC65B0">
      <w:pPr>
        <w:suppressAutoHyphens/>
        <w:spacing w:after="120" w:line="100" w:lineRule="atLeast"/>
        <w:jc w:val="both"/>
        <w:rPr>
          <w:rFonts w:eastAsia="Arial Unicode MS"/>
          <w:b/>
          <w:bCs/>
          <w:i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  <w:r w:rsidRPr="00FC65B0">
        <w:rPr>
          <w:rFonts w:eastAsia="Arial Unicode MS"/>
          <w:b/>
          <w:bCs/>
          <w:i/>
          <w:kern w:val="1"/>
          <w:lang w:eastAsia="ar-SA"/>
        </w:rPr>
        <w:t>Напомена:</w:t>
      </w:r>
      <w:r w:rsidRPr="00FC65B0">
        <w:rPr>
          <w:rFonts w:eastAsia="Arial Unicode MS"/>
          <w:bCs/>
          <w:i/>
          <w:kern w:val="1"/>
          <w:lang w:eastAsia="ar-SA"/>
        </w:rPr>
        <w:t xml:space="preserve"> </w:t>
      </w:r>
      <w:r w:rsidRPr="00FC65B0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Уколико </w:t>
      </w:r>
      <w:r w:rsidR="000715DB">
        <w:rPr>
          <w:rFonts w:eastAsia="Arial Unicode MS"/>
          <w:b/>
          <w:bCs/>
          <w:i/>
          <w:iCs/>
          <w:kern w:val="1"/>
          <w:u w:val="single"/>
          <w:lang w:eastAsia="ar-SA"/>
        </w:rPr>
        <w:t>привредни субјект</w:t>
      </w:r>
      <w:r w:rsidRPr="00FC65B0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 подноси понуду са подизвођачем</w:t>
      </w:r>
      <w:r w:rsidRPr="00FC65B0">
        <w:rPr>
          <w:rFonts w:eastAsia="Arial Unicode MS"/>
          <w:bCs/>
          <w:i/>
          <w:iCs/>
          <w:kern w:val="1"/>
          <w:lang w:eastAsia="ar-SA"/>
        </w:rPr>
        <w:t xml:space="preserve">, Изјава мора бити потписана од стране овлашћеног лица подизвођача. </w:t>
      </w:r>
    </w:p>
    <w:p w:rsidR="00FF29F1" w:rsidRPr="00FF29F1" w:rsidRDefault="00FF29F1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sz w:val="22"/>
          <w:szCs w:val="22"/>
          <w:lang w:eastAsia="ar-SA"/>
        </w:rPr>
      </w:pPr>
    </w:p>
    <w:p w:rsidR="00FC65B0" w:rsidRPr="00FC65B0" w:rsidRDefault="00FC65B0" w:rsidP="00FC65B0">
      <w:pPr>
        <w:suppressAutoHyphens/>
        <w:spacing w:after="120" w:line="100" w:lineRule="atLeast"/>
        <w:jc w:val="both"/>
        <w:rPr>
          <w:rFonts w:eastAsia="Arial Unicode MS"/>
          <w:b/>
          <w:bCs/>
          <w:i/>
          <w:kern w:val="1"/>
          <w:lang w:eastAsia="ar-SA"/>
        </w:rPr>
      </w:pPr>
    </w:p>
    <w:p w:rsidR="00FC65B0" w:rsidRPr="00FC65B0" w:rsidRDefault="000715DB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  <w:r w:rsidRPr="00FC65B0">
        <w:rPr>
          <w:b/>
          <w:bCs/>
          <w:color w:val="000000"/>
          <w:kern w:val="1"/>
          <w:lang w:eastAsia="ar-SA"/>
        </w:rPr>
        <w:lastRenderedPageBreak/>
        <w:t xml:space="preserve"> </w:t>
      </w:r>
      <w:r w:rsidR="00FC65B0" w:rsidRPr="00FC65B0">
        <w:rPr>
          <w:b/>
          <w:bCs/>
          <w:color w:val="000000"/>
          <w:kern w:val="1"/>
          <w:lang w:eastAsia="ar-SA"/>
        </w:rPr>
        <w:t>(ОБРАЗАЦ БР.</w:t>
      </w:r>
      <w:r w:rsidR="00D35AA0">
        <w:rPr>
          <w:b/>
          <w:bCs/>
          <w:color w:val="000000"/>
          <w:kern w:val="1"/>
          <w:lang w:eastAsia="ar-SA"/>
        </w:rPr>
        <w:t>4</w:t>
      </w:r>
      <w:r w:rsidR="00FC65B0" w:rsidRPr="00FC65B0">
        <w:rPr>
          <w:b/>
          <w:bCs/>
          <w:color w:val="000000"/>
          <w:kern w:val="1"/>
          <w:lang w:eastAsia="ar-SA"/>
        </w:rPr>
        <w:t>)</w:t>
      </w:r>
    </w:p>
    <w:p w:rsidR="00FC65B0" w:rsidRPr="00FC65B0" w:rsidRDefault="00FC65B0" w:rsidP="00FC65B0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 w:after="200" w:line="276" w:lineRule="auto"/>
        <w:jc w:val="center"/>
        <w:outlineLvl w:val="0"/>
        <w:rPr>
          <w:rFonts w:eastAsia="Arial Unicode MS"/>
          <w:b/>
          <w:bCs/>
          <w:color w:val="000000"/>
          <w:kern w:val="1"/>
          <w:lang w:val="sr-Cyrl-CS" w:eastAsia="ar-SA"/>
        </w:rPr>
      </w:pP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МОДЕЛ УГОВОРА </w:t>
      </w:r>
    </w:p>
    <w:p w:rsidR="00AB4E18" w:rsidRPr="00AB4E18" w:rsidRDefault="00FC65B0" w:rsidP="00AB4E18">
      <w:pPr>
        <w:tabs>
          <w:tab w:val="left" w:pos="1350"/>
        </w:tabs>
        <w:spacing w:after="120"/>
        <w:jc w:val="both"/>
        <w:rPr>
          <w:b/>
          <w:w w:val="103"/>
          <w:lang w:val="ru-RU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ab/>
      </w:r>
      <w:r w:rsidR="00AB4E18" w:rsidRPr="00AB4E18">
        <w:rPr>
          <w:b/>
          <w:spacing w:val="2"/>
          <w:w w:val="103"/>
          <w:lang w:val="ru-RU"/>
        </w:rPr>
        <w:t>Н</w:t>
      </w:r>
      <w:r w:rsidR="00AB4E18" w:rsidRPr="00AB4E18">
        <w:rPr>
          <w:b/>
          <w:spacing w:val="-8"/>
          <w:w w:val="103"/>
          <w:lang w:val="ru-RU"/>
        </w:rPr>
        <w:t>А</w:t>
      </w:r>
      <w:r w:rsidR="00AB4E18" w:rsidRPr="00AB4E18">
        <w:rPr>
          <w:b/>
          <w:w w:val="103"/>
          <w:lang w:val="ru-RU"/>
        </w:rPr>
        <w:t>П</w:t>
      </w:r>
      <w:r w:rsidR="00AB4E18" w:rsidRPr="00AB4E18">
        <w:rPr>
          <w:b/>
          <w:spacing w:val="2"/>
          <w:w w:val="103"/>
          <w:lang w:val="ru-RU"/>
        </w:rPr>
        <w:t>О</w:t>
      </w:r>
      <w:r w:rsidR="00AB4E18" w:rsidRPr="00AB4E18">
        <w:rPr>
          <w:b/>
          <w:spacing w:val="-2"/>
          <w:w w:val="103"/>
          <w:lang w:val="ru-RU"/>
        </w:rPr>
        <w:t>М</w:t>
      </w:r>
      <w:r w:rsidR="00AB4E18" w:rsidRPr="00AB4E18">
        <w:rPr>
          <w:b/>
          <w:spacing w:val="-1"/>
          <w:w w:val="103"/>
          <w:lang w:val="ru-RU"/>
        </w:rPr>
        <w:t>Е</w:t>
      </w:r>
      <w:r w:rsidR="00AB4E18" w:rsidRPr="00AB4E18">
        <w:rPr>
          <w:b/>
          <w:spacing w:val="2"/>
          <w:w w:val="103"/>
          <w:lang w:val="ru-RU"/>
        </w:rPr>
        <w:t>Н</w:t>
      </w:r>
      <w:r w:rsidR="00AB4E18" w:rsidRPr="00AB4E18">
        <w:rPr>
          <w:b/>
          <w:spacing w:val="1"/>
          <w:w w:val="103"/>
          <w:lang w:val="ru-RU"/>
        </w:rPr>
        <w:t>Е</w:t>
      </w:r>
      <w:r w:rsidR="00AB4E18" w:rsidRPr="00AB4E18">
        <w:rPr>
          <w:b/>
          <w:w w:val="103"/>
          <w:lang w:val="ru-RU"/>
        </w:rPr>
        <w:t>:</w:t>
      </w:r>
    </w:p>
    <w:p w:rsidR="00786B9A" w:rsidRPr="00AB4E18" w:rsidRDefault="00786B9A" w:rsidP="00786B9A">
      <w:pPr>
        <w:tabs>
          <w:tab w:val="left" w:pos="-630"/>
        </w:tabs>
        <w:jc w:val="both"/>
        <w:rPr>
          <w:w w:val="103"/>
          <w:lang w:val="ru-RU"/>
        </w:rPr>
      </w:pPr>
      <w:r w:rsidRPr="00AB4E18">
        <w:rPr>
          <w:w w:val="103"/>
          <w:lang w:val="ru-RU"/>
        </w:rPr>
        <w:t xml:space="preserve">Овај модел уговора представља садржину уговора који ће бити закључен са изабраним </w:t>
      </w:r>
      <w:r w:rsidR="00AF2283">
        <w:rPr>
          <w:w w:val="103"/>
          <w:lang w:val="ru-RU"/>
        </w:rPr>
        <w:t>привредним субјектом</w:t>
      </w:r>
      <w:r w:rsidRPr="00AB4E18">
        <w:rPr>
          <w:w w:val="103"/>
          <w:lang w:val="ru-RU"/>
        </w:rPr>
        <w:t>.</w:t>
      </w:r>
    </w:p>
    <w:p w:rsidR="00786B9A" w:rsidRPr="00AB4E18" w:rsidRDefault="00786B9A" w:rsidP="00786B9A">
      <w:pPr>
        <w:jc w:val="both"/>
        <w:rPr>
          <w:w w:val="103"/>
          <w:lang w:val="ru-RU"/>
        </w:rPr>
      </w:pPr>
      <w:r w:rsidRPr="00AB4E18">
        <w:rPr>
          <w:w w:val="103"/>
          <w:lang w:val="ru-RU"/>
        </w:rPr>
        <w:t>У случају подношења заједничке понуде, односно понуде са учешћем подизвођача, у модел уговора   морају бити наведени сви понуђачи из групе понуђача, односно сви подизвођачи.</w:t>
      </w:r>
    </w:p>
    <w:p w:rsidR="00786B9A" w:rsidRPr="00AB4E18" w:rsidRDefault="00786B9A" w:rsidP="00786B9A">
      <w:pPr>
        <w:tabs>
          <w:tab w:val="left" w:pos="-540"/>
        </w:tabs>
        <w:jc w:val="both"/>
        <w:rPr>
          <w:w w:val="103"/>
        </w:rPr>
      </w:pPr>
      <w:r w:rsidRPr="00AB4E18">
        <w:rPr>
          <w:w w:val="103"/>
          <w:lang w:val="ru-RU"/>
        </w:rPr>
        <w:t xml:space="preserve">Чланови </w:t>
      </w:r>
      <w:r>
        <w:rPr>
          <w:w w:val="103"/>
          <w:lang w:val="ru-RU"/>
        </w:rPr>
        <w:t>1</w:t>
      </w:r>
      <w:r w:rsidRPr="00AB4E18">
        <w:rPr>
          <w:w w:val="103"/>
          <w:lang w:val="ru-RU"/>
        </w:rPr>
        <w:t xml:space="preserve">а. и </w:t>
      </w:r>
      <w:r>
        <w:rPr>
          <w:w w:val="103"/>
          <w:lang w:val="ru-RU"/>
        </w:rPr>
        <w:t>1</w:t>
      </w:r>
      <w:r w:rsidRPr="00AB4E18">
        <w:rPr>
          <w:w w:val="103"/>
          <w:lang w:val="ru-RU"/>
        </w:rPr>
        <w:t xml:space="preserve">б. модела уговора, биће унети у садржину Уговора, у колико за то буде имало основа – у зависности од понуде </w:t>
      </w:r>
      <w:r w:rsidR="000D5226">
        <w:rPr>
          <w:w w:val="103"/>
          <w:lang w:val="ru-RU"/>
        </w:rPr>
        <w:t>Добављача</w:t>
      </w:r>
      <w:r w:rsidRPr="00AB4E18">
        <w:rPr>
          <w:w w:val="103"/>
          <w:lang w:val="ru-RU"/>
        </w:rPr>
        <w:t>.</w:t>
      </w:r>
    </w:p>
    <w:p w:rsidR="00786B9A" w:rsidRPr="00AB4E18" w:rsidRDefault="00786B9A" w:rsidP="00786B9A">
      <w:pPr>
        <w:tabs>
          <w:tab w:val="left" w:pos="1350"/>
        </w:tabs>
        <w:jc w:val="both"/>
        <w:rPr>
          <w:b/>
          <w:w w:val="103"/>
          <w:lang w:val="ru-RU"/>
        </w:rPr>
      </w:pPr>
      <w:r w:rsidRPr="00AB4E18">
        <w:rPr>
          <w:b/>
          <w:lang w:val="ru-RU"/>
        </w:rPr>
        <w:t>П</w:t>
      </w:r>
      <w:r w:rsidRPr="00AB4E18">
        <w:rPr>
          <w:b/>
          <w:spacing w:val="-4"/>
          <w:lang w:val="ru-RU"/>
        </w:rPr>
        <w:t>о</w:t>
      </w:r>
      <w:r w:rsidRPr="00AB4E18">
        <w:rPr>
          <w:b/>
          <w:spacing w:val="-3"/>
          <w:lang w:val="ru-RU"/>
        </w:rPr>
        <w:t>т</w:t>
      </w:r>
      <w:r w:rsidRPr="00AB4E18">
        <w:rPr>
          <w:b/>
          <w:spacing w:val="1"/>
          <w:lang w:val="ru-RU"/>
        </w:rPr>
        <w:t>р</w:t>
      </w:r>
      <w:r w:rsidRPr="00AB4E18">
        <w:rPr>
          <w:b/>
          <w:spacing w:val="-2"/>
          <w:lang w:val="ru-RU"/>
        </w:rPr>
        <w:t>е</w:t>
      </w:r>
      <w:r w:rsidRPr="00AB4E18">
        <w:rPr>
          <w:b/>
          <w:spacing w:val="-3"/>
          <w:lang w:val="ru-RU"/>
        </w:rPr>
        <w:t>б</w:t>
      </w:r>
      <w:r w:rsidRPr="00AB4E18">
        <w:rPr>
          <w:b/>
          <w:lang w:val="ru-RU"/>
        </w:rPr>
        <w:t>но</w:t>
      </w:r>
      <w:r w:rsidRPr="00AB4E18">
        <w:rPr>
          <w:b/>
          <w:spacing w:val="32"/>
          <w:lang w:val="ru-RU"/>
        </w:rPr>
        <w:t xml:space="preserve"> </w:t>
      </w:r>
      <w:r w:rsidRPr="00AB4E18">
        <w:rPr>
          <w:b/>
          <w:lang w:val="ru-RU"/>
        </w:rPr>
        <w:t>је</w:t>
      </w:r>
      <w:r w:rsidRPr="00AB4E18">
        <w:rPr>
          <w:b/>
          <w:spacing w:val="9"/>
          <w:lang w:val="ru-RU"/>
        </w:rPr>
        <w:t xml:space="preserve"> </w:t>
      </w:r>
      <w:r w:rsidRPr="00AB4E18">
        <w:rPr>
          <w:b/>
          <w:spacing w:val="1"/>
          <w:lang w:val="ru-RU"/>
        </w:rPr>
        <w:t>д</w:t>
      </w:r>
      <w:r w:rsidRPr="00AB4E18">
        <w:rPr>
          <w:b/>
          <w:lang w:val="ru-RU"/>
        </w:rPr>
        <w:t>а</w:t>
      </w:r>
      <w:r w:rsidRPr="00AB4E18">
        <w:rPr>
          <w:b/>
          <w:spacing w:val="9"/>
          <w:lang w:val="ru-RU"/>
        </w:rPr>
        <w:t xml:space="preserve"> </w:t>
      </w:r>
      <w:r w:rsidR="00AF2283">
        <w:rPr>
          <w:b/>
          <w:spacing w:val="-3"/>
          <w:lang w:val="ru-RU"/>
        </w:rPr>
        <w:t>привредни субјект</w:t>
      </w:r>
      <w:r w:rsidRPr="00AB4E18">
        <w:rPr>
          <w:b/>
          <w:spacing w:val="29"/>
          <w:lang w:val="ru-RU"/>
        </w:rPr>
        <w:t xml:space="preserve"> </w:t>
      </w:r>
      <w:r w:rsidRPr="00AB4E18">
        <w:rPr>
          <w:b/>
          <w:spacing w:val="-3"/>
          <w:lang w:val="ru-RU"/>
        </w:rPr>
        <w:t>п</w:t>
      </w:r>
      <w:r w:rsidRPr="00AB4E18">
        <w:rPr>
          <w:b/>
          <w:spacing w:val="1"/>
          <w:lang w:val="ru-RU"/>
        </w:rPr>
        <w:t>о</w:t>
      </w:r>
      <w:r w:rsidRPr="00AB4E18">
        <w:rPr>
          <w:b/>
          <w:lang w:val="ru-RU"/>
        </w:rPr>
        <w:t>пу</w:t>
      </w:r>
      <w:r w:rsidRPr="00AB4E18">
        <w:rPr>
          <w:b/>
          <w:spacing w:val="-3"/>
          <w:lang w:val="ru-RU"/>
        </w:rPr>
        <w:t>н</w:t>
      </w:r>
      <w:r w:rsidRPr="00AB4E18">
        <w:rPr>
          <w:b/>
          <w:lang w:val="ru-RU"/>
        </w:rPr>
        <w:t>и</w:t>
      </w:r>
      <w:r w:rsidRPr="00AB4E18">
        <w:rPr>
          <w:b/>
          <w:spacing w:val="27"/>
          <w:lang w:val="ru-RU"/>
        </w:rPr>
        <w:t xml:space="preserve"> </w:t>
      </w:r>
      <w:r w:rsidRPr="00AB4E18">
        <w:rPr>
          <w:b/>
          <w:lang w:val="ru-RU"/>
        </w:rPr>
        <w:t>и</w:t>
      </w:r>
      <w:r w:rsidRPr="00AB4E18">
        <w:rPr>
          <w:b/>
          <w:spacing w:val="6"/>
          <w:lang w:val="ru-RU"/>
        </w:rPr>
        <w:t xml:space="preserve"> </w:t>
      </w:r>
      <w:r w:rsidRPr="00AB4E18">
        <w:rPr>
          <w:b/>
          <w:lang w:val="ru-RU"/>
        </w:rPr>
        <w:t>п</w:t>
      </w:r>
      <w:r w:rsidRPr="00AB4E18">
        <w:rPr>
          <w:b/>
          <w:spacing w:val="1"/>
          <w:lang w:val="ru-RU"/>
        </w:rPr>
        <w:t>о</w:t>
      </w:r>
      <w:r w:rsidRPr="00AB4E18">
        <w:rPr>
          <w:b/>
          <w:spacing w:val="-1"/>
          <w:lang w:val="ru-RU"/>
        </w:rPr>
        <w:t>т</w:t>
      </w:r>
      <w:r w:rsidRPr="00AB4E18">
        <w:rPr>
          <w:b/>
          <w:lang w:val="ru-RU"/>
        </w:rPr>
        <w:t>пи</w:t>
      </w:r>
      <w:r w:rsidRPr="00AB4E18">
        <w:rPr>
          <w:b/>
          <w:spacing w:val="-2"/>
          <w:lang w:val="ru-RU"/>
        </w:rPr>
        <w:t>ш</w:t>
      </w:r>
      <w:r w:rsidRPr="00AB4E18">
        <w:rPr>
          <w:b/>
          <w:lang w:val="ru-RU"/>
        </w:rPr>
        <w:t>е</w:t>
      </w:r>
      <w:r w:rsidRPr="00AB4E18">
        <w:rPr>
          <w:b/>
          <w:spacing w:val="28"/>
          <w:lang w:val="ru-RU"/>
        </w:rPr>
        <w:t xml:space="preserve"> </w:t>
      </w:r>
      <w:r w:rsidRPr="00AB4E18">
        <w:rPr>
          <w:b/>
          <w:lang w:val="ru-RU"/>
        </w:rPr>
        <w:t>м</w:t>
      </w:r>
      <w:r w:rsidRPr="00AB4E18">
        <w:rPr>
          <w:b/>
          <w:spacing w:val="1"/>
          <w:lang w:val="ru-RU"/>
        </w:rPr>
        <w:t>од</w:t>
      </w:r>
      <w:r w:rsidRPr="00AB4E18">
        <w:rPr>
          <w:b/>
          <w:lang w:val="ru-RU"/>
        </w:rPr>
        <w:t>ел</w:t>
      </w:r>
      <w:r w:rsidRPr="00AB4E18">
        <w:rPr>
          <w:b/>
          <w:spacing w:val="21"/>
          <w:lang w:val="ru-RU"/>
        </w:rPr>
        <w:t xml:space="preserve"> </w:t>
      </w:r>
      <w:r w:rsidRPr="00AB4E18">
        <w:rPr>
          <w:b/>
          <w:spacing w:val="-2"/>
          <w:w w:val="103"/>
          <w:lang w:val="ru-RU"/>
        </w:rPr>
        <w:t>у</w:t>
      </w:r>
      <w:r w:rsidRPr="00AB4E18">
        <w:rPr>
          <w:b/>
          <w:w w:val="103"/>
          <w:lang w:val="ru-RU"/>
        </w:rPr>
        <w:t>г</w:t>
      </w:r>
      <w:r w:rsidRPr="00AB4E18">
        <w:rPr>
          <w:b/>
          <w:spacing w:val="1"/>
          <w:w w:val="103"/>
          <w:lang w:val="ru-RU"/>
        </w:rPr>
        <w:t>о</w:t>
      </w:r>
      <w:r w:rsidRPr="00AB4E18">
        <w:rPr>
          <w:b/>
          <w:w w:val="103"/>
          <w:lang w:val="ru-RU"/>
        </w:rPr>
        <w:t>в</w:t>
      </w:r>
      <w:r w:rsidRPr="00AB4E18">
        <w:rPr>
          <w:b/>
          <w:spacing w:val="1"/>
          <w:w w:val="103"/>
          <w:lang w:val="ru-RU"/>
        </w:rPr>
        <w:t>о</w:t>
      </w:r>
      <w:r w:rsidRPr="00AB4E18">
        <w:rPr>
          <w:b/>
          <w:spacing w:val="-2"/>
          <w:w w:val="103"/>
          <w:lang w:val="ru-RU"/>
        </w:rPr>
        <w:t>р</w:t>
      </w:r>
      <w:r w:rsidRPr="00AB4E18">
        <w:rPr>
          <w:b/>
          <w:w w:val="103"/>
          <w:lang w:val="ru-RU"/>
        </w:rPr>
        <w:t>а.</w:t>
      </w:r>
    </w:p>
    <w:p w:rsidR="00AB4E18" w:rsidRPr="00AB4E18" w:rsidRDefault="00AB4E18" w:rsidP="00AB4E18">
      <w:pPr>
        <w:tabs>
          <w:tab w:val="left" w:pos="1350"/>
        </w:tabs>
        <w:jc w:val="both"/>
        <w:rPr>
          <w:b/>
          <w:w w:val="103"/>
        </w:rPr>
      </w:pPr>
    </w:p>
    <w:p w:rsidR="00AB4E18" w:rsidRPr="003F7DC1" w:rsidRDefault="00AB4E18" w:rsidP="00D35AA0">
      <w:pPr>
        <w:tabs>
          <w:tab w:val="left" w:pos="1350"/>
        </w:tabs>
        <w:spacing w:after="120"/>
        <w:jc w:val="center"/>
        <w:rPr>
          <w:b/>
          <w:w w:val="103"/>
        </w:rPr>
      </w:pPr>
      <w:r w:rsidRPr="00AB4E18">
        <w:rPr>
          <w:b/>
          <w:w w:val="103"/>
        </w:rPr>
        <w:t xml:space="preserve">   УГОВОР О</w:t>
      </w:r>
      <w:r w:rsidR="00FB1684">
        <w:rPr>
          <w:b/>
          <w:w w:val="103"/>
        </w:rPr>
        <w:t xml:space="preserve"> </w:t>
      </w:r>
      <w:r w:rsidR="00D35AA0">
        <w:rPr>
          <w:b/>
          <w:w w:val="103"/>
        </w:rPr>
        <w:t>НАБАВЦИ ТРАКТОРСКИХ ЧИСТАЧА СНЕГА ЗА ПОТРЕБЕ ОДРЖАВАЊА НЕКАТЕГОРИСАНИХ ПУТЕВА</w:t>
      </w:r>
      <w:r w:rsidR="003F7DC1">
        <w:rPr>
          <w:b/>
          <w:w w:val="103"/>
        </w:rPr>
        <w:t xml:space="preserve"> У МЕСНИМ ЗАЈЕДНИЦАМА</w:t>
      </w:r>
    </w:p>
    <w:p w:rsidR="00AB4E18" w:rsidRPr="00AB4E18" w:rsidRDefault="00AB4E18" w:rsidP="00AB4E18">
      <w:pPr>
        <w:tabs>
          <w:tab w:val="left" w:pos="1350"/>
        </w:tabs>
        <w:spacing w:before="40" w:after="120"/>
        <w:rPr>
          <w:b/>
          <w:i/>
          <w:w w:val="103"/>
        </w:rPr>
      </w:pPr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  <w:proofErr w:type="gramStart"/>
      <w:r w:rsidRPr="00AB4E18">
        <w:rPr>
          <w:i/>
          <w:w w:val="103"/>
        </w:rPr>
        <w:t>1.Град Ужице, улица Д. Туцовића бр.</w:t>
      </w:r>
      <w:proofErr w:type="gramEnd"/>
      <w:r w:rsidRPr="00AB4E18">
        <w:rPr>
          <w:i/>
          <w:w w:val="103"/>
        </w:rPr>
        <w:t xml:space="preserve"> 52., Градска управа за инфраструктуру и развој</w:t>
      </w:r>
      <w:r w:rsidRPr="00AB4E18">
        <w:rPr>
          <w:w w:val="103"/>
        </w:rPr>
        <w:t>,</w:t>
      </w:r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  <w:proofErr w:type="gramStart"/>
      <w:r w:rsidRPr="00AB4E18">
        <w:rPr>
          <w:i/>
          <w:w w:val="103"/>
        </w:rPr>
        <w:t>коју</w:t>
      </w:r>
      <w:proofErr w:type="gramEnd"/>
      <w:r w:rsidRPr="00AB4E18">
        <w:rPr>
          <w:i/>
          <w:w w:val="103"/>
        </w:rPr>
        <w:t xml:space="preserve"> заступа начелник Милоје Марић, дипл.ецц.</w:t>
      </w:r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  <w:proofErr w:type="gramStart"/>
      <w:r w:rsidRPr="00AB4E18">
        <w:rPr>
          <w:i/>
          <w:w w:val="103"/>
        </w:rPr>
        <w:t>ПИБ :</w:t>
      </w:r>
      <w:proofErr w:type="gramEnd"/>
      <w:r w:rsidRPr="00AB4E18">
        <w:rPr>
          <w:i/>
          <w:w w:val="103"/>
        </w:rPr>
        <w:t xml:space="preserve"> 101503055</w:t>
      </w:r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>МБ: 07157983</w:t>
      </w:r>
    </w:p>
    <w:p w:rsidR="00AB4E18" w:rsidRPr="00AB4E18" w:rsidRDefault="00787D87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 xml:space="preserve"> </w:t>
      </w:r>
      <w:r w:rsidR="00AB4E18" w:rsidRPr="00AB4E18">
        <w:rPr>
          <w:i/>
          <w:w w:val="103"/>
        </w:rPr>
        <w:t>(</w:t>
      </w:r>
      <w:proofErr w:type="gramStart"/>
      <w:r w:rsidR="00AB4E18" w:rsidRPr="00AB4E18">
        <w:rPr>
          <w:i/>
          <w:w w:val="103"/>
        </w:rPr>
        <w:t>у</w:t>
      </w:r>
      <w:proofErr w:type="gramEnd"/>
      <w:r w:rsidR="00AB4E18" w:rsidRPr="00AB4E18">
        <w:rPr>
          <w:i/>
          <w:w w:val="103"/>
        </w:rPr>
        <w:t xml:space="preserve"> даљем тексту: Наручилац)</w:t>
      </w:r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  <w:proofErr w:type="gramStart"/>
      <w:r w:rsidRPr="00AB4E18">
        <w:rPr>
          <w:i/>
          <w:w w:val="103"/>
        </w:rPr>
        <w:t>и</w:t>
      </w:r>
      <w:proofErr w:type="gramEnd"/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</w:p>
    <w:p w:rsidR="00AB4E18" w:rsidRPr="00AB4E18" w:rsidRDefault="001031F5" w:rsidP="001031F5">
      <w:pPr>
        <w:tabs>
          <w:tab w:val="left" w:pos="90"/>
          <w:tab w:val="left" w:pos="1350"/>
        </w:tabs>
        <w:jc w:val="both"/>
        <w:rPr>
          <w:i/>
          <w:w w:val="103"/>
        </w:rPr>
      </w:pPr>
      <w:r>
        <w:rPr>
          <w:i/>
          <w:w w:val="103"/>
        </w:rPr>
        <w:t>2._______________________</w:t>
      </w:r>
      <w:r w:rsidR="00AB4E18" w:rsidRPr="00AB4E18">
        <w:rPr>
          <w:i/>
          <w:w w:val="103"/>
        </w:rPr>
        <w:t xml:space="preserve"> ул.________________ бр._____</w:t>
      </w:r>
      <w:r>
        <w:rPr>
          <w:i/>
          <w:w w:val="103"/>
        </w:rPr>
        <w:t xml:space="preserve"> </w:t>
      </w:r>
      <w:r w:rsidR="00AB4E18" w:rsidRPr="00AB4E18">
        <w:rPr>
          <w:i/>
          <w:w w:val="103"/>
        </w:rPr>
        <w:t>кога заступа</w:t>
      </w:r>
      <w:r>
        <w:rPr>
          <w:i/>
          <w:w w:val="103"/>
        </w:rPr>
        <w:t xml:space="preserve"> ____________ </w:t>
      </w:r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>ПИБ</w:t>
      </w:r>
      <w:proofErr w:type="gramStart"/>
      <w:r w:rsidRPr="00AB4E18">
        <w:rPr>
          <w:i/>
          <w:w w:val="103"/>
        </w:rPr>
        <w:t>:_</w:t>
      </w:r>
      <w:proofErr w:type="gramEnd"/>
      <w:r w:rsidRPr="00AB4E18">
        <w:rPr>
          <w:i/>
          <w:w w:val="103"/>
        </w:rPr>
        <w:t>___________</w:t>
      </w:r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>МБ</w:t>
      </w:r>
      <w:proofErr w:type="gramStart"/>
      <w:r w:rsidRPr="00AB4E18">
        <w:rPr>
          <w:i/>
          <w:w w:val="103"/>
        </w:rPr>
        <w:t>:_</w:t>
      </w:r>
      <w:proofErr w:type="gramEnd"/>
      <w:r w:rsidRPr="00AB4E18">
        <w:rPr>
          <w:i/>
          <w:w w:val="103"/>
        </w:rPr>
        <w:t>____________</w:t>
      </w:r>
    </w:p>
    <w:p w:rsidR="00AB4E18" w:rsidRPr="00AB4E18" w:rsidRDefault="00787D87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 xml:space="preserve"> </w:t>
      </w:r>
      <w:r w:rsidR="00AB4E18" w:rsidRPr="00AB4E18">
        <w:rPr>
          <w:i/>
          <w:w w:val="103"/>
        </w:rPr>
        <w:t>(</w:t>
      </w:r>
      <w:proofErr w:type="gramStart"/>
      <w:r w:rsidR="00AB4E18" w:rsidRPr="00AB4E18">
        <w:rPr>
          <w:i/>
          <w:w w:val="103"/>
        </w:rPr>
        <w:t>у</w:t>
      </w:r>
      <w:proofErr w:type="gramEnd"/>
      <w:r w:rsidR="00AB4E18" w:rsidRPr="00AB4E18">
        <w:rPr>
          <w:i/>
          <w:w w:val="103"/>
        </w:rPr>
        <w:t xml:space="preserve"> даљем тексту</w:t>
      </w:r>
      <w:r w:rsidR="00A452D4">
        <w:rPr>
          <w:i/>
          <w:w w:val="103"/>
        </w:rPr>
        <w:t>:</w:t>
      </w:r>
      <w:r w:rsidR="00AB4E18" w:rsidRPr="00AB4E18">
        <w:rPr>
          <w:i/>
          <w:w w:val="103"/>
        </w:rPr>
        <w:t xml:space="preserve"> </w:t>
      </w:r>
      <w:r w:rsidR="00A452D4">
        <w:rPr>
          <w:i/>
          <w:w w:val="103"/>
        </w:rPr>
        <w:t>Добављач</w:t>
      </w:r>
      <w:r w:rsidR="00AB4E18" w:rsidRPr="00AB4E18">
        <w:rPr>
          <w:i/>
          <w:w w:val="103"/>
        </w:rPr>
        <w:t>)</w:t>
      </w:r>
    </w:p>
    <w:p w:rsidR="00AB4E18" w:rsidRDefault="00AB4E18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>(</w:t>
      </w:r>
      <w:proofErr w:type="gramStart"/>
      <w:r w:rsidRPr="00AB4E18">
        <w:rPr>
          <w:i/>
          <w:w w:val="103"/>
        </w:rPr>
        <w:t>све</w:t>
      </w:r>
      <w:proofErr w:type="gramEnd"/>
      <w:r w:rsidRPr="00AB4E18">
        <w:rPr>
          <w:i/>
          <w:w w:val="103"/>
        </w:rPr>
        <w:t xml:space="preserve"> попуњава понуђач)</w:t>
      </w:r>
    </w:p>
    <w:p w:rsidR="001031F5" w:rsidRPr="00AB4E18" w:rsidRDefault="001031F5" w:rsidP="001031F5">
      <w:pPr>
        <w:tabs>
          <w:tab w:val="left" w:pos="1350"/>
        </w:tabs>
        <w:rPr>
          <w:i/>
          <w:w w:val="103"/>
        </w:rPr>
      </w:pPr>
    </w:p>
    <w:p w:rsidR="00AB4E18" w:rsidRPr="00AB4E18" w:rsidRDefault="001031F5" w:rsidP="001031F5">
      <w:pPr>
        <w:tabs>
          <w:tab w:val="left" w:pos="1350"/>
        </w:tabs>
        <w:rPr>
          <w:b/>
          <w:i/>
          <w:w w:val="103"/>
        </w:rPr>
      </w:pPr>
      <w:r>
        <w:rPr>
          <w:b/>
          <w:i/>
          <w:w w:val="103"/>
        </w:rPr>
        <w:t xml:space="preserve"> </w:t>
      </w:r>
      <w:proofErr w:type="gramStart"/>
      <w:r w:rsidR="00AB4E18" w:rsidRPr="00AB4E18">
        <w:rPr>
          <w:b/>
          <w:i/>
          <w:w w:val="103"/>
        </w:rPr>
        <w:t>или</w:t>
      </w:r>
      <w:proofErr w:type="gramEnd"/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>Носилац посла</w:t>
      </w:r>
    </w:p>
    <w:p w:rsidR="00AB4E18" w:rsidRPr="00AB4E18" w:rsidRDefault="001031F5" w:rsidP="001031F5">
      <w:pPr>
        <w:tabs>
          <w:tab w:val="left" w:pos="90"/>
          <w:tab w:val="left" w:pos="1350"/>
        </w:tabs>
        <w:jc w:val="both"/>
        <w:rPr>
          <w:i/>
          <w:w w:val="103"/>
        </w:rPr>
      </w:pPr>
      <w:r>
        <w:rPr>
          <w:i/>
          <w:w w:val="103"/>
        </w:rPr>
        <w:t>_________________________</w:t>
      </w:r>
      <w:r w:rsidR="00AB4E18" w:rsidRPr="00AB4E18">
        <w:rPr>
          <w:i/>
          <w:w w:val="103"/>
        </w:rPr>
        <w:t xml:space="preserve"> ул.________________ бр._____</w:t>
      </w:r>
      <w:r>
        <w:rPr>
          <w:i/>
          <w:w w:val="103"/>
        </w:rPr>
        <w:t xml:space="preserve"> </w:t>
      </w:r>
      <w:r w:rsidR="00AB4E18" w:rsidRPr="00AB4E18">
        <w:rPr>
          <w:i/>
          <w:w w:val="103"/>
        </w:rPr>
        <w:t xml:space="preserve">кога заступа </w:t>
      </w:r>
      <w:r>
        <w:rPr>
          <w:i/>
          <w:w w:val="103"/>
        </w:rPr>
        <w:t>___________</w:t>
      </w:r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>ПИБ</w:t>
      </w:r>
      <w:proofErr w:type="gramStart"/>
      <w:r w:rsidRPr="00AB4E18">
        <w:rPr>
          <w:i/>
          <w:w w:val="103"/>
        </w:rPr>
        <w:t>:_</w:t>
      </w:r>
      <w:proofErr w:type="gramEnd"/>
      <w:r w:rsidRPr="00AB4E18">
        <w:rPr>
          <w:i/>
          <w:w w:val="103"/>
        </w:rPr>
        <w:t>___________</w:t>
      </w:r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>МБ</w:t>
      </w:r>
      <w:proofErr w:type="gramStart"/>
      <w:r w:rsidRPr="00AB4E18">
        <w:rPr>
          <w:i/>
          <w:w w:val="103"/>
        </w:rPr>
        <w:t>:_</w:t>
      </w:r>
      <w:proofErr w:type="gramEnd"/>
      <w:r w:rsidRPr="00AB4E18">
        <w:rPr>
          <w:i/>
          <w:w w:val="103"/>
        </w:rPr>
        <w:t>____________</w:t>
      </w:r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 xml:space="preserve"> </w:t>
      </w:r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 xml:space="preserve"> </w:t>
      </w:r>
      <w:proofErr w:type="gramStart"/>
      <w:r w:rsidRPr="00AB4E18">
        <w:rPr>
          <w:i/>
          <w:w w:val="103"/>
        </w:rPr>
        <w:t>и</w:t>
      </w:r>
      <w:proofErr w:type="gramEnd"/>
      <w:r w:rsidRPr="00AB4E18">
        <w:rPr>
          <w:i/>
          <w:w w:val="103"/>
        </w:rPr>
        <w:t xml:space="preserve"> </w:t>
      </w:r>
    </w:p>
    <w:p w:rsidR="00AB4E18" w:rsidRPr="007F0C17" w:rsidRDefault="00AB4E18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>Члан гупе</w:t>
      </w:r>
      <w:r w:rsidR="007F0C17">
        <w:rPr>
          <w:i/>
          <w:w w:val="103"/>
        </w:rPr>
        <w:t xml:space="preserve"> привредних субјеката</w:t>
      </w:r>
    </w:p>
    <w:p w:rsidR="00AB4E18" w:rsidRPr="00AB4E18" w:rsidRDefault="001031F5" w:rsidP="001031F5">
      <w:pPr>
        <w:tabs>
          <w:tab w:val="left" w:pos="90"/>
          <w:tab w:val="left" w:pos="1350"/>
        </w:tabs>
        <w:jc w:val="both"/>
        <w:rPr>
          <w:i/>
          <w:w w:val="103"/>
        </w:rPr>
      </w:pPr>
      <w:r>
        <w:rPr>
          <w:i/>
          <w:w w:val="103"/>
        </w:rPr>
        <w:t>_________________________</w:t>
      </w:r>
      <w:r w:rsidR="00AB4E18" w:rsidRPr="00AB4E18">
        <w:rPr>
          <w:i/>
          <w:w w:val="103"/>
        </w:rPr>
        <w:t>ул.________________ бр._____</w:t>
      </w:r>
      <w:r>
        <w:rPr>
          <w:i/>
          <w:w w:val="103"/>
        </w:rPr>
        <w:t xml:space="preserve"> </w:t>
      </w:r>
      <w:r w:rsidR="00AB4E18" w:rsidRPr="00AB4E18">
        <w:rPr>
          <w:i/>
          <w:w w:val="103"/>
        </w:rPr>
        <w:t xml:space="preserve">кога заступа </w:t>
      </w:r>
      <w:r>
        <w:rPr>
          <w:i/>
          <w:w w:val="103"/>
        </w:rPr>
        <w:t>___________</w:t>
      </w:r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>ПИБ</w:t>
      </w:r>
      <w:proofErr w:type="gramStart"/>
      <w:r w:rsidRPr="00AB4E18">
        <w:rPr>
          <w:i/>
          <w:w w:val="103"/>
        </w:rPr>
        <w:t>:_</w:t>
      </w:r>
      <w:proofErr w:type="gramEnd"/>
      <w:r w:rsidRPr="00AB4E18">
        <w:rPr>
          <w:i/>
          <w:w w:val="103"/>
        </w:rPr>
        <w:t>___________</w:t>
      </w:r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>МБ</w:t>
      </w:r>
      <w:proofErr w:type="gramStart"/>
      <w:r w:rsidRPr="00AB4E18">
        <w:rPr>
          <w:i/>
          <w:w w:val="103"/>
        </w:rPr>
        <w:t>:_</w:t>
      </w:r>
      <w:proofErr w:type="gramEnd"/>
      <w:r w:rsidRPr="00AB4E18">
        <w:rPr>
          <w:i/>
          <w:w w:val="103"/>
        </w:rPr>
        <w:t>____________</w:t>
      </w:r>
    </w:p>
    <w:p w:rsidR="00AB4E18" w:rsidRPr="00AB4E18" w:rsidRDefault="00AB4E18" w:rsidP="001031F5">
      <w:pPr>
        <w:tabs>
          <w:tab w:val="left" w:pos="1350"/>
        </w:tabs>
      </w:pPr>
    </w:p>
    <w:p w:rsidR="00AB4E18" w:rsidRPr="00AB4E18" w:rsidRDefault="00AB4E18" w:rsidP="00AB4E18">
      <w:pPr>
        <w:tabs>
          <w:tab w:val="left" w:pos="1350"/>
        </w:tabs>
        <w:rPr>
          <w:lang w:val="ru-RU"/>
        </w:rPr>
      </w:pPr>
      <w:r w:rsidRPr="00AB4E18">
        <w:rPr>
          <w:spacing w:val="-7"/>
          <w:lang w:val="ru-RU"/>
        </w:rPr>
        <w:t>У</w:t>
      </w:r>
      <w:r w:rsidRPr="00AB4E18">
        <w:rPr>
          <w:spacing w:val="-6"/>
          <w:lang w:val="ru-RU"/>
        </w:rPr>
        <w:t>г</w:t>
      </w:r>
      <w:r w:rsidRPr="00AB4E18">
        <w:rPr>
          <w:lang w:val="ru-RU"/>
        </w:rPr>
        <w:t>о</w:t>
      </w:r>
      <w:r w:rsidRPr="00AB4E18">
        <w:rPr>
          <w:spacing w:val="-2"/>
          <w:lang w:val="ru-RU"/>
        </w:rPr>
        <w:t>в</w:t>
      </w:r>
      <w:r w:rsidRPr="00AB4E18">
        <w:rPr>
          <w:lang w:val="ru-RU"/>
        </w:rPr>
        <w:t>ор</w:t>
      </w:r>
      <w:r w:rsidRPr="00AB4E18">
        <w:rPr>
          <w:spacing w:val="-2"/>
          <w:lang w:val="ru-RU"/>
        </w:rPr>
        <w:t>н</w:t>
      </w:r>
      <w:r w:rsidRPr="00AB4E18">
        <w:rPr>
          <w:lang w:val="ru-RU"/>
        </w:rPr>
        <w:t>е</w:t>
      </w:r>
      <w:r w:rsidRPr="00AB4E18">
        <w:rPr>
          <w:spacing w:val="28"/>
          <w:lang w:val="ru-RU"/>
        </w:rPr>
        <w:t xml:space="preserve"> </w:t>
      </w:r>
      <w:r w:rsidRPr="00AB4E18">
        <w:rPr>
          <w:spacing w:val="2"/>
          <w:lang w:val="ru-RU"/>
        </w:rPr>
        <w:t>с</w:t>
      </w:r>
      <w:r w:rsidRPr="00AB4E18">
        <w:rPr>
          <w:spacing w:val="-4"/>
          <w:lang w:val="ru-RU"/>
        </w:rPr>
        <w:t>т</w:t>
      </w:r>
      <w:r w:rsidRPr="00AB4E18">
        <w:rPr>
          <w:lang w:val="ru-RU"/>
        </w:rPr>
        <w:t>ра</w:t>
      </w:r>
      <w:r w:rsidRPr="00AB4E18">
        <w:rPr>
          <w:spacing w:val="-2"/>
          <w:lang w:val="ru-RU"/>
        </w:rPr>
        <w:t>н</w:t>
      </w:r>
      <w:r w:rsidRPr="00AB4E18">
        <w:rPr>
          <w:lang w:val="ru-RU"/>
        </w:rPr>
        <w:t>е</w:t>
      </w:r>
      <w:r w:rsidRPr="00AB4E18">
        <w:rPr>
          <w:spacing w:val="21"/>
          <w:lang w:val="ru-RU"/>
        </w:rPr>
        <w:t xml:space="preserve"> </w:t>
      </w:r>
      <w:r w:rsidRPr="00AB4E18">
        <w:rPr>
          <w:spacing w:val="4"/>
          <w:lang w:val="ru-RU"/>
        </w:rPr>
        <w:t>с</w:t>
      </w:r>
      <w:r w:rsidRPr="00AB4E18">
        <w:rPr>
          <w:lang w:val="ru-RU"/>
        </w:rPr>
        <w:t>у</w:t>
      </w:r>
      <w:r w:rsidRPr="00AB4E18">
        <w:rPr>
          <w:spacing w:val="3"/>
          <w:lang w:val="ru-RU"/>
        </w:rPr>
        <w:t xml:space="preserve"> </w:t>
      </w:r>
      <w:r w:rsidRPr="00AB4E18">
        <w:rPr>
          <w:spacing w:val="2"/>
          <w:lang w:val="ru-RU"/>
        </w:rPr>
        <w:t>с</w:t>
      </w:r>
      <w:r w:rsidRPr="00AB4E18">
        <w:rPr>
          <w:lang w:val="ru-RU"/>
        </w:rPr>
        <w:t>е</w:t>
      </w:r>
      <w:r w:rsidRPr="00AB4E18">
        <w:rPr>
          <w:spacing w:val="8"/>
          <w:lang w:val="ru-RU"/>
        </w:rPr>
        <w:t xml:space="preserve"> </w:t>
      </w:r>
      <w:r w:rsidRPr="00AB4E18">
        <w:rPr>
          <w:lang w:val="ru-RU"/>
        </w:rPr>
        <w:t>са</w:t>
      </w:r>
      <w:r w:rsidRPr="00AB4E18">
        <w:rPr>
          <w:spacing w:val="-6"/>
          <w:lang w:val="ru-RU"/>
        </w:rPr>
        <w:t>г</w:t>
      </w:r>
      <w:r w:rsidRPr="00AB4E18">
        <w:rPr>
          <w:spacing w:val="-1"/>
          <w:lang w:val="ru-RU"/>
        </w:rPr>
        <w:t>л</w:t>
      </w:r>
      <w:r w:rsidRPr="00AB4E18">
        <w:rPr>
          <w:lang w:val="ru-RU"/>
        </w:rPr>
        <w:t>аси</w:t>
      </w:r>
      <w:r w:rsidRPr="00AB4E18">
        <w:rPr>
          <w:spacing w:val="-1"/>
          <w:lang w:val="ru-RU"/>
        </w:rPr>
        <w:t>л</w:t>
      </w:r>
      <w:r w:rsidRPr="00AB4E18">
        <w:rPr>
          <w:lang w:val="ru-RU"/>
        </w:rPr>
        <w:t>е</w:t>
      </w:r>
      <w:r w:rsidRPr="00AB4E18">
        <w:rPr>
          <w:spacing w:val="31"/>
          <w:lang w:val="ru-RU"/>
        </w:rPr>
        <w:t xml:space="preserve"> </w:t>
      </w:r>
      <w:r w:rsidRPr="00AB4E18">
        <w:rPr>
          <w:lang w:val="ru-RU"/>
        </w:rPr>
        <w:t>о</w:t>
      </w:r>
      <w:r w:rsidRPr="00AB4E18">
        <w:rPr>
          <w:spacing w:val="8"/>
          <w:lang w:val="ru-RU"/>
        </w:rPr>
        <w:t xml:space="preserve"> </w:t>
      </w:r>
      <w:r w:rsidRPr="00AB4E18">
        <w:rPr>
          <w:w w:val="103"/>
          <w:lang w:val="ru-RU"/>
        </w:rPr>
        <w:t>с</w:t>
      </w:r>
      <w:r w:rsidRPr="00AB4E18">
        <w:rPr>
          <w:spacing w:val="-1"/>
          <w:w w:val="103"/>
          <w:lang w:val="ru-RU"/>
        </w:rPr>
        <w:t>л</w:t>
      </w:r>
      <w:r w:rsidRPr="00AB4E18">
        <w:rPr>
          <w:spacing w:val="-5"/>
          <w:w w:val="103"/>
          <w:lang w:val="ru-RU"/>
        </w:rPr>
        <w:t>е</w:t>
      </w:r>
      <w:r w:rsidRPr="00AB4E18">
        <w:rPr>
          <w:spacing w:val="-1"/>
          <w:w w:val="103"/>
          <w:lang w:val="ru-RU"/>
        </w:rPr>
        <w:t>д</w:t>
      </w:r>
      <w:r w:rsidRPr="00AB4E18">
        <w:rPr>
          <w:w w:val="103"/>
          <w:lang w:val="ru-RU"/>
        </w:rPr>
        <w:t>еће</w:t>
      </w:r>
      <w:r w:rsidRPr="00AB4E18">
        <w:rPr>
          <w:spacing w:val="-1"/>
          <w:w w:val="103"/>
          <w:lang w:val="ru-RU"/>
        </w:rPr>
        <w:t>м</w:t>
      </w:r>
      <w:r w:rsidRPr="00AB4E18">
        <w:rPr>
          <w:w w:val="103"/>
          <w:lang w:val="ru-RU"/>
        </w:rPr>
        <w:t>:</w:t>
      </w:r>
    </w:p>
    <w:p w:rsidR="00AB4E18" w:rsidRPr="00AB4E18" w:rsidRDefault="00AB4E18" w:rsidP="00AB4E18">
      <w:pPr>
        <w:tabs>
          <w:tab w:val="left" w:pos="1350"/>
        </w:tabs>
        <w:spacing w:after="120"/>
        <w:rPr>
          <w:lang w:val="sr-Cyrl-CS"/>
        </w:rPr>
      </w:pPr>
    </w:p>
    <w:p w:rsidR="00AB4E18" w:rsidRDefault="00AB4E18" w:rsidP="00AB4E18">
      <w:pPr>
        <w:tabs>
          <w:tab w:val="left" w:pos="1350"/>
        </w:tabs>
        <w:spacing w:after="120"/>
        <w:rPr>
          <w:b/>
          <w:spacing w:val="-2"/>
        </w:rPr>
      </w:pPr>
      <w:r w:rsidRPr="00AB4E18">
        <w:rPr>
          <w:b/>
          <w:spacing w:val="-2"/>
          <w:highlight w:val="lightGray"/>
        </w:rPr>
        <w:t>Уводне одредбе</w:t>
      </w:r>
    </w:p>
    <w:p w:rsidR="001031F5" w:rsidRDefault="001031F5" w:rsidP="00AB4E18">
      <w:pPr>
        <w:tabs>
          <w:tab w:val="left" w:pos="1350"/>
        </w:tabs>
        <w:spacing w:after="120"/>
        <w:rPr>
          <w:b/>
          <w:spacing w:val="-2"/>
        </w:rPr>
      </w:pPr>
    </w:p>
    <w:p w:rsidR="00A452D4" w:rsidRPr="00A452D4" w:rsidRDefault="00A452D4" w:rsidP="00AB4E18">
      <w:pPr>
        <w:tabs>
          <w:tab w:val="left" w:pos="1350"/>
        </w:tabs>
        <w:spacing w:after="120"/>
        <w:rPr>
          <w:b/>
          <w:spacing w:val="-2"/>
        </w:rPr>
      </w:pPr>
    </w:p>
    <w:p w:rsidR="00AB4E18" w:rsidRPr="00AB4E18" w:rsidRDefault="00AB4E18" w:rsidP="00AB4E18">
      <w:pPr>
        <w:tabs>
          <w:tab w:val="left" w:pos="1350"/>
        </w:tabs>
        <w:spacing w:after="120"/>
        <w:jc w:val="center"/>
        <w:rPr>
          <w:b/>
          <w:w w:val="103"/>
        </w:rPr>
      </w:pPr>
      <w:proofErr w:type="gramStart"/>
      <w:r w:rsidRPr="00AB4E18">
        <w:rPr>
          <w:b/>
          <w:w w:val="103"/>
        </w:rPr>
        <w:lastRenderedPageBreak/>
        <w:t>Члан 1.</w:t>
      </w:r>
      <w:proofErr w:type="gramEnd"/>
    </w:p>
    <w:p w:rsidR="00AB4E18" w:rsidRDefault="00AB4E18" w:rsidP="00AB4E18">
      <w:pPr>
        <w:tabs>
          <w:tab w:val="left" w:pos="1350"/>
        </w:tabs>
        <w:spacing w:before="3" w:after="120"/>
        <w:jc w:val="both"/>
        <w:rPr>
          <w:b/>
          <w:spacing w:val="-1"/>
          <w:lang w:val="sr-Cyrl-CS"/>
        </w:rPr>
      </w:pPr>
      <w:r w:rsidRPr="00AB4E18">
        <w:rPr>
          <w:lang w:val="sr-Cyrl-CS"/>
        </w:rPr>
        <w:t xml:space="preserve">Наручилац је складу са чланом </w:t>
      </w:r>
      <w:r w:rsidR="00FB1684">
        <w:rPr>
          <w:lang w:val="sr-Cyrl-CS"/>
        </w:rPr>
        <w:t>27</w:t>
      </w:r>
      <w:r w:rsidRPr="00AB4E18">
        <w:rPr>
          <w:lang w:val="sr-Cyrl-CS"/>
        </w:rPr>
        <w:t>.</w:t>
      </w:r>
      <w:r w:rsidR="00FB1684">
        <w:rPr>
          <w:lang w:val="sr-Cyrl-CS"/>
        </w:rPr>
        <w:t xml:space="preserve"> </w:t>
      </w:r>
      <w:r w:rsidR="00AF2283">
        <w:rPr>
          <w:lang w:val="sr-Cyrl-CS"/>
        </w:rPr>
        <w:t>с</w:t>
      </w:r>
      <w:r w:rsidR="00FB1684">
        <w:rPr>
          <w:lang w:val="sr-Cyrl-CS"/>
        </w:rPr>
        <w:t>тав 1</w:t>
      </w:r>
      <w:r w:rsidR="00AF2283">
        <w:rPr>
          <w:lang w:val="sr-Cyrl-CS"/>
        </w:rPr>
        <w:t>.</w:t>
      </w:r>
      <w:r w:rsidR="00FB1684">
        <w:rPr>
          <w:lang w:val="sr-Cyrl-CS"/>
        </w:rPr>
        <w:t xml:space="preserve"> тачка 1)</w:t>
      </w:r>
      <w:r w:rsidRPr="00AB4E18">
        <w:rPr>
          <w:lang w:val="sr-Cyrl-CS"/>
        </w:rPr>
        <w:t xml:space="preserve"> Закона о јавним набавкама </w:t>
      </w:r>
      <w:r w:rsidRPr="00AB4E18">
        <w:rPr>
          <w:spacing w:val="1"/>
          <w:lang w:val="ru-RU"/>
        </w:rPr>
        <w:t>("</w:t>
      </w:r>
      <w:r w:rsidRPr="00AB4E18">
        <w:rPr>
          <w:spacing w:val="-1"/>
          <w:lang w:val="ru-RU"/>
        </w:rPr>
        <w:t>С</w:t>
      </w:r>
      <w:r w:rsidRPr="00AB4E18">
        <w:rPr>
          <w:spacing w:val="1"/>
          <w:lang w:val="ru-RU"/>
        </w:rPr>
        <w:t>л</w:t>
      </w:r>
      <w:r w:rsidRPr="00AB4E18">
        <w:rPr>
          <w:spacing w:val="2"/>
          <w:lang w:val="ru-RU"/>
        </w:rPr>
        <w:t>у</w:t>
      </w:r>
      <w:r w:rsidRPr="00AB4E18">
        <w:rPr>
          <w:spacing w:val="3"/>
          <w:lang w:val="ru-RU"/>
        </w:rPr>
        <w:t>ж</w:t>
      </w:r>
      <w:r w:rsidRPr="00AB4E18">
        <w:rPr>
          <w:spacing w:val="-3"/>
          <w:lang w:val="ru-RU"/>
        </w:rPr>
        <w:t>б</w:t>
      </w:r>
      <w:r w:rsidRPr="00AB4E18">
        <w:rPr>
          <w:lang w:val="ru-RU"/>
        </w:rPr>
        <w:t>е</w:t>
      </w:r>
      <w:r w:rsidRPr="00AB4E18">
        <w:rPr>
          <w:spacing w:val="-2"/>
          <w:lang w:val="ru-RU"/>
        </w:rPr>
        <w:t>н</w:t>
      </w:r>
      <w:r w:rsidRPr="00AB4E18">
        <w:rPr>
          <w:lang w:val="ru-RU"/>
        </w:rPr>
        <w:t>и</w:t>
      </w:r>
      <w:r w:rsidRPr="00AB4E18">
        <w:rPr>
          <w:spacing w:val="55"/>
          <w:lang w:val="ru-RU"/>
        </w:rPr>
        <w:t xml:space="preserve"> </w:t>
      </w:r>
      <w:r w:rsidRPr="00AB4E18">
        <w:rPr>
          <w:spacing w:val="-4"/>
          <w:lang w:val="ru-RU"/>
        </w:rPr>
        <w:t>г</w:t>
      </w:r>
      <w:r w:rsidRPr="00AB4E18">
        <w:rPr>
          <w:spacing w:val="-1"/>
          <w:lang w:val="ru-RU"/>
        </w:rPr>
        <w:t>л</w:t>
      </w:r>
      <w:r w:rsidRPr="00AB4E18">
        <w:rPr>
          <w:lang w:val="ru-RU"/>
        </w:rPr>
        <w:t>ас</w:t>
      </w:r>
      <w:r w:rsidRPr="00AB4E18">
        <w:rPr>
          <w:spacing w:val="-2"/>
          <w:lang w:val="ru-RU"/>
        </w:rPr>
        <w:t>н</w:t>
      </w:r>
      <w:r w:rsidRPr="00AB4E18">
        <w:rPr>
          <w:spacing w:val="2"/>
          <w:lang w:val="ru-RU"/>
        </w:rPr>
        <w:t>и</w:t>
      </w:r>
      <w:r w:rsidRPr="00AB4E18">
        <w:rPr>
          <w:lang w:val="ru-RU"/>
        </w:rPr>
        <w:t>к</w:t>
      </w:r>
      <w:r w:rsidRPr="00AB4E18">
        <w:rPr>
          <w:spacing w:val="43"/>
          <w:lang w:val="ru-RU"/>
        </w:rPr>
        <w:t xml:space="preserve"> </w:t>
      </w:r>
      <w:r w:rsidRPr="00AB4E18">
        <w:rPr>
          <w:spacing w:val="-1"/>
          <w:lang w:val="ru-RU"/>
        </w:rPr>
        <w:t>РС</w:t>
      </w:r>
      <w:r w:rsidRPr="00AB4E18">
        <w:rPr>
          <w:spacing w:val="1"/>
          <w:lang w:val="ru-RU"/>
        </w:rPr>
        <w:t>"</w:t>
      </w:r>
      <w:r w:rsidRPr="00AB4E18">
        <w:rPr>
          <w:lang w:val="ru-RU"/>
        </w:rPr>
        <w:t>,</w:t>
      </w:r>
      <w:r w:rsidRPr="00AB4E18">
        <w:rPr>
          <w:spacing w:val="36"/>
          <w:lang w:val="ru-RU"/>
        </w:rPr>
        <w:t xml:space="preserve"> </w:t>
      </w:r>
      <w:r w:rsidRPr="00AB4E18">
        <w:rPr>
          <w:spacing w:val="-1"/>
          <w:w w:val="103"/>
          <w:lang w:val="ru-RU"/>
        </w:rPr>
        <w:t>б</w:t>
      </w:r>
      <w:r w:rsidRPr="00AB4E18">
        <w:rPr>
          <w:w w:val="103"/>
          <w:lang w:val="ru-RU"/>
        </w:rPr>
        <w:t>р.</w:t>
      </w:r>
      <w:r w:rsidR="00FB1684">
        <w:rPr>
          <w:lang w:val="ru-RU"/>
        </w:rPr>
        <w:t>91/20</w:t>
      </w:r>
      <w:r w:rsidRPr="00AB4E18">
        <w:rPr>
          <w:spacing w:val="1"/>
          <w:lang w:val="ru-RU"/>
        </w:rPr>
        <w:t>)</w:t>
      </w:r>
      <w:r w:rsidRPr="00AB4E18">
        <w:rPr>
          <w:lang w:val="sr-Cyrl-CS"/>
        </w:rPr>
        <w:t>, спровео набавку број V</w:t>
      </w:r>
      <w:r w:rsidRPr="00AB4E18">
        <w:t>III</w:t>
      </w:r>
      <w:r w:rsidRPr="00AB4E18">
        <w:rPr>
          <w:lang w:val="sr-Cyrl-CS"/>
        </w:rPr>
        <w:t xml:space="preserve"> 404-</w:t>
      </w:r>
      <w:r w:rsidR="00A452D4">
        <w:rPr>
          <w:lang w:val="sr-Cyrl-CS"/>
        </w:rPr>
        <w:t>2</w:t>
      </w:r>
      <w:r w:rsidR="00F44479">
        <w:rPr>
          <w:lang w:val="sr-Cyrl-CS"/>
        </w:rPr>
        <w:t>33</w:t>
      </w:r>
      <w:r w:rsidR="00142838">
        <w:t>/2</w:t>
      </w:r>
      <w:r w:rsidR="00F44479">
        <w:t>1</w:t>
      </w:r>
      <w:r w:rsidRPr="00AB4E18">
        <w:rPr>
          <w:lang w:val="sr-Cyrl-CS"/>
        </w:rPr>
        <w:t xml:space="preserve"> и донео Одлуку о додели уговора број </w:t>
      </w:r>
      <w:r w:rsidR="00CE45AA">
        <w:rPr>
          <w:lang w:val="sr-Cyrl-CS"/>
        </w:rPr>
        <w:t>_________________</w:t>
      </w:r>
      <w:r w:rsidRPr="00AB4E18">
        <w:rPr>
          <w:lang w:val="sr-Cyrl-CS"/>
        </w:rPr>
        <w:t xml:space="preserve"> од </w:t>
      </w:r>
      <w:r w:rsidRPr="00AB4E18">
        <w:t>____________</w:t>
      </w:r>
      <w:r w:rsidR="00CE45AA">
        <w:t>202</w:t>
      </w:r>
      <w:r w:rsidR="00F44479">
        <w:t>1</w:t>
      </w:r>
      <w:r w:rsidRPr="00AB4E18">
        <w:rPr>
          <w:lang w:val="sr-Cyrl-CS"/>
        </w:rPr>
        <w:t xml:space="preserve">. године и </w:t>
      </w:r>
      <w:r w:rsidRPr="00AB4E18">
        <w:t xml:space="preserve">изабрао </w:t>
      </w:r>
      <w:r w:rsidR="00A452D4">
        <w:t>добављача</w:t>
      </w:r>
      <w:r w:rsidR="00CE45AA">
        <w:t xml:space="preserve"> </w:t>
      </w:r>
      <w:r w:rsidRPr="00AB4E18">
        <w:t xml:space="preserve">__________________ </w:t>
      </w:r>
      <w:r w:rsidRPr="00AB4E18">
        <w:rPr>
          <w:lang w:val="sr-Cyrl-CS"/>
        </w:rPr>
        <w:t xml:space="preserve">као најповољнијег </w:t>
      </w:r>
      <w:r w:rsidR="00FB1684">
        <w:rPr>
          <w:lang w:val="sr-Cyrl-CS"/>
        </w:rPr>
        <w:t>привредног субјекта</w:t>
      </w:r>
      <w:r w:rsidRPr="00AB4E18">
        <w:rPr>
          <w:lang w:val="sr-Cyrl-CS"/>
        </w:rPr>
        <w:t xml:space="preserve"> за набавку V</w:t>
      </w:r>
      <w:r w:rsidRPr="00AB4E18">
        <w:t>III</w:t>
      </w:r>
      <w:r w:rsidRPr="00AB4E18">
        <w:rPr>
          <w:lang w:val="sr-Cyrl-CS"/>
        </w:rPr>
        <w:t xml:space="preserve"> 404-</w:t>
      </w:r>
      <w:r w:rsidR="00A452D4">
        <w:rPr>
          <w:lang w:val="sr-Cyrl-CS"/>
        </w:rPr>
        <w:t>2</w:t>
      </w:r>
      <w:r w:rsidR="00F44479">
        <w:rPr>
          <w:lang w:val="sr-Cyrl-CS"/>
        </w:rPr>
        <w:t>33</w:t>
      </w:r>
      <w:r w:rsidR="00EA6E91">
        <w:t>/2</w:t>
      </w:r>
      <w:r w:rsidR="00F44479">
        <w:t>1</w:t>
      </w:r>
      <w:r w:rsidRPr="00AB4E18">
        <w:rPr>
          <w:lang w:val="sr-Cyrl-CS"/>
        </w:rPr>
        <w:t xml:space="preserve"> </w:t>
      </w:r>
      <w:r w:rsidRPr="00AB4E18">
        <w:rPr>
          <w:spacing w:val="-1"/>
        </w:rPr>
        <w:t xml:space="preserve"> </w:t>
      </w:r>
      <w:r w:rsidRPr="00AB4E18">
        <w:rPr>
          <w:b/>
          <w:spacing w:val="-1"/>
          <w:lang w:val="sr-Cyrl-CS"/>
        </w:rPr>
        <w:t>„</w:t>
      </w:r>
      <w:r w:rsidR="00A452D4" w:rsidRPr="00A452D4">
        <w:rPr>
          <w:rFonts w:eastAsia="Arial Unicode MS"/>
          <w:b/>
          <w:color w:val="000000"/>
          <w:kern w:val="1"/>
          <w:lang w:eastAsia="ar-SA"/>
        </w:rPr>
        <w:t>Набавка тракторских чистача снега за потребе одржавања некатегорисаних путева</w:t>
      </w:r>
      <w:r w:rsidR="00F44479">
        <w:rPr>
          <w:rFonts w:eastAsia="Arial Unicode MS"/>
          <w:b/>
          <w:color w:val="000000"/>
          <w:kern w:val="1"/>
          <w:lang w:eastAsia="ar-SA"/>
        </w:rPr>
        <w:t xml:space="preserve">  у месним заједницама</w:t>
      </w:r>
      <w:r w:rsidR="00EA6E91">
        <w:rPr>
          <w:b/>
          <w:spacing w:val="-1"/>
          <w:lang w:val="sr-Cyrl-CS"/>
        </w:rPr>
        <w:t>“.</w:t>
      </w:r>
    </w:p>
    <w:p w:rsidR="00872DF7" w:rsidRPr="00AB4E18" w:rsidRDefault="00872DF7" w:rsidP="00872DF7">
      <w:pPr>
        <w:tabs>
          <w:tab w:val="left" w:pos="1350"/>
        </w:tabs>
        <w:spacing w:after="120"/>
        <w:jc w:val="center"/>
        <w:rPr>
          <w:b/>
          <w:w w:val="103"/>
          <w:lang w:val="sr-Cyrl-CS"/>
        </w:rPr>
      </w:pPr>
      <w:r w:rsidRPr="00AB4E18">
        <w:rPr>
          <w:b/>
          <w:w w:val="103"/>
          <w:lang w:val="sr-Cyrl-CS"/>
        </w:rPr>
        <w:t xml:space="preserve">Члан </w:t>
      </w:r>
      <w:r>
        <w:rPr>
          <w:b/>
          <w:w w:val="103"/>
          <w:lang w:val="sr-Cyrl-CS"/>
        </w:rPr>
        <w:t>1</w:t>
      </w:r>
      <w:r w:rsidRPr="00AB4E18">
        <w:rPr>
          <w:b/>
          <w:w w:val="103"/>
          <w:lang w:val="sr-Cyrl-CS"/>
        </w:rPr>
        <w:t>а.</w:t>
      </w:r>
    </w:p>
    <w:p w:rsidR="00872DF7" w:rsidRPr="00AB4E18" w:rsidRDefault="00A452D4" w:rsidP="00CE45AA">
      <w:pPr>
        <w:tabs>
          <w:tab w:val="left" w:pos="1350"/>
        </w:tabs>
        <w:jc w:val="both"/>
        <w:rPr>
          <w:w w:val="103"/>
        </w:rPr>
      </w:pPr>
      <w:r>
        <w:rPr>
          <w:lang w:val="ru-RU"/>
        </w:rPr>
        <w:t>Добављач</w:t>
      </w:r>
      <w:r w:rsidR="00872DF7" w:rsidRPr="00AB4E18">
        <w:rPr>
          <w:spacing w:val="23"/>
          <w:lang w:val="ru-RU"/>
        </w:rPr>
        <w:t xml:space="preserve"> </w:t>
      </w:r>
      <w:r w:rsidR="00872DF7" w:rsidRPr="00AB4E18">
        <w:rPr>
          <w:lang w:val="ru-RU"/>
        </w:rPr>
        <w:t>ће</w:t>
      </w:r>
      <w:r w:rsidR="00872DF7" w:rsidRPr="00AB4E18">
        <w:rPr>
          <w:spacing w:val="7"/>
          <w:lang w:val="ru-RU"/>
        </w:rPr>
        <w:t xml:space="preserve"> </w:t>
      </w:r>
      <w:r w:rsidR="00872DF7" w:rsidRPr="00AB4E18">
        <w:rPr>
          <w:spacing w:val="2"/>
          <w:lang w:val="ru-RU"/>
        </w:rPr>
        <w:t>и</w:t>
      </w:r>
      <w:r w:rsidR="00872DF7" w:rsidRPr="00AB4E18">
        <w:rPr>
          <w:spacing w:val="-4"/>
          <w:lang w:val="ru-RU"/>
        </w:rPr>
        <w:t>з</w:t>
      </w:r>
      <w:r w:rsidR="00872DF7" w:rsidRPr="00AB4E18">
        <w:rPr>
          <w:lang w:val="ru-RU"/>
        </w:rPr>
        <w:t>вр</w:t>
      </w:r>
      <w:r w:rsidR="00872DF7" w:rsidRPr="00AB4E18">
        <w:rPr>
          <w:spacing w:val="-1"/>
          <w:lang w:val="ru-RU"/>
        </w:rPr>
        <w:t>ш</w:t>
      </w:r>
      <w:r w:rsidR="00872DF7" w:rsidRPr="00AB4E18">
        <w:rPr>
          <w:spacing w:val="2"/>
          <w:lang w:val="ru-RU"/>
        </w:rPr>
        <w:t>е</w:t>
      </w:r>
      <w:r w:rsidR="00872DF7" w:rsidRPr="00AB4E18">
        <w:rPr>
          <w:spacing w:val="-3"/>
          <w:lang w:val="ru-RU"/>
        </w:rPr>
        <w:t>њ</w:t>
      </w:r>
      <w:r w:rsidR="00872DF7" w:rsidRPr="00AB4E18">
        <w:rPr>
          <w:lang w:val="ru-RU"/>
        </w:rPr>
        <w:t>е</w:t>
      </w:r>
      <w:r w:rsidR="00872DF7" w:rsidRPr="00AB4E18">
        <w:rPr>
          <w:spacing w:val="33"/>
          <w:lang w:val="ru-RU"/>
        </w:rPr>
        <w:t xml:space="preserve"> </w:t>
      </w:r>
      <w:r w:rsidR="00872DF7" w:rsidRPr="00AB4E18">
        <w:rPr>
          <w:spacing w:val="-3"/>
          <w:lang w:val="ru-RU"/>
        </w:rPr>
        <w:t>у</w:t>
      </w:r>
      <w:r w:rsidR="00872DF7" w:rsidRPr="00AB4E18">
        <w:rPr>
          <w:spacing w:val="-6"/>
          <w:lang w:val="ru-RU"/>
        </w:rPr>
        <w:t>г</w:t>
      </w:r>
      <w:r w:rsidR="00872DF7" w:rsidRPr="00AB4E18">
        <w:rPr>
          <w:lang w:val="ru-RU"/>
        </w:rPr>
        <w:t>о</w:t>
      </w:r>
      <w:r w:rsidR="00872DF7" w:rsidRPr="00AB4E18">
        <w:rPr>
          <w:spacing w:val="-2"/>
          <w:lang w:val="ru-RU"/>
        </w:rPr>
        <w:t>в</w:t>
      </w:r>
      <w:r w:rsidR="00872DF7" w:rsidRPr="00AB4E18">
        <w:rPr>
          <w:lang w:val="ru-RU"/>
        </w:rPr>
        <w:t>оре</w:t>
      </w:r>
      <w:r w:rsidR="00872DF7" w:rsidRPr="00AB4E18">
        <w:rPr>
          <w:spacing w:val="-2"/>
          <w:lang w:val="ru-RU"/>
        </w:rPr>
        <w:t>н</w:t>
      </w:r>
      <w:r w:rsidR="00872DF7" w:rsidRPr="00AB4E18">
        <w:rPr>
          <w:lang w:val="ru-RU"/>
        </w:rPr>
        <w:t>их</w:t>
      </w:r>
      <w:r w:rsidR="00872DF7" w:rsidRPr="00AB4E18">
        <w:rPr>
          <w:spacing w:val="30"/>
          <w:lang w:val="ru-RU"/>
        </w:rPr>
        <w:t xml:space="preserve"> </w:t>
      </w:r>
      <w:r w:rsidR="00872DF7" w:rsidRPr="00AB4E18">
        <w:rPr>
          <w:spacing w:val="1"/>
          <w:lang w:val="ru-RU"/>
        </w:rPr>
        <w:t>п</w:t>
      </w:r>
      <w:r w:rsidR="00872DF7" w:rsidRPr="00AB4E18">
        <w:rPr>
          <w:lang w:val="ru-RU"/>
        </w:rPr>
        <w:t>ос</w:t>
      </w:r>
      <w:r w:rsidR="00872DF7" w:rsidRPr="00AB4E18">
        <w:rPr>
          <w:spacing w:val="1"/>
          <w:lang w:val="ru-RU"/>
        </w:rPr>
        <w:t>л</w:t>
      </w:r>
      <w:r w:rsidR="00872DF7" w:rsidRPr="00AB4E18">
        <w:rPr>
          <w:lang w:val="ru-RU"/>
        </w:rPr>
        <w:t>о</w:t>
      </w:r>
      <w:r w:rsidR="00872DF7" w:rsidRPr="00AB4E18">
        <w:rPr>
          <w:spacing w:val="-2"/>
          <w:lang w:val="ru-RU"/>
        </w:rPr>
        <w:t>в</w:t>
      </w:r>
      <w:r w:rsidR="00872DF7" w:rsidRPr="00AB4E18">
        <w:rPr>
          <w:lang w:val="ru-RU"/>
        </w:rPr>
        <w:t>а,</w:t>
      </w:r>
      <w:r w:rsidR="00872DF7" w:rsidRPr="00AB4E18">
        <w:rPr>
          <w:spacing w:val="27"/>
          <w:lang w:val="ru-RU"/>
        </w:rPr>
        <w:t xml:space="preserve"> </w:t>
      </w:r>
      <w:r w:rsidR="00872DF7" w:rsidRPr="00AB4E18">
        <w:rPr>
          <w:lang w:val="ru-RU"/>
        </w:rPr>
        <w:t xml:space="preserve">у </w:t>
      </w:r>
      <w:r w:rsidR="00872DF7" w:rsidRPr="00AB4E18">
        <w:rPr>
          <w:spacing w:val="2"/>
          <w:lang w:val="ru-RU"/>
        </w:rPr>
        <w:t>с</w:t>
      </w:r>
      <w:r w:rsidR="00872DF7" w:rsidRPr="00AB4E18">
        <w:rPr>
          <w:spacing w:val="3"/>
          <w:lang w:val="ru-RU"/>
        </w:rPr>
        <w:t>к</w:t>
      </w:r>
      <w:r w:rsidR="00872DF7" w:rsidRPr="00AB4E18">
        <w:rPr>
          <w:spacing w:val="-1"/>
          <w:lang w:val="ru-RU"/>
        </w:rPr>
        <w:t>л</w:t>
      </w:r>
      <w:r w:rsidR="00872DF7" w:rsidRPr="00AB4E18">
        <w:rPr>
          <w:lang w:val="ru-RU"/>
        </w:rPr>
        <w:t>а</w:t>
      </w:r>
      <w:r w:rsidR="00872DF7" w:rsidRPr="00AB4E18">
        <w:rPr>
          <w:spacing w:val="1"/>
          <w:lang w:val="ru-RU"/>
        </w:rPr>
        <w:t>д</w:t>
      </w:r>
      <w:r w:rsidR="00872DF7" w:rsidRPr="00AB4E18">
        <w:rPr>
          <w:lang w:val="ru-RU"/>
        </w:rPr>
        <w:t>у</w:t>
      </w:r>
      <w:r w:rsidR="00872DF7" w:rsidRPr="00AB4E18">
        <w:rPr>
          <w:spacing w:val="16"/>
          <w:lang w:val="ru-RU"/>
        </w:rPr>
        <w:t xml:space="preserve"> </w:t>
      </w:r>
      <w:r w:rsidR="00872DF7" w:rsidRPr="00AB4E18">
        <w:rPr>
          <w:lang w:val="ru-RU"/>
        </w:rPr>
        <w:t>са</w:t>
      </w:r>
      <w:r w:rsidR="00872DF7" w:rsidRPr="00AB4E18">
        <w:rPr>
          <w:spacing w:val="6"/>
          <w:lang w:val="ru-RU"/>
        </w:rPr>
        <w:t xml:space="preserve"> </w:t>
      </w:r>
      <w:r w:rsidR="00872DF7" w:rsidRPr="00AB4E18">
        <w:rPr>
          <w:lang w:val="ru-RU"/>
        </w:rPr>
        <w:t>П</w:t>
      </w:r>
      <w:r w:rsidR="00872DF7" w:rsidRPr="00AB4E18">
        <w:rPr>
          <w:spacing w:val="2"/>
          <w:lang w:val="ru-RU"/>
        </w:rPr>
        <w:t>о</w:t>
      </w:r>
      <w:r w:rsidR="00872DF7" w:rsidRPr="00AB4E18">
        <w:rPr>
          <w:spacing w:val="-2"/>
          <w:lang w:val="ru-RU"/>
        </w:rPr>
        <w:t>н</w:t>
      </w:r>
      <w:r w:rsidR="00872DF7" w:rsidRPr="00AB4E18">
        <w:rPr>
          <w:spacing w:val="-8"/>
          <w:lang w:val="ru-RU"/>
        </w:rPr>
        <w:t>у</w:t>
      </w:r>
      <w:r w:rsidR="00872DF7" w:rsidRPr="00AB4E18">
        <w:rPr>
          <w:spacing w:val="-1"/>
          <w:lang w:val="ru-RU"/>
        </w:rPr>
        <w:t>д</w:t>
      </w:r>
      <w:r w:rsidR="00872DF7" w:rsidRPr="00AB4E18">
        <w:rPr>
          <w:lang w:val="ru-RU"/>
        </w:rPr>
        <w:t>о</w:t>
      </w:r>
      <w:r w:rsidR="00872DF7" w:rsidRPr="00AB4E18">
        <w:rPr>
          <w:spacing w:val="-1"/>
          <w:lang w:val="ru-RU"/>
        </w:rPr>
        <w:t>м</w:t>
      </w:r>
      <w:r w:rsidR="00872DF7" w:rsidRPr="00AB4E18">
        <w:rPr>
          <w:lang w:val="ru-RU"/>
        </w:rPr>
        <w:t>,</w:t>
      </w:r>
      <w:r w:rsidR="00872DF7" w:rsidRPr="00AB4E18">
        <w:rPr>
          <w:spacing w:val="29"/>
          <w:lang w:val="ru-RU"/>
        </w:rPr>
        <w:t xml:space="preserve"> </w:t>
      </w:r>
      <w:r w:rsidR="00872DF7" w:rsidRPr="00AB4E18">
        <w:rPr>
          <w:spacing w:val="-1"/>
          <w:lang w:val="ru-RU"/>
        </w:rPr>
        <w:t>д</w:t>
      </w:r>
      <w:r w:rsidR="00872DF7" w:rsidRPr="00AB4E18">
        <w:rPr>
          <w:spacing w:val="-7"/>
          <w:lang w:val="ru-RU"/>
        </w:rPr>
        <w:t>е</w:t>
      </w:r>
      <w:r w:rsidR="00872DF7" w:rsidRPr="00AB4E18">
        <w:rPr>
          <w:spacing w:val="-1"/>
          <w:lang w:val="ru-RU"/>
        </w:rPr>
        <w:t>л</w:t>
      </w:r>
      <w:r w:rsidR="00872DF7" w:rsidRPr="00AB4E18">
        <w:rPr>
          <w:spacing w:val="2"/>
          <w:lang w:val="ru-RU"/>
        </w:rPr>
        <w:t>и</w:t>
      </w:r>
      <w:r w:rsidR="00872DF7" w:rsidRPr="00AB4E18">
        <w:rPr>
          <w:spacing w:val="-1"/>
          <w:lang w:val="ru-RU"/>
        </w:rPr>
        <w:t>м</w:t>
      </w:r>
      <w:r w:rsidR="00872DF7" w:rsidRPr="00AB4E18">
        <w:rPr>
          <w:lang w:val="ru-RU"/>
        </w:rPr>
        <w:t>ич</w:t>
      </w:r>
      <w:r w:rsidR="00872DF7" w:rsidRPr="00AB4E18">
        <w:rPr>
          <w:spacing w:val="-2"/>
          <w:lang w:val="ru-RU"/>
        </w:rPr>
        <w:t>н</w:t>
      </w:r>
      <w:r w:rsidR="00872DF7" w:rsidRPr="00AB4E18">
        <w:rPr>
          <w:lang w:val="ru-RU"/>
        </w:rPr>
        <w:t>о</w:t>
      </w:r>
      <w:r w:rsidR="00872DF7" w:rsidRPr="00AB4E18">
        <w:rPr>
          <w:spacing w:val="33"/>
          <w:lang w:val="ru-RU"/>
        </w:rPr>
        <w:t xml:space="preserve"> </w:t>
      </w:r>
      <w:r w:rsidR="00872DF7" w:rsidRPr="00AB4E18">
        <w:rPr>
          <w:spacing w:val="-5"/>
          <w:w w:val="103"/>
          <w:lang w:val="ru-RU"/>
        </w:rPr>
        <w:t>у</w:t>
      </w:r>
      <w:r w:rsidR="00872DF7" w:rsidRPr="00AB4E18">
        <w:rPr>
          <w:spacing w:val="2"/>
          <w:w w:val="103"/>
          <w:lang w:val="ru-RU"/>
        </w:rPr>
        <w:t>с</w:t>
      </w:r>
      <w:r w:rsidR="00872DF7" w:rsidRPr="00AB4E18">
        <w:rPr>
          <w:spacing w:val="4"/>
          <w:w w:val="103"/>
          <w:lang w:val="ru-RU"/>
        </w:rPr>
        <w:t>т</w:t>
      </w:r>
      <w:r w:rsidR="00872DF7" w:rsidRPr="00AB4E18">
        <w:rPr>
          <w:spacing w:val="-3"/>
          <w:w w:val="103"/>
          <w:lang w:val="ru-RU"/>
        </w:rPr>
        <w:t>у</w:t>
      </w:r>
      <w:r w:rsidR="00872DF7" w:rsidRPr="00AB4E18">
        <w:rPr>
          <w:spacing w:val="1"/>
          <w:w w:val="103"/>
          <w:lang w:val="ru-RU"/>
        </w:rPr>
        <w:t>п</w:t>
      </w:r>
      <w:r w:rsidR="00872DF7" w:rsidRPr="00AB4E18">
        <w:rPr>
          <w:spacing w:val="2"/>
          <w:w w:val="103"/>
          <w:lang w:val="ru-RU"/>
        </w:rPr>
        <w:t>и</w:t>
      </w:r>
      <w:r w:rsidR="00872DF7" w:rsidRPr="00AB4E18">
        <w:rPr>
          <w:spacing w:val="-4"/>
          <w:w w:val="103"/>
          <w:lang w:val="ru-RU"/>
        </w:rPr>
        <w:t>т</w:t>
      </w:r>
      <w:r w:rsidR="00872DF7" w:rsidRPr="00AB4E18">
        <w:rPr>
          <w:w w:val="103"/>
          <w:lang w:val="ru-RU"/>
        </w:rPr>
        <w:t>и</w:t>
      </w:r>
      <w:r w:rsidR="00872DF7" w:rsidRPr="00AB4E18">
        <w:rPr>
          <w:w w:val="103"/>
          <w:lang w:val="sr-Cyrl-CS"/>
        </w:rPr>
        <w:t xml:space="preserve"> </w:t>
      </w:r>
      <w:r w:rsidR="00872DF7" w:rsidRPr="00AB4E18">
        <w:rPr>
          <w:spacing w:val="1"/>
          <w:lang w:val="ru-RU"/>
        </w:rPr>
        <w:t>п</w:t>
      </w:r>
      <w:r w:rsidR="00872DF7" w:rsidRPr="00AB4E18">
        <w:rPr>
          <w:spacing w:val="-5"/>
          <w:lang w:val="ru-RU"/>
        </w:rPr>
        <w:t>о</w:t>
      </w:r>
      <w:r w:rsidR="00872DF7" w:rsidRPr="00AB4E18">
        <w:rPr>
          <w:spacing w:val="-1"/>
          <w:lang w:val="ru-RU"/>
        </w:rPr>
        <w:t>д</w:t>
      </w:r>
      <w:r w:rsidR="00872DF7" w:rsidRPr="00AB4E18">
        <w:rPr>
          <w:lang w:val="ru-RU"/>
        </w:rPr>
        <w:t>и</w:t>
      </w:r>
      <w:r w:rsidR="00872DF7" w:rsidRPr="00AB4E18">
        <w:rPr>
          <w:spacing w:val="-4"/>
          <w:lang w:val="ru-RU"/>
        </w:rPr>
        <w:t>з</w:t>
      </w:r>
      <w:r w:rsidR="00872DF7" w:rsidRPr="00AB4E18">
        <w:rPr>
          <w:spacing w:val="-2"/>
          <w:lang w:val="ru-RU"/>
        </w:rPr>
        <w:t>в</w:t>
      </w:r>
      <w:r w:rsidR="00872DF7" w:rsidRPr="00AB4E18">
        <w:rPr>
          <w:lang w:val="ru-RU"/>
        </w:rPr>
        <w:t>ођ</w:t>
      </w:r>
      <w:r w:rsidR="00872DF7" w:rsidRPr="00AB4E18">
        <w:rPr>
          <w:spacing w:val="-5"/>
          <w:lang w:val="ru-RU"/>
        </w:rPr>
        <w:t>а</w:t>
      </w:r>
      <w:r w:rsidR="00872DF7" w:rsidRPr="00AB4E18">
        <w:rPr>
          <w:spacing w:val="2"/>
          <w:lang w:val="ru-RU"/>
        </w:rPr>
        <w:t>ч</w:t>
      </w:r>
      <w:r w:rsidR="00872DF7" w:rsidRPr="00AB4E18">
        <w:rPr>
          <w:spacing w:val="-3"/>
          <w:lang w:val="ru-RU"/>
        </w:rPr>
        <w:t>у</w:t>
      </w:r>
      <w:r w:rsidR="00872DF7" w:rsidRPr="00AB4E18">
        <w:rPr>
          <w:lang w:val="ru-RU"/>
        </w:rPr>
        <w:t>:</w:t>
      </w:r>
      <w:r w:rsidR="00872DF7" w:rsidRPr="00AB4E18">
        <w:t xml:space="preserve"> </w:t>
      </w:r>
      <w:r w:rsidR="00872DF7" w:rsidRPr="00AB4E18">
        <w:rPr>
          <w:lang w:val="ru-RU"/>
        </w:rPr>
        <w:t>_</w:t>
      </w:r>
      <w:r w:rsidR="00872DF7" w:rsidRPr="00AB4E18">
        <w:t>_______________________</w:t>
      </w:r>
      <w:r w:rsidR="00872DF7" w:rsidRPr="00AB4E18">
        <w:rPr>
          <w:lang w:val="ru-RU"/>
        </w:rPr>
        <w:t>.</w:t>
      </w:r>
    </w:p>
    <w:p w:rsidR="00872DF7" w:rsidRPr="00AB4E18" w:rsidRDefault="00AC4C22" w:rsidP="00CE45AA">
      <w:pPr>
        <w:tabs>
          <w:tab w:val="left" w:pos="1350"/>
        </w:tabs>
        <w:jc w:val="both"/>
        <w:rPr>
          <w:b/>
          <w:i/>
          <w:spacing w:val="20"/>
        </w:rPr>
      </w:pPr>
      <w:r w:rsidRPr="00AC4C22">
        <w:rPr>
          <w:lang w:val="ru-RU"/>
        </w:rPr>
        <w:t>Про</w:t>
      </w:r>
      <w:r w:rsidRPr="00AC4C22">
        <w:rPr>
          <w:spacing w:val="-3"/>
          <w:lang w:val="ru-RU"/>
        </w:rPr>
        <w:t>ц</w:t>
      </w:r>
      <w:r w:rsidRPr="00AC4C22">
        <w:rPr>
          <w:lang w:val="ru-RU"/>
        </w:rPr>
        <w:t>е</w:t>
      </w:r>
      <w:r w:rsidRPr="00AC4C22">
        <w:rPr>
          <w:spacing w:val="-2"/>
          <w:lang w:val="ru-RU"/>
        </w:rPr>
        <w:t>на</w:t>
      </w:r>
      <w:r w:rsidRPr="00AC4C22">
        <w:rPr>
          <w:lang w:val="ru-RU"/>
        </w:rPr>
        <w:t xml:space="preserve">т </w:t>
      </w:r>
      <w:r w:rsidRPr="00AC4C22">
        <w:rPr>
          <w:spacing w:val="19"/>
          <w:lang w:val="ru-RU"/>
        </w:rPr>
        <w:t xml:space="preserve"> </w:t>
      </w:r>
      <w:r w:rsidRPr="00AC4C22">
        <w:rPr>
          <w:spacing w:val="-3"/>
          <w:lang w:val="ru-RU"/>
        </w:rPr>
        <w:t>у</w:t>
      </w:r>
      <w:r w:rsidRPr="00AC4C22">
        <w:rPr>
          <w:spacing w:val="3"/>
          <w:lang w:val="ru-RU"/>
        </w:rPr>
        <w:t>к</w:t>
      </w:r>
      <w:r w:rsidRPr="00AC4C22">
        <w:rPr>
          <w:spacing w:val="-3"/>
          <w:lang w:val="ru-RU"/>
        </w:rPr>
        <w:t>у</w:t>
      </w:r>
      <w:r w:rsidRPr="00AC4C22">
        <w:rPr>
          <w:spacing w:val="1"/>
          <w:lang w:val="ru-RU"/>
        </w:rPr>
        <w:t>п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 xml:space="preserve">е </w:t>
      </w:r>
      <w:r w:rsidRPr="00AC4C22">
        <w:rPr>
          <w:spacing w:val="14"/>
          <w:lang w:val="ru-RU"/>
        </w:rPr>
        <w:t xml:space="preserve"> </w:t>
      </w:r>
      <w:r w:rsidRPr="00AC4C22">
        <w:rPr>
          <w:lang w:val="ru-RU"/>
        </w:rPr>
        <w:t>вр</w:t>
      </w:r>
      <w:r w:rsidRPr="00AC4C22">
        <w:rPr>
          <w:spacing w:val="-5"/>
          <w:lang w:val="ru-RU"/>
        </w:rPr>
        <w:t>е</w:t>
      </w:r>
      <w:r w:rsidRPr="00AC4C22">
        <w:rPr>
          <w:spacing w:val="-1"/>
          <w:lang w:val="ru-RU"/>
        </w:rPr>
        <w:t>д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о</w:t>
      </w:r>
      <w:r w:rsidRPr="00AC4C22">
        <w:rPr>
          <w:spacing w:val="2"/>
          <w:lang w:val="ru-RU"/>
        </w:rPr>
        <w:t>с</w:t>
      </w:r>
      <w:r w:rsidRPr="00AC4C22">
        <w:rPr>
          <w:spacing w:val="-1"/>
          <w:lang w:val="ru-RU"/>
        </w:rPr>
        <w:t>т</w:t>
      </w:r>
      <w:r w:rsidRPr="00AC4C22">
        <w:rPr>
          <w:lang w:val="ru-RU"/>
        </w:rPr>
        <w:t xml:space="preserve">и </w:t>
      </w:r>
      <w:r w:rsidRPr="00AC4C22">
        <w:rPr>
          <w:spacing w:val="22"/>
          <w:lang w:val="ru-RU"/>
        </w:rPr>
        <w:t xml:space="preserve"> 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а</w:t>
      </w:r>
      <w:r w:rsidRPr="00AC4C22">
        <w:rPr>
          <w:spacing w:val="-6"/>
          <w:lang w:val="ru-RU"/>
        </w:rPr>
        <w:t>б</w:t>
      </w:r>
      <w:r w:rsidRPr="00AC4C22">
        <w:rPr>
          <w:lang w:val="ru-RU"/>
        </w:rPr>
        <w:t>ав</w:t>
      </w:r>
      <w:r w:rsidRPr="00AC4C22">
        <w:rPr>
          <w:spacing w:val="3"/>
          <w:lang w:val="ru-RU"/>
        </w:rPr>
        <w:t>к</w:t>
      </w:r>
      <w:r w:rsidRPr="00AC4C22">
        <w:rPr>
          <w:lang w:val="ru-RU"/>
        </w:rPr>
        <w:t xml:space="preserve">е </w:t>
      </w:r>
      <w:r w:rsidRPr="00AC4C22">
        <w:rPr>
          <w:spacing w:val="16"/>
          <w:lang w:val="ru-RU"/>
        </w:rPr>
        <w:t xml:space="preserve"> </w:t>
      </w:r>
      <w:r w:rsidRPr="00AC4C22">
        <w:rPr>
          <w:spacing w:val="1"/>
          <w:lang w:val="ru-RU"/>
        </w:rPr>
        <w:t>к</w:t>
      </w:r>
      <w:r w:rsidRPr="00AC4C22">
        <w:rPr>
          <w:lang w:val="ru-RU"/>
        </w:rPr>
        <w:t>о</w:t>
      </w:r>
      <w:r w:rsidRPr="00AC4C22">
        <w:rPr>
          <w:spacing w:val="2"/>
          <w:lang w:val="ru-RU"/>
        </w:rPr>
        <w:t>ј</w:t>
      </w:r>
      <w:r w:rsidRPr="00AC4C22">
        <w:rPr>
          <w:lang w:val="ru-RU"/>
        </w:rPr>
        <w:t xml:space="preserve">и </w:t>
      </w:r>
      <w:r w:rsidRPr="00AC4C22">
        <w:rPr>
          <w:spacing w:val="3"/>
          <w:lang w:val="ru-RU"/>
        </w:rPr>
        <w:t xml:space="preserve"> </w:t>
      </w:r>
      <w:r w:rsidRPr="00AC4C22">
        <w:rPr>
          <w:lang w:val="ru-RU"/>
        </w:rPr>
        <w:t>ће  и</w:t>
      </w:r>
      <w:r w:rsidRPr="00AC4C22">
        <w:rPr>
          <w:spacing w:val="-1"/>
          <w:lang w:val="ru-RU"/>
        </w:rPr>
        <w:t>з</w:t>
      </w:r>
      <w:r w:rsidRPr="00AC4C22">
        <w:rPr>
          <w:lang w:val="ru-RU"/>
        </w:rPr>
        <w:t>вр</w:t>
      </w:r>
      <w:r w:rsidRPr="00AC4C22">
        <w:rPr>
          <w:spacing w:val="-1"/>
          <w:lang w:val="ru-RU"/>
        </w:rPr>
        <w:t>ш</w:t>
      </w:r>
      <w:r w:rsidRPr="00AC4C22">
        <w:rPr>
          <w:lang w:val="ru-RU"/>
        </w:rPr>
        <w:t>и</w:t>
      </w:r>
      <w:r w:rsidRPr="00AC4C22">
        <w:rPr>
          <w:spacing w:val="-1"/>
          <w:lang w:val="ru-RU"/>
        </w:rPr>
        <w:t>т</w:t>
      </w:r>
      <w:r w:rsidRPr="00AC4C22">
        <w:rPr>
          <w:lang w:val="ru-RU"/>
        </w:rPr>
        <w:t xml:space="preserve">и </w:t>
      </w:r>
      <w:r w:rsidRPr="00AC4C22">
        <w:rPr>
          <w:spacing w:val="19"/>
          <w:lang w:val="ru-RU"/>
        </w:rPr>
        <w:t xml:space="preserve"> </w:t>
      </w:r>
      <w:r w:rsidR="00A452D4">
        <w:rPr>
          <w:spacing w:val="1"/>
          <w:lang w:val="ru-RU"/>
        </w:rPr>
        <w:t>добављач</w:t>
      </w:r>
      <w:r w:rsidRPr="00AC4C22">
        <w:rPr>
          <w:lang w:val="ru-RU"/>
        </w:rPr>
        <w:t xml:space="preserve"> </w:t>
      </w:r>
      <w:r w:rsidRPr="00AC4C22">
        <w:rPr>
          <w:spacing w:val="26"/>
          <w:lang w:val="ru-RU"/>
        </w:rPr>
        <w:t xml:space="preserve"> </w:t>
      </w:r>
      <w:r w:rsidRPr="00AC4C22">
        <w:rPr>
          <w:spacing w:val="2"/>
          <w:lang w:val="ru-RU"/>
        </w:rPr>
        <w:t>ј</w:t>
      </w:r>
      <w:r w:rsidRPr="00AC4C22">
        <w:rPr>
          <w:lang w:val="ru-RU"/>
        </w:rPr>
        <w:t>е:</w:t>
      </w:r>
      <w:r w:rsidRPr="00AC4C22">
        <w:t xml:space="preserve"> ___%</w:t>
      </w:r>
      <w:r w:rsidRPr="00AC4C22">
        <w:rPr>
          <w:lang w:val="ru-RU"/>
        </w:rPr>
        <w:t>,</w:t>
      </w:r>
      <w:r w:rsidRPr="00AC4C22">
        <w:rPr>
          <w:spacing w:val="51"/>
          <w:lang w:val="ru-RU"/>
        </w:rPr>
        <w:t xml:space="preserve"> </w:t>
      </w:r>
      <w:r w:rsidRPr="00AC4C22">
        <w:rPr>
          <w:lang w:val="ru-RU"/>
        </w:rPr>
        <w:t>а</w:t>
      </w:r>
      <w:r w:rsidRPr="00AC4C22">
        <w:rPr>
          <w:spacing w:val="52"/>
          <w:lang w:val="ru-RU"/>
        </w:rPr>
        <w:t xml:space="preserve"> </w:t>
      </w:r>
      <w:r w:rsidRPr="00AC4C22">
        <w:rPr>
          <w:spacing w:val="-1"/>
          <w:w w:val="103"/>
          <w:lang w:val="ru-RU"/>
        </w:rPr>
        <w:t>д</w:t>
      </w:r>
      <w:r w:rsidRPr="00AC4C22">
        <w:rPr>
          <w:w w:val="103"/>
          <w:lang w:val="ru-RU"/>
        </w:rPr>
        <w:t xml:space="preserve">ео </w:t>
      </w:r>
      <w:r w:rsidRPr="00AC4C22">
        <w:rPr>
          <w:spacing w:val="1"/>
          <w:lang w:val="ru-RU"/>
        </w:rPr>
        <w:t>п</w:t>
      </w:r>
      <w:r w:rsidRPr="00AC4C22">
        <w:rPr>
          <w:lang w:val="ru-RU"/>
        </w:rPr>
        <w:t>р</w:t>
      </w:r>
      <w:r w:rsidRPr="00AC4C22">
        <w:rPr>
          <w:spacing w:val="-5"/>
          <w:lang w:val="ru-RU"/>
        </w:rPr>
        <w:t>е</w:t>
      </w:r>
      <w:r w:rsidRPr="00AC4C22">
        <w:rPr>
          <w:spacing w:val="-1"/>
          <w:lang w:val="ru-RU"/>
        </w:rPr>
        <w:t>дм</w:t>
      </w:r>
      <w:r w:rsidRPr="00AC4C22">
        <w:rPr>
          <w:spacing w:val="-7"/>
          <w:lang w:val="ru-RU"/>
        </w:rPr>
        <w:t>е</w:t>
      </w:r>
      <w:r w:rsidRPr="00AC4C22">
        <w:rPr>
          <w:spacing w:val="-4"/>
          <w:lang w:val="ru-RU"/>
        </w:rPr>
        <w:t>т</w:t>
      </w:r>
      <w:r w:rsidRPr="00AC4C22">
        <w:rPr>
          <w:lang w:val="ru-RU"/>
        </w:rPr>
        <w:t>а</w:t>
      </w:r>
      <w:r w:rsidRPr="00AC4C22">
        <w:rPr>
          <w:spacing w:val="44"/>
        </w:rPr>
        <w:t xml:space="preserve"> 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а</w:t>
      </w:r>
      <w:r w:rsidRPr="00AC4C22">
        <w:rPr>
          <w:spacing w:val="-6"/>
          <w:lang w:val="ru-RU"/>
        </w:rPr>
        <w:t>б</w:t>
      </w:r>
      <w:r w:rsidRPr="00AC4C22">
        <w:rPr>
          <w:spacing w:val="-2"/>
          <w:lang w:val="ru-RU"/>
        </w:rPr>
        <w:t>а</w:t>
      </w:r>
      <w:r w:rsidRPr="00AC4C22">
        <w:rPr>
          <w:spacing w:val="3"/>
          <w:lang w:val="ru-RU"/>
        </w:rPr>
        <w:t>в</w:t>
      </w:r>
      <w:r w:rsidRPr="00AC4C22">
        <w:rPr>
          <w:spacing w:val="1"/>
          <w:lang w:val="ru-RU"/>
        </w:rPr>
        <w:t>к</w:t>
      </w:r>
      <w:r w:rsidRPr="00AC4C22">
        <w:rPr>
          <w:lang w:val="ru-RU"/>
        </w:rPr>
        <w:t>е</w:t>
      </w:r>
      <w:r w:rsidRPr="00AC4C22">
        <w:rPr>
          <w:spacing w:val="37"/>
          <w:lang w:val="ru-RU"/>
        </w:rPr>
        <w:t xml:space="preserve"> </w:t>
      </w:r>
      <w:r w:rsidRPr="00AC4C22">
        <w:rPr>
          <w:spacing w:val="3"/>
          <w:lang w:val="ru-RU"/>
        </w:rPr>
        <w:t>к</w:t>
      </w:r>
      <w:r w:rsidRPr="00AC4C22">
        <w:rPr>
          <w:lang w:val="ru-RU"/>
        </w:rPr>
        <w:t>оји</w:t>
      </w:r>
      <w:r w:rsidRPr="00AC4C22">
        <w:rPr>
          <w:spacing w:val="25"/>
          <w:lang w:val="ru-RU"/>
        </w:rPr>
        <w:t xml:space="preserve"> </w:t>
      </w:r>
      <w:r w:rsidRPr="00AC4C22">
        <w:rPr>
          <w:lang w:val="ru-RU"/>
        </w:rPr>
        <w:t>ће</w:t>
      </w:r>
      <w:r w:rsidRPr="00AC4C22">
        <w:rPr>
          <w:spacing w:val="21"/>
          <w:lang w:val="ru-RU"/>
        </w:rPr>
        <w:t xml:space="preserve"> </w:t>
      </w:r>
      <w:r w:rsidRPr="00AC4C22">
        <w:rPr>
          <w:lang w:val="ru-RU"/>
        </w:rPr>
        <w:t>и</w:t>
      </w:r>
      <w:r w:rsidRPr="00AC4C22">
        <w:rPr>
          <w:spacing w:val="-1"/>
          <w:lang w:val="ru-RU"/>
        </w:rPr>
        <w:t>з</w:t>
      </w:r>
      <w:r w:rsidRPr="00AC4C22">
        <w:rPr>
          <w:lang w:val="ru-RU"/>
        </w:rPr>
        <w:t>вр</w:t>
      </w:r>
      <w:r w:rsidRPr="00AC4C22">
        <w:rPr>
          <w:spacing w:val="-1"/>
          <w:lang w:val="ru-RU"/>
        </w:rPr>
        <w:t>ш</w:t>
      </w:r>
      <w:r w:rsidRPr="00AC4C22">
        <w:rPr>
          <w:spacing w:val="2"/>
          <w:lang w:val="ru-RU"/>
        </w:rPr>
        <w:t>и</w:t>
      </w:r>
      <w:r w:rsidRPr="00AC4C22">
        <w:rPr>
          <w:spacing w:val="-1"/>
          <w:lang w:val="ru-RU"/>
        </w:rPr>
        <w:t>т</w:t>
      </w:r>
      <w:r w:rsidRPr="00AC4C22">
        <w:rPr>
          <w:lang w:val="ru-RU"/>
        </w:rPr>
        <w:t>и</w:t>
      </w:r>
      <w:r w:rsidRPr="00AC4C22">
        <w:rPr>
          <w:spacing w:val="41"/>
          <w:lang w:val="ru-RU"/>
        </w:rPr>
        <w:t xml:space="preserve"> </w:t>
      </w:r>
      <w:r w:rsidR="00A452D4">
        <w:rPr>
          <w:spacing w:val="1"/>
          <w:lang w:val="ru-RU"/>
        </w:rPr>
        <w:t>добављач</w:t>
      </w:r>
      <w:r w:rsidRPr="00AC4C22">
        <w:rPr>
          <w:spacing w:val="49"/>
          <w:lang w:val="ru-RU"/>
        </w:rPr>
        <w:t xml:space="preserve"> </w:t>
      </w:r>
      <w:r w:rsidRPr="00AC4C22">
        <w:rPr>
          <w:lang w:val="ru-RU"/>
        </w:rPr>
        <w:t>је:</w:t>
      </w:r>
      <w:r w:rsidRPr="00AC4C22">
        <w:rPr>
          <w:spacing w:val="20"/>
        </w:rPr>
        <w:t>_____________</w:t>
      </w:r>
      <w:r w:rsidRPr="00312B46">
        <w:rPr>
          <w:rFonts w:ascii="Arial" w:hAnsi="Arial" w:cs="Arial"/>
          <w:spacing w:val="20"/>
          <w:sz w:val="22"/>
          <w:szCs w:val="22"/>
        </w:rPr>
        <w:t xml:space="preserve"> </w:t>
      </w:r>
      <w:r w:rsidR="00872DF7" w:rsidRPr="00AB4E18">
        <w:rPr>
          <w:b/>
          <w:spacing w:val="20"/>
        </w:rPr>
        <w:t>(</w:t>
      </w:r>
      <w:r w:rsidR="00872DF7" w:rsidRPr="00AB4E18">
        <w:rPr>
          <w:b/>
          <w:i/>
          <w:spacing w:val="20"/>
        </w:rPr>
        <w:t>попуњава Наручилац у складу са Обрасцом Понуде)</w:t>
      </w:r>
    </w:p>
    <w:p w:rsidR="00872DF7" w:rsidRDefault="00CA03C6" w:rsidP="00CE45AA">
      <w:pPr>
        <w:tabs>
          <w:tab w:val="left" w:pos="1350"/>
        </w:tabs>
        <w:jc w:val="both"/>
        <w:rPr>
          <w:w w:val="103"/>
          <w:lang w:val="ru-RU"/>
        </w:rPr>
      </w:pPr>
      <w:r>
        <w:rPr>
          <w:lang w:val="ru-RU"/>
        </w:rPr>
        <w:t>Привредни субјект</w:t>
      </w:r>
      <w:r w:rsidR="00872DF7" w:rsidRPr="00AB4E18">
        <w:rPr>
          <w:spacing w:val="23"/>
          <w:lang w:val="ru-RU"/>
        </w:rPr>
        <w:t xml:space="preserve"> </w:t>
      </w:r>
      <w:r w:rsidR="00872DF7" w:rsidRPr="00AB4E18">
        <w:rPr>
          <w:spacing w:val="3"/>
          <w:lang w:val="ru-RU"/>
        </w:rPr>
        <w:t>к</w:t>
      </w:r>
      <w:r w:rsidR="00872DF7" w:rsidRPr="00AB4E18">
        <w:rPr>
          <w:lang w:val="ru-RU"/>
        </w:rPr>
        <w:t xml:space="preserve">оји  </w:t>
      </w:r>
      <w:r w:rsidR="00872DF7" w:rsidRPr="00AB4E18">
        <w:rPr>
          <w:spacing w:val="2"/>
          <w:lang w:val="ru-RU"/>
        </w:rPr>
        <w:t>ј</w:t>
      </w:r>
      <w:r w:rsidR="00872DF7" w:rsidRPr="00AB4E18">
        <w:rPr>
          <w:lang w:val="ru-RU"/>
        </w:rPr>
        <w:t>е</w:t>
      </w:r>
      <w:r w:rsidR="00872DF7" w:rsidRPr="00AB4E18">
        <w:rPr>
          <w:spacing w:val="49"/>
          <w:lang w:val="ru-RU"/>
        </w:rPr>
        <w:t xml:space="preserve"> </w:t>
      </w:r>
      <w:r w:rsidR="00872DF7" w:rsidRPr="00AB4E18">
        <w:rPr>
          <w:lang w:val="ru-RU"/>
        </w:rPr>
        <w:t>и</w:t>
      </w:r>
      <w:r w:rsidR="00872DF7" w:rsidRPr="00AB4E18">
        <w:rPr>
          <w:spacing w:val="-1"/>
          <w:lang w:val="ru-RU"/>
        </w:rPr>
        <w:t>з</w:t>
      </w:r>
      <w:r w:rsidR="00872DF7" w:rsidRPr="00AB4E18">
        <w:rPr>
          <w:lang w:val="ru-RU"/>
        </w:rPr>
        <w:t>вр</w:t>
      </w:r>
      <w:r w:rsidR="00872DF7" w:rsidRPr="00AB4E18">
        <w:rPr>
          <w:spacing w:val="-3"/>
          <w:lang w:val="ru-RU"/>
        </w:rPr>
        <w:t>ш</w:t>
      </w:r>
      <w:r w:rsidR="00872DF7" w:rsidRPr="00AB4E18">
        <w:rPr>
          <w:lang w:val="ru-RU"/>
        </w:rPr>
        <w:t xml:space="preserve">ење </w:t>
      </w:r>
      <w:r w:rsidR="00872DF7" w:rsidRPr="00AB4E18">
        <w:rPr>
          <w:spacing w:val="21"/>
          <w:lang w:val="ru-RU"/>
        </w:rPr>
        <w:t xml:space="preserve"> </w:t>
      </w:r>
      <w:r w:rsidR="00872DF7" w:rsidRPr="00AB4E18">
        <w:rPr>
          <w:spacing w:val="-5"/>
          <w:lang w:val="ru-RU"/>
        </w:rPr>
        <w:t>у</w:t>
      </w:r>
      <w:r w:rsidR="00872DF7" w:rsidRPr="00AB4E18">
        <w:rPr>
          <w:spacing w:val="-4"/>
          <w:lang w:val="ru-RU"/>
        </w:rPr>
        <w:t>г</w:t>
      </w:r>
      <w:r w:rsidR="00872DF7" w:rsidRPr="00AB4E18">
        <w:rPr>
          <w:lang w:val="ru-RU"/>
        </w:rPr>
        <w:t>о</w:t>
      </w:r>
      <w:r w:rsidR="00872DF7" w:rsidRPr="00AB4E18">
        <w:rPr>
          <w:spacing w:val="-2"/>
          <w:lang w:val="ru-RU"/>
        </w:rPr>
        <w:t>в</w:t>
      </w:r>
      <w:r w:rsidR="00872DF7" w:rsidRPr="00AB4E18">
        <w:rPr>
          <w:lang w:val="ru-RU"/>
        </w:rPr>
        <w:t>оре</w:t>
      </w:r>
      <w:r w:rsidR="00872DF7" w:rsidRPr="00AB4E18">
        <w:rPr>
          <w:spacing w:val="-2"/>
          <w:lang w:val="ru-RU"/>
        </w:rPr>
        <w:t>н</w:t>
      </w:r>
      <w:r w:rsidR="00872DF7" w:rsidRPr="00AB4E18">
        <w:rPr>
          <w:lang w:val="ru-RU"/>
        </w:rPr>
        <w:t xml:space="preserve">их радова, </w:t>
      </w:r>
      <w:r w:rsidR="00872DF7" w:rsidRPr="00AB4E18">
        <w:rPr>
          <w:spacing w:val="14"/>
          <w:lang w:val="ru-RU"/>
        </w:rPr>
        <w:t xml:space="preserve"> </w:t>
      </w:r>
      <w:r w:rsidR="00872DF7" w:rsidRPr="00AB4E18">
        <w:rPr>
          <w:lang w:val="ru-RU"/>
        </w:rPr>
        <w:t>у</w:t>
      </w:r>
      <w:r w:rsidR="00872DF7" w:rsidRPr="00AB4E18">
        <w:rPr>
          <w:spacing w:val="46"/>
          <w:lang w:val="ru-RU"/>
        </w:rPr>
        <w:t xml:space="preserve"> </w:t>
      </w:r>
      <w:r w:rsidR="00872DF7" w:rsidRPr="00AB4E18">
        <w:rPr>
          <w:lang w:val="ru-RU"/>
        </w:rPr>
        <w:t>с</w:t>
      </w:r>
      <w:r w:rsidR="00872DF7" w:rsidRPr="00AB4E18">
        <w:rPr>
          <w:spacing w:val="3"/>
          <w:lang w:val="ru-RU"/>
        </w:rPr>
        <w:t>к</w:t>
      </w:r>
      <w:r w:rsidR="00872DF7" w:rsidRPr="00AB4E18">
        <w:rPr>
          <w:spacing w:val="-3"/>
          <w:lang w:val="ru-RU"/>
        </w:rPr>
        <w:t>л</w:t>
      </w:r>
      <w:r w:rsidR="00872DF7" w:rsidRPr="00AB4E18">
        <w:rPr>
          <w:spacing w:val="2"/>
          <w:lang w:val="ru-RU"/>
        </w:rPr>
        <w:t>а</w:t>
      </w:r>
      <w:r w:rsidR="00872DF7" w:rsidRPr="00AB4E18">
        <w:rPr>
          <w:spacing w:val="1"/>
          <w:lang w:val="ru-RU"/>
        </w:rPr>
        <w:t>д</w:t>
      </w:r>
      <w:r w:rsidR="00872DF7" w:rsidRPr="00AB4E18">
        <w:rPr>
          <w:lang w:val="ru-RU"/>
        </w:rPr>
        <w:t xml:space="preserve">у </w:t>
      </w:r>
      <w:r w:rsidR="00872DF7" w:rsidRPr="00AB4E18">
        <w:rPr>
          <w:spacing w:val="6"/>
          <w:lang w:val="ru-RU"/>
        </w:rPr>
        <w:t xml:space="preserve"> </w:t>
      </w:r>
      <w:r w:rsidR="00872DF7" w:rsidRPr="00AB4E18">
        <w:rPr>
          <w:lang w:val="ru-RU"/>
        </w:rPr>
        <w:t>са</w:t>
      </w:r>
      <w:r w:rsidR="00872DF7" w:rsidRPr="00AB4E18">
        <w:rPr>
          <w:spacing w:val="51"/>
          <w:lang w:val="ru-RU"/>
        </w:rPr>
        <w:t xml:space="preserve"> </w:t>
      </w:r>
      <w:r w:rsidR="00872DF7" w:rsidRPr="00AB4E18">
        <w:rPr>
          <w:lang w:val="ru-RU"/>
        </w:rPr>
        <w:t>По</w:t>
      </w:r>
      <w:r w:rsidR="00872DF7" w:rsidRPr="00AB4E18">
        <w:rPr>
          <w:spacing w:val="1"/>
          <w:lang w:val="ru-RU"/>
        </w:rPr>
        <w:t>н</w:t>
      </w:r>
      <w:r w:rsidR="00872DF7" w:rsidRPr="00AB4E18">
        <w:rPr>
          <w:spacing w:val="-10"/>
          <w:lang w:val="ru-RU"/>
        </w:rPr>
        <w:t>у</w:t>
      </w:r>
      <w:r w:rsidR="00872DF7" w:rsidRPr="00AB4E18">
        <w:rPr>
          <w:spacing w:val="1"/>
          <w:lang w:val="ru-RU"/>
        </w:rPr>
        <w:t>д</w:t>
      </w:r>
      <w:r w:rsidR="00872DF7" w:rsidRPr="00AB4E18">
        <w:rPr>
          <w:spacing w:val="2"/>
          <w:lang w:val="ru-RU"/>
        </w:rPr>
        <w:t>о</w:t>
      </w:r>
      <w:r w:rsidR="00872DF7" w:rsidRPr="00AB4E18">
        <w:rPr>
          <w:spacing w:val="-1"/>
          <w:lang w:val="ru-RU"/>
        </w:rPr>
        <w:t>м</w:t>
      </w:r>
      <w:r w:rsidR="00872DF7" w:rsidRPr="00AB4E18">
        <w:rPr>
          <w:lang w:val="ru-RU"/>
        </w:rPr>
        <w:t xml:space="preserve">, </w:t>
      </w:r>
      <w:r w:rsidR="00872DF7" w:rsidRPr="00AB4E18">
        <w:rPr>
          <w:spacing w:val="19"/>
          <w:lang w:val="ru-RU"/>
        </w:rPr>
        <w:t xml:space="preserve"> </w:t>
      </w:r>
      <w:r w:rsidR="00872DF7" w:rsidRPr="00AB4E18">
        <w:rPr>
          <w:spacing w:val="-1"/>
          <w:lang w:val="ru-RU"/>
        </w:rPr>
        <w:t>д</w:t>
      </w:r>
      <w:r w:rsidR="00872DF7" w:rsidRPr="00AB4E18">
        <w:rPr>
          <w:spacing w:val="-7"/>
          <w:lang w:val="ru-RU"/>
        </w:rPr>
        <w:t>е</w:t>
      </w:r>
      <w:r w:rsidR="00872DF7" w:rsidRPr="00AB4E18">
        <w:rPr>
          <w:spacing w:val="-1"/>
          <w:lang w:val="ru-RU"/>
        </w:rPr>
        <w:t>л</w:t>
      </w:r>
      <w:r w:rsidR="00872DF7" w:rsidRPr="00AB4E18">
        <w:rPr>
          <w:lang w:val="ru-RU"/>
        </w:rPr>
        <w:t>и</w:t>
      </w:r>
      <w:r w:rsidR="00872DF7" w:rsidRPr="00AB4E18">
        <w:rPr>
          <w:spacing w:val="-1"/>
          <w:lang w:val="ru-RU"/>
        </w:rPr>
        <w:t>м</w:t>
      </w:r>
      <w:r w:rsidR="00872DF7" w:rsidRPr="00AB4E18">
        <w:rPr>
          <w:lang w:val="ru-RU"/>
        </w:rPr>
        <w:t>ич</w:t>
      </w:r>
      <w:r w:rsidR="00872DF7" w:rsidRPr="00AB4E18">
        <w:rPr>
          <w:spacing w:val="-2"/>
          <w:lang w:val="ru-RU"/>
        </w:rPr>
        <w:t>н</w:t>
      </w:r>
      <w:r w:rsidR="00872DF7" w:rsidRPr="00AB4E18">
        <w:rPr>
          <w:lang w:val="ru-RU"/>
        </w:rPr>
        <w:t>о</w:t>
      </w:r>
      <w:r w:rsidR="00CE45AA">
        <w:rPr>
          <w:lang w:val="ru-RU"/>
        </w:rPr>
        <w:t xml:space="preserve"> </w:t>
      </w:r>
      <w:r w:rsidR="00872DF7" w:rsidRPr="00AB4E18">
        <w:rPr>
          <w:spacing w:val="-8"/>
          <w:w w:val="103"/>
          <w:lang w:val="ru-RU"/>
        </w:rPr>
        <w:t>у</w:t>
      </w:r>
      <w:r w:rsidR="00872DF7" w:rsidRPr="00AB4E18">
        <w:rPr>
          <w:spacing w:val="4"/>
          <w:w w:val="103"/>
          <w:lang w:val="ru-RU"/>
        </w:rPr>
        <w:t>с</w:t>
      </w:r>
      <w:r w:rsidR="00872DF7" w:rsidRPr="00AB4E18">
        <w:rPr>
          <w:spacing w:val="1"/>
          <w:w w:val="103"/>
          <w:lang w:val="ru-RU"/>
        </w:rPr>
        <w:t>т</w:t>
      </w:r>
      <w:r w:rsidR="00872DF7" w:rsidRPr="00AB4E18">
        <w:rPr>
          <w:spacing w:val="-3"/>
          <w:w w:val="103"/>
          <w:lang w:val="ru-RU"/>
        </w:rPr>
        <w:t>у</w:t>
      </w:r>
      <w:r w:rsidR="00872DF7" w:rsidRPr="00AB4E18">
        <w:rPr>
          <w:spacing w:val="1"/>
          <w:w w:val="103"/>
          <w:lang w:val="ru-RU"/>
        </w:rPr>
        <w:t>п</w:t>
      </w:r>
      <w:r w:rsidR="00872DF7" w:rsidRPr="00AB4E18">
        <w:rPr>
          <w:w w:val="103"/>
          <w:lang w:val="ru-RU"/>
        </w:rPr>
        <w:t>ио</w:t>
      </w:r>
      <w:r w:rsidR="00872DF7" w:rsidRPr="00AB4E18">
        <w:rPr>
          <w:w w:val="103"/>
        </w:rPr>
        <w:t xml:space="preserve"> </w:t>
      </w:r>
      <w:r w:rsidR="00872DF7" w:rsidRPr="00AB4E18">
        <w:rPr>
          <w:spacing w:val="1"/>
          <w:lang w:val="ru-RU"/>
        </w:rPr>
        <w:t>п</w:t>
      </w:r>
      <w:r w:rsidR="00872DF7" w:rsidRPr="00AB4E18">
        <w:rPr>
          <w:spacing w:val="-5"/>
          <w:lang w:val="ru-RU"/>
        </w:rPr>
        <w:t>о</w:t>
      </w:r>
      <w:r w:rsidR="00872DF7" w:rsidRPr="00AB4E18">
        <w:rPr>
          <w:spacing w:val="-1"/>
          <w:lang w:val="ru-RU"/>
        </w:rPr>
        <w:t>д</w:t>
      </w:r>
      <w:r w:rsidR="00872DF7" w:rsidRPr="00AB4E18">
        <w:rPr>
          <w:lang w:val="ru-RU"/>
        </w:rPr>
        <w:t>и</w:t>
      </w:r>
      <w:r w:rsidR="00872DF7" w:rsidRPr="00AB4E18">
        <w:rPr>
          <w:spacing w:val="-4"/>
          <w:lang w:val="ru-RU"/>
        </w:rPr>
        <w:t>з</w:t>
      </w:r>
      <w:r w:rsidR="00872DF7" w:rsidRPr="00AB4E18">
        <w:rPr>
          <w:spacing w:val="-2"/>
          <w:lang w:val="ru-RU"/>
        </w:rPr>
        <w:t>в</w:t>
      </w:r>
      <w:r w:rsidR="00872DF7" w:rsidRPr="00AB4E18">
        <w:rPr>
          <w:lang w:val="ru-RU"/>
        </w:rPr>
        <w:t>ођ</w:t>
      </w:r>
      <w:r w:rsidR="00872DF7" w:rsidRPr="00AB4E18">
        <w:rPr>
          <w:spacing w:val="-5"/>
          <w:lang w:val="ru-RU"/>
        </w:rPr>
        <w:t>а</w:t>
      </w:r>
      <w:r w:rsidR="00872DF7" w:rsidRPr="00AB4E18">
        <w:rPr>
          <w:spacing w:val="2"/>
          <w:lang w:val="ru-RU"/>
        </w:rPr>
        <w:t>ч</w:t>
      </w:r>
      <w:r w:rsidR="00872DF7" w:rsidRPr="00AB4E18">
        <w:rPr>
          <w:spacing w:val="-24"/>
          <w:lang w:val="ru-RU"/>
        </w:rPr>
        <w:t>у</w:t>
      </w:r>
      <w:r w:rsidR="00872DF7" w:rsidRPr="00AB4E18">
        <w:rPr>
          <w:lang w:val="ru-RU"/>
        </w:rPr>
        <w:t xml:space="preserve">, </w:t>
      </w:r>
      <w:r w:rsidR="00872DF7" w:rsidRPr="00AB4E18">
        <w:rPr>
          <w:spacing w:val="16"/>
          <w:lang w:val="ru-RU"/>
        </w:rPr>
        <w:t xml:space="preserve"> </w:t>
      </w:r>
      <w:r w:rsidR="00872DF7" w:rsidRPr="00AB4E18">
        <w:rPr>
          <w:lang w:val="ru-RU"/>
        </w:rPr>
        <w:t>у</w:t>
      </w:r>
      <w:r w:rsidR="00872DF7" w:rsidRPr="00AB4E18">
        <w:rPr>
          <w:spacing w:val="31"/>
          <w:lang w:val="ru-RU"/>
        </w:rPr>
        <w:t xml:space="preserve"> </w:t>
      </w:r>
      <w:r w:rsidR="00872DF7" w:rsidRPr="00AB4E18">
        <w:rPr>
          <w:spacing w:val="1"/>
          <w:lang w:val="ru-RU"/>
        </w:rPr>
        <w:t>п</w:t>
      </w:r>
      <w:r w:rsidR="00872DF7" w:rsidRPr="00AB4E18">
        <w:rPr>
          <w:spacing w:val="-2"/>
          <w:lang w:val="ru-RU"/>
        </w:rPr>
        <w:t>о</w:t>
      </w:r>
      <w:r w:rsidR="00872DF7" w:rsidRPr="00AB4E18">
        <w:rPr>
          <w:spacing w:val="-1"/>
          <w:lang w:val="ru-RU"/>
        </w:rPr>
        <w:t>т</w:t>
      </w:r>
      <w:r w:rsidR="00872DF7" w:rsidRPr="00AB4E18">
        <w:rPr>
          <w:spacing w:val="3"/>
          <w:lang w:val="ru-RU"/>
        </w:rPr>
        <w:t>п</w:t>
      </w:r>
      <w:r w:rsidR="00872DF7" w:rsidRPr="00AB4E18">
        <w:rPr>
          <w:spacing w:val="-3"/>
          <w:lang w:val="ru-RU"/>
        </w:rPr>
        <w:t>у</w:t>
      </w:r>
      <w:r w:rsidR="00872DF7" w:rsidRPr="00AB4E18">
        <w:rPr>
          <w:spacing w:val="-2"/>
          <w:lang w:val="ru-RU"/>
        </w:rPr>
        <w:t>н</w:t>
      </w:r>
      <w:r w:rsidR="00872DF7" w:rsidRPr="00AB4E18">
        <w:rPr>
          <w:spacing w:val="2"/>
          <w:lang w:val="ru-RU"/>
        </w:rPr>
        <w:t>о</w:t>
      </w:r>
      <w:r w:rsidR="00872DF7" w:rsidRPr="00AB4E18">
        <w:rPr>
          <w:lang w:val="ru-RU"/>
        </w:rPr>
        <w:t>с</w:t>
      </w:r>
      <w:r w:rsidR="00872DF7" w:rsidRPr="00AB4E18">
        <w:rPr>
          <w:spacing w:val="-1"/>
          <w:lang w:val="ru-RU"/>
        </w:rPr>
        <w:t>т</w:t>
      </w:r>
      <w:r w:rsidR="00872DF7" w:rsidRPr="00AB4E18">
        <w:rPr>
          <w:lang w:val="ru-RU"/>
        </w:rPr>
        <w:t xml:space="preserve">и </w:t>
      </w:r>
      <w:r w:rsidR="00872DF7" w:rsidRPr="00AB4E18">
        <w:rPr>
          <w:spacing w:val="6"/>
          <w:lang w:val="ru-RU"/>
        </w:rPr>
        <w:t xml:space="preserve"> </w:t>
      </w:r>
      <w:r w:rsidR="00872DF7" w:rsidRPr="00AB4E18">
        <w:rPr>
          <w:spacing w:val="-5"/>
          <w:lang w:val="ru-RU"/>
        </w:rPr>
        <w:t>о</w:t>
      </w:r>
      <w:r w:rsidR="00872DF7" w:rsidRPr="00AB4E18">
        <w:rPr>
          <w:spacing w:val="1"/>
          <w:lang w:val="ru-RU"/>
        </w:rPr>
        <w:t>д</w:t>
      </w:r>
      <w:r w:rsidR="00872DF7" w:rsidRPr="00AB4E18">
        <w:rPr>
          <w:spacing w:val="-6"/>
          <w:lang w:val="ru-RU"/>
        </w:rPr>
        <w:t>г</w:t>
      </w:r>
      <w:r w:rsidR="00872DF7" w:rsidRPr="00AB4E18">
        <w:rPr>
          <w:lang w:val="ru-RU"/>
        </w:rPr>
        <w:t>о</w:t>
      </w:r>
      <w:r w:rsidR="00872DF7" w:rsidRPr="00AB4E18">
        <w:rPr>
          <w:spacing w:val="-2"/>
          <w:lang w:val="ru-RU"/>
        </w:rPr>
        <w:t>в</w:t>
      </w:r>
      <w:r w:rsidR="00872DF7" w:rsidRPr="00AB4E18">
        <w:rPr>
          <w:lang w:val="ru-RU"/>
        </w:rPr>
        <w:t xml:space="preserve">ара </w:t>
      </w:r>
      <w:r w:rsidR="00872DF7" w:rsidRPr="00AB4E18">
        <w:rPr>
          <w:spacing w:val="3"/>
          <w:lang w:val="ru-RU"/>
        </w:rPr>
        <w:t xml:space="preserve"> </w:t>
      </w:r>
      <w:r w:rsidR="00872DF7" w:rsidRPr="00AB4E18">
        <w:rPr>
          <w:spacing w:val="-2"/>
        </w:rPr>
        <w:t>Н</w:t>
      </w:r>
      <w:r w:rsidR="00872DF7" w:rsidRPr="00AB4E18">
        <w:rPr>
          <w:lang w:val="ru-RU"/>
        </w:rPr>
        <w:t>ар</w:t>
      </w:r>
      <w:r w:rsidR="00872DF7" w:rsidRPr="00AB4E18">
        <w:rPr>
          <w:spacing w:val="-5"/>
          <w:lang w:val="ru-RU"/>
        </w:rPr>
        <w:t>у</w:t>
      </w:r>
      <w:r w:rsidR="00872DF7" w:rsidRPr="00AB4E18">
        <w:rPr>
          <w:spacing w:val="2"/>
          <w:lang w:val="ru-RU"/>
        </w:rPr>
        <w:t>ч</w:t>
      </w:r>
      <w:r w:rsidR="00872DF7" w:rsidRPr="00AB4E18">
        <w:rPr>
          <w:lang w:val="ru-RU"/>
        </w:rPr>
        <w:t>ио</w:t>
      </w:r>
      <w:r w:rsidR="00872DF7" w:rsidRPr="00AB4E18">
        <w:rPr>
          <w:spacing w:val="1"/>
          <w:lang w:val="ru-RU"/>
        </w:rPr>
        <w:t>ц</w:t>
      </w:r>
      <w:r w:rsidR="00872DF7" w:rsidRPr="00AB4E18">
        <w:rPr>
          <w:lang w:val="ru-RU"/>
        </w:rPr>
        <w:t xml:space="preserve">у </w:t>
      </w:r>
      <w:r w:rsidR="00872DF7" w:rsidRPr="00AB4E18">
        <w:rPr>
          <w:spacing w:val="7"/>
          <w:lang w:val="ru-RU"/>
        </w:rPr>
        <w:t xml:space="preserve"> </w:t>
      </w:r>
      <w:r w:rsidR="00872DF7" w:rsidRPr="00AB4E18">
        <w:rPr>
          <w:spacing w:val="-4"/>
          <w:lang w:val="ru-RU"/>
        </w:rPr>
        <w:t>з</w:t>
      </w:r>
      <w:r w:rsidR="00872DF7" w:rsidRPr="00AB4E18">
        <w:rPr>
          <w:lang w:val="ru-RU"/>
        </w:rPr>
        <w:t>а</w:t>
      </w:r>
      <w:r w:rsidR="00872DF7" w:rsidRPr="00AB4E18">
        <w:rPr>
          <w:spacing w:val="39"/>
          <w:lang w:val="ru-RU"/>
        </w:rPr>
        <w:t xml:space="preserve"> </w:t>
      </w:r>
      <w:r w:rsidR="00872DF7" w:rsidRPr="00AB4E18">
        <w:rPr>
          <w:spacing w:val="2"/>
          <w:lang w:val="ru-RU"/>
        </w:rPr>
        <w:t>и</w:t>
      </w:r>
      <w:r w:rsidR="00872DF7" w:rsidRPr="00AB4E18">
        <w:rPr>
          <w:spacing w:val="-4"/>
          <w:lang w:val="ru-RU"/>
        </w:rPr>
        <w:t>з</w:t>
      </w:r>
      <w:r w:rsidR="00872DF7" w:rsidRPr="00AB4E18">
        <w:rPr>
          <w:lang w:val="ru-RU"/>
        </w:rPr>
        <w:t>вр</w:t>
      </w:r>
      <w:r w:rsidR="00872DF7" w:rsidRPr="00AB4E18">
        <w:rPr>
          <w:spacing w:val="-1"/>
          <w:lang w:val="ru-RU"/>
        </w:rPr>
        <w:t>ш</w:t>
      </w:r>
      <w:r w:rsidR="00872DF7" w:rsidRPr="00AB4E18">
        <w:rPr>
          <w:spacing w:val="2"/>
          <w:lang w:val="ru-RU"/>
        </w:rPr>
        <w:t>е</w:t>
      </w:r>
      <w:r w:rsidR="00872DF7" w:rsidRPr="00AB4E18">
        <w:rPr>
          <w:spacing w:val="-3"/>
          <w:lang w:val="ru-RU"/>
        </w:rPr>
        <w:t>њ</w:t>
      </w:r>
      <w:r w:rsidR="00872DF7" w:rsidRPr="00AB4E18">
        <w:rPr>
          <w:lang w:val="ru-RU"/>
        </w:rPr>
        <w:t xml:space="preserve">е </w:t>
      </w:r>
      <w:r w:rsidR="00872DF7" w:rsidRPr="00AB4E18">
        <w:rPr>
          <w:spacing w:val="6"/>
          <w:lang w:val="ru-RU"/>
        </w:rPr>
        <w:t xml:space="preserve"> </w:t>
      </w:r>
      <w:r>
        <w:rPr>
          <w:spacing w:val="6"/>
          <w:lang w:val="ru-RU"/>
        </w:rPr>
        <w:t xml:space="preserve">уговорних </w:t>
      </w:r>
      <w:r w:rsidR="00872DF7" w:rsidRPr="00AB4E18">
        <w:rPr>
          <w:lang w:val="ru-RU"/>
        </w:rPr>
        <w:t>о</w:t>
      </w:r>
      <w:r w:rsidR="00872DF7" w:rsidRPr="00AB4E18">
        <w:rPr>
          <w:spacing w:val="-6"/>
          <w:lang w:val="ru-RU"/>
        </w:rPr>
        <w:t>б</w:t>
      </w:r>
      <w:r w:rsidR="00872DF7" w:rsidRPr="00AB4E18">
        <w:rPr>
          <w:lang w:val="ru-RU"/>
        </w:rPr>
        <w:t>а</w:t>
      </w:r>
      <w:r w:rsidR="00872DF7" w:rsidRPr="00AB4E18">
        <w:rPr>
          <w:spacing w:val="-2"/>
          <w:lang w:val="ru-RU"/>
        </w:rPr>
        <w:t>в</w:t>
      </w:r>
      <w:r w:rsidR="00872DF7" w:rsidRPr="00AB4E18">
        <w:rPr>
          <w:spacing w:val="-5"/>
          <w:lang w:val="ru-RU"/>
        </w:rPr>
        <w:t>е</w:t>
      </w:r>
      <w:r w:rsidR="00872DF7" w:rsidRPr="00AB4E18">
        <w:rPr>
          <w:spacing w:val="-1"/>
          <w:lang w:val="ru-RU"/>
        </w:rPr>
        <w:t>з</w:t>
      </w:r>
      <w:r>
        <w:rPr>
          <w:lang w:val="ru-RU"/>
        </w:rPr>
        <w:t xml:space="preserve">а </w:t>
      </w:r>
      <w:r w:rsidR="00872DF7" w:rsidRPr="00AB4E18">
        <w:rPr>
          <w:lang w:val="ru-RU"/>
        </w:rPr>
        <w:t>,</w:t>
      </w:r>
      <w:r w:rsidR="00872DF7" w:rsidRPr="00AB4E18">
        <w:rPr>
          <w:spacing w:val="29"/>
          <w:lang w:val="ru-RU"/>
        </w:rPr>
        <w:t xml:space="preserve"> </w:t>
      </w:r>
      <w:r w:rsidR="00872DF7" w:rsidRPr="00AB4E18">
        <w:rPr>
          <w:spacing w:val="-3"/>
          <w:lang w:val="ru-RU"/>
        </w:rPr>
        <w:t>б</w:t>
      </w:r>
      <w:r w:rsidR="00872DF7" w:rsidRPr="00AB4E18">
        <w:rPr>
          <w:spacing w:val="-2"/>
          <w:lang w:val="ru-RU"/>
        </w:rPr>
        <w:t>е</w:t>
      </w:r>
      <w:r w:rsidR="00872DF7" w:rsidRPr="00AB4E18">
        <w:rPr>
          <w:lang w:val="ru-RU"/>
        </w:rPr>
        <w:t>з</w:t>
      </w:r>
      <w:r w:rsidR="00872DF7" w:rsidRPr="00AB4E18">
        <w:rPr>
          <w:spacing w:val="11"/>
          <w:lang w:val="ru-RU"/>
        </w:rPr>
        <w:t xml:space="preserve"> </w:t>
      </w:r>
      <w:r w:rsidR="00872DF7" w:rsidRPr="00AB4E18">
        <w:rPr>
          <w:lang w:val="ru-RU"/>
        </w:rPr>
        <w:t>о</w:t>
      </w:r>
      <w:r w:rsidR="00872DF7" w:rsidRPr="00AB4E18">
        <w:rPr>
          <w:spacing w:val="-3"/>
          <w:lang w:val="ru-RU"/>
        </w:rPr>
        <w:t>б</w:t>
      </w:r>
      <w:r w:rsidR="00872DF7" w:rsidRPr="00AB4E18">
        <w:rPr>
          <w:spacing w:val="-1"/>
          <w:lang w:val="ru-RU"/>
        </w:rPr>
        <w:t>з</w:t>
      </w:r>
      <w:r w:rsidR="00872DF7" w:rsidRPr="00AB4E18">
        <w:rPr>
          <w:lang w:val="ru-RU"/>
        </w:rPr>
        <w:t>ира</w:t>
      </w:r>
      <w:r w:rsidR="00872DF7" w:rsidRPr="00AB4E18">
        <w:rPr>
          <w:spacing w:val="22"/>
          <w:lang w:val="ru-RU"/>
        </w:rPr>
        <w:t xml:space="preserve"> </w:t>
      </w:r>
      <w:r w:rsidR="00872DF7" w:rsidRPr="00AB4E18">
        <w:rPr>
          <w:spacing w:val="-2"/>
          <w:lang w:val="ru-RU"/>
        </w:rPr>
        <w:t>н</w:t>
      </w:r>
      <w:r w:rsidR="00872DF7" w:rsidRPr="00AB4E18">
        <w:rPr>
          <w:lang w:val="ru-RU"/>
        </w:rPr>
        <w:t>а</w:t>
      </w:r>
      <w:r w:rsidR="00872DF7" w:rsidRPr="00AB4E18">
        <w:rPr>
          <w:spacing w:val="9"/>
          <w:lang w:val="ru-RU"/>
        </w:rPr>
        <w:t xml:space="preserve"> </w:t>
      </w:r>
      <w:r w:rsidR="00872DF7" w:rsidRPr="00AB4E18">
        <w:rPr>
          <w:spacing w:val="-1"/>
          <w:lang w:val="ru-RU"/>
        </w:rPr>
        <w:t>б</w:t>
      </w:r>
      <w:r w:rsidR="00872DF7" w:rsidRPr="00AB4E18">
        <w:rPr>
          <w:lang w:val="ru-RU"/>
        </w:rPr>
        <w:t>рој</w:t>
      </w:r>
      <w:r w:rsidR="00872DF7" w:rsidRPr="00AB4E18">
        <w:rPr>
          <w:spacing w:val="15"/>
          <w:lang w:val="ru-RU"/>
        </w:rPr>
        <w:t xml:space="preserve"> </w:t>
      </w:r>
      <w:r w:rsidR="00872DF7" w:rsidRPr="00AB4E18">
        <w:rPr>
          <w:spacing w:val="1"/>
          <w:w w:val="103"/>
          <w:lang w:val="ru-RU"/>
        </w:rPr>
        <w:t>п</w:t>
      </w:r>
      <w:r w:rsidR="00872DF7" w:rsidRPr="00AB4E18">
        <w:rPr>
          <w:spacing w:val="-5"/>
          <w:w w:val="103"/>
          <w:lang w:val="ru-RU"/>
        </w:rPr>
        <w:t>о</w:t>
      </w:r>
      <w:r w:rsidR="00872DF7" w:rsidRPr="00AB4E18">
        <w:rPr>
          <w:spacing w:val="-1"/>
          <w:w w:val="103"/>
          <w:lang w:val="ru-RU"/>
        </w:rPr>
        <w:t>д</w:t>
      </w:r>
      <w:r w:rsidR="00872DF7" w:rsidRPr="00AB4E18">
        <w:rPr>
          <w:w w:val="103"/>
          <w:lang w:val="ru-RU"/>
        </w:rPr>
        <w:t>и</w:t>
      </w:r>
      <w:r w:rsidR="00872DF7" w:rsidRPr="00AB4E18">
        <w:rPr>
          <w:spacing w:val="-1"/>
          <w:w w:val="103"/>
          <w:lang w:val="ru-RU"/>
        </w:rPr>
        <w:t>з</w:t>
      </w:r>
      <w:r w:rsidR="00872DF7" w:rsidRPr="00AB4E18">
        <w:rPr>
          <w:spacing w:val="-2"/>
          <w:w w:val="103"/>
          <w:lang w:val="ru-RU"/>
        </w:rPr>
        <w:t>в</w:t>
      </w:r>
      <w:r w:rsidR="00872DF7" w:rsidRPr="00AB4E18">
        <w:rPr>
          <w:w w:val="103"/>
          <w:lang w:val="ru-RU"/>
        </w:rPr>
        <w:t>о</w:t>
      </w:r>
      <w:r w:rsidR="00872DF7" w:rsidRPr="00AB4E18">
        <w:rPr>
          <w:spacing w:val="2"/>
          <w:w w:val="103"/>
          <w:lang w:val="ru-RU"/>
        </w:rPr>
        <w:t>ђ</w:t>
      </w:r>
      <w:r w:rsidR="00872DF7" w:rsidRPr="00AB4E18">
        <w:rPr>
          <w:spacing w:val="-5"/>
          <w:w w:val="103"/>
          <w:lang w:val="ru-RU"/>
        </w:rPr>
        <w:t>а</w:t>
      </w:r>
      <w:r w:rsidR="00872DF7" w:rsidRPr="00AB4E18">
        <w:rPr>
          <w:w w:val="103"/>
          <w:lang w:val="ru-RU"/>
        </w:rPr>
        <w:t>ча.</w:t>
      </w:r>
    </w:p>
    <w:p w:rsidR="00CA03C6" w:rsidRPr="00CE45AA" w:rsidRDefault="00CA03C6" w:rsidP="00CE45AA">
      <w:pPr>
        <w:tabs>
          <w:tab w:val="left" w:pos="1350"/>
        </w:tabs>
        <w:jc w:val="both"/>
        <w:rPr>
          <w:lang w:val="ru-RU"/>
        </w:rPr>
      </w:pPr>
    </w:p>
    <w:p w:rsidR="00872DF7" w:rsidRDefault="00872DF7" w:rsidP="00872DF7">
      <w:pPr>
        <w:tabs>
          <w:tab w:val="left" w:pos="1350"/>
        </w:tabs>
        <w:spacing w:line="247" w:lineRule="auto"/>
        <w:jc w:val="center"/>
        <w:rPr>
          <w:b/>
          <w:w w:val="103"/>
          <w:lang w:val="ru-RU"/>
        </w:rPr>
      </w:pPr>
      <w:r w:rsidRPr="00AB4E18">
        <w:rPr>
          <w:b/>
          <w:w w:val="103"/>
          <w:lang w:val="ru-RU"/>
        </w:rPr>
        <w:t xml:space="preserve">Члан </w:t>
      </w:r>
      <w:r>
        <w:rPr>
          <w:b/>
          <w:w w:val="103"/>
          <w:lang w:val="ru-RU"/>
        </w:rPr>
        <w:t>1</w:t>
      </w:r>
      <w:r w:rsidRPr="00AB4E18">
        <w:rPr>
          <w:b/>
          <w:w w:val="103"/>
          <w:lang w:val="ru-RU"/>
        </w:rPr>
        <w:t>б.</w:t>
      </w:r>
    </w:p>
    <w:p w:rsidR="00CE45AA" w:rsidRPr="00AB4E18" w:rsidRDefault="00CE45AA" w:rsidP="00872DF7">
      <w:pPr>
        <w:tabs>
          <w:tab w:val="left" w:pos="1350"/>
        </w:tabs>
        <w:spacing w:line="247" w:lineRule="auto"/>
        <w:jc w:val="center"/>
        <w:rPr>
          <w:b/>
          <w:w w:val="103"/>
        </w:rPr>
      </w:pPr>
    </w:p>
    <w:p w:rsidR="00872DF7" w:rsidRPr="00CA03C6" w:rsidRDefault="002B54BA" w:rsidP="00CE45AA">
      <w:pPr>
        <w:tabs>
          <w:tab w:val="left" w:pos="1350"/>
        </w:tabs>
        <w:jc w:val="both"/>
        <w:rPr>
          <w:spacing w:val="36"/>
        </w:rPr>
      </w:pPr>
      <w:r w:rsidRPr="002B54BA">
        <w:rPr>
          <w:noProof/>
          <w:lang w:val="en-GB" w:eastAsia="en-GB"/>
        </w:rPr>
        <w:pict>
          <v:group id="Group 9" o:spid="_x0000_s1032" style="position:absolute;left:0;text-align:left;margin-left:436.1pt;margin-top:11.25pt;width:2.9pt;height:0;z-index:-251658240;mso-position-horizontal-relative:page" coordorigin="8722,225" coordsize="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">
            <v:shape id="Freeform 3" o:spid="_x0000_s1033" style="position:absolute;left:8722;top:225;width:58;height:0;visibility:visible;mso-wrap-style:square;v-text-anchor:top" coordsize="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oN8QA&#10;AADbAAAADwAAAGRycy9kb3ducmV2LnhtbESPT0vDQBDF74LfYRnBm90oqCXttvgXvCg0DT1Ps9Mk&#10;mJ0N2Wka/fTOQehthvfmvd8s11PozEhDaiM7uJ1lYIir6FuuHZTb95s5mCTIHrvI5OCHEqxXlxdL&#10;zH088YbGQmqjIZxydNCI9Lm1qWooYJrFnli1QxwCiq5Dbf2AJw0Pnb3LsgcbsGVtaLCnl4aq7+IY&#10;HMjI3fbza/f72pbP070cH8vd296566vpaQFGaJKz+f/6wyu+0usvOoBd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F6DfEAAAA2wAAAA8AAAAAAAAAAAAAAAAAmAIAAGRycy9k&#10;b3ducmV2LnhtbFBLBQYAAAAABAAEAPUAAACJAwAAAAA=&#10;" path="m,l57,e" filled="f" strokeweight=".94pt">
              <v:path arrowok="t" o:connecttype="custom" o:connectlocs="0,0;57,0" o:connectangles="0,0"/>
            </v:shape>
            <w10:wrap anchorx="page"/>
          </v:group>
        </w:pict>
      </w:r>
      <w:r w:rsidR="00872DF7" w:rsidRPr="00AB4E18">
        <w:rPr>
          <w:spacing w:val="-9"/>
          <w:lang w:val="ru-RU"/>
        </w:rPr>
        <w:t>У</w:t>
      </w:r>
      <w:r w:rsidR="00872DF7" w:rsidRPr="00AB4E18">
        <w:rPr>
          <w:spacing w:val="-4"/>
          <w:lang w:val="ru-RU"/>
        </w:rPr>
        <w:t>г</w:t>
      </w:r>
      <w:r w:rsidR="00872DF7" w:rsidRPr="00AB4E18">
        <w:rPr>
          <w:lang w:val="ru-RU"/>
        </w:rPr>
        <w:t>о</w:t>
      </w:r>
      <w:r w:rsidR="00872DF7" w:rsidRPr="00AB4E18">
        <w:rPr>
          <w:spacing w:val="-2"/>
          <w:lang w:val="ru-RU"/>
        </w:rPr>
        <w:t>в</w:t>
      </w:r>
      <w:r w:rsidR="00872DF7" w:rsidRPr="00AB4E18">
        <w:rPr>
          <w:lang w:val="ru-RU"/>
        </w:rPr>
        <w:t>оре</w:t>
      </w:r>
      <w:r w:rsidR="00872DF7" w:rsidRPr="00AB4E18">
        <w:rPr>
          <w:spacing w:val="-2"/>
          <w:lang w:val="ru-RU"/>
        </w:rPr>
        <w:t>н</w:t>
      </w:r>
      <w:r w:rsidR="00872DF7" w:rsidRPr="00AB4E18">
        <w:rPr>
          <w:lang w:val="ru-RU"/>
        </w:rPr>
        <w:t xml:space="preserve">е </w:t>
      </w:r>
      <w:r w:rsidR="00872DF7" w:rsidRPr="00AB4E18">
        <w:rPr>
          <w:spacing w:val="3"/>
          <w:lang w:val="ru-RU"/>
        </w:rPr>
        <w:t xml:space="preserve"> </w:t>
      </w:r>
      <w:r w:rsidR="00872DF7" w:rsidRPr="00AB4E18">
        <w:rPr>
          <w:spacing w:val="1"/>
          <w:lang w:val="ru-RU"/>
        </w:rPr>
        <w:t>п</w:t>
      </w:r>
      <w:r w:rsidR="00872DF7" w:rsidRPr="00AB4E18">
        <w:rPr>
          <w:lang w:val="ru-RU"/>
        </w:rPr>
        <w:t>ос</w:t>
      </w:r>
      <w:r w:rsidR="00872DF7" w:rsidRPr="00AB4E18">
        <w:rPr>
          <w:spacing w:val="1"/>
          <w:lang w:val="ru-RU"/>
        </w:rPr>
        <w:t>л</w:t>
      </w:r>
      <w:r w:rsidR="00872DF7" w:rsidRPr="00AB4E18">
        <w:rPr>
          <w:lang w:val="ru-RU"/>
        </w:rPr>
        <w:t>о</w:t>
      </w:r>
      <w:r w:rsidR="00872DF7" w:rsidRPr="00AB4E18">
        <w:rPr>
          <w:spacing w:val="-2"/>
          <w:lang w:val="ru-RU"/>
        </w:rPr>
        <w:t>в</w:t>
      </w:r>
      <w:r w:rsidR="00872DF7" w:rsidRPr="00AB4E18">
        <w:rPr>
          <w:lang w:val="ru-RU"/>
        </w:rPr>
        <w:t xml:space="preserve">е </w:t>
      </w:r>
      <w:r w:rsidR="00872DF7" w:rsidRPr="00AB4E18">
        <w:rPr>
          <w:spacing w:val="1"/>
          <w:lang w:val="ru-RU"/>
        </w:rPr>
        <w:t xml:space="preserve"> </w:t>
      </w:r>
      <w:r w:rsidR="00872DF7" w:rsidRPr="00AB4E18">
        <w:rPr>
          <w:lang w:val="ru-RU"/>
        </w:rPr>
        <w:t>у</w:t>
      </w:r>
      <w:r w:rsidR="00872DF7" w:rsidRPr="00AB4E18">
        <w:rPr>
          <w:spacing w:val="31"/>
          <w:lang w:val="ru-RU"/>
        </w:rPr>
        <w:t xml:space="preserve"> </w:t>
      </w:r>
      <w:r w:rsidR="00872DF7" w:rsidRPr="00AB4E18">
        <w:rPr>
          <w:lang w:val="ru-RU"/>
        </w:rPr>
        <w:t>с</w:t>
      </w:r>
      <w:r w:rsidR="00872DF7" w:rsidRPr="00AB4E18">
        <w:rPr>
          <w:spacing w:val="3"/>
          <w:lang w:val="ru-RU"/>
        </w:rPr>
        <w:t>к</w:t>
      </w:r>
      <w:r w:rsidR="00872DF7" w:rsidRPr="00AB4E18">
        <w:rPr>
          <w:spacing w:val="-1"/>
          <w:lang w:val="ru-RU"/>
        </w:rPr>
        <w:t>л</w:t>
      </w:r>
      <w:r w:rsidR="00872DF7" w:rsidRPr="00AB4E18">
        <w:rPr>
          <w:lang w:val="ru-RU"/>
        </w:rPr>
        <w:t>а</w:t>
      </w:r>
      <w:r w:rsidR="00872DF7" w:rsidRPr="00AB4E18">
        <w:rPr>
          <w:spacing w:val="-1"/>
          <w:lang w:val="ru-RU"/>
        </w:rPr>
        <w:t>д</w:t>
      </w:r>
      <w:r w:rsidR="00872DF7" w:rsidRPr="00AB4E18">
        <w:rPr>
          <w:lang w:val="ru-RU"/>
        </w:rPr>
        <w:t>у</w:t>
      </w:r>
      <w:r w:rsidR="00872DF7" w:rsidRPr="00AB4E18">
        <w:rPr>
          <w:spacing w:val="47"/>
          <w:lang w:val="ru-RU"/>
        </w:rPr>
        <w:t xml:space="preserve"> </w:t>
      </w:r>
      <w:r w:rsidR="00872DF7" w:rsidRPr="00AB4E18">
        <w:rPr>
          <w:spacing w:val="2"/>
          <w:lang w:val="ru-RU"/>
        </w:rPr>
        <w:t>с</w:t>
      </w:r>
      <w:r w:rsidR="00872DF7" w:rsidRPr="00AB4E18">
        <w:rPr>
          <w:lang w:val="ru-RU"/>
        </w:rPr>
        <w:t>а</w:t>
      </w:r>
      <w:r w:rsidR="00872DF7" w:rsidRPr="00AB4E18">
        <w:rPr>
          <w:spacing w:val="36"/>
          <w:lang w:val="ru-RU"/>
        </w:rPr>
        <w:t xml:space="preserve"> </w:t>
      </w:r>
      <w:r w:rsidR="00872DF7" w:rsidRPr="00AB4E18">
        <w:rPr>
          <w:lang w:val="ru-RU"/>
        </w:rPr>
        <w:t>П</w:t>
      </w:r>
      <w:r w:rsidR="00872DF7" w:rsidRPr="00AB4E18">
        <w:rPr>
          <w:spacing w:val="2"/>
          <w:lang w:val="ru-RU"/>
        </w:rPr>
        <w:t>о</w:t>
      </w:r>
      <w:r w:rsidR="00872DF7" w:rsidRPr="00AB4E18">
        <w:rPr>
          <w:spacing w:val="1"/>
          <w:lang w:val="ru-RU"/>
        </w:rPr>
        <w:t>н</w:t>
      </w:r>
      <w:r w:rsidR="00872DF7" w:rsidRPr="00AB4E18">
        <w:rPr>
          <w:spacing w:val="-8"/>
          <w:lang w:val="ru-RU"/>
        </w:rPr>
        <w:t>у</w:t>
      </w:r>
      <w:r w:rsidR="00872DF7" w:rsidRPr="00AB4E18">
        <w:rPr>
          <w:spacing w:val="-3"/>
          <w:lang w:val="ru-RU"/>
        </w:rPr>
        <w:t>д</w:t>
      </w:r>
      <w:r w:rsidR="00872DF7" w:rsidRPr="00AB4E18">
        <w:rPr>
          <w:lang w:val="ru-RU"/>
        </w:rPr>
        <w:t xml:space="preserve">ом  </w:t>
      </w:r>
      <w:r w:rsidR="00872DF7" w:rsidRPr="00AB4E18">
        <w:rPr>
          <w:spacing w:val="-1"/>
          <w:lang w:val="ru-RU"/>
        </w:rPr>
        <w:t>б</w:t>
      </w:r>
      <w:r w:rsidR="00872DF7" w:rsidRPr="00AB4E18">
        <w:rPr>
          <w:lang w:val="ru-RU"/>
        </w:rPr>
        <w:t>р</w:t>
      </w:r>
      <w:r w:rsidR="00CA03C6">
        <w:rPr>
          <w:lang w:val="ru-RU"/>
        </w:rPr>
        <w:t>ој</w:t>
      </w:r>
      <w:r w:rsidR="00872DF7" w:rsidRPr="00AB4E18">
        <w:rPr>
          <w:spacing w:val="40"/>
          <w:lang w:val="ru-RU"/>
        </w:rPr>
        <w:t xml:space="preserve"> </w:t>
      </w:r>
      <w:r w:rsidR="00872DF7" w:rsidRPr="00AB4E18">
        <w:rPr>
          <w:lang w:val="ru-RU"/>
        </w:rPr>
        <w:t>_</w:t>
      </w:r>
      <w:r w:rsidR="00872DF7" w:rsidRPr="00AB4E18">
        <w:t>_____</w:t>
      </w:r>
      <w:r w:rsidR="00872DF7" w:rsidRPr="00AB4E18">
        <w:rPr>
          <w:spacing w:val="33"/>
          <w:lang w:val="ru-RU"/>
        </w:rPr>
        <w:t xml:space="preserve"> </w:t>
      </w:r>
      <w:r w:rsidR="00872DF7" w:rsidRPr="00AB4E18">
        <w:rPr>
          <w:spacing w:val="-2"/>
          <w:lang w:val="ru-RU"/>
        </w:rPr>
        <w:t>о</w:t>
      </w:r>
      <w:r w:rsidR="00872DF7" w:rsidRPr="00AB4E18">
        <w:rPr>
          <w:lang w:val="ru-RU"/>
        </w:rPr>
        <w:t>д</w:t>
      </w:r>
      <w:r w:rsidR="00872DF7" w:rsidRPr="00AB4E18">
        <w:rPr>
          <w:spacing w:val="37"/>
          <w:lang w:val="ru-RU"/>
        </w:rPr>
        <w:t xml:space="preserve"> </w:t>
      </w:r>
      <w:r w:rsidR="00872DF7" w:rsidRPr="00AB4E18">
        <w:rPr>
          <w:lang w:val="ru-RU"/>
        </w:rPr>
        <w:t>_</w:t>
      </w:r>
      <w:r w:rsidR="00872DF7" w:rsidRPr="00AB4E18">
        <w:t>______</w:t>
      </w:r>
      <w:r w:rsidR="00AF2283">
        <w:t xml:space="preserve"> </w:t>
      </w:r>
      <w:r w:rsidR="00AC4C22">
        <w:t>и споразумом број _________ од _________</w:t>
      </w:r>
      <w:r w:rsidR="00872DF7" w:rsidRPr="00AB4E18">
        <w:rPr>
          <w:lang w:val="ru-RU"/>
        </w:rPr>
        <w:t>,</w:t>
      </w:r>
      <w:r w:rsidR="00CA03C6">
        <w:rPr>
          <w:spacing w:val="36"/>
        </w:rPr>
        <w:t xml:space="preserve"> </w:t>
      </w:r>
      <w:r w:rsidR="00872DF7" w:rsidRPr="00AB4E18">
        <w:rPr>
          <w:spacing w:val="-1"/>
          <w:lang w:val="ru-RU"/>
        </w:rPr>
        <w:t>з</w:t>
      </w:r>
      <w:r w:rsidR="00872DF7" w:rsidRPr="00AB4E18">
        <w:rPr>
          <w:spacing w:val="-3"/>
          <w:lang w:val="ru-RU"/>
        </w:rPr>
        <w:t>а</w:t>
      </w:r>
      <w:r w:rsidR="00872DF7" w:rsidRPr="00AB4E18">
        <w:rPr>
          <w:spacing w:val="2"/>
          <w:lang w:val="ru-RU"/>
        </w:rPr>
        <w:t>ј</w:t>
      </w:r>
      <w:r w:rsidR="00872DF7" w:rsidRPr="00AB4E18">
        <w:rPr>
          <w:spacing w:val="-5"/>
          <w:lang w:val="ru-RU"/>
        </w:rPr>
        <w:t>е</w:t>
      </w:r>
      <w:r w:rsidR="00872DF7" w:rsidRPr="00AB4E18">
        <w:rPr>
          <w:spacing w:val="-1"/>
          <w:lang w:val="ru-RU"/>
        </w:rPr>
        <w:t>д</w:t>
      </w:r>
      <w:r w:rsidR="00872DF7" w:rsidRPr="00AB4E18">
        <w:rPr>
          <w:spacing w:val="-2"/>
          <w:lang w:val="ru-RU"/>
        </w:rPr>
        <w:t>н</w:t>
      </w:r>
      <w:r w:rsidR="00872DF7" w:rsidRPr="00AB4E18">
        <w:rPr>
          <w:lang w:val="ru-RU"/>
        </w:rPr>
        <w:t>ич</w:t>
      </w:r>
      <w:r w:rsidR="00872DF7" w:rsidRPr="00AB4E18">
        <w:rPr>
          <w:spacing w:val="1"/>
          <w:lang w:val="ru-RU"/>
        </w:rPr>
        <w:t>к</w:t>
      </w:r>
      <w:r w:rsidR="00872DF7" w:rsidRPr="00AB4E18">
        <w:rPr>
          <w:lang w:val="ru-RU"/>
        </w:rPr>
        <w:t xml:space="preserve">и </w:t>
      </w:r>
      <w:r w:rsidR="00872DF7" w:rsidRPr="00AB4E18">
        <w:rPr>
          <w:spacing w:val="6"/>
          <w:lang w:val="ru-RU"/>
        </w:rPr>
        <w:t xml:space="preserve"> </w:t>
      </w:r>
      <w:r w:rsidR="00872DF7" w:rsidRPr="00AB4E18">
        <w:rPr>
          <w:spacing w:val="2"/>
          <w:w w:val="103"/>
          <w:lang w:val="ru-RU"/>
        </w:rPr>
        <w:t>и</w:t>
      </w:r>
      <w:r w:rsidR="00872DF7" w:rsidRPr="00AB4E18">
        <w:rPr>
          <w:spacing w:val="-1"/>
          <w:w w:val="103"/>
          <w:lang w:val="ru-RU"/>
        </w:rPr>
        <w:t>з</w:t>
      </w:r>
      <w:r w:rsidR="00872DF7" w:rsidRPr="00AB4E18">
        <w:rPr>
          <w:w w:val="103"/>
          <w:lang w:val="ru-RU"/>
        </w:rPr>
        <w:t>вр</w:t>
      </w:r>
      <w:r w:rsidR="00872DF7" w:rsidRPr="00AB4E18">
        <w:rPr>
          <w:spacing w:val="-3"/>
          <w:w w:val="103"/>
          <w:lang w:val="ru-RU"/>
        </w:rPr>
        <w:t>ш</w:t>
      </w:r>
      <w:r w:rsidR="00872DF7" w:rsidRPr="00AB4E18">
        <w:rPr>
          <w:w w:val="103"/>
          <w:lang w:val="ru-RU"/>
        </w:rPr>
        <w:t xml:space="preserve">ава </w:t>
      </w:r>
      <w:r w:rsidR="00872DF7" w:rsidRPr="00AB4E18">
        <w:rPr>
          <w:spacing w:val="-1"/>
          <w:lang w:val="ru-RU"/>
        </w:rPr>
        <w:t>г</w:t>
      </w:r>
      <w:r w:rsidR="00872DF7" w:rsidRPr="00AB4E18">
        <w:rPr>
          <w:lang w:val="ru-RU"/>
        </w:rPr>
        <w:t>р</w:t>
      </w:r>
      <w:r w:rsidR="00872DF7" w:rsidRPr="00AB4E18">
        <w:rPr>
          <w:spacing w:val="-5"/>
          <w:lang w:val="ru-RU"/>
        </w:rPr>
        <w:t>у</w:t>
      </w:r>
      <w:r w:rsidR="00872DF7" w:rsidRPr="00AB4E18">
        <w:rPr>
          <w:spacing w:val="1"/>
          <w:lang w:val="ru-RU"/>
        </w:rPr>
        <w:t>п</w:t>
      </w:r>
      <w:r w:rsidR="00872DF7" w:rsidRPr="00AB4E18">
        <w:rPr>
          <w:lang w:val="ru-RU"/>
        </w:rPr>
        <w:t>а</w:t>
      </w:r>
      <w:r w:rsidR="00872DF7" w:rsidRPr="00AB4E18">
        <w:rPr>
          <w:spacing w:val="17"/>
          <w:lang w:val="ru-RU"/>
        </w:rPr>
        <w:t xml:space="preserve"> </w:t>
      </w:r>
      <w:r w:rsidR="00CA03C6">
        <w:rPr>
          <w:spacing w:val="17"/>
          <w:lang w:val="ru-RU"/>
        </w:rPr>
        <w:t>привредних субјеката</w:t>
      </w:r>
      <w:r w:rsidR="00872DF7" w:rsidRPr="00AB4E18">
        <w:rPr>
          <w:lang w:val="ru-RU"/>
        </w:rPr>
        <w:t>,</w:t>
      </w:r>
      <w:r w:rsidR="00872DF7" w:rsidRPr="00AB4E18">
        <w:rPr>
          <w:spacing w:val="32"/>
          <w:lang w:val="ru-RU"/>
        </w:rPr>
        <w:t xml:space="preserve"> </w:t>
      </w:r>
      <w:r w:rsidR="00872DF7" w:rsidRPr="00AB4E18">
        <w:rPr>
          <w:spacing w:val="1"/>
          <w:lang w:val="ru-RU"/>
        </w:rPr>
        <w:t>к</w:t>
      </w:r>
      <w:r w:rsidR="00872DF7" w:rsidRPr="00AB4E18">
        <w:rPr>
          <w:spacing w:val="-3"/>
          <w:lang w:val="ru-RU"/>
        </w:rPr>
        <w:t>о</w:t>
      </w:r>
      <w:r w:rsidR="00872DF7" w:rsidRPr="00AB4E18">
        <w:rPr>
          <w:spacing w:val="2"/>
          <w:lang w:val="ru-RU"/>
        </w:rPr>
        <w:t>ј</w:t>
      </w:r>
      <w:r w:rsidR="00872DF7" w:rsidRPr="00AB4E18">
        <w:rPr>
          <w:lang w:val="ru-RU"/>
        </w:rPr>
        <w:t>у</w:t>
      </w:r>
      <w:r w:rsidR="00872DF7" w:rsidRPr="00AB4E18">
        <w:rPr>
          <w:spacing w:val="9"/>
          <w:lang w:val="ru-RU"/>
        </w:rPr>
        <w:t xml:space="preserve"> </w:t>
      </w:r>
      <w:r w:rsidR="00872DF7" w:rsidRPr="00AB4E18">
        <w:rPr>
          <w:w w:val="103"/>
          <w:lang w:val="ru-RU"/>
        </w:rPr>
        <w:t>ч</w:t>
      </w:r>
      <w:r w:rsidR="00872DF7" w:rsidRPr="00AB4E18">
        <w:rPr>
          <w:spacing w:val="2"/>
          <w:w w:val="103"/>
          <w:lang w:val="ru-RU"/>
        </w:rPr>
        <w:t>и</w:t>
      </w:r>
      <w:r w:rsidR="00872DF7" w:rsidRPr="00AB4E18">
        <w:rPr>
          <w:spacing w:val="-2"/>
          <w:w w:val="103"/>
          <w:lang w:val="ru-RU"/>
        </w:rPr>
        <w:t>н</w:t>
      </w:r>
      <w:r w:rsidR="00872DF7" w:rsidRPr="00AB4E18">
        <w:rPr>
          <w:w w:val="103"/>
          <w:lang w:val="ru-RU"/>
        </w:rPr>
        <w:t>е:</w:t>
      </w:r>
    </w:p>
    <w:p w:rsidR="00872DF7" w:rsidRPr="00AB4E18" w:rsidRDefault="00872DF7" w:rsidP="00CE45AA">
      <w:pPr>
        <w:tabs>
          <w:tab w:val="left" w:pos="1350"/>
        </w:tabs>
        <w:jc w:val="both"/>
        <w:rPr>
          <w:lang w:val="ru-RU"/>
        </w:rPr>
      </w:pPr>
      <w:r w:rsidRPr="00AB4E18">
        <w:rPr>
          <w:w w:val="136"/>
          <w:lang w:val="ru-RU"/>
        </w:rPr>
        <w:t>• ______________</w:t>
      </w:r>
      <w:r w:rsidR="00CA03C6">
        <w:rPr>
          <w:w w:val="136"/>
          <w:lang w:val="ru-RU"/>
        </w:rPr>
        <w:t>______</w:t>
      </w:r>
      <w:r w:rsidRPr="00AB4E18">
        <w:rPr>
          <w:spacing w:val="39"/>
          <w:w w:val="136"/>
        </w:rPr>
        <w:t xml:space="preserve"> </w:t>
      </w:r>
      <w:r w:rsidRPr="00AB4E18">
        <w:rPr>
          <w:spacing w:val="1"/>
          <w:lang w:val="ru-RU"/>
        </w:rPr>
        <w:t>(</w:t>
      </w:r>
      <w:r w:rsidRPr="00AB4E18">
        <w:rPr>
          <w:spacing w:val="-2"/>
          <w:lang w:val="ru-RU"/>
        </w:rPr>
        <w:t>на</w:t>
      </w:r>
      <w:r w:rsidRPr="00AB4E18">
        <w:rPr>
          <w:spacing w:val="-4"/>
          <w:lang w:val="ru-RU"/>
        </w:rPr>
        <w:t>з</w:t>
      </w:r>
      <w:r w:rsidRPr="00AB4E18">
        <w:rPr>
          <w:lang w:val="ru-RU"/>
        </w:rPr>
        <w:t>ив</w:t>
      </w:r>
      <w:r w:rsidRPr="00AB4E18">
        <w:rPr>
          <w:spacing w:val="25"/>
          <w:lang w:val="ru-RU"/>
        </w:rPr>
        <w:t xml:space="preserve"> </w:t>
      </w:r>
      <w:r w:rsidRPr="00AB4E18">
        <w:rPr>
          <w:spacing w:val="-5"/>
          <w:lang w:val="ru-RU"/>
        </w:rPr>
        <w:t>у</w:t>
      </w:r>
      <w:r w:rsidRPr="00AB4E18">
        <w:rPr>
          <w:lang w:val="ru-RU"/>
        </w:rPr>
        <w:t>че</w:t>
      </w:r>
      <w:r w:rsidRPr="00AB4E18">
        <w:rPr>
          <w:spacing w:val="2"/>
          <w:lang w:val="ru-RU"/>
        </w:rPr>
        <w:t>с</w:t>
      </w:r>
      <w:r w:rsidRPr="00AB4E18">
        <w:rPr>
          <w:spacing w:val="-2"/>
          <w:lang w:val="ru-RU"/>
        </w:rPr>
        <w:t>н</w:t>
      </w:r>
      <w:r w:rsidRPr="00AB4E18">
        <w:rPr>
          <w:lang w:val="ru-RU"/>
        </w:rPr>
        <w:t>и</w:t>
      </w:r>
      <w:r w:rsidRPr="00AB4E18">
        <w:rPr>
          <w:spacing w:val="5"/>
          <w:lang w:val="ru-RU"/>
        </w:rPr>
        <w:t>к</w:t>
      </w:r>
      <w:r w:rsidRPr="00AB4E18">
        <w:rPr>
          <w:lang w:val="ru-RU"/>
        </w:rPr>
        <w:t>а</w:t>
      </w:r>
      <w:r w:rsidRPr="00AB4E18">
        <w:rPr>
          <w:spacing w:val="29"/>
          <w:lang w:val="ru-RU"/>
        </w:rPr>
        <w:t xml:space="preserve"> </w:t>
      </w:r>
      <w:r w:rsidRPr="00AB4E18">
        <w:rPr>
          <w:lang w:val="ru-RU"/>
        </w:rPr>
        <w:t>у</w:t>
      </w:r>
      <w:r w:rsidRPr="00AB4E18">
        <w:rPr>
          <w:spacing w:val="5"/>
          <w:lang w:val="ru-RU"/>
        </w:rPr>
        <w:t xml:space="preserve"> </w:t>
      </w:r>
      <w:r w:rsidR="00CA03C6">
        <w:rPr>
          <w:spacing w:val="-4"/>
          <w:lang w:val="ru-RU"/>
        </w:rPr>
        <w:t>групи привредних субјеката)</w:t>
      </w:r>
      <w:r w:rsidRPr="00AB4E18">
        <w:rPr>
          <w:lang w:val="ru-RU"/>
        </w:rPr>
        <w:t>,</w:t>
      </w:r>
      <w:r w:rsidRPr="00AB4E18">
        <w:rPr>
          <w:spacing w:val="26"/>
          <w:lang w:val="ru-RU"/>
        </w:rPr>
        <w:t xml:space="preserve"> </w:t>
      </w:r>
      <w:r w:rsidR="00CA03C6">
        <w:rPr>
          <w:spacing w:val="26"/>
          <w:lang w:val="ru-RU"/>
        </w:rPr>
        <w:t>_________________ (</w:t>
      </w:r>
      <w:r w:rsidRPr="00AB4E18">
        <w:rPr>
          <w:lang w:val="ru-RU"/>
        </w:rPr>
        <w:t>а</w:t>
      </w:r>
      <w:r w:rsidRPr="00AB4E18">
        <w:rPr>
          <w:spacing w:val="-3"/>
          <w:lang w:val="ru-RU"/>
        </w:rPr>
        <w:t>д</w:t>
      </w:r>
      <w:r w:rsidRPr="00AB4E18">
        <w:rPr>
          <w:lang w:val="ru-RU"/>
        </w:rPr>
        <w:t>ре</w:t>
      </w:r>
      <w:r w:rsidRPr="00AB4E18">
        <w:rPr>
          <w:spacing w:val="2"/>
          <w:lang w:val="ru-RU"/>
        </w:rPr>
        <w:t>с</w:t>
      </w:r>
      <w:r w:rsidRPr="00AB4E18">
        <w:rPr>
          <w:lang w:val="ru-RU"/>
        </w:rPr>
        <w:t>а</w:t>
      </w:r>
      <w:r w:rsidR="00CA03C6">
        <w:rPr>
          <w:lang w:val="ru-RU"/>
        </w:rPr>
        <w:t>)</w:t>
      </w:r>
      <w:r w:rsidRPr="00AB4E18">
        <w:rPr>
          <w:lang w:val="ru-RU"/>
        </w:rPr>
        <w:t>,</w:t>
      </w:r>
      <w:r w:rsidRPr="00AB4E18">
        <w:rPr>
          <w:spacing w:val="22"/>
          <w:lang w:val="ru-RU"/>
        </w:rPr>
        <w:t xml:space="preserve"> </w:t>
      </w:r>
      <w:r w:rsidRPr="00AB4E18">
        <w:rPr>
          <w:lang w:val="ru-RU"/>
        </w:rPr>
        <w:t>МБ</w:t>
      </w:r>
      <w:r w:rsidR="00CA03C6">
        <w:rPr>
          <w:lang w:val="ru-RU"/>
        </w:rPr>
        <w:t xml:space="preserve"> ___________</w:t>
      </w:r>
      <w:r w:rsidRPr="00AB4E18">
        <w:rPr>
          <w:spacing w:val="12"/>
          <w:lang w:val="ru-RU"/>
        </w:rPr>
        <w:t xml:space="preserve"> </w:t>
      </w:r>
      <w:r w:rsidRPr="00AB4E18">
        <w:rPr>
          <w:lang w:val="ru-RU"/>
        </w:rPr>
        <w:t>и</w:t>
      </w:r>
      <w:r w:rsidRPr="00AB4E18">
        <w:rPr>
          <w:spacing w:val="5"/>
          <w:lang w:val="ru-RU"/>
        </w:rPr>
        <w:t xml:space="preserve"> </w:t>
      </w:r>
      <w:r w:rsidRPr="00AB4E18">
        <w:rPr>
          <w:w w:val="103"/>
          <w:lang w:val="ru-RU"/>
        </w:rPr>
        <w:t>ПИ</w:t>
      </w:r>
      <w:r w:rsidRPr="00AB4E18">
        <w:rPr>
          <w:spacing w:val="1"/>
          <w:w w:val="103"/>
          <w:lang w:val="ru-RU"/>
        </w:rPr>
        <w:t>Б</w:t>
      </w:r>
      <w:r w:rsidR="00CA03C6">
        <w:rPr>
          <w:spacing w:val="1"/>
          <w:w w:val="103"/>
          <w:lang w:val="ru-RU"/>
        </w:rPr>
        <w:t xml:space="preserve"> _____________</w:t>
      </w:r>
      <w:r w:rsidRPr="00AB4E18">
        <w:rPr>
          <w:w w:val="103"/>
          <w:lang w:val="ru-RU"/>
        </w:rPr>
        <w:t>,</w:t>
      </w:r>
    </w:p>
    <w:p w:rsidR="00CA03C6" w:rsidRDefault="00872DF7" w:rsidP="00CA03C6">
      <w:pPr>
        <w:tabs>
          <w:tab w:val="left" w:pos="1350"/>
        </w:tabs>
        <w:jc w:val="both"/>
        <w:rPr>
          <w:b/>
          <w:spacing w:val="-57"/>
          <w:u w:val="thick" w:color="000000"/>
        </w:rPr>
      </w:pPr>
      <w:r w:rsidRPr="00AB4E18">
        <w:rPr>
          <w:w w:val="136"/>
          <w:lang w:val="ru-RU"/>
        </w:rPr>
        <w:t xml:space="preserve">• </w:t>
      </w:r>
      <w:r w:rsidR="00CA03C6" w:rsidRPr="00AB4E18">
        <w:rPr>
          <w:w w:val="136"/>
          <w:lang w:val="ru-RU"/>
        </w:rPr>
        <w:t>______________</w:t>
      </w:r>
      <w:r w:rsidR="00CA03C6">
        <w:rPr>
          <w:w w:val="136"/>
          <w:lang w:val="ru-RU"/>
        </w:rPr>
        <w:t>______</w:t>
      </w:r>
      <w:r w:rsidR="00CA03C6" w:rsidRPr="00AB4E18">
        <w:rPr>
          <w:spacing w:val="39"/>
          <w:w w:val="136"/>
        </w:rPr>
        <w:t xml:space="preserve"> </w:t>
      </w:r>
      <w:r w:rsidR="00CA03C6" w:rsidRPr="00AB4E18">
        <w:rPr>
          <w:spacing w:val="1"/>
          <w:lang w:val="ru-RU"/>
        </w:rPr>
        <w:t>(</w:t>
      </w:r>
      <w:r w:rsidR="00CA03C6" w:rsidRPr="00AB4E18">
        <w:rPr>
          <w:spacing w:val="-2"/>
          <w:lang w:val="ru-RU"/>
        </w:rPr>
        <w:t>на</w:t>
      </w:r>
      <w:r w:rsidR="00CA03C6" w:rsidRPr="00AB4E18">
        <w:rPr>
          <w:spacing w:val="-4"/>
          <w:lang w:val="ru-RU"/>
        </w:rPr>
        <w:t>з</w:t>
      </w:r>
      <w:r w:rsidR="00CA03C6" w:rsidRPr="00AB4E18">
        <w:rPr>
          <w:lang w:val="ru-RU"/>
        </w:rPr>
        <w:t>ив</w:t>
      </w:r>
      <w:r w:rsidR="00CA03C6" w:rsidRPr="00AB4E18">
        <w:rPr>
          <w:spacing w:val="25"/>
          <w:lang w:val="ru-RU"/>
        </w:rPr>
        <w:t xml:space="preserve"> </w:t>
      </w:r>
      <w:r w:rsidR="00CA03C6" w:rsidRPr="00AB4E18">
        <w:rPr>
          <w:spacing w:val="-5"/>
          <w:lang w:val="ru-RU"/>
        </w:rPr>
        <w:t>у</w:t>
      </w:r>
      <w:r w:rsidR="00CA03C6" w:rsidRPr="00AB4E18">
        <w:rPr>
          <w:lang w:val="ru-RU"/>
        </w:rPr>
        <w:t>че</w:t>
      </w:r>
      <w:r w:rsidR="00CA03C6" w:rsidRPr="00AB4E18">
        <w:rPr>
          <w:spacing w:val="2"/>
          <w:lang w:val="ru-RU"/>
        </w:rPr>
        <w:t>с</w:t>
      </w:r>
      <w:r w:rsidR="00CA03C6" w:rsidRPr="00AB4E18">
        <w:rPr>
          <w:spacing w:val="-2"/>
          <w:lang w:val="ru-RU"/>
        </w:rPr>
        <w:t>н</w:t>
      </w:r>
      <w:r w:rsidR="00CA03C6" w:rsidRPr="00AB4E18">
        <w:rPr>
          <w:lang w:val="ru-RU"/>
        </w:rPr>
        <w:t>и</w:t>
      </w:r>
      <w:r w:rsidR="00CA03C6" w:rsidRPr="00AB4E18">
        <w:rPr>
          <w:spacing w:val="5"/>
          <w:lang w:val="ru-RU"/>
        </w:rPr>
        <w:t>к</w:t>
      </w:r>
      <w:r w:rsidR="00CA03C6" w:rsidRPr="00AB4E18">
        <w:rPr>
          <w:lang w:val="ru-RU"/>
        </w:rPr>
        <w:t>а</w:t>
      </w:r>
      <w:r w:rsidR="00CA03C6" w:rsidRPr="00AB4E18">
        <w:rPr>
          <w:spacing w:val="29"/>
          <w:lang w:val="ru-RU"/>
        </w:rPr>
        <w:t xml:space="preserve"> </w:t>
      </w:r>
      <w:r w:rsidR="00CA03C6" w:rsidRPr="00AB4E18">
        <w:rPr>
          <w:lang w:val="ru-RU"/>
        </w:rPr>
        <w:t>у</w:t>
      </w:r>
      <w:r w:rsidR="00CA03C6" w:rsidRPr="00AB4E18">
        <w:rPr>
          <w:spacing w:val="5"/>
          <w:lang w:val="ru-RU"/>
        </w:rPr>
        <w:t xml:space="preserve"> </w:t>
      </w:r>
      <w:r w:rsidR="00CA03C6">
        <w:rPr>
          <w:spacing w:val="-4"/>
          <w:lang w:val="ru-RU"/>
        </w:rPr>
        <w:t>групи привредних субјеката)</w:t>
      </w:r>
      <w:r w:rsidR="00CA03C6" w:rsidRPr="00AB4E18">
        <w:rPr>
          <w:lang w:val="ru-RU"/>
        </w:rPr>
        <w:t>,</w:t>
      </w:r>
      <w:r w:rsidR="00CA03C6" w:rsidRPr="00AB4E18">
        <w:rPr>
          <w:spacing w:val="26"/>
          <w:lang w:val="ru-RU"/>
        </w:rPr>
        <w:t xml:space="preserve"> </w:t>
      </w:r>
      <w:r w:rsidR="00CA03C6">
        <w:rPr>
          <w:spacing w:val="26"/>
          <w:lang w:val="ru-RU"/>
        </w:rPr>
        <w:t>_________________ (</w:t>
      </w:r>
      <w:r w:rsidR="00CA03C6" w:rsidRPr="00AB4E18">
        <w:rPr>
          <w:lang w:val="ru-RU"/>
        </w:rPr>
        <w:t>а</w:t>
      </w:r>
      <w:r w:rsidR="00CA03C6" w:rsidRPr="00AB4E18">
        <w:rPr>
          <w:spacing w:val="-3"/>
          <w:lang w:val="ru-RU"/>
        </w:rPr>
        <w:t>д</w:t>
      </w:r>
      <w:r w:rsidR="00CA03C6" w:rsidRPr="00AB4E18">
        <w:rPr>
          <w:lang w:val="ru-RU"/>
        </w:rPr>
        <w:t>ре</w:t>
      </w:r>
      <w:r w:rsidR="00CA03C6" w:rsidRPr="00AB4E18">
        <w:rPr>
          <w:spacing w:val="2"/>
          <w:lang w:val="ru-RU"/>
        </w:rPr>
        <w:t>с</w:t>
      </w:r>
      <w:r w:rsidR="00CA03C6" w:rsidRPr="00AB4E18">
        <w:rPr>
          <w:lang w:val="ru-RU"/>
        </w:rPr>
        <w:t>а</w:t>
      </w:r>
      <w:r w:rsidR="00CA03C6">
        <w:rPr>
          <w:lang w:val="ru-RU"/>
        </w:rPr>
        <w:t>)</w:t>
      </w:r>
      <w:r w:rsidR="00CA03C6" w:rsidRPr="00AB4E18">
        <w:rPr>
          <w:lang w:val="ru-RU"/>
        </w:rPr>
        <w:t>,</w:t>
      </w:r>
      <w:r w:rsidR="00CA03C6" w:rsidRPr="00AB4E18">
        <w:rPr>
          <w:spacing w:val="22"/>
          <w:lang w:val="ru-RU"/>
        </w:rPr>
        <w:t xml:space="preserve"> </w:t>
      </w:r>
      <w:r w:rsidR="00CA03C6" w:rsidRPr="00AB4E18">
        <w:rPr>
          <w:lang w:val="ru-RU"/>
        </w:rPr>
        <w:t>МБ</w:t>
      </w:r>
      <w:r w:rsidR="00CA03C6">
        <w:rPr>
          <w:lang w:val="ru-RU"/>
        </w:rPr>
        <w:t xml:space="preserve"> ___________</w:t>
      </w:r>
      <w:r w:rsidR="00CA03C6" w:rsidRPr="00AB4E18">
        <w:rPr>
          <w:spacing w:val="12"/>
          <w:lang w:val="ru-RU"/>
        </w:rPr>
        <w:t xml:space="preserve"> </w:t>
      </w:r>
      <w:r w:rsidR="00CA03C6" w:rsidRPr="00AB4E18">
        <w:rPr>
          <w:lang w:val="ru-RU"/>
        </w:rPr>
        <w:t>и</w:t>
      </w:r>
      <w:r w:rsidR="00CA03C6" w:rsidRPr="00AB4E18">
        <w:rPr>
          <w:spacing w:val="5"/>
          <w:lang w:val="ru-RU"/>
        </w:rPr>
        <w:t xml:space="preserve"> </w:t>
      </w:r>
      <w:r w:rsidR="00CA03C6" w:rsidRPr="00AB4E18">
        <w:rPr>
          <w:w w:val="103"/>
          <w:lang w:val="ru-RU"/>
        </w:rPr>
        <w:t>ПИ</w:t>
      </w:r>
      <w:r w:rsidR="00CA03C6" w:rsidRPr="00AB4E18">
        <w:rPr>
          <w:spacing w:val="1"/>
          <w:w w:val="103"/>
          <w:lang w:val="ru-RU"/>
        </w:rPr>
        <w:t>Б</w:t>
      </w:r>
      <w:r w:rsidR="00CA03C6">
        <w:rPr>
          <w:spacing w:val="1"/>
          <w:w w:val="103"/>
          <w:lang w:val="ru-RU"/>
        </w:rPr>
        <w:t xml:space="preserve"> _____________</w:t>
      </w:r>
      <w:r w:rsidR="00CA03C6" w:rsidRPr="00AB4E18">
        <w:rPr>
          <w:w w:val="103"/>
          <w:lang w:val="ru-RU"/>
        </w:rPr>
        <w:t>,</w:t>
      </w:r>
      <w:r w:rsidR="00CA03C6" w:rsidRPr="00AB4E18">
        <w:rPr>
          <w:b/>
          <w:spacing w:val="-57"/>
          <w:u w:val="thick" w:color="000000"/>
        </w:rPr>
        <w:t xml:space="preserve"> </w:t>
      </w:r>
    </w:p>
    <w:p w:rsidR="00872DF7" w:rsidRPr="00AB4E18" w:rsidRDefault="00872DF7" w:rsidP="00CA03C6">
      <w:pPr>
        <w:tabs>
          <w:tab w:val="left" w:pos="1350"/>
        </w:tabs>
        <w:jc w:val="both"/>
        <w:rPr>
          <w:b/>
        </w:rPr>
      </w:pPr>
      <w:r w:rsidRPr="00AB4E18">
        <w:rPr>
          <w:b/>
          <w:spacing w:val="-57"/>
          <w:u w:val="thick" w:color="000000"/>
        </w:rPr>
        <w:t xml:space="preserve">(   </w:t>
      </w:r>
      <w:r w:rsidRPr="00AB4E18">
        <w:rPr>
          <w:b/>
        </w:rPr>
        <w:t xml:space="preserve"> </w:t>
      </w:r>
      <w:proofErr w:type="gramStart"/>
      <w:r w:rsidRPr="00AB4E18">
        <w:rPr>
          <w:b/>
          <w:i/>
        </w:rPr>
        <w:t>све</w:t>
      </w:r>
      <w:proofErr w:type="gramEnd"/>
      <w:r w:rsidRPr="00AB4E18">
        <w:rPr>
          <w:b/>
          <w:i/>
        </w:rPr>
        <w:t xml:space="preserve"> уписује наручилац у  складу са Обрасцом понуде</w:t>
      </w:r>
      <w:r w:rsidRPr="00AB4E18">
        <w:rPr>
          <w:b/>
        </w:rPr>
        <w:t>)</w:t>
      </w:r>
    </w:p>
    <w:p w:rsidR="00872DF7" w:rsidRPr="00AB4E18" w:rsidRDefault="00CA03C6" w:rsidP="00CE45AA">
      <w:pPr>
        <w:tabs>
          <w:tab w:val="left" w:pos="1350"/>
        </w:tabs>
        <w:jc w:val="both"/>
        <w:rPr>
          <w:w w:val="103"/>
        </w:rPr>
      </w:pPr>
      <w:r>
        <w:rPr>
          <w:lang w:val="ru-RU"/>
        </w:rPr>
        <w:t>Сви чланови групе привредних субјеката у групи солидарно су одговорни за извршење уговора о набавци</w:t>
      </w:r>
      <w:r w:rsidR="00872DF7" w:rsidRPr="00AB4E18">
        <w:rPr>
          <w:w w:val="103"/>
          <w:lang w:val="ru-RU"/>
        </w:rPr>
        <w:t>.</w:t>
      </w:r>
    </w:p>
    <w:p w:rsidR="00872DF7" w:rsidRPr="00AB4E18" w:rsidRDefault="00872DF7" w:rsidP="00AB4E18">
      <w:pPr>
        <w:tabs>
          <w:tab w:val="left" w:pos="1350"/>
        </w:tabs>
        <w:jc w:val="both"/>
        <w:rPr>
          <w:w w:val="103"/>
        </w:rPr>
      </w:pPr>
    </w:p>
    <w:p w:rsidR="00AB4E18" w:rsidRPr="00AB4E18" w:rsidRDefault="00AB4E18" w:rsidP="00AB4E18">
      <w:pPr>
        <w:tabs>
          <w:tab w:val="left" w:pos="1350"/>
        </w:tabs>
        <w:spacing w:before="3" w:after="120"/>
        <w:jc w:val="both"/>
      </w:pPr>
      <w:r w:rsidRPr="00AB4E18">
        <w:rPr>
          <w:b/>
          <w:highlight w:val="lightGray"/>
        </w:rPr>
        <w:t>Предмет Уговора</w:t>
      </w:r>
    </w:p>
    <w:p w:rsidR="00AB4E18" w:rsidRPr="00AB4E18" w:rsidRDefault="00AB4E18" w:rsidP="00AB4E18">
      <w:pPr>
        <w:tabs>
          <w:tab w:val="left" w:pos="1350"/>
        </w:tabs>
        <w:spacing w:before="3" w:after="120" w:line="246" w:lineRule="auto"/>
        <w:jc w:val="center"/>
        <w:rPr>
          <w:b/>
        </w:rPr>
      </w:pPr>
      <w:proofErr w:type="gramStart"/>
      <w:r w:rsidRPr="00AB4E18">
        <w:rPr>
          <w:b/>
        </w:rPr>
        <w:t>Члан 2.</w:t>
      </w:r>
      <w:proofErr w:type="gramEnd"/>
    </w:p>
    <w:p w:rsidR="00A452D4" w:rsidRDefault="00AB4E18" w:rsidP="00AB4E18">
      <w:pPr>
        <w:spacing w:after="120" w:line="276" w:lineRule="auto"/>
        <w:jc w:val="both"/>
        <w:rPr>
          <w:lang w:val="ru-RU"/>
        </w:rPr>
      </w:pPr>
      <w:r w:rsidRPr="00AB4E18">
        <w:rPr>
          <w:lang w:val="ru-RU"/>
        </w:rPr>
        <w:t xml:space="preserve">Предмет овог уговора је  </w:t>
      </w:r>
      <w:r w:rsidR="00A452D4">
        <w:rPr>
          <w:lang w:val="ru-RU"/>
        </w:rPr>
        <w:t>н</w:t>
      </w:r>
      <w:r w:rsidR="00A452D4">
        <w:rPr>
          <w:noProof/>
        </w:rPr>
        <w:t xml:space="preserve">абавка и испорука </w:t>
      </w:r>
      <w:r w:rsidR="005A1E1B">
        <w:rPr>
          <w:noProof/>
        </w:rPr>
        <w:t>14</w:t>
      </w:r>
      <w:r w:rsidR="00A452D4">
        <w:rPr>
          <w:noProof/>
        </w:rPr>
        <w:t xml:space="preserve"> (</w:t>
      </w:r>
      <w:r w:rsidR="005A1E1B">
        <w:rPr>
          <w:noProof/>
        </w:rPr>
        <w:t>четрнаест</w:t>
      </w:r>
      <w:r w:rsidR="00A452D4">
        <w:rPr>
          <w:noProof/>
        </w:rPr>
        <w:t>) комада тракторских чистача снега ширине 2,40м уз могућност ротације раоника за 360°, са прикључењем на задњем делу трактора у три тачке, са додатним елементима које произвођач испоручује уз уређај</w:t>
      </w:r>
      <w:r w:rsidR="00F974E7">
        <w:rPr>
          <w:noProof/>
        </w:rPr>
        <w:t>,  у свему у складу са понудом добављача број ________________ од ___________ 202</w:t>
      </w:r>
      <w:r w:rsidR="005A1E1B">
        <w:rPr>
          <w:noProof/>
        </w:rPr>
        <w:t>1</w:t>
      </w:r>
      <w:r w:rsidR="00F974E7">
        <w:rPr>
          <w:noProof/>
        </w:rPr>
        <w:t>.године, описом наручиоца и према одредбама овог уговора.</w:t>
      </w:r>
    </w:p>
    <w:p w:rsidR="00AC4C22" w:rsidRPr="00AC4C22" w:rsidRDefault="00AC4C22" w:rsidP="00AC4C22">
      <w:pPr>
        <w:tabs>
          <w:tab w:val="left" w:pos="1350"/>
        </w:tabs>
        <w:ind w:right="-2"/>
        <w:jc w:val="center"/>
        <w:rPr>
          <w:lang w:val="ru-RU"/>
        </w:rPr>
      </w:pPr>
      <w:r w:rsidRPr="00AC4C22">
        <w:rPr>
          <w:b/>
          <w:spacing w:val="-1"/>
          <w:lang w:val="ru-RU"/>
        </w:rPr>
        <w:t>Чл</w:t>
      </w:r>
      <w:r w:rsidRPr="00AC4C22">
        <w:rPr>
          <w:b/>
          <w:lang w:val="ru-RU"/>
        </w:rPr>
        <w:t>ан</w:t>
      </w:r>
      <w:r w:rsidRPr="00AC4C22">
        <w:rPr>
          <w:b/>
          <w:spacing w:val="17"/>
          <w:lang w:val="ru-RU"/>
        </w:rPr>
        <w:t xml:space="preserve"> </w:t>
      </w:r>
      <w:r w:rsidRPr="00AC4C22">
        <w:rPr>
          <w:b/>
          <w:w w:val="103"/>
          <w:lang w:val="ru-RU"/>
        </w:rPr>
        <w:t>3.</w:t>
      </w:r>
    </w:p>
    <w:p w:rsidR="00AC4C22" w:rsidRPr="00AC4C22" w:rsidRDefault="00AC4C22" w:rsidP="00AC4C22">
      <w:pPr>
        <w:tabs>
          <w:tab w:val="left" w:pos="1350"/>
        </w:tabs>
        <w:ind w:left="4547" w:right="4543"/>
        <w:jc w:val="center"/>
      </w:pPr>
    </w:p>
    <w:p w:rsidR="00F974E7" w:rsidRPr="00F974E7" w:rsidRDefault="00F974E7" w:rsidP="00F974E7">
      <w:pPr>
        <w:suppressAutoHyphens/>
        <w:spacing w:before="10" w:line="245" w:lineRule="auto"/>
        <w:ind w:right="83"/>
        <w:jc w:val="both"/>
        <w:rPr>
          <w:rFonts w:eastAsia="Arial Unicode MS"/>
          <w:color w:val="000000"/>
          <w:spacing w:val="17"/>
          <w:kern w:val="1"/>
          <w:lang w:val="ru-RU" w:eastAsia="ar-SA"/>
        </w:rPr>
      </w:pPr>
      <w:r w:rsidRPr="0097526A">
        <w:rPr>
          <w:rFonts w:eastAsia="Arial Unicode MS"/>
          <w:color w:val="000000"/>
          <w:kern w:val="1"/>
          <w:lang w:val="ru-RU" w:eastAsia="ar-SA"/>
        </w:rPr>
        <w:t>Добављач</w:t>
      </w:r>
      <w:r w:rsidRPr="0097526A">
        <w:rPr>
          <w:rFonts w:eastAsia="Arial Unicode MS"/>
          <w:color w:val="000000"/>
          <w:spacing w:val="50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97526A">
        <w:rPr>
          <w:rFonts w:eastAsia="Arial Unicode MS"/>
          <w:color w:val="000000"/>
          <w:kern w:val="1"/>
          <w:lang w:val="ru-RU" w:eastAsia="ar-SA"/>
        </w:rPr>
        <w:t>е</w:t>
      </w:r>
      <w:r w:rsidRPr="0097526A">
        <w:rPr>
          <w:rFonts w:eastAsia="Arial Unicode MS"/>
          <w:color w:val="000000"/>
          <w:spacing w:val="30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kern w:val="1"/>
          <w:lang w:val="ru-RU" w:eastAsia="ar-SA"/>
        </w:rPr>
        <w:t>о</w:t>
      </w:r>
      <w:r w:rsidRPr="0097526A">
        <w:rPr>
          <w:rFonts w:eastAsia="Arial Unicode MS"/>
          <w:color w:val="000000"/>
          <w:spacing w:val="-6"/>
          <w:kern w:val="1"/>
          <w:lang w:val="ru-RU" w:eastAsia="ar-SA"/>
        </w:rPr>
        <w:t>б</w:t>
      </w:r>
      <w:r w:rsidRPr="0097526A">
        <w:rPr>
          <w:rFonts w:eastAsia="Arial Unicode MS"/>
          <w:color w:val="000000"/>
          <w:kern w:val="1"/>
          <w:lang w:val="ru-RU" w:eastAsia="ar-SA"/>
        </w:rPr>
        <w:t>а</w:t>
      </w:r>
      <w:r w:rsidRPr="0097526A">
        <w:rPr>
          <w:rFonts w:eastAsia="Arial Unicode MS"/>
          <w:color w:val="000000"/>
          <w:spacing w:val="-2"/>
          <w:kern w:val="1"/>
          <w:lang w:val="ru-RU" w:eastAsia="ar-SA"/>
        </w:rPr>
        <w:t>ве</w:t>
      </w:r>
      <w:r w:rsidRPr="0097526A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97526A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97526A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97526A">
        <w:rPr>
          <w:rFonts w:eastAsia="Arial Unicode MS"/>
          <w:color w:val="000000"/>
          <w:kern w:val="1"/>
          <w:lang w:val="ru-RU" w:eastAsia="ar-SA"/>
        </w:rPr>
        <w:t xml:space="preserve">е  </w:t>
      </w:r>
      <w:r w:rsidRPr="0097526A">
        <w:rPr>
          <w:rFonts w:eastAsia="Arial Unicode MS"/>
          <w:color w:val="000000"/>
          <w:spacing w:val="-3"/>
          <w:kern w:val="1"/>
          <w:lang w:val="ru-RU" w:eastAsia="ar-SA"/>
        </w:rPr>
        <w:t>д</w:t>
      </w:r>
      <w:r w:rsidRPr="0097526A">
        <w:rPr>
          <w:rFonts w:eastAsia="Arial Unicode MS"/>
          <w:color w:val="000000"/>
          <w:kern w:val="1"/>
          <w:lang w:val="ru-RU" w:eastAsia="ar-SA"/>
        </w:rPr>
        <w:t>а</w:t>
      </w:r>
      <w:r w:rsidRPr="0097526A">
        <w:rPr>
          <w:rFonts w:eastAsia="Arial Unicode MS"/>
          <w:color w:val="000000"/>
          <w:spacing w:val="33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kern w:val="1"/>
          <w:lang w:val="ru-RU" w:eastAsia="ar-SA"/>
        </w:rPr>
        <w:t>о</w:t>
      </w:r>
      <w:r w:rsidRPr="0097526A">
        <w:rPr>
          <w:rFonts w:eastAsia="Arial Unicode MS"/>
          <w:color w:val="000000"/>
          <w:spacing w:val="-3"/>
          <w:kern w:val="1"/>
          <w:lang w:val="ru-RU" w:eastAsia="ar-SA"/>
        </w:rPr>
        <w:t>б</w:t>
      </w:r>
      <w:r w:rsidRPr="0097526A">
        <w:rPr>
          <w:rFonts w:eastAsia="Arial Unicode MS"/>
          <w:color w:val="000000"/>
          <w:spacing w:val="-2"/>
          <w:kern w:val="1"/>
          <w:lang w:val="ru-RU" w:eastAsia="ar-SA"/>
        </w:rPr>
        <w:t>е</w:t>
      </w:r>
      <w:r w:rsidRPr="0097526A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97526A">
        <w:rPr>
          <w:rFonts w:eastAsia="Arial Unicode MS"/>
          <w:color w:val="000000"/>
          <w:spacing w:val="-3"/>
          <w:kern w:val="1"/>
          <w:lang w:val="ru-RU" w:eastAsia="ar-SA"/>
        </w:rPr>
        <w:t>б</w:t>
      </w:r>
      <w:r w:rsidRPr="0097526A">
        <w:rPr>
          <w:rFonts w:eastAsia="Arial Unicode MS"/>
          <w:color w:val="000000"/>
          <w:spacing w:val="-2"/>
          <w:kern w:val="1"/>
          <w:lang w:val="ru-RU" w:eastAsia="ar-SA"/>
        </w:rPr>
        <w:t>е</w:t>
      </w:r>
      <w:r w:rsidRPr="0097526A">
        <w:rPr>
          <w:rFonts w:eastAsia="Arial Unicode MS"/>
          <w:color w:val="000000"/>
          <w:spacing w:val="-3"/>
          <w:kern w:val="1"/>
          <w:lang w:val="ru-RU" w:eastAsia="ar-SA"/>
        </w:rPr>
        <w:t>д</w:t>
      </w:r>
      <w:r w:rsidRPr="0097526A">
        <w:rPr>
          <w:rFonts w:eastAsia="Arial Unicode MS"/>
          <w:color w:val="000000"/>
          <w:kern w:val="1"/>
          <w:lang w:val="ru-RU" w:eastAsia="ar-SA"/>
        </w:rPr>
        <w:t>и</w:t>
      </w:r>
      <w:r w:rsidRPr="0097526A">
        <w:rPr>
          <w:rFonts w:eastAsia="Arial Unicode MS"/>
          <w:color w:val="000000"/>
          <w:spacing w:val="52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97526A">
        <w:rPr>
          <w:rFonts w:eastAsia="Arial Unicode MS"/>
          <w:color w:val="000000"/>
          <w:kern w:val="1"/>
          <w:lang w:val="ru-RU" w:eastAsia="ar-SA"/>
        </w:rPr>
        <w:t>о</w:t>
      </w:r>
      <w:r w:rsidRPr="0097526A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97526A">
        <w:rPr>
          <w:rFonts w:eastAsia="Arial Unicode MS"/>
          <w:color w:val="000000"/>
          <w:spacing w:val="-3"/>
          <w:kern w:val="1"/>
          <w:lang w:val="ru-RU" w:eastAsia="ar-SA"/>
        </w:rPr>
        <w:t>у</w:t>
      </w:r>
      <w:r w:rsidRPr="0097526A">
        <w:rPr>
          <w:rFonts w:eastAsia="Arial Unicode MS"/>
          <w:color w:val="000000"/>
          <w:kern w:val="1"/>
          <w:lang w:val="ru-RU" w:eastAsia="ar-SA"/>
        </w:rPr>
        <w:t>ђ</w:t>
      </w:r>
      <w:r w:rsidRPr="0097526A">
        <w:rPr>
          <w:rFonts w:eastAsia="Arial Unicode MS"/>
          <w:color w:val="000000"/>
          <w:spacing w:val="2"/>
          <w:kern w:val="1"/>
          <w:lang w:val="ru-RU" w:eastAsia="ar-SA"/>
        </w:rPr>
        <w:t>е</w:t>
      </w:r>
      <w:r w:rsidRPr="0097526A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97526A">
        <w:rPr>
          <w:rFonts w:eastAsia="Arial Unicode MS"/>
          <w:color w:val="000000"/>
          <w:kern w:val="1"/>
          <w:lang w:val="ru-RU" w:eastAsia="ar-SA"/>
        </w:rPr>
        <w:t>и</w:t>
      </w:r>
      <w:r w:rsidRPr="0097526A">
        <w:rPr>
          <w:rFonts w:eastAsia="Arial Unicode MS"/>
          <w:color w:val="000000"/>
          <w:spacing w:val="55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spacing w:val="1"/>
          <w:kern w:val="1"/>
          <w:lang w:val="ru-RU" w:eastAsia="ar-SA"/>
        </w:rPr>
        <w:t>к</w:t>
      </w:r>
      <w:r w:rsidRPr="0097526A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97526A">
        <w:rPr>
          <w:rFonts w:eastAsia="Arial Unicode MS"/>
          <w:color w:val="000000"/>
          <w:kern w:val="1"/>
          <w:lang w:val="ru-RU" w:eastAsia="ar-SA"/>
        </w:rPr>
        <w:t>а</w:t>
      </w:r>
      <w:r w:rsidRPr="0097526A">
        <w:rPr>
          <w:rFonts w:eastAsia="Arial Unicode MS"/>
          <w:color w:val="000000"/>
          <w:spacing w:val="-3"/>
          <w:kern w:val="1"/>
          <w:lang w:val="ru-RU" w:eastAsia="ar-SA"/>
        </w:rPr>
        <w:t>л</w:t>
      </w:r>
      <w:r w:rsidRPr="0097526A">
        <w:rPr>
          <w:rFonts w:eastAsia="Arial Unicode MS"/>
          <w:color w:val="000000"/>
          <w:kern w:val="1"/>
          <w:lang w:val="ru-RU" w:eastAsia="ar-SA"/>
        </w:rPr>
        <w:t>и</w:t>
      </w:r>
      <w:r w:rsidRPr="0097526A">
        <w:rPr>
          <w:rFonts w:eastAsia="Arial Unicode MS"/>
          <w:color w:val="000000"/>
          <w:spacing w:val="-4"/>
          <w:kern w:val="1"/>
          <w:lang w:val="ru-RU" w:eastAsia="ar-SA"/>
        </w:rPr>
        <w:t>т</w:t>
      </w:r>
      <w:r w:rsidRPr="0097526A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97526A">
        <w:rPr>
          <w:rFonts w:eastAsia="Arial Unicode MS"/>
          <w:color w:val="000000"/>
          <w:kern w:val="1"/>
          <w:lang w:val="ru-RU" w:eastAsia="ar-SA"/>
        </w:rPr>
        <w:t>т</w:t>
      </w:r>
      <w:r w:rsidRPr="0097526A">
        <w:rPr>
          <w:rFonts w:eastAsia="Arial Unicode MS"/>
          <w:color w:val="000000"/>
          <w:spacing w:val="48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97526A">
        <w:rPr>
          <w:rFonts w:eastAsia="Arial Unicode MS"/>
          <w:color w:val="000000"/>
          <w:kern w:val="1"/>
          <w:lang w:val="ru-RU" w:eastAsia="ar-SA"/>
        </w:rPr>
        <w:t>р</w:t>
      </w:r>
      <w:r w:rsidRPr="0097526A">
        <w:rPr>
          <w:rFonts w:eastAsia="Arial Unicode MS"/>
          <w:color w:val="000000"/>
          <w:spacing w:val="-2"/>
          <w:kern w:val="1"/>
          <w:lang w:val="ru-RU" w:eastAsia="ar-SA"/>
        </w:rPr>
        <w:t>е</w:t>
      </w:r>
      <w:r w:rsidRPr="0097526A">
        <w:rPr>
          <w:rFonts w:eastAsia="Arial Unicode MS"/>
          <w:color w:val="000000"/>
          <w:spacing w:val="-1"/>
          <w:kern w:val="1"/>
          <w:lang w:val="ru-RU" w:eastAsia="ar-SA"/>
        </w:rPr>
        <w:t>дм</w:t>
      </w:r>
      <w:r w:rsidRPr="0097526A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97526A">
        <w:rPr>
          <w:rFonts w:eastAsia="Arial Unicode MS"/>
          <w:color w:val="000000"/>
          <w:spacing w:val="-6"/>
          <w:kern w:val="1"/>
          <w:lang w:val="ru-RU" w:eastAsia="ar-SA"/>
        </w:rPr>
        <w:t>т</w:t>
      </w:r>
      <w:r w:rsidRPr="0097526A">
        <w:rPr>
          <w:rFonts w:eastAsia="Arial Unicode MS"/>
          <w:color w:val="000000"/>
          <w:kern w:val="1"/>
          <w:lang w:val="ru-RU" w:eastAsia="ar-SA"/>
        </w:rPr>
        <w:t>а</w:t>
      </w:r>
      <w:r w:rsidRPr="0097526A">
        <w:rPr>
          <w:rFonts w:eastAsia="Arial Unicode MS"/>
          <w:color w:val="000000"/>
          <w:spacing w:val="55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97526A">
        <w:rPr>
          <w:rFonts w:eastAsia="Arial Unicode MS"/>
          <w:color w:val="000000"/>
          <w:kern w:val="1"/>
          <w:lang w:val="ru-RU" w:eastAsia="ar-SA"/>
        </w:rPr>
        <w:t>а</w:t>
      </w:r>
      <w:r w:rsidRPr="0097526A">
        <w:rPr>
          <w:rFonts w:eastAsia="Arial Unicode MS"/>
          <w:color w:val="000000"/>
          <w:spacing w:val="-6"/>
          <w:kern w:val="1"/>
          <w:lang w:val="ru-RU" w:eastAsia="ar-SA"/>
        </w:rPr>
        <w:t>б</w:t>
      </w:r>
      <w:r w:rsidRPr="0097526A">
        <w:rPr>
          <w:rFonts w:eastAsia="Arial Unicode MS"/>
          <w:color w:val="000000"/>
          <w:kern w:val="1"/>
          <w:lang w:val="ru-RU" w:eastAsia="ar-SA"/>
        </w:rPr>
        <w:t>ав</w:t>
      </w:r>
      <w:r w:rsidRPr="0097526A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97526A">
        <w:rPr>
          <w:rFonts w:eastAsia="Arial Unicode MS"/>
          <w:color w:val="000000"/>
          <w:kern w:val="1"/>
          <w:lang w:val="ru-RU" w:eastAsia="ar-SA"/>
        </w:rPr>
        <w:t>е</w:t>
      </w:r>
      <w:r w:rsidRPr="0097526A">
        <w:rPr>
          <w:rFonts w:eastAsia="Arial Unicode MS"/>
          <w:color w:val="000000"/>
          <w:spacing w:val="51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kern w:val="1"/>
          <w:lang w:val="ru-RU" w:eastAsia="ar-SA"/>
        </w:rPr>
        <w:t>у</w:t>
      </w:r>
      <w:r w:rsidRPr="0097526A">
        <w:rPr>
          <w:rFonts w:eastAsia="Arial Unicode MS"/>
          <w:color w:val="000000"/>
          <w:spacing w:val="26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kern w:val="1"/>
          <w:lang w:val="ru-RU" w:eastAsia="ar-SA"/>
        </w:rPr>
        <w:t>с</w:t>
      </w:r>
      <w:r w:rsidRPr="0097526A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97526A">
        <w:rPr>
          <w:rFonts w:eastAsia="Arial Unicode MS"/>
          <w:color w:val="000000"/>
          <w:spacing w:val="-3"/>
          <w:kern w:val="1"/>
          <w:lang w:val="ru-RU" w:eastAsia="ar-SA"/>
        </w:rPr>
        <w:t>л</w:t>
      </w:r>
      <w:r w:rsidRPr="0097526A">
        <w:rPr>
          <w:rFonts w:eastAsia="Arial Unicode MS"/>
          <w:color w:val="000000"/>
          <w:spacing w:val="2"/>
          <w:kern w:val="1"/>
          <w:lang w:val="ru-RU" w:eastAsia="ar-SA"/>
        </w:rPr>
        <w:t>а</w:t>
      </w:r>
      <w:r w:rsidRPr="0097526A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97526A">
        <w:rPr>
          <w:rFonts w:eastAsia="Arial Unicode MS"/>
          <w:color w:val="000000"/>
          <w:kern w:val="1"/>
          <w:lang w:val="ru-RU" w:eastAsia="ar-SA"/>
        </w:rPr>
        <w:t>у</w:t>
      </w:r>
      <w:r w:rsidRPr="0097526A">
        <w:rPr>
          <w:rFonts w:eastAsia="Arial Unicode MS"/>
          <w:color w:val="000000"/>
          <w:spacing w:val="43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w w:val="103"/>
          <w:kern w:val="1"/>
          <w:lang w:val="ru-RU" w:eastAsia="ar-SA"/>
        </w:rPr>
        <w:t>са</w:t>
      </w:r>
      <w:r w:rsidRPr="0097526A">
        <w:rPr>
          <w:rFonts w:eastAsia="Arial Unicode MS"/>
          <w:color w:val="000000"/>
          <w:w w:val="103"/>
          <w:kern w:val="1"/>
          <w:lang w:val="sr-Cyrl-CS" w:eastAsia="ar-SA"/>
        </w:rPr>
        <w:t xml:space="preserve"> </w:t>
      </w:r>
      <w:r w:rsidRPr="0097526A">
        <w:rPr>
          <w:rFonts w:eastAsia="Arial Unicode MS"/>
          <w:color w:val="000000"/>
          <w:kern w:val="1"/>
          <w:lang w:val="ru-RU" w:eastAsia="ar-SA"/>
        </w:rPr>
        <w:t>с</w:t>
      </w:r>
      <w:r w:rsidRPr="0097526A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97526A">
        <w:rPr>
          <w:rFonts w:eastAsia="Arial Unicode MS"/>
          <w:color w:val="000000"/>
          <w:kern w:val="1"/>
          <w:lang w:val="ru-RU" w:eastAsia="ar-SA"/>
        </w:rPr>
        <w:t>о</w:t>
      </w:r>
      <w:r w:rsidRPr="0097526A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97526A">
        <w:rPr>
          <w:rFonts w:eastAsia="Arial Unicode MS"/>
          <w:color w:val="000000"/>
          <w:kern w:val="1"/>
          <w:lang w:val="ru-RU" w:eastAsia="ar-SA"/>
        </w:rPr>
        <w:t>ом</w:t>
      </w:r>
      <w:r>
        <w:rPr>
          <w:rFonts w:eastAsia="Arial Unicode MS"/>
          <w:color w:val="000000"/>
          <w:spacing w:val="17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97526A">
        <w:rPr>
          <w:rFonts w:eastAsia="Arial Unicode MS"/>
          <w:color w:val="000000"/>
          <w:kern w:val="1"/>
          <w:lang w:val="ru-RU" w:eastAsia="ar-SA"/>
        </w:rPr>
        <w:t>о</w:t>
      </w:r>
      <w:r w:rsidRPr="0097526A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97526A">
        <w:rPr>
          <w:rFonts w:eastAsia="Arial Unicode MS"/>
          <w:color w:val="000000"/>
          <w:spacing w:val="-8"/>
          <w:kern w:val="1"/>
          <w:lang w:val="ru-RU" w:eastAsia="ar-SA"/>
        </w:rPr>
        <w:t>у</w:t>
      </w:r>
      <w:r w:rsidRPr="0097526A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97526A">
        <w:rPr>
          <w:rFonts w:eastAsia="Arial Unicode MS"/>
          <w:color w:val="000000"/>
          <w:kern w:val="1"/>
          <w:lang w:val="ru-RU" w:eastAsia="ar-SA"/>
        </w:rPr>
        <w:t>о</w:t>
      </w:r>
      <w:r w:rsidRPr="0097526A">
        <w:rPr>
          <w:rFonts w:eastAsia="Arial Unicode MS"/>
          <w:color w:val="000000"/>
          <w:spacing w:val="-1"/>
          <w:kern w:val="1"/>
          <w:lang w:val="ru-RU" w:eastAsia="ar-SA"/>
        </w:rPr>
        <w:t>м</w:t>
      </w:r>
      <w:r w:rsidRPr="0097526A">
        <w:rPr>
          <w:rFonts w:eastAsia="Arial Unicode MS"/>
          <w:color w:val="000000"/>
          <w:kern w:val="1"/>
          <w:lang w:val="ru-RU" w:eastAsia="ar-SA"/>
        </w:rPr>
        <w:t>,</w:t>
      </w:r>
      <w:r w:rsidRPr="0097526A">
        <w:rPr>
          <w:rFonts w:eastAsia="Arial Unicode MS"/>
          <w:color w:val="000000"/>
          <w:spacing w:val="31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97526A">
        <w:rPr>
          <w:rFonts w:eastAsia="Arial Unicode MS"/>
          <w:color w:val="000000"/>
          <w:kern w:val="1"/>
          <w:lang w:val="ru-RU" w:eastAsia="ar-SA"/>
        </w:rPr>
        <w:t>а</w:t>
      </w:r>
      <w:r w:rsidRPr="0097526A">
        <w:rPr>
          <w:rFonts w:eastAsia="Arial Unicode MS"/>
          <w:color w:val="000000"/>
          <w:spacing w:val="1"/>
          <w:kern w:val="1"/>
          <w:lang w:val="ru-RU" w:eastAsia="ar-SA"/>
        </w:rPr>
        <w:t>ж</w:t>
      </w:r>
      <w:r w:rsidRPr="0097526A">
        <w:rPr>
          <w:rFonts w:eastAsia="Arial Unicode MS"/>
          <w:color w:val="000000"/>
          <w:kern w:val="1"/>
          <w:lang w:val="ru-RU" w:eastAsia="ar-SA"/>
        </w:rPr>
        <w:t>е</w:t>
      </w:r>
      <w:r w:rsidRPr="0097526A">
        <w:rPr>
          <w:rFonts w:eastAsia="Arial Unicode MS"/>
          <w:color w:val="000000"/>
          <w:spacing w:val="-2"/>
          <w:kern w:val="1"/>
          <w:lang w:val="ru-RU" w:eastAsia="ar-SA"/>
        </w:rPr>
        <w:t>ћ</w:t>
      </w:r>
      <w:r w:rsidRPr="0097526A">
        <w:rPr>
          <w:rFonts w:eastAsia="Arial Unicode MS"/>
          <w:color w:val="000000"/>
          <w:kern w:val="1"/>
          <w:lang w:val="ru-RU" w:eastAsia="ar-SA"/>
        </w:rPr>
        <w:t>им</w:t>
      </w:r>
      <w:r w:rsidRPr="0097526A">
        <w:rPr>
          <w:rFonts w:eastAsia="Arial Unicode MS"/>
          <w:color w:val="000000"/>
          <w:spacing w:val="29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97526A">
        <w:rPr>
          <w:rFonts w:eastAsia="Arial Unicode MS"/>
          <w:color w:val="000000"/>
          <w:spacing w:val="-2"/>
          <w:kern w:val="1"/>
          <w:lang w:val="ru-RU" w:eastAsia="ar-SA"/>
        </w:rPr>
        <w:t>о</w:t>
      </w:r>
      <w:r w:rsidRPr="0097526A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97526A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97526A">
        <w:rPr>
          <w:rFonts w:eastAsia="Arial Unicode MS"/>
          <w:color w:val="000000"/>
          <w:spacing w:val="-1"/>
          <w:kern w:val="1"/>
          <w:lang w:val="ru-RU" w:eastAsia="ar-SA"/>
        </w:rPr>
        <w:t>т</w:t>
      </w:r>
      <w:r w:rsidRPr="0097526A">
        <w:rPr>
          <w:rFonts w:eastAsia="Arial Unicode MS"/>
          <w:color w:val="000000"/>
          <w:kern w:val="1"/>
          <w:lang w:val="ru-RU" w:eastAsia="ar-SA"/>
        </w:rPr>
        <w:t>ив</w:t>
      </w:r>
      <w:r w:rsidRPr="0097526A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97526A">
        <w:rPr>
          <w:rFonts w:eastAsia="Arial Unicode MS"/>
          <w:color w:val="000000"/>
          <w:kern w:val="1"/>
          <w:lang w:val="ru-RU" w:eastAsia="ar-SA"/>
        </w:rPr>
        <w:t>им</w:t>
      </w:r>
      <w:r w:rsidRPr="0097526A">
        <w:rPr>
          <w:rFonts w:eastAsia="Arial Unicode MS"/>
          <w:color w:val="000000"/>
          <w:spacing w:val="34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97526A">
        <w:rPr>
          <w:rFonts w:eastAsia="Arial Unicode MS"/>
          <w:color w:val="000000"/>
          <w:kern w:val="1"/>
          <w:lang w:val="ru-RU" w:eastAsia="ar-SA"/>
        </w:rPr>
        <w:t>ро</w:t>
      </w:r>
      <w:r w:rsidRPr="0097526A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97526A">
        <w:rPr>
          <w:rFonts w:eastAsia="Arial Unicode MS"/>
          <w:color w:val="000000"/>
          <w:kern w:val="1"/>
          <w:lang w:val="ru-RU" w:eastAsia="ar-SA"/>
        </w:rPr>
        <w:t>иси</w:t>
      </w:r>
      <w:r w:rsidRPr="0097526A">
        <w:rPr>
          <w:rFonts w:eastAsia="Arial Unicode MS"/>
          <w:color w:val="000000"/>
          <w:spacing w:val="-1"/>
          <w:kern w:val="1"/>
          <w:lang w:val="ru-RU" w:eastAsia="ar-SA"/>
        </w:rPr>
        <w:t>м</w:t>
      </w:r>
      <w:r w:rsidRPr="0097526A">
        <w:rPr>
          <w:rFonts w:eastAsia="Arial Unicode MS"/>
          <w:color w:val="000000"/>
          <w:kern w:val="1"/>
          <w:lang w:val="ru-RU" w:eastAsia="ar-SA"/>
        </w:rPr>
        <w:t>а</w:t>
      </w:r>
      <w:r w:rsidRPr="0097526A">
        <w:rPr>
          <w:rFonts w:eastAsia="Arial Unicode MS"/>
          <w:color w:val="000000"/>
          <w:spacing w:val="34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kern w:val="1"/>
          <w:lang w:val="ru-RU" w:eastAsia="ar-SA"/>
        </w:rPr>
        <w:t>и</w:t>
      </w:r>
      <w:r w:rsidRPr="0097526A">
        <w:rPr>
          <w:rFonts w:eastAsia="Arial Unicode MS"/>
          <w:color w:val="000000"/>
          <w:spacing w:val="5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97526A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97526A">
        <w:rPr>
          <w:rFonts w:eastAsia="Arial Unicode MS"/>
          <w:color w:val="000000"/>
          <w:kern w:val="1"/>
          <w:lang w:val="ru-RU" w:eastAsia="ar-SA"/>
        </w:rPr>
        <w:t>р</w:t>
      </w:r>
      <w:r w:rsidRPr="0097526A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97526A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97526A">
        <w:rPr>
          <w:rFonts w:eastAsia="Arial Unicode MS"/>
          <w:color w:val="000000"/>
          <w:spacing w:val="-6"/>
          <w:kern w:val="1"/>
          <w:lang w:val="ru-RU" w:eastAsia="ar-SA"/>
        </w:rPr>
        <w:t>б</w:t>
      </w:r>
      <w:r w:rsidRPr="0097526A">
        <w:rPr>
          <w:rFonts w:eastAsia="Arial Unicode MS"/>
          <w:color w:val="000000"/>
          <w:kern w:val="1"/>
          <w:lang w:val="ru-RU" w:eastAsia="ar-SA"/>
        </w:rPr>
        <w:t>а</w:t>
      </w:r>
      <w:r w:rsidRPr="0097526A">
        <w:rPr>
          <w:rFonts w:eastAsia="Arial Unicode MS"/>
          <w:color w:val="000000"/>
          <w:spacing w:val="-1"/>
          <w:kern w:val="1"/>
          <w:lang w:val="ru-RU" w:eastAsia="ar-SA"/>
        </w:rPr>
        <w:t>м</w:t>
      </w:r>
      <w:r w:rsidRPr="0097526A">
        <w:rPr>
          <w:rFonts w:eastAsia="Arial Unicode MS"/>
          <w:color w:val="000000"/>
          <w:kern w:val="1"/>
          <w:lang w:val="ru-RU" w:eastAsia="ar-SA"/>
        </w:rPr>
        <w:t>а</w:t>
      </w:r>
      <w:r w:rsidRPr="0097526A">
        <w:rPr>
          <w:rFonts w:eastAsia="Arial Unicode MS"/>
          <w:color w:val="000000"/>
          <w:spacing w:val="33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kern w:val="1"/>
          <w:lang w:val="ru-RU" w:eastAsia="ar-SA"/>
        </w:rPr>
        <w:t>о</w:t>
      </w:r>
      <w:r w:rsidRPr="0097526A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97526A">
        <w:rPr>
          <w:rFonts w:eastAsia="Arial Unicode MS"/>
          <w:color w:val="000000"/>
          <w:kern w:val="1"/>
          <w:lang w:val="ru-RU" w:eastAsia="ar-SA"/>
        </w:rPr>
        <w:t>ог</w:t>
      </w:r>
      <w:r w:rsidRPr="0097526A">
        <w:rPr>
          <w:rFonts w:eastAsia="Arial Unicode MS"/>
          <w:color w:val="000000"/>
          <w:spacing w:val="16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spacing w:val="-3"/>
          <w:w w:val="103"/>
          <w:kern w:val="1"/>
          <w:lang w:val="ru-RU" w:eastAsia="ar-SA"/>
        </w:rPr>
        <w:t>у</w:t>
      </w:r>
      <w:r w:rsidRPr="0097526A">
        <w:rPr>
          <w:rFonts w:eastAsia="Arial Unicode MS"/>
          <w:color w:val="000000"/>
          <w:spacing w:val="-4"/>
          <w:w w:val="103"/>
          <w:kern w:val="1"/>
          <w:lang w:val="ru-RU" w:eastAsia="ar-SA"/>
        </w:rPr>
        <w:t>г</w:t>
      </w:r>
      <w:r w:rsidRPr="0097526A">
        <w:rPr>
          <w:rFonts w:eastAsia="Arial Unicode MS"/>
          <w:color w:val="000000"/>
          <w:w w:val="103"/>
          <w:kern w:val="1"/>
          <w:lang w:val="ru-RU" w:eastAsia="ar-SA"/>
        </w:rPr>
        <w:t>о</w:t>
      </w:r>
      <w:r w:rsidRPr="0097526A">
        <w:rPr>
          <w:rFonts w:eastAsia="Arial Unicode MS"/>
          <w:color w:val="000000"/>
          <w:spacing w:val="-2"/>
          <w:w w:val="103"/>
          <w:kern w:val="1"/>
          <w:lang w:val="ru-RU" w:eastAsia="ar-SA"/>
        </w:rPr>
        <w:t>в</w:t>
      </w:r>
      <w:r w:rsidRPr="0097526A">
        <w:rPr>
          <w:rFonts w:eastAsia="Arial Unicode MS"/>
          <w:color w:val="000000"/>
          <w:w w:val="103"/>
          <w:kern w:val="1"/>
          <w:lang w:val="ru-RU" w:eastAsia="ar-SA"/>
        </w:rPr>
        <w:t>ора.</w:t>
      </w:r>
    </w:p>
    <w:p w:rsidR="00F974E7" w:rsidRPr="0097526A" w:rsidRDefault="00F974E7" w:rsidP="00F974E7">
      <w:pPr>
        <w:keepLines/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97526A">
        <w:rPr>
          <w:rFonts w:eastAsia="Arial Unicode MS"/>
          <w:color w:val="000000"/>
          <w:kern w:val="1"/>
          <w:lang w:val="ru-RU" w:eastAsia="ar-SA"/>
        </w:rPr>
        <w:t>Добављач се обавезује да испоручи добра у свему под условима из конкурсне документације и прихваћене понуде.</w:t>
      </w:r>
    </w:p>
    <w:p w:rsidR="00F974E7" w:rsidRDefault="00F974E7" w:rsidP="00F974E7">
      <w:pPr>
        <w:keepLines/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97526A">
        <w:rPr>
          <w:rFonts w:eastAsia="Arial Unicode MS"/>
          <w:color w:val="000000"/>
          <w:kern w:val="1"/>
          <w:lang w:val="ru-RU" w:eastAsia="ar-SA"/>
        </w:rPr>
        <w:t>Ако се</w:t>
      </w:r>
      <w:r w:rsidRPr="0097526A">
        <w:rPr>
          <w:rFonts w:eastAsia="Arial Unicode MS"/>
          <w:b/>
          <w:color w:val="000000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kern w:val="1"/>
          <w:lang w:val="ru-RU" w:eastAsia="ar-SA"/>
        </w:rPr>
        <w:t xml:space="preserve">записнички утврди да добра која је Добављач испоручио </w:t>
      </w:r>
      <w:r w:rsidRPr="0097526A">
        <w:rPr>
          <w:rFonts w:eastAsia="Arial Unicode MS"/>
          <w:color w:val="000000"/>
          <w:spacing w:val="-1"/>
          <w:kern w:val="1"/>
          <w:lang w:val="ru-RU" w:eastAsia="ar-SA"/>
        </w:rPr>
        <w:t>Наручиоцу,</w:t>
      </w:r>
      <w:r w:rsidRPr="0097526A">
        <w:rPr>
          <w:rFonts w:eastAsia="Arial Unicode MS"/>
          <w:color w:val="000000"/>
          <w:kern w:val="1"/>
          <w:lang w:val="ru-RU" w:eastAsia="ar-SA"/>
        </w:rPr>
        <w:t xml:space="preserve"> имају недостатке у квалитету и очигледне грешаке, Добављач мора иста,  у року одређеном у сачињеном записнику о рекламацији, </w:t>
      </w:r>
      <w:r>
        <w:rPr>
          <w:rFonts w:eastAsia="Arial Unicode MS"/>
          <w:color w:val="000000"/>
          <w:kern w:val="1"/>
          <w:lang w:val="ru-RU" w:eastAsia="ar-SA"/>
        </w:rPr>
        <w:t>да</w:t>
      </w:r>
      <w:r w:rsidRPr="0097526A">
        <w:rPr>
          <w:rFonts w:eastAsia="Arial Unicode MS"/>
          <w:color w:val="000000"/>
          <w:kern w:val="1"/>
          <w:lang w:val="ru-RU" w:eastAsia="ar-SA"/>
        </w:rPr>
        <w:t xml:space="preserve"> замени новим, која имају једнаке или боље карактеристике.</w:t>
      </w:r>
    </w:p>
    <w:p w:rsidR="00F974E7" w:rsidRDefault="00F974E7" w:rsidP="00F974E7">
      <w:pPr>
        <w:keepLines/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F974E7" w:rsidRPr="0097526A" w:rsidRDefault="00F974E7" w:rsidP="00F974E7">
      <w:pPr>
        <w:suppressAutoHyphens/>
        <w:spacing w:line="100" w:lineRule="atLeast"/>
        <w:ind w:right="-2"/>
        <w:jc w:val="center"/>
        <w:rPr>
          <w:rFonts w:eastAsia="Arial Unicode MS"/>
          <w:b/>
          <w:color w:val="000000"/>
          <w:kern w:val="1"/>
          <w:lang w:eastAsia="ar-SA"/>
        </w:rPr>
      </w:pPr>
      <w:proofErr w:type="gramStart"/>
      <w:r w:rsidRPr="0097526A">
        <w:rPr>
          <w:rFonts w:eastAsia="Arial Unicode MS"/>
          <w:b/>
          <w:color w:val="000000"/>
          <w:kern w:val="1"/>
          <w:lang w:eastAsia="ar-SA"/>
        </w:rPr>
        <w:lastRenderedPageBreak/>
        <w:t>Члан 4.</w:t>
      </w:r>
      <w:proofErr w:type="gramEnd"/>
    </w:p>
    <w:p w:rsidR="00F974E7" w:rsidRPr="0097526A" w:rsidRDefault="00F974E7" w:rsidP="00F974E7">
      <w:pPr>
        <w:suppressAutoHyphens/>
        <w:spacing w:line="100" w:lineRule="atLeast"/>
        <w:ind w:right="2790"/>
        <w:rPr>
          <w:rFonts w:eastAsia="Arial Unicode MS"/>
          <w:color w:val="000000"/>
          <w:kern w:val="1"/>
          <w:lang w:eastAsia="ar-SA"/>
        </w:rPr>
      </w:pPr>
    </w:p>
    <w:p w:rsidR="00F974E7" w:rsidRPr="0097526A" w:rsidRDefault="00F974E7" w:rsidP="00F974E7">
      <w:pPr>
        <w:keepLines/>
        <w:shd w:val="clear" w:color="auto" w:fill="FFFFFF"/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97526A">
        <w:rPr>
          <w:rFonts w:eastAsia="Arial Unicode MS"/>
          <w:color w:val="000000"/>
          <w:kern w:val="1"/>
          <w:lang w:val="sr-Cyrl-CS" w:eastAsia="ar-SA"/>
        </w:rPr>
        <w:t xml:space="preserve">Добављач је дужан да </w:t>
      </w:r>
      <w:r w:rsidRPr="0097526A">
        <w:rPr>
          <w:rFonts w:eastAsia="Arial Unicode MS"/>
          <w:color w:val="000000"/>
          <w:spacing w:val="-1"/>
          <w:kern w:val="1"/>
          <w:lang w:val="ru-RU" w:eastAsia="ar-SA"/>
        </w:rPr>
        <w:t>Наручиоцу</w:t>
      </w:r>
      <w:r w:rsidRPr="0097526A">
        <w:rPr>
          <w:rFonts w:eastAsia="Arial Unicode MS"/>
          <w:color w:val="000000"/>
          <w:kern w:val="1"/>
          <w:lang w:val="sr-Cyrl-CS" w:eastAsia="ar-SA"/>
        </w:rPr>
        <w:t xml:space="preserve"> испоручи добра сопственим превозом</w:t>
      </w:r>
      <w:r>
        <w:rPr>
          <w:rFonts w:eastAsia="Arial Unicode MS"/>
          <w:color w:val="000000"/>
          <w:kern w:val="1"/>
          <w:lang w:val="sr-Cyrl-CS" w:eastAsia="ar-SA"/>
        </w:rPr>
        <w:t xml:space="preserve"> у року од ______ </w:t>
      </w:r>
      <w:r w:rsidRPr="0097526A">
        <w:rPr>
          <w:rFonts w:eastAsia="Arial Unicode MS"/>
          <w:color w:val="000000"/>
          <w:kern w:val="1"/>
          <w:lang w:val="sr-Cyrl-CS" w:eastAsia="ar-SA"/>
        </w:rPr>
        <w:t>(</w:t>
      </w:r>
      <w:r w:rsidR="00270A47" w:rsidRPr="00270A47">
        <w:rPr>
          <w:rFonts w:eastAsia="Arial Unicode MS"/>
          <w:i/>
          <w:color w:val="000000"/>
          <w:kern w:val="1"/>
          <w:sz w:val="20"/>
          <w:szCs w:val="20"/>
          <w:lang w:val="sr-Cyrl-CS" w:eastAsia="ar-SA"/>
        </w:rPr>
        <w:t>словима:</w:t>
      </w:r>
      <w:r w:rsidRPr="0097526A">
        <w:rPr>
          <w:rFonts w:eastAsia="Arial Unicode MS"/>
          <w:color w:val="000000"/>
          <w:kern w:val="1"/>
          <w:lang w:val="sr-Cyrl-CS" w:eastAsia="ar-SA"/>
        </w:rPr>
        <w:t>__________</w:t>
      </w:r>
      <w:r>
        <w:rPr>
          <w:rFonts w:eastAsia="Arial Unicode MS"/>
          <w:color w:val="000000"/>
          <w:kern w:val="1"/>
          <w:lang w:val="sr-Cyrl-CS" w:eastAsia="ar-SA"/>
        </w:rPr>
        <w:t>_______</w:t>
      </w:r>
      <w:r w:rsidRPr="0097526A">
        <w:rPr>
          <w:rFonts w:eastAsia="Arial Unicode MS"/>
          <w:color w:val="000000"/>
          <w:kern w:val="1"/>
          <w:lang w:val="sr-Cyrl-CS" w:eastAsia="ar-SA"/>
        </w:rPr>
        <w:t xml:space="preserve">) </w:t>
      </w:r>
      <w:r w:rsidR="00270A47">
        <w:rPr>
          <w:rFonts w:eastAsia="Arial Unicode MS"/>
          <w:color w:val="000000"/>
          <w:kern w:val="1"/>
          <w:lang w:val="sr-Cyrl-CS" w:eastAsia="ar-SA"/>
        </w:rPr>
        <w:t>(</w:t>
      </w:r>
      <w:r w:rsidR="00270A47" w:rsidRPr="00270A47">
        <w:rPr>
          <w:rFonts w:eastAsia="Arial Unicode MS"/>
          <w:i/>
          <w:color w:val="000000"/>
          <w:kern w:val="1"/>
          <w:sz w:val="20"/>
          <w:szCs w:val="20"/>
          <w:lang w:val="sr-Cyrl-CS" w:eastAsia="ar-SA"/>
        </w:rPr>
        <w:t>не дужем од 20</w:t>
      </w:r>
      <w:r w:rsidR="00270A47">
        <w:rPr>
          <w:rFonts w:eastAsia="Arial Unicode MS"/>
          <w:color w:val="000000"/>
          <w:kern w:val="1"/>
          <w:lang w:val="sr-Cyrl-CS" w:eastAsia="ar-SA"/>
        </w:rPr>
        <w:t>)</w:t>
      </w:r>
      <w:r w:rsidRPr="0097526A">
        <w:rPr>
          <w:rFonts w:eastAsia="Arial Unicode MS"/>
          <w:color w:val="000000"/>
          <w:kern w:val="1"/>
          <w:lang w:val="sr-Cyrl-CS" w:eastAsia="ar-SA"/>
        </w:rPr>
        <w:t xml:space="preserve"> календарских дана од дана закључења уговора</w:t>
      </w:r>
      <w:r w:rsidRPr="0097526A">
        <w:rPr>
          <w:rFonts w:eastAsia="Arial Unicode MS"/>
          <w:color w:val="000000"/>
          <w:kern w:val="1"/>
          <w:lang w:val="ru-RU" w:eastAsia="ar-SA"/>
        </w:rPr>
        <w:t>.</w:t>
      </w:r>
      <w:r>
        <w:rPr>
          <w:rFonts w:eastAsia="Arial Unicode MS"/>
          <w:color w:val="000000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kern w:val="1"/>
          <w:lang w:val="ru-RU" w:eastAsia="ar-SA"/>
        </w:rPr>
        <w:t>(</w:t>
      </w:r>
      <w:r w:rsidRPr="00270A47">
        <w:rPr>
          <w:rFonts w:eastAsia="Arial Unicode MS"/>
          <w:b/>
          <w:i/>
          <w:color w:val="000000"/>
          <w:kern w:val="1"/>
          <w:lang w:val="ru-RU" w:eastAsia="ar-SA"/>
        </w:rPr>
        <w:t>попуњава понуђач</w:t>
      </w:r>
      <w:r w:rsidRPr="0097526A">
        <w:rPr>
          <w:rFonts w:eastAsia="Arial Unicode MS"/>
          <w:color w:val="000000"/>
          <w:kern w:val="1"/>
          <w:lang w:val="ru-RU" w:eastAsia="ar-SA"/>
        </w:rPr>
        <w:t>)</w:t>
      </w:r>
    </w:p>
    <w:p w:rsidR="00F974E7" w:rsidRPr="0097526A" w:rsidRDefault="00F974E7" w:rsidP="00F974E7">
      <w:pPr>
        <w:keepLines/>
        <w:shd w:val="clear" w:color="auto" w:fill="FFFFFF"/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97526A">
        <w:rPr>
          <w:rFonts w:eastAsia="Arial Unicode MS"/>
          <w:color w:val="000000"/>
          <w:kern w:val="1"/>
          <w:lang w:val="sr-Cyrl-CS" w:eastAsia="ar-SA"/>
        </w:rPr>
        <w:t xml:space="preserve">Место испоруке је магацин наручиоца на локацији коју наручилац одреди на територији </w:t>
      </w:r>
      <w:r>
        <w:rPr>
          <w:rFonts w:eastAsia="Arial Unicode MS"/>
          <w:color w:val="000000"/>
          <w:kern w:val="1"/>
          <w:lang w:val="sr-Cyrl-CS" w:eastAsia="ar-SA"/>
        </w:rPr>
        <w:t>Г</w:t>
      </w:r>
      <w:r w:rsidRPr="0097526A">
        <w:rPr>
          <w:rFonts w:eastAsia="Arial Unicode MS"/>
          <w:color w:val="000000"/>
          <w:kern w:val="1"/>
          <w:lang w:val="sr-Cyrl-CS" w:eastAsia="ar-SA"/>
        </w:rPr>
        <w:t>рада Ужица.</w:t>
      </w:r>
    </w:p>
    <w:p w:rsidR="00F974E7" w:rsidRPr="0097526A" w:rsidRDefault="00F974E7" w:rsidP="00F974E7">
      <w:pPr>
        <w:keepLines/>
        <w:shd w:val="clear" w:color="auto" w:fill="FFFFFF"/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97526A">
        <w:rPr>
          <w:rFonts w:eastAsia="Arial Unicode MS"/>
          <w:color w:val="000000"/>
          <w:kern w:val="1"/>
          <w:lang w:val="sr-Cyrl-CS" w:eastAsia="ar-SA"/>
        </w:rPr>
        <w:t>Сматра се да је извршена адекватна испорука када овлашћено лице Наручиоца у месту испоруке изврши потврду квалитативног и количинског пријема добара.</w:t>
      </w:r>
    </w:p>
    <w:p w:rsidR="00F974E7" w:rsidRPr="0097526A" w:rsidRDefault="00F974E7" w:rsidP="00F974E7">
      <w:pPr>
        <w:keepLines/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AB4E18" w:rsidRPr="00AC4C22" w:rsidRDefault="00F974E7" w:rsidP="00BC251B">
      <w:pPr>
        <w:keepNext/>
        <w:spacing w:after="120"/>
        <w:rPr>
          <w:b/>
          <w:lang w:val="ru-RU"/>
        </w:rPr>
      </w:pPr>
      <w:r>
        <w:rPr>
          <w:b/>
          <w:lang w:val="ru-RU"/>
        </w:rPr>
        <w:t>Финансијска вредност уговора</w:t>
      </w:r>
    </w:p>
    <w:p w:rsidR="00AB4E18" w:rsidRPr="00AC4C22" w:rsidRDefault="00AB4E18" w:rsidP="00AB4E18">
      <w:pPr>
        <w:keepNext/>
        <w:spacing w:after="120"/>
        <w:jc w:val="center"/>
        <w:rPr>
          <w:b/>
          <w:bCs/>
          <w:lang w:val="ru-RU"/>
        </w:rPr>
      </w:pPr>
      <w:r w:rsidRPr="00AC4C22">
        <w:rPr>
          <w:b/>
          <w:bCs/>
          <w:lang w:val="ru-RU"/>
        </w:rPr>
        <w:t xml:space="preserve">Члан </w:t>
      </w:r>
      <w:r w:rsidR="00F974E7">
        <w:rPr>
          <w:b/>
          <w:bCs/>
          <w:lang w:val="ru-RU"/>
        </w:rPr>
        <w:t>5</w:t>
      </w:r>
      <w:r w:rsidRPr="00AC4C22">
        <w:rPr>
          <w:b/>
          <w:bCs/>
          <w:lang w:val="ru-RU"/>
        </w:rPr>
        <w:t>.</w:t>
      </w:r>
    </w:p>
    <w:p w:rsidR="00F974E7" w:rsidRDefault="00F974E7" w:rsidP="00F974E7">
      <w:pPr>
        <w:shd w:val="clear" w:color="auto" w:fill="FFFFFF"/>
        <w:suppressAutoHyphens/>
        <w:spacing w:line="100" w:lineRule="atLeast"/>
        <w:jc w:val="both"/>
        <w:rPr>
          <w:rFonts w:eastAsia="Arial Unicode MS"/>
          <w:i/>
          <w:color w:val="000000"/>
          <w:kern w:val="1"/>
          <w:lang w:val="sr-Cyrl-CS" w:eastAsia="ar-SA"/>
        </w:rPr>
      </w:pPr>
      <w:r w:rsidRPr="0097526A">
        <w:rPr>
          <w:rFonts w:eastAsia="Arial Unicode MS"/>
          <w:color w:val="000000"/>
          <w:kern w:val="1"/>
          <w:lang w:val="sr-Cyrl-CS" w:eastAsia="ar-SA"/>
        </w:rPr>
        <w:t>Уговорена вредност према усвојеној понуди</w:t>
      </w:r>
      <w:r>
        <w:rPr>
          <w:rFonts w:eastAsia="Arial Unicode MS"/>
          <w:color w:val="000000"/>
          <w:kern w:val="1"/>
          <w:lang w:val="sr-Cyrl-CS" w:eastAsia="ar-SA"/>
        </w:rPr>
        <w:t xml:space="preserve"> добављача број ______ од _________2020. године</w:t>
      </w:r>
      <w:r w:rsidRPr="0097526A">
        <w:rPr>
          <w:rFonts w:eastAsia="Arial Unicode MS"/>
          <w:color w:val="000000"/>
          <w:kern w:val="1"/>
          <w:lang w:val="sr-Cyrl-CS" w:eastAsia="ar-SA"/>
        </w:rPr>
        <w:t xml:space="preserve"> и спецификациј</w:t>
      </w:r>
      <w:r w:rsidRPr="0097526A">
        <w:rPr>
          <w:rFonts w:eastAsia="Arial Unicode MS"/>
          <w:color w:val="000000"/>
          <w:kern w:val="1"/>
          <w:lang w:eastAsia="ar-SA"/>
        </w:rPr>
        <w:t>и</w:t>
      </w:r>
      <w:r w:rsidRPr="0097526A">
        <w:rPr>
          <w:rFonts w:eastAsia="Arial Unicode MS"/>
          <w:color w:val="000000"/>
          <w:kern w:val="1"/>
          <w:lang w:val="sr-Cyrl-CS" w:eastAsia="ar-SA"/>
        </w:rPr>
        <w:t xml:space="preserve">  уговорених добара </w:t>
      </w:r>
      <w:r w:rsidRPr="00557F90">
        <w:rPr>
          <w:rFonts w:eastAsia="Arial Unicode MS"/>
          <w:color w:val="000000"/>
          <w:kern w:val="1"/>
          <w:lang w:val="sr-Cyrl-CS" w:eastAsia="ar-SA"/>
        </w:rPr>
        <w:t>износи</w:t>
      </w:r>
      <w:r w:rsidRPr="0097526A">
        <w:rPr>
          <w:rFonts w:eastAsia="Arial Unicode MS"/>
          <w:b/>
          <w:color w:val="000000"/>
          <w:kern w:val="1"/>
          <w:lang w:val="sr-Cyrl-CS" w:eastAsia="ar-SA"/>
        </w:rPr>
        <w:t xml:space="preserve"> </w:t>
      </w:r>
      <w:r w:rsidRPr="0097526A">
        <w:rPr>
          <w:rFonts w:eastAsia="Arial Unicode MS"/>
          <w:color w:val="000000"/>
          <w:kern w:val="1"/>
          <w:lang w:val="sr-Cyrl-CS" w:eastAsia="ar-SA"/>
        </w:rPr>
        <w:t>_________________ динара без пдв-а</w:t>
      </w:r>
      <w:r w:rsidRPr="0097526A">
        <w:rPr>
          <w:rFonts w:eastAsia="Arial Unicode MS"/>
          <w:color w:val="000000"/>
          <w:kern w:val="1"/>
          <w:lang w:eastAsia="ar-SA"/>
        </w:rPr>
        <w:t>, (</w:t>
      </w:r>
      <w:r w:rsidRPr="0097526A">
        <w:rPr>
          <w:rFonts w:eastAsia="Arial Unicode MS"/>
          <w:i/>
          <w:color w:val="000000"/>
          <w:kern w:val="1"/>
          <w:lang w:eastAsia="ar-SA"/>
        </w:rPr>
        <w:t>словима:</w:t>
      </w:r>
      <w:r w:rsidRPr="0097526A">
        <w:rPr>
          <w:rFonts w:eastAsia="Arial Unicode MS"/>
          <w:color w:val="000000"/>
          <w:kern w:val="1"/>
          <w:lang w:eastAsia="ar-SA"/>
        </w:rPr>
        <w:t>___________________)</w:t>
      </w:r>
      <w:r w:rsidRPr="0097526A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97526A">
        <w:rPr>
          <w:lang w:val="sr-Cyrl-CS"/>
        </w:rPr>
        <w:t>односно ________________________динара са пдв-ом</w:t>
      </w:r>
      <w:r w:rsidRPr="0097526A">
        <w:t>,</w:t>
      </w:r>
      <w:r w:rsidRPr="0097526A">
        <w:rPr>
          <w:lang w:val="sr-Cyrl-CS"/>
        </w:rPr>
        <w:t xml:space="preserve"> (</w:t>
      </w:r>
      <w:r w:rsidRPr="0097526A">
        <w:rPr>
          <w:i/>
          <w:lang w:val="sr-Cyrl-CS"/>
        </w:rPr>
        <w:t>словима:</w:t>
      </w:r>
      <w:r w:rsidRPr="0097526A">
        <w:rPr>
          <w:lang w:val="sr-Cyrl-CS"/>
        </w:rPr>
        <w:t>___________________)</w:t>
      </w:r>
      <w:r w:rsidRPr="0097526A">
        <w:rPr>
          <w:rFonts w:eastAsia="Arial Unicode MS"/>
          <w:color w:val="000000"/>
          <w:kern w:val="1"/>
          <w:lang w:val="sr-Cyrl-CS" w:eastAsia="ar-SA"/>
        </w:rPr>
        <w:t>.</w:t>
      </w:r>
      <w:r w:rsidR="00557F90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97526A">
        <w:rPr>
          <w:rFonts w:eastAsia="Arial Unicode MS"/>
          <w:i/>
          <w:color w:val="000000"/>
          <w:kern w:val="1"/>
          <w:lang w:val="sr-Cyrl-CS" w:eastAsia="ar-SA"/>
        </w:rPr>
        <w:t>(</w:t>
      </w:r>
      <w:r w:rsidRPr="0097526A">
        <w:rPr>
          <w:rFonts w:eastAsia="Arial Unicode MS"/>
          <w:b/>
          <w:i/>
          <w:color w:val="000000"/>
          <w:kern w:val="1"/>
          <w:lang w:val="sr-Cyrl-CS" w:eastAsia="ar-SA"/>
        </w:rPr>
        <w:t>попуњава понуђач</w:t>
      </w:r>
      <w:r w:rsidRPr="0097526A">
        <w:rPr>
          <w:rFonts w:eastAsia="Arial Unicode MS"/>
          <w:i/>
          <w:color w:val="000000"/>
          <w:kern w:val="1"/>
          <w:lang w:val="sr-Cyrl-CS" w:eastAsia="ar-SA"/>
        </w:rPr>
        <w:t>)</w:t>
      </w:r>
    </w:p>
    <w:p w:rsidR="00557F90" w:rsidRPr="00557F90" w:rsidRDefault="00557F90" w:rsidP="00F974E7">
      <w:pPr>
        <w:shd w:val="clear" w:color="auto" w:fill="FFFFFF"/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AC4C22" w:rsidRPr="00AC4C22" w:rsidRDefault="00AF2283" w:rsidP="00AF2283">
      <w:pPr>
        <w:tabs>
          <w:tab w:val="left" w:pos="0"/>
          <w:tab w:val="left" w:pos="1350"/>
          <w:tab w:val="left" w:pos="9880"/>
        </w:tabs>
        <w:ind w:right="-2"/>
        <w:rPr>
          <w:b/>
          <w:w w:val="103"/>
        </w:rPr>
      </w:pPr>
      <w:r>
        <w:rPr>
          <w:spacing w:val="-1"/>
        </w:rPr>
        <w:t xml:space="preserve">                                                                       </w:t>
      </w:r>
      <w:r w:rsidR="00AC4C22" w:rsidRPr="00AC4C22">
        <w:rPr>
          <w:spacing w:val="-1"/>
        </w:rPr>
        <w:t xml:space="preserve"> </w:t>
      </w:r>
      <w:r w:rsidR="00AC4C22" w:rsidRPr="00AC4C22">
        <w:rPr>
          <w:b/>
          <w:spacing w:val="-1"/>
          <w:lang w:val="ru-RU"/>
        </w:rPr>
        <w:t>Чл</w:t>
      </w:r>
      <w:r w:rsidR="00AC4C22" w:rsidRPr="00AC4C22">
        <w:rPr>
          <w:b/>
          <w:lang w:val="ru-RU"/>
        </w:rPr>
        <w:t>ан</w:t>
      </w:r>
      <w:r w:rsidR="00AC4C22" w:rsidRPr="00AC4C22">
        <w:rPr>
          <w:b/>
        </w:rPr>
        <w:t xml:space="preserve"> </w:t>
      </w:r>
      <w:r w:rsidR="00557F90">
        <w:rPr>
          <w:b/>
        </w:rPr>
        <w:t>6</w:t>
      </w:r>
      <w:r w:rsidR="00AC4C22" w:rsidRPr="00AC4C22">
        <w:rPr>
          <w:b/>
        </w:rPr>
        <w:t>.</w:t>
      </w:r>
    </w:p>
    <w:p w:rsidR="00AC4C22" w:rsidRPr="00AC4C22" w:rsidRDefault="00AC4C22" w:rsidP="00AC4C22">
      <w:pPr>
        <w:tabs>
          <w:tab w:val="left" w:pos="1350"/>
        </w:tabs>
        <w:ind w:left="4546" w:right="4542"/>
        <w:jc w:val="center"/>
      </w:pPr>
    </w:p>
    <w:p w:rsidR="00AC4C22" w:rsidRPr="00AC4C22" w:rsidRDefault="00AC4C22" w:rsidP="00AC4C22">
      <w:pPr>
        <w:shd w:val="clear" w:color="auto" w:fill="FFFFFF"/>
        <w:tabs>
          <w:tab w:val="left" w:pos="1350"/>
        </w:tabs>
        <w:jc w:val="both"/>
        <w:rPr>
          <w:b/>
          <w:lang w:val="sr-Cyrl-CS"/>
        </w:rPr>
      </w:pPr>
      <w:proofErr w:type="gramStart"/>
      <w:r w:rsidRPr="00AC4C22">
        <w:t xml:space="preserve">Наручилац </w:t>
      </w:r>
      <w:r w:rsidRPr="00AC4C22">
        <w:rPr>
          <w:lang w:val="ru-RU"/>
        </w:rPr>
        <w:t>и</w:t>
      </w:r>
      <w:r w:rsidRPr="00AC4C22">
        <w:rPr>
          <w:lang w:val="hr-HR"/>
        </w:rPr>
        <w:t xml:space="preserve"> </w:t>
      </w:r>
      <w:r w:rsidR="00557F90">
        <w:rPr>
          <w:lang w:val="ru-RU"/>
        </w:rPr>
        <w:t>Добављач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су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сагласни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да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су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једини</w:t>
      </w:r>
      <w:r w:rsidRPr="00AC4C22">
        <w:rPr>
          <w:lang w:val="hr-HR"/>
        </w:rPr>
        <w:t>ч</w:t>
      </w:r>
      <w:r w:rsidRPr="00AC4C22">
        <w:rPr>
          <w:lang w:val="ru-RU"/>
        </w:rPr>
        <w:t>не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цене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из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Понуде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фиксне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и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да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се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не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могу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мењати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ни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под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каквим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условима</w:t>
      </w:r>
      <w:r w:rsidRPr="00AC4C22">
        <w:rPr>
          <w:b/>
          <w:lang w:val="ru-RU"/>
        </w:rPr>
        <w:t>.</w:t>
      </w:r>
      <w:proofErr w:type="gramEnd"/>
      <w:r w:rsidRPr="00AC4C22">
        <w:rPr>
          <w:b/>
          <w:lang w:val="hr-HR"/>
        </w:rPr>
        <w:t xml:space="preserve"> </w:t>
      </w:r>
    </w:p>
    <w:p w:rsidR="00557F90" w:rsidRDefault="00557F90" w:rsidP="00AC4C22">
      <w:pPr>
        <w:shd w:val="clear" w:color="auto" w:fill="FFFFFF"/>
        <w:tabs>
          <w:tab w:val="left" w:pos="1350"/>
        </w:tabs>
        <w:jc w:val="both"/>
        <w:rPr>
          <w:b/>
          <w:w w:val="103"/>
          <w:highlight w:val="lightGray"/>
        </w:rPr>
      </w:pPr>
    </w:p>
    <w:p w:rsidR="00AC4C22" w:rsidRPr="00AC4C22" w:rsidRDefault="00AC4C22" w:rsidP="00AC4C22">
      <w:pPr>
        <w:shd w:val="clear" w:color="auto" w:fill="FFFFFF"/>
        <w:tabs>
          <w:tab w:val="left" w:pos="1350"/>
        </w:tabs>
        <w:jc w:val="both"/>
      </w:pPr>
      <w:r w:rsidRPr="00AC4C22">
        <w:rPr>
          <w:b/>
          <w:w w:val="103"/>
          <w:highlight w:val="lightGray"/>
        </w:rPr>
        <w:t>Плаћање</w:t>
      </w:r>
    </w:p>
    <w:p w:rsidR="00AC4C22" w:rsidRPr="00AC4C22" w:rsidRDefault="00AC4C22" w:rsidP="00AC4C22">
      <w:pPr>
        <w:shd w:val="clear" w:color="auto" w:fill="FFFFFF"/>
        <w:tabs>
          <w:tab w:val="left" w:pos="1350"/>
        </w:tabs>
        <w:jc w:val="center"/>
        <w:rPr>
          <w:b/>
        </w:rPr>
      </w:pPr>
      <w:proofErr w:type="gramStart"/>
      <w:r w:rsidRPr="00AC4C22">
        <w:rPr>
          <w:b/>
        </w:rPr>
        <w:t>Члан 7.</w:t>
      </w:r>
      <w:proofErr w:type="gramEnd"/>
    </w:p>
    <w:p w:rsidR="00AC4C22" w:rsidRPr="00AC4C22" w:rsidRDefault="00AC4C22" w:rsidP="00AC4C22">
      <w:pPr>
        <w:shd w:val="clear" w:color="auto" w:fill="FFFFFF"/>
        <w:tabs>
          <w:tab w:val="left" w:pos="1350"/>
        </w:tabs>
        <w:jc w:val="center"/>
      </w:pPr>
    </w:p>
    <w:p w:rsidR="00AC4C22" w:rsidRPr="00AC4C22" w:rsidRDefault="00AC4C22" w:rsidP="00AC4C22">
      <w:pPr>
        <w:shd w:val="clear" w:color="auto" w:fill="FFFFFF"/>
        <w:tabs>
          <w:tab w:val="left" w:pos="1350"/>
        </w:tabs>
        <w:jc w:val="both"/>
        <w:rPr>
          <w:lang w:val="sr-Cyrl-CS"/>
        </w:rPr>
      </w:pPr>
      <w:proofErr w:type="gramStart"/>
      <w:r w:rsidRPr="00AC4C22">
        <w:t xml:space="preserve">Наручилац </w:t>
      </w:r>
      <w:r w:rsidRPr="00AC4C22">
        <w:rPr>
          <w:lang w:val="sr-Cyrl-CS"/>
        </w:rPr>
        <w:t>ће п</w:t>
      </w:r>
      <w:r w:rsidRPr="00AC4C22">
        <w:rPr>
          <w:lang w:val="ru-RU"/>
        </w:rPr>
        <w:t xml:space="preserve">лаћање </w:t>
      </w:r>
      <w:r w:rsidR="00557F90">
        <w:rPr>
          <w:lang w:val="ru-RU"/>
        </w:rPr>
        <w:t>испоручених добара</w:t>
      </w:r>
      <w:r w:rsidRPr="00AC4C22">
        <w:rPr>
          <w:lang w:val="ru-RU"/>
        </w:rPr>
        <w:t xml:space="preserve"> </w:t>
      </w:r>
      <w:r w:rsidRPr="00AC4C22">
        <w:rPr>
          <w:lang w:val="sr-Cyrl-CS"/>
        </w:rPr>
        <w:t>и</w:t>
      </w:r>
      <w:r w:rsidRPr="00AC4C22">
        <w:rPr>
          <w:lang w:val="ru-RU"/>
        </w:rPr>
        <w:t xml:space="preserve">вршити на основу </w:t>
      </w:r>
      <w:r w:rsidRPr="00AC4C22">
        <w:t>фактуре</w:t>
      </w:r>
      <w:r w:rsidR="00557F90">
        <w:t>/</w:t>
      </w:r>
      <w:r w:rsidRPr="00AC4C22">
        <w:t>рачуна</w:t>
      </w:r>
      <w:r w:rsidR="00557F90">
        <w:t xml:space="preserve"> добављача</w:t>
      </w:r>
      <w:r w:rsidRPr="00AC4C22">
        <w:rPr>
          <w:lang w:val="sr-Cyrl-CS"/>
        </w:rPr>
        <w:t>.</w:t>
      </w:r>
      <w:proofErr w:type="gramEnd"/>
    </w:p>
    <w:p w:rsidR="00AC4C22" w:rsidRPr="00AC4C22" w:rsidRDefault="00AC4C22" w:rsidP="00AC4C22">
      <w:pPr>
        <w:shd w:val="clear" w:color="auto" w:fill="FFFFFF"/>
        <w:tabs>
          <w:tab w:val="left" w:pos="1350"/>
        </w:tabs>
        <w:jc w:val="both"/>
        <w:rPr>
          <w:lang w:val="ru-RU"/>
        </w:rPr>
      </w:pPr>
      <w:proofErr w:type="gramStart"/>
      <w:r w:rsidRPr="00AC4C22">
        <w:t xml:space="preserve">Наручилац </w:t>
      </w:r>
      <w:r w:rsidRPr="00AC4C22">
        <w:rPr>
          <w:lang w:val="ru-RU"/>
        </w:rPr>
        <w:t xml:space="preserve">ће </w:t>
      </w:r>
      <w:r w:rsidR="00557F90">
        <w:t>фактуру/рачун</w:t>
      </w:r>
      <w:r w:rsidRPr="00AC4C22">
        <w:t>,</w:t>
      </w:r>
      <w:r w:rsidRPr="00AC4C22">
        <w:rPr>
          <w:lang w:val="ru-RU"/>
        </w:rPr>
        <w:t xml:space="preserve"> оверен од стране </w:t>
      </w:r>
      <w:r w:rsidR="00557F90">
        <w:rPr>
          <w:lang w:val="ru-RU"/>
        </w:rPr>
        <w:t>лица овлашћеног за пријем добара</w:t>
      </w:r>
      <w:r w:rsidRPr="00AC4C22">
        <w:rPr>
          <w:lang w:val="ru-RU"/>
        </w:rPr>
        <w:t xml:space="preserve">, прегледати, оверити и неспорну вредност исплатити </w:t>
      </w:r>
      <w:r w:rsidRPr="002E7C38">
        <w:rPr>
          <w:lang w:val="ru-RU"/>
        </w:rPr>
        <w:t>у року од 45 (чет</w:t>
      </w:r>
      <w:r w:rsidR="00557F90">
        <w:rPr>
          <w:lang w:val="ru-RU"/>
        </w:rPr>
        <w:t xml:space="preserve">рдесетпет) дана од дана пријема, </w:t>
      </w:r>
      <w:r w:rsidRPr="00AC4C22">
        <w:rPr>
          <w:lang w:val="ru-RU"/>
        </w:rPr>
        <w:t>када и настаје дужничко поверилачки однос.</w:t>
      </w:r>
      <w:proofErr w:type="gramEnd"/>
    </w:p>
    <w:p w:rsidR="00557F90" w:rsidRDefault="00AC4C22" w:rsidP="00AC4C22">
      <w:pPr>
        <w:shd w:val="clear" w:color="auto" w:fill="FFFFFF"/>
        <w:tabs>
          <w:tab w:val="left" w:pos="1350"/>
        </w:tabs>
        <w:jc w:val="both"/>
        <w:rPr>
          <w:lang w:val="ru-RU"/>
        </w:rPr>
      </w:pPr>
      <w:r w:rsidRPr="00AC4C22">
        <w:t>Фактура</w:t>
      </w:r>
      <w:r w:rsidR="00557F90">
        <w:t>/</w:t>
      </w:r>
      <w:r w:rsidRPr="00AC4C22">
        <w:t>рачун се</w:t>
      </w:r>
      <w:r w:rsidRPr="00AC4C22">
        <w:rPr>
          <w:lang w:val="ru-RU"/>
        </w:rPr>
        <w:t xml:space="preserve"> </w:t>
      </w:r>
      <w:proofErr w:type="gramStart"/>
      <w:r w:rsidRPr="00AC4C22">
        <w:rPr>
          <w:lang w:val="ru-RU"/>
        </w:rPr>
        <w:t>испоставља  у</w:t>
      </w:r>
      <w:proofErr w:type="gramEnd"/>
      <w:r w:rsidRPr="00AC4C22">
        <w:rPr>
          <w:lang w:val="ru-RU"/>
        </w:rPr>
        <w:t xml:space="preserve"> 6 (шест) примерака</w:t>
      </w:r>
      <w:r w:rsidR="00557F90">
        <w:rPr>
          <w:lang w:val="ru-RU"/>
        </w:rPr>
        <w:t>.</w:t>
      </w:r>
    </w:p>
    <w:p w:rsidR="00AC4C22" w:rsidRPr="00AC4C22" w:rsidRDefault="00AC4C22" w:rsidP="00AC4C22">
      <w:pPr>
        <w:shd w:val="clear" w:color="auto" w:fill="FFFFFF"/>
        <w:tabs>
          <w:tab w:val="left" w:pos="1350"/>
        </w:tabs>
        <w:jc w:val="both"/>
      </w:pPr>
      <w:r w:rsidRPr="00AC4C22">
        <w:rPr>
          <w:lang w:val="ru-RU"/>
        </w:rPr>
        <w:t xml:space="preserve">Вредност </w:t>
      </w:r>
      <w:r w:rsidR="00557F90">
        <w:rPr>
          <w:lang w:val="ru-RU"/>
        </w:rPr>
        <w:t>испоручених добара</w:t>
      </w:r>
      <w:r w:rsidRPr="00AC4C22">
        <w:rPr>
          <w:lang w:val="ru-RU"/>
        </w:rPr>
        <w:t xml:space="preserve"> по</w:t>
      </w:r>
      <w:r w:rsidRPr="00AC4C22">
        <w:t xml:space="preserve"> фактури</w:t>
      </w:r>
      <w:r w:rsidR="00557F90">
        <w:t>/</w:t>
      </w:r>
      <w:r w:rsidRPr="00AC4C22">
        <w:t>рачуну,</w:t>
      </w:r>
      <w:r w:rsidRPr="00AC4C22">
        <w:rPr>
          <w:lang w:val="ru-RU"/>
        </w:rPr>
        <w:t xml:space="preserve"> утврђује се на  основу података о </w:t>
      </w:r>
      <w:r w:rsidR="00557F90">
        <w:rPr>
          <w:lang w:val="ru-RU"/>
        </w:rPr>
        <w:t>извршеном пријему добара,</w:t>
      </w:r>
      <w:r w:rsidRPr="00AC4C22">
        <w:rPr>
          <w:lang w:val="ru-RU"/>
        </w:rPr>
        <w:t xml:space="preserve"> уз примену јединичних цена из </w:t>
      </w:r>
      <w:r w:rsidR="00557F90">
        <w:rPr>
          <w:lang w:val="ru-RU"/>
        </w:rPr>
        <w:t>п</w:t>
      </w:r>
      <w:r w:rsidRPr="00AC4C22">
        <w:rPr>
          <w:lang w:val="ru-RU"/>
        </w:rPr>
        <w:t>онуде.</w:t>
      </w:r>
    </w:p>
    <w:p w:rsidR="00AC4C22" w:rsidRPr="00AC4C22" w:rsidRDefault="00AC4C22" w:rsidP="00AC4C22">
      <w:pPr>
        <w:shd w:val="clear" w:color="auto" w:fill="FFFFFF"/>
        <w:tabs>
          <w:tab w:val="left" w:pos="1350"/>
        </w:tabs>
        <w:jc w:val="both"/>
      </w:pPr>
      <w:r w:rsidRPr="00AC4C22">
        <w:rPr>
          <w:lang w:val="ru-RU"/>
        </w:rPr>
        <w:t>Као дан пријема</w:t>
      </w:r>
      <w:r w:rsidRPr="00AC4C22">
        <w:t>,</w:t>
      </w:r>
      <w:r w:rsidRPr="00AC4C22">
        <w:rPr>
          <w:lang w:val="ru-RU"/>
        </w:rPr>
        <w:t xml:space="preserve"> сматра се дан када је</w:t>
      </w:r>
      <w:r w:rsidRPr="00AC4C22">
        <w:t xml:space="preserve"> фактура</w:t>
      </w:r>
      <w:r w:rsidR="00557F90">
        <w:t>/</w:t>
      </w:r>
      <w:r w:rsidRPr="00AC4C22">
        <w:t xml:space="preserve">рачун, </w:t>
      </w:r>
      <w:r w:rsidRPr="00AC4C22">
        <w:rPr>
          <w:lang w:val="ru-RU"/>
        </w:rPr>
        <w:t xml:space="preserve">предата на писарници </w:t>
      </w:r>
      <w:r w:rsidRPr="00AC4C22">
        <w:t>Наручиоца.</w:t>
      </w:r>
    </w:p>
    <w:p w:rsidR="00AC4C22" w:rsidRPr="00A67B44" w:rsidRDefault="00AC4C22" w:rsidP="00A67B44">
      <w:pPr>
        <w:tabs>
          <w:tab w:val="left" w:pos="1350"/>
        </w:tabs>
        <w:spacing w:line="247" w:lineRule="auto"/>
        <w:ind w:right="79"/>
        <w:jc w:val="both"/>
      </w:pPr>
      <w:r w:rsidRPr="00AC4C22">
        <w:rPr>
          <w:spacing w:val="-1"/>
          <w:lang w:val="ru-RU"/>
        </w:rPr>
        <w:t>Н</w:t>
      </w:r>
      <w:r w:rsidRPr="00AC4C22">
        <w:rPr>
          <w:lang w:val="ru-RU"/>
        </w:rPr>
        <w:t>ар</w:t>
      </w:r>
      <w:r w:rsidRPr="00AC4C22">
        <w:rPr>
          <w:spacing w:val="-5"/>
          <w:lang w:val="ru-RU"/>
        </w:rPr>
        <w:t>у</w:t>
      </w:r>
      <w:r w:rsidRPr="00AC4C22">
        <w:rPr>
          <w:lang w:val="ru-RU"/>
        </w:rPr>
        <w:t>чи</w:t>
      </w:r>
      <w:r w:rsidRPr="00AC4C22">
        <w:rPr>
          <w:spacing w:val="-1"/>
          <w:lang w:val="ru-RU"/>
        </w:rPr>
        <w:t>л</w:t>
      </w:r>
      <w:r w:rsidRPr="00AC4C22">
        <w:rPr>
          <w:spacing w:val="2"/>
          <w:lang w:val="ru-RU"/>
        </w:rPr>
        <w:t>а</w:t>
      </w:r>
      <w:r w:rsidRPr="00AC4C22">
        <w:rPr>
          <w:lang w:val="ru-RU"/>
        </w:rPr>
        <w:t xml:space="preserve">ц </w:t>
      </w:r>
      <w:r w:rsidRPr="00AC4C22">
        <w:rPr>
          <w:spacing w:val="30"/>
          <w:lang w:val="ru-RU"/>
        </w:rPr>
        <w:t xml:space="preserve"> </w:t>
      </w:r>
      <w:r w:rsidRPr="00AC4C22">
        <w:rPr>
          <w:lang w:val="ru-RU"/>
        </w:rPr>
        <w:t>и</w:t>
      </w:r>
      <w:r w:rsidRPr="00AC4C22">
        <w:rPr>
          <w:spacing w:val="2"/>
          <w:lang w:val="ru-RU"/>
        </w:rPr>
        <w:t>м</w:t>
      </w:r>
      <w:r w:rsidRPr="00AC4C22">
        <w:rPr>
          <w:lang w:val="ru-RU"/>
        </w:rPr>
        <w:t xml:space="preserve">а </w:t>
      </w:r>
      <w:r w:rsidRPr="00AC4C22">
        <w:rPr>
          <w:spacing w:val="13"/>
          <w:lang w:val="ru-RU"/>
        </w:rPr>
        <w:t xml:space="preserve"> </w:t>
      </w:r>
      <w:r w:rsidRPr="00AC4C22">
        <w:rPr>
          <w:spacing w:val="1"/>
          <w:lang w:val="ru-RU"/>
        </w:rPr>
        <w:t>п</w:t>
      </w:r>
      <w:r w:rsidRPr="00AC4C22">
        <w:rPr>
          <w:lang w:val="ru-RU"/>
        </w:rPr>
        <w:t>ра</w:t>
      </w:r>
      <w:r w:rsidRPr="00AC4C22">
        <w:rPr>
          <w:spacing w:val="-2"/>
          <w:lang w:val="ru-RU"/>
        </w:rPr>
        <w:t>в</w:t>
      </w:r>
      <w:r w:rsidRPr="00AC4C22">
        <w:rPr>
          <w:lang w:val="ru-RU"/>
        </w:rPr>
        <w:t xml:space="preserve">о </w:t>
      </w:r>
      <w:r w:rsidRPr="00AC4C22">
        <w:rPr>
          <w:spacing w:val="18"/>
          <w:lang w:val="ru-RU"/>
        </w:rPr>
        <w:t xml:space="preserve"> </w:t>
      </w:r>
      <w:r w:rsidRPr="00AC4C22">
        <w:rPr>
          <w:spacing w:val="-1"/>
          <w:lang w:val="ru-RU"/>
        </w:rPr>
        <w:t>д</w:t>
      </w:r>
      <w:r w:rsidRPr="00AC4C22">
        <w:rPr>
          <w:lang w:val="ru-RU"/>
        </w:rPr>
        <w:t xml:space="preserve">а </w:t>
      </w:r>
      <w:r w:rsidRPr="00AC4C22">
        <w:rPr>
          <w:spacing w:val="7"/>
          <w:lang w:val="ru-RU"/>
        </w:rPr>
        <w:t xml:space="preserve"> </w:t>
      </w:r>
      <w:r w:rsidRPr="00AC4C22">
        <w:rPr>
          <w:lang w:val="ru-RU"/>
        </w:rPr>
        <w:t>ос</w:t>
      </w:r>
      <w:r w:rsidRPr="00AC4C22">
        <w:rPr>
          <w:spacing w:val="1"/>
          <w:lang w:val="ru-RU"/>
        </w:rPr>
        <w:t>п</w:t>
      </w:r>
      <w:r w:rsidRPr="00AC4C22">
        <w:rPr>
          <w:lang w:val="ru-RU"/>
        </w:rPr>
        <w:t>ори</w:t>
      </w:r>
      <w:r w:rsidRPr="00AC4C22">
        <w:t xml:space="preserve"> фактуру</w:t>
      </w:r>
      <w:r w:rsidR="00557F90">
        <w:t>/рачун</w:t>
      </w:r>
      <w:r w:rsidRPr="00AC4C22">
        <w:rPr>
          <w:lang w:val="ru-RU"/>
        </w:rPr>
        <w:t xml:space="preserve">, </w:t>
      </w:r>
      <w:r w:rsidRPr="00AC4C22">
        <w:rPr>
          <w:spacing w:val="35"/>
          <w:lang w:val="ru-RU"/>
        </w:rPr>
        <w:t xml:space="preserve"> </w:t>
      </w:r>
      <w:r w:rsidRPr="00AC4C22">
        <w:rPr>
          <w:lang w:val="ru-RU"/>
        </w:rPr>
        <w:t>у</w:t>
      </w:r>
      <w:r w:rsidRPr="00AC4C22">
        <w:rPr>
          <w:lang w:val="sr-Cyrl-CS"/>
        </w:rPr>
        <w:t xml:space="preserve"> </w:t>
      </w:r>
      <w:r w:rsidRPr="00AC4C22">
        <w:rPr>
          <w:spacing w:val="1"/>
          <w:lang w:val="ru-RU"/>
        </w:rPr>
        <w:t>п</w:t>
      </w:r>
      <w:r w:rsidRPr="00AC4C22">
        <w:rPr>
          <w:spacing w:val="2"/>
          <w:lang w:val="ru-RU"/>
        </w:rPr>
        <w:t>о</w:t>
      </w:r>
      <w:r w:rsidRPr="00AC4C22">
        <w:rPr>
          <w:spacing w:val="-6"/>
          <w:lang w:val="ru-RU"/>
        </w:rPr>
        <w:t>г</w:t>
      </w:r>
      <w:r w:rsidRPr="00AC4C22">
        <w:rPr>
          <w:spacing w:val="-3"/>
          <w:lang w:val="ru-RU"/>
        </w:rPr>
        <w:t>л</w:t>
      </w:r>
      <w:r w:rsidRPr="00AC4C22">
        <w:rPr>
          <w:spacing w:val="-2"/>
          <w:lang w:val="ru-RU"/>
        </w:rPr>
        <w:t>е</w:t>
      </w:r>
      <w:r w:rsidRPr="00AC4C22">
        <w:rPr>
          <w:spacing w:val="-1"/>
          <w:lang w:val="ru-RU"/>
        </w:rPr>
        <w:t>д</w:t>
      </w:r>
      <w:r w:rsidRPr="00AC4C22">
        <w:rPr>
          <w:lang w:val="ru-RU"/>
        </w:rPr>
        <w:t xml:space="preserve">у </w:t>
      </w:r>
      <w:r w:rsidRPr="00AC4C22">
        <w:rPr>
          <w:spacing w:val="24"/>
          <w:lang w:val="ru-RU"/>
        </w:rPr>
        <w:t xml:space="preserve"> </w:t>
      </w:r>
      <w:r w:rsidRPr="00AC4C22">
        <w:rPr>
          <w:spacing w:val="-1"/>
          <w:lang w:val="ru-RU"/>
        </w:rPr>
        <w:t>ц</w:t>
      </w:r>
      <w:r w:rsidRPr="00AC4C22">
        <w:rPr>
          <w:lang w:val="ru-RU"/>
        </w:rPr>
        <w:t>е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е,</w:t>
      </w:r>
      <w:r w:rsidRPr="00AC4C22">
        <w:t xml:space="preserve"> </w:t>
      </w:r>
      <w:r w:rsidRPr="00AC4C22">
        <w:rPr>
          <w:spacing w:val="3"/>
          <w:lang w:val="ru-RU"/>
        </w:rPr>
        <w:t>к</w:t>
      </w:r>
      <w:r w:rsidRPr="00AC4C22">
        <w:rPr>
          <w:spacing w:val="-5"/>
          <w:lang w:val="ru-RU"/>
        </w:rPr>
        <w:t>о</w:t>
      </w:r>
      <w:r w:rsidRPr="00AC4C22">
        <w:rPr>
          <w:spacing w:val="-1"/>
          <w:lang w:val="ru-RU"/>
        </w:rPr>
        <w:t>л</w:t>
      </w:r>
      <w:r w:rsidRPr="00AC4C22">
        <w:rPr>
          <w:spacing w:val="-3"/>
          <w:lang w:val="ru-RU"/>
        </w:rPr>
        <w:t>и</w:t>
      </w:r>
      <w:r w:rsidRPr="00AC4C22">
        <w:rPr>
          <w:spacing w:val="2"/>
          <w:lang w:val="ru-RU"/>
        </w:rPr>
        <w:t>ч</w:t>
      </w:r>
      <w:r w:rsidRPr="00AC4C22">
        <w:rPr>
          <w:lang w:val="ru-RU"/>
        </w:rPr>
        <w:t>и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 xml:space="preserve">а, </w:t>
      </w:r>
      <w:r w:rsidRPr="00AC4C22">
        <w:rPr>
          <w:spacing w:val="32"/>
          <w:lang w:val="ru-RU"/>
        </w:rPr>
        <w:t xml:space="preserve"> </w:t>
      </w:r>
      <w:r w:rsidRPr="00AC4C22">
        <w:rPr>
          <w:w w:val="103"/>
          <w:lang w:val="ru-RU"/>
        </w:rPr>
        <w:t>врс</w:t>
      </w:r>
      <w:r w:rsidRPr="00AC4C22">
        <w:rPr>
          <w:spacing w:val="-6"/>
          <w:w w:val="103"/>
          <w:lang w:val="ru-RU"/>
        </w:rPr>
        <w:t>т</w:t>
      </w:r>
      <w:r w:rsidRPr="00AC4C22">
        <w:rPr>
          <w:w w:val="103"/>
          <w:lang w:val="ru-RU"/>
        </w:rPr>
        <w:t>е</w:t>
      </w:r>
      <w:r w:rsidRPr="00AC4C22">
        <w:t xml:space="preserve"> </w:t>
      </w:r>
      <w:r w:rsidR="00557F90">
        <w:rPr>
          <w:lang w:val="ru-RU"/>
        </w:rPr>
        <w:t>добара</w:t>
      </w:r>
      <w:r w:rsidRPr="00AC4C22">
        <w:rPr>
          <w:lang w:val="ru-RU"/>
        </w:rPr>
        <w:t xml:space="preserve">, </w:t>
      </w:r>
      <w:r w:rsidRPr="00AC4C22">
        <w:rPr>
          <w:spacing w:val="41"/>
          <w:lang w:val="ru-RU"/>
        </w:rPr>
        <w:t xml:space="preserve"> </w:t>
      </w:r>
      <w:r w:rsidRPr="00AC4C22">
        <w:rPr>
          <w:lang w:val="ru-RU"/>
        </w:rPr>
        <w:t>ро</w:t>
      </w:r>
      <w:r w:rsidRPr="00AC4C22">
        <w:rPr>
          <w:spacing w:val="1"/>
          <w:lang w:val="ru-RU"/>
        </w:rPr>
        <w:t>к</w:t>
      </w:r>
      <w:r w:rsidRPr="00AC4C22">
        <w:rPr>
          <w:spacing w:val="2"/>
          <w:lang w:val="ru-RU"/>
        </w:rPr>
        <w:t>о</w:t>
      </w:r>
      <w:r w:rsidRPr="00AC4C22">
        <w:rPr>
          <w:spacing w:val="-2"/>
          <w:lang w:val="ru-RU"/>
        </w:rPr>
        <w:t>в</w:t>
      </w:r>
      <w:r w:rsidRPr="00AC4C22">
        <w:rPr>
          <w:lang w:val="ru-RU"/>
        </w:rPr>
        <w:t xml:space="preserve">а </w:t>
      </w:r>
      <w:r w:rsidRPr="00AC4C22">
        <w:rPr>
          <w:spacing w:val="39"/>
          <w:lang w:val="ru-RU"/>
        </w:rPr>
        <w:t xml:space="preserve"> </w:t>
      </w:r>
      <w:r w:rsidRPr="00AC4C22">
        <w:rPr>
          <w:lang w:val="ru-RU"/>
        </w:rPr>
        <w:t xml:space="preserve">и </w:t>
      </w:r>
      <w:r w:rsidRPr="00AC4C22">
        <w:rPr>
          <w:spacing w:val="20"/>
          <w:lang w:val="ru-RU"/>
        </w:rPr>
        <w:t xml:space="preserve"> </w:t>
      </w:r>
      <w:r w:rsidRPr="00AC4C22">
        <w:rPr>
          <w:spacing w:val="-1"/>
          <w:lang w:val="ru-RU"/>
        </w:rPr>
        <w:t>д</w:t>
      </w:r>
      <w:r w:rsidRPr="00AC4C22">
        <w:rPr>
          <w:lang w:val="ru-RU"/>
        </w:rPr>
        <w:t>р</w:t>
      </w:r>
      <w:r w:rsidRPr="00AC4C22">
        <w:rPr>
          <w:spacing w:val="-3"/>
          <w:lang w:val="ru-RU"/>
        </w:rPr>
        <w:t>у</w:t>
      </w:r>
      <w:r w:rsidRPr="00AC4C22">
        <w:rPr>
          <w:spacing w:val="-4"/>
          <w:lang w:val="ru-RU"/>
        </w:rPr>
        <w:t>г</w:t>
      </w:r>
      <w:r w:rsidRPr="00AC4C22">
        <w:rPr>
          <w:lang w:val="ru-RU"/>
        </w:rPr>
        <w:t>о</w:t>
      </w:r>
      <w:r w:rsidRPr="00AC4C22">
        <w:rPr>
          <w:spacing w:val="-25"/>
          <w:lang w:val="ru-RU"/>
        </w:rPr>
        <w:t>г</w:t>
      </w:r>
      <w:r w:rsidRPr="00AC4C22">
        <w:rPr>
          <w:lang w:val="ru-RU"/>
        </w:rPr>
        <w:t xml:space="preserve">. </w:t>
      </w:r>
      <w:r w:rsidRPr="00AC4C22">
        <w:rPr>
          <w:spacing w:val="39"/>
          <w:lang w:val="ru-RU"/>
        </w:rPr>
        <w:t xml:space="preserve"> </w:t>
      </w:r>
      <w:r w:rsidRPr="00AC4C22">
        <w:rPr>
          <w:lang w:val="ru-RU"/>
        </w:rPr>
        <w:t xml:space="preserve">О </w:t>
      </w:r>
      <w:r w:rsidRPr="00AC4C22">
        <w:rPr>
          <w:spacing w:val="23"/>
          <w:lang w:val="ru-RU"/>
        </w:rPr>
        <w:t xml:space="preserve"> </w:t>
      </w:r>
      <w:r w:rsidRPr="00AC4C22">
        <w:rPr>
          <w:lang w:val="ru-RU"/>
        </w:rPr>
        <w:t>с</w:t>
      </w:r>
      <w:r w:rsidRPr="00AC4C22">
        <w:rPr>
          <w:spacing w:val="1"/>
          <w:lang w:val="ru-RU"/>
        </w:rPr>
        <w:t>п</w:t>
      </w:r>
      <w:r w:rsidRPr="00AC4C22">
        <w:rPr>
          <w:lang w:val="ru-RU"/>
        </w:rPr>
        <w:t>ор</w:t>
      </w:r>
      <w:r w:rsidRPr="00AC4C22">
        <w:rPr>
          <w:spacing w:val="1"/>
          <w:lang w:val="ru-RU"/>
        </w:rPr>
        <w:t>н</w:t>
      </w:r>
      <w:r w:rsidRPr="00AC4C22">
        <w:rPr>
          <w:lang w:val="ru-RU"/>
        </w:rPr>
        <w:t xml:space="preserve">ом </w:t>
      </w:r>
      <w:r w:rsidRPr="00AC4C22">
        <w:t>и</w:t>
      </w:r>
      <w:r w:rsidRPr="00AC4C22">
        <w:rPr>
          <w:spacing w:val="42"/>
          <w:lang w:val="ru-RU"/>
        </w:rPr>
        <w:t xml:space="preserve"> </w:t>
      </w:r>
      <w:r w:rsidRPr="00AC4C22">
        <w:rPr>
          <w:lang w:val="ru-RU"/>
        </w:rPr>
        <w:t>ра</w:t>
      </w:r>
      <w:r w:rsidRPr="00AC4C22">
        <w:rPr>
          <w:spacing w:val="-4"/>
          <w:lang w:val="ru-RU"/>
        </w:rPr>
        <w:t>з</w:t>
      </w:r>
      <w:r w:rsidRPr="00AC4C22">
        <w:rPr>
          <w:spacing w:val="1"/>
          <w:lang w:val="ru-RU"/>
        </w:rPr>
        <w:t>л</w:t>
      </w:r>
      <w:r w:rsidRPr="00AC4C22">
        <w:rPr>
          <w:lang w:val="ru-RU"/>
        </w:rPr>
        <w:t>о</w:t>
      </w:r>
      <w:r w:rsidRPr="00AC4C22">
        <w:rPr>
          <w:spacing w:val="-2"/>
          <w:lang w:val="ru-RU"/>
        </w:rPr>
        <w:t>з</w:t>
      </w:r>
      <w:r w:rsidRPr="00AC4C22">
        <w:rPr>
          <w:lang w:val="ru-RU"/>
        </w:rPr>
        <w:t>и</w:t>
      </w:r>
      <w:r w:rsidRPr="00AC4C22">
        <w:rPr>
          <w:spacing w:val="-1"/>
          <w:lang w:val="ru-RU"/>
        </w:rPr>
        <w:t>м</w:t>
      </w:r>
      <w:r w:rsidRPr="00AC4C22">
        <w:rPr>
          <w:lang w:val="ru-RU"/>
        </w:rPr>
        <w:t xml:space="preserve">а </w:t>
      </w:r>
      <w:r w:rsidRPr="00AC4C22">
        <w:rPr>
          <w:spacing w:val="46"/>
          <w:lang w:val="ru-RU"/>
        </w:rPr>
        <w:t xml:space="preserve"> </w:t>
      </w:r>
      <w:r w:rsidRPr="00AC4C22">
        <w:rPr>
          <w:lang w:val="ru-RU"/>
        </w:rPr>
        <w:t>ос</w:t>
      </w:r>
      <w:r w:rsidRPr="00AC4C22">
        <w:rPr>
          <w:spacing w:val="1"/>
          <w:lang w:val="ru-RU"/>
        </w:rPr>
        <w:t>п</w:t>
      </w:r>
      <w:r w:rsidRPr="00AC4C22">
        <w:rPr>
          <w:spacing w:val="2"/>
          <w:lang w:val="ru-RU"/>
        </w:rPr>
        <w:t>о</w:t>
      </w:r>
      <w:r w:rsidRPr="00AC4C22">
        <w:rPr>
          <w:lang w:val="ru-RU"/>
        </w:rPr>
        <w:t>ра</w:t>
      </w:r>
      <w:r w:rsidRPr="00AC4C22">
        <w:rPr>
          <w:spacing w:val="-2"/>
          <w:lang w:val="ru-RU"/>
        </w:rPr>
        <w:t>в</w:t>
      </w:r>
      <w:r w:rsidRPr="00AC4C22">
        <w:rPr>
          <w:lang w:val="ru-RU"/>
        </w:rPr>
        <w:t xml:space="preserve">ања,   </w:t>
      </w:r>
      <w:r w:rsidRPr="00AC4C22">
        <w:rPr>
          <w:spacing w:val="-2"/>
        </w:rPr>
        <w:t>Н</w:t>
      </w:r>
      <w:r w:rsidRPr="00AC4C22">
        <w:rPr>
          <w:lang w:val="ru-RU"/>
        </w:rPr>
        <w:t>а</w:t>
      </w:r>
      <w:r w:rsidRPr="00AC4C22">
        <w:rPr>
          <w:spacing w:val="-2"/>
          <w:lang w:val="ru-RU"/>
        </w:rPr>
        <w:t>р</w:t>
      </w:r>
      <w:r w:rsidRPr="00AC4C22">
        <w:rPr>
          <w:spacing w:val="-3"/>
          <w:lang w:val="ru-RU"/>
        </w:rPr>
        <w:t>у</w:t>
      </w:r>
      <w:r w:rsidRPr="00AC4C22">
        <w:rPr>
          <w:lang w:val="ru-RU"/>
        </w:rPr>
        <w:t>ч</w:t>
      </w:r>
      <w:r w:rsidRPr="00AC4C22">
        <w:rPr>
          <w:spacing w:val="2"/>
          <w:lang w:val="ru-RU"/>
        </w:rPr>
        <w:t>и</w:t>
      </w:r>
      <w:r w:rsidRPr="00AC4C22">
        <w:rPr>
          <w:spacing w:val="-1"/>
          <w:lang w:val="ru-RU"/>
        </w:rPr>
        <w:t>л</w:t>
      </w:r>
      <w:r w:rsidRPr="00AC4C22">
        <w:rPr>
          <w:lang w:val="ru-RU"/>
        </w:rPr>
        <w:t xml:space="preserve">ац </w:t>
      </w:r>
      <w:r w:rsidRPr="00AC4C22">
        <w:rPr>
          <w:spacing w:val="48"/>
          <w:lang w:val="ru-RU"/>
        </w:rPr>
        <w:t xml:space="preserve"> </w:t>
      </w:r>
      <w:r w:rsidRPr="00AC4C22">
        <w:rPr>
          <w:spacing w:val="2"/>
          <w:lang w:val="ru-RU"/>
        </w:rPr>
        <w:t>ј</w:t>
      </w:r>
      <w:r w:rsidRPr="00AC4C22">
        <w:rPr>
          <w:lang w:val="ru-RU"/>
        </w:rPr>
        <w:t>е</w:t>
      </w:r>
      <w:r w:rsidRPr="00AC4C22">
        <w:t xml:space="preserve"> </w:t>
      </w:r>
      <w:r w:rsidRPr="00AC4C22">
        <w:rPr>
          <w:spacing w:val="1"/>
          <w:w w:val="103"/>
          <w:lang w:val="ru-RU"/>
        </w:rPr>
        <w:t>д</w:t>
      </w:r>
      <w:r w:rsidRPr="00AC4C22">
        <w:rPr>
          <w:spacing w:val="-3"/>
          <w:w w:val="103"/>
          <w:lang w:val="ru-RU"/>
        </w:rPr>
        <w:t>у</w:t>
      </w:r>
      <w:r w:rsidRPr="00AC4C22">
        <w:rPr>
          <w:spacing w:val="1"/>
          <w:w w:val="103"/>
          <w:lang w:val="ru-RU"/>
        </w:rPr>
        <w:t>ж</w:t>
      </w:r>
      <w:r w:rsidRPr="00AC4C22">
        <w:rPr>
          <w:spacing w:val="2"/>
          <w:w w:val="103"/>
          <w:lang w:val="ru-RU"/>
        </w:rPr>
        <w:t>а</w:t>
      </w:r>
      <w:r w:rsidRPr="00AC4C22">
        <w:rPr>
          <w:w w:val="103"/>
          <w:lang w:val="ru-RU"/>
        </w:rPr>
        <w:t xml:space="preserve">н </w:t>
      </w:r>
      <w:r w:rsidRPr="00AC4C22">
        <w:rPr>
          <w:lang w:val="ru-RU"/>
        </w:rPr>
        <w:t>о</w:t>
      </w:r>
      <w:r w:rsidRPr="00AC4C22">
        <w:rPr>
          <w:spacing w:val="-6"/>
          <w:lang w:val="ru-RU"/>
        </w:rPr>
        <w:t>б</w:t>
      </w:r>
      <w:r w:rsidRPr="00AC4C22">
        <w:rPr>
          <w:lang w:val="ru-RU"/>
        </w:rPr>
        <w:t>а</w:t>
      </w:r>
      <w:r w:rsidRPr="00AC4C22">
        <w:rPr>
          <w:spacing w:val="-2"/>
          <w:lang w:val="ru-RU"/>
        </w:rPr>
        <w:t>в</w:t>
      </w:r>
      <w:r w:rsidRPr="00AC4C22">
        <w:rPr>
          <w:lang w:val="ru-RU"/>
        </w:rPr>
        <w:t>ес</w:t>
      </w:r>
      <w:r w:rsidRPr="00AC4C22">
        <w:rPr>
          <w:spacing w:val="-1"/>
          <w:lang w:val="ru-RU"/>
        </w:rPr>
        <w:t>т</w:t>
      </w:r>
      <w:r w:rsidRPr="00AC4C22">
        <w:rPr>
          <w:lang w:val="ru-RU"/>
        </w:rPr>
        <w:t>и</w:t>
      </w:r>
      <w:r w:rsidRPr="00AC4C22">
        <w:rPr>
          <w:spacing w:val="-1"/>
          <w:lang w:val="ru-RU"/>
        </w:rPr>
        <w:t>т</w:t>
      </w:r>
      <w:r w:rsidRPr="00AC4C22">
        <w:rPr>
          <w:lang w:val="ru-RU"/>
        </w:rPr>
        <w:t>и</w:t>
      </w:r>
      <w:r w:rsidRPr="00AC4C22">
        <w:rPr>
          <w:spacing w:val="34"/>
          <w:lang w:val="ru-RU"/>
        </w:rPr>
        <w:t xml:space="preserve"> </w:t>
      </w:r>
      <w:r w:rsidR="00557F90">
        <w:rPr>
          <w:spacing w:val="2"/>
          <w:lang w:val="ru-RU"/>
        </w:rPr>
        <w:t>добављача</w:t>
      </w:r>
      <w:r w:rsidRPr="00AC4C22">
        <w:rPr>
          <w:spacing w:val="31"/>
          <w:lang w:val="ru-RU"/>
        </w:rPr>
        <w:t xml:space="preserve"> </w:t>
      </w:r>
      <w:r w:rsidRPr="00AC4C22">
        <w:rPr>
          <w:lang w:val="ru-RU"/>
        </w:rPr>
        <w:t>у</w:t>
      </w:r>
      <w:r w:rsidRPr="00AC4C22">
        <w:rPr>
          <w:spacing w:val="2"/>
          <w:lang w:val="ru-RU"/>
        </w:rPr>
        <w:t xml:space="preserve"> </w:t>
      </w:r>
      <w:r w:rsidRPr="00AC4C22">
        <w:rPr>
          <w:lang w:val="ru-RU"/>
        </w:rPr>
        <w:t>ро</w:t>
      </w:r>
      <w:r w:rsidRPr="00AC4C22">
        <w:rPr>
          <w:spacing w:val="3"/>
          <w:lang w:val="ru-RU"/>
        </w:rPr>
        <w:t>к</w:t>
      </w:r>
      <w:r w:rsidRPr="00AC4C22">
        <w:rPr>
          <w:lang w:val="ru-RU"/>
        </w:rPr>
        <w:t>у</w:t>
      </w:r>
      <w:r w:rsidRPr="00AC4C22">
        <w:rPr>
          <w:spacing w:val="11"/>
          <w:lang w:val="ru-RU"/>
        </w:rPr>
        <w:t xml:space="preserve"> </w:t>
      </w:r>
      <w:r w:rsidRPr="00AC4C22">
        <w:rPr>
          <w:spacing w:val="-5"/>
          <w:lang w:val="ru-RU"/>
        </w:rPr>
        <w:t>о</w:t>
      </w:r>
      <w:r w:rsidRPr="00AC4C22">
        <w:rPr>
          <w:spacing w:val="-1"/>
          <w:lang w:val="ru-RU"/>
        </w:rPr>
        <w:t>д</w:t>
      </w:r>
      <w:r w:rsidRPr="00AC4C22">
        <w:rPr>
          <w:lang w:val="ru-RU"/>
        </w:rPr>
        <w:t>ређе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ом</w:t>
      </w:r>
      <w:r w:rsidRPr="00AC4C22">
        <w:rPr>
          <w:spacing w:val="35"/>
          <w:lang w:val="ru-RU"/>
        </w:rPr>
        <w:t xml:space="preserve"> </w:t>
      </w:r>
      <w:r w:rsidRPr="00AC4C22">
        <w:rPr>
          <w:spacing w:val="-1"/>
          <w:lang w:val="ru-RU"/>
        </w:rPr>
        <w:t>з</w:t>
      </w:r>
      <w:r w:rsidRPr="00AC4C22">
        <w:rPr>
          <w:lang w:val="ru-RU"/>
        </w:rPr>
        <w:t>а</w:t>
      </w:r>
      <w:r w:rsidR="00A67B44">
        <w:t xml:space="preserve"> </w:t>
      </w:r>
      <w:r w:rsidRPr="00AC4C22">
        <w:rPr>
          <w:spacing w:val="1"/>
          <w:w w:val="103"/>
          <w:lang w:val="ru-RU"/>
        </w:rPr>
        <w:t>п</w:t>
      </w:r>
      <w:r w:rsidRPr="00AC4C22">
        <w:rPr>
          <w:spacing w:val="-1"/>
          <w:w w:val="103"/>
          <w:lang w:val="ru-RU"/>
        </w:rPr>
        <w:t>л</w:t>
      </w:r>
      <w:r w:rsidRPr="00AC4C22">
        <w:rPr>
          <w:spacing w:val="2"/>
          <w:w w:val="103"/>
          <w:lang w:val="ru-RU"/>
        </w:rPr>
        <w:t>а</w:t>
      </w:r>
      <w:r w:rsidRPr="00AC4C22">
        <w:rPr>
          <w:w w:val="103"/>
          <w:lang w:val="ru-RU"/>
        </w:rPr>
        <w:t>ћа</w:t>
      </w:r>
      <w:r w:rsidRPr="00AC4C22">
        <w:rPr>
          <w:spacing w:val="-3"/>
          <w:w w:val="103"/>
          <w:lang w:val="ru-RU"/>
        </w:rPr>
        <w:t>њ</w:t>
      </w:r>
      <w:r w:rsidRPr="00AC4C22">
        <w:rPr>
          <w:w w:val="103"/>
          <w:lang w:val="ru-RU"/>
        </w:rPr>
        <w:t>е.</w:t>
      </w:r>
    </w:p>
    <w:p w:rsidR="00AC4C22" w:rsidRPr="00AC4C22" w:rsidRDefault="00AC4C22" w:rsidP="00AC4C22">
      <w:pPr>
        <w:tabs>
          <w:tab w:val="left" w:pos="1350"/>
        </w:tabs>
        <w:spacing w:line="247" w:lineRule="auto"/>
        <w:ind w:right="79"/>
        <w:jc w:val="both"/>
        <w:rPr>
          <w:w w:val="103"/>
          <w:lang w:val="sr-Cyrl-CS"/>
        </w:rPr>
      </w:pPr>
    </w:p>
    <w:p w:rsidR="00AC4C22" w:rsidRPr="00AC4C22" w:rsidRDefault="00AC4C22" w:rsidP="00AC4C22">
      <w:pPr>
        <w:shd w:val="clear" w:color="auto" w:fill="FFFFFF"/>
        <w:tabs>
          <w:tab w:val="left" w:pos="1350"/>
        </w:tabs>
        <w:jc w:val="both"/>
        <w:rPr>
          <w:b/>
        </w:rPr>
      </w:pPr>
      <w:r w:rsidRPr="00AC4C22">
        <w:rPr>
          <w:b/>
          <w:highlight w:val="lightGray"/>
        </w:rPr>
        <w:t>Саставни делови уговора</w:t>
      </w:r>
    </w:p>
    <w:p w:rsidR="00AC4C22" w:rsidRPr="00AC4C22" w:rsidRDefault="00AC4C22" w:rsidP="00AC4C22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  <w:r w:rsidRPr="00AC4C22">
        <w:rPr>
          <w:b/>
          <w:lang w:val="ru-RU"/>
        </w:rPr>
        <w:t xml:space="preserve">Члан </w:t>
      </w:r>
      <w:r w:rsidR="00557F90">
        <w:rPr>
          <w:b/>
          <w:lang w:val="ru-RU"/>
        </w:rPr>
        <w:t>8</w:t>
      </w:r>
      <w:r w:rsidRPr="00AC4C22">
        <w:rPr>
          <w:b/>
          <w:lang w:val="ru-RU"/>
        </w:rPr>
        <w:t>.</w:t>
      </w:r>
    </w:p>
    <w:p w:rsidR="00AC4C22" w:rsidRPr="00AC4C22" w:rsidRDefault="00AC4C22" w:rsidP="00AC4C22">
      <w:pPr>
        <w:shd w:val="clear" w:color="auto" w:fill="FFFFFF"/>
        <w:tabs>
          <w:tab w:val="left" w:pos="1350"/>
        </w:tabs>
        <w:jc w:val="both"/>
        <w:rPr>
          <w:lang w:val="ru-RU"/>
        </w:rPr>
      </w:pPr>
    </w:p>
    <w:p w:rsidR="00AC4C22" w:rsidRPr="00AC4C22" w:rsidRDefault="00AC4C22" w:rsidP="00AC4C22">
      <w:pPr>
        <w:shd w:val="clear" w:color="auto" w:fill="FFFFFF"/>
        <w:tabs>
          <w:tab w:val="left" w:pos="1350"/>
        </w:tabs>
        <w:jc w:val="both"/>
        <w:rPr>
          <w:lang w:val="ru-RU"/>
        </w:rPr>
      </w:pPr>
      <w:r w:rsidRPr="00AC4C22">
        <w:rPr>
          <w:lang w:val="ru-RU"/>
        </w:rPr>
        <w:t>Саставни делови овог Уговора су:</w:t>
      </w:r>
    </w:p>
    <w:p w:rsidR="00AC4C22" w:rsidRPr="00AC4C22" w:rsidRDefault="00AC4C22" w:rsidP="00AC4C22">
      <w:pPr>
        <w:shd w:val="clear" w:color="auto" w:fill="FFFFFF"/>
        <w:tabs>
          <w:tab w:val="left" w:pos="1350"/>
        </w:tabs>
        <w:ind w:left="1440"/>
        <w:jc w:val="both"/>
        <w:rPr>
          <w:lang w:val="ru-RU"/>
        </w:rPr>
      </w:pPr>
      <w:r w:rsidRPr="00AC4C22">
        <w:rPr>
          <w:lang w:val="ru-RU"/>
        </w:rPr>
        <w:t xml:space="preserve">Прилог 1. - Понуда </w:t>
      </w:r>
      <w:r w:rsidR="00557F90">
        <w:t>добављача</w:t>
      </w:r>
      <w:r w:rsidRPr="00AC4C22">
        <w:rPr>
          <w:lang w:val="ru-RU"/>
        </w:rPr>
        <w:t xml:space="preserve">  број _________ од _________.</w:t>
      </w:r>
      <w:r w:rsidRPr="00AC4C22">
        <w:rPr>
          <w:lang w:val="sr-Cyrl-CS"/>
        </w:rPr>
        <w:t>20</w:t>
      </w:r>
      <w:r w:rsidR="00CB4262">
        <w:rPr>
          <w:lang w:val="sr-Cyrl-CS"/>
        </w:rPr>
        <w:t>2</w:t>
      </w:r>
      <w:r w:rsidR="005A1E1B">
        <w:rPr>
          <w:lang w:val="sr-Cyrl-CS"/>
        </w:rPr>
        <w:t>1</w:t>
      </w:r>
      <w:r w:rsidRPr="00AC4C22">
        <w:rPr>
          <w:lang w:val="ru-RU"/>
        </w:rPr>
        <w:t xml:space="preserve">. године </w:t>
      </w:r>
    </w:p>
    <w:p w:rsidR="00AC4C22" w:rsidRPr="00AC4C22" w:rsidRDefault="00AC4C22" w:rsidP="00AC4C22">
      <w:pPr>
        <w:shd w:val="clear" w:color="auto" w:fill="FFFFFF"/>
        <w:tabs>
          <w:tab w:val="left" w:pos="1350"/>
        </w:tabs>
        <w:ind w:left="1440"/>
        <w:jc w:val="both"/>
        <w:rPr>
          <w:b/>
        </w:rPr>
      </w:pPr>
      <w:r w:rsidRPr="00AC4C22">
        <w:rPr>
          <w:lang w:val="ru-RU"/>
        </w:rPr>
        <w:t xml:space="preserve">                  </w:t>
      </w:r>
    </w:p>
    <w:p w:rsidR="00AC4C22" w:rsidRDefault="00AC4C22" w:rsidP="00AC4C22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  <w:r w:rsidRPr="00AC4C22">
        <w:rPr>
          <w:b/>
          <w:lang w:val="ru-RU"/>
        </w:rPr>
        <w:t xml:space="preserve">Члан </w:t>
      </w:r>
      <w:r w:rsidR="00557F90">
        <w:rPr>
          <w:b/>
          <w:lang w:val="ru-RU"/>
        </w:rPr>
        <w:t>9</w:t>
      </w:r>
      <w:r w:rsidRPr="00AC4C22">
        <w:rPr>
          <w:b/>
          <w:lang w:val="ru-RU"/>
        </w:rPr>
        <w:t>.</w:t>
      </w:r>
    </w:p>
    <w:p w:rsidR="00CB4262" w:rsidRDefault="00CB4262" w:rsidP="00CB4262">
      <w:pPr>
        <w:shd w:val="clear" w:color="auto" w:fill="FFFFFF"/>
        <w:tabs>
          <w:tab w:val="left" w:pos="1350"/>
        </w:tabs>
        <w:jc w:val="both"/>
        <w:rPr>
          <w:b/>
          <w:lang w:val="ru-RU"/>
        </w:rPr>
      </w:pPr>
    </w:p>
    <w:p w:rsidR="00CB4262" w:rsidRPr="007F0447" w:rsidRDefault="00CB4262" w:rsidP="00CB4262">
      <w:pPr>
        <w:shd w:val="clear" w:color="auto" w:fill="FFFFFF"/>
        <w:tabs>
          <w:tab w:val="left" w:pos="1350"/>
        </w:tabs>
        <w:jc w:val="both"/>
      </w:pPr>
      <w:r w:rsidRPr="007F0447">
        <w:rPr>
          <w:lang w:val="ru-RU"/>
        </w:rPr>
        <w:t>Наручилац може током трајања уговора о набавци у складу са одредбама члана 156</w:t>
      </w:r>
      <w:r w:rsidR="007F0447">
        <w:rPr>
          <w:lang w:val="ru-RU"/>
        </w:rPr>
        <w:t>.</w:t>
      </w:r>
      <w:r w:rsidRPr="007F0447">
        <w:rPr>
          <w:lang w:val="ru-RU"/>
        </w:rPr>
        <w:t>-161</w:t>
      </w:r>
      <w:r w:rsidR="007F0447" w:rsidRPr="007F0447">
        <w:rPr>
          <w:lang w:val="ru-RU"/>
        </w:rPr>
        <w:t>.</w:t>
      </w:r>
      <w:r w:rsidRPr="007F0447">
        <w:rPr>
          <w:lang w:val="ru-RU"/>
        </w:rPr>
        <w:t xml:space="preserve"> Закона о јавним набавкама да измени уговор без спровођења поступка јавне набавке</w:t>
      </w:r>
      <w:r w:rsidR="007F0447" w:rsidRPr="007F0447">
        <w:rPr>
          <w:lang w:val="ru-RU"/>
        </w:rPr>
        <w:t>.</w:t>
      </w:r>
    </w:p>
    <w:p w:rsidR="00AC4C22" w:rsidRPr="00AC4C22" w:rsidRDefault="00AC4C22" w:rsidP="00AC4C22">
      <w:pPr>
        <w:shd w:val="clear" w:color="auto" w:fill="FFFFFF"/>
        <w:tabs>
          <w:tab w:val="left" w:pos="1350"/>
        </w:tabs>
        <w:jc w:val="center"/>
        <w:rPr>
          <w:b/>
        </w:rPr>
      </w:pPr>
    </w:p>
    <w:p w:rsidR="00AC4C22" w:rsidRPr="00AC4C22" w:rsidRDefault="00AC4C22" w:rsidP="00AC4C22">
      <w:pPr>
        <w:shd w:val="clear" w:color="auto" w:fill="FFFFFF"/>
        <w:tabs>
          <w:tab w:val="left" w:pos="1350"/>
        </w:tabs>
        <w:jc w:val="center"/>
        <w:rPr>
          <w:b/>
        </w:rPr>
      </w:pPr>
      <w:r w:rsidRPr="00AC4C22">
        <w:rPr>
          <w:b/>
          <w:lang w:val="ru-RU"/>
        </w:rPr>
        <w:t xml:space="preserve">Члан </w:t>
      </w:r>
      <w:r w:rsidR="00557F90">
        <w:rPr>
          <w:b/>
          <w:lang w:val="ru-RU"/>
        </w:rPr>
        <w:t>10</w:t>
      </w:r>
      <w:r w:rsidRPr="00AC4C22">
        <w:rPr>
          <w:b/>
          <w:lang w:val="ru-RU"/>
        </w:rPr>
        <w:t>.</w:t>
      </w:r>
    </w:p>
    <w:p w:rsidR="00AC4C22" w:rsidRPr="00AC4C22" w:rsidRDefault="00AC4C22" w:rsidP="00AC4C22">
      <w:pPr>
        <w:shd w:val="clear" w:color="auto" w:fill="FFFFFF"/>
        <w:tabs>
          <w:tab w:val="left" w:pos="1350"/>
        </w:tabs>
        <w:rPr>
          <w:b/>
        </w:rPr>
      </w:pPr>
    </w:p>
    <w:p w:rsidR="00AC4C22" w:rsidRPr="00AC4C22" w:rsidRDefault="00AC4C22" w:rsidP="0051364A">
      <w:pPr>
        <w:tabs>
          <w:tab w:val="left" w:pos="1350"/>
        </w:tabs>
        <w:spacing w:before="7"/>
        <w:jc w:val="both"/>
        <w:rPr>
          <w:lang w:val="ru-RU"/>
        </w:rPr>
      </w:pPr>
      <w:r w:rsidRPr="00AC4C22">
        <w:rPr>
          <w:spacing w:val="-9"/>
          <w:lang w:val="ru-RU"/>
        </w:rPr>
        <w:lastRenderedPageBreak/>
        <w:t>У</w:t>
      </w:r>
      <w:r w:rsidRPr="00AC4C22">
        <w:rPr>
          <w:spacing w:val="-4"/>
          <w:lang w:val="ru-RU"/>
        </w:rPr>
        <w:t>г</w:t>
      </w:r>
      <w:r w:rsidRPr="00AC4C22">
        <w:rPr>
          <w:lang w:val="ru-RU"/>
        </w:rPr>
        <w:t>о</w:t>
      </w:r>
      <w:r w:rsidRPr="00AC4C22">
        <w:rPr>
          <w:spacing w:val="-2"/>
          <w:lang w:val="ru-RU"/>
        </w:rPr>
        <w:t>в</w:t>
      </w:r>
      <w:r w:rsidRPr="00AC4C22">
        <w:rPr>
          <w:lang w:val="ru-RU"/>
        </w:rPr>
        <w:t>ор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 xml:space="preserve">е </w:t>
      </w:r>
      <w:r w:rsidRPr="00AC4C22">
        <w:rPr>
          <w:spacing w:val="43"/>
          <w:lang w:val="ru-RU"/>
        </w:rPr>
        <w:t xml:space="preserve"> </w:t>
      </w:r>
      <w:r w:rsidRPr="00AC4C22">
        <w:rPr>
          <w:lang w:val="ru-RU"/>
        </w:rPr>
        <w:t>с</w:t>
      </w:r>
      <w:r w:rsidRPr="00AC4C22">
        <w:rPr>
          <w:spacing w:val="-1"/>
          <w:lang w:val="ru-RU"/>
        </w:rPr>
        <w:t>т</w:t>
      </w:r>
      <w:r w:rsidRPr="00AC4C22">
        <w:rPr>
          <w:lang w:val="ru-RU"/>
        </w:rPr>
        <w:t>ра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 xml:space="preserve">е </w:t>
      </w:r>
      <w:r w:rsidRPr="00AC4C22">
        <w:rPr>
          <w:spacing w:val="35"/>
          <w:lang w:val="ru-RU"/>
        </w:rPr>
        <w:t xml:space="preserve"> </w:t>
      </w:r>
      <w:r w:rsidRPr="00AC4C22">
        <w:rPr>
          <w:spacing w:val="2"/>
          <w:lang w:val="ru-RU"/>
        </w:rPr>
        <w:t>с</w:t>
      </w:r>
      <w:r w:rsidRPr="00AC4C22">
        <w:rPr>
          <w:lang w:val="ru-RU"/>
        </w:rPr>
        <w:t xml:space="preserve">у </w:t>
      </w:r>
      <w:r w:rsidRPr="00AC4C22">
        <w:rPr>
          <w:spacing w:val="20"/>
          <w:lang w:val="ru-RU"/>
        </w:rPr>
        <w:t xml:space="preserve"> </w:t>
      </w:r>
      <w:r w:rsidRPr="00AC4C22">
        <w:rPr>
          <w:spacing w:val="4"/>
          <w:lang w:val="ru-RU"/>
        </w:rPr>
        <w:t>с</w:t>
      </w:r>
      <w:r w:rsidRPr="00AC4C22">
        <w:rPr>
          <w:spacing w:val="-2"/>
          <w:lang w:val="ru-RU"/>
        </w:rPr>
        <w:t>а</w:t>
      </w:r>
      <w:r w:rsidRPr="00AC4C22">
        <w:rPr>
          <w:spacing w:val="-4"/>
          <w:lang w:val="ru-RU"/>
        </w:rPr>
        <w:t>г</w:t>
      </w:r>
      <w:r w:rsidRPr="00AC4C22">
        <w:rPr>
          <w:spacing w:val="-3"/>
          <w:lang w:val="ru-RU"/>
        </w:rPr>
        <w:t>л</w:t>
      </w:r>
      <w:r w:rsidRPr="00AC4C22">
        <w:rPr>
          <w:lang w:val="ru-RU"/>
        </w:rPr>
        <w:t>а</w:t>
      </w:r>
      <w:r w:rsidRPr="00AC4C22">
        <w:rPr>
          <w:spacing w:val="2"/>
          <w:lang w:val="ru-RU"/>
        </w:rPr>
        <w:t>с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 xml:space="preserve">е </w:t>
      </w:r>
      <w:r w:rsidRPr="00AC4C22">
        <w:rPr>
          <w:spacing w:val="44"/>
          <w:lang w:val="ru-RU"/>
        </w:rPr>
        <w:t xml:space="preserve"> </w:t>
      </w:r>
      <w:r w:rsidRPr="00AC4C22">
        <w:rPr>
          <w:spacing w:val="-1"/>
          <w:lang w:val="ru-RU"/>
        </w:rPr>
        <w:t>д</w:t>
      </w:r>
      <w:r w:rsidRPr="00AC4C22">
        <w:rPr>
          <w:lang w:val="ru-RU"/>
        </w:rPr>
        <w:t xml:space="preserve">а </w:t>
      </w:r>
      <w:r w:rsidRPr="00AC4C22">
        <w:rPr>
          <w:spacing w:val="23"/>
          <w:lang w:val="ru-RU"/>
        </w:rPr>
        <w:t xml:space="preserve"> </w:t>
      </w:r>
      <w:r w:rsidRPr="00AC4C22">
        <w:rPr>
          <w:spacing w:val="2"/>
          <w:lang w:val="ru-RU"/>
        </w:rPr>
        <w:t>с</w:t>
      </w:r>
      <w:r w:rsidRPr="00AC4C22">
        <w:rPr>
          <w:spacing w:val="-2"/>
          <w:lang w:val="ru-RU"/>
        </w:rPr>
        <w:t>в</w:t>
      </w:r>
      <w:r w:rsidRPr="00AC4C22">
        <w:rPr>
          <w:lang w:val="ru-RU"/>
        </w:rPr>
        <w:t xml:space="preserve">е </w:t>
      </w:r>
      <w:r w:rsidRPr="00AC4C22">
        <w:rPr>
          <w:spacing w:val="26"/>
          <w:lang w:val="ru-RU"/>
        </w:rPr>
        <w:t xml:space="preserve"> </w:t>
      </w:r>
      <w:r w:rsidRPr="00AC4C22">
        <w:rPr>
          <w:lang w:val="ru-RU"/>
        </w:rPr>
        <w:t>е</w:t>
      </w:r>
      <w:r w:rsidRPr="00AC4C22">
        <w:rPr>
          <w:spacing w:val="-2"/>
          <w:lang w:val="ru-RU"/>
        </w:rPr>
        <w:t>в</w:t>
      </w:r>
      <w:r w:rsidRPr="00AC4C22">
        <w:rPr>
          <w:lang w:val="ru-RU"/>
        </w:rPr>
        <w:t>е</w:t>
      </w:r>
      <w:r w:rsidRPr="00AC4C22">
        <w:rPr>
          <w:spacing w:val="-2"/>
          <w:lang w:val="ru-RU"/>
        </w:rPr>
        <w:t>н</w:t>
      </w:r>
      <w:r w:rsidRPr="00AC4C22">
        <w:rPr>
          <w:spacing w:val="4"/>
          <w:lang w:val="ru-RU"/>
        </w:rPr>
        <w:t>т</w:t>
      </w:r>
      <w:r w:rsidRPr="00AC4C22">
        <w:rPr>
          <w:spacing w:val="-5"/>
          <w:lang w:val="ru-RU"/>
        </w:rPr>
        <w:t>у</w:t>
      </w:r>
      <w:r w:rsidRPr="00AC4C22">
        <w:rPr>
          <w:lang w:val="ru-RU"/>
        </w:rPr>
        <w:t>а</w:t>
      </w:r>
      <w:r w:rsidRPr="00AC4C22">
        <w:rPr>
          <w:spacing w:val="1"/>
          <w:lang w:val="ru-RU"/>
        </w:rPr>
        <w:t>л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 xml:space="preserve">е </w:t>
      </w:r>
      <w:r w:rsidRPr="00AC4C22">
        <w:rPr>
          <w:spacing w:val="49"/>
          <w:lang w:val="ru-RU"/>
        </w:rPr>
        <w:t xml:space="preserve"> </w:t>
      </w:r>
      <w:r w:rsidRPr="00AC4C22">
        <w:rPr>
          <w:spacing w:val="2"/>
          <w:lang w:val="ru-RU"/>
        </w:rPr>
        <w:t>с</w:t>
      </w:r>
      <w:r w:rsidRPr="00AC4C22">
        <w:rPr>
          <w:spacing w:val="1"/>
          <w:lang w:val="ru-RU"/>
        </w:rPr>
        <w:t>п</w:t>
      </w:r>
      <w:r w:rsidRPr="00AC4C22">
        <w:rPr>
          <w:spacing w:val="-2"/>
          <w:lang w:val="ru-RU"/>
        </w:rPr>
        <w:t>о</w:t>
      </w:r>
      <w:r w:rsidRPr="00AC4C22">
        <w:rPr>
          <w:lang w:val="ru-RU"/>
        </w:rPr>
        <w:t>ро</w:t>
      </w:r>
      <w:r w:rsidRPr="00AC4C22">
        <w:rPr>
          <w:spacing w:val="-2"/>
          <w:lang w:val="ru-RU"/>
        </w:rPr>
        <w:t>в</w:t>
      </w:r>
      <w:r w:rsidRPr="00AC4C22">
        <w:rPr>
          <w:lang w:val="ru-RU"/>
        </w:rPr>
        <w:t xml:space="preserve">е </w:t>
      </w:r>
      <w:r w:rsidRPr="00AC4C22">
        <w:rPr>
          <w:spacing w:val="42"/>
          <w:lang w:val="ru-RU"/>
        </w:rPr>
        <w:t xml:space="preserve"> </w:t>
      </w:r>
      <w:r w:rsidRPr="00AC4C22">
        <w:rPr>
          <w:spacing w:val="3"/>
          <w:lang w:val="ru-RU"/>
        </w:rPr>
        <w:t>к</w:t>
      </w:r>
      <w:r w:rsidRPr="00AC4C22">
        <w:rPr>
          <w:spacing w:val="-3"/>
          <w:lang w:val="ru-RU"/>
        </w:rPr>
        <w:t>о</w:t>
      </w:r>
      <w:r w:rsidRPr="00AC4C22">
        <w:rPr>
          <w:spacing w:val="2"/>
          <w:lang w:val="ru-RU"/>
        </w:rPr>
        <w:t>ј</w:t>
      </w:r>
      <w:r w:rsidRPr="00AC4C22">
        <w:rPr>
          <w:lang w:val="ru-RU"/>
        </w:rPr>
        <w:t xml:space="preserve">и </w:t>
      </w:r>
      <w:r w:rsidRPr="00AC4C22">
        <w:rPr>
          <w:spacing w:val="29"/>
          <w:lang w:val="ru-RU"/>
        </w:rPr>
        <w:t xml:space="preserve"> 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ас</w:t>
      </w:r>
      <w:r w:rsidRPr="00AC4C22">
        <w:rPr>
          <w:spacing w:val="-4"/>
          <w:lang w:val="ru-RU"/>
        </w:rPr>
        <w:t>т</w:t>
      </w:r>
      <w:r w:rsidRPr="00AC4C22">
        <w:rPr>
          <w:spacing w:val="-2"/>
          <w:lang w:val="ru-RU"/>
        </w:rPr>
        <w:t>а</w:t>
      </w:r>
      <w:r w:rsidRPr="00AC4C22">
        <w:rPr>
          <w:spacing w:val="1"/>
          <w:lang w:val="ru-RU"/>
        </w:rPr>
        <w:t>н</w:t>
      </w:r>
      <w:r w:rsidRPr="00AC4C22">
        <w:rPr>
          <w:lang w:val="ru-RU"/>
        </w:rPr>
        <w:t xml:space="preserve">у </w:t>
      </w:r>
      <w:r w:rsidRPr="00AC4C22">
        <w:rPr>
          <w:spacing w:val="41"/>
          <w:lang w:val="ru-RU"/>
        </w:rPr>
        <w:t xml:space="preserve"> </w:t>
      </w:r>
      <w:r w:rsidRPr="00AC4C22">
        <w:rPr>
          <w:lang w:val="ru-RU"/>
        </w:rPr>
        <w:t xml:space="preserve">у </w:t>
      </w:r>
      <w:r w:rsidRPr="00AC4C22">
        <w:rPr>
          <w:spacing w:val="19"/>
          <w:lang w:val="ru-RU"/>
        </w:rPr>
        <w:t xml:space="preserve"> </w:t>
      </w:r>
      <w:r w:rsidRPr="00AC4C22">
        <w:rPr>
          <w:spacing w:val="-2"/>
          <w:lang w:val="ru-RU"/>
        </w:rPr>
        <w:t>в</w:t>
      </w:r>
      <w:r w:rsidRPr="00AC4C22">
        <w:rPr>
          <w:spacing w:val="-5"/>
          <w:lang w:val="ru-RU"/>
        </w:rPr>
        <w:t>е</w:t>
      </w:r>
      <w:r w:rsidRPr="00AC4C22">
        <w:rPr>
          <w:spacing w:val="1"/>
          <w:lang w:val="ru-RU"/>
        </w:rPr>
        <w:t>з</w:t>
      </w:r>
      <w:r w:rsidRPr="00AC4C22">
        <w:rPr>
          <w:lang w:val="ru-RU"/>
        </w:rPr>
        <w:t xml:space="preserve">и </w:t>
      </w:r>
      <w:r w:rsidRPr="00AC4C22">
        <w:rPr>
          <w:spacing w:val="29"/>
          <w:lang w:val="ru-RU"/>
        </w:rPr>
        <w:t xml:space="preserve"> </w:t>
      </w:r>
      <w:r w:rsidRPr="00AC4C22">
        <w:rPr>
          <w:lang w:val="ru-RU"/>
        </w:rPr>
        <w:t xml:space="preserve">с </w:t>
      </w:r>
      <w:r w:rsidRPr="00AC4C22">
        <w:rPr>
          <w:spacing w:val="21"/>
          <w:lang w:val="ru-RU"/>
        </w:rPr>
        <w:t xml:space="preserve"> </w:t>
      </w:r>
      <w:r w:rsidRPr="00AC4C22">
        <w:rPr>
          <w:w w:val="103"/>
          <w:lang w:val="ru-RU"/>
        </w:rPr>
        <w:t>овим</w:t>
      </w:r>
      <w:r w:rsidRPr="00AC4C22">
        <w:t xml:space="preserve"> </w:t>
      </w:r>
      <w:r w:rsidRPr="00AC4C22">
        <w:rPr>
          <w:spacing w:val="-9"/>
          <w:lang w:val="ru-RU"/>
        </w:rPr>
        <w:t>У</w:t>
      </w:r>
      <w:r w:rsidRPr="00AC4C22">
        <w:rPr>
          <w:spacing w:val="-4"/>
          <w:lang w:val="ru-RU"/>
        </w:rPr>
        <w:t>г</w:t>
      </w:r>
      <w:r w:rsidRPr="00AC4C22">
        <w:rPr>
          <w:lang w:val="ru-RU"/>
        </w:rPr>
        <w:t>о</w:t>
      </w:r>
      <w:r w:rsidRPr="00AC4C22">
        <w:rPr>
          <w:spacing w:val="-2"/>
          <w:lang w:val="ru-RU"/>
        </w:rPr>
        <w:t>в</w:t>
      </w:r>
      <w:r w:rsidRPr="00AC4C22">
        <w:rPr>
          <w:lang w:val="ru-RU"/>
        </w:rPr>
        <w:t>оро</w:t>
      </w:r>
      <w:r w:rsidRPr="00AC4C22">
        <w:rPr>
          <w:spacing w:val="-1"/>
          <w:lang w:val="ru-RU"/>
        </w:rPr>
        <w:t>м</w:t>
      </w:r>
      <w:r w:rsidRPr="00AC4C22">
        <w:rPr>
          <w:lang w:val="ru-RU"/>
        </w:rPr>
        <w:t xml:space="preserve">, </w:t>
      </w:r>
      <w:r w:rsidRPr="00AC4C22">
        <w:rPr>
          <w:spacing w:val="32"/>
          <w:lang w:val="ru-RU"/>
        </w:rPr>
        <w:t xml:space="preserve"> </w:t>
      </w:r>
      <w:r w:rsidRPr="00AC4C22">
        <w:rPr>
          <w:lang w:val="ru-RU"/>
        </w:rPr>
        <w:t>ре</w:t>
      </w:r>
      <w:r w:rsidRPr="00AC4C22">
        <w:rPr>
          <w:spacing w:val="-1"/>
          <w:lang w:val="ru-RU"/>
        </w:rPr>
        <w:t>ш</w:t>
      </w:r>
      <w:r w:rsidRPr="00AC4C22">
        <w:rPr>
          <w:lang w:val="ru-RU"/>
        </w:rPr>
        <w:t>а</w:t>
      </w:r>
      <w:r w:rsidRPr="00AC4C22">
        <w:rPr>
          <w:spacing w:val="-2"/>
          <w:lang w:val="ru-RU"/>
        </w:rPr>
        <w:t>в</w:t>
      </w:r>
      <w:r w:rsidRPr="00AC4C22">
        <w:rPr>
          <w:spacing w:val="-3"/>
          <w:lang w:val="ru-RU"/>
        </w:rPr>
        <w:t>а</w:t>
      </w:r>
      <w:r w:rsidRPr="00AC4C22">
        <w:rPr>
          <w:lang w:val="ru-RU"/>
        </w:rPr>
        <w:t>ју</w:t>
      </w:r>
      <w:r w:rsidRPr="00AC4C22">
        <w:rPr>
          <w:spacing w:val="26"/>
          <w:lang w:val="ru-RU"/>
        </w:rPr>
        <w:t xml:space="preserve"> </w:t>
      </w:r>
      <w:r w:rsidRPr="00AC4C22">
        <w:rPr>
          <w:lang w:val="ru-RU"/>
        </w:rPr>
        <w:t>с</w:t>
      </w:r>
      <w:r w:rsidRPr="00AC4C22">
        <w:rPr>
          <w:spacing w:val="1"/>
          <w:lang w:val="ru-RU"/>
        </w:rPr>
        <w:t>п</w:t>
      </w:r>
      <w:r w:rsidRPr="00AC4C22">
        <w:rPr>
          <w:lang w:val="ru-RU"/>
        </w:rPr>
        <w:t>ор</w:t>
      </w:r>
      <w:r w:rsidRPr="00AC4C22">
        <w:rPr>
          <w:spacing w:val="-3"/>
          <w:lang w:val="ru-RU"/>
        </w:rPr>
        <w:t>а</w:t>
      </w:r>
      <w:r w:rsidRPr="00AC4C22">
        <w:rPr>
          <w:spacing w:val="-1"/>
          <w:lang w:val="ru-RU"/>
        </w:rPr>
        <w:t>з</w:t>
      </w:r>
      <w:r w:rsidRPr="00AC4C22">
        <w:rPr>
          <w:spacing w:val="-5"/>
          <w:lang w:val="ru-RU"/>
        </w:rPr>
        <w:t>у</w:t>
      </w:r>
      <w:r w:rsidRPr="00AC4C22">
        <w:rPr>
          <w:spacing w:val="-1"/>
          <w:lang w:val="ru-RU"/>
        </w:rPr>
        <w:t>м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о,</w:t>
      </w:r>
      <w:r w:rsidRPr="00AC4C22">
        <w:rPr>
          <w:spacing w:val="41"/>
          <w:lang w:val="ru-RU"/>
        </w:rPr>
        <w:t xml:space="preserve"> </w:t>
      </w:r>
      <w:r w:rsidRPr="00AC4C22">
        <w:rPr>
          <w:lang w:val="ru-RU"/>
        </w:rPr>
        <w:t>у</w:t>
      </w:r>
      <w:r w:rsidRPr="00AC4C22">
        <w:rPr>
          <w:spacing w:val="2"/>
          <w:lang w:val="ru-RU"/>
        </w:rPr>
        <w:t xml:space="preserve"> </w:t>
      </w:r>
      <w:r w:rsidRPr="00AC4C22">
        <w:rPr>
          <w:spacing w:val="1"/>
          <w:lang w:val="ru-RU"/>
        </w:rPr>
        <w:t>д</w:t>
      </w:r>
      <w:r w:rsidRPr="00AC4C22">
        <w:rPr>
          <w:spacing w:val="-3"/>
          <w:lang w:val="ru-RU"/>
        </w:rPr>
        <w:t>у</w:t>
      </w:r>
      <w:r w:rsidRPr="00AC4C22">
        <w:rPr>
          <w:spacing w:val="2"/>
          <w:lang w:val="ru-RU"/>
        </w:rPr>
        <w:t>х</w:t>
      </w:r>
      <w:r w:rsidRPr="00AC4C22">
        <w:rPr>
          <w:lang w:val="ru-RU"/>
        </w:rPr>
        <w:t>у</w:t>
      </w:r>
      <w:r w:rsidRPr="00AC4C22">
        <w:rPr>
          <w:spacing w:val="14"/>
          <w:lang w:val="ru-RU"/>
        </w:rPr>
        <w:t xml:space="preserve"> </w:t>
      </w:r>
      <w:r w:rsidRPr="00AC4C22">
        <w:rPr>
          <w:spacing w:val="-1"/>
          <w:lang w:val="ru-RU"/>
        </w:rPr>
        <w:t>д</w:t>
      </w:r>
      <w:r w:rsidRPr="00AC4C22">
        <w:rPr>
          <w:lang w:val="ru-RU"/>
        </w:rPr>
        <w:t>о</w:t>
      </w:r>
      <w:r w:rsidRPr="00AC4C22">
        <w:rPr>
          <w:spacing w:val="-1"/>
          <w:lang w:val="ru-RU"/>
        </w:rPr>
        <w:t>б</w:t>
      </w:r>
      <w:r w:rsidRPr="00AC4C22">
        <w:rPr>
          <w:lang w:val="ru-RU"/>
        </w:rPr>
        <w:t>рих</w:t>
      </w:r>
      <w:r w:rsidRPr="00AC4C22">
        <w:rPr>
          <w:spacing w:val="24"/>
          <w:lang w:val="ru-RU"/>
        </w:rPr>
        <w:t xml:space="preserve"> </w:t>
      </w:r>
      <w:r w:rsidRPr="00AC4C22">
        <w:rPr>
          <w:spacing w:val="1"/>
          <w:lang w:val="ru-RU"/>
        </w:rPr>
        <w:t>п</w:t>
      </w:r>
      <w:r w:rsidRPr="00AC4C22">
        <w:rPr>
          <w:lang w:val="ru-RU"/>
        </w:rPr>
        <w:t>ос</w:t>
      </w:r>
      <w:r w:rsidRPr="00AC4C22">
        <w:rPr>
          <w:spacing w:val="1"/>
          <w:lang w:val="ru-RU"/>
        </w:rPr>
        <w:t>л</w:t>
      </w:r>
      <w:r w:rsidRPr="00AC4C22">
        <w:rPr>
          <w:lang w:val="ru-RU"/>
        </w:rPr>
        <w:t>ов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их</w:t>
      </w:r>
      <w:r w:rsidRPr="00AC4C22">
        <w:rPr>
          <w:spacing w:val="33"/>
          <w:lang w:val="ru-RU"/>
        </w:rPr>
        <w:t xml:space="preserve"> </w:t>
      </w:r>
      <w:r w:rsidRPr="00AC4C22">
        <w:rPr>
          <w:w w:val="103"/>
          <w:lang w:val="ru-RU"/>
        </w:rPr>
        <w:t>о</w:t>
      </w:r>
      <w:r w:rsidRPr="00AC4C22">
        <w:rPr>
          <w:spacing w:val="-3"/>
          <w:w w:val="103"/>
          <w:lang w:val="ru-RU"/>
        </w:rPr>
        <w:t>б</w:t>
      </w:r>
      <w:r w:rsidRPr="00AC4C22">
        <w:rPr>
          <w:w w:val="103"/>
          <w:lang w:val="ru-RU"/>
        </w:rPr>
        <w:t>и</w:t>
      </w:r>
      <w:r w:rsidRPr="00AC4C22">
        <w:rPr>
          <w:spacing w:val="2"/>
          <w:w w:val="103"/>
          <w:lang w:val="ru-RU"/>
        </w:rPr>
        <w:t>ч</w:t>
      </w:r>
      <w:r w:rsidRPr="00AC4C22">
        <w:rPr>
          <w:spacing w:val="-3"/>
          <w:w w:val="103"/>
          <w:lang w:val="ru-RU"/>
        </w:rPr>
        <w:t>а</w:t>
      </w:r>
      <w:r w:rsidRPr="00AC4C22">
        <w:rPr>
          <w:spacing w:val="2"/>
          <w:w w:val="103"/>
          <w:lang w:val="ru-RU"/>
        </w:rPr>
        <w:t>ј</w:t>
      </w:r>
      <w:r w:rsidRPr="00AC4C22">
        <w:rPr>
          <w:spacing w:val="-2"/>
          <w:w w:val="103"/>
          <w:lang w:val="ru-RU"/>
        </w:rPr>
        <w:t>а</w:t>
      </w:r>
      <w:r w:rsidRPr="00AC4C22">
        <w:rPr>
          <w:w w:val="103"/>
          <w:lang w:val="ru-RU"/>
        </w:rPr>
        <w:t>.</w:t>
      </w:r>
    </w:p>
    <w:p w:rsidR="00AC4C22" w:rsidRDefault="00AC4C22" w:rsidP="0051364A">
      <w:pPr>
        <w:tabs>
          <w:tab w:val="left" w:pos="1350"/>
        </w:tabs>
        <w:spacing w:before="10"/>
        <w:jc w:val="both"/>
        <w:rPr>
          <w:w w:val="103"/>
          <w:lang w:val="ru-RU"/>
        </w:rPr>
      </w:pPr>
      <w:r w:rsidRPr="00AC4C22">
        <w:rPr>
          <w:spacing w:val="-5"/>
          <w:lang w:val="ru-RU"/>
        </w:rPr>
        <w:t>О</w:t>
      </w:r>
      <w:r w:rsidRPr="00AC4C22">
        <w:rPr>
          <w:spacing w:val="-3"/>
          <w:lang w:val="ru-RU"/>
        </w:rPr>
        <w:t>д</w:t>
      </w:r>
      <w:r w:rsidRPr="00AC4C22">
        <w:rPr>
          <w:lang w:val="ru-RU"/>
        </w:rPr>
        <w:t>р</w:t>
      </w:r>
      <w:r w:rsidRPr="00AC4C22">
        <w:rPr>
          <w:spacing w:val="-5"/>
          <w:lang w:val="ru-RU"/>
        </w:rPr>
        <w:t>е</w:t>
      </w:r>
      <w:r w:rsidRPr="00AC4C22">
        <w:rPr>
          <w:spacing w:val="1"/>
          <w:lang w:val="ru-RU"/>
        </w:rPr>
        <w:t>д</w:t>
      </w:r>
      <w:r w:rsidRPr="00AC4C22">
        <w:rPr>
          <w:spacing w:val="-3"/>
          <w:lang w:val="ru-RU"/>
        </w:rPr>
        <w:t>б</w:t>
      </w:r>
      <w:r w:rsidRPr="00AC4C22">
        <w:rPr>
          <w:lang w:val="ru-RU"/>
        </w:rPr>
        <w:t>е</w:t>
      </w:r>
      <w:r w:rsidRPr="00AC4C22">
        <w:rPr>
          <w:spacing w:val="30"/>
          <w:lang w:val="ru-RU"/>
        </w:rPr>
        <w:t xml:space="preserve"> </w:t>
      </w:r>
      <w:r w:rsidRPr="00AC4C22">
        <w:rPr>
          <w:lang w:val="ru-RU"/>
        </w:rPr>
        <w:t>За</w:t>
      </w:r>
      <w:r w:rsidRPr="00AC4C22">
        <w:rPr>
          <w:spacing w:val="3"/>
          <w:lang w:val="ru-RU"/>
        </w:rPr>
        <w:t>к</w:t>
      </w:r>
      <w:r w:rsidRPr="00AC4C22">
        <w:rPr>
          <w:lang w:val="ru-RU"/>
        </w:rPr>
        <w:t>о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а</w:t>
      </w:r>
      <w:r w:rsidRPr="00AC4C22">
        <w:rPr>
          <w:spacing w:val="25"/>
          <w:lang w:val="ru-RU"/>
        </w:rPr>
        <w:t xml:space="preserve"> </w:t>
      </w:r>
      <w:r w:rsidRPr="00AC4C22">
        <w:rPr>
          <w:lang w:val="ru-RU"/>
        </w:rPr>
        <w:t>о</w:t>
      </w:r>
      <w:r w:rsidRPr="00AC4C22">
        <w:rPr>
          <w:spacing w:val="8"/>
          <w:lang w:val="ru-RU"/>
        </w:rPr>
        <w:t xml:space="preserve"> </w:t>
      </w:r>
      <w:r w:rsidRPr="00AC4C22">
        <w:rPr>
          <w:lang w:val="ru-RU"/>
        </w:rPr>
        <w:t>о</w:t>
      </w:r>
      <w:r w:rsidRPr="00AC4C22">
        <w:rPr>
          <w:spacing w:val="-8"/>
          <w:lang w:val="ru-RU"/>
        </w:rPr>
        <w:t>б</w:t>
      </w:r>
      <w:r w:rsidRPr="00AC4C22">
        <w:rPr>
          <w:spacing w:val="-1"/>
          <w:lang w:val="ru-RU"/>
        </w:rPr>
        <w:t>л</w:t>
      </w:r>
      <w:r w:rsidRPr="00AC4C22">
        <w:rPr>
          <w:spacing w:val="2"/>
          <w:lang w:val="ru-RU"/>
        </w:rPr>
        <w:t>и</w:t>
      </w:r>
      <w:r w:rsidRPr="00AC4C22">
        <w:rPr>
          <w:spacing w:val="-6"/>
          <w:lang w:val="ru-RU"/>
        </w:rPr>
        <w:t>г</w:t>
      </w:r>
      <w:r w:rsidRPr="00AC4C22">
        <w:rPr>
          <w:lang w:val="ru-RU"/>
        </w:rPr>
        <w:t>а</w:t>
      </w:r>
      <w:r w:rsidRPr="00AC4C22">
        <w:rPr>
          <w:spacing w:val="-1"/>
          <w:lang w:val="ru-RU"/>
        </w:rPr>
        <w:t>ц</w:t>
      </w:r>
      <w:r w:rsidRPr="00AC4C22">
        <w:rPr>
          <w:lang w:val="ru-RU"/>
        </w:rPr>
        <w:t>и</w:t>
      </w:r>
      <w:r w:rsidRPr="00AC4C22">
        <w:rPr>
          <w:spacing w:val="2"/>
          <w:lang w:val="ru-RU"/>
        </w:rPr>
        <w:t>о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им</w:t>
      </w:r>
      <w:r w:rsidRPr="00AC4C22">
        <w:rPr>
          <w:spacing w:val="44"/>
          <w:lang w:val="ru-RU"/>
        </w:rPr>
        <w:t xml:space="preserve"> </w:t>
      </w:r>
      <w:r w:rsidRPr="00AC4C22">
        <w:rPr>
          <w:spacing w:val="-5"/>
          <w:lang w:val="ru-RU"/>
        </w:rPr>
        <w:t>о</w:t>
      </w:r>
      <w:r w:rsidRPr="00AC4C22">
        <w:rPr>
          <w:spacing w:val="1"/>
          <w:lang w:val="ru-RU"/>
        </w:rPr>
        <w:t>д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оси</w:t>
      </w:r>
      <w:r w:rsidRPr="00AC4C22">
        <w:rPr>
          <w:spacing w:val="-1"/>
          <w:lang w:val="ru-RU"/>
        </w:rPr>
        <w:t>м</w:t>
      </w:r>
      <w:r w:rsidR="00557F90">
        <w:rPr>
          <w:lang w:val="ru-RU"/>
        </w:rPr>
        <w:t xml:space="preserve">а </w:t>
      </w:r>
      <w:r w:rsidRPr="00AC4C22">
        <w:rPr>
          <w:lang w:val="ru-RU"/>
        </w:rPr>
        <w:t>и</w:t>
      </w:r>
      <w:r w:rsidRPr="00AC4C22">
        <w:rPr>
          <w:spacing w:val="9"/>
          <w:lang w:val="ru-RU"/>
        </w:rPr>
        <w:t xml:space="preserve"> </w:t>
      </w:r>
      <w:r w:rsidRPr="00AC4C22">
        <w:rPr>
          <w:spacing w:val="-3"/>
          <w:lang w:val="ru-RU"/>
        </w:rPr>
        <w:t>д</w:t>
      </w:r>
      <w:r w:rsidRPr="00AC4C22">
        <w:rPr>
          <w:lang w:val="ru-RU"/>
        </w:rPr>
        <w:t>ру</w:t>
      </w:r>
      <w:r w:rsidRPr="00AC4C22">
        <w:rPr>
          <w:spacing w:val="1"/>
          <w:lang w:val="ru-RU"/>
        </w:rPr>
        <w:t>г</w:t>
      </w:r>
      <w:r w:rsidRPr="00AC4C22">
        <w:rPr>
          <w:lang w:val="ru-RU"/>
        </w:rPr>
        <w:t>их</w:t>
      </w:r>
      <w:r w:rsidRPr="00AC4C22">
        <w:rPr>
          <w:spacing w:val="22"/>
          <w:lang w:val="ru-RU"/>
        </w:rPr>
        <w:t xml:space="preserve"> </w:t>
      </w:r>
      <w:r w:rsidRPr="00AC4C22">
        <w:rPr>
          <w:spacing w:val="1"/>
          <w:w w:val="103"/>
          <w:lang w:val="ru-RU"/>
        </w:rPr>
        <w:t>п</w:t>
      </w:r>
      <w:r w:rsidRPr="00AC4C22">
        <w:rPr>
          <w:spacing w:val="-2"/>
          <w:w w:val="103"/>
          <w:lang w:val="ru-RU"/>
        </w:rPr>
        <w:t>о</w:t>
      </w:r>
      <w:r w:rsidRPr="00AC4C22">
        <w:rPr>
          <w:spacing w:val="-1"/>
          <w:w w:val="103"/>
          <w:lang w:val="ru-RU"/>
        </w:rPr>
        <w:t>з</w:t>
      </w:r>
      <w:r w:rsidRPr="00AC4C22">
        <w:rPr>
          <w:spacing w:val="2"/>
          <w:w w:val="103"/>
          <w:lang w:val="ru-RU"/>
        </w:rPr>
        <w:t>и</w:t>
      </w:r>
      <w:r w:rsidRPr="00AC4C22">
        <w:rPr>
          <w:spacing w:val="-4"/>
          <w:w w:val="103"/>
          <w:lang w:val="ru-RU"/>
        </w:rPr>
        <w:t>т</w:t>
      </w:r>
      <w:r w:rsidRPr="00AC4C22">
        <w:rPr>
          <w:w w:val="103"/>
          <w:lang w:val="ru-RU"/>
        </w:rPr>
        <w:t>и</w:t>
      </w:r>
      <w:r w:rsidRPr="00AC4C22">
        <w:rPr>
          <w:spacing w:val="3"/>
          <w:w w:val="103"/>
          <w:lang w:val="ru-RU"/>
        </w:rPr>
        <w:t>в</w:t>
      </w:r>
      <w:r w:rsidRPr="00AC4C22">
        <w:rPr>
          <w:spacing w:val="-2"/>
          <w:w w:val="103"/>
          <w:lang w:val="ru-RU"/>
        </w:rPr>
        <w:t>н</w:t>
      </w:r>
      <w:r w:rsidRPr="00AC4C22">
        <w:rPr>
          <w:w w:val="103"/>
          <w:lang w:val="ru-RU"/>
        </w:rPr>
        <w:t>о-</w:t>
      </w:r>
      <w:r w:rsidRPr="00AC4C22">
        <w:rPr>
          <w:spacing w:val="1"/>
          <w:lang w:val="ru-RU"/>
        </w:rPr>
        <w:t>п</w:t>
      </w:r>
      <w:r w:rsidRPr="00AC4C22">
        <w:rPr>
          <w:lang w:val="ru-RU"/>
        </w:rPr>
        <w:t>рав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их</w:t>
      </w:r>
      <w:r w:rsidRPr="00AC4C22">
        <w:rPr>
          <w:spacing w:val="25"/>
          <w:lang w:val="ru-RU"/>
        </w:rPr>
        <w:t xml:space="preserve"> </w:t>
      </w:r>
      <w:r w:rsidRPr="00AC4C22">
        <w:rPr>
          <w:spacing w:val="1"/>
          <w:lang w:val="ru-RU"/>
        </w:rPr>
        <w:t>п</w:t>
      </w:r>
      <w:r w:rsidRPr="00AC4C22">
        <w:rPr>
          <w:lang w:val="ru-RU"/>
        </w:rPr>
        <w:t>ро</w:t>
      </w:r>
      <w:r w:rsidRPr="00AC4C22">
        <w:rPr>
          <w:spacing w:val="1"/>
          <w:lang w:val="ru-RU"/>
        </w:rPr>
        <w:t>п</w:t>
      </w:r>
      <w:r w:rsidRPr="00AC4C22">
        <w:rPr>
          <w:lang w:val="ru-RU"/>
        </w:rPr>
        <w:t>ис</w:t>
      </w:r>
      <w:r w:rsidRPr="00AC4C22">
        <w:rPr>
          <w:spacing w:val="-3"/>
          <w:lang w:val="ru-RU"/>
        </w:rPr>
        <w:t>а</w:t>
      </w:r>
      <w:r w:rsidRPr="00AC4C22">
        <w:rPr>
          <w:lang w:val="ru-RU"/>
        </w:rPr>
        <w:t>,</w:t>
      </w:r>
      <w:r w:rsidRPr="00AC4C22">
        <w:rPr>
          <w:spacing w:val="26"/>
          <w:lang w:val="ru-RU"/>
        </w:rPr>
        <w:t xml:space="preserve"> </w:t>
      </w:r>
      <w:r w:rsidRPr="00AC4C22">
        <w:rPr>
          <w:spacing w:val="1"/>
          <w:lang w:val="ru-RU"/>
        </w:rPr>
        <w:t>п</w:t>
      </w:r>
      <w:r w:rsidRPr="00AC4C22">
        <w:rPr>
          <w:lang w:val="ru-RU"/>
        </w:rPr>
        <w:t>ри</w:t>
      </w:r>
      <w:r w:rsidRPr="00AC4C22">
        <w:rPr>
          <w:spacing w:val="-1"/>
          <w:lang w:val="ru-RU"/>
        </w:rPr>
        <w:t>м</w:t>
      </w:r>
      <w:r w:rsidRPr="00AC4C22">
        <w:rPr>
          <w:lang w:val="ru-RU"/>
        </w:rPr>
        <w:t>ењи</w:t>
      </w:r>
      <w:r w:rsidRPr="00AC4C22">
        <w:rPr>
          <w:spacing w:val="-2"/>
          <w:lang w:val="ru-RU"/>
        </w:rPr>
        <w:t>в</w:t>
      </w:r>
      <w:r w:rsidRPr="00AC4C22">
        <w:rPr>
          <w:lang w:val="ru-RU"/>
        </w:rPr>
        <w:t>аће</w:t>
      </w:r>
      <w:r w:rsidRPr="00AC4C22">
        <w:rPr>
          <w:spacing w:val="41"/>
          <w:lang w:val="ru-RU"/>
        </w:rPr>
        <w:t xml:space="preserve"> </w:t>
      </w:r>
      <w:r w:rsidRPr="00AC4C22">
        <w:rPr>
          <w:spacing w:val="2"/>
          <w:lang w:val="ru-RU"/>
        </w:rPr>
        <w:t>с</w:t>
      </w:r>
      <w:r w:rsidRPr="00AC4C22">
        <w:rPr>
          <w:lang w:val="ru-RU"/>
        </w:rPr>
        <w:t>е</w:t>
      </w:r>
      <w:r w:rsidRPr="00AC4C22">
        <w:rPr>
          <w:spacing w:val="8"/>
          <w:lang w:val="ru-RU"/>
        </w:rPr>
        <w:t xml:space="preserve"> 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а</w:t>
      </w:r>
      <w:r w:rsidRPr="00AC4C22">
        <w:rPr>
          <w:spacing w:val="9"/>
          <w:lang w:val="ru-RU"/>
        </w:rPr>
        <w:t xml:space="preserve"> </w:t>
      </w:r>
      <w:r w:rsidRPr="00AC4C22">
        <w:rPr>
          <w:spacing w:val="2"/>
          <w:lang w:val="ru-RU"/>
        </w:rPr>
        <w:t>с</w:t>
      </w:r>
      <w:r w:rsidRPr="00AC4C22">
        <w:rPr>
          <w:spacing w:val="-2"/>
          <w:lang w:val="ru-RU"/>
        </w:rPr>
        <w:t>в</w:t>
      </w:r>
      <w:r w:rsidRPr="00AC4C22">
        <w:rPr>
          <w:lang w:val="ru-RU"/>
        </w:rPr>
        <w:t>е</w:t>
      </w:r>
      <w:r w:rsidRPr="00AC4C22">
        <w:rPr>
          <w:spacing w:val="10"/>
          <w:lang w:val="ru-RU"/>
        </w:rPr>
        <w:t xml:space="preserve"> </w:t>
      </w:r>
      <w:r w:rsidRPr="00AC4C22">
        <w:rPr>
          <w:spacing w:val="-1"/>
          <w:lang w:val="ru-RU"/>
        </w:rPr>
        <w:t>ш</w:t>
      </w:r>
      <w:r w:rsidRPr="00AC4C22">
        <w:rPr>
          <w:spacing w:val="-6"/>
          <w:lang w:val="ru-RU"/>
        </w:rPr>
        <w:t>т</w:t>
      </w:r>
      <w:r w:rsidRPr="00AC4C22">
        <w:rPr>
          <w:lang w:val="ru-RU"/>
        </w:rPr>
        <w:t>о</w:t>
      </w:r>
      <w:r w:rsidRPr="00AC4C22">
        <w:rPr>
          <w:spacing w:val="16"/>
          <w:lang w:val="ru-RU"/>
        </w:rPr>
        <w:t xml:space="preserve"> </w:t>
      </w:r>
      <w:r w:rsidRPr="00AC4C22">
        <w:rPr>
          <w:spacing w:val="-2"/>
          <w:lang w:val="ru-RU"/>
        </w:rPr>
        <w:t>н</w:t>
      </w:r>
      <w:r w:rsidRPr="00AC4C22">
        <w:rPr>
          <w:spacing w:val="-1"/>
          <w:lang w:val="ru-RU"/>
        </w:rPr>
        <w:t>и</w:t>
      </w:r>
      <w:r w:rsidRPr="00AC4C22">
        <w:rPr>
          <w:lang w:val="ru-RU"/>
        </w:rPr>
        <w:t>је</w:t>
      </w:r>
      <w:r w:rsidRPr="00AC4C22">
        <w:rPr>
          <w:spacing w:val="16"/>
          <w:lang w:val="ru-RU"/>
        </w:rPr>
        <w:t xml:space="preserve"> </w:t>
      </w:r>
      <w:r w:rsidRPr="00AC4C22">
        <w:rPr>
          <w:lang w:val="ru-RU"/>
        </w:rPr>
        <w:t>ре</w:t>
      </w:r>
      <w:r w:rsidRPr="00AC4C22">
        <w:rPr>
          <w:spacing w:val="1"/>
          <w:lang w:val="ru-RU"/>
        </w:rPr>
        <w:t>г</w:t>
      </w:r>
      <w:r w:rsidRPr="00AC4C22">
        <w:rPr>
          <w:spacing w:val="-10"/>
          <w:lang w:val="ru-RU"/>
        </w:rPr>
        <w:t>у</w:t>
      </w:r>
      <w:r w:rsidRPr="00AC4C22">
        <w:rPr>
          <w:spacing w:val="1"/>
          <w:lang w:val="ru-RU"/>
        </w:rPr>
        <w:t>л</w:t>
      </w:r>
      <w:r w:rsidRPr="00AC4C22">
        <w:rPr>
          <w:lang w:val="ru-RU"/>
        </w:rPr>
        <w:t>иса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о</w:t>
      </w:r>
      <w:r w:rsidRPr="00AC4C22">
        <w:rPr>
          <w:spacing w:val="34"/>
          <w:lang w:val="ru-RU"/>
        </w:rPr>
        <w:t xml:space="preserve"> </w:t>
      </w:r>
      <w:r w:rsidRPr="00AC4C22">
        <w:rPr>
          <w:lang w:val="ru-RU"/>
        </w:rPr>
        <w:t>овим</w:t>
      </w:r>
      <w:r w:rsidRPr="00AC4C22">
        <w:rPr>
          <w:spacing w:val="18"/>
          <w:lang w:val="ru-RU"/>
        </w:rPr>
        <w:t xml:space="preserve"> </w:t>
      </w:r>
      <w:r w:rsidRPr="00AC4C22">
        <w:rPr>
          <w:spacing w:val="-9"/>
          <w:w w:val="103"/>
          <w:lang w:val="ru-RU"/>
        </w:rPr>
        <w:t>У</w:t>
      </w:r>
      <w:r w:rsidRPr="00AC4C22">
        <w:rPr>
          <w:spacing w:val="-6"/>
          <w:w w:val="103"/>
          <w:lang w:val="ru-RU"/>
        </w:rPr>
        <w:t>г</w:t>
      </w:r>
      <w:r w:rsidRPr="00AC4C22">
        <w:rPr>
          <w:w w:val="103"/>
          <w:lang w:val="ru-RU"/>
        </w:rPr>
        <w:t>о</w:t>
      </w:r>
      <w:r w:rsidRPr="00AC4C22">
        <w:rPr>
          <w:spacing w:val="-2"/>
          <w:w w:val="103"/>
          <w:lang w:val="ru-RU"/>
        </w:rPr>
        <w:t>в</w:t>
      </w:r>
      <w:r w:rsidRPr="00AC4C22">
        <w:rPr>
          <w:w w:val="103"/>
          <w:lang w:val="ru-RU"/>
        </w:rPr>
        <w:t>оро</w:t>
      </w:r>
      <w:r w:rsidRPr="00AC4C22">
        <w:rPr>
          <w:spacing w:val="-1"/>
          <w:w w:val="103"/>
          <w:lang w:val="ru-RU"/>
        </w:rPr>
        <w:t>м</w:t>
      </w:r>
      <w:r w:rsidRPr="00AC4C22">
        <w:rPr>
          <w:w w:val="103"/>
          <w:lang w:val="ru-RU"/>
        </w:rPr>
        <w:t>.</w:t>
      </w:r>
    </w:p>
    <w:p w:rsidR="00557F90" w:rsidRPr="00AC4C22" w:rsidRDefault="00557F90" w:rsidP="0051364A">
      <w:pPr>
        <w:tabs>
          <w:tab w:val="left" w:pos="1350"/>
        </w:tabs>
        <w:spacing w:before="10"/>
        <w:jc w:val="both"/>
        <w:rPr>
          <w:w w:val="103"/>
        </w:rPr>
      </w:pPr>
    </w:p>
    <w:p w:rsidR="00AC4C22" w:rsidRPr="00AC4C22" w:rsidRDefault="00AC4C22" w:rsidP="00AC4C22">
      <w:pPr>
        <w:tabs>
          <w:tab w:val="left" w:pos="1350"/>
        </w:tabs>
        <w:spacing w:before="5" w:line="240" w:lineRule="exact"/>
        <w:jc w:val="center"/>
        <w:rPr>
          <w:b/>
        </w:rPr>
      </w:pPr>
      <w:proofErr w:type="gramStart"/>
      <w:r w:rsidRPr="00AC4C22">
        <w:rPr>
          <w:b/>
        </w:rPr>
        <w:t xml:space="preserve">Члан </w:t>
      </w:r>
      <w:r w:rsidR="00557F90">
        <w:rPr>
          <w:b/>
        </w:rPr>
        <w:t>11</w:t>
      </w:r>
      <w:r w:rsidRPr="00AC4C22">
        <w:rPr>
          <w:b/>
        </w:rPr>
        <w:t>.</w:t>
      </w:r>
      <w:proofErr w:type="gramEnd"/>
    </w:p>
    <w:p w:rsidR="00AC4C22" w:rsidRPr="00AC4C22" w:rsidRDefault="00AC4C22" w:rsidP="00AC4C22">
      <w:pPr>
        <w:tabs>
          <w:tab w:val="left" w:pos="1350"/>
        </w:tabs>
        <w:spacing w:before="5" w:line="240" w:lineRule="exact"/>
      </w:pPr>
    </w:p>
    <w:p w:rsidR="00AC4C22" w:rsidRPr="00AC4C22" w:rsidRDefault="00AC4C22" w:rsidP="00AC4C22">
      <w:pPr>
        <w:shd w:val="clear" w:color="auto" w:fill="FFFFFF"/>
        <w:tabs>
          <w:tab w:val="left" w:pos="1350"/>
        </w:tabs>
        <w:jc w:val="both"/>
        <w:rPr>
          <w:spacing w:val="-2"/>
          <w:w w:val="103"/>
        </w:rPr>
      </w:pPr>
      <w:r w:rsidRPr="00AC4C22">
        <w:rPr>
          <w:lang w:val="ru-RU"/>
        </w:rPr>
        <w:t>У</w:t>
      </w:r>
      <w:r w:rsidRPr="00AC4C22">
        <w:rPr>
          <w:spacing w:val="19"/>
          <w:lang w:val="ru-RU"/>
        </w:rPr>
        <w:t xml:space="preserve"> </w:t>
      </w:r>
      <w:r w:rsidRPr="00AC4C22">
        <w:rPr>
          <w:lang w:val="ru-RU"/>
        </w:rPr>
        <w:t>с</w:t>
      </w:r>
      <w:r w:rsidRPr="00AC4C22">
        <w:rPr>
          <w:spacing w:val="1"/>
          <w:lang w:val="ru-RU"/>
        </w:rPr>
        <w:t>л</w:t>
      </w:r>
      <w:r w:rsidRPr="00AC4C22">
        <w:rPr>
          <w:spacing w:val="-5"/>
          <w:lang w:val="ru-RU"/>
        </w:rPr>
        <w:t>у</w:t>
      </w:r>
      <w:r w:rsidRPr="00AC4C22">
        <w:rPr>
          <w:lang w:val="ru-RU"/>
        </w:rPr>
        <w:t>ча</w:t>
      </w:r>
      <w:r w:rsidRPr="00AC4C22">
        <w:rPr>
          <w:spacing w:val="4"/>
          <w:lang w:val="ru-RU"/>
        </w:rPr>
        <w:t>ј</w:t>
      </w:r>
      <w:r w:rsidRPr="00AC4C22">
        <w:rPr>
          <w:lang w:val="ru-RU"/>
        </w:rPr>
        <w:t>у</w:t>
      </w:r>
      <w:r w:rsidRPr="00AC4C22">
        <w:rPr>
          <w:spacing w:val="29"/>
          <w:lang w:val="ru-RU"/>
        </w:rPr>
        <w:t xml:space="preserve"> </w:t>
      </w:r>
      <w:r w:rsidRPr="00AC4C22">
        <w:rPr>
          <w:spacing w:val="-1"/>
          <w:lang w:val="ru-RU"/>
        </w:rPr>
        <w:t>д</w:t>
      </w:r>
      <w:r w:rsidRPr="00AC4C22">
        <w:rPr>
          <w:lang w:val="ru-RU"/>
        </w:rPr>
        <w:t>а</w:t>
      </w:r>
      <w:r w:rsidRPr="00AC4C22">
        <w:rPr>
          <w:spacing w:val="21"/>
          <w:lang w:val="ru-RU"/>
        </w:rPr>
        <w:t xml:space="preserve"> 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ас</w:t>
      </w:r>
      <w:r w:rsidRPr="00AC4C22">
        <w:rPr>
          <w:spacing w:val="-4"/>
          <w:lang w:val="ru-RU"/>
        </w:rPr>
        <w:t>т</w:t>
      </w:r>
      <w:r w:rsidRPr="00AC4C22">
        <w:rPr>
          <w:spacing w:val="2"/>
          <w:lang w:val="ru-RU"/>
        </w:rPr>
        <w:t>а</w:t>
      </w:r>
      <w:r w:rsidRPr="00AC4C22">
        <w:rPr>
          <w:spacing w:val="-1"/>
          <w:lang w:val="ru-RU"/>
        </w:rPr>
        <w:t>л</w:t>
      </w:r>
      <w:r w:rsidRPr="00AC4C22">
        <w:rPr>
          <w:lang w:val="ru-RU"/>
        </w:rPr>
        <w:t>и</w:t>
      </w:r>
      <w:r w:rsidRPr="00AC4C22">
        <w:rPr>
          <w:spacing w:val="34"/>
          <w:lang w:val="ru-RU"/>
        </w:rPr>
        <w:t xml:space="preserve"> </w:t>
      </w:r>
      <w:r w:rsidRPr="00AC4C22">
        <w:rPr>
          <w:spacing w:val="2"/>
          <w:lang w:val="ru-RU"/>
        </w:rPr>
        <w:t>с</w:t>
      </w:r>
      <w:r w:rsidRPr="00AC4C22">
        <w:rPr>
          <w:spacing w:val="1"/>
          <w:lang w:val="ru-RU"/>
        </w:rPr>
        <w:t>п</w:t>
      </w:r>
      <w:r w:rsidRPr="00AC4C22">
        <w:rPr>
          <w:lang w:val="ru-RU"/>
        </w:rPr>
        <w:t>ор</w:t>
      </w:r>
      <w:r w:rsidRPr="00AC4C22">
        <w:rPr>
          <w:spacing w:val="25"/>
          <w:lang w:val="ru-RU"/>
        </w:rPr>
        <w:t xml:space="preserve"> </w:t>
      </w:r>
      <w:r w:rsidRPr="00AC4C22">
        <w:rPr>
          <w:spacing w:val="-2"/>
          <w:lang w:val="ru-RU"/>
        </w:rPr>
        <w:t>н</w:t>
      </w:r>
      <w:r w:rsidRPr="00AC4C22">
        <w:rPr>
          <w:spacing w:val="-1"/>
          <w:lang w:val="ru-RU"/>
        </w:rPr>
        <w:t>и</w:t>
      </w:r>
      <w:r w:rsidRPr="00AC4C22">
        <w:rPr>
          <w:spacing w:val="2"/>
          <w:lang w:val="ru-RU"/>
        </w:rPr>
        <w:t>ј</w:t>
      </w:r>
      <w:r w:rsidRPr="00AC4C22">
        <w:rPr>
          <w:lang w:val="ru-RU"/>
        </w:rPr>
        <w:t>е</w:t>
      </w:r>
      <w:r w:rsidRPr="00AC4C22">
        <w:rPr>
          <w:spacing w:val="23"/>
          <w:lang w:val="ru-RU"/>
        </w:rPr>
        <w:t xml:space="preserve"> </w:t>
      </w:r>
      <w:r w:rsidRPr="00AC4C22">
        <w:rPr>
          <w:spacing w:val="-1"/>
          <w:lang w:val="ru-RU"/>
        </w:rPr>
        <w:t>м</w:t>
      </w:r>
      <w:r w:rsidRPr="00AC4C22">
        <w:rPr>
          <w:lang w:val="ru-RU"/>
        </w:rPr>
        <w:t>о</w:t>
      </w:r>
      <w:r w:rsidRPr="00AC4C22">
        <w:rPr>
          <w:spacing w:val="1"/>
          <w:lang w:val="ru-RU"/>
        </w:rPr>
        <w:t>г</w:t>
      </w:r>
      <w:r w:rsidRPr="00AC4C22">
        <w:rPr>
          <w:spacing w:val="-3"/>
          <w:lang w:val="ru-RU"/>
        </w:rPr>
        <w:t>у</w:t>
      </w:r>
      <w:r w:rsidRPr="00AC4C22">
        <w:rPr>
          <w:lang w:val="ru-RU"/>
        </w:rPr>
        <w:t>ће</w:t>
      </w:r>
      <w:r w:rsidRPr="00AC4C22">
        <w:rPr>
          <w:spacing w:val="31"/>
          <w:lang w:val="ru-RU"/>
        </w:rPr>
        <w:t xml:space="preserve"> </w:t>
      </w:r>
      <w:r w:rsidRPr="00AC4C22">
        <w:rPr>
          <w:lang w:val="ru-RU"/>
        </w:rPr>
        <w:t>р</w:t>
      </w:r>
      <w:r w:rsidRPr="00AC4C22">
        <w:rPr>
          <w:spacing w:val="2"/>
          <w:lang w:val="ru-RU"/>
        </w:rPr>
        <w:t>е</w:t>
      </w:r>
      <w:r w:rsidRPr="00AC4C22">
        <w:rPr>
          <w:spacing w:val="-1"/>
          <w:lang w:val="ru-RU"/>
        </w:rPr>
        <w:t>ш</w:t>
      </w:r>
      <w:r w:rsidRPr="00AC4C22">
        <w:rPr>
          <w:spacing w:val="2"/>
          <w:lang w:val="ru-RU"/>
        </w:rPr>
        <w:t>и</w:t>
      </w:r>
      <w:r w:rsidRPr="00AC4C22">
        <w:rPr>
          <w:spacing w:val="-1"/>
          <w:lang w:val="ru-RU"/>
        </w:rPr>
        <w:t>т</w:t>
      </w:r>
      <w:r w:rsidRPr="00AC4C22">
        <w:rPr>
          <w:lang w:val="ru-RU"/>
        </w:rPr>
        <w:t>и</w:t>
      </w:r>
      <w:r w:rsidRPr="00AC4C22">
        <w:rPr>
          <w:spacing w:val="32"/>
          <w:lang w:val="ru-RU"/>
        </w:rPr>
        <w:t xml:space="preserve"> </w:t>
      </w:r>
      <w:r w:rsidRPr="00AC4C22">
        <w:rPr>
          <w:spacing w:val="2"/>
          <w:lang w:val="ru-RU"/>
        </w:rPr>
        <w:t>с</w:t>
      </w:r>
      <w:r w:rsidRPr="00AC4C22">
        <w:rPr>
          <w:spacing w:val="1"/>
          <w:lang w:val="ru-RU"/>
        </w:rPr>
        <w:t>п</w:t>
      </w:r>
      <w:r w:rsidRPr="00AC4C22">
        <w:rPr>
          <w:lang w:val="ru-RU"/>
        </w:rPr>
        <w:t>о</w:t>
      </w:r>
      <w:r w:rsidRPr="00AC4C22">
        <w:rPr>
          <w:spacing w:val="-2"/>
          <w:lang w:val="ru-RU"/>
        </w:rPr>
        <w:t>ра</w:t>
      </w:r>
      <w:r w:rsidRPr="00AC4C22">
        <w:rPr>
          <w:spacing w:val="-1"/>
          <w:lang w:val="ru-RU"/>
        </w:rPr>
        <w:t>з</w:t>
      </w:r>
      <w:r w:rsidRPr="00AC4C22">
        <w:rPr>
          <w:spacing w:val="-5"/>
          <w:lang w:val="ru-RU"/>
        </w:rPr>
        <w:t>у</w:t>
      </w:r>
      <w:r w:rsidRPr="00AC4C22">
        <w:rPr>
          <w:spacing w:val="2"/>
          <w:lang w:val="ru-RU"/>
        </w:rPr>
        <w:t>м</w:t>
      </w:r>
      <w:r w:rsidRPr="00AC4C22">
        <w:rPr>
          <w:lang w:val="ru-RU"/>
        </w:rPr>
        <w:t>о</w:t>
      </w:r>
      <w:r w:rsidRPr="00AC4C22">
        <w:rPr>
          <w:spacing w:val="-1"/>
          <w:lang w:val="ru-RU"/>
        </w:rPr>
        <w:t>м</w:t>
      </w:r>
      <w:r w:rsidRPr="00AC4C22">
        <w:rPr>
          <w:lang w:val="ru-RU"/>
        </w:rPr>
        <w:t>,</w:t>
      </w:r>
      <w:r w:rsidRPr="00AC4C22">
        <w:rPr>
          <w:spacing w:val="49"/>
          <w:lang w:val="ru-RU"/>
        </w:rPr>
        <w:t xml:space="preserve"> </w:t>
      </w:r>
      <w:r w:rsidRPr="00AC4C22">
        <w:rPr>
          <w:lang w:val="ru-RU"/>
        </w:rPr>
        <w:t>у</w:t>
      </w:r>
      <w:r w:rsidRPr="00AC4C22">
        <w:rPr>
          <w:spacing w:val="-6"/>
          <w:lang w:val="ru-RU"/>
        </w:rPr>
        <w:t>г</w:t>
      </w:r>
      <w:r w:rsidRPr="00AC4C22">
        <w:rPr>
          <w:lang w:val="ru-RU"/>
        </w:rPr>
        <w:t>о</w:t>
      </w:r>
      <w:r w:rsidRPr="00AC4C22">
        <w:rPr>
          <w:spacing w:val="-2"/>
          <w:lang w:val="ru-RU"/>
        </w:rPr>
        <w:t>в</w:t>
      </w:r>
      <w:r w:rsidRPr="00AC4C22">
        <w:rPr>
          <w:lang w:val="ru-RU"/>
        </w:rPr>
        <w:t>ор</w:t>
      </w:r>
      <w:r w:rsidRPr="00AC4C22">
        <w:rPr>
          <w:spacing w:val="1"/>
          <w:lang w:val="ru-RU"/>
        </w:rPr>
        <w:t>н</w:t>
      </w:r>
      <w:r w:rsidRPr="00AC4C22">
        <w:rPr>
          <w:lang w:val="ru-RU"/>
        </w:rPr>
        <w:t>е</w:t>
      </w:r>
      <w:r w:rsidRPr="00AC4C22">
        <w:rPr>
          <w:spacing w:val="37"/>
          <w:lang w:val="ru-RU"/>
        </w:rPr>
        <w:t xml:space="preserve"> </w:t>
      </w:r>
      <w:r w:rsidRPr="00AC4C22">
        <w:rPr>
          <w:lang w:val="ru-RU"/>
        </w:rPr>
        <w:t>с</w:t>
      </w:r>
      <w:r w:rsidRPr="00AC4C22">
        <w:rPr>
          <w:spacing w:val="-1"/>
          <w:lang w:val="ru-RU"/>
        </w:rPr>
        <w:t>т</w:t>
      </w:r>
      <w:r w:rsidRPr="00AC4C22">
        <w:rPr>
          <w:spacing w:val="-2"/>
          <w:lang w:val="ru-RU"/>
        </w:rPr>
        <w:t>р</w:t>
      </w:r>
      <w:r w:rsidRPr="00AC4C22">
        <w:rPr>
          <w:spacing w:val="2"/>
          <w:lang w:val="ru-RU"/>
        </w:rPr>
        <w:t>а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е</w:t>
      </w:r>
      <w:r w:rsidRPr="00AC4C22">
        <w:rPr>
          <w:spacing w:val="33"/>
          <w:lang w:val="ru-RU"/>
        </w:rPr>
        <w:t xml:space="preserve"> </w:t>
      </w:r>
      <w:r w:rsidRPr="00AC4C22">
        <w:rPr>
          <w:spacing w:val="2"/>
          <w:lang w:val="ru-RU"/>
        </w:rPr>
        <w:t>с</w:t>
      </w:r>
      <w:r w:rsidRPr="00AC4C22">
        <w:rPr>
          <w:lang w:val="ru-RU"/>
        </w:rPr>
        <w:t>у</w:t>
      </w:r>
      <w:r w:rsidRPr="00AC4C22">
        <w:rPr>
          <w:spacing w:val="15"/>
          <w:lang w:val="ru-RU"/>
        </w:rPr>
        <w:t xml:space="preserve"> </w:t>
      </w:r>
      <w:r w:rsidRPr="00AC4C22">
        <w:rPr>
          <w:lang w:val="ru-RU"/>
        </w:rPr>
        <w:t>са</w:t>
      </w:r>
      <w:r w:rsidRPr="00AC4C22">
        <w:rPr>
          <w:spacing w:val="-4"/>
          <w:lang w:val="ru-RU"/>
        </w:rPr>
        <w:t>г</w:t>
      </w:r>
      <w:r w:rsidRPr="00AC4C22">
        <w:rPr>
          <w:spacing w:val="-1"/>
          <w:lang w:val="ru-RU"/>
        </w:rPr>
        <w:t>л</w:t>
      </w:r>
      <w:r w:rsidRPr="00AC4C22">
        <w:rPr>
          <w:lang w:val="ru-RU"/>
        </w:rPr>
        <w:t>ас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е</w:t>
      </w:r>
      <w:r w:rsidRPr="00AC4C22">
        <w:rPr>
          <w:spacing w:val="42"/>
          <w:lang w:val="ru-RU"/>
        </w:rPr>
        <w:t xml:space="preserve"> </w:t>
      </w:r>
      <w:r w:rsidRPr="00AC4C22">
        <w:rPr>
          <w:spacing w:val="-1"/>
          <w:w w:val="103"/>
          <w:lang w:val="ru-RU"/>
        </w:rPr>
        <w:t>д</w:t>
      </w:r>
      <w:r w:rsidRPr="00AC4C22">
        <w:rPr>
          <w:w w:val="103"/>
          <w:lang w:val="ru-RU"/>
        </w:rPr>
        <w:t xml:space="preserve">а </w:t>
      </w:r>
      <w:r w:rsidRPr="00AC4C22">
        <w:rPr>
          <w:lang w:val="ru-RU"/>
        </w:rPr>
        <w:t>ће</w:t>
      </w:r>
      <w:r w:rsidRPr="00AC4C22">
        <w:rPr>
          <w:spacing w:val="9"/>
          <w:lang w:val="ru-RU"/>
        </w:rPr>
        <w:t xml:space="preserve"> </w:t>
      </w:r>
      <w:r w:rsidRPr="00AC4C22">
        <w:rPr>
          <w:spacing w:val="-1"/>
          <w:lang w:val="ru-RU"/>
        </w:rPr>
        <w:t>з</w:t>
      </w:r>
      <w:r w:rsidRPr="00AC4C22">
        <w:rPr>
          <w:lang w:val="ru-RU"/>
        </w:rPr>
        <w:t>а</w:t>
      </w:r>
      <w:r w:rsidRPr="00AC4C22">
        <w:rPr>
          <w:spacing w:val="8"/>
          <w:lang w:val="ru-RU"/>
        </w:rPr>
        <w:t xml:space="preserve"> </w:t>
      </w:r>
      <w:r w:rsidRPr="00AC4C22">
        <w:rPr>
          <w:lang w:val="ru-RU"/>
        </w:rPr>
        <w:t>ње</w:t>
      </w:r>
      <w:r w:rsidRPr="00AC4C22">
        <w:rPr>
          <w:spacing w:val="-6"/>
          <w:lang w:val="ru-RU"/>
        </w:rPr>
        <w:t>г</w:t>
      </w:r>
      <w:r w:rsidRPr="00AC4C22">
        <w:rPr>
          <w:lang w:val="ru-RU"/>
        </w:rPr>
        <w:t>о</w:t>
      </w:r>
      <w:r w:rsidRPr="00AC4C22">
        <w:rPr>
          <w:spacing w:val="-2"/>
          <w:lang w:val="ru-RU"/>
        </w:rPr>
        <w:t>в</w:t>
      </w:r>
      <w:r w:rsidRPr="00AC4C22">
        <w:rPr>
          <w:lang w:val="ru-RU"/>
        </w:rPr>
        <w:t>о</w:t>
      </w:r>
      <w:r w:rsidRPr="00AC4C22">
        <w:rPr>
          <w:spacing w:val="22"/>
          <w:lang w:val="ru-RU"/>
        </w:rPr>
        <w:t xml:space="preserve"> </w:t>
      </w:r>
      <w:r w:rsidRPr="00AC4C22">
        <w:rPr>
          <w:lang w:val="ru-RU"/>
        </w:rPr>
        <w:t>ре</w:t>
      </w:r>
      <w:r w:rsidRPr="00AC4C22">
        <w:rPr>
          <w:spacing w:val="-1"/>
          <w:lang w:val="ru-RU"/>
        </w:rPr>
        <w:t>ш</w:t>
      </w:r>
      <w:r w:rsidRPr="00AC4C22">
        <w:rPr>
          <w:lang w:val="ru-RU"/>
        </w:rPr>
        <w:t>а</w:t>
      </w:r>
      <w:r w:rsidRPr="00AC4C22">
        <w:rPr>
          <w:spacing w:val="-2"/>
          <w:lang w:val="ru-RU"/>
        </w:rPr>
        <w:t>в</w:t>
      </w:r>
      <w:r w:rsidRPr="00AC4C22">
        <w:rPr>
          <w:lang w:val="ru-RU"/>
        </w:rPr>
        <w:t>ање</w:t>
      </w:r>
      <w:r w:rsidRPr="00AC4C22">
        <w:rPr>
          <w:spacing w:val="32"/>
          <w:lang w:val="ru-RU"/>
        </w:rPr>
        <w:t xml:space="preserve"> </w:t>
      </w:r>
      <w:r w:rsidRPr="00AC4C22">
        <w:rPr>
          <w:spacing w:val="-1"/>
          <w:lang w:val="ru-RU"/>
        </w:rPr>
        <w:t>б</w:t>
      </w:r>
      <w:r w:rsidRPr="00AC4C22">
        <w:rPr>
          <w:lang w:val="ru-RU"/>
        </w:rPr>
        <w:t>и</w:t>
      </w:r>
      <w:r w:rsidRPr="00AC4C22">
        <w:rPr>
          <w:spacing w:val="-1"/>
          <w:lang w:val="ru-RU"/>
        </w:rPr>
        <w:t>т</w:t>
      </w:r>
      <w:r w:rsidRPr="00AC4C22">
        <w:rPr>
          <w:lang w:val="ru-RU"/>
        </w:rPr>
        <w:t>и</w:t>
      </w:r>
      <w:r w:rsidRPr="00AC4C22">
        <w:rPr>
          <w:spacing w:val="15"/>
          <w:lang w:val="ru-RU"/>
        </w:rPr>
        <w:t xml:space="preserve"> </w:t>
      </w:r>
      <w:r w:rsidRPr="00AC4C22">
        <w:rPr>
          <w:spacing w:val="-2"/>
          <w:lang w:val="ru-RU"/>
        </w:rPr>
        <w:t>н</w:t>
      </w:r>
      <w:r w:rsidRPr="00AC4C22">
        <w:rPr>
          <w:spacing w:val="2"/>
          <w:lang w:val="ru-RU"/>
        </w:rPr>
        <w:t>а</w:t>
      </w:r>
      <w:r w:rsidRPr="00AC4C22">
        <w:rPr>
          <w:spacing w:val="-1"/>
          <w:lang w:val="ru-RU"/>
        </w:rPr>
        <w:t>дл</w:t>
      </w:r>
      <w:r w:rsidRPr="00AC4C22">
        <w:rPr>
          <w:spacing w:val="-3"/>
          <w:lang w:val="ru-RU"/>
        </w:rPr>
        <w:t>е</w:t>
      </w:r>
      <w:r w:rsidRPr="00AC4C22">
        <w:rPr>
          <w:spacing w:val="1"/>
          <w:lang w:val="ru-RU"/>
        </w:rPr>
        <w:t>ж</w:t>
      </w:r>
      <w:r w:rsidRPr="00AC4C22">
        <w:rPr>
          <w:lang w:val="ru-RU"/>
        </w:rPr>
        <w:t>ан</w:t>
      </w:r>
      <w:r w:rsidRPr="00AC4C22">
        <w:rPr>
          <w:spacing w:val="29"/>
          <w:lang w:val="ru-RU"/>
        </w:rPr>
        <w:t xml:space="preserve"> </w:t>
      </w:r>
      <w:r w:rsidRPr="00AC4C22">
        <w:rPr>
          <w:spacing w:val="4"/>
          <w:lang w:val="ru-RU"/>
        </w:rPr>
        <w:t>с</w:t>
      </w:r>
      <w:r w:rsidRPr="00AC4C22">
        <w:rPr>
          <w:spacing w:val="-10"/>
          <w:lang w:val="ru-RU"/>
        </w:rPr>
        <w:t>у</w:t>
      </w:r>
      <w:r w:rsidRPr="00AC4C22">
        <w:rPr>
          <w:lang w:val="ru-RU"/>
        </w:rPr>
        <w:t>д</w:t>
      </w:r>
      <w:r w:rsidRPr="00AC4C22">
        <w:rPr>
          <w:spacing w:val="13"/>
          <w:lang w:val="ru-RU"/>
        </w:rPr>
        <w:t xml:space="preserve"> </w:t>
      </w:r>
      <w:r w:rsidRPr="00AC4C22">
        <w:rPr>
          <w:lang w:val="ru-RU"/>
        </w:rPr>
        <w:t>у</w:t>
      </w:r>
      <w:r w:rsidRPr="00AC4C22">
        <w:rPr>
          <w:spacing w:val="5"/>
          <w:lang w:val="ru-RU"/>
        </w:rPr>
        <w:t xml:space="preserve"> </w:t>
      </w:r>
      <w:r w:rsidRPr="00AC4C22">
        <w:rPr>
          <w:spacing w:val="-2"/>
          <w:w w:val="103"/>
        </w:rPr>
        <w:t>Ужицу.</w:t>
      </w:r>
    </w:p>
    <w:p w:rsidR="00AC4C22" w:rsidRPr="00AC4C22" w:rsidRDefault="00AC4C22" w:rsidP="00CE45AA">
      <w:pPr>
        <w:jc w:val="both"/>
      </w:pPr>
    </w:p>
    <w:p w:rsidR="00AB4E18" w:rsidRDefault="00AB4E18" w:rsidP="0051364A">
      <w:pPr>
        <w:keepNext/>
        <w:rPr>
          <w:b/>
          <w:lang w:val="ru-RU"/>
        </w:rPr>
      </w:pPr>
      <w:r w:rsidRPr="00AB4E18">
        <w:rPr>
          <w:b/>
          <w:lang w:val="ru-RU"/>
        </w:rPr>
        <w:t>Број примерака уговора</w:t>
      </w:r>
    </w:p>
    <w:p w:rsidR="00AB4E18" w:rsidRDefault="00AB4E18" w:rsidP="00AB4E18">
      <w:pPr>
        <w:keepNext/>
        <w:jc w:val="center"/>
        <w:rPr>
          <w:b/>
          <w:bCs/>
          <w:lang w:val="ru-RU"/>
        </w:rPr>
      </w:pPr>
      <w:r w:rsidRPr="00937DED">
        <w:rPr>
          <w:b/>
          <w:bCs/>
          <w:lang w:val="ru-RU"/>
        </w:rPr>
        <w:t>Члан</w:t>
      </w:r>
      <w:r w:rsidR="00557F90">
        <w:rPr>
          <w:b/>
          <w:bCs/>
          <w:lang w:val="ru-RU"/>
        </w:rPr>
        <w:t xml:space="preserve"> 12.</w:t>
      </w:r>
    </w:p>
    <w:p w:rsidR="00937DED" w:rsidRPr="00937DED" w:rsidRDefault="00937DED" w:rsidP="00AB4E18">
      <w:pPr>
        <w:keepNext/>
        <w:jc w:val="center"/>
        <w:rPr>
          <w:b/>
          <w:bCs/>
        </w:rPr>
      </w:pPr>
    </w:p>
    <w:p w:rsidR="00AB4E18" w:rsidRPr="00AB4E18" w:rsidRDefault="00AB4E18" w:rsidP="00D1070F">
      <w:pPr>
        <w:jc w:val="both"/>
        <w:rPr>
          <w:bCs/>
        </w:rPr>
      </w:pPr>
      <w:r w:rsidRPr="00AB4E18">
        <w:rPr>
          <w:bCs/>
          <w:lang w:val="ru-RU"/>
        </w:rPr>
        <w:t>Овај уговор сачињен је у 6 (шест) једнаких</w:t>
      </w:r>
      <w:r w:rsidRPr="00AB4E18">
        <w:rPr>
          <w:lang w:val="ru-RU"/>
        </w:rPr>
        <w:t xml:space="preserve"> </w:t>
      </w:r>
      <w:r w:rsidRPr="00AB4E18">
        <w:rPr>
          <w:bCs/>
          <w:lang w:val="ru-RU"/>
        </w:rPr>
        <w:t>примерака, по 3 (три) за сваку уговорну страну</w:t>
      </w:r>
      <w:r w:rsidR="006B2109">
        <w:rPr>
          <w:bCs/>
          <w:lang w:val="ru-RU"/>
        </w:rPr>
        <w:t>.</w:t>
      </w:r>
    </w:p>
    <w:p w:rsidR="00FC65B0" w:rsidRPr="00FC65B0" w:rsidRDefault="00FC65B0" w:rsidP="00AB4E18">
      <w:pPr>
        <w:tabs>
          <w:tab w:val="left" w:pos="1350"/>
        </w:tabs>
        <w:suppressAutoHyphens/>
        <w:spacing w:after="120"/>
        <w:jc w:val="both"/>
        <w:rPr>
          <w:rFonts w:eastAsia="Arial Unicode MS"/>
          <w:bCs/>
          <w:color w:val="000000"/>
          <w:kern w:val="1"/>
          <w:lang w:val="ru-RU" w:eastAsia="ar-SA"/>
        </w:rPr>
      </w:pPr>
    </w:p>
    <w:p w:rsidR="00C32353" w:rsidRPr="00C32353" w:rsidRDefault="00937DED" w:rsidP="00C32353">
      <w:pPr>
        <w:widowControl w:val="0"/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="00C32353" w:rsidRPr="00C32353">
        <w:rPr>
          <w:b/>
          <w:color w:val="000000"/>
        </w:rPr>
        <w:t>НАРУЧИЛАЦ</w:t>
      </w:r>
      <w:r w:rsidR="00C32353" w:rsidRPr="00C32353">
        <w:rPr>
          <w:b/>
          <w:color w:val="000000"/>
          <w:lang w:val="ru-RU"/>
        </w:rPr>
        <w:t xml:space="preserve">                                                            </w:t>
      </w:r>
      <w:r w:rsidR="00557F90">
        <w:rPr>
          <w:b/>
          <w:color w:val="000000"/>
          <w:lang w:val="ru-RU"/>
        </w:rPr>
        <w:t xml:space="preserve">                        ДОБАВЉАЧ</w:t>
      </w:r>
    </w:p>
    <w:p w:rsidR="00C32353" w:rsidRPr="00C32353" w:rsidRDefault="00C32353" w:rsidP="00C32353">
      <w:pPr>
        <w:widowControl w:val="0"/>
        <w:shd w:val="clear" w:color="auto" w:fill="FFFFFF"/>
        <w:tabs>
          <w:tab w:val="left" w:pos="1350"/>
        </w:tabs>
        <w:jc w:val="both"/>
        <w:rPr>
          <w:color w:val="000000"/>
        </w:rPr>
      </w:pPr>
      <w:r w:rsidRPr="00C32353">
        <w:rPr>
          <w:color w:val="000000"/>
        </w:rPr>
        <w:t>_______________________                                                             _______________________</w:t>
      </w:r>
    </w:p>
    <w:p w:rsidR="00557F90" w:rsidRDefault="00C32353" w:rsidP="00C32353">
      <w:pPr>
        <w:widowControl w:val="0"/>
        <w:shd w:val="clear" w:color="auto" w:fill="FFFFFF"/>
        <w:tabs>
          <w:tab w:val="left" w:pos="1350"/>
        </w:tabs>
        <w:jc w:val="both"/>
        <w:rPr>
          <w:color w:val="000000"/>
          <w:lang w:val="sr-Cyrl-CS"/>
        </w:rPr>
      </w:pPr>
      <w:r w:rsidRPr="00C32353">
        <w:rPr>
          <w:color w:val="000000"/>
          <w:lang w:val="sr-Cyrl-CS"/>
        </w:rPr>
        <w:t>Начелник</w:t>
      </w:r>
    </w:p>
    <w:p w:rsidR="00C32353" w:rsidRPr="00C32353" w:rsidRDefault="00C32353" w:rsidP="00C32353">
      <w:pPr>
        <w:widowControl w:val="0"/>
        <w:shd w:val="clear" w:color="auto" w:fill="FFFFFF"/>
        <w:tabs>
          <w:tab w:val="left" w:pos="1350"/>
        </w:tabs>
        <w:jc w:val="both"/>
        <w:rPr>
          <w:color w:val="000000"/>
        </w:rPr>
      </w:pPr>
      <w:r w:rsidRPr="00C32353">
        <w:rPr>
          <w:color w:val="000000"/>
          <w:lang w:val="sr-Cyrl-CS"/>
        </w:rPr>
        <w:t>Милоје Марић</w:t>
      </w:r>
    </w:p>
    <w:p w:rsidR="00274CF6" w:rsidRDefault="00274CF6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274CF6" w:rsidRDefault="00274CF6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274CF6" w:rsidRDefault="00274CF6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274CF6" w:rsidRDefault="00274CF6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274CF6" w:rsidRDefault="00274CF6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P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274CF6" w:rsidRDefault="00274CF6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274CF6" w:rsidRDefault="00274CF6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274CF6" w:rsidRDefault="00274CF6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274CF6" w:rsidRDefault="00274CF6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274CF6" w:rsidRDefault="00274CF6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  <w:r w:rsidRPr="00FC65B0">
        <w:rPr>
          <w:b/>
          <w:bCs/>
          <w:color w:val="000000"/>
          <w:kern w:val="1"/>
          <w:lang w:eastAsia="ar-SA"/>
        </w:rPr>
        <w:lastRenderedPageBreak/>
        <w:t>(ОБРАЗАЦ БР.</w:t>
      </w:r>
      <w:r w:rsidR="00370A17">
        <w:rPr>
          <w:b/>
          <w:bCs/>
          <w:color w:val="000000"/>
          <w:kern w:val="1"/>
          <w:lang w:eastAsia="ar-SA"/>
        </w:rPr>
        <w:t>5</w:t>
      </w:r>
      <w:r w:rsidRPr="00FC65B0">
        <w:rPr>
          <w:b/>
          <w:bCs/>
          <w:color w:val="000000"/>
          <w:kern w:val="1"/>
          <w:lang w:eastAsia="ar-SA"/>
        </w:rPr>
        <w:t>)</w:t>
      </w:r>
    </w:p>
    <w:p w:rsidR="00FC65B0" w:rsidRPr="00FC65B0" w:rsidRDefault="00FC65B0" w:rsidP="00FC65B0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 w:after="200" w:line="276" w:lineRule="auto"/>
        <w:jc w:val="center"/>
        <w:outlineLvl w:val="0"/>
        <w:rPr>
          <w:rFonts w:eastAsia="Arial Unicode MS"/>
          <w:b/>
          <w:bCs/>
          <w:color w:val="000000"/>
          <w:kern w:val="1"/>
          <w:lang w:val="sr-Cyrl-CS" w:eastAsia="ar-SA"/>
        </w:rPr>
      </w:pP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ОБРАЗАЦ СТРУКТУРЕ ПОНУЂЕНЕ ЦЕНЕ </w:t>
      </w:r>
    </w:p>
    <w:p w:rsidR="00FC65B0" w:rsidRDefault="00FC65B0" w:rsidP="00FC65B0">
      <w:pPr>
        <w:tabs>
          <w:tab w:val="left" w:pos="90"/>
        </w:tabs>
        <w:suppressAutoHyphens/>
        <w:spacing w:line="100" w:lineRule="atLeast"/>
        <w:ind w:left="90"/>
        <w:jc w:val="both"/>
        <w:rPr>
          <w:rFonts w:eastAsia="Arial Unicode MS"/>
          <w:color w:val="000000"/>
          <w:kern w:val="1"/>
          <w:lang w:eastAsia="ar-SA"/>
        </w:rPr>
      </w:pPr>
    </w:p>
    <w:p w:rsidR="00941FDD" w:rsidRDefault="00F75A74" w:rsidP="00F75A74">
      <w:pPr>
        <w:tabs>
          <w:tab w:val="left" w:pos="90"/>
        </w:tabs>
        <w:suppressAutoHyphens/>
        <w:spacing w:line="100" w:lineRule="atLeast"/>
        <w:ind w:left="90"/>
        <w:jc w:val="center"/>
        <w:rPr>
          <w:rFonts w:eastAsia="Arial Unicode MS"/>
          <w:b/>
          <w:color w:val="000000"/>
          <w:kern w:val="1"/>
          <w:lang w:eastAsia="ar-SA"/>
        </w:rPr>
      </w:pPr>
      <w:r w:rsidRPr="000C1B31">
        <w:rPr>
          <w:rFonts w:eastAsia="Arial Unicode MS"/>
          <w:b/>
          <w:color w:val="000000"/>
          <w:kern w:val="1"/>
          <w:lang w:eastAsia="ar-SA"/>
        </w:rPr>
        <w:t>Набавка тракторских чистача снега за потребе одржавања некатегорисаних путева</w:t>
      </w:r>
    </w:p>
    <w:p w:rsidR="000C1B31" w:rsidRPr="000C1B31" w:rsidRDefault="000C1B31" w:rsidP="00F75A74">
      <w:pPr>
        <w:tabs>
          <w:tab w:val="left" w:pos="90"/>
        </w:tabs>
        <w:suppressAutoHyphens/>
        <w:spacing w:line="100" w:lineRule="atLeast"/>
        <w:ind w:left="90"/>
        <w:jc w:val="center"/>
        <w:rPr>
          <w:rFonts w:eastAsia="Arial Unicode MS"/>
          <w:b/>
          <w:color w:val="000000"/>
          <w:kern w:val="1"/>
          <w:lang w:eastAsia="ar-SA"/>
        </w:rPr>
      </w:pPr>
    </w:p>
    <w:tbl>
      <w:tblPr>
        <w:tblStyle w:val="TableGrid"/>
        <w:tblpPr w:leftFromText="180" w:rightFromText="180" w:vertAnchor="text" w:horzAnchor="margin" w:tblpXSpec="center" w:tblpY="92"/>
        <w:tblW w:w="10563" w:type="dxa"/>
        <w:tblLayout w:type="fixed"/>
        <w:tblLook w:val="04A0"/>
      </w:tblPr>
      <w:tblGrid>
        <w:gridCol w:w="585"/>
        <w:gridCol w:w="2564"/>
        <w:gridCol w:w="701"/>
        <w:gridCol w:w="1214"/>
        <w:gridCol w:w="1505"/>
        <w:gridCol w:w="1310"/>
        <w:gridCol w:w="1404"/>
        <w:gridCol w:w="1280"/>
      </w:tblGrid>
      <w:tr w:rsidR="00F75A74" w:rsidTr="00F75A74">
        <w:tc>
          <w:tcPr>
            <w:tcW w:w="585" w:type="dxa"/>
          </w:tcPr>
          <w:p w:rsidR="00F75A74" w:rsidRP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</w:pPr>
            <w:r w:rsidRPr="00F75A74"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  <w:t>Р.</w:t>
            </w:r>
            <w:r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75A74"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  <w:t>бр</w:t>
            </w:r>
            <w:proofErr w:type="gramEnd"/>
            <w:r w:rsidRPr="00F75A74"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64" w:type="dxa"/>
          </w:tcPr>
          <w:p w:rsidR="00F75A74" w:rsidRP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</w:pPr>
            <w:r w:rsidRPr="00F75A74"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  <w:t>Опис добара</w:t>
            </w:r>
          </w:p>
        </w:tc>
        <w:tc>
          <w:tcPr>
            <w:tcW w:w="701" w:type="dxa"/>
          </w:tcPr>
          <w:p w:rsidR="00F75A74" w:rsidRP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</w:pPr>
            <w:r w:rsidRPr="00F75A74"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  <w:t>Јед. мере</w:t>
            </w:r>
          </w:p>
        </w:tc>
        <w:tc>
          <w:tcPr>
            <w:tcW w:w="1214" w:type="dxa"/>
          </w:tcPr>
          <w:p w:rsidR="00F75A74" w:rsidRP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</w:pPr>
            <w:r w:rsidRPr="00F75A74"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  <w:t>Количина</w:t>
            </w:r>
          </w:p>
        </w:tc>
        <w:tc>
          <w:tcPr>
            <w:tcW w:w="1505" w:type="dxa"/>
          </w:tcPr>
          <w:p w:rsidR="00F75A74" w:rsidRP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</w:pPr>
            <w:r w:rsidRPr="00F75A74"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  <w:t>Јединична цена без пдв-а</w:t>
            </w:r>
          </w:p>
        </w:tc>
        <w:tc>
          <w:tcPr>
            <w:tcW w:w="1310" w:type="dxa"/>
          </w:tcPr>
          <w:p w:rsidR="00F75A74" w:rsidRP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</w:pPr>
            <w:r w:rsidRPr="00F75A74"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  <w:t>Јединична цена са пдв-ом</w:t>
            </w:r>
          </w:p>
        </w:tc>
        <w:tc>
          <w:tcPr>
            <w:tcW w:w="1404" w:type="dxa"/>
          </w:tcPr>
          <w:p w:rsidR="00F75A74" w:rsidRPr="00F75A74" w:rsidRDefault="00F75A74" w:rsidP="00F75A74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</w:pPr>
            <w:r w:rsidRPr="00F75A74"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  <w:t>Укупна цена без пдв-а</w:t>
            </w:r>
          </w:p>
        </w:tc>
        <w:tc>
          <w:tcPr>
            <w:tcW w:w="1280" w:type="dxa"/>
          </w:tcPr>
          <w:p w:rsidR="00F75A74" w:rsidRPr="00F75A74" w:rsidRDefault="00F75A74" w:rsidP="00F75A74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</w:pPr>
            <w:r w:rsidRPr="00F75A74"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  <w:t>Укупна цена са пдв-ом</w:t>
            </w:r>
          </w:p>
        </w:tc>
      </w:tr>
      <w:tr w:rsidR="00F75A74" w:rsidTr="00F75A74">
        <w:tc>
          <w:tcPr>
            <w:tcW w:w="585" w:type="dxa"/>
            <w:tcBorders>
              <w:bottom w:val="single" w:sz="4" w:space="0" w:color="auto"/>
            </w:tcBorders>
          </w:tcPr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color w:val="000000"/>
                <w:kern w:val="1"/>
                <w:lang w:eastAsia="ar-SA"/>
              </w:rPr>
              <w:t>1.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F75A74" w:rsidRDefault="00F75A74" w:rsidP="00F75A74">
            <w:pPr>
              <w:jc w:val="both"/>
              <w:rPr>
                <w:noProof/>
              </w:rPr>
            </w:pPr>
            <w:r>
              <w:rPr>
                <w:noProof/>
              </w:rPr>
              <w:t>Набавка и испорука тракторских чистача снега ширине 2,40 м уз могућност ротације раоника за 360°, са прикључењем на задњем делу трактора у три тачке, са додатним елементима које произвођач испоручује уз уређај (стопу за ослањање раоника у паркираном положају). Намењен за чишћење снега на свим местима и путевима где тај посао не могу обављати зимске специјализоване службе. Испорука у магацин на територији Града Ужица</w:t>
            </w:r>
          </w:p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color w:val="000000"/>
                <w:kern w:val="1"/>
                <w:lang w:eastAsia="ar-SA"/>
              </w:rPr>
              <w:t>ком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F75A74" w:rsidRPr="005A1E1B" w:rsidRDefault="00F75A74" w:rsidP="005A1E1B">
            <w:pPr>
              <w:tabs>
                <w:tab w:val="left" w:pos="90"/>
              </w:tabs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color w:val="000000"/>
                <w:kern w:val="1"/>
                <w:lang w:eastAsia="ar-SA"/>
              </w:rPr>
              <w:t>1</w:t>
            </w:r>
            <w:r w:rsidR="005A1E1B">
              <w:rPr>
                <w:rFonts w:eastAsia="Arial Unicode MS"/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</w:tr>
      <w:tr w:rsidR="00F75A74" w:rsidTr="00F75A7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</w:p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  <w:r w:rsidRPr="00F75A74">
              <w:rPr>
                <w:rFonts w:eastAsia="Arial Unicode MS"/>
                <w:b/>
                <w:color w:val="000000"/>
                <w:kern w:val="1"/>
                <w:lang w:eastAsia="ar-SA"/>
              </w:rPr>
              <w:t>УКУПНО:</w:t>
            </w:r>
          </w:p>
          <w:p w:rsidR="00F75A74" w:rsidRP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1280" w:type="dxa"/>
            <w:shd w:val="clear" w:color="auto" w:fill="C2D69B" w:themeFill="accent3" w:themeFillTint="99"/>
          </w:tcPr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</w:tr>
    </w:tbl>
    <w:p w:rsidR="00F75A74" w:rsidRDefault="00F75A74" w:rsidP="00FC65B0">
      <w:pPr>
        <w:tabs>
          <w:tab w:val="left" w:pos="90"/>
        </w:tabs>
        <w:suppressAutoHyphens/>
        <w:spacing w:line="100" w:lineRule="atLeast"/>
        <w:ind w:left="90"/>
        <w:jc w:val="both"/>
        <w:rPr>
          <w:rFonts w:eastAsia="Arial Unicode MS"/>
          <w:color w:val="000000"/>
          <w:kern w:val="1"/>
          <w:lang w:eastAsia="ar-SA"/>
        </w:rPr>
      </w:pPr>
    </w:p>
    <w:p w:rsidR="00F75A74" w:rsidRDefault="00F75A74" w:rsidP="00FC65B0">
      <w:pPr>
        <w:tabs>
          <w:tab w:val="left" w:pos="90"/>
        </w:tabs>
        <w:suppressAutoHyphens/>
        <w:spacing w:line="100" w:lineRule="atLeast"/>
        <w:ind w:left="90"/>
        <w:jc w:val="both"/>
        <w:rPr>
          <w:rFonts w:eastAsia="Arial Unicode MS"/>
          <w:color w:val="000000"/>
          <w:kern w:val="1"/>
          <w:lang w:eastAsia="ar-SA"/>
        </w:rPr>
      </w:pPr>
    </w:p>
    <w:p w:rsidR="00F75A74" w:rsidRPr="00F75A74" w:rsidRDefault="00F75A74" w:rsidP="00FC65B0">
      <w:pPr>
        <w:tabs>
          <w:tab w:val="left" w:pos="90"/>
        </w:tabs>
        <w:suppressAutoHyphens/>
        <w:spacing w:line="100" w:lineRule="atLeast"/>
        <w:ind w:left="90"/>
        <w:jc w:val="both"/>
        <w:rPr>
          <w:rFonts w:eastAsia="Arial Unicode MS"/>
          <w:color w:val="000000"/>
          <w:kern w:val="1"/>
          <w:lang w:eastAsia="ar-SA"/>
        </w:rPr>
      </w:pPr>
    </w:p>
    <w:p w:rsidR="00941FDD" w:rsidRPr="00FC65B0" w:rsidRDefault="00941FDD" w:rsidP="00FC65B0">
      <w:pPr>
        <w:tabs>
          <w:tab w:val="left" w:pos="90"/>
        </w:tabs>
        <w:suppressAutoHyphens/>
        <w:spacing w:line="100" w:lineRule="atLeast"/>
        <w:ind w:left="90"/>
        <w:jc w:val="both"/>
        <w:rPr>
          <w:rFonts w:eastAsia="Arial Unicode MS"/>
          <w:color w:val="000000"/>
          <w:kern w:val="1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FC65B0" w:rsidRPr="00FC65B0" w:rsidTr="00E24FCF">
        <w:tc>
          <w:tcPr>
            <w:tcW w:w="3080" w:type="dxa"/>
            <w:shd w:val="clear" w:color="auto" w:fill="auto"/>
            <w:vAlign w:val="center"/>
          </w:tcPr>
          <w:p w:rsidR="00FC65B0" w:rsidRPr="00FC65B0" w:rsidRDefault="00FC65B0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FC65B0">
              <w:rPr>
                <w:rFonts w:eastAsia="Arial Unicode MS"/>
                <w:color w:val="000000"/>
                <w:kern w:val="1"/>
                <w:lang w:eastAsia="ar-SA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FC65B0" w:rsidRPr="00FC65B0" w:rsidRDefault="00FC65B0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65B0" w:rsidRPr="00BC251B" w:rsidRDefault="00FC65B0" w:rsidP="00BC251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FC65B0">
              <w:rPr>
                <w:rFonts w:eastAsia="Arial Unicode MS"/>
                <w:color w:val="000000"/>
                <w:kern w:val="1"/>
                <w:lang w:eastAsia="ar-SA"/>
              </w:rPr>
              <w:t xml:space="preserve">Потпис </w:t>
            </w:r>
            <w:r w:rsidR="00BC251B">
              <w:rPr>
                <w:rFonts w:eastAsia="Arial Unicode MS"/>
                <w:color w:val="000000"/>
                <w:kern w:val="1"/>
                <w:lang w:eastAsia="ar-SA"/>
              </w:rPr>
              <w:t>овлашћеног лица</w:t>
            </w:r>
          </w:p>
        </w:tc>
      </w:tr>
      <w:tr w:rsidR="00FC65B0" w:rsidRPr="00FC65B0" w:rsidTr="00E24FCF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</w:tr>
    </w:tbl>
    <w:p w:rsidR="007C5CC9" w:rsidRPr="00CD5222" w:rsidRDefault="007C5CC9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B62AB" w:rsidRPr="007C5CC9" w:rsidRDefault="00FB62AB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E51447" w:rsidRDefault="00E51447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E51447" w:rsidRDefault="00E51447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E51447" w:rsidRDefault="00E51447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E51447" w:rsidRDefault="00E51447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E51447" w:rsidRDefault="00E51447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E51447" w:rsidRDefault="00E51447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E51447" w:rsidRDefault="00E51447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0A73DB" w:rsidRDefault="000A73DB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lastRenderedPageBreak/>
        <w:t>VI УПУТСТВО ПОНУЂАЧИМА КАКО ДА САЧИНЕ ПОНУДУ</w:t>
      </w:r>
    </w:p>
    <w:p w:rsidR="00FC65B0" w:rsidRPr="00FC65B0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1. ПОДАЦИ О ЈЕЗИКУ НА КОЈЕМ ПОНУДА МОРА ДА БУДЕ САСТАВЉЕНА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Понуђач подноси понуду на српском језику.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2. НАЧИН ПОДНОШЕЊА ПОНУДА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proofErr w:type="gramStart"/>
      <w:r w:rsidRPr="00FC65B0">
        <w:rPr>
          <w:rFonts w:eastAsia="TimesNewRomanPSMT"/>
          <w:bCs/>
          <w:color w:val="000000"/>
          <w:kern w:val="1"/>
          <w:lang w:eastAsia="ar-SA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</w:r>
      <w:proofErr w:type="gramEnd"/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</w:t>
      </w:r>
    </w:p>
    <w:p w:rsidR="00FC65B0" w:rsidRPr="00EA3A19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proofErr w:type="gramStart"/>
      <w:r w:rsidRPr="00FC65B0">
        <w:rPr>
          <w:rFonts w:eastAsia="TimesNewRomanPSMT"/>
          <w:bCs/>
          <w:color w:val="000000"/>
          <w:kern w:val="1"/>
          <w:lang w:eastAsia="ar-SA"/>
        </w:rPr>
        <w:t>На полеђини коверте или на кутији навести назив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 xml:space="preserve"> и адресу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понуђача.</w:t>
      </w:r>
      <w:proofErr w:type="gramEnd"/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i/>
          <w:iCs/>
          <w:color w:val="FF0000"/>
          <w:kern w:val="1"/>
          <w:lang w:eastAsia="ar-SA"/>
        </w:rPr>
      </w:pPr>
      <w:r w:rsidRPr="00FC65B0">
        <w:rPr>
          <w:rFonts w:eastAsia="TimesNewRomanPSMT"/>
          <w:bCs/>
          <w:color w:val="000000"/>
          <w:kern w:val="1"/>
          <w:lang w:eastAsia="ar-SA"/>
        </w:rPr>
        <w:t>Понуду доставити на адресу: Градска управа града Ужица,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 xml:space="preserve"> ул. Димитрија Туцовића бр.52, Ужице</w:t>
      </w:r>
      <w:r w:rsidRPr="00FC65B0">
        <w:rPr>
          <w:rFonts w:eastAsia="Arial Unicode MS"/>
          <w:i/>
          <w:iCs/>
          <w:color w:val="000000"/>
          <w:kern w:val="1"/>
          <w:lang w:eastAsia="ar-SA"/>
        </w:rPr>
        <w:t xml:space="preserve">, 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са назнаком: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,,Понуда за набавку</w:t>
      </w:r>
      <w:r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број </w:t>
      </w:r>
      <w:r w:rsidRPr="00FC65B0">
        <w:rPr>
          <w:rFonts w:eastAsia="Arial Unicode MS"/>
          <w:b/>
          <w:color w:val="000000"/>
          <w:kern w:val="1"/>
          <w:lang w:eastAsia="ar-SA"/>
        </w:rPr>
        <w:t>VIII 404-</w:t>
      </w:r>
      <w:r w:rsidR="0030039B">
        <w:rPr>
          <w:rFonts w:eastAsia="Arial Unicode MS"/>
          <w:b/>
          <w:color w:val="000000"/>
          <w:kern w:val="1"/>
          <w:lang w:eastAsia="ar-SA"/>
        </w:rPr>
        <w:t>2</w:t>
      </w:r>
      <w:r w:rsidR="005A1E1B">
        <w:rPr>
          <w:rFonts w:eastAsia="Arial Unicode MS"/>
          <w:b/>
          <w:color w:val="000000"/>
          <w:kern w:val="1"/>
          <w:lang w:eastAsia="ar-SA"/>
        </w:rPr>
        <w:t>33</w:t>
      </w:r>
      <w:r w:rsidR="001A2597">
        <w:rPr>
          <w:rFonts w:eastAsia="Arial Unicode MS"/>
          <w:b/>
          <w:color w:val="000000"/>
          <w:kern w:val="1"/>
          <w:lang w:eastAsia="ar-SA"/>
        </w:rPr>
        <w:t>/2</w:t>
      </w:r>
      <w:r w:rsidR="005A1E1B">
        <w:rPr>
          <w:rFonts w:eastAsia="Arial Unicode MS"/>
          <w:b/>
          <w:color w:val="000000"/>
          <w:kern w:val="1"/>
          <w:lang w:eastAsia="ar-SA"/>
        </w:rPr>
        <w:t>1</w:t>
      </w:r>
      <w:r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kern w:val="1"/>
          <w:lang w:eastAsia="ar-SA"/>
        </w:rPr>
        <w:t xml:space="preserve">– </w:t>
      </w:r>
      <w:r w:rsidRPr="00FC65B0">
        <w:rPr>
          <w:rFonts w:eastAsia="TimesNewRomanPS-BoldMT"/>
          <w:b/>
          <w:bCs/>
          <w:color w:val="002060"/>
          <w:kern w:val="1"/>
          <w:lang w:eastAsia="ar-SA"/>
        </w:rPr>
        <w:t xml:space="preserve"> </w:t>
      </w:r>
      <w:r w:rsidR="0030039B">
        <w:rPr>
          <w:rFonts w:eastAsia="Arial Unicode MS"/>
          <w:b/>
          <w:bCs/>
          <w:color w:val="000000"/>
          <w:kern w:val="1"/>
          <w:lang w:eastAsia="ar-SA"/>
        </w:rPr>
        <w:t>Набавка тракторских чистача снега за потребе одржавања некатегорисаних путева</w:t>
      </w:r>
      <w:r w:rsidR="005A1E1B">
        <w:rPr>
          <w:rFonts w:eastAsia="Arial Unicode MS"/>
          <w:b/>
          <w:bCs/>
          <w:color w:val="000000"/>
          <w:kern w:val="1"/>
          <w:lang w:eastAsia="ar-SA"/>
        </w:rPr>
        <w:t xml:space="preserve"> у месним зајеницама</w:t>
      </w:r>
      <w:r w:rsidR="006631F4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r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-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НЕ ОТВАРАТИ”.</w:t>
      </w:r>
      <w:r w:rsidRPr="00FC65B0">
        <w:rPr>
          <w:rFonts w:eastAsia="Arial Unicode MS"/>
          <w:color w:val="FF0000"/>
          <w:kern w:val="1"/>
          <w:lang w:eastAsia="ar-SA"/>
        </w:rPr>
        <w:t xml:space="preserve"> </w:t>
      </w:r>
      <w:proofErr w:type="gramStart"/>
      <w:r w:rsidRPr="00FC65B0">
        <w:rPr>
          <w:rFonts w:eastAsia="Arial Unicode MS"/>
          <w:kern w:val="1"/>
          <w:lang w:eastAsia="ar-SA"/>
        </w:rPr>
        <w:t xml:space="preserve">Понуда се сматра благовременом уколико је примљена од стране наручиоца до </w:t>
      </w:r>
      <w:r w:rsidR="005A1E1B">
        <w:rPr>
          <w:rFonts w:eastAsia="Arial Unicode MS"/>
          <w:kern w:val="1"/>
          <w:lang w:eastAsia="ar-SA"/>
        </w:rPr>
        <w:t>27</w:t>
      </w:r>
      <w:r w:rsidR="001A2597">
        <w:rPr>
          <w:rFonts w:eastAsia="Arial Unicode MS"/>
          <w:kern w:val="1"/>
          <w:lang w:eastAsia="ar-SA"/>
        </w:rPr>
        <w:t>.</w:t>
      </w:r>
      <w:r w:rsidR="0030039B">
        <w:rPr>
          <w:rFonts w:eastAsia="Arial Unicode MS"/>
          <w:kern w:val="1"/>
          <w:lang w:eastAsia="ar-SA"/>
        </w:rPr>
        <w:t>10</w:t>
      </w:r>
      <w:r w:rsidR="001A2597">
        <w:rPr>
          <w:rFonts w:eastAsia="Arial Unicode MS"/>
          <w:kern w:val="1"/>
          <w:lang w:eastAsia="ar-SA"/>
        </w:rPr>
        <w:t>.202</w:t>
      </w:r>
      <w:r w:rsidR="005A1E1B">
        <w:rPr>
          <w:rFonts w:eastAsia="Arial Unicode MS"/>
          <w:kern w:val="1"/>
          <w:lang w:eastAsia="ar-SA"/>
        </w:rPr>
        <w:t>1</w:t>
      </w:r>
      <w:r w:rsidRPr="00FC65B0">
        <w:rPr>
          <w:rFonts w:eastAsia="Arial Unicode MS"/>
          <w:kern w:val="1"/>
          <w:lang w:val="sr-Cyrl-CS" w:eastAsia="ar-SA"/>
        </w:rPr>
        <w:t>.</w:t>
      </w:r>
      <w:proofErr w:type="gramEnd"/>
      <w:r w:rsidRPr="00FC65B0">
        <w:rPr>
          <w:rFonts w:eastAsia="Arial Unicode MS"/>
          <w:kern w:val="1"/>
          <w:lang w:val="sr-Cyrl-CS" w:eastAsia="ar-SA"/>
        </w:rPr>
        <w:t xml:space="preserve"> године до 11:00 </w:t>
      </w:r>
      <w:r w:rsidRPr="00FC65B0">
        <w:rPr>
          <w:rFonts w:eastAsia="Arial Unicode MS"/>
          <w:kern w:val="1"/>
          <w:lang w:eastAsia="ar-SA"/>
        </w:rPr>
        <w:t>часова</w:t>
      </w:r>
      <w:r w:rsidRPr="00FC65B0">
        <w:rPr>
          <w:rFonts w:eastAsia="Arial Unicode MS"/>
          <w:i/>
          <w:iCs/>
          <w:kern w:val="1"/>
          <w:lang w:eastAsia="ar-SA"/>
        </w:rPr>
        <w:t>.</w:t>
      </w:r>
      <w:r w:rsidRPr="00FC65B0">
        <w:rPr>
          <w:rFonts w:eastAsia="Arial Unicode MS"/>
          <w:i/>
          <w:iCs/>
          <w:color w:val="FF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color w:val="FF0000"/>
          <w:kern w:val="1"/>
          <w:lang w:eastAsia="ar-SA"/>
        </w:rPr>
      </w:pPr>
      <w:r w:rsidRPr="00FC65B0">
        <w:rPr>
          <w:rFonts w:eastAsia="TimesNewRomanPS-BoldMT"/>
          <w:b/>
          <w:bCs/>
          <w:color w:val="FF0000"/>
          <w:kern w:val="1"/>
          <w:lang w:eastAsia="ar-SA"/>
        </w:rPr>
        <w:t xml:space="preserve"> </w:t>
      </w:r>
      <w:r w:rsidRPr="00FC65B0">
        <w:rPr>
          <w:rFonts w:eastAsia="Arial Unicode MS"/>
          <w:color w:val="FF0000"/>
          <w:kern w:val="1"/>
          <w:lang w:eastAsia="ar-SA"/>
        </w:rPr>
        <w:t xml:space="preserve"> 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lang w:eastAsia="ar-SA"/>
        </w:rPr>
      </w:pPr>
      <w:proofErr w:type="gramStart"/>
      <w:r w:rsidRPr="00FC65B0">
        <w:rPr>
          <w:rFonts w:eastAsia="Arial Unicode MS"/>
          <w:kern w:val="1"/>
          <w:lang w:eastAsia="ar-SA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</w:t>
      </w:r>
      <w:proofErr w:type="gramEnd"/>
      <w:r w:rsidRPr="00FC65B0">
        <w:rPr>
          <w:rFonts w:eastAsia="Arial Unicode MS"/>
          <w:kern w:val="1"/>
          <w:lang w:eastAsia="ar-SA"/>
        </w:rPr>
        <w:t xml:space="preserve"> </w:t>
      </w:r>
      <w:proofErr w:type="gramStart"/>
      <w:r w:rsidRPr="00FC65B0">
        <w:rPr>
          <w:rFonts w:eastAsia="Arial Unicode MS"/>
          <w:kern w:val="1"/>
          <w:lang w:eastAsia="ar-SA"/>
        </w:rPr>
        <w:t xml:space="preserve">Уколико је понуда достављена непосредно </w:t>
      </w:r>
      <w:r w:rsidRPr="00FC65B0">
        <w:rPr>
          <w:rFonts w:eastAsia="Arial Unicode MS"/>
          <w:kern w:val="1"/>
          <w:lang w:val="sr-Cyrl-CS" w:eastAsia="ar-SA"/>
        </w:rPr>
        <w:t>н</w:t>
      </w:r>
      <w:r w:rsidRPr="00FC65B0">
        <w:rPr>
          <w:rFonts w:eastAsia="Arial Unicode MS"/>
          <w:kern w:val="1"/>
          <w:lang w:eastAsia="ar-SA"/>
        </w:rPr>
        <w:t>аруч</w:t>
      </w:r>
      <w:r w:rsidRPr="00FC65B0">
        <w:rPr>
          <w:rFonts w:eastAsia="Arial Unicode MS"/>
          <w:kern w:val="1"/>
          <w:lang w:val="sr-Cyrl-CS" w:eastAsia="ar-SA"/>
        </w:rPr>
        <w:t>и</w:t>
      </w:r>
      <w:r w:rsidRPr="00FC65B0">
        <w:rPr>
          <w:rFonts w:eastAsia="Arial Unicode MS"/>
          <w:kern w:val="1"/>
          <w:lang w:eastAsia="ar-SA"/>
        </w:rPr>
        <w:t>лац ће понуђачу предати потврду пријема понуде.</w:t>
      </w:r>
      <w:proofErr w:type="gramEnd"/>
      <w:r w:rsidRPr="00FC65B0">
        <w:rPr>
          <w:rFonts w:eastAsia="Arial Unicode MS"/>
          <w:kern w:val="1"/>
          <w:lang w:eastAsia="ar-SA"/>
        </w:rPr>
        <w:t xml:space="preserve"> </w:t>
      </w:r>
      <w:proofErr w:type="gramStart"/>
      <w:r w:rsidRPr="00FC65B0">
        <w:rPr>
          <w:rFonts w:eastAsia="Arial Unicode MS"/>
          <w:kern w:val="1"/>
          <w:lang w:eastAsia="ar-SA"/>
        </w:rPr>
        <w:t>У потврди о пријему наручилац ће навести датум и сат пријема понуде.</w:t>
      </w:r>
      <w:proofErr w:type="gramEnd"/>
      <w:r w:rsidRPr="00FC65B0">
        <w:rPr>
          <w:rFonts w:eastAsia="Arial Unicode MS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lang w:eastAsia="ar-SA"/>
        </w:rPr>
      </w:pPr>
      <w:proofErr w:type="gramStart"/>
      <w:r w:rsidRPr="00FC65B0">
        <w:rPr>
          <w:rFonts w:eastAsia="Arial Unicode MS"/>
          <w:kern w:val="1"/>
          <w:lang w:eastAsia="ar-SA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  <w:proofErr w:type="gramStart"/>
      <w:r w:rsidRPr="00FC65B0">
        <w:rPr>
          <w:rFonts w:eastAsia="Arial Unicode MS"/>
          <w:kern w:val="1"/>
          <w:lang w:eastAsia="ar-SA"/>
        </w:rPr>
        <w:t>Неблаговремену понуду наручилац ће по окончању поступка отварања вратити неотворену понуђачу, са назнаком да је поднета неблаговремено.</w:t>
      </w:r>
      <w:proofErr w:type="gramEnd"/>
      <w:r w:rsidRPr="00FC65B0">
        <w:rPr>
          <w:rFonts w:eastAsia="Arial Unicode MS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Понуда мора да садржи: </w:t>
      </w:r>
    </w:p>
    <w:p w:rsidR="00FC65B0" w:rsidRPr="00FC65B0" w:rsidRDefault="00FC65B0" w:rsidP="00FC65B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Образац понуде (Образац бр. 1) – попуњен и потписан; </w:t>
      </w:r>
    </w:p>
    <w:p w:rsidR="00FC65B0" w:rsidRPr="00FC65B0" w:rsidRDefault="00FC65B0" w:rsidP="00FC65B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>Изјав</w:t>
      </w:r>
      <w:r w:rsidR="00FA5D1D">
        <w:rPr>
          <w:rFonts w:eastAsia="Arial Unicode MS"/>
          <w:kern w:val="1"/>
          <w:lang w:eastAsia="ar-SA"/>
        </w:rPr>
        <w:t>а привредног субјекта о испуњености критеријума за квалитативни избор привредног субјекта</w:t>
      </w:r>
      <w:r w:rsidRPr="00FC65B0">
        <w:rPr>
          <w:rFonts w:eastAsia="Arial Unicode MS"/>
          <w:kern w:val="1"/>
          <w:lang w:eastAsia="ar-SA"/>
        </w:rPr>
        <w:t xml:space="preserve"> (Образац бр.</w:t>
      </w:r>
      <w:r w:rsidR="00FA5D1D">
        <w:rPr>
          <w:rFonts w:eastAsia="Arial Unicode MS"/>
          <w:kern w:val="1"/>
          <w:lang w:eastAsia="ar-SA"/>
        </w:rPr>
        <w:t>2</w:t>
      </w:r>
      <w:r w:rsidRPr="00FC65B0">
        <w:rPr>
          <w:rFonts w:eastAsia="Arial Unicode MS"/>
          <w:kern w:val="1"/>
          <w:lang w:eastAsia="ar-SA"/>
        </w:rPr>
        <w:t>) - попуњен и потписан;</w:t>
      </w:r>
    </w:p>
    <w:p w:rsidR="00FC65B0" w:rsidRPr="00FC65B0" w:rsidRDefault="00FC65B0" w:rsidP="00FC65B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Изјаву подизвођача </w:t>
      </w:r>
      <w:r w:rsidRPr="00FA5D1D">
        <w:rPr>
          <w:rFonts w:eastAsia="Arial Unicode MS"/>
          <w:kern w:val="1"/>
          <w:lang w:eastAsia="ar-SA"/>
        </w:rPr>
        <w:t xml:space="preserve">о испуњености </w:t>
      </w:r>
      <w:r w:rsidR="00FA5D1D">
        <w:rPr>
          <w:rFonts w:eastAsia="Arial Unicode MS"/>
          <w:kern w:val="1"/>
          <w:lang w:eastAsia="ar-SA"/>
        </w:rPr>
        <w:t>критеријума за квалитативни избор привредног субјекта</w:t>
      </w:r>
      <w:r w:rsidR="00FA5D1D" w:rsidRPr="00FC65B0">
        <w:rPr>
          <w:rFonts w:eastAsia="Arial Unicode MS"/>
          <w:kern w:val="1"/>
          <w:lang w:eastAsia="ar-SA"/>
        </w:rPr>
        <w:t xml:space="preserve"> </w:t>
      </w:r>
      <w:r w:rsidRPr="00FC65B0">
        <w:rPr>
          <w:rFonts w:eastAsia="Arial Unicode MS"/>
          <w:kern w:val="1"/>
          <w:lang w:eastAsia="ar-SA"/>
        </w:rPr>
        <w:t>(Образац бр.</w:t>
      </w:r>
      <w:r w:rsidR="00FA5D1D">
        <w:rPr>
          <w:rFonts w:eastAsia="Arial Unicode MS"/>
          <w:kern w:val="1"/>
          <w:lang w:eastAsia="ar-SA"/>
        </w:rPr>
        <w:t>3</w:t>
      </w:r>
      <w:r w:rsidRPr="00FC65B0">
        <w:rPr>
          <w:rFonts w:eastAsia="Arial Unicode MS"/>
          <w:kern w:val="1"/>
          <w:lang w:eastAsia="ar-SA"/>
        </w:rPr>
        <w:t>), уколико понуђач подноси понуду са подизвођачем - попуњен и потписан;</w:t>
      </w:r>
    </w:p>
    <w:p w:rsidR="00FC65B0" w:rsidRPr="00FC65B0" w:rsidRDefault="00FC65B0" w:rsidP="00FC65B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>Модел уговора (образац бр.</w:t>
      </w:r>
      <w:r w:rsidR="0068727C">
        <w:rPr>
          <w:rFonts w:eastAsia="Arial Unicode MS"/>
          <w:kern w:val="1"/>
          <w:lang w:eastAsia="ar-SA"/>
        </w:rPr>
        <w:t>4</w:t>
      </w:r>
      <w:r w:rsidRPr="00FC65B0">
        <w:rPr>
          <w:rFonts w:eastAsia="Arial Unicode MS"/>
          <w:kern w:val="1"/>
          <w:lang w:eastAsia="ar-SA"/>
        </w:rPr>
        <w:t>) - попуњен и потписан;</w:t>
      </w:r>
    </w:p>
    <w:p w:rsidR="00FC65B0" w:rsidRPr="00FC65B0" w:rsidRDefault="0068727C" w:rsidP="00FC65B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>О</w:t>
      </w:r>
      <w:r w:rsidR="00FC65B0" w:rsidRPr="00FC65B0">
        <w:rPr>
          <w:rFonts w:eastAsia="Arial Unicode MS"/>
          <w:kern w:val="1"/>
          <w:lang w:eastAsia="ar-SA"/>
        </w:rPr>
        <w:t>бразац структуре понуђене цене (образац бр.</w:t>
      </w:r>
      <w:r>
        <w:rPr>
          <w:rFonts w:eastAsia="Arial Unicode MS"/>
          <w:kern w:val="1"/>
          <w:lang w:eastAsia="ar-SA"/>
        </w:rPr>
        <w:t>5</w:t>
      </w:r>
      <w:r w:rsidR="00FC65B0" w:rsidRPr="00FC65B0">
        <w:rPr>
          <w:rFonts w:eastAsia="Arial Unicode MS"/>
          <w:kern w:val="1"/>
          <w:lang w:eastAsia="ar-SA"/>
        </w:rPr>
        <w:t>) - попуњен и потписан;</w:t>
      </w:r>
    </w:p>
    <w:p w:rsidR="00BC251B" w:rsidRPr="00312858" w:rsidRDefault="00BC251B" w:rsidP="00BC251B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 xml:space="preserve">Споразум </w:t>
      </w:r>
      <w:r w:rsidRPr="00312858">
        <w:rPr>
          <w:rFonts w:eastAsia="Arial Unicode MS"/>
          <w:kern w:val="1"/>
          <w:lang w:eastAsia="ar-SA"/>
        </w:rPr>
        <w:t>– којим се понуђачи из групе међусобно и према наручиоцу обавезују на извршење јавне набавке, у случ</w:t>
      </w:r>
      <w:r>
        <w:rPr>
          <w:rFonts w:eastAsia="Arial Unicode MS"/>
          <w:kern w:val="1"/>
          <w:lang w:eastAsia="ar-SA"/>
        </w:rPr>
        <w:t>ају подношења заједничке понуде;</w:t>
      </w:r>
    </w:p>
    <w:p w:rsidR="00BC251B" w:rsidRPr="00BC251B" w:rsidRDefault="00BC251B" w:rsidP="00BC251B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312858">
        <w:rPr>
          <w:rFonts w:eastAsia="Arial Unicode MS"/>
          <w:kern w:val="1"/>
          <w:lang w:eastAsia="ar-SA"/>
        </w:rPr>
        <w:t>Доказе о испуњености услова</w:t>
      </w:r>
      <w:r>
        <w:rPr>
          <w:rFonts w:eastAsia="Arial Unicode MS"/>
          <w:kern w:val="1"/>
          <w:lang w:eastAsia="ar-SA"/>
        </w:rPr>
        <w:t xml:space="preserve"> на начин тражен конкурсном документацијом.</w:t>
      </w:r>
    </w:p>
    <w:p w:rsidR="00FC65B0" w:rsidRPr="00BC7FEB" w:rsidRDefault="00FC65B0" w:rsidP="00FC65B0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numPr>
          <w:ilvl w:val="0"/>
          <w:numId w:val="6"/>
        </w:numPr>
        <w:tabs>
          <w:tab w:val="left" w:pos="810"/>
        </w:tabs>
        <w:suppressAutoHyphens/>
        <w:spacing w:line="100" w:lineRule="atLeast"/>
        <w:ind w:left="0" w:firstLine="0"/>
        <w:jc w:val="both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ПАРТИЈЕ</w:t>
      </w:r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C65B0">
        <w:rPr>
          <w:rFonts w:eastAsia="Arial Unicode MS"/>
          <w:color w:val="000000"/>
          <w:kern w:val="1"/>
          <w:lang w:val="sr-Cyrl-CS" w:eastAsia="ar-SA"/>
        </w:rPr>
        <w:t>Предметна набавка није обликована по партијама.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i/>
          <w:iCs/>
          <w:color w:val="000000"/>
          <w:kern w:val="1"/>
          <w:lang w:eastAsia="ar-SA"/>
        </w:rPr>
        <w:t>4.</w:t>
      </w: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  ПОНУДА СА ВАРИЈАНТАМА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bCs/>
          <w:iCs/>
          <w:color w:val="000000"/>
          <w:kern w:val="1"/>
          <w:lang w:eastAsia="ar-SA"/>
        </w:rPr>
        <w:t>Подношење понуде са варијантама није дозвољено.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5. </w:t>
      </w:r>
      <w:r w:rsidRPr="00FC65B0">
        <w:rPr>
          <w:rFonts w:eastAsia="Arial Unicode MS"/>
          <w:b/>
          <w:i/>
          <w:iCs/>
          <w:color w:val="000000"/>
          <w:kern w:val="1"/>
          <w:lang w:eastAsia="ar-SA"/>
        </w:rPr>
        <w:t>НАЧИН ИЗМЕНЕ, ДОПУНЕ И ОПОЗИВА ПОНУДЕ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lastRenderedPageBreak/>
        <w:t xml:space="preserve">У року за подношење понуде понуђач може да измени, допуни или опозове своју понуду на начин </w:t>
      </w:r>
      <w:r w:rsidR="00EA3A19">
        <w:rPr>
          <w:rFonts w:eastAsia="Arial Unicode MS"/>
          <w:color w:val="000000"/>
          <w:kern w:val="1"/>
          <w:lang w:eastAsia="ar-SA"/>
        </w:rPr>
        <w:t>на који је поднео основну понуду</w:t>
      </w:r>
      <w:r w:rsidRPr="00FC65B0">
        <w:rPr>
          <w:rFonts w:eastAsia="Arial Unicode MS"/>
          <w:color w:val="000000"/>
          <w:kern w:val="1"/>
          <w:lang w:eastAsia="ar-SA"/>
        </w:rPr>
        <w:t>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Понуђач је дужан да јасно назначи који део понуде мења односно која документа накнадно доставља.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1"/>
          <w:lang w:eastAsia="ar-SA"/>
        </w:rPr>
      </w:pP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Измену, допуну или опозив понуде треба доставити на адресу: </w:t>
      </w:r>
      <w:r w:rsidRPr="00FC65B0">
        <w:rPr>
          <w:rFonts w:eastAsia="TimesNewRomanPSMT"/>
          <w:bCs/>
          <w:color w:val="000000"/>
          <w:kern w:val="1"/>
          <w:lang w:eastAsia="ar-SA"/>
        </w:rPr>
        <w:t>Градска управа града Ужица,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 xml:space="preserve"> ул. Димитрија Туцовића бр.52, Ужице</w:t>
      </w:r>
      <w:r w:rsidRPr="00FC65B0">
        <w:rPr>
          <w:rFonts w:eastAsia="Arial Unicode MS"/>
          <w:i/>
          <w:iCs/>
          <w:color w:val="000000"/>
          <w:kern w:val="1"/>
          <w:lang w:eastAsia="ar-SA"/>
        </w:rPr>
        <w:t xml:space="preserve">, </w:t>
      </w:r>
      <w:r w:rsidRPr="00FC65B0">
        <w:rPr>
          <w:rFonts w:eastAsia="TimesNewRomanPSMT"/>
          <w:bCs/>
          <w:iCs/>
          <w:color w:val="FF0000"/>
          <w:kern w:val="1"/>
          <w:lang w:eastAsia="ar-SA"/>
        </w:rPr>
        <w:t xml:space="preserve"> 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>са назнаком: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1"/>
          <w:lang w:eastAsia="ar-SA"/>
        </w:rPr>
      </w:pPr>
      <w:r w:rsidRPr="00FC65B0">
        <w:rPr>
          <w:rFonts w:eastAsia="TimesNewRomanPSMT"/>
          <w:bCs/>
          <w:iCs/>
          <w:color w:val="000000"/>
          <w:kern w:val="1"/>
          <w:lang w:eastAsia="ar-SA"/>
        </w:rPr>
        <w:t>„</w:t>
      </w:r>
      <w:r w:rsidRPr="00FC65B0">
        <w:rPr>
          <w:rFonts w:eastAsia="TimesNewRomanPSMT"/>
          <w:b/>
          <w:bCs/>
          <w:iCs/>
          <w:color w:val="000000"/>
          <w:kern w:val="1"/>
          <w:lang w:eastAsia="ar-SA"/>
        </w:rPr>
        <w:t>Измена понуде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 xml:space="preserve"> за набавку</w:t>
      </w:r>
      <w:r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број </w:t>
      </w:r>
      <w:r w:rsidR="0068727C" w:rsidRPr="00FC65B0">
        <w:rPr>
          <w:rFonts w:eastAsia="Arial Unicode MS"/>
          <w:b/>
          <w:color w:val="000000"/>
          <w:kern w:val="1"/>
          <w:lang w:eastAsia="ar-SA"/>
        </w:rPr>
        <w:t>VIII 404-</w:t>
      </w:r>
      <w:r w:rsidR="005A1E1B">
        <w:rPr>
          <w:rFonts w:eastAsia="Arial Unicode MS"/>
          <w:b/>
          <w:color w:val="000000"/>
          <w:kern w:val="1"/>
          <w:lang w:eastAsia="ar-SA"/>
        </w:rPr>
        <w:t>233/</w:t>
      </w:r>
      <w:proofErr w:type="gramStart"/>
      <w:r w:rsidR="005A1E1B">
        <w:rPr>
          <w:rFonts w:eastAsia="Arial Unicode MS"/>
          <w:b/>
          <w:color w:val="000000"/>
          <w:kern w:val="1"/>
          <w:lang w:eastAsia="ar-SA"/>
        </w:rPr>
        <w:t>21</w:t>
      </w:r>
      <w:r w:rsidR="0068727C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68727C" w:rsidRPr="00FC65B0">
        <w:rPr>
          <w:rFonts w:eastAsia="Arial Unicode MS"/>
          <w:color w:val="000000"/>
          <w:kern w:val="1"/>
          <w:lang w:eastAsia="ar-SA"/>
        </w:rPr>
        <w:t xml:space="preserve"> </w:t>
      </w:r>
      <w:r w:rsidR="0068727C" w:rsidRPr="00FC65B0">
        <w:rPr>
          <w:rFonts w:eastAsia="Arial Unicode MS"/>
          <w:b/>
          <w:color w:val="000000"/>
          <w:kern w:val="1"/>
          <w:lang w:eastAsia="ar-SA"/>
        </w:rPr>
        <w:t>–</w:t>
      </w:r>
      <w:proofErr w:type="gramEnd"/>
      <w:r w:rsidR="0068727C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68727C" w:rsidRPr="00FC65B0">
        <w:rPr>
          <w:rFonts w:eastAsia="TimesNewRomanPS-BoldMT"/>
          <w:b/>
          <w:bCs/>
          <w:color w:val="002060"/>
          <w:kern w:val="1"/>
          <w:lang w:eastAsia="ar-SA"/>
        </w:rPr>
        <w:t xml:space="preserve"> </w:t>
      </w:r>
      <w:r w:rsidR="0068727C">
        <w:rPr>
          <w:rFonts w:eastAsia="Arial Unicode MS"/>
          <w:b/>
          <w:bCs/>
          <w:color w:val="000000"/>
          <w:kern w:val="1"/>
          <w:lang w:eastAsia="ar-SA"/>
        </w:rPr>
        <w:t>Набавка тракторских чистача снега за потребе одржавања некатегорисаних путева</w:t>
      </w:r>
      <w:r w:rsidR="005A1E1B">
        <w:rPr>
          <w:rFonts w:eastAsia="Arial Unicode MS"/>
          <w:b/>
          <w:bCs/>
          <w:color w:val="000000"/>
          <w:kern w:val="1"/>
          <w:lang w:eastAsia="ar-SA"/>
        </w:rPr>
        <w:t xml:space="preserve"> у месним заједницама</w:t>
      </w:r>
      <w:r w:rsidR="0068727C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r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-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НЕ ОТВАРАТИ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 или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1"/>
          <w:lang w:val="sr-Cyrl-CS" w:eastAsia="ar-SA"/>
        </w:rPr>
      </w:pPr>
      <w:r w:rsidRPr="00FC65B0">
        <w:rPr>
          <w:rFonts w:eastAsia="TimesNewRomanPSMT"/>
          <w:bCs/>
          <w:iCs/>
          <w:color w:val="000000"/>
          <w:kern w:val="1"/>
          <w:lang w:eastAsia="ar-SA"/>
        </w:rPr>
        <w:t>„</w:t>
      </w:r>
      <w:r w:rsidRPr="00FC65B0">
        <w:rPr>
          <w:rFonts w:eastAsia="TimesNewRomanPSMT"/>
          <w:b/>
          <w:bCs/>
          <w:iCs/>
          <w:color w:val="000000"/>
          <w:kern w:val="1"/>
          <w:lang w:eastAsia="ar-SA"/>
        </w:rPr>
        <w:t>Допуна понуде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 </w:t>
      </w:r>
      <w:r w:rsidR="00682FCA" w:rsidRPr="00FC65B0">
        <w:rPr>
          <w:rFonts w:eastAsia="TimesNewRomanPS-BoldMT"/>
          <w:b/>
          <w:bCs/>
          <w:color w:val="000000"/>
          <w:kern w:val="1"/>
          <w:lang w:eastAsia="ar-SA"/>
        </w:rPr>
        <w:t>за набавку</w:t>
      </w:r>
      <w:r w:rsidR="00682FCA"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="00682FCA"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број </w:t>
      </w:r>
      <w:r w:rsidR="0068727C" w:rsidRPr="00FC65B0">
        <w:rPr>
          <w:rFonts w:eastAsia="Arial Unicode MS"/>
          <w:b/>
          <w:color w:val="000000"/>
          <w:kern w:val="1"/>
          <w:lang w:eastAsia="ar-SA"/>
        </w:rPr>
        <w:t>VIII 404-</w:t>
      </w:r>
      <w:r w:rsidR="005A1E1B">
        <w:rPr>
          <w:rFonts w:eastAsia="Arial Unicode MS"/>
          <w:b/>
          <w:color w:val="000000"/>
          <w:kern w:val="1"/>
          <w:lang w:eastAsia="ar-SA"/>
        </w:rPr>
        <w:t>233/</w:t>
      </w:r>
      <w:proofErr w:type="gramStart"/>
      <w:r w:rsidR="005A1E1B">
        <w:rPr>
          <w:rFonts w:eastAsia="Arial Unicode MS"/>
          <w:b/>
          <w:color w:val="000000"/>
          <w:kern w:val="1"/>
          <w:lang w:eastAsia="ar-SA"/>
        </w:rPr>
        <w:t>21</w:t>
      </w:r>
      <w:r w:rsidR="0068727C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68727C" w:rsidRPr="00FC65B0">
        <w:rPr>
          <w:rFonts w:eastAsia="Arial Unicode MS"/>
          <w:color w:val="000000"/>
          <w:kern w:val="1"/>
          <w:lang w:eastAsia="ar-SA"/>
        </w:rPr>
        <w:t xml:space="preserve"> </w:t>
      </w:r>
      <w:r w:rsidR="0068727C" w:rsidRPr="00FC65B0">
        <w:rPr>
          <w:rFonts w:eastAsia="Arial Unicode MS"/>
          <w:b/>
          <w:color w:val="000000"/>
          <w:kern w:val="1"/>
          <w:lang w:eastAsia="ar-SA"/>
        </w:rPr>
        <w:t>–</w:t>
      </w:r>
      <w:proofErr w:type="gramEnd"/>
      <w:r w:rsidR="0068727C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68727C" w:rsidRPr="00FC65B0">
        <w:rPr>
          <w:rFonts w:eastAsia="TimesNewRomanPS-BoldMT"/>
          <w:b/>
          <w:bCs/>
          <w:color w:val="002060"/>
          <w:kern w:val="1"/>
          <w:lang w:eastAsia="ar-SA"/>
        </w:rPr>
        <w:t xml:space="preserve"> </w:t>
      </w:r>
      <w:r w:rsidR="0068727C">
        <w:rPr>
          <w:rFonts w:eastAsia="Arial Unicode MS"/>
          <w:b/>
          <w:bCs/>
          <w:color w:val="000000"/>
          <w:kern w:val="1"/>
          <w:lang w:eastAsia="ar-SA"/>
        </w:rPr>
        <w:t>Набавка тракторских чистача снега за потребе одржавања некатегорисаних путева</w:t>
      </w:r>
      <w:r w:rsidR="005A1E1B">
        <w:rPr>
          <w:rFonts w:eastAsia="Arial Unicode MS"/>
          <w:b/>
          <w:bCs/>
          <w:color w:val="000000"/>
          <w:kern w:val="1"/>
          <w:lang w:eastAsia="ar-SA"/>
        </w:rPr>
        <w:t xml:space="preserve"> у месним заједницама</w:t>
      </w:r>
      <w:r w:rsidR="0068727C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r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-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НЕ ОТВАРАТИ”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 или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-BoldMT"/>
          <w:bCs/>
          <w:color w:val="000000"/>
          <w:kern w:val="1"/>
          <w:lang w:eastAsia="ar-SA"/>
        </w:rPr>
      </w:pPr>
      <w:r w:rsidRPr="00FC65B0">
        <w:rPr>
          <w:rFonts w:eastAsia="TimesNewRomanPSMT"/>
          <w:bCs/>
          <w:iCs/>
          <w:color w:val="000000"/>
          <w:kern w:val="1"/>
          <w:lang w:eastAsia="ar-SA"/>
        </w:rPr>
        <w:t>„</w:t>
      </w:r>
      <w:r w:rsidRPr="00FC65B0">
        <w:rPr>
          <w:rFonts w:eastAsia="TimesNewRomanPSMT"/>
          <w:b/>
          <w:bCs/>
          <w:iCs/>
          <w:color w:val="000000"/>
          <w:kern w:val="1"/>
          <w:lang w:eastAsia="ar-SA"/>
        </w:rPr>
        <w:t>Опозив понуде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 </w:t>
      </w:r>
      <w:r w:rsidR="00682FCA" w:rsidRPr="00FC65B0">
        <w:rPr>
          <w:rFonts w:eastAsia="TimesNewRomanPS-BoldMT"/>
          <w:b/>
          <w:bCs/>
          <w:color w:val="000000"/>
          <w:kern w:val="1"/>
          <w:lang w:eastAsia="ar-SA"/>
        </w:rPr>
        <w:t>за набавку</w:t>
      </w:r>
      <w:r w:rsidR="00682FCA"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="00682FCA"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број </w:t>
      </w:r>
      <w:r w:rsidR="0068727C" w:rsidRPr="00FC65B0">
        <w:rPr>
          <w:rFonts w:eastAsia="Arial Unicode MS"/>
          <w:b/>
          <w:color w:val="000000"/>
          <w:kern w:val="1"/>
          <w:lang w:eastAsia="ar-SA"/>
        </w:rPr>
        <w:t>VIII 404-</w:t>
      </w:r>
      <w:r w:rsidR="005A1E1B">
        <w:rPr>
          <w:rFonts w:eastAsia="Arial Unicode MS"/>
          <w:b/>
          <w:color w:val="000000"/>
          <w:kern w:val="1"/>
          <w:lang w:eastAsia="ar-SA"/>
        </w:rPr>
        <w:t>233/</w:t>
      </w:r>
      <w:proofErr w:type="gramStart"/>
      <w:r w:rsidR="005A1E1B">
        <w:rPr>
          <w:rFonts w:eastAsia="Arial Unicode MS"/>
          <w:b/>
          <w:color w:val="000000"/>
          <w:kern w:val="1"/>
          <w:lang w:eastAsia="ar-SA"/>
        </w:rPr>
        <w:t>21</w:t>
      </w:r>
      <w:r w:rsidR="0068727C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68727C" w:rsidRPr="00FC65B0">
        <w:rPr>
          <w:rFonts w:eastAsia="Arial Unicode MS"/>
          <w:color w:val="000000"/>
          <w:kern w:val="1"/>
          <w:lang w:eastAsia="ar-SA"/>
        </w:rPr>
        <w:t xml:space="preserve"> </w:t>
      </w:r>
      <w:r w:rsidR="0068727C" w:rsidRPr="00FC65B0">
        <w:rPr>
          <w:rFonts w:eastAsia="Arial Unicode MS"/>
          <w:b/>
          <w:color w:val="000000"/>
          <w:kern w:val="1"/>
          <w:lang w:eastAsia="ar-SA"/>
        </w:rPr>
        <w:t>–</w:t>
      </w:r>
      <w:proofErr w:type="gramEnd"/>
      <w:r w:rsidR="0068727C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68727C" w:rsidRPr="00FC65B0">
        <w:rPr>
          <w:rFonts w:eastAsia="TimesNewRomanPS-BoldMT"/>
          <w:b/>
          <w:bCs/>
          <w:color w:val="002060"/>
          <w:kern w:val="1"/>
          <w:lang w:eastAsia="ar-SA"/>
        </w:rPr>
        <w:t xml:space="preserve"> </w:t>
      </w:r>
      <w:r w:rsidR="0068727C">
        <w:rPr>
          <w:rFonts w:eastAsia="Arial Unicode MS"/>
          <w:b/>
          <w:bCs/>
          <w:color w:val="000000"/>
          <w:kern w:val="1"/>
          <w:lang w:eastAsia="ar-SA"/>
        </w:rPr>
        <w:t>Набавка тракторских чистача снега за потребе одржавања некатегорисаних путева</w:t>
      </w:r>
      <w:r w:rsidR="005A1E1B">
        <w:rPr>
          <w:rFonts w:eastAsia="Arial Unicode MS"/>
          <w:b/>
          <w:bCs/>
          <w:color w:val="000000"/>
          <w:kern w:val="1"/>
          <w:lang w:eastAsia="ar-SA"/>
        </w:rPr>
        <w:t xml:space="preserve"> у месним заједницама</w:t>
      </w:r>
      <w:r w:rsidR="0068727C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r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-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 xml:space="preserve">НЕ ОТВАРАТИ” </w:t>
      </w:r>
      <w:r w:rsidRPr="00FC65B0">
        <w:rPr>
          <w:rFonts w:eastAsia="TimesNewRomanPS-BoldMT"/>
          <w:bCs/>
          <w:color w:val="000000"/>
          <w:kern w:val="1"/>
          <w:lang w:eastAsia="ar-SA"/>
        </w:rPr>
        <w:t>или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TimesNewRomanPSMT"/>
          <w:bCs/>
          <w:color w:val="000000"/>
          <w:kern w:val="1"/>
          <w:lang w:eastAsia="ar-SA"/>
        </w:rPr>
        <w:t>На полеђини коверте или на кутији навести назив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 xml:space="preserve"> и адресу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понуђача.</w:t>
      </w:r>
      <w:proofErr w:type="gramEnd"/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gramStart"/>
      <w:r w:rsidRPr="00FC65B0">
        <w:rPr>
          <w:rFonts w:eastAsia="TimesNewRomanPSMT"/>
          <w:bCs/>
          <w:color w:val="000000"/>
          <w:kern w:val="1"/>
          <w:lang w:eastAsia="ar-SA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По истеку рока за подношење понуда понуђач не може да повуче нити да мења своју понуду.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6. УЧЕСТВОВАЊЕ У ЗАЈЕДНИЧКОЈ ПОНУДИ ИЛИ КАО ПОДИЗВОЂАЧ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bCs/>
          <w:iCs/>
          <w:color w:val="000000"/>
          <w:kern w:val="1"/>
          <w:lang w:eastAsia="ar-SA"/>
        </w:rPr>
        <w:t>Понуђач може да поднесе само једну понуду.</w:t>
      </w:r>
      <w:proofErr w:type="gramEnd"/>
      <w:r w:rsidRPr="00FC65B0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FF0000"/>
          <w:kern w:val="1"/>
          <w:lang w:eastAsia="ar-SA"/>
        </w:rPr>
      </w:pPr>
      <w:proofErr w:type="gramStart"/>
      <w:r w:rsidRPr="00FA5D1D">
        <w:rPr>
          <w:rFonts w:eastAsia="Arial Unicode MS"/>
          <w:iCs/>
          <w:kern w:val="1"/>
          <w:lang w:eastAsia="ar-SA"/>
        </w:rPr>
        <w:t xml:space="preserve">У Обрасцу понуде </w:t>
      </w:r>
      <w:r w:rsidRPr="00FA5D1D">
        <w:rPr>
          <w:rFonts w:eastAsia="Arial Unicode MS"/>
          <w:iCs/>
          <w:kern w:val="1"/>
          <w:lang w:val="sr-Cyrl-CS" w:eastAsia="ar-SA"/>
        </w:rPr>
        <w:t>(</w:t>
      </w:r>
      <w:r w:rsidRPr="00FA5D1D">
        <w:rPr>
          <w:rFonts w:eastAsia="Arial Unicode MS"/>
          <w:iCs/>
          <w:kern w:val="1"/>
          <w:lang w:eastAsia="ar-SA"/>
        </w:rPr>
        <w:t xml:space="preserve">Образац 1. у </w:t>
      </w:r>
      <w:r w:rsidRPr="00FA5D1D">
        <w:rPr>
          <w:rFonts w:eastAsia="Arial Unicode MS"/>
          <w:iCs/>
          <w:kern w:val="1"/>
          <w:lang w:val="sr-Cyrl-CS" w:eastAsia="ar-SA"/>
        </w:rPr>
        <w:t xml:space="preserve">поглављу </w:t>
      </w:r>
      <w:r w:rsidRPr="00FA5D1D">
        <w:rPr>
          <w:rFonts w:eastAsia="Arial Unicode MS"/>
          <w:iCs/>
          <w:kern w:val="1"/>
          <w:lang w:eastAsia="ar-SA"/>
        </w:rPr>
        <w:t>V ове конкурсне документације</w:t>
      </w:r>
      <w:r w:rsidRPr="00FA5D1D">
        <w:rPr>
          <w:rFonts w:eastAsia="Arial Unicode MS"/>
          <w:iCs/>
          <w:kern w:val="1"/>
          <w:lang w:val="ru-RU" w:eastAsia="ar-SA"/>
        </w:rPr>
        <w:t>)</w:t>
      </w:r>
      <w:r w:rsidRPr="00FA5D1D">
        <w:rPr>
          <w:rFonts w:eastAsia="Arial Unicode MS"/>
          <w:iCs/>
          <w:kern w:val="1"/>
          <w:lang w:eastAsia="ar-SA"/>
        </w:rPr>
        <w:t xml:space="preserve">, </w:t>
      </w:r>
      <w:r w:rsidRPr="00FA5D1D">
        <w:rPr>
          <w:rFonts w:eastAsia="Arial Unicode MS"/>
          <w:iCs/>
          <w:color w:val="000000"/>
          <w:kern w:val="1"/>
          <w:lang w:eastAsia="ar-SA"/>
        </w:rPr>
        <w:t>понуђач наводи на који начин подноси понуду, односно да ли подноси понуду самостално, или као заједничку понуду, или подноси понуду са подизвођачем.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FF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7. ПОНУДА СА ПОДИЗВОЂАЧЕМ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 xml:space="preserve">Уколико понуђач подноси понуду са подизвођачем дужан је да </w:t>
      </w:r>
      <w:r w:rsidRPr="00FC65B0">
        <w:rPr>
          <w:rFonts w:eastAsia="Arial Unicode MS"/>
          <w:iCs/>
          <w:kern w:val="1"/>
          <w:lang w:eastAsia="ar-SA"/>
        </w:rPr>
        <w:t>у Обрасцу понуде</w:t>
      </w:r>
      <w:r w:rsidRPr="00FC65B0">
        <w:rPr>
          <w:rFonts w:eastAsia="Arial Unicode MS"/>
          <w:iCs/>
          <w:kern w:val="1"/>
          <w:lang w:val="sr-Cyrl-CS" w:eastAsia="ar-SA"/>
        </w:rPr>
        <w:t xml:space="preserve"> (Образац 1. </w:t>
      </w:r>
      <w:r w:rsidRPr="00FC65B0">
        <w:rPr>
          <w:rFonts w:eastAsia="Arial Unicode MS"/>
          <w:iCs/>
          <w:kern w:val="1"/>
          <w:lang w:eastAsia="ar-SA"/>
        </w:rPr>
        <w:t xml:space="preserve">у </w:t>
      </w:r>
      <w:r w:rsidRPr="00FC65B0">
        <w:rPr>
          <w:rFonts w:eastAsia="Arial Unicode MS"/>
          <w:iCs/>
          <w:kern w:val="1"/>
          <w:lang w:val="sr-Cyrl-CS" w:eastAsia="ar-SA"/>
        </w:rPr>
        <w:t xml:space="preserve">поглављу </w:t>
      </w:r>
      <w:r w:rsidRPr="00FC65B0">
        <w:rPr>
          <w:rFonts w:eastAsia="Arial Unicode MS"/>
          <w:iCs/>
          <w:kern w:val="1"/>
          <w:lang w:eastAsia="ar-SA"/>
        </w:rPr>
        <w:t>V ове конкурсне документације</w:t>
      </w:r>
      <w:r w:rsidRPr="00FC65B0">
        <w:rPr>
          <w:rFonts w:eastAsia="Arial Unicode MS"/>
          <w:iCs/>
          <w:kern w:val="1"/>
          <w:lang w:val="ru-RU" w:eastAsia="ar-SA"/>
        </w:rPr>
        <w:t>)</w:t>
      </w:r>
      <w:r w:rsidRPr="00FC65B0">
        <w:rPr>
          <w:rFonts w:eastAsia="Arial Unicode MS"/>
          <w:iCs/>
          <w:color w:val="FF0000"/>
          <w:kern w:val="1"/>
          <w:lang w:eastAsia="ar-SA"/>
        </w:rPr>
        <w:t xml:space="preserve"> 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наведе да понуду подноси са подизвођачем, </w:t>
      </w:r>
      <w:r w:rsidR="00682FCA">
        <w:rPr>
          <w:rFonts w:eastAsia="Arial Unicode MS"/>
          <w:iCs/>
          <w:color w:val="000000"/>
          <w:kern w:val="1"/>
          <w:lang w:eastAsia="ar-SA"/>
        </w:rPr>
        <w:t xml:space="preserve">вредност или </w:t>
      </w:r>
      <w:r w:rsidRPr="00FC65B0">
        <w:rPr>
          <w:rFonts w:eastAsia="Arial Unicode MS"/>
          <w:iCs/>
          <w:color w:val="000000"/>
          <w:kern w:val="1"/>
          <w:lang w:eastAsia="ar-SA"/>
        </w:rPr>
        <w:t>проценат укупне вредности набавке који ће поверити подизвођачу,  као и део предмета набавке</w:t>
      </w:r>
      <w:r w:rsidR="00682FCA">
        <w:rPr>
          <w:rFonts w:eastAsia="Arial Unicode MS"/>
          <w:iCs/>
          <w:color w:val="000000"/>
          <w:kern w:val="1"/>
          <w:lang w:eastAsia="ar-SA"/>
        </w:rPr>
        <w:t xml:space="preserve"> 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који ће извршити преко подизвођача.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Понуђач </w:t>
      </w:r>
      <w:r w:rsidRPr="00FC65B0">
        <w:rPr>
          <w:rFonts w:eastAsia="Arial Unicode MS"/>
          <w:iCs/>
          <w:kern w:val="1"/>
          <w:lang w:eastAsia="ar-SA"/>
        </w:rPr>
        <w:t>у Обрасцу понуде</w:t>
      </w:r>
      <w:r w:rsidRPr="00FC65B0">
        <w:rPr>
          <w:rFonts w:eastAsia="Arial Unicode MS"/>
          <w:i/>
          <w:iCs/>
          <w:color w:val="FF0000"/>
          <w:kern w:val="1"/>
          <w:lang w:eastAsia="ar-SA"/>
        </w:rPr>
        <w:t xml:space="preserve"> </w:t>
      </w:r>
      <w:r w:rsidRPr="00FC65B0">
        <w:rPr>
          <w:rFonts w:eastAsia="Arial Unicode MS"/>
          <w:iCs/>
          <w:kern w:val="1"/>
          <w:lang w:eastAsia="ar-SA"/>
        </w:rPr>
        <w:t xml:space="preserve">наводи </w:t>
      </w:r>
      <w:r w:rsidRPr="00FC65B0">
        <w:rPr>
          <w:rFonts w:eastAsia="Arial Unicode MS"/>
          <w:iCs/>
          <w:color w:val="000000"/>
          <w:kern w:val="1"/>
          <w:lang w:eastAsia="ar-SA"/>
        </w:rPr>
        <w:t>назив и седиште подизвођача, уколико ће делимично извршење набавке поверити подизвођачу.</w:t>
      </w:r>
      <w:proofErr w:type="gramEnd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Уколико уговор о јавној набавци буде закључен између наручиоца и понуђача који подноси понуду са подизвођачем, тај подизвођач ће бити наведен и у уговору о јавној набавци.</w:t>
      </w:r>
      <w:proofErr w:type="gramEnd"/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kern w:val="1"/>
          <w:lang w:eastAsia="ar-SA"/>
        </w:rPr>
      </w:pPr>
      <w:proofErr w:type="gramStart"/>
      <w:r w:rsidRPr="00FC65B0">
        <w:rPr>
          <w:rFonts w:eastAsia="TimesNewRomanPSMT"/>
          <w:bCs/>
          <w:color w:val="000000"/>
          <w:kern w:val="1"/>
          <w:lang w:eastAsia="ar-SA"/>
        </w:rPr>
        <w:t xml:space="preserve">Понуђач је дужан да за подизвођаче достави доказе о испуњености услова који су наведени у 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>поглављу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</w:t>
      </w:r>
      <w:r w:rsidRPr="00FC65B0">
        <w:rPr>
          <w:rFonts w:eastAsia="TimesNewRomanPSMT"/>
          <w:bCs/>
          <w:kern w:val="1"/>
          <w:lang w:eastAsia="ar-SA"/>
        </w:rPr>
        <w:t>I</w:t>
      </w:r>
      <w:r w:rsidR="00F43F0D" w:rsidRPr="00FC65B0">
        <w:rPr>
          <w:rFonts w:eastAsia="TimesNewRomanPSMT"/>
          <w:bCs/>
          <w:kern w:val="1"/>
          <w:lang w:eastAsia="ar-SA"/>
        </w:rPr>
        <w:t>II</w:t>
      </w:r>
      <w:r w:rsidRPr="00FC65B0">
        <w:rPr>
          <w:rFonts w:eastAsia="TimesNewRomanPSMT"/>
          <w:bCs/>
          <w:kern w:val="1"/>
          <w:lang w:val="ru-RU" w:eastAsia="ar-SA"/>
        </w:rPr>
        <w:t xml:space="preserve"> </w:t>
      </w:r>
      <w:r w:rsidRPr="00FC65B0">
        <w:rPr>
          <w:rFonts w:eastAsia="TimesNewRomanPSMT"/>
          <w:bCs/>
          <w:kern w:val="1"/>
          <w:lang w:eastAsia="ar-SA"/>
        </w:rPr>
        <w:t xml:space="preserve">конкурсне документације, у складу са Упутством како се доказује испуњеност услова (Образац </w:t>
      </w:r>
      <w:r w:rsidR="00F43F0D">
        <w:rPr>
          <w:rFonts w:eastAsia="TimesNewRomanPSMT"/>
          <w:bCs/>
          <w:kern w:val="1"/>
          <w:lang w:eastAsia="ar-SA"/>
        </w:rPr>
        <w:t>3</w:t>
      </w:r>
      <w:r w:rsidRPr="00FC65B0">
        <w:rPr>
          <w:rFonts w:eastAsia="TimesNewRomanPSMT"/>
          <w:bCs/>
          <w:kern w:val="1"/>
          <w:lang w:eastAsia="ar-SA"/>
        </w:rPr>
        <w:t xml:space="preserve">. </w:t>
      </w:r>
      <w:r w:rsidRPr="00FC65B0">
        <w:rPr>
          <w:rFonts w:eastAsia="Arial Unicode MS"/>
          <w:iCs/>
          <w:kern w:val="1"/>
          <w:lang w:eastAsia="ar-SA"/>
        </w:rPr>
        <w:t xml:space="preserve">у </w:t>
      </w:r>
      <w:r w:rsidRPr="00FC65B0">
        <w:rPr>
          <w:rFonts w:eastAsia="Arial Unicode MS"/>
          <w:iCs/>
          <w:kern w:val="1"/>
          <w:lang w:val="sr-Cyrl-CS" w:eastAsia="ar-SA"/>
        </w:rPr>
        <w:t xml:space="preserve">поглављу </w:t>
      </w:r>
      <w:r w:rsidRPr="00FC65B0">
        <w:rPr>
          <w:rFonts w:eastAsia="Arial Unicode MS"/>
          <w:iCs/>
          <w:kern w:val="1"/>
          <w:lang w:eastAsia="ar-SA"/>
        </w:rPr>
        <w:t>V ове конкурсне документације</w:t>
      </w:r>
      <w:r w:rsidRPr="00FC65B0">
        <w:rPr>
          <w:rFonts w:eastAsia="TimesNewRomanPSMT"/>
          <w:bCs/>
          <w:kern w:val="1"/>
          <w:lang w:eastAsia="ar-SA"/>
        </w:rPr>
        <w:t>).</w:t>
      </w:r>
      <w:proofErr w:type="gramEnd"/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Понуђач у потпуности одговара наручиоцу за извршење уговорних обавеза, без обзира на број подизвођача.</w:t>
      </w:r>
      <w:proofErr w:type="gramEnd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FF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i/>
          <w:color w:val="000000"/>
          <w:kern w:val="1"/>
          <w:lang w:eastAsia="ar-SA"/>
        </w:rPr>
        <w:t>8. ЗАЈЕДНИЧКА ПОНУДА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Понуду може поднети група понуђача.</w:t>
      </w:r>
      <w:proofErr w:type="gramEnd"/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4D6A12">
        <w:rPr>
          <w:rFonts w:eastAsia="Arial Unicode MS"/>
          <w:color w:val="000000"/>
          <w:kern w:val="1"/>
          <w:lang w:eastAsia="ar-SA"/>
        </w:rPr>
        <w:lastRenderedPageBreak/>
        <w:t xml:space="preserve">Уколико понуду подноси група понуђача, саставни део заједничке понуде мора бити споразум којим се понуђачи из групе међусобно и према наручиоцу обавезују на извршење набавке, а који обавезно садржи податке о: </w:t>
      </w:r>
    </w:p>
    <w:p w:rsidR="00A9098E" w:rsidRPr="00A9098E" w:rsidRDefault="00A9098E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4D6A12" w:rsidRDefault="00FC65B0" w:rsidP="00FC65B0">
      <w:pPr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4D6A12">
        <w:rPr>
          <w:rFonts w:eastAsia="Arial Unicode MS"/>
          <w:color w:val="000000"/>
          <w:kern w:val="1"/>
          <w:lang w:eastAsia="ar-SA"/>
        </w:rPr>
        <w:t xml:space="preserve">члану групе који ће бити носилац посла, односно који ће поднети понуду и који ће заступати групу понуђача пред наручиоцем, </w:t>
      </w:r>
    </w:p>
    <w:p w:rsidR="00FC65B0" w:rsidRPr="004D6A12" w:rsidRDefault="00FC65B0" w:rsidP="00FC65B0">
      <w:pPr>
        <w:numPr>
          <w:ilvl w:val="0"/>
          <w:numId w:val="3"/>
        </w:num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4D6A12">
        <w:rPr>
          <w:rFonts w:eastAsia="Arial Unicode MS"/>
          <w:color w:val="000000"/>
          <w:kern w:val="1"/>
          <w:lang w:eastAsia="ar-SA"/>
        </w:rPr>
        <w:t>опису послова сваког од понуђача из групе понуђача у извршењу уговора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proofErr w:type="gramStart"/>
      <w:r w:rsidRPr="00FC65B0">
        <w:rPr>
          <w:rFonts w:eastAsia="TimesNewRomanPSMT"/>
          <w:bCs/>
          <w:color w:val="000000"/>
          <w:kern w:val="1"/>
          <w:lang w:eastAsia="ar-SA"/>
        </w:rPr>
        <w:t xml:space="preserve">Група понуђача је дужна да достави све доказе о испуњености услова који су наведени </w:t>
      </w:r>
      <w:r w:rsidRPr="00FC65B0">
        <w:rPr>
          <w:rFonts w:eastAsia="TimesNewRomanPSMT"/>
          <w:bCs/>
          <w:kern w:val="1"/>
          <w:lang w:eastAsia="ar-SA"/>
        </w:rPr>
        <w:t xml:space="preserve">у </w:t>
      </w:r>
      <w:r w:rsidRPr="00FC65B0">
        <w:rPr>
          <w:rFonts w:eastAsia="TimesNewRomanPSMT"/>
          <w:bCs/>
          <w:kern w:val="1"/>
          <w:lang w:val="sr-Cyrl-CS" w:eastAsia="ar-SA"/>
        </w:rPr>
        <w:t>поглављу</w:t>
      </w:r>
      <w:r w:rsidRPr="00FC65B0">
        <w:rPr>
          <w:rFonts w:eastAsia="TimesNewRomanPSMT"/>
          <w:bCs/>
          <w:kern w:val="1"/>
          <w:lang w:eastAsia="ar-SA"/>
        </w:rPr>
        <w:t xml:space="preserve"> I</w:t>
      </w:r>
      <w:r w:rsidR="00FA5D1D" w:rsidRPr="00FC65B0">
        <w:rPr>
          <w:rFonts w:eastAsia="TimesNewRomanPSMT"/>
          <w:bCs/>
          <w:kern w:val="1"/>
          <w:lang w:eastAsia="ar-SA"/>
        </w:rPr>
        <w:t>II</w:t>
      </w:r>
      <w:r w:rsidRPr="00FC65B0">
        <w:rPr>
          <w:rFonts w:eastAsia="TimesNewRomanPSMT"/>
          <w:bCs/>
          <w:kern w:val="1"/>
          <w:lang w:eastAsia="ar-SA"/>
        </w:rPr>
        <w:t xml:space="preserve"> ове</w:t>
      </w:r>
      <w:r w:rsidRPr="00FC65B0">
        <w:rPr>
          <w:rFonts w:eastAsia="TimesNewRomanPSMT"/>
          <w:bCs/>
          <w:kern w:val="1"/>
          <w:lang w:val="ru-RU" w:eastAsia="ar-SA"/>
        </w:rPr>
        <w:t xml:space="preserve"> </w:t>
      </w:r>
      <w:r w:rsidRPr="00FC65B0">
        <w:rPr>
          <w:rFonts w:eastAsia="TimesNewRomanPSMT"/>
          <w:bCs/>
          <w:kern w:val="1"/>
          <w:lang w:eastAsia="ar-SA"/>
        </w:rPr>
        <w:t xml:space="preserve">конкурсне документације, у складу са Упутством како се доказује испуњеност услова </w:t>
      </w:r>
      <w:r w:rsidRPr="002C370C">
        <w:rPr>
          <w:rFonts w:eastAsia="TimesNewRomanPSMT"/>
          <w:bCs/>
          <w:kern w:val="1"/>
          <w:lang w:eastAsia="ar-SA"/>
        </w:rPr>
        <w:t>(</w:t>
      </w:r>
      <w:r w:rsidRPr="002C370C">
        <w:rPr>
          <w:rFonts w:eastAsia="TimesNewRomanPSMT"/>
          <w:bCs/>
          <w:i/>
          <w:kern w:val="1"/>
          <w:lang w:eastAsia="ar-SA"/>
        </w:rPr>
        <w:t xml:space="preserve">Образац </w:t>
      </w:r>
      <w:r w:rsidR="00FA5D1D">
        <w:rPr>
          <w:rFonts w:eastAsia="TimesNewRomanPSMT"/>
          <w:bCs/>
          <w:i/>
          <w:kern w:val="1"/>
          <w:lang w:eastAsia="ar-SA"/>
        </w:rPr>
        <w:t>2</w:t>
      </w:r>
      <w:r w:rsidRPr="002C370C">
        <w:rPr>
          <w:rFonts w:eastAsia="TimesNewRomanPSMT"/>
          <w:bCs/>
          <w:i/>
          <w:kern w:val="1"/>
          <w:lang w:eastAsia="ar-SA"/>
        </w:rPr>
        <w:t xml:space="preserve">. у </w:t>
      </w:r>
      <w:r w:rsidRPr="002C370C">
        <w:rPr>
          <w:rFonts w:eastAsia="TimesNewRomanPSMT"/>
          <w:bCs/>
          <w:i/>
          <w:kern w:val="1"/>
          <w:lang w:val="sr-Cyrl-CS" w:eastAsia="ar-SA"/>
        </w:rPr>
        <w:t>поглављу</w:t>
      </w:r>
      <w:r w:rsidRPr="002C370C">
        <w:rPr>
          <w:rFonts w:eastAsia="TimesNewRomanPSMT"/>
          <w:bCs/>
          <w:i/>
          <w:kern w:val="1"/>
          <w:lang w:eastAsia="ar-SA"/>
        </w:rPr>
        <w:t xml:space="preserve"> V ове конкурсне документације</w:t>
      </w:r>
      <w:r w:rsidRPr="002C370C">
        <w:rPr>
          <w:rFonts w:eastAsia="TimesNewRomanPSMT"/>
          <w:bCs/>
          <w:kern w:val="1"/>
          <w:lang w:eastAsia="ar-SA"/>
        </w:rPr>
        <w:t>).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Понуђачи из групе понуђача одговарају неограничено солидарно према наручиоцу.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9. НАЧИН И УСЛОВ</w:t>
      </w:r>
      <w:r w:rsidRPr="00FC65B0"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>И</w:t>
      </w: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 ПЛАЋАЊА, ГАРАНТНИ РОК, КАО И ДРУГЕ ОКОЛНОСТИ ОД КОЈИХ ЗАВИСИ </w:t>
      </w:r>
      <w:proofErr w:type="gramStart"/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ПРИХВАТЉИВОСТ  ПОНУДЕ</w:t>
      </w:r>
      <w:proofErr w:type="gramEnd"/>
    </w:p>
    <w:p w:rsidR="00757E9E" w:rsidRDefault="00757E9E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u w:val="single"/>
          <w:lang w:val="sr-Cyrl-CS"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9.1</w:t>
      </w:r>
      <w:r w:rsidRPr="00FC65B0">
        <w:rPr>
          <w:rFonts w:eastAsia="Arial Unicode MS"/>
          <w:b/>
          <w:bCs/>
          <w:i/>
          <w:iCs/>
          <w:color w:val="000000"/>
          <w:kern w:val="1"/>
          <w:u w:val="single"/>
          <w:lang w:eastAsia="ar-SA"/>
        </w:rPr>
        <w:t xml:space="preserve">. </w:t>
      </w:r>
      <w:r w:rsidRPr="00FC65B0">
        <w:rPr>
          <w:rFonts w:eastAsia="Arial Unicode MS"/>
          <w:iCs/>
          <w:color w:val="000000"/>
          <w:kern w:val="1"/>
          <w:u w:val="single"/>
          <w:lang w:eastAsia="ar-SA"/>
        </w:rPr>
        <w:t>Захтеви у погледу начина, рока и услова плаћања</w:t>
      </w:r>
      <w:r w:rsidRPr="00FC65B0">
        <w:rPr>
          <w:rFonts w:eastAsia="Arial Unicode MS"/>
          <w:i/>
          <w:iCs/>
          <w:color w:val="000000"/>
          <w:kern w:val="1"/>
          <w:u w:val="single"/>
          <w:lang w:eastAsia="ar-SA"/>
        </w:rPr>
        <w:t>.</w:t>
      </w:r>
    </w:p>
    <w:p w:rsidR="0068727C" w:rsidRPr="00FC65B0" w:rsidRDefault="0068727C" w:rsidP="0068727C">
      <w:pPr>
        <w:tabs>
          <w:tab w:val="left" w:pos="360"/>
        </w:tabs>
        <w:suppressAutoHyphens/>
        <w:spacing w:line="24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C65B0">
        <w:rPr>
          <w:rFonts w:eastAsia="Arial Unicode MS"/>
          <w:color w:val="000000"/>
          <w:kern w:val="1"/>
          <w:lang w:val="sr-Cyrl-CS" w:eastAsia="ar-SA"/>
        </w:rPr>
        <w:t xml:space="preserve">Рок плаћања је до 45 дана </w:t>
      </w:r>
      <w:r>
        <w:rPr>
          <w:rFonts w:eastAsia="Arial Unicode MS"/>
          <w:color w:val="000000"/>
          <w:kern w:val="1"/>
          <w:lang w:val="sr-Cyrl-CS" w:eastAsia="ar-SA"/>
        </w:rPr>
        <w:t xml:space="preserve">од пријема исправног и </w:t>
      </w:r>
      <w:r w:rsidRPr="00FC65B0">
        <w:rPr>
          <w:rFonts w:eastAsia="Arial Unicode MS"/>
          <w:color w:val="000000"/>
          <w:kern w:val="1"/>
          <w:lang w:val="ru-RU" w:eastAsia="ar-SA"/>
        </w:rPr>
        <w:t>оверен</w:t>
      </w:r>
      <w:r>
        <w:rPr>
          <w:rFonts w:eastAsia="Arial Unicode MS"/>
          <w:color w:val="000000"/>
          <w:kern w:val="1"/>
          <w:lang w:val="ru-RU" w:eastAsia="ar-SA"/>
        </w:rPr>
        <w:t>ог</w:t>
      </w:r>
      <w:r w:rsidRPr="00FC65B0">
        <w:rPr>
          <w:rFonts w:eastAsia="Arial Unicode MS"/>
          <w:color w:val="000000"/>
          <w:kern w:val="1"/>
          <w:lang w:val="ru-RU" w:eastAsia="ar-SA"/>
        </w:rPr>
        <w:t xml:space="preserve"> </w:t>
      </w:r>
      <w:r>
        <w:rPr>
          <w:rFonts w:eastAsia="Arial Unicode MS"/>
          <w:color w:val="000000"/>
          <w:kern w:val="1"/>
          <w:lang w:val="sr-Cyrl-CS" w:eastAsia="ar-SA"/>
        </w:rPr>
        <w:t xml:space="preserve">рачуна/фактуре, а у вези са чланом 3. став 3. 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gramStart"/>
      <w:r w:rsidRPr="00FC65B0">
        <w:rPr>
          <w:rFonts w:eastAsia="Arial Unicode MS"/>
          <w:iCs/>
          <w:kern w:val="1"/>
          <w:lang w:eastAsia="ar-SA"/>
        </w:rPr>
        <w:t>Закон</w:t>
      </w:r>
      <w:r>
        <w:rPr>
          <w:rFonts w:eastAsia="Arial Unicode MS"/>
          <w:iCs/>
          <w:kern w:val="1"/>
          <w:lang w:eastAsia="ar-SA"/>
        </w:rPr>
        <w:t>а</w:t>
      </w:r>
      <w:r w:rsidRPr="00FC65B0">
        <w:rPr>
          <w:rFonts w:eastAsia="Arial Unicode MS"/>
          <w:iCs/>
          <w:kern w:val="1"/>
          <w:lang w:eastAsia="ar-SA"/>
        </w:rPr>
        <w:t xml:space="preserve"> о роковима измирења новчаних обавеза у комерцијалним трансакцијама </w:t>
      </w:r>
      <w:r w:rsidRPr="00FC65B0">
        <w:rPr>
          <w:rFonts w:eastAsia="TimesNewRomanPSMT"/>
          <w:color w:val="000000"/>
          <w:kern w:val="1"/>
          <w:lang w:eastAsia="ar-SA"/>
        </w:rPr>
        <w:t>(„Службени гласник РС”, бр. 119/12, 68/15 и 113/2017</w:t>
      </w:r>
      <w:r>
        <w:rPr>
          <w:rFonts w:eastAsia="TimesNewRomanPSMT"/>
          <w:color w:val="000000"/>
          <w:kern w:val="1"/>
          <w:lang w:eastAsia="ar-SA"/>
        </w:rPr>
        <w:t xml:space="preserve"> и 91/2019</w:t>
      </w:r>
      <w:r w:rsidRPr="00FC65B0">
        <w:rPr>
          <w:rFonts w:eastAsia="TimesNewRomanPSMT"/>
          <w:color w:val="000000"/>
          <w:kern w:val="1"/>
          <w:lang w:eastAsia="ar-SA"/>
        </w:rPr>
        <w:t>).</w:t>
      </w:r>
      <w:proofErr w:type="gramEnd"/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</w:p>
    <w:p w:rsidR="0068727C" w:rsidRPr="00FC65B0" w:rsidRDefault="0068727C" w:rsidP="0068727C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Плаћање се врши уплатом на рачун понуђача.</w:t>
      </w:r>
      <w:proofErr w:type="gramEnd"/>
    </w:p>
    <w:p w:rsidR="001871B7" w:rsidRDefault="0068727C" w:rsidP="0068727C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Понуђачу није дозвољено да захтева аванс.</w:t>
      </w:r>
      <w:proofErr w:type="gramEnd"/>
    </w:p>
    <w:p w:rsidR="0068727C" w:rsidRPr="0068727C" w:rsidRDefault="0068727C" w:rsidP="0068727C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  <w:t xml:space="preserve">9.2. </w:t>
      </w:r>
      <w:r w:rsidRPr="00FC65B0">
        <w:rPr>
          <w:rFonts w:eastAsia="Arial Unicode MS"/>
          <w:iCs/>
          <w:color w:val="000000"/>
          <w:kern w:val="1"/>
          <w:u w:val="single"/>
          <w:lang w:eastAsia="ar-SA"/>
        </w:rPr>
        <w:t>Захтев у погледу рока важења понуде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Рок важења понуде не може бити краћи од </w:t>
      </w:r>
      <w:r w:rsidRPr="00FC65B0">
        <w:rPr>
          <w:rFonts w:eastAsia="Arial Unicode MS"/>
          <w:iCs/>
          <w:color w:val="000000"/>
          <w:kern w:val="1"/>
          <w:lang w:val="sr-Cyrl-CS" w:eastAsia="ar-SA"/>
        </w:rPr>
        <w:t>6</w:t>
      </w:r>
      <w:r w:rsidRPr="00FC65B0">
        <w:rPr>
          <w:rFonts w:eastAsia="Arial Unicode MS"/>
          <w:iCs/>
          <w:color w:val="000000"/>
          <w:kern w:val="1"/>
          <w:lang w:eastAsia="ar-SA"/>
        </w:rPr>
        <w:t>0 дана од дана отварања понуда.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Понуђач који прихвати захтев за продужење рока важења понуде не може мењати понуду.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</w:p>
    <w:p w:rsidR="00FC65B0" w:rsidRPr="0068727C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u w:val="single"/>
          <w:lang w:eastAsia="ar-SA"/>
        </w:rPr>
      </w:pPr>
      <w:r w:rsidRPr="00FC65B0"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  <w:t xml:space="preserve">9.3. </w:t>
      </w:r>
      <w:r w:rsidRPr="00FC65B0">
        <w:rPr>
          <w:rFonts w:eastAsia="Arial Unicode MS"/>
          <w:iCs/>
          <w:color w:val="000000"/>
          <w:kern w:val="1"/>
          <w:u w:val="single"/>
          <w:lang w:eastAsia="ar-SA"/>
        </w:rPr>
        <w:t xml:space="preserve">Захтев у погледу рока за </w:t>
      </w:r>
      <w:r w:rsidR="0068727C">
        <w:rPr>
          <w:rFonts w:eastAsia="Arial Unicode MS"/>
          <w:iCs/>
          <w:color w:val="000000"/>
          <w:kern w:val="1"/>
          <w:u w:val="single"/>
          <w:lang w:eastAsia="ar-SA"/>
        </w:rPr>
        <w:t>испоруку</w:t>
      </w:r>
    </w:p>
    <w:p w:rsidR="00FC65B0" w:rsidRPr="0068727C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 xml:space="preserve">Рок за </w:t>
      </w:r>
      <w:r w:rsidR="0068727C">
        <w:rPr>
          <w:rFonts w:eastAsia="Arial Unicode MS"/>
          <w:color w:val="000000"/>
          <w:kern w:val="1"/>
          <w:lang w:eastAsia="ar-SA"/>
        </w:rPr>
        <w:t>испоруку добара</w:t>
      </w:r>
      <w:r w:rsidRPr="00FC65B0">
        <w:rPr>
          <w:rFonts w:eastAsia="Arial Unicode MS"/>
          <w:color w:val="000000"/>
          <w:kern w:val="1"/>
          <w:lang w:eastAsia="ar-SA"/>
        </w:rPr>
        <w:t xml:space="preserve"> не може бити дужи од </w:t>
      </w:r>
      <w:r w:rsidR="0068727C">
        <w:rPr>
          <w:rFonts w:eastAsia="Arial Unicode MS"/>
          <w:color w:val="000000"/>
          <w:kern w:val="1"/>
          <w:lang w:eastAsia="ar-SA"/>
        </w:rPr>
        <w:t>2</w:t>
      </w:r>
      <w:r w:rsidR="00C30DC8">
        <w:rPr>
          <w:rFonts w:eastAsia="Arial Unicode MS"/>
          <w:color w:val="000000"/>
          <w:kern w:val="1"/>
          <w:lang w:eastAsia="ar-SA"/>
        </w:rPr>
        <w:t>0</w:t>
      </w:r>
      <w:r w:rsidRPr="00FC65B0">
        <w:rPr>
          <w:rFonts w:eastAsia="Arial Unicode MS"/>
          <w:color w:val="000000"/>
          <w:kern w:val="1"/>
          <w:lang w:eastAsia="ar-SA"/>
        </w:rPr>
        <w:t xml:space="preserve"> календарских дана од дана </w:t>
      </w:r>
      <w:r w:rsidR="0068727C">
        <w:rPr>
          <w:rFonts w:eastAsia="Arial Unicode MS"/>
          <w:color w:val="000000"/>
          <w:kern w:val="1"/>
          <w:lang w:eastAsia="ar-SA"/>
        </w:rPr>
        <w:t>закључења уговора.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68727C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u w:val="single"/>
          <w:lang w:eastAsia="ar-SA"/>
        </w:rPr>
      </w:pPr>
      <w:r w:rsidRPr="00FC65B0"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  <w:t xml:space="preserve">9.4. </w:t>
      </w:r>
      <w:r w:rsidRPr="00FC65B0">
        <w:rPr>
          <w:rFonts w:eastAsia="Arial Unicode MS"/>
          <w:iCs/>
          <w:color w:val="000000"/>
          <w:kern w:val="1"/>
          <w:u w:val="single"/>
          <w:lang w:eastAsia="ar-SA"/>
        </w:rPr>
        <w:t xml:space="preserve">Захтев у погледу </w:t>
      </w:r>
      <w:r w:rsidR="0068727C">
        <w:rPr>
          <w:rFonts w:eastAsia="Arial Unicode MS"/>
          <w:iCs/>
          <w:color w:val="000000"/>
          <w:kern w:val="1"/>
          <w:u w:val="single"/>
          <w:lang w:eastAsia="ar-SA"/>
        </w:rPr>
        <w:t>места испоруке</w:t>
      </w:r>
    </w:p>
    <w:p w:rsidR="00FC65B0" w:rsidRDefault="0068727C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val="ru-RU" w:eastAsia="ar-SA"/>
        </w:rPr>
      </w:pPr>
      <w:r>
        <w:rPr>
          <w:rFonts w:eastAsia="TimesNewRomanPSMT"/>
          <w:bCs/>
          <w:color w:val="000000"/>
          <w:kern w:val="1"/>
          <w:lang w:val="ru-RU" w:eastAsia="ar-SA"/>
        </w:rPr>
        <w:t>Магацин наручиоца на локацији коју наручилац одреди на територији Града Ужица.</w:t>
      </w:r>
    </w:p>
    <w:p w:rsidR="0068727C" w:rsidRPr="00FC65B0" w:rsidRDefault="0068727C" w:rsidP="00FC65B0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u w:val="single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10. ВАЛУТА И НАЧИН НА КОЈИ МОРА ДА БУДЕ НАВЕДЕНА И ИЗРАЖЕНА ЦЕНА У ПОНУДИ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Цена мора бити исказана у динарима, са и </w:t>
      </w:r>
      <w:r w:rsidRPr="00FC65B0">
        <w:rPr>
          <w:rFonts w:eastAsia="Arial Unicode MS"/>
          <w:iCs/>
          <w:color w:val="00000A"/>
          <w:kern w:val="1"/>
          <w:lang w:eastAsia="ar-SA"/>
        </w:rPr>
        <w:t>без пореза на додату вредност,</w:t>
      </w:r>
      <w:r w:rsidRPr="00FC65B0">
        <w:rPr>
          <w:rFonts w:eastAsia="Arial Unicode MS"/>
          <w:color w:val="00000A"/>
          <w:kern w:val="1"/>
          <w:lang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са урачунатим свим трошковима које понуђач има у реализацији предметне јавне набавке</w:t>
      </w:r>
      <w:r w:rsidRPr="00FC65B0">
        <w:rPr>
          <w:rFonts w:eastAsia="Arial Unicode MS"/>
          <w:kern w:val="1"/>
          <w:lang w:eastAsia="ar-SA"/>
        </w:rPr>
        <w:t xml:space="preserve">, с тим да ће се за </w:t>
      </w:r>
      <w:r w:rsidRPr="00FC65B0">
        <w:rPr>
          <w:rFonts w:eastAsia="Arial Unicode MS"/>
          <w:color w:val="000000"/>
          <w:kern w:val="1"/>
          <w:lang w:eastAsia="ar-SA"/>
        </w:rPr>
        <w:t>оцену понуде узимати у обзир цена без пореза на додату вредност.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Цена је фиксна и не може се мењати.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 xml:space="preserve">Ако је у понуди исказана неуобичајено ниска цена, наручилац ће поступити у складу са чланом </w:t>
      </w:r>
      <w:r w:rsidR="001871B7">
        <w:rPr>
          <w:rFonts w:eastAsia="Arial Unicode MS"/>
          <w:color w:val="000000"/>
          <w:kern w:val="1"/>
          <w:lang w:eastAsia="ar-SA"/>
        </w:rPr>
        <w:t>143</w:t>
      </w:r>
      <w:r w:rsidRPr="00FC65B0">
        <w:rPr>
          <w:rFonts w:eastAsia="Arial Unicode MS"/>
          <w:color w:val="000000"/>
          <w:kern w:val="1"/>
          <w:lang w:eastAsia="ar-SA"/>
        </w:rPr>
        <w:t>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  <w:proofErr w:type="gramStart"/>
      <w:r w:rsidRPr="00FC65B0">
        <w:rPr>
          <w:rFonts w:eastAsia="Arial Unicode MS"/>
          <w:color w:val="000000"/>
          <w:kern w:val="1"/>
          <w:lang w:eastAsia="ar-SA"/>
        </w:rPr>
        <w:t>ЗЈН.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B0F0"/>
          <w:kern w:val="1"/>
          <w:lang w:eastAsia="ar-SA"/>
        </w:rPr>
      </w:pPr>
      <w:proofErr w:type="gramStart"/>
      <w:r w:rsidRPr="00FC65B0">
        <w:rPr>
          <w:rFonts w:eastAsia="Arial Unicode MS"/>
          <w:iCs/>
          <w:kern w:val="1"/>
          <w:lang w:eastAsia="ar-SA"/>
        </w:rPr>
        <w:t>Ако понуђена цена укључује увозну царину и друге дажбине, понуђач је дужан да тај део одвојено искаже у динарима.</w:t>
      </w:r>
      <w:proofErr w:type="gramEnd"/>
      <w:r w:rsidRPr="00FC65B0">
        <w:rPr>
          <w:rFonts w:eastAsia="Arial Unicode MS"/>
          <w:iCs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i/>
          <w:i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i/>
          <w:iCs/>
          <w:color w:val="000000"/>
          <w:kern w:val="1"/>
          <w:lang w:eastAsia="ar-SA"/>
        </w:rPr>
        <w:t>11. ПОДАЦИ О ВРСТИ, САДРЖИНИ, НАЧИНУ ПОДНОШЕЊА, ВИСИНИ И РОКОВИМА ФИНАНСИЈСКОГ ОБЕЗБЕЂЕЊА ИСПУЊЕЊА ОБАВЕЗА ПОНУЂАЧА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</w:p>
    <w:p w:rsidR="00FC65B0" w:rsidRPr="0068727C" w:rsidRDefault="0068727C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68727C">
        <w:rPr>
          <w:rFonts w:eastAsia="Arial Unicode MS"/>
          <w:iCs/>
          <w:color w:val="000000"/>
          <w:kern w:val="1"/>
          <w:lang w:eastAsia="ar-SA"/>
        </w:rPr>
        <w:t>Конкурсном документацијом нису предвиђе</w:t>
      </w:r>
      <w:r>
        <w:rPr>
          <w:rFonts w:eastAsia="Arial Unicode MS"/>
          <w:iCs/>
          <w:color w:val="000000"/>
          <w:kern w:val="1"/>
          <w:lang w:eastAsia="ar-SA"/>
        </w:rPr>
        <w:t>н</w:t>
      </w:r>
      <w:r w:rsidRPr="0068727C">
        <w:rPr>
          <w:rFonts w:eastAsia="Arial Unicode MS"/>
          <w:iCs/>
          <w:color w:val="000000"/>
          <w:kern w:val="1"/>
          <w:lang w:eastAsia="ar-SA"/>
        </w:rPr>
        <w:t>а средства финансијског обезбеђења.</w:t>
      </w:r>
      <w:proofErr w:type="gramEnd"/>
    </w:p>
    <w:p w:rsidR="0068727C" w:rsidRPr="0068727C" w:rsidRDefault="0068727C" w:rsidP="00FC65B0">
      <w:pPr>
        <w:suppressAutoHyphens/>
        <w:spacing w:line="100" w:lineRule="atLeast"/>
        <w:jc w:val="both"/>
        <w:rPr>
          <w:rFonts w:eastAsia="Arial Unicode MS"/>
          <w:b/>
          <w:iCs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lastRenderedPageBreak/>
        <w:t>1</w:t>
      </w:r>
      <w:r w:rsidR="00A822DA">
        <w:rPr>
          <w:rFonts w:eastAsia="Arial Unicode MS"/>
          <w:b/>
          <w:bCs/>
          <w:color w:val="000000"/>
          <w:kern w:val="1"/>
          <w:lang w:eastAsia="ar-SA"/>
        </w:rPr>
        <w:t>2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>. ДОДАТНЕ ИНФОРМАЦИЈЕ ИЛИ ПОЈАШЊЕЊА У ВЕЗИ СА ПРИПРЕМАЊЕМ ПОНУДЕ</w:t>
      </w:r>
    </w:p>
    <w:p w:rsidR="002C3742" w:rsidRDefault="002C3742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2C3742" w:rsidRPr="002C3742" w:rsidRDefault="002C3742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Pr="00FC65B0" w:rsidRDefault="00F02DE6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>Привредни субјект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 може, у писаном </w:t>
      </w:r>
      <w:r w:rsidR="00FC65B0" w:rsidRPr="00FC65B0">
        <w:rPr>
          <w:rFonts w:eastAsia="Arial Unicode MS"/>
          <w:kern w:val="1"/>
          <w:lang w:eastAsia="ar-SA"/>
        </w:rPr>
        <w:t xml:space="preserve">облику </w:t>
      </w:r>
      <w:r w:rsidR="00FC65B0" w:rsidRPr="00FC65B0">
        <w:rPr>
          <w:rFonts w:eastAsia="Arial Unicode MS"/>
          <w:i/>
          <w:kern w:val="1"/>
          <w:lang w:eastAsia="ar-SA"/>
        </w:rPr>
        <w:t>путем електронске поште</w:t>
      </w:r>
      <w:r w:rsidR="00FC65B0" w:rsidRPr="00FC65B0">
        <w:rPr>
          <w:rFonts w:eastAsia="Arial Unicode MS"/>
          <w:i/>
          <w:kern w:val="1"/>
          <w:lang w:val="sr-Cyrl-CS" w:eastAsia="ar-SA"/>
        </w:rPr>
        <w:t xml:space="preserve"> на </w:t>
      </w:r>
      <w:r w:rsidR="00FC65B0" w:rsidRPr="00FC65B0">
        <w:rPr>
          <w:rFonts w:eastAsia="Arial Unicode MS"/>
          <w:i/>
          <w:iCs/>
          <w:kern w:val="1"/>
          <w:lang w:eastAsia="ar-SA"/>
        </w:rPr>
        <w:t>e</w:t>
      </w:r>
      <w:r w:rsidR="00FC65B0" w:rsidRPr="00FC65B0">
        <w:rPr>
          <w:rFonts w:eastAsia="Arial Unicode MS"/>
          <w:i/>
          <w:iCs/>
          <w:kern w:val="1"/>
          <w:lang w:val="ru-RU" w:eastAsia="ar-SA"/>
        </w:rPr>
        <w:t>-</w:t>
      </w:r>
      <w:r w:rsidR="00FC65B0" w:rsidRPr="00FC65B0">
        <w:rPr>
          <w:rFonts w:eastAsia="Arial Unicode MS"/>
          <w:i/>
          <w:iCs/>
          <w:kern w:val="1"/>
          <w:lang w:eastAsia="ar-SA"/>
        </w:rPr>
        <w:t xml:space="preserve">mail </w:t>
      </w:r>
      <w:hyperlink r:id="rId9" w:history="1">
        <w:r w:rsidR="00FC65B0" w:rsidRPr="00FC65B0">
          <w:rPr>
            <w:rFonts w:eastAsia="Arial Unicode MS"/>
            <w:i/>
            <w:iCs/>
            <w:color w:val="0000FF"/>
            <w:kern w:val="1"/>
            <w:u w:val="single"/>
            <w:lang w:eastAsia="ar-SA"/>
          </w:rPr>
          <w:t>slavisa.projevic@uzice.rs</w:t>
        </w:r>
      </w:hyperlink>
      <w:r w:rsidR="00FC65B0" w:rsidRPr="00FC65B0">
        <w:rPr>
          <w:rFonts w:eastAsia="Arial Unicode MS"/>
          <w:i/>
          <w:iCs/>
          <w:kern w:val="1"/>
          <w:lang w:eastAsia="ar-SA"/>
        </w:rPr>
        <w:t xml:space="preserve"> или</w:t>
      </w:r>
      <w:r w:rsidR="007C5CC9">
        <w:rPr>
          <w:rFonts w:eastAsia="Arial Unicode MS"/>
          <w:i/>
          <w:iCs/>
          <w:kern w:val="1"/>
          <w:lang w:eastAsia="ar-SA"/>
        </w:rPr>
        <w:t xml:space="preserve"> </w:t>
      </w:r>
      <w:hyperlink r:id="rId10" w:history="1">
        <w:r w:rsidR="00C33561" w:rsidRPr="004018D4">
          <w:rPr>
            <w:rStyle w:val="Hyperlink"/>
            <w:i/>
          </w:rPr>
          <w:t>ivana.drcelic</w:t>
        </w:r>
        <w:r w:rsidR="00C33561" w:rsidRPr="004018D4">
          <w:rPr>
            <w:rStyle w:val="Hyperlink"/>
            <w:i/>
            <w:lang w:val="sr-Latn-CS"/>
          </w:rPr>
          <w:t>@uzice.rs</w:t>
        </w:r>
      </w:hyperlink>
      <w:r w:rsidR="00FC65B0" w:rsidRPr="00FC65B0">
        <w:rPr>
          <w:rFonts w:eastAsia="Arial Unicode MS"/>
          <w:i/>
          <w:iCs/>
          <w:kern w:val="1"/>
          <w:lang w:eastAsia="ar-SA"/>
        </w:rPr>
        <w:t xml:space="preserve"> 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тражити од наручиоца додатне информације или појашњења у вези са припремањем понуде, </w:t>
      </w:r>
      <w:r w:rsidR="00FC65B0" w:rsidRPr="00FC65B0">
        <w:rPr>
          <w:rFonts w:eastAsia="Arial Unicode MS"/>
          <w:kern w:val="1"/>
          <w:lang w:eastAsia="ar-SA"/>
        </w:rPr>
        <w:t>при чему може да укаже наручиоцу и на евентуално уочене недостатке и неправилности у конкурсној документацији, на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јкасније </w:t>
      </w:r>
      <w:r w:rsidR="00A822DA">
        <w:rPr>
          <w:rFonts w:eastAsia="Arial Unicode MS"/>
          <w:color w:val="000000"/>
          <w:kern w:val="1"/>
          <w:lang w:eastAsia="ar-SA"/>
        </w:rPr>
        <w:t>3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 дана пре истека рока за подношење понуде.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 xml:space="preserve">Наручилац ће у року од </w:t>
      </w:r>
      <w:r w:rsidR="00A822DA">
        <w:rPr>
          <w:rFonts w:eastAsia="Arial Unicode MS"/>
          <w:color w:val="000000"/>
          <w:kern w:val="1"/>
          <w:lang w:eastAsia="ar-SA"/>
        </w:rPr>
        <w:t>2</w:t>
      </w:r>
      <w:r w:rsidRPr="00FC65B0">
        <w:rPr>
          <w:rFonts w:eastAsia="Arial Unicode MS"/>
          <w:color w:val="000000"/>
          <w:kern w:val="1"/>
          <w:lang w:eastAsia="ar-SA"/>
        </w:rPr>
        <w:t xml:space="preserve"> (</w:t>
      </w:r>
      <w:r w:rsidR="00A822DA">
        <w:rPr>
          <w:rFonts w:eastAsia="Arial Unicode MS"/>
          <w:color w:val="000000"/>
          <w:kern w:val="1"/>
          <w:lang w:eastAsia="ar-SA"/>
        </w:rPr>
        <w:t>два</w:t>
      </w:r>
      <w:r w:rsidRPr="00FC65B0">
        <w:rPr>
          <w:rFonts w:eastAsia="Arial Unicode MS"/>
          <w:color w:val="000000"/>
          <w:kern w:val="1"/>
          <w:lang w:eastAsia="ar-SA"/>
        </w:rPr>
        <w:t>) дана од дана пријема захтева за додатним информацијама или појашњењима конкурсне документације, одговор објавити на својој интернет страници.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Додатне информације или појашњења упућују се са напоменом „Захтев за додатним информацијама или појашњењима конкурсне документације</w:t>
      </w:r>
      <w:r w:rsidR="004D6A12">
        <w:rPr>
          <w:rFonts w:eastAsia="Arial Unicode MS"/>
          <w:color w:val="000000"/>
          <w:kern w:val="1"/>
          <w:lang w:eastAsia="ar-SA"/>
        </w:rPr>
        <w:t xml:space="preserve"> за набавку број </w:t>
      </w:r>
      <w:r w:rsidR="004D6A12" w:rsidRPr="004D6A12">
        <w:rPr>
          <w:rFonts w:eastAsia="Arial Unicode MS"/>
          <w:color w:val="000000"/>
          <w:kern w:val="1"/>
          <w:lang w:eastAsia="ar-SA"/>
        </w:rPr>
        <w:t>VIII 404-</w:t>
      </w:r>
      <w:r w:rsidR="005A1E1B">
        <w:rPr>
          <w:rFonts w:eastAsia="Arial Unicode MS"/>
          <w:color w:val="000000"/>
          <w:kern w:val="1"/>
          <w:lang w:eastAsia="ar-SA"/>
        </w:rPr>
        <w:t>233/</w:t>
      </w:r>
      <w:proofErr w:type="gramStart"/>
      <w:r w:rsidR="005A1E1B">
        <w:rPr>
          <w:rFonts w:eastAsia="Arial Unicode MS"/>
          <w:color w:val="000000"/>
          <w:kern w:val="1"/>
          <w:lang w:eastAsia="ar-SA"/>
        </w:rPr>
        <w:t>21</w:t>
      </w:r>
      <w:r w:rsidR="004D6A12" w:rsidRPr="004D6A12">
        <w:rPr>
          <w:rFonts w:eastAsia="Arial Unicode MS"/>
          <w:color w:val="000000"/>
          <w:kern w:val="1"/>
          <w:lang w:eastAsia="ar-SA"/>
        </w:rPr>
        <w:t xml:space="preserve"> </w:t>
      </w:r>
      <w:r w:rsidRPr="004D6A12">
        <w:rPr>
          <w:rFonts w:eastAsia="TimesNewRomanPS-BoldMT"/>
          <w:bCs/>
          <w:color w:val="000000"/>
          <w:kern w:val="1"/>
          <w:lang w:eastAsia="ar-SA"/>
        </w:rPr>
        <w:t xml:space="preserve"> </w:t>
      </w:r>
      <w:r w:rsidR="0068727C">
        <w:rPr>
          <w:rFonts w:eastAsia="TimesNewRomanPS-BoldMT"/>
          <w:b/>
          <w:bCs/>
          <w:color w:val="000000"/>
          <w:kern w:val="1"/>
          <w:lang w:eastAsia="ar-SA"/>
        </w:rPr>
        <w:t>Набавка</w:t>
      </w:r>
      <w:proofErr w:type="gramEnd"/>
      <w:r w:rsidR="0068727C">
        <w:rPr>
          <w:rFonts w:eastAsia="TimesNewRomanPS-BoldMT"/>
          <w:b/>
          <w:bCs/>
          <w:color w:val="000000"/>
          <w:kern w:val="1"/>
          <w:lang w:eastAsia="ar-SA"/>
        </w:rPr>
        <w:t xml:space="preserve"> тракторских чистача снега за потребе одржавања некатегорисаних путева</w:t>
      </w:r>
      <w:r w:rsidR="005A1E1B">
        <w:rPr>
          <w:rFonts w:eastAsia="TimesNewRomanPS-BoldMT"/>
          <w:b/>
          <w:bCs/>
          <w:color w:val="000000"/>
          <w:kern w:val="1"/>
          <w:lang w:eastAsia="ar-SA"/>
        </w:rPr>
        <w:t xml:space="preserve"> у месним заједницама</w:t>
      </w:r>
      <w:r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>“</w:t>
      </w:r>
      <w:r w:rsidRPr="00FC65B0">
        <w:rPr>
          <w:rFonts w:eastAsia="Arial Unicode MS"/>
          <w:color w:val="000000"/>
          <w:kern w:val="1"/>
          <w:lang w:eastAsia="ar-SA"/>
        </w:rPr>
        <w:t>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По истеку рока предвиђеног за подношење понуда н</w:t>
      </w:r>
      <w:r w:rsidRPr="00FC65B0">
        <w:rPr>
          <w:rFonts w:eastAsia="Arial Unicode MS"/>
          <w:color w:val="000000"/>
          <w:kern w:val="1"/>
          <w:lang w:val="sr-Cyrl-CS" w:eastAsia="ar-SA"/>
        </w:rPr>
        <w:t>а</w:t>
      </w:r>
      <w:r w:rsidRPr="00FC65B0">
        <w:rPr>
          <w:rFonts w:eastAsia="Arial Unicode MS"/>
          <w:color w:val="000000"/>
          <w:kern w:val="1"/>
          <w:lang w:eastAsia="ar-SA"/>
        </w:rPr>
        <w:t>ручилац не може да мења нити да допуњује конкурсну документацију.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Тражење додатних информација или појашњења у вези са припремањем понуде телефоном није дозвољено.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bCs/>
          <w:kern w:val="1"/>
          <w:lang w:eastAsia="ar-SA"/>
        </w:rPr>
        <w:t xml:space="preserve">Комуникација у поступку јавне набавке врши се искључиво </w:t>
      </w:r>
    </w:p>
    <w:p w:rsidR="00FC65B0" w:rsidRPr="00FC65B0" w:rsidRDefault="00FC65B0" w:rsidP="00FC65B0">
      <w:pPr>
        <w:suppressAutoHyphens/>
        <w:spacing w:line="100" w:lineRule="atLeast"/>
        <w:ind w:firstLine="708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- </w:t>
      </w:r>
      <w:proofErr w:type="gramStart"/>
      <w:r w:rsidRPr="00FC65B0">
        <w:rPr>
          <w:rFonts w:eastAsia="Arial Unicode MS"/>
          <w:kern w:val="1"/>
          <w:lang w:eastAsia="ar-SA"/>
        </w:rPr>
        <w:t>путем</w:t>
      </w:r>
      <w:proofErr w:type="gramEnd"/>
      <w:r w:rsidRPr="00FC65B0">
        <w:rPr>
          <w:rFonts w:eastAsia="Arial Unicode MS"/>
          <w:kern w:val="1"/>
          <w:lang w:eastAsia="ar-SA"/>
        </w:rPr>
        <w:t xml:space="preserve"> електронске поште или поште, као и објављивањем од стране наручиоца на на својој интернет страници;</w:t>
      </w:r>
    </w:p>
    <w:p w:rsidR="00FC65B0" w:rsidRPr="00FC65B0" w:rsidRDefault="00FC65B0" w:rsidP="00FC65B0">
      <w:pPr>
        <w:suppressAutoHyphens/>
        <w:spacing w:line="100" w:lineRule="atLeast"/>
        <w:ind w:firstLine="708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 - </w:t>
      </w:r>
      <w:proofErr w:type="gramStart"/>
      <w:r w:rsidRPr="00FC65B0">
        <w:rPr>
          <w:rFonts w:eastAsia="Arial Unicode MS"/>
          <w:kern w:val="1"/>
          <w:lang w:eastAsia="ar-SA"/>
        </w:rPr>
        <w:t>ако</w:t>
      </w:r>
      <w:proofErr w:type="gramEnd"/>
      <w:r w:rsidRPr="00FC65B0">
        <w:rPr>
          <w:rFonts w:eastAsia="Arial Unicode MS"/>
          <w:kern w:val="1"/>
          <w:lang w:eastAsia="ar-SA"/>
        </w:rPr>
        <w:t xml:space="preserve"> је документ из поступка набавке достављен од стране наручиоца или понуђача путем електронске поште, </w:t>
      </w:r>
      <w:r w:rsidR="00F02DE6">
        <w:rPr>
          <w:rFonts w:eastAsia="Arial Unicode MS"/>
          <w:kern w:val="1"/>
          <w:lang w:eastAsia="ar-SA"/>
        </w:rPr>
        <w:t>сматраће се да је документ примљен даном слања</w:t>
      </w:r>
      <w:r w:rsidRPr="00FC65B0">
        <w:rPr>
          <w:rFonts w:eastAsia="Arial Unicode MS"/>
          <w:kern w:val="1"/>
          <w:lang w:eastAsia="ar-SA"/>
        </w:rPr>
        <w:t>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FF0000"/>
          <w:kern w:val="1"/>
          <w:lang w:eastAsia="ar-SA"/>
        </w:rPr>
      </w:pPr>
    </w:p>
    <w:p w:rsidR="00FC65B0" w:rsidRPr="00FC65B0" w:rsidRDefault="00FC65B0" w:rsidP="00E82164">
      <w:pPr>
        <w:tabs>
          <w:tab w:val="left" w:pos="1624"/>
        </w:tabs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</w:t>
      </w:r>
      <w:r w:rsidR="00A822DA">
        <w:rPr>
          <w:rFonts w:eastAsia="Arial Unicode MS"/>
          <w:b/>
          <w:bCs/>
          <w:color w:val="000000"/>
          <w:kern w:val="1"/>
          <w:lang w:eastAsia="ar-SA"/>
        </w:rPr>
        <w:t>3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. ДОДАТНА ОБЈАШЊЕЊА ОД ПОНУЂАЧА ПОСЛЕ ОТВАРАЊА ПОНУДА И КОНТРОЛА КОД ПОНУЂАЧА ОДНОСНО ЊЕГОВОГ ПОДИЗВОЂАЧА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 xml:space="preserve">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прегледу, вредновању и упоређивању понуда, а може да врши контролу (увид) код понуђача, односно његовог подизвођача (члан </w:t>
      </w:r>
      <w:r w:rsidR="009A4CDA">
        <w:rPr>
          <w:rFonts w:eastAsia="Arial Unicode MS"/>
          <w:color w:val="000000"/>
          <w:kern w:val="1"/>
          <w:lang w:eastAsia="ar-SA"/>
        </w:rPr>
        <w:t>142</w:t>
      </w:r>
      <w:r w:rsidRPr="00FC65B0">
        <w:rPr>
          <w:rFonts w:eastAsia="Arial Unicode MS"/>
          <w:color w:val="000000"/>
          <w:kern w:val="1"/>
          <w:lang w:eastAsia="ar-SA"/>
        </w:rPr>
        <w:t>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  <w:proofErr w:type="gramStart"/>
      <w:r w:rsidRPr="00FC65B0">
        <w:rPr>
          <w:rFonts w:eastAsia="Arial Unicode MS"/>
          <w:color w:val="000000"/>
          <w:kern w:val="1"/>
          <w:lang w:eastAsia="ar-SA"/>
        </w:rPr>
        <w:t>ЗЈН).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A4CDA" w:rsidRDefault="009A4CDA" w:rsidP="00FC65B0">
      <w:pPr>
        <w:tabs>
          <w:tab w:val="left" w:pos="-135"/>
          <w:tab w:val="left" w:pos="0"/>
          <w:tab w:val="left" w:pos="12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>
        <w:rPr>
          <w:rFonts w:eastAsia="Arial Unicode MS"/>
          <w:color w:val="000000"/>
          <w:kern w:val="1"/>
          <w:lang w:eastAsia="ar-SA"/>
        </w:rPr>
        <w:t xml:space="preserve">Ако понуда садржи рачунску грешку, наручилац је у обавези да од понуђача затражи да прихвати исправку рачунске грешке, а понуђач је дужан да достави одговор у року од </w:t>
      </w:r>
      <w:r w:rsidR="00125DE3">
        <w:rPr>
          <w:rFonts w:eastAsia="Arial Unicode MS"/>
          <w:color w:val="000000"/>
          <w:kern w:val="1"/>
          <w:lang w:eastAsia="ar-SA"/>
        </w:rPr>
        <w:t>два</w:t>
      </w:r>
      <w:r>
        <w:rPr>
          <w:rFonts w:eastAsia="Arial Unicode MS"/>
          <w:color w:val="000000"/>
          <w:kern w:val="1"/>
          <w:lang w:eastAsia="ar-SA"/>
        </w:rPr>
        <w:t xml:space="preserve"> дана од дана пријема захтева.</w:t>
      </w:r>
      <w:proofErr w:type="gramEnd"/>
    </w:p>
    <w:p w:rsidR="00FC65B0" w:rsidRPr="00FC65B0" w:rsidRDefault="00FC65B0" w:rsidP="00FC65B0">
      <w:pPr>
        <w:tabs>
          <w:tab w:val="left" w:pos="-135"/>
          <w:tab w:val="left" w:pos="0"/>
          <w:tab w:val="left" w:pos="12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У случају разлике између јединичне и укупне цене, меродавна је јединична цена.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Ако се понуђач не сагласи са исправком рачунск</w:t>
      </w:r>
      <w:r w:rsidR="00E7065C">
        <w:rPr>
          <w:rFonts w:eastAsia="Arial Unicode MS"/>
          <w:color w:val="000000"/>
          <w:kern w:val="1"/>
          <w:lang w:eastAsia="ar-SA"/>
        </w:rPr>
        <w:t>е</w:t>
      </w:r>
      <w:r w:rsidRPr="00FC65B0">
        <w:rPr>
          <w:rFonts w:eastAsia="Arial Unicode MS"/>
          <w:color w:val="000000"/>
          <w:kern w:val="1"/>
          <w:lang w:eastAsia="ar-SA"/>
        </w:rPr>
        <w:t xml:space="preserve"> грешак</w:t>
      </w:r>
      <w:r w:rsidR="00E7065C">
        <w:rPr>
          <w:rFonts w:eastAsia="Arial Unicode MS"/>
          <w:color w:val="000000"/>
          <w:kern w:val="1"/>
          <w:lang w:eastAsia="ar-SA"/>
        </w:rPr>
        <w:t>е</w:t>
      </w:r>
      <w:r w:rsidRPr="00FC65B0">
        <w:rPr>
          <w:rFonts w:eastAsia="Arial Unicode MS"/>
          <w:color w:val="000000"/>
          <w:kern w:val="1"/>
          <w:lang w:eastAsia="ar-SA"/>
        </w:rPr>
        <w:t>, наручил</w:t>
      </w:r>
      <w:r w:rsidRPr="00FC65B0">
        <w:rPr>
          <w:rFonts w:eastAsia="Arial Unicode MS"/>
          <w:color w:val="000000"/>
          <w:kern w:val="1"/>
          <w:lang w:val="sr-Cyrl-CS" w:eastAsia="ar-SA"/>
        </w:rPr>
        <w:t>а</w:t>
      </w:r>
      <w:r w:rsidR="00E7065C">
        <w:rPr>
          <w:rFonts w:eastAsia="Arial Unicode MS"/>
          <w:color w:val="000000"/>
          <w:kern w:val="1"/>
          <w:lang w:eastAsia="ar-SA"/>
        </w:rPr>
        <w:t>ц ће његову понуду одбити</w:t>
      </w:r>
      <w:r w:rsidRPr="00FC65B0">
        <w:rPr>
          <w:rFonts w:eastAsia="Arial Unicode MS"/>
          <w:color w:val="000000"/>
          <w:kern w:val="1"/>
          <w:lang w:eastAsia="ar-SA"/>
        </w:rPr>
        <w:t>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</w:t>
      </w:r>
      <w:r w:rsidR="00A822DA">
        <w:rPr>
          <w:rFonts w:eastAsia="Arial Unicode MS"/>
          <w:b/>
          <w:bCs/>
          <w:color w:val="000000"/>
          <w:kern w:val="1"/>
          <w:lang w:eastAsia="ar-SA"/>
        </w:rPr>
        <w:t>4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. РОК ЗА ПОДНОШЕЊЕ ЗАХТЕВА ЗА ЗАШТИТУ ПРАВА </w:t>
      </w:r>
    </w:p>
    <w:p w:rsidR="00E7065C" w:rsidRPr="00E7065C" w:rsidRDefault="00E7065C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Default="00E7065C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>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уговор, а најкасније у року од шест месеци од дана закључења уговора.</w:t>
      </w:r>
    </w:p>
    <w:p w:rsidR="00E7065C" w:rsidRPr="00E7065C" w:rsidRDefault="00E7065C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ind w:firstLine="708"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:rsidR="0069009C" w:rsidRDefault="0069009C" w:rsidP="0069009C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</w:t>
      </w:r>
      <w:r>
        <w:rPr>
          <w:rFonts w:eastAsia="Arial Unicode MS"/>
          <w:b/>
          <w:bCs/>
          <w:color w:val="000000"/>
          <w:kern w:val="1"/>
          <w:lang w:eastAsia="ar-SA"/>
        </w:rPr>
        <w:t>5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. РОК ЗА </w:t>
      </w:r>
      <w:r>
        <w:rPr>
          <w:rFonts w:eastAsia="Arial Unicode MS"/>
          <w:b/>
          <w:bCs/>
          <w:color w:val="000000"/>
          <w:kern w:val="1"/>
          <w:lang w:eastAsia="ar-SA"/>
        </w:rPr>
        <w:t>ЗАКЉУЧЕЊЕ УГОВОРА</w:t>
      </w:r>
    </w:p>
    <w:p w:rsidR="0069009C" w:rsidRDefault="0069009C" w:rsidP="0069009C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69009C" w:rsidRDefault="0069009C" w:rsidP="0069009C">
      <w:pPr>
        <w:suppressAutoHyphens/>
        <w:spacing w:line="100" w:lineRule="atLeast"/>
        <w:jc w:val="both"/>
        <w:rPr>
          <w:lang w:val="sr-Cyrl-CS"/>
        </w:rPr>
      </w:pPr>
      <w:r>
        <w:rPr>
          <w:lang w:val="sr-Cyrl-CS"/>
        </w:rPr>
        <w:t>Након</w:t>
      </w:r>
      <w:r w:rsidRPr="00377B2A">
        <w:rPr>
          <w:lang w:val="sr-Cyrl-CS"/>
        </w:rPr>
        <w:t xml:space="preserve"> </w:t>
      </w:r>
      <w:r>
        <w:rPr>
          <w:lang w:val="sr-Cyrl-CS"/>
        </w:rPr>
        <w:t xml:space="preserve">доношења одлуке о додели уговора. </w:t>
      </w:r>
    </w:p>
    <w:p w:rsidR="0069009C" w:rsidRPr="0069009C" w:rsidRDefault="0069009C" w:rsidP="0069009C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>
        <w:rPr>
          <w:lang w:val="sr-Cyrl-CS"/>
        </w:rPr>
        <w:lastRenderedPageBreak/>
        <w:t>Наручилац је у обавези да уговор о набавци достави привредном субјекту у року од 10 дана од дана доношења одлуке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r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r w:rsidRPr="0069009C">
        <w:rPr>
          <w:rFonts w:eastAsia="Arial Unicode MS"/>
          <w:bCs/>
          <w:color w:val="000000"/>
          <w:kern w:val="1"/>
          <w:lang w:eastAsia="ar-SA"/>
        </w:rPr>
        <w:t>о додели  уговора.</w:t>
      </w:r>
    </w:p>
    <w:p w:rsid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kern w:val="1"/>
          <w:lang w:val="sr-Cyrl-CS" w:eastAsia="ar-SA"/>
        </w:rPr>
      </w:pPr>
    </w:p>
    <w:p w:rsidR="00757E9E" w:rsidRDefault="00757E9E" w:rsidP="00FC65B0">
      <w:pPr>
        <w:suppressAutoHyphens/>
        <w:spacing w:line="100" w:lineRule="atLeast"/>
        <w:jc w:val="both"/>
        <w:rPr>
          <w:rFonts w:eastAsia="TimesNewRomanPSMT"/>
          <w:bCs/>
          <w:kern w:val="1"/>
          <w:lang w:val="sr-Cyrl-CS" w:eastAsia="ar-SA"/>
        </w:rPr>
      </w:pPr>
    </w:p>
    <w:p w:rsidR="00757E9E" w:rsidRPr="00DA2CD1" w:rsidRDefault="00757E9E" w:rsidP="00FC65B0">
      <w:pPr>
        <w:suppressAutoHyphens/>
        <w:spacing w:line="100" w:lineRule="atLeast"/>
        <w:jc w:val="both"/>
        <w:rPr>
          <w:rFonts w:eastAsia="TimesNewRomanPSMT"/>
          <w:bCs/>
          <w:kern w:val="1"/>
          <w:lang w:val="sr-Cyrl-CS" w:eastAsia="ar-SA"/>
        </w:rPr>
      </w:pPr>
    </w:p>
    <w:p w:rsidR="00FC65B0" w:rsidRPr="00DA2CD1" w:rsidRDefault="00FC65B0" w:rsidP="005A0B50">
      <w:pPr>
        <w:suppressAutoHyphens/>
        <w:spacing w:line="100" w:lineRule="atLeast"/>
        <w:jc w:val="both"/>
        <w:rPr>
          <w:rFonts w:eastAsia="TimesNewRomanPSMT"/>
          <w:b/>
          <w:bCs/>
          <w:iCs/>
          <w:kern w:val="1"/>
          <w:lang w:val="sr-Cyrl-CS" w:eastAsia="ar-SA"/>
        </w:rPr>
      </w:pPr>
      <w:r w:rsidRPr="00DA2CD1">
        <w:rPr>
          <w:rFonts w:eastAsia="TimesNewRomanPSMT"/>
          <w:b/>
          <w:bCs/>
          <w:iCs/>
          <w:kern w:val="1"/>
          <w:lang w:val="sr-Cyrl-CS" w:eastAsia="ar-SA"/>
        </w:rPr>
        <w:t>1</w:t>
      </w:r>
      <w:r w:rsidR="0069009C">
        <w:rPr>
          <w:rFonts w:eastAsia="TimesNewRomanPSMT"/>
          <w:b/>
          <w:bCs/>
          <w:iCs/>
          <w:kern w:val="1"/>
          <w:lang w:val="sr-Cyrl-CS" w:eastAsia="ar-SA"/>
        </w:rPr>
        <w:t>6</w:t>
      </w:r>
      <w:r w:rsidRPr="00DA2CD1">
        <w:rPr>
          <w:rFonts w:eastAsia="TimesNewRomanPSMT"/>
          <w:b/>
          <w:bCs/>
          <w:iCs/>
          <w:kern w:val="1"/>
          <w:lang w:val="sr-Cyrl-CS" w:eastAsia="ar-SA"/>
        </w:rPr>
        <w:t>. ИЗМЕНЕ ТОКОМ ТРАЈАЊА УГОВОРА</w:t>
      </w:r>
    </w:p>
    <w:p w:rsidR="00AC071A" w:rsidRPr="00DA2CD1" w:rsidRDefault="00AC071A" w:rsidP="00AC071A">
      <w:pPr>
        <w:jc w:val="both"/>
        <w:rPr>
          <w:rFonts w:eastAsia="TimesNewRomanPSMT"/>
          <w:b/>
          <w:bCs/>
          <w:iCs/>
          <w:lang w:val="sr-Cyrl-CS"/>
        </w:rPr>
      </w:pPr>
      <w:bookmarkStart w:id="0" w:name="OLE_LINK1"/>
      <w:bookmarkStart w:id="1" w:name="OLE_LINK2"/>
    </w:p>
    <w:p w:rsidR="00FC65B0" w:rsidRPr="00E7065C" w:rsidRDefault="00E7065C" w:rsidP="00AC071A">
      <w:pPr>
        <w:suppressAutoHyphens/>
        <w:spacing w:after="120" w:line="100" w:lineRule="atLeast"/>
        <w:contextualSpacing/>
        <w:jc w:val="both"/>
        <w:rPr>
          <w:rFonts w:eastAsia="Calibri-Bold"/>
          <w:bCs/>
          <w:kern w:val="1"/>
        </w:rPr>
      </w:pPr>
      <w:proofErr w:type="gramStart"/>
      <w:r>
        <w:rPr>
          <w:rFonts w:eastAsia="Arial Unicode MS"/>
          <w:kern w:val="1"/>
          <w:lang w:eastAsia="ar-SA"/>
        </w:rPr>
        <w:t>Наручилац може током трајања уговора о набавци у складу са одредбама члана 156.-161.</w:t>
      </w:r>
      <w:proofErr w:type="gramEnd"/>
      <w:r>
        <w:rPr>
          <w:rFonts w:eastAsia="Arial Unicode MS"/>
          <w:kern w:val="1"/>
          <w:lang w:eastAsia="ar-SA"/>
        </w:rPr>
        <w:t xml:space="preserve"> </w:t>
      </w:r>
      <w:proofErr w:type="gramStart"/>
      <w:r>
        <w:rPr>
          <w:rFonts w:eastAsia="Arial Unicode MS"/>
          <w:kern w:val="1"/>
          <w:lang w:eastAsia="ar-SA"/>
        </w:rPr>
        <w:t>Закона о јавним набавкама да измени уговор без спровођења поступка јавне набавке.</w:t>
      </w:r>
      <w:proofErr w:type="gramEnd"/>
    </w:p>
    <w:bookmarkEnd w:id="0"/>
    <w:bookmarkEnd w:id="1"/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825D0" w:rsidRPr="003C2F94" w:rsidRDefault="00F825D0" w:rsidP="00FC65B0">
      <w:pPr>
        <w:suppressAutoHyphens/>
        <w:spacing w:line="100" w:lineRule="atLeast"/>
        <w:jc w:val="both"/>
      </w:pPr>
    </w:p>
    <w:sectPr w:rsidR="00F825D0" w:rsidRPr="003C2F94" w:rsidSect="00615AA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4B" w:rsidRDefault="00D81A4B" w:rsidP="00A54467">
      <w:r>
        <w:separator/>
      </w:r>
    </w:p>
  </w:endnote>
  <w:endnote w:type="continuationSeparator" w:id="0">
    <w:p w:rsidR="00D81A4B" w:rsidRDefault="00D81A4B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1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79" w:rsidRDefault="00F44479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79" w:rsidRPr="00E04EB9" w:rsidRDefault="00F4447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F44479" w:rsidRPr="00E04EB9" w:rsidRDefault="00F44479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F44479" w:rsidRDefault="00F44479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79" w:rsidRPr="00E04EB9" w:rsidRDefault="00F4447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F44479" w:rsidRPr="00E04EB9" w:rsidRDefault="00F4447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F44479" w:rsidRPr="00F825D0" w:rsidRDefault="00F44479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4B" w:rsidRDefault="00D81A4B" w:rsidP="00A54467">
      <w:r>
        <w:separator/>
      </w:r>
    </w:p>
  </w:footnote>
  <w:footnote w:type="continuationSeparator" w:id="0">
    <w:p w:rsidR="00D81A4B" w:rsidRDefault="00D81A4B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48756"/>
      <w:docPartObj>
        <w:docPartGallery w:val="Page Numbers (Top of Page)"/>
        <w:docPartUnique/>
      </w:docPartObj>
    </w:sdtPr>
    <w:sdtContent>
      <w:p w:rsidR="00F44479" w:rsidRDefault="00F44479">
        <w:pPr>
          <w:pStyle w:val="Header"/>
          <w:jc w:val="right"/>
        </w:pPr>
        <w:proofErr w:type="gramStart"/>
        <w:r>
          <w:t>страна</w:t>
        </w:r>
        <w:proofErr w:type="gramEnd"/>
        <w:r>
          <w:t xml:space="preserve"> </w:t>
        </w:r>
        <w:r w:rsidR="002B54BA"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 w:rsidR="002B54BA">
          <w:rPr>
            <w:b/>
            <w:bCs/>
          </w:rPr>
          <w:fldChar w:fldCharType="separate"/>
        </w:r>
        <w:r w:rsidR="00C260EF">
          <w:rPr>
            <w:b/>
            <w:bCs/>
            <w:noProof/>
          </w:rPr>
          <w:t>2</w:t>
        </w:r>
        <w:r w:rsidR="002B54BA">
          <w:rPr>
            <w:b/>
            <w:bCs/>
          </w:rPr>
          <w:fldChar w:fldCharType="end"/>
        </w:r>
        <w:r>
          <w:t xml:space="preserve"> од </w:t>
        </w:r>
        <w:r w:rsidR="002B54BA"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2B54BA">
          <w:rPr>
            <w:b/>
            <w:bCs/>
          </w:rPr>
          <w:fldChar w:fldCharType="separate"/>
        </w:r>
        <w:r w:rsidR="00C260EF">
          <w:rPr>
            <w:b/>
            <w:bCs/>
            <w:noProof/>
          </w:rPr>
          <w:t>23</w:t>
        </w:r>
        <w:r w:rsidR="002B54BA">
          <w:rPr>
            <w:b/>
            <w:bCs/>
          </w:rPr>
          <w:fldChar w:fldCharType="end"/>
        </w:r>
      </w:p>
    </w:sdtContent>
  </w:sdt>
  <w:p w:rsidR="00F44479" w:rsidRDefault="00F444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79" w:rsidRPr="00AA7DBA" w:rsidRDefault="00F44479" w:rsidP="001C3707">
    <w:pPr>
      <w:pStyle w:val="Header"/>
      <w:spacing w:line="360" w:lineRule="auto"/>
      <w:rPr>
        <w:lang w:val="sr-Cyrl-CS"/>
      </w:rPr>
    </w:pPr>
  </w:p>
  <w:p w:rsidR="00F44479" w:rsidRPr="00AA7DBA" w:rsidRDefault="00F44479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7F2D5A"/>
    <w:multiLevelType w:val="hybridMultilevel"/>
    <w:tmpl w:val="A5D2F450"/>
    <w:lvl w:ilvl="0" w:tplc="5E649B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8B7FE3"/>
    <w:multiLevelType w:val="hybridMultilevel"/>
    <w:tmpl w:val="9F261EB6"/>
    <w:lvl w:ilvl="0" w:tplc="9AC86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444998"/>
    <w:multiLevelType w:val="hybridMultilevel"/>
    <w:tmpl w:val="6C567878"/>
    <w:lvl w:ilvl="0" w:tplc="31CCBA00">
      <w:start w:val="1"/>
      <w:numFmt w:val="decimal"/>
      <w:lvlText w:val="(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053B6"/>
    <w:multiLevelType w:val="hybridMultilevel"/>
    <w:tmpl w:val="4EE4D402"/>
    <w:lvl w:ilvl="0" w:tplc="DDD83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5171DF"/>
    <w:multiLevelType w:val="hybridMultilevel"/>
    <w:tmpl w:val="3ED2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C72B23"/>
    <w:multiLevelType w:val="hybridMultilevel"/>
    <w:tmpl w:val="A5D2F450"/>
    <w:lvl w:ilvl="0" w:tplc="5E649B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DE95BB3"/>
    <w:multiLevelType w:val="hybridMultilevel"/>
    <w:tmpl w:val="B9B2559C"/>
    <w:lvl w:ilvl="0" w:tplc="4E34A9A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886ADC"/>
    <w:multiLevelType w:val="hybridMultilevel"/>
    <w:tmpl w:val="7F08D13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19FD2747"/>
    <w:multiLevelType w:val="hybridMultilevel"/>
    <w:tmpl w:val="8F8461A2"/>
    <w:lvl w:ilvl="0" w:tplc="0E6204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526F1"/>
    <w:multiLevelType w:val="hybridMultilevel"/>
    <w:tmpl w:val="A5D2F450"/>
    <w:lvl w:ilvl="0" w:tplc="5E649B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A203DF"/>
    <w:multiLevelType w:val="hybridMultilevel"/>
    <w:tmpl w:val="7786F43A"/>
    <w:lvl w:ilvl="0" w:tplc="04090001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15">
    <w:nsid w:val="2A8E4302"/>
    <w:multiLevelType w:val="hybridMultilevel"/>
    <w:tmpl w:val="5C826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F2819"/>
    <w:multiLevelType w:val="hybridMultilevel"/>
    <w:tmpl w:val="13564B82"/>
    <w:lvl w:ilvl="0" w:tplc="1862B3A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103BE"/>
    <w:multiLevelType w:val="hybridMultilevel"/>
    <w:tmpl w:val="872C38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800A5E"/>
    <w:multiLevelType w:val="hybridMultilevel"/>
    <w:tmpl w:val="B008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07041"/>
    <w:multiLevelType w:val="hybridMultilevel"/>
    <w:tmpl w:val="5A08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96251"/>
    <w:multiLevelType w:val="hybridMultilevel"/>
    <w:tmpl w:val="7DB8A144"/>
    <w:lvl w:ilvl="0" w:tplc="E9282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828E4"/>
    <w:multiLevelType w:val="hybridMultilevel"/>
    <w:tmpl w:val="FBCC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Heading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23F62"/>
    <w:multiLevelType w:val="hybridMultilevel"/>
    <w:tmpl w:val="A7FCE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79043E"/>
    <w:multiLevelType w:val="hybridMultilevel"/>
    <w:tmpl w:val="D8C47288"/>
    <w:lvl w:ilvl="0" w:tplc="7A662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7D2C41"/>
    <w:multiLevelType w:val="hybridMultilevel"/>
    <w:tmpl w:val="A8264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364BFE"/>
    <w:multiLevelType w:val="hybridMultilevel"/>
    <w:tmpl w:val="20A0E7B6"/>
    <w:lvl w:ilvl="0" w:tplc="CC509B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E2441"/>
    <w:multiLevelType w:val="hybridMultilevel"/>
    <w:tmpl w:val="263E9C2A"/>
    <w:lvl w:ilvl="0" w:tplc="4B8A3E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21207"/>
    <w:multiLevelType w:val="hybridMultilevel"/>
    <w:tmpl w:val="7B74A9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853B8"/>
    <w:multiLevelType w:val="hybridMultilevel"/>
    <w:tmpl w:val="79D42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D4409F"/>
    <w:multiLevelType w:val="hybridMultilevel"/>
    <w:tmpl w:val="6372A620"/>
    <w:lvl w:ilvl="0" w:tplc="8A30EBC4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45057"/>
    <w:multiLevelType w:val="hybridMultilevel"/>
    <w:tmpl w:val="CB7269F2"/>
    <w:lvl w:ilvl="0" w:tplc="31CCBA00">
      <w:start w:val="1"/>
      <w:numFmt w:val="decimal"/>
      <w:lvlText w:val="(%1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16"/>
  </w:num>
  <w:num w:numId="5">
    <w:abstractNumId w:val="12"/>
  </w:num>
  <w:num w:numId="6">
    <w:abstractNumId w:val="19"/>
  </w:num>
  <w:num w:numId="7">
    <w:abstractNumId w:val="28"/>
  </w:num>
  <w:num w:numId="8">
    <w:abstractNumId w:val="33"/>
  </w:num>
  <w:num w:numId="9">
    <w:abstractNumId w:val="30"/>
  </w:num>
  <w:num w:numId="10">
    <w:abstractNumId w:val="20"/>
  </w:num>
  <w:num w:numId="11">
    <w:abstractNumId w:val="18"/>
  </w:num>
  <w:num w:numId="12">
    <w:abstractNumId w:val="5"/>
  </w:num>
  <w:num w:numId="13">
    <w:abstractNumId w:val="11"/>
  </w:num>
  <w:num w:numId="14">
    <w:abstractNumId w:val="14"/>
  </w:num>
  <w:num w:numId="15">
    <w:abstractNumId w:val="36"/>
  </w:num>
  <w:num w:numId="16">
    <w:abstractNumId w:val="7"/>
  </w:num>
  <w:num w:numId="17">
    <w:abstractNumId w:val="6"/>
  </w:num>
  <w:num w:numId="18">
    <w:abstractNumId w:val="10"/>
  </w:num>
  <w:num w:numId="19">
    <w:abstractNumId w:val="4"/>
  </w:num>
  <w:num w:numId="20">
    <w:abstractNumId w:val="27"/>
  </w:num>
  <w:num w:numId="21">
    <w:abstractNumId w:val="2"/>
  </w:num>
  <w:num w:numId="22">
    <w:abstractNumId w:val="29"/>
  </w:num>
  <w:num w:numId="23">
    <w:abstractNumId w:val="22"/>
  </w:num>
  <w:num w:numId="24">
    <w:abstractNumId w:val="21"/>
  </w:num>
  <w:num w:numId="25">
    <w:abstractNumId w:val="35"/>
  </w:num>
  <w:num w:numId="26">
    <w:abstractNumId w:val="23"/>
  </w:num>
  <w:num w:numId="27">
    <w:abstractNumId w:val="26"/>
  </w:num>
  <w:num w:numId="28">
    <w:abstractNumId w:val="37"/>
  </w:num>
  <w:num w:numId="29">
    <w:abstractNumId w:val="32"/>
  </w:num>
  <w:num w:numId="30">
    <w:abstractNumId w:val="34"/>
  </w:num>
  <w:num w:numId="31">
    <w:abstractNumId w:val="31"/>
  </w:num>
  <w:num w:numId="32">
    <w:abstractNumId w:val="15"/>
  </w:num>
  <w:num w:numId="33">
    <w:abstractNumId w:val="17"/>
  </w:num>
  <w:num w:numId="34">
    <w:abstractNumId w:val="3"/>
  </w:num>
  <w:num w:numId="35">
    <w:abstractNumId w:val="9"/>
  </w:num>
  <w:num w:numId="36">
    <w:abstractNumId w:val="13"/>
  </w:num>
  <w:num w:numId="37">
    <w:abstractNumId w:val="8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attachedTemplate r:id="rId1"/>
  <w:defaultTabStop w:val="709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02F5C"/>
    <w:rsid w:val="000042EE"/>
    <w:rsid w:val="0001055F"/>
    <w:rsid w:val="00012A5D"/>
    <w:rsid w:val="00012A6E"/>
    <w:rsid w:val="00015F36"/>
    <w:rsid w:val="00031463"/>
    <w:rsid w:val="00033692"/>
    <w:rsid w:val="00037AD7"/>
    <w:rsid w:val="00041243"/>
    <w:rsid w:val="00044124"/>
    <w:rsid w:val="00044145"/>
    <w:rsid w:val="000441C7"/>
    <w:rsid w:val="00046FF7"/>
    <w:rsid w:val="00061703"/>
    <w:rsid w:val="000715DB"/>
    <w:rsid w:val="00071D9A"/>
    <w:rsid w:val="00074FBD"/>
    <w:rsid w:val="00076F9D"/>
    <w:rsid w:val="00080FD3"/>
    <w:rsid w:val="0008431B"/>
    <w:rsid w:val="00084B36"/>
    <w:rsid w:val="000856B7"/>
    <w:rsid w:val="000A24A9"/>
    <w:rsid w:val="000A3FBD"/>
    <w:rsid w:val="000A73DB"/>
    <w:rsid w:val="000A779F"/>
    <w:rsid w:val="000A7FCC"/>
    <w:rsid w:val="000B1E5A"/>
    <w:rsid w:val="000C1B31"/>
    <w:rsid w:val="000C496B"/>
    <w:rsid w:val="000C6FF6"/>
    <w:rsid w:val="000D0387"/>
    <w:rsid w:val="000D5226"/>
    <w:rsid w:val="000E566D"/>
    <w:rsid w:val="000F373C"/>
    <w:rsid w:val="000F37EC"/>
    <w:rsid w:val="000F4842"/>
    <w:rsid w:val="0010299C"/>
    <w:rsid w:val="001031F5"/>
    <w:rsid w:val="00105EFB"/>
    <w:rsid w:val="00106F02"/>
    <w:rsid w:val="00107027"/>
    <w:rsid w:val="0010769A"/>
    <w:rsid w:val="00122684"/>
    <w:rsid w:val="001244E7"/>
    <w:rsid w:val="00125DE3"/>
    <w:rsid w:val="00131787"/>
    <w:rsid w:val="00142838"/>
    <w:rsid w:val="001440BB"/>
    <w:rsid w:val="00144DCE"/>
    <w:rsid w:val="001456A6"/>
    <w:rsid w:val="00146DA7"/>
    <w:rsid w:val="0014755E"/>
    <w:rsid w:val="00151B54"/>
    <w:rsid w:val="00153A7A"/>
    <w:rsid w:val="00162446"/>
    <w:rsid w:val="00165516"/>
    <w:rsid w:val="00170AFC"/>
    <w:rsid w:val="00171FB8"/>
    <w:rsid w:val="0018147B"/>
    <w:rsid w:val="00186DB2"/>
    <w:rsid w:val="001871B7"/>
    <w:rsid w:val="00194396"/>
    <w:rsid w:val="001943B9"/>
    <w:rsid w:val="00197075"/>
    <w:rsid w:val="001A2597"/>
    <w:rsid w:val="001A634B"/>
    <w:rsid w:val="001B6451"/>
    <w:rsid w:val="001C3707"/>
    <w:rsid w:val="001D34A1"/>
    <w:rsid w:val="001D5AB5"/>
    <w:rsid w:val="001D5F91"/>
    <w:rsid w:val="001D6F1B"/>
    <w:rsid w:val="001D7539"/>
    <w:rsid w:val="001E0485"/>
    <w:rsid w:val="001E7268"/>
    <w:rsid w:val="001F347D"/>
    <w:rsid w:val="002036D9"/>
    <w:rsid w:val="00213B37"/>
    <w:rsid w:val="0023018B"/>
    <w:rsid w:val="002410CA"/>
    <w:rsid w:val="00246463"/>
    <w:rsid w:val="0025313B"/>
    <w:rsid w:val="002577D4"/>
    <w:rsid w:val="002638E7"/>
    <w:rsid w:val="00270A47"/>
    <w:rsid w:val="00274CF6"/>
    <w:rsid w:val="0028328F"/>
    <w:rsid w:val="00285A36"/>
    <w:rsid w:val="002942FB"/>
    <w:rsid w:val="002B03EE"/>
    <w:rsid w:val="002B0EDF"/>
    <w:rsid w:val="002B54BA"/>
    <w:rsid w:val="002B78E9"/>
    <w:rsid w:val="002C3076"/>
    <w:rsid w:val="002C370C"/>
    <w:rsid w:val="002C3742"/>
    <w:rsid w:val="002C6381"/>
    <w:rsid w:val="002D7D89"/>
    <w:rsid w:val="002E05D2"/>
    <w:rsid w:val="002E7C38"/>
    <w:rsid w:val="002F1DED"/>
    <w:rsid w:val="002F5169"/>
    <w:rsid w:val="0030039B"/>
    <w:rsid w:val="003030A3"/>
    <w:rsid w:val="00303857"/>
    <w:rsid w:val="00303F51"/>
    <w:rsid w:val="00306CBE"/>
    <w:rsid w:val="00320AF3"/>
    <w:rsid w:val="00322551"/>
    <w:rsid w:val="00327FF3"/>
    <w:rsid w:val="003306CD"/>
    <w:rsid w:val="00352B5A"/>
    <w:rsid w:val="00360253"/>
    <w:rsid w:val="00361462"/>
    <w:rsid w:val="0036233E"/>
    <w:rsid w:val="0036590E"/>
    <w:rsid w:val="00370A17"/>
    <w:rsid w:val="00372E79"/>
    <w:rsid w:val="00374478"/>
    <w:rsid w:val="003760A3"/>
    <w:rsid w:val="00392A0A"/>
    <w:rsid w:val="003947A6"/>
    <w:rsid w:val="003A130F"/>
    <w:rsid w:val="003B1629"/>
    <w:rsid w:val="003B3331"/>
    <w:rsid w:val="003C039C"/>
    <w:rsid w:val="003C2F94"/>
    <w:rsid w:val="003C495C"/>
    <w:rsid w:val="003C534B"/>
    <w:rsid w:val="003D5585"/>
    <w:rsid w:val="003E7E74"/>
    <w:rsid w:val="003F7DC1"/>
    <w:rsid w:val="00421E43"/>
    <w:rsid w:val="00421F42"/>
    <w:rsid w:val="00430328"/>
    <w:rsid w:val="00435D23"/>
    <w:rsid w:val="00435D5D"/>
    <w:rsid w:val="004446A7"/>
    <w:rsid w:val="0044698E"/>
    <w:rsid w:val="00447C8F"/>
    <w:rsid w:val="00450A42"/>
    <w:rsid w:val="004571FC"/>
    <w:rsid w:val="004654B8"/>
    <w:rsid w:val="00473FED"/>
    <w:rsid w:val="004769C4"/>
    <w:rsid w:val="00476DCB"/>
    <w:rsid w:val="004B03CB"/>
    <w:rsid w:val="004B57D9"/>
    <w:rsid w:val="004C33BD"/>
    <w:rsid w:val="004D43FA"/>
    <w:rsid w:val="004D6A12"/>
    <w:rsid w:val="004E1669"/>
    <w:rsid w:val="004E3E1C"/>
    <w:rsid w:val="004F16EB"/>
    <w:rsid w:val="0050712A"/>
    <w:rsid w:val="0051364A"/>
    <w:rsid w:val="00535EBF"/>
    <w:rsid w:val="005400A4"/>
    <w:rsid w:val="00544380"/>
    <w:rsid w:val="00545575"/>
    <w:rsid w:val="00546B23"/>
    <w:rsid w:val="00552747"/>
    <w:rsid w:val="005562CA"/>
    <w:rsid w:val="00557F90"/>
    <w:rsid w:val="00562483"/>
    <w:rsid w:val="00566464"/>
    <w:rsid w:val="00572E95"/>
    <w:rsid w:val="00574765"/>
    <w:rsid w:val="00575AA4"/>
    <w:rsid w:val="00580385"/>
    <w:rsid w:val="00583EE6"/>
    <w:rsid w:val="00586392"/>
    <w:rsid w:val="005A0B50"/>
    <w:rsid w:val="005A1E1B"/>
    <w:rsid w:val="005A6F96"/>
    <w:rsid w:val="005B5BCC"/>
    <w:rsid w:val="005C7FD3"/>
    <w:rsid w:val="005D550D"/>
    <w:rsid w:val="005E2A56"/>
    <w:rsid w:val="005E3513"/>
    <w:rsid w:val="005E4642"/>
    <w:rsid w:val="005E4DA7"/>
    <w:rsid w:val="005E5D94"/>
    <w:rsid w:val="005F2061"/>
    <w:rsid w:val="00603644"/>
    <w:rsid w:val="00605634"/>
    <w:rsid w:val="00605BAF"/>
    <w:rsid w:val="00612B7E"/>
    <w:rsid w:val="0061394E"/>
    <w:rsid w:val="00615AA2"/>
    <w:rsid w:val="00620990"/>
    <w:rsid w:val="006548ED"/>
    <w:rsid w:val="00660ED6"/>
    <w:rsid w:val="006631F4"/>
    <w:rsid w:val="0066476D"/>
    <w:rsid w:val="00673F7C"/>
    <w:rsid w:val="00682FCA"/>
    <w:rsid w:val="0068727C"/>
    <w:rsid w:val="0069009C"/>
    <w:rsid w:val="006941D3"/>
    <w:rsid w:val="0069533E"/>
    <w:rsid w:val="0069612C"/>
    <w:rsid w:val="006A3019"/>
    <w:rsid w:val="006B2011"/>
    <w:rsid w:val="006B2109"/>
    <w:rsid w:val="006C2F0B"/>
    <w:rsid w:val="006C3E62"/>
    <w:rsid w:val="006E5434"/>
    <w:rsid w:val="006E6998"/>
    <w:rsid w:val="006F2594"/>
    <w:rsid w:val="00716B7A"/>
    <w:rsid w:val="00720DCE"/>
    <w:rsid w:val="00721785"/>
    <w:rsid w:val="007222DC"/>
    <w:rsid w:val="00722B8C"/>
    <w:rsid w:val="00727BDF"/>
    <w:rsid w:val="00733FFA"/>
    <w:rsid w:val="00736BB8"/>
    <w:rsid w:val="00737160"/>
    <w:rsid w:val="00745472"/>
    <w:rsid w:val="00746F11"/>
    <w:rsid w:val="00756C8B"/>
    <w:rsid w:val="00757E9E"/>
    <w:rsid w:val="00762BB0"/>
    <w:rsid w:val="00766AE3"/>
    <w:rsid w:val="00771028"/>
    <w:rsid w:val="007737E9"/>
    <w:rsid w:val="0077549F"/>
    <w:rsid w:val="00775DCE"/>
    <w:rsid w:val="00780C0B"/>
    <w:rsid w:val="00786B9A"/>
    <w:rsid w:val="00787D87"/>
    <w:rsid w:val="007A00C2"/>
    <w:rsid w:val="007A231E"/>
    <w:rsid w:val="007A2A96"/>
    <w:rsid w:val="007B429D"/>
    <w:rsid w:val="007C2447"/>
    <w:rsid w:val="007C2D96"/>
    <w:rsid w:val="007C5CC9"/>
    <w:rsid w:val="007D38BD"/>
    <w:rsid w:val="007D4CC0"/>
    <w:rsid w:val="007E1400"/>
    <w:rsid w:val="007E2D0E"/>
    <w:rsid w:val="007E3E33"/>
    <w:rsid w:val="007F0447"/>
    <w:rsid w:val="007F0C17"/>
    <w:rsid w:val="007F17F1"/>
    <w:rsid w:val="007F1EAD"/>
    <w:rsid w:val="00814ECD"/>
    <w:rsid w:val="00827378"/>
    <w:rsid w:val="008312D9"/>
    <w:rsid w:val="008475F4"/>
    <w:rsid w:val="008511EC"/>
    <w:rsid w:val="00864050"/>
    <w:rsid w:val="00864387"/>
    <w:rsid w:val="008728E1"/>
    <w:rsid w:val="00872DF7"/>
    <w:rsid w:val="00874A84"/>
    <w:rsid w:val="00884A58"/>
    <w:rsid w:val="008A1EFC"/>
    <w:rsid w:val="008A2350"/>
    <w:rsid w:val="008A4DBE"/>
    <w:rsid w:val="008C2283"/>
    <w:rsid w:val="008C2445"/>
    <w:rsid w:val="008C72CF"/>
    <w:rsid w:val="008C7F98"/>
    <w:rsid w:val="008D03D6"/>
    <w:rsid w:val="008D6F71"/>
    <w:rsid w:val="008F45C9"/>
    <w:rsid w:val="008F65F9"/>
    <w:rsid w:val="008F73A1"/>
    <w:rsid w:val="00912930"/>
    <w:rsid w:val="00917504"/>
    <w:rsid w:val="00935BE4"/>
    <w:rsid w:val="00937DED"/>
    <w:rsid w:val="00940E95"/>
    <w:rsid w:val="00941FDD"/>
    <w:rsid w:val="00943401"/>
    <w:rsid w:val="00964F19"/>
    <w:rsid w:val="00970CB6"/>
    <w:rsid w:val="009743DC"/>
    <w:rsid w:val="00985E2B"/>
    <w:rsid w:val="00992F9A"/>
    <w:rsid w:val="00994CE2"/>
    <w:rsid w:val="009A2C93"/>
    <w:rsid w:val="009A4CDA"/>
    <w:rsid w:val="009A53D7"/>
    <w:rsid w:val="009A6AC3"/>
    <w:rsid w:val="009C19F5"/>
    <w:rsid w:val="009C6F8C"/>
    <w:rsid w:val="009D5EB8"/>
    <w:rsid w:val="009D64A2"/>
    <w:rsid w:val="009D6643"/>
    <w:rsid w:val="009E4C37"/>
    <w:rsid w:val="009E6A49"/>
    <w:rsid w:val="009F1107"/>
    <w:rsid w:val="009F3217"/>
    <w:rsid w:val="009F5227"/>
    <w:rsid w:val="009F5444"/>
    <w:rsid w:val="00A011F4"/>
    <w:rsid w:val="00A01E10"/>
    <w:rsid w:val="00A02D10"/>
    <w:rsid w:val="00A14C1A"/>
    <w:rsid w:val="00A20F1A"/>
    <w:rsid w:val="00A22EC6"/>
    <w:rsid w:val="00A32146"/>
    <w:rsid w:val="00A35F19"/>
    <w:rsid w:val="00A36483"/>
    <w:rsid w:val="00A452D4"/>
    <w:rsid w:val="00A47AA0"/>
    <w:rsid w:val="00A533C6"/>
    <w:rsid w:val="00A54467"/>
    <w:rsid w:val="00A565CC"/>
    <w:rsid w:val="00A57FC2"/>
    <w:rsid w:val="00A63C44"/>
    <w:rsid w:val="00A67B44"/>
    <w:rsid w:val="00A77C22"/>
    <w:rsid w:val="00A822DA"/>
    <w:rsid w:val="00A85D87"/>
    <w:rsid w:val="00A87B75"/>
    <w:rsid w:val="00A9098E"/>
    <w:rsid w:val="00AA3BFB"/>
    <w:rsid w:val="00AA6F70"/>
    <w:rsid w:val="00AA76A1"/>
    <w:rsid w:val="00AA7DBA"/>
    <w:rsid w:val="00AB055F"/>
    <w:rsid w:val="00AB1DF8"/>
    <w:rsid w:val="00AB4E18"/>
    <w:rsid w:val="00AC071A"/>
    <w:rsid w:val="00AC4C22"/>
    <w:rsid w:val="00AD4F5F"/>
    <w:rsid w:val="00AF036E"/>
    <w:rsid w:val="00AF0D7D"/>
    <w:rsid w:val="00AF2283"/>
    <w:rsid w:val="00AF33A6"/>
    <w:rsid w:val="00AF6368"/>
    <w:rsid w:val="00B14B54"/>
    <w:rsid w:val="00B165A1"/>
    <w:rsid w:val="00B176BC"/>
    <w:rsid w:val="00B26DE8"/>
    <w:rsid w:val="00B31794"/>
    <w:rsid w:val="00B3424C"/>
    <w:rsid w:val="00B45072"/>
    <w:rsid w:val="00B465B8"/>
    <w:rsid w:val="00B46EED"/>
    <w:rsid w:val="00B5178A"/>
    <w:rsid w:val="00B521BA"/>
    <w:rsid w:val="00B552B3"/>
    <w:rsid w:val="00B57C80"/>
    <w:rsid w:val="00B635F7"/>
    <w:rsid w:val="00B70DD0"/>
    <w:rsid w:val="00B806B4"/>
    <w:rsid w:val="00B87129"/>
    <w:rsid w:val="00BA0087"/>
    <w:rsid w:val="00BB18FF"/>
    <w:rsid w:val="00BB2BF9"/>
    <w:rsid w:val="00BC251B"/>
    <w:rsid w:val="00BC7FEB"/>
    <w:rsid w:val="00BD5AA5"/>
    <w:rsid w:val="00BD6EAF"/>
    <w:rsid w:val="00BE3D5E"/>
    <w:rsid w:val="00BE684A"/>
    <w:rsid w:val="00BF5969"/>
    <w:rsid w:val="00C06380"/>
    <w:rsid w:val="00C07270"/>
    <w:rsid w:val="00C11571"/>
    <w:rsid w:val="00C11AF9"/>
    <w:rsid w:val="00C169FF"/>
    <w:rsid w:val="00C231AC"/>
    <w:rsid w:val="00C260EF"/>
    <w:rsid w:val="00C30DC8"/>
    <w:rsid w:val="00C32353"/>
    <w:rsid w:val="00C33561"/>
    <w:rsid w:val="00C33F58"/>
    <w:rsid w:val="00C3740E"/>
    <w:rsid w:val="00C46097"/>
    <w:rsid w:val="00C46910"/>
    <w:rsid w:val="00C4791B"/>
    <w:rsid w:val="00C47C5F"/>
    <w:rsid w:val="00C51DEB"/>
    <w:rsid w:val="00C55B09"/>
    <w:rsid w:val="00C564AA"/>
    <w:rsid w:val="00C6444E"/>
    <w:rsid w:val="00C741D8"/>
    <w:rsid w:val="00C7762E"/>
    <w:rsid w:val="00C801F7"/>
    <w:rsid w:val="00C90499"/>
    <w:rsid w:val="00C905F7"/>
    <w:rsid w:val="00C93163"/>
    <w:rsid w:val="00C9556C"/>
    <w:rsid w:val="00CA03C6"/>
    <w:rsid w:val="00CA0B1D"/>
    <w:rsid w:val="00CA1354"/>
    <w:rsid w:val="00CA1F49"/>
    <w:rsid w:val="00CA4645"/>
    <w:rsid w:val="00CB3091"/>
    <w:rsid w:val="00CB3A0D"/>
    <w:rsid w:val="00CB4262"/>
    <w:rsid w:val="00CC2512"/>
    <w:rsid w:val="00CC3398"/>
    <w:rsid w:val="00CC4E8D"/>
    <w:rsid w:val="00CC7223"/>
    <w:rsid w:val="00CD1A4B"/>
    <w:rsid w:val="00CD5222"/>
    <w:rsid w:val="00CE3037"/>
    <w:rsid w:val="00CE45AA"/>
    <w:rsid w:val="00CE6D49"/>
    <w:rsid w:val="00D02ED5"/>
    <w:rsid w:val="00D03B60"/>
    <w:rsid w:val="00D053EA"/>
    <w:rsid w:val="00D10303"/>
    <w:rsid w:val="00D1070F"/>
    <w:rsid w:val="00D11410"/>
    <w:rsid w:val="00D11A0A"/>
    <w:rsid w:val="00D12A39"/>
    <w:rsid w:val="00D16A0F"/>
    <w:rsid w:val="00D20A8C"/>
    <w:rsid w:val="00D21CD4"/>
    <w:rsid w:val="00D35977"/>
    <w:rsid w:val="00D35AA0"/>
    <w:rsid w:val="00D57A08"/>
    <w:rsid w:val="00D63B0A"/>
    <w:rsid w:val="00D64346"/>
    <w:rsid w:val="00D77511"/>
    <w:rsid w:val="00D81A4B"/>
    <w:rsid w:val="00DA2CD1"/>
    <w:rsid w:val="00DA399F"/>
    <w:rsid w:val="00DA5A98"/>
    <w:rsid w:val="00DA6E0A"/>
    <w:rsid w:val="00DB3CEE"/>
    <w:rsid w:val="00DB4EA2"/>
    <w:rsid w:val="00DB5228"/>
    <w:rsid w:val="00DB7BCC"/>
    <w:rsid w:val="00DC03F3"/>
    <w:rsid w:val="00DC46FA"/>
    <w:rsid w:val="00DC58A8"/>
    <w:rsid w:val="00DC6433"/>
    <w:rsid w:val="00DC6D79"/>
    <w:rsid w:val="00DD159D"/>
    <w:rsid w:val="00DE4EC8"/>
    <w:rsid w:val="00DF23E7"/>
    <w:rsid w:val="00E0325A"/>
    <w:rsid w:val="00E04EB9"/>
    <w:rsid w:val="00E1303E"/>
    <w:rsid w:val="00E1471E"/>
    <w:rsid w:val="00E16009"/>
    <w:rsid w:val="00E2095F"/>
    <w:rsid w:val="00E21DC7"/>
    <w:rsid w:val="00E2271E"/>
    <w:rsid w:val="00E24FCF"/>
    <w:rsid w:val="00E36942"/>
    <w:rsid w:val="00E46044"/>
    <w:rsid w:val="00E50617"/>
    <w:rsid w:val="00E51447"/>
    <w:rsid w:val="00E55E27"/>
    <w:rsid w:val="00E6709F"/>
    <w:rsid w:val="00E7065C"/>
    <w:rsid w:val="00E7364C"/>
    <w:rsid w:val="00E73B6C"/>
    <w:rsid w:val="00E7490E"/>
    <w:rsid w:val="00E77BC8"/>
    <w:rsid w:val="00E82164"/>
    <w:rsid w:val="00E85200"/>
    <w:rsid w:val="00E87D60"/>
    <w:rsid w:val="00E92915"/>
    <w:rsid w:val="00EA3836"/>
    <w:rsid w:val="00EA3A19"/>
    <w:rsid w:val="00EA3A3E"/>
    <w:rsid w:val="00EA558F"/>
    <w:rsid w:val="00EA6DFA"/>
    <w:rsid w:val="00EA6E38"/>
    <w:rsid w:val="00EA6E91"/>
    <w:rsid w:val="00EB7E65"/>
    <w:rsid w:val="00EE0976"/>
    <w:rsid w:val="00EE46B9"/>
    <w:rsid w:val="00EE7DC2"/>
    <w:rsid w:val="00EF0493"/>
    <w:rsid w:val="00EF7194"/>
    <w:rsid w:val="00F02DE6"/>
    <w:rsid w:val="00F1030F"/>
    <w:rsid w:val="00F125FB"/>
    <w:rsid w:val="00F155C4"/>
    <w:rsid w:val="00F25F8D"/>
    <w:rsid w:val="00F2683A"/>
    <w:rsid w:val="00F31B02"/>
    <w:rsid w:val="00F43F0D"/>
    <w:rsid w:val="00F44479"/>
    <w:rsid w:val="00F5538B"/>
    <w:rsid w:val="00F66FA2"/>
    <w:rsid w:val="00F725AB"/>
    <w:rsid w:val="00F72ED9"/>
    <w:rsid w:val="00F75A74"/>
    <w:rsid w:val="00F825D0"/>
    <w:rsid w:val="00F838C0"/>
    <w:rsid w:val="00F86EE1"/>
    <w:rsid w:val="00F974E7"/>
    <w:rsid w:val="00FA1084"/>
    <w:rsid w:val="00FA5D1D"/>
    <w:rsid w:val="00FA72E4"/>
    <w:rsid w:val="00FB1684"/>
    <w:rsid w:val="00FB62AB"/>
    <w:rsid w:val="00FB7506"/>
    <w:rsid w:val="00FC65B0"/>
    <w:rsid w:val="00FD21BF"/>
    <w:rsid w:val="00FD4B76"/>
    <w:rsid w:val="00FE4573"/>
    <w:rsid w:val="00FE4E78"/>
    <w:rsid w:val="00FF29F1"/>
    <w:rsid w:val="00FF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8A4DBE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8A4DBE"/>
    <w:pPr>
      <w:keepNext/>
      <w:numPr>
        <w:ilvl w:val="1"/>
        <w:numId w:val="1"/>
      </w:numPr>
      <w:suppressAutoHyphens/>
      <w:spacing w:line="100" w:lineRule="atLeast"/>
      <w:ind w:left="1143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8A4DBE"/>
    <w:pPr>
      <w:keepNext/>
      <w:numPr>
        <w:ilvl w:val="2"/>
        <w:numId w:val="1"/>
      </w:numPr>
      <w:suppressAutoHyphens/>
      <w:spacing w:before="240" w:after="60" w:line="100" w:lineRule="atLeast"/>
      <w:ind w:left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8A4DBE"/>
    <w:pPr>
      <w:keepNext/>
      <w:numPr>
        <w:ilvl w:val="3"/>
        <w:numId w:val="1"/>
      </w:numPr>
      <w:suppressAutoHyphens/>
      <w:spacing w:line="100" w:lineRule="atLeast"/>
      <w:ind w:left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8A4DBE"/>
    <w:pPr>
      <w:numPr>
        <w:ilvl w:val="4"/>
        <w:numId w:val="1"/>
      </w:numPr>
      <w:suppressAutoHyphens/>
      <w:spacing w:before="240" w:after="60" w:line="100" w:lineRule="atLeast"/>
      <w:ind w:left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8A4DBE"/>
    <w:pPr>
      <w:keepNext/>
      <w:numPr>
        <w:ilvl w:val="5"/>
        <w:numId w:val="1"/>
      </w:numPr>
      <w:suppressAutoHyphens/>
      <w:spacing w:line="100" w:lineRule="atLeast"/>
      <w:ind w:left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8A4DBE"/>
    <w:pPr>
      <w:keepNext/>
      <w:numPr>
        <w:ilvl w:val="6"/>
        <w:numId w:val="1"/>
      </w:numPr>
      <w:suppressAutoHyphens/>
      <w:spacing w:line="100" w:lineRule="atLeast"/>
      <w:ind w:left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8A4DBE"/>
    <w:pPr>
      <w:keepNext/>
      <w:numPr>
        <w:ilvl w:val="7"/>
        <w:numId w:val="1"/>
      </w:numPr>
      <w:suppressAutoHyphens/>
      <w:spacing w:line="100" w:lineRule="atLeast"/>
      <w:ind w:left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8A4DBE"/>
    <w:pPr>
      <w:numPr>
        <w:ilvl w:val="8"/>
        <w:numId w:val="1"/>
      </w:numPr>
      <w:suppressAutoHyphens/>
      <w:spacing w:before="240" w:after="60" w:line="100" w:lineRule="atLeast"/>
      <w:ind w:left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A4DBE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8A4DB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A4DBE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8A4DB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8A4DBE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8A4DBE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8A4DBE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A4DBE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8A4DBE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numbering" w:customStyle="1" w:styleId="NoList1">
    <w:name w:val="No List1"/>
    <w:next w:val="NoList"/>
    <w:semiHidden/>
    <w:unhideWhenUsed/>
    <w:rsid w:val="008A4DBE"/>
  </w:style>
  <w:style w:type="character" w:customStyle="1" w:styleId="WW8Num2z0">
    <w:name w:val="WW8Num2z0"/>
    <w:rsid w:val="008A4DBE"/>
    <w:rPr>
      <w:rFonts w:ascii="Symbol" w:hAnsi="Symbol" w:cs="Symbol"/>
    </w:rPr>
  </w:style>
  <w:style w:type="character" w:customStyle="1" w:styleId="WW8Num2z1">
    <w:name w:val="WW8Num2z1"/>
    <w:rsid w:val="008A4DBE"/>
    <w:rPr>
      <w:rFonts w:ascii="Courier New" w:hAnsi="Courier New" w:cs="Courier New"/>
    </w:rPr>
  </w:style>
  <w:style w:type="character" w:customStyle="1" w:styleId="WW8Num2z2">
    <w:name w:val="WW8Num2z2"/>
    <w:rsid w:val="008A4DBE"/>
    <w:rPr>
      <w:rFonts w:ascii="Wingdings" w:hAnsi="Wingdings" w:cs="Wingdings"/>
    </w:rPr>
  </w:style>
  <w:style w:type="character" w:customStyle="1" w:styleId="WW8Num3z0">
    <w:name w:val="WW8Num3z0"/>
    <w:rsid w:val="008A4DBE"/>
    <w:rPr>
      <w:b/>
    </w:rPr>
  </w:style>
  <w:style w:type="character" w:customStyle="1" w:styleId="WW8Num3z1">
    <w:name w:val="WW8Num3z1"/>
    <w:rsid w:val="008A4DBE"/>
    <w:rPr>
      <w:b/>
      <w:i w:val="0"/>
      <w:sz w:val="24"/>
      <w:szCs w:val="24"/>
    </w:rPr>
  </w:style>
  <w:style w:type="character" w:customStyle="1" w:styleId="WW8Num4z0">
    <w:name w:val="WW8Num4z0"/>
    <w:rsid w:val="008A4DBE"/>
    <w:rPr>
      <w:rFonts w:cs="Arial"/>
      <w:i w:val="0"/>
      <w:sz w:val="24"/>
    </w:rPr>
  </w:style>
  <w:style w:type="character" w:customStyle="1" w:styleId="WW8Num5z0">
    <w:name w:val="WW8Num5z0"/>
    <w:rsid w:val="008A4DBE"/>
    <w:rPr>
      <w:rFonts w:cs="Arial"/>
      <w:b w:val="0"/>
      <w:i w:val="0"/>
      <w:sz w:val="24"/>
    </w:rPr>
  </w:style>
  <w:style w:type="character" w:customStyle="1" w:styleId="WW8Num6z0">
    <w:name w:val="WW8Num6z0"/>
    <w:rsid w:val="008A4DBE"/>
    <w:rPr>
      <w:rFonts w:ascii="Symbol" w:hAnsi="Symbol" w:cs="Symbol"/>
    </w:rPr>
  </w:style>
  <w:style w:type="character" w:customStyle="1" w:styleId="WW8Num6z1">
    <w:name w:val="WW8Num6z1"/>
    <w:rsid w:val="008A4DBE"/>
    <w:rPr>
      <w:rFonts w:ascii="Courier New" w:hAnsi="Courier New" w:cs="Courier New"/>
    </w:rPr>
  </w:style>
  <w:style w:type="character" w:customStyle="1" w:styleId="WW8Num6z2">
    <w:name w:val="WW8Num6z2"/>
    <w:rsid w:val="008A4DBE"/>
    <w:rPr>
      <w:rFonts w:ascii="Wingdings" w:hAnsi="Wingdings" w:cs="Wingdings"/>
    </w:rPr>
  </w:style>
  <w:style w:type="character" w:customStyle="1" w:styleId="WW8Num7z0">
    <w:name w:val="WW8Num7z0"/>
    <w:rsid w:val="008A4DBE"/>
    <w:rPr>
      <w:b w:val="0"/>
      <w:i w:val="0"/>
      <w:color w:val="00000A"/>
    </w:rPr>
  </w:style>
  <w:style w:type="character" w:customStyle="1" w:styleId="WW8Num7z1">
    <w:name w:val="WW8Num7z1"/>
    <w:rsid w:val="008A4DBE"/>
    <w:rPr>
      <w:rFonts w:ascii="Courier New" w:hAnsi="Courier New" w:cs="Courier New"/>
    </w:rPr>
  </w:style>
  <w:style w:type="character" w:customStyle="1" w:styleId="WW8Num7z2">
    <w:name w:val="WW8Num7z2"/>
    <w:rsid w:val="008A4DBE"/>
    <w:rPr>
      <w:rFonts w:ascii="Wingdings" w:hAnsi="Wingdings" w:cs="Wingdings"/>
    </w:rPr>
  </w:style>
  <w:style w:type="character" w:customStyle="1" w:styleId="WW8Num8z0">
    <w:name w:val="WW8Num8z0"/>
    <w:rsid w:val="008A4DBE"/>
    <w:rPr>
      <w:rFonts w:ascii="Symbol" w:hAnsi="Symbol" w:cs="Symbol"/>
    </w:rPr>
  </w:style>
  <w:style w:type="character" w:customStyle="1" w:styleId="WW8Num9z0">
    <w:name w:val="WW8Num9z0"/>
    <w:rsid w:val="008A4DBE"/>
    <w:rPr>
      <w:i w:val="0"/>
    </w:rPr>
  </w:style>
  <w:style w:type="character" w:customStyle="1" w:styleId="WW8Num9z1">
    <w:name w:val="WW8Num9z1"/>
    <w:rsid w:val="008A4DBE"/>
    <w:rPr>
      <w:rFonts w:ascii="Courier New" w:hAnsi="Courier New" w:cs="Courier New"/>
    </w:rPr>
  </w:style>
  <w:style w:type="character" w:customStyle="1" w:styleId="WW8Num9z2">
    <w:name w:val="WW8Num9z2"/>
    <w:rsid w:val="008A4DBE"/>
    <w:rPr>
      <w:rFonts w:ascii="Wingdings" w:hAnsi="Wingdings" w:cs="Wingdings"/>
    </w:rPr>
  </w:style>
  <w:style w:type="character" w:customStyle="1" w:styleId="WW8Num8z1">
    <w:name w:val="WW8Num8z1"/>
    <w:rsid w:val="008A4DBE"/>
    <w:rPr>
      <w:rFonts w:ascii="Courier New" w:hAnsi="Courier New" w:cs="Courier New"/>
    </w:rPr>
  </w:style>
  <w:style w:type="character" w:customStyle="1" w:styleId="WW8Num8z2">
    <w:name w:val="WW8Num8z2"/>
    <w:rsid w:val="008A4DBE"/>
    <w:rPr>
      <w:rFonts w:ascii="Wingdings" w:hAnsi="Wingdings" w:cs="Wingdings"/>
    </w:rPr>
  </w:style>
  <w:style w:type="character" w:customStyle="1" w:styleId="WW8Num10z0">
    <w:name w:val="WW8Num10z0"/>
    <w:rsid w:val="008A4DBE"/>
    <w:rPr>
      <w:rFonts w:ascii="Symbol" w:hAnsi="Symbol" w:cs="Symbol"/>
    </w:rPr>
  </w:style>
  <w:style w:type="character" w:customStyle="1" w:styleId="WW8Num10z1">
    <w:name w:val="WW8Num10z1"/>
    <w:rsid w:val="008A4DBE"/>
    <w:rPr>
      <w:rFonts w:ascii="Courier New" w:hAnsi="Courier New" w:cs="Courier New"/>
    </w:rPr>
  </w:style>
  <w:style w:type="character" w:customStyle="1" w:styleId="WW8Num10z2">
    <w:name w:val="WW8Num10z2"/>
    <w:rsid w:val="008A4DBE"/>
    <w:rPr>
      <w:rFonts w:ascii="Wingdings" w:hAnsi="Wingdings" w:cs="Wingdings"/>
    </w:rPr>
  </w:style>
  <w:style w:type="character" w:customStyle="1" w:styleId="WW8Num12z0">
    <w:name w:val="WW8Num12z0"/>
    <w:rsid w:val="008A4DBE"/>
    <w:rPr>
      <w:b/>
    </w:rPr>
  </w:style>
  <w:style w:type="character" w:customStyle="1" w:styleId="WW8Num12z1">
    <w:name w:val="WW8Num12z1"/>
    <w:rsid w:val="008A4DBE"/>
    <w:rPr>
      <w:b/>
      <w:i w:val="0"/>
      <w:sz w:val="24"/>
      <w:szCs w:val="24"/>
    </w:rPr>
  </w:style>
  <w:style w:type="character" w:customStyle="1" w:styleId="WW8Num13z0">
    <w:name w:val="WW8Num13z0"/>
    <w:rsid w:val="008A4DBE"/>
    <w:rPr>
      <w:b w:val="0"/>
    </w:rPr>
  </w:style>
  <w:style w:type="character" w:customStyle="1" w:styleId="WW8Num15z0">
    <w:name w:val="WW8Num15z0"/>
    <w:rsid w:val="008A4DBE"/>
    <w:rPr>
      <w:rFonts w:ascii="Wingdings" w:hAnsi="Wingdings" w:cs="Wingdings"/>
    </w:rPr>
  </w:style>
  <w:style w:type="character" w:customStyle="1" w:styleId="WW8Num15z1">
    <w:name w:val="WW8Num15z1"/>
    <w:rsid w:val="008A4DBE"/>
    <w:rPr>
      <w:rFonts w:ascii="Courier New" w:hAnsi="Courier New" w:cs="Courier New"/>
    </w:rPr>
  </w:style>
  <w:style w:type="character" w:customStyle="1" w:styleId="WW8Num15z3">
    <w:name w:val="WW8Num15z3"/>
    <w:rsid w:val="008A4DBE"/>
    <w:rPr>
      <w:rFonts w:ascii="Symbol" w:hAnsi="Symbol" w:cs="Symbol"/>
    </w:rPr>
  </w:style>
  <w:style w:type="character" w:customStyle="1" w:styleId="WW-DefaultParagraphFont">
    <w:name w:val="WW-Default Paragraph Font"/>
    <w:rsid w:val="008A4DBE"/>
  </w:style>
  <w:style w:type="character" w:customStyle="1" w:styleId="CommentReference1">
    <w:name w:val="Comment Reference1"/>
    <w:rsid w:val="008A4DBE"/>
    <w:rPr>
      <w:sz w:val="16"/>
      <w:szCs w:val="16"/>
    </w:rPr>
  </w:style>
  <w:style w:type="character" w:customStyle="1" w:styleId="CommentTextChar">
    <w:name w:val="Comment Text Char"/>
    <w:rsid w:val="008A4DBE"/>
    <w:rPr>
      <w:sz w:val="20"/>
      <w:szCs w:val="20"/>
    </w:rPr>
  </w:style>
  <w:style w:type="character" w:customStyle="1" w:styleId="CommentSubjectChar">
    <w:name w:val="Comment Subject Char"/>
    <w:rsid w:val="008A4DBE"/>
    <w:rPr>
      <w:b/>
      <w:bCs/>
      <w:sz w:val="20"/>
      <w:szCs w:val="20"/>
    </w:rPr>
  </w:style>
  <w:style w:type="character" w:customStyle="1" w:styleId="BodyText2Char">
    <w:name w:val="Body Text 2 Char"/>
    <w:rsid w:val="008A4DBE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8A4DBE"/>
  </w:style>
  <w:style w:type="character" w:customStyle="1" w:styleId="BodyText3Char">
    <w:name w:val="Body Text 3 Char"/>
    <w:rsid w:val="008A4DBE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8A4DBE"/>
    <w:rPr>
      <w:rFonts w:cs="font313"/>
      <w:lang w:val="en-US"/>
    </w:rPr>
  </w:style>
  <w:style w:type="character" w:customStyle="1" w:styleId="ListLabel1">
    <w:name w:val="ListLabel 1"/>
    <w:rsid w:val="008A4DBE"/>
    <w:rPr>
      <w:rFonts w:cs="Courier New"/>
    </w:rPr>
  </w:style>
  <w:style w:type="character" w:customStyle="1" w:styleId="ListLabel2">
    <w:name w:val="ListLabel 2"/>
    <w:rsid w:val="008A4DBE"/>
    <w:rPr>
      <w:b/>
      <w:i w:val="0"/>
      <w:sz w:val="24"/>
      <w:szCs w:val="24"/>
    </w:rPr>
  </w:style>
  <w:style w:type="character" w:customStyle="1" w:styleId="ListLabel3">
    <w:name w:val="ListLabel 3"/>
    <w:rsid w:val="008A4DBE"/>
    <w:rPr>
      <w:rFonts w:cs="Arial"/>
      <w:i w:val="0"/>
      <w:sz w:val="24"/>
    </w:rPr>
  </w:style>
  <w:style w:type="character" w:customStyle="1" w:styleId="ListLabel4">
    <w:name w:val="ListLabel 4"/>
    <w:rsid w:val="008A4DBE"/>
    <w:rPr>
      <w:rFonts w:cs="Arial"/>
      <w:b w:val="0"/>
      <w:i w:val="0"/>
      <w:sz w:val="24"/>
    </w:rPr>
  </w:style>
  <w:style w:type="character" w:customStyle="1" w:styleId="ListLabel5">
    <w:name w:val="ListLabel 5"/>
    <w:rsid w:val="008A4DBE"/>
    <w:rPr>
      <w:rFonts w:cs="Calibri"/>
    </w:rPr>
  </w:style>
  <w:style w:type="character" w:customStyle="1" w:styleId="ListLabel6">
    <w:name w:val="ListLabel 6"/>
    <w:rsid w:val="008A4DBE"/>
    <w:rPr>
      <w:b w:val="0"/>
      <w:i w:val="0"/>
      <w:color w:val="00000A"/>
    </w:rPr>
  </w:style>
  <w:style w:type="character" w:customStyle="1" w:styleId="ListLabel7">
    <w:name w:val="ListLabel 7"/>
    <w:rsid w:val="008A4DBE"/>
    <w:rPr>
      <w:rFonts w:eastAsia="TimesNewRomanPSMT" w:cs="Times New Roman"/>
    </w:rPr>
  </w:style>
  <w:style w:type="character" w:customStyle="1" w:styleId="ListLabel8">
    <w:name w:val="ListLabel 8"/>
    <w:rsid w:val="008A4DBE"/>
    <w:rPr>
      <w:i w:val="0"/>
    </w:rPr>
  </w:style>
  <w:style w:type="character" w:customStyle="1" w:styleId="NumberingSymbols">
    <w:name w:val="Numbering Symbols"/>
    <w:rsid w:val="008A4DBE"/>
  </w:style>
  <w:style w:type="paragraph" w:customStyle="1" w:styleId="Heading">
    <w:name w:val="Heading"/>
    <w:basedOn w:val="Normal"/>
    <w:next w:val="BodyText"/>
    <w:rsid w:val="008A4DBE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8A4DBE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8A4DBE"/>
    <w:rPr>
      <w:rFonts w:cs="Mangal"/>
    </w:rPr>
  </w:style>
  <w:style w:type="paragraph" w:styleId="Caption">
    <w:name w:val="caption"/>
    <w:basedOn w:val="Normal"/>
    <w:qFormat/>
    <w:rsid w:val="008A4DBE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8A4DBE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8A4DBE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8A4DBE"/>
    <w:rPr>
      <w:b/>
      <w:bCs/>
    </w:rPr>
  </w:style>
  <w:style w:type="paragraph" w:customStyle="1" w:styleId="ContentsHeading">
    <w:name w:val="Contents Heading"/>
    <w:basedOn w:val="Heading1"/>
    <w:rsid w:val="008A4DBE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8A4DBE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8A4DBE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8A4DBE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8A4D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8A4DBE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TableHeading">
    <w:name w:val="Table Heading"/>
    <w:basedOn w:val="TableContents"/>
    <w:rsid w:val="008A4DBE"/>
    <w:pPr>
      <w:jc w:val="center"/>
    </w:pPr>
    <w:rPr>
      <w:b/>
      <w:bCs/>
    </w:rPr>
  </w:style>
  <w:style w:type="paragraph" w:customStyle="1" w:styleId="PythagoreanTheorem">
    <w:name w:val="Pythagorean Theorem"/>
    <w:rsid w:val="008A4DBE"/>
    <w:pPr>
      <w:suppressAutoHyphens/>
    </w:pPr>
    <w:rPr>
      <w:rFonts w:ascii="Calibri" w:eastAsia="MS Mincho" w:hAnsi="Calibri" w:cs="Arial"/>
      <w:lang w:val="en-US" w:eastAsia="ar-SA"/>
    </w:rPr>
  </w:style>
  <w:style w:type="table" w:customStyle="1" w:styleId="TableGrid1">
    <w:name w:val="Table Grid1"/>
    <w:basedOn w:val="TableNormal"/>
    <w:next w:val="TableGrid"/>
    <w:uiPriority w:val="59"/>
    <w:rsid w:val="008A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1"/>
    <w:uiPriority w:val="99"/>
    <w:unhideWhenUsed/>
    <w:rsid w:val="008A4DBE"/>
    <w:pPr>
      <w:suppressAutoHyphens/>
    </w:pPr>
    <w:rPr>
      <w:rFonts w:eastAsia="Arial Unicode MS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8A4DBE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4DBE"/>
    <w:pPr>
      <w:suppressAutoHyphens/>
    </w:pPr>
    <w:rPr>
      <w:rFonts w:eastAsia="Arial Unicode MS"/>
      <w:color w:val="000000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DBE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styleId="FootnoteReference">
    <w:name w:val="footnote reference"/>
    <w:uiPriority w:val="99"/>
    <w:semiHidden/>
    <w:unhideWhenUsed/>
    <w:rsid w:val="008A4DBE"/>
    <w:rPr>
      <w:vertAlign w:val="superscript"/>
    </w:rPr>
  </w:style>
  <w:style w:type="character" w:styleId="CommentReference">
    <w:name w:val="annotation reference"/>
    <w:semiHidden/>
    <w:unhideWhenUsed/>
    <w:rsid w:val="008A4DBE"/>
    <w:rPr>
      <w:sz w:val="16"/>
      <w:szCs w:val="16"/>
    </w:rPr>
  </w:style>
  <w:style w:type="paragraph" w:customStyle="1" w:styleId="Default">
    <w:name w:val="Default"/>
    <w:rsid w:val="008A4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8A4DBE"/>
  </w:style>
  <w:style w:type="character" w:customStyle="1" w:styleId="CharChar13">
    <w:name w:val="Char Char13"/>
    <w:locked/>
    <w:rsid w:val="008A4DBE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Heading1Char1">
    <w:name w:val="Heading 1 Char1"/>
    <w:rsid w:val="008A4DBE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WW8Num3z2">
    <w:name w:val="WW8Num3z2"/>
    <w:rsid w:val="008A4DBE"/>
    <w:rPr>
      <w:rFonts w:ascii="Wingdings" w:hAnsi="Wingdings" w:cs="Wingdings"/>
    </w:rPr>
  </w:style>
  <w:style w:type="character" w:customStyle="1" w:styleId="WW8Num4z1">
    <w:name w:val="WW8Num4z1"/>
    <w:rsid w:val="008A4DBE"/>
    <w:rPr>
      <w:rFonts w:ascii="Courier New" w:hAnsi="Courier New" w:cs="Courier New"/>
    </w:rPr>
  </w:style>
  <w:style w:type="character" w:customStyle="1" w:styleId="WW8Num4z2">
    <w:name w:val="WW8Num4z2"/>
    <w:rsid w:val="008A4DBE"/>
    <w:rPr>
      <w:rFonts w:ascii="Wingdings" w:hAnsi="Wingdings" w:cs="Wingdings"/>
    </w:rPr>
  </w:style>
  <w:style w:type="character" w:customStyle="1" w:styleId="WW8Num5z1">
    <w:name w:val="WW8Num5z1"/>
    <w:rsid w:val="008A4DBE"/>
    <w:rPr>
      <w:rFonts w:ascii="Courier New" w:hAnsi="Courier New" w:cs="Courier New"/>
    </w:rPr>
  </w:style>
  <w:style w:type="character" w:customStyle="1" w:styleId="WW8Num5z2">
    <w:name w:val="WW8Num5z2"/>
    <w:rsid w:val="008A4DBE"/>
    <w:rPr>
      <w:rFonts w:ascii="Wingdings" w:hAnsi="Wingdings" w:cs="Wingdings"/>
    </w:rPr>
  </w:style>
  <w:style w:type="character" w:customStyle="1" w:styleId="WW8Num5z3">
    <w:name w:val="WW8Num5z3"/>
    <w:rsid w:val="008A4DBE"/>
    <w:rPr>
      <w:rFonts w:ascii="Symbol" w:hAnsi="Symbol" w:cs="Symbol"/>
    </w:rPr>
  </w:style>
  <w:style w:type="character" w:customStyle="1" w:styleId="WW8Num6z3">
    <w:name w:val="WW8Num6z3"/>
    <w:rsid w:val="008A4DBE"/>
    <w:rPr>
      <w:rFonts w:ascii="Symbol" w:hAnsi="Symbol" w:cs="Symbol"/>
    </w:rPr>
  </w:style>
  <w:style w:type="character" w:customStyle="1" w:styleId="WW8Num10z3">
    <w:name w:val="WW8Num10z3"/>
    <w:rsid w:val="008A4DBE"/>
    <w:rPr>
      <w:rFonts w:ascii="Symbol" w:hAnsi="Symbol" w:cs="Symbol"/>
    </w:rPr>
  </w:style>
  <w:style w:type="character" w:customStyle="1" w:styleId="WW8Num11z0">
    <w:name w:val="WW8Num11z0"/>
    <w:rsid w:val="008A4DBE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8A4DBE"/>
    <w:rPr>
      <w:rFonts w:ascii="Wingdings" w:hAnsi="Wingdings" w:cs="Wingdings"/>
    </w:rPr>
  </w:style>
  <w:style w:type="character" w:customStyle="1" w:styleId="WW8Num11z3">
    <w:name w:val="WW8Num11z3"/>
    <w:rsid w:val="008A4DBE"/>
    <w:rPr>
      <w:rFonts w:ascii="Symbol" w:hAnsi="Symbol" w:cs="Symbol"/>
    </w:rPr>
  </w:style>
  <w:style w:type="character" w:customStyle="1" w:styleId="WW8Num12z2">
    <w:name w:val="WW8Num12z2"/>
    <w:rsid w:val="008A4DBE"/>
    <w:rPr>
      <w:rFonts w:ascii="Wingdings" w:hAnsi="Wingdings" w:cs="Wingdings"/>
    </w:rPr>
  </w:style>
  <w:style w:type="character" w:customStyle="1" w:styleId="WW8Num12z3">
    <w:name w:val="WW8Num12z3"/>
    <w:rsid w:val="008A4DBE"/>
    <w:rPr>
      <w:rFonts w:ascii="Symbol" w:hAnsi="Symbol" w:cs="Symbol"/>
    </w:rPr>
  </w:style>
  <w:style w:type="character" w:customStyle="1" w:styleId="WW8Num14z0">
    <w:name w:val="WW8Num14z0"/>
    <w:rsid w:val="008A4DBE"/>
    <w:rPr>
      <w:rFonts w:ascii="Wingdings" w:hAnsi="Wingdings" w:cs="Wingdings"/>
    </w:rPr>
  </w:style>
  <w:style w:type="character" w:customStyle="1" w:styleId="WW8Num14z1">
    <w:name w:val="WW8Num14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8A4DBE"/>
    <w:rPr>
      <w:rFonts w:ascii="Symbol" w:hAnsi="Symbol" w:cs="Symbol"/>
    </w:rPr>
  </w:style>
  <w:style w:type="character" w:customStyle="1" w:styleId="WW8Num16z1">
    <w:name w:val="WW8Num16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8A4DBE"/>
    <w:rPr>
      <w:rFonts w:ascii="Wingdings" w:hAnsi="Wingdings" w:cs="Wingdings"/>
    </w:rPr>
  </w:style>
  <w:style w:type="character" w:customStyle="1" w:styleId="WW8Num16z3">
    <w:name w:val="WW8Num16z3"/>
    <w:rsid w:val="008A4DBE"/>
    <w:rPr>
      <w:rFonts w:ascii="Symbol" w:hAnsi="Symbol" w:cs="Symbol"/>
    </w:rPr>
  </w:style>
  <w:style w:type="character" w:customStyle="1" w:styleId="WW-DefaultParagraphFont1">
    <w:name w:val="WW-Default Paragraph Font1"/>
    <w:rsid w:val="008A4DBE"/>
  </w:style>
  <w:style w:type="character" w:customStyle="1" w:styleId="FootnoteCharacters">
    <w:name w:val="Footnote Characters"/>
    <w:rsid w:val="008A4DBE"/>
    <w:rPr>
      <w:vertAlign w:val="superscript"/>
    </w:rPr>
  </w:style>
  <w:style w:type="character" w:customStyle="1" w:styleId="BalloonTextChar1">
    <w:name w:val="Balloon Text Char1"/>
    <w:uiPriority w:val="99"/>
    <w:rsid w:val="008A4DBE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HeaderChar1">
    <w:name w:val="Header Char1"/>
    <w:rsid w:val="008A4DBE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rsid w:val="008A4DBE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naslovtabela">
    <w:name w:val="naslov tabela"/>
    <w:basedOn w:val="Heading3"/>
    <w:autoRedefine/>
    <w:rsid w:val="008A4DBE"/>
    <w:pPr>
      <w:numPr>
        <w:ilvl w:val="0"/>
        <w:numId w:val="0"/>
      </w:numPr>
      <w:spacing w:line="240" w:lineRule="auto"/>
      <w:jc w:val="center"/>
    </w:pPr>
    <w:rPr>
      <w:rFonts w:cs="Arial"/>
      <w:color w:val="auto"/>
      <w:kern w:val="0"/>
      <w:sz w:val="24"/>
    </w:rPr>
  </w:style>
  <w:style w:type="character" w:customStyle="1" w:styleId="CharChar">
    <w:name w:val="Char Char"/>
    <w:rsid w:val="008A4DBE"/>
    <w:rPr>
      <w:sz w:val="24"/>
      <w:szCs w:val="24"/>
    </w:rPr>
  </w:style>
  <w:style w:type="character" w:customStyle="1" w:styleId="WW8Num1z0">
    <w:name w:val="WW8Num1z0"/>
    <w:rsid w:val="008A4DBE"/>
    <w:rPr>
      <w:rFonts w:ascii="Symbol" w:hAnsi="Symbol"/>
    </w:rPr>
  </w:style>
  <w:style w:type="character" w:customStyle="1" w:styleId="WW8Num1z1">
    <w:name w:val="WW8Num1z1"/>
    <w:rsid w:val="008A4DBE"/>
    <w:rPr>
      <w:rFonts w:ascii="Courier New" w:hAnsi="Courier New" w:cs="Courier New"/>
    </w:rPr>
  </w:style>
  <w:style w:type="character" w:customStyle="1" w:styleId="Absatz-Standardschriftart">
    <w:name w:val="Absatz-Standardschriftart"/>
    <w:rsid w:val="008A4DBE"/>
  </w:style>
  <w:style w:type="character" w:customStyle="1" w:styleId="WW-Absatz-Standardschriftart">
    <w:name w:val="WW-Absatz-Standardschriftart"/>
    <w:rsid w:val="008A4DBE"/>
  </w:style>
  <w:style w:type="character" w:customStyle="1" w:styleId="WW-Absatz-Standardschriftart1">
    <w:name w:val="WW-Absatz-Standardschriftart1"/>
    <w:rsid w:val="008A4DBE"/>
  </w:style>
  <w:style w:type="character" w:customStyle="1" w:styleId="WW-Absatz-Standardschriftart11">
    <w:name w:val="WW-Absatz-Standardschriftart11"/>
    <w:rsid w:val="008A4DBE"/>
  </w:style>
  <w:style w:type="character" w:customStyle="1" w:styleId="WW-Absatz-Standardschriftart111">
    <w:name w:val="WW-Absatz-Standardschriftart111"/>
    <w:rsid w:val="008A4DBE"/>
  </w:style>
  <w:style w:type="character" w:customStyle="1" w:styleId="WW8Num1z2">
    <w:name w:val="WW8Num1z2"/>
    <w:rsid w:val="008A4DBE"/>
    <w:rPr>
      <w:rFonts w:ascii="Wingdings" w:hAnsi="Wingdings"/>
    </w:rPr>
  </w:style>
  <w:style w:type="character" w:customStyle="1" w:styleId="Bullets">
    <w:name w:val="Bullets"/>
    <w:rsid w:val="008A4DBE"/>
    <w:rPr>
      <w:rFonts w:ascii="OpenSymbol" w:eastAsia="OpenSymbol" w:hAnsi="OpenSymbol" w:cs="OpenSymbol"/>
    </w:rPr>
  </w:style>
  <w:style w:type="paragraph" w:styleId="BodyTextIndent">
    <w:name w:val="Body Text Indent"/>
    <w:basedOn w:val="Normal"/>
    <w:link w:val="BodyTextIndentChar"/>
    <w:uiPriority w:val="99"/>
    <w:unhideWhenUsed/>
    <w:rsid w:val="008A4DBE"/>
    <w:pPr>
      <w:suppressAutoHyphens/>
      <w:spacing w:after="120" w:line="100" w:lineRule="atLeast"/>
      <w:ind w:left="283"/>
    </w:pPr>
    <w:rPr>
      <w:rFonts w:eastAsia="Arial Unicode MS"/>
      <w:color w:val="000000"/>
      <w:kern w:val="1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DefaultParagraphFont1">
    <w:name w:val="Default Paragraph Font1"/>
    <w:rsid w:val="008A4DBE"/>
  </w:style>
  <w:style w:type="character" w:styleId="Strong">
    <w:name w:val="Strong"/>
    <w:uiPriority w:val="22"/>
    <w:qFormat/>
    <w:rsid w:val="008A4DBE"/>
    <w:rPr>
      <w:b/>
      <w:bCs/>
    </w:rPr>
  </w:style>
  <w:style w:type="character" w:styleId="Emphasis">
    <w:name w:val="Emphasis"/>
    <w:qFormat/>
    <w:rsid w:val="008A4DBE"/>
    <w:rPr>
      <w:i/>
      <w:iCs/>
    </w:rPr>
  </w:style>
  <w:style w:type="paragraph" w:styleId="PlainText">
    <w:name w:val="Plain Text"/>
    <w:basedOn w:val="Normal"/>
    <w:link w:val="PlainTextChar"/>
    <w:unhideWhenUsed/>
    <w:rsid w:val="008A4DBE"/>
    <w:rPr>
      <w:rFonts w:ascii="Courier New" w:hAnsi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A4DBE"/>
    <w:rPr>
      <w:rFonts w:ascii="Courier New" w:eastAsia="Times New Roman" w:hAnsi="Courier New" w:cs="Times New Roman"/>
      <w:color w:val="000000"/>
      <w:sz w:val="20"/>
      <w:szCs w:val="20"/>
    </w:rPr>
  </w:style>
  <w:style w:type="numbering" w:customStyle="1" w:styleId="NoList11">
    <w:name w:val="No List11"/>
    <w:next w:val="NoList"/>
    <w:semiHidden/>
    <w:rsid w:val="008A4DBE"/>
  </w:style>
  <w:style w:type="numbering" w:customStyle="1" w:styleId="NoList2">
    <w:name w:val="No List2"/>
    <w:next w:val="NoList"/>
    <w:semiHidden/>
    <w:rsid w:val="008A4DBE"/>
  </w:style>
  <w:style w:type="character" w:styleId="FollowedHyperlink">
    <w:name w:val="FollowedHyperlink"/>
    <w:uiPriority w:val="99"/>
    <w:semiHidden/>
    <w:unhideWhenUsed/>
    <w:rsid w:val="008A4DBE"/>
    <w:rPr>
      <w:color w:val="800080"/>
      <w:u w:val="single"/>
    </w:rPr>
  </w:style>
  <w:style w:type="paragraph" w:customStyle="1" w:styleId="font5">
    <w:name w:val="font5"/>
    <w:basedOn w:val="Normal"/>
    <w:rsid w:val="008A4DBE"/>
    <w:pPr>
      <w:spacing w:before="100" w:beforeAutospacing="1" w:after="100" w:afterAutospacing="1"/>
    </w:pPr>
    <w:rPr>
      <w:rFonts w:ascii="TimesRoman" w:hAnsi="TimesRoman"/>
      <w:b/>
      <w:bCs/>
    </w:rPr>
  </w:style>
  <w:style w:type="paragraph" w:customStyle="1" w:styleId="font6">
    <w:name w:val="font6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FF"/>
      <w:sz w:val="18"/>
      <w:szCs w:val="18"/>
    </w:rPr>
  </w:style>
  <w:style w:type="paragraph" w:customStyle="1" w:styleId="font7">
    <w:name w:val="font7"/>
    <w:basedOn w:val="Normal"/>
    <w:rsid w:val="008A4DBE"/>
    <w:pP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font8">
    <w:name w:val="font8"/>
    <w:basedOn w:val="Normal"/>
    <w:rsid w:val="008A4DBE"/>
    <w:pP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font9">
    <w:name w:val="font9"/>
    <w:basedOn w:val="Normal"/>
    <w:rsid w:val="008A4DBE"/>
    <w:pPr>
      <w:spacing w:before="100" w:beforeAutospacing="1" w:after="100" w:afterAutospacing="1"/>
    </w:pPr>
    <w:rPr>
      <w:rFonts w:ascii="CTimesRoman" w:hAnsi="CTimesRoman"/>
      <w:color w:val="FFFF00"/>
    </w:rPr>
  </w:style>
  <w:style w:type="paragraph" w:customStyle="1" w:styleId="font10">
    <w:name w:val="font10"/>
    <w:basedOn w:val="Normal"/>
    <w:rsid w:val="008A4DB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1">
    <w:name w:val="font11"/>
    <w:basedOn w:val="Normal"/>
    <w:rsid w:val="008A4DB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6">
    <w:name w:val="xl6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67">
    <w:name w:val="xl6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68">
    <w:name w:val="xl68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9">
    <w:name w:val="xl6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70">
    <w:name w:val="xl70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Roman" w:hAnsi="TimesRoman"/>
    </w:rPr>
  </w:style>
  <w:style w:type="paragraph" w:customStyle="1" w:styleId="xl71">
    <w:name w:val="xl7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72">
    <w:name w:val="xl72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</w:rPr>
  </w:style>
  <w:style w:type="paragraph" w:customStyle="1" w:styleId="xl73">
    <w:name w:val="xl73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74">
    <w:name w:val="xl74"/>
    <w:basedOn w:val="Normal"/>
    <w:rsid w:val="008A4DBE"/>
    <w:pPr>
      <w:shd w:val="clear" w:color="000000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75">
    <w:name w:val="xl75"/>
    <w:basedOn w:val="Normal"/>
    <w:rsid w:val="008A4DBE"/>
    <w:pP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76">
    <w:name w:val="xl76"/>
    <w:basedOn w:val="Normal"/>
    <w:rsid w:val="008A4DBE"/>
    <w:pPr>
      <w:spacing w:before="100" w:beforeAutospacing="1" w:after="100" w:afterAutospacing="1"/>
      <w:jc w:val="right"/>
      <w:textAlignment w:val="center"/>
    </w:pPr>
    <w:rPr>
      <w:rFonts w:ascii="TimesRoman" w:hAnsi="TimesRoman"/>
    </w:rPr>
  </w:style>
  <w:style w:type="paragraph" w:customStyle="1" w:styleId="xl77">
    <w:name w:val="xl77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78">
    <w:name w:val="xl78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79">
    <w:name w:val="xl79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0">
    <w:name w:val="xl80"/>
    <w:basedOn w:val="Normal"/>
    <w:rsid w:val="008A4D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1">
    <w:name w:val="xl81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2">
    <w:name w:val="xl8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3">
    <w:name w:val="xl8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4">
    <w:name w:val="xl84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85">
    <w:name w:val="xl85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6">
    <w:name w:val="xl8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7">
    <w:name w:val="xl87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8">
    <w:name w:val="xl88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89">
    <w:name w:val="xl89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90">
    <w:name w:val="xl90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91">
    <w:name w:val="xl91"/>
    <w:basedOn w:val="Normal"/>
    <w:rsid w:val="008A4DBE"/>
    <w:pP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92">
    <w:name w:val="xl92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93">
    <w:name w:val="xl93"/>
    <w:basedOn w:val="Normal"/>
    <w:rsid w:val="008A4DBE"/>
    <w:pPr>
      <w:spacing w:before="100" w:beforeAutospacing="1" w:after="100" w:afterAutospacing="1"/>
    </w:pPr>
  </w:style>
  <w:style w:type="paragraph" w:customStyle="1" w:styleId="xl94">
    <w:name w:val="xl94"/>
    <w:basedOn w:val="Normal"/>
    <w:rsid w:val="008A4DBE"/>
    <w:pPr>
      <w:pBdr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5">
    <w:name w:val="xl95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96">
    <w:name w:val="xl96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7">
    <w:name w:val="xl97"/>
    <w:basedOn w:val="Normal"/>
    <w:rsid w:val="008A4D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98">
    <w:name w:val="xl9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99">
    <w:name w:val="xl9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0">
    <w:name w:val="xl100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1">
    <w:name w:val="xl10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2">
    <w:name w:val="xl102"/>
    <w:basedOn w:val="Normal"/>
    <w:rsid w:val="008A4D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3">
    <w:name w:val="xl103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4">
    <w:name w:val="xl104"/>
    <w:basedOn w:val="Normal"/>
    <w:rsid w:val="008A4D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5">
    <w:name w:val="xl10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Roman" w:hAnsi="TimesRoman"/>
    </w:rPr>
  </w:style>
  <w:style w:type="paragraph" w:customStyle="1" w:styleId="xl106">
    <w:name w:val="xl106"/>
    <w:basedOn w:val="Normal"/>
    <w:rsid w:val="008A4DBE"/>
    <w:pPr>
      <w:pBdr>
        <w:top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07">
    <w:name w:val="xl107"/>
    <w:basedOn w:val="Normal"/>
    <w:rsid w:val="008A4DBE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108">
    <w:name w:val="xl10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9">
    <w:name w:val="xl10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0">
    <w:name w:val="xl110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1">
    <w:name w:val="xl11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2">
    <w:name w:val="xl11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3">
    <w:name w:val="xl113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114">
    <w:name w:val="xl11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5">
    <w:name w:val="xl11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16">
    <w:name w:val="xl11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117">
    <w:name w:val="xl117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Roman" w:hAnsi="TimesRoman"/>
    </w:rPr>
  </w:style>
  <w:style w:type="paragraph" w:customStyle="1" w:styleId="xl118">
    <w:name w:val="xl11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9">
    <w:name w:val="xl119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0">
    <w:name w:val="xl120"/>
    <w:basedOn w:val="Normal"/>
    <w:rsid w:val="008A4DB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1">
    <w:name w:val="xl12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2">
    <w:name w:val="xl12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3">
    <w:name w:val="xl12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4">
    <w:name w:val="xl124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5">
    <w:name w:val="xl125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6">
    <w:name w:val="xl12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7">
    <w:name w:val="xl12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28">
    <w:name w:val="xl128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9">
    <w:name w:val="xl129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130">
    <w:name w:val="xl130"/>
    <w:basedOn w:val="Normal"/>
    <w:rsid w:val="008A4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131">
    <w:name w:val="xl131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2">
    <w:name w:val="xl132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3">
    <w:name w:val="xl133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4">
    <w:name w:val="xl134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5">
    <w:name w:val="xl13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6">
    <w:name w:val="xl136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37">
    <w:name w:val="xl137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8">
    <w:name w:val="xl13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9">
    <w:name w:val="xl139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40">
    <w:name w:val="xl140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41">
    <w:name w:val="xl141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Roman" w:hAnsi="TimesRoman"/>
    </w:rPr>
  </w:style>
  <w:style w:type="paragraph" w:customStyle="1" w:styleId="xl142">
    <w:name w:val="xl14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43">
    <w:name w:val="xl14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44">
    <w:name w:val="xl14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45">
    <w:name w:val="xl14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46">
    <w:name w:val="xl14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7">
    <w:name w:val="xl14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8">
    <w:name w:val="xl14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  <w:color w:val="000000"/>
    </w:rPr>
  </w:style>
  <w:style w:type="paragraph" w:customStyle="1" w:styleId="xl149">
    <w:name w:val="xl149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50">
    <w:name w:val="xl150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51">
    <w:name w:val="xl151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52">
    <w:name w:val="xl152"/>
    <w:basedOn w:val="Normal"/>
    <w:rsid w:val="008A4D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3">
    <w:name w:val="xl15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4">
    <w:name w:val="xl154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55">
    <w:name w:val="xl155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56">
    <w:name w:val="xl156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32"/>
      <w:szCs w:val="32"/>
    </w:rPr>
  </w:style>
  <w:style w:type="paragraph" w:customStyle="1" w:styleId="xl157">
    <w:name w:val="xl15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58">
    <w:name w:val="xl15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160">
    <w:name w:val="xl160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161">
    <w:name w:val="xl161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62">
    <w:name w:val="xl16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3">
    <w:name w:val="xl16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4">
    <w:name w:val="xl16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Normal"/>
    <w:rsid w:val="008A4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3">
    <w:name w:val="xl17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4">
    <w:name w:val="xl174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76">
    <w:name w:val="xl176"/>
    <w:basedOn w:val="Normal"/>
    <w:rsid w:val="008A4D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9">
    <w:name w:val="xl17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2">
    <w:name w:val="xl182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84">
    <w:name w:val="xl18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u w:val="single"/>
    </w:rPr>
  </w:style>
  <w:style w:type="paragraph" w:customStyle="1" w:styleId="xl185">
    <w:name w:val="xl185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6">
    <w:name w:val="xl186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87">
    <w:name w:val="xl18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88">
    <w:name w:val="xl18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9">
    <w:name w:val="xl189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0">
    <w:name w:val="xl190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1">
    <w:name w:val="xl191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2">
    <w:name w:val="xl192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93">
    <w:name w:val="xl193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4">
    <w:name w:val="xl194"/>
    <w:basedOn w:val="Normal"/>
    <w:rsid w:val="008A4DBE"/>
    <w:pPr>
      <w:pBdr>
        <w:top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5">
    <w:name w:val="xl195"/>
    <w:basedOn w:val="Normal"/>
    <w:rsid w:val="008A4DBE"/>
    <w:pP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6">
    <w:name w:val="xl196"/>
    <w:basedOn w:val="Normal"/>
    <w:rsid w:val="008A4DB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97">
    <w:name w:val="xl197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8">
    <w:name w:val="xl198"/>
    <w:basedOn w:val="Normal"/>
    <w:rsid w:val="008A4D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9">
    <w:name w:val="xl199"/>
    <w:basedOn w:val="Normal"/>
    <w:rsid w:val="008A4DBE"/>
    <w:pP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200">
    <w:name w:val="xl200"/>
    <w:basedOn w:val="Normal"/>
    <w:rsid w:val="008A4DBE"/>
    <w:pP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01">
    <w:name w:val="xl20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2">
    <w:name w:val="xl202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3">
    <w:name w:val="xl20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4">
    <w:name w:val="xl20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5">
    <w:name w:val="xl20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6">
    <w:name w:val="xl206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7">
    <w:name w:val="xl207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8">
    <w:name w:val="xl208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9">
    <w:name w:val="xl209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0">
    <w:name w:val="xl210"/>
    <w:basedOn w:val="Normal"/>
    <w:rsid w:val="008A4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1">
    <w:name w:val="xl21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2">
    <w:name w:val="xl21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3">
    <w:name w:val="xl213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4">
    <w:name w:val="xl214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5">
    <w:name w:val="xl215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6">
    <w:name w:val="xl216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7">
    <w:name w:val="xl217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8">
    <w:name w:val="xl21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9">
    <w:name w:val="xl219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0">
    <w:name w:val="xl220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1">
    <w:name w:val="xl221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2">
    <w:name w:val="xl222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23">
    <w:name w:val="xl223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4">
    <w:name w:val="xl224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5">
    <w:name w:val="xl225"/>
    <w:basedOn w:val="Normal"/>
    <w:rsid w:val="008A4D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6">
    <w:name w:val="xl22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7">
    <w:name w:val="xl227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8">
    <w:name w:val="xl228"/>
    <w:basedOn w:val="Normal"/>
    <w:rsid w:val="008A4D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9">
    <w:name w:val="xl229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0">
    <w:name w:val="xl230"/>
    <w:basedOn w:val="Normal"/>
    <w:rsid w:val="008A4D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1">
    <w:name w:val="xl231"/>
    <w:basedOn w:val="Normal"/>
    <w:rsid w:val="008A4D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numbering" w:customStyle="1" w:styleId="NoList3">
    <w:name w:val="No List3"/>
    <w:next w:val="NoList"/>
    <w:semiHidden/>
    <w:rsid w:val="008A4DBE"/>
  </w:style>
  <w:style w:type="numbering" w:customStyle="1" w:styleId="NoList4">
    <w:name w:val="No List4"/>
    <w:next w:val="NoList"/>
    <w:semiHidden/>
    <w:rsid w:val="008A4DBE"/>
  </w:style>
  <w:style w:type="character" w:customStyle="1" w:styleId="Heading24">
    <w:name w:val="Heading #24"/>
    <w:uiPriority w:val="99"/>
    <w:rsid w:val="008A4DBE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val="sr-Cyrl-CS" w:eastAsia="sr-Cyrl-CS"/>
    </w:rPr>
  </w:style>
  <w:style w:type="character" w:customStyle="1" w:styleId="Bodytext0">
    <w:name w:val="Body text_"/>
    <w:link w:val="Bodytext1"/>
    <w:locked/>
    <w:rsid w:val="008A4DBE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A4DBE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 w:cstheme="minorBidi"/>
      <w:sz w:val="23"/>
      <w:szCs w:val="23"/>
      <w:lang w:val="sr-Latn-BA"/>
    </w:rPr>
  </w:style>
  <w:style w:type="character" w:customStyle="1" w:styleId="Bodytext30">
    <w:name w:val="Body text (3)_"/>
    <w:link w:val="Bodytext31"/>
    <w:uiPriority w:val="99"/>
    <w:locked/>
    <w:rsid w:val="008A4DBE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0"/>
    <w:uiPriority w:val="99"/>
    <w:rsid w:val="008A4DBE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Heading20">
    <w:name w:val="Heading #2_"/>
    <w:link w:val="Heading21"/>
    <w:locked/>
    <w:rsid w:val="008A4DB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0"/>
    <w:rsid w:val="008A4DBE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character" w:customStyle="1" w:styleId="Bodytext4">
    <w:name w:val="Body text (4)_"/>
    <w:link w:val="Bodytext41"/>
    <w:uiPriority w:val="99"/>
    <w:locked/>
    <w:rsid w:val="008A4DBE"/>
    <w:rPr>
      <w:i/>
      <w:iCs/>
      <w:sz w:val="23"/>
      <w:szCs w:val="23"/>
      <w:shd w:val="clear" w:color="auto" w:fill="FFFFFF"/>
      <w:lang w:val="sr-Cyrl-CS" w:eastAsia="sr-Cyrl-CS"/>
    </w:rPr>
  </w:style>
  <w:style w:type="paragraph" w:customStyle="1" w:styleId="Bodytext41">
    <w:name w:val="Body text (4)1"/>
    <w:basedOn w:val="Normal"/>
    <w:link w:val="Bodytext4"/>
    <w:uiPriority w:val="99"/>
    <w:rsid w:val="008A4DBE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val="sr-Cyrl-CS" w:eastAsia="sr-Cyrl-CS"/>
    </w:rPr>
  </w:style>
  <w:style w:type="character" w:customStyle="1" w:styleId="Heading10">
    <w:name w:val="Heading #1_"/>
    <w:link w:val="Heading11"/>
    <w:locked/>
    <w:rsid w:val="008A4DB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11">
    <w:name w:val="Heading #11"/>
    <w:basedOn w:val="Normal"/>
    <w:link w:val="Heading10"/>
    <w:rsid w:val="008A4DBE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customStyle="1" w:styleId="font12">
    <w:name w:val="font12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font13">
    <w:name w:val="font13"/>
    <w:basedOn w:val="Normal"/>
    <w:rsid w:val="008A4DBE"/>
    <w:pPr>
      <w:spacing w:before="100" w:beforeAutospacing="1" w:after="100" w:afterAutospacing="1"/>
    </w:pPr>
  </w:style>
  <w:style w:type="paragraph" w:customStyle="1" w:styleId="font14">
    <w:name w:val="font14"/>
    <w:basedOn w:val="Normal"/>
    <w:rsid w:val="008A4DBE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232">
    <w:name w:val="xl232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Normal"/>
    <w:rsid w:val="008A4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Normal"/>
    <w:rsid w:val="008A4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15">
    <w:name w:val="font15"/>
    <w:basedOn w:val="Normal"/>
    <w:rsid w:val="008A4DBE"/>
    <w:pPr>
      <w:spacing w:before="100" w:beforeAutospacing="1" w:after="100" w:afterAutospacing="1"/>
    </w:pPr>
  </w:style>
  <w:style w:type="paragraph" w:customStyle="1" w:styleId="font16">
    <w:name w:val="font16"/>
    <w:basedOn w:val="Normal"/>
    <w:rsid w:val="008A4DBE"/>
    <w:pPr>
      <w:spacing w:before="100" w:beforeAutospacing="1" w:after="100" w:afterAutospacing="1"/>
    </w:pPr>
    <w:rPr>
      <w:rFonts w:ascii="Calibri" w:hAnsi="Calibri"/>
    </w:rPr>
  </w:style>
  <w:style w:type="paragraph" w:customStyle="1" w:styleId="xl235">
    <w:name w:val="xl23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36">
    <w:name w:val="xl236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37">
    <w:name w:val="xl237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38">
    <w:name w:val="xl238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39">
    <w:name w:val="xl239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0">
    <w:name w:val="xl240"/>
    <w:basedOn w:val="Normal"/>
    <w:rsid w:val="008A4DB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41">
    <w:name w:val="xl24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42">
    <w:name w:val="xl242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4">
    <w:name w:val="xl244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5">
    <w:name w:val="xl24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6">
    <w:name w:val="xl246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7">
    <w:name w:val="xl247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8">
    <w:name w:val="xl24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9">
    <w:name w:val="xl249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50">
    <w:name w:val="xl250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1">
    <w:name w:val="xl251"/>
    <w:basedOn w:val="Normal"/>
    <w:rsid w:val="008A4D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2">
    <w:name w:val="xl252"/>
    <w:basedOn w:val="Normal"/>
    <w:rsid w:val="008A4D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3">
    <w:name w:val="xl25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4">
    <w:name w:val="xl254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5">
    <w:name w:val="xl255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6">
    <w:name w:val="xl256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7">
    <w:name w:val="xl257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8">
    <w:name w:val="xl25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59">
    <w:name w:val="xl259"/>
    <w:basedOn w:val="Normal"/>
    <w:rsid w:val="008A4D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0">
    <w:name w:val="xl260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1">
    <w:name w:val="xl261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2">
    <w:name w:val="xl26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3">
    <w:name w:val="xl263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64">
    <w:name w:val="xl264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65">
    <w:name w:val="xl26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6">
    <w:name w:val="xl266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7">
    <w:name w:val="xl267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8">
    <w:name w:val="xl26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Roman" w:hAnsi="TimesRoman"/>
      <w:b/>
      <w:bCs/>
    </w:rPr>
  </w:style>
  <w:style w:type="paragraph" w:customStyle="1" w:styleId="xl269">
    <w:name w:val="xl269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70">
    <w:name w:val="xl270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1">
    <w:name w:val="xl271"/>
    <w:basedOn w:val="Normal"/>
    <w:rsid w:val="008A4D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2">
    <w:name w:val="xl272"/>
    <w:basedOn w:val="Normal"/>
    <w:rsid w:val="008A4D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3">
    <w:name w:val="xl273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74">
    <w:name w:val="xl274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75">
    <w:name w:val="xl275"/>
    <w:basedOn w:val="Normal"/>
    <w:rsid w:val="008A4DB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6">
    <w:name w:val="xl276"/>
    <w:basedOn w:val="Normal"/>
    <w:rsid w:val="008A4DB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7">
    <w:name w:val="xl277"/>
    <w:basedOn w:val="Normal"/>
    <w:rsid w:val="008A4DB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8">
    <w:name w:val="xl278"/>
    <w:basedOn w:val="Normal"/>
    <w:rsid w:val="008A4D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79">
    <w:name w:val="xl279"/>
    <w:basedOn w:val="Normal"/>
    <w:rsid w:val="008A4D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80">
    <w:name w:val="xl280"/>
    <w:basedOn w:val="Normal"/>
    <w:rsid w:val="008A4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81">
    <w:name w:val="xl281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282">
    <w:name w:val="xl28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ListParagraph1">
    <w:name w:val="List Paragraph1"/>
    <w:basedOn w:val="Normal"/>
    <w:qFormat/>
    <w:rsid w:val="008A4DBE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a">
    <w:name w:val="уговор налсов"/>
    <w:basedOn w:val="Normal"/>
    <w:qFormat/>
    <w:rsid w:val="008A4DBE"/>
    <w:pPr>
      <w:keepNext/>
      <w:spacing w:before="240" w:after="60"/>
      <w:jc w:val="center"/>
    </w:pPr>
    <w:rPr>
      <w:b/>
      <w:lang w:val="ru-RU"/>
    </w:rPr>
  </w:style>
  <w:style w:type="paragraph" w:customStyle="1" w:styleId="a0">
    <w:name w:val="уговор члан"/>
    <w:basedOn w:val="Normal"/>
    <w:qFormat/>
    <w:rsid w:val="008A4DBE"/>
    <w:pPr>
      <w:keepNext/>
      <w:spacing w:before="120" w:after="120"/>
      <w:jc w:val="center"/>
    </w:pPr>
    <w:rPr>
      <w:bCs/>
    </w:rPr>
  </w:style>
  <w:style w:type="numbering" w:customStyle="1" w:styleId="NoList5">
    <w:name w:val="No List5"/>
    <w:next w:val="NoList"/>
    <w:uiPriority w:val="99"/>
    <w:semiHidden/>
    <w:unhideWhenUsed/>
    <w:rsid w:val="008F45C9"/>
  </w:style>
  <w:style w:type="character" w:customStyle="1" w:styleId="CommentReference2">
    <w:name w:val="Comment Reference2"/>
    <w:rsid w:val="008F45C9"/>
    <w:rPr>
      <w:sz w:val="16"/>
      <w:szCs w:val="16"/>
    </w:rPr>
  </w:style>
  <w:style w:type="paragraph" w:customStyle="1" w:styleId="CommentText2">
    <w:name w:val="Comment Text2"/>
    <w:basedOn w:val="Normal"/>
    <w:rsid w:val="008F45C9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2">
    <w:name w:val="Comment Subject2"/>
    <w:basedOn w:val="CommentText2"/>
    <w:rsid w:val="008F45C9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8F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30">
    <w:name w:val="Char Char13"/>
    <w:locked/>
    <w:rsid w:val="008F45C9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0">
    <w:name w:val="Char Char"/>
    <w:rsid w:val="008F45C9"/>
    <w:rPr>
      <w:sz w:val="24"/>
      <w:szCs w:val="24"/>
    </w:rPr>
  </w:style>
  <w:style w:type="numbering" w:customStyle="1" w:styleId="NoList12">
    <w:name w:val="No List12"/>
    <w:next w:val="NoList"/>
    <w:semiHidden/>
    <w:rsid w:val="008F45C9"/>
  </w:style>
  <w:style w:type="numbering" w:customStyle="1" w:styleId="NoList21">
    <w:name w:val="No List21"/>
    <w:next w:val="NoList"/>
    <w:semiHidden/>
    <w:rsid w:val="008F45C9"/>
  </w:style>
  <w:style w:type="numbering" w:customStyle="1" w:styleId="NoList31">
    <w:name w:val="No List31"/>
    <w:next w:val="NoList"/>
    <w:semiHidden/>
    <w:rsid w:val="008F45C9"/>
  </w:style>
  <w:style w:type="numbering" w:customStyle="1" w:styleId="NoList41">
    <w:name w:val="No List41"/>
    <w:next w:val="NoList"/>
    <w:semiHidden/>
    <w:rsid w:val="008F45C9"/>
  </w:style>
  <w:style w:type="character" w:customStyle="1" w:styleId="CommentReference3">
    <w:name w:val="Comment Reference3"/>
    <w:rsid w:val="00C564AA"/>
    <w:rPr>
      <w:sz w:val="16"/>
      <w:szCs w:val="16"/>
    </w:rPr>
  </w:style>
  <w:style w:type="paragraph" w:customStyle="1" w:styleId="CommentText3">
    <w:name w:val="Comment Text3"/>
    <w:basedOn w:val="Normal"/>
    <w:rsid w:val="00C564AA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3">
    <w:name w:val="Comment Subject3"/>
    <w:basedOn w:val="CommentText3"/>
    <w:rsid w:val="00C564AA"/>
    <w:rPr>
      <w:b/>
      <w:bCs/>
    </w:rPr>
  </w:style>
  <w:style w:type="character" w:customStyle="1" w:styleId="CharChar131">
    <w:name w:val="Char Char13"/>
    <w:locked/>
    <w:rsid w:val="00C564AA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1">
    <w:name w:val="Char Char"/>
    <w:rsid w:val="00C564AA"/>
    <w:rPr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EB7E65"/>
  </w:style>
  <w:style w:type="character" w:customStyle="1" w:styleId="CommentReference4">
    <w:name w:val="Comment Reference4"/>
    <w:rsid w:val="00EB7E65"/>
    <w:rPr>
      <w:sz w:val="16"/>
      <w:szCs w:val="16"/>
    </w:rPr>
  </w:style>
  <w:style w:type="paragraph" w:customStyle="1" w:styleId="CommentText4">
    <w:name w:val="Comment Text4"/>
    <w:basedOn w:val="Normal"/>
    <w:rsid w:val="00EB7E65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4">
    <w:name w:val="Comment Subject4"/>
    <w:basedOn w:val="CommentText4"/>
    <w:rsid w:val="00EB7E65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EB7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32">
    <w:name w:val="Char Char13"/>
    <w:locked/>
    <w:rsid w:val="00EB7E65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2">
    <w:name w:val="Char Char"/>
    <w:rsid w:val="00EB7E65"/>
    <w:rPr>
      <w:sz w:val="24"/>
      <w:szCs w:val="24"/>
    </w:rPr>
  </w:style>
  <w:style w:type="numbering" w:customStyle="1" w:styleId="NoList13">
    <w:name w:val="No List13"/>
    <w:next w:val="NoList"/>
    <w:semiHidden/>
    <w:rsid w:val="00EB7E65"/>
  </w:style>
  <w:style w:type="numbering" w:customStyle="1" w:styleId="NoList22">
    <w:name w:val="No List22"/>
    <w:next w:val="NoList"/>
    <w:semiHidden/>
    <w:rsid w:val="00EB7E65"/>
  </w:style>
  <w:style w:type="numbering" w:customStyle="1" w:styleId="NoList32">
    <w:name w:val="No List32"/>
    <w:next w:val="NoList"/>
    <w:semiHidden/>
    <w:rsid w:val="00EB7E65"/>
  </w:style>
  <w:style w:type="numbering" w:customStyle="1" w:styleId="NoList42">
    <w:name w:val="No List42"/>
    <w:next w:val="NoList"/>
    <w:semiHidden/>
    <w:rsid w:val="00EB7E65"/>
  </w:style>
  <w:style w:type="numbering" w:customStyle="1" w:styleId="NoList7">
    <w:name w:val="No List7"/>
    <w:next w:val="NoList"/>
    <w:uiPriority w:val="99"/>
    <w:semiHidden/>
    <w:unhideWhenUsed/>
    <w:rsid w:val="00FC65B0"/>
  </w:style>
  <w:style w:type="character" w:customStyle="1" w:styleId="CommentReference5">
    <w:name w:val="Comment Reference5"/>
    <w:rsid w:val="00FC65B0"/>
    <w:rPr>
      <w:sz w:val="16"/>
      <w:szCs w:val="16"/>
    </w:rPr>
  </w:style>
  <w:style w:type="paragraph" w:customStyle="1" w:styleId="CommentText5">
    <w:name w:val="Comment Text5"/>
    <w:basedOn w:val="Normal"/>
    <w:rsid w:val="00FC65B0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5">
    <w:name w:val="Comment Subject5"/>
    <w:basedOn w:val="CommentText5"/>
    <w:rsid w:val="00FC65B0"/>
    <w:rPr>
      <w:b/>
      <w:bCs/>
    </w:rPr>
  </w:style>
  <w:style w:type="table" w:customStyle="1" w:styleId="TableGrid4">
    <w:name w:val="Table Grid4"/>
    <w:basedOn w:val="TableNormal"/>
    <w:next w:val="TableGrid"/>
    <w:uiPriority w:val="59"/>
    <w:rsid w:val="00FC6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33">
    <w:name w:val="Char Char13"/>
    <w:basedOn w:val="DefaultParagraphFont"/>
    <w:locked/>
    <w:rsid w:val="00FC65B0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3">
    <w:name w:val="Char Char"/>
    <w:basedOn w:val="DefaultParagraphFont"/>
    <w:rsid w:val="00FC65B0"/>
    <w:rPr>
      <w:sz w:val="24"/>
      <w:szCs w:val="24"/>
    </w:rPr>
  </w:style>
  <w:style w:type="numbering" w:customStyle="1" w:styleId="NoList14">
    <w:name w:val="No List14"/>
    <w:next w:val="NoList"/>
    <w:semiHidden/>
    <w:rsid w:val="00FC65B0"/>
  </w:style>
  <w:style w:type="numbering" w:customStyle="1" w:styleId="NoList23">
    <w:name w:val="No List23"/>
    <w:next w:val="NoList"/>
    <w:semiHidden/>
    <w:rsid w:val="00FC65B0"/>
  </w:style>
  <w:style w:type="numbering" w:customStyle="1" w:styleId="NoList33">
    <w:name w:val="No List33"/>
    <w:next w:val="NoList"/>
    <w:semiHidden/>
    <w:rsid w:val="00FC65B0"/>
  </w:style>
  <w:style w:type="numbering" w:customStyle="1" w:styleId="NoList43">
    <w:name w:val="No List43"/>
    <w:next w:val="NoList"/>
    <w:semiHidden/>
    <w:rsid w:val="00FC65B0"/>
  </w:style>
  <w:style w:type="numbering" w:customStyle="1" w:styleId="NoList8">
    <w:name w:val="No List8"/>
    <w:next w:val="NoList"/>
    <w:uiPriority w:val="99"/>
    <w:semiHidden/>
    <w:unhideWhenUsed/>
    <w:rsid w:val="00AB4E18"/>
  </w:style>
  <w:style w:type="table" w:customStyle="1" w:styleId="TableGrid31">
    <w:name w:val="Table Grid31"/>
    <w:basedOn w:val="TableNormal"/>
    <w:next w:val="TableGrid"/>
    <w:uiPriority w:val="59"/>
    <w:rsid w:val="009E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">
    <w:name w:val="font1"/>
    <w:basedOn w:val="Normal"/>
    <w:rsid w:val="009E4C3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C801F7"/>
    <w:pPr>
      <w:suppressAutoHyphens w:val="0"/>
    </w:pPr>
    <w:rPr>
      <w:rFonts w:eastAsia="Times New Roman"/>
      <w:b/>
      <w:bCs/>
      <w:color w:val="auto"/>
      <w:kern w:val="0"/>
      <w:lang w:eastAsia="en-US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C801F7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8A4DBE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8A4DBE"/>
    <w:pPr>
      <w:keepNext/>
      <w:numPr>
        <w:ilvl w:val="1"/>
        <w:numId w:val="1"/>
      </w:numPr>
      <w:suppressAutoHyphens/>
      <w:spacing w:line="100" w:lineRule="atLeast"/>
      <w:ind w:left="1143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8A4DBE"/>
    <w:pPr>
      <w:keepNext/>
      <w:numPr>
        <w:ilvl w:val="2"/>
        <w:numId w:val="1"/>
      </w:numPr>
      <w:suppressAutoHyphens/>
      <w:spacing w:before="240" w:after="60" w:line="100" w:lineRule="atLeast"/>
      <w:ind w:left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8A4DBE"/>
    <w:pPr>
      <w:keepNext/>
      <w:numPr>
        <w:ilvl w:val="3"/>
        <w:numId w:val="1"/>
      </w:numPr>
      <w:suppressAutoHyphens/>
      <w:spacing w:line="100" w:lineRule="atLeast"/>
      <w:ind w:left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8A4DBE"/>
    <w:pPr>
      <w:numPr>
        <w:ilvl w:val="4"/>
        <w:numId w:val="1"/>
      </w:numPr>
      <w:suppressAutoHyphens/>
      <w:spacing w:before="240" w:after="60" w:line="100" w:lineRule="atLeast"/>
      <w:ind w:left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8A4DBE"/>
    <w:pPr>
      <w:keepNext/>
      <w:numPr>
        <w:ilvl w:val="5"/>
        <w:numId w:val="1"/>
      </w:numPr>
      <w:suppressAutoHyphens/>
      <w:spacing w:line="100" w:lineRule="atLeast"/>
      <w:ind w:left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8A4DBE"/>
    <w:pPr>
      <w:keepNext/>
      <w:numPr>
        <w:ilvl w:val="6"/>
        <w:numId w:val="1"/>
      </w:numPr>
      <w:suppressAutoHyphens/>
      <w:spacing w:line="100" w:lineRule="atLeast"/>
      <w:ind w:left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8A4DBE"/>
    <w:pPr>
      <w:keepNext/>
      <w:numPr>
        <w:ilvl w:val="7"/>
        <w:numId w:val="1"/>
      </w:numPr>
      <w:suppressAutoHyphens/>
      <w:spacing w:line="100" w:lineRule="atLeast"/>
      <w:ind w:left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8A4DBE"/>
    <w:pPr>
      <w:numPr>
        <w:ilvl w:val="8"/>
        <w:numId w:val="1"/>
      </w:numPr>
      <w:suppressAutoHyphens/>
      <w:spacing w:before="240" w:after="60" w:line="100" w:lineRule="atLeast"/>
      <w:ind w:left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A4DBE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8A4DB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A4DBE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8A4DB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8A4DBE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8A4DBE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8A4DBE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A4DBE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8A4DBE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numbering" w:customStyle="1" w:styleId="NoList1">
    <w:name w:val="No List1"/>
    <w:next w:val="NoList"/>
    <w:semiHidden/>
    <w:unhideWhenUsed/>
    <w:rsid w:val="008A4DBE"/>
  </w:style>
  <w:style w:type="character" w:customStyle="1" w:styleId="WW8Num2z0">
    <w:name w:val="WW8Num2z0"/>
    <w:rsid w:val="008A4DBE"/>
    <w:rPr>
      <w:rFonts w:ascii="Symbol" w:hAnsi="Symbol" w:cs="Symbol"/>
    </w:rPr>
  </w:style>
  <w:style w:type="character" w:customStyle="1" w:styleId="WW8Num2z1">
    <w:name w:val="WW8Num2z1"/>
    <w:rsid w:val="008A4DBE"/>
    <w:rPr>
      <w:rFonts w:ascii="Courier New" w:hAnsi="Courier New" w:cs="Courier New"/>
    </w:rPr>
  </w:style>
  <w:style w:type="character" w:customStyle="1" w:styleId="WW8Num2z2">
    <w:name w:val="WW8Num2z2"/>
    <w:rsid w:val="008A4DBE"/>
    <w:rPr>
      <w:rFonts w:ascii="Wingdings" w:hAnsi="Wingdings" w:cs="Wingdings"/>
    </w:rPr>
  </w:style>
  <w:style w:type="character" w:customStyle="1" w:styleId="WW8Num3z0">
    <w:name w:val="WW8Num3z0"/>
    <w:rsid w:val="008A4DBE"/>
    <w:rPr>
      <w:b/>
    </w:rPr>
  </w:style>
  <w:style w:type="character" w:customStyle="1" w:styleId="WW8Num3z1">
    <w:name w:val="WW8Num3z1"/>
    <w:rsid w:val="008A4DBE"/>
    <w:rPr>
      <w:b/>
      <w:i w:val="0"/>
      <w:sz w:val="24"/>
      <w:szCs w:val="24"/>
    </w:rPr>
  </w:style>
  <w:style w:type="character" w:customStyle="1" w:styleId="WW8Num4z0">
    <w:name w:val="WW8Num4z0"/>
    <w:rsid w:val="008A4DBE"/>
    <w:rPr>
      <w:rFonts w:cs="Arial"/>
      <w:i w:val="0"/>
      <w:sz w:val="24"/>
    </w:rPr>
  </w:style>
  <w:style w:type="character" w:customStyle="1" w:styleId="WW8Num5z0">
    <w:name w:val="WW8Num5z0"/>
    <w:rsid w:val="008A4DBE"/>
    <w:rPr>
      <w:rFonts w:cs="Arial"/>
      <w:b w:val="0"/>
      <w:i w:val="0"/>
      <w:sz w:val="24"/>
    </w:rPr>
  </w:style>
  <w:style w:type="character" w:customStyle="1" w:styleId="WW8Num6z0">
    <w:name w:val="WW8Num6z0"/>
    <w:rsid w:val="008A4DBE"/>
    <w:rPr>
      <w:rFonts w:ascii="Symbol" w:hAnsi="Symbol" w:cs="Symbol"/>
    </w:rPr>
  </w:style>
  <w:style w:type="character" w:customStyle="1" w:styleId="WW8Num6z1">
    <w:name w:val="WW8Num6z1"/>
    <w:rsid w:val="008A4DBE"/>
    <w:rPr>
      <w:rFonts w:ascii="Courier New" w:hAnsi="Courier New" w:cs="Courier New"/>
    </w:rPr>
  </w:style>
  <w:style w:type="character" w:customStyle="1" w:styleId="WW8Num6z2">
    <w:name w:val="WW8Num6z2"/>
    <w:rsid w:val="008A4DBE"/>
    <w:rPr>
      <w:rFonts w:ascii="Wingdings" w:hAnsi="Wingdings" w:cs="Wingdings"/>
    </w:rPr>
  </w:style>
  <w:style w:type="character" w:customStyle="1" w:styleId="WW8Num7z0">
    <w:name w:val="WW8Num7z0"/>
    <w:rsid w:val="008A4DBE"/>
    <w:rPr>
      <w:b w:val="0"/>
      <w:i w:val="0"/>
      <w:color w:val="00000A"/>
    </w:rPr>
  </w:style>
  <w:style w:type="character" w:customStyle="1" w:styleId="WW8Num7z1">
    <w:name w:val="WW8Num7z1"/>
    <w:rsid w:val="008A4DBE"/>
    <w:rPr>
      <w:rFonts w:ascii="Courier New" w:hAnsi="Courier New" w:cs="Courier New"/>
    </w:rPr>
  </w:style>
  <w:style w:type="character" w:customStyle="1" w:styleId="WW8Num7z2">
    <w:name w:val="WW8Num7z2"/>
    <w:rsid w:val="008A4DBE"/>
    <w:rPr>
      <w:rFonts w:ascii="Wingdings" w:hAnsi="Wingdings" w:cs="Wingdings"/>
    </w:rPr>
  </w:style>
  <w:style w:type="character" w:customStyle="1" w:styleId="WW8Num8z0">
    <w:name w:val="WW8Num8z0"/>
    <w:rsid w:val="008A4DBE"/>
    <w:rPr>
      <w:rFonts w:ascii="Symbol" w:hAnsi="Symbol" w:cs="Symbol"/>
    </w:rPr>
  </w:style>
  <w:style w:type="character" w:customStyle="1" w:styleId="WW8Num9z0">
    <w:name w:val="WW8Num9z0"/>
    <w:rsid w:val="008A4DBE"/>
    <w:rPr>
      <w:i w:val="0"/>
    </w:rPr>
  </w:style>
  <w:style w:type="character" w:customStyle="1" w:styleId="WW8Num9z1">
    <w:name w:val="WW8Num9z1"/>
    <w:rsid w:val="008A4DBE"/>
    <w:rPr>
      <w:rFonts w:ascii="Courier New" w:hAnsi="Courier New" w:cs="Courier New"/>
    </w:rPr>
  </w:style>
  <w:style w:type="character" w:customStyle="1" w:styleId="WW8Num9z2">
    <w:name w:val="WW8Num9z2"/>
    <w:rsid w:val="008A4DBE"/>
    <w:rPr>
      <w:rFonts w:ascii="Wingdings" w:hAnsi="Wingdings" w:cs="Wingdings"/>
    </w:rPr>
  </w:style>
  <w:style w:type="character" w:customStyle="1" w:styleId="WW8Num8z1">
    <w:name w:val="WW8Num8z1"/>
    <w:rsid w:val="008A4DBE"/>
    <w:rPr>
      <w:rFonts w:ascii="Courier New" w:hAnsi="Courier New" w:cs="Courier New"/>
    </w:rPr>
  </w:style>
  <w:style w:type="character" w:customStyle="1" w:styleId="WW8Num8z2">
    <w:name w:val="WW8Num8z2"/>
    <w:rsid w:val="008A4DBE"/>
    <w:rPr>
      <w:rFonts w:ascii="Wingdings" w:hAnsi="Wingdings" w:cs="Wingdings"/>
    </w:rPr>
  </w:style>
  <w:style w:type="character" w:customStyle="1" w:styleId="WW8Num10z0">
    <w:name w:val="WW8Num10z0"/>
    <w:rsid w:val="008A4DBE"/>
    <w:rPr>
      <w:rFonts w:ascii="Symbol" w:hAnsi="Symbol" w:cs="Symbol"/>
    </w:rPr>
  </w:style>
  <w:style w:type="character" w:customStyle="1" w:styleId="WW8Num10z1">
    <w:name w:val="WW8Num10z1"/>
    <w:rsid w:val="008A4DBE"/>
    <w:rPr>
      <w:rFonts w:ascii="Courier New" w:hAnsi="Courier New" w:cs="Courier New"/>
    </w:rPr>
  </w:style>
  <w:style w:type="character" w:customStyle="1" w:styleId="WW8Num10z2">
    <w:name w:val="WW8Num10z2"/>
    <w:rsid w:val="008A4DBE"/>
    <w:rPr>
      <w:rFonts w:ascii="Wingdings" w:hAnsi="Wingdings" w:cs="Wingdings"/>
    </w:rPr>
  </w:style>
  <w:style w:type="character" w:customStyle="1" w:styleId="WW8Num12z0">
    <w:name w:val="WW8Num12z0"/>
    <w:rsid w:val="008A4DBE"/>
    <w:rPr>
      <w:b/>
    </w:rPr>
  </w:style>
  <w:style w:type="character" w:customStyle="1" w:styleId="WW8Num12z1">
    <w:name w:val="WW8Num12z1"/>
    <w:rsid w:val="008A4DBE"/>
    <w:rPr>
      <w:b/>
      <w:i w:val="0"/>
      <w:sz w:val="24"/>
      <w:szCs w:val="24"/>
    </w:rPr>
  </w:style>
  <w:style w:type="character" w:customStyle="1" w:styleId="WW8Num13z0">
    <w:name w:val="WW8Num13z0"/>
    <w:rsid w:val="008A4DBE"/>
    <w:rPr>
      <w:b w:val="0"/>
    </w:rPr>
  </w:style>
  <w:style w:type="character" w:customStyle="1" w:styleId="WW8Num15z0">
    <w:name w:val="WW8Num15z0"/>
    <w:rsid w:val="008A4DBE"/>
    <w:rPr>
      <w:rFonts w:ascii="Wingdings" w:hAnsi="Wingdings" w:cs="Wingdings"/>
    </w:rPr>
  </w:style>
  <w:style w:type="character" w:customStyle="1" w:styleId="WW8Num15z1">
    <w:name w:val="WW8Num15z1"/>
    <w:rsid w:val="008A4DBE"/>
    <w:rPr>
      <w:rFonts w:ascii="Courier New" w:hAnsi="Courier New" w:cs="Courier New"/>
    </w:rPr>
  </w:style>
  <w:style w:type="character" w:customStyle="1" w:styleId="WW8Num15z3">
    <w:name w:val="WW8Num15z3"/>
    <w:rsid w:val="008A4DBE"/>
    <w:rPr>
      <w:rFonts w:ascii="Symbol" w:hAnsi="Symbol" w:cs="Symbol"/>
    </w:rPr>
  </w:style>
  <w:style w:type="character" w:customStyle="1" w:styleId="WW-DefaultParagraphFont">
    <w:name w:val="WW-Default Paragraph Font"/>
    <w:rsid w:val="008A4DBE"/>
  </w:style>
  <w:style w:type="character" w:customStyle="1" w:styleId="CommentReference1">
    <w:name w:val="Comment Reference1"/>
    <w:rsid w:val="008A4DBE"/>
    <w:rPr>
      <w:sz w:val="16"/>
      <w:szCs w:val="16"/>
    </w:rPr>
  </w:style>
  <w:style w:type="character" w:customStyle="1" w:styleId="CommentTextChar">
    <w:name w:val="Comment Text Char"/>
    <w:rsid w:val="008A4DBE"/>
    <w:rPr>
      <w:sz w:val="20"/>
      <w:szCs w:val="20"/>
    </w:rPr>
  </w:style>
  <w:style w:type="character" w:customStyle="1" w:styleId="CommentSubjectChar">
    <w:name w:val="Comment Subject Char"/>
    <w:rsid w:val="008A4DBE"/>
    <w:rPr>
      <w:b/>
      <w:bCs/>
      <w:sz w:val="20"/>
      <w:szCs w:val="20"/>
    </w:rPr>
  </w:style>
  <w:style w:type="character" w:customStyle="1" w:styleId="BodyText2Char">
    <w:name w:val="Body Text 2 Char"/>
    <w:rsid w:val="008A4DBE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8A4DBE"/>
  </w:style>
  <w:style w:type="character" w:customStyle="1" w:styleId="BodyText3Char">
    <w:name w:val="Body Text 3 Char"/>
    <w:rsid w:val="008A4DBE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8A4DBE"/>
    <w:rPr>
      <w:rFonts w:cs="font313"/>
      <w:lang w:val="en-US"/>
    </w:rPr>
  </w:style>
  <w:style w:type="character" w:customStyle="1" w:styleId="ListLabel1">
    <w:name w:val="ListLabel 1"/>
    <w:rsid w:val="008A4DBE"/>
    <w:rPr>
      <w:rFonts w:cs="Courier New"/>
    </w:rPr>
  </w:style>
  <w:style w:type="character" w:customStyle="1" w:styleId="ListLabel2">
    <w:name w:val="ListLabel 2"/>
    <w:rsid w:val="008A4DBE"/>
    <w:rPr>
      <w:b/>
      <w:i w:val="0"/>
      <w:sz w:val="24"/>
      <w:szCs w:val="24"/>
    </w:rPr>
  </w:style>
  <w:style w:type="character" w:customStyle="1" w:styleId="ListLabel3">
    <w:name w:val="ListLabel 3"/>
    <w:rsid w:val="008A4DBE"/>
    <w:rPr>
      <w:rFonts w:cs="Arial"/>
      <w:i w:val="0"/>
      <w:sz w:val="24"/>
    </w:rPr>
  </w:style>
  <w:style w:type="character" w:customStyle="1" w:styleId="ListLabel4">
    <w:name w:val="ListLabel 4"/>
    <w:rsid w:val="008A4DBE"/>
    <w:rPr>
      <w:rFonts w:cs="Arial"/>
      <w:b w:val="0"/>
      <w:i w:val="0"/>
      <w:sz w:val="24"/>
    </w:rPr>
  </w:style>
  <w:style w:type="character" w:customStyle="1" w:styleId="ListLabel5">
    <w:name w:val="ListLabel 5"/>
    <w:rsid w:val="008A4DBE"/>
    <w:rPr>
      <w:rFonts w:cs="Calibri"/>
    </w:rPr>
  </w:style>
  <w:style w:type="character" w:customStyle="1" w:styleId="ListLabel6">
    <w:name w:val="ListLabel 6"/>
    <w:rsid w:val="008A4DBE"/>
    <w:rPr>
      <w:b w:val="0"/>
      <w:i w:val="0"/>
      <w:color w:val="00000A"/>
    </w:rPr>
  </w:style>
  <w:style w:type="character" w:customStyle="1" w:styleId="ListLabel7">
    <w:name w:val="ListLabel 7"/>
    <w:rsid w:val="008A4DBE"/>
    <w:rPr>
      <w:rFonts w:eastAsia="TimesNewRomanPSMT" w:cs="Times New Roman"/>
    </w:rPr>
  </w:style>
  <w:style w:type="character" w:customStyle="1" w:styleId="ListLabel8">
    <w:name w:val="ListLabel 8"/>
    <w:rsid w:val="008A4DBE"/>
    <w:rPr>
      <w:i w:val="0"/>
    </w:rPr>
  </w:style>
  <w:style w:type="character" w:customStyle="1" w:styleId="NumberingSymbols">
    <w:name w:val="Numbering Symbols"/>
    <w:rsid w:val="008A4DBE"/>
  </w:style>
  <w:style w:type="paragraph" w:customStyle="1" w:styleId="Heading">
    <w:name w:val="Heading"/>
    <w:basedOn w:val="Normal"/>
    <w:next w:val="BodyText"/>
    <w:rsid w:val="008A4DBE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8A4DBE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8A4DBE"/>
    <w:rPr>
      <w:rFonts w:cs="Mangal"/>
    </w:rPr>
  </w:style>
  <w:style w:type="paragraph" w:styleId="Caption">
    <w:name w:val="caption"/>
    <w:basedOn w:val="Normal"/>
    <w:qFormat/>
    <w:rsid w:val="008A4DBE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8A4DBE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8A4DBE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8A4DBE"/>
    <w:rPr>
      <w:b/>
      <w:bCs/>
    </w:rPr>
  </w:style>
  <w:style w:type="paragraph" w:customStyle="1" w:styleId="ContentsHeading">
    <w:name w:val="Contents Heading"/>
    <w:basedOn w:val="Heading1"/>
    <w:rsid w:val="008A4DBE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8A4DBE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8A4DBE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8A4DBE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8A4D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8A4DBE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TableHeading">
    <w:name w:val="Table Heading"/>
    <w:basedOn w:val="TableContents"/>
    <w:rsid w:val="008A4DBE"/>
    <w:pPr>
      <w:jc w:val="center"/>
    </w:pPr>
    <w:rPr>
      <w:b/>
      <w:bCs/>
    </w:rPr>
  </w:style>
  <w:style w:type="paragraph" w:customStyle="1" w:styleId="PythagoreanTheorem">
    <w:name w:val="Pythagorean Theorem"/>
    <w:rsid w:val="008A4DBE"/>
    <w:pPr>
      <w:suppressAutoHyphens/>
    </w:pPr>
    <w:rPr>
      <w:rFonts w:ascii="Calibri" w:eastAsia="MS Mincho" w:hAnsi="Calibri" w:cs="Arial"/>
      <w:lang w:val="en-US" w:eastAsia="ar-SA"/>
    </w:rPr>
  </w:style>
  <w:style w:type="table" w:customStyle="1" w:styleId="TableGrid1">
    <w:name w:val="Table Grid1"/>
    <w:basedOn w:val="TableNormal"/>
    <w:next w:val="TableGrid"/>
    <w:uiPriority w:val="59"/>
    <w:rsid w:val="008A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8A4DBE"/>
    <w:pPr>
      <w:suppressAutoHyphens/>
    </w:pPr>
    <w:rPr>
      <w:rFonts w:eastAsia="Arial Unicode MS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8A4DBE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4DBE"/>
    <w:pPr>
      <w:suppressAutoHyphens/>
    </w:pPr>
    <w:rPr>
      <w:rFonts w:eastAsia="Arial Unicode MS"/>
      <w:color w:val="000000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DBE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styleId="FootnoteReference">
    <w:name w:val="footnote reference"/>
    <w:uiPriority w:val="99"/>
    <w:semiHidden/>
    <w:unhideWhenUsed/>
    <w:rsid w:val="008A4DBE"/>
    <w:rPr>
      <w:vertAlign w:val="superscript"/>
    </w:rPr>
  </w:style>
  <w:style w:type="character" w:styleId="CommentReference">
    <w:name w:val="annotation reference"/>
    <w:semiHidden/>
    <w:unhideWhenUsed/>
    <w:rsid w:val="008A4DBE"/>
    <w:rPr>
      <w:sz w:val="16"/>
      <w:szCs w:val="16"/>
    </w:rPr>
  </w:style>
  <w:style w:type="paragraph" w:customStyle="1" w:styleId="Default">
    <w:name w:val="Default"/>
    <w:rsid w:val="008A4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8A4DBE"/>
  </w:style>
  <w:style w:type="character" w:customStyle="1" w:styleId="CharChar13">
    <w:name w:val="Char Char13"/>
    <w:locked/>
    <w:rsid w:val="008A4DBE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Heading1Char1">
    <w:name w:val="Heading 1 Char1"/>
    <w:rsid w:val="008A4DBE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WW8Num3z2">
    <w:name w:val="WW8Num3z2"/>
    <w:rsid w:val="008A4DBE"/>
    <w:rPr>
      <w:rFonts w:ascii="Wingdings" w:hAnsi="Wingdings" w:cs="Wingdings"/>
    </w:rPr>
  </w:style>
  <w:style w:type="character" w:customStyle="1" w:styleId="WW8Num4z1">
    <w:name w:val="WW8Num4z1"/>
    <w:rsid w:val="008A4DBE"/>
    <w:rPr>
      <w:rFonts w:ascii="Courier New" w:hAnsi="Courier New" w:cs="Courier New"/>
    </w:rPr>
  </w:style>
  <w:style w:type="character" w:customStyle="1" w:styleId="WW8Num4z2">
    <w:name w:val="WW8Num4z2"/>
    <w:rsid w:val="008A4DBE"/>
    <w:rPr>
      <w:rFonts w:ascii="Wingdings" w:hAnsi="Wingdings" w:cs="Wingdings"/>
    </w:rPr>
  </w:style>
  <w:style w:type="character" w:customStyle="1" w:styleId="WW8Num5z1">
    <w:name w:val="WW8Num5z1"/>
    <w:rsid w:val="008A4DBE"/>
    <w:rPr>
      <w:rFonts w:ascii="Courier New" w:hAnsi="Courier New" w:cs="Courier New"/>
    </w:rPr>
  </w:style>
  <w:style w:type="character" w:customStyle="1" w:styleId="WW8Num5z2">
    <w:name w:val="WW8Num5z2"/>
    <w:rsid w:val="008A4DBE"/>
    <w:rPr>
      <w:rFonts w:ascii="Wingdings" w:hAnsi="Wingdings" w:cs="Wingdings"/>
    </w:rPr>
  </w:style>
  <w:style w:type="character" w:customStyle="1" w:styleId="WW8Num5z3">
    <w:name w:val="WW8Num5z3"/>
    <w:rsid w:val="008A4DBE"/>
    <w:rPr>
      <w:rFonts w:ascii="Symbol" w:hAnsi="Symbol" w:cs="Symbol"/>
    </w:rPr>
  </w:style>
  <w:style w:type="character" w:customStyle="1" w:styleId="WW8Num6z3">
    <w:name w:val="WW8Num6z3"/>
    <w:rsid w:val="008A4DBE"/>
    <w:rPr>
      <w:rFonts w:ascii="Symbol" w:hAnsi="Symbol" w:cs="Symbol"/>
    </w:rPr>
  </w:style>
  <w:style w:type="character" w:customStyle="1" w:styleId="WW8Num10z3">
    <w:name w:val="WW8Num10z3"/>
    <w:rsid w:val="008A4DBE"/>
    <w:rPr>
      <w:rFonts w:ascii="Symbol" w:hAnsi="Symbol" w:cs="Symbol"/>
    </w:rPr>
  </w:style>
  <w:style w:type="character" w:customStyle="1" w:styleId="WW8Num11z0">
    <w:name w:val="WW8Num11z0"/>
    <w:rsid w:val="008A4DBE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8A4DBE"/>
    <w:rPr>
      <w:rFonts w:ascii="Wingdings" w:hAnsi="Wingdings" w:cs="Wingdings"/>
    </w:rPr>
  </w:style>
  <w:style w:type="character" w:customStyle="1" w:styleId="WW8Num11z3">
    <w:name w:val="WW8Num11z3"/>
    <w:rsid w:val="008A4DBE"/>
    <w:rPr>
      <w:rFonts w:ascii="Symbol" w:hAnsi="Symbol" w:cs="Symbol"/>
    </w:rPr>
  </w:style>
  <w:style w:type="character" w:customStyle="1" w:styleId="WW8Num12z2">
    <w:name w:val="WW8Num12z2"/>
    <w:rsid w:val="008A4DBE"/>
    <w:rPr>
      <w:rFonts w:ascii="Wingdings" w:hAnsi="Wingdings" w:cs="Wingdings"/>
    </w:rPr>
  </w:style>
  <w:style w:type="character" w:customStyle="1" w:styleId="WW8Num12z3">
    <w:name w:val="WW8Num12z3"/>
    <w:rsid w:val="008A4DBE"/>
    <w:rPr>
      <w:rFonts w:ascii="Symbol" w:hAnsi="Symbol" w:cs="Symbol"/>
    </w:rPr>
  </w:style>
  <w:style w:type="character" w:customStyle="1" w:styleId="WW8Num14z0">
    <w:name w:val="WW8Num14z0"/>
    <w:rsid w:val="008A4DBE"/>
    <w:rPr>
      <w:rFonts w:ascii="Wingdings" w:hAnsi="Wingdings" w:cs="Wingdings"/>
    </w:rPr>
  </w:style>
  <w:style w:type="character" w:customStyle="1" w:styleId="WW8Num14z1">
    <w:name w:val="WW8Num14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8A4DBE"/>
    <w:rPr>
      <w:rFonts w:ascii="Symbol" w:hAnsi="Symbol" w:cs="Symbol"/>
    </w:rPr>
  </w:style>
  <w:style w:type="character" w:customStyle="1" w:styleId="WW8Num16z1">
    <w:name w:val="WW8Num16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8A4DBE"/>
    <w:rPr>
      <w:rFonts w:ascii="Wingdings" w:hAnsi="Wingdings" w:cs="Wingdings"/>
    </w:rPr>
  </w:style>
  <w:style w:type="character" w:customStyle="1" w:styleId="WW8Num16z3">
    <w:name w:val="WW8Num16z3"/>
    <w:rsid w:val="008A4DBE"/>
    <w:rPr>
      <w:rFonts w:ascii="Symbol" w:hAnsi="Symbol" w:cs="Symbol"/>
    </w:rPr>
  </w:style>
  <w:style w:type="character" w:customStyle="1" w:styleId="WW-DefaultParagraphFont1">
    <w:name w:val="WW-Default Paragraph Font1"/>
    <w:rsid w:val="008A4DBE"/>
  </w:style>
  <w:style w:type="character" w:customStyle="1" w:styleId="FootnoteCharacters">
    <w:name w:val="Footnote Characters"/>
    <w:rsid w:val="008A4DBE"/>
    <w:rPr>
      <w:vertAlign w:val="superscript"/>
    </w:rPr>
  </w:style>
  <w:style w:type="character" w:customStyle="1" w:styleId="BalloonTextChar1">
    <w:name w:val="Balloon Text Char1"/>
    <w:uiPriority w:val="99"/>
    <w:rsid w:val="008A4DBE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HeaderChar1">
    <w:name w:val="Header Char1"/>
    <w:rsid w:val="008A4DBE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rsid w:val="008A4DBE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naslovtabela">
    <w:name w:val="naslov tabela"/>
    <w:basedOn w:val="Heading3"/>
    <w:autoRedefine/>
    <w:rsid w:val="008A4DBE"/>
    <w:pPr>
      <w:numPr>
        <w:ilvl w:val="0"/>
        <w:numId w:val="0"/>
      </w:numPr>
      <w:spacing w:line="240" w:lineRule="auto"/>
      <w:jc w:val="center"/>
    </w:pPr>
    <w:rPr>
      <w:rFonts w:cs="Arial"/>
      <w:color w:val="auto"/>
      <w:kern w:val="0"/>
      <w:sz w:val="24"/>
    </w:rPr>
  </w:style>
  <w:style w:type="character" w:customStyle="1" w:styleId="CharChar">
    <w:name w:val="Char Char"/>
    <w:rsid w:val="008A4DBE"/>
    <w:rPr>
      <w:sz w:val="24"/>
      <w:szCs w:val="24"/>
    </w:rPr>
  </w:style>
  <w:style w:type="character" w:customStyle="1" w:styleId="WW8Num1z0">
    <w:name w:val="WW8Num1z0"/>
    <w:rsid w:val="008A4DBE"/>
    <w:rPr>
      <w:rFonts w:ascii="Symbol" w:hAnsi="Symbol"/>
    </w:rPr>
  </w:style>
  <w:style w:type="character" w:customStyle="1" w:styleId="WW8Num1z1">
    <w:name w:val="WW8Num1z1"/>
    <w:rsid w:val="008A4DBE"/>
    <w:rPr>
      <w:rFonts w:ascii="Courier New" w:hAnsi="Courier New" w:cs="Courier New"/>
    </w:rPr>
  </w:style>
  <w:style w:type="character" w:customStyle="1" w:styleId="Absatz-Standardschriftart">
    <w:name w:val="Absatz-Standardschriftart"/>
    <w:rsid w:val="008A4DBE"/>
  </w:style>
  <w:style w:type="character" w:customStyle="1" w:styleId="WW-Absatz-Standardschriftart">
    <w:name w:val="WW-Absatz-Standardschriftart"/>
    <w:rsid w:val="008A4DBE"/>
  </w:style>
  <w:style w:type="character" w:customStyle="1" w:styleId="WW-Absatz-Standardschriftart1">
    <w:name w:val="WW-Absatz-Standardschriftart1"/>
    <w:rsid w:val="008A4DBE"/>
  </w:style>
  <w:style w:type="character" w:customStyle="1" w:styleId="WW-Absatz-Standardschriftart11">
    <w:name w:val="WW-Absatz-Standardschriftart11"/>
    <w:rsid w:val="008A4DBE"/>
  </w:style>
  <w:style w:type="character" w:customStyle="1" w:styleId="WW-Absatz-Standardschriftart111">
    <w:name w:val="WW-Absatz-Standardschriftart111"/>
    <w:rsid w:val="008A4DBE"/>
  </w:style>
  <w:style w:type="character" w:customStyle="1" w:styleId="WW8Num1z2">
    <w:name w:val="WW8Num1z2"/>
    <w:rsid w:val="008A4DBE"/>
    <w:rPr>
      <w:rFonts w:ascii="Wingdings" w:hAnsi="Wingdings"/>
    </w:rPr>
  </w:style>
  <w:style w:type="character" w:customStyle="1" w:styleId="Bullets">
    <w:name w:val="Bullets"/>
    <w:rsid w:val="008A4DBE"/>
    <w:rPr>
      <w:rFonts w:ascii="OpenSymbol" w:eastAsia="OpenSymbol" w:hAnsi="OpenSymbol" w:cs="OpenSymbol"/>
    </w:rPr>
  </w:style>
  <w:style w:type="paragraph" w:styleId="BodyTextIndent">
    <w:name w:val="Body Text Indent"/>
    <w:basedOn w:val="Normal"/>
    <w:link w:val="BodyTextIndentChar"/>
    <w:uiPriority w:val="99"/>
    <w:unhideWhenUsed/>
    <w:rsid w:val="008A4DBE"/>
    <w:pPr>
      <w:suppressAutoHyphens/>
      <w:spacing w:after="120" w:line="100" w:lineRule="atLeast"/>
      <w:ind w:left="283"/>
    </w:pPr>
    <w:rPr>
      <w:rFonts w:eastAsia="Arial Unicode MS"/>
      <w:color w:val="000000"/>
      <w:kern w:val="1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DefaultParagraphFont1">
    <w:name w:val="Default Paragraph Font1"/>
    <w:rsid w:val="008A4DBE"/>
  </w:style>
  <w:style w:type="character" w:styleId="Strong">
    <w:name w:val="Strong"/>
    <w:uiPriority w:val="22"/>
    <w:qFormat/>
    <w:rsid w:val="008A4DBE"/>
    <w:rPr>
      <w:b/>
      <w:bCs/>
    </w:rPr>
  </w:style>
  <w:style w:type="character" w:styleId="Emphasis">
    <w:name w:val="Emphasis"/>
    <w:qFormat/>
    <w:rsid w:val="008A4DBE"/>
    <w:rPr>
      <w:i/>
      <w:iCs/>
    </w:rPr>
  </w:style>
  <w:style w:type="paragraph" w:styleId="PlainText">
    <w:name w:val="Plain Text"/>
    <w:basedOn w:val="Normal"/>
    <w:link w:val="PlainTextChar"/>
    <w:unhideWhenUsed/>
    <w:rsid w:val="008A4DBE"/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8A4DBE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numbering" w:customStyle="1" w:styleId="NoList11">
    <w:name w:val="No List11"/>
    <w:next w:val="NoList"/>
    <w:semiHidden/>
    <w:rsid w:val="008A4DBE"/>
  </w:style>
  <w:style w:type="numbering" w:customStyle="1" w:styleId="NoList2">
    <w:name w:val="No List2"/>
    <w:next w:val="NoList"/>
    <w:semiHidden/>
    <w:rsid w:val="008A4DBE"/>
  </w:style>
  <w:style w:type="character" w:styleId="FollowedHyperlink">
    <w:name w:val="FollowedHyperlink"/>
    <w:uiPriority w:val="99"/>
    <w:semiHidden/>
    <w:unhideWhenUsed/>
    <w:rsid w:val="008A4DBE"/>
    <w:rPr>
      <w:color w:val="800080"/>
      <w:u w:val="single"/>
    </w:rPr>
  </w:style>
  <w:style w:type="paragraph" w:customStyle="1" w:styleId="font5">
    <w:name w:val="font5"/>
    <w:basedOn w:val="Normal"/>
    <w:rsid w:val="008A4DBE"/>
    <w:pPr>
      <w:spacing w:before="100" w:beforeAutospacing="1" w:after="100" w:afterAutospacing="1"/>
    </w:pPr>
    <w:rPr>
      <w:rFonts w:ascii="TimesRoman" w:hAnsi="TimesRoman"/>
      <w:b/>
      <w:bCs/>
    </w:rPr>
  </w:style>
  <w:style w:type="paragraph" w:customStyle="1" w:styleId="font6">
    <w:name w:val="font6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FF"/>
      <w:sz w:val="18"/>
      <w:szCs w:val="18"/>
    </w:rPr>
  </w:style>
  <w:style w:type="paragraph" w:customStyle="1" w:styleId="font7">
    <w:name w:val="font7"/>
    <w:basedOn w:val="Normal"/>
    <w:rsid w:val="008A4DBE"/>
    <w:pP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font8">
    <w:name w:val="font8"/>
    <w:basedOn w:val="Normal"/>
    <w:rsid w:val="008A4DBE"/>
    <w:pP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font9">
    <w:name w:val="font9"/>
    <w:basedOn w:val="Normal"/>
    <w:rsid w:val="008A4DBE"/>
    <w:pPr>
      <w:spacing w:before="100" w:beforeAutospacing="1" w:after="100" w:afterAutospacing="1"/>
    </w:pPr>
    <w:rPr>
      <w:rFonts w:ascii="CTimesRoman" w:hAnsi="CTimesRoman"/>
      <w:color w:val="FFFF00"/>
    </w:rPr>
  </w:style>
  <w:style w:type="paragraph" w:customStyle="1" w:styleId="font10">
    <w:name w:val="font10"/>
    <w:basedOn w:val="Normal"/>
    <w:rsid w:val="008A4DB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1">
    <w:name w:val="font11"/>
    <w:basedOn w:val="Normal"/>
    <w:rsid w:val="008A4DB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6">
    <w:name w:val="xl6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67">
    <w:name w:val="xl6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68">
    <w:name w:val="xl68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9">
    <w:name w:val="xl6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70">
    <w:name w:val="xl70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Roman" w:hAnsi="TimesRoman"/>
    </w:rPr>
  </w:style>
  <w:style w:type="paragraph" w:customStyle="1" w:styleId="xl71">
    <w:name w:val="xl7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72">
    <w:name w:val="xl72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</w:rPr>
  </w:style>
  <w:style w:type="paragraph" w:customStyle="1" w:styleId="xl73">
    <w:name w:val="xl73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74">
    <w:name w:val="xl74"/>
    <w:basedOn w:val="Normal"/>
    <w:rsid w:val="008A4DBE"/>
    <w:pPr>
      <w:shd w:val="clear" w:color="000000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75">
    <w:name w:val="xl75"/>
    <w:basedOn w:val="Normal"/>
    <w:rsid w:val="008A4DBE"/>
    <w:pP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76">
    <w:name w:val="xl76"/>
    <w:basedOn w:val="Normal"/>
    <w:rsid w:val="008A4DBE"/>
    <w:pPr>
      <w:spacing w:before="100" w:beforeAutospacing="1" w:after="100" w:afterAutospacing="1"/>
      <w:jc w:val="right"/>
      <w:textAlignment w:val="center"/>
    </w:pPr>
    <w:rPr>
      <w:rFonts w:ascii="TimesRoman" w:hAnsi="TimesRoman"/>
    </w:rPr>
  </w:style>
  <w:style w:type="paragraph" w:customStyle="1" w:styleId="xl77">
    <w:name w:val="xl77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78">
    <w:name w:val="xl78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79">
    <w:name w:val="xl79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0">
    <w:name w:val="xl80"/>
    <w:basedOn w:val="Normal"/>
    <w:rsid w:val="008A4D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1">
    <w:name w:val="xl81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2">
    <w:name w:val="xl8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3">
    <w:name w:val="xl8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4">
    <w:name w:val="xl84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85">
    <w:name w:val="xl85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6">
    <w:name w:val="xl8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7">
    <w:name w:val="xl87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8">
    <w:name w:val="xl88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89">
    <w:name w:val="xl89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90">
    <w:name w:val="xl90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91">
    <w:name w:val="xl91"/>
    <w:basedOn w:val="Normal"/>
    <w:rsid w:val="008A4DBE"/>
    <w:pP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92">
    <w:name w:val="xl92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93">
    <w:name w:val="xl93"/>
    <w:basedOn w:val="Normal"/>
    <w:rsid w:val="008A4DBE"/>
    <w:pPr>
      <w:spacing w:before="100" w:beforeAutospacing="1" w:after="100" w:afterAutospacing="1"/>
    </w:pPr>
  </w:style>
  <w:style w:type="paragraph" w:customStyle="1" w:styleId="xl94">
    <w:name w:val="xl94"/>
    <w:basedOn w:val="Normal"/>
    <w:rsid w:val="008A4DBE"/>
    <w:pPr>
      <w:pBdr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5">
    <w:name w:val="xl95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96">
    <w:name w:val="xl96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7">
    <w:name w:val="xl97"/>
    <w:basedOn w:val="Normal"/>
    <w:rsid w:val="008A4D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98">
    <w:name w:val="xl9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99">
    <w:name w:val="xl9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0">
    <w:name w:val="xl100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1">
    <w:name w:val="xl10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2">
    <w:name w:val="xl102"/>
    <w:basedOn w:val="Normal"/>
    <w:rsid w:val="008A4D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3">
    <w:name w:val="xl103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4">
    <w:name w:val="xl104"/>
    <w:basedOn w:val="Normal"/>
    <w:rsid w:val="008A4D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5">
    <w:name w:val="xl10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Roman" w:hAnsi="TimesRoman"/>
    </w:rPr>
  </w:style>
  <w:style w:type="paragraph" w:customStyle="1" w:styleId="xl106">
    <w:name w:val="xl106"/>
    <w:basedOn w:val="Normal"/>
    <w:rsid w:val="008A4DBE"/>
    <w:pPr>
      <w:pBdr>
        <w:top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07">
    <w:name w:val="xl107"/>
    <w:basedOn w:val="Normal"/>
    <w:rsid w:val="008A4DBE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108">
    <w:name w:val="xl10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9">
    <w:name w:val="xl10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0">
    <w:name w:val="xl110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1">
    <w:name w:val="xl11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2">
    <w:name w:val="xl11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3">
    <w:name w:val="xl113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114">
    <w:name w:val="xl11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5">
    <w:name w:val="xl11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16">
    <w:name w:val="xl11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117">
    <w:name w:val="xl117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Roman" w:hAnsi="TimesRoman"/>
    </w:rPr>
  </w:style>
  <w:style w:type="paragraph" w:customStyle="1" w:styleId="xl118">
    <w:name w:val="xl11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9">
    <w:name w:val="xl119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0">
    <w:name w:val="xl120"/>
    <w:basedOn w:val="Normal"/>
    <w:rsid w:val="008A4DB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1">
    <w:name w:val="xl12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2">
    <w:name w:val="xl12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3">
    <w:name w:val="xl12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4">
    <w:name w:val="xl124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5">
    <w:name w:val="xl125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6">
    <w:name w:val="xl12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7">
    <w:name w:val="xl12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28">
    <w:name w:val="xl128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9">
    <w:name w:val="xl129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130">
    <w:name w:val="xl130"/>
    <w:basedOn w:val="Normal"/>
    <w:rsid w:val="008A4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131">
    <w:name w:val="xl131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2">
    <w:name w:val="xl132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3">
    <w:name w:val="xl133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4">
    <w:name w:val="xl134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5">
    <w:name w:val="xl13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6">
    <w:name w:val="xl136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37">
    <w:name w:val="xl137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8">
    <w:name w:val="xl13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9">
    <w:name w:val="xl139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40">
    <w:name w:val="xl140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41">
    <w:name w:val="xl141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Roman" w:hAnsi="TimesRoman"/>
    </w:rPr>
  </w:style>
  <w:style w:type="paragraph" w:customStyle="1" w:styleId="xl142">
    <w:name w:val="xl14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43">
    <w:name w:val="xl14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44">
    <w:name w:val="xl14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45">
    <w:name w:val="xl14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46">
    <w:name w:val="xl14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7">
    <w:name w:val="xl14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8">
    <w:name w:val="xl14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  <w:color w:val="000000"/>
    </w:rPr>
  </w:style>
  <w:style w:type="paragraph" w:customStyle="1" w:styleId="xl149">
    <w:name w:val="xl149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50">
    <w:name w:val="xl150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51">
    <w:name w:val="xl151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52">
    <w:name w:val="xl152"/>
    <w:basedOn w:val="Normal"/>
    <w:rsid w:val="008A4D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3">
    <w:name w:val="xl15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4">
    <w:name w:val="xl154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55">
    <w:name w:val="xl155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56">
    <w:name w:val="xl156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32"/>
      <w:szCs w:val="32"/>
    </w:rPr>
  </w:style>
  <w:style w:type="paragraph" w:customStyle="1" w:styleId="xl157">
    <w:name w:val="xl15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58">
    <w:name w:val="xl15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160">
    <w:name w:val="xl160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161">
    <w:name w:val="xl161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62">
    <w:name w:val="xl16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3">
    <w:name w:val="xl16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4">
    <w:name w:val="xl16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Normal"/>
    <w:rsid w:val="008A4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3">
    <w:name w:val="xl17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4">
    <w:name w:val="xl174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76">
    <w:name w:val="xl176"/>
    <w:basedOn w:val="Normal"/>
    <w:rsid w:val="008A4D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9">
    <w:name w:val="xl17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2">
    <w:name w:val="xl182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84">
    <w:name w:val="xl18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u w:val="single"/>
    </w:rPr>
  </w:style>
  <w:style w:type="paragraph" w:customStyle="1" w:styleId="xl185">
    <w:name w:val="xl185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6">
    <w:name w:val="xl186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87">
    <w:name w:val="xl18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88">
    <w:name w:val="xl18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9">
    <w:name w:val="xl189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0">
    <w:name w:val="xl190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1">
    <w:name w:val="xl191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2">
    <w:name w:val="xl192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93">
    <w:name w:val="xl193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4">
    <w:name w:val="xl194"/>
    <w:basedOn w:val="Normal"/>
    <w:rsid w:val="008A4DBE"/>
    <w:pPr>
      <w:pBdr>
        <w:top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5">
    <w:name w:val="xl195"/>
    <w:basedOn w:val="Normal"/>
    <w:rsid w:val="008A4DBE"/>
    <w:pP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6">
    <w:name w:val="xl196"/>
    <w:basedOn w:val="Normal"/>
    <w:rsid w:val="008A4DB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97">
    <w:name w:val="xl197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8">
    <w:name w:val="xl198"/>
    <w:basedOn w:val="Normal"/>
    <w:rsid w:val="008A4D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9">
    <w:name w:val="xl199"/>
    <w:basedOn w:val="Normal"/>
    <w:rsid w:val="008A4DBE"/>
    <w:pP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200">
    <w:name w:val="xl200"/>
    <w:basedOn w:val="Normal"/>
    <w:rsid w:val="008A4DBE"/>
    <w:pP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01">
    <w:name w:val="xl20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2">
    <w:name w:val="xl202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3">
    <w:name w:val="xl20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4">
    <w:name w:val="xl20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5">
    <w:name w:val="xl20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6">
    <w:name w:val="xl206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7">
    <w:name w:val="xl207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8">
    <w:name w:val="xl208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9">
    <w:name w:val="xl209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0">
    <w:name w:val="xl210"/>
    <w:basedOn w:val="Normal"/>
    <w:rsid w:val="008A4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1">
    <w:name w:val="xl21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2">
    <w:name w:val="xl21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3">
    <w:name w:val="xl213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4">
    <w:name w:val="xl214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5">
    <w:name w:val="xl215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6">
    <w:name w:val="xl216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7">
    <w:name w:val="xl217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8">
    <w:name w:val="xl21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9">
    <w:name w:val="xl219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0">
    <w:name w:val="xl220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1">
    <w:name w:val="xl221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2">
    <w:name w:val="xl222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23">
    <w:name w:val="xl223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4">
    <w:name w:val="xl224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5">
    <w:name w:val="xl225"/>
    <w:basedOn w:val="Normal"/>
    <w:rsid w:val="008A4D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6">
    <w:name w:val="xl22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7">
    <w:name w:val="xl227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8">
    <w:name w:val="xl228"/>
    <w:basedOn w:val="Normal"/>
    <w:rsid w:val="008A4D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9">
    <w:name w:val="xl229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0">
    <w:name w:val="xl230"/>
    <w:basedOn w:val="Normal"/>
    <w:rsid w:val="008A4D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1">
    <w:name w:val="xl231"/>
    <w:basedOn w:val="Normal"/>
    <w:rsid w:val="008A4D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numbering" w:customStyle="1" w:styleId="NoList3">
    <w:name w:val="No List3"/>
    <w:next w:val="NoList"/>
    <w:semiHidden/>
    <w:rsid w:val="008A4DBE"/>
  </w:style>
  <w:style w:type="numbering" w:customStyle="1" w:styleId="NoList4">
    <w:name w:val="No List4"/>
    <w:next w:val="NoList"/>
    <w:semiHidden/>
    <w:rsid w:val="008A4DBE"/>
  </w:style>
  <w:style w:type="character" w:customStyle="1" w:styleId="Heading24">
    <w:name w:val="Heading #24"/>
    <w:uiPriority w:val="99"/>
    <w:rsid w:val="008A4DBE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val="sr-Cyrl-CS" w:eastAsia="sr-Cyrl-CS"/>
    </w:rPr>
  </w:style>
  <w:style w:type="character" w:customStyle="1" w:styleId="Bodytext0">
    <w:name w:val="Body text_"/>
    <w:link w:val="Bodytext1"/>
    <w:locked/>
    <w:rsid w:val="008A4DBE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A4DBE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 w:cstheme="minorBidi"/>
      <w:sz w:val="23"/>
      <w:szCs w:val="23"/>
      <w:lang w:val="sr-Latn-BA"/>
    </w:rPr>
  </w:style>
  <w:style w:type="character" w:customStyle="1" w:styleId="Bodytext30">
    <w:name w:val="Body text (3)_"/>
    <w:link w:val="Bodytext31"/>
    <w:uiPriority w:val="99"/>
    <w:locked/>
    <w:rsid w:val="008A4DBE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0"/>
    <w:uiPriority w:val="99"/>
    <w:rsid w:val="008A4DBE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Heading20">
    <w:name w:val="Heading #2_"/>
    <w:link w:val="Heading21"/>
    <w:locked/>
    <w:rsid w:val="008A4DB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0"/>
    <w:rsid w:val="008A4DBE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character" w:customStyle="1" w:styleId="Bodytext4">
    <w:name w:val="Body text (4)_"/>
    <w:link w:val="Bodytext41"/>
    <w:uiPriority w:val="99"/>
    <w:locked/>
    <w:rsid w:val="008A4DBE"/>
    <w:rPr>
      <w:i/>
      <w:iCs/>
      <w:sz w:val="23"/>
      <w:szCs w:val="23"/>
      <w:shd w:val="clear" w:color="auto" w:fill="FFFFFF"/>
      <w:lang w:val="sr-Cyrl-CS" w:eastAsia="sr-Cyrl-CS"/>
    </w:rPr>
  </w:style>
  <w:style w:type="paragraph" w:customStyle="1" w:styleId="Bodytext41">
    <w:name w:val="Body text (4)1"/>
    <w:basedOn w:val="Normal"/>
    <w:link w:val="Bodytext4"/>
    <w:uiPriority w:val="99"/>
    <w:rsid w:val="008A4DBE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val="sr-Cyrl-CS" w:eastAsia="sr-Cyrl-CS"/>
    </w:rPr>
  </w:style>
  <w:style w:type="character" w:customStyle="1" w:styleId="Heading10">
    <w:name w:val="Heading #1_"/>
    <w:link w:val="Heading11"/>
    <w:locked/>
    <w:rsid w:val="008A4DB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11">
    <w:name w:val="Heading #11"/>
    <w:basedOn w:val="Normal"/>
    <w:link w:val="Heading10"/>
    <w:rsid w:val="008A4DBE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customStyle="1" w:styleId="font12">
    <w:name w:val="font12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font13">
    <w:name w:val="font13"/>
    <w:basedOn w:val="Normal"/>
    <w:rsid w:val="008A4DBE"/>
    <w:pPr>
      <w:spacing w:before="100" w:beforeAutospacing="1" w:after="100" w:afterAutospacing="1"/>
    </w:pPr>
  </w:style>
  <w:style w:type="paragraph" w:customStyle="1" w:styleId="font14">
    <w:name w:val="font14"/>
    <w:basedOn w:val="Normal"/>
    <w:rsid w:val="008A4DBE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232">
    <w:name w:val="xl232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Normal"/>
    <w:rsid w:val="008A4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Normal"/>
    <w:rsid w:val="008A4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15">
    <w:name w:val="font15"/>
    <w:basedOn w:val="Normal"/>
    <w:rsid w:val="008A4DBE"/>
    <w:pPr>
      <w:spacing w:before="100" w:beforeAutospacing="1" w:after="100" w:afterAutospacing="1"/>
    </w:pPr>
  </w:style>
  <w:style w:type="paragraph" w:customStyle="1" w:styleId="font16">
    <w:name w:val="font16"/>
    <w:basedOn w:val="Normal"/>
    <w:rsid w:val="008A4DBE"/>
    <w:pPr>
      <w:spacing w:before="100" w:beforeAutospacing="1" w:after="100" w:afterAutospacing="1"/>
    </w:pPr>
    <w:rPr>
      <w:rFonts w:ascii="Calibri" w:hAnsi="Calibri"/>
    </w:rPr>
  </w:style>
  <w:style w:type="paragraph" w:customStyle="1" w:styleId="xl235">
    <w:name w:val="xl23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36">
    <w:name w:val="xl236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37">
    <w:name w:val="xl237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38">
    <w:name w:val="xl238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39">
    <w:name w:val="xl239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0">
    <w:name w:val="xl240"/>
    <w:basedOn w:val="Normal"/>
    <w:rsid w:val="008A4DB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41">
    <w:name w:val="xl24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42">
    <w:name w:val="xl242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4">
    <w:name w:val="xl244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5">
    <w:name w:val="xl24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6">
    <w:name w:val="xl246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7">
    <w:name w:val="xl247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8">
    <w:name w:val="xl24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9">
    <w:name w:val="xl249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50">
    <w:name w:val="xl250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1">
    <w:name w:val="xl251"/>
    <w:basedOn w:val="Normal"/>
    <w:rsid w:val="008A4D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2">
    <w:name w:val="xl252"/>
    <w:basedOn w:val="Normal"/>
    <w:rsid w:val="008A4D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3">
    <w:name w:val="xl25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4">
    <w:name w:val="xl254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5">
    <w:name w:val="xl255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6">
    <w:name w:val="xl256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7">
    <w:name w:val="xl257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8">
    <w:name w:val="xl25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59">
    <w:name w:val="xl259"/>
    <w:basedOn w:val="Normal"/>
    <w:rsid w:val="008A4D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0">
    <w:name w:val="xl260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1">
    <w:name w:val="xl261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2">
    <w:name w:val="xl26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3">
    <w:name w:val="xl263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64">
    <w:name w:val="xl264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65">
    <w:name w:val="xl26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6">
    <w:name w:val="xl266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7">
    <w:name w:val="xl267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8">
    <w:name w:val="xl26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Roman" w:hAnsi="TimesRoman"/>
      <w:b/>
      <w:bCs/>
    </w:rPr>
  </w:style>
  <w:style w:type="paragraph" w:customStyle="1" w:styleId="xl269">
    <w:name w:val="xl269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70">
    <w:name w:val="xl270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1">
    <w:name w:val="xl271"/>
    <w:basedOn w:val="Normal"/>
    <w:rsid w:val="008A4D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2">
    <w:name w:val="xl272"/>
    <w:basedOn w:val="Normal"/>
    <w:rsid w:val="008A4D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3">
    <w:name w:val="xl273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74">
    <w:name w:val="xl274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75">
    <w:name w:val="xl275"/>
    <w:basedOn w:val="Normal"/>
    <w:rsid w:val="008A4DB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6">
    <w:name w:val="xl276"/>
    <w:basedOn w:val="Normal"/>
    <w:rsid w:val="008A4DB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7">
    <w:name w:val="xl277"/>
    <w:basedOn w:val="Normal"/>
    <w:rsid w:val="008A4DB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8">
    <w:name w:val="xl278"/>
    <w:basedOn w:val="Normal"/>
    <w:rsid w:val="008A4D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79">
    <w:name w:val="xl279"/>
    <w:basedOn w:val="Normal"/>
    <w:rsid w:val="008A4D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80">
    <w:name w:val="xl280"/>
    <w:basedOn w:val="Normal"/>
    <w:rsid w:val="008A4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81">
    <w:name w:val="xl281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282">
    <w:name w:val="xl28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ListParagraph1">
    <w:name w:val="List Paragraph1"/>
    <w:basedOn w:val="Normal"/>
    <w:qFormat/>
    <w:rsid w:val="008A4DBE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a">
    <w:name w:val="уговор налсов"/>
    <w:basedOn w:val="Normal"/>
    <w:qFormat/>
    <w:rsid w:val="008A4DBE"/>
    <w:pPr>
      <w:keepNext/>
      <w:spacing w:before="240" w:after="60"/>
      <w:jc w:val="center"/>
    </w:pPr>
    <w:rPr>
      <w:b/>
      <w:lang w:val="ru-RU"/>
    </w:rPr>
  </w:style>
  <w:style w:type="paragraph" w:customStyle="1" w:styleId="a0">
    <w:name w:val="уговор члан"/>
    <w:basedOn w:val="Normal"/>
    <w:qFormat/>
    <w:rsid w:val="008A4DBE"/>
    <w:pPr>
      <w:keepNext/>
      <w:spacing w:before="120" w:after="120"/>
      <w:jc w:val="center"/>
    </w:pPr>
    <w:rPr>
      <w:bCs/>
    </w:rPr>
  </w:style>
  <w:style w:type="numbering" w:customStyle="1" w:styleId="NoList5">
    <w:name w:val="No List5"/>
    <w:next w:val="NoList"/>
    <w:uiPriority w:val="99"/>
    <w:semiHidden/>
    <w:unhideWhenUsed/>
    <w:rsid w:val="008F45C9"/>
  </w:style>
  <w:style w:type="character" w:customStyle="1" w:styleId="CommentReference2">
    <w:name w:val="Comment Reference2"/>
    <w:rsid w:val="008F45C9"/>
    <w:rPr>
      <w:sz w:val="16"/>
      <w:szCs w:val="16"/>
    </w:rPr>
  </w:style>
  <w:style w:type="paragraph" w:customStyle="1" w:styleId="CommentText2">
    <w:name w:val="Comment Text2"/>
    <w:basedOn w:val="Normal"/>
    <w:rsid w:val="008F45C9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2">
    <w:name w:val="Comment Subject2"/>
    <w:basedOn w:val="CommentText2"/>
    <w:rsid w:val="008F45C9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8F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30">
    <w:name w:val="Char Char13"/>
    <w:locked/>
    <w:rsid w:val="008F45C9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0">
    <w:name w:val="Char Char"/>
    <w:rsid w:val="008F45C9"/>
    <w:rPr>
      <w:sz w:val="24"/>
      <w:szCs w:val="24"/>
    </w:rPr>
  </w:style>
  <w:style w:type="numbering" w:customStyle="1" w:styleId="NoList12">
    <w:name w:val="No List12"/>
    <w:next w:val="NoList"/>
    <w:semiHidden/>
    <w:rsid w:val="008F45C9"/>
  </w:style>
  <w:style w:type="numbering" w:customStyle="1" w:styleId="NoList21">
    <w:name w:val="No List21"/>
    <w:next w:val="NoList"/>
    <w:semiHidden/>
    <w:rsid w:val="008F45C9"/>
  </w:style>
  <w:style w:type="numbering" w:customStyle="1" w:styleId="NoList31">
    <w:name w:val="No List31"/>
    <w:next w:val="NoList"/>
    <w:semiHidden/>
    <w:rsid w:val="008F45C9"/>
  </w:style>
  <w:style w:type="numbering" w:customStyle="1" w:styleId="NoList41">
    <w:name w:val="No List41"/>
    <w:next w:val="NoList"/>
    <w:semiHidden/>
    <w:rsid w:val="008F45C9"/>
  </w:style>
  <w:style w:type="character" w:customStyle="1" w:styleId="CommentReference3">
    <w:name w:val="Comment Reference3"/>
    <w:rsid w:val="00C564AA"/>
    <w:rPr>
      <w:sz w:val="16"/>
      <w:szCs w:val="16"/>
    </w:rPr>
  </w:style>
  <w:style w:type="paragraph" w:customStyle="1" w:styleId="CommentText3">
    <w:name w:val="Comment Text3"/>
    <w:basedOn w:val="Normal"/>
    <w:rsid w:val="00C564AA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3">
    <w:name w:val="Comment Subject3"/>
    <w:basedOn w:val="CommentText3"/>
    <w:rsid w:val="00C564AA"/>
    <w:rPr>
      <w:b/>
      <w:bCs/>
    </w:rPr>
  </w:style>
  <w:style w:type="character" w:customStyle="1" w:styleId="CharChar131">
    <w:name w:val="Char Char13"/>
    <w:locked/>
    <w:rsid w:val="00C564AA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1">
    <w:name w:val="Char Char"/>
    <w:rsid w:val="00C564AA"/>
    <w:rPr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EB7E65"/>
  </w:style>
  <w:style w:type="character" w:customStyle="1" w:styleId="CommentReference4">
    <w:name w:val="Comment Reference4"/>
    <w:rsid w:val="00EB7E65"/>
    <w:rPr>
      <w:sz w:val="16"/>
      <w:szCs w:val="16"/>
    </w:rPr>
  </w:style>
  <w:style w:type="paragraph" w:customStyle="1" w:styleId="CommentText4">
    <w:name w:val="Comment Text4"/>
    <w:basedOn w:val="Normal"/>
    <w:rsid w:val="00EB7E65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4">
    <w:name w:val="Comment Subject4"/>
    <w:basedOn w:val="CommentText4"/>
    <w:rsid w:val="00EB7E65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EB7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32">
    <w:name w:val="Char Char13"/>
    <w:locked/>
    <w:rsid w:val="00EB7E65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2">
    <w:name w:val="Char Char"/>
    <w:rsid w:val="00EB7E65"/>
    <w:rPr>
      <w:sz w:val="24"/>
      <w:szCs w:val="24"/>
    </w:rPr>
  </w:style>
  <w:style w:type="numbering" w:customStyle="1" w:styleId="NoList13">
    <w:name w:val="No List13"/>
    <w:next w:val="NoList"/>
    <w:semiHidden/>
    <w:rsid w:val="00EB7E65"/>
  </w:style>
  <w:style w:type="numbering" w:customStyle="1" w:styleId="NoList22">
    <w:name w:val="No List22"/>
    <w:next w:val="NoList"/>
    <w:semiHidden/>
    <w:rsid w:val="00EB7E65"/>
  </w:style>
  <w:style w:type="numbering" w:customStyle="1" w:styleId="NoList32">
    <w:name w:val="No List32"/>
    <w:next w:val="NoList"/>
    <w:semiHidden/>
    <w:rsid w:val="00EB7E65"/>
  </w:style>
  <w:style w:type="numbering" w:customStyle="1" w:styleId="NoList42">
    <w:name w:val="No List42"/>
    <w:next w:val="NoList"/>
    <w:semiHidden/>
    <w:rsid w:val="00EB7E65"/>
  </w:style>
  <w:style w:type="numbering" w:customStyle="1" w:styleId="NoList7">
    <w:name w:val="No List7"/>
    <w:next w:val="NoList"/>
    <w:uiPriority w:val="99"/>
    <w:semiHidden/>
    <w:unhideWhenUsed/>
    <w:rsid w:val="00FC65B0"/>
  </w:style>
  <w:style w:type="character" w:customStyle="1" w:styleId="CommentReference5">
    <w:name w:val="Comment Reference5"/>
    <w:rsid w:val="00FC65B0"/>
    <w:rPr>
      <w:sz w:val="16"/>
      <w:szCs w:val="16"/>
    </w:rPr>
  </w:style>
  <w:style w:type="paragraph" w:customStyle="1" w:styleId="CommentText5">
    <w:name w:val="Comment Text5"/>
    <w:basedOn w:val="Normal"/>
    <w:rsid w:val="00FC65B0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5">
    <w:name w:val="Comment Subject5"/>
    <w:basedOn w:val="CommentText5"/>
    <w:rsid w:val="00FC65B0"/>
    <w:rPr>
      <w:b/>
      <w:bCs/>
    </w:rPr>
  </w:style>
  <w:style w:type="table" w:customStyle="1" w:styleId="TableGrid4">
    <w:name w:val="Table Grid4"/>
    <w:basedOn w:val="TableNormal"/>
    <w:next w:val="TableGrid"/>
    <w:uiPriority w:val="59"/>
    <w:rsid w:val="00FC6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33">
    <w:name w:val="Char Char13"/>
    <w:basedOn w:val="DefaultParagraphFont"/>
    <w:locked/>
    <w:rsid w:val="00FC65B0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3">
    <w:name w:val="Char Char"/>
    <w:basedOn w:val="DefaultParagraphFont"/>
    <w:rsid w:val="00FC65B0"/>
    <w:rPr>
      <w:sz w:val="24"/>
      <w:szCs w:val="24"/>
    </w:rPr>
  </w:style>
  <w:style w:type="numbering" w:customStyle="1" w:styleId="NoList14">
    <w:name w:val="No List14"/>
    <w:next w:val="NoList"/>
    <w:semiHidden/>
    <w:rsid w:val="00FC65B0"/>
  </w:style>
  <w:style w:type="numbering" w:customStyle="1" w:styleId="NoList23">
    <w:name w:val="No List23"/>
    <w:next w:val="NoList"/>
    <w:semiHidden/>
    <w:rsid w:val="00FC65B0"/>
  </w:style>
  <w:style w:type="numbering" w:customStyle="1" w:styleId="NoList33">
    <w:name w:val="No List33"/>
    <w:next w:val="NoList"/>
    <w:semiHidden/>
    <w:rsid w:val="00FC65B0"/>
  </w:style>
  <w:style w:type="numbering" w:customStyle="1" w:styleId="NoList43">
    <w:name w:val="No List43"/>
    <w:next w:val="NoList"/>
    <w:semiHidden/>
    <w:rsid w:val="00FC65B0"/>
  </w:style>
  <w:style w:type="numbering" w:customStyle="1" w:styleId="NoList8">
    <w:name w:val="No List8"/>
    <w:next w:val="NoList"/>
    <w:uiPriority w:val="99"/>
    <w:semiHidden/>
    <w:unhideWhenUsed/>
    <w:rsid w:val="00AB4E18"/>
  </w:style>
  <w:style w:type="table" w:customStyle="1" w:styleId="TableGrid31">
    <w:name w:val="Table Grid31"/>
    <w:basedOn w:val="TableNormal"/>
    <w:next w:val="TableGrid"/>
    <w:uiPriority w:val="59"/>
    <w:rsid w:val="009E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vana.drce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A69B-2AB8-470E-A614-B17A24AE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24</TotalTime>
  <Pages>23</Pages>
  <Words>5295</Words>
  <Characters>30184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42</cp:revision>
  <cp:lastPrinted>2020-10-01T11:17:00Z</cp:lastPrinted>
  <dcterms:created xsi:type="dcterms:W3CDTF">2021-10-15T12:24:00Z</dcterms:created>
  <dcterms:modified xsi:type="dcterms:W3CDTF">2021-10-18T10:21:00Z</dcterms:modified>
</cp:coreProperties>
</file>