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61008E" w:rsidRDefault="00C4791B" w:rsidP="0061008E">
            <w:pPr>
              <w:pStyle w:val="Header"/>
              <w:spacing w:line="360" w:lineRule="auto"/>
              <w:ind w:left="-249"/>
            </w:pPr>
            <w:r>
              <w:rPr>
                <w:lang w:val="sr-Cyrl-BA"/>
              </w:rPr>
              <w:t xml:space="preserve">ББрој: </w:t>
            </w:r>
            <w:r w:rsidR="00061703">
              <w:t>404-</w:t>
            </w:r>
            <w:r w:rsidR="0061008E">
              <w:t>229/21</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61008E" w:rsidP="004A29B0">
            <w:pPr>
              <w:pStyle w:val="Header"/>
              <w:spacing w:line="360" w:lineRule="auto"/>
              <w:ind w:left="-108"/>
              <w:jc w:val="both"/>
              <w:rPr>
                <w:lang w:val="sr-Cyrl-BA"/>
              </w:rPr>
            </w:pPr>
            <w:r>
              <w:t>18.10.2021</w:t>
            </w:r>
            <w:r w:rsidR="00031463">
              <w:rPr>
                <w:lang w:val="sr-Cyrl-BA"/>
              </w:rPr>
              <w:t>.</w:t>
            </w:r>
            <w:r w:rsidR="007E0772">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B70BC0" w:rsidRDefault="00B70BC0" w:rsidP="008A4DBE">
      <w:pPr>
        <w:suppressAutoHyphens/>
        <w:spacing w:line="100" w:lineRule="atLeast"/>
        <w:jc w:val="center"/>
        <w:rPr>
          <w:rFonts w:eastAsia="Arial Unicode MS"/>
          <w:b/>
          <w:bCs/>
          <w:iCs/>
          <w:color w:val="000000"/>
          <w:kern w:val="1"/>
          <w:lang w:eastAsia="ar-SA"/>
        </w:rPr>
      </w:pPr>
      <w:r w:rsidRPr="00B70BC0">
        <w:rPr>
          <w:rFonts w:eastAsia="Arial Unicode MS"/>
          <w:b/>
          <w:bCs/>
          <w:iCs/>
          <w:color w:val="000000"/>
          <w:kern w:val="1"/>
          <w:sz w:val="28"/>
          <w:szCs w:val="28"/>
          <w:lang w:val="ru-RU" w:eastAsia="ar-SA"/>
        </w:rPr>
        <w:t>Израда подлоге за клизалиште на Тргу</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7E0772" w:rsidRPr="00BF5969" w:rsidRDefault="007E0772" w:rsidP="007E0772">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 xml:space="preserve">Набавка на коју се не примењују одредбе Закона о јавним набавкама у складу са </w:t>
      </w:r>
      <w:proofErr w:type="gramStart"/>
      <w:r>
        <w:rPr>
          <w:rFonts w:eastAsia="Arial Unicode MS"/>
          <w:b/>
          <w:bCs/>
          <w:color w:val="000000"/>
          <w:kern w:val="1"/>
          <w:lang w:eastAsia="ar-SA"/>
        </w:rPr>
        <w:t>чланом  27</w:t>
      </w:r>
      <w:proofErr w:type="gramEnd"/>
      <w:r>
        <w:rPr>
          <w:rFonts w:eastAsia="Arial Unicode MS"/>
          <w:b/>
          <w:bCs/>
          <w:color w:val="000000"/>
          <w:kern w:val="1"/>
          <w:lang w:eastAsia="ar-SA"/>
        </w:rPr>
        <w:t xml:space="preserve">. </w:t>
      </w:r>
      <w:proofErr w:type="gramStart"/>
      <w:r>
        <w:rPr>
          <w:rFonts w:eastAsia="Arial Unicode MS"/>
          <w:b/>
          <w:bCs/>
          <w:color w:val="000000"/>
          <w:kern w:val="1"/>
          <w:lang w:eastAsia="ar-SA"/>
        </w:rPr>
        <w:t>став</w:t>
      </w:r>
      <w:proofErr w:type="gramEnd"/>
      <w:r>
        <w:rPr>
          <w:rFonts w:eastAsia="Arial Unicode MS"/>
          <w:b/>
          <w:bCs/>
          <w:color w:val="000000"/>
          <w:kern w:val="1"/>
          <w:lang w:eastAsia="ar-SA"/>
        </w:rPr>
        <w:t xml:space="preserve"> 1. </w:t>
      </w:r>
      <w:proofErr w:type="gramStart"/>
      <w:r>
        <w:rPr>
          <w:rFonts w:eastAsia="Arial Unicode MS"/>
          <w:b/>
          <w:bCs/>
          <w:color w:val="000000"/>
          <w:kern w:val="1"/>
          <w:lang w:eastAsia="ar-SA"/>
        </w:rPr>
        <w:t>тачка</w:t>
      </w:r>
      <w:proofErr w:type="gramEnd"/>
      <w:r>
        <w:rPr>
          <w:rFonts w:eastAsia="Arial Unicode MS"/>
          <w:b/>
          <w:bCs/>
          <w:color w:val="000000"/>
          <w:kern w:val="1"/>
          <w:lang w:eastAsia="ar-SA"/>
        </w:rPr>
        <w:t xml:space="preserve">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1B7040" w:rsidRPr="008A4DBE" w:rsidRDefault="0061008E" w:rsidP="001B7040">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октобар</w:t>
      </w:r>
      <w:r w:rsidR="001B7040" w:rsidRPr="008A4DBE">
        <w:rPr>
          <w:rFonts w:eastAsia="Arial Unicode MS"/>
          <w:i/>
          <w:iCs/>
          <w:color w:val="000000"/>
          <w:kern w:val="1"/>
          <w:lang w:val="sr-Cyrl-CS" w:eastAsia="ar-SA"/>
        </w:rPr>
        <w:t>,</w:t>
      </w:r>
      <w:r w:rsidR="001B7040" w:rsidRPr="008A4DBE">
        <w:rPr>
          <w:rFonts w:eastAsia="Arial Unicode MS"/>
          <w:i/>
          <w:iCs/>
          <w:color w:val="000000"/>
          <w:kern w:val="1"/>
          <w:lang w:eastAsia="ar-SA"/>
        </w:rPr>
        <w:t xml:space="preserve"> </w:t>
      </w:r>
      <w:r w:rsidR="001B7040" w:rsidRPr="008A4DBE">
        <w:rPr>
          <w:rFonts w:eastAsia="Arial Unicode MS"/>
          <w:bCs/>
          <w:i/>
          <w:color w:val="000000"/>
          <w:kern w:val="1"/>
          <w:lang w:eastAsia="ar-SA"/>
        </w:rPr>
        <w:t>20</w:t>
      </w:r>
      <w:r w:rsidR="007E0772">
        <w:rPr>
          <w:rFonts w:eastAsia="Arial Unicode MS"/>
          <w:bCs/>
          <w:i/>
          <w:color w:val="000000"/>
          <w:kern w:val="1"/>
          <w:lang w:eastAsia="ar-SA"/>
        </w:rPr>
        <w:t>2</w:t>
      </w:r>
      <w:r>
        <w:rPr>
          <w:rFonts w:eastAsia="Arial Unicode MS"/>
          <w:bCs/>
          <w:i/>
          <w:color w:val="000000"/>
          <w:kern w:val="1"/>
          <w:lang w:eastAsia="ar-SA"/>
        </w:rPr>
        <w:t>1</w:t>
      </w:r>
      <w:r w:rsidR="001B7040" w:rsidRPr="008A4DBE">
        <w:rPr>
          <w:rFonts w:eastAsia="Arial Unicode MS"/>
          <w:bCs/>
          <w:i/>
          <w:color w:val="000000"/>
          <w:kern w:val="1"/>
          <w:lang w:eastAsia="ar-SA"/>
        </w:rPr>
        <w:t xml:space="preserve">. </w:t>
      </w:r>
      <w:proofErr w:type="gramStart"/>
      <w:r w:rsidR="001B7040" w:rsidRPr="008A4DBE">
        <w:rPr>
          <w:rFonts w:eastAsia="Arial Unicode MS"/>
          <w:bCs/>
          <w:i/>
          <w:color w:val="000000"/>
          <w:kern w:val="1"/>
          <w:lang w:eastAsia="ar-SA"/>
        </w:rPr>
        <w:t>године</w:t>
      </w:r>
      <w:proofErr w:type="gramEnd"/>
    </w:p>
    <w:p w:rsidR="008A4DBE" w:rsidRDefault="008A4DBE" w:rsidP="008A4DBE">
      <w:pPr>
        <w:suppressAutoHyphens/>
        <w:spacing w:line="100" w:lineRule="atLeast"/>
        <w:rPr>
          <w:rFonts w:eastAsia="Arial Unicode MS"/>
          <w:i/>
          <w:iCs/>
          <w:color w:val="000000"/>
          <w:kern w:val="1"/>
          <w:lang w:eastAsia="ar-SA"/>
        </w:rPr>
      </w:pPr>
    </w:p>
    <w:p w:rsidR="00B70BC0" w:rsidRPr="007E0772" w:rsidRDefault="00B70BC0"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7E0772" w:rsidRPr="00FC65B0" w:rsidRDefault="007E0772" w:rsidP="007E0772">
      <w:pPr>
        <w:suppressAutoHyphens/>
        <w:spacing w:line="100" w:lineRule="atLeast"/>
        <w:jc w:val="both"/>
        <w:rPr>
          <w:rFonts w:eastAsia="TimesNewRomanPSMT"/>
          <w:color w:val="000000"/>
          <w:kern w:val="1"/>
          <w:lang w:eastAsia="ar-SA"/>
        </w:rPr>
      </w:pPr>
      <w:proofErr w:type="gramStart"/>
      <w:r w:rsidRPr="00FC65B0">
        <w:rPr>
          <w:rFonts w:eastAsia="TimesNewRomanPSMT"/>
          <w:color w:val="000000"/>
          <w:kern w:val="1"/>
          <w:lang w:eastAsia="ar-SA"/>
        </w:rPr>
        <w:lastRenderedPageBreak/>
        <w:t>На основу чл</w:t>
      </w:r>
      <w:r>
        <w:rPr>
          <w:rFonts w:eastAsia="TimesNewRomanPSMT"/>
          <w:color w:val="000000"/>
          <w:kern w:val="1"/>
          <w:lang w:eastAsia="ar-SA"/>
        </w:rPr>
        <w:t>ана</w:t>
      </w:r>
      <w:r w:rsidRPr="00FC65B0">
        <w:rPr>
          <w:rFonts w:eastAsia="TimesNewRomanPSMT"/>
          <w:color w:val="000000"/>
          <w:kern w:val="1"/>
          <w:lang w:eastAsia="ar-SA"/>
        </w:rPr>
        <w:t xml:space="preserve"> </w:t>
      </w:r>
      <w:r w:rsidRPr="00D57A08">
        <w:rPr>
          <w:rFonts w:eastAsia="Arial Unicode MS"/>
          <w:bCs/>
          <w:color w:val="000000"/>
          <w:kern w:val="1"/>
          <w:lang w:eastAsia="ar-SA"/>
        </w:rPr>
        <w:t>27.</w:t>
      </w:r>
      <w:proofErr w:type="gramEnd"/>
      <w:r w:rsidRPr="00D57A08">
        <w:rPr>
          <w:rFonts w:eastAsia="Arial Unicode MS"/>
          <w:bCs/>
          <w:color w:val="000000"/>
          <w:kern w:val="1"/>
          <w:lang w:eastAsia="ar-SA"/>
        </w:rPr>
        <w:t xml:space="preserve"> </w:t>
      </w:r>
      <w:proofErr w:type="gramStart"/>
      <w:r>
        <w:rPr>
          <w:rFonts w:eastAsia="Arial Unicode MS"/>
          <w:bCs/>
          <w:color w:val="000000"/>
          <w:kern w:val="1"/>
          <w:lang w:eastAsia="ar-SA"/>
        </w:rPr>
        <w:t>с</w:t>
      </w:r>
      <w:r w:rsidRPr="00D57A08">
        <w:rPr>
          <w:rFonts w:eastAsia="Arial Unicode MS"/>
          <w:bCs/>
          <w:color w:val="000000"/>
          <w:kern w:val="1"/>
          <w:lang w:eastAsia="ar-SA"/>
        </w:rPr>
        <w:t>тав</w:t>
      </w:r>
      <w:proofErr w:type="gramEnd"/>
      <w:r w:rsidRPr="00D57A08">
        <w:rPr>
          <w:rFonts w:eastAsia="Arial Unicode MS"/>
          <w:bCs/>
          <w:color w:val="000000"/>
          <w:kern w:val="1"/>
          <w:lang w:eastAsia="ar-SA"/>
        </w:rPr>
        <w:t xml:space="preserve"> 1</w:t>
      </w:r>
      <w:r>
        <w:rPr>
          <w:rFonts w:eastAsia="Arial Unicode MS"/>
          <w:bCs/>
          <w:color w:val="000000"/>
          <w:kern w:val="1"/>
          <w:lang w:eastAsia="ar-SA"/>
        </w:rPr>
        <w:t>.</w:t>
      </w:r>
      <w:r w:rsidRPr="00D57A08">
        <w:rPr>
          <w:rFonts w:eastAsia="Arial Unicode MS"/>
          <w:bCs/>
          <w:color w:val="000000"/>
          <w:kern w:val="1"/>
          <w:lang w:eastAsia="ar-SA"/>
        </w:rPr>
        <w:t xml:space="preserve"> </w:t>
      </w:r>
      <w:proofErr w:type="gramStart"/>
      <w:r w:rsidRPr="00D57A08">
        <w:rPr>
          <w:rFonts w:eastAsia="Arial Unicode MS"/>
          <w:bCs/>
          <w:color w:val="000000"/>
          <w:kern w:val="1"/>
          <w:lang w:eastAsia="ar-SA"/>
        </w:rPr>
        <w:t>тачка</w:t>
      </w:r>
      <w:proofErr w:type="gramEnd"/>
      <w:r w:rsidRPr="00D57A08">
        <w:rPr>
          <w:rFonts w:eastAsia="Arial Unicode MS"/>
          <w:bCs/>
          <w:color w:val="000000"/>
          <w:kern w:val="1"/>
          <w:lang w:eastAsia="ar-SA"/>
        </w:rPr>
        <w:t xml:space="preserve"> 1) Закона о јавним набавкама („Службени гласник РС“ број 91/19)</w:t>
      </w:r>
      <w:r>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61008E">
        <w:rPr>
          <w:rFonts w:eastAsia="Arial Unicode MS"/>
          <w:color w:val="000000"/>
          <w:kern w:val="1"/>
          <w:lang w:eastAsia="ar-SA"/>
        </w:rPr>
        <w:t>229/21</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61008E">
        <w:rPr>
          <w:rFonts w:eastAsia="Arial Unicode MS"/>
          <w:color w:val="000000"/>
          <w:kern w:val="1"/>
          <w:lang w:val="sr-Cyrl-CS" w:eastAsia="ar-SA"/>
        </w:rPr>
        <w:t>18.10.2021</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1E22D4" w:rsidRPr="001E22D4" w:rsidRDefault="001E22D4" w:rsidP="001E22D4">
      <w:pPr>
        <w:suppressAutoHyphens/>
        <w:spacing w:line="100" w:lineRule="atLeast"/>
        <w:ind w:firstLine="720"/>
        <w:jc w:val="both"/>
        <w:rPr>
          <w:rFonts w:eastAsia="TimesNewRomanPSMT"/>
          <w:color w:val="000000"/>
          <w:kern w:val="1"/>
          <w:lang w:eastAsia="ar-SA"/>
        </w:rPr>
      </w:pPr>
    </w:p>
    <w:p w:rsidR="001E22D4" w:rsidRPr="001E22D4" w:rsidRDefault="001E22D4" w:rsidP="001E22D4">
      <w:pPr>
        <w:shd w:val="clear" w:color="auto" w:fill="C6D9F1"/>
        <w:suppressAutoHyphens/>
        <w:spacing w:line="100" w:lineRule="atLeast"/>
        <w:jc w:val="center"/>
        <w:rPr>
          <w:rFonts w:eastAsia="TimesNewRomanPS-BoldMT"/>
          <w:b/>
          <w:bCs/>
          <w:color w:val="000000"/>
          <w:kern w:val="1"/>
          <w:lang w:val="ru-RU" w:eastAsia="ar-SA"/>
        </w:rPr>
      </w:pPr>
      <w:r w:rsidRPr="001E22D4">
        <w:rPr>
          <w:rFonts w:eastAsia="TimesNewRomanPS-BoldMT"/>
          <w:b/>
          <w:bCs/>
          <w:color w:val="000000"/>
          <w:kern w:val="1"/>
          <w:lang w:eastAsia="ar-SA"/>
        </w:rPr>
        <w:t>КОНКУРСНА ДОКУМЕНТАЦИЈА</w:t>
      </w:r>
    </w:p>
    <w:p w:rsidR="001E22D4" w:rsidRPr="001E22D4" w:rsidRDefault="001E22D4" w:rsidP="001E22D4">
      <w:pPr>
        <w:shd w:val="clear" w:color="auto" w:fill="C6D9F1"/>
        <w:suppressAutoHyphens/>
        <w:spacing w:line="100" w:lineRule="atLeast"/>
        <w:jc w:val="center"/>
        <w:rPr>
          <w:rFonts w:eastAsia="Arial Unicode MS"/>
          <w:b/>
          <w:bCs/>
          <w:color w:val="000000"/>
          <w:kern w:val="1"/>
          <w:lang w:eastAsia="ar-SA"/>
        </w:rPr>
      </w:pPr>
      <w:r w:rsidRPr="001E22D4">
        <w:rPr>
          <w:rFonts w:eastAsia="Arial Unicode MS"/>
          <w:b/>
          <w:bCs/>
          <w:color w:val="000000"/>
          <w:kern w:val="1"/>
          <w:lang w:eastAsia="ar-SA"/>
        </w:rPr>
        <w:t>ИЗРАДА ПОДЛОГЕ ЗА КЛИЗАЛИШТЕ НА ТРГУ</w:t>
      </w:r>
    </w:p>
    <w:p w:rsidR="001E22D4" w:rsidRPr="001E22D4" w:rsidRDefault="001E22D4" w:rsidP="001E22D4">
      <w:pPr>
        <w:suppressAutoHyphens/>
        <w:spacing w:line="100" w:lineRule="atLeast"/>
        <w:jc w:val="both"/>
        <w:rPr>
          <w:rFonts w:eastAsia="TimesNewRomanPS-BoldMT"/>
          <w:b/>
          <w:bCs/>
          <w:color w:val="FF0000"/>
          <w:kern w:val="1"/>
          <w:lang w:eastAsia="ar-SA"/>
        </w:rPr>
      </w:pPr>
    </w:p>
    <w:p w:rsidR="001E22D4" w:rsidRPr="001E22D4" w:rsidRDefault="001E22D4" w:rsidP="001E22D4">
      <w:pPr>
        <w:suppressAutoHyphens/>
        <w:spacing w:line="100" w:lineRule="atLeast"/>
        <w:jc w:val="both"/>
        <w:rPr>
          <w:rFonts w:eastAsia="TimesNewRomanPSMT"/>
          <w:color w:val="000000"/>
          <w:kern w:val="1"/>
          <w:lang w:eastAsia="ar-SA"/>
        </w:rPr>
      </w:pPr>
      <w:r w:rsidRPr="001E22D4">
        <w:rPr>
          <w:rFonts w:eastAsia="TimesNewRomanPSMT"/>
          <w:color w:val="000000"/>
          <w:kern w:val="1"/>
          <w:lang w:eastAsia="ar-SA"/>
        </w:rPr>
        <w:t>Конкурсна документација садржи:</w:t>
      </w:r>
    </w:p>
    <w:tbl>
      <w:tblPr>
        <w:tblW w:w="9302" w:type="dxa"/>
        <w:tblInd w:w="-30" w:type="dxa"/>
        <w:tblLayout w:type="fixed"/>
        <w:tblLook w:val="0000"/>
      </w:tblPr>
      <w:tblGrid>
        <w:gridCol w:w="1563"/>
        <w:gridCol w:w="6119"/>
        <w:gridCol w:w="1620"/>
      </w:tblGrid>
      <w:tr w:rsidR="00C704B6" w:rsidRPr="008516F2" w:rsidTr="004000EB">
        <w:tc>
          <w:tcPr>
            <w:tcW w:w="1563" w:type="dxa"/>
            <w:tcBorders>
              <w:top w:val="single" w:sz="4" w:space="0" w:color="000000"/>
              <w:left w:val="single" w:sz="4" w:space="0" w:color="000000"/>
              <w:bottom w:val="single" w:sz="4" w:space="0" w:color="000000"/>
            </w:tcBorders>
            <w:shd w:val="clear" w:color="auto" w:fill="auto"/>
          </w:tcPr>
          <w:p w:rsidR="00C704B6" w:rsidRPr="008516F2" w:rsidRDefault="00C704B6" w:rsidP="004000EB">
            <w:pPr>
              <w:suppressAutoHyphens/>
              <w:spacing w:line="100" w:lineRule="atLeast"/>
              <w:jc w:val="both"/>
              <w:rPr>
                <w:rFonts w:eastAsia="TimesNewRomanPSMT"/>
                <w:b/>
                <w:i/>
                <w:kern w:val="1"/>
                <w:lang w:eastAsia="ar-SA"/>
              </w:rPr>
            </w:pPr>
          </w:p>
          <w:p w:rsidR="00C704B6" w:rsidRPr="008516F2" w:rsidRDefault="00C704B6" w:rsidP="004000EB">
            <w:pPr>
              <w:suppressAutoHyphens/>
              <w:spacing w:line="100" w:lineRule="atLeast"/>
              <w:jc w:val="both"/>
              <w:rPr>
                <w:rFonts w:eastAsia="TimesNewRomanPSMT"/>
                <w:b/>
                <w:i/>
                <w:kern w:val="1"/>
                <w:lang w:val="sr-Cyrl-CS" w:eastAsia="ar-SA"/>
              </w:rPr>
            </w:pPr>
            <w:r w:rsidRPr="008516F2">
              <w:rPr>
                <w:rFonts w:eastAsia="TimesNewRomanPSMT"/>
                <w:b/>
                <w:i/>
                <w:kern w:val="1"/>
                <w:lang w:val="sr-Cyrl-CS" w:eastAsia="ar-SA"/>
              </w:rPr>
              <w:t>Поглавље</w:t>
            </w:r>
          </w:p>
          <w:p w:rsidR="00C704B6" w:rsidRPr="008516F2" w:rsidRDefault="00C704B6" w:rsidP="004000EB">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C704B6" w:rsidRPr="008516F2" w:rsidRDefault="00C704B6" w:rsidP="004000EB">
            <w:pPr>
              <w:suppressAutoHyphens/>
              <w:spacing w:line="100" w:lineRule="atLeast"/>
              <w:jc w:val="center"/>
              <w:rPr>
                <w:rFonts w:eastAsia="TimesNewRomanPSMT"/>
                <w:b/>
                <w:i/>
                <w:kern w:val="1"/>
                <w:lang w:eastAsia="ar-SA"/>
              </w:rPr>
            </w:pPr>
          </w:p>
          <w:p w:rsidR="00C704B6" w:rsidRPr="008516F2" w:rsidRDefault="00C704B6" w:rsidP="004000EB">
            <w:pPr>
              <w:suppressAutoHyphens/>
              <w:spacing w:line="100" w:lineRule="atLeast"/>
              <w:jc w:val="center"/>
              <w:rPr>
                <w:rFonts w:eastAsia="TimesNewRomanPSMT"/>
                <w:b/>
                <w:i/>
                <w:kern w:val="1"/>
                <w:lang w:eastAsia="ar-SA"/>
              </w:rPr>
            </w:pPr>
            <w:r w:rsidRPr="008516F2">
              <w:rPr>
                <w:rFonts w:eastAsia="TimesNewRomanPSMT"/>
                <w:b/>
                <w:i/>
                <w:kern w:val="1"/>
                <w:lang w:eastAsia="ar-SA"/>
              </w:rPr>
              <w:t>Назив</w:t>
            </w:r>
            <w:r w:rsidRPr="008516F2">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04B6" w:rsidRPr="008516F2" w:rsidRDefault="00C704B6" w:rsidP="004000EB">
            <w:pPr>
              <w:suppressAutoHyphens/>
              <w:spacing w:line="100" w:lineRule="atLeast"/>
              <w:jc w:val="center"/>
              <w:rPr>
                <w:rFonts w:eastAsia="TimesNewRomanPSMT"/>
                <w:b/>
                <w:i/>
                <w:kern w:val="1"/>
                <w:lang w:eastAsia="ar-SA"/>
              </w:rPr>
            </w:pPr>
          </w:p>
          <w:p w:rsidR="00C704B6" w:rsidRPr="008516F2" w:rsidRDefault="00C704B6" w:rsidP="004000EB">
            <w:pPr>
              <w:suppressAutoHyphens/>
              <w:spacing w:line="100" w:lineRule="atLeast"/>
              <w:jc w:val="center"/>
              <w:rPr>
                <w:rFonts w:eastAsia="Arial Unicode MS"/>
                <w:bCs/>
                <w:iCs/>
                <w:kern w:val="1"/>
                <w:sz w:val="28"/>
                <w:szCs w:val="28"/>
                <w:lang w:eastAsia="ar-SA"/>
              </w:rPr>
            </w:pPr>
            <w:r w:rsidRPr="008516F2">
              <w:rPr>
                <w:rFonts w:eastAsia="TimesNewRomanPSMT"/>
                <w:b/>
                <w:i/>
                <w:kern w:val="1"/>
                <w:lang w:eastAsia="ar-SA"/>
              </w:rPr>
              <w:t>Страна</w:t>
            </w:r>
          </w:p>
        </w:tc>
      </w:tr>
      <w:tr w:rsidR="00C704B6" w:rsidRPr="008516F2" w:rsidTr="004000EB">
        <w:tc>
          <w:tcPr>
            <w:tcW w:w="1563" w:type="dxa"/>
            <w:tcBorders>
              <w:top w:val="single" w:sz="4" w:space="0" w:color="000000"/>
              <w:left w:val="single" w:sz="4" w:space="0" w:color="000000"/>
              <w:bottom w:val="single" w:sz="4" w:space="0" w:color="000000"/>
            </w:tcBorders>
            <w:shd w:val="clear" w:color="auto" w:fill="auto"/>
          </w:tcPr>
          <w:p w:rsidR="00C704B6" w:rsidRPr="008516F2" w:rsidRDefault="00C704B6" w:rsidP="004000EB">
            <w:pPr>
              <w:suppressAutoHyphens/>
              <w:snapToGrid w:val="0"/>
              <w:spacing w:line="100" w:lineRule="atLeast"/>
              <w:jc w:val="center"/>
              <w:rPr>
                <w:rFonts w:eastAsia="TimesNewRomanPSMT"/>
                <w:kern w:val="1"/>
                <w:lang w:eastAsia="ar-SA"/>
              </w:rPr>
            </w:pPr>
            <w:r w:rsidRPr="008516F2">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C704B6" w:rsidRPr="008516F2" w:rsidRDefault="00C704B6" w:rsidP="004000EB">
            <w:pPr>
              <w:suppressAutoHyphens/>
              <w:snapToGrid w:val="0"/>
              <w:spacing w:line="100" w:lineRule="atLeast"/>
              <w:jc w:val="both"/>
              <w:rPr>
                <w:rFonts w:eastAsia="TimesNewRomanPSMT"/>
                <w:kern w:val="1"/>
                <w:lang w:eastAsia="ar-SA"/>
              </w:rPr>
            </w:pPr>
            <w:r w:rsidRPr="008516F2">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04B6" w:rsidRPr="008516F2" w:rsidRDefault="00C704B6" w:rsidP="004000EB">
            <w:pPr>
              <w:suppressAutoHyphens/>
              <w:snapToGrid w:val="0"/>
              <w:spacing w:line="100" w:lineRule="atLeast"/>
              <w:jc w:val="center"/>
              <w:rPr>
                <w:rFonts w:eastAsia="Arial Unicode MS"/>
                <w:bCs/>
                <w:iCs/>
                <w:kern w:val="1"/>
                <w:lang w:eastAsia="ar-SA"/>
              </w:rPr>
            </w:pPr>
            <w:r w:rsidRPr="008516F2">
              <w:rPr>
                <w:rFonts w:eastAsia="Arial Unicode MS"/>
                <w:bCs/>
                <w:iCs/>
                <w:kern w:val="1"/>
                <w:lang w:eastAsia="ar-SA"/>
              </w:rPr>
              <w:t>3.</w:t>
            </w:r>
          </w:p>
        </w:tc>
      </w:tr>
      <w:tr w:rsidR="00C704B6" w:rsidRPr="008516F2" w:rsidTr="004000EB">
        <w:tc>
          <w:tcPr>
            <w:tcW w:w="1563" w:type="dxa"/>
            <w:tcBorders>
              <w:top w:val="single" w:sz="4" w:space="0" w:color="000000"/>
              <w:left w:val="single" w:sz="4" w:space="0" w:color="000000"/>
              <w:bottom w:val="single" w:sz="4" w:space="0" w:color="000000"/>
            </w:tcBorders>
            <w:shd w:val="clear" w:color="auto" w:fill="auto"/>
          </w:tcPr>
          <w:p w:rsidR="00C704B6" w:rsidRPr="008516F2" w:rsidRDefault="00C704B6" w:rsidP="004000EB">
            <w:pPr>
              <w:suppressAutoHyphens/>
              <w:snapToGrid w:val="0"/>
              <w:spacing w:line="100" w:lineRule="atLeast"/>
              <w:jc w:val="center"/>
              <w:rPr>
                <w:rFonts w:eastAsia="Arial Unicode MS"/>
                <w:bCs/>
                <w:iCs/>
                <w:kern w:val="1"/>
                <w:lang w:eastAsia="ar-SA"/>
              </w:rPr>
            </w:pPr>
          </w:p>
          <w:p w:rsidR="00C704B6" w:rsidRPr="008516F2" w:rsidRDefault="00C704B6" w:rsidP="004000EB">
            <w:pPr>
              <w:suppressAutoHyphens/>
              <w:snapToGrid w:val="0"/>
              <w:spacing w:line="100" w:lineRule="atLeast"/>
              <w:jc w:val="center"/>
              <w:rPr>
                <w:rFonts w:eastAsia="Arial Unicode MS"/>
                <w:bCs/>
                <w:iCs/>
                <w:kern w:val="1"/>
                <w:lang w:eastAsia="ar-SA"/>
              </w:rPr>
            </w:pPr>
          </w:p>
          <w:p w:rsidR="00C704B6" w:rsidRPr="008516F2" w:rsidRDefault="00C704B6" w:rsidP="004000EB">
            <w:pPr>
              <w:suppressAutoHyphens/>
              <w:snapToGrid w:val="0"/>
              <w:spacing w:line="100" w:lineRule="atLeast"/>
              <w:jc w:val="center"/>
              <w:rPr>
                <w:rFonts w:eastAsia="TimesNewRomanPSMT"/>
                <w:kern w:val="1"/>
                <w:lang w:eastAsia="ar-SA"/>
              </w:rPr>
            </w:pPr>
            <w:r w:rsidRPr="008516F2">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C704B6" w:rsidRPr="008516F2" w:rsidRDefault="00C704B6" w:rsidP="004000EB">
            <w:pPr>
              <w:suppressAutoHyphens/>
              <w:snapToGrid w:val="0"/>
              <w:spacing w:line="100" w:lineRule="atLeast"/>
              <w:jc w:val="both"/>
              <w:rPr>
                <w:rFonts w:eastAsia="TimesNewRomanPSMT"/>
                <w:kern w:val="1"/>
                <w:lang w:eastAsia="ar-SA"/>
              </w:rPr>
            </w:pPr>
            <w:r w:rsidRPr="008516F2">
              <w:rPr>
                <w:rFonts w:eastAsia="TimesNewRomanPSMT"/>
                <w:kern w:val="1"/>
                <w:lang w:eastAsia="ar-SA"/>
              </w:rPr>
              <w:t>Врста, техничке карактеристике (спецификације), радова, 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04B6" w:rsidRPr="008516F2" w:rsidRDefault="00C704B6" w:rsidP="004000EB">
            <w:pPr>
              <w:suppressAutoHyphens/>
              <w:snapToGrid w:val="0"/>
              <w:spacing w:line="100" w:lineRule="atLeast"/>
              <w:jc w:val="center"/>
              <w:rPr>
                <w:rFonts w:eastAsia="TimesNewRomanPSMT"/>
                <w:kern w:val="1"/>
                <w:lang w:eastAsia="ar-SA"/>
              </w:rPr>
            </w:pPr>
            <w:r w:rsidRPr="008516F2">
              <w:rPr>
                <w:rFonts w:eastAsia="TimesNewRomanPSMT"/>
                <w:kern w:val="1"/>
                <w:lang w:eastAsia="ar-SA"/>
              </w:rPr>
              <w:t xml:space="preserve">4. </w:t>
            </w:r>
          </w:p>
        </w:tc>
      </w:tr>
      <w:tr w:rsidR="00C704B6" w:rsidRPr="008516F2" w:rsidTr="004000EB">
        <w:tc>
          <w:tcPr>
            <w:tcW w:w="1563" w:type="dxa"/>
            <w:tcBorders>
              <w:top w:val="single" w:sz="4" w:space="0" w:color="000000"/>
              <w:left w:val="single" w:sz="4" w:space="0" w:color="000000"/>
              <w:bottom w:val="single" w:sz="4" w:space="0" w:color="000000"/>
            </w:tcBorders>
            <w:shd w:val="clear" w:color="auto" w:fill="auto"/>
          </w:tcPr>
          <w:p w:rsidR="00C704B6" w:rsidRPr="008516F2" w:rsidRDefault="00C704B6" w:rsidP="004000EB">
            <w:pPr>
              <w:suppressAutoHyphens/>
              <w:snapToGrid w:val="0"/>
              <w:spacing w:line="100" w:lineRule="atLeast"/>
              <w:jc w:val="center"/>
              <w:rPr>
                <w:rFonts w:eastAsia="TimesNewRomanPSMT"/>
                <w:kern w:val="1"/>
                <w:lang w:eastAsia="ar-SA"/>
              </w:rPr>
            </w:pPr>
            <w:r w:rsidRPr="008516F2">
              <w:rPr>
                <w:rFonts w:eastAsia="TimesNewRomanPSMT"/>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C704B6" w:rsidRPr="008516F2" w:rsidRDefault="00C704B6" w:rsidP="004000EB">
            <w:pPr>
              <w:suppressAutoHyphens/>
              <w:snapToGrid w:val="0"/>
              <w:spacing w:line="100" w:lineRule="atLeast"/>
              <w:jc w:val="both"/>
              <w:rPr>
                <w:rFonts w:eastAsia="TimesNewRomanPSMT"/>
                <w:kern w:val="1"/>
                <w:lang w:eastAsia="ar-SA"/>
              </w:rPr>
            </w:pPr>
            <w:r w:rsidRPr="008516F2">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04B6" w:rsidRPr="008516F2" w:rsidRDefault="00C704B6" w:rsidP="004000EB">
            <w:pPr>
              <w:suppressAutoHyphens/>
              <w:snapToGrid w:val="0"/>
              <w:spacing w:line="100" w:lineRule="atLeast"/>
              <w:jc w:val="center"/>
              <w:rPr>
                <w:rFonts w:eastAsia="TimesNewRomanPSMT"/>
                <w:kern w:val="1"/>
                <w:lang w:eastAsia="ar-SA"/>
              </w:rPr>
            </w:pPr>
            <w:r w:rsidRPr="008516F2">
              <w:rPr>
                <w:rFonts w:eastAsia="TimesNewRomanPSMT"/>
                <w:kern w:val="1"/>
                <w:lang w:eastAsia="ar-SA"/>
              </w:rPr>
              <w:t xml:space="preserve">5. </w:t>
            </w:r>
          </w:p>
        </w:tc>
      </w:tr>
      <w:tr w:rsidR="00C704B6" w:rsidRPr="008516F2" w:rsidTr="004000EB">
        <w:trPr>
          <w:trHeight w:val="413"/>
        </w:trPr>
        <w:tc>
          <w:tcPr>
            <w:tcW w:w="1563" w:type="dxa"/>
            <w:tcBorders>
              <w:top w:val="single" w:sz="4" w:space="0" w:color="000000"/>
              <w:left w:val="single" w:sz="4" w:space="0" w:color="000000"/>
              <w:bottom w:val="single" w:sz="4" w:space="0" w:color="000000"/>
            </w:tcBorders>
            <w:shd w:val="clear" w:color="auto" w:fill="auto"/>
          </w:tcPr>
          <w:p w:rsidR="00C704B6" w:rsidRPr="008516F2" w:rsidRDefault="00C704B6" w:rsidP="004000EB">
            <w:pPr>
              <w:suppressAutoHyphens/>
              <w:snapToGrid w:val="0"/>
              <w:spacing w:line="100" w:lineRule="atLeast"/>
              <w:jc w:val="center"/>
              <w:rPr>
                <w:rFonts w:eastAsia="TimesNewRomanPSMT"/>
                <w:kern w:val="1"/>
                <w:lang w:eastAsia="ar-SA"/>
              </w:rPr>
            </w:pPr>
            <w:r w:rsidRPr="008516F2">
              <w:rPr>
                <w:rFonts w:eastAsia="TimesNewRomanPSMT"/>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C704B6" w:rsidRPr="008516F2" w:rsidRDefault="00C704B6" w:rsidP="004000EB">
            <w:pPr>
              <w:suppressAutoHyphens/>
              <w:snapToGrid w:val="0"/>
              <w:spacing w:line="100" w:lineRule="atLeast"/>
              <w:jc w:val="both"/>
              <w:rPr>
                <w:rFonts w:eastAsia="TimesNewRomanPSMT"/>
                <w:kern w:val="1"/>
                <w:lang w:eastAsia="ar-SA"/>
              </w:rPr>
            </w:pPr>
            <w:r w:rsidRPr="008516F2">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04B6" w:rsidRPr="008516F2" w:rsidRDefault="00EE2D51" w:rsidP="004000EB">
            <w:pPr>
              <w:suppressAutoHyphens/>
              <w:snapToGrid w:val="0"/>
              <w:spacing w:line="100" w:lineRule="atLeast"/>
              <w:jc w:val="center"/>
              <w:rPr>
                <w:rFonts w:eastAsia="TimesNewRomanPSMT"/>
                <w:kern w:val="1"/>
                <w:lang w:eastAsia="ar-SA"/>
              </w:rPr>
            </w:pPr>
            <w:r w:rsidRPr="008516F2">
              <w:rPr>
                <w:rFonts w:eastAsia="TimesNewRomanPSMT"/>
                <w:kern w:val="1"/>
                <w:lang w:eastAsia="ar-SA"/>
              </w:rPr>
              <w:t>7</w:t>
            </w:r>
            <w:r w:rsidR="00C704B6" w:rsidRPr="008516F2">
              <w:rPr>
                <w:rFonts w:eastAsia="TimesNewRomanPSMT"/>
                <w:kern w:val="1"/>
                <w:lang w:eastAsia="ar-SA"/>
              </w:rPr>
              <w:t>.</w:t>
            </w:r>
          </w:p>
        </w:tc>
      </w:tr>
      <w:tr w:rsidR="00C704B6" w:rsidRPr="008516F2" w:rsidTr="004000EB">
        <w:trPr>
          <w:trHeight w:val="413"/>
        </w:trPr>
        <w:tc>
          <w:tcPr>
            <w:tcW w:w="1563" w:type="dxa"/>
            <w:tcBorders>
              <w:top w:val="single" w:sz="4" w:space="0" w:color="000000"/>
              <w:left w:val="single" w:sz="4" w:space="0" w:color="000000"/>
              <w:bottom w:val="single" w:sz="4" w:space="0" w:color="000000"/>
            </w:tcBorders>
            <w:shd w:val="clear" w:color="auto" w:fill="auto"/>
          </w:tcPr>
          <w:p w:rsidR="00C704B6" w:rsidRPr="008516F2" w:rsidRDefault="00C704B6" w:rsidP="004000EB">
            <w:pPr>
              <w:suppressAutoHyphens/>
              <w:snapToGrid w:val="0"/>
              <w:spacing w:line="100" w:lineRule="atLeast"/>
              <w:jc w:val="center"/>
              <w:rPr>
                <w:rFonts w:eastAsia="TimesNewRomanPSMT"/>
                <w:kern w:val="1"/>
                <w:lang w:eastAsia="ar-SA"/>
              </w:rPr>
            </w:pPr>
            <w:r w:rsidRPr="008516F2">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C704B6" w:rsidRPr="008516F2" w:rsidRDefault="00C704B6" w:rsidP="004000EB">
            <w:pPr>
              <w:suppressAutoHyphens/>
              <w:snapToGrid w:val="0"/>
              <w:spacing w:line="100" w:lineRule="atLeast"/>
              <w:jc w:val="both"/>
              <w:rPr>
                <w:rFonts w:eastAsia="TimesNewRomanPSMT"/>
                <w:kern w:val="1"/>
                <w:lang w:eastAsia="ar-SA"/>
              </w:rPr>
            </w:pPr>
            <w:r w:rsidRPr="008516F2">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04B6" w:rsidRPr="008516F2" w:rsidRDefault="00EE2D51" w:rsidP="004000EB">
            <w:pPr>
              <w:suppressAutoHyphens/>
              <w:snapToGrid w:val="0"/>
              <w:spacing w:line="100" w:lineRule="atLeast"/>
              <w:jc w:val="center"/>
              <w:rPr>
                <w:rFonts w:eastAsia="TimesNewRomanPSMT"/>
                <w:kern w:val="1"/>
                <w:lang w:eastAsia="ar-SA"/>
              </w:rPr>
            </w:pPr>
            <w:r w:rsidRPr="008516F2">
              <w:rPr>
                <w:rFonts w:eastAsia="TimesNewRomanPSMT"/>
                <w:kern w:val="1"/>
                <w:lang w:eastAsia="ar-SA"/>
              </w:rPr>
              <w:t>8</w:t>
            </w:r>
            <w:r w:rsidR="00C704B6" w:rsidRPr="008516F2">
              <w:rPr>
                <w:rFonts w:eastAsia="TimesNewRomanPSMT"/>
                <w:kern w:val="1"/>
                <w:lang w:eastAsia="ar-SA"/>
              </w:rPr>
              <w:t xml:space="preserve">. </w:t>
            </w:r>
          </w:p>
        </w:tc>
      </w:tr>
      <w:tr w:rsidR="00C704B6" w:rsidRPr="008516F2" w:rsidTr="004000EB">
        <w:trPr>
          <w:trHeight w:val="413"/>
        </w:trPr>
        <w:tc>
          <w:tcPr>
            <w:tcW w:w="1563" w:type="dxa"/>
            <w:tcBorders>
              <w:top w:val="single" w:sz="4" w:space="0" w:color="000000"/>
              <w:left w:val="single" w:sz="4" w:space="0" w:color="000000"/>
              <w:bottom w:val="single" w:sz="4" w:space="0" w:color="000000"/>
            </w:tcBorders>
            <w:shd w:val="clear" w:color="auto" w:fill="auto"/>
          </w:tcPr>
          <w:p w:rsidR="00C704B6" w:rsidRPr="008516F2" w:rsidRDefault="00C704B6" w:rsidP="004000EB">
            <w:pPr>
              <w:suppressAutoHyphens/>
              <w:snapToGrid w:val="0"/>
              <w:spacing w:line="100" w:lineRule="atLeast"/>
              <w:jc w:val="center"/>
              <w:rPr>
                <w:rFonts w:eastAsia="TimesNewRomanPSMT"/>
                <w:kern w:val="1"/>
                <w:lang w:eastAsia="ar-SA"/>
              </w:rPr>
            </w:pPr>
            <w:r w:rsidRPr="008516F2">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C704B6" w:rsidRPr="008516F2" w:rsidRDefault="00C704B6" w:rsidP="004000EB">
            <w:pPr>
              <w:suppressAutoHyphens/>
              <w:snapToGrid w:val="0"/>
              <w:spacing w:line="100" w:lineRule="atLeast"/>
              <w:jc w:val="both"/>
              <w:rPr>
                <w:rFonts w:eastAsia="TimesNewRomanPSMT"/>
                <w:kern w:val="1"/>
                <w:lang w:eastAsia="ar-SA"/>
              </w:rPr>
            </w:pPr>
            <w:r w:rsidRPr="008516F2">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04B6" w:rsidRPr="008516F2" w:rsidRDefault="00EE2D51" w:rsidP="004000EB">
            <w:pPr>
              <w:jc w:val="center"/>
              <w:rPr>
                <w:rFonts w:eastAsia="TimesNewRomanPSMT"/>
                <w:lang w:eastAsia="ar-SA"/>
              </w:rPr>
            </w:pPr>
            <w:r w:rsidRPr="008516F2">
              <w:rPr>
                <w:rFonts w:eastAsia="TimesNewRomanPSMT"/>
                <w:lang w:eastAsia="ar-SA"/>
              </w:rPr>
              <w:t>23</w:t>
            </w:r>
            <w:r w:rsidR="00C704B6" w:rsidRPr="008516F2">
              <w:rPr>
                <w:rFonts w:eastAsia="TimesNewRomanPSMT"/>
                <w:lang w:eastAsia="ar-SA"/>
              </w:rPr>
              <w:t>.</w:t>
            </w:r>
          </w:p>
        </w:tc>
      </w:tr>
    </w:tbl>
    <w:p w:rsidR="00C704B6" w:rsidRPr="008516F2" w:rsidRDefault="00C704B6" w:rsidP="00C704B6">
      <w:pPr>
        <w:suppressAutoHyphens/>
        <w:spacing w:line="100" w:lineRule="atLeast"/>
        <w:jc w:val="both"/>
        <w:rPr>
          <w:rFonts w:eastAsia="Arial Unicode MS"/>
          <w:kern w:val="1"/>
          <w:lang w:eastAsia="ar-SA"/>
        </w:rPr>
      </w:pPr>
    </w:p>
    <w:p w:rsidR="001E22D4" w:rsidRPr="008516F2" w:rsidRDefault="001E22D4" w:rsidP="001E22D4">
      <w:pPr>
        <w:suppressAutoHyphens/>
        <w:spacing w:line="100" w:lineRule="atLeast"/>
        <w:jc w:val="both"/>
        <w:rPr>
          <w:rFonts w:eastAsia="TimesNewRomanPSMT"/>
          <w:kern w:val="1"/>
          <w:lang w:eastAsia="ar-SA"/>
        </w:rPr>
      </w:pPr>
    </w:p>
    <w:p w:rsidR="001E22D4" w:rsidRPr="008516F2" w:rsidRDefault="001E22D4" w:rsidP="001E22D4">
      <w:pPr>
        <w:suppressAutoHyphens/>
        <w:spacing w:line="100" w:lineRule="atLeast"/>
        <w:jc w:val="both"/>
        <w:rPr>
          <w:rFonts w:eastAsia="TimesNewRomanPSMT"/>
          <w:kern w:val="1"/>
          <w:lang w:val="sr-Cyrl-CS" w:eastAsia="ar-SA"/>
        </w:rPr>
      </w:pPr>
      <w:r w:rsidRPr="008516F2">
        <w:rPr>
          <w:rFonts w:eastAsia="TimesNewRomanPSMT"/>
          <w:kern w:val="1"/>
          <w:lang w:val="sr-Cyrl-CS" w:eastAsia="ar-SA"/>
        </w:rPr>
        <w:t xml:space="preserve">Конкурсна документација укупно садржи </w:t>
      </w:r>
      <w:bookmarkStart w:id="0" w:name="_GoBack"/>
      <w:bookmarkEnd w:id="0"/>
      <w:r w:rsidR="00EE2D51" w:rsidRPr="008516F2">
        <w:rPr>
          <w:rFonts w:eastAsia="TimesNewRomanPSMT"/>
          <w:kern w:val="1"/>
          <w:lang w:eastAsia="ar-SA"/>
        </w:rPr>
        <w:t>27</w:t>
      </w:r>
      <w:r w:rsidRPr="008516F2">
        <w:rPr>
          <w:rFonts w:eastAsia="TimesNewRomanPSMT"/>
          <w:kern w:val="1"/>
          <w:lang w:val="sr-Cyrl-CS" w:eastAsia="ar-SA"/>
        </w:rPr>
        <w:t xml:space="preserve"> стран</w:t>
      </w:r>
      <w:r w:rsidRPr="008516F2">
        <w:rPr>
          <w:rFonts w:eastAsia="TimesNewRomanPSMT"/>
          <w:kern w:val="1"/>
          <w:lang w:eastAsia="ar-SA"/>
        </w:rPr>
        <w:t>a</w:t>
      </w:r>
      <w:r w:rsidRPr="008516F2">
        <w:rPr>
          <w:rFonts w:eastAsia="TimesNewRomanPSMT"/>
          <w:kern w:val="1"/>
          <w:lang w:val="sr-Cyrl-CS" w:eastAsia="ar-SA"/>
        </w:rPr>
        <w:t>.</w:t>
      </w:r>
    </w:p>
    <w:p w:rsidR="001E22D4" w:rsidRPr="001E22D4" w:rsidRDefault="001E22D4" w:rsidP="001E22D4">
      <w:pPr>
        <w:suppressAutoHyphens/>
        <w:spacing w:line="100" w:lineRule="atLeast"/>
        <w:jc w:val="both"/>
        <w:rPr>
          <w:rFonts w:eastAsia="TimesNewRomanPSMT"/>
          <w:color w:val="000000"/>
          <w:kern w:val="1"/>
          <w:lang w:eastAsia="ar-SA"/>
        </w:rPr>
      </w:pPr>
    </w:p>
    <w:p w:rsidR="001E22D4" w:rsidRPr="001E22D4" w:rsidRDefault="001E22D4" w:rsidP="001E22D4">
      <w:pPr>
        <w:suppressAutoHyphens/>
        <w:spacing w:line="100" w:lineRule="atLeast"/>
        <w:jc w:val="both"/>
        <w:rPr>
          <w:rFonts w:eastAsia="TimesNewRomanPSMT"/>
          <w:color w:val="000000"/>
          <w:kern w:val="1"/>
          <w:lang w:eastAsia="ar-SA"/>
        </w:rPr>
      </w:pPr>
    </w:p>
    <w:p w:rsidR="001E22D4" w:rsidRPr="001E22D4" w:rsidRDefault="001E22D4" w:rsidP="001E22D4">
      <w:pPr>
        <w:suppressAutoHyphens/>
        <w:spacing w:line="100" w:lineRule="atLeast"/>
        <w:jc w:val="both"/>
        <w:rPr>
          <w:rFonts w:eastAsia="TimesNewRomanPSMT"/>
          <w:color w:val="000000"/>
          <w:kern w:val="1"/>
          <w:lang w:val="sr-Cyrl-CS" w:eastAsia="ar-SA"/>
        </w:rPr>
      </w:pPr>
    </w:p>
    <w:p w:rsidR="001E22D4" w:rsidRPr="001E22D4" w:rsidRDefault="001E22D4" w:rsidP="001E22D4">
      <w:pPr>
        <w:suppressAutoHyphens/>
        <w:spacing w:line="100" w:lineRule="atLeast"/>
        <w:jc w:val="both"/>
        <w:rPr>
          <w:rFonts w:eastAsia="TimesNewRomanPSMT"/>
          <w:color w:val="000000"/>
          <w:kern w:val="1"/>
          <w:lang w:val="sr-Cyrl-CS" w:eastAsia="ar-SA"/>
        </w:rPr>
      </w:pPr>
    </w:p>
    <w:p w:rsidR="001E22D4" w:rsidRPr="001E22D4" w:rsidRDefault="001E22D4" w:rsidP="001E22D4">
      <w:pPr>
        <w:suppressAutoHyphens/>
        <w:spacing w:line="100" w:lineRule="atLeast"/>
        <w:jc w:val="both"/>
        <w:rPr>
          <w:rFonts w:eastAsia="TimesNewRomanPSMT"/>
          <w:color w:val="000000"/>
          <w:kern w:val="1"/>
          <w:lang w:val="sr-Cyrl-CS" w:eastAsia="ar-SA"/>
        </w:rPr>
      </w:pPr>
    </w:p>
    <w:p w:rsidR="001E22D4" w:rsidRPr="001E22D4" w:rsidRDefault="001E22D4" w:rsidP="001E22D4">
      <w:pPr>
        <w:suppressAutoHyphens/>
        <w:spacing w:line="100" w:lineRule="atLeast"/>
        <w:jc w:val="both"/>
        <w:rPr>
          <w:rFonts w:eastAsia="TimesNewRomanPSMT"/>
          <w:color w:val="000000"/>
          <w:kern w:val="1"/>
          <w:lang w:val="sr-Cyrl-CS" w:eastAsia="ar-SA"/>
        </w:rPr>
      </w:pPr>
    </w:p>
    <w:p w:rsidR="001E22D4" w:rsidRDefault="001E22D4" w:rsidP="001E22D4">
      <w:pPr>
        <w:suppressAutoHyphens/>
        <w:spacing w:line="100" w:lineRule="atLeast"/>
        <w:jc w:val="both"/>
        <w:rPr>
          <w:rFonts w:eastAsia="TimesNewRomanPSMT"/>
          <w:color w:val="000000"/>
          <w:kern w:val="1"/>
          <w:lang w:val="sr-Cyrl-CS" w:eastAsia="ar-SA"/>
        </w:rPr>
      </w:pPr>
    </w:p>
    <w:p w:rsidR="007E0772" w:rsidRDefault="007E0772" w:rsidP="001E22D4">
      <w:pPr>
        <w:suppressAutoHyphens/>
        <w:spacing w:line="100" w:lineRule="atLeast"/>
        <w:jc w:val="both"/>
        <w:rPr>
          <w:rFonts w:eastAsia="TimesNewRomanPSMT"/>
          <w:color w:val="000000"/>
          <w:kern w:val="1"/>
          <w:lang w:val="sr-Cyrl-CS" w:eastAsia="ar-SA"/>
        </w:rPr>
      </w:pPr>
    </w:p>
    <w:p w:rsidR="007E0772" w:rsidRDefault="007E0772" w:rsidP="001E22D4">
      <w:pPr>
        <w:suppressAutoHyphens/>
        <w:spacing w:line="100" w:lineRule="atLeast"/>
        <w:jc w:val="both"/>
        <w:rPr>
          <w:rFonts w:eastAsia="TimesNewRomanPSMT"/>
          <w:color w:val="000000"/>
          <w:kern w:val="1"/>
          <w:lang w:val="sr-Cyrl-CS" w:eastAsia="ar-SA"/>
        </w:rPr>
      </w:pPr>
    </w:p>
    <w:p w:rsidR="007E0772" w:rsidRDefault="007E0772" w:rsidP="001E22D4">
      <w:pPr>
        <w:suppressAutoHyphens/>
        <w:spacing w:line="100" w:lineRule="atLeast"/>
        <w:jc w:val="both"/>
        <w:rPr>
          <w:rFonts w:eastAsia="TimesNewRomanPSMT"/>
          <w:color w:val="000000"/>
          <w:kern w:val="1"/>
          <w:lang w:val="sr-Cyrl-CS" w:eastAsia="ar-SA"/>
        </w:rPr>
      </w:pPr>
    </w:p>
    <w:p w:rsidR="007E0772" w:rsidRDefault="007E0772" w:rsidP="001E22D4">
      <w:pPr>
        <w:suppressAutoHyphens/>
        <w:spacing w:line="100" w:lineRule="atLeast"/>
        <w:jc w:val="both"/>
        <w:rPr>
          <w:rFonts w:eastAsia="TimesNewRomanPSMT"/>
          <w:color w:val="000000"/>
          <w:kern w:val="1"/>
          <w:lang w:val="sr-Cyrl-CS" w:eastAsia="ar-SA"/>
        </w:rPr>
      </w:pPr>
    </w:p>
    <w:p w:rsidR="007E0772" w:rsidRDefault="007E0772" w:rsidP="001E22D4">
      <w:pPr>
        <w:suppressAutoHyphens/>
        <w:spacing w:line="100" w:lineRule="atLeast"/>
        <w:jc w:val="both"/>
        <w:rPr>
          <w:rFonts w:eastAsia="TimesNewRomanPSMT"/>
          <w:color w:val="000000"/>
          <w:kern w:val="1"/>
          <w:lang w:val="sr-Cyrl-CS" w:eastAsia="ar-SA"/>
        </w:rPr>
      </w:pPr>
    </w:p>
    <w:p w:rsidR="007E0772" w:rsidRDefault="007E0772" w:rsidP="001E22D4">
      <w:pPr>
        <w:suppressAutoHyphens/>
        <w:spacing w:line="100" w:lineRule="atLeast"/>
        <w:jc w:val="both"/>
        <w:rPr>
          <w:rFonts w:eastAsia="TimesNewRomanPSMT"/>
          <w:color w:val="000000"/>
          <w:kern w:val="1"/>
          <w:lang w:val="sr-Cyrl-CS" w:eastAsia="ar-SA"/>
        </w:rPr>
      </w:pPr>
    </w:p>
    <w:p w:rsidR="007E0772" w:rsidRDefault="007E0772" w:rsidP="001E22D4">
      <w:pPr>
        <w:suppressAutoHyphens/>
        <w:spacing w:line="100" w:lineRule="atLeast"/>
        <w:jc w:val="both"/>
        <w:rPr>
          <w:rFonts w:eastAsia="TimesNewRomanPSMT"/>
          <w:color w:val="000000"/>
          <w:kern w:val="1"/>
          <w:lang w:val="sr-Cyrl-CS" w:eastAsia="ar-SA"/>
        </w:rPr>
      </w:pPr>
    </w:p>
    <w:p w:rsidR="007E0772" w:rsidRDefault="007E0772" w:rsidP="001E22D4">
      <w:pPr>
        <w:suppressAutoHyphens/>
        <w:spacing w:line="100" w:lineRule="atLeast"/>
        <w:jc w:val="both"/>
        <w:rPr>
          <w:rFonts w:eastAsia="TimesNewRomanPSMT"/>
          <w:color w:val="000000"/>
          <w:kern w:val="1"/>
          <w:lang w:val="sr-Cyrl-CS" w:eastAsia="ar-SA"/>
        </w:rPr>
      </w:pPr>
    </w:p>
    <w:p w:rsidR="00A33A8F" w:rsidRPr="001E22D4" w:rsidRDefault="00A33A8F" w:rsidP="001E22D4">
      <w:pPr>
        <w:suppressAutoHyphens/>
        <w:spacing w:line="100" w:lineRule="atLeast"/>
        <w:jc w:val="both"/>
        <w:rPr>
          <w:rFonts w:eastAsia="TimesNewRomanPSMT"/>
          <w:color w:val="000000"/>
          <w:kern w:val="1"/>
          <w:lang w:val="sr-Cyrl-CS" w:eastAsia="ar-SA"/>
        </w:rPr>
      </w:pPr>
    </w:p>
    <w:p w:rsidR="001E22D4" w:rsidRPr="001E22D4" w:rsidRDefault="001E22D4" w:rsidP="001E22D4">
      <w:pPr>
        <w:suppressAutoHyphens/>
        <w:spacing w:line="100" w:lineRule="atLeast"/>
        <w:jc w:val="both"/>
        <w:rPr>
          <w:rFonts w:eastAsia="TimesNewRomanPSMT"/>
          <w:color w:val="000000"/>
          <w:kern w:val="1"/>
          <w:lang w:val="sr-Cyrl-CS" w:eastAsia="ar-SA"/>
        </w:rPr>
      </w:pPr>
    </w:p>
    <w:p w:rsidR="001E22D4" w:rsidRPr="001E22D4" w:rsidRDefault="001E22D4" w:rsidP="001E22D4">
      <w:pPr>
        <w:suppressAutoHyphens/>
        <w:spacing w:line="100" w:lineRule="atLeast"/>
        <w:jc w:val="both"/>
        <w:rPr>
          <w:rFonts w:eastAsia="TimesNewRomanPSMT"/>
          <w:color w:val="000000"/>
          <w:kern w:val="1"/>
          <w:lang w:val="sr-Cyrl-CS" w:eastAsia="ar-SA"/>
        </w:rPr>
      </w:pPr>
    </w:p>
    <w:p w:rsidR="001E22D4" w:rsidRDefault="001E22D4" w:rsidP="001E22D4">
      <w:pPr>
        <w:suppressAutoHyphens/>
        <w:spacing w:line="100" w:lineRule="atLeast"/>
        <w:jc w:val="both"/>
        <w:rPr>
          <w:rFonts w:eastAsia="TimesNewRomanPSMT"/>
          <w:color w:val="000000"/>
          <w:kern w:val="1"/>
          <w:lang w:eastAsia="ar-SA"/>
        </w:rPr>
      </w:pPr>
    </w:p>
    <w:p w:rsidR="003D56D2" w:rsidRDefault="003D56D2" w:rsidP="001E22D4">
      <w:pPr>
        <w:suppressAutoHyphens/>
        <w:spacing w:line="100" w:lineRule="atLeast"/>
        <w:jc w:val="both"/>
        <w:rPr>
          <w:rFonts w:eastAsia="TimesNewRomanPSMT"/>
          <w:color w:val="000000"/>
          <w:kern w:val="1"/>
          <w:lang w:eastAsia="ar-SA"/>
        </w:rPr>
      </w:pPr>
    </w:p>
    <w:p w:rsidR="003D56D2" w:rsidRDefault="003D56D2" w:rsidP="001E22D4">
      <w:pPr>
        <w:suppressAutoHyphens/>
        <w:spacing w:line="100" w:lineRule="atLeast"/>
        <w:jc w:val="both"/>
        <w:rPr>
          <w:rFonts w:eastAsia="TimesNewRomanPSMT"/>
          <w:color w:val="000000"/>
          <w:kern w:val="1"/>
          <w:lang w:eastAsia="ar-SA"/>
        </w:rPr>
      </w:pPr>
    </w:p>
    <w:p w:rsidR="003D56D2" w:rsidRDefault="003D56D2" w:rsidP="001E22D4">
      <w:pPr>
        <w:suppressAutoHyphens/>
        <w:spacing w:line="100" w:lineRule="atLeast"/>
        <w:jc w:val="both"/>
        <w:rPr>
          <w:rFonts w:eastAsia="TimesNewRomanPSMT"/>
          <w:color w:val="000000"/>
          <w:kern w:val="1"/>
          <w:lang w:eastAsia="ar-SA"/>
        </w:rPr>
      </w:pPr>
    </w:p>
    <w:p w:rsidR="003D56D2" w:rsidRDefault="003D56D2" w:rsidP="001E22D4">
      <w:pPr>
        <w:suppressAutoHyphens/>
        <w:spacing w:line="100" w:lineRule="atLeast"/>
        <w:jc w:val="both"/>
        <w:rPr>
          <w:rFonts w:eastAsia="TimesNewRomanPSMT"/>
          <w:color w:val="000000"/>
          <w:kern w:val="1"/>
          <w:lang w:eastAsia="ar-SA"/>
        </w:rPr>
      </w:pPr>
    </w:p>
    <w:p w:rsidR="003D56D2" w:rsidRDefault="003D56D2" w:rsidP="001E22D4">
      <w:pPr>
        <w:suppressAutoHyphens/>
        <w:spacing w:line="100" w:lineRule="atLeast"/>
        <w:jc w:val="both"/>
        <w:rPr>
          <w:rFonts w:eastAsia="TimesNewRomanPSMT"/>
          <w:color w:val="000000"/>
          <w:kern w:val="1"/>
          <w:lang w:eastAsia="ar-SA"/>
        </w:rPr>
      </w:pPr>
    </w:p>
    <w:p w:rsidR="003D56D2" w:rsidRPr="003D56D2" w:rsidRDefault="003D56D2" w:rsidP="001E22D4">
      <w:pPr>
        <w:suppressAutoHyphens/>
        <w:spacing w:line="100" w:lineRule="atLeast"/>
        <w:jc w:val="both"/>
        <w:rPr>
          <w:rFonts w:eastAsia="TimesNewRomanPSMT"/>
          <w:color w:val="000000"/>
          <w:kern w:val="1"/>
          <w:lang w:eastAsia="ar-SA"/>
        </w:rPr>
      </w:pPr>
    </w:p>
    <w:p w:rsidR="001E22D4" w:rsidRPr="001E22D4" w:rsidRDefault="001E22D4" w:rsidP="001E22D4">
      <w:pPr>
        <w:suppressAutoHyphens/>
        <w:spacing w:line="100" w:lineRule="atLeast"/>
        <w:jc w:val="both"/>
        <w:rPr>
          <w:rFonts w:eastAsia="TimesNewRomanPSMT"/>
          <w:color w:val="000000"/>
          <w:kern w:val="1"/>
          <w:lang w:val="sr-Cyrl-CS" w:eastAsia="ar-SA"/>
        </w:rPr>
      </w:pPr>
    </w:p>
    <w:p w:rsidR="001E22D4" w:rsidRPr="001E22D4" w:rsidRDefault="001E22D4" w:rsidP="001E22D4">
      <w:pPr>
        <w:suppressAutoHyphens/>
        <w:spacing w:line="100" w:lineRule="atLeast"/>
        <w:jc w:val="both"/>
        <w:rPr>
          <w:rFonts w:eastAsia="TimesNewRomanPSMT"/>
          <w:color w:val="000000"/>
          <w:kern w:val="1"/>
          <w:lang w:val="sr-Cyrl-CS" w:eastAsia="ar-SA"/>
        </w:rPr>
      </w:pPr>
    </w:p>
    <w:p w:rsidR="001E22D4" w:rsidRPr="001E22D4" w:rsidRDefault="001E22D4" w:rsidP="001E22D4">
      <w:pPr>
        <w:shd w:val="clear" w:color="auto" w:fill="C6D9F1"/>
        <w:suppressAutoHyphens/>
        <w:spacing w:line="100" w:lineRule="atLeast"/>
        <w:jc w:val="center"/>
        <w:rPr>
          <w:rFonts w:eastAsia="Arial Unicode MS"/>
          <w:b/>
          <w:bCs/>
          <w:i/>
          <w:iCs/>
          <w:color w:val="000000"/>
          <w:kern w:val="1"/>
          <w:lang w:eastAsia="ar-SA"/>
        </w:rPr>
      </w:pPr>
      <w:proofErr w:type="gramStart"/>
      <w:r w:rsidRPr="001E22D4">
        <w:rPr>
          <w:rFonts w:eastAsia="Arial Unicode MS"/>
          <w:b/>
          <w:bCs/>
          <w:i/>
          <w:iCs/>
          <w:color w:val="000000"/>
          <w:kern w:val="1"/>
          <w:lang w:eastAsia="ar-SA"/>
        </w:rPr>
        <w:lastRenderedPageBreak/>
        <w:t>I  ОПШТИ</w:t>
      </w:r>
      <w:proofErr w:type="gramEnd"/>
      <w:r w:rsidRPr="001E22D4">
        <w:rPr>
          <w:rFonts w:eastAsia="Arial Unicode MS"/>
          <w:b/>
          <w:bCs/>
          <w:i/>
          <w:iCs/>
          <w:color w:val="000000"/>
          <w:kern w:val="1"/>
          <w:lang w:eastAsia="ar-SA"/>
        </w:rPr>
        <w:t xml:space="preserve"> ПОДАЦИ О ЈАВНОЈ НАБАВЦИ</w:t>
      </w:r>
    </w:p>
    <w:p w:rsidR="001E22D4" w:rsidRPr="001E22D4" w:rsidRDefault="001E22D4" w:rsidP="001E22D4">
      <w:pPr>
        <w:shd w:val="clear" w:color="auto" w:fill="C6D9F1"/>
        <w:suppressAutoHyphens/>
        <w:spacing w:line="100" w:lineRule="atLeast"/>
        <w:jc w:val="center"/>
        <w:rPr>
          <w:rFonts w:eastAsia="Arial Unicode MS"/>
          <w:b/>
          <w:bCs/>
          <w:i/>
          <w:iCs/>
          <w:color w:val="000000"/>
          <w:kern w:val="1"/>
          <w:lang w:eastAsia="ar-SA"/>
        </w:rPr>
      </w:pPr>
    </w:p>
    <w:p w:rsidR="001E22D4" w:rsidRPr="001E22D4" w:rsidRDefault="001E22D4" w:rsidP="001E22D4">
      <w:pPr>
        <w:suppressAutoHyphens/>
        <w:spacing w:line="100" w:lineRule="atLeast"/>
        <w:jc w:val="both"/>
        <w:rPr>
          <w:rFonts w:eastAsia="Arial Unicode MS"/>
          <w:b/>
          <w:bCs/>
          <w:i/>
          <w:iC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r w:rsidRPr="001E22D4">
        <w:rPr>
          <w:rFonts w:eastAsia="Arial Unicode MS"/>
          <w:b/>
          <w:bCs/>
          <w:color w:val="000000"/>
          <w:kern w:val="1"/>
          <w:lang w:eastAsia="ar-SA"/>
        </w:rPr>
        <w:t>1. Предмет јавне набавке</w:t>
      </w:r>
    </w:p>
    <w:p w:rsidR="001E22D4" w:rsidRPr="001E22D4" w:rsidRDefault="001E22D4" w:rsidP="001E22D4">
      <w:pPr>
        <w:suppressAutoHyphens/>
        <w:spacing w:line="100" w:lineRule="atLeast"/>
        <w:jc w:val="both"/>
        <w:rPr>
          <w:rFonts w:eastAsia="TimesNewRomanPS-BoldMT"/>
          <w:bCs/>
          <w:color w:val="000000"/>
          <w:kern w:val="1"/>
          <w:lang w:val="sr-Cyrl-CS" w:eastAsia="ar-SA"/>
        </w:rPr>
      </w:pPr>
      <w:proofErr w:type="gramStart"/>
      <w:r w:rsidRPr="001E22D4">
        <w:rPr>
          <w:rFonts w:eastAsia="Arial Unicode MS"/>
          <w:color w:val="000000"/>
          <w:kern w:val="1"/>
          <w:lang w:eastAsia="ar-SA"/>
        </w:rPr>
        <w:t>Предмет јавне набавке</w:t>
      </w:r>
      <w:r w:rsidRPr="001E22D4">
        <w:rPr>
          <w:rFonts w:eastAsia="Arial Unicode MS"/>
          <w:color w:val="000000"/>
          <w:kern w:val="1"/>
          <w:lang w:val="sr-Cyrl-CS" w:eastAsia="ar-SA"/>
        </w:rPr>
        <w:t xml:space="preserve"> мале вредности</w:t>
      </w:r>
      <w:r w:rsidRPr="001E22D4">
        <w:rPr>
          <w:rFonts w:eastAsia="Arial Unicode MS"/>
          <w:color w:val="000000"/>
          <w:kern w:val="1"/>
          <w:lang w:eastAsia="ar-SA"/>
        </w:rPr>
        <w:t xml:space="preserve"> број</w:t>
      </w:r>
      <w:r w:rsidRPr="001E22D4">
        <w:rPr>
          <w:rFonts w:eastAsia="Arial Unicode MS"/>
          <w:color w:val="000000"/>
          <w:kern w:val="1"/>
          <w:lang w:val="ru-RU" w:eastAsia="ar-SA"/>
        </w:rPr>
        <w:t xml:space="preserve"> </w:t>
      </w:r>
      <w:r w:rsidRPr="001E22D4">
        <w:rPr>
          <w:rFonts w:eastAsia="Arial Unicode MS"/>
          <w:color w:val="000000"/>
          <w:kern w:val="1"/>
          <w:lang w:eastAsia="ar-SA"/>
        </w:rPr>
        <w:t>VIII 404-</w:t>
      </w:r>
      <w:r w:rsidR="0061008E">
        <w:rPr>
          <w:rFonts w:eastAsia="Arial Unicode MS"/>
          <w:kern w:val="1"/>
          <w:lang w:eastAsia="ar-SA"/>
        </w:rPr>
        <w:t>229/21</w:t>
      </w:r>
      <w:r w:rsidRPr="001E22D4">
        <w:rPr>
          <w:rFonts w:eastAsia="Arial Unicode MS"/>
          <w:color w:val="000000"/>
          <w:kern w:val="1"/>
          <w:lang w:eastAsia="ar-SA"/>
        </w:rPr>
        <w:t xml:space="preserve"> су</w:t>
      </w:r>
      <w:r w:rsidRPr="001E22D4">
        <w:rPr>
          <w:rFonts w:eastAsia="Arial Unicode MS"/>
          <w:color w:val="000000"/>
          <w:kern w:val="1"/>
          <w:lang w:val="sr-Cyrl-CS" w:eastAsia="ar-SA"/>
        </w:rPr>
        <w:t xml:space="preserve"> радови</w:t>
      </w:r>
      <w:r w:rsidRPr="001E22D4">
        <w:rPr>
          <w:rFonts w:eastAsia="Arial Unicode MS"/>
          <w:i/>
          <w:color w:val="000000"/>
          <w:kern w:val="1"/>
          <w:lang w:val="sr-Cyrl-CS" w:eastAsia="ar-SA"/>
        </w:rPr>
        <w:t xml:space="preserve"> </w:t>
      </w:r>
      <w:r w:rsidRPr="001E22D4">
        <w:rPr>
          <w:rFonts w:eastAsia="Arial Unicode MS"/>
          <w:i/>
          <w:color w:val="000000"/>
          <w:kern w:val="1"/>
          <w:lang w:eastAsia="ar-SA"/>
        </w:rPr>
        <w:t>–</w:t>
      </w:r>
      <w:r w:rsidRPr="001E22D4">
        <w:rPr>
          <w:rFonts w:eastAsia="TimesNewRomanPS-BoldMT"/>
          <w:b/>
          <w:bCs/>
          <w:color w:val="000000"/>
          <w:kern w:val="1"/>
          <w:lang w:val="sr-Cyrl-CS" w:eastAsia="ar-SA"/>
        </w:rPr>
        <w:t xml:space="preserve"> </w:t>
      </w:r>
      <w:r w:rsidRPr="001E22D4">
        <w:rPr>
          <w:rFonts w:eastAsia="TimesNewRomanPS-BoldMT"/>
          <w:bCs/>
          <w:color w:val="000000"/>
          <w:kern w:val="1"/>
          <w:lang w:val="sr-Cyrl-CS" w:eastAsia="ar-SA"/>
        </w:rPr>
        <w:t>„Израда подлоге за клизалиште на Тргу“.</w:t>
      </w:r>
      <w:proofErr w:type="gramEnd"/>
    </w:p>
    <w:p w:rsidR="001E22D4" w:rsidRPr="001E22D4" w:rsidRDefault="001E22D4" w:rsidP="001E22D4">
      <w:pPr>
        <w:suppressAutoHyphens/>
        <w:spacing w:line="100" w:lineRule="atLeast"/>
        <w:jc w:val="both"/>
        <w:rPr>
          <w:rFonts w:eastAsia="Arial Unicode MS"/>
          <w:kern w:val="1"/>
          <w:lang w:val="sr-Cyrl-CS" w:eastAsia="ar-SA"/>
        </w:rPr>
      </w:pPr>
      <w:r w:rsidRPr="001E22D4">
        <w:rPr>
          <w:rFonts w:eastAsia="Arial Unicode MS"/>
          <w:kern w:val="1"/>
          <w:lang w:val="sr-Cyrl-CS" w:eastAsia="ar-SA"/>
        </w:rPr>
        <w:t>Н</w:t>
      </w:r>
      <w:r w:rsidRPr="001E22D4">
        <w:rPr>
          <w:rFonts w:eastAsia="Arial Unicode MS"/>
          <w:iCs/>
          <w:kern w:val="1"/>
          <w:lang w:eastAsia="ar-SA"/>
        </w:rPr>
        <w:t>азив и ознак</w:t>
      </w:r>
      <w:r w:rsidRPr="001E22D4">
        <w:rPr>
          <w:rFonts w:eastAsia="Arial Unicode MS"/>
          <w:iCs/>
          <w:kern w:val="1"/>
          <w:lang w:val="sr-Cyrl-CS" w:eastAsia="ar-SA"/>
        </w:rPr>
        <w:t>а</w:t>
      </w:r>
      <w:r w:rsidRPr="001E22D4">
        <w:rPr>
          <w:rFonts w:eastAsia="Arial Unicode MS"/>
          <w:iCs/>
          <w:kern w:val="1"/>
          <w:lang w:eastAsia="ar-SA"/>
        </w:rPr>
        <w:t xml:space="preserve"> из општег речника набавке</w:t>
      </w:r>
      <w:r w:rsidRPr="001E22D4">
        <w:rPr>
          <w:rFonts w:eastAsia="Arial Unicode MS"/>
          <w:iCs/>
          <w:kern w:val="1"/>
          <w:lang w:val="sr-Cyrl-CS" w:eastAsia="ar-SA"/>
        </w:rPr>
        <w:t>: радови на изградњи клизалишта  – 45212211-8.</w:t>
      </w: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b/>
          <w:bCs/>
          <w:i/>
          <w:iCs/>
          <w:color w:val="000000"/>
          <w:kern w:val="1"/>
          <w:lang w:eastAsia="ar-SA"/>
        </w:rPr>
      </w:pPr>
      <w:r w:rsidRPr="001E22D4">
        <w:rPr>
          <w:rFonts w:eastAsia="Arial Unicode MS"/>
          <w:b/>
          <w:bCs/>
          <w:color w:val="000000"/>
          <w:kern w:val="1"/>
          <w:lang w:val="sr-Cyrl-CS" w:eastAsia="ar-SA"/>
        </w:rPr>
        <w:t>2.</w:t>
      </w:r>
      <w:r w:rsidRPr="001E22D4">
        <w:rPr>
          <w:rFonts w:eastAsia="Arial Unicode MS"/>
          <w:b/>
          <w:bCs/>
          <w:i/>
          <w:iCs/>
          <w:color w:val="000000"/>
          <w:kern w:val="1"/>
          <w:lang w:val="sr-Cyrl-CS" w:eastAsia="ar-SA"/>
        </w:rPr>
        <w:t xml:space="preserve"> </w:t>
      </w:r>
      <w:r w:rsidRPr="001E22D4">
        <w:rPr>
          <w:rFonts w:eastAsia="Arial Unicode MS"/>
          <w:b/>
          <w:bCs/>
          <w:color w:val="000000"/>
          <w:kern w:val="1"/>
          <w:lang w:val="sr-Cyrl-CS" w:eastAsia="ar-SA"/>
        </w:rPr>
        <w:t>Партије</w:t>
      </w:r>
    </w:p>
    <w:p w:rsidR="001E22D4" w:rsidRPr="001E22D4" w:rsidRDefault="001E22D4" w:rsidP="001E22D4">
      <w:pPr>
        <w:suppressAutoHyphens/>
        <w:spacing w:line="100" w:lineRule="atLeast"/>
        <w:jc w:val="both"/>
        <w:rPr>
          <w:rFonts w:eastAsia="Arial Unicode MS"/>
          <w:color w:val="000000"/>
          <w:kern w:val="1"/>
          <w:lang w:val="sr-Cyrl-CS" w:eastAsia="ar-SA"/>
        </w:rPr>
      </w:pPr>
      <w:r w:rsidRPr="001E22D4">
        <w:rPr>
          <w:rFonts w:eastAsia="Arial Unicode MS"/>
          <w:color w:val="000000"/>
          <w:kern w:val="1"/>
          <w:lang w:val="sr-Cyrl-CS" w:eastAsia="ar-SA"/>
        </w:rPr>
        <w:t>Предмет јавне набавке није обликован по  партијама.</w:t>
      </w: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i/>
          <w:iC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Default="001E22D4" w:rsidP="001E22D4">
      <w:pPr>
        <w:suppressAutoHyphens/>
        <w:spacing w:line="100" w:lineRule="atLeast"/>
        <w:jc w:val="both"/>
        <w:rPr>
          <w:rFonts w:eastAsia="Arial Unicode MS"/>
          <w:i/>
          <w:iCs/>
          <w:color w:val="000000"/>
          <w:kern w:val="1"/>
          <w:lang w:val="sr-Cyrl-CS" w:eastAsia="ar-SA"/>
        </w:rPr>
      </w:pPr>
    </w:p>
    <w:p w:rsidR="00A33A8F" w:rsidRDefault="00A33A8F" w:rsidP="001E22D4">
      <w:pPr>
        <w:suppressAutoHyphens/>
        <w:spacing w:line="100" w:lineRule="atLeast"/>
        <w:jc w:val="both"/>
        <w:rPr>
          <w:rFonts w:eastAsia="Arial Unicode MS"/>
          <w:i/>
          <w:iCs/>
          <w:color w:val="000000"/>
          <w:kern w:val="1"/>
          <w:lang w:val="sr-Cyrl-CS" w:eastAsia="ar-SA"/>
        </w:rPr>
      </w:pPr>
    </w:p>
    <w:p w:rsidR="00A33A8F" w:rsidRDefault="00A33A8F" w:rsidP="001E22D4">
      <w:pPr>
        <w:suppressAutoHyphens/>
        <w:spacing w:line="100" w:lineRule="atLeast"/>
        <w:jc w:val="both"/>
        <w:rPr>
          <w:rFonts w:eastAsia="Arial Unicode MS"/>
          <w:i/>
          <w:iCs/>
          <w:color w:val="000000"/>
          <w:kern w:val="1"/>
          <w:lang w:val="sr-Cyrl-CS" w:eastAsia="ar-SA"/>
        </w:rPr>
      </w:pPr>
    </w:p>
    <w:p w:rsidR="00A33A8F" w:rsidRPr="001E22D4" w:rsidRDefault="00A33A8F"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eastAsia="ar-SA"/>
        </w:rPr>
      </w:pPr>
    </w:p>
    <w:p w:rsidR="001E22D4" w:rsidRPr="001E22D4" w:rsidRDefault="001E22D4" w:rsidP="001E22D4">
      <w:pPr>
        <w:suppressAutoHyphens/>
        <w:spacing w:line="100" w:lineRule="atLeast"/>
        <w:jc w:val="both"/>
        <w:rPr>
          <w:rFonts w:eastAsia="Arial Unicode MS"/>
          <w:i/>
          <w:iCs/>
          <w:color w:val="000000"/>
          <w:kern w:val="1"/>
          <w:lang w:eastAsia="ar-SA"/>
        </w:rPr>
      </w:pPr>
    </w:p>
    <w:p w:rsidR="001E22D4" w:rsidRPr="001E22D4" w:rsidRDefault="001E22D4" w:rsidP="001E22D4">
      <w:pPr>
        <w:suppressAutoHyphens/>
        <w:spacing w:line="100" w:lineRule="atLeast"/>
        <w:jc w:val="both"/>
        <w:rPr>
          <w:rFonts w:eastAsia="Arial Unicode MS"/>
          <w:i/>
          <w:iCs/>
          <w:color w:val="000000"/>
          <w:kern w:val="1"/>
          <w:lang w:eastAsia="ar-SA"/>
        </w:rPr>
      </w:pPr>
    </w:p>
    <w:p w:rsidR="001E22D4" w:rsidRPr="001E22D4" w:rsidRDefault="001E22D4" w:rsidP="001E22D4">
      <w:pPr>
        <w:shd w:val="clear" w:color="auto" w:fill="C6D9F1"/>
        <w:suppressAutoHyphens/>
        <w:spacing w:line="100" w:lineRule="atLeast"/>
        <w:jc w:val="center"/>
        <w:rPr>
          <w:rFonts w:eastAsia="Arial Unicode MS"/>
          <w:b/>
          <w:bCs/>
          <w:i/>
          <w:iCs/>
          <w:color w:val="000000"/>
          <w:kern w:val="1"/>
          <w:lang w:val="ru-RU" w:eastAsia="ar-SA"/>
        </w:rPr>
      </w:pPr>
      <w:proofErr w:type="gramStart"/>
      <w:r w:rsidRPr="001E22D4">
        <w:rPr>
          <w:rFonts w:eastAsia="Arial Unicode MS"/>
          <w:b/>
          <w:bCs/>
          <w:i/>
          <w:iCs/>
          <w:color w:val="000000"/>
          <w:kern w:val="1"/>
          <w:lang w:eastAsia="ar-SA"/>
        </w:rPr>
        <w:lastRenderedPageBreak/>
        <w:t>II  ВРСТА</w:t>
      </w:r>
      <w:proofErr w:type="gramEnd"/>
      <w:r w:rsidRPr="001E22D4">
        <w:rPr>
          <w:rFonts w:eastAsia="Arial Unicode MS"/>
          <w:b/>
          <w:bCs/>
          <w:i/>
          <w:iCs/>
          <w:color w:val="000000"/>
          <w:kern w:val="1"/>
          <w:lang w:eastAsia="ar-SA"/>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1E22D4" w:rsidRPr="001E22D4" w:rsidRDefault="001E22D4" w:rsidP="001E22D4">
      <w:pPr>
        <w:suppressAutoHyphens/>
        <w:spacing w:line="100" w:lineRule="atLeast"/>
        <w:rPr>
          <w:rFonts w:eastAsia="Arial Unicode MS"/>
          <w:b/>
          <w:bCs/>
          <w:i/>
          <w:iCs/>
          <w:color w:val="000000"/>
          <w:kern w:val="1"/>
          <w:lang w:val="sr-Cyrl-CS" w:eastAsia="ar-SA"/>
        </w:rPr>
      </w:pPr>
    </w:p>
    <w:p w:rsidR="001E22D4" w:rsidRPr="001E22D4" w:rsidRDefault="001E22D4" w:rsidP="001E22D4">
      <w:pPr>
        <w:jc w:val="center"/>
        <w:rPr>
          <w:rFonts w:ascii="Tahoma" w:hAnsi="Tahoma" w:cs="Tahoma"/>
          <w:b/>
          <w:lang w:val="sr-Cyrl-CS" w:eastAsia="en-AU"/>
        </w:rPr>
      </w:pPr>
      <w:r w:rsidRPr="001E22D4">
        <w:rPr>
          <w:rFonts w:ascii="Tahoma" w:hAnsi="Tahoma" w:cs="Tahoma"/>
          <w:b/>
          <w:lang w:val="sr-Cyrl-CS" w:eastAsia="en-AU"/>
        </w:rPr>
        <w:t>Израда подлоге за клизалиште на Тргу</w:t>
      </w:r>
    </w:p>
    <w:p w:rsidR="001E22D4" w:rsidRPr="001E22D4" w:rsidRDefault="001E22D4" w:rsidP="001E22D4">
      <w:pPr>
        <w:rPr>
          <w:rFonts w:ascii="Tahoma" w:hAnsi="Tahoma" w:cs="Tahoma"/>
          <w:b/>
          <w:lang w:val="sr-Cyrl-CS" w:eastAsia="en-AU"/>
        </w:rPr>
      </w:pPr>
    </w:p>
    <w:p w:rsidR="001E22D4" w:rsidRPr="001E22D4" w:rsidRDefault="001E22D4" w:rsidP="001E22D4">
      <w:pPr>
        <w:rPr>
          <w:rFonts w:ascii="Tahoma" w:hAnsi="Tahoma" w:cs="Tahoma"/>
          <w:b/>
          <w:lang w:val="sr-Cyrl-CS" w:eastAsia="en-AU"/>
        </w:rPr>
      </w:pPr>
    </w:p>
    <w:tbl>
      <w:tblPr>
        <w:tblW w:w="8804" w:type="dxa"/>
        <w:tblInd w:w="93" w:type="dxa"/>
        <w:tblLook w:val="04A0"/>
      </w:tblPr>
      <w:tblGrid>
        <w:gridCol w:w="673"/>
        <w:gridCol w:w="5012"/>
        <w:gridCol w:w="1276"/>
        <w:gridCol w:w="1843"/>
      </w:tblGrid>
      <w:tr w:rsidR="007E0772" w:rsidRPr="001E22D4" w:rsidTr="00500079">
        <w:trPr>
          <w:trHeight w:val="795"/>
        </w:trPr>
        <w:tc>
          <w:tcPr>
            <w:tcW w:w="673" w:type="dxa"/>
            <w:tcBorders>
              <w:top w:val="single" w:sz="4" w:space="0" w:color="auto"/>
              <w:left w:val="single" w:sz="4" w:space="0" w:color="auto"/>
              <w:bottom w:val="single" w:sz="4" w:space="0" w:color="auto"/>
              <w:right w:val="single" w:sz="4" w:space="0" w:color="auto"/>
            </w:tcBorders>
            <w:shd w:val="clear" w:color="auto" w:fill="auto"/>
            <w:hideMark/>
          </w:tcPr>
          <w:p w:rsidR="007E0772" w:rsidRPr="001E22D4" w:rsidRDefault="007E0772" w:rsidP="001E22D4">
            <w:r w:rsidRPr="001E22D4">
              <w:rPr>
                <w:sz w:val="22"/>
                <w:szCs w:val="22"/>
              </w:rPr>
              <w:t>Рени број</w:t>
            </w:r>
          </w:p>
        </w:tc>
        <w:tc>
          <w:tcPr>
            <w:tcW w:w="5012" w:type="dxa"/>
            <w:tcBorders>
              <w:top w:val="single" w:sz="4" w:space="0" w:color="auto"/>
              <w:left w:val="nil"/>
              <w:bottom w:val="single" w:sz="4" w:space="0" w:color="auto"/>
              <w:right w:val="single" w:sz="4" w:space="0" w:color="auto"/>
            </w:tcBorders>
            <w:shd w:val="clear" w:color="auto" w:fill="auto"/>
            <w:hideMark/>
          </w:tcPr>
          <w:p w:rsidR="007E0772" w:rsidRPr="001E22D4" w:rsidRDefault="007E0772" w:rsidP="001E22D4">
            <w:r w:rsidRPr="001E22D4">
              <w:rPr>
                <w:sz w:val="22"/>
                <w:szCs w:val="22"/>
              </w:rPr>
              <w:t xml:space="preserve">                  Опис радова </w:t>
            </w:r>
          </w:p>
        </w:tc>
        <w:tc>
          <w:tcPr>
            <w:tcW w:w="1276" w:type="dxa"/>
            <w:tcBorders>
              <w:top w:val="single" w:sz="4" w:space="0" w:color="auto"/>
              <w:left w:val="nil"/>
              <w:bottom w:val="single" w:sz="4" w:space="0" w:color="auto"/>
              <w:right w:val="single" w:sz="4" w:space="0" w:color="auto"/>
            </w:tcBorders>
            <w:shd w:val="clear" w:color="auto" w:fill="auto"/>
            <w:hideMark/>
          </w:tcPr>
          <w:p w:rsidR="007E0772" w:rsidRPr="001E22D4" w:rsidRDefault="007E0772" w:rsidP="001E22D4">
            <w:r w:rsidRPr="001E22D4">
              <w:rPr>
                <w:sz w:val="22"/>
                <w:szCs w:val="22"/>
              </w:rPr>
              <w:t>Јединица мере</w:t>
            </w:r>
          </w:p>
        </w:tc>
        <w:tc>
          <w:tcPr>
            <w:tcW w:w="1843" w:type="dxa"/>
            <w:tcBorders>
              <w:top w:val="single" w:sz="4" w:space="0" w:color="auto"/>
              <w:left w:val="nil"/>
              <w:bottom w:val="single" w:sz="4" w:space="0" w:color="auto"/>
              <w:right w:val="single" w:sz="4" w:space="0" w:color="auto"/>
            </w:tcBorders>
            <w:shd w:val="clear" w:color="auto" w:fill="auto"/>
            <w:hideMark/>
          </w:tcPr>
          <w:p w:rsidR="007E0772" w:rsidRPr="001E22D4" w:rsidRDefault="007E0772" w:rsidP="001E22D4">
            <w:r w:rsidRPr="001E22D4">
              <w:rPr>
                <w:sz w:val="22"/>
                <w:szCs w:val="22"/>
              </w:rPr>
              <w:t>Количина</w:t>
            </w:r>
          </w:p>
        </w:tc>
      </w:tr>
      <w:tr w:rsidR="007E0772" w:rsidRPr="001E22D4" w:rsidTr="00500079">
        <w:trPr>
          <w:trHeight w:val="780"/>
        </w:trPr>
        <w:tc>
          <w:tcPr>
            <w:tcW w:w="673" w:type="dxa"/>
            <w:tcBorders>
              <w:top w:val="nil"/>
              <w:left w:val="single" w:sz="4" w:space="0" w:color="auto"/>
              <w:bottom w:val="single" w:sz="4" w:space="0" w:color="auto"/>
              <w:right w:val="single" w:sz="4" w:space="0" w:color="auto"/>
            </w:tcBorders>
            <w:shd w:val="clear" w:color="auto" w:fill="auto"/>
            <w:hideMark/>
          </w:tcPr>
          <w:p w:rsidR="007E0772" w:rsidRPr="001E22D4" w:rsidRDefault="007E0772" w:rsidP="001E22D4">
            <w:pPr>
              <w:rPr>
                <w:rFonts w:ascii="Arial" w:hAnsi="Arial" w:cs="Arial"/>
              </w:rPr>
            </w:pPr>
            <w:r w:rsidRPr="001E22D4">
              <w:rPr>
                <w:rFonts w:ascii="Arial" w:hAnsi="Arial" w:cs="Arial"/>
              </w:rPr>
              <w:t>1.</w:t>
            </w:r>
          </w:p>
        </w:tc>
        <w:tc>
          <w:tcPr>
            <w:tcW w:w="5012" w:type="dxa"/>
            <w:tcBorders>
              <w:top w:val="nil"/>
              <w:left w:val="nil"/>
              <w:bottom w:val="single" w:sz="4" w:space="0" w:color="auto"/>
              <w:right w:val="single" w:sz="4" w:space="0" w:color="auto"/>
            </w:tcBorders>
            <w:shd w:val="clear" w:color="auto" w:fill="auto"/>
            <w:hideMark/>
          </w:tcPr>
          <w:p w:rsidR="007E0772" w:rsidRPr="001E22D4" w:rsidRDefault="007E0772" w:rsidP="001E22D4">
            <w:r w:rsidRPr="001E22D4">
              <w:t>Геодетско снимање и обележавање површине клизалишта 28 х 19 м</w:t>
            </w:r>
          </w:p>
        </w:tc>
        <w:tc>
          <w:tcPr>
            <w:tcW w:w="1276" w:type="dxa"/>
            <w:tcBorders>
              <w:top w:val="nil"/>
              <w:left w:val="nil"/>
              <w:bottom w:val="single" w:sz="4" w:space="0" w:color="auto"/>
              <w:right w:val="single" w:sz="4" w:space="0" w:color="auto"/>
            </w:tcBorders>
            <w:shd w:val="clear" w:color="auto" w:fill="auto"/>
            <w:hideMark/>
          </w:tcPr>
          <w:p w:rsidR="007E0772" w:rsidRPr="001E22D4" w:rsidRDefault="007E0772" w:rsidP="001E22D4">
            <w:r w:rsidRPr="001E22D4">
              <w:t>м</w:t>
            </w:r>
            <w:r w:rsidRPr="001E22D4">
              <w:rPr>
                <w:rFonts w:ascii="Arial" w:hAnsi="Arial" w:cs="Arial"/>
              </w:rPr>
              <w:t>²</w:t>
            </w:r>
          </w:p>
        </w:tc>
        <w:tc>
          <w:tcPr>
            <w:tcW w:w="1843" w:type="dxa"/>
            <w:tcBorders>
              <w:top w:val="nil"/>
              <w:left w:val="nil"/>
              <w:bottom w:val="single" w:sz="4" w:space="0" w:color="auto"/>
              <w:right w:val="single" w:sz="4" w:space="0" w:color="auto"/>
            </w:tcBorders>
            <w:shd w:val="clear" w:color="auto" w:fill="auto"/>
            <w:hideMark/>
          </w:tcPr>
          <w:p w:rsidR="007E0772" w:rsidRPr="001E22D4" w:rsidRDefault="007E0772" w:rsidP="001E22D4">
            <w:r w:rsidRPr="001E22D4">
              <w:t>532,00</w:t>
            </w:r>
          </w:p>
        </w:tc>
      </w:tr>
      <w:tr w:rsidR="007E0772" w:rsidRPr="001E22D4" w:rsidTr="00500079">
        <w:trPr>
          <w:trHeight w:val="1999"/>
        </w:trPr>
        <w:tc>
          <w:tcPr>
            <w:tcW w:w="673" w:type="dxa"/>
            <w:tcBorders>
              <w:top w:val="nil"/>
              <w:left w:val="single" w:sz="4" w:space="0" w:color="auto"/>
              <w:bottom w:val="nil"/>
              <w:right w:val="single" w:sz="4" w:space="0" w:color="auto"/>
            </w:tcBorders>
            <w:shd w:val="clear" w:color="auto" w:fill="auto"/>
            <w:hideMark/>
          </w:tcPr>
          <w:p w:rsidR="007E0772" w:rsidRPr="00500079" w:rsidRDefault="007E0772" w:rsidP="001E22D4">
            <w:pPr>
              <w:rPr>
                <w:rFonts w:ascii="Arial" w:hAnsi="Arial" w:cs="Arial"/>
                <w:bCs/>
              </w:rPr>
            </w:pPr>
            <w:r w:rsidRPr="00500079">
              <w:rPr>
                <w:rFonts w:ascii="Arial" w:hAnsi="Arial" w:cs="Arial"/>
                <w:bCs/>
              </w:rPr>
              <w:t>2.</w:t>
            </w:r>
          </w:p>
        </w:tc>
        <w:tc>
          <w:tcPr>
            <w:tcW w:w="5012" w:type="dxa"/>
            <w:tcBorders>
              <w:top w:val="nil"/>
              <w:left w:val="nil"/>
              <w:bottom w:val="nil"/>
              <w:right w:val="single" w:sz="4" w:space="0" w:color="auto"/>
            </w:tcBorders>
            <w:shd w:val="clear" w:color="auto" w:fill="auto"/>
            <w:hideMark/>
          </w:tcPr>
          <w:p w:rsidR="007E0772" w:rsidRPr="001E22D4" w:rsidRDefault="007E0772" w:rsidP="00F86EC1">
            <w:r w:rsidRPr="001E22D4">
              <w:t>Монтажа постојеће опалте од даске 48мм са сечењем по мери на лицу места косничењем и анкерисањем са демонтажом по завршетку сезоне. У цену урачунати и довоз и одвоз даске до магацина ЈП Велики парк.</w:t>
            </w:r>
          </w:p>
        </w:tc>
        <w:tc>
          <w:tcPr>
            <w:tcW w:w="1276" w:type="dxa"/>
            <w:tcBorders>
              <w:top w:val="nil"/>
              <w:left w:val="nil"/>
              <w:bottom w:val="nil"/>
              <w:right w:val="single" w:sz="4" w:space="0" w:color="auto"/>
            </w:tcBorders>
            <w:shd w:val="clear" w:color="auto" w:fill="auto"/>
            <w:hideMark/>
          </w:tcPr>
          <w:p w:rsidR="007E0772" w:rsidRPr="001E22D4" w:rsidRDefault="007E0772" w:rsidP="001E22D4">
            <w:r w:rsidRPr="001E22D4">
              <w:t>м</w:t>
            </w:r>
          </w:p>
        </w:tc>
        <w:tc>
          <w:tcPr>
            <w:tcW w:w="1843" w:type="dxa"/>
            <w:tcBorders>
              <w:top w:val="nil"/>
              <w:left w:val="nil"/>
              <w:bottom w:val="single" w:sz="4" w:space="0" w:color="auto"/>
              <w:right w:val="single" w:sz="4" w:space="0" w:color="auto"/>
            </w:tcBorders>
            <w:shd w:val="clear" w:color="auto" w:fill="auto"/>
            <w:hideMark/>
          </w:tcPr>
          <w:p w:rsidR="007E0772" w:rsidRPr="001E22D4" w:rsidRDefault="007E0772" w:rsidP="001E22D4">
            <w:r w:rsidRPr="001E22D4">
              <w:t>75,00</w:t>
            </w:r>
          </w:p>
        </w:tc>
      </w:tr>
      <w:tr w:rsidR="007E0772" w:rsidRPr="001E22D4" w:rsidTr="00500079">
        <w:trPr>
          <w:trHeight w:val="3600"/>
        </w:trPr>
        <w:tc>
          <w:tcPr>
            <w:tcW w:w="673" w:type="dxa"/>
            <w:tcBorders>
              <w:top w:val="single" w:sz="4" w:space="0" w:color="auto"/>
              <w:left w:val="single" w:sz="4" w:space="0" w:color="auto"/>
              <w:bottom w:val="single" w:sz="4" w:space="0" w:color="auto"/>
              <w:right w:val="single" w:sz="4" w:space="0" w:color="auto"/>
            </w:tcBorders>
            <w:shd w:val="clear" w:color="auto" w:fill="auto"/>
            <w:hideMark/>
          </w:tcPr>
          <w:p w:rsidR="007E0772" w:rsidRPr="00500079" w:rsidRDefault="007E0772" w:rsidP="001E22D4">
            <w:pPr>
              <w:rPr>
                <w:rFonts w:ascii="Arial" w:hAnsi="Arial" w:cs="Arial"/>
                <w:bCs/>
              </w:rPr>
            </w:pPr>
            <w:r w:rsidRPr="00500079">
              <w:rPr>
                <w:rFonts w:ascii="Arial" w:hAnsi="Arial" w:cs="Arial"/>
                <w:bCs/>
              </w:rPr>
              <w:t>3.</w:t>
            </w:r>
          </w:p>
        </w:tc>
        <w:tc>
          <w:tcPr>
            <w:tcW w:w="5012" w:type="dxa"/>
            <w:tcBorders>
              <w:top w:val="single" w:sz="4" w:space="0" w:color="auto"/>
              <w:left w:val="nil"/>
              <w:bottom w:val="single" w:sz="4" w:space="0" w:color="auto"/>
              <w:right w:val="single" w:sz="4" w:space="0" w:color="auto"/>
            </w:tcBorders>
            <w:shd w:val="clear" w:color="auto" w:fill="auto"/>
            <w:hideMark/>
          </w:tcPr>
          <w:p w:rsidR="007E0772" w:rsidRPr="001E22D4" w:rsidRDefault="007E0772" w:rsidP="001E22D4">
            <w:r w:rsidRPr="001E22D4">
              <w:t>Набавка, превоз и уградња песка (седмице) у подлогу клизалишта   са планирањем и набијањем на задату коту. По уклањању клизалишта песак утоварити и транпортовати на депонију извођача.Превоз преко каменеих плоча Трга вршити искључиво малим возилима по 2м3 песка. Обрачун количина у збијеном стању. У цену урачунати набавку и уградњу као и утовар и одвоз песка по завршетку сезоне</w:t>
            </w:r>
          </w:p>
        </w:tc>
        <w:tc>
          <w:tcPr>
            <w:tcW w:w="1276" w:type="dxa"/>
            <w:tcBorders>
              <w:top w:val="single" w:sz="4" w:space="0" w:color="auto"/>
              <w:left w:val="nil"/>
              <w:bottom w:val="single" w:sz="4" w:space="0" w:color="auto"/>
              <w:right w:val="single" w:sz="4" w:space="0" w:color="auto"/>
            </w:tcBorders>
            <w:shd w:val="clear" w:color="auto" w:fill="auto"/>
            <w:hideMark/>
          </w:tcPr>
          <w:p w:rsidR="007E0772" w:rsidRPr="001E22D4" w:rsidRDefault="007E0772" w:rsidP="001E22D4">
            <w:r w:rsidRPr="001E22D4">
              <w:t>м3</w:t>
            </w:r>
          </w:p>
        </w:tc>
        <w:tc>
          <w:tcPr>
            <w:tcW w:w="1843" w:type="dxa"/>
            <w:tcBorders>
              <w:top w:val="nil"/>
              <w:left w:val="nil"/>
              <w:bottom w:val="single" w:sz="4" w:space="0" w:color="auto"/>
              <w:right w:val="single" w:sz="4" w:space="0" w:color="auto"/>
            </w:tcBorders>
            <w:shd w:val="clear" w:color="auto" w:fill="auto"/>
            <w:hideMark/>
          </w:tcPr>
          <w:p w:rsidR="007E0772" w:rsidRPr="001E22D4" w:rsidRDefault="007E0772" w:rsidP="001E22D4">
            <w:r w:rsidRPr="001E22D4">
              <w:t>110,00</w:t>
            </w:r>
          </w:p>
        </w:tc>
      </w:tr>
    </w:tbl>
    <w:p w:rsidR="001E22D4" w:rsidRPr="001E22D4" w:rsidRDefault="001E22D4" w:rsidP="001E22D4">
      <w:pPr>
        <w:rPr>
          <w:rFonts w:ascii="Tahoma" w:hAnsi="Tahoma" w:cs="Tahoma"/>
          <w:b/>
          <w:lang w:val="sr-Cyrl-CS" w:eastAsia="en-AU"/>
        </w:rPr>
      </w:pPr>
    </w:p>
    <w:p w:rsidR="001E22D4" w:rsidRPr="001E22D4" w:rsidRDefault="007E0772" w:rsidP="001E22D4">
      <w:pPr>
        <w:ind w:right="-694"/>
        <w:rPr>
          <w:rFonts w:ascii="Tahoma" w:hAnsi="Tahoma" w:cs="Tahoma"/>
          <w:b/>
          <w:lang w:eastAsia="en-AU"/>
        </w:rPr>
      </w:pPr>
      <w:r w:rsidRPr="001E22D4">
        <w:rPr>
          <w:rFonts w:ascii="Arial" w:hAnsi="Arial" w:cs="Arial"/>
          <w:b/>
          <w:bCs/>
          <w:sz w:val="22"/>
          <w:szCs w:val="22"/>
        </w:rPr>
        <w:t xml:space="preserve">НАПОМЕНА: Песак за израду клизалишта је у власништву извођача радова. </w:t>
      </w:r>
      <w:proofErr w:type="gramStart"/>
      <w:r w:rsidRPr="001E22D4">
        <w:rPr>
          <w:rFonts w:ascii="Arial" w:hAnsi="Arial" w:cs="Arial"/>
          <w:b/>
          <w:bCs/>
          <w:sz w:val="22"/>
          <w:szCs w:val="22"/>
        </w:rPr>
        <w:t>Радове на изради подлоге клизалишта з</w:t>
      </w:r>
      <w:r>
        <w:rPr>
          <w:rFonts w:ascii="Arial" w:hAnsi="Arial" w:cs="Arial"/>
          <w:b/>
          <w:bCs/>
          <w:sz w:val="22"/>
          <w:szCs w:val="22"/>
        </w:rPr>
        <w:t xml:space="preserve">авршити најкасније до </w:t>
      </w:r>
      <w:r w:rsidR="0061008E">
        <w:rPr>
          <w:rFonts w:ascii="Arial" w:hAnsi="Arial" w:cs="Arial"/>
          <w:b/>
          <w:bCs/>
          <w:sz w:val="22"/>
          <w:szCs w:val="22"/>
        </w:rPr>
        <w:t>25.11.2021</w:t>
      </w:r>
      <w:r w:rsidRPr="001E22D4">
        <w:rPr>
          <w:rFonts w:ascii="Arial" w:hAnsi="Arial" w:cs="Arial"/>
          <w:b/>
          <w:bCs/>
          <w:sz w:val="22"/>
          <w:szCs w:val="22"/>
        </w:rPr>
        <w:t>.</w:t>
      </w:r>
      <w:proofErr w:type="gramEnd"/>
      <w:r w:rsidRPr="001E22D4">
        <w:rPr>
          <w:rFonts w:ascii="Arial" w:hAnsi="Arial" w:cs="Arial"/>
          <w:b/>
          <w:bCs/>
          <w:sz w:val="22"/>
          <w:szCs w:val="22"/>
        </w:rPr>
        <w:t xml:space="preserve"> </w:t>
      </w:r>
      <w:proofErr w:type="gramStart"/>
      <w:r w:rsidRPr="001E22D4">
        <w:rPr>
          <w:rFonts w:ascii="Arial" w:hAnsi="Arial" w:cs="Arial"/>
          <w:b/>
          <w:bCs/>
          <w:sz w:val="22"/>
          <w:szCs w:val="22"/>
        </w:rPr>
        <w:t>године</w:t>
      </w:r>
      <w:proofErr w:type="gramEnd"/>
      <w:r w:rsidRPr="001E22D4">
        <w:rPr>
          <w:rFonts w:ascii="Arial" w:hAnsi="Arial" w:cs="Arial"/>
          <w:b/>
          <w:bCs/>
          <w:sz w:val="22"/>
          <w:szCs w:val="22"/>
        </w:rPr>
        <w:t>.</w:t>
      </w:r>
    </w:p>
    <w:p w:rsidR="001E22D4" w:rsidRDefault="001E22D4" w:rsidP="007E0772">
      <w:pPr>
        <w:suppressAutoHyphens/>
        <w:spacing w:line="100" w:lineRule="atLeast"/>
        <w:rPr>
          <w:rFonts w:eastAsia="Arial Unicode MS"/>
          <w:b/>
          <w:color w:val="000000"/>
          <w:kern w:val="1"/>
          <w:lang w:val="sr-Cyrl-CS" w:eastAsia="ar-SA"/>
        </w:rPr>
      </w:pPr>
      <w:r w:rsidRPr="001E22D4">
        <w:rPr>
          <w:rFonts w:eastAsia="Arial Unicode MS"/>
          <w:b/>
          <w:color w:val="000000"/>
          <w:kern w:val="1"/>
          <w:lang w:val="sr-Cyrl-CS" w:eastAsia="ar-SA"/>
        </w:rPr>
        <w:t xml:space="preserve">     </w:t>
      </w:r>
    </w:p>
    <w:p w:rsidR="007E0772" w:rsidRDefault="007E0772" w:rsidP="007E0772">
      <w:pPr>
        <w:suppressAutoHyphens/>
        <w:spacing w:line="100" w:lineRule="atLeast"/>
        <w:rPr>
          <w:rFonts w:eastAsia="Arial Unicode MS"/>
          <w:b/>
          <w:color w:val="000000"/>
          <w:kern w:val="1"/>
          <w:lang w:val="sr-Cyrl-CS" w:eastAsia="ar-SA"/>
        </w:rPr>
      </w:pPr>
    </w:p>
    <w:p w:rsidR="007E0772" w:rsidRDefault="007E0772" w:rsidP="007E0772">
      <w:pPr>
        <w:suppressAutoHyphens/>
        <w:spacing w:line="100" w:lineRule="atLeast"/>
        <w:rPr>
          <w:rFonts w:eastAsia="Arial Unicode MS"/>
          <w:b/>
          <w:color w:val="000000"/>
          <w:kern w:val="1"/>
          <w:lang w:val="sr-Cyrl-CS" w:eastAsia="ar-SA"/>
        </w:rPr>
      </w:pPr>
    </w:p>
    <w:p w:rsidR="007E0772" w:rsidRDefault="007E0772" w:rsidP="007E0772">
      <w:pPr>
        <w:suppressAutoHyphens/>
        <w:spacing w:line="100" w:lineRule="atLeast"/>
        <w:rPr>
          <w:rFonts w:eastAsia="Arial Unicode MS"/>
          <w:b/>
          <w:color w:val="000000"/>
          <w:kern w:val="1"/>
          <w:lang w:val="sr-Cyrl-CS" w:eastAsia="ar-SA"/>
        </w:rPr>
      </w:pPr>
    </w:p>
    <w:p w:rsidR="007E0772" w:rsidRPr="001E22D4" w:rsidRDefault="007E0772" w:rsidP="007E0772">
      <w:pPr>
        <w:suppressAutoHyphens/>
        <w:spacing w:line="100" w:lineRule="atLeast"/>
        <w:rPr>
          <w:rFonts w:ascii="Tahoma" w:eastAsia="Arial Unicode MS" w:hAnsi="Tahoma" w:cs="Tahoma"/>
          <w:b/>
          <w:color w:val="000000"/>
          <w:kern w:val="1"/>
          <w:lang w:val="sr-Cyrl-CS" w:eastAsia="ar-SA"/>
        </w:rPr>
      </w:pPr>
    </w:p>
    <w:p w:rsidR="001E22D4" w:rsidRDefault="001E22D4" w:rsidP="001E22D4">
      <w:pPr>
        <w:suppressAutoHyphens/>
        <w:spacing w:line="100" w:lineRule="atLeast"/>
        <w:rPr>
          <w:rFonts w:ascii="Tahoma" w:eastAsia="Arial Unicode MS" w:hAnsi="Tahoma" w:cs="Tahoma"/>
          <w:b/>
          <w:color w:val="000000"/>
          <w:kern w:val="1"/>
          <w:lang w:val="sr-Cyrl-CS" w:eastAsia="ar-SA"/>
        </w:rPr>
      </w:pPr>
    </w:p>
    <w:p w:rsidR="00A33A8F" w:rsidRDefault="00A33A8F" w:rsidP="001E22D4">
      <w:pPr>
        <w:suppressAutoHyphens/>
        <w:spacing w:line="100" w:lineRule="atLeast"/>
        <w:rPr>
          <w:rFonts w:ascii="Tahoma" w:eastAsia="Arial Unicode MS" w:hAnsi="Tahoma" w:cs="Tahoma"/>
          <w:b/>
          <w:color w:val="000000"/>
          <w:kern w:val="1"/>
          <w:lang w:val="sr-Cyrl-CS" w:eastAsia="ar-SA"/>
        </w:rPr>
      </w:pPr>
    </w:p>
    <w:p w:rsidR="00A33A8F" w:rsidRDefault="00A33A8F" w:rsidP="001E22D4">
      <w:pPr>
        <w:suppressAutoHyphens/>
        <w:spacing w:line="100" w:lineRule="atLeast"/>
        <w:rPr>
          <w:rFonts w:ascii="Tahoma" w:eastAsia="Arial Unicode MS" w:hAnsi="Tahoma" w:cs="Tahoma"/>
          <w:b/>
          <w:color w:val="000000"/>
          <w:kern w:val="1"/>
          <w:lang w:val="sr-Cyrl-CS" w:eastAsia="ar-SA"/>
        </w:rPr>
      </w:pPr>
    </w:p>
    <w:p w:rsidR="007E0772" w:rsidRDefault="007E0772" w:rsidP="001E22D4">
      <w:pPr>
        <w:suppressAutoHyphens/>
        <w:spacing w:line="100" w:lineRule="atLeast"/>
        <w:rPr>
          <w:rFonts w:ascii="Tahoma" w:eastAsia="Arial Unicode MS" w:hAnsi="Tahoma" w:cs="Tahoma"/>
          <w:b/>
          <w:color w:val="000000"/>
          <w:kern w:val="1"/>
          <w:lang w:val="sr-Cyrl-CS" w:eastAsia="ar-SA"/>
        </w:rPr>
      </w:pPr>
    </w:p>
    <w:p w:rsidR="007E0772" w:rsidRDefault="007E0772" w:rsidP="001E22D4">
      <w:pPr>
        <w:suppressAutoHyphens/>
        <w:spacing w:line="100" w:lineRule="atLeast"/>
        <w:rPr>
          <w:rFonts w:ascii="Tahoma" w:eastAsia="Arial Unicode MS" w:hAnsi="Tahoma" w:cs="Tahoma"/>
          <w:b/>
          <w:color w:val="000000"/>
          <w:kern w:val="1"/>
          <w:lang w:val="sr-Cyrl-CS" w:eastAsia="ar-SA"/>
        </w:rPr>
      </w:pPr>
    </w:p>
    <w:p w:rsidR="007E0772" w:rsidRDefault="007E0772" w:rsidP="001E22D4">
      <w:pPr>
        <w:suppressAutoHyphens/>
        <w:spacing w:line="100" w:lineRule="atLeast"/>
        <w:rPr>
          <w:rFonts w:ascii="Tahoma" w:eastAsia="Arial Unicode MS" w:hAnsi="Tahoma" w:cs="Tahoma"/>
          <w:b/>
          <w:color w:val="000000"/>
          <w:kern w:val="1"/>
          <w:lang w:val="sr-Cyrl-CS" w:eastAsia="ar-SA"/>
        </w:rPr>
      </w:pPr>
    </w:p>
    <w:p w:rsidR="007E0772" w:rsidRDefault="007E0772" w:rsidP="001E22D4">
      <w:pPr>
        <w:suppressAutoHyphens/>
        <w:spacing w:line="100" w:lineRule="atLeast"/>
        <w:rPr>
          <w:rFonts w:ascii="Tahoma" w:eastAsia="Arial Unicode MS" w:hAnsi="Tahoma" w:cs="Tahoma"/>
          <w:b/>
          <w:color w:val="000000"/>
          <w:kern w:val="1"/>
          <w:lang w:val="sr-Cyrl-CS" w:eastAsia="ar-SA"/>
        </w:rPr>
      </w:pPr>
    </w:p>
    <w:p w:rsidR="001E22D4" w:rsidRDefault="001E22D4" w:rsidP="001E22D4">
      <w:pPr>
        <w:suppressAutoHyphens/>
        <w:spacing w:line="100" w:lineRule="atLeast"/>
        <w:rPr>
          <w:rFonts w:ascii="Tahoma" w:eastAsia="Arial Unicode MS" w:hAnsi="Tahoma" w:cs="Tahoma"/>
          <w:b/>
          <w:color w:val="000000"/>
          <w:kern w:val="1"/>
          <w:lang w:eastAsia="ar-SA"/>
        </w:rPr>
      </w:pPr>
    </w:p>
    <w:p w:rsidR="003D56D2" w:rsidRPr="003D56D2" w:rsidRDefault="003D56D2" w:rsidP="001E22D4">
      <w:pPr>
        <w:suppressAutoHyphens/>
        <w:spacing w:line="100" w:lineRule="atLeast"/>
        <w:rPr>
          <w:rFonts w:ascii="Tahoma" w:eastAsia="Arial Unicode MS" w:hAnsi="Tahoma" w:cs="Tahoma"/>
          <w:b/>
          <w:color w:val="000000"/>
          <w:kern w:val="1"/>
          <w:lang w:eastAsia="ar-SA"/>
        </w:rPr>
      </w:pPr>
    </w:p>
    <w:p w:rsidR="00FD3427" w:rsidRPr="00F155C4" w:rsidRDefault="00FD3427" w:rsidP="00FD3427">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lastRenderedPageBreak/>
        <w:t xml:space="preserve">III  </w:t>
      </w:r>
      <w:r>
        <w:rPr>
          <w:rFonts w:eastAsia="Arial Unicode MS"/>
          <w:b/>
          <w:bCs/>
          <w:i/>
          <w:iCs/>
          <w:color w:val="000000"/>
          <w:kern w:val="1"/>
          <w:sz w:val="28"/>
          <w:szCs w:val="28"/>
          <w:lang w:eastAsia="ar-SA"/>
        </w:rPr>
        <w:t>ИЗБОР</w:t>
      </w:r>
      <w:proofErr w:type="gramEnd"/>
      <w:r>
        <w:rPr>
          <w:rFonts w:eastAsia="Arial Unicode MS"/>
          <w:b/>
          <w:bCs/>
          <w:i/>
          <w:iCs/>
          <w:color w:val="000000"/>
          <w:kern w:val="1"/>
          <w:sz w:val="28"/>
          <w:szCs w:val="28"/>
          <w:lang w:eastAsia="ar-SA"/>
        </w:rPr>
        <w:t xml:space="preserve"> УЧЕСНИКА И ДОДЕЛА УГОВОРА</w:t>
      </w:r>
    </w:p>
    <w:p w:rsidR="00FD3427" w:rsidRPr="00FC65B0" w:rsidRDefault="00FD3427" w:rsidP="00FD3427">
      <w:pPr>
        <w:suppressAutoHyphens/>
        <w:spacing w:line="100" w:lineRule="atLeast"/>
        <w:jc w:val="center"/>
        <w:rPr>
          <w:rFonts w:eastAsia="TimesNewRomanPSMT"/>
          <w:bCs/>
          <w:kern w:val="1"/>
          <w:sz w:val="32"/>
          <w:szCs w:val="32"/>
          <w:lang w:eastAsia="ar-SA"/>
        </w:rPr>
      </w:pPr>
    </w:p>
    <w:p w:rsidR="00FD3427" w:rsidRPr="00FC65B0" w:rsidRDefault="00FD3427" w:rsidP="00FD3427">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D3427" w:rsidRPr="00FC65B0" w:rsidRDefault="00FD3427" w:rsidP="00FD3427">
      <w:pPr>
        <w:suppressAutoHyphens/>
        <w:spacing w:line="100" w:lineRule="atLeast"/>
        <w:jc w:val="center"/>
        <w:rPr>
          <w:rFonts w:eastAsia="Arial Unicode MS"/>
          <w:b/>
          <w:bCs/>
          <w:i/>
          <w:iCs/>
          <w:color w:val="000000"/>
          <w:kern w:val="1"/>
          <w:sz w:val="28"/>
          <w:szCs w:val="28"/>
          <w:lang w:eastAsia="ar-SA"/>
        </w:rPr>
      </w:pPr>
    </w:p>
    <w:p w:rsidR="00FD3427" w:rsidRDefault="00FD3427" w:rsidP="00FD3427">
      <w:pPr>
        <w:suppressAutoHyphens/>
        <w:spacing w:line="100" w:lineRule="atLeast"/>
        <w:jc w:val="both"/>
        <w:rPr>
          <w:rFonts w:eastAsia="Arial Unicode MS"/>
          <w:b/>
          <w:iCs/>
          <w:color w:val="000000"/>
          <w:kern w:val="1"/>
          <w:lang w:eastAsia="ar-SA"/>
        </w:rPr>
      </w:pPr>
      <w:proofErr w:type="gramStart"/>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61008E">
        <w:rPr>
          <w:rFonts w:eastAsia="Arial Unicode MS"/>
          <w:color w:val="000000"/>
          <w:kern w:val="1"/>
          <w:lang w:eastAsia="ar-SA"/>
        </w:rPr>
        <w:t>229/21</w:t>
      </w:r>
      <w:r w:rsidRPr="00FC65B0">
        <w:rPr>
          <w:rFonts w:eastAsia="Arial Unicode MS"/>
          <w:color w:val="000000"/>
          <w:kern w:val="1"/>
          <w:sz w:val="32"/>
          <w:szCs w:val="32"/>
          <w:lang w:eastAsia="ar-SA"/>
        </w:rPr>
        <w:t xml:space="preserve"> </w:t>
      </w:r>
      <w:r>
        <w:rPr>
          <w:rFonts w:eastAsia="TimesNewRomanPS-BoldMT"/>
          <w:bCs/>
          <w:color w:val="000000"/>
          <w:kern w:val="1"/>
          <w:lang w:val="sr-Cyrl-CS" w:eastAsia="ar-SA"/>
        </w:rPr>
        <w:t>Израда подлоге за клизалиште на Тргу</w:t>
      </w:r>
      <w:r w:rsidRPr="00FC65B0">
        <w:rPr>
          <w:rFonts w:eastAsia="Arial Unicode MS"/>
          <w:iCs/>
          <w:color w:val="000000"/>
          <w:kern w:val="1"/>
          <w:lang w:eastAsia="ar-SA"/>
        </w:rPr>
        <w:t xml:space="preserve"> 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C4E8D">
        <w:rPr>
          <w:rFonts w:eastAsia="Arial Unicode MS"/>
          <w:iCs/>
          <w:color w:val="000000"/>
          <w:kern w:val="1"/>
          <w:lang w:eastAsia="ar-SA"/>
        </w:rPr>
        <w:t>критеријуме за квалитативни избор привредног субјекта</w:t>
      </w:r>
      <w:r>
        <w:rPr>
          <w:rFonts w:eastAsia="Arial Unicode MS"/>
          <w:b/>
          <w:iCs/>
          <w:color w:val="000000"/>
          <w:kern w:val="1"/>
          <w:lang w:eastAsia="ar-SA"/>
        </w:rPr>
        <w:t>.</w:t>
      </w:r>
      <w:proofErr w:type="gramEnd"/>
      <w:r>
        <w:rPr>
          <w:rFonts w:eastAsia="Arial Unicode MS"/>
          <w:b/>
          <w:iCs/>
          <w:color w:val="000000"/>
          <w:kern w:val="1"/>
          <w:lang w:eastAsia="ar-SA"/>
        </w:rPr>
        <w:t xml:space="preserve"> </w:t>
      </w:r>
    </w:p>
    <w:p w:rsidR="00FD3427" w:rsidRPr="00CC4E8D" w:rsidRDefault="00FD3427" w:rsidP="00FD3427">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FD3427" w:rsidRPr="008A4DBE" w:rsidTr="00552E66">
        <w:trPr>
          <w:trHeight w:val="548"/>
        </w:trPr>
        <w:tc>
          <w:tcPr>
            <w:tcW w:w="593" w:type="dxa"/>
            <w:shd w:val="clear" w:color="auto" w:fill="C6D9F1"/>
          </w:tcPr>
          <w:p w:rsidR="00FD3427" w:rsidRPr="008A4DBE" w:rsidRDefault="00FD3427" w:rsidP="00552E66">
            <w:pPr>
              <w:contextualSpacing/>
              <w:rPr>
                <w:rFonts w:eastAsia="Arial Unicode MS"/>
                <w:kern w:val="1"/>
                <w:sz w:val="20"/>
                <w:szCs w:val="20"/>
                <w:lang w:val="sr-Cyrl-CS" w:eastAsia="ar-SA"/>
              </w:rPr>
            </w:pPr>
          </w:p>
          <w:p w:rsidR="00FD3427" w:rsidRPr="008A4DBE" w:rsidRDefault="00FD3427" w:rsidP="00552E66">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FD3427" w:rsidRPr="00F155C4" w:rsidRDefault="00FD3427" w:rsidP="00552E66">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FD3427" w:rsidRPr="008A4DBE" w:rsidRDefault="00FD3427" w:rsidP="00552E66">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FD3427" w:rsidRPr="008A4DBE" w:rsidTr="00552E66">
        <w:tc>
          <w:tcPr>
            <w:tcW w:w="593" w:type="dxa"/>
            <w:shd w:val="clear" w:color="auto" w:fill="auto"/>
          </w:tcPr>
          <w:p w:rsidR="00FD3427" w:rsidRPr="008A4DBE" w:rsidRDefault="00FD3427" w:rsidP="00552E66">
            <w:pPr>
              <w:suppressAutoHyphens/>
              <w:spacing w:line="100" w:lineRule="atLeast"/>
              <w:jc w:val="center"/>
              <w:rPr>
                <w:rFonts w:eastAsia="Arial Unicode MS"/>
                <w:kern w:val="1"/>
                <w:lang w:val="sr-Cyrl-CS" w:eastAsia="ar-SA"/>
              </w:rPr>
            </w:pPr>
          </w:p>
          <w:p w:rsidR="00FD3427" w:rsidRPr="008A4DBE" w:rsidRDefault="00FD3427" w:rsidP="00552E66">
            <w:pPr>
              <w:suppressAutoHyphens/>
              <w:spacing w:line="100" w:lineRule="atLeast"/>
              <w:jc w:val="center"/>
              <w:rPr>
                <w:rFonts w:eastAsia="Arial Unicode MS"/>
                <w:kern w:val="1"/>
                <w:lang w:val="sr-Cyrl-CS" w:eastAsia="ar-SA"/>
              </w:rPr>
            </w:pPr>
          </w:p>
          <w:p w:rsidR="00FD3427" w:rsidRPr="008A4DBE" w:rsidRDefault="00FD3427" w:rsidP="00552E66">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FD3427" w:rsidRPr="008A4DBE" w:rsidRDefault="00FD3427" w:rsidP="00552E66">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FD3427" w:rsidRPr="000A3FBD" w:rsidRDefault="00FD3427" w:rsidP="00552E66">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Pr>
                <w:rFonts w:eastAsia="Arial Unicode MS"/>
                <w:b/>
                <w:color w:val="000000"/>
                <w:kern w:val="1"/>
                <w:lang w:eastAsia="ar-SA"/>
              </w:rPr>
              <w:t xml:space="preserve"> ПРИВРЕДНОГ СУБЈЕКТА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Образац 2.</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Pr>
                <w:rFonts w:eastAsia="Arial Unicode MS"/>
                <w:color w:val="000000"/>
                <w:kern w:val="1"/>
                <w:lang w:eastAsia="ar-SA"/>
              </w:rPr>
              <w:t>изјављује</w:t>
            </w:r>
            <w:r w:rsidRPr="008A4DBE">
              <w:rPr>
                <w:rFonts w:eastAsia="Arial Unicode MS"/>
                <w:color w:val="000000"/>
                <w:kern w:val="1"/>
                <w:lang w:eastAsia="ar-SA"/>
              </w:rPr>
              <w:t xml:space="preserve"> </w:t>
            </w:r>
            <w:r>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FD3427" w:rsidRPr="008A4DBE" w:rsidRDefault="00FD3427" w:rsidP="00552E66">
            <w:pPr>
              <w:suppressAutoHyphens/>
              <w:spacing w:line="100" w:lineRule="atLeast"/>
              <w:jc w:val="both"/>
              <w:rPr>
                <w:rFonts w:eastAsia="Arial Unicode MS"/>
                <w:color w:val="000000"/>
                <w:kern w:val="1"/>
                <w:lang w:eastAsia="ar-SA"/>
              </w:rPr>
            </w:pPr>
          </w:p>
          <w:p w:rsidR="00FD3427" w:rsidRDefault="00FD3427" w:rsidP="00552E66">
            <w:pPr>
              <w:suppressAutoHyphens/>
              <w:spacing w:line="100" w:lineRule="atLeast"/>
              <w:jc w:val="both"/>
              <w:rPr>
                <w:rFonts w:eastAsia="Arial Unicode MS"/>
                <w:color w:val="FF0000"/>
                <w:kern w:val="1"/>
                <w:lang w:eastAsia="ar-SA"/>
              </w:rPr>
            </w:pPr>
          </w:p>
          <w:p w:rsidR="00FD3427" w:rsidRDefault="00FD3427" w:rsidP="00552E66">
            <w:pPr>
              <w:suppressAutoHyphens/>
              <w:spacing w:line="100" w:lineRule="atLeast"/>
              <w:jc w:val="both"/>
              <w:rPr>
                <w:rFonts w:eastAsia="Arial Unicode MS"/>
                <w:color w:val="FF0000"/>
                <w:kern w:val="1"/>
                <w:lang w:eastAsia="ar-SA"/>
              </w:rPr>
            </w:pPr>
          </w:p>
          <w:p w:rsidR="00FD3427" w:rsidRDefault="00FD3427" w:rsidP="00552E66">
            <w:pPr>
              <w:suppressAutoHyphens/>
              <w:spacing w:line="100" w:lineRule="atLeast"/>
              <w:jc w:val="both"/>
              <w:rPr>
                <w:rFonts w:eastAsia="Arial Unicode MS"/>
                <w:color w:val="FF0000"/>
                <w:kern w:val="1"/>
                <w:lang w:eastAsia="ar-SA"/>
              </w:rPr>
            </w:pPr>
          </w:p>
          <w:p w:rsidR="00FD3427" w:rsidRDefault="00FD3427" w:rsidP="00552E66">
            <w:pPr>
              <w:suppressAutoHyphens/>
              <w:spacing w:line="100" w:lineRule="atLeast"/>
              <w:jc w:val="both"/>
              <w:rPr>
                <w:rFonts w:eastAsia="Arial Unicode MS"/>
                <w:color w:val="FF0000"/>
                <w:kern w:val="1"/>
                <w:lang w:eastAsia="ar-SA"/>
              </w:rPr>
            </w:pPr>
          </w:p>
          <w:p w:rsidR="00FD3427" w:rsidRDefault="00FD3427" w:rsidP="00552E66">
            <w:pPr>
              <w:suppressAutoHyphens/>
              <w:spacing w:line="100" w:lineRule="atLeast"/>
              <w:jc w:val="both"/>
              <w:rPr>
                <w:rFonts w:eastAsia="Arial Unicode MS"/>
                <w:color w:val="FF0000"/>
                <w:kern w:val="1"/>
                <w:lang w:eastAsia="ar-SA"/>
              </w:rPr>
            </w:pPr>
          </w:p>
          <w:p w:rsidR="00FD3427" w:rsidRDefault="00FD3427" w:rsidP="00552E66">
            <w:pPr>
              <w:suppressAutoHyphens/>
              <w:spacing w:line="100" w:lineRule="atLeast"/>
              <w:jc w:val="both"/>
              <w:rPr>
                <w:rFonts w:eastAsia="Arial Unicode MS"/>
                <w:color w:val="FF0000"/>
                <w:kern w:val="1"/>
                <w:lang w:eastAsia="ar-SA"/>
              </w:rPr>
            </w:pPr>
          </w:p>
          <w:p w:rsidR="00FD3427" w:rsidRDefault="00FD3427" w:rsidP="00552E66">
            <w:pPr>
              <w:suppressAutoHyphens/>
              <w:spacing w:line="100" w:lineRule="atLeast"/>
              <w:jc w:val="both"/>
              <w:rPr>
                <w:rFonts w:eastAsia="Arial Unicode MS"/>
                <w:color w:val="FF0000"/>
                <w:kern w:val="1"/>
                <w:lang w:eastAsia="ar-SA"/>
              </w:rPr>
            </w:pPr>
          </w:p>
          <w:p w:rsidR="00FD3427" w:rsidRDefault="00FD3427" w:rsidP="00552E66">
            <w:pPr>
              <w:suppressAutoHyphens/>
              <w:spacing w:line="100" w:lineRule="atLeast"/>
              <w:jc w:val="both"/>
              <w:rPr>
                <w:rFonts w:eastAsia="Arial Unicode MS"/>
                <w:color w:val="FF0000"/>
                <w:kern w:val="1"/>
                <w:lang w:eastAsia="ar-SA"/>
              </w:rPr>
            </w:pPr>
          </w:p>
          <w:p w:rsidR="00FD3427" w:rsidRDefault="00FD3427" w:rsidP="00552E66">
            <w:pPr>
              <w:suppressAutoHyphens/>
              <w:spacing w:line="100" w:lineRule="atLeast"/>
              <w:jc w:val="both"/>
              <w:rPr>
                <w:rFonts w:eastAsia="Arial Unicode MS"/>
                <w:color w:val="FF0000"/>
                <w:kern w:val="1"/>
                <w:lang w:eastAsia="ar-SA"/>
              </w:rPr>
            </w:pPr>
          </w:p>
          <w:p w:rsidR="00FD3427" w:rsidRPr="00C11AF9" w:rsidRDefault="00FD3427" w:rsidP="00552E66">
            <w:pPr>
              <w:suppressAutoHyphens/>
              <w:spacing w:line="100" w:lineRule="atLeast"/>
              <w:jc w:val="both"/>
              <w:rPr>
                <w:rFonts w:eastAsia="Arial Unicode MS"/>
                <w:kern w:val="1"/>
                <w:lang w:eastAsia="ar-SA"/>
              </w:rPr>
            </w:pPr>
          </w:p>
          <w:p w:rsidR="00FD3427" w:rsidRDefault="00FD3427" w:rsidP="00552E66">
            <w:pPr>
              <w:suppressAutoHyphens/>
              <w:spacing w:line="100" w:lineRule="atLeast"/>
              <w:jc w:val="both"/>
              <w:rPr>
                <w:rFonts w:eastAsia="Arial Unicode MS"/>
                <w:kern w:val="1"/>
                <w:lang w:val="sr-Cyrl-CS" w:eastAsia="ar-SA"/>
              </w:rPr>
            </w:pPr>
          </w:p>
          <w:p w:rsidR="00FD3427" w:rsidRPr="008A4DBE" w:rsidRDefault="00FD3427" w:rsidP="00552E66">
            <w:pPr>
              <w:suppressAutoHyphens/>
              <w:spacing w:line="100" w:lineRule="atLeast"/>
              <w:jc w:val="both"/>
              <w:rPr>
                <w:rFonts w:eastAsia="Arial Unicode MS"/>
                <w:color w:val="FF0000"/>
                <w:kern w:val="1"/>
                <w:lang w:eastAsia="ar-SA"/>
              </w:rPr>
            </w:pPr>
          </w:p>
        </w:tc>
      </w:tr>
      <w:tr w:rsidR="00FD3427" w:rsidRPr="008A4DBE" w:rsidTr="00552E66">
        <w:tc>
          <w:tcPr>
            <w:tcW w:w="593" w:type="dxa"/>
            <w:shd w:val="clear" w:color="auto" w:fill="auto"/>
            <w:vAlign w:val="center"/>
          </w:tcPr>
          <w:p w:rsidR="00FD3427" w:rsidRPr="008A4DBE" w:rsidRDefault="00FD3427" w:rsidP="00552E66">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FD3427" w:rsidRPr="005E4DA7" w:rsidRDefault="00FD3427" w:rsidP="00552E66">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FD3427" w:rsidRPr="008A4DBE" w:rsidRDefault="00FD3427" w:rsidP="00552E66">
            <w:pPr>
              <w:suppressAutoHyphens/>
              <w:spacing w:line="100" w:lineRule="atLeast"/>
              <w:jc w:val="both"/>
              <w:rPr>
                <w:rFonts w:eastAsia="Arial Unicode MS"/>
                <w:color w:val="FF0000"/>
                <w:kern w:val="1"/>
                <w:lang w:eastAsia="ar-SA"/>
              </w:rPr>
            </w:pPr>
          </w:p>
        </w:tc>
      </w:tr>
      <w:tr w:rsidR="00FD3427" w:rsidRPr="008A4DBE" w:rsidTr="00552E66">
        <w:tc>
          <w:tcPr>
            <w:tcW w:w="593" w:type="dxa"/>
            <w:shd w:val="clear" w:color="auto" w:fill="auto"/>
            <w:vAlign w:val="center"/>
          </w:tcPr>
          <w:p w:rsidR="00FD3427" w:rsidRPr="008A4DBE" w:rsidRDefault="00FD3427" w:rsidP="00552E66">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FD3427" w:rsidRPr="00566464" w:rsidRDefault="00FD3427" w:rsidP="00552E66">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FD3427" w:rsidRPr="008A4DBE" w:rsidRDefault="00FD3427" w:rsidP="00552E66">
            <w:pPr>
              <w:suppressAutoHyphens/>
              <w:spacing w:line="100" w:lineRule="atLeast"/>
              <w:jc w:val="both"/>
              <w:rPr>
                <w:rFonts w:eastAsia="Arial Unicode MS"/>
                <w:color w:val="FF0000"/>
                <w:kern w:val="1"/>
                <w:lang w:eastAsia="ar-SA"/>
              </w:rPr>
            </w:pPr>
          </w:p>
        </w:tc>
      </w:tr>
      <w:tr w:rsidR="00FD3427" w:rsidRPr="008A4DBE" w:rsidTr="00552E66">
        <w:tc>
          <w:tcPr>
            <w:tcW w:w="593" w:type="dxa"/>
            <w:shd w:val="clear" w:color="auto" w:fill="auto"/>
            <w:vAlign w:val="center"/>
          </w:tcPr>
          <w:p w:rsidR="00FD3427" w:rsidRPr="008A4DBE" w:rsidRDefault="00FD3427" w:rsidP="00552E66">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FD3427" w:rsidRPr="00FF29F1" w:rsidRDefault="00FD3427" w:rsidP="00552E66">
            <w:pPr>
              <w:spacing w:line="288" w:lineRule="atLeast"/>
              <w:jc w:val="both"/>
              <w:rPr>
                <w:bCs/>
                <w:color w:val="000000"/>
              </w:rPr>
            </w:pPr>
            <w:r>
              <w:rPr>
                <w:bCs/>
                <w:color w:val="000000"/>
              </w:rPr>
              <w:t>Да не постоји сукоб интереса</w:t>
            </w:r>
            <w:proofErr w:type="gramStart"/>
            <w:r>
              <w:rPr>
                <w:bCs/>
                <w:color w:val="000000"/>
              </w:rPr>
              <w:t>,  а</w:t>
            </w:r>
            <w:proofErr w:type="gramEnd"/>
            <w:r>
              <w:rPr>
                <w:bCs/>
                <w:color w:val="000000"/>
              </w:rPr>
              <w:t xml:space="preserve"> у вези члана 50. Закона о јавним набавкама;</w:t>
            </w:r>
          </w:p>
        </w:tc>
        <w:tc>
          <w:tcPr>
            <w:tcW w:w="4526" w:type="dxa"/>
            <w:vMerge/>
            <w:shd w:val="clear" w:color="auto" w:fill="auto"/>
          </w:tcPr>
          <w:p w:rsidR="00FD3427" w:rsidRPr="008A4DBE" w:rsidRDefault="00FD3427" w:rsidP="00552E66">
            <w:pPr>
              <w:suppressAutoHyphens/>
              <w:spacing w:line="100" w:lineRule="atLeast"/>
              <w:jc w:val="both"/>
              <w:rPr>
                <w:rFonts w:eastAsia="Arial Unicode MS"/>
                <w:color w:val="FF0000"/>
                <w:kern w:val="1"/>
                <w:lang w:eastAsia="ar-SA"/>
              </w:rPr>
            </w:pPr>
          </w:p>
        </w:tc>
      </w:tr>
      <w:tr w:rsidR="00FD3427" w:rsidRPr="008A4DBE" w:rsidTr="00552E66">
        <w:tc>
          <w:tcPr>
            <w:tcW w:w="593" w:type="dxa"/>
            <w:shd w:val="clear" w:color="auto" w:fill="auto"/>
            <w:vAlign w:val="center"/>
          </w:tcPr>
          <w:p w:rsidR="00FD3427" w:rsidRPr="008A4DBE" w:rsidRDefault="00FD3427" w:rsidP="00552E66">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D3427" w:rsidRDefault="00FD3427" w:rsidP="00552E66">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D3427" w:rsidRDefault="00FD3427" w:rsidP="00552E66">
            <w:pPr>
              <w:spacing w:line="288" w:lineRule="atLeast"/>
              <w:jc w:val="both"/>
              <w:rPr>
                <w:b/>
                <w:color w:val="000000"/>
              </w:rPr>
            </w:pPr>
            <w:r w:rsidRPr="003303EF">
              <w:rPr>
                <w:b/>
                <w:color w:val="000000"/>
              </w:rPr>
              <w:lastRenderedPageBreak/>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D3427" w:rsidRDefault="00FD3427" w:rsidP="00552E66">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D3427" w:rsidRDefault="00FD3427" w:rsidP="00552E66">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D3427" w:rsidRPr="008A4DBE" w:rsidRDefault="00FD3427" w:rsidP="00552E66">
            <w:pPr>
              <w:suppressAutoHyphens/>
              <w:spacing w:line="100" w:lineRule="atLeast"/>
              <w:jc w:val="both"/>
              <w:rPr>
                <w:rFonts w:eastAsia="Arial Unicode MS"/>
                <w:color w:val="FF0000"/>
                <w:kern w:val="1"/>
                <w:lang w:eastAsia="ar-SA"/>
              </w:rPr>
            </w:pPr>
          </w:p>
        </w:tc>
      </w:tr>
    </w:tbl>
    <w:p w:rsidR="00FD3427" w:rsidRPr="00FC65B0" w:rsidRDefault="00FD3427" w:rsidP="00FD3427">
      <w:pPr>
        <w:tabs>
          <w:tab w:val="left" w:pos="680"/>
        </w:tabs>
        <w:suppressAutoHyphens/>
        <w:spacing w:line="100" w:lineRule="atLeast"/>
        <w:jc w:val="both"/>
        <w:rPr>
          <w:rFonts w:eastAsia="Arial Unicode MS"/>
          <w:color w:val="000000"/>
          <w:kern w:val="1"/>
          <w:lang w:eastAsia="ar-SA"/>
        </w:rPr>
      </w:pPr>
    </w:p>
    <w:p w:rsidR="00FD3427" w:rsidRDefault="00FD3427" w:rsidP="00FD3427">
      <w:pPr>
        <w:tabs>
          <w:tab w:val="left" w:pos="680"/>
        </w:tabs>
        <w:suppressAutoHyphens/>
        <w:spacing w:line="100" w:lineRule="atLeast"/>
        <w:jc w:val="center"/>
        <w:rPr>
          <w:rFonts w:eastAsia="TimesNewRomanPS-BoldMT"/>
          <w:b/>
          <w:bCs/>
          <w:kern w:val="1"/>
          <w:sz w:val="28"/>
          <w:szCs w:val="28"/>
          <w:lang w:val="sr-Cyrl-CS" w:eastAsia="ar-SA"/>
        </w:rPr>
      </w:pPr>
    </w:p>
    <w:p w:rsidR="00FD3427" w:rsidRPr="00FC65B0" w:rsidRDefault="00FD3427" w:rsidP="00FD3427">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D3427" w:rsidRPr="00FC65B0" w:rsidRDefault="00FD3427" w:rsidP="00FD3427">
      <w:pPr>
        <w:tabs>
          <w:tab w:val="left" w:pos="680"/>
        </w:tabs>
        <w:suppressAutoHyphens/>
        <w:spacing w:line="100" w:lineRule="atLeast"/>
        <w:jc w:val="center"/>
        <w:rPr>
          <w:rFonts w:eastAsia="TimesNewRomanPS-BoldMT"/>
          <w:b/>
          <w:bCs/>
          <w:kern w:val="1"/>
          <w:sz w:val="28"/>
          <w:szCs w:val="28"/>
          <w:lang w:val="sr-Cyrl-CS" w:eastAsia="ar-SA"/>
        </w:rPr>
      </w:pPr>
    </w:p>
    <w:p w:rsidR="00FD3427" w:rsidRPr="00E6709F" w:rsidRDefault="00FD3427" w:rsidP="00FD3427">
      <w:pPr>
        <w:numPr>
          <w:ilvl w:val="0"/>
          <w:numId w:val="10"/>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Pr="00C741D8">
        <w:rPr>
          <w:rFonts w:eastAsia="Arial Unicode MS"/>
          <w:color w:val="000000"/>
          <w:kern w:val="1"/>
          <w:lang w:eastAsia="ar-SA"/>
        </w:rPr>
        <w:t>критеријума за квалитативни избор привредног субјекта</w:t>
      </w:r>
      <w:r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 xml:space="preserve">под редним бројем </w:t>
      </w:r>
      <w:proofErr w:type="gramStart"/>
      <w:r w:rsidRPr="00E6709F">
        <w:rPr>
          <w:rFonts w:eastAsia="Arial Unicode MS"/>
          <w:color w:val="000000"/>
          <w:kern w:val="1"/>
          <w:lang w:eastAsia="ar-SA"/>
        </w:rPr>
        <w:t>1</w:t>
      </w:r>
      <w:r>
        <w:rPr>
          <w:rFonts w:eastAsia="Arial Unicode MS"/>
          <w:color w:val="000000"/>
          <w:kern w:val="1"/>
          <w:lang w:eastAsia="ar-SA"/>
        </w:rPr>
        <w:t>.</w:t>
      </w:r>
      <w:r w:rsidRPr="00E6709F">
        <w:rPr>
          <w:rFonts w:eastAsia="Arial Unicode MS"/>
          <w:color w:val="000000"/>
          <w:kern w:val="1"/>
          <w:lang w:eastAsia="ar-SA"/>
        </w:rPr>
        <w:t>,</w:t>
      </w:r>
      <w:proofErr w:type="gramEnd"/>
      <w:r w:rsidRPr="00E6709F">
        <w:rPr>
          <w:rFonts w:eastAsia="Arial Unicode MS"/>
          <w:color w:val="000000"/>
          <w:kern w:val="1"/>
          <w:lang w:eastAsia="ar-SA"/>
        </w:rPr>
        <w:t xml:space="preserve"> 2</w:t>
      </w:r>
      <w:r>
        <w:rPr>
          <w:rFonts w:eastAsia="Arial Unicode MS"/>
          <w:color w:val="000000"/>
          <w:kern w:val="1"/>
          <w:lang w:eastAsia="ar-SA"/>
        </w:rPr>
        <w:t>.,</w:t>
      </w:r>
      <w:r w:rsidRPr="00E6709F">
        <w:rPr>
          <w:rFonts w:eastAsia="Arial Unicode MS"/>
          <w:color w:val="000000"/>
          <w:kern w:val="1"/>
          <w:lang w:eastAsia="ar-SA"/>
        </w:rPr>
        <w:t xml:space="preserve"> 3</w:t>
      </w:r>
      <w:r>
        <w:rPr>
          <w:rFonts w:eastAsia="Arial Unicode MS"/>
          <w:color w:val="000000"/>
          <w:kern w:val="1"/>
          <w:lang w:eastAsia="ar-SA"/>
        </w:rPr>
        <w:t xml:space="preserve">., 4. </w:t>
      </w:r>
      <w:proofErr w:type="gramStart"/>
      <w:r>
        <w:rPr>
          <w:rFonts w:eastAsia="Arial Unicode MS"/>
          <w:color w:val="000000"/>
          <w:kern w:val="1"/>
          <w:lang w:eastAsia="ar-SA"/>
        </w:rPr>
        <w:t>и</w:t>
      </w:r>
      <w:proofErr w:type="gramEnd"/>
      <w:r>
        <w:rPr>
          <w:rFonts w:eastAsia="Arial Unicode MS"/>
          <w:color w:val="000000"/>
          <w:kern w:val="1"/>
          <w:lang w:eastAsia="ar-SA"/>
        </w:rPr>
        <w:t xml:space="preserve"> 5.</w:t>
      </w:r>
      <w:r w:rsidRPr="00E6709F">
        <w:rPr>
          <w:rFonts w:eastAsia="Arial Unicode MS"/>
          <w:color w:val="000000"/>
          <w:kern w:val="1"/>
          <w:lang w:eastAsia="ar-SA"/>
        </w:rPr>
        <w:t xml:space="preserve">  </w:t>
      </w:r>
      <w:proofErr w:type="gramStart"/>
      <w:r w:rsidRPr="00E6709F">
        <w:rPr>
          <w:rFonts w:eastAsia="Arial Unicode MS"/>
          <w:color w:val="000000"/>
          <w:kern w:val="1"/>
          <w:lang w:eastAsia="ar-SA"/>
        </w:rPr>
        <w:t>у</w:t>
      </w:r>
      <w:proofErr w:type="gramEnd"/>
      <w:r w:rsidRPr="00E6709F">
        <w:rPr>
          <w:rFonts w:eastAsia="Arial Unicode MS"/>
          <w:color w:val="000000"/>
          <w:kern w:val="1"/>
          <w:lang w:eastAsia="ar-SA"/>
        </w:rPr>
        <w:t xml:space="preserve"> складу са чл. </w:t>
      </w:r>
      <w:r>
        <w:rPr>
          <w:rFonts w:eastAsia="Arial Unicode MS"/>
          <w:color w:val="000000"/>
          <w:kern w:val="1"/>
          <w:lang w:eastAsia="ar-SA"/>
        </w:rPr>
        <w:t>111</w:t>
      </w:r>
      <w:r w:rsidRPr="00E6709F">
        <w:rPr>
          <w:rFonts w:eastAsia="Arial Unicode MS"/>
          <w:color w:val="000000"/>
          <w:kern w:val="1"/>
          <w:lang w:eastAsia="ar-SA"/>
        </w:rPr>
        <w:t xml:space="preserve">. ЗЈН, </w:t>
      </w:r>
      <w:r>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Pr>
          <w:rFonts w:eastAsia="Arial Unicode MS"/>
          <w:color w:val="000000"/>
          <w:kern w:val="1"/>
          <w:lang w:eastAsia="ar-SA"/>
        </w:rPr>
        <w:t xml:space="preserve"> ПРИВРЕДНОГ СУБЈЕКТА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Pr="008A4DBE">
        <w:rPr>
          <w:rFonts w:eastAsia="Arial Unicode MS"/>
          <w:color w:val="000000"/>
          <w:kern w:val="1"/>
          <w:lang w:eastAsia="ar-SA"/>
        </w:rPr>
        <w:t xml:space="preserve">потврђује </w:t>
      </w:r>
      <w:r>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Pr="00E6709F">
        <w:rPr>
          <w:rFonts w:eastAsia="Arial Unicode MS"/>
          <w:color w:val="000000"/>
          <w:kern w:val="1"/>
          <w:lang w:eastAsia="ar-SA"/>
        </w:rPr>
        <w:t xml:space="preserve"> </w:t>
      </w:r>
    </w:p>
    <w:p w:rsidR="00FD3427" w:rsidRPr="00E6709F" w:rsidRDefault="00FD3427" w:rsidP="00FD3427">
      <w:pPr>
        <w:suppressAutoHyphens/>
        <w:spacing w:line="100" w:lineRule="atLeast"/>
        <w:ind w:left="720"/>
        <w:jc w:val="both"/>
        <w:rPr>
          <w:rFonts w:eastAsia="Arial Unicode MS"/>
          <w:color w:val="000000"/>
          <w:kern w:val="1"/>
          <w:lang w:eastAsia="ar-SA"/>
        </w:rPr>
      </w:pPr>
    </w:p>
    <w:p w:rsidR="00FD3427" w:rsidRDefault="00FD3427" w:rsidP="00FD3427">
      <w:pPr>
        <w:pStyle w:val="ListParagraph"/>
        <w:rPr>
          <w:rFonts w:eastAsia="Arial Unicode MS"/>
          <w:color w:val="000000"/>
          <w:kern w:val="1"/>
          <w:lang w:eastAsia="ar-SA"/>
        </w:rPr>
      </w:pPr>
    </w:p>
    <w:p w:rsidR="00FD3427" w:rsidRPr="00372E79" w:rsidRDefault="00FD3427" w:rsidP="00FD3427">
      <w:pPr>
        <w:numPr>
          <w:ilvl w:val="0"/>
          <w:numId w:val="10"/>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привредних субјеката, у понуди доставља се засебна </w:t>
      </w:r>
      <w:proofErr w:type="gramStart"/>
      <w:r>
        <w:rPr>
          <w:rFonts w:eastAsia="Arial Unicode MS"/>
          <w:color w:val="000000"/>
          <w:kern w:val="1"/>
          <w:lang w:eastAsia="ar-SA"/>
        </w:rPr>
        <w:t>изјава  сваког</w:t>
      </w:r>
      <w:proofErr w:type="gramEnd"/>
      <w:r>
        <w:rPr>
          <w:rFonts w:eastAsia="Arial Unicode MS"/>
          <w:color w:val="000000"/>
          <w:kern w:val="1"/>
          <w:lang w:eastAsia="ar-SA"/>
        </w:rPr>
        <w:t xml:space="preserve"> члана групе привредних субјеката </w:t>
      </w:r>
      <w:r w:rsidRPr="00E6709F">
        <w:rPr>
          <w:rFonts w:eastAsia="Arial Unicode MS"/>
          <w:color w:val="000000"/>
          <w:kern w:val="1"/>
          <w:lang w:eastAsia="ar-SA"/>
        </w:rPr>
        <w:t xml:space="preserve">којом под пуном материјалном и кривичном одговорношћу </w:t>
      </w:r>
      <w:r>
        <w:rPr>
          <w:rFonts w:eastAsia="Arial Unicode MS"/>
          <w:color w:val="000000"/>
          <w:kern w:val="1"/>
          <w:lang w:eastAsia="ar-SA"/>
        </w:rPr>
        <w:t xml:space="preserve">одговорно лице привредног субјекта потврђује </w:t>
      </w:r>
      <w:r w:rsidRPr="008A4DBE">
        <w:rPr>
          <w:rFonts w:eastAsia="Arial Unicode MS"/>
          <w:color w:val="000000"/>
          <w:kern w:val="1"/>
          <w:lang w:eastAsia="ar-SA"/>
        </w:rPr>
        <w:t xml:space="preserve">да испуњава </w:t>
      </w:r>
      <w:r>
        <w:rPr>
          <w:rFonts w:eastAsia="Arial Unicode MS"/>
          <w:color w:val="000000"/>
          <w:kern w:val="1"/>
          <w:lang w:eastAsia="ar-SA"/>
        </w:rPr>
        <w:t xml:space="preserve">критеријуме за квалитативни избор </w:t>
      </w:r>
      <w:r w:rsidRPr="00E6709F">
        <w:rPr>
          <w:rFonts w:eastAsia="Arial Unicode MS"/>
          <w:color w:val="000000"/>
          <w:kern w:val="1"/>
          <w:lang w:eastAsia="ar-SA"/>
        </w:rPr>
        <w:t>(</w:t>
      </w:r>
      <w:r w:rsidRPr="00C6444E">
        <w:rPr>
          <w:rFonts w:eastAsia="Arial Unicode MS"/>
          <w:i/>
          <w:color w:val="000000"/>
          <w:kern w:val="1"/>
          <w:lang w:eastAsia="ar-SA"/>
        </w:rPr>
        <w:t xml:space="preserve">Образац </w:t>
      </w:r>
      <w:r>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w:t>
      </w:r>
      <w:r>
        <w:rPr>
          <w:rFonts w:eastAsia="Arial Unicode MS"/>
          <w:color w:val="000000"/>
          <w:kern w:val="1"/>
          <w:lang w:eastAsia="ar-SA"/>
        </w:rPr>
        <w:t>. Избор привредног субјекта доказују заједно.</w:t>
      </w:r>
    </w:p>
    <w:p w:rsidR="00FD3427" w:rsidRDefault="00FD3427" w:rsidP="00FD3427">
      <w:pPr>
        <w:pStyle w:val="ListParagraph"/>
        <w:rPr>
          <w:rFonts w:eastAsia="Arial Unicode MS"/>
          <w:color w:val="000000"/>
          <w:kern w:val="1"/>
          <w:lang w:eastAsia="ar-SA"/>
        </w:rPr>
      </w:pPr>
    </w:p>
    <w:p w:rsidR="00FD3427" w:rsidRPr="000E566D" w:rsidRDefault="00FD3427" w:rsidP="00FD3427">
      <w:pPr>
        <w:numPr>
          <w:ilvl w:val="0"/>
          <w:numId w:val="10"/>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Ако привредни субјект намерава да део уговора повери подизовђачу дужан је да за подизођача, достави засебну изјаву подизвођача о испуњености критеријума за квалитативни избор привредног субјекта </w:t>
      </w:r>
      <w:r w:rsidRPr="00E6709F">
        <w:rPr>
          <w:rFonts w:eastAsia="Arial Unicode MS"/>
          <w:color w:val="000000"/>
          <w:kern w:val="1"/>
          <w:lang w:eastAsia="ar-SA"/>
        </w:rPr>
        <w:t>(</w:t>
      </w:r>
      <w:r w:rsidRPr="00C6444E">
        <w:rPr>
          <w:rFonts w:eastAsia="Arial Unicode MS"/>
          <w:i/>
          <w:color w:val="000000"/>
          <w:kern w:val="1"/>
          <w:lang w:eastAsia="ar-SA"/>
        </w:rPr>
        <w:t xml:space="preserve">Образац </w:t>
      </w:r>
      <w:r>
        <w:rPr>
          <w:rFonts w:eastAsia="Arial Unicode MS"/>
          <w:i/>
          <w:color w:val="000000"/>
          <w:kern w:val="1"/>
          <w:lang w:eastAsia="ar-SA"/>
        </w:rPr>
        <w:t>3</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w:t>
      </w:r>
      <w:r w:rsidRPr="000E566D">
        <w:rPr>
          <w:rFonts w:eastAsia="Arial Unicode MS"/>
          <w:color w:val="000000"/>
          <w:kern w:val="1"/>
          <w:lang w:eastAsia="ar-SA"/>
        </w:rPr>
        <w:t xml:space="preserve">. </w:t>
      </w:r>
    </w:p>
    <w:p w:rsidR="00FD3427" w:rsidRDefault="00FD3427" w:rsidP="00FD3427">
      <w:pPr>
        <w:pStyle w:val="ListParagraph"/>
        <w:rPr>
          <w:rFonts w:eastAsia="Arial Unicode MS"/>
          <w:color w:val="000000"/>
          <w:kern w:val="1"/>
          <w:lang w:eastAsia="ar-SA"/>
        </w:rPr>
      </w:pPr>
    </w:p>
    <w:p w:rsidR="00FD3427" w:rsidRPr="00562483" w:rsidRDefault="00FD3427" w:rsidP="00FD3427">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roofErr w:type="gramEnd"/>
    </w:p>
    <w:p w:rsidR="00FD3427" w:rsidRPr="00FC65B0" w:rsidRDefault="00FD3427" w:rsidP="00FD3427">
      <w:pPr>
        <w:suppressAutoHyphens/>
        <w:spacing w:line="100" w:lineRule="atLeast"/>
        <w:ind w:left="720"/>
        <w:jc w:val="both"/>
        <w:rPr>
          <w:rFonts w:eastAsia="Arial Unicode MS"/>
          <w:color w:val="000000"/>
          <w:kern w:val="1"/>
          <w:lang w:eastAsia="ar-SA"/>
        </w:rPr>
      </w:pPr>
    </w:p>
    <w:p w:rsidR="00FD3427" w:rsidRPr="00FD3427" w:rsidRDefault="00FD3427" w:rsidP="00FD3427">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roofErr w:type="gramEnd"/>
    </w:p>
    <w:p w:rsidR="00FD3427" w:rsidRDefault="00FD3427" w:rsidP="00FD3427">
      <w:pPr>
        <w:suppressAutoHyphens/>
        <w:spacing w:line="100" w:lineRule="atLeast"/>
        <w:ind w:left="720"/>
        <w:jc w:val="both"/>
        <w:rPr>
          <w:rFonts w:eastAsia="Arial Unicode MS"/>
          <w:color w:val="000000"/>
          <w:kern w:val="1"/>
          <w:lang w:eastAsia="ar-SA"/>
        </w:rPr>
      </w:pPr>
    </w:p>
    <w:p w:rsidR="003D56D2" w:rsidRPr="008576D2" w:rsidRDefault="003D56D2" w:rsidP="00FD3427">
      <w:pPr>
        <w:suppressAutoHyphens/>
        <w:spacing w:line="100" w:lineRule="atLeast"/>
        <w:ind w:left="720"/>
        <w:jc w:val="both"/>
        <w:rPr>
          <w:rFonts w:eastAsia="Arial Unicode MS"/>
          <w:color w:val="000000"/>
          <w:kern w:val="1"/>
          <w:lang w:eastAsia="ar-SA"/>
        </w:rPr>
      </w:pPr>
    </w:p>
    <w:p w:rsidR="00FD3427" w:rsidRPr="00FC65B0" w:rsidRDefault="00FD3427" w:rsidP="00FD3427">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lastRenderedPageBreak/>
        <w:t>I</w:t>
      </w:r>
      <w:r w:rsidRPr="00FC65B0">
        <w:rPr>
          <w:rFonts w:eastAsia="Arial Unicode MS"/>
          <w:b/>
          <w:i/>
          <w:color w:val="000000"/>
          <w:kern w:val="1"/>
          <w:sz w:val="28"/>
          <w:szCs w:val="28"/>
          <w:lang w:eastAsia="ar-SA"/>
        </w:rPr>
        <w:t>V</w:t>
      </w:r>
      <w:r w:rsidRPr="00FC65B0">
        <w:rPr>
          <w:rFonts w:eastAsia="Arial Unicode MS"/>
          <w:b/>
          <w:bCs/>
          <w:i/>
          <w:iCs/>
          <w:color w:val="000000"/>
          <w:kern w:val="1"/>
          <w:sz w:val="28"/>
          <w:szCs w:val="28"/>
          <w:lang w:val="ru-RU" w:eastAsia="ar-SA"/>
        </w:rPr>
        <w:t xml:space="preserve"> КРИТЕРИЈУМ ЗА </w:t>
      </w:r>
      <w:r>
        <w:rPr>
          <w:rFonts w:eastAsia="Arial Unicode MS"/>
          <w:b/>
          <w:bCs/>
          <w:i/>
          <w:iCs/>
          <w:color w:val="000000"/>
          <w:kern w:val="1"/>
          <w:sz w:val="28"/>
          <w:szCs w:val="28"/>
          <w:lang w:val="ru-RU" w:eastAsia="ar-SA"/>
        </w:rPr>
        <w:t>ДОДЕЛУ УГОВОРА</w:t>
      </w:r>
    </w:p>
    <w:p w:rsidR="00FD3427" w:rsidRPr="00FC65B0" w:rsidRDefault="00FD3427" w:rsidP="00FD3427">
      <w:pPr>
        <w:suppressAutoHyphens/>
        <w:spacing w:line="100" w:lineRule="atLeast"/>
        <w:jc w:val="center"/>
        <w:rPr>
          <w:rFonts w:eastAsia="Arial Unicode MS"/>
          <w:b/>
          <w:bCs/>
          <w:color w:val="000000"/>
          <w:kern w:val="1"/>
          <w:lang w:eastAsia="ar-SA"/>
        </w:rPr>
      </w:pPr>
    </w:p>
    <w:p w:rsidR="00FD3427" w:rsidRPr="00FC65B0" w:rsidRDefault="00FD3427" w:rsidP="00FD3427">
      <w:pPr>
        <w:numPr>
          <w:ilvl w:val="0"/>
          <w:numId w:val="5"/>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D3427" w:rsidRPr="00FC65B0" w:rsidRDefault="00FD3427" w:rsidP="00FD3427">
      <w:pPr>
        <w:suppressAutoHyphens/>
        <w:spacing w:line="100" w:lineRule="atLeast"/>
        <w:ind w:left="720"/>
        <w:jc w:val="both"/>
        <w:rPr>
          <w:rFonts w:eastAsia="Arial Unicode MS"/>
          <w:color w:val="000000"/>
          <w:kern w:val="1"/>
          <w:lang w:eastAsia="ar-SA"/>
        </w:rPr>
      </w:pPr>
    </w:p>
    <w:p w:rsidR="00FD3427" w:rsidRDefault="00FD3427" w:rsidP="00FD3427">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ће доделити уговор економски најповољнијој понуди коју одређује на основу критеријума цене.</w:t>
      </w:r>
      <w:proofErr w:type="gramEnd"/>
      <w:r>
        <w:rPr>
          <w:rFonts w:eastAsia="Arial Unicode MS"/>
          <w:color w:val="000000"/>
          <w:kern w:val="1"/>
          <w:lang w:eastAsia="ar-SA"/>
        </w:rPr>
        <w:t xml:space="preserve"> </w:t>
      </w:r>
    </w:p>
    <w:p w:rsidR="00FD3427" w:rsidRPr="00FC65B0" w:rsidRDefault="00FD3427" w:rsidP="00FD3427">
      <w:pPr>
        <w:suppressAutoHyphens/>
        <w:spacing w:line="100" w:lineRule="atLeast"/>
        <w:ind w:left="720"/>
        <w:jc w:val="both"/>
        <w:rPr>
          <w:rFonts w:eastAsia="Arial Unicode MS"/>
          <w:color w:val="000000"/>
          <w:kern w:val="1"/>
          <w:lang w:eastAsia="ar-SA"/>
        </w:rPr>
      </w:pPr>
      <w:proofErr w:type="gramStart"/>
      <w:r w:rsidRPr="00FC65B0">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FD3427" w:rsidRPr="00FC65B0" w:rsidRDefault="00FD3427" w:rsidP="00FD3427">
      <w:pPr>
        <w:suppressAutoHyphens/>
        <w:spacing w:line="100" w:lineRule="atLeast"/>
        <w:ind w:left="720"/>
        <w:jc w:val="both"/>
        <w:rPr>
          <w:rFonts w:eastAsia="Arial Unicode MS"/>
          <w:color w:val="00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p>
    <w:p w:rsidR="00FD3427" w:rsidRPr="00FC65B0" w:rsidRDefault="00FD3427" w:rsidP="00FD3427">
      <w:pPr>
        <w:numPr>
          <w:ilvl w:val="0"/>
          <w:numId w:val="5"/>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D3427" w:rsidRPr="00FC65B0" w:rsidRDefault="00FD3427" w:rsidP="00FD3427">
      <w:pPr>
        <w:suppressAutoHyphens/>
        <w:spacing w:line="100" w:lineRule="atLeast"/>
        <w:jc w:val="both"/>
        <w:rPr>
          <w:rFonts w:eastAsia="Arial Unicode MS"/>
          <w:b/>
          <w:bCs/>
          <w:color w:val="000000"/>
          <w:kern w:val="1"/>
          <w:lang w:eastAsia="ar-SA"/>
        </w:rPr>
      </w:pPr>
    </w:p>
    <w:p w:rsidR="00FD3427" w:rsidRPr="00574765" w:rsidRDefault="00FD3427" w:rsidP="00FD3427">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Pr>
          <w:rFonts w:eastAsia="Arial Unicode MS"/>
          <w:iCs/>
          <w:kern w:val="1"/>
          <w:lang w:eastAsia="ar-SA"/>
        </w:rPr>
        <w:t xml:space="preserve">су </w:t>
      </w:r>
      <w:r w:rsidRPr="00FC65B0">
        <w:rPr>
          <w:rFonts w:eastAsia="Arial Unicode MS"/>
          <w:iCs/>
          <w:kern w:val="1"/>
          <w:lang w:eastAsia="ar-SA"/>
        </w:rPr>
        <w:t xml:space="preserve">две или више понуда </w:t>
      </w:r>
      <w:r>
        <w:rPr>
          <w:rFonts w:eastAsia="Arial Unicode MS"/>
          <w:iCs/>
          <w:kern w:val="1"/>
          <w:lang w:eastAsia="ar-SA"/>
        </w:rPr>
        <w:t xml:space="preserve">након примене критеријума једнаке наручилац ће доделити уговор </w:t>
      </w:r>
      <w:proofErr w:type="gramStart"/>
      <w:r>
        <w:rPr>
          <w:rFonts w:eastAsia="Arial Unicode MS"/>
          <w:iCs/>
          <w:kern w:val="1"/>
          <w:lang w:eastAsia="ar-SA"/>
        </w:rPr>
        <w:t xml:space="preserve">понуђачу  </w:t>
      </w:r>
      <w:r w:rsidRPr="00FC65B0">
        <w:rPr>
          <w:rFonts w:eastAsia="Arial Unicode MS"/>
          <w:iCs/>
          <w:kern w:val="1"/>
          <w:lang w:eastAsia="ar-SA"/>
        </w:rPr>
        <w:t>који</w:t>
      </w:r>
      <w:proofErr w:type="gramEnd"/>
      <w:r w:rsidRPr="00FC65B0">
        <w:rPr>
          <w:rFonts w:eastAsia="Arial Unicode MS"/>
          <w:iCs/>
          <w:kern w:val="1"/>
          <w:lang w:eastAsia="ar-SA"/>
        </w:rPr>
        <w:t xml:space="preserve"> је понудио дужи </w:t>
      </w:r>
      <w:r w:rsidRPr="00FC65B0">
        <w:rPr>
          <w:rFonts w:eastAsia="Arial Unicode MS"/>
          <w:iCs/>
          <w:kern w:val="1"/>
          <w:lang w:val="sr-Cyrl-CS" w:eastAsia="ar-SA"/>
        </w:rPr>
        <w:t xml:space="preserve">период важења понуде. </w:t>
      </w:r>
    </w:p>
    <w:p w:rsidR="00FD3427" w:rsidRDefault="00FD3427" w:rsidP="00FD3427">
      <w:pPr>
        <w:suppressAutoHyphens/>
        <w:spacing w:line="100" w:lineRule="atLeast"/>
        <w:ind w:left="709"/>
        <w:jc w:val="both"/>
      </w:pPr>
      <w:proofErr w:type="gramStart"/>
      <w:r w:rsidRPr="00FC65B0">
        <w:t>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w:t>
      </w:r>
      <w:proofErr w:type="gramEnd"/>
      <w:r w:rsidRPr="00FC65B0">
        <w:t xml:space="preserve"> </w:t>
      </w:r>
      <w:proofErr w:type="gramStart"/>
      <w:r w:rsidRPr="00FC65B0">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FC65B0">
        <w:rPr>
          <w:kern w:val="1"/>
          <w:lang w:eastAsia="ar-SA"/>
        </w:rPr>
        <w:t xml:space="preserve"> </w:t>
      </w:r>
      <w:proofErr w:type="gramStart"/>
      <w:r w:rsidRPr="00FC65B0">
        <w:t xml:space="preserve">Жребом ће бити обухваћене само оне понуде које </w:t>
      </w:r>
      <w:r>
        <w:t>су након примене критеријума цене и примене резервоног критеријума период важења понуде једнаке.</w:t>
      </w:r>
      <w:proofErr w:type="gramEnd"/>
    </w:p>
    <w:p w:rsidR="00FD3427" w:rsidRPr="00FC65B0" w:rsidRDefault="00FD3427" w:rsidP="00FD3427">
      <w:pPr>
        <w:suppressAutoHyphens/>
        <w:spacing w:line="100" w:lineRule="atLeast"/>
        <w:ind w:left="709"/>
        <w:jc w:val="both"/>
        <w:rPr>
          <w:rFonts w:eastAsia="Arial Unicode MS"/>
          <w:b/>
          <w:bCs/>
          <w:iCs/>
          <w:kern w:val="1"/>
          <w:lang w:eastAsia="ar-SA"/>
        </w:rPr>
      </w:pPr>
      <w:proofErr w:type="gramStart"/>
      <w:r w:rsidRPr="00FC65B0">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FC65B0">
        <w:t xml:space="preserve"> </w:t>
      </w:r>
      <w:proofErr w:type="gramStart"/>
      <w:r w:rsidRPr="00FC65B0">
        <w:t>Понуђачу чији назив буде на извученом папиру ће бити додељен уговор.</w:t>
      </w:r>
      <w:proofErr w:type="gramEnd"/>
      <w:r w:rsidRPr="00FC65B0">
        <w:t xml:space="preserve"> </w:t>
      </w:r>
      <w:proofErr w:type="gramStart"/>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FD3427" w:rsidRPr="00FC65B0" w:rsidRDefault="00FD3427" w:rsidP="00FD3427">
      <w:pPr>
        <w:suppressAutoHyphens/>
        <w:spacing w:line="100" w:lineRule="atLeast"/>
        <w:ind w:left="709"/>
        <w:jc w:val="both"/>
        <w:rPr>
          <w:rFonts w:eastAsia="Arial Unicode MS"/>
          <w:b/>
          <w:bCs/>
          <w:i/>
          <w:iC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val="sr-Cyrl-CS" w:eastAsia="ar-SA"/>
        </w:rPr>
      </w:pPr>
    </w:p>
    <w:p w:rsidR="001E22D4" w:rsidRPr="001E22D4" w:rsidRDefault="001E22D4" w:rsidP="001E22D4">
      <w:pPr>
        <w:suppressAutoHyphens/>
        <w:spacing w:line="100" w:lineRule="atLeast"/>
        <w:jc w:val="both"/>
        <w:rPr>
          <w:rFonts w:eastAsia="Arial Unicode MS"/>
          <w:color w:val="000000"/>
          <w:kern w:val="1"/>
          <w:lang w:val="sr-Cyrl-CS" w:eastAsia="ar-SA"/>
        </w:rPr>
      </w:pPr>
    </w:p>
    <w:p w:rsidR="001E22D4" w:rsidRDefault="001E22D4" w:rsidP="001E22D4">
      <w:pPr>
        <w:suppressAutoHyphens/>
        <w:spacing w:line="100" w:lineRule="atLeast"/>
        <w:jc w:val="both"/>
        <w:rPr>
          <w:rFonts w:eastAsia="Arial Unicode MS"/>
          <w:color w:val="000000"/>
          <w:kern w:val="1"/>
          <w:lang w:eastAsia="ar-SA"/>
        </w:rPr>
      </w:pPr>
    </w:p>
    <w:p w:rsidR="00A33A8F" w:rsidRDefault="00A33A8F" w:rsidP="001E22D4">
      <w:pPr>
        <w:suppressAutoHyphens/>
        <w:spacing w:line="100" w:lineRule="atLeast"/>
        <w:jc w:val="both"/>
        <w:rPr>
          <w:rFonts w:eastAsia="Arial Unicode MS"/>
          <w:color w:val="000000"/>
          <w:kern w:val="1"/>
          <w:lang w:eastAsia="ar-SA"/>
        </w:rPr>
      </w:pPr>
    </w:p>
    <w:p w:rsidR="00A33A8F" w:rsidRDefault="00A33A8F" w:rsidP="001E22D4">
      <w:pPr>
        <w:suppressAutoHyphens/>
        <w:spacing w:line="100" w:lineRule="atLeast"/>
        <w:jc w:val="both"/>
        <w:rPr>
          <w:rFonts w:eastAsia="Arial Unicode MS"/>
          <w:color w:val="000000"/>
          <w:kern w:val="1"/>
          <w:lang w:eastAsia="ar-SA"/>
        </w:rPr>
      </w:pPr>
    </w:p>
    <w:p w:rsidR="00A33A8F" w:rsidRDefault="00A33A8F" w:rsidP="001E22D4">
      <w:pPr>
        <w:suppressAutoHyphens/>
        <w:spacing w:line="100" w:lineRule="atLeast"/>
        <w:jc w:val="both"/>
        <w:rPr>
          <w:rFonts w:eastAsia="Arial Unicode MS"/>
          <w:color w:val="000000"/>
          <w:kern w:val="1"/>
          <w:lang w:eastAsia="ar-SA"/>
        </w:rPr>
      </w:pPr>
    </w:p>
    <w:p w:rsidR="00A33A8F" w:rsidRDefault="00A33A8F" w:rsidP="001E22D4">
      <w:pPr>
        <w:suppressAutoHyphens/>
        <w:spacing w:line="100" w:lineRule="atLeast"/>
        <w:jc w:val="both"/>
        <w:rPr>
          <w:rFonts w:eastAsia="Arial Unicode MS"/>
          <w:color w:val="000000"/>
          <w:kern w:val="1"/>
          <w:lang w:eastAsia="ar-SA"/>
        </w:rPr>
      </w:pPr>
    </w:p>
    <w:p w:rsidR="00A33A8F" w:rsidRDefault="00A33A8F" w:rsidP="001E22D4">
      <w:pPr>
        <w:suppressAutoHyphens/>
        <w:spacing w:line="100" w:lineRule="atLeast"/>
        <w:jc w:val="both"/>
        <w:rPr>
          <w:rFonts w:eastAsia="Arial Unicode MS"/>
          <w:color w:val="000000"/>
          <w:kern w:val="1"/>
          <w:lang w:eastAsia="ar-SA"/>
        </w:rPr>
      </w:pPr>
    </w:p>
    <w:p w:rsidR="00A33A8F" w:rsidRDefault="00A33A8F" w:rsidP="001E22D4">
      <w:pPr>
        <w:suppressAutoHyphens/>
        <w:spacing w:line="100" w:lineRule="atLeast"/>
        <w:jc w:val="both"/>
        <w:rPr>
          <w:rFonts w:eastAsia="Arial Unicode MS"/>
          <w:color w:val="000000"/>
          <w:kern w:val="1"/>
          <w:lang w:eastAsia="ar-SA"/>
        </w:rPr>
      </w:pPr>
    </w:p>
    <w:p w:rsidR="00A33A8F" w:rsidRPr="001E22D4" w:rsidRDefault="00A33A8F" w:rsidP="001E22D4">
      <w:pPr>
        <w:suppressAutoHyphens/>
        <w:spacing w:line="100" w:lineRule="atLeast"/>
        <w:jc w:val="both"/>
        <w:rPr>
          <w:rFonts w:eastAsia="Arial Unicode MS"/>
          <w:color w:val="000000"/>
          <w:kern w:val="1"/>
          <w:lang w:eastAsia="ar-SA"/>
        </w:rPr>
      </w:pPr>
    </w:p>
    <w:p w:rsidR="001E22D4" w:rsidRPr="001E22D4" w:rsidRDefault="001E22D4" w:rsidP="001E22D4">
      <w:pPr>
        <w:tabs>
          <w:tab w:val="left" w:pos="2625"/>
        </w:tabs>
        <w:suppressAutoHyphens/>
        <w:spacing w:line="100" w:lineRule="atLeast"/>
        <w:jc w:val="both"/>
        <w:rPr>
          <w:rFonts w:eastAsia="Arial Unicode MS"/>
          <w:color w:val="000000"/>
          <w:kern w:val="1"/>
          <w:lang w:eastAsia="ar-SA"/>
        </w:rPr>
      </w:pPr>
    </w:p>
    <w:p w:rsidR="001E22D4" w:rsidRPr="001E22D4" w:rsidRDefault="001E22D4" w:rsidP="001E22D4">
      <w:pPr>
        <w:tabs>
          <w:tab w:val="left" w:pos="2625"/>
        </w:tabs>
        <w:suppressAutoHyphens/>
        <w:spacing w:line="100" w:lineRule="atLeast"/>
        <w:jc w:val="both"/>
        <w:rPr>
          <w:rFonts w:eastAsia="Arial Unicode MS"/>
          <w:color w:val="000000"/>
          <w:kern w:val="1"/>
          <w:lang w:eastAsia="ar-SA"/>
        </w:rPr>
      </w:pPr>
    </w:p>
    <w:p w:rsidR="00FD3427" w:rsidRPr="00FC65B0" w:rsidRDefault="00FD3427" w:rsidP="00FD3427">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 СПИСАК ОБРАЗАЦА КОЈИ СУ САСТАВНИ ДЕО КОНКУРСНЕ ДОКУМЕНТАЦИЈЕ</w:t>
      </w:r>
    </w:p>
    <w:p w:rsidR="00FD3427" w:rsidRPr="00FC65B0" w:rsidRDefault="00FD3427" w:rsidP="00FD3427">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D3427" w:rsidRPr="00FC65B0" w:rsidTr="00552E66">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D3427" w:rsidRPr="00FC65B0" w:rsidRDefault="00FD3427" w:rsidP="00552E66">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D3427" w:rsidRPr="00FC65B0" w:rsidRDefault="00FD3427" w:rsidP="00552E66">
            <w:pPr>
              <w:widowControl w:val="0"/>
              <w:spacing w:line="230" w:lineRule="exact"/>
              <w:ind w:left="100"/>
              <w:rPr>
                <w:bCs/>
                <w:color w:val="000000"/>
                <w:shd w:val="clear" w:color="auto" w:fill="FFFFFF"/>
                <w:lang w:val="sr-Cyrl-CS" w:eastAsia="sr-Cyrl-CS"/>
              </w:rPr>
            </w:pPr>
          </w:p>
          <w:p w:rsidR="00FD3427" w:rsidRPr="00FC65B0" w:rsidRDefault="00FD3427" w:rsidP="00552E66">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D3427" w:rsidRPr="00FC65B0" w:rsidRDefault="00FD3427" w:rsidP="00552E66">
            <w:pPr>
              <w:widowControl w:val="0"/>
              <w:spacing w:line="230" w:lineRule="exact"/>
              <w:ind w:left="120"/>
              <w:rPr>
                <w:bCs/>
                <w:color w:val="000000"/>
                <w:shd w:val="clear" w:color="auto" w:fill="FFFFFF"/>
                <w:lang w:val="sr-Cyrl-CS" w:eastAsia="sr-Cyrl-CS"/>
              </w:rPr>
            </w:pPr>
          </w:p>
          <w:p w:rsidR="00FD3427" w:rsidRPr="00FC65B0" w:rsidRDefault="00FD3427" w:rsidP="00552E66">
            <w:pPr>
              <w:widowControl w:val="0"/>
              <w:spacing w:line="230" w:lineRule="exact"/>
              <w:ind w:left="120"/>
              <w:rPr>
                <w:bCs/>
              </w:rPr>
            </w:pPr>
            <w:r w:rsidRPr="00FC65B0">
              <w:rPr>
                <w:b/>
                <w:bCs/>
                <w:color w:val="000000"/>
                <w:shd w:val="clear" w:color="auto" w:fill="95B3D7"/>
                <w:lang w:val="sr-Cyrl-CS" w:eastAsia="sr-Cyrl-CS"/>
              </w:rPr>
              <w:t>БРОЈ ОБРАСЦА</w:t>
            </w:r>
          </w:p>
        </w:tc>
      </w:tr>
      <w:tr w:rsidR="00FD3427" w:rsidRPr="00FC65B0" w:rsidTr="00552E66">
        <w:trPr>
          <w:trHeight w:hRule="exact" w:val="619"/>
        </w:trPr>
        <w:tc>
          <w:tcPr>
            <w:tcW w:w="763" w:type="dxa"/>
            <w:tcBorders>
              <w:top w:val="single" w:sz="4" w:space="0" w:color="auto"/>
              <w:left w:val="single" w:sz="4" w:space="0" w:color="auto"/>
              <w:bottom w:val="nil"/>
              <w:right w:val="nil"/>
            </w:tcBorders>
            <w:shd w:val="clear" w:color="auto" w:fill="FFFFFF"/>
          </w:tcPr>
          <w:p w:rsidR="00FD3427" w:rsidRPr="00FC65B0" w:rsidRDefault="00FD3427" w:rsidP="00552E66">
            <w:pPr>
              <w:widowControl w:val="0"/>
              <w:spacing w:line="230" w:lineRule="exact"/>
              <w:ind w:left="120"/>
              <w:rPr>
                <w:b/>
                <w:bCs/>
                <w:color w:val="000000"/>
                <w:shd w:val="clear" w:color="auto" w:fill="FFFFFF"/>
              </w:rPr>
            </w:pPr>
          </w:p>
          <w:p w:rsidR="00FD3427" w:rsidRPr="00FC65B0" w:rsidRDefault="00FD3427" w:rsidP="00552E66">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D3427" w:rsidRPr="00FC65B0" w:rsidRDefault="00FD3427" w:rsidP="00552E66">
            <w:pPr>
              <w:widowControl w:val="0"/>
              <w:spacing w:line="230" w:lineRule="exact"/>
              <w:ind w:left="100"/>
              <w:rPr>
                <w:color w:val="000000"/>
                <w:shd w:val="clear" w:color="auto" w:fill="FFFFFF"/>
                <w:lang w:val="sr-Cyrl-CS" w:eastAsia="sr-Cyrl-CS"/>
              </w:rPr>
            </w:pPr>
          </w:p>
          <w:p w:rsidR="00FD3427" w:rsidRPr="00FC65B0" w:rsidRDefault="00FD3427" w:rsidP="00552E66">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D3427" w:rsidRPr="00FC65B0" w:rsidRDefault="00FD3427" w:rsidP="00552E66">
            <w:pPr>
              <w:widowControl w:val="0"/>
              <w:spacing w:line="230" w:lineRule="exact"/>
              <w:ind w:left="120"/>
              <w:rPr>
                <w:bCs/>
                <w:color w:val="000000"/>
                <w:shd w:val="clear" w:color="auto" w:fill="FFFFFF"/>
                <w:lang w:val="sr-Cyrl-CS" w:eastAsia="sr-Cyrl-CS"/>
              </w:rPr>
            </w:pPr>
          </w:p>
          <w:p w:rsidR="00FD3427" w:rsidRPr="00FC65B0" w:rsidRDefault="00FD3427" w:rsidP="00552E66">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D3427" w:rsidRPr="00FC65B0" w:rsidTr="00552E66">
        <w:trPr>
          <w:trHeight w:hRule="exact" w:val="624"/>
        </w:trPr>
        <w:tc>
          <w:tcPr>
            <w:tcW w:w="763" w:type="dxa"/>
            <w:tcBorders>
              <w:top w:val="single" w:sz="4" w:space="0" w:color="auto"/>
              <w:left w:val="single" w:sz="4" w:space="0" w:color="auto"/>
              <w:bottom w:val="nil"/>
              <w:right w:val="nil"/>
            </w:tcBorders>
            <w:shd w:val="clear" w:color="auto" w:fill="FFFFFF"/>
          </w:tcPr>
          <w:p w:rsidR="00FD3427" w:rsidRPr="00FC65B0" w:rsidRDefault="00FD3427" w:rsidP="00552E66">
            <w:pPr>
              <w:widowControl w:val="0"/>
              <w:spacing w:line="230" w:lineRule="exact"/>
              <w:ind w:left="120"/>
              <w:rPr>
                <w:b/>
                <w:bCs/>
                <w:color w:val="000000"/>
                <w:shd w:val="clear" w:color="auto" w:fill="FFFFFF"/>
              </w:rPr>
            </w:pPr>
          </w:p>
          <w:p w:rsidR="00FD3427" w:rsidRPr="00FC65B0" w:rsidRDefault="00FD3427" w:rsidP="00552E66">
            <w:pPr>
              <w:widowControl w:val="0"/>
              <w:spacing w:line="230" w:lineRule="exact"/>
              <w:ind w:left="120"/>
              <w:rPr>
                <w:b/>
                <w:bCs/>
                <w:color w:val="000000"/>
                <w:shd w:val="clear" w:color="auto" w:fill="FFFFFF"/>
              </w:rPr>
            </w:pPr>
            <w:r>
              <w:rPr>
                <w:b/>
                <w:bCs/>
                <w:color w:val="000000"/>
                <w:shd w:val="clear" w:color="auto" w:fill="FFFFFF"/>
              </w:rPr>
              <w:t>2</w:t>
            </w:r>
            <w:r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D3427" w:rsidRPr="00FC65B0" w:rsidRDefault="00FD3427" w:rsidP="00552E6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D3427" w:rsidRPr="00FC65B0" w:rsidRDefault="00FD3427" w:rsidP="00552E66">
            <w:pPr>
              <w:widowControl w:val="0"/>
              <w:spacing w:line="230" w:lineRule="exact"/>
              <w:ind w:left="120"/>
              <w:rPr>
                <w:bCs/>
                <w:color w:val="000000"/>
                <w:shd w:val="clear" w:color="auto" w:fill="FFFFFF"/>
                <w:lang w:val="sr-Cyrl-CS" w:eastAsia="sr-Cyrl-CS"/>
              </w:rPr>
            </w:pPr>
          </w:p>
          <w:p w:rsidR="00FD3427" w:rsidRPr="00FC65B0" w:rsidRDefault="00FD3427" w:rsidP="00552E66">
            <w:pPr>
              <w:widowControl w:val="0"/>
              <w:spacing w:line="230" w:lineRule="exact"/>
              <w:ind w:left="120"/>
              <w:rPr>
                <w:bCs/>
              </w:rPr>
            </w:pPr>
            <w:r w:rsidRPr="00FC65B0">
              <w:rPr>
                <w:b/>
                <w:bCs/>
                <w:color w:val="000000"/>
                <w:shd w:val="clear" w:color="auto" w:fill="FFFFFF"/>
                <w:lang w:val="sr-Cyrl-CS" w:eastAsia="sr-Cyrl-CS"/>
              </w:rPr>
              <w:t xml:space="preserve">ОБРАЗАЦ БР. </w:t>
            </w:r>
            <w:r>
              <w:rPr>
                <w:b/>
                <w:bCs/>
                <w:color w:val="000000"/>
                <w:shd w:val="clear" w:color="auto" w:fill="FFFFFF"/>
                <w:lang w:val="sr-Cyrl-CS" w:eastAsia="sr-Cyrl-CS"/>
              </w:rPr>
              <w:t>2</w:t>
            </w:r>
          </w:p>
        </w:tc>
      </w:tr>
      <w:tr w:rsidR="00FD3427" w:rsidRPr="00FC65B0" w:rsidTr="00552E66">
        <w:trPr>
          <w:trHeight w:hRule="exact" w:val="624"/>
        </w:trPr>
        <w:tc>
          <w:tcPr>
            <w:tcW w:w="763" w:type="dxa"/>
            <w:tcBorders>
              <w:top w:val="single" w:sz="4" w:space="0" w:color="auto"/>
              <w:left w:val="single" w:sz="4" w:space="0" w:color="auto"/>
              <w:bottom w:val="nil"/>
              <w:right w:val="nil"/>
            </w:tcBorders>
            <w:shd w:val="clear" w:color="auto" w:fill="FFFFFF"/>
          </w:tcPr>
          <w:p w:rsidR="00FD3427" w:rsidRPr="00FC65B0" w:rsidRDefault="00FD3427" w:rsidP="00552E66">
            <w:pPr>
              <w:widowControl w:val="0"/>
              <w:spacing w:line="230" w:lineRule="exact"/>
              <w:ind w:left="120"/>
              <w:rPr>
                <w:b/>
                <w:bCs/>
                <w:color w:val="000000"/>
                <w:shd w:val="clear" w:color="auto" w:fill="FFFFFF"/>
              </w:rPr>
            </w:pPr>
          </w:p>
          <w:p w:rsidR="00FD3427" w:rsidRPr="00FC65B0" w:rsidRDefault="00FD3427" w:rsidP="00552E66">
            <w:pPr>
              <w:widowControl w:val="0"/>
              <w:spacing w:line="230" w:lineRule="exact"/>
              <w:ind w:left="120"/>
              <w:rPr>
                <w:b/>
                <w:bCs/>
              </w:rPr>
            </w:pPr>
            <w:r>
              <w:rPr>
                <w:b/>
                <w:bCs/>
                <w:color w:val="000000"/>
                <w:shd w:val="clear" w:color="auto" w:fill="FFFFFF"/>
              </w:rPr>
              <w:t>3</w:t>
            </w:r>
            <w:r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D3427" w:rsidRPr="00FC65B0" w:rsidRDefault="00FD3427" w:rsidP="00552E66">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испуњености </w:t>
            </w:r>
            <w:r>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D3427" w:rsidRPr="00FC65B0" w:rsidRDefault="00FD3427" w:rsidP="00552E66">
            <w:pPr>
              <w:widowControl w:val="0"/>
              <w:spacing w:line="230" w:lineRule="exact"/>
              <w:ind w:left="120"/>
              <w:rPr>
                <w:bCs/>
                <w:color w:val="000000"/>
                <w:shd w:val="clear" w:color="auto" w:fill="FFFFFF"/>
                <w:lang w:val="sr-Cyrl-CS" w:eastAsia="sr-Cyrl-CS"/>
              </w:rPr>
            </w:pPr>
          </w:p>
          <w:p w:rsidR="00FD3427" w:rsidRPr="00FC65B0" w:rsidRDefault="00FD3427" w:rsidP="00552E66">
            <w:pPr>
              <w:widowControl w:val="0"/>
              <w:spacing w:line="230" w:lineRule="exact"/>
              <w:ind w:left="120"/>
              <w:rPr>
                <w:bCs/>
              </w:rPr>
            </w:pPr>
            <w:r w:rsidRPr="00FC65B0">
              <w:rPr>
                <w:b/>
                <w:bCs/>
                <w:color w:val="000000"/>
                <w:shd w:val="clear" w:color="auto" w:fill="FFFFFF"/>
                <w:lang w:val="sr-Cyrl-CS" w:eastAsia="sr-Cyrl-CS"/>
              </w:rPr>
              <w:t xml:space="preserve">ОБРАЗАЦ БР. </w:t>
            </w:r>
            <w:r>
              <w:rPr>
                <w:b/>
                <w:bCs/>
                <w:color w:val="000000"/>
                <w:shd w:val="clear" w:color="auto" w:fill="FFFFFF"/>
                <w:lang w:val="sr-Cyrl-CS" w:eastAsia="sr-Cyrl-CS"/>
              </w:rPr>
              <w:t>3</w:t>
            </w:r>
          </w:p>
        </w:tc>
      </w:tr>
      <w:tr w:rsidR="00FD3427" w:rsidRPr="00FC65B0" w:rsidTr="00552E66">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D3427" w:rsidRPr="00FC65B0" w:rsidRDefault="00FD3427" w:rsidP="00552E66">
            <w:pPr>
              <w:widowControl w:val="0"/>
              <w:spacing w:line="230" w:lineRule="exact"/>
              <w:ind w:left="120"/>
              <w:rPr>
                <w:b/>
                <w:bCs/>
              </w:rPr>
            </w:pPr>
          </w:p>
          <w:p w:rsidR="00FD3427" w:rsidRPr="00FC65B0" w:rsidRDefault="00FD3427" w:rsidP="00552E66">
            <w:pPr>
              <w:widowControl w:val="0"/>
              <w:spacing w:line="230" w:lineRule="exact"/>
              <w:ind w:left="120"/>
              <w:rPr>
                <w:b/>
                <w:bCs/>
              </w:rPr>
            </w:pPr>
            <w:r>
              <w:rPr>
                <w:b/>
                <w:bCs/>
              </w:rPr>
              <w:t>4</w:t>
            </w:r>
            <w:r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D3427" w:rsidRPr="00FC65B0" w:rsidRDefault="00FD3427" w:rsidP="00552E66">
            <w:pPr>
              <w:widowControl w:val="0"/>
              <w:spacing w:line="230" w:lineRule="exact"/>
              <w:ind w:left="100"/>
              <w:rPr>
                <w:color w:val="000000"/>
                <w:shd w:val="clear" w:color="auto" w:fill="FFFFFF"/>
                <w:lang w:val="sr-Cyrl-CS" w:eastAsia="sr-Cyrl-CS"/>
              </w:rPr>
            </w:pPr>
          </w:p>
          <w:p w:rsidR="00FD3427" w:rsidRPr="00FC65B0" w:rsidRDefault="00FD3427" w:rsidP="00552E66">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D3427" w:rsidRPr="00FC65B0" w:rsidRDefault="00FD3427" w:rsidP="00552E66">
            <w:pPr>
              <w:widowControl w:val="0"/>
              <w:spacing w:line="230" w:lineRule="exact"/>
              <w:ind w:left="120"/>
              <w:rPr>
                <w:b/>
                <w:bCs/>
                <w:color w:val="000000"/>
                <w:shd w:val="clear" w:color="auto" w:fill="FFFFFF"/>
                <w:lang w:val="sr-Cyrl-CS" w:eastAsia="sr-Cyrl-CS"/>
              </w:rPr>
            </w:pPr>
          </w:p>
          <w:p w:rsidR="00FD3427" w:rsidRPr="00B66B67" w:rsidRDefault="00FD3427" w:rsidP="00552E66">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Pr>
                <w:b/>
                <w:bCs/>
                <w:color w:val="000000"/>
                <w:shd w:val="clear" w:color="auto" w:fill="FFFFFF"/>
                <w:lang w:eastAsia="sr-Cyrl-CS"/>
              </w:rPr>
              <w:t>4</w:t>
            </w:r>
          </w:p>
        </w:tc>
      </w:tr>
      <w:tr w:rsidR="00FD3427" w:rsidRPr="00FC65B0" w:rsidTr="00552E66">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D3427" w:rsidRPr="00FC65B0" w:rsidRDefault="00FD3427" w:rsidP="00552E66">
            <w:pPr>
              <w:widowControl w:val="0"/>
              <w:spacing w:line="230" w:lineRule="exact"/>
              <w:ind w:left="120"/>
              <w:rPr>
                <w:b/>
                <w:bCs/>
                <w:color w:val="000000"/>
                <w:shd w:val="clear" w:color="auto" w:fill="FFFFFF"/>
              </w:rPr>
            </w:pPr>
          </w:p>
          <w:p w:rsidR="00FD3427" w:rsidRPr="00FC65B0" w:rsidRDefault="00FD3427" w:rsidP="00552E66">
            <w:pPr>
              <w:widowControl w:val="0"/>
              <w:spacing w:line="230" w:lineRule="exact"/>
              <w:ind w:left="120"/>
              <w:rPr>
                <w:b/>
                <w:bCs/>
                <w:color w:val="000000"/>
                <w:shd w:val="clear" w:color="auto" w:fill="FFFFFF"/>
              </w:rPr>
            </w:pPr>
            <w:r>
              <w:rPr>
                <w:b/>
                <w:bCs/>
                <w:color w:val="000000"/>
                <w:shd w:val="clear" w:color="auto" w:fill="FFFFFF"/>
              </w:rPr>
              <w:t>5</w:t>
            </w:r>
            <w:r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D3427" w:rsidRPr="00FC65B0" w:rsidRDefault="00FD3427" w:rsidP="00552E66">
            <w:pPr>
              <w:widowControl w:val="0"/>
              <w:spacing w:line="230" w:lineRule="exact"/>
              <w:ind w:left="100"/>
              <w:rPr>
                <w:color w:val="000000"/>
                <w:shd w:val="clear" w:color="auto" w:fill="FFFFFF"/>
                <w:lang w:val="sr-Cyrl-CS" w:eastAsia="sr-Cyrl-CS"/>
              </w:rPr>
            </w:pPr>
          </w:p>
          <w:p w:rsidR="00FD3427" w:rsidRPr="00FC65B0" w:rsidRDefault="007302E3" w:rsidP="007302E3">
            <w:pPr>
              <w:widowControl w:val="0"/>
              <w:spacing w:line="230" w:lineRule="exact"/>
              <w:rPr>
                <w:color w:val="000000"/>
                <w:shd w:val="clear" w:color="auto" w:fill="FFFFFF"/>
                <w:lang w:val="sr-Cyrl-CS" w:eastAsia="sr-Cyrl-CS"/>
              </w:rPr>
            </w:pPr>
            <w:r>
              <w:rPr>
                <w:color w:val="000000"/>
                <w:shd w:val="clear" w:color="auto" w:fill="FFFFFF"/>
                <w:lang w:val="sr-Cyrl-CS" w:eastAsia="sr-Cyrl-CS"/>
              </w:rPr>
              <w:t xml:space="preserve"> </w:t>
            </w:r>
            <w:r>
              <w:rPr>
                <w:color w:val="000000"/>
                <w:shd w:val="clear" w:color="auto" w:fill="FFFFFF"/>
                <w:lang w:eastAsia="sr-Cyrl-CS"/>
              </w:rPr>
              <w:t>O</w:t>
            </w:r>
            <w:r w:rsidR="00FD3427" w:rsidRPr="00FC65B0">
              <w:rPr>
                <w:color w:val="000000"/>
                <w:shd w:val="clear" w:color="auto" w:fill="FFFFFF"/>
                <w:lang w:val="sr-Cyrl-CS" w:eastAsia="sr-Cyrl-CS"/>
              </w:rPr>
              <w:t>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D3427" w:rsidRPr="00FC65B0" w:rsidRDefault="00FD3427" w:rsidP="00552E66">
            <w:pPr>
              <w:widowControl w:val="0"/>
              <w:spacing w:line="230" w:lineRule="exact"/>
              <w:ind w:left="120"/>
              <w:rPr>
                <w:bCs/>
                <w:color w:val="000000"/>
                <w:shd w:val="clear" w:color="auto" w:fill="FFFFFF"/>
                <w:lang w:eastAsia="sr-Cyrl-CS"/>
              </w:rPr>
            </w:pPr>
          </w:p>
          <w:p w:rsidR="00FD3427" w:rsidRPr="00B66B67" w:rsidRDefault="00FD3427" w:rsidP="00552E66">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Pr>
                <w:b/>
                <w:bCs/>
                <w:color w:val="000000"/>
                <w:shd w:val="clear" w:color="auto" w:fill="FFFFFF"/>
                <w:lang w:eastAsia="sr-Cyrl-CS"/>
              </w:rPr>
              <w:t>5</w:t>
            </w:r>
          </w:p>
        </w:tc>
      </w:tr>
    </w:tbl>
    <w:p w:rsidR="00FD3427" w:rsidRPr="00FC65B0" w:rsidRDefault="00FD3427" w:rsidP="00FD3427">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Default="001E22D4" w:rsidP="001E22D4">
      <w:pPr>
        <w:suppressAutoHyphens/>
        <w:spacing w:line="100" w:lineRule="atLeast"/>
        <w:jc w:val="both"/>
        <w:rPr>
          <w:rFonts w:eastAsia="Arial Unicode MS"/>
          <w:color w:val="000000"/>
          <w:kern w:val="1"/>
          <w:lang w:eastAsia="ar-SA"/>
        </w:rPr>
      </w:pPr>
    </w:p>
    <w:p w:rsidR="00A33A8F" w:rsidRDefault="00A33A8F" w:rsidP="001E22D4">
      <w:pPr>
        <w:suppressAutoHyphens/>
        <w:spacing w:line="100" w:lineRule="atLeast"/>
        <w:jc w:val="both"/>
        <w:rPr>
          <w:rFonts w:eastAsia="Arial Unicode MS"/>
          <w:color w:val="000000"/>
          <w:kern w:val="1"/>
          <w:lang w:eastAsia="ar-SA"/>
        </w:rPr>
      </w:pPr>
    </w:p>
    <w:p w:rsidR="00A33A8F" w:rsidRPr="00A33A8F" w:rsidRDefault="00A33A8F" w:rsidP="001E22D4">
      <w:pPr>
        <w:suppressAutoHyphens/>
        <w:spacing w:line="100" w:lineRule="atLeast"/>
        <w:jc w:val="both"/>
        <w:rPr>
          <w:rFonts w:eastAsia="Arial Unicode MS"/>
          <w:color w:val="000000"/>
          <w:kern w:val="1"/>
          <w:lang w:eastAsia="ar-SA"/>
        </w:rPr>
      </w:pPr>
    </w:p>
    <w:p w:rsidR="001E22D4" w:rsidRDefault="001E22D4" w:rsidP="001E22D4">
      <w:pPr>
        <w:suppressAutoHyphens/>
        <w:spacing w:line="100" w:lineRule="atLeast"/>
        <w:jc w:val="both"/>
        <w:rPr>
          <w:rFonts w:eastAsia="Arial Unicode MS"/>
          <w:color w:val="000000"/>
          <w:kern w:val="1"/>
          <w:lang w:val="sr-Latn-CS" w:eastAsia="ar-SA"/>
        </w:rPr>
      </w:pPr>
    </w:p>
    <w:p w:rsidR="003D56D2" w:rsidRPr="001E22D4" w:rsidRDefault="003D56D2" w:rsidP="001E22D4">
      <w:pPr>
        <w:suppressAutoHyphens/>
        <w:spacing w:line="100" w:lineRule="atLeast"/>
        <w:jc w:val="both"/>
        <w:rPr>
          <w:rFonts w:eastAsia="Arial Unicode MS"/>
          <w:color w:val="000000"/>
          <w:kern w:val="1"/>
          <w:lang w:val="sr-Latn-CS" w:eastAsia="ar-SA"/>
        </w:rPr>
      </w:pPr>
    </w:p>
    <w:p w:rsidR="001E22D4" w:rsidRPr="001E22D4" w:rsidRDefault="001E22D4" w:rsidP="001E22D4">
      <w:pPr>
        <w:suppressAutoHyphens/>
        <w:spacing w:line="100" w:lineRule="atLeast"/>
        <w:jc w:val="both"/>
        <w:rPr>
          <w:rFonts w:eastAsia="Arial Unicode MS"/>
          <w:color w:val="000000"/>
          <w:kern w:val="1"/>
          <w:lang w:val="sr-Latn-CS" w:eastAsia="ar-SA"/>
        </w:rPr>
      </w:pPr>
    </w:p>
    <w:p w:rsidR="001E22D4" w:rsidRPr="00500079" w:rsidRDefault="001E22D4" w:rsidP="001E22D4">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D3427" w:rsidRDefault="00FD3427" w:rsidP="00FD3427">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FD3427" w:rsidRPr="00FC65B0" w:rsidRDefault="00FD3427" w:rsidP="00FD3427">
      <w:pPr>
        <w:suppressAutoHyphens/>
        <w:spacing w:line="100" w:lineRule="atLeast"/>
        <w:ind w:left="720"/>
        <w:jc w:val="center"/>
        <w:rPr>
          <w:rFonts w:eastAsia="Arial Unicode MS"/>
          <w:b/>
          <w:bCs/>
          <w:iCs/>
          <w:color w:val="000000"/>
          <w:kern w:val="1"/>
          <w:sz w:val="28"/>
          <w:szCs w:val="28"/>
          <w:lang w:eastAsia="ar-SA"/>
        </w:rPr>
      </w:pPr>
    </w:p>
    <w:p w:rsidR="00FD3427" w:rsidRPr="0061008E" w:rsidRDefault="00FD3427" w:rsidP="00FD3427">
      <w:pPr>
        <w:suppressAutoHyphens/>
        <w:spacing w:line="100" w:lineRule="atLeast"/>
        <w:jc w:val="both"/>
        <w:rPr>
          <w:rFonts w:eastAsia="Arial Unicode MS"/>
          <w:i/>
          <w:iCs/>
          <w:color w:val="000000"/>
          <w:kern w:val="1"/>
          <w:lang w:eastAsia="ar-SA"/>
        </w:rPr>
      </w:pPr>
      <w:proofErr w:type="gramStart"/>
      <w:r w:rsidRPr="00FC65B0">
        <w:rPr>
          <w:rFonts w:eastAsia="Arial Unicode MS"/>
          <w:iCs/>
          <w:color w:val="000000"/>
          <w:kern w:val="1"/>
          <w:lang w:eastAsia="ar-SA"/>
        </w:rPr>
        <w:t>Понуда бр</w:t>
      </w:r>
      <w:r>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Pr>
          <w:rFonts w:eastAsia="Arial Unicode MS"/>
          <w:iCs/>
          <w:color w:val="000000"/>
          <w:kern w:val="1"/>
          <w:lang w:eastAsia="ar-SA"/>
        </w:rPr>
        <w:t>2</w:t>
      </w:r>
      <w:r w:rsidR="0061008E">
        <w:rPr>
          <w:rFonts w:eastAsia="Arial Unicode MS"/>
          <w:iCs/>
          <w:color w:val="000000"/>
          <w:kern w:val="1"/>
          <w:lang w:eastAsia="ar-SA"/>
        </w:rPr>
        <w:t>1</w:t>
      </w:r>
      <w:r w:rsidRPr="00FC65B0">
        <w:rPr>
          <w:rFonts w:eastAsia="Arial Unicode MS"/>
          <w:iCs/>
          <w:color w:val="000000"/>
          <w:kern w:val="1"/>
          <w:lang w:eastAsia="ar-SA"/>
        </w:rPr>
        <w:t>.</w:t>
      </w:r>
      <w:proofErr w:type="gramEnd"/>
      <w:r w:rsidRPr="00FC65B0">
        <w:rPr>
          <w:rFonts w:eastAsia="Arial Unicode MS"/>
          <w:iCs/>
          <w:color w:val="000000"/>
          <w:kern w:val="1"/>
          <w:lang w:eastAsia="ar-SA"/>
        </w:rPr>
        <w:t xml:space="preserve"> </w:t>
      </w:r>
      <w:proofErr w:type="gramStart"/>
      <w:r w:rsidRPr="00FC65B0">
        <w:rPr>
          <w:rFonts w:eastAsia="Arial Unicode MS"/>
          <w:iCs/>
          <w:color w:val="000000"/>
          <w:kern w:val="1"/>
          <w:lang w:eastAsia="ar-SA"/>
        </w:rPr>
        <w:t>године</w:t>
      </w:r>
      <w:proofErr w:type="gramEnd"/>
      <w:r w:rsidRPr="00FC65B0">
        <w:rPr>
          <w:rFonts w:eastAsia="Arial Unicode MS"/>
          <w:iCs/>
          <w:color w:val="000000"/>
          <w:kern w:val="1"/>
          <w:lang w:eastAsia="ar-SA"/>
        </w:rPr>
        <w:t xml:space="preserve"> за набавку</w:t>
      </w:r>
      <w:r w:rsidRPr="00FC65B0">
        <w:rPr>
          <w:rFonts w:eastAsia="Arial Unicode MS"/>
          <w:iCs/>
          <w:color w:val="000000"/>
          <w:kern w:val="1"/>
          <w:lang w:val="sr-Cyrl-CS" w:eastAsia="ar-SA"/>
        </w:rPr>
        <w:t xml:space="preserve"> </w:t>
      </w:r>
      <w:r>
        <w:rPr>
          <w:rFonts w:eastAsia="Arial Unicode MS"/>
          <w:iCs/>
          <w:color w:val="000000"/>
          <w:kern w:val="1"/>
          <w:lang w:val="sr-Cyrl-CS" w:eastAsia="ar-SA"/>
        </w:rPr>
        <w:t xml:space="preserve">на коју се не примењују одредбе Закона о јавним набавкама у складу са чланом 27. став 1. тачка 1) Закона о јавним набавкама („Службени гласник РС“ бр.91/19) </w:t>
      </w:r>
      <w:r w:rsidRPr="00FC65B0">
        <w:rPr>
          <w:rFonts w:eastAsia="Arial Unicode MS"/>
          <w:iCs/>
          <w:color w:val="000000"/>
          <w:kern w:val="1"/>
          <w:lang w:val="sr-Cyrl-CS" w:eastAsia="ar-SA"/>
        </w:rPr>
        <w:t xml:space="preserve">– </w:t>
      </w:r>
      <w:r w:rsidR="00500079">
        <w:rPr>
          <w:rFonts w:eastAsia="Arial Unicode MS"/>
          <w:iCs/>
          <w:color w:val="000000"/>
          <w:kern w:val="1"/>
          <w:lang w:val="sr-Cyrl-CS" w:eastAsia="ar-SA"/>
        </w:rPr>
        <w:t>Израда подлоге за клизалиште на Тргу</w:t>
      </w:r>
      <w:r>
        <w:rPr>
          <w:rFonts w:eastAsia="Arial Unicode MS"/>
          <w:iCs/>
          <w:color w:val="000000"/>
          <w:kern w:val="1"/>
          <w:lang w:val="sr-Cyrl-CS" w:eastAsia="ar-SA"/>
        </w:rPr>
        <w:t xml:space="preserve"> </w:t>
      </w:r>
      <w:r w:rsidRPr="00FC65B0">
        <w:rPr>
          <w:rFonts w:eastAsia="Arial Unicode MS"/>
          <w:iCs/>
          <w:color w:val="000000"/>
          <w:kern w:val="1"/>
          <w:lang w:eastAsia="ar-SA"/>
        </w:rPr>
        <w:t xml:space="preserve">број </w:t>
      </w:r>
      <w:r w:rsidRPr="00FC65B0">
        <w:rPr>
          <w:rFonts w:eastAsia="Arial Unicode MS"/>
          <w:color w:val="000000"/>
          <w:kern w:val="1"/>
          <w:lang w:eastAsia="ar-SA"/>
        </w:rPr>
        <w:t>VIII 404-</w:t>
      </w:r>
      <w:r w:rsidR="0061008E">
        <w:rPr>
          <w:rFonts w:eastAsia="Arial Unicode MS"/>
          <w:color w:val="000000"/>
          <w:kern w:val="1"/>
          <w:lang w:eastAsia="ar-SA"/>
        </w:rPr>
        <w:t>229/21</w:t>
      </w:r>
    </w:p>
    <w:p w:rsidR="00FD3427" w:rsidRPr="00320AF3" w:rsidRDefault="00FD3427" w:rsidP="00FD3427">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Pr="00FC65B0" w:rsidRDefault="00FD3427" w:rsidP="00552E66">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Pr="00FC65B0">
              <w:rPr>
                <w:rFonts w:eastAsia="Arial Unicode MS"/>
                <w:i/>
                <w:iCs/>
                <w:color w:val="000000"/>
                <w:kern w:val="1"/>
                <w:lang w:eastAsia="ar-SA"/>
              </w:rPr>
              <w:t>:</w:t>
            </w:r>
          </w:p>
          <w:p w:rsidR="00FD3427" w:rsidRPr="00FC65B0" w:rsidRDefault="00FD3427" w:rsidP="00552E66">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Pr="00FC65B0" w:rsidRDefault="00FD3427" w:rsidP="00552E66">
            <w:pPr>
              <w:suppressAutoHyphens/>
              <w:snapToGrid w:val="0"/>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tc>
      </w:tr>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Pr="00FC65B0" w:rsidRDefault="00FD3427" w:rsidP="00552E66">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Pr="00FC65B0">
              <w:rPr>
                <w:rFonts w:eastAsia="Arial Unicode MS"/>
                <w:i/>
                <w:iCs/>
                <w:color w:val="000000"/>
                <w:kern w:val="1"/>
                <w:lang w:eastAsia="ar-SA"/>
              </w:rPr>
              <w:t>:</w:t>
            </w:r>
          </w:p>
          <w:p w:rsidR="00FD3427" w:rsidRPr="00FC65B0" w:rsidRDefault="00FD3427" w:rsidP="00552E66">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Pr="00FC65B0" w:rsidRDefault="00FD3427" w:rsidP="00552E66">
            <w:pPr>
              <w:suppressAutoHyphens/>
              <w:snapToGrid w:val="0"/>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tc>
      </w:tr>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Pr="00FC65B0" w:rsidRDefault="00FD3427" w:rsidP="00552E66">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број</w:t>
            </w:r>
            <w:r w:rsidRPr="00FC65B0">
              <w:rPr>
                <w:rFonts w:eastAsia="Arial Unicode MS"/>
                <w:i/>
                <w:iCs/>
                <w:color w:val="000000"/>
                <w:kern w:val="1"/>
                <w:lang w:eastAsia="ar-SA"/>
              </w:rPr>
              <w:t>:</w:t>
            </w:r>
          </w:p>
          <w:p w:rsidR="00FD3427" w:rsidRPr="00FC65B0" w:rsidRDefault="00FD3427" w:rsidP="00552E66">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Pr="00FC65B0" w:rsidRDefault="00FD3427" w:rsidP="00552E66">
            <w:pPr>
              <w:suppressAutoHyphens/>
              <w:snapToGrid w:val="0"/>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tc>
      </w:tr>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Pr="00FC65B0" w:rsidRDefault="00FD3427" w:rsidP="00552E66">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Pr="00FC65B0">
              <w:rPr>
                <w:rFonts w:eastAsia="Arial Unicode MS"/>
                <w:i/>
                <w:iCs/>
                <w:color w:val="000000"/>
                <w:kern w:val="1"/>
                <w:lang w:val="ru-RU" w:eastAsia="ar-SA"/>
              </w:rPr>
              <w:t xml:space="preserve"> (ПИБ):</w:t>
            </w:r>
          </w:p>
          <w:p w:rsidR="00FD3427" w:rsidRPr="00FC65B0" w:rsidRDefault="00FD3427" w:rsidP="00552E66">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Pr="00FC65B0" w:rsidRDefault="00FD3427" w:rsidP="00552E66">
            <w:pPr>
              <w:suppressAutoHyphens/>
              <w:snapToGrid w:val="0"/>
              <w:spacing w:line="100" w:lineRule="atLeast"/>
              <w:rPr>
                <w:rFonts w:eastAsia="Arial Unicode MS"/>
                <w:b/>
                <w:bCs/>
                <w:i/>
                <w:iCs/>
                <w:color w:val="000000"/>
                <w:kern w:val="1"/>
                <w:lang w:val="ru-RU" w:eastAsia="ar-SA"/>
              </w:rPr>
            </w:pPr>
          </w:p>
        </w:tc>
      </w:tr>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Pr="00FC65B0" w:rsidRDefault="00FD3427" w:rsidP="00552E66">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D3427" w:rsidRPr="00FC65B0" w:rsidRDefault="00FD3427" w:rsidP="00552E66">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Pr="00FC65B0" w:rsidRDefault="00FD3427" w:rsidP="00552E66">
            <w:pPr>
              <w:suppressAutoHyphens/>
              <w:snapToGrid w:val="0"/>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tc>
      </w:tr>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Pr="00FC65B0" w:rsidRDefault="00FD3427" w:rsidP="00552E66">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Pr="00FC65B0">
              <w:rPr>
                <w:rFonts w:eastAsia="Arial Unicode MS"/>
                <w:i/>
                <w:iCs/>
                <w:color w:val="000000"/>
                <w:kern w:val="1"/>
                <w:lang w:val="ru-RU" w:eastAsia="ar-SA"/>
              </w:rPr>
              <w:t xml:space="preserve"> (</w:t>
            </w:r>
            <w:r w:rsidRPr="00FC65B0">
              <w:rPr>
                <w:rFonts w:eastAsia="Arial Unicode MS"/>
                <w:i/>
                <w:iCs/>
                <w:color w:val="000000"/>
                <w:kern w:val="1"/>
                <w:lang w:eastAsia="ar-SA"/>
              </w:rPr>
              <w:t>e</w:t>
            </w:r>
            <w:r w:rsidRPr="00FC65B0">
              <w:rPr>
                <w:rFonts w:eastAsia="Arial Unicode MS"/>
                <w:i/>
                <w:iCs/>
                <w:color w:val="000000"/>
                <w:kern w:val="1"/>
                <w:lang w:val="ru-RU" w:eastAsia="ar-SA"/>
              </w:rPr>
              <w:t>-</w:t>
            </w:r>
            <w:r w:rsidRPr="00FC65B0">
              <w:rPr>
                <w:rFonts w:eastAsia="Arial Unicode MS"/>
                <w:i/>
                <w:iCs/>
                <w:color w:val="000000"/>
                <w:kern w:val="1"/>
                <w:lang w:eastAsia="ar-SA"/>
              </w:rPr>
              <w:t>mail</w:t>
            </w:r>
            <w:r w:rsidRPr="00FC65B0">
              <w:rPr>
                <w:rFonts w:eastAsia="Arial Unicode MS"/>
                <w:i/>
                <w:iCs/>
                <w:color w:val="000000"/>
                <w:kern w:val="1"/>
                <w:lang w:val="ru-RU" w:eastAsia="ar-SA"/>
              </w:rPr>
              <w:t>):</w:t>
            </w:r>
          </w:p>
          <w:p w:rsidR="00FD3427" w:rsidRPr="00FC65B0" w:rsidRDefault="00FD3427" w:rsidP="00552E66">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Pr="00FC65B0" w:rsidRDefault="00FD3427" w:rsidP="00552E66">
            <w:pPr>
              <w:suppressAutoHyphens/>
              <w:snapToGrid w:val="0"/>
              <w:spacing w:line="100" w:lineRule="atLeast"/>
              <w:rPr>
                <w:rFonts w:eastAsia="Arial Unicode MS"/>
                <w:b/>
                <w:bCs/>
                <w:i/>
                <w:iCs/>
                <w:color w:val="000000"/>
                <w:kern w:val="1"/>
                <w:lang w:val="ru-RU" w:eastAsia="ar-SA"/>
              </w:rPr>
            </w:pPr>
          </w:p>
        </w:tc>
      </w:tr>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Pr="00FC65B0" w:rsidRDefault="00FD3427" w:rsidP="00552E66">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D3427" w:rsidRPr="00FC65B0" w:rsidRDefault="00FD3427" w:rsidP="00552E66">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Pr="00FC65B0" w:rsidRDefault="00FD3427" w:rsidP="00552E66">
            <w:pPr>
              <w:suppressAutoHyphens/>
              <w:snapToGrid w:val="0"/>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tc>
      </w:tr>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Pr="00FC65B0" w:rsidRDefault="00FD3427" w:rsidP="00552E66">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D3427" w:rsidRPr="00FC65B0" w:rsidRDefault="00FD3427" w:rsidP="00552E66">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Pr="00FC65B0" w:rsidRDefault="00FD3427" w:rsidP="00552E66">
            <w:pPr>
              <w:suppressAutoHyphens/>
              <w:snapToGrid w:val="0"/>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tc>
      </w:tr>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Pr="00FC65B0" w:rsidRDefault="00FD3427" w:rsidP="00552E66">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D3427" w:rsidRPr="00FC65B0" w:rsidRDefault="00FD3427" w:rsidP="00552E66">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Pr="00FC65B0" w:rsidRDefault="00FD3427" w:rsidP="00552E66">
            <w:pPr>
              <w:suppressAutoHyphens/>
              <w:snapToGrid w:val="0"/>
              <w:spacing w:line="100" w:lineRule="atLeast"/>
              <w:rPr>
                <w:rFonts w:eastAsia="Arial Unicode MS"/>
                <w:b/>
                <w:bCs/>
                <w:i/>
                <w:iCs/>
                <w:color w:val="000000"/>
                <w:kern w:val="1"/>
                <w:lang w:val="ru-RU" w:eastAsia="ar-SA"/>
              </w:rPr>
            </w:pPr>
          </w:p>
          <w:p w:rsidR="00FD3427" w:rsidRPr="00FC65B0" w:rsidRDefault="00FD3427" w:rsidP="00552E66">
            <w:pPr>
              <w:suppressAutoHyphens/>
              <w:spacing w:line="100" w:lineRule="atLeast"/>
              <w:rPr>
                <w:rFonts w:eastAsia="Arial Unicode MS"/>
                <w:b/>
                <w:bCs/>
                <w:i/>
                <w:iCs/>
                <w:color w:val="000000"/>
                <w:kern w:val="1"/>
                <w:lang w:val="ru-RU" w:eastAsia="ar-SA"/>
              </w:rPr>
            </w:pPr>
          </w:p>
          <w:p w:rsidR="00FD3427" w:rsidRPr="00FC65B0" w:rsidRDefault="00FD3427" w:rsidP="00552E66">
            <w:pPr>
              <w:suppressAutoHyphens/>
              <w:spacing w:line="100" w:lineRule="atLeast"/>
              <w:rPr>
                <w:rFonts w:eastAsia="Arial Unicode MS"/>
                <w:b/>
                <w:bCs/>
                <w:i/>
                <w:iCs/>
                <w:color w:val="000000"/>
                <w:kern w:val="1"/>
                <w:lang w:val="ru-RU" w:eastAsia="ar-SA"/>
              </w:rPr>
            </w:pPr>
          </w:p>
        </w:tc>
      </w:tr>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Pr="00FC65B0" w:rsidRDefault="00FD3427" w:rsidP="00552E66">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Pr="00FC65B0" w:rsidRDefault="00FD3427" w:rsidP="00552E66">
            <w:pPr>
              <w:suppressAutoHyphens/>
              <w:snapToGrid w:val="0"/>
              <w:spacing w:line="100" w:lineRule="atLeast"/>
              <w:ind w:firstLine="708"/>
              <w:rPr>
                <w:rFonts w:eastAsia="Arial Unicode MS"/>
                <w:b/>
                <w:bCs/>
                <w:i/>
                <w:iCs/>
                <w:color w:val="000000"/>
                <w:kern w:val="1"/>
                <w:lang w:val="ru-RU" w:eastAsia="ar-SA"/>
              </w:rPr>
            </w:pPr>
          </w:p>
          <w:p w:rsidR="00FD3427" w:rsidRPr="00FC65B0" w:rsidRDefault="00FD3427" w:rsidP="00552E66">
            <w:pPr>
              <w:suppressAutoHyphens/>
              <w:spacing w:line="100" w:lineRule="atLeast"/>
              <w:ind w:firstLine="708"/>
              <w:rPr>
                <w:rFonts w:eastAsia="Arial Unicode MS"/>
                <w:b/>
                <w:bCs/>
                <w:i/>
                <w:iCs/>
                <w:color w:val="000000"/>
                <w:kern w:val="1"/>
                <w:lang w:val="ru-RU" w:eastAsia="ar-SA"/>
              </w:rPr>
            </w:pPr>
          </w:p>
          <w:p w:rsidR="00FD3427" w:rsidRPr="00FC65B0" w:rsidRDefault="00FD3427" w:rsidP="00552E66">
            <w:pPr>
              <w:suppressAutoHyphens/>
              <w:spacing w:line="100" w:lineRule="atLeast"/>
              <w:ind w:firstLine="708"/>
              <w:rPr>
                <w:rFonts w:eastAsia="Arial Unicode MS"/>
                <w:b/>
                <w:bCs/>
                <w:i/>
                <w:iCs/>
                <w:color w:val="000000"/>
                <w:kern w:val="1"/>
                <w:lang w:val="ru-RU" w:eastAsia="ar-SA"/>
              </w:rPr>
            </w:pPr>
          </w:p>
        </w:tc>
      </w:tr>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Pr="00FC65B0" w:rsidRDefault="00FD3427" w:rsidP="00552E66">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 xml:space="preserve">Да ли је привредни субјект уписан у регистар понуђача у Републици Србији)?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Pr="00D16A0F" w:rsidRDefault="00FD3427" w:rsidP="00FD3427">
            <w:pPr>
              <w:pStyle w:val="ListParagraph"/>
              <w:numPr>
                <w:ilvl w:val="0"/>
                <w:numId w:val="37"/>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FD3427" w:rsidRPr="00320AF3" w:rsidRDefault="00FD3427" w:rsidP="00FD3427">
            <w:pPr>
              <w:pStyle w:val="ListParagraph"/>
              <w:numPr>
                <w:ilvl w:val="0"/>
                <w:numId w:val="37"/>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Default="00FD3427" w:rsidP="00552E66">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Default="00FD3427" w:rsidP="00552E66">
            <w:pPr>
              <w:pStyle w:val="ListParagraph"/>
              <w:suppressAutoHyphens/>
              <w:snapToGrid w:val="0"/>
              <w:spacing w:line="100" w:lineRule="atLeast"/>
              <w:ind w:left="1068"/>
              <w:rPr>
                <w:rFonts w:eastAsia="Arial Unicode MS"/>
                <w:b/>
                <w:bCs/>
                <w:i/>
                <w:iCs/>
                <w:color w:val="000000"/>
                <w:kern w:val="1"/>
                <w:lang w:val="ru-RU" w:eastAsia="ar-SA"/>
              </w:rPr>
            </w:pPr>
          </w:p>
        </w:tc>
      </w:tr>
    </w:tbl>
    <w:p w:rsidR="00FD3427" w:rsidRDefault="00FD3427" w:rsidP="00FD3427">
      <w:pPr>
        <w:suppressAutoHyphens/>
        <w:spacing w:line="100" w:lineRule="atLeast"/>
        <w:rPr>
          <w:rFonts w:eastAsia="TimesNewRomanPSMT"/>
          <w:b/>
          <w:bCs/>
          <w:i/>
          <w:iCs/>
          <w:kern w:val="1"/>
          <w:lang w:eastAsia="ar-SA"/>
        </w:rPr>
      </w:pPr>
    </w:p>
    <w:p w:rsidR="00FD3427" w:rsidRPr="00312858" w:rsidRDefault="00FD3427" w:rsidP="00FD3427">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FD3427" w:rsidRPr="00312858" w:rsidTr="00552E6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center"/>
              <w:rPr>
                <w:rFonts w:eastAsia="Arial Unicode MS"/>
                <w:kern w:val="1"/>
                <w:lang w:eastAsia="ar-SA"/>
              </w:rPr>
            </w:pPr>
          </w:p>
          <w:p w:rsidR="00FD3427" w:rsidRPr="00312858" w:rsidRDefault="00FD3427" w:rsidP="00552E66">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FD3427" w:rsidRPr="00312858" w:rsidTr="00552E6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center"/>
              <w:rPr>
                <w:rFonts w:eastAsia="TimesNewRomanPSMT"/>
                <w:b/>
                <w:bCs/>
                <w:kern w:val="1"/>
                <w:lang w:eastAsia="ar-SA"/>
              </w:rPr>
            </w:pPr>
          </w:p>
          <w:p w:rsidR="00FD3427" w:rsidRPr="00312858" w:rsidRDefault="00FD3427" w:rsidP="00552E66">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FD3427" w:rsidRPr="00312858" w:rsidTr="00552E6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center"/>
              <w:rPr>
                <w:rFonts w:eastAsia="TimesNewRomanPSMT"/>
                <w:b/>
                <w:bCs/>
                <w:kern w:val="1"/>
                <w:lang w:eastAsia="ar-SA"/>
              </w:rPr>
            </w:pPr>
          </w:p>
          <w:p w:rsidR="00FD3427" w:rsidRPr="00312858" w:rsidRDefault="00FD3427" w:rsidP="00552E66">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D3427" w:rsidRDefault="00FD3427" w:rsidP="00FD3427">
      <w:pPr>
        <w:suppressAutoHyphens/>
        <w:spacing w:line="100" w:lineRule="atLeast"/>
        <w:rPr>
          <w:rFonts w:eastAsia="Arial Unicode MS"/>
          <w:b/>
          <w:bCs/>
          <w:i/>
          <w:iCs/>
          <w:color w:val="000000"/>
          <w:kern w:val="1"/>
          <w:lang w:eastAsia="ar-SA"/>
        </w:rPr>
      </w:pPr>
    </w:p>
    <w:p w:rsidR="00FD3427" w:rsidRPr="00480D0C" w:rsidRDefault="00FD3427" w:rsidP="00FD3427">
      <w:pPr>
        <w:suppressAutoHyphens/>
        <w:spacing w:line="100" w:lineRule="atLeast"/>
        <w:rPr>
          <w:rFonts w:eastAsia="Arial Unicode MS"/>
          <w:b/>
          <w:bCs/>
          <w:i/>
          <w:iCs/>
          <w:color w:val="000000"/>
          <w:kern w:val="1"/>
          <w:lang w:eastAsia="ar-SA"/>
        </w:rPr>
      </w:pPr>
    </w:p>
    <w:p w:rsidR="00FD3427" w:rsidRPr="00312858" w:rsidRDefault="00FD3427" w:rsidP="00FD3427">
      <w:pPr>
        <w:suppressAutoHyphens/>
        <w:spacing w:line="100" w:lineRule="atLeast"/>
        <w:jc w:val="both"/>
        <w:rPr>
          <w:rFonts w:eastAsia="TimesNewRomanPSMT"/>
          <w:b/>
          <w:bCs/>
          <w:i/>
          <w:kern w:val="1"/>
          <w:lang w:eastAsia="ar-SA"/>
        </w:rPr>
      </w:pPr>
      <w:r>
        <w:rPr>
          <w:rFonts w:eastAsia="TimesNewRomanPSMT"/>
          <w:b/>
          <w:bCs/>
          <w:i/>
          <w:kern w:val="1"/>
          <w:lang w:eastAsia="ar-SA"/>
        </w:rPr>
        <w:lastRenderedPageBreak/>
        <w:t xml:space="preserve">3) </w:t>
      </w:r>
      <w:r w:rsidRPr="00312858">
        <w:rPr>
          <w:rFonts w:eastAsia="TimesNewRomanPSMT"/>
          <w:b/>
          <w:bCs/>
          <w:i/>
          <w:kern w:val="1"/>
          <w:lang w:eastAsia="ar-SA"/>
        </w:rPr>
        <w:t xml:space="preserve">ПОДАЦИ О ПОДИЗВОЂАЧУ </w:t>
      </w:r>
    </w:p>
    <w:p w:rsidR="00FD3427" w:rsidRPr="00312858" w:rsidRDefault="00FD3427" w:rsidP="00FD3427">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Arial Unicode MS"/>
                <w:kern w:val="1"/>
                <w:lang w:eastAsia="ar-SA"/>
              </w:rPr>
            </w:pPr>
          </w:p>
          <w:p w:rsidR="00FD3427" w:rsidRPr="00312858" w:rsidRDefault="00FD3427" w:rsidP="00552E66">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p w:rsidR="00FD3427" w:rsidRPr="00312858" w:rsidRDefault="00FD3427" w:rsidP="00552E66">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val="ru-RU"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p w:rsidR="00FD3427" w:rsidRPr="00312858" w:rsidRDefault="00FD3427" w:rsidP="00552E66">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val="ru-RU"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p w:rsidR="00FD3427" w:rsidRPr="00312858" w:rsidRDefault="00FD3427" w:rsidP="00552E66">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p w:rsidR="00FD3427" w:rsidRPr="00312858" w:rsidRDefault="00FD3427" w:rsidP="00552E66">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val="ru-RU"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p w:rsidR="00FD3427" w:rsidRPr="00312858" w:rsidRDefault="00FD3427" w:rsidP="00552E66">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val="ru-RU" w:eastAsia="ar-SA"/>
              </w:rPr>
            </w:pPr>
          </w:p>
        </w:tc>
      </w:tr>
    </w:tbl>
    <w:p w:rsidR="00FD3427" w:rsidRPr="00312858" w:rsidRDefault="00FD3427" w:rsidP="00FD3427">
      <w:pPr>
        <w:suppressAutoHyphens/>
        <w:spacing w:line="100" w:lineRule="atLeast"/>
        <w:jc w:val="both"/>
        <w:rPr>
          <w:rFonts w:eastAsia="Arial Unicode MS"/>
          <w:b/>
          <w:bCs/>
          <w:i/>
          <w:iCs/>
          <w:kern w:val="1"/>
          <w:u w:val="single"/>
          <w:lang w:val="ru-RU" w:eastAsia="ar-SA"/>
        </w:rPr>
      </w:pPr>
    </w:p>
    <w:p w:rsidR="00FD3427" w:rsidRPr="009C6F8C" w:rsidRDefault="00FD3427" w:rsidP="00FD3427">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FD3427" w:rsidRPr="009C6F8C" w:rsidRDefault="00FD3427" w:rsidP="00FD3427">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D3427" w:rsidRPr="00312858" w:rsidRDefault="00FD3427" w:rsidP="00FD3427">
      <w:pPr>
        <w:suppressAutoHyphens/>
        <w:spacing w:line="100" w:lineRule="atLeast"/>
        <w:jc w:val="both"/>
        <w:rPr>
          <w:rFonts w:eastAsia="TimesNewRomanPSMT"/>
          <w:b/>
          <w:bCs/>
          <w:kern w:val="1"/>
          <w:lang w:val="ru-RU" w:eastAsia="ar-SA"/>
        </w:rPr>
      </w:pPr>
    </w:p>
    <w:p w:rsidR="00FD3427" w:rsidRPr="00572E95" w:rsidRDefault="00FD3427" w:rsidP="00FD3427">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FD3427" w:rsidRPr="00312858" w:rsidRDefault="00FD3427" w:rsidP="00FD3427">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Arial Unicode MS"/>
                <w:kern w:val="1"/>
                <w:lang w:eastAsia="ar-SA"/>
              </w:rPr>
            </w:pPr>
          </w:p>
          <w:p w:rsidR="00FD3427" w:rsidRPr="00312858" w:rsidRDefault="00FD3427" w:rsidP="00552E66">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p w:rsidR="00FD3427" w:rsidRPr="00312858" w:rsidRDefault="00FD3427" w:rsidP="00552E66">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val="ru-RU"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p w:rsidR="00FD3427" w:rsidRPr="00312858" w:rsidRDefault="00FD3427" w:rsidP="00552E66">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p w:rsidR="00FD3427" w:rsidRPr="00312858" w:rsidRDefault="00FD3427" w:rsidP="00552E66">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val="ru-RU"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p w:rsidR="00FD3427" w:rsidRPr="00312858" w:rsidRDefault="00FD3427" w:rsidP="00552E66">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bl>
    <w:p w:rsidR="00FD3427" w:rsidRPr="00312858" w:rsidRDefault="00FD3427" w:rsidP="00FD3427">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FD3427" w:rsidRPr="00480D0C" w:rsidRDefault="00FD3427" w:rsidP="00FD3427">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FD3427" w:rsidRPr="0061008E" w:rsidRDefault="00FD3427" w:rsidP="00FD3427">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Pr="00FC65B0">
        <w:rPr>
          <w:rFonts w:eastAsia="TimesNewRomanPSMT"/>
          <w:b/>
          <w:bCs/>
          <w:color w:val="000000"/>
          <w:kern w:val="1"/>
          <w:lang w:eastAsia="ar-SA"/>
        </w:rPr>
        <w:t>) ОПИС ПРЕДМЕТА НАБАВКЕ</w:t>
      </w:r>
      <w:r w:rsidRPr="00FC65B0">
        <w:rPr>
          <w:rFonts w:eastAsia="TimesNewRomanPSMT"/>
          <w:b/>
          <w:bCs/>
          <w:color w:val="000000"/>
          <w:kern w:val="1"/>
          <w:lang w:val="sr-Cyrl-CS" w:eastAsia="ar-SA"/>
        </w:rPr>
        <w:t xml:space="preserve"> </w:t>
      </w:r>
      <w:r>
        <w:rPr>
          <w:rFonts w:eastAsia="Arial Unicode MS"/>
          <w:iCs/>
          <w:color w:val="000000"/>
          <w:kern w:val="1"/>
          <w:lang w:val="sr-Cyrl-CS" w:eastAsia="ar-SA"/>
        </w:rPr>
        <w:t xml:space="preserve">– </w:t>
      </w:r>
      <w:r w:rsidR="00500079">
        <w:rPr>
          <w:rFonts w:eastAsia="Arial Unicode MS"/>
          <w:iCs/>
          <w:color w:val="000000"/>
          <w:kern w:val="1"/>
          <w:lang w:val="sr-Cyrl-CS" w:eastAsia="ar-SA"/>
        </w:rPr>
        <w:t xml:space="preserve">Израда подлоге за клизалиште на Тргу </w:t>
      </w:r>
      <w:r>
        <w:rPr>
          <w:rFonts w:eastAsia="Arial Unicode MS"/>
          <w:iCs/>
          <w:color w:val="000000"/>
          <w:kern w:val="1"/>
          <w:lang w:eastAsia="ar-SA"/>
        </w:rPr>
        <w:t xml:space="preserve">VIII </w:t>
      </w:r>
      <w:r w:rsidR="00500079">
        <w:rPr>
          <w:rFonts w:eastAsia="Arial Unicode MS"/>
          <w:iCs/>
          <w:color w:val="000000"/>
          <w:kern w:val="1"/>
          <w:lang w:eastAsia="ar-SA"/>
        </w:rPr>
        <w:t xml:space="preserve">број </w:t>
      </w:r>
      <w:r>
        <w:rPr>
          <w:rFonts w:eastAsia="Arial Unicode MS"/>
          <w:iCs/>
          <w:color w:val="000000"/>
          <w:kern w:val="1"/>
          <w:lang w:eastAsia="ar-SA"/>
        </w:rPr>
        <w:t>404-</w:t>
      </w:r>
      <w:r w:rsidR="0061008E">
        <w:rPr>
          <w:rFonts w:eastAsia="Arial Unicode MS"/>
          <w:iCs/>
          <w:color w:val="000000"/>
          <w:kern w:val="1"/>
          <w:lang w:eastAsia="ar-SA"/>
        </w:rPr>
        <w:t>229/21</w:t>
      </w:r>
    </w:p>
    <w:p w:rsidR="00FD3427" w:rsidRPr="00FC65B0" w:rsidRDefault="00FD3427" w:rsidP="00FD3427">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D3427" w:rsidRPr="00F3252E" w:rsidTr="00552E66">
        <w:tc>
          <w:tcPr>
            <w:tcW w:w="3066" w:type="dxa"/>
            <w:tcBorders>
              <w:top w:val="single" w:sz="4" w:space="0" w:color="000000"/>
              <w:left w:val="single" w:sz="4" w:space="0" w:color="000000"/>
              <w:bottom w:val="single" w:sz="4" w:space="0" w:color="auto"/>
            </w:tcBorders>
            <w:shd w:val="clear" w:color="auto" w:fill="auto"/>
          </w:tcPr>
          <w:p w:rsidR="00FD3427" w:rsidRPr="00F3252E" w:rsidRDefault="00FD3427" w:rsidP="00552E66">
            <w:pPr>
              <w:suppressAutoHyphens/>
              <w:snapToGrid w:val="0"/>
              <w:spacing w:line="100" w:lineRule="atLeast"/>
              <w:jc w:val="both"/>
              <w:rPr>
                <w:rFonts w:eastAsia="TimesNewRomanPSMT"/>
                <w:bCs/>
                <w:color w:val="000000"/>
                <w:kern w:val="1"/>
                <w:lang w:val="ru-RU" w:eastAsia="ar-SA"/>
              </w:rPr>
            </w:pPr>
          </w:p>
          <w:p w:rsidR="00FD3427" w:rsidRPr="00F3252E" w:rsidRDefault="00FD3427" w:rsidP="00552E66">
            <w:pPr>
              <w:suppressAutoHyphens/>
              <w:spacing w:line="100" w:lineRule="atLeast"/>
              <w:jc w:val="both"/>
              <w:rPr>
                <w:rFonts w:eastAsia="TimesNewRomanPSMT"/>
                <w:bCs/>
                <w:color w:val="FF0000"/>
                <w:kern w:val="1"/>
                <w:lang w:val="ru-RU" w:eastAsia="ar-SA"/>
              </w:rPr>
            </w:pPr>
            <w:r w:rsidRPr="00F3252E">
              <w:rPr>
                <w:rFonts w:eastAsia="TimesNewRomanPSMT"/>
                <w:bCs/>
                <w:color w:val="000000"/>
                <w:kern w:val="1"/>
                <w:lang w:val="ru-RU" w:eastAsia="ar-SA"/>
              </w:rPr>
              <w:t xml:space="preserve">Укупна цена без ПДВ-а </w:t>
            </w:r>
          </w:p>
          <w:p w:rsidR="00FD3427" w:rsidRPr="00F3252E" w:rsidRDefault="00FD3427" w:rsidP="00552E66">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D3427" w:rsidRPr="00F3252E" w:rsidRDefault="00FD3427" w:rsidP="00552E66">
            <w:pPr>
              <w:suppressAutoHyphens/>
              <w:snapToGrid w:val="0"/>
              <w:spacing w:line="100" w:lineRule="atLeast"/>
              <w:jc w:val="both"/>
              <w:rPr>
                <w:rFonts w:eastAsia="TimesNewRomanPSMT"/>
                <w:bCs/>
                <w:color w:val="FF0000"/>
                <w:kern w:val="1"/>
                <w:lang w:val="ru-RU" w:eastAsia="ar-SA"/>
              </w:rPr>
            </w:pPr>
          </w:p>
          <w:p w:rsidR="00FD3427" w:rsidRPr="00F3252E" w:rsidRDefault="00FD3427" w:rsidP="00552E66">
            <w:pPr>
              <w:suppressAutoHyphens/>
              <w:spacing w:line="100" w:lineRule="atLeast"/>
              <w:jc w:val="both"/>
              <w:rPr>
                <w:rFonts w:eastAsia="TimesNewRomanPSMT"/>
                <w:bCs/>
                <w:color w:val="FF0000"/>
                <w:kern w:val="1"/>
                <w:lang w:val="ru-RU" w:eastAsia="ar-SA"/>
              </w:rPr>
            </w:pPr>
          </w:p>
        </w:tc>
      </w:tr>
      <w:tr w:rsidR="00FD3427" w:rsidRPr="00F3252E" w:rsidTr="00552E66">
        <w:trPr>
          <w:trHeight w:val="463"/>
        </w:trPr>
        <w:tc>
          <w:tcPr>
            <w:tcW w:w="3066" w:type="dxa"/>
            <w:tcBorders>
              <w:top w:val="single" w:sz="4" w:space="0" w:color="auto"/>
              <w:left w:val="single" w:sz="4" w:space="0" w:color="000000"/>
              <w:bottom w:val="single" w:sz="4" w:space="0" w:color="auto"/>
            </w:tcBorders>
            <w:shd w:val="clear" w:color="auto" w:fill="auto"/>
          </w:tcPr>
          <w:p w:rsidR="00FD3427" w:rsidRPr="00F3252E" w:rsidRDefault="00FD3427" w:rsidP="00552E66">
            <w:pPr>
              <w:suppressAutoHyphens/>
              <w:snapToGrid w:val="0"/>
              <w:spacing w:line="100" w:lineRule="atLeast"/>
              <w:jc w:val="both"/>
              <w:rPr>
                <w:rFonts w:eastAsia="TimesNewRomanPSMT"/>
                <w:bCs/>
                <w:color w:val="000000"/>
                <w:kern w:val="1"/>
                <w:lang w:val="ru-RU" w:eastAsia="ar-SA"/>
              </w:rPr>
            </w:pPr>
          </w:p>
          <w:p w:rsidR="00FD3427" w:rsidRPr="00F3252E" w:rsidRDefault="00FD3427" w:rsidP="00552E66">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Укупна цена са ПДВ-ом</w:t>
            </w:r>
          </w:p>
          <w:p w:rsidR="00FD3427" w:rsidRPr="00F3252E" w:rsidRDefault="00FD3427" w:rsidP="00552E66">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D3427" w:rsidRPr="00F3252E" w:rsidRDefault="00FD3427" w:rsidP="00552E66">
            <w:pPr>
              <w:suppressAutoHyphens/>
              <w:snapToGrid w:val="0"/>
              <w:spacing w:line="100" w:lineRule="atLeast"/>
              <w:jc w:val="both"/>
              <w:rPr>
                <w:rFonts w:eastAsia="TimesNewRomanPSMT"/>
                <w:bCs/>
                <w:color w:val="FF0000"/>
                <w:kern w:val="1"/>
                <w:lang w:val="ru-RU" w:eastAsia="ar-SA"/>
              </w:rPr>
            </w:pPr>
          </w:p>
        </w:tc>
      </w:tr>
      <w:tr w:rsidR="00FD3427" w:rsidRPr="00F3252E" w:rsidTr="00552E66">
        <w:trPr>
          <w:trHeight w:val="2176"/>
        </w:trPr>
        <w:tc>
          <w:tcPr>
            <w:tcW w:w="3066" w:type="dxa"/>
            <w:tcBorders>
              <w:top w:val="single" w:sz="4" w:space="0" w:color="auto"/>
              <w:left w:val="single" w:sz="4" w:space="0" w:color="000000"/>
              <w:bottom w:val="single" w:sz="4" w:space="0" w:color="000000"/>
            </w:tcBorders>
            <w:shd w:val="clear" w:color="auto" w:fill="auto"/>
          </w:tcPr>
          <w:p w:rsidR="00FD3427" w:rsidRPr="00F3252E" w:rsidRDefault="00FD3427" w:rsidP="00552E66">
            <w:pPr>
              <w:suppressAutoHyphens/>
              <w:snapToGrid w:val="0"/>
              <w:spacing w:line="100" w:lineRule="atLeast"/>
              <w:jc w:val="both"/>
              <w:rPr>
                <w:rFonts w:eastAsia="TimesNewRomanPSMT"/>
                <w:bCs/>
                <w:color w:val="000000"/>
                <w:kern w:val="1"/>
                <w:lang w:val="ru-RU" w:eastAsia="ar-SA"/>
              </w:rPr>
            </w:pPr>
          </w:p>
          <w:p w:rsidR="00FD3427" w:rsidRPr="00F3252E" w:rsidRDefault="00FD3427" w:rsidP="00552E66">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и начин плаћања</w:t>
            </w:r>
          </w:p>
          <w:p w:rsidR="00FD3427" w:rsidRPr="00F3252E" w:rsidRDefault="00FD3427" w:rsidP="00552E66">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500079" w:rsidRPr="001E22D4" w:rsidRDefault="00500079" w:rsidP="00500079">
            <w:pPr>
              <w:suppressAutoHyphens/>
              <w:spacing w:line="100" w:lineRule="atLeast"/>
              <w:jc w:val="both"/>
              <w:rPr>
                <w:rFonts w:eastAsia="Arial Unicode MS"/>
                <w:iCs/>
                <w:color w:val="000000"/>
                <w:kern w:val="1"/>
                <w:lang w:eastAsia="ar-SA"/>
              </w:rPr>
            </w:pPr>
            <w:r w:rsidRPr="001E22D4">
              <w:rPr>
                <w:rFonts w:eastAsia="Arial Unicode MS"/>
                <w:iCs/>
                <w:color w:val="000000"/>
                <w:kern w:val="1"/>
                <w:lang w:val="sr-Cyrl-CS" w:eastAsia="ar-SA"/>
              </w:rPr>
              <w:t xml:space="preserve">Плаћање ће се вршити у роковима у </w:t>
            </w:r>
            <w:r w:rsidRPr="001E22D4">
              <w:rPr>
                <w:rFonts w:eastAsia="Arial Unicode MS"/>
                <w:iCs/>
                <w:kern w:val="1"/>
                <w:lang w:eastAsia="ar-SA"/>
              </w:rPr>
              <w:t xml:space="preserve">складу са Законом о роковима измирења новчаних обавеза у комерцијалним трансакцијама </w:t>
            </w:r>
            <w:r w:rsidRPr="001E22D4">
              <w:rPr>
                <w:rFonts w:eastAsia="TimesNewRomanPSMT"/>
                <w:color w:val="000000"/>
                <w:kern w:val="1"/>
                <w:lang w:eastAsia="ar-SA"/>
              </w:rPr>
              <w:t>(„Службени гласник РС”, бр. 119/12, 68/15 и 113/2017),</w:t>
            </w:r>
            <w:r w:rsidRPr="001E22D4">
              <w:rPr>
                <w:rFonts w:eastAsia="Arial Unicode MS"/>
                <w:iCs/>
                <w:kern w:val="1"/>
                <w:lang w:eastAsia="ar-SA"/>
              </w:rPr>
              <w:t xml:space="preserve"> </w:t>
            </w:r>
            <w:r w:rsidRPr="001E22D4">
              <w:rPr>
                <w:rFonts w:eastAsia="Arial Unicode MS"/>
                <w:iCs/>
                <w:color w:val="000000"/>
                <w:kern w:val="1"/>
                <w:lang w:eastAsia="ar-SA"/>
              </w:rPr>
              <w:t xml:space="preserve">на основу </w:t>
            </w:r>
            <w:r w:rsidRPr="001E22D4">
              <w:rPr>
                <w:rFonts w:eastAsia="Arial Unicode MS"/>
                <w:iCs/>
                <w:color w:val="000000"/>
                <w:kern w:val="1"/>
                <w:lang w:val="sr-Cyrl-CS" w:eastAsia="ar-SA"/>
              </w:rPr>
              <w:t>документа (</w:t>
            </w:r>
            <w:r w:rsidRPr="001E22D4">
              <w:rPr>
                <w:rFonts w:eastAsia="Arial Unicode MS"/>
                <w:iCs/>
                <w:color w:val="000000"/>
                <w:kern w:val="1"/>
                <w:lang w:eastAsia="ar-SA"/>
              </w:rPr>
              <w:t>привремена/окончана ситуација) који испоставља понуђач</w:t>
            </w:r>
            <w:r w:rsidRPr="001E22D4">
              <w:rPr>
                <w:rFonts w:eastAsia="Arial Unicode MS"/>
                <w:iCs/>
                <w:color w:val="000000"/>
                <w:kern w:val="1"/>
                <w:lang w:val="sr-Cyrl-CS" w:eastAsia="ar-SA"/>
              </w:rPr>
              <w:t>, а</w:t>
            </w:r>
            <w:r w:rsidRPr="001E22D4">
              <w:rPr>
                <w:rFonts w:eastAsia="Arial Unicode MS"/>
                <w:iCs/>
                <w:color w:val="000000"/>
                <w:kern w:val="1"/>
                <w:lang w:eastAsia="ar-SA"/>
              </w:rPr>
              <w:t xml:space="preserve"> којим је потврђен</w:t>
            </w:r>
            <w:r w:rsidRPr="001E22D4">
              <w:rPr>
                <w:rFonts w:eastAsia="Arial Unicode MS"/>
                <w:iCs/>
                <w:color w:val="000000"/>
                <w:kern w:val="1"/>
                <w:lang w:val="sr-Cyrl-CS" w:eastAsia="ar-SA"/>
              </w:rPr>
              <w:t>о</w:t>
            </w:r>
            <w:r w:rsidRPr="001E22D4">
              <w:rPr>
                <w:rFonts w:eastAsia="Arial Unicode MS"/>
                <w:iCs/>
                <w:color w:val="000000"/>
                <w:kern w:val="1"/>
                <w:lang w:eastAsia="ar-SA"/>
              </w:rPr>
              <w:t xml:space="preserve"> извођење радова</w:t>
            </w:r>
            <w:r w:rsidRPr="001E22D4">
              <w:rPr>
                <w:rFonts w:ascii="Arial" w:eastAsia="Arial Unicode MS" w:hAnsi="Arial" w:cs="Arial"/>
                <w:iCs/>
                <w:color w:val="000000"/>
                <w:kern w:val="1"/>
                <w:lang w:eastAsia="ar-SA"/>
              </w:rPr>
              <w:t xml:space="preserve"> </w:t>
            </w:r>
            <w:r w:rsidRPr="001E22D4">
              <w:rPr>
                <w:rFonts w:eastAsia="Arial Unicode MS"/>
                <w:iCs/>
                <w:color w:val="000000"/>
                <w:kern w:val="1"/>
                <w:lang w:eastAsia="ar-SA"/>
              </w:rPr>
              <w:t xml:space="preserve">и то: </w:t>
            </w:r>
          </w:p>
          <w:p w:rsidR="00500079" w:rsidRPr="001E22D4" w:rsidRDefault="00500079" w:rsidP="00500079">
            <w:pPr>
              <w:numPr>
                <w:ilvl w:val="0"/>
                <w:numId w:val="36"/>
              </w:numPr>
              <w:suppressAutoHyphens/>
              <w:spacing w:line="100" w:lineRule="atLeast"/>
              <w:jc w:val="both"/>
              <w:rPr>
                <w:rFonts w:eastAsia="Arial Unicode MS"/>
                <w:iCs/>
                <w:color w:val="000000"/>
                <w:kern w:val="1"/>
                <w:lang w:eastAsia="ar-SA"/>
              </w:rPr>
            </w:pPr>
            <w:r w:rsidRPr="001E22D4">
              <w:rPr>
                <w:rFonts w:eastAsia="Arial Unicode MS"/>
                <w:iCs/>
                <w:color w:val="000000"/>
                <w:kern w:val="1"/>
                <w:lang w:eastAsia="ar-SA"/>
              </w:rPr>
              <w:t>50% по постављању подлоге клизалишта</w:t>
            </w:r>
          </w:p>
          <w:p w:rsidR="00500079" w:rsidRPr="001E22D4" w:rsidRDefault="00500079" w:rsidP="00500079">
            <w:pPr>
              <w:numPr>
                <w:ilvl w:val="0"/>
                <w:numId w:val="36"/>
              </w:numPr>
              <w:suppressAutoHyphens/>
              <w:spacing w:line="100" w:lineRule="atLeast"/>
              <w:jc w:val="both"/>
              <w:rPr>
                <w:rFonts w:eastAsia="Arial Unicode MS"/>
                <w:iCs/>
                <w:color w:val="000000"/>
                <w:kern w:val="1"/>
                <w:lang w:eastAsia="ar-SA"/>
              </w:rPr>
            </w:pPr>
            <w:r w:rsidRPr="001E22D4">
              <w:rPr>
                <w:rFonts w:eastAsia="Arial Unicode MS"/>
                <w:iCs/>
                <w:color w:val="000000"/>
                <w:kern w:val="1"/>
                <w:lang w:eastAsia="ar-SA"/>
              </w:rPr>
              <w:t>50% по уклањању подлоге клизалишта (март 20</w:t>
            </w:r>
            <w:r>
              <w:rPr>
                <w:rFonts w:eastAsia="Arial Unicode MS"/>
                <w:iCs/>
                <w:color w:val="000000"/>
                <w:kern w:val="1"/>
                <w:lang w:eastAsia="ar-SA"/>
              </w:rPr>
              <w:t>2</w:t>
            </w:r>
            <w:r w:rsidR="0061008E">
              <w:rPr>
                <w:rFonts w:eastAsia="Arial Unicode MS"/>
                <w:iCs/>
                <w:color w:val="000000"/>
                <w:kern w:val="1"/>
                <w:lang w:eastAsia="ar-SA"/>
              </w:rPr>
              <w:t>2</w:t>
            </w:r>
            <w:r w:rsidRPr="001E22D4">
              <w:rPr>
                <w:rFonts w:eastAsia="Arial Unicode MS"/>
                <w:iCs/>
                <w:color w:val="000000"/>
                <w:kern w:val="1"/>
                <w:lang w:eastAsia="ar-SA"/>
              </w:rPr>
              <w:t>)</w:t>
            </w:r>
          </w:p>
          <w:p w:rsidR="00500079" w:rsidRPr="001E22D4" w:rsidRDefault="00500079" w:rsidP="00500079">
            <w:pPr>
              <w:suppressAutoHyphens/>
              <w:spacing w:line="100" w:lineRule="atLeast"/>
              <w:jc w:val="both"/>
              <w:rPr>
                <w:rFonts w:eastAsia="Arial Unicode MS"/>
                <w:iCs/>
                <w:color w:val="000000"/>
                <w:kern w:val="1"/>
                <w:lang w:eastAsia="ar-SA"/>
              </w:rPr>
            </w:pPr>
            <w:r w:rsidRPr="001E22D4">
              <w:rPr>
                <w:rFonts w:eastAsia="Arial Unicode MS"/>
                <w:iCs/>
                <w:color w:val="000000"/>
                <w:kern w:val="1"/>
                <w:lang w:eastAsia="ar-SA"/>
              </w:rPr>
              <w:t>Плаћање се врши уплатом на рачун понуђача.</w:t>
            </w:r>
          </w:p>
          <w:p w:rsidR="00FD3427" w:rsidRPr="00F3252E" w:rsidRDefault="00500079" w:rsidP="00500079">
            <w:pPr>
              <w:suppressAutoHyphens/>
              <w:snapToGrid w:val="0"/>
              <w:spacing w:line="100" w:lineRule="atLeast"/>
              <w:jc w:val="both"/>
              <w:rPr>
                <w:rFonts w:eastAsia="Arial Unicode MS"/>
                <w:iCs/>
                <w:color w:val="000000"/>
                <w:kern w:val="1"/>
                <w:lang w:val="sr-Cyrl-CS" w:eastAsia="ar-SA"/>
              </w:rPr>
            </w:pPr>
            <w:r w:rsidRPr="001E22D4">
              <w:rPr>
                <w:rFonts w:eastAsia="Arial Unicode MS"/>
                <w:iCs/>
                <w:color w:val="000000"/>
                <w:kern w:val="1"/>
                <w:lang w:eastAsia="ar-SA"/>
              </w:rPr>
              <w:t>Понуђачу није дозвољено да захтева аванс</w:t>
            </w:r>
          </w:p>
        </w:tc>
      </w:tr>
      <w:tr w:rsidR="00FD3427" w:rsidRPr="00F3252E" w:rsidTr="00552E66">
        <w:tc>
          <w:tcPr>
            <w:tcW w:w="3066" w:type="dxa"/>
            <w:tcBorders>
              <w:top w:val="single" w:sz="4" w:space="0" w:color="000000"/>
              <w:left w:val="single" w:sz="4" w:space="0" w:color="000000"/>
              <w:bottom w:val="single" w:sz="4" w:space="0" w:color="000000"/>
            </w:tcBorders>
            <w:shd w:val="clear" w:color="auto" w:fill="auto"/>
          </w:tcPr>
          <w:p w:rsidR="00500079" w:rsidRPr="001E22D4" w:rsidRDefault="00500079" w:rsidP="00500079">
            <w:pPr>
              <w:suppressAutoHyphens/>
              <w:spacing w:line="100" w:lineRule="atLeast"/>
              <w:jc w:val="both"/>
              <w:rPr>
                <w:rFonts w:eastAsia="TimesNewRomanPSMT"/>
                <w:bCs/>
                <w:color w:val="000000"/>
                <w:kern w:val="1"/>
                <w:lang w:val="ru-RU" w:eastAsia="ar-SA"/>
              </w:rPr>
            </w:pPr>
            <w:r w:rsidRPr="001E22D4">
              <w:rPr>
                <w:rFonts w:eastAsia="TimesNewRomanPSMT"/>
                <w:bCs/>
                <w:color w:val="000000"/>
                <w:kern w:val="1"/>
                <w:lang w:val="ru-RU" w:eastAsia="ar-SA"/>
              </w:rPr>
              <w:t>Рок важења понуде</w:t>
            </w:r>
          </w:p>
          <w:p w:rsidR="00FD3427" w:rsidRPr="00F42138" w:rsidRDefault="00FD3427" w:rsidP="00552E66">
            <w:pPr>
              <w:suppressAutoHyphens/>
              <w:snapToGrid w:val="0"/>
              <w:spacing w:line="100" w:lineRule="atLeast"/>
              <w:rPr>
                <w:rFonts w:eastAsia="TimesNewRomanPSMT"/>
                <w:bCs/>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D3427" w:rsidRPr="00F42138" w:rsidRDefault="00500079" w:rsidP="00552E66">
            <w:pPr>
              <w:suppressAutoHyphens/>
              <w:spacing w:line="100" w:lineRule="atLeast"/>
              <w:jc w:val="both"/>
              <w:rPr>
                <w:rFonts w:eastAsia="Arial Unicode MS"/>
                <w:kern w:val="1"/>
                <w:lang w:eastAsia="ar-SA"/>
              </w:rPr>
            </w:pPr>
            <w:r w:rsidRPr="001E22D4">
              <w:rPr>
                <w:rFonts w:eastAsia="Arial Unicode MS"/>
                <w:color w:val="000000"/>
                <w:kern w:val="1"/>
                <w:u w:val="single" w:color="000000"/>
                <w:lang w:eastAsia="ar-SA"/>
              </w:rPr>
              <w:t xml:space="preserve">             </w:t>
            </w:r>
            <w:r w:rsidRPr="001E22D4">
              <w:rPr>
                <w:rFonts w:eastAsia="Arial Unicode MS"/>
                <w:color w:val="000000"/>
                <w:spacing w:val="21"/>
                <w:kern w:val="1"/>
                <w:u w:val="single" w:color="000000"/>
                <w:lang w:eastAsia="ar-SA"/>
              </w:rPr>
              <w:t xml:space="preserve"> </w:t>
            </w:r>
            <w:r w:rsidRPr="001E22D4">
              <w:rPr>
                <w:rFonts w:eastAsia="Arial Unicode MS"/>
                <w:color w:val="000000"/>
                <w:spacing w:val="33"/>
                <w:kern w:val="1"/>
                <w:lang w:eastAsia="ar-SA"/>
              </w:rPr>
              <w:t xml:space="preserve"> </w:t>
            </w:r>
            <w:r w:rsidRPr="001E22D4">
              <w:rPr>
                <w:rFonts w:eastAsia="Arial Unicode MS"/>
                <w:color w:val="000000"/>
                <w:spacing w:val="33"/>
                <w:kern w:val="1"/>
                <w:lang w:val="sr-Cyrl-CS" w:eastAsia="ar-SA"/>
              </w:rPr>
              <w:t xml:space="preserve">дана </w:t>
            </w:r>
            <w:r w:rsidRPr="001E22D4">
              <w:rPr>
                <w:rFonts w:eastAsia="Arial Unicode MS"/>
                <w:color w:val="000000"/>
                <w:spacing w:val="1"/>
                <w:kern w:val="1"/>
                <w:lang w:eastAsia="ar-SA"/>
              </w:rPr>
              <w:t>(</w:t>
            </w:r>
            <w:r w:rsidRPr="001E22D4">
              <w:rPr>
                <w:rFonts w:eastAsia="Arial Unicode MS"/>
                <w:color w:val="000000"/>
                <w:kern w:val="1"/>
                <w:lang w:eastAsia="ar-SA"/>
              </w:rPr>
              <w:t>ми</w:t>
            </w:r>
            <w:r w:rsidRPr="001E22D4">
              <w:rPr>
                <w:rFonts w:eastAsia="Arial Unicode MS"/>
                <w:color w:val="000000"/>
                <w:spacing w:val="-3"/>
                <w:kern w:val="1"/>
                <w:lang w:eastAsia="ar-SA"/>
              </w:rPr>
              <w:t>н</w:t>
            </w:r>
            <w:r w:rsidRPr="001E22D4">
              <w:rPr>
                <w:rFonts w:eastAsia="Arial Unicode MS"/>
                <w:color w:val="000000"/>
                <w:kern w:val="1"/>
                <w:lang w:eastAsia="ar-SA"/>
              </w:rPr>
              <w:t>и</w:t>
            </w:r>
            <w:r w:rsidRPr="001E22D4">
              <w:rPr>
                <w:rFonts w:eastAsia="Arial Unicode MS"/>
                <w:color w:val="000000"/>
                <w:spacing w:val="-2"/>
                <w:kern w:val="1"/>
                <w:lang w:eastAsia="ar-SA"/>
              </w:rPr>
              <w:t>м</w:t>
            </w:r>
            <w:r w:rsidRPr="001E22D4">
              <w:rPr>
                <w:rFonts w:eastAsia="Arial Unicode MS"/>
                <w:color w:val="000000"/>
                <w:spacing w:val="-5"/>
                <w:kern w:val="1"/>
                <w:lang w:eastAsia="ar-SA"/>
              </w:rPr>
              <w:t>у</w:t>
            </w:r>
            <w:r w:rsidRPr="001E22D4">
              <w:rPr>
                <w:rFonts w:eastAsia="Arial Unicode MS"/>
                <w:color w:val="000000"/>
                <w:kern w:val="1"/>
                <w:lang w:eastAsia="ar-SA"/>
              </w:rPr>
              <w:t>м</w:t>
            </w:r>
            <w:r w:rsidRPr="001E22D4">
              <w:rPr>
                <w:rFonts w:eastAsia="Arial Unicode MS"/>
                <w:color w:val="000000"/>
                <w:spacing w:val="35"/>
                <w:kern w:val="1"/>
                <w:lang w:eastAsia="ar-SA"/>
              </w:rPr>
              <w:t xml:space="preserve"> </w:t>
            </w:r>
            <w:r w:rsidRPr="001E22D4">
              <w:rPr>
                <w:rFonts w:eastAsia="Arial Unicode MS"/>
                <w:color w:val="000000"/>
                <w:spacing w:val="-2"/>
                <w:kern w:val="1"/>
                <w:lang w:eastAsia="ar-SA"/>
              </w:rPr>
              <w:t>6</w:t>
            </w:r>
            <w:r w:rsidRPr="001E22D4">
              <w:rPr>
                <w:rFonts w:eastAsia="Arial Unicode MS"/>
                <w:color w:val="000000"/>
                <w:kern w:val="1"/>
                <w:lang w:eastAsia="ar-SA"/>
              </w:rPr>
              <w:t>0</w:t>
            </w:r>
            <w:r w:rsidRPr="001E22D4">
              <w:rPr>
                <w:rFonts w:eastAsia="Arial Unicode MS"/>
                <w:color w:val="000000"/>
                <w:kern w:val="1"/>
                <w:lang w:val="sr-Cyrl-CS" w:eastAsia="ar-SA"/>
              </w:rPr>
              <w:t xml:space="preserve"> </w:t>
            </w:r>
            <w:r w:rsidRPr="001E22D4">
              <w:rPr>
                <w:rFonts w:eastAsia="Arial Unicode MS"/>
                <w:color w:val="000000"/>
                <w:spacing w:val="3"/>
                <w:kern w:val="1"/>
                <w:lang w:eastAsia="ar-SA"/>
              </w:rPr>
              <w:t>д</w:t>
            </w:r>
            <w:r w:rsidRPr="001E22D4">
              <w:rPr>
                <w:rFonts w:eastAsia="Arial Unicode MS"/>
                <w:color w:val="000000"/>
                <w:spacing w:val="-2"/>
                <w:kern w:val="1"/>
                <w:lang w:eastAsia="ar-SA"/>
              </w:rPr>
              <w:t>а</w:t>
            </w:r>
            <w:r w:rsidRPr="001E22D4">
              <w:rPr>
                <w:rFonts w:eastAsia="Arial Unicode MS"/>
                <w:color w:val="000000"/>
                <w:kern w:val="1"/>
                <w:lang w:eastAsia="ar-SA"/>
              </w:rPr>
              <w:t>на</w:t>
            </w:r>
            <w:r w:rsidRPr="001E22D4">
              <w:rPr>
                <w:rFonts w:eastAsia="Arial Unicode MS"/>
                <w:color w:val="000000"/>
                <w:kern w:val="1"/>
                <w:lang w:val="sr-Cyrl-CS" w:eastAsia="ar-SA"/>
              </w:rPr>
              <w:t>)</w:t>
            </w:r>
            <w:r w:rsidRPr="001E22D4">
              <w:rPr>
                <w:rFonts w:eastAsia="Arial Unicode MS"/>
                <w:color w:val="000000"/>
                <w:spacing w:val="19"/>
                <w:kern w:val="1"/>
                <w:lang w:eastAsia="ar-SA"/>
              </w:rPr>
              <w:t xml:space="preserve"> </w:t>
            </w:r>
            <w:r w:rsidRPr="001E22D4">
              <w:rPr>
                <w:rFonts w:eastAsia="Arial Unicode MS"/>
                <w:color w:val="000000"/>
                <w:spacing w:val="-7"/>
                <w:kern w:val="1"/>
                <w:lang w:eastAsia="ar-SA"/>
              </w:rPr>
              <w:t>о</w:t>
            </w:r>
            <w:r w:rsidRPr="001E22D4">
              <w:rPr>
                <w:rFonts w:eastAsia="Arial Unicode MS"/>
                <w:color w:val="000000"/>
                <w:kern w:val="1"/>
                <w:lang w:eastAsia="ar-SA"/>
              </w:rPr>
              <w:t>д</w:t>
            </w:r>
            <w:r w:rsidRPr="001E22D4">
              <w:rPr>
                <w:rFonts w:eastAsia="Arial Unicode MS"/>
                <w:color w:val="000000"/>
                <w:spacing w:val="10"/>
                <w:kern w:val="1"/>
                <w:lang w:eastAsia="ar-SA"/>
              </w:rPr>
              <w:t xml:space="preserve"> </w:t>
            </w:r>
            <w:r w:rsidRPr="001E22D4">
              <w:rPr>
                <w:rFonts w:eastAsia="Arial Unicode MS"/>
                <w:color w:val="000000"/>
                <w:spacing w:val="3"/>
                <w:kern w:val="1"/>
                <w:lang w:eastAsia="ar-SA"/>
              </w:rPr>
              <w:t>д</w:t>
            </w:r>
            <w:r w:rsidRPr="001E22D4">
              <w:rPr>
                <w:rFonts w:eastAsia="Arial Unicode MS"/>
                <w:color w:val="000000"/>
                <w:kern w:val="1"/>
                <w:lang w:eastAsia="ar-SA"/>
              </w:rPr>
              <w:t>а</w:t>
            </w:r>
            <w:r w:rsidRPr="001E22D4">
              <w:rPr>
                <w:rFonts w:eastAsia="Arial Unicode MS"/>
                <w:color w:val="000000"/>
                <w:spacing w:val="-3"/>
                <w:kern w:val="1"/>
                <w:lang w:eastAsia="ar-SA"/>
              </w:rPr>
              <w:t>н</w:t>
            </w:r>
            <w:r w:rsidRPr="001E22D4">
              <w:rPr>
                <w:rFonts w:eastAsia="Arial Unicode MS"/>
                <w:color w:val="000000"/>
                <w:kern w:val="1"/>
                <w:lang w:eastAsia="ar-SA"/>
              </w:rPr>
              <w:t>а</w:t>
            </w:r>
            <w:r w:rsidRPr="001E22D4">
              <w:rPr>
                <w:rFonts w:eastAsia="Arial Unicode MS"/>
                <w:color w:val="000000"/>
                <w:kern w:val="1"/>
                <w:lang w:val="sr-Cyrl-CS" w:eastAsia="ar-SA"/>
              </w:rPr>
              <w:t xml:space="preserve"> </w:t>
            </w:r>
            <w:r w:rsidRPr="001E22D4">
              <w:rPr>
                <w:rFonts w:eastAsia="Arial Unicode MS"/>
                <w:color w:val="000000"/>
                <w:spacing w:val="-7"/>
                <w:kern w:val="1"/>
                <w:lang w:eastAsia="ar-SA"/>
              </w:rPr>
              <w:t>о</w:t>
            </w:r>
            <w:r w:rsidRPr="001E22D4">
              <w:rPr>
                <w:rFonts w:eastAsia="Arial Unicode MS"/>
                <w:color w:val="000000"/>
                <w:spacing w:val="-1"/>
                <w:kern w:val="1"/>
                <w:lang w:eastAsia="ar-SA"/>
              </w:rPr>
              <w:t>т</w:t>
            </w:r>
            <w:r w:rsidRPr="001E22D4">
              <w:rPr>
                <w:rFonts w:eastAsia="Arial Unicode MS"/>
                <w:color w:val="000000"/>
                <w:spacing w:val="-5"/>
                <w:kern w:val="1"/>
                <w:lang w:eastAsia="ar-SA"/>
              </w:rPr>
              <w:t>в</w:t>
            </w:r>
            <w:r w:rsidRPr="001E22D4">
              <w:rPr>
                <w:rFonts w:eastAsia="Arial Unicode MS"/>
                <w:color w:val="000000"/>
                <w:kern w:val="1"/>
                <w:lang w:eastAsia="ar-SA"/>
              </w:rPr>
              <w:t>а</w:t>
            </w:r>
            <w:r w:rsidRPr="001E22D4">
              <w:rPr>
                <w:rFonts w:eastAsia="Arial Unicode MS"/>
                <w:color w:val="000000"/>
                <w:spacing w:val="1"/>
                <w:kern w:val="1"/>
                <w:lang w:eastAsia="ar-SA"/>
              </w:rPr>
              <w:t>р</w:t>
            </w:r>
            <w:r w:rsidRPr="001E22D4">
              <w:rPr>
                <w:rFonts w:eastAsia="Arial Unicode MS"/>
                <w:color w:val="000000"/>
                <w:kern w:val="1"/>
                <w:lang w:eastAsia="ar-SA"/>
              </w:rPr>
              <w:t>а</w:t>
            </w:r>
            <w:r w:rsidRPr="001E22D4">
              <w:rPr>
                <w:rFonts w:eastAsia="Arial Unicode MS"/>
                <w:color w:val="000000"/>
                <w:spacing w:val="-1"/>
                <w:kern w:val="1"/>
                <w:lang w:eastAsia="ar-SA"/>
              </w:rPr>
              <w:t>њ</w:t>
            </w:r>
            <w:r w:rsidRPr="001E22D4">
              <w:rPr>
                <w:rFonts w:eastAsia="Arial Unicode MS"/>
                <w:color w:val="000000"/>
                <w:kern w:val="1"/>
                <w:lang w:eastAsia="ar-SA"/>
              </w:rPr>
              <w:t>а</w:t>
            </w:r>
            <w:r w:rsidRPr="001E22D4">
              <w:rPr>
                <w:rFonts w:eastAsia="Arial Unicode MS"/>
                <w:color w:val="000000"/>
                <w:spacing w:val="31"/>
                <w:kern w:val="1"/>
                <w:lang w:eastAsia="ar-SA"/>
              </w:rPr>
              <w:t xml:space="preserve"> </w:t>
            </w:r>
            <w:r w:rsidRPr="001E22D4">
              <w:rPr>
                <w:rFonts w:eastAsia="Arial Unicode MS"/>
                <w:color w:val="000000"/>
                <w:kern w:val="1"/>
                <w:lang w:eastAsia="ar-SA"/>
              </w:rPr>
              <w:t>п</w:t>
            </w:r>
            <w:r w:rsidRPr="001E22D4">
              <w:rPr>
                <w:rFonts w:eastAsia="Arial Unicode MS"/>
                <w:color w:val="000000"/>
                <w:spacing w:val="-2"/>
                <w:kern w:val="1"/>
                <w:lang w:eastAsia="ar-SA"/>
              </w:rPr>
              <w:t>о</w:t>
            </w:r>
            <w:r w:rsidRPr="001E22D4">
              <w:rPr>
                <w:rFonts w:eastAsia="Arial Unicode MS"/>
                <w:color w:val="000000"/>
                <w:spacing w:val="2"/>
                <w:kern w:val="1"/>
                <w:lang w:eastAsia="ar-SA"/>
              </w:rPr>
              <w:t>н</w:t>
            </w:r>
            <w:r w:rsidRPr="001E22D4">
              <w:rPr>
                <w:rFonts w:eastAsia="Arial Unicode MS"/>
                <w:color w:val="000000"/>
                <w:spacing w:val="-7"/>
                <w:kern w:val="1"/>
                <w:lang w:eastAsia="ar-SA"/>
              </w:rPr>
              <w:t>у</w:t>
            </w:r>
            <w:r w:rsidRPr="001E22D4">
              <w:rPr>
                <w:rFonts w:eastAsia="Arial Unicode MS"/>
                <w:color w:val="000000"/>
                <w:spacing w:val="3"/>
                <w:kern w:val="1"/>
                <w:lang w:eastAsia="ar-SA"/>
              </w:rPr>
              <w:t>д</w:t>
            </w:r>
            <w:r w:rsidRPr="001E22D4">
              <w:rPr>
                <w:rFonts w:eastAsia="Arial Unicode MS"/>
                <w:color w:val="000000"/>
                <w:kern w:val="1"/>
                <w:lang w:eastAsia="ar-SA"/>
              </w:rPr>
              <w:t>а</w:t>
            </w:r>
            <w:r w:rsidRPr="001E22D4">
              <w:rPr>
                <w:rFonts w:eastAsia="Arial Unicode MS"/>
                <w:color w:val="000000"/>
                <w:spacing w:val="28"/>
                <w:kern w:val="1"/>
                <w:lang w:eastAsia="ar-SA"/>
              </w:rPr>
              <w:t xml:space="preserve"> </w:t>
            </w:r>
            <w:r w:rsidRPr="001E22D4">
              <w:rPr>
                <w:rFonts w:eastAsia="Arial Unicode MS"/>
                <w:i/>
                <w:color w:val="000000"/>
                <w:spacing w:val="1"/>
                <w:w w:val="103"/>
                <w:kern w:val="1"/>
                <w:lang w:eastAsia="ar-SA"/>
              </w:rPr>
              <w:t>(</w:t>
            </w:r>
            <w:r w:rsidRPr="001E22D4">
              <w:rPr>
                <w:rFonts w:eastAsia="Arial Unicode MS"/>
                <w:i/>
                <w:color w:val="000000"/>
                <w:w w:val="103"/>
                <w:kern w:val="1"/>
                <w:lang w:eastAsia="ar-SA"/>
              </w:rPr>
              <w:t>у</w:t>
            </w:r>
            <w:r w:rsidRPr="001E22D4">
              <w:rPr>
                <w:rFonts w:eastAsia="Arial Unicode MS"/>
                <w:i/>
                <w:color w:val="000000"/>
                <w:spacing w:val="-2"/>
                <w:w w:val="103"/>
                <w:kern w:val="1"/>
                <w:lang w:eastAsia="ar-SA"/>
              </w:rPr>
              <w:t>пи</w:t>
            </w:r>
            <w:r w:rsidRPr="001E22D4">
              <w:rPr>
                <w:rFonts w:eastAsia="Arial Unicode MS"/>
                <w:i/>
                <w:color w:val="000000"/>
                <w:w w:val="103"/>
                <w:kern w:val="1"/>
                <w:lang w:eastAsia="ar-SA"/>
              </w:rPr>
              <w:t>са</w:t>
            </w:r>
            <w:r w:rsidRPr="001E22D4">
              <w:rPr>
                <w:rFonts w:eastAsia="Arial Unicode MS"/>
                <w:i/>
                <w:color w:val="000000"/>
                <w:spacing w:val="-2"/>
                <w:w w:val="103"/>
                <w:kern w:val="1"/>
                <w:lang w:eastAsia="ar-SA"/>
              </w:rPr>
              <w:t>т</w:t>
            </w:r>
            <w:r w:rsidRPr="001E22D4">
              <w:rPr>
                <w:rFonts w:eastAsia="Arial Unicode MS"/>
                <w:i/>
                <w:color w:val="000000"/>
                <w:spacing w:val="1"/>
                <w:w w:val="103"/>
                <w:kern w:val="1"/>
                <w:lang w:eastAsia="ar-SA"/>
              </w:rPr>
              <w:t>и</w:t>
            </w:r>
            <w:r w:rsidRPr="001E22D4">
              <w:rPr>
                <w:rFonts w:eastAsia="Arial Unicode MS"/>
                <w:i/>
                <w:color w:val="000000"/>
                <w:w w:val="103"/>
                <w:kern w:val="1"/>
                <w:lang w:eastAsia="ar-SA"/>
              </w:rPr>
              <w:t>)</w:t>
            </w:r>
          </w:p>
        </w:tc>
      </w:tr>
      <w:tr w:rsidR="00FD3427" w:rsidRPr="00F3252E" w:rsidTr="00500079">
        <w:trPr>
          <w:trHeight w:val="974"/>
        </w:trPr>
        <w:tc>
          <w:tcPr>
            <w:tcW w:w="3066" w:type="dxa"/>
            <w:tcBorders>
              <w:top w:val="single" w:sz="4" w:space="0" w:color="000000"/>
              <w:left w:val="single" w:sz="4" w:space="0" w:color="000000"/>
              <w:bottom w:val="single" w:sz="4" w:space="0" w:color="000000"/>
            </w:tcBorders>
            <w:shd w:val="clear" w:color="auto" w:fill="auto"/>
          </w:tcPr>
          <w:p w:rsidR="00FD3427" w:rsidRPr="00F42138" w:rsidRDefault="00FD3427" w:rsidP="00552E66">
            <w:pPr>
              <w:suppressAutoHyphens/>
              <w:snapToGrid w:val="0"/>
              <w:spacing w:line="100" w:lineRule="atLeast"/>
              <w:rPr>
                <w:rFonts w:eastAsia="TimesNewRomanPSMT"/>
                <w:bCs/>
                <w:kern w:val="1"/>
                <w:lang w:val="ru-RU" w:eastAsia="ar-SA"/>
              </w:rPr>
            </w:pPr>
          </w:p>
          <w:p w:rsidR="00500079" w:rsidRPr="001E22D4" w:rsidRDefault="00500079" w:rsidP="00500079">
            <w:pPr>
              <w:suppressAutoHyphens/>
              <w:snapToGrid w:val="0"/>
              <w:spacing w:line="100" w:lineRule="atLeast"/>
              <w:jc w:val="both"/>
              <w:rPr>
                <w:rFonts w:eastAsia="TimesNewRomanPSMT"/>
                <w:bCs/>
                <w:kern w:val="1"/>
                <w:lang w:val="ru-RU" w:eastAsia="ar-SA"/>
              </w:rPr>
            </w:pPr>
            <w:r w:rsidRPr="001E22D4">
              <w:rPr>
                <w:rFonts w:eastAsia="TimesNewRomanPSMT"/>
                <w:bCs/>
                <w:kern w:val="1"/>
                <w:lang w:val="ru-RU" w:eastAsia="ar-SA"/>
              </w:rPr>
              <w:t xml:space="preserve">Рок за извођење радова </w:t>
            </w:r>
          </w:p>
          <w:p w:rsidR="00FD3427" w:rsidRPr="00F42138" w:rsidRDefault="00FD3427" w:rsidP="00552E66">
            <w:pPr>
              <w:suppressAutoHyphens/>
              <w:snapToGrid w:val="0"/>
              <w:spacing w:line="100" w:lineRule="atLeast"/>
              <w:rPr>
                <w:rFonts w:eastAsia="TimesNewRomanPSMT"/>
                <w:bCs/>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500079" w:rsidRDefault="00500079" w:rsidP="00552E66">
            <w:pPr>
              <w:suppressAutoHyphens/>
              <w:spacing w:line="100" w:lineRule="atLeast"/>
              <w:jc w:val="both"/>
              <w:rPr>
                <w:rFonts w:eastAsia="Arial Unicode MS"/>
                <w:bCs/>
                <w:iCs/>
                <w:color w:val="000000"/>
                <w:kern w:val="1"/>
                <w:lang w:val="sr-Cyrl-CS" w:eastAsia="ar-SA"/>
              </w:rPr>
            </w:pPr>
            <w:r>
              <w:rPr>
                <w:rFonts w:eastAsia="Arial Unicode MS"/>
                <w:bCs/>
                <w:iCs/>
                <w:color w:val="000000"/>
                <w:kern w:val="1"/>
                <w:lang w:val="sr-Cyrl-CS" w:eastAsia="ar-SA"/>
              </w:rPr>
              <w:t xml:space="preserve"> </w:t>
            </w:r>
          </w:p>
          <w:p w:rsidR="00FD3427" w:rsidRPr="00F42138" w:rsidRDefault="00500079" w:rsidP="0061008E">
            <w:pPr>
              <w:suppressAutoHyphens/>
              <w:spacing w:line="100" w:lineRule="atLeast"/>
              <w:jc w:val="both"/>
              <w:rPr>
                <w:rFonts w:eastAsia="Arial Unicode MS"/>
                <w:kern w:val="1"/>
                <w:lang w:eastAsia="ar-SA"/>
              </w:rPr>
            </w:pPr>
            <w:r>
              <w:rPr>
                <w:rFonts w:eastAsia="Arial Unicode MS"/>
                <w:bCs/>
                <w:iCs/>
                <w:color w:val="000000"/>
                <w:kern w:val="1"/>
                <w:lang w:val="sr-Cyrl-CS" w:eastAsia="ar-SA"/>
              </w:rPr>
              <w:t xml:space="preserve">до </w:t>
            </w:r>
            <w:r w:rsidR="0061008E">
              <w:rPr>
                <w:rFonts w:eastAsia="Arial Unicode MS"/>
                <w:bCs/>
                <w:iCs/>
                <w:color w:val="000000"/>
                <w:kern w:val="1"/>
                <w:lang w:val="sr-Cyrl-CS" w:eastAsia="ar-SA"/>
              </w:rPr>
              <w:t>25.11.2021</w:t>
            </w:r>
            <w:r w:rsidRPr="001E22D4">
              <w:rPr>
                <w:rFonts w:eastAsia="Arial Unicode MS"/>
                <w:bCs/>
                <w:iCs/>
                <w:color w:val="000000"/>
                <w:kern w:val="1"/>
                <w:lang w:val="sr-Cyrl-CS" w:eastAsia="ar-SA"/>
              </w:rPr>
              <w:t>. године</w:t>
            </w:r>
          </w:p>
        </w:tc>
      </w:tr>
      <w:tr w:rsidR="00FD3427" w:rsidRPr="00F3252E" w:rsidTr="00552E66">
        <w:tc>
          <w:tcPr>
            <w:tcW w:w="3066" w:type="dxa"/>
            <w:tcBorders>
              <w:top w:val="single" w:sz="4" w:space="0" w:color="000000"/>
              <w:left w:val="single" w:sz="4" w:space="0" w:color="000000"/>
              <w:bottom w:val="single" w:sz="4" w:space="0" w:color="000000"/>
            </w:tcBorders>
            <w:shd w:val="clear" w:color="auto" w:fill="auto"/>
          </w:tcPr>
          <w:p w:rsidR="00500079" w:rsidRPr="001E22D4" w:rsidRDefault="00500079" w:rsidP="00500079">
            <w:pPr>
              <w:suppressAutoHyphens/>
              <w:snapToGrid w:val="0"/>
              <w:spacing w:line="100" w:lineRule="atLeast"/>
              <w:jc w:val="both"/>
              <w:rPr>
                <w:rFonts w:eastAsia="TimesNewRomanPSMT"/>
                <w:bCs/>
                <w:color w:val="000000"/>
                <w:kern w:val="1"/>
                <w:lang w:val="ru-RU" w:eastAsia="ar-SA"/>
              </w:rPr>
            </w:pPr>
            <w:r w:rsidRPr="001E22D4">
              <w:rPr>
                <w:rFonts w:eastAsia="TimesNewRomanPSMT"/>
                <w:bCs/>
                <w:color w:val="000000"/>
                <w:kern w:val="1"/>
                <w:lang w:val="ru-RU" w:eastAsia="ar-SA"/>
              </w:rPr>
              <w:t>Место извођења радова</w:t>
            </w:r>
          </w:p>
          <w:p w:rsidR="00FD3427" w:rsidRPr="00F3252E" w:rsidRDefault="00FD3427" w:rsidP="00552E66">
            <w:pPr>
              <w:suppressAutoHyphens/>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D3427" w:rsidRPr="00F3252E" w:rsidRDefault="00500079" w:rsidP="00552E66">
            <w:pPr>
              <w:suppressAutoHyphens/>
              <w:snapToGrid w:val="0"/>
              <w:spacing w:line="100" w:lineRule="atLeast"/>
              <w:jc w:val="both"/>
              <w:rPr>
                <w:rFonts w:eastAsia="TimesNewRomanPSMT"/>
                <w:bCs/>
                <w:color w:val="000000"/>
                <w:kern w:val="1"/>
                <w:lang w:val="ru-RU" w:eastAsia="ar-SA"/>
              </w:rPr>
            </w:pPr>
            <w:r w:rsidRPr="001E22D4">
              <w:rPr>
                <w:rFonts w:eastAsia="TimesNewRomanPSMT"/>
                <w:bCs/>
                <w:color w:val="000000"/>
                <w:kern w:val="1"/>
                <w:lang w:val="ru-RU" w:eastAsia="ar-SA"/>
              </w:rPr>
              <w:t>Град Ужице, градски Трг</w:t>
            </w:r>
          </w:p>
        </w:tc>
      </w:tr>
    </w:tbl>
    <w:p w:rsidR="00FD3427" w:rsidRPr="00480D0C" w:rsidRDefault="00FD3427" w:rsidP="00FD3427">
      <w:pPr>
        <w:suppressAutoHyphens/>
        <w:spacing w:line="100" w:lineRule="atLeast"/>
        <w:ind w:left="720" w:firstLine="720"/>
        <w:jc w:val="both"/>
        <w:rPr>
          <w:rFonts w:eastAsia="TimesNewRomanPSMT"/>
          <w:bCs/>
          <w:color w:val="000000"/>
          <w:kern w:val="1"/>
          <w:lang w:eastAsia="ar-SA"/>
        </w:rPr>
      </w:pPr>
    </w:p>
    <w:p w:rsidR="00FD3427" w:rsidRPr="00480D0C" w:rsidRDefault="00FD3427" w:rsidP="00FD3427">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r w:rsidRPr="00FC65B0">
        <w:rPr>
          <w:rFonts w:eastAsia="TimesNewRomanPSMT"/>
          <w:bCs/>
          <w:color w:val="000000"/>
          <w:kern w:val="1"/>
          <w:lang w:eastAsia="ar-SA"/>
        </w:rPr>
        <w:t xml:space="preserve">    </w:t>
      </w:r>
    </w:p>
    <w:p w:rsidR="00FD3427" w:rsidRPr="00FC65B0" w:rsidRDefault="00FD3427" w:rsidP="00FD3427">
      <w:pPr>
        <w:suppressAutoHyphens/>
        <w:spacing w:line="100" w:lineRule="atLeast"/>
        <w:jc w:val="both"/>
        <w:rPr>
          <w:rFonts w:eastAsia="TimesNewRomanPS-BoldMT"/>
          <w:b/>
          <w:bCs/>
          <w:i/>
          <w:iCs/>
          <w:color w:val="002060"/>
          <w:kern w:val="1"/>
          <w:lang w:eastAsia="ar-SA"/>
        </w:rPr>
      </w:pPr>
      <w:r>
        <w:rPr>
          <w:rFonts w:eastAsia="TimesNewRomanPS-BoldMT"/>
          <w:b/>
          <w:bCs/>
          <w:i/>
          <w:iCs/>
          <w:color w:val="002060"/>
          <w:kern w:val="1"/>
          <w:lang w:eastAsia="ar-SA"/>
        </w:rPr>
        <w:t>_</w:t>
      </w:r>
      <w:r w:rsidRPr="00FC65B0">
        <w:rPr>
          <w:rFonts w:eastAsia="TimesNewRomanPS-BoldMT"/>
          <w:b/>
          <w:bCs/>
          <w:i/>
          <w:iCs/>
          <w:color w:val="002060"/>
          <w:kern w:val="1"/>
          <w:lang w:eastAsia="ar-SA"/>
        </w:rPr>
        <w:t>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D3427" w:rsidRPr="00FC65B0" w:rsidRDefault="00FD3427" w:rsidP="00FD3427">
      <w:pPr>
        <w:suppressAutoHyphens/>
        <w:spacing w:line="100" w:lineRule="atLeast"/>
        <w:jc w:val="both"/>
        <w:rPr>
          <w:rFonts w:eastAsia="Arial Unicode MS"/>
          <w:b/>
          <w:bCs/>
          <w:i/>
          <w:iCs/>
          <w:color w:val="000000"/>
          <w:kern w:val="1"/>
          <w:u w:val="single"/>
          <w:lang w:eastAsia="ar-SA"/>
        </w:rPr>
      </w:pPr>
    </w:p>
    <w:p w:rsidR="00FD3427" w:rsidRPr="009C6F8C" w:rsidRDefault="00FD3427" w:rsidP="00FD3427">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D3427" w:rsidRPr="00190631" w:rsidRDefault="00FD3427" w:rsidP="00FD3427">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 xml:space="preserve">Образац понуде привредни субјект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D3427" w:rsidRPr="00FC65B0" w:rsidRDefault="00FD3427" w:rsidP="00FD3427">
      <w:pPr>
        <w:suppressAutoHyphens/>
        <w:spacing w:line="100" w:lineRule="atLeast"/>
        <w:jc w:val="both"/>
        <w:rPr>
          <w:rFonts w:eastAsia="Arial Unicode MS"/>
          <w:i/>
          <w:iCs/>
          <w:color w:val="000000"/>
          <w:kern w:val="1"/>
          <w:lang w:val="sr-Cyrl-CS" w:eastAsia="ar-SA"/>
        </w:rPr>
      </w:pPr>
    </w:p>
    <w:p w:rsidR="00FD3427" w:rsidRPr="00FC65B0" w:rsidRDefault="00FD3427" w:rsidP="00FD3427">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 (ОБРАЗАЦ БР. </w:t>
      </w:r>
      <w:r>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D3427" w:rsidRPr="00FC65B0" w:rsidRDefault="00FD3427" w:rsidP="00FD3427">
      <w:pPr>
        <w:suppressAutoHyphens/>
        <w:spacing w:line="100" w:lineRule="atLeast"/>
        <w:jc w:val="right"/>
        <w:rPr>
          <w:rFonts w:eastAsia="Arial Unicode MS"/>
          <w:b/>
          <w:bCs/>
          <w:color w:val="000000"/>
          <w:kern w:val="1"/>
          <w:sz w:val="28"/>
          <w:szCs w:val="28"/>
          <w:lang w:eastAsia="ar-SA"/>
        </w:rPr>
      </w:pPr>
    </w:p>
    <w:p w:rsidR="00FD3427" w:rsidRPr="00E7490E" w:rsidRDefault="00FD3427" w:rsidP="00FD3427">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Pr>
          <w:rFonts w:eastAsia="Arial Unicode MS"/>
          <w:b/>
          <w:bCs/>
          <w:color w:val="000000"/>
          <w:kern w:val="1"/>
          <w:sz w:val="28"/>
          <w:szCs w:val="28"/>
          <w:lang w:eastAsia="ar-SA"/>
        </w:rPr>
        <w:t xml:space="preserve">РИВРЕДНОГ </w:t>
      </w:r>
      <w:proofErr w:type="gramStart"/>
      <w:r>
        <w:rPr>
          <w:rFonts w:eastAsia="Arial Unicode MS"/>
          <w:b/>
          <w:bCs/>
          <w:color w:val="000000"/>
          <w:kern w:val="1"/>
          <w:sz w:val="28"/>
          <w:szCs w:val="28"/>
          <w:lang w:eastAsia="ar-SA"/>
        </w:rPr>
        <w:t xml:space="preserve">СУБЈЕКТА </w:t>
      </w:r>
      <w:r w:rsidRPr="00FC65B0">
        <w:rPr>
          <w:rFonts w:eastAsia="Arial Unicode MS"/>
          <w:b/>
          <w:bCs/>
          <w:color w:val="000000"/>
          <w:kern w:val="1"/>
          <w:sz w:val="28"/>
          <w:szCs w:val="28"/>
          <w:lang w:eastAsia="ar-SA"/>
        </w:rPr>
        <w:t xml:space="preserve"> О</w:t>
      </w:r>
      <w:proofErr w:type="gramEnd"/>
      <w:r w:rsidRPr="00FC65B0">
        <w:rPr>
          <w:rFonts w:eastAsia="Arial Unicode MS"/>
          <w:b/>
          <w:bCs/>
          <w:color w:val="000000"/>
          <w:kern w:val="1"/>
          <w:sz w:val="28"/>
          <w:szCs w:val="28"/>
          <w:lang w:eastAsia="ar-SA"/>
        </w:rPr>
        <w:t xml:space="preserve"> ИСПУЊЕНОСТИ </w:t>
      </w:r>
      <w:r>
        <w:rPr>
          <w:rFonts w:eastAsia="Arial Unicode MS"/>
          <w:b/>
          <w:bCs/>
          <w:color w:val="000000"/>
          <w:kern w:val="1"/>
          <w:sz w:val="28"/>
          <w:szCs w:val="28"/>
          <w:lang w:eastAsia="ar-SA"/>
        </w:rPr>
        <w:t>КРИТЕРИЈУМА ЗА КВАЛИТАТИВНИ ИЗБОР ПРИВРЕДНОГ СУБЈЕКТА</w:t>
      </w:r>
    </w:p>
    <w:p w:rsidR="00FD3427" w:rsidRPr="00FC65B0" w:rsidRDefault="00FD3427" w:rsidP="00FD3427">
      <w:pPr>
        <w:suppressAutoHyphens/>
        <w:spacing w:line="100" w:lineRule="atLeast"/>
        <w:jc w:val="center"/>
        <w:rPr>
          <w:rFonts w:eastAsia="Arial Unicode MS"/>
          <w:b/>
          <w:bCs/>
          <w:color w:val="000000"/>
          <w:kern w:val="1"/>
          <w:lang w:eastAsia="ar-SA"/>
        </w:rPr>
      </w:pPr>
    </w:p>
    <w:p w:rsidR="00FD3427" w:rsidRDefault="00FD3427" w:rsidP="00FD3427">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t xml:space="preserve">одговорно лице </w:t>
      </w:r>
      <w:r>
        <w:rPr>
          <w:color w:val="000000"/>
        </w:rPr>
        <w:t>привредног субјекта ____________________________________________</w:t>
      </w:r>
    </w:p>
    <w:p w:rsidR="00FD3427" w:rsidRPr="006B2011" w:rsidRDefault="00FD3427" w:rsidP="00FD3427">
      <w:pPr>
        <w:jc w:val="both"/>
        <w:rPr>
          <w:i/>
          <w:color w:val="000000"/>
        </w:rPr>
      </w:pP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привредног субјекта)</w:t>
      </w:r>
    </w:p>
    <w:p w:rsidR="00FD3427" w:rsidRDefault="00FD3427" w:rsidP="00FD3427">
      <w:pPr>
        <w:suppressAutoHyphens/>
        <w:spacing w:line="100" w:lineRule="atLeast"/>
        <w:jc w:val="both"/>
        <w:rPr>
          <w:color w:val="000000"/>
        </w:rPr>
      </w:pPr>
      <w:proofErr w:type="gramStart"/>
      <w:r>
        <w:rPr>
          <w:color w:val="000000"/>
        </w:rPr>
        <w:t>дајем</w:t>
      </w:r>
      <w:proofErr w:type="gramEnd"/>
      <w:r>
        <w:rPr>
          <w:color w:val="000000"/>
        </w:rPr>
        <w:t xml:space="preserve"> следећу</w:t>
      </w:r>
    </w:p>
    <w:p w:rsidR="00FD3427" w:rsidRDefault="00FD3427" w:rsidP="00FD3427">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FD3427" w:rsidRPr="00A47AA0" w:rsidRDefault="00FD3427" w:rsidP="00FD3427">
      <w:pPr>
        <w:suppressAutoHyphens/>
        <w:spacing w:line="100" w:lineRule="atLeast"/>
        <w:jc w:val="center"/>
        <w:rPr>
          <w:b/>
          <w:color w:val="000000"/>
        </w:rPr>
      </w:pPr>
    </w:p>
    <w:p w:rsidR="00FD3427" w:rsidRPr="006B2011" w:rsidRDefault="00FD3427" w:rsidP="00FD3427">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Pr="00B74A92">
        <w:rPr>
          <w:color w:val="000000"/>
        </w:rPr>
        <w:t>у поступку набавке</w:t>
      </w:r>
      <w:r>
        <w:rPr>
          <w:color w:val="000000"/>
        </w:rPr>
        <w:t xml:space="preserve"> </w:t>
      </w:r>
      <w:r w:rsidR="00500079">
        <w:rPr>
          <w:rFonts w:eastAsia="Arial Unicode MS"/>
          <w:iCs/>
          <w:color w:val="000000"/>
          <w:kern w:val="1"/>
          <w:lang w:val="sr-Cyrl-CS" w:eastAsia="ar-SA"/>
        </w:rPr>
        <w:t>Израда подлоге за клизалиште на Тргу</w:t>
      </w:r>
      <w:r>
        <w:rPr>
          <w:rFonts w:eastAsia="Arial Unicode MS"/>
          <w:iCs/>
          <w:color w:val="000000"/>
          <w:kern w:val="1"/>
          <w:lang w:val="sr-Cyrl-CS" w:eastAsia="ar-SA"/>
        </w:rPr>
        <w:t xml:space="preserve"> </w:t>
      </w:r>
      <w:r w:rsidRPr="00CF4D29">
        <w:rPr>
          <w:color w:val="000000"/>
        </w:rPr>
        <w:t xml:space="preserve">број  </w:t>
      </w:r>
      <w:r>
        <w:rPr>
          <w:color w:val="000000"/>
        </w:rPr>
        <w:t>VIII 404-</w:t>
      </w:r>
      <w:r w:rsidR="0061008E">
        <w:rPr>
          <w:color w:val="000000"/>
        </w:rPr>
        <w:t>229/21</w:t>
      </w:r>
      <w:r>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FD3427" w:rsidRDefault="00FD3427" w:rsidP="00FD3427">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FD3427" w:rsidRPr="00480D0C" w:rsidRDefault="00FD3427" w:rsidP="00FD342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FD3427" w:rsidRPr="00480D0C" w:rsidRDefault="00FD3427" w:rsidP="00FD342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FD3427" w:rsidRDefault="00FD3427" w:rsidP="00FD3427">
      <w:pPr>
        <w:spacing w:line="288" w:lineRule="atLeast"/>
        <w:jc w:val="both"/>
        <w:rPr>
          <w:bCs/>
          <w:color w:val="000000"/>
        </w:rPr>
      </w:pPr>
      <w:r>
        <w:rPr>
          <w:bCs/>
          <w:color w:val="000000"/>
        </w:rPr>
        <w:t>4. Да не постоји сукоб интереса, а у вези члана 50. Закона о јавним набавкама;</w:t>
      </w:r>
    </w:p>
    <w:p w:rsidR="00FD3427" w:rsidRDefault="00FD3427" w:rsidP="00FD342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FD3427" w:rsidRDefault="00FD3427" w:rsidP="00FD3427">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FD3427" w:rsidRDefault="00FD3427" w:rsidP="00FD3427">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D3427" w:rsidRPr="00622C49" w:rsidRDefault="00FD3427" w:rsidP="00FD3427">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FD3427" w:rsidRDefault="00FD3427" w:rsidP="00FD3427">
      <w:pPr>
        <w:jc w:val="both"/>
        <w:rPr>
          <w:bCs/>
          <w:color w:val="000000"/>
          <w:sz w:val="16"/>
          <w:szCs w:val="16"/>
        </w:rPr>
      </w:pPr>
    </w:p>
    <w:p w:rsidR="00FD3427" w:rsidRDefault="00FD3427" w:rsidP="00FD3427">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Pr>
          <w:rFonts w:eastAsia="Arial Unicode MS"/>
          <w:color w:val="000000"/>
          <w:kern w:val="1"/>
          <w:lang w:eastAsia="ar-SA"/>
        </w:rPr>
        <w:t xml:space="preserve">                       </w:t>
      </w:r>
      <w:r w:rsidRPr="00FC65B0">
        <w:rPr>
          <w:rFonts w:eastAsia="Arial Unicode MS"/>
          <w:color w:val="000000"/>
          <w:kern w:val="1"/>
          <w:lang w:eastAsia="ar-SA"/>
        </w:rPr>
        <w:t>П</w:t>
      </w:r>
      <w:r>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D3427" w:rsidRPr="00FC65B0" w:rsidRDefault="00FD3427" w:rsidP="00FD3427">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D3427" w:rsidRPr="00FC65B0" w:rsidRDefault="00FD3427" w:rsidP="00FD3427">
      <w:pPr>
        <w:suppressAutoHyphens/>
        <w:spacing w:line="100" w:lineRule="atLeast"/>
        <w:jc w:val="both"/>
        <w:rPr>
          <w:rFonts w:eastAsia="Arial Unicode MS"/>
          <w:b/>
          <w:bCs/>
          <w:i/>
          <w:kern w:val="1"/>
          <w:lang w:eastAsia="ar-SA"/>
        </w:rPr>
      </w:pPr>
    </w:p>
    <w:p w:rsidR="00FD3427" w:rsidRDefault="00FD3427" w:rsidP="00FD3427">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Pr>
          <w:rFonts w:eastAsia="Arial Unicode MS"/>
          <w:bCs/>
          <w:i/>
          <w:iCs/>
          <w:kern w:val="1"/>
          <w:lang w:eastAsia="ar-SA"/>
        </w:rPr>
        <w:t>привредног субјекта.</w:t>
      </w:r>
    </w:p>
    <w:p w:rsidR="00FD3427" w:rsidRPr="00E27140" w:rsidRDefault="00FD3427" w:rsidP="00FD3427">
      <w:pPr>
        <w:suppressAutoHyphens/>
        <w:spacing w:line="100" w:lineRule="atLeast"/>
        <w:jc w:val="both"/>
        <w:rPr>
          <w:rFonts w:eastAsia="Arial Unicode MS"/>
          <w:bCs/>
          <w:i/>
          <w:iCs/>
          <w:kern w:val="1"/>
          <w:lang w:eastAsia="ar-SA"/>
        </w:rPr>
      </w:pPr>
    </w:p>
    <w:p w:rsidR="00FD3427" w:rsidRDefault="00FD3427" w:rsidP="00FD3427">
      <w:pPr>
        <w:suppressAutoHyphens/>
        <w:spacing w:line="100" w:lineRule="atLeast"/>
        <w:jc w:val="both"/>
        <w:rPr>
          <w:rFonts w:eastAsia="Arial Unicode MS"/>
          <w:bCs/>
          <w:i/>
          <w:iCs/>
          <w:kern w:val="1"/>
          <w:lang w:eastAsia="ar-SA"/>
        </w:rPr>
      </w:pPr>
    </w:p>
    <w:p w:rsidR="00FD3427" w:rsidRDefault="00FD3427" w:rsidP="00FD3427">
      <w:pPr>
        <w:suppressAutoHyphens/>
        <w:spacing w:line="100" w:lineRule="atLeast"/>
        <w:jc w:val="both"/>
        <w:rPr>
          <w:rFonts w:eastAsia="Arial Unicode MS"/>
          <w:bCs/>
          <w:i/>
          <w:iCs/>
          <w:kern w:val="1"/>
          <w:lang w:eastAsia="ar-SA"/>
        </w:rPr>
      </w:pPr>
    </w:p>
    <w:p w:rsidR="00FD3427" w:rsidRPr="00190631" w:rsidRDefault="00FD3427" w:rsidP="00FD3427">
      <w:pPr>
        <w:suppressAutoHyphens/>
        <w:spacing w:line="100" w:lineRule="atLeast"/>
        <w:jc w:val="both"/>
        <w:rPr>
          <w:rFonts w:eastAsia="Arial Unicode MS"/>
          <w:bCs/>
          <w:i/>
          <w:iCs/>
          <w:kern w:val="1"/>
          <w:lang w:eastAsia="ar-SA"/>
        </w:rPr>
      </w:pPr>
    </w:p>
    <w:p w:rsidR="00FD3427" w:rsidRPr="006B2011" w:rsidRDefault="00FD3427" w:rsidP="00FD3427">
      <w:pPr>
        <w:suppressAutoHyphens/>
        <w:spacing w:line="100" w:lineRule="atLeast"/>
        <w:jc w:val="both"/>
        <w:rPr>
          <w:rFonts w:eastAsia="Arial Unicode MS"/>
          <w:bCs/>
          <w:i/>
          <w:iCs/>
          <w:kern w:val="1"/>
          <w:sz w:val="22"/>
          <w:szCs w:val="22"/>
          <w:lang w:eastAsia="ar-SA"/>
        </w:rPr>
      </w:pPr>
    </w:p>
    <w:p w:rsidR="00FD3427" w:rsidRPr="00FC65B0" w:rsidRDefault="00FD3427" w:rsidP="00FD3427">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D3427" w:rsidRPr="00FC65B0" w:rsidRDefault="00FD3427" w:rsidP="00FD3427">
      <w:pPr>
        <w:suppressAutoHyphens/>
        <w:spacing w:line="100" w:lineRule="atLeast"/>
        <w:jc w:val="right"/>
        <w:rPr>
          <w:rFonts w:eastAsia="Arial Unicode MS"/>
          <w:b/>
          <w:bCs/>
          <w:color w:val="000000"/>
          <w:kern w:val="1"/>
          <w:sz w:val="28"/>
          <w:szCs w:val="28"/>
          <w:lang w:eastAsia="ar-SA"/>
        </w:rPr>
      </w:pPr>
    </w:p>
    <w:p w:rsidR="00FD3427" w:rsidRPr="00864387" w:rsidRDefault="00FD3427" w:rsidP="00FD3427">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w:t>
      </w:r>
      <w:proofErr w:type="gramStart"/>
      <w:r w:rsidRPr="00FC65B0">
        <w:rPr>
          <w:rFonts w:eastAsia="Arial Unicode MS"/>
          <w:b/>
          <w:bCs/>
          <w:color w:val="000000"/>
          <w:kern w:val="1"/>
          <w:sz w:val="28"/>
          <w:szCs w:val="28"/>
          <w:lang w:eastAsia="ar-SA"/>
        </w:rPr>
        <w:t>ПОДИЗВОЂАЧА  О</w:t>
      </w:r>
      <w:proofErr w:type="gramEnd"/>
      <w:r w:rsidRPr="00FC65B0">
        <w:rPr>
          <w:rFonts w:eastAsia="Arial Unicode MS"/>
          <w:b/>
          <w:bCs/>
          <w:color w:val="000000"/>
          <w:kern w:val="1"/>
          <w:sz w:val="28"/>
          <w:szCs w:val="28"/>
          <w:lang w:eastAsia="ar-SA"/>
        </w:rPr>
        <w:t xml:space="preserve"> ИСПУЊЕНОСТИ </w:t>
      </w:r>
      <w:r>
        <w:rPr>
          <w:rFonts w:eastAsia="Arial Unicode MS"/>
          <w:b/>
          <w:bCs/>
          <w:color w:val="000000"/>
          <w:kern w:val="1"/>
          <w:sz w:val="28"/>
          <w:szCs w:val="28"/>
          <w:lang w:eastAsia="ar-SA"/>
        </w:rPr>
        <w:t>КРИТЕРИЈУМА ЗА КВАЛИТАТИВНИ ИЗБОР ПРИВРЕДНОГ СУБЈЕКТА</w:t>
      </w:r>
    </w:p>
    <w:p w:rsidR="00FD3427" w:rsidRPr="00FC65B0" w:rsidRDefault="00FD3427" w:rsidP="00FD3427">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FD3427" w:rsidRDefault="00FD3427" w:rsidP="00FD3427">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 дајем следећу</w:t>
      </w:r>
    </w:p>
    <w:p w:rsidR="00FD3427" w:rsidRPr="00BD6EAF" w:rsidRDefault="00FD3427" w:rsidP="00FD3427">
      <w:pPr>
        <w:jc w:val="both"/>
        <w:rPr>
          <w:i/>
          <w:color w:val="000000"/>
        </w:rPr>
      </w:pP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w:t>
      </w:r>
      <w:r>
        <w:rPr>
          <w:i/>
          <w:color w:val="000000"/>
        </w:rPr>
        <w:t>подизвођача</w:t>
      </w:r>
      <w:r w:rsidRPr="006B2011">
        <w:rPr>
          <w:i/>
          <w:color w:val="000000"/>
        </w:rPr>
        <w:t>)</w:t>
      </w:r>
    </w:p>
    <w:p w:rsidR="00FD3427" w:rsidRDefault="00FD3427" w:rsidP="00FD3427">
      <w:pPr>
        <w:suppressAutoHyphens/>
        <w:spacing w:line="100" w:lineRule="atLeast"/>
        <w:jc w:val="center"/>
        <w:rPr>
          <w:b/>
          <w:color w:val="000000"/>
        </w:rPr>
      </w:pPr>
    </w:p>
    <w:p w:rsidR="00FD3427" w:rsidRDefault="00FD3427" w:rsidP="00FD3427">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FD3427" w:rsidRDefault="00FD3427" w:rsidP="00FD3427">
      <w:pPr>
        <w:suppressAutoHyphens/>
        <w:spacing w:line="100" w:lineRule="atLeast"/>
        <w:jc w:val="both"/>
        <w:rPr>
          <w:color w:val="000000"/>
        </w:rPr>
      </w:pPr>
    </w:p>
    <w:p w:rsidR="00FD3427" w:rsidRPr="006B2011" w:rsidRDefault="00FD3427" w:rsidP="00FD3427">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Pr="00B74A92">
        <w:rPr>
          <w:color w:val="000000"/>
        </w:rPr>
        <w:t>у поступку набавке</w:t>
      </w:r>
      <w:r>
        <w:rPr>
          <w:color w:val="000000"/>
        </w:rPr>
        <w:t xml:space="preserve"> </w:t>
      </w:r>
      <w:r w:rsidR="00AF1911">
        <w:rPr>
          <w:rFonts w:eastAsia="Arial Unicode MS"/>
          <w:iCs/>
          <w:color w:val="000000"/>
          <w:kern w:val="1"/>
          <w:lang w:val="sr-Cyrl-CS" w:eastAsia="ar-SA"/>
        </w:rPr>
        <w:t xml:space="preserve">Израда подлоге за клизалиште на Тргу </w:t>
      </w:r>
      <w:r w:rsidRPr="00CF4D29">
        <w:rPr>
          <w:color w:val="000000"/>
        </w:rPr>
        <w:t xml:space="preserve">број  </w:t>
      </w:r>
      <w:r>
        <w:rPr>
          <w:color w:val="000000"/>
        </w:rPr>
        <w:t>VIII 404-2</w:t>
      </w:r>
      <w:r w:rsidR="00500079">
        <w:rPr>
          <w:color w:val="000000"/>
        </w:rPr>
        <w:t>51</w:t>
      </w:r>
      <w:r>
        <w:rPr>
          <w:color w:val="000000"/>
        </w:rPr>
        <w:t>/20</w:t>
      </w:r>
      <w:r>
        <w:rPr>
          <w:rFonts w:ascii="TimesNewRoman" w:hAnsi="TimesNewRoman" w:cs="TimesNewRoman"/>
          <w:b/>
        </w:rPr>
        <w:t xml:space="preserve"> </w:t>
      </w:r>
      <w:r w:rsidRPr="00B74A92">
        <w:rPr>
          <w:color w:val="000000"/>
        </w:rPr>
        <w:t xml:space="preserve">наведени </w:t>
      </w:r>
      <w:r>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FD3427" w:rsidRPr="00480D0C" w:rsidRDefault="00FD3427" w:rsidP="00FD3427">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FD3427" w:rsidRPr="00480D0C" w:rsidRDefault="00FD3427" w:rsidP="00FD342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FD3427" w:rsidRPr="00480D0C" w:rsidRDefault="00FD3427" w:rsidP="00FD342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FD3427" w:rsidRPr="00480D0C" w:rsidRDefault="00FD3427" w:rsidP="00FD3427">
      <w:pPr>
        <w:spacing w:line="288" w:lineRule="atLeast"/>
        <w:jc w:val="both"/>
        <w:rPr>
          <w:bCs/>
          <w:color w:val="000000"/>
        </w:rPr>
      </w:pPr>
      <w:r>
        <w:rPr>
          <w:bCs/>
          <w:color w:val="000000"/>
        </w:rPr>
        <w:t>4. Да не постоји сукоб интереса, а у вези члана 50. Закона о јавним набавкама;</w:t>
      </w:r>
    </w:p>
    <w:p w:rsidR="00FD3427" w:rsidRDefault="00FD3427" w:rsidP="00FD342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FD3427" w:rsidRDefault="00FD3427" w:rsidP="00FD3427">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FD3427" w:rsidRDefault="00FD3427" w:rsidP="00FD3427">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D3427" w:rsidRPr="00622C49" w:rsidRDefault="00FD3427" w:rsidP="00FD3427">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FD3427" w:rsidRDefault="00FD3427" w:rsidP="00FD3427">
      <w:pPr>
        <w:jc w:val="both"/>
        <w:rPr>
          <w:bCs/>
          <w:color w:val="000000"/>
          <w:sz w:val="16"/>
          <w:szCs w:val="16"/>
        </w:rPr>
      </w:pPr>
    </w:p>
    <w:p w:rsidR="00FD3427" w:rsidRDefault="00FD3427" w:rsidP="00FD3427">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____________                                                               Подизвођач:</w:t>
      </w:r>
    </w:p>
    <w:p w:rsidR="00FD3427" w:rsidRPr="00FC65B0" w:rsidRDefault="00FD3427" w:rsidP="00FD3427">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D3427" w:rsidRPr="00FC65B0" w:rsidRDefault="00FD3427" w:rsidP="00FD3427">
      <w:pPr>
        <w:suppressAutoHyphens/>
        <w:spacing w:after="120" w:line="100" w:lineRule="atLeast"/>
        <w:jc w:val="both"/>
        <w:rPr>
          <w:rFonts w:eastAsia="Arial Unicode MS"/>
          <w:b/>
          <w:bCs/>
          <w:i/>
          <w:kern w:val="1"/>
          <w:lang w:eastAsia="ar-SA"/>
        </w:rPr>
      </w:pPr>
    </w:p>
    <w:p w:rsidR="00FD3427" w:rsidRDefault="00FD3427" w:rsidP="00FD3427">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D3427" w:rsidRPr="00FF29F1" w:rsidRDefault="00FD3427" w:rsidP="00FD3427">
      <w:pPr>
        <w:suppressAutoHyphens/>
        <w:spacing w:line="100" w:lineRule="atLeast"/>
        <w:jc w:val="both"/>
        <w:rPr>
          <w:rFonts w:eastAsia="Arial Unicode MS"/>
          <w:bCs/>
          <w:i/>
          <w:iCs/>
          <w:kern w:val="1"/>
          <w:sz w:val="22"/>
          <w:szCs w:val="22"/>
          <w:lang w:eastAsia="ar-SA"/>
        </w:rPr>
      </w:pPr>
    </w:p>
    <w:p w:rsidR="00FD3427" w:rsidRDefault="00FD3427" w:rsidP="00FD3427">
      <w:pPr>
        <w:suppressAutoHyphens/>
        <w:spacing w:line="240" w:lineRule="atLeast"/>
        <w:ind w:right="90"/>
        <w:rPr>
          <w:rFonts w:eastAsia="Arial Unicode MS"/>
          <w:color w:val="000000"/>
          <w:kern w:val="1"/>
          <w:lang w:val="sr-Cyrl-CS" w:eastAsia="ar-SA"/>
        </w:rPr>
      </w:pPr>
    </w:p>
    <w:p w:rsidR="00FD3427" w:rsidRDefault="00FD3427" w:rsidP="00FD3427">
      <w:pPr>
        <w:suppressAutoHyphens/>
        <w:spacing w:line="240" w:lineRule="atLeast"/>
        <w:ind w:right="90"/>
        <w:rPr>
          <w:rFonts w:eastAsia="Arial Unicode MS"/>
          <w:color w:val="000000"/>
          <w:kern w:val="1"/>
          <w:lang w:val="sr-Cyrl-CS" w:eastAsia="ar-SA"/>
        </w:rPr>
      </w:pPr>
    </w:p>
    <w:p w:rsidR="00BE40CC" w:rsidRPr="00E15E6E" w:rsidRDefault="00BE40CC" w:rsidP="001E22D4">
      <w:pPr>
        <w:suppressAutoHyphens/>
        <w:spacing w:line="100" w:lineRule="atLeast"/>
        <w:rPr>
          <w:rFonts w:eastAsia="Arial Unicode MS"/>
          <w:b/>
          <w:bCs/>
          <w:i/>
          <w:iCs/>
          <w:color w:val="000000"/>
          <w:kern w:val="1"/>
          <w:lang w:eastAsia="ar-SA"/>
        </w:rPr>
      </w:pPr>
    </w:p>
    <w:p w:rsidR="00B96FC9" w:rsidRDefault="00B96FC9" w:rsidP="001E22D4">
      <w:pPr>
        <w:suppressAutoHyphens/>
        <w:spacing w:line="100" w:lineRule="atLeast"/>
        <w:rPr>
          <w:rFonts w:eastAsia="Arial Unicode MS"/>
          <w:b/>
          <w:bCs/>
          <w:i/>
          <w:iCs/>
          <w:color w:val="000000"/>
          <w:kern w:val="1"/>
          <w:lang w:eastAsia="ar-SA"/>
        </w:rPr>
      </w:pPr>
    </w:p>
    <w:p w:rsidR="00FD3427" w:rsidRPr="00FD3427" w:rsidRDefault="00FD3427" w:rsidP="001E22D4">
      <w:pPr>
        <w:suppressAutoHyphens/>
        <w:spacing w:line="100" w:lineRule="atLeast"/>
        <w:rPr>
          <w:rFonts w:eastAsia="Arial Unicode MS"/>
          <w:b/>
          <w:bCs/>
          <w:i/>
          <w:iCs/>
          <w:color w:val="000000"/>
          <w:kern w:val="1"/>
          <w:lang w:eastAsia="ar-SA"/>
        </w:rPr>
      </w:pPr>
    </w:p>
    <w:p w:rsidR="00B96FC9" w:rsidRPr="00B96FC9" w:rsidRDefault="00B96FC9" w:rsidP="001E22D4">
      <w:pPr>
        <w:suppressAutoHyphens/>
        <w:spacing w:line="100" w:lineRule="atLeast"/>
        <w:rPr>
          <w:rFonts w:eastAsia="Arial Unicode MS"/>
          <w:b/>
          <w:bCs/>
          <w:i/>
          <w:iCs/>
          <w:color w:val="000000"/>
          <w:kern w:val="1"/>
          <w:lang w:eastAsia="ar-SA"/>
        </w:rPr>
      </w:pPr>
    </w:p>
    <w:p w:rsidR="00FD3427" w:rsidRPr="001F6717" w:rsidRDefault="00FD3427" w:rsidP="00FD3427">
      <w:pPr>
        <w:suppressAutoHyphens/>
        <w:spacing w:line="100" w:lineRule="atLeast"/>
        <w:jc w:val="both"/>
        <w:rPr>
          <w:rFonts w:eastAsia="Arial Unicode MS"/>
          <w:i/>
          <w:iCs/>
          <w:color w:val="000000"/>
          <w:kern w:val="1"/>
          <w:lang w:eastAsia="ar-SA"/>
        </w:rPr>
      </w:pPr>
    </w:p>
    <w:p w:rsidR="00FD3427" w:rsidRPr="00FC65B0" w:rsidRDefault="00FD3427" w:rsidP="00FD3427">
      <w:pPr>
        <w:suppressAutoHyphens/>
        <w:spacing w:line="100" w:lineRule="atLeast"/>
        <w:jc w:val="right"/>
        <w:rPr>
          <w:b/>
          <w:bCs/>
          <w:color w:val="000000"/>
          <w:kern w:val="1"/>
          <w:lang w:eastAsia="ar-SA"/>
        </w:rPr>
      </w:pPr>
      <w:r w:rsidRPr="00FC65B0">
        <w:rPr>
          <w:b/>
          <w:bCs/>
          <w:color w:val="000000"/>
          <w:kern w:val="1"/>
          <w:lang w:eastAsia="ar-SA"/>
        </w:rPr>
        <w:t xml:space="preserve"> (ОБРАЗАЦ БР.</w:t>
      </w:r>
      <w:r w:rsidR="00E15E6E">
        <w:rPr>
          <w:b/>
          <w:bCs/>
          <w:color w:val="000000"/>
          <w:kern w:val="1"/>
          <w:lang w:eastAsia="ar-SA"/>
        </w:rPr>
        <w:t>4</w:t>
      </w:r>
      <w:r w:rsidRPr="00FC65B0">
        <w:rPr>
          <w:b/>
          <w:bCs/>
          <w:color w:val="000000"/>
          <w:kern w:val="1"/>
          <w:lang w:eastAsia="ar-SA"/>
        </w:rPr>
        <w:t>)</w:t>
      </w:r>
    </w:p>
    <w:p w:rsidR="001E22D4" w:rsidRPr="00FD3427" w:rsidRDefault="00FD3427" w:rsidP="00FD3427">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1E22D4" w:rsidRPr="001E22D4" w:rsidRDefault="001E22D4" w:rsidP="001E22D4">
      <w:pPr>
        <w:suppressAutoHyphens/>
        <w:spacing w:line="100" w:lineRule="atLeast"/>
        <w:rPr>
          <w:rFonts w:eastAsia="Arial Unicode MS"/>
          <w:color w:val="000000"/>
          <w:kern w:val="1"/>
          <w:lang w:eastAsia="ar-SA"/>
        </w:rPr>
      </w:pPr>
    </w:p>
    <w:p w:rsidR="00C254D5" w:rsidRPr="00C254D5" w:rsidRDefault="00C254D5" w:rsidP="00C254D5">
      <w:pPr>
        <w:tabs>
          <w:tab w:val="left" w:pos="-720"/>
        </w:tabs>
        <w:suppressAutoHyphens/>
        <w:spacing w:line="100" w:lineRule="atLeast"/>
        <w:rPr>
          <w:rFonts w:eastAsia="Arial Unicode MS"/>
          <w:w w:val="103"/>
          <w:kern w:val="1"/>
          <w:lang w:val="ru-RU" w:eastAsia="ar-SA"/>
        </w:rPr>
      </w:pPr>
      <w:r w:rsidRPr="00C254D5">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C254D5" w:rsidRPr="00C254D5" w:rsidRDefault="00C254D5" w:rsidP="00C254D5">
      <w:pPr>
        <w:tabs>
          <w:tab w:val="left" w:pos="-720"/>
        </w:tabs>
        <w:suppressAutoHyphens/>
        <w:spacing w:line="100" w:lineRule="atLeast"/>
        <w:rPr>
          <w:rFonts w:eastAsia="Arial Unicode MS"/>
          <w:w w:val="103"/>
          <w:kern w:val="1"/>
          <w:lang w:val="ru-RU" w:eastAsia="ar-SA"/>
        </w:rPr>
      </w:pPr>
      <w:r w:rsidRPr="00C254D5">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C254D5" w:rsidRPr="00C254D5" w:rsidRDefault="00C254D5" w:rsidP="00C254D5">
      <w:pPr>
        <w:tabs>
          <w:tab w:val="left" w:pos="-720"/>
        </w:tabs>
        <w:suppressAutoHyphens/>
        <w:spacing w:line="100" w:lineRule="atLeast"/>
        <w:rPr>
          <w:rFonts w:eastAsia="Arial Unicode MS"/>
          <w:w w:val="103"/>
          <w:kern w:val="1"/>
          <w:lang w:eastAsia="ar-SA"/>
        </w:rPr>
      </w:pPr>
      <w:r w:rsidRPr="00C254D5">
        <w:rPr>
          <w:rFonts w:eastAsia="Arial Unicode MS"/>
          <w:w w:val="103"/>
          <w:kern w:val="1"/>
          <w:lang w:val="ru-RU" w:eastAsia="ar-SA"/>
        </w:rPr>
        <w:t xml:space="preserve">Чланови </w:t>
      </w:r>
      <w:r w:rsidRPr="00C254D5">
        <w:rPr>
          <w:rFonts w:eastAsia="Arial Unicode MS"/>
          <w:w w:val="103"/>
          <w:kern w:val="1"/>
          <w:lang w:eastAsia="ar-SA"/>
        </w:rPr>
        <w:t>1</w:t>
      </w:r>
      <w:r w:rsidRPr="00C254D5">
        <w:rPr>
          <w:rFonts w:eastAsia="Arial Unicode MS"/>
          <w:w w:val="103"/>
          <w:kern w:val="1"/>
          <w:lang w:val="ru-RU" w:eastAsia="ar-SA"/>
        </w:rPr>
        <w:t xml:space="preserve">а. и </w:t>
      </w:r>
      <w:r w:rsidRPr="00C254D5">
        <w:rPr>
          <w:rFonts w:eastAsia="Arial Unicode MS"/>
          <w:w w:val="103"/>
          <w:kern w:val="1"/>
          <w:lang w:eastAsia="ar-SA"/>
        </w:rPr>
        <w:t>1</w:t>
      </w:r>
      <w:r w:rsidRPr="00C254D5">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C254D5" w:rsidRPr="00C254D5" w:rsidRDefault="00C254D5" w:rsidP="00C254D5">
      <w:pPr>
        <w:tabs>
          <w:tab w:val="left" w:pos="-720"/>
        </w:tabs>
        <w:suppressAutoHyphens/>
        <w:spacing w:line="100" w:lineRule="atLeast"/>
        <w:rPr>
          <w:sz w:val="22"/>
          <w:szCs w:val="22"/>
        </w:rPr>
      </w:pPr>
      <w:r w:rsidRPr="00C254D5">
        <w:rPr>
          <w:rFonts w:eastAsia="Arial Unicode MS"/>
          <w:b/>
          <w:kern w:val="1"/>
          <w:lang w:val="ru-RU" w:eastAsia="ar-SA"/>
        </w:rPr>
        <w:t>П</w:t>
      </w:r>
      <w:r w:rsidRPr="00C254D5">
        <w:rPr>
          <w:rFonts w:eastAsia="Arial Unicode MS"/>
          <w:b/>
          <w:spacing w:val="-4"/>
          <w:kern w:val="1"/>
          <w:lang w:val="ru-RU" w:eastAsia="ar-SA"/>
        </w:rPr>
        <w:t>о</w:t>
      </w:r>
      <w:r w:rsidRPr="00C254D5">
        <w:rPr>
          <w:rFonts w:eastAsia="Arial Unicode MS"/>
          <w:b/>
          <w:spacing w:val="-3"/>
          <w:kern w:val="1"/>
          <w:lang w:val="ru-RU" w:eastAsia="ar-SA"/>
        </w:rPr>
        <w:t>т</w:t>
      </w:r>
      <w:r w:rsidRPr="00C254D5">
        <w:rPr>
          <w:rFonts w:eastAsia="Arial Unicode MS"/>
          <w:b/>
          <w:spacing w:val="1"/>
          <w:kern w:val="1"/>
          <w:lang w:val="ru-RU" w:eastAsia="ar-SA"/>
        </w:rPr>
        <w:t>р</w:t>
      </w:r>
      <w:r w:rsidRPr="00C254D5">
        <w:rPr>
          <w:rFonts w:eastAsia="Arial Unicode MS"/>
          <w:b/>
          <w:spacing w:val="-2"/>
          <w:kern w:val="1"/>
          <w:lang w:val="ru-RU" w:eastAsia="ar-SA"/>
        </w:rPr>
        <w:t>е</w:t>
      </w:r>
      <w:r w:rsidRPr="00C254D5">
        <w:rPr>
          <w:rFonts w:eastAsia="Arial Unicode MS"/>
          <w:b/>
          <w:spacing w:val="-3"/>
          <w:kern w:val="1"/>
          <w:lang w:val="ru-RU" w:eastAsia="ar-SA"/>
        </w:rPr>
        <w:t>б</w:t>
      </w:r>
      <w:r w:rsidRPr="00C254D5">
        <w:rPr>
          <w:rFonts w:eastAsia="Arial Unicode MS"/>
          <w:b/>
          <w:kern w:val="1"/>
          <w:lang w:val="ru-RU" w:eastAsia="ar-SA"/>
        </w:rPr>
        <w:t>но</w:t>
      </w:r>
      <w:r w:rsidRPr="00C254D5">
        <w:rPr>
          <w:rFonts w:eastAsia="Arial Unicode MS"/>
          <w:b/>
          <w:spacing w:val="32"/>
          <w:kern w:val="1"/>
          <w:lang w:val="ru-RU" w:eastAsia="ar-SA"/>
        </w:rPr>
        <w:t xml:space="preserve"> </w:t>
      </w:r>
      <w:r w:rsidRPr="00C254D5">
        <w:rPr>
          <w:rFonts w:eastAsia="Arial Unicode MS"/>
          <w:b/>
          <w:kern w:val="1"/>
          <w:lang w:val="ru-RU" w:eastAsia="ar-SA"/>
        </w:rPr>
        <w:t>је</w:t>
      </w:r>
      <w:r w:rsidRPr="00C254D5">
        <w:rPr>
          <w:rFonts w:eastAsia="Arial Unicode MS"/>
          <w:b/>
          <w:spacing w:val="9"/>
          <w:kern w:val="1"/>
          <w:lang w:val="ru-RU" w:eastAsia="ar-SA"/>
        </w:rPr>
        <w:t xml:space="preserve"> </w:t>
      </w:r>
      <w:r w:rsidRPr="00C254D5">
        <w:rPr>
          <w:rFonts w:eastAsia="Arial Unicode MS"/>
          <w:b/>
          <w:spacing w:val="1"/>
          <w:kern w:val="1"/>
          <w:lang w:val="ru-RU" w:eastAsia="ar-SA"/>
        </w:rPr>
        <w:t>д</w:t>
      </w:r>
      <w:r w:rsidRPr="00C254D5">
        <w:rPr>
          <w:rFonts w:eastAsia="Arial Unicode MS"/>
          <w:b/>
          <w:kern w:val="1"/>
          <w:lang w:val="ru-RU" w:eastAsia="ar-SA"/>
        </w:rPr>
        <w:t>а</w:t>
      </w:r>
      <w:r w:rsidRPr="00C254D5">
        <w:rPr>
          <w:rFonts w:eastAsia="Arial Unicode MS"/>
          <w:b/>
          <w:spacing w:val="9"/>
          <w:kern w:val="1"/>
          <w:lang w:val="ru-RU" w:eastAsia="ar-SA"/>
        </w:rPr>
        <w:t xml:space="preserve"> </w:t>
      </w:r>
      <w:r w:rsidRPr="00C254D5">
        <w:rPr>
          <w:rFonts w:eastAsia="Arial Unicode MS"/>
          <w:b/>
          <w:spacing w:val="-3"/>
          <w:kern w:val="1"/>
          <w:lang w:val="ru-RU" w:eastAsia="ar-SA"/>
        </w:rPr>
        <w:t>п</w:t>
      </w:r>
      <w:r w:rsidRPr="00C254D5">
        <w:rPr>
          <w:rFonts w:eastAsia="Arial Unicode MS"/>
          <w:b/>
          <w:spacing w:val="1"/>
          <w:kern w:val="1"/>
          <w:lang w:val="ru-RU" w:eastAsia="ar-SA"/>
        </w:rPr>
        <w:t>о</w:t>
      </w:r>
      <w:r w:rsidRPr="00C254D5">
        <w:rPr>
          <w:rFonts w:eastAsia="Arial Unicode MS"/>
          <w:b/>
          <w:kern w:val="1"/>
          <w:lang w:val="ru-RU" w:eastAsia="ar-SA"/>
        </w:rPr>
        <w:t>н</w:t>
      </w:r>
      <w:r w:rsidRPr="00C254D5">
        <w:rPr>
          <w:rFonts w:eastAsia="Arial Unicode MS"/>
          <w:b/>
          <w:spacing w:val="-2"/>
          <w:kern w:val="1"/>
          <w:lang w:val="ru-RU" w:eastAsia="ar-SA"/>
        </w:rPr>
        <w:t>у</w:t>
      </w:r>
      <w:r w:rsidRPr="00C254D5">
        <w:rPr>
          <w:rFonts w:eastAsia="Arial Unicode MS"/>
          <w:b/>
          <w:spacing w:val="1"/>
          <w:kern w:val="1"/>
          <w:lang w:val="ru-RU" w:eastAsia="ar-SA"/>
        </w:rPr>
        <w:t>ђ</w:t>
      </w:r>
      <w:r w:rsidRPr="00C254D5">
        <w:rPr>
          <w:rFonts w:eastAsia="Arial Unicode MS"/>
          <w:b/>
          <w:kern w:val="1"/>
          <w:lang w:val="ru-RU" w:eastAsia="ar-SA"/>
        </w:rPr>
        <w:t>ач</w:t>
      </w:r>
      <w:r w:rsidRPr="00C254D5">
        <w:rPr>
          <w:rFonts w:eastAsia="Arial Unicode MS"/>
          <w:b/>
          <w:spacing w:val="29"/>
          <w:kern w:val="1"/>
          <w:lang w:val="ru-RU" w:eastAsia="ar-SA"/>
        </w:rPr>
        <w:t xml:space="preserve"> </w:t>
      </w:r>
      <w:r w:rsidRPr="00C254D5">
        <w:rPr>
          <w:rFonts w:eastAsia="Arial Unicode MS"/>
          <w:b/>
          <w:spacing w:val="-3"/>
          <w:kern w:val="1"/>
          <w:lang w:val="ru-RU" w:eastAsia="ar-SA"/>
        </w:rPr>
        <w:t>п</w:t>
      </w:r>
      <w:r w:rsidRPr="00C254D5">
        <w:rPr>
          <w:rFonts w:eastAsia="Arial Unicode MS"/>
          <w:b/>
          <w:spacing w:val="1"/>
          <w:kern w:val="1"/>
          <w:lang w:val="ru-RU" w:eastAsia="ar-SA"/>
        </w:rPr>
        <w:t>о</w:t>
      </w:r>
      <w:r w:rsidRPr="00C254D5">
        <w:rPr>
          <w:rFonts w:eastAsia="Arial Unicode MS"/>
          <w:b/>
          <w:kern w:val="1"/>
          <w:lang w:val="ru-RU" w:eastAsia="ar-SA"/>
        </w:rPr>
        <w:t>пу</w:t>
      </w:r>
      <w:r w:rsidRPr="00C254D5">
        <w:rPr>
          <w:rFonts w:eastAsia="Arial Unicode MS"/>
          <w:b/>
          <w:spacing w:val="-3"/>
          <w:kern w:val="1"/>
          <w:lang w:val="ru-RU" w:eastAsia="ar-SA"/>
        </w:rPr>
        <w:t>н</w:t>
      </w:r>
      <w:r w:rsidRPr="00C254D5">
        <w:rPr>
          <w:rFonts w:eastAsia="Arial Unicode MS"/>
          <w:b/>
          <w:kern w:val="1"/>
          <w:lang w:val="ru-RU" w:eastAsia="ar-SA"/>
        </w:rPr>
        <w:t>и</w:t>
      </w:r>
      <w:r w:rsidRPr="00C254D5">
        <w:rPr>
          <w:rFonts w:eastAsia="Arial Unicode MS"/>
          <w:b/>
          <w:kern w:val="1"/>
          <w:lang w:eastAsia="ar-SA"/>
        </w:rPr>
        <w:t xml:space="preserve"> </w:t>
      </w:r>
      <w:r w:rsidRPr="00C254D5">
        <w:rPr>
          <w:rFonts w:eastAsia="Arial Unicode MS"/>
          <w:b/>
          <w:kern w:val="1"/>
          <w:lang w:val="ru-RU" w:eastAsia="ar-SA"/>
        </w:rPr>
        <w:t>и</w:t>
      </w:r>
      <w:r w:rsidRPr="00C254D5">
        <w:rPr>
          <w:rFonts w:eastAsia="Arial Unicode MS"/>
          <w:b/>
          <w:spacing w:val="6"/>
          <w:kern w:val="1"/>
          <w:lang w:val="ru-RU" w:eastAsia="ar-SA"/>
        </w:rPr>
        <w:t xml:space="preserve"> </w:t>
      </w:r>
      <w:r w:rsidRPr="00C254D5">
        <w:rPr>
          <w:rFonts w:eastAsia="Arial Unicode MS"/>
          <w:b/>
          <w:kern w:val="1"/>
          <w:lang w:val="ru-RU" w:eastAsia="ar-SA"/>
        </w:rPr>
        <w:t>п</w:t>
      </w:r>
      <w:r w:rsidRPr="00C254D5">
        <w:rPr>
          <w:rFonts w:eastAsia="Arial Unicode MS"/>
          <w:b/>
          <w:spacing w:val="1"/>
          <w:kern w:val="1"/>
          <w:lang w:val="ru-RU" w:eastAsia="ar-SA"/>
        </w:rPr>
        <w:t>о</w:t>
      </w:r>
      <w:r w:rsidRPr="00C254D5">
        <w:rPr>
          <w:rFonts w:eastAsia="Arial Unicode MS"/>
          <w:b/>
          <w:spacing w:val="-1"/>
          <w:kern w:val="1"/>
          <w:lang w:val="ru-RU" w:eastAsia="ar-SA"/>
        </w:rPr>
        <w:t>т</w:t>
      </w:r>
      <w:r w:rsidRPr="00C254D5">
        <w:rPr>
          <w:rFonts w:eastAsia="Arial Unicode MS"/>
          <w:b/>
          <w:kern w:val="1"/>
          <w:lang w:val="ru-RU" w:eastAsia="ar-SA"/>
        </w:rPr>
        <w:t>пи</w:t>
      </w:r>
      <w:r w:rsidRPr="00C254D5">
        <w:rPr>
          <w:rFonts w:eastAsia="Arial Unicode MS"/>
          <w:b/>
          <w:spacing w:val="-2"/>
          <w:kern w:val="1"/>
          <w:lang w:val="ru-RU" w:eastAsia="ar-SA"/>
        </w:rPr>
        <w:t>ш</w:t>
      </w:r>
      <w:r w:rsidRPr="00C254D5">
        <w:rPr>
          <w:rFonts w:eastAsia="Arial Unicode MS"/>
          <w:b/>
          <w:kern w:val="1"/>
          <w:lang w:val="ru-RU" w:eastAsia="ar-SA"/>
        </w:rPr>
        <w:t>е</w:t>
      </w:r>
      <w:r w:rsidRPr="00C254D5">
        <w:rPr>
          <w:rFonts w:eastAsia="Arial Unicode MS"/>
          <w:b/>
          <w:spacing w:val="28"/>
          <w:kern w:val="1"/>
          <w:lang w:val="ru-RU" w:eastAsia="ar-SA"/>
        </w:rPr>
        <w:t xml:space="preserve"> </w:t>
      </w:r>
      <w:r w:rsidRPr="00C254D5">
        <w:rPr>
          <w:rFonts w:eastAsia="Arial Unicode MS"/>
          <w:b/>
          <w:kern w:val="1"/>
          <w:lang w:val="ru-RU" w:eastAsia="ar-SA"/>
        </w:rPr>
        <w:t>м</w:t>
      </w:r>
      <w:r w:rsidRPr="00C254D5">
        <w:rPr>
          <w:rFonts w:eastAsia="Arial Unicode MS"/>
          <w:b/>
          <w:spacing w:val="1"/>
          <w:kern w:val="1"/>
          <w:lang w:val="ru-RU" w:eastAsia="ar-SA"/>
        </w:rPr>
        <w:t>од</w:t>
      </w:r>
      <w:r w:rsidRPr="00C254D5">
        <w:rPr>
          <w:rFonts w:eastAsia="Arial Unicode MS"/>
          <w:b/>
          <w:kern w:val="1"/>
          <w:lang w:val="ru-RU" w:eastAsia="ar-SA"/>
        </w:rPr>
        <w:t>ел</w:t>
      </w:r>
      <w:r w:rsidRPr="00C254D5">
        <w:rPr>
          <w:rFonts w:eastAsia="Arial Unicode MS"/>
          <w:b/>
          <w:spacing w:val="21"/>
          <w:kern w:val="1"/>
          <w:lang w:val="ru-RU" w:eastAsia="ar-SA"/>
        </w:rPr>
        <w:t xml:space="preserve"> </w:t>
      </w:r>
      <w:r w:rsidRPr="00C254D5">
        <w:rPr>
          <w:rFonts w:eastAsia="Arial Unicode MS"/>
          <w:b/>
          <w:spacing w:val="-2"/>
          <w:w w:val="103"/>
          <w:kern w:val="1"/>
          <w:lang w:val="ru-RU" w:eastAsia="ar-SA"/>
        </w:rPr>
        <w:t>у</w:t>
      </w:r>
      <w:r w:rsidRPr="00C254D5">
        <w:rPr>
          <w:rFonts w:eastAsia="Arial Unicode MS"/>
          <w:b/>
          <w:w w:val="103"/>
          <w:kern w:val="1"/>
          <w:lang w:val="ru-RU" w:eastAsia="ar-SA"/>
        </w:rPr>
        <w:t>г</w:t>
      </w:r>
      <w:r w:rsidRPr="00C254D5">
        <w:rPr>
          <w:rFonts w:eastAsia="Arial Unicode MS"/>
          <w:b/>
          <w:spacing w:val="1"/>
          <w:w w:val="103"/>
          <w:kern w:val="1"/>
          <w:lang w:val="ru-RU" w:eastAsia="ar-SA"/>
        </w:rPr>
        <w:t>о</w:t>
      </w:r>
      <w:r w:rsidRPr="00C254D5">
        <w:rPr>
          <w:rFonts w:eastAsia="Arial Unicode MS"/>
          <w:b/>
          <w:w w:val="103"/>
          <w:kern w:val="1"/>
          <w:lang w:val="ru-RU" w:eastAsia="ar-SA"/>
        </w:rPr>
        <w:t>в</w:t>
      </w:r>
      <w:r w:rsidRPr="00C254D5">
        <w:rPr>
          <w:rFonts w:eastAsia="Arial Unicode MS"/>
          <w:b/>
          <w:spacing w:val="1"/>
          <w:w w:val="103"/>
          <w:kern w:val="1"/>
          <w:lang w:val="ru-RU" w:eastAsia="ar-SA"/>
        </w:rPr>
        <w:t>о</w:t>
      </w:r>
      <w:r w:rsidRPr="00C254D5">
        <w:rPr>
          <w:rFonts w:eastAsia="Arial Unicode MS"/>
          <w:b/>
          <w:spacing w:val="-2"/>
          <w:w w:val="103"/>
          <w:kern w:val="1"/>
          <w:lang w:val="ru-RU" w:eastAsia="ar-SA"/>
        </w:rPr>
        <w:t>р</w:t>
      </w:r>
      <w:r w:rsidRPr="00C254D5">
        <w:rPr>
          <w:rFonts w:eastAsia="Arial Unicode MS"/>
          <w:b/>
          <w:w w:val="103"/>
          <w:kern w:val="1"/>
          <w:lang w:val="ru-RU" w:eastAsia="ar-SA"/>
        </w:rPr>
        <w:t>а.</w:t>
      </w:r>
      <w:r w:rsidRPr="00C254D5">
        <w:rPr>
          <w:sz w:val="22"/>
          <w:szCs w:val="22"/>
          <w:lang w:val="sr-Cyrl-CS"/>
        </w:rPr>
        <w:t xml:space="preserve"> </w:t>
      </w:r>
    </w:p>
    <w:p w:rsidR="00C254D5" w:rsidRPr="00C254D5" w:rsidRDefault="00C254D5" w:rsidP="00C254D5">
      <w:pPr>
        <w:tabs>
          <w:tab w:val="left" w:pos="-720"/>
        </w:tabs>
        <w:suppressAutoHyphens/>
        <w:spacing w:line="100" w:lineRule="atLeast"/>
        <w:rPr>
          <w:sz w:val="22"/>
          <w:szCs w:val="22"/>
        </w:rPr>
      </w:pPr>
    </w:p>
    <w:p w:rsidR="00C254D5" w:rsidRPr="00C254D5" w:rsidRDefault="00C254D5" w:rsidP="00C254D5">
      <w:pPr>
        <w:tabs>
          <w:tab w:val="left" w:pos="1350"/>
        </w:tabs>
        <w:suppressAutoHyphens/>
        <w:jc w:val="center"/>
        <w:rPr>
          <w:rFonts w:eastAsia="Arial Unicode MS"/>
          <w:b/>
          <w:color w:val="000000"/>
          <w:w w:val="103"/>
          <w:kern w:val="1"/>
          <w:lang w:eastAsia="ar-SA"/>
        </w:rPr>
      </w:pPr>
      <w:r w:rsidRPr="00C254D5">
        <w:rPr>
          <w:rFonts w:eastAsia="Arial Unicode MS"/>
          <w:b/>
          <w:color w:val="000000"/>
          <w:w w:val="103"/>
          <w:kern w:val="1"/>
          <w:lang w:eastAsia="ar-SA"/>
        </w:rPr>
        <w:t xml:space="preserve">  </w:t>
      </w:r>
      <w:proofErr w:type="gramStart"/>
      <w:r w:rsidRPr="00C254D5">
        <w:rPr>
          <w:rFonts w:eastAsia="Arial Unicode MS"/>
          <w:b/>
          <w:color w:val="000000"/>
          <w:w w:val="103"/>
          <w:kern w:val="1"/>
          <w:lang w:eastAsia="ar-SA"/>
        </w:rPr>
        <w:t xml:space="preserve">УГОВОР </w:t>
      </w:r>
      <w:r w:rsidRPr="00C254D5">
        <w:rPr>
          <w:b/>
        </w:rPr>
        <w:t xml:space="preserve"> О</w:t>
      </w:r>
      <w:proofErr w:type="gramEnd"/>
      <w:r w:rsidRPr="00C254D5">
        <w:rPr>
          <w:b/>
        </w:rPr>
        <w:t xml:space="preserve"> ИЗРАДИ ПОДЛОГЕ ЗА КЛИЗАЛИШТЕ НА ТРГУ</w:t>
      </w:r>
    </w:p>
    <w:p w:rsidR="00C254D5" w:rsidRPr="00C254D5" w:rsidRDefault="00C254D5" w:rsidP="00C254D5">
      <w:pPr>
        <w:tabs>
          <w:tab w:val="left" w:pos="1350"/>
        </w:tabs>
        <w:suppressAutoHyphens/>
        <w:ind w:firstLine="630"/>
        <w:jc w:val="center"/>
        <w:rPr>
          <w:rFonts w:eastAsia="Arial Unicode MS"/>
          <w:b/>
          <w:color w:val="000000"/>
          <w:w w:val="103"/>
          <w:kern w:val="1"/>
          <w:lang w:eastAsia="ar-SA"/>
        </w:rPr>
      </w:pPr>
    </w:p>
    <w:p w:rsidR="00C254D5" w:rsidRPr="00C254D5" w:rsidRDefault="00C254D5" w:rsidP="00C254D5">
      <w:pPr>
        <w:tabs>
          <w:tab w:val="left" w:pos="1350"/>
        </w:tabs>
        <w:suppressAutoHyphens/>
        <w:ind w:firstLine="630"/>
        <w:jc w:val="center"/>
        <w:rPr>
          <w:rFonts w:eastAsia="Arial Unicode MS"/>
          <w:b/>
          <w:color w:val="000000"/>
          <w:w w:val="103"/>
          <w:kern w:val="1"/>
          <w:lang w:eastAsia="ar-SA"/>
        </w:rPr>
      </w:pPr>
    </w:p>
    <w:p w:rsidR="00C254D5" w:rsidRPr="00C254D5" w:rsidRDefault="00C254D5" w:rsidP="00C254D5">
      <w:pPr>
        <w:tabs>
          <w:tab w:val="left" w:pos="1350"/>
        </w:tabs>
        <w:suppressAutoHyphens/>
        <w:spacing w:after="120"/>
        <w:ind w:firstLine="630"/>
        <w:rPr>
          <w:rFonts w:eastAsia="Arial Unicode MS"/>
          <w:i/>
          <w:color w:val="000000"/>
          <w:w w:val="103"/>
          <w:kern w:val="1"/>
          <w:lang w:eastAsia="ar-SA"/>
        </w:rPr>
      </w:pPr>
      <w:r w:rsidRPr="00C254D5">
        <w:rPr>
          <w:rFonts w:eastAsia="Arial Unicode MS"/>
          <w:i/>
          <w:color w:val="000000"/>
          <w:w w:val="103"/>
          <w:kern w:val="1"/>
          <w:lang w:eastAsia="ar-SA"/>
        </w:rPr>
        <w:t>Закључен између:</w:t>
      </w:r>
    </w:p>
    <w:p w:rsidR="00C254D5" w:rsidRPr="00C254D5" w:rsidRDefault="00C254D5" w:rsidP="00C254D5">
      <w:pPr>
        <w:tabs>
          <w:tab w:val="left" w:pos="1350"/>
        </w:tabs>
        <w:suppressAutoHyphens/>
        <w:spacing w:after="120"/>
        <w:ind w:firstLine="630"/>
        <w:rPr>
          <w:rFonts w:eastAsia="Arial Unicode MS"/>
          <w:i/>
          <w:color w:val="000000"/>
          <w:w w:val="103"/>
          <w:kern w:val="1"/>
          <w:lang w:eastAsia="ar-SA"/>
        </w:rPr>
      </w:pPr>
    </w:p>
    <w:p w:rsidR="00C254D5" w:rsidRPr="00C254D5" w:rsidRDefault="00C254D5" w:rsidP="00C254D5">
      <w:pPr>
        <w:tabs>
          <w:tab w:val="left" w:pos="1350"/>
        </w:tabs>
        <w:suppressAutoHyphens/>
        <w:spacing w:before="40" w:after="120"/>
        <w:rPr>
          <w:rFonts w:eastAsia="Arial Unicode MS"/>
          <w:i/>
          <w:color w:val="000000"/>
          <w:w w:val="103"/>
          <w:kern w:val="1"/>
          <w:lang w:eastAsia="ar-SA"/>
        </w:rPr>
      </w:pPr>
      <w:proofErr w:type="gramStart"/>
      <w:r w:rsidRPr="00C254D5">
        <w:rPr>
          <w:rFonts w:eastAsia="Arial Unicode MS"/>
          <w:b/>
          <w:i/>
          <w:color w:val="000000"/>
          <w:w w:val="103"/>
          <w:kern w:val="1"/>
          <w:lang w:eastAsia="ar-SA"/>
        </w:rPr>
        <w:t>1.Град Ужице, улица Д. Туцовића бр.</w:t>
      </w:r>
      <w:proofErr w:type="gramEnd"/>
      <w:r w:rsidRPr="00C254D5">
        <w:rPr>
          <w:rFonts w:eastAsia="Arial Unicode MS"/>
          <w:b/>
          <w:i/>
          <w:color w:val="000000"/>
          <w:w w:val="103"/>
          <w:kern w:val="1"/>
          <w:lang w:eastAsia="ar-SA"/>
        </w:rPr>
        <w:t xml:space="preserve"> 52., Градска управа за инфраструктуру и развој</w:t>
      </w:r>
      <w:proofErr w:type="gramStart"/>
      <w:r w:rsidRPr="00C254D5">
        <w:rPr>
          <w:rFonts w:eastAsia="Arial Unicode MS"/>
          <w:b/>
          <w:color w:val="000000"/>
          <w:w w:val="103"/>
          <w:kern w:val="1"/>
          <w:lang w:eastAsia="ar-SA"/>
        </w:rPr>
        <w:t>,</w:t>
      </w:r>
      <w:r w:rsidRPr="00C254D5">
        <w:rPr>
          <w:rFonts w:eastAsia="Arial Unicode MS"/>
          <w:i/>
          <w:color w:val="000000"/>
          <w:w w:val="103"/>
          <w:kern w:val="1"/>
          <w:lang w:eastAsia="ar-SA"/>
        </w:rPr>
        <w:t>коју</w:t>
      </w:r>
      <w:proofErr w:type="gramEnd"/>
      <w:r w:rsidRPr="00C254D5">
        <w:rPr>
          <w:rFonts w:eastAsia="Arial Unicode MS"/>
          <w:i/>
          <w:color w:val="000000"/>
          <w:w w:val="103"/>
          <w:kern w:val="1"/>
          <w:lang w:eastAsia="ar-SA"/>
        </w:rPr>
        <w:t xml:space="preserve"> заступа начелник г-дин Милоје Марић, дипл.ецц;ПИБ : 101503055;МБ: 0715798;</w:t>
      </w:r>
    </w:p>
    <w:p w:rsidR="00C254D5" w:rsidRPr="00C254D5" w:rsidRDefault="00C254D5" w:rsidP="00C254D5">
      <w:pPr>
        <w:tabs>
          <w:tab w:val="left" w:pos="1350"/>
        </w:tabs>
        <w:suppressAutoHyphens/>
        <w:spacing w:before="40" w:after="120"/>
        <w:rPr>
          <w:rFonts w:eastAsia="Arial Unicode MS"/>
          <w:b/>
          <w:i/>
          <w:color w:val="000000"/>
          <w:w w:val="103"/>
          <w:kern w:val="1"/>
          <w:lang w:eastAsia="ar-SA"/>
        </w:rPr>
      </w:pPr>
      <w:r w:rsidRPr="00C254D5">
        <w:rPr>
          <w:rFonts w:eastAsia="Arial Unicode MS"/>
          <w:i/>
          <w:color w:val="000000"/>
          <w:w w:val="103"/>
          <w:kern w:val="1"/>
          <w:lang w:eastAsia="ar-SA"/>
        </w:rPr>
        <w:t>(</w:t>
      </w:r>
      <w:proofErr w:type="gramStart"/>
      <w:r w:rsidRPr="00C254D5">
        <w:rPr>
          <w:rFonts w:eastAsia="Arial Unicode MS"/>
          <w:i/>
          <w:color w:val="000000"/>
          <w:w w:val="103"/>
          <w:kern w:val="1"/>
          <w:lang w:eastAsia="ar-SA"/>
        </w:rPr>
        <w:t>у</w:t>
      </w:r>
      <w:proofErr w:type="gramEnd"/>
      <w:r w:rsidRPr="00C254D5">
        <w:rPr>
          <w:rFonts w:eastAsia="Arial Unicode MS"/>
          <w:i/>
          <w:color w:val="000000"/>
          <w:w w:val="103"/>
          <w:kern w:val="1"/>
          <w:lang w:eastAsia="ar-SA"/>
        </w:rPr>
        <w:t xml:space="preserve"> даљем тексту: Наручилац)</w:t>
      </w:r>
    </w:p>
    <w:p w:rsidR="00C254D5" w:rsidRPr="00C254D5" w:rsidRDefault="00C254D5" w:rsidP="00C254D5">
      <w:pPr>
        <w:tabs>
          <w:tab w:val="left" w:pos="1350"/>
        </w:tabs>
        <w:suppressAutoHyphens/>
        <w:spacing w:before="40" w:after="120"/>
        <w:rPr>
          <w:rFonts w:eastAsia="Arial Unicode MS"/>
          <w:i/>
          <w:color w:val="000000"/>
          <w:w w:val="103"/>
          <w:kern w:val="1"/>
          <w:lang w:eastAsia="ar-SA"/>
        </w:rPr>
      </w:pPr>
      <w:proofErr w:type="gramStart"/>
      <w:r w:rsidRPr="00C254D5">
        <w:rPr>
          <w:rFonts w:eastAsia="Arial Unicode MS"/>
          <w:i/>
          <w:color w:val="000000"/>
          <w:w w:val="103"/>
          <w:kern w:val="1"/>
          <w:lang w:eastAsia="ar-SA"/>
        </w:rPr>
        <w:t>и</w:t>
      </w:r>
      <w:proofErr w:type="gramEnd"/>
    </w:p>
    <w:p w:rsidR="00C254D5" w:rsidRPr="00C254D5" w:rsidRDefault="00C254D5" w:rsidP="00C254D5">
      <w:pPr>
        <w:tabs>
          <w:tab w:val="left" w:pos="90"/>
          <w:tab w:val="left" w:pos="1350"/>
        </w:tabs>
        <w:suppressAutoHyphens/>
        <w:spacing w:before="40" w:after="120"/>
        <w:rPr>
          <w:rFonts w:eastAsia="Arial Unicode MS"/>
          <w:i/>
          <w:color w:val="000000"/>
          <w:w w:val="103"/>
          <w:kern w:val="1"/>
          <w:lang w:eastAsia="ar-SA"/>
        </w:rPr>
      </w:pPr>
      <w:r w:rsidRPr="00C254D5">
        <w:rPr>
          <w:rFonts w:eastAsia="Arial Unicode MS"/>
          <w:b/>
          <w:i/>
          <w:color w:val="000000"/>
          <w:w w:val="103"/>
          <w:kern w:val="1"/>
          <w:lang w:eastAsia="ar-SA"/>
        </w:rPr>
        <w:t>2.</w:t>
      </w:r>
      <w:r w:rsidRPr="00C254D5">
        <w:rPr>
          <w:rFonts w:eastAsia="Arial Unicode MS"/>
          <w:i/>
          <w:color w:val="000000"/>
          <w:w w:val="103"/>
          <w:kern w:val="1"/>
          <w:lang w:eastAsia="ar-SA"/>
        </w:rPr>
        <w:t>_____________________________ ул.________________ бр._____.кога заступа директор________________________</w:t>
      </w:r>
      <w:proofErr w:type="gramStart"/>
      <w:r w:rsidRPr="00C254D5">
        <w:rPr>
          <w:rFonts w:eastAsia="Arial Unicode MS"/>
          <w:i/>
          <w:color w:val="000000"/>
          <w:w w:val="103"/>
          <w:kern w:val="1"/>
          <w:lang w:eastAsia="ar-SA"/>
        </w:rPr>
        <w:t>;ПИБ</w:t>
      </w:r>
      <w:proofErr w:type="gramEnd"/>
      <w:r w:rsidRPr="00C254D5">
        <w:rPr>
          <w:rFonts w:eastAsia="Arial Unicode MS"/>
          <w:i/>
          <w:color w:val="000000"/>
          <w:w w:val="103"/>
          <w:kern w:val="1"/>
          <w:lang w:eastAsia="ar-SA"/>
        </w:rPr>
        <w:t>:____________;МБ:_____________;</w:t>
      </w:r>
      <w:r w:rsidR="00AF1911">
        <w:rPr>
          <w:rFonts w:eastAsia="Arial Unicode MS"/>
          <w:i/>
          <w:color w:val="000000"/>
          <w:w w:val="103"/>
          <w:kern w:val="1"/>
          <w:lang w:eastAsia="ar-SA"/>
        </w:rPr>
        <w:t>(</w:t>
      </w:r>
      <w:r w:rsidR="00AF1911" w:rsidRPr="00C254D5">
        <w:rPr>
          <w:rFonts w:eastAsia="Arial Unicode MS"/>
          <w:i/>
          <w:color w:val="000000"/>
          <w:w w:val="103"/>
          <w:kern w:val="1"/>
          <w:lang w:eastAsia="ar-SA"/>
        </w:rPr>
        <w:t xml:space="preserve"> </w:t>
      </w:r>
      <w:r w:rsidRPr="00C254D5">
        <w:rPr>
          <w:rFonts w:eastAsia="Arial Unicode MS"/>
          <w:i/>
          <w:color w:val="000000"/>
          <w:w w:val="103"/>
          <w:kern w:val="1"/>
          <w:lang w:eastAsia="ar-SA"/>
        </w:rPr>
        <w:t>у даљем тексту Извођач)</w:t>
      </w:r>
    </w:p>
    <w:p w:rsidR="00C254D5" w:rsidRPr="00C254D5" w:rsidRDefault="00C254D5" w:rsidP="00C254D5">
      <w:pPr>
        <w:tabs>
          <w:tab w:val="left" w:pos="1350"/>
        </w:tabs>
        <w:suppressAutoHyphens/>
        <w:spacing w:before="40" w:after="120"/>
        <w:rPr>
          <w:rFonts w:eastAsia="Arial Unicode MS"/>
          <w:i/>
          <w:color w:val="000000"/>
          <w:w w:val="103"/>
          <w:kern w:val="1"/>
          <w:lang w:eastAsia="ar-SA"/>
        </w:rPr>
      </w:pPr>
      <w:r w:rsidRPr="00C254D5">
        <w:rPr>
          <w:rFonts w:eastAsia="Arial Unicode MS"/>
          <w:i/>
          <w:color w:val="000000"/>
          <w:w w:val="103"/>
          <w:kern w:val="1"/>
          <w:lang w:eastAsia="ar-SA"/>
        </w:rPr>
        <w:t>(</w:t>
      </w:r>
      <w:proofErr w:type="gramStart"/>
      <w:r w:rsidRPr="00C254D5">
        <w:rPr>
          <w:rFonts w:eastAsia="Arial Unicode MS"/>
          <w:i/>
          <w:color w:val="000000"/>
          <w:w w:val="103"/>
          <w:kern w:val="1"/>
          <w:lang w:eastAsia="ar-SA"/>
        </w:rPr>
        <w:t>све</w:t>
      </w:r>
      <w:proofErr w:type="gramEnd"/>
      <w:r w:rsidRPr="00C254D5">
        <w:rPr>
          <w:rFonts w:eastAsia="Arial Unicode MS"/>
          <w:i/>
          <w:color w:val="000000"/>
          <w:w w:val="103"/>
          <w:kern w:val="1"/>
          <w:lang w:eastAsia="ar-SA"/>
        </w:rPr>
        <w:t xml:space="preserve"> попуњава понуђач)</w:t>
      </w:r>
    </w:p>
    <w:p w:rsidR="00C254D5" w:rsidRPr="00C254D5" w:rsidRDefault="00C254D5" w:rsidP="00C254D5">
      <w:pPr>
        <w:tabs>
          <w:tab w:val="left" w:pos="1350"/>
        </w:tabs>
        <w:suppressAutoHyphens/>
        <w:spacing w:after="120" w:line="100" w:lineRule="atLeast"/>
        <w:rPr>
          <w:rFonts w:eastAsia="Arial Unicode MS"/>
          <w:b/>
          <w:i/>
          <w:color w:val="000000"/>
          <w:w w:val="103"/>
          <w:kern w:val="1"/>
          <w:lang w:eastAsia="ar-SA"/>
        </w:rPr>
      </w:pPr>
      <w:r w:rsidRPr="00C254D5">
        <w:rPr>
          <w:rFonts w:eastAsia="Arial Unicode MS"/>
          <w:b/>
          <w:i/>
          <w:color w:val="000000"/>
          <w:w w:val="103"/>
          <w:kern w:val="1"/>
          <w:lang w:eastAsia="ar-SA"/>
        </w:rPr>
        <w:t xml:space="preserve">  </w:t>
      </w:r>
      <w:proofErr w:type="gramStart"/>
      <w:r w:rsidRPr="00C254D5">
        <w:rPr>
          <w:rFonts w:eastAsia="Arial Unicode MS"/>
          <w:b/>
          <w:i/>
          <w:color w:val="000000"/>
          <w:w w:val="103"/>
          <w:kern w:val="1"/>
          <w:lang w:eastAsia="ar-SA"/>
        </w:rPr>
        <w:t>или</w:t>
      </w:r>
      <w:proofErr w:type="gramEnd"/>
    </w:p>
    <w:p w:rsidR="00C254D5" w:rsidRPr="00C254D5" w:rsidRDefault="00C254D5" w:rsidP="00C254D5">
      <w:pPr>
        <w:tabs>
          <w:tab w:val="left" w:pos="1350"/>
        </w:tabs>
        <w:suppressAutoHyphens/>
        <w:spacing w:after="120" w:line="100" w:lineRule="atLeast"/>
        <w:rPr>
          <w:rFonts w:eastAsia="Arial Unicode MS"/>
          <w:i/>
          <w:color w:val="000000"/>
          <w:w w:val="103"/>
          <w:kern w:val="1"/>
          <w:lang w:eastAsia="ar-SA"/>
        </w:rPr>
      </w:pPr>
      <w:r w:rsidRPr="00C254D5">
        <w:rPr>
          <w:rFonts w:eastAsia="Arial Unicode MS"/>
          <w:i/>
          <w:color w:val="000000"/>
          <w:w w:val="103"/>
          <w:kern w:val="1"/>
          <w:lang w:eastAsia="ar-SA"/>
        </w:rPr>
        <w:t>Носилац посла</w:t>
      </w:r>
    </w:p>
    <w:p w:rsidR="00C254D5" w:rsidRPr="00C254D5" w:rsidRDefault="00C254D5" w:rsidP="00C254D5">
      <w:pPr>
        <w:tabs>
          <w:tab w:val="left" w:pos="90"/>
          <w:tab w:val="left" w:pos="1350"/>
        </w:tabs>
        <w:suppressAutoHyphens/>
        <w:spacing w:after="120" w:line="100" w:lineRule="atLeast"/>
        <w:rPr>
          <w:rFonts w:eastAsia="Arial Unicode MS"/>
          <w:i/>
          <w:color w:val="000000"/>
          <w:w w:val="103"/>
          <w:kern w:val="1"/>
          <w:lang w:eastAsia="ar-SA"/>
        </w:rPr>
      </w:pPr>
      <w:r w:rsidRPr="00C254D5">
        <w:rPr>
          <w:rFonts w:eastAsia="Arial Unicode MS"/>
          <w:i/>
          <w:color w:val="000000"/>
          <w:w w:val="103"/>
          <w:kern w:val="1"/>
          <w:lang w:eastAsia="ar-SA"/>
        </w:rPr>
        <w:t>_____________________________ ул.________________ бр._____кога заступа директор________________________</w:t>
      </w:r>
      <w:proofErr w:type="gramStart"/>
      <w:r w:rsidRPr="00C254D5">
        <w:rPr>
          <w:rFonts w:eastAsia="Arial Unicode MS"/>
          <w:i/>
          <w:color w:val="000000"/>
          <w:w w:val="103"/>
          <w:kern w:val="1"/>
          <w:lang w:eastAsia="ar-SA"/>
        </w:rPr>
        <w:t>;ПИБ</w:t>
      </w:r>
      <w:proofErr w:type="gramEnd"/>
      <w:r w:rsidRPr="00C254D5">
        <w:rPr>
          <w:rFonts w:eastAsia="Arial Unicode MS"/>
          <w:i/>
          <w:color w:val="000000"/>
          <w:w w:val="103"/>
          <w:kern w:val="1"/>
          <w:lang w:eastAsia="ar-SA"/>
        </w:rPr>
        <w:t>:____________:МБ:_____________</w:t>
      </w:r>
    </w:p>
    <w:p w:rsidR="00C254D5" w:rsidRPr="00C254D5" w:rsidRDefault="00C254D5" w:rsidP="00C254D5">
      <w:pPr>
        <w:tabs>
          <w:tab w:val="left" w:pos="1350"/>
        </w:tabs>
        <w:suppressAutoHyphens/>
        <w:spacing w:after="120" w:line="240" w:lineRule="exact"/>
        <w:rPr>
          <w:rFonts w:eastAsia="Arial Unicode MS"/>
          <w:i/>
          <w:color w:val="000000"/>
          <w:w w:val="103"/>
          <w:kern w:val="1"/>
          <w:lang w:eastAsia="ar-SA"/>
        </w:rPr>
      </w:pPr>
      <w:r w:rsidRPr="00C254D5">
        <w:rPr>
          <w:rFonts w:eastAsia="Arial Unicode MS"/>
          <w:i/>
          <w:color w:val="000000"/>
          <w:w w:val="103"/>
          <w:kern w:val="1"/>
          <w:lang w:eastAsia="ar-SA"/>
        </w:rPr>
        <w:t xml:space="preserve"> (</w:t>
      </w:r>
      <w:proofErr w:type="gramStart"/>
      <w:r w:rsidRPr="00C254D5">
        <w:rPr>
          <w:rFonts w:eastAsia="Arial Unicode MS"/>
          <w:i/>
          <w:color w:val="000000"/>
          <w:w w:val="103"/>
          <w:kern w:val="1"/>
          <w:lang w:eastAsia="ar-SA"/>
        </w:rPr>
        <w:t>све</w:t>
      </w:r>
      <w:proofErr w:type="gramEnd"/>
      <w:r w:rsidRPr="00C254D5">
        <w:rPr>
          <w:rFonts w:eastAsia="Arial Unicode MS"/>
          <w:i/>
          <w:color w:val="000000"/>
          <w:w w:val="103"/>
          <w:kern w:val="1"/>
          <w:lang w:eastAsia="ar-SA"/>
        </w:rPr>
        <w:t xml:space="preserve"> попуњава понуђач</w:t>
      </w:r>
    </w:p>
    <w:p w:rsidR="00C254D5" w:rsidRPr="00C254D5" w:rsidRDefault="00C254D5" w:rsidP="00C254D5">
      <w:pPr>
        <w:tabs>
          <w:tab w:val="left" w:pos="1350"/>
        </w:tabs>
        <w:suppressAutoHyphens/>
        <w:spacing w:after="120" w:line="240" w:lineRule="exact"/>
        <w:rPr>
          <w:rFonts w:eastAsia="Arial Unicode MS"/>
          <w:i/>
          <w:color w:val="000000"/>
          <w:w w:val="103"/>
          <w:kern w:val="1"/>
          <w:lang w:eastAsia="ar-SA"/>
        </w:rPr>
      </w:pPr>
      <w:r w:rsidRPr="00C254D5">
        <w:rPr>
          <w:rFonts w:eastAsia="Arial Unicode MS"/>
          <w:i/>
          <w:color w:val="000000"/>
          <w:w w:val="103"/>
          <w:kern w:val="1"/>
          <w:lang w:eastAsia="ar-SA"/>
        </w:rPr>
        <w:t xml:space="preserve"> </w:t>
      </w:r>
      <w:proofErr w:type="gramStart"/>
      <w:r w:rsidRPr="00C254D5">
        <w:rPr>
          <w:rFonts w:eastAsia="Arial Unicode MS"/>
          <w:i/>
          <w:color w:val="000000"/>
          <w:w w:val="103"/>
          <w:kern w:val="1"/>
          <w:lang w:eastAsia="ar-SA"/>
        </w:rPr>
        <w:t>и</w:t>
      </w:r>
      <w:proofErr w:type="gramEnd"/>
      <w:r w:rsidRPr="00C254D5">
        <w:rPr>
          <w:rFonts w:eastAsia="Arial Unicode MS"/>
          <w:i/>
          <w:color w:val="000000"/>
          <w:w w:val="103"/>
          <w:kern w:val="1"/>
          <w:lang w:eastAsia="ar-SA"/>
        </w:rPr>
        <w:t xml:space="preserve"> </w:t>
      </w:r>
    </w:p>
    <w:p w:rsidR="00C254D5" w:rsidRPr="00C254D5" w:rsidRDefault="00C254D5" w:rsidP="00C254D5">
      <w:pPr>
        <w:tabs>
          <w:tab w:val="left" w:pos="1350"/>
        </w:tabs>
        <w:suppressAutoHyphens/>
        <w:spacing w:after="120" w:line="240" w:lineRule="exact"/>
        <w:rPr>
          <w:rFonts w:eastAsia="Arial Unicode MS"/>
          <w:i/>
          <w:color w:val="000000"/>
          <w:w w:val="103"/>
          <w:kern w:val="1"/>
          <w:lang w:eastAsia="ar-SA"/>
        </w:rPr>
      </w:pPr>
      <w:r w:rsidRPr="00C254D5">
        <w:rPr>
          <w:rFonts w:eastAsia="Arial Unicode MS"/>
          <w:i/>
          <w:color w:val="000000"/>
          <w:w w:val="103"/>
          <w:kern w:val="1"/>
          <w:lang w:eastAsia="ar-SA"/>
        </w:rPr>
        <w:t>Члан гупе</w:t>
      </w:r>
    </w:p>
    <w:p w:rsidR="00C254D5" w:rsidRPr="00C254D5" w:rsidRDefault="00C254D5" w:rsidP="00C254D5">
      <w:pPr>
        <w:tabs>
          <w:tab w:val="left" w:pos="90"/>
          <w:tab w:val="left" w:pos="1350"/>
        </w:tabs>
        <w:suppressAutoHyphens/>
        <w:spacing w:after="120" w:line="100" w:lineRule="atLeast"/>
        <w:rPr>
          <w:rFonts w:eastAsia="Arial Unicode MS"/>
          <w:i/>
          <w:color w:val="000000"/>
          <w:w w:val="103"/>
          <w:kern w:val="1"/>
          <w:lang w:eastAsia="ar-SA"/>
        </w:rPr>
      </w:pPr>
      <w:r w:rsidRPr="00C254D5">
        <w:rPr>
          <w:rFonts w:eastAsia="Arial Unicode MS"/>
          <w:i/>
          <w:color w:val="000000"/>
          <w:w w:val="103"/>
          <w:kern w:val="1"/>
          <w:lang w:eastAsia="ar-SA"/>
        </w:rPr>
        <w:t>_____________________________ ул.________________ бр._____кога заступа директор________________________</w:t>
      </w:r>
      <w:proofErr w:type="gramStart"/>
      <w:r w:rsidRPr="00C254D5">
        <w:rPr>
          <w:rFonts w:eastAsia="Arial Unicode MS"/>
          <w:i/>
          <w:color w:val="000000"/>
          <w:w w:val="103"/>
          <w:kern w:val="1"/>
          <w:lang w:eastAsia="ar-SA"/>
        </w:rPr>
        <w:t>;ПИБ</w:t>
      </w:r>
      <w:proofErr w:type="gramEnd"/>
      <w:r w:rsidRPr="00C254D5">
        <w:rPr>
          <w:rFonts w:eastAsia="Arial Unicode MS"/>
          <w:i/>
          <w:color w:val="000000"/>
          <w:w w:val="103"/>
          <w:kern w:val="1"/>
          <w:lang w:eastAsia="ar-SA"/>
        </w:rPr>
        <w:t>:____________;МБ:____________</w:t>
      </w:r>
    </w:p>
    <w:p w:rsidR="00C254D5" w:rsidRPr="00C254D5" w:rsidRDefault="00C254D5" w:rsidP="00C254D5">
      <w:pPr>
        <w:tabs>
          <w:tab w:val="left" w:pos="1350"/>
        </w:tabs>
        <w:suppressAutoHyphens/>
        <w:spacing w:after="120"/>
        <w:ind w:left="760"/>
        <w:rPr>
          <w:rFonts w:eastAsia="Arial Unicode MS"/>
          <w:color w:val="000000"/>
          <w:kern w:val="1"/>
          <w:lang w:val="ru-RU" w:eastAsia="ar-SA"/>
        </w:rPr>
      </w:pPr>
      <w:r w:rsidRPr="00C254D5">
        <w:rPr>
          <w:rFonts w:eastAsia="Arial Unicode MS"/>
          <w:color w:val="000000"/>
          <w:spacing w:val="-7"/>
          <w:kern w:val="1"/>
          <w:lang w:val="ru-RU" w:eastAsia="ar-SA"/>
        </w:rPr>
        <w:t>У</w:t>
      </w:r>
      <w:r w:rsidRPr="00C254D5">
        <w:rPr>
          <w:rFonts w:eastAsia="Arial Unicode MS"/>
          <w:color w:val="000000"/>
          <w:spacing w:val="-6"/>
          <w:kern w:val="1"/>
          <w:lang w:val="ru-RU" w:eastAsia="ar-SA"/>
        </w:rPr>
        <w:t>г</w:t>
      </w:r>
      <w:r w:rsidRPr="00C254D5">
        <w:rPr>
          <w:rFonts w:eastAsia="Arial Unicode MS"/>
          <w:color w:val="000000"/>
          <w:kern w:val="1"/>
          <w:lang w:val="ru-RU" w:eastAsia="ar-SA"/>
        </w:rPr>
        <w:t>о</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ор</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е</w:t>
      </w:r>
      <w:r w:rsidRPr="00C254D5">
        <w:rPr>
          <w:rFonts w:eastAsia="Arial Unicode MS"/>
          <w:color w:val="000000"/>
          <w:spacing w:val="28"/>
          <w:kern w:val="1"/>
          <w:lang w:val="ru-RU" w:eastAsia="ar-SA"/>
        </w:rPr>
        <w:t xml:space="preserve"> </w:t>
      </w:r>
      <w:r w:rsidRPr="00C254D5">
        <w:rPr>
          <w:rFonts w:eastAsia="Arial Unicode MS"/>
          <w:color w:val="000000"/>
          <w:spacing w:val="2"/>
          <w:kern w:val="1"/>
          <w:lang w:val="ru-RU" w:eastAsia="ar-SA"/>
        </w:rPr>
        <w:t>с</w:t>
      </w:r>
      <w:r w:rsidRPr="00C254D5">
        <w:rPr>
          <w:rFonts w:eastAsia="Arial Unicode MS"/>
          <w:color w:val="000000"/>
          <w:spacing w:val="-4"/>
          <w:kern w:val="1"/>
          <w:lang w:val="ru-RU" w:eastAsia="ar-SA"/>
        </w:rPr>
        <w:t>т</w:t>
      </w:r>
      <w:r w:rsidRPr="00C254D5">
        <w:rPr>
          <w:rFonts w:eastAsia="Arial Unicode MS"/>
          <w:color w:val="000000"/>
          <w:kern w:val="1"/>
          <w:lang w:val="ru-RU" w:eastAsia="ar-SA"/>
        </w:rPr>
        <w:t>ра</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е</w:t>
      </w:r>
      <w:r w:rsidRPr="00C254D5">
        <w:rPr>
          <w:rFonts w:eastAsia="Arial Unicode MS"/>
          <w:color w:val="000000"/>
          <w:spacing w:val="21"/>
          <w:kern w:val="1"/>
          <w:lang w:val="ru-RU" w:eastAsia="ar-SA"/>
        </w:rPr>
        <w:t xml:space="preserve"> </w:t>
      </w:r>
      <w:r w:rsidRPr="00C254D5">
        <w:rPr>
          <w:rFonts w:eastAsia="Arial Unicode MS"/>
          <w:color w:val="000000"/>
          <w:spacing w:val="4"/>
          <w:kern w:val="1"/>
          <w:lang w:val="ru-RU" w:eastAsia="ar-SA"/>
        </w:rPr>
        <w:t>с</w:t>
      </w:r>
      <w:r w:rsidRPr="00C254D5">
        <w:rPr>
          <w:rFonts w:eastAsia="Arial Unicode MS"/>
          <w:color w:val="000000"/>
          <w:kern w:val="1"/>
          <w:lang w:val="ru-RU" w:eastAsia="ar-SA"/>
        </w:rPr>
        <w:t>у</w:t>
      </w:r>
      <w:r w:rsidRPr="00C254D5">
        <w:rPr>
          <w:rFonts w:eastAsia="Arial Unicode MS"/>
          <w:color w:val="000000"/>
          <w:spacing w:val="3"/>
          <w:kern w:val="1"/>
          <w:lang w:val="ru-RU" w:eastAsia="ar-SA"/>
        </w:rPr>
        <w:t xml:space="preserve"> </w:t>
      </w:r>
      <w:r w:rsidRPr="00C254D5">
        <w:rPr>
          <w:rFonts w:eastAsia="Arial Unicode MS"/>
          <w:color w:val="000000"/>
          <w:spacing w:val="2"/>
          <w:kern w:val="1"/>
          <w:lang w:val="ru-RU" w:eastAsia="ar-SA"/>
        </w:rPr>
        <w:t>с</w:t>
      </w:r>
      <w:r w:rsidRPr="00C254D5">
        <w:rPr>
          <w:rFonts w:eastAsia="Arial Unicode MS"/>
          <w:color w:val="000000"/>
          <w:kern w:val="1"/>
          <w:lang w:val="ru-RU" w:eastAsia="ar-SA"/>
        </w:rPr>
        <w:t>е</w:t>
      </w:r>
      <w:r w:rsidRPr="00C254D5">
        <w:rPr>
          <w:rFonts w:eastAsia="Arial Unicode MS"/>
          <w:color w:val="000000"/>
          <w:spacing w:val="8"/>
          <w:kern w:val="1"/>
          <w:lang w:val="ru-RU" w:eastAsia="ar-SA"/>
        </w:rPr>
        <w:t xml:space="preserve"> </w:t>
      </w:r>
      <w:r w:rsidRPr="00C254D5">
        <w:rPr>
          <w:rFonts w:eastAsia="Arial Unicode MS"/>
          <w:color w:val="000000"/>
          <w:kern w:val="1"/>
          <w:lang w:val="ru-RU" w:eastAsia="ar-SA"/>
        </w:rPr>
        <w:t>са</w:t>
      </w:r>
      <w:r w:rsidRPr="00C254D5">
        <w:rPr>
          <w:rFonts w:eastAsia="Arial Unicode MS"/>
          <w:color w:val="000000"/>
          <w:spacing w:val="-6"/>
          <w:kern w:val="1"/>
          <w:lang w:val="ru-RU" w:eastAsia="ar-SA"/>
        </w:rPr>
        <w:t>г</w:t>
      </w:r>
      <w:r w:rsidRPr="00C254D5">
        <w:rPr>
          <w:rFonts w:eastAsia="Arial Unicode MS"/>
          <w:color w:val="000000"/>
          <w:spacing w:val="-1"/>
          <w:kern w:val="1"/>
          <w:lang w:val="ru-RU" w:eastAsia="ar-SA"/>
        </w:rPr>
        <w:t>л</w:t>
      </w:r>
      <w:r w:rsidRPr="00C254D5">
        <w:rPr>
          <w:rFonts w:eastAsia="Arial Unicode MS"/>
          <w:color w:val="000000"/>
          <w:kern w:val="1"/>
          <w:lang w:val="ru-RU" w:eastAsia="ar-SA"/>
        </w:rPr>
        <w:t>аси</w:t>
      </w:r>
      <w:r w:rsidRPr="00C254D5">
        <w:rPr>
          <w:rFonts w:eastAsia="Arial Unicode MS"/>
          <w:color w:val="000000"/>
          <w:spacing w:val="-1"/>
          <w:kern w:val="1"/>
          <w:lang w:val="ru-RU" w:eastAsia="ar-SA"/>
        </w:rPr>
        <w:t>л</w:t>
      </w:r>
      <w:r w:rsidRPr="00C254D5">
        <w:rPr>
          <w:rFonts w:eastAsia="Arial Unicode MS"/>
          <w:color w:val="000000"/>
          <w:kern w:val="1"/>
          <w:lang w:val="ru-RU" w:eastAsia="ar-SA"/>
        </w:rPr>
        <w:t>е</w:t>
      </w:r>
      <w:r w:rsidRPr="00C254D5">
        <w:rPr>
          <w:rFonts w:eastAsia="Arial Unicode MS"/>
          <w:color w:val="000000"/>
          <w:spacing w:val="31"/>
          <w:kern w:val="1"/>
          <w:lang w:val="ru-RU" w:eastAsia="ar-SA"/>
        </w:rPr>
        <w:t xml:space="preserve"> </w:t>
      </w:r>
      <w:r w:rsidRPr="00C254D5">
        <w:rPr>
          <w:rFonts w:eastAsia="Arial Unicode MS"/>
          <w:color w:val="000000"/>
          <w:kern w:val="1"/>
          <w:lang w:val="ru-RU" w:eastAsia="ar-SA"/>
        </w:rPr>
        <w:t>о</w:t>
      </w:r>
      <w:r w:rsidRPr="00C254D5">
        <w:rPr>
          <w:rFonts w:eastAsia="Arial Unicode MS"/>
          <w:color w:val="000000"/>
          <w:spacing w:val="8"/>
          <w:kern w:val="1"/>
          <w:lang w:val="ru-RU" w:eastAsia="ar-SA"/>
        </w:rPr>
        <w:t xml:space="preserve"> </w:t>
      </w:r>
      <w:r w:rsidRPr="00C254D5">
        <w:rPr>
          <w:rFonts w:eastAsia="Arial Unicode MS"/>
          <w:color w:val="000000"/>
          <w:w w:val="103"/>
          <w:kern w:val="1"/>
          <w:lang w:val="ru-RU" w:eastAsia="ar-SA"/>
        </w:rPr>
        <w:t>с</w:t>
      </w:r>
      <w:r w:rsidRPr="00C254D5">
        <w:rPr>
          <w:rFonts w:eastAsia="Arial Unicode MS"/>
          <w:color w:val="000000"/>
          <w:spacing w:val="-1"/>
          <w:w w:val="103"/>
          <w:kern w:val="1"/>
          <w:lang w:val="ru-RU" w:eastAsia="ar-SA"/>
        </w:rPr>
        <w:t>л</w:t>
      </w:r>
      <w:r w:rsidRPr="00C254D5">
        <w:rPr>
          <w:rFonts w:eastAsia="Arial Unicode MS"/>
          <w:color w:val="000000"/>
          <w:spacing w:val="-5"/>
          <w:w w:val="103"/>
          <w:kern w:val="1"/>
          <w:lang w:val="ru-RU" w:eastAsia="ar-SA"/>
        </w:rPr>
        <w:t>е</w:t>
      </w:r>
      <w:r w:rsidRPr="00C254D5">
        <w:rPr>
          <w:rFonts w:eastAsia="Arial Unicode MS"/>
          <w:color w:val="000000"/>
          <w:spacing w:val="-1"/>
          <w:w w:val="103"/>
          <w:kern w:val="1"/>
          <w:lang w:val="ru-RU" w:eastAsia="ar-SA"/>
        </w:rPr>
        <w:t>д</w:t>
      </w:r>
      <w:r w:rsidRPr="00C254D5">
        <w:rPr>
          <w:rFonts w:eastAsia="Arial Unicode MS"/>
          <w:color w:val="000000"/>
          <w:w w:val="103"/>
          <w:kern w:val="1"/>
          <w:lang w:val="ru-RU" w:eastAsia="ar-SA"/>
        </w:rPr>
        <w:t>еће</w:t>
      </w:r>
      <w:r w:rsidRPr="00C254D5">
        <w:rPr>
          <w:rFonts w:eastAsia="Arial Unicode MS"/>
          <w:color w:val="000000"/>
          <w:spacing w:val="-1"/>
          <w:w w:val="103"/>
          <w:kern w:val="1"/>
          <w:lang w:val="ru-RU" w:eastAsia="ar-SA"/>
        </w:rPr>
        <w:t>м</w:t>
      </w:r>
      <w:r w:rsidRPr="00C254D5">
        <w:rPr>
          <w:rFonts w:eastAsia="Arial Unicode MS"/>
          <w:color w:val="000000"/>
          <w:w w:val="103"/>
          <w:kern w:val="1"/>
          <w:lang w:val="ru-RU" w:eastAsia="ar-SA"/>
        </w:rPr>
        <w:t>:</w:t>
      </w:r>
    </w:p>
    <w:p w:rsidR="00C254D5" w:rsidRPr="00C254D5" w:rsidRDefault="00C254D5" w:rsidP="00C254D5">
      <w:pPr>
        <w:tabs>
          <w:tab w:val="left" w:pos="1350"/>
        </w:tabs>
        <w:suppressAutoHyphens/>
        <w:spacing w:after="120"/>
        <w:rPr>
          <w:rFonts w:eastAsia="Arial Unicode MS"/>
          <w:color w:val="000000"/>
          <w:kern w:val="1"/>
          <w:lang w:eastAsia="ar-SA"/>
        </w:rPr>
      </w:pPr>
      <w:r w:rsidRPr="00C254D5">
        <w:rPr>
          <w:rFonts w:eastAsia="Arial Unicode MS"/>
          <w:b/>
          <w:color w:val="000000"/>
          <w:spacing w:val="-2"/>
          <w:kern w:val="1"/>
          <w:highlight w:val="lightGray"/>
          <w:lang w:eastAsia="ar-SA"/>
        </w:rPr>
        <w:t>Уводне одредбе</w:t>
      </w:r>
    </w:p>
    <w:p w:rsidR="00C254D5" w:rsidRPr="00C254D5" w:rsidRDefault="00C254D5" w:rsidP="00C254D5">
      <w:pPr>
        <w:tabs>
          <w:tab w:val="left" w:pos="1350"/>
        </w:tabs>
        <w:suppressAutoHyphens/>
        <w:spacing w:after="120"/>
        <w:jc w:val="center"/>
        <w:rPr>
          <w:rFonts w:eastAsia="Arial Unicode MS"/>
          <w:b/>
          <w:color w:val="000000"/>
          <w:w w:val="103"/>
          <w:kern w:val="1"/>
          <w:lang w:eastAsia="ar-SA"/>
        </w:rPr>
      </w:pPr>
      <w:proofErr w:type="gramStart"/>
      <w:r w:rsidRPr="00C254D5">
        <w:rPr>
          <w:rFonts w:eastAsia="Arial Unicode MS"/>
          <w:b/>
          <w:color w:val="000000"/>
          <w:w w:val="103"/>
          <w:kern w:val="1"/>
          <w:lang w:eastAsia="ar-SA"/>
        </w:rPr>
        <w:t>Члан 1.</w:t>
      </w:r>
      <w:proofErr w:type="gramEnd"/>
    </w:p>
    <w:p w:rsidR="001F6717" w:rsidRDefault="00C254D5" w:rsidP="001F6717">
      <w:pPr>
        <w:tabs>
          <w:tab w:val="left" w:pos="1350"/>
        </w:tabs>
        <w:spacing w:before="3" w:after="120"/>
        <w:jc w:val="both"/>
        <w:rPr>
          <w:b/>
          <w:spacing w:val="-1"/>
          <w:lang w:val="sr-Cyrl-CS"/>
        </w:rPr>
      </w:pPr>
      <w:r w:rsidRPr="00C254D5">
        <w:rPr>
          <w:rFonts w:eastAsia="Arial Unicode MS"/>
          <w:color w:val="000000"/>
          <w:kern w:val="1"/>
          <w:lang w:val="sr-Cyrl-CS" w:eastAsia="ar-SA"/>
        </w:rPr>
        <w:t xml:space="preserve">  </w:t>
      </w:r>
      <w:r w:rsidR="001F6717" w:rsidRPr="00AB4E18">
        <w:rPr>
          <w:lang w:val="sr-Cyrl-CS"/>
        </w:rPr>
        <w:t xml:space="preserve">Наручилац је складу са чланом </w:t>
      </w:r>
      <w:r w:rsidR="001F6717">
        <w:rPr>
          <w:lang w:val="sr-Cyrl-CS"/>
        </w:rPr>
        <w:t>27</w:t>
      </w:r>
      <w:r w:rsidR="001F6717" w:rsidRPr="00AB4E18">
        <w:rPr>
          <w:lang w:val="sr-Cyrl-CS"/>
        </w:rPr>
        <w:t>.</w:t>
      </w:r>
      <w:r w:rsidR="001F6717">
        <w:rPr>
          <w:lang w:val="sr-Cyrl-CS"/>
        </w:rPr>
        <w:t xml:space="preserve"> став 1. тачка 1)</w:t>
      </w:r>
      <w:r w:rsidR="001F6717" w:rsidRPr="00AB4E18">
        <w:rPr>
          <w:lang w:val="sr-Cyrl-CS"/>
        </w:rPr>
        <w:t xml:space="preserve"> Закона о јавним набавкама </w:t>
      </w:r>
      <w:r w:rsidR="001F6717" w:rsidRPr="00AB4E18">
        <w:rPr>
          <w:spacing w:val="1"/>
          <w:lang w:val="ru-RU"/>
        </w:rPr>
        <w:t>("</w:t>
      </w:r>
      <w:r w:rsidR="001F6717" w:rsidRPr="00AB4E18">
        <w:rPr>
          <w:spacing w:val="-1"/>
          <w:lang w:val="ru-RU"/>
        </w:rPr>
        <w:t>С</w:t>
      </w:r>
      <w:r w:rsidR="001F6717" w:rsidRPr="00AB4E18">
        <w:rPr>
          <w:spacing w:val="1"/>
          <w:lang w:val="ru-RU"/>
        </w:rPr>
        <w:t>л</w:t>
      </w:r>
      <w:r w:rsidR="001F6717" w:rsidRPr="00AB4E18">
        <w:rPr>
          <w:spacing w:val="2"/>
          <w:lang w:val="ru-RU"/>
        </w:rPr>
        <w:t>у</w:t>
      </w:r>
      <w:r w:rsidR="001F6717" w:rsidRPr="00AB4E18">
        <w:rPr>
          <w:spacing w:val="3"/>
          <w:lang w:val="ru-RU"/>
        </w:rPr>
        <w:t>ж</w:t>
      </w:r>
      <w:r w:rsidR="001F6717" w:rsidRPr="00AB4E18">
        <w:rPr>
          <w:spacing w:val="-3"/>
          <w:lang w:val="ru-RU"/>
        </w:rPr>
        <w:t>б</w:t>
      </w:r>
      <w:r w:rsidR="001F6717" w:rsidRPr="00AB4E18">
        <w:rPr>
          <w:lang w:val="ru-RU"/>
        </w:rPr>
        <w:t>е</w:t>
      </w:r>
      <w:r w:rsidR="001F6717" w:rsidRPr="00AB4E18">
        <w:rPr>
          <w:spacing w:val="-2"/>
          <w:lang w:val="ru-RU"/>
        </w:rPr>
        <w:t>н</w:t>
      </w:r>
      <w:r w:rsidR="001F6717" w:rsidRPr="00AB4E18">
        <w:rPr>
          <w:lang w:val="ru-RU"/>
        </w:rPr>
        <w:t>и</w:t>
      </w:r>
      <w:r w:rsidR="001F6717" w:rsidRPr="00AB4E18">
        <w:rPr>
          <w:spacing w:val="55"/>
          <w:lang w:val="ru-RU"/>
        </w:rPr>
        <w:t xml:space="preserve"> </w:t>
      </w:r>
      <w:r w:rsidR="001F6717" w:rsidRPr="00AB4E18">
        <w:rPr>
          <w:spacing w:val="-4"/>
          <w:lang w:val="ru-RU"/>
        </w:rPr>
        <w:t>г</w:t>
      </w:r>
      <w:r w:rsidR="001F6717" w:rsidRPr="00AB4E18">
        <w:rPr>
          <w:spacing w:val="-1"/>
          <w:lang w:val="ru-RU"/>
        </w:rPr>
        <w:t>л</w:t>
      </w:r>
      <w:r w:rsidR="001F6717" w:rsidRPr="00AB4E18">
        <w:rPr>
          <w:lang w:val="ru-RU"/>
        </w:rPr>
        <w:t>ас</w:t>
      </w:r>
      <w:r w:rsidR="001F6717" w:rsidRPr="00AB4E18">
        <w:rPr>
          <w:spacing w:val="-2"/>
          <w:lang w:val="ru-RU"/>
        </w:rPr>
        <w:t>н</w:t>
      </w:r>
      <w:r w:rsidR="001F6717" w:rsidRPr="00AB4E18">
        <w:rPr>
          <w:spacing w:val="2"/>
          <w:lang w:val="ru-RU"/>
        </w:rPr>
        <w:t>и</w:t>
      </w:r>
      <w:r w:rsidR="001F6717" w:rsidRPr="00AB4E18">
        <w:rPr>
          <w:lang w:val="ru-RU"/>
        </w:rPr>
        <w:t>к</w:t>
      </w:r>
      <w:r w:rsidR="001F6717" w:rsidRPr="00AB4E18">
        <w:rPr>
          <w:spacing w:val="43"/>
          <w:lang w:val="ru-RU"/>
        </w:rPr>
        <w:t xml:space="preserve"> </w:t>
      </w:r>
      <w:r w:rsidR="001F6717" w:rsidRPr="00AB4E18">
        <w:rPr>
          <w:spacing w:val="-1"/>
          <w:lang w:val="ru-RU"/>
        </w:rPr>
        <w:t>РС</w:t>
      </w:r>
      <w:r w:rsidR="001F6717" w:rsidRPr="00AB4E18">
        <w:rPr>
          <w:spacing w:val="1"/>
          <w:lang w:val="ru-RU"/>
        </w:rPr>
        <w:t>"</w:t>
      </w:r>
      <w:r w:rsidR="001F6717" w:rsidRPr="00AB4E18">
        <w:rPr>
          <w:lang w:val="ru-RU"/>
        </w:rPr>
        <w:t>,</w:t>
      </w:r>
      <w:r w:rsidR="001F6717" w:rsidRPr="00AB4E18">
        <w:rPr>
          <w:spacing w:val="36"/>
          <w:lang w:val="ru-RU"/>
        </w:rPr>
        <w:t xml:space="preserve"> </w:t>
      </w:r>
      <w:r w:rsidR="001F6717" w:rsidRPr="00AB4E18">
        <w:rPr>
          <w:spacing w:val="-1"/>
          <w:w w:val="103"/>
          <w:lang w:val="ru-RU"/>
        </w:rPr>
        <w:t>б</w:t>
      </w:r>
      <w:r w:rsidR="001F6717" w:rsidRPr="00AB4E18">
        <w:rPr>
          <w:w w:val="103"/>
          <w:lang w:val="ru-RU"/>
        </w:rPr>
        <w:t>р.</w:t>
      </w:r>
      <w:r w:rsidR="001F6717">
        <w:rPr>
          <w:lang w:val="ru-RU"/>
        </w:rPr>
        <w:t>91/</w:t>
      </w:r>
      <w:r w:rsidR="00F86EC1">
        <w:rPr>
          <w:lang w:val="ru-RU"/>
        </w:rPr>
        <w:t>19</w:t>
      </w:r>
      <w:r w:rsidR="001F6717" w:rsidRPr="00AB4E18">
        <w:rPr>
          <w:spacing w:val="1"/>
          <w:lang w:val="ru-RU"/>
        </w:rPr>
        <w:t>)</w:t>
      </w:r>
      <w:r w:rsidR="001F6717" w:rsidRPr="00AB4E18">
        <w:rPr>
          <w:lang w:val="sr-Cyrl-CS"/>
        </w:rPr>
        <w:t>, спровео набавку број V</w:t>
      </w:r>
      <w:r w:rsidR="001F6717" w:rsidRPr="00AB4E18">
        <w:t>III</w:t>
      </w:r>
      <w:r w:rsidR="001F6717" w:rsidRPr="00AB4E18">
        <w:rPr>
          <w:lang w:val="sr-Cyrl-CS"/>
        </w:rPr>
        <w:t xml:space="preserve"> 404-</w:t>
      </w:r>
      <w:r w:rsidR="0061008E">
        <w:rPr>
          <w:lang w:val="sr-Cyrl-CS"/>
        </w:rPr>
        <w:t>229/21</w:t>
      </w:r>
      <w:r w:rsidR="001F6717" w:rsidRPr="00AB4E18">
        <w:rPr>
          <w:lang w:val="sr-Cyrl-CS"/>
        </w:rPr>
        <w:t xml:space="preserve"> и донео Одлуку о додели уговора број </w:t>
      </w:r>
      <w:r w:rsidR="001F6717">
        <w:rPr>
          <w:lang w:val="sr-Cyrl-CS"/>
        </w:rPr>
        <w:t>_________________</w:t>
      </w:r>
      <w:r w:rsidR="001F6717" w:rsidRPr="00AB4E18">
        <w:rPr>
          <w:lang w:val="sr-Cyrl-CS"/>
        </w:rPr>
        <w:t xml:space="preserve"> од </w:t>
      </w:r>
      <w:r w:rsidR="001F6717" w:rsidRPr="00AB4E18">
        <w:t>____________</w:t>
      </w:r>
      <w:r w:rsidR="001F6717">
        <w:t>202</w:t>
      </w:r>
      <w:r w:rsidR="0061008E">
        <w:t>1</w:t>
      </w:r>
      <w:r w:rsidR="001F6717" w:rsidRPr="00AB4E18">
        <w:rPr>
          <w:lang w:val="sr-Cyrl-CS"/>
        </w:rPr>
        <w:t xml:space="preserve">. године и </w:t>
      </w:r>
      <w:r w:rsidR="001F6717" w:rsidRPr="00AB4E18">
        <w:t xml:space="preserve">изабрао </w:t>
      </w:r>
      <w:r w:rsidR="001F6717" w:rsidRPr="00AB4E18">
        <w:lastRenderedPageBreak/>
        <w:t>извођача</w:t>
      </w:r>
      <w:r w:rsidR="001F6717">
        <w:t xml:space="preserve"> </w:t>
      </w:r>
      <w:r w:rsidR="001F6717" w:rsidRPr="00AB4E18">
        <w:t xml:space="preserve">__________________ </w:t>
      </w:r>
      <w:r w:rsidR="001F6717" w:rsidRPr="00AB4E18">
        <w:rPr>
          <w:lang w:val="sr-Cyrl-CS"/>
        </w:rPr>
        <w:t xml:space="preserve">као најповољнијег </w:t>
      </w:r>
      <w:r w:rsidR="001F6717">
        <w:rPr>
          <w:lang w:val="sr-Cyrl-CS"/>
        </w:rPr>
        <w:t>привредног субјекта</w:t>
      </w:r>
      <w:r w:rsidR="001F6717" w:rsidRPr="00AB4E18">
        <w:rPr>
          <w:lang w:val="sr-Cyrl-CS"/>
        </w:rPr>
        <w:t xml:space="preserve"> за набавку V</w:t>
      </w:r>
      <w:r w:rsidR="001F6717" w:rsidRPr="00AB4E18">
        <w:t>III</w:t>
      </w:r>
      <w:r w:rsidR="001F6717" w:rsidRPr="00AB4E18">
        <w:rPr>
          <w:lang w:val="sr-Cyrl-CS"/>
        </w:rPr>
        <w:t xml:space="preserve"> 404-</w:t>
      </w:r>
      <w:r w:rsidR="0061008E">
        <w:rPr>
          <w:lang w:val="sr-Cyrl-CS"/>
        </w:rPr>
        <w:t>229/21</w:t>
      </w:r>
      <w:r w:rsidR="001F6717" w:rsidRPr="00AB4E18">
        <w:rPr>
          <w:lang w:val="sr-Cyrl-CS"/>
        </w:rPr>
        <w:t xml:space="preserve"> </w:t>
      </w:r>
      <w:r w:rsidR="001F6717" w:rsidRPr="00AB4E18">
        <w:rPr>
          <w:spacing w:val="-1"/>
        </w:rPr>
        <w:t xml:space="preserve"> </w:t>
      </w:r>
      <w:r w:rsidR="001F6717" w:rsidRPr="00AB4E18">
        <w:rPr>
          <w:b/>
          <w:spacing w:val="-1"/>
          <w:lang w:val="sr-Cyrl-CS"/>
        </w:rPr>
        <w:t>„</w:t>
      </w:r>
      <w:r w:rsidR="001F6717">
        <w:rPr>
          <w:b/>
          <w:spacing w:val="-1"/>
        </w:rPr>
        <w:t>Израда подлоге за клизалиште на Тргу</w:t>
      </w:r>
      <w:r w:rsidR="001F6717">
        <w:rPr>
          <w:b/>
          <w:spacing w:val="-1"/>
          <w:lang w:val="sr-Cyrl-CS"/>
        </w:rPr>
        <w:t>“.</w:t>
      </w:r>
    </w:p>
    <w:p w:rsidR="00C254D5" w:rsidRPr="001F6717" w:rsidRDefault="00C254D5" w:rsidP="00C254D5">
      <w:pPr>
        <w:suppressAutoHyphens/>
        <w:spacing w:line="100" w:lineRule="atLeast"/>
        <w:jc w:val="both"/>
        <w:rPr>
          <w:rFonts w:eastAsia="TimesNewRomanPS-BoldMT"/>
          <w:bCs/>
          <w:color w:val="000000"/>
          <w:kern w:val="1"/>
          <w:lang w:eastAsia="ar-SA"/>
        </w:rPr>
      </w:pPr>
    </w:p>
    <w:p w:rsidR="00C254D5" w:rsidRPr="00C254D5" w:rsidRDefault="00C254D5" w:rsidP="00C254D5">
      <w:pPr>
        <w:suppressAutoHyphens/>
        <w:spacing w:line="100" w:lineRule="atLeast"/>
        <w:jc w:val="both"/>
        <w:rPr>
          <w:rFonts w:eastAsia="TimesNewRomanPS-BoldMT"/>
          <w:bCs/>
          <w:color w:val="000000"/>
          <w:kern w:val="1"/>
          <w:lang w:val="sr-Cyrl-CS" w:eastAsia="ar-SA"/>
        </w:rPr>
      </w:pPr>
    </w:p>
    <w:p w:rsidR="00C254D5" w:rsidRPr="00C254D5" w:rsidRDefault="00C254D5" w:rsidP="00C254D5">
      <w:pPr>
        <w:tabs>
          <w:tab w:val="left" w:pos="1350"/>
        </w:tabs>
        <w:suppressAutoHyphens/>
        <w:spacing w:before="3" w:after="120"/>
        <w:ind w:hanging="122"/>
        <w:jc w:val="center"/>
        <w:rPr>
          <w:rFonts w:eastAsia="Arial Unicode MS"/>
          <w:b/>
          <w:color w:val="000000"/>
          <w:w w:val="103"/>
          <w:kern w:val="1"/>
          <w:lang w:val="sr-Cyrl-CS" w:eastAsia="ar-SA"/>
        </w:rPr>
      </w:pPr>
      <w:r w:rsidRPr="00C254D5">
        <w:rPr>
          <w:rFonts w:eastAsia="Arial Unicode MS"/>
          <w:b/>
          <w:color w:val="000000"/>
          <w:w w:val="103"/>
          <w:kern w:val="1"/>
          <w:lang w:val="sr-Cyrl-CS" w:eastAsia="ar-SA"/>
        </w:rPr>
        <w:t>Члан 1а.</w:t>
      </w:r>
    </w:p>
    <w:p w:rsidR="00C254D5" w:rsidRPr="00C254D5" w:rsidRDefault="00C254D5" w:rsidP="00C254D5">
      <w:pPr>
        <w:tabs>
          <w:tab w:val="left" w:pos="1350"/>
        </w:tabs>
        <w:suppressAutoHyphens/>
        <w:spacing w:before="7" w:after="120" w:line="247" w:lineRule="auto"/>
        <w:jc w:val="both"/>
        <w:rPr>
          <w:rFonts w:eastAsia="Arial Unicode MS"/>
          <w:color w:val="000000"/>
          <w:w w:val="103"/>
          <w:kern w:val="1"/>
          <w:lang w:eastAsia="ar-SA"/>
        </w:rPr>
      </w:pPr>
      <w:r w:rsidRPr="00C254D5">
        <w:rPr>
          <w:rFonts w:eastAsia="Arial Unicode MS"/>
          <w:color w:val="000000"/>
          <w:kern w:val="1"/>
          <w:lang w:val="ru-RU" w:eastAsia="ar-SA"/>
        </w:rPr>
        <w:t>Извођач</w:t>
      </w:r>
      <w:r w:rsidRPr="00C254D5">
        <w:rPr>
          <w:rFonts w:eastAsia="Arial Unicode MS"/>
          <w:color w:val="000000"/>
          <w:spacing w:val="23"/>
          <w:kern w:val="1"/>
          <w:lang w:val="ru-RU" w:eastAsia="ar-SA"/>
        </w:rPr>
        <w:t xml:space="preserve"> </w:t>
      </w:r>
      <w:r w:rsidRPr="00C254D5">
        <w:rPr>
          <w:rFonts w:eastAsia="Arial Unicode MS"/>
          <w:color w:val="000000"/>
          <w:kern w:val="1"/>
          <w:lang w:val="ru-RU" w:eastAsia="ar-SA"/>
        </w:rPr>
        <w:t>ће</w:t>
      </w:r>
      <w:r w:rsidRPr="00C254D5">
        <w:rPr>
          <w:rFonts w:eastAsia="Arial Unicode MS"/>
          <w:color w:val="000000"/>
          <w:spacing w:val="7"/>
          <w:kern w:val="1"/>
          <w:lang w:val="ru-RU" w:eastAsia="ar-SA"/>
        </w:rPr>
        <w:t xml:space="preserve"> </w:t>
      </w:r>
      <w:r w:rsidRPr="00C254D5">
        <w:rPr>
          <w:rFonts w:eastAsia="Arial Unicode MS"/>
          <w:color w:val="000000"/>
          <w:spacing w:val="2"/>
          <w:kern w:val="1"/>
          <w:lang w:val="ru-RU" w:eastAsia="ar-SA"/>
        </w:rPr>
        <w:t>и</w:t>
      </w:r>
      <w:r w:rsidRPr="00C254D5">
        <w:rPr>
          <w:rFonts w:eastAsia="Arial Unicode MS"/>
          <w:color w:val="000000"/>
          <w:spacing w:val="-4"/>
          <w:kern w:val="1"/>
          <w:lang w:val="ru-RU" w:eastAsia="ar-SA"/>
        </w:rPr>
        <w:t>з</w:t>
      </w:r>
      <w:r w:rsidRPr="00C254D5">
        <w:rPr>
          <w:rFonts w:eastAsia="Arial Unicode MS"/>
          <w:color w:val="000000"/>
          <w:kern w:val="1"/>
          <w:lang w:val="ru-RU" w:eastAsia="ar-SA"/>
        </w:rPr>
        <w:t>вр</w:t>
      </w:r>
      <w:r w:rsidRPr="00C254D5">
        <w:rPr>
          <w:rFonts w:eastAsia="Arial Unicode MS"/>
          <w:color w:val="000000"/>
          <w:spacing w:val="-1"/>
          <w:kern w:val="1"/>
          <w:lang w:val="ru-RU" w:eastAsia="ar-SA"/>
        </w:rPr>
        <w:t>ш</w:t>
      </w:r>
      <w:r w:rsidRPr="00C254D5">
        <w:rPr>
          <w:rFonts w:eastAsia="Arial Unicode MS"/>
          <w:color w:val="000000"/>
          <w:spacing w:val="2"/>
          <w:kern w:val="1"/>
          <w:lang w:val="ru-RU" w:eastAsia="ar-SA"/>
        </w:rPr>
        <w:t>е</w:t>
      </w:r>
      <w:r w:rsidRPr="00C254D5">
        <w:rPr>
          <w:rFonts w:eastAsia="Arial Unicode MS"/>
          <w:color w:val="000000"/>
          <w:spacing w:val="-3"/>
          <w:kern w:val="1"/>
          <w:lang w:val="ru-RU" w:eastAsia="ar-SA"/>
        </w:rPr>
        <w:t>њ</w:t>
      </w:r>
      <w:r w:rsidRPr="00C254D5">
        <w:rPr>
          <w:rFonts w:eastAsia="Arial Unicode MS"/>
          <w:color w:val="000000"/>
          <w:kern w:val="1"/>
          <w:lang w:val="ru-RU" w:eastAsia="ar-SA"/>
        </w:rPr>
        <w:t>е</w:t>
      </w:r>
      <w:r w:rsidRPr="00C254D5">
        <w:rPr>
          <w:rFonts w:eastAsia="Arial Unicode MS"/>
          <w:color w:val="000000"/>
          <w:spacing w:val="33"/>
          <w:kern w:val="1"/>
          <w:lang w:val="ru-RU" w:eastAsia="ar-SA"/>
        </w:rPr>
        <w:t xml:space="preserve"> </w:t>
      </w:r>
      <w:r w:rsidRPr="00C254D5">
        <w:rPr>
          <w:rFonts w:eastAsia="Arial Unicode MS"/>
          <w:color w:val="000000"/>
          <w:spacing w:val="-3"/>
          <w:kern w:val="1"/>
          <w:lang w:val="ru-RU" w:eastAsia="ar-SA"/>
        </w:rPr>
        <w:t>у</w:t>
      </w:r>
      <w:r w:rsidRPr="00C254D5">
        <w:rPr>
          <w:rFonts w:eastAsia="Arial Unicode MS"/>
          <w:color w:val="000000"/>
          <w:spacing w:val="-6"/>
          <w:kern w:val="1"/>
          <w:lang w:val="ru-RU" w:eastAsia="ar-SA"/>
        </w:rPr>
        <w:t>г</w:t>
      </w:r>
      <w:r w:rsidRPr="00C254D5">
        <w:rPr>
          <w:rFonts w:eastAsia="Arial Unicode MS"/>
          <w:color w:val="000000"/>
          <w:kern w:val="1"/>
          <w:lang w:val="ru-RU" w:eastAsia="ar-SA"/>
        </w:rPr>
        <w:t>о</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оре</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их</w:t>
      </w:r>
      <w:r w:rsidRPr="00C254D5">
        <w:rPr>
          <w:rFonts w:eastAsia="Arial Unicode MS"/>
          <w:color w:val="000000"/>
          <w:spacing w:val="30"/>
          <w:kern w:val="1"/>
          <w:lang w:val="ru-RU" w:eastAsia="ar-SA"/>
        </w:rPr>
        <w:t xml:space="preserve"> </w:t>
      </w:r>
      <w:r w:rsidRPr="00C254D5">
        <w:rPr>
          <w:rFonts w:eastAsia="Arial Unicode MS"/>
          <w:color w:val="000000"/>
          <w:spacing w:val="1"/>
          <w:kern w:val="1"/>
          <w:lang w:val="ru-RU" w:eastAsia="ar-SA"/>
        </w:rPr>
        <w:t>п</w:t>
      </w:r>
      <w:r w:rsidRPr="00C254D5">
        <w:rPr>
          <w:rFonts w:eastAsia="Arial Unicode MS"/>
          <w:color w:val="000000"/>
          <w:kern w:val="1"/>
          <w:lang w:val="ru-RU" w:eastAsia="ar-SA"/>
        </w:rPr>
        <w:t>ос</w:t>
      </w:r>
      <w:r w:rsidRPr="00C254D5">
        <w:rPr>
          <w:rFonts w:eastAsia="Arial Unicode MS"/>
          <w:color w:val="000000"/>
          <w:spacing w:val="1"/>
          <w:kern w:val="1"/>
          <w:lang w:val="ru-RU" w:eastAsia="ar-SA"/>
        </w:rPr>
        <w:t>л</w:t>
      </w:r>
      <w:r w:rsidRPr="00C254D5">
        <w:rPr>
          <w:rFonts w:eastAsia="Arial Unicode MS"/>
          <w:color w:val="000000"/>
          <w:kern w:val="1"/>
          <w:lang w:val="ru-RU" w:eastAsia="ar-SA"/>
        </w:rPr>
        <w:t>о</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а,</w:t>
      </w:r>
      <w:r w:rsidRPr="00C254D5">
        <w:rPr>
          <w:rFonts w:eastAsia="Arial Unicode MS"/>
          <w:color w:val="000000"/>
          <w:spacing w:val="27"/>
          <w:kern w:val="1"/>
          <w:lang w:val="ru-RU" w:eastAsia="ar-SA"/>
        </w:rPr>
        <w:t xml:space="preserve"> </w:t>
      </w:r>
      <w:r w:rsidRPr="00C254D5">
        <w:rPr>
          <w:rFonts w:eastAsia="Arial Unicode MS"/>
          <w:color w:val="000000"/>
          <w:kern w:val="1"/>
          <w:lang w:val="ru-RU" w:eastAsia="ar-SA"/>
        </w:rPr>
        <w:t xml:space="preserve">у </w:t>
      </w:r>
      <w:r w:rsidRPr="00C254D5">
        <w:rPr>
          <w:rFonts w:eastAsia="Arial Unicode MS"/>
          <w:color w:val="000000"/>
          <w:spacing w:val="2"/>
          <w:kern w:val="1"/>
          <w:lang w:val="ru-RU" w:eastAsia="ar-SA"/>
        </w:rPr>
        <w:t>с</w:t>
      </w:r>
      <w:r w:rsidRPr="00C254D5">
        <w:rPr>
          <w:rFonts w:eastAsia="Arial Unicode MS"/>
          <w:color w:val="000000"/>
          <w:spacing w:val="3"/>
          <w:kern w:val="1"/>
          <w:lang w:val="ru-RU" w:eastAsia="ar-SA"/>
        </w:rPr>
        <w:t>к</w:t>
      </w:r>
      <w:r w:rsidRPr="00C254D5">
        <w:rPr>
          <w:rFonts w:eastAsia="Arial Unicode MS"/>
          <w:color w:val="000000"/>
          <w:spacing w:val="-1"/>
          <w:kern w:val="1"/>
          <w:lang w:val="ru-RU" w:eastAsia="ar-SA"/>
        </w:rPr>
        <w:t>л</w:t>
      </w:r>
      <w:r w:rsidRPr="00C254D5">
        <w:rPr>
          <w:rFonts w:eastAsia="Arial Unicode MS"/>
          <w:color w:val="000000"/>
          <w:kern w:val="1"/>
          <w:lang w:val="ru-RU" w:eastAsia="ar-SA"/>
        </w:rPr>
        <w:t>а</w:t>
      </w:r>
      <w:r w:rsidRPr="00C254D5">
        <w:rPr>
          <w:rFonts w:eastAsia="Arial Unicode MS"/>
          <w:color w:val="000000"/>
          <w:spacing w:val="1"/>
          <w:kern w:val="1"/>
          <w:lang w:val="ru-RU" w:eastAsia="ar-SA"/>
        </w:rPr>
        <w:t>д</w:t>
      </w:r>
      <w:r w:rsidRPr="00C254D5">
        <w:rPr>
          <w:rFonts w:eastAsia="Arial Unicode MS"/>
          <w:color w:val="000000"/>
          <w:kern w:val="1"/>
          <w:lang w:val="ru-RU" w:eastAsia="ar-SA"/>
        </w:rPr>
        <w:t>у</w:t>
      </w:r>
      <w:r w:rsidRPr="00C254D5">
        <w:rPr>
          <w:rFonts w:eastAsia="Arial Unicode MS"/>
          <w:color w:val="000000"/>
          <w:spacing w:val="16"/>
          <w:kern w:val="1"/>
          <w:lang w:val="ru-RU" w:eastAsia="ar-SA"/>
        </w:rPr>
        <w:t xml:space="preserve"> </w:t>
      </w:r>
      <w:r w:rsidRPr="00C254D5">
        <w:rPr>
          <w:rFonts w:eastAsia="Arial Unicode MS"/>
          <w:color w:val="000000"/>
          <w:kern w:val="1"/>
          <w:lang w:val="ru-RU" w:eastAsia="ar-SA"/>
        </w:rPr>
        <w:t>са</w:t>
      </w:r>
      <w:r w:rsidRPr="00C254D5">
        <w:rPr>
          <w:rFonts w:eastAsia="Arial Unicode MS"/>
          <w:color w:val="000000"/>
          <w:spacing w:val="6"/>
          <w:kern w:val="1"/>
          <w:lang w:val="ru-RU" w:eastAsia="ar-SA"/>
        </w:rPr>
        <w:t xml:space="preserve"> </w:t>
      </w:r>
      <w:r w:rsidRPr="00C254D5">
        <w:rPr>
          <w:rFonts w:eastAsia="Arial Unicode MS"/>
          <w:color w:val="000000"/>
          <w:kern w:val="1"/>
          <w:lang w:val="ru-RU" w:eastAsia="ar-SA"/>
        </w:rPr>
        <w:t>П</w:t>
      </w:r>
      <w:r w:rsidRPr="00C254D5">
        <w:rPr>
          <w:rFonts w:eastAsia="Arial Unicode MS"/>
          <w:color w:val="000000"/>
          <w:spacing w:val="2"/>
          <w:kern w:val="1"/>
          <w:lang w:val="ru-RU" w:eastAsia="ar-SA"/>
        </w:rPr>
        <w:t>о</w:t>
      </w:r>
      <w:r w:rsidRPr="00C254D5">
        <w:rPr>
          <w:rFonts w:eastAsia="Arial Unicode MS"/>
          <w:color w:val="000000"/>
          <w:spacing w:val="-2"/>
          <w:kern w:val="1"/>
          <w:lang w:val="ru-RU" w:eastAsia="ar-SA"/>
        </w:rPr>
        <w:t>н</w:t>
      </w:r>
      <w:r w:rsidRPr="00C254D5">
        <w:rPr>
          <w:rFonts w:eastAsia="Arial Unicode MS"/>
          <w:color w:val="000000"/>
          <w:spacing w:val="-8"/>
          <w:kern w:val="1"/>
          <w:lang w:val="ru-RU" w:eastAsia="ar-SA"/>
        </w:rPr>
        <w:t>у</w:t>
      </w:r>
      <w:r w:rsidRPr="00C254D5">
        <w:rPr>
          <w:rFonts w:eastAsia="Arial Unicode MS"/>
          <w:color w:val="000000"/>
          <w:spacing w:val="-1"/>
          <w:kern w:val="1"/>
          <w:lang w:val="ru-RU" w:eastAsia="ar-SA"/>
        </w:rPr>
        <w:t>д</w:t>
      </w:r>
      <w:r w:rsidRPr="00C254D5">
        <w:rPr>
          <w:rFonts w:eastAsia="Arial Unicode MS"/>
          <w:color w:val="000000"/>
          <w:kern w:val="1"/>
          <w:lang w:val="ru-RU" w:eastAsia="ar-SA"/>
        </w:rPr>
        <w:t>о</w:t>
      </w:r>
      <w:r w:rsidRPr="00C254D5">
        <w:rPr>
          <w:rFonts w:eastAsia="Arial Unicode MS"/>
          <w:color w:val="000000"/>
          <w:spacing w:val="-1"/>
          <w:kern w:val="1"/>
          <w:lang w:val="ru-RU" w:eastAsia="ar-SA"/>
        </w:rPr>
        <w:t>м</w:t>
      </w:r>
      <w:r w:rsidRPr="00C254D5">
        <w:rPr>
          <w:rFonts w:eastAsia="Arial Unicode MS"/>
          <w:color w:val="000000"/>
          <w:kern w:val="1"/>
          <w:lang w:val="ru-RU" w:eastAsia="ar-SA"/>
        </w:rPr>
        <w:t>,</w:t>
      </w:r>
      <w:r w:rsidRPr="00C254D5">
        <w:rPr>
          <w:rFonts w:eastAsia="Arial Unicode MS"/>
          <w:color w:val="000000"/>
          <w:spacing w:val="29"/>
          <w:kern w:val="1"/>
          <w:lang w:val="ru-RU" w:eastAsia="ar-SA"/>
        </w:rPr>
        <w:t xml:space="preserve"> </w:t>
      </w:r>
      <w:r w:rsidRPr="00C254D5">
        <w:rPr>
          <w:rFonts w:eastAsia="Arial Unicode MS"/>
          <w:color w:val="000000"/>
          <w:spacing w:val="-1"/>
          <w:kern w:val="1"/>
          <w:lang w:val="ru-RU" w:eastAsia="ar-SA"/>
        </w:rPr>
        <w:t>д</w:t>
      </w:r>
      <w:r w:rsidRPr="00C254D5">
        <w:rPr>
          <w:rFonts w:eastAsia="Arial Unicode MS"/>
          <w:color w:val="000000"/>
          <w:spacing w:val="-7"/>
          <w:kern w:val="1"/>
          <w:lang w:val="ru-RU" w:eastAsia="ar-SA"/>
        </w:rPr>
        <w:t>е</w:t>
      </w:r>
      <w:r w:rsidRPr="00C254D5">
        <w:rPr>
          <w:rFonts w:eastAsia="Arial Unicode MS"/>
          <w:color w:val="000000"/>
          <w:spacing w:val="-1"/>
          <w:kern w:val="1"/>
          <w:lang w:val="ru-RU" w:eastAsia="ar-SA"/>
        </w:rPr>
        <w:t>л</w:t>
      </w:r>
      <w:r w:rsidRPr="00C254D5">
        <w:rPr>
          <w:rFonts w:eastAsia="Arial Unicode MS"/>
          <w:color w:val="000000"/>
          <w:spacing w:val="2"/>
          <w:kern w:val="1"/>
          <w:lang w:val="ru-RU" w:eastAsia="ar-SA"/>
        </w:rPr>
        <w:t>и</w:t>
      </w:r>
      <w:r w:rsidRPr="00C254D5">
        <w:rPr>
          <w:rFonts w:eastAsia="Arial Unicode MS"/>
          <w:color w:val="000000"/>
          <w:spacing w:val="-1"/>
          <w:kern w:val="1"/>
          <w:lang w:val="ru-RU" w:eastAsia="ar-SA"/>
        </w:rPr>
        <w:t>м</w:t>
      </w:r>
      <w:r w:rsidRPr="00C254D5">
        <w:rPr>
          <w:rFonts w:eastAsia="Arial Unicode MS"/>
          <w:color w:val="000000"/>
          <w:kern w:val="1"/>
          <w:lang w:val="ru-RU" w:eastAsia="ar-SA"/>
        </w:rPr>
        <w:t>ич</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о</w:t>
      </w:r>
      <w:r w:rsidRPr="00C254D5">
        <w:rPr>
          <w:rFonts w:eastAsia="Arial Unicode MS"/>
          <w:color w:val="000000"/>
          <w:spacing w:val="33"/>
          <w:kern w:val="1"/>
          <w:lang w:val="ru-RU" w:eastAsia="ar-SA"/>
        </w:rPr>
        <w:t xml:space="preserve"> </w:t>
      </w:r>
      <w:r w:rsidRPr="00C254D5">
        <w:rPr>
          <w:rFonts w:eastAsia="Arial Unicode MS"/>
          <w:color w:val="000000"/>
          <w:spacing w:val="-5"/>
          <w:w w:val="103"/>
          <w:kern w:val="1"/>
          <w:lang w:val="ru-RU" w:eastAsia="ar-SA"/>
        </w:rPr>
        <w:t>у</w:t>
      </w:r>
      <w:r w:rsidRPr="00C254D5">
        <w:rPr>
          <w:rFonts w:eastAsia="Arial Unicode MS"/>
          <w:color w:val="000000"/>
          <w:spacing w:val="2"/>
          <w:w w:val="103"/>
          <w:kern w:val="1"/>
          <w:lang w:val="ru-RU" w:eastAsia="ar-SA"/>
        </w:rPr>
        <w:t>с</w:t>
      </w:r>
      <w:r w:rsidRPr="00C254D5">
        <w:rPr>
          <w:rFonts w:eastAsia="Arial Unicode MS"/>
          <w:color w:val="000000"/>
          <w:spacing w:val="4"/>
          <w:w w:val="103"/>
          <w:kern w:val="1"/>
          <w:lang w:val="ru-RU" w:eastAsia="ar-SA"/>
        </w:rPr>
        <w:t>т</w:t>
      </w:r>
      <w:r w:rsidRPr="00C254D5">
        <w:rPr>
          <w:rFonts w:eastAsia="Arial Unicode MS"/>
          <w:color w:val="000000"/>
          <w:spacing w:val="-3"/>
          <w:w w:val="103"/>
          <w:kern w:val="1"/>
          <w:lang w:val="ru-RU" w:eastAsia="ar-SA"/>
        </w:rPr>
        <w:t>у</w:t>
      </w:r>
      <w:r w:rsidRPr="00C254D5">
        <w:rPr>
          <w:rFonts w:eastAsia="Arial Unicode MS"/>
          <w:color w:val="000000"/>
          <w:spacing w:val="1"/>
          <w:w w:val="103"/>
          <w:kern w:val="1"/>
          <w:lang w:val="ru-RU" w:eastAsia="ar-SA"/>
        </w:rPr>
        <w:t>п</w:t>
      </w:r>
      <w:r w:rsidRPr="00C254D5">
        <w:rPr>
          <w:rFonts w:eastAsia="Arial Unicode MS"/>
          <w:color w:val="000000"/>
          <w:spacing w:val="2"/>
          <w:w w:val="103"/>
          <w:kern w:val="1"/>
          <w:lang w:val="ru-RU" w:eastAsia="ar-SA"/>
        </w:rPr>
        <w:t>и</w:t>
      </w:r>
      <w:r w:rsidRPr="00C254D5">
        <w:rPr>
          <w:rFonts w:eastAsia="Arial Unicode MS"/>
          <w:color w:val="000000"/>
          <w:spacing w:val="-4"/>
          <w:w w:val="103"/>
          <w:kern w:val="1"/>
          <w:lang w:val="ru-RU" w:eastAsia="ar-SA"/>
        </w:rPr>
        <w:t>т</w:t>
      </w:r>
      <w:r w:rsidRPr="00C254D5">
        <w:rPr>
          <w:rFonts w:eastAsia="Arial Unicode MS"/>
          <w:color w:val="000000"/>
          <w:w w:val="103"/>
          <w:kern w:val="1"/>
          <w:lang w:val="ru-RU" w:eastAsia="ar-SA"/>
        </w:rPr>
        <w:t>и</w:t>
      </w:r>
      <w:r w:rsidRPr="00C254D5">
        <w:rPr>
          <w:rFonts w:eastAsia="Arial Unicode MS"/>
          <w:color w:val="000000"/>
          <w:w w:val="103"/>
          <w:kern w:val="1"/>
          <w:lang w:val="sr-Cyrl-CS" w:eastAsia="ar-SA"/>
        </w:rPr>
        <w:t xml:space="preserve"> </w:t>
      </w:r>
      <w:r w:rsidRPr="00C254D5">
        <w:rPr>
          <w:rFonts w:eastAsia="Arial Unicode MS"/>
          <w:color w:val="000000"/>
          <w:spacing w:val="1"/>
          <w:kern w:val="1"/>
          <w:lang w:val="ru-RU" w:eastAsia="ar-SA"/>
        </w:rPr>
        <w:t>п</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д</w:t>
      </w:r>
      <w:r w:rsidRPr="00C254D5">
        <w:rPr>
          <w:rFonts w:eastAsia="Arial Unicode MS"/>
          <w:color w:val="000000"/>
          <w:kern w:val="1"/>
          <w:lang w:val="ru-RU" w:eastAsia="ar-SA"/>
        </w:rPr>
        <w:t>и</w:t>
      </w:r>
      <w:r w:rsidRPr="00C254D5">
        <w:rPr>
          <w:rFonts w:eastAsia="Arial Unicode MS"/>
          <w:color w:val="000000"/>
          <w:spacing w:val="-4"/>
          <w:kern w:val="1"/>
          <w:lang w:val="ru-RU" w:eastAsia="ar-SA"/>
        </w:rPr>
        <w:t>з</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ођ</w:t>
      </w:r>
      <w:r w:rsidRPr="00C254D5">
        <w:rPr>
          <w:rFonts w:eastAsia="Arial Unicode MS"/>
          <w:color w:val="000000"/>
          <w:spacing w:val="-5"/>
          <w:kern w:val="1"/>
          <w:lang w:val="ru-RU" w:eastAsia="ar-SA"/>
        </w:rPr>
        <w:t>а</w:t>
      </w:r>
      <w:r w:rsidRPr="00C254D5">
        <w:rPr>
          <w:rFonts w:eastAsia="Arial Unicode MS"/>
          <w:color w:val="000000"/>
          <w:spacing w:val="2"/>
          <w:kern w:val="1"/>
          <w:lang w:val="ru-RU" w:eastAsia="ar-SA"/>
        </w:rPr>
        <w:t>ч</w:t>
      </w:r>
      <w:r w:rsidRPr="00C254D5">
        <w:rPr>
          <w:rFonts w:eastAsia="Arial Unicode MS"/>
          <w:color w:val="000000"/>
          <w:spacing w:val="-3"/>
          <w:kern w:val="1"/>
          <w:lang w:val="ru-RU" w:eastAsia="ar-SA"/>
        </w:rPr>
        <w:t>у</w:t>
      </w:r>
      <w:r w:rsidRPr="00C254D5">
        <w:rPr>
          <w:rFonts w:eastAsia="Arial Unicode MS"/>
          <w:color w:val="000000"/>
          <w:kern w:val="1"/>
          <w:lang w:val="ru-RU" w:eastAsia="ar-SA"/>
        </w:rPr>
        <w:t>:</w:t>
      </w:r>
      <w:r w:rsidRPr="00C254D5">
        <w:rPr>
          <w:rFonts w:eastAsia="Arial Unicode MS"/>
          <w:color w:val="000000"/>
          <w:kern w:val="1"/>
          <w:lang w:eastAsia="ar-SA"/>
        </w:rPr>
        <w:t xml:space="preserve"> </w:t>
      </w:r>
      <w:r w:rsidRPr="00C254D5">
        <w:rPr>
          <w:rFonts w:eastAsia="Arial Unicode MS"/>
          <w:color w:val="000000"/>
          <w:kern w:val="1"/>
          <w:lang w:val="ru-RU" w:eastAsia="ar-SA"/>
        </w:rPr>
        <w:t>_</w:t>
      </w:r>
      <w:r w:rsidRPr="00C254D5">
        <w:rPr>
          <w:rFonts w:eastAsia="Arial Unicode MS"/>
          <w:color w:val="000000"/>
          <w:kern w:val="1"/>
          <w:lang w:eastAsia="ar-SA"/>
        </w:rPr>
        <w:t>_______________________</w:t>
      </w:r>
      <w:r w:rsidRPr="00C254D5">
        <w:rPr>
          <w:rFonts w:eastAsia="Arial Unicode MS"/>
          <w:color w:val="000000"/>
          <w:kern w:val="1"/>
          <w:lang w:val="ru-RU" w:eastAsia="ar-SA"/>
        </w:rPr>
        <w:t>.</w:t>
      </w:r>
    </w:p>
    <w:p w:rsidR="00C254D5" w:rsidRPr="00C254D5" w:rsidRDefault="00C254D5" w:rsidP="00C254D5">
      <w:pPr>
        <w:tabs>
          <w:tab w:val="left" w:pos="1350"/>
        </w:tabs>
        <w:suppressAutoHyphens/>
        <w:spacing w:before="7" w:after="120" w:line="247" w:lineRule="auto"/>
        <w:jc w:val="both"/>
        <w:rPr>
          <w:rFonts w:eastAsia="Arial Unicode MS"/>
          <w:b/>
          <w:i/>
          <w:color w:val="000000"/>
          <w:spacing w:val="20"/>
          <w:kern w:val="1"/>
          <w:lang w:eastAsia="ar-SA"/>
        </w:rPr>
      </w:pPr>
      <w:r w:rsidRPr="00C254D5">
        <w:rPr>
          <w:rFonts w:eastAsia="Arial Unicode MS"/>
          <w:color w:val="000000"/>
          <w:kern w:val="1"/>
          <w:lang w:val="ru-RU" w:eastAsia="ar-SA"/>
        </w:rPr>
        <w:t>Про</w:t>
      </w:r>
      <w:r w:rsidRPr="00C254D5">
        <w:rPr>
          <w:rFonts w:eastAsia="Arial Unicode MS"/>
          <w:color w:val="000000"/>
          <w:spacing w:val="-3"/>
          <w:kern w:val="1"/>
          <w:lang w:val="ru-RU" w:eastAsia="ar-SA"/>
        </w:rPr>
        <w:t>ц</w:t>
      </w:r>
      <w:r w:rsidRPr="00C254D5">
        <w:rPr>
          <w:rFonts w:eastAsia="Arial Unicode MS"/>
          <w:color w:val="000000"/>
          <w:kern w:val="1"/>
          <w:lang w:val="ru-RU" w:eastAsia="ar-SA"/>
        </w:rPr>
        <w:t>е</w:t>
      </w:r>
      <w:r w:rsidRPr="00C254D5">
        <w:rPr>
          <w:rFonts w:eastAsia="Arial Unicode MS"/>
          <w:color w:val="000000"/>
          <w:spacing w:val="-2"/>
          <w:kern w:val="1"/>
          <w:lang w:val="ru-RU" w:eastAsia="ar-SA"/>
        </w:rPr>
        <w:t>на</w:t>
      </w:r>
      <w:r w:rsidRPr="00C254D5">
        <w:rPr>
          <w:rFonts w:eastAsia="Arial Unicode MS"/>
          <w:color w:val="000000"/>
          <w:kern w:val="1"/>
          <w:lang w:val="ru-RU" w:eastAsia="ar-SA"/>
        </w:rPr>
        <w:t xml:space="preserve">т </w:t>
      </w:r>
      <w:r w:rsidRPr="00C254D5">
        <w:rPr>
          <w:rFonts w:eastAsia="Arial Unicode MS"/>
          <w:color w:val="000000"/>
          <w:spacing w:val="19"/>
          <w:kern w:val="1"/>
          <w:lang w:val="ru-RU" w:eastAsia="ar-SA"/>
        </w:rPr>
        <w:t xml:space="preserve"> </w:t>
      </w:r>
      <w:r w:rsidRPr="00C254D5">
        <w:rPr>
          <w:rFonts w:eastAsia="Arial Unicode MS"/>
          <w:color w:val="000000"/>
          <w:spacing w:val="-3"/>
          <w:kern w:val="1"/>
          <w:lang w:val="ru-RU" w:eastAsia="ar-SA"/>
        </w:rPr>
        <w:t>у</w:t>
      </w:r>
      <w:r w:rsidRPr="00C254D5">
        <w:rPr>
          <w:rFonts w:eastAsia="Arial Unicode MS"/>
          <w:color w:val="000000"/>
          <w:spacing w:val="3"/>
          <w:kern w:val="1"/>
          <w:lang w:val="ru-RU" w:eastAsia="ar-SA"/>
        </w:rPr>
        <w:t>к</w:t>
      </w:r>
      <w:r w:rsidRPr="00C254D5">
        <w:rPr>
          <w:rFonts w:eastAsia="Arial Unicode MS"/>
          <w:color w:val="000000"/>
          <w:spacing w:val="-3"/>
          <w:kern w:val="1"/>
          <w:lang w:val="ru-RU" w:eastAsia="ar-SA"/>
        </w:rPr>
        <w:t>у</w:t>
      </w:r>
      <w:r w:rsidRPr="00C254D5">
        <w:rPr>
          <w:rFonts w:eastAsia="Arial Unicode MS"/>
          <w:color w:val="000000"/>
          <w:spacing w:val="1"/>
          <w:kern w:val="1"/>
          <w:lang w:val="ru-RU" w:eastAsia="ar-SA"/>
        </w:rPr>
        <w:t>п</w:t>
      </w:r>
      <w:r w:rsidRPr="00C254D5">
        <w:rPr>
          <w:rFonts w:eastAsia="Arial Unicode MS"/>
          <w:color w:val="000000"/>
          <w:spacing w:val="-2"/>
          <w:kern w:val="1"/>
          <w:lang w:val="ru-RU" w:eastAsia="ar-SA"/>
        </w:rPr>
        <w:t>н</w:t>
      </w:r>
      <w:r w:rsidRPr="00C254D5">
        <w:rPr>
          <w:rFonts w:eastAsia="Arial Unicode MS"/>
          <w:color w:val="000000"/>
          <w:kern w:val="1"/>
          <w:lang w:val="ru-RU" w:eastAsia="ar-SA"/>
        </w:rPr>
        <w:t xml:space="preserve">е </w:t>
      </w:r>
      <w:r w:rsidRPr="00C254D5">
        <w:rPr>
          <w:rFonts w:eastAsia="Arial Unicode MS"/>
          <w:color w:val="000000"/>
          <w:spacing w:val="14"/>
          <w:kern w:val="1"/>
          <w:lang w:val="ru-RU" w:eastAsia="ar-SA"/>
        </w:rPr>
        <w:t xml:space="preserve"> </w:t>
      </w:r>
      <w:r w:rsidRPr="00C254D5">
        <w:rPr>
          <w:rFonts w:eastAsia="Arial Unicode MS"/>
          <w:color w:val="000000"/>
          <w:kern w:val="1"/>
          <w:lang w:val="ru-RU" w:eastAsia="ar-SA"/>
        </w:rPr>
        <w:t>вр</w:t>
      </w:r>
      <w:r w:rsidRPr="00C254D5">
        <w:rPr>
          <w:rFonts w:eastAsia="Arial Unicode MS"/>
          <w:color w:val="000000"/>
          <w:spacing w:val="-5"/>
          <w:kern w:val="1"/>
          <w:lang w:val="ru-RU" w:eastAsia="ar-SA"/>
        </w:rPr>
        <w:t>е</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о</w:t>
      </w:r>
      <w:r w:rsidRPr="00C254D5">
        <w:rPr>
          <w:rFonts w:eastAsia="Arial Unicode MS"/>
          <w:color w:val="000000"/>
          <w:spacing w:val="2"/>
          <w:kern w:val="1"/>
          <w:lang w:val="ru-RU" w:eastAsia="ar-SA"/>
        </w:rPr>
        <w:t>с</w:t>
      </w:r>
      <w:r w:rsidRPr="00C254D5">
        <w:rPr>
          <w:rFonts w:eastAsia="Arial Unicode MS"/>
          <w:color w:val="000000"/>
          <w:spacing w:val="-1"/>
          <w:kern w:val="1"/>
          <w:lang w:val="ru-RU" w:eastAsia="ar-SA"/>
        </w:rPr>
        <w:t>т</w:t>
      </w:r>
      <w:r w:rsidRPr="00C254D5">
        <w:rPr>
          <w:rFonts w:eastAsia="Arial Unicode MS"/>
          <w:color w:val="000000"/>
          <w:kern w:val="1"/>
          <w:lang w:val="ru-RU" w:eastAsia="ar-SA"/>
        </w:rPr>
        <w:t xml:space="preserve">и </w:t>
      </w:r>
      <w:r w:rsidRPr="00C254D5">
        <w:rPr>
          <w:rFonts w:eastAsia="Arial Unicode MS"/>
          <w:color w:val="000000"/>
          <w:spacing w:val="22"/>
          <w:kern w:val="1"/>
          <w:lang w:val="ru-RU" w:eastAsia="ar-SA"/>
        </w:rPr>
        <w:t xml:space="preserve"> </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а</w:t>
      </w:r>
      <w:r w:rsidRPr="00C254D5">
        <w:rPr>
          <w:rFonts w:eastAsia="Arial Unicode MS"/>
          <w:color w:val="000000"/>
          <w:spacing w:val="-6"/>
          <w:kern w:val="1"/>
          <w:lang w:val="ru-RU" w:eastAsia="ar-SA"/>
        </w:rPr>
        <w:t>б</w:t>
      </w:r>
      <w:r w:rsidRPr="00C254D5">
        <w:rPr>
          <w:rFonts w:eastAsia="Arial Unicode MS"/>
          <w:color w:val="000000"/>
          <w:kern w:val="1"/>
          <w:lang w:val="ru-RU" w:eastAsia="ar-SA"/>
        </w:rPr>
        <w:t>ав</w:t>
      </w:r>
      <w:r w:rsidRPr="00C254D5">
        <w:rPr>
          <w:rFonts w:eastAsia="Arial Unicode MS"/>
          <w:color w:val="000000"/>
          <w:spacing w:val="3"/>
          <w:kern w:val="1"/>
          <w:lang w:val="ru-RU" w:eastAsia="ar-SA"/>
        </w:rPr>
        <w:t>к</w:t>
      </w:r>
      <w:r w:rsidRPr="00C254D5">
        <w:rPr>
          <w:rFonts w:eastAsia="Arial Unicode MS"/>
          <w:color w:val="000000"/>
          <w:kern w:val="1"/>
          <w:lang w:val="ru-RU" w:eastAsia="ar-SA"/>
        </w:rPr>
        <w:t xml:space="preserve">е </w:t>
      </w:r>
      <w:r w:rsidRPr="00C254D5">
        <w:rPr>
          <w:rFonts w:eastAsia="Arial Unicode MS"/>
          <w:color w:val="000000"/>
          <w:spacing w:val="16"/>
          <w:kern w:val="1"/>
          <w:lang w:val="ru-RU" w:eastAsia="ar-SA"/>
        </w:rPr>
        <w:t xml:space="preserve"> </w:t>
      </w:r>
      <w:r w:rsidRPr="00C254D5">
        <w:rPr>
          <w:rFonts w:eastAsia="Arial Unicode MS"/>
          <w:color w:val="000000"/>
          <w:spacing w:val="1"/>
          <w:kern w:val="1"/>
          <w:lang w:val="ru-RU" w:eastAsia="ar-SA"/>
        </w:rPr>
        <w:t>к</w:t>
      </w:r>
      <w:r w:rsidRPr="00C254D5">
        <w:rPr>
          <w:rFonts w:eastAsia="Arial Unicode MS"/>
          <w:color w:val="000000"/>
          <w:kern w:val="1"/>
          <w:lang w:val="ru-RU" w:eastAsia="ar-SA"/>
        </w:rPr>
        <w:t>о</w:t>
      </w:r>
      <w:r w:rsidRPr="00C254D5">
        <w:rPr>
          <w:rFonts w:eastAsia="Arial Unicode MS"/>
          <w:color w:val="000000"/>
          <w:spacing w:val="2"/>
          <w:kern w:val="1"/>
          <w:lang w:val="ru-RU" w:eastAsia="ar-SA"/>
        </w:rPr>
        <w:t>ј</w:t>
      </w:r>
      <w:r w:rsidRPr="00C254D5">
        <w:rPr>
          <w:rFonts w:eastAsia="Arial Unicode MS"/>
          <w:color w:val="000000"/>
          <w:kern w:val="1"/>
          <w:lang w:val="ru-RU" w:eastAsia="ar-SA"/>
        </w:rPr>
        <w:t xml:space="preserve">и </w:t>
      </w:r>
      <w:r w:rsidRPr="00C254D5">
        <w:rPr>
          <w:rFonts w:eastAsia="Arial Unicode MS"/>
          <w:color w:val="000000"/>
          <w:spacing w:val="3"/>
          <w:kern w:val="1"/>
          <w:lang w:val="ru-RU" w:eastAsia="ar-SA"/>
        </w:rPr>
        <w:t xml:space="preserve"> </w:t>
      </w:r>
      <w:r w:rsidRPr="00C254D5">
        <w:rPr>
          <w:rFonts w:eastAsia="Arial Unicode MS"/>
          <w:color w:val="000000"/>
          <w:kern w:val="1"/>
          <w:lang w:val="ru-RU" w:eastAsia="ar-SA"/>
        </w:rPr>
        <w:t>ће  и</w:t>
      </w:r>
      <w:r w:rsidRPr="00C254D5">
        <w:rPr>
          <w:rFonts w:eastAsia="Arial Unicode MS"/>
          <w:color w:val="000000"/>
          <w:spacing w:val="-1"/>
          <w:kern w:val="1"/>
          <w:lang w:val="ru-RU" w:eastAsia="ar-SA"/>
        </w:rPr>
        <w:t>з</w:t>
      </w:r>
      <w:r w:rsidRPr="00C254D5">
        <w:rPr>
          <w:rFonts w:eastAsia="Arial Unicode MS"/>
          <w:color w:val="000000"/>
          <w:kern w:val="1"/>
          <w:lang w:val="ru-RU" w:eastAsia="ar-SA"/>
        </w:rPr>
        <w:t>вр</w:t>
      </w:r>
      <w:r w:rsidRPr="00C254D5">
        <w:rPr>
          <w:rFonts w:eastAsia="Arial Unicode MS"/>
          <w:color w:val="000000"/>
          <w:spacing w:val="-1"/>
          <w:kern w:val="1"/>
          <w:lang w:val="ru-RU" w:eastAsia="ar-SA"/>
        </w:rPr>
        <w:t>ш</w:t>
      </w:r>
      <w:r w:rsidRPr="00C254D5">
        <w:rPr>
          <w:rFonts w:eastAsia="Arial Unicode MS"/>
          <w:color w:val="000000"/>
          <w:kern w:val="1"/>
          <w:lang w:val="ru-RU" w:eastAsia="ar-SA"/>
        </w:rPr>
        <w:t>и</w:t>
      </w:r>
      <w:r w:rsidRPr="00C254D5">
        <w:rPr>
          <w:rFonts w:eastAsia="Arial Unicode MS"/>
          <w:color w:val="000000"/>
          <w:spacing w:val="-1"/>
          <w:kern w:val="1"/>
          <w:lang w:val="ru-RU" w:eastAsia="ar-SA"/>
        </w:rPr>
        <w:t>т</w:t>
      </w:r>
      <w:r w:rsidRPr="00C254D5">
        <w:rPr>
          <w:rFonts w:eastAsia="Arial Unicode MS"/>
          <w:color w:val="000000"/>
          <w:kern w:val="1"/>
          <w:lang w:val="ru-RU" w:eastAsia="ar-SA"/>
        </w:rPr>
        <w:t xml:space="preserve">и </w:t>
      </w:r>
      <w:r w:rsidRPr="00C254D5">
        <w:rPr>
          <w:rFonts w:eastAsia="Arial Unicode MS"/>
          <w:color w:val="000000"/>
          <w:spacing w:val="19"/>
          <w:kern w:val="1"/>
          <w:lang w:val="ru-RU" w:eastAsia="ar-SA"/>
        </w:rPr>
        <w:t xml:space="preserve"> </w:t>
      </w:r>
      <w:r w:rsidRPr="00C254D5">
        <w:rPr>
          <w:rFonts w:eastAsia="Arial Unicode MS"/>
          <w:color w:val="000000"/>
          <w:spacing w:val="1"/>
          <w:kern w:val="1"/>
          <w:lang w:val="ru-RU" w:eastAsia="ar-SA"/>
        </w:rPr>
        <w:t>п</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и</w:t>
      </w:r>
      <w:r w:rsidRPr="00C254D5">
        <w:rPr>
          <w:rFonts w:eastAsia="Arial Unicode MS"/>
          <w:color w:val="000000"/>
          <w:spacing w:val="-4"/>
          <w:kern w:val="1"/>
          <w:lang w:val="ru-RU" w:eastAsia="ar-SA"/>
        </w:rPr>
        <w:t>з</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ођ</w:t>
      </w:r>
      <w:r w:rsidRPr="00C254D5">
        <w:rPr>
          <w:rFonts w:eastAsia="Arial Unicode MS"/>
          <w:color w:val="000000"/>
          <w:spacing w:val="-5"/>
          <w:kern w:val="1"/>
          <w:lang w:val="ru-RU" w:eastAsia="ar-SA"/>
        </w:rPr>
        <w:t>а</w:t>
      </w:r>
      <w:r w:rsidRPr="00C254D5">
        <w:rPr>
          <w:rFonts w:eastAsia="Arial Unicode MS"/>
          <w:color w:val="000000"/>
          <w:kern w:val="1"/>
          <w:lang w:val="ru-RU" w:eastAsia="ar-SA"/>
        </w:rPr>
        <w:t xml:space="preserve">ч </w:t>
      </w:r>
      <w:r w:rsidRPr="00C254D5">
        <w:rPr>
          <w:rFonts w:eastAsia="Arial Unicode MS"/>
          <w:color w:val="000000"/>
          <w:spacing w:val="26"/>
          <w:kern w:val="1"/>
          <w:lang w:val="ru-RU" w:eastAsia="ar-SA"/>
        </w:rPr>
        <w:t xml:space="preserve"> </w:t>
      </w:r>
      <w:r w:rsidRPr="00C254D5">
        <w:rPr>
          <w:rFonts w:eastAsia="Arial Unicode MS"/>
          <w:color w:val="000000"/>
          <w:spacing w:val="2"/>
          <w:kern w:val="1"/>
          <w:lang w:val="ru-RU" w:eastAsia="ar-SA"/>
        </w:rPr>
        <w:t>ј</w:t>
      </w:r>
      <w:r w:rsidRPr="00C254D5">
        <w:rPr>
          <w:rFonts w:eastAsia="Arial Unicode MS"/>
          <w:color w:val="000000"/>
          <w:kern w:val="1"/>
          <w:lang w:val="ru-RU" w:eastAsia="ar-SA"/>
        </w:rPr>
        <w:t>е:</w:t>
      </w:r>
      <w:r w:rsidRPr="00C254D5">
        <w:rPr>
          <w:rFonts w:eastAsia="Arial Unicode MS"/>
          <w:color w:val="000000"/>
          <w:kern w:val="1"/>
          <w:lang w:eastAsia="ar-SA"/>
        </w:rPr>
        <w:t xml:space="preserve"> ___%</w:t>
      </w:r>
      <w:r w:rsidRPr="00C254D5">
        <w:rPr>
          <w:rFonts w:eastAsia="Arial Unicode MS"/>
          <w:color w:val="000000"/>
          <w:kern w:val="1"/>
          <w:lang w:val="ru-RU" w:eastAsia="ar-SA"/>
        </w:rPr>
        <w:t>,</w:t>
      </w:r>
      <w:r w:rsidRPr="00C254D5">
        <w:rPr>
          <w:rFonts w:eastAsia="Arial Unicode MS"/>
          <w:color w:val="000000"/>
          <w:spacing w:val="51"/>
          <w:kern w:val="1"/>
          <w:lang w:val="ru-RU" w:eastAsia="ar-SA"/>
        </w:rPr>
        <w:t xml:space="preserve"> </w:t>
      </w:r>
      <w:r w:rsidRPr="00C254D5">
        <w:rPr>
          <w:rFonts w:eastAsia="Arial Unicode MS"/>
          <w:color w:val="000000"/>
          <w:kern w:val="1"/>
          <w:lang w:val="ru-RU" w:eastAsia="ar-SA"/>
        </w:rPr>
        <w:t>а</w:t>
      </w:r>
      <w:r w:rsidRPr="00C254D5">
        <w:rPr>
          <w:rFonts w:eastAsia="Arial Unicode MS"/>
          <w:color w:val="000000"/>
          <w:spacing w:val="52"/>
          <w:kern w:val="1"/>
          <w:lang w:val="ru-RU" w:eastAsia="ar-SA"/>
        </w:rPr>
        <w:t xml:space="preserve"> </w:t>
      </w:r>
      <w:r w:rsidRPr="00C254D5">
        <w:rPr>
          <w:rFonts w:eastAsia="Arial Unicode MS"/>
          <w:color w:val="000000"/>
          <w:spacing w:val="-1"/>
          <w:w w:val="103"/>
          <w:kern w:val="1"/>
          <w:lang w:val="ru-RU" w:eastAsia="ar-SA"/>
        </w:rPr>
        <w:t>д</w:t>
      </w:r>
      <w:r w:rsidRPr="00C254D5">
        <w:rPr>
          <w:rFonts w:eastAsia="Arial Unicode MS"/>
          <w:color w:val="000000"/>
          <w:w w:val="103"/>
          <w:kern w:val="1"/>
          <w:lang w:val="ru-RU" w:eastAsia="ar-SA"/>
        </w:rPr>
        <w:t xml:space="preserve">ео </w:t>
      </w:r>
      <w:r w:rsidRPr="00C254D5">
        <w:rPr>
          <w:rFonts w:eastAsia="Arial Unicode MS"/>
          <w:color w:val="000000"/>
          <w:spacing w:val="1"/>
          <w:kern w:val="1"/>
          <w:lang w:val="ru-RU" w:eastAsia="ar-SA"/>
        </w:rPr>
        <w:t>п</w:t>
      </w:r>
      <w:r w:rsidRPr="00C254D5">
        <w:rPr>
          <w:rFonts w:eastAsia="Arial Unicode MS"/>
          <w:color w:val="000000"/>
          <w:kern w:val="1"/>
          <w:lang w:val="ru-RU" w:eastAsia="ar-SA"/>
        </w:rPr>
        <w:t>р</w:t>
      </w:r>
      <w:r w:rsidRPr="00C254D5">
        <w:rPr>
          <w:rFonts w:eastAsia="Arial Unicode MS"/>
          <w:color w:val="000000"/>
          <w:spacing w:val="-5"/>
          <w:kern w:val="1"/>
          <w:lang w:val="ru-RU" w:eastAsia="ar-SA"/>
        </w:rPr>
        <w:t>е</w:t>
      </w:r>
      <w:r w:rsidRPr="00C254D5">
        <w:rPr>
          <w:rFonts w:eastAsia="Arial Unicode MS"/>
          <w:color w:val="000000"/>
          <w:spacing w:val="-1"/>
          <w:kern w:val="1"/>
          <w:lang w:val="ru-RU" w:eastAsia="ar-SA"/>
        </w:rPr>
        <w:t>дм</w:t>
      </w:r>
      <w:r w:rsidRPr="00C254D5">
        <w:rPr>
          <w:rFonts w:eastAsia="Arial Unicode MS"/>
          <w:color w:val="000000"/>
          <w:spacing w:val="-7"/>
          <w:kern w:val="1"/>
          <w:lang w:val="ru-RU" w:eastAsia="ar-SA"/>
        </w:rPr>
        <w:t>е</w:t>
      </w:r>
      <w:r w:rsidRPr="00C254D5">
        <w:rPr>
          <w:rFonts w:eastAsia="Arial Unicode MS"/>
          <w:color w:val="000000"/>
          <w:spacing w:val="-4"/>
          <w:kern w:val="1"/>
          <w:lang w:val="ru-RU" w:eastAsia="ar-SA"/>
        </w:rPr>
        <w:t>т</w:t>
      </w:r>
      <w:r w:rsidRPr="00C254D5">
        <w:rPr>
          <w:rFonts w:eastAsia="Arial Unicode MS"/>
          <w:color w:val="000000"/>
          <w:kern w:val="1"/>
          <w:lang w:val="ru-RU" w:eastAsia="ar-SA"/>
        </w:rPr>
        <w:t>а</w:t>
      </w:r>
      <w:r w:rsidRPr="00C254D5">
        <w:rPr>
          <w:rFonts w:eastAsia="Arial Unicode MS"/>
          <w:color w:val="000000"/>
          <w:spacing w:val="44"/>
          <w:kern w:val="1"/>
          <w:lang w:eastAsia="ar-SA"/>
        </w:rPr>
        <w:t xml:space="preserve"> </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а</w:t>
      </w:r>
      <w:r w:rsidRPr="00C254D5">
        <w:rPr>
          <w:rFonts w:eastAsia="Arial Unicode MS"/>
          <w:color w:val="000000"/>
          <w:spacing w:val="-6"/>
          <w:kern w:val="1"/>
          <w:lang w:val="ru-RU" w:eastAsia="ar-SA"/>
        </w:rPr>
        <w:t>б</w:t>
      </w:r>
      <w:r w:rsidRPr="00C254D5">
        <w:rPr>
          <w:rFonts w:eastAsia="Arial Unicode MS"/>
          <w:color w:val="000000"/>
          <w:spacing w:val="-2"/>
          <w:kern w:val="1"/>
          <w:lang w:val="ru-RU" w:eastAsia="ar-SA"/>
        </w:rPr>
        <w:t>а</w:t>
      </w:r>
      <w:r w:rsidRPr="00C254D5">
        <w:rPr>
          <w:rFonts w:eastAsia="Arial Unicode MS"/>
          <w:color w:val="000000"/>
          <w:spacing w:val="3"/>
          <w:kern w:val="1"/>
          <w:lang w:val="ru-RU" w:eastAsia="ar-SA"/>
        </w:rPr>
        <w:t>в</w:t>
      </w:r>
      <w:r w:rsidRPr="00C254D5">
        <w:rPr>
          <w:rFonts w:eastAsia="Arial Unicode MS"/>
          <w:color w:val="000000"/>
          <w:spacing w:val="1"/>
          <w:kern w:val="1"/>
          <w:lang w:val="ru-RU" w:eastAsia="ar-SA"/>
        </w:rPr>
        <w:t>к</w:t>
      </w:r>
      <w:r w:rsidRPr="00C254D5">
        <w:rPr>
          <w:rFonts w:eastAsia="Arial Unicode MS"/>
          <w:color w:val="000000"/>
          <w:kern w:val="1"/>
          <w:lang w:val="ru-RU" w:eastAsia="ar-SA"/>
        </w:rPr>
        <w:t>е</w:t>
      </w:r>
      <w:r w:rsidRPr="00C254D5">
        <w:rPr>
          <w:rFonts w:eastAsia="Arial Unicode MS"/>
          <w:color w:val="000000"/>
          <w:spacing w:val="37"/>
          <w:kern w:val="1"/>
          <w:lang w:val="ru-RU" w:eastAsia="ar-SA"/>
        </w:rPr>
        <w:t xml:space="preserve"> </w:t>
      </w:r>
      <w:r w:rsidRPr="00C254D5">
        <w:rPr>
          <w:rFonts w:eastAsia="Arial Unicode MS"/>
          <w:color w:val="000000"/>
          <w:spacing w:val="3"/>
          <w:kern w:val="1"/>
          <w:lang w:val="ru-RU" w:eastAsia="ar-SA"/>
        </w:rPr>
        <w:t>к</w:t>
      </w:r>
      <w:r w:rsidRPr="00C254D5">
        <w:rPr>
          <w:rFonts w:eastAsia="Arial Unicode MS"/>
          <w:color w:val="000000"/>
          <w:kern w:val="1"/>
          <w:lang w:val="ru-RU" w:eastAsia="ar-SA"/>
        </w:rPr>
        <w:t>оји</w:t>
      </w:r>
      <w:r w:rsidRPr="00C254D5">
        <w:rPr>
          <w:rFonts w:eastAsia="Arial Unicode MS"/>
          <w:color w:val="000000"/>
          <w:spacing w:val="25"/>
          <w:kern w:val="1"/>
          <w:lang w:val="ru-RU" w:eastAsia="ar-SA"/>
        </w:rPr>
        <w:t xml:space="preserve"> </w:t>
      </w:r>
      <w:r w:rsidRPr="00C254D5">
        <w:rPr>
          <w:rFonts w:eastAsia="Arial Unicode MS"/>
          <w:color w:val="000000"/>
          <w:kern w:val="1"/>
          <w:lang w:val="ru-RU" w:eastAsia="ar-SA"/>
        </w:rPr>
        <w:t>ће</w:t>
      </w:r>
      <w:r w:rsidRPr="00C254D5">
        <w:rPr>
          <w:rFonts w:eastAsia="Arial Unicode MS"/>
          <w:color w:val="000000"/>
          <w:spacing w:val="21"/>
          <w:kern w:val="1"/>
          <w:lang w:val="ru-RU" w:eastAsia="ar-SA"/>
        </w:rPr>
        <w:t xml:space="preserve"> </w:t>
      </w:r>
      <w:r w:rsidRPr="00C254D5">
        <w:rPr>
          <w:rFonts w:eastAsia="Arial Unicode MS"/>
          <w:color w:val="000000"/>
          <w:kern w:val="1"/>
          <w:lang w:val="ru-RU" w:eastAsia="ar-SA"/>
        </w:rPr>
        <w:t>и</w:t>
      </w:r>
      <w:r w:rsidRPr="00C254D5">
        <w:rPr>
          <w:rFonts w:eastAsia="Arial Unicode MS"/>
          <w:color w:val="000000"/>
          <w:spacing w:val="-1"/>
          <w:kern w:val="1"/>
          <w:lang w:val="ru-RU" w:eastAsia="ar-SA"/>
        </w:rPr>
        <w:t>з</w:t>
      </w:r>
      <w:r w:rsidRPr="00C254D5">
        <w:rPr>
          <w:rFonts w:eastAsia="Arial Unicode MS"/>
          <w:color w:val="000000"/>
          <w:kern w:val="1"/>
          <w:lang w:val="ru-RU" w:eastAsia="ar-SA"/>
        </w:rPr>
        <w:t>вр</w:t>
      </w:r>
      <w:r w:rsidRPr="00C254D5">
        <w:rPr>
          <w:rFonts w:eastAsia="Arial Unicode MS"/>
          <w:color w:val="000000"/>
          <w:spacing w:val="-1"/>
          <w:kern w:val="1"/>
          <w:lang w:val="ru-RU" w:eastAsia="ar-SA"/>
        </w:rPr>
        <w:t>ш</w:t>
      </w:r>
      <w:r w:rsidRPr="00C254D5">
        <w:rPr>
          <w:rFonts w:eastAsia="Arial Unicode MS"/>
          <w:color w:val="000000"/>
          <w:spacing w:val="2"/>
          <w:kern w:val="1"/>
          <w:lang w:val="ru-RU" w:eastAsia="ar-SA"/>
        </w:rPr>
        <w:t>и</w:t>
      </w:r>
      <w:r w:rsidRPr="00C254D5">
        <w:rPr>
          <w:rFonts w:eastAsia="Arial Unicode MS"/>
          <w:color w:val="000000"/>
          <w:spacing w:val="-1"/>
          <w:kern w:val="1"/>
          <w:lang w:val="ru-RU" w:eastAsia="ar-SA"/>
        </w:rPr>
        <w:t>т</w:t>
      </w:r>
      <w:r w:rsidRPr="00C254D5">
        <w:rPr>
          <w:rFonts w:eastAsia="Arial Unicode MS"/>
          <w:color w:val="000000"/>
          <w:kern w:val="1"/>
          <w:lang w:val="ru-RU" w:eastAsia="ar-SA"/>
        </w:rPr>
        <w:t>и</w:t>
      </w:r>
      <w:r w:rsidRPr="00C254D5">
        <w:rPr>
          <w:rFonts w:eastAsia="Arial Unicode MS"/>
          <w:color w:val="000000"/>
          <w:spacing w:val="41"/>
          <w:kern w:val="1"/>
          <w:lang w:val="ru-RU" w:eastAsia="ar-SA"/>
        </w:rPr>
        <w:t xml:space="preserve"> </w:t>
      </w:r>
      <w:r w:rsidRPr="00C254D5">
        <w:rPr>
          <w:rFonts w:eastAsia="Arial Unicode MS"/>
          <w:color w:val="000000"/>
          <w:spacing w:val="1"/>
          <w:kern w:val="1"/>
          <w:lang w:val="ru-RU" w:eastAsia="ar-SA"/>
        </w:rPr>
        <w:t>п</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и</w:t>
      </w:r>
      <w:r w:rsidRPr="00C254D5">
        <w:rPr>
          <w:rFonts w:eastAsia="Arial Unicode MS"/>
          <w:color w:val="000000"/>
          <w:spacing w:val="-4"/>
          <w:kern w:val="1"/>
          <w:lang w:val="ru-RU" w:eastAsia="ar-SA"/>
        </w:rPr>
        <w:t>з</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ођ</w:t>
      </w:r>
      <w:r w:rsidRPr="00C254D5">
        <w:rPr>
          <w:rFonts w:eastAsia="Arial Unicode MS"/>
          <w:color w:val="000000"/>
          <w:spacing w:val="-3"/>
          <w:kern w:val="1"/>
          <w:lang w:val="ru-RU" w:eastAsia="ar-SA"/>
        </w:rPr>
        <w:t>а</w:t>
      </w:r>
      <w:r w:rsidRPr="00C254D5">
        <w:rPr>
          <w:rFonts w:eastAsia="Arial Unicode MS"/>
          <w:color w:val="000000"/>
          <w:kern w:val="1"/>
          <w:lang w:val="ru-RU" w:eastAsia="ar-SA"/>
        </w:rPr>
        <w:t>ч</w:t>
      </w:r>
      <w:r w:rsidRPr="00C254D5">
        <w:rPr>
          <w:rFonts w:eastAsia="Arial Unicode MS"/>
          <w:color w:val="000000"/>
          <w:spacing w:val="49"/>
          <w:kern w:val="1"/>
          <w:lang w:val="ru-RU" w:eastAsia="ar-SA"/>
        </w:rPr>
        <w:t xml:space="preserve"> </w:t>
      </w:r>
      <w:r w:rsidRPr="00C254D5">
        <w:rPr>
          <w:rFonts w:eastAsia="Arial Unicode MS"/>
          <w:color w:val="000000"/>
          <w:kern w:val="1"/>
          <w:lang w:val="ru-RU" w:eastAsia="ar-SA"/>
        </w:rPr>
        <w:t>је:</w:t>
      </w:r>
      <w:r w:rsidRPr="00C254D5">
        <w:rPr>
          <w:rFonts w:eastAsia="Arial Unicode MS"/>
          <w:color w:val="000000"/>
          <w:spacing w:val="20"/>
          <w:kern w:val="1"/>
          <w:lang w:eastAsia="ar-SA"/>
        </w:rPr>
        <w:t xml:space="preserve">_____________ </w:t>
      </w:r>
      <w:r w:rsidRPr="00C254D5">
        <w:rPr>
          <w:rFonts w:eastAsia="Arial Unicode MS"/>
          <w:b/>
          <w:color w:val="000000"/>
          <w:spacing w:val="20"/>
          <w:kern w:val="1"/>
          <w:lang w:eastAsia="ar-SA"/>
        </w:rPr>
        <w:t>(</w:t>
      </w:r>
      <w:r w:rsidRPr="00C254D5">
        <w:rPr>
          <w:rFonts w:eastAsia="Arial Unicode MS"/>
          <w:b/>
          <w:i/>
          <w:color w:val="000000"/>
          <w:spacing w:val="20"/>
          <w:kern w:val="1"/>
          <w:lang w:eastAsia="ar-SA"/>
        </w:rPr>
        <w:t>попуњава Наручилац у складу са Обрасцом Понуде)</w:t>
      </w:r>
    </w:p>
    <w:p w:rsidR="00C254D5" w:rsidRPr="00C254D5" w:rsidRDefault="00C254D5" w:rsidP="00C254D5">
      <w:pPr>
        <w:tabs>
          <w:tab w:val="left" w:pos="1350"/>
        </w:tabs>
        <w:suppressAutoHyphens/>
        <w:spacing w:before="7" w:after="120" w:line="247" w:lineRule="auto"/>
        <w:jc w:val="both"/>
        <w:rPr>
          <w:rFonts w:eastAsia="Arial Unicode MS"/>
          <w:color w:val="000000"/>
          <w:kern w:val="1"/>
          <w:lang w:val="ru-RU" w:eastAsia="ar-SA"/>
        </w:rPr>
      </w:pPr>
      <w:r w:rsidRPr="00C254D5">
        <w:rPr>
          <w:rFonts w:eastAsia="Arial Unicode MS"/>
          <w:color w:val="000000"/>
          <w:kern w:val="1"/>
          <w:lang w:val="ru-RU" w:eastAsia="ar-SA"/>
        </w:rPr>
        <w:t>Извођач</w:t>
      </w:r>
      <w:r w:rsidRPr="00C254D5">
        <w:rPr>
          <w:rFonts w:eastAsia="Arial Unicode MS"/>
          <w:color w:val="000000"/>
          <w:spacing w:val="23"/>
          <w:kern w:val="1"/>
          <w:lang w:val="ru-RU" w:eastAsia="ar-SA"/>
        </w:rPr>
        <w:t xml:space="preserve"> </w:t>
      </w:r>
      <w:r w:rsidRPr="00C254D5">
        <w:rPr>
          <w:rFonts w:eastAsia="Arial Unicode MS"/>
          <w:color w:val="000000"/>
          <w:spacing w:val="3"/>
          <w:kern w:val="1"/>
          <w:lang w:val="ru-RU" w:eastAsia="ar-SA"/>
        </w:rPr>
        <w:t>к</w:t>
      </w:r>
      <w:r w:rsidRPr="00C254D5">
        <w:rPr>
          <w:rFonts w:eastAsia="Arial Unicode MS"/>
          <w:color w:val="000000"/>
          <w:kern w:val="1"/>
          <w:lang w:val="ru-RU" w:eastAsia="ar-SA"/>
        </w:rPr>
        <w:t xml:space="preserve">оји  </w:t>
      </w:r>
      <w:r w:rsidRPr="00C254D5">
        <w:rPr>
          <w:rFonts w:eastAsia="Arial Unicode MS"/>
          <w:color w:val="000000"/>
          <w:spacing w:val="2"/>
          <w:kern w:val="1"/>
          <w:lang w:val="ru-RU" w:eastAsia="ar-SA"/>
        </w:rPr>
        <w:t>ј</w:t>
      </w:r>
      <w:r w:rsidRPr="00C254D5">
        <w:rPr>
          <w:rFonts w:eastAsia="Arial Unicode MS"/>
          <w:color w:val="000000"/>
          <w:kern w:val="1"/>
          <w:lang w:val="ru-RU" w:eastAsia="ar-SA"/>
        </w:rPr>
        <w:t>е</w:t>
      </w:r>
      <w:r w:rsidRPr="00C254D5">
        <w:rPr>
          <w:rFonts w:eastAsia="Arial Unicode MS"/>
          <w:color w:val="000000"/>
          <w:spacing w:val="49"/>
          <w:kern w:val="1"/>
          <w:lang w:val="ru-RU" w:eastAsia="ar-SA"/>
        </w:rPr>
        <w:t xml:space="preserve"> </w:t>
      </w:r>
      <w:r w:rsidRPr="00C254D5">
        <w:rPr>
          <w:rFonts w:eastAsia="Arial Unicode MS"/>
          <w:color w:val="000000"/>
          <w:kern w:val="1"/>
          <w:lang w:val="ru-RU" w:eastAsia="ar-SA"/>
        </w:rPr>
        <w:t>и</w:t>
      </w:r>
      <w:r w:rsidRPr="00C254D5">
        <w:rPr>
          <w:rFonts w:eastAsia="Arial Unicode MS"/>
          <w:color w:val="000000"/>
          <w:spacing w:val="-1"/>
          <w:kern w:val="1"/>
          <w:lang w:val="ru-RU" w:eastAsia="ar-SA"/>
        </w:rPr>
        <w:t>з</w:t>
      </w:r>
      <w:r w:rsidRPr="00C254D5">
        <w:rPr>
          <w:rFonts w:eastAsia="Arial Unicode MS"/>
          <w:color w:val="000000"/>
          <w:kern w:val="1"/>
          <w:lang w:val="ru-RU" w:eastAsia="ar-SA"/>
        </w:rPr>
        <w:t>вр</w:t>
      </w:r>
      <w:r w:rsidRPr="00C254D5">
        <w:rPr>
          <w:rFonts w:eastAsia="Arial Unicode MS"/>
          <w:color w:val="000000"/>
          <w:spacing w:val="-3"/>
          <w:kern w:val="1"/>
          <w:lang w:val="ru-RU" w:eastAsia="ar-SA"/>
        </w:rPr>
        <w:t>ш</w:t>
      </w:r>
      <w:r w:rsidRPr="00C254D5">
        <w:rPr>
          <w:rFonts w:eastAsia="Arial Unicode MS"/>
          <w:color w:val="000000"/>
          <w:kern w:val="1"/>
          <w:lang w:val="ru-RU" w:eastAsia="ar-SA"/>
        </w:rPr>
        <w:t xml:space="preserve">ење </w:t>
      </w:r>
      <w:r w:rsidRPr="00C254D5">
        <w:rPr>
          <w:rFonts w:eastAsia="Arial Unicode MS"/>
          <w:color w:val="000000"/>
          <w:spacing w:val="21"/>
          <w:kern w:val="1"/>
          <w:lang w:val="ru-RU" w:eastAsia="ar-SA"/>
        </w:rPr>
        <w:t xml:space="preserve"> </w:t>
      </w:r>
      <w:r w:rsidRPr="00C254D5">
        <w:rPr>
          <w:rFonts w:eastAsia="Arial Unicode MS"/>
          <w:color w:val="000000"/>
          <w:spacing w:val="-5"/>
          <w:kern w:val="1"/>
          <w:lang w:val="ru-RU" w:eastAsia="ar-SA"/>
        </w:rPr>
        <w:t>у</w:t>
      </w:r>
      <w:r w:rsidRPr="00C254D5">
        <w:rPr>
          <w:rFonts w:eastAsia="Arial Unicode MS"/>
          <w:color w:val="000000"/>
          <w:spacing w:val="-4"/>
          <w:kern w:val="1"/>
          <w:lang w:val="ru-RU" w:eastAsia="ar-SA"/>
        </w:rPr>
        <w:t>г</w:t>
      </w:r>
      <w:r w:rsidRPr="00C254D5">
        <w:rPr>
          <w:rFonts w:eastAsia="Arial Unicode MS"/>
          <w:color w:val="000000"/>
          <w:kern w:val="1"/>
          <w:lang w:val="ru-RU" w:eastAsia="ar-SA"/>
        </w:rPr>
        <w:t>о</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оре</w:t>
      </w:r>
      <w:r w:rsidRPr="00C254D5">
        <w:rPr>
          <w:rFonts w:eastAsia="Arial Unicode MS"/>
          <w:color w:val="000000"/>
          <w:spacing w:val="-2"/>
          <w:kern w:val="1"/>
          <w:lang w:val="ru-RU" w:eastAsia="ar-SA"/>
        </w:rPr>
        <w:t>н</w:t>
      </w:r>
      <w:r w:rsidRPr="00C254D5">
        <w:rPr>
          <w:rFonts w:eastAsia="Arial Unicode MS"/>
          <w:color w:val="000000"/>
          <w:kern w:val="1"/>
          <w:lang w:val="ru-RU" w:eastAsia="ar-SA"/>
        </w:rPr>
        <w:t xml:space="preserve">их радова, </w:t>
      </w:r>
      <w:r w:rsidRPr="00C254D5">
        <w:rPr>
          <w:rFonts w:eastAsia="Arial Unicode MS"/>
          <w:color w:val="000000"/>
          <w:spacing w:val="14"/>
          <w:kern w:val="1"/>
          <w:lang w:val="ru-RU" w:eastAsia="ar-SA"/>
        </w:rPr>
        <w:t xml:space="preserve"> </w:t>
      </w:r>
      <w:r w:rsidRPr="00C254D5">
        <w:rPr>
          <w:rFonts w:eastAsia="Arial Unicode MS"/>
          <w:color w:val="000000"/>
          <w:kern w:val="1"/>
          <w:lang w:val="ru-RU" w:eastAsia="ar-SA"/>
        </w:rPr>
        <w:t>у</w:t>
      </w:r>
      <w:r w:rsidRPr="00C254D5">
        <w:rPr>
          <w:rFonts w:eastAsia="Arial Unicode MS"/>
          <w:color w:val="000000"/>
          <w:spacing w:val="46"/>
          <w:kern w:val="1"/>
          <w:lang w:val="ru-RU" w:eastAsia="ar-SA"/>
        </w:rPr>
        <w:t xml:space="preserve"> </w:t>
      </w:r>
      <w:r w:rsidRPr="00C254D5">
        <w:rPr>
          <w:rFonts w:eastAsia="Arial Unicode MS"/>
          <w:color w:val="000000"/>
          <w:kern w:val="1"/>
          <w:lang w:val="ru-RU" w:eastAsia="ar-SA"/>
        </w:rPr>
        <w:t>с</w:t>
      </w:r>
      <w:r w:rsidRPr="00C254D5">
        <w:rPr>
          <w:rFonts w:eastAsia="Arial Unicode MS"/>
          <w:color w:val="000000"/>
          <w:spacing w:val="3"/>
          <w:kern w:val="1"/>
          <w:lang w:val="ru-RU" w:eastAsia="ar-SA"/>
        </w:rPr>
        <w:t>к</w:t>
      </w:r>
      <w:r w:rsidRPr="00C254D5">
        <w:rPr>
          <w:rFonts w:eastAsia="Arial Unicode MS"/>
          <w:color w:val="000000"/>
          <w:spacing w:val="-3"/>
          <w:kern w:val="1"/>
          <w:lang w:val="ru-RU" w:eastAsia="ar-SA"/>
        </w:rPr>
        <w:t>л</w:t>
      </w:r>
      <w:r w:rsidRPr="00C254D5">
        <w:rPr>
          <w:rFonts w:eastAsia="Arial Unicode MS"/>
          <w:color w:val="000000"/>
          <w:spacing w:val="2"/>
          <w:kern w:val="1"/>
          <w:lang w:val="ru-RU" w:eastAsia="ar-SA"/>
        </w:rPr>
        <w:t>а</w:t>
      </w:r>
      <w:r w:rsidRPr="00C254D5">
        <w:rPr>
          <w:rFonts w:eastAsia="Arial Unicode MS"/>
          <w:color w:val="000000"/>
          <w:spacing w:val="1"/>
          <w:kern w:val="1"/>
          <w:lang w:val="ru-RU" w:eastAsia="ar-SA"/>
        </w:rPr>
        <w:t>д</w:t>
      </w:r>
      <w:r w:rsidRPr="00C254D5">
        <w:rPr>
          <w:rFonts w:eastAsia="Arial Unicode MS"/>
          <w:color w:val="000000"/>
          <w:kern w:val="1"/>
          <w:lang w:val="ru-RU" w:eastAsia="ar-SA"/>
        </w:rPr>
        <w:t xml:space="preserve">у </w:t>
      </w:r>
      <w:r w:rsidRPr="00C254D5">
        <w:rPr>
          <w:rFonts w:eastAsia="Arial Unicode MS"/>
          <w:color w:val="000000"/>
          <w:spacing w:val="6"/>
          <w:kern w:val="1"/>
          <w:lang w:val="ru-RU" w:eastAsia="ar-SA"/>
        </w:rPr>
        <w:t xml:space="preserve"> </w:t>
      </w:r>
      <w:r w:rsidRPr="00C254D5">
        <w:rPr>
          <w:rFonts w:eastAsia="Arial Unicode MS"/>
          <w:color w:val="000000"/>
          <w:kern w:val="1"/>
          <w:lang w:val="ru-RU" w:eastAsia="ar-SA"/>
        </w:rPr>
        <w:t>са</w:t>
      </w:r>
      <w:r w:rsidRPr="00C254D5">
        <w:rPr>
          <w:rFonts w:eastAsia="Arial Unicode MS"/>
          <w:color w:val="000000"/>
          <w:spacing w:val="51"/>
          <w:kern w:val="1"/>
          <w:lang w:val="ru-RU" w:eastAsia="ar-SA"/>
        </w:rPr>
        <w:t xml:space="preserve"> </w:t>
      </w:r>
      <w:r w:rsidRPr="00C254D5">
        <w:rPr>
          <w:rFonts w:eastAsia="Arial Unicode MS"/>
          <w:color w:val="000000"/>
          <w:kern w:val="1"/>
          <w:lang w:val="ru-RU" w:eastAsia="ar-SA"/>
        </w:rPr>
        <w:t>По</w:t>
      </w:r>
      <w:r w:rsidRPr="00C254D5">
        <w:rPr>
          <w:rFonts w:eastAsia="Arial Unicode MS"/>
          <w:color w:val="000000"/>
          <w:spacing w:val="1"/>
          <w:kern w:val="1"/>
          <w:lang w:val="ru-RU" w:eastAsia="ar-SA"/>
        </w:rPr>
        <w:t>н</w:t>
      </w:r>
      <w:r w:rsidRPr="00C254D5">
        <w:rPr>
          <w:rFonts w:eastAsia="Arial Unicode MS"/>
          <w:color w:val="000000"/>
          <w:spacing w:val="-10"/>
          <w:kern w:val="1"/>
          <w:lang w:val="ru-RU" w:eastAsia="ar-SA"/>
        </w:rPr>
        <w:t>у</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о</w:t>
      </w:r>
      <w:r w:rsidRPr="00C254D5">
        <w:rPr>
          <w:rFonts w:eastAsia="Arial Unicode MS"/>
          <w:color w:val="000000"/>
          <w:spacing w:val="-1"/>
          <w:kern w:val="1"/>
          <w:lang w:val="ru-RU" w:eastAsia="ar-SA"/>
        </w:rPr>
        <w:t>м</w:t>
      </w:r>
      <w:r w:rsidRPr="00C254D5">
        <w:rPr>
          <w:rFonts w:eastAsia="Arial Unicode MS"/>
          <w:color w:val="000000"/>
          <w:kern w:val="1"/>
          <w:lang w:val="ru-RU" w:eastAsia="ar-SA"/>
        </w:rPr>
        <w:t xml:space="preserve">, </w:t>
      </w:r>
      <w:r w:rsidRPr="00C254D5">
        <w:rPr>
          <w:rFonts w:eastAsia="Arial Unicode MS"/>
          <w:color w:val="000000"/>
          <w:spacing w:val="19"/>
          <w:kern w:val="1"/>
          <w:lang w:val="ru-RU" w:eastAsia="ar-SA"/>
        </w:rPr>
        <w:t xml:space="preserve"> </w:t>
      </w:r>
      <w:r w:rsidRPr="00C254D5">
        <w:rPr>
          <w:rFonts w:eastAsia="Arial Unicode MS"/>
          <w:color w:val="000000"/>
          <w:spacing w:val="-1"/>
          <w:kern w:val="1"/>
          <w:lang w:val="ru-RU" w:eastAsia="ar-SA"/>
        </w:rPr>
        <w:t>д</w:t>
      </w:r>
      <w:r w:rsidRPr="00C254D5">
        <w:rPr>
          <w:rFonts w:eastAsia="Arial Unicode MS"/>
          <w:color w:val="000000"/>
          <w:spacing w:val="-7"/>
          <w:kern w:val="1"/>
          <w:lang w:val="ru-RU" w:eastAsia="ar-SA"/>
        </w:rPr>
        <w:t>е</w:t>
      </w:r>
      <w:r w:rsidRPr="00C254D5">
        <w:rPr>
          <w:rFonts w:eastAsia="Arial Unicode MS"/>
          <w:color w:val="000000"/>
          <w:spacing w:val="-1"/>
          <w:kern w:val="1"/>
          <w:lang w:val="ru-RU" w:eastAsia="ar-SA"/>
        </w:rPr>
        <w:t>л</w:t>
      </w:r>
      <w:r w:rsidRPr="00C254D5">
        <w:rPr>
          <w:rFonts w:eastAsia="Arial Unicode MS"/>
          <w:color w:val="000000"/>
          <w:kern w:val="1"/>
          <w:lang w:val="ru-RU" w:eastAsia="ar-SA"/>
        </w:rPr>
        <w:t>и</w:t>
      </w:r>
      <w:r w:rsidRPr="00C254D5">
        <w:rPr>
          <w:rFonts w:eastAsia="Arial Unicode MS"/>
          <w:color w:val="000000"/>
          <w:spacing w:val="-1"/>
          <w:kern w:val="1"/>
          <w:lang w:val="ru-RU" w:eastAsia="ar-SA"/>
        </w:rPr>
        <w:t>м</w:t>
      </w:r>
      <w:r w:rsidRPr="00C254D5">
        <w:rPr>
          <w:rFonts w:eastAsia="Arial Unicode MS"/>
          <w:color w:val="000000"/>
          <w:kern w:val="1"/>
          <w:lang w:val="ru-RU" w:eastAsia="ar-SA"/>
        </w:rPr>
        <w:t>ич</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о</w:t>
      </w:r>
    </w:p>
    <w:p w:rsidR="00C254D5" w:rsidRPr="00C254D5" w:rsidRDefault="00C254D5" w:rsidP="00C254D5">
      <w:pPr>
        <w:tabs>
          <w:tab w:val="left" w:pos="1350"/>
        </w:tabs>
        <w:suppressAutoHyphens/>
        <w:spacing w:before="7" w:after="120" w:line="247" w:lineRule="auto"/>
        <w:jc w:val="both"/>
        <w:rPr>
          <w:rFonts w:eastAsia="Arial Unicode MS"/>
          <w:color w:val="000000"/>
          <w:w w:val="103"/>
          <w:kern w:val="1"/>
          <w:lang w:val="ru-RU" w:eastAsia="ar-SA"/>
        </w:rPr>
      </w:pPr>
      <w:r w:rsidRPr="00C254D5">
        <w:rPr>
          <w:rFonts w:eastAsia="Arial Unicode MS"/>
          <w:color w:val="000000"/>
          <w:spacing w:val="-8"/>
          <w:w w:val="103"/>
          <w:kern w:val="1"/>
          <w:lang w:val="ru-RU" w:eastAsia="ar-SA"/>
        </w:rPr>
        <w:t>у</w:t>
      </w:r>
      <w:r w:rsidRPr="00C254D5">
        <w:rPr>
          <w:rFonts w:eastAsia="Arial Unicode MS"/>
          <w:color w:val="000000"/>
          <w:spacing w:val="4"/>
          <w:w w:val="103"/>
          <w:kern w:val="1"/>
          <w:lang w:val="ru-RU" w:eastAsia="ar-SA"/>
        </w:rPr>
        <w:t>с</w:t>
      </w:r>
      <w:r w:rsidRPr="00C254D5">
        <w:rPr>
          <w:rFonts w:eastAsia="Arial Unicode MS"/>
          <w:color w:val="000000"/>
          <w:spacing w:val="1"/>
          <w:w w:val="103"/>
          <w:kern w:val="1"/>
          <w:lang w:val="ru-RU" w:eastAsia="ar-SA"/>
        </w:rPr>
        <w:t>т</w:t>
      </w:r>
      <w:r w:rsidRPr="00C254D5">
        <w:rPr>
          <w:rFonts w:eastAsia="Arial Unicode MS"/>
          <w:color w:val="000000"/>
          <w:spacing w:val="-3"/>
          <w:w w:val="103"/>
          <w:kern w:val="1"/>
          <w:lang w:val="ru-RU" w:eastAsia="ar-SA"/>
        </w:rPr>
        <w:t>у</w:t>
      </w:r>
      <w:r w:rsidRPr="00C254D5">
        <w:rPr>
          <w:rFonts w:eastAsia="Arial Unicode MS"/>
          <w:color w:val="000000"/>
          <w:spacing w:val="1"/>
          <w:w w:val="103"/>
          <w:kern w:val="1"/>
          <w:lang w:val="ru-RU" w:eastAsia="ar-SA"/>
        </w:rPr>
        <w:t>п</w:t>
      </w:r>
      <w:r w:rsidRPr="00C254D5">
        <w:rPr>
          <w:rFonts w:eastAsia="Arial Unicode MS"/>
          <w:color w:val="000000"/>
          <w:w w:val="103"/>
          <w:kern w:val="1"/>
          <w:lang w:val="ru-RU" w:eastAsia="ar-SA"/>
        </w:rPr>
        <w:t>ио</w:t>
      </w:r>
      <w:r w:rsidRPr="00C254D5">
        <w:rPr>
          <w:rFonts w:eastAsia="Arial Unicode MS"/>
          <w:color w:val="000000"/>
          <w:w w:val="103"/>
          <w:kern w:val="1"/>
          <w:lang w:eastAsia="ar-SA"/>
        </w:rPr>
        <w:t xml:space="preserve"> </w:t>
      </w:r>
      <w:r w:rsidRPr="00C254D5">
        <w:rPr>
          <w:rFonts w:eastAsia="Arial Unicode MS"/>
          <w:color w:val="000000"/>
          <w:spacing w:val="1"/>
          <w:kern w:val="1"/>
          <w:lang w:val="ru-RU" w:eastAsia="ar-SA"/>
        </w:rPr>
        <w:t>п</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д</w:t>
      </w:r>
      <w:r w:rsidRPr="00C254D5">
        <w:rPr>
          <w:rFonts w:eastAsia="Arial Unicode MS"/>
          <w:color w:val="000000"/>
          <w:kern w:val="1"/>
          <w:lang w:val="ru-RU" w:eastAsia="ar-SA"/>
        </w:rPr>
        <w:t>и</w:t>
      </w:r>
      <w:r w:rsidRPr="00C254D5">
        <w:rPr>
          <w:rFonts w:eastAsia="Arial Unicode MS"/>
          <w:color w:val="000000"/>
          <w:spacing w:val="-4"/>
          <w:kern w:val="1"/>
          <w:lang w:val="ru-RU" w:eastAsia="ar-SA"/>
        </w:rPr>
        <w:t>з</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ођ</w:t>
      </w:r>
      <w:r w:rsidRPr="00C254D5">
        <w:rPr>
          <w:rFonts w:eastAsia="Arial Unicode MS"/>
          <w:color w:val="000000"/>
          <w:spacing w:val="-5"/>
          <w:kern w:val="1"/>
          <w:lang w:val="ru-RU" w:eastAsia="ar-SA"/>
        </w:rPr>
        <w:t>а</w:t>
      </w:r>
      <w:r w:rsidRPr="00C254D5">
        <w:rPr>
          <w:rFonts w:eastAsia="Arial Unicode MS"/>
          <w:color w:val="000000"/>
          <w:spacing w:val="2"/>
          <w:kern w:val="1"/>
          <w:lang w:val="ru-RU" w:eastAsia="ar-SA"/>
        </w:rPr>
        <w:t>ч</w:t>
      </w:r>
      <w:r w:rsidRPr="00C254D5">
        <w:rPr>
          <w:rFonts w:eastAsia="Arial Unicode MS"/>
          <w:color w:val="000000"/>
          <w:spacing w:val="-24"/>
          <w:kern w:val="1"/>
          <w:lang w:val="ru-RU" w:eastAsia="ar-SA"/>
        </w:rPr>
        <w:t>у</w:t>
      </w:r>
      <w:r w:rsidRPr="00C254D5">
        <w:rPr>
          <w:rFonts w:eastAsia="Arial Unicode MS"/>
          <w:color w:val="000000"/>
          <w:kern w:val="1"/>
          <w:lang w:val="ru-RU" w:eastAsia="ar-SA"/>
        </w:rPr>
        <w:t xml:space="preserve">, </w:t>
      </w:r>
      <w:r w:rsidRPr="00C254D5">
        <w:rPr>
          <w:rFonts w:eastAsia="Arial Unicode MS"/>
          <w:color w:val="000000"/>
          <w:spacing w:val="16"/>
          <w:kern w:val="1"/>
          <w:lang w:val="ru-RU" w:eastAsia="ar-SA"/>
        </w:rPr>
        <w:t xml:space="preserve"> </w:t>
      </w:r>
      <w:r w:rsidRPr="00C254D5">
        <w:rPr>
          <w:rFonts w:eastAsia="Arial Unicode MS"/>
          <w:color w:val="000000"/>
          <w:kern w:val="1"/>
          <w:lang w:val="ru-RU" w:eastAsia="ar-SA"/>
        </w:rPr>
        <w:t>у</w:t>
      </w:r>
      <w:r w:rsidRPr="00C254D5">
        <w:rPr>
          <w:rFonts w:eastAsia="Arial Unicode MS"/>
          <w:color w:val="000000"/>
          <w:spacing w:val="31"/>
          <w:kern w:val="1"/>
          <w:lang w:val="ru-RU" w:eastAsia="ar-SA"/>
        </w:rPr>
        <w:t xml:space="preserve"> </w:t>
      </w:r>
      <w:r w:rsidRPr="00C254D5">
        <w:rPr>
          <w:rFonts w:eastAsia="Arial Unicode MS"/>
          <w:color w:val="000000"/>
          <w:spacing w:val="1"/>
          <w:kern w:val="1"/>
          <w:lang w:val="ru-RU" w:eastAsia="ar-SA"/>
        </w:rPr>
        <w:t>п</w:t>
      </w:r>
      <w:r w:rsidRPr="00C254D5">
        <w:rPr>
          <w:rFonts w:eastAsia="Arial Unicode MS"/>
          <w:color w:val="000000"/>
          <w:spacing w:val="-2"/>
          <w:kern w:val="1"/>
          <w:lang w:val="ru-RU" w:eastAsia="ar-SA"/>
        </w:rPr>
        <w:t>о</w:t>
      </w:r>
      <w:r w:rsidRPr="00C254D5">
        <w:rPr>
          <w:rFonts w:eastAsia="Arial Unicode MS"/>
          <w:color w:val="000000"/>
          <w:spacing w:val="-1"/>
          <w:kern w:val="1"/>
          <w:lang w:val="ru-RU" w:eastAsia="ar-SA"/>
        </w:rPr>
        <w:t>т</w:t>
      </w:r>
      <w:r w:rsidRPr="00C254D5">
        <w:rPr>
          <w:rFonts w:eastAsia="Arial Unicode MS"/>
          <w:color w:val="000000"/>
          <w:spacing w:val="3"/>
          <w:kern w:val="1"/>
          <w:lang w:val="ru-RU" w:eastAsia="ar-SA"/>
        </w:rPr>
        <w:t>п</w:t>
      </w:r>
      <w:r w:rsidRPr="00C254D5">
        <w:rPr>
          <w:rFonts w:eastAsia="Arial Unicode MS"/>
          <w:color w:val="000000"/>
          <w:spacing w:val="-3"/>
          <w:kern w:val="1"/>
          <w:lang w:val="ru-RU" w:eastAsia="ar-SA"/>
        </w:rPr>
        <w:t>у</w:t>
      </w:r>
      <w:r w:rsidRPr="00C254D5">
        <w:rPr>
          <w:rFonts w:eastAsia="Arial Unicode MS"/>
          <w:color w:val="000000"/>
          <w:spacing w:val="-2"/>
          <w:kern w:val="1"/>
          <w:lang w:val="ru-RU" w:eastAsia="ar-SA"/>
        </w:rPr>
        <w:t>н</w:t>
      </w:r>
      <w:r w:rsidRPr="00C254D5">
        <w:rPr>
          <w:rFonts w:eastAsia="Arial Unicode MS"/>
          <w:color w:val="000000"/>
          <w:spacing w:val="2"/>
          <w:kern w:val="1"/>
          <w:lang w:val="ru-RU" w:eastAsia="ar-SA"/>
        </w:rPr>
        <w:t>о</w:t>
      </w:r>
      <w:r w:rsidRPr="00C254D5">
        <w:rPr>
          <w:rFonts w:eastAsia="Arial Unicode MS"/>
          <w:color w:val="000000"/>
          <w:kern w:val="1"/>
          <w:lang w:val="ru-RU" w:eastAsia="ar-SA"/>
        </w:rPr>
        <w:t>с</w:t>
      </w:r>
      <w:r w:rsidRPr="00C254D5">
        <w:rPr>
          <w:rFonts w:eastAsia="Arial Unicode MS"/>
          <w:color w:val="000000"/>
          <w:spacing w:val="-1"/>
          <w:kern w:val="1"/>
          <w:lang w:val="ru-RU" w:eastAsia="ar-SA"/>
        </w:rPr>
        <w:t>т</w:t>
      </w:r>
      <w:r w:rsidRPr="00C254D5">
        <w:rPr>
          <w:rFonts w:eastAsia="Arial Unicode MS"/>
          <w:color w:val="000000"/>
          <w:kern w:val="1"/>
          <w:lang w:val="ru-RU" w:eastAsia="ar-SA"/>
        </w:rPr>
        <w:t xml:space="preserve">и </w:t>
      </w:r>
      <w:r w:rsidRPr="00C254D5">
        <w:rPr>
          <w:rFonts w:eastAsia="Arial Unicode MS"/>
          <w:color w:val="000000"/>
          <w:spacing w:val="6"/>
          <w:kern w:val="1"/>
          <w:lang w:val="ru-RU" w:eastAsia="ar-SA"/>
        </w:rPr>
        <w:t xml:space="preserve"> </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д</w:t>
      </w:r>
      <w:r w:rsidRPr="00C254D5">
        <w:rPr>
          <w:rFonts w:eastAsia="Arial Unicode MS"/>
          <w:color w:val="000000"/>
          <w:spacing w:val="-6"/>
          <w:kern w:val="1"/>
          <w:lang w:val="ru-RU" w:eastAsia="ar-SA"/>
        </w:rPr>
        <w:t>г</w:t>
      </w:r>
      <w:r w:rsidRPr="00C254D5">
        <w:rPr>
          <w:rFonts w:eastAsia="Arial Unicode MS"/>
          <w:color w:val="000000"/>
          <w:kern w:val="1"/>
          <w:lang w:val="ru-RU" w:eastAsia="ar-SA"/>
        </w:rPr>
        <w:t>о</w:t>
      </w:r>
      <w:r w:rsidRPr="00C254D5">
        <w:rPr>
          <w:rFonts w:eastAsia="Arial Unicode MS"/>
          <w:color w:val="000000"/>
          <w:spacing w:val="-2"/>
          <w:kern w:val="1"/>
          <w:lang w:val="ru-RU" w:eastAsia="ar-SA"/>
        </w:rPr>
        <w:t>в</w:t>
      </w:r>
      <w:r w:rsidRPr="00C254D5">
        <w:rPr>
          <w:rFonts w:eastAsia="Arial Unicode MS"/>
          <w:color w:val="000000"/>
          <w:kern w:val="1"/>
          <w:lang w:val="ru-RU" w:eastAsia="ar-SA"/>
        </w:rPr>
        <w:t xml:space="preserve">ара </w:t>
      </w:r>
      <w:r w:rsidRPr="00C254D5">
        <w:rPr>
          <w:rFonts w:eastAsia="Arial Unicode MS"/>
          <w:color w:val="000000"/>
          <w:spacing w:val="3"/>
          <w:kern w:val="1"/>
          <w:lang w:val="ru-RU" w:eastAsia="ar-SA"/>
        </w:rPr>
        <w:t xml:space="preserve"> </w:t>
      </w:r>
      <w:r w:rsidRPr="00C254D5">
        <w:rPr>
          <w:rFonts w:eastAsia="Arial Unicode MS"/>
          <w:color w:val="000000"/>
          <w:spacing w:val="-2"/>
          <w:kern w:val="1"/>
          <w:lang w:eastAsia="ar-SA"/>
        </w:rPr>
        <w:t>Н</w:t>
      </w:r>
      <w:r w:rsidRPr="00C254D5">
        <w:rPr>
          <w:rFonts w:eastAsia="Arial Unicode MS"/>
          <w:color w:val="000000"/>
          <w:kern w:val="1"/>
          <w:lang w:val="ru-RU" w:eastAsia="ar-SA"/>
        </w:rPr>
        <w:t>ар</w:t>
      </w:r>
      <w:r w:rsidRPr="00C254D5">
        <w:rPr>
          <w:rFonts w:eastAsia="Arial Unicode MS"/>
          <w:color w:val="000000"/>
          <w:spacing w:val="-5"/>
          <w:kern w:val="1"/>
          <w:lang w:val="ru-RU" w:eastAsia="ar-SA"/>
        </w:rPr>
        <w:t>у</w:t>
      </w:r>
      <w:r w:rsidRPr="00C254D5">
        <w:rPr>
          <w:rFonts w:eastAsia="Arial Unicode MS"/>
          <w:color w:val="000000"/>
          <w:spacing w:val="2"/>
          <w:kern w:val="1"/>
          <w:lang w:val="ru-RU" w:eastAsia="ar-SA"/>
        </w:rPr>
        <w:t>ч</w:t>
      </w:r>
      <w:r w:rsidRPr="00C254D5">
        <w:rPr>
          <w:rFonts w:eastAsia="Arial Unicode MS"/>
          <w:color w:val="000000"/>
          <w:kern w:val="1"/>
          <w:lang w:val="ru-RU" w:eastAsia="ar-SA"/>
        </w:rPr>
        <w:t>ио</w:t>
      </w:r>
      <w:r w:rsidRPr="00C254D5">
        <w:rPr>
          <w:rFonts w:eastAsia="Arial Unicode MS"/>
          <w:color w:val="000000"/>
          <w:spacing w:val="1"/>
          <w:kern w:val="1"/>
          <w:lang w:val="ru-RU" w:eastAsia="ar-SA"/>
        </w:rPr>
        <w:t>ц</w:t>
      </w:r>
      <w:r w:rsidRPr="00C254D5">
        <w:rPr>
          <w:rFonts w:eastAsia="Arial Unicode MS"/>
          <w:color w:val="000000"/>
          <w:kern w:val="1"/>
          <w:lang w:val="ru-RU" w:eastAsia="ar-SA"/>
        </w:rPr>
        <w:t xml:space="preserve">у </w:t>
      </w:r>
      <w:r w:rsidRPr="00C254D5">
        <w:rPr>
          <w:rFonts w:eastAsia="Arial Unicode MS"/>
          <w:color w:val="000000"/>
          <w:spacing w:val="7"/>
          <w:kern w:val="1"/>
          <w:lang w:val="ru-RU" w:eastAsia="ar-SA"/>
        </w:rPr>
        <w:t xml:space="preserve"> </w:t>
      </w:r>
      <w:r w:rsidRPr="00C254D5">
        <w:rPr>
          <w:rFonts w:eastAsia="Arial Unicode MS"/>
          <w:color w:val="000000"/>
          <w:spacing w:val="-4"/>
          <w:kern w:val="1"/>
          <w:lang w:val="ru-RU" w:eastAsia="ar-SA"/>
        </w:rPr>
        <w:t>з</w:t>
      </w:r>
      <w:r w:rsidRPr="00C254D5">
        <w:rPr>
          <w:rFonts w:eastAsia="Arial Unicode MS"/>
          <w:color w:val="000000"/>
          <w:kern w:val="1"/>
          <w:lang w:val="ru-RU" w:eastAsia="ar-SA"/>
        </w:rPr>
        <w:t>а</w:t>
      </w:r>
      <w:r w:rsidRPr="00C254D5">
        <w:rPr>
          <w:rFonts w:eastAsia="Arial Unicode MS"/>
          <w:color w:val="000000"/>
          <w:spacing w:val="39"/>
          <w:kern w:val="1"/>
          <w:lang w:val="ru-RU" w:eastAsia="ar-SA"/>
        </w:rPr>
        <w:t xml:space="preserve"> </w:t>
      </w:r>
      <w:r w:rsidRPr="00C254D5">
        <w:rPr>
          <w:rFonts w:eastAsia="Arial Unicode MS"/>
          <w:color w:val="000000"/>
          <w:spacing w:val="2"/>
          <w:kern w:val="1"/>
          <w:lang w:val="ru-RU" w:eastAsia="ar-SA"/>
        </w:rPr>
        <w:t>и</w:t>
      </w:r>
      <w:r w:rsidRPr="00C254D5">
        <w:rPr>
          <w:rFonts w:eastAsia="Arial Unicode MS"/>
          <w:color w:val="000000"/>
          <w:spacing w:val="-4"/>
          <w:kern w:val="1"/>
          <w:lang w:val="ru-RU" w:eastAsia="ar-SA"/>
        </w:rPr>
        <w:t>з</w:t>
      </w:r>
      <w:r w:rsidRPr="00C254D5">
        <w:rPr>
          <w:rFonts w:eastAsia="Arial Unicode MS"/>
          <w:color w:val="000000"/>
          <w:kern w:val="1"/>
          <w:lang w:val="ru-RU" w:eastAsia="ar-SA"/>
        </w:rPr>
        <w:t>вр</w:t>
      </w:r>
      <w:r w:rsidRPr="00C254D5">
        <w:rPr>
          <w:rFonts w:eastAsia="Arial Unicode MS"/>
          <w:color w:val="000000"/>
          <w:spacing w:val="-1"/>
          <w:kern w:val="1"/>
          <w:lang w:val="ru-RU" w:eastAsia="ar-SA"/>
        </w:rPr>
        <w:t>ш</w:t>
      </w:r>
      <w:r w:rsidRPr="00C254D5">
        <w:rPr>
          <w:rFonts w:eastAsia="Arial Unicode MS"/>
          <w:color w:val="000000"/>
          <w:spacing w:val="2"/>
          <w:kern w:val="1"/>
          <w:lang w:val="ru-RU" w:eastAsia="ar-SA"/>
        </w:rPr>
        <w:t>е</w:t>
      </w:r>
      <w:r w:rsidRPr="00C254D5">
        <w:rPr>
          <w:rFonts w:eastAsia="Arial Unicode MS"/>
          <w:color w:val="000000"/>
          <w:spacing w:val="-3"/>
          <w:kern w:val="1"/>
          <w:lang w:val="ru-RU" w:eastAsia="ar-SA"/>
        </w:rPr>
        <w:t>њ</w:t>
      </w:r>
      <w:r w:rsidRPr="00C254D5">
        <w:rPr>
          <w:rFonts w:eastAsia="Arial Unicode MS"/>
          <w:color w:val="000000"/>
          <w:kern w:val="1"/>
          <w:lang w:val="ru-RU" w:eastAsia="ar-SA"/>
        </w:rPr>
        <w:t xml:space="preserve">е </w:t>
      </w:r>
      <w:r w:rsidRPr="00C254D5">
        <w:rPr>
          <w:rFonts w:eastAsia="Arial Unicode MS"/>
          <w:color w:val="000000"/>
          <w:spacing w:val="6"/>
          <w:kern w:val="1"/>
          <w:lang w:val="ru-RU" w:eastAsia="ar-SA"/>
        </w:rPr>
        <w:t xml:space="preserve"> </w:t>
      </w:r>
      <w:r w:rsidRPr="00C254D5">
        <w:rPr>
          <w:rFonts w:eastAsia="Arial Unicode MS"/>
          <w:color w:val="000000"/>
          <w:kern w:val="1"/>
          <w:lang w:val="ru-RU" w:eastAsia="ar-SA"/>
        </w:rPr>
        <w:t>о</w:t>
      </w:r>
      <w:r w:rsidRPr="00C254D5">
        <w:rPr>
          <w:rFonts w:eastAsia="Arial Unicode MS"/>
          <w:color w:val="000000"/>
          <w:spacing w:val="-6"/>
          <w:kern w:val="1"/>
          <w:lang w:val="ru-RU" w:eastAsia="ar-SA"/>
        </w:rPr>
        <w:t>б</w:t>
      </w:r>
      <w:r w:rsidRPr="00C254D5">
        <w:rPr>
          <w:rFonts w:eastAsia="Arial Unicode MS"/>
          <w:color w:val="000000"/>
          <w:kern w:val="1"/>
          <w:lang w:val="ru-RU" w:eastAsia="ar-SA"/>
        </w:rPr>
        <w:t>а</w:t>
      </w:r>
      <w:r w:rsidRPr="00C254D5">
        <w:rPr>
          <w:rFonts w:eastAsia="Arial Unicode MS"/>
          <w:color w:val="000000"/>
          <w:spacing w:val="-2"/>
          <w:kern w:val="1"/>
          <w:lang w:val="ru-RU" w:eastAsia="ar-SA"/>
        </w:rPr>
        <w:t>в</w:t>
      </w:r>
      <w:r w:rsidRPr="00C254D5">
        <w:rPr>
          <w:rFonts w:eastAsia="Arial Unicode MS"/>
          <w:color w:val="000000"/>
          <w:spacing w:val="-5"/>
          <w:kern w:val="1"/>
          <w:lang w:val="ru-RU" w:eastAsia="ar-SA"/>
        </w:rPr>
        <w:t>е</w:t>
      </w:r>
      <w:r w:rsidRPr="00C254D5">
        <w:rPr>
          <w:rFonts w:eastAsia="Arial Unicode MS"/>
          <w:color w:val="000000"/>
          <w:spacing w:val="-1"/>
          <w:kern w:val="1"/>
          <w:lang w:val="ru-RU" w:eastAsia="ar-SA"/>
        </w:rPr>
        <w:t>з</w:t>
      </w:r>
      <w:r w:rsidRPr="00C254D5">
        <w:rPr>
          <w:rFonts w:eastAsia="Arial Unicode MS"/>
          <w:color w:val="000000"/>
          <w:kern w:val="1"/>
          <w:lang w:val="ru-RU" w:eastAsia="ar-SA"/>
        </w:rPr>
        <w:t>а  из</w:t>
      </w:r>
      <w:r w:rsidRPr="00C254D5">
        <w:rPr>
          <w:rFonts w:eastAsia="Arial Unicode MS"/>
          <w:color w:val="000000"/>
          <w:spacing w:val="35"/>
          <w:kern w:val="1"/>
          <w:lang w:val="ru-RU" w:eastAsia="ar-SA"/>
        </w:rPr>
        <w:t xml:space="preserve"> </w:t>
      </w:r>
      <w:r w:rsidRPr="00C254D5">
        <w:rPr>
          <w:rFonts w:eastAsia="Arial Unicode MS"/>
          <w:color w:val="000000"/>
          <w:spacing w:val="1"/>
          <w:kern w:val="1"/>
          <w:lang w:val="ru-RU" w:eastAsia="ar-SA"/>
        </w:rPr>
        <w:t>п</w:t>
      </w:r>
      <w:r w:rsidRPr="00C254D5">
        <w:rPr>
          <w:rFonts w:eastAsia="Arial Unicode MS"/>
          <w:color w:val="000000"/>
          <w:kern w:val="1"/>
          <w:lang w:val="ru-RU" w:eastAsia="ar-SA"/>
        </w:rPr>
        <w:t>ос</w:t>
      </w:r>
      <w:r w:rsidRPr="00C254D5">
        <w:rPr>
          <w:rFonts w:eastAsia="Arial Unicode MS"/>
          <w:color w:val="000000"/>
          <w:spacing w:val="4"/>
          <w:kern w:val="1"/>
          <w:lang w:val="ru-RU" w:eastAsia="ar-SA"/>
        </w:rPr>
        <w:t>т</w:t>
      </w:r>
      <w:r w:rsidRPr="00C254D5">
        <w:rPr>
          <w:rFonts w:eastAsia="Arial Unicode MS"/>
          <w:color w:val="000000"/>
          <w:spacing w:val="-3"/>
          <w:kern w:val="1"/>
          <w:lang w:val="ru-RU" w:eastAsia="ar-SA"/>
        </w:rPr>
        <w:t>у</w:t>
      </w:r>
      <w:r w:rsidRPr="00C254D5">
        <w:rPr>
          <w:rFonts w:eastAsia="Arial Unicode MS"/>
          <w:color w:val="000000"/>
          <w:spacing w:val="1"/>
          <w:kern w:val="1"/>
          <w:lang w:val="ru-RU" w:eastAsia="ar-SA"/>
        </w:rPr>
        <w:t>п</w:t>
      </w:r>
      <w:r w:rsidRPr="00C254D5">
        <w:rPr>
          <w:rFonts w:eastAsia="Arial Unicode MS"/>
          <w:color w:val="000000"/>
          <w:spacing w:val="5"/>
          <w:kern w:val="1"/>
          <w:lang w:val="ru-RU" w:eastAsia="ar-SA"/>
        </w:rPr>
        <w:t>к</w:t>
      </w:r>
      <w:r w:rsidRPr="00C254D5">
        <w:rPr>
          <w:rFonts w:eastAsia="Arial Unicode MS"/>
          <w:color w:val="000000"/>
          <w:kern w:val="1"/>
          <w:lang w:val="ru-RU" w:eastAsia="ar-SA"/>
        </w:rPr>
        <w:t>а</w:t>
      </w:r>
      <w:r w:rsidRPr="00C254D5">
        <w:rPr>
          <w:rFonts w:eastAsia="Arial Unicode MS"/>
          <w:color w:val="000000"/>
          <w:spacing w:val="54"/>
          <w:kern w:val="1"/>
          <w:lang w:val="ru-RU" w:eastAsia="ar-SA"/>
        </w:rPr>
        <w:t xml:space="preserve"> </w:t>
      </w:r>
      <w:r w:rsidRPr="00C254D5">
        <w:rPr>
          <w:rFonts w:eastAsia="Arial Unicode MS"/>
          <w:color w:val="000000"/>
          <w:spacing w:val="2"/>
          <w:kern w:val="1"/>
          <w:lang w:val="ru-RU" w:eastAsia="ar-SA"/>
        </w:rPr>
        <w:t>ј</w:t>
      </w:r>
      <w:r w:rsidRPr="00C254D5">
        <w:rPr>
          <w:rFonts w:eastAsia="Arial Unicode MS"/>
          <w:color w:val="000000"/>
          <w:kern w:val="1"/>
          <w:lang w:val="ru-RU" w:eastAsia="ar-SA"/>
        </w:rPr>
        <w:t>ав</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е</w:t>
      </w:r>
      <w:r w:rsidRPr="00C254D5">
        <w:rPr>
          <w:rFonts w:eastAsia="Arial Unicode MS"/>
          <w:color w:val="000000"/>
          <w:w w:val="103"/>
          <w:kern w:val="1"/>
          <w:lang w:eastAsia="ar-SA"/>
        </w:rPr>
        <w:t xml:space="preserve"> </w:t>
      </w:r>
      <w:r w:rsidRPr="00C254D5">
        <w:rPr>
          <w:rFonts w:eastAsia="Arial Unicode MS"/>
          <w:color w:val="000000"/>
          <w:spacing w:val="-2"/>
          <w:w w:val="103"/>
          <w:kern w:val="1"/>
          <w:lang w:val="ru-RU" w:eastAsia="ar-SA"/>
        </w:rPr>
        <w:t>н</w:t>
      </w:r>
      <w:r w:rsidRPr="00C254D5">
        <w:rPr>
          <w:rFonts w:eastAsia="Arial Unicode MS"/>
          <w:color w:val="000000"/>
          <w:spacing w:val="2"/>
          <w:w w:val="103"/>
          <w:kern w:val="1"/>
          <w:lang w:val="ru-RU" w:eastAsia="ar-SA"/>
        </w:rPr>
        <w:t>а</w:t>
      </w:r>
      <w:r w:rsidRPr="00C254D5">
        <w:rPr>
          <w:rFonts w:eastAsia="Arial Unicode MS"/>
          <w:color w:val="000000"/>
          <w:spacing w:val="-6"/>
          <w:w w:val="103"/>
          <w:kern w:val="1"/>
          <w:lang w:val="ru-RU" w:eastAsia="ar-SA"/>
        </w:rPr>
        <w:t>б</w:t>
      </w:r>
      <w:r w:rsidRPr="00C254D5">
        <w:rPr>
          <w:rFonts w:eastAsia="Arial Unicode MS"/>
          <w:color w:val="000000"/>
          <w:w w:val="103"/>
          <w:kern w:val="1"/>
          <w:lang w:val="ru-RU" w:eastAsia="ar-SA"/>
        </w:rPr>
        <w:t>ав</w:t>
      </w:r>
      <w:r w:rsidRPr="00C254D5">
        <w:rPr>
          <w:rFonts w:eastAsia="Arial Unicode MS"/>
          <w:color w:val="000000"/>
          <w:spacing w:val="3"/>
          <w:w w:val="103"/>
          <w:kern w:val="1"/>
          <w:lang w:val="ru-RU" w:eastAsia="ar-SA"/>
        </w:rPr>
        <w:t>к</w:t>
      </w:r>
      <w:r w:rsidRPr="00C254D5">
        <w:rPr>
          <w:rFonts w:eastAsia="Arial Unicode MS"/>
          <w:color w:val="000000"/>
          <w:w w:val="103"/>
          <w:kern w:val="1"/>
          <w:lang w:val="ru-RU" w:eastAsia="ar-SA"/>
        </w:rPr>
        <w:t xml:space="preserve">е, </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о</w:t>
      </w:r>
      <w:r w:rsidRPr="00C254D5">
        <w:rPr>
          <w:rFonts w:eastAsia="Arial Unicode MS"/>
          <w:color w:val="000000"/>
          <w:spacing w:val="2"/>
          <w:kern w:val="1"/>
          <w:lang w:val="ru-RU" w:eastAsia="ar-SA"/>
        </w:rPr>
        <w:t>с</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о</w:t>
      </w:r>
      <w:r w:rsidRPr="00C254D5">
        <w:rPr>
          <w:rFonts w:eastAsia="Arial Unicode MS"/>
          <w:color w:val="000000"/>
          <w:spacing w:val="25"/>
          <w:kern w:val="1"/>
          <w:lang w:val="ru-RU" w:eastAsia="ar-SA"/>
        </w:rPr>
        <w:t xml:space="preserve"> </w:t>
      </w:r>
      <w:r w:rsidRPr="00C254D5">
        <w:rPr>
          <w:rFonts w:eastAsia="Arial Unicode MS"/>
          <w:color w:val="000000"/>
          <w:spacing w:val="-1"/>
          <w:kern w:val="1"/>
          <w:lang w:val="ru-RU" w:eastAsia="ar-SA"/>
        </w:rPr>
        <w:t>з</w:t>
      </w:r>
      <w:r w:rsidRPr="00C254D5">
        <w:rPr>
          <w:rFonts w:eastAsia="Arial Unicode MS"/>
          <w:color w:val="000000"/>
          <w:kern w:val="1"/>
          <w:lang w:val="ru-RU" w:eastAsia="ar-SA"/>
        </w:rPr>
        <w:t>а</w:t>
      </w:r>
      <w:r w:rsidRPr="00C254D5">
        <w:rPr>
          <w:rFonts w:eastAsia="Arial Unicode MS"/>
          <w:color w:val="000000"/>
          <w:spacing w:val="8"/>
          <w:kern w:val="1"/>
          <w:lang w:val="ru-RU" w:eastAsia="ar-SA"/>
        </w:rPr>
        <w:t xml:space="preserve"> </w:t>
      </w:r>
      <w:r w:rsidRPr="00C254D5">
        <w:rPr>
          <w:rFonts w:eastAsia="Arial Unicode MS"/>
          <w:color w:val="000000"/>
          <w:spacing w:val="2"/>
          <w:kern w:val="1"/>
          <w:lang w:val="ru-RU" w:eastAsia="ar-SA"/>
        </w:rPr>
        <w:t>и</w:t>
      </w:r>
      <w:r w:rsidRPr="00C254D5">
        <w:rPr>
          <w:rFonts w:eastAsia="Arial Unicode MS"/>
          <w:color w:val="000000"/>
          <w:spacing w:val="-1"/>
          <w:kern w:val="1"/>
          <w:lang w:val="ru-RU" w:eastAsia="ar-SA"/>
        </w:rPr>
        <w:t>з</w:t>
      </w:r>
      <w:r w:rsidRPr="00C254D5">
        <w:rPr>
          <w:rFonts w:eastAsia="Arial Unicode MS"/>
          <w:color w:val="000000"/>
          <w:kern w:val="1"/>
          <w:lang w:val="ru-RU" w:eastAsia="ar-SA"/>
        </w:rPr>
        <w:t>вр</w:t>
      </w:r>
      <w:r w:rsidRPr="00C254D5">
        <w:rPr>
          <w:rFonts w:eastAsia="Arial Unicode MS"/>
          <w:color w:val="000000"/>
          <w:spacing w:val="-3"/>
          <w:kern w:val="1"/>
          <w:lang w:val="ru-RU" w:eastAsia="ar-SA"/>
        </w:rPr>
        <w:t>ш</w:t>
      </w:r>
      <w:r w:rsidRPr="00C254D5">
        <w:rPr>
          <w:rFonts w:eastAsia="Arial Unicode MS"/>
          <w:color w:val="000000"/>
          <w:kern w:val="1"/>
          <w:lang w:val="ru-RU" w:eastAsia="ar-SA"/>
        </w:rPr>
        <w:t>ење</w:t>
      </w:r>
      <w:r w:rsidRPr="00C254D5">
        <w:rPr>
          <w:rFonts w:eastAsia="Arial Unicode MS"/>
          <w:color w:val="000000"/>
          <w:spacing w:val="34"/>
          <w:kern w:val="1"/>
          <w:lang w:val="ru-RU" w:eastAsia="ar-SA"/>
        </w:rPr>
        <w:t xml:space="preserve"> </w:t>
      </w:r>
      <w:r w:rsidRPr="00C254D5">
        <w:rPr>
          <w:rFonts w:eastAsia="Arial Unicode MS"/>
          <w:color w:val="000000"/>
          <w:kern w:val="1"/>
          <w:lang w:val="ru-RU" w:eastAsia="ar-SA"/>
        </w:rPr>
        <w:t>у</w:t>
      </w:r>
      <w:r w:rsidRPr="00C254D5">
        <w:rPr>
          <w:rFonts w:eastAsia="Arial Unicode MS"/>
          <w:color w:val="000000"/>
          <w:spacing w:val="-6"/>
          <w:kern w:val="1"/>
          <w:lang w:val="ru-RU" w:eastAsia="ar-SA"/>
        </w:rPr>
        <w:t>г</w:t>
      </w:r>
      <w:r w:rsidRPr="00C254D5">
        <w:rPr>
          <w:rFonts w:eastAsia="Arial Unicode MS"/>
          <w:color w:val="000000"/>
          <w:kern w:val="1"/>
          <w:lang w:val="ru-RU" w:eastAsia="ar-SA"/>
        </w:rPr>
        <w:t>о</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ор</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их</w:t>
      </w:r>
      <w:r w:rsidRPr="00C254D5">
        <w:rPr>
          <w:rFonts w:eastAsia="Arial Unicode MS"/>
          <w:color w:val="000000"/>
          <w:spacing w:val="32"/>
          <w:kern w:val="1"/>
          <w:lang w:val="ru-RU" w:eastAsia="ar-SA"/>
        </w:rPr>
        <w:t xml:space="preserve"> </w:t>
      </w:r>
      <w:r w:rsidRPr="00C254D5">
        <w:rPr>
          <w:rFonts w:eastAsia="Arial Unicode MS"/>
          <w:color w:val="000000"/>
          <w:kern w:val="1"/>
          <w:lang w:val="ru-RU" w:eastAsia="ar-SA"/>
        </w:rPr>
        <w:t>о</w:t>
      </w:r>
      <w:r w:rsidRPr="00C254D5">
        <w:rPr>
          <w:rFonts w:eastAsia="Arial Unicode MS"/>
          <w:color w:val="000000"/>
          <w:spacing w:val="-6"/>
          <w:kern w:val="1"/>
          <w:lang w:val="ru-RU" w:eastAsia="ar-SA"/>
        </w:rPr>
        <w:t>б</w:t>
      </w:r>
      <w:r w:rsidRPr="00C254D5">
        <w:rPr>
          <w:rFonts w:eastAsia="Arial Unicode MS"/>
          <w:color w:val="000000"/>
          <w:kern w:val="1"/>
          <w:lang w:val="ru-RU" w:eastAsia="ar-SA"/>
        </w:rPr>
        <w:t>а</w:t>
      </w:r>
      <w:r w:rsidRPr="00C254D5">
        <w:rPr>
          <w:rFonts w:eastAsia="Arial Unicode MS"/>
          <w:color w:val="000000"/>
          <w:spacing w:val="-2"/>
          <w:kern w:val="1"/>
          <w:lang w:val="ru-RU" w:eastAsia="ar-SA"/>
        </w:rPr>
        <w:t>в</w:t>
      </w:r>
      <w:r w:rsidRPr="00C254D5">
        <w:rPr>
          <w:rFonts w:eastAsia="Arial Unicode MS"/>
          <w:color w:val="000000"/>
          <w:spacing w:val="-5"/>
          <w:kern w:val="1"/>
          <w:lang w:val="ru-RU" w:eastAsia="ar-SA"/>
        </w:rPr>
        <w:t>е</w:t>
      </w:r>
      <w:r w:rsidRPr="00C254D5">
        <w:rPr>
          <w:rFonts w:eastAsia="Arial Unicode MS"/>
          <w:color w:val="000000"/>
          <w:spacing w:val="-4"/>
          <w:kern w:val="1"/>
          <w:lang w:val="ru-RU" w:eastAsia="ar-SA"/>
        </w:rPr>
        <w:t>з</w:t>
      </w:r>
      <w:r w:rsidRPr="00C254D5">
        <w:rPr>
          <w:rFonts w:eastAsia="Arial Unicode MS"/>
          <w:color w:val="000000"/>
          <w:kern w:val="1"/>
          <w:lang w:val="ru-RU" w:eastAsia="ar-SA"/>
        </w:rPr>
        <w:t>а,</w:t>
      </w:r>
      <w:r w:rsidRPr="00C254D5">
        <w:rPr>
          <w:rFonts w:eastAsia="Arial Unicode MS"/>
          <w:color w:val="000000"/>
          <w:spacing w:val="29"/>
          <w:kern w:val="1"/>
          <w:lang w:val="ru-RU" w:eastAsia="ar-SA"/>
        </w:rPr>
        <w:t xml:space="preserve"> </w:t>
      </w:r>
      <w:r w:rsidRPr="00C254D5">
        <w:rPr>
          <w:rFonts w:eastAsia="Arial Unicode MS"/>
          <w:color w:val="000000"/>
          <w:spacing w:val="-3"/>
          <w:kern w:val="1"/>
          <w:lang w:val="ru-RU" w:eastAsia="ar-SA"/>
        </w:rPr>
        <w:t>б</w:t>
      </w:r>
      <w:r w:rsidRPr="00C254D5">
        <w:rPr>
          <w:rFonts w:eastAsia="Arial Unicode MS"/>
          <w:color w:val="000000"/>
          <w:spacing w:val="-2"/>
          <w:kern w:val="1"/>
          <w:lang w:val="ru-RU" w:eastAsia="ar-SA"/>
        </w:rPr>
        <w:t>е</w:t>
      </w:r>
      <w:r w:rsidRPr="00C254D5">
        <w:rPr>
          <w:rFonts w:eastAsia="Arial Unicode MS"/>
          <w:color w:val="000000"/>
          <w:kern w:val="1"/>
          <w:lang w:val="ru-RU" w:eastAsia="ar-SA"/>
        </w:rPr>
        <w:t>з</w:t>
      </w:r>
      <w:r w:rsidRPr="00C254D5">
        <w:rPr>
          <w:rFonts w:eastAsia="Arial Unicode MS"/>
          <w:color w:val="000000"/>
          <w:spacing w:val="11"/>
          <w:kern w:val="1"/>
          <w:lang w:val="ru-RU" w:eastAsia="ar-SA"/>
        </w:rPr>
        <w:t xml:space="preserve"> </w:t>
      </w:r>
      <w:r w:rsidRPr="00C254D5">
        <w:rPr>
          <w:rFonts w:eastAsia="Arial Unicode MS"/>
          <w:color w:val="000000"/>
          <w:kern w:val="1"/>
          <w:lang w:val="ru-RU" w:eastAsia="ar-SA"/>
        </w:rPr>
        <w:t>о</w:t>
      </w:r>
      <w:r w:rsidRPr="00C254D5">
        <w:rPr>
          <w:rFonts w:eastAsia="Arial Unicode MS"/>
          <w:color w:val="000000"/>
          <w:spacing w:val="-3"/>
          <w:kern w:val="1"/>
          <w:lang w:val="ru-RU" w:eastAsia="ar-SA"/>
        </w:rPr>
        <w:t>б</w:t>
      </w:r>
      <w:r w:rsidRPr="00C254D5">
        <w:rPr>
          <w:rFonts w:eastAsia="Arial Unicode MS"/>
          <w:color w:val="000000"/>
          <w:spacing w:val="-1"/>
          <w:kern w:val="1"/>
          <w:lang w:val="ru-RU" w:eastAsia="ar-SA"/>
        </w:rPr>
        <w:t>з</w:t>
      </w:r>
      <w:r w:rsidRPr="00C254D5">
        <w:rPr>
          <w:rFonts w:eastAsia="Arial Unicode MS"/>
          <w:color w:val="000000"/>
          <w:kern w:val="1"/>
          <w:lang w:val="ru-RU" w:eastAsia="ar-SA"/>
        </w:rPr>
        <w:t>ира</w:t>
      </w:r>
      <w:r w:rsidRPr="00C254D5">
        <w:rPr>
          <w:rFonts w:eastAsia="Arial Unicode MS"/>
          <w:color w:val="000000"/>
          <w:spacing w:val="22"/>
          <w:kern w:val="1"/>
          <w:lang w:val="ru-RU" w:eastAsia="ar-SA"/>
        </w:rPr>
        <w:t xml:space="preserve"> </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а</w:t>
      </w:r>
      <w:r w:rsidRPr="00C254D5">
        <w:rPr>
          <w:rFonts w:eastAsia="Arial Unicode MS"/>
          <w:color w:val="000000"/>
          <w:spacing w:val="9"/>
          <w:kern w:val="1"/>
          <w:lang w:val="ru-RU" w:eastAsia="ar-SA"/>
        </w:rPr>
        <w:t xml:space="preserve"> </w:t>
      </w:r>
      <w:r w:rsidRPr="00C254D5">
        <w:rPr>
          <w:rFonts w:eastAsia="Arial Unicode MS"/>
          <w:color w:val="000000"/>
          <w:spacing w:val="-1"/>
          <w:kern w:val="1"/>
          <w:lang w:val="ru-RU" w:eastAsia="ar-SA"/>
        </w:rPr>
        <w:t>б</w:t>
      </w:r>
      <w:r w:rsidRPr="00C254D5">
        <w:rPr>
          <w:rFonts w:eastAsia="Arial Unicode MS"/>
          <w:color w:val="000000"/>
          <w:kern w:val="1"/>
          <w:lang w:val="ru-RU" w:eastAsia="ar-SA"/>
        </w:rPr>
        <w:t>рој</w:t>
      </w:r>
      <w:r w:rsidRPr="00C254D5">
        <w:rPr>
          <w:rFonts w:eastAsia="Arial Unicode MS"/>
          <w:color w:val="000000"/>
          <w:spacing w:val="15"/>
          <w:kern w:val="1"/>
          <w:lang w:val="ru-RU" w:eastAsia="ar-SA"/>
        </w:rPr>
        <w:t xml:space="preserve"> </w:t>
      </w:r>
      <w:r w:rsidRPr="00C254D5">
        <w:rPr>
          <w:rFonts w:eastAsia="Arial Unicode MS"/>
          <w:color w:val="000000"/>
          <w:spacing w:val="1"/>
          <w:w w:val="103"/>
          <w:kern w:val="1"/>
          <w:lang w:val="ru-RU" w:eastAsia="ar-SA"/>
        </w:rPr>
        <w:t>п</w:t>
      </w:r>
      <w:r w:rsidRPr="00C254D5">
        <w:rPr>
          <w:rFonts w:eastAsia="Arial Unicode MS"/>
          <w:color w:val="000000"/>
          <w:spacing w:val="-5"/>
          <w:w w:val="103"/>
          <w:kern w:val="1"/>
          <w:lang w:val="ru-RU" w:eastAsia="ar-SA"/>
        </w:rPr>
        <w:t>о</w:t>
      </w:r>
      <w:r w:rsidRPr="00C254D5">
        <w:rPr>
          <w:rFonts w:eastAsia="Arial Unicode MS"/>
          <w:color w:val="000000"/>
          <w:spacing w:val="-1"/>
          <w:w w:val="103"/>
          <w:kern w:val="1"/>
          <w:lang w:val="ru-RU" w:eastAsia="ar-SA"/>
        </w:rPr>
        <w:t>д</w:t>
      </w:r>
      <w:r w:rsidRPr="00C254D5">
        <w:rPr>
          <w:rFonts w:eastAsia="Arial Unicode MS"/>
          <w:color w:val="000000"/>
          <w:w w:val="103"/>
          <w:kern w:val="1"/>
          <w:lang w:val="ru-RU" w:eastAsia="ar-SA"/>
        </w:rPr>
        <w:t>и</w:t>
      </w:r>
      <w:r w:rsidRPr="00C254D5">
        <w:rPr>
          <w:rFonts w:eastAsia="Arial Unicode MS"/>
          <w:color w:val="000000"/>
          <w:spacing w:val="-1"/>
          <w:w w:val="103"/>
          <w:kern w:val="1"/>
          <w:lang w:val="ru-RU" w:eastAsia="ar-SA"/>
        </w:rPr>
        <w:t>з</w:t>
      </w:r>
      <w:r w:rsidRPr="00C254D5">
        <w:rPr>
          <w:rFonts w:eastAsia="Arial Unicode MS"/>
          <w:color w:val="000000"/>
          <w:spacing w:val="-2"/>
          <w:w w:val="103"/>
          <w:kern w:val="1"/>
          <w:lang w:val="ru-RU" w:eastAsia="ar-SA"/>
        </w:rPr>
        <w:t>в</w:t>
      </w:r>
      <w:r w:rsidRPr="00C254D5">
        <w:rPr>
          <w:rFonts w:eastAsia="Arial Unicode MS"/>
          <w:color w:val="000000"/>
          <w:w w:val="103"/>
          <w:kern w:val="1"/>
          <w:lang w:val="ru-RU" w:eastAsia="ar-SA"/>
        </w:rPr>
        <w:t>о</w:t>
      </w:r>
      <w:r w:rsidRPr="00C254D5">
        <w:rPr>
          <w:rFonts w:eastAsia="Arial Unicode MS"/>
          <w:color w:val="000000"/>
          <w:spacing w:val="2"/>
          <w:w w:val="103"/>
          <w:kern w:val="1"/>
          <w:lang w:val="ru-RU" w:eastAsia="ar-SA"/>
        </w:rPr>
        <w:t>ђ</w:t>
      </w:r>
      <w:r w:rsidRPr="00C254D5">
        <w:rPr>
          <w:rFonts w:eastAsia="Arial Unicode MS"/>
          <w:color w:val="000000"/>
          <w:spacing w:val="-5"/>
          <w:w w:val="103"/>
          <w:kern w:val="1"/>
          <w:lang w:val="ru-RU" w:eastAsia="ar-SA"/>
        </w:rPr>
        <w:t>а</w:t>
      </w:r>
      <w:r w:rsidRPr="00C254D5">
        <w:rPr>
          <w:rFonts w:eastAsia="Arial Unicode MS"/>
          <w:color w:val="000000"/>
          <w:w w:val="103"/>
          <w:kern w:val="1"/>
          <w:lang w:val="ru-RU" w:eastAsia="ar-SA"/>
        </w:rPr>
        <w:t>ча.</w:t>
      </w:r>
    </w:p>
    <w:p w:rsidR="00C254D5" w:rsidRPr="00C254D5" w:rsidRDefault="00C254D5" w:rsidP="00C254D5">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C254D5">
        <w:rPr>
          <w:rFonts w:eastAsia="Arial Unicode MS"/>
          <w:b/>
          <w:color w:val="000000"/>
          <w:w w:val="103"/>
          <w:kern w:val="1"/>
          <w:lang w:val="ru-RU" w:eastAsia="ar-SA"/>
        </w:rPr>
        <w:t>Члан 1б.</w:t>
      </w:r>
    </w:p>
    <w:p w:rsidR="00C254D5" w:rsidRPr="00C254D5" w:rsidRDefault="002953A3" w:rsidP="00C254D5">
      <w:pPr>
        <w:tabs>
          <w:tab w:val="left" w:pos="1350"/>
        </w:tabs>
        <w:suppressAutoHyphens/>
        <w:spacing w:before="7" w:after="120" w:line="250" w:lineRule="auto"/>
        <w:ind w:left="122" w:hanging="122"/>
        <w:jc w:val="both"/>
        <w:rPr>
          <w:rFonts w:eastAsia="Arial Unicode MS"/>
          <w:color w:val="000000"/>
          <w:spacing w:val="36"/>
          <w:kern w:val="1"/>
          <w:lang w:eastAsia="ar-SA"/>
        </w:rPr>
      </w:pPr>
      <w:r w:rsidRPr="002953A3">
        <w:rPr>
          <w:rFonts w:eastAsia="Arial Unicode MS"/>
          <w:noProof/>
          <w:color w:val="000000"/>
          <w:kern w:val="1"/>
          <w:lang w:val="en-GB" w:eastAsia="en-GB"/>
        </w:rPr>
        <w:pict>
          <v:group id="Group 2" o:spid="_x0000_s1026" style="position:absolute;left:0;text-align:left;margin-left:436.1pt;margin-top:11.25pt;width:2.9pt;height:0;z-index:-251658240;mso-wrap-distance-top:-3e-5mm;mso-wrap-distance-bottom:-3e-5mm;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6X4Tw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L0jpfhPAwAA0AcAAA4AAAAAAAAAAAAAAAAA&#10;LgIAAGRycy9lMm9Eb2MueG1sUEsBAi0AFAAGAAgAAAAhAGN1z7bfAAAACQEAAA8AAAAAAAAAAAAA&#10;AAAAqQUAAGRycy9kb3ducmV2LnhtbFBLBQYAAAAABAAEAPMAAAC1Bg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w:r>
      <w:r w:rsidR="00C254D5" w:rsidRPr="00C254D5">
        <w:rPr>
          <w:rFonts w:eastAsia="Arial Unicode MS"/>
          <w:color w:val="000000"/>
          <w:spacing w:val="-9"/>
          <w:kern w:val="1"/>
          <w:lang w:val="ru-RU" w:eastAsia="ar-SA"/>
        </w:rPr>
        <w:t>У</w:t>
      </w:r>
      <w:r w:rsidR="00C254D5" w:rsidRPr="00C254D5">
        <w:rPr>
          <w:rFonts w:eastAsia="Arial Unicode MS"/>
          <w:color w:val="000000"/>
          <w:spacing w:val="-4"/>
          <w:kern w:val="1"/>
          <w:lang w:val="ru-RU" w:eastAsia="ar-SA"/>
        </w:rPr>
        <w:t>г</w:t>
      </w:r>
      <w:r w:rsidR="00C254D5" w:rsidRPr="00C254D5">
        <w:rPr>
          <w:rFonts w:eastAsia="Arial Unicode MS"/>
          <w:color w:val="000000"/>
          <w:kern w:val="1"/>
          <w:lang w:val="ru-RU" w:eastAsia="ar-SA"/>
        </w:rPr>
        <w:t>о</w:t>
      </w:r>
      <w:r w:rsidR="00C254D5" w:rsidRPr="00C254D5">
        <w:rPr>
          <w:rFonts w:eastAsia="Arial Unicode MS"/>
          <w:color w:val="000000"/>
          <w:spacing w:val="-2"/>
          <w:kern w:val="1"/>
          <w:lang w:val="ru-RU" w:eastAsia="ar-SA"/>
        </w:rPr>
        <w:t>в</w:t>
      </w:r>
      <w:r w:rsidR="00C254D5" w:rsidRPr="00C254D5">
        <w:rPr>
          <w:rFonts w:eastAsia="Arial Unicode MS"/>
          <w:color w:val="000000"/>
          <w:kern w:val="1"/>
          <w:lang w:val="ru-RU" w:eastAsia="ar-SA"/>
        </w:rPr>
        <w:t>оре</w:t>
      </w:r>
      <w:r w:rsidR="00C254D5" w:rsidRPr="00C254D5">
        <w:rPr>
          <w:rFonts w:eastAsia="Arial Unicode MS"/>
          <w:color w:val="000000"/>
          <w:spacing w:val="-2"/>
          <w:kern w:val="1"/>
          <w:lang w:val="ru-RU" w:eastAsia="ar-SA"/>
        </w:rPr>
        <w:t>н</w:t>
      </w:r>
      <w:r w:rsidR="00C254D5" w:rsidRPr="00C254D5">
        <w:rPr>
          <w:rFonts w:eastAsia="Arial Unicode MS"/>
          <w:color w:val="000000"/>
          <w:kern w:val="1"/>
          <w:lang w:val="ru-RU" w:eastAsia="ar-SA"/>
        </w:rPr>
        <w:t xml:space="preserve">е </w:t>
      </w:r>
      <w:r w:rsidR="00C254D5" w:rsidRPr="00C254D5">
        <w:rPr>
          <w:rFonts w:eastAsia="Arial Unicode MS"/>
          <w:color w:val="000000"/>
          <w:spacing w:val="3"/>
          <w:kern w:val="1"/>
          <w:lang w:val="ru-RU" w:eastAsia="ar-SA"/>
        </w:rPr>
        <w:t xml:space="preserve"> </w:t>
      </w:r>
      <w:r w:rsidR="00C254D5" w:rsidRPr="00C254D5">
        <w:rPr>
          <w:rFonts w:eastAsia="Arial Unicode MS"/>
          <w:color w:val="000000"/>
          <w:spacing w:val="1"/>
          <w:kern w:val="1"/>
          <w:lang w:val="ru-RU" w:eastAsia="ar-SA"/>
        </w:rPr>
        <w:t>п</w:t>
      </w:r>
      <w:r w:rsidR="00C254D5" w:rsidRPr="00C254D5">
        <w:rPr>
          <w:rFonts w:eastAsia="Arial Unicode MS"/>
          <w:color w:val="000000"/>
          <w:kern w:val="1"/>
          <w:lang w:val="ru-RU" w:eastAsia="ar-SA"/>
        </w:rPr>
        <w:t>ос</w:t>
      </w:r>
      <w:r w:rsidR="00C254D5" w:rsidRPr="00C254D5">
        <w:rPr>
          <w:rFonts w:eastAsia="Arial Unicode MS"/>
          <w:color w:val="000000"/>
          <w:spacing w:val="1"/>
          <w:kern w:val="1"/>
          <w:lang w:val="ru-RU" w:eastAsia="ar-SA"/>
        </w:rPr>
        <w:t>л</w:t>
      </w:r>
      <w:r w:rsidR="00C254D5" w:rsidRPr="00C254D5">
        <w:rPr>
          <w:rFonts w:eastAsia="Arial Unicode MS"/>
          <w:color w:val="000000"/>
          <w:kern w:val="1"/>
          <w:lang w:val="ru-RU" w:eastAsia="ar-SA"/>
        </w:rPr>
        <w:t>о</w:t>
      </w:r>
      <w:r w:rsidR="00C254D5" w:rsidRPr="00C254D5">
        <w:rPr>
          <w:rFonts w:eastAsia="Arial Unicode MS"/>
          <w:color w:val="000000"/>
          <w:spacing w:val="-2"/>
          <w:kern w:val="1"/>
          <w:lang w:val="ru-RU" w:eastAsia="ar-SA"/>
        </w:rPr>
        <w:t>в</w:t>
      </w:r>
      <w:r w:rsidR="00C254D5" w:rsidRPr="00C254D5">
        <w:rPr>
          <w:rFonts w:eastAsia="Arial Unicode MS"/>
          <w:color w:val="000000"/>
          <w:kern w:val="1"/>
          <w:lang w:val="ru-RU" w:eastAsia="ar-SA"/>
        </w:rPr>
        <w:t xml:space="preserve">е, </w:t>
      </w:r>
      <w:r w:rsidR="00C254D5" w:rsidRPr="00C254D5">
        <w:rPr>
          <w:rFonts w:eastAsia="Arial Unicode MS"/>
          <w:color w:val="000000"/>
          <w:spacing w:val="1"/>
          <w:kern w:val="1"/>
          <w:lang w:val="ru-RU" w:eastAsia="ar-SA"/>
        </w:rPr>
        <w:t xml:space="preserve"> </w:t>
      </w:r>
      <w:r w:rsidR="00C254D5" w:rsidRPr="00C254D5">
        <w:rPr>
          <w:rFonts w:eastAsia="Arial Unicode MS"/>
          <w:color w:val="000000"/>
          <w:kern w:val="1"/>
          <w:lang w:val="ru-RU" w:eastAsia="ar-SA"/>
        </w:rPr>
        <w:t>у</w:t>
      </w:r>
      <w:r w:rsidR="00C254D5" w:rsidRPr="00C254D5">
        <w:rPr>
          <w:rFonts w:eastAsia="Arial Unicode MS"/>
          <w:color w:val="000000"/>
          <w:spacing w:val="31"/>
          <w:kern w:val="1"/>
          <w:lang w:val="ru-RU" w:eastAsia="ar-SA"/>
        </w:rPr>
        <w:t xml:space="preserve"> </w:t>
      </w:r>
      <w:r w:rsidR="00C254D5" w:rsidRPr="00C254D5">
        <w:rPr>
          <w:rFonts w:eastAsia="Arial Unicode MS"/>
          <w:color w:val="000000"/>
          <w:kern w:val="1"/>
          <w:lang w:val="ru-RU" w:eastAsia="ar-SA"/>
        </w:rPr>
        <w:t>с</w:t>
      </w:r>
      <w:r w:rsidR="00C254D5" w:rsidRPr="00C254D5">
        <w:rPr>
          <w:rFonts w:eastAsia="Arial Unicode MS"/>
          <w:color w:val="000000"/>
          <w:spacing w:val="3"/>
          <w:kern w:val="1"/>
          <w:lang w:val="ru-RU" w:eastAsia="ar-SA"/>
        </w:rPr>
        <w:t>к</w:t>
      </w:r>
      <w:r w:rsidR="00C254D5" w:rsidRPr="00C254D5">
        <w:rPr>
          <w:rFonts w:eastAsia="Arial Unicode MS"/>
          <w:color w:val="000000"/>
          <w:spacing w:val="-1"/>
          <w:kern w:val="1"/>
          <w:lang w:val="ru-RU" w:eastAsia="ar-SA"/>
        </w:rPr>
        <w:t>л</w:t>
      </w:r>
      <w:r w:rsidR="00C254D5" w:rsidRPr="00C254D5">
        <w:rPr>
          <w:rFonts w:eastAsia="Arial Unicode MS"/>
          <w:color w:val="000000"/>
          <w:kern w:val="1"/>
          <w:lang w:val="ru-RU" w:eastAsia="ar-SA"/>
        </w:rPr>
        <w:t>а</w:t>
      </w:r>
      <w:r w:rsidR="00C254D5" w:rsidRPr="00C254D5">
        <w:rPr>
          <w:rFonts w:eastAsia="Arial Unicode MS"/>
          <w:color w:val="000000"/>
          <w:spacing w:val="-1"/>
          <w:kern w:val="1"/>
          <w:lang w:val="ru-RU" w:eastAsia="ar-SA"/>
        </w:rPr>
        <w:t>д</w:t>
      </w:r>
      <w:r w:rsidR="00C254D5" w:rsidRPr="00C254D5">
        <w:rPr>
          <w:rFonts w:eastAsia="Arial Unicode MS"/>
          <w:color w:val="000000"/>
          <w:kern w:val="1"/>
          <w:lang w:val="ru-RU" w:eastAsia="ar-SA"/>
        </w:rPr>
        <w:t>у</w:t>
      </w:r>
      <w:r w:rsidR="00C254D5" w:rsidRPr="00C254D5">
        <w:rPr>
          <w:rFonts w:eastAsia="Arial Unicode MS"/>
          <w:color w:val="000000"/>
          <w:spacing w:val="47"/>
          <w:kern w:val="1"/>
          <w:lang w:val="ru-RU" w:eastAsia="ar-SA"/>
        </w:rPr>
        <w:t xml:space="preserve"> </w:t>
      </w:r>
      <w:r w:rsidR="00C254D5" w:rsidRPr="00C254D5">
        <w:rPr>
          <w:rFonts w:eastAsia="Arial Unicode MS"/>
          <w:color w:val="000000"/>
          <w:spacing w:val="2"/>
          <w:kern w:val="1"/>
          <w:lang w:val="ru-RU" w:eastAsia="ar-SA"/>
        </w:rPr>
        <w:t>с</w:t>
      </w:r>
      <w:r w:rsidR="00C254D5" w:rsidRPr="00C254D5">
        <w:rPr>
          <w:rFonts w:eastAsia="Arial Unicode MS"/>
          <w:color w:val="000000"/>
          <w:kern w:val="1"/>
          <w:lang w:val="ru-RU" w:eastAsia="ar-SA"/>
        </w:rPr>
        <w:t>а</w:t>
      </w:r>
      <w:r w:rsidR="00C254D5" w:rsidRPr="00C254D5">
        <w:rPr>
          <w:rFonts w:eastAsia="Arial Unicode MS"/>
          <w:color w:val="000000"/>
          <w:spacing w:val="36"/>
          <w:kern w:val="1"/>
          <w:lang w:val="ru-RU" w:eastAsia="ar-SA"/>
        </w:rPr>
        <w:t xml:space="preserve"> </w:t>
      </w:r>
      <w:r w:rsidR="00C254D5" w:rsidRPr="00C254D5">
        <w:rPr>
          <w:rFonts w:eastAsia="Arial Unicode MS"/>
          <w:color w:val="000000"/>
          <w:kern w:val="1"/>
          <w:lang w:val="ru-RU" w:eastAsia="ar-SA"/>
        </w:rPr>
        <w:t>П</w:t>
      </w:r>
      <w:r w:rsidR="00C254D5" w:rsidRPr="00C254D5">
        <w:rPr>
          <w:rFonts w:eastAsia="Arial Unicode MS"/>
          <w:color w:val="000000"/>
          <w:spacing w:val="2"/>
          <w:kern w:val="1"/>
          <w:lang w:val="ru-RU" w:eastAsia="ar-SA"/>
        </w:rPr>
        <w:t>о</w:t>
      </w:r>
      <w:r w:rsidR="00C254D5" w:rsidRPr="00C254D5">
        <w:rPr>
          <w:rFonts w:eastAsia="Arial Unicode MS"/>
          <w:color w:val="000000"/>
          <w:spacing w:val="1"/>
          <w:kern w:val="1"/>
          <w:lang w:val="ru-RU" w:eastAsia="ar-SA"/>
        </w:rPr>
        <w:t>н</w:t>
      </w:r>
      <w:r w:rsidR="00C254D5" w:rsidRPr="00C254D5">
        <w:rPr>
          <w:rFonts w:eastAsia="Arial Unicode MS"/>
          <w:color w:val="000000"/>
          <w:spacing w:val="-8"/>
          <w:kern w:val="1"/>
          <w:lang w:val="ru-RU" w:eastAsia="ar-SA"/>
        </w:rPr>
        <w:t>у</w:t>
      </w:r>
      <w:r w:rsidR="00C254D5" w:rsidRPr="00C254D5">
        <w:rPr>
          <w:rFonts w:eastAsia="Arial Unicode MS"/>
          <w:color w:val="000000"/>
          <w:spacing w:val="-3"/>
          <w:kern w:val="1"/>
          <w:lang w:val="ru-RU" w:eastAsia="ar-SA"/>
        </w:rPr>
        <w:t>д</w:t>
      </w:r>
      <w:r w:rsidR="00C254D5" w:rsidRPr="00C254D5">
        <w:rPr>
          <w:rFonts w:eastAsia="Arial Unicode MS"/>
          <w:color w:val="000000"/>
          <w:kern w:val="1"/>
          <w:lang w:val="ru-RU" w:eastAsia="ar-SA"/>
        </w:rPr>
        <w:t>ом  и</w:t>
      </w:r>
      <w:r w:rsidR="00C254D5" w:rsidRPr="00C254D5">
        <w:rPr>
          <w:rFonts w:eastAsia="Arial Unicode MS"/>
          <w:color w:val="000000"/>
          <w:spacing w:val="39"/>
          <w:kern w:val="1"/>
          <w:lang w:val="ru-RU" w:eastAsia="ar-SA"/>
        </w:rPr>
        <w:t xml:space="preserve"> </w:t>
      </w:r>
      <w:r w:rsidR="00C254D5" w:rsidRPr="00C254D5">
        <w:rPr>
          <w:rFonts w:eastAsia="Arial Unicode MS"/>
          <w:color w:val="000000"/>
          <w:spacing w:val="-1"/>
          <w:kern w:val="1"/>
          <w:lang w:val="ru-RU" w:eastAsia="ar-SA"/>
        </w:rPr>
        <w:t>С</w:t>
      </w:r>
      <w:r w:rsidR="00C254D5" w:rsidRPr="00C254D5">
        <w:rPr>
          <w:rFonts w:eastAsia="Arial Unicode MS"/>
          <w:color w:val="000000"/>
          <w:spacing w:val="1"/>
          <w:kern w:val="1"/>
          <w:lang w:val="ru-RU" w:eastAsia="ar-SA"/>
        </w:rPr>
        <w:t>п</w:t>
      </w:r>
      <w:r w:rsidR="00C254D5" w:rsidRPr="00C254D5">
        <w:rPr>
          <w:rFonts w:eastAsia="Arial Unicode MS"/>
          <w:color w:val="000000"/>
          <w:kern w:val="1"/>
          <w:lang w:val="ru-RU" w:eastAsia="ar-SA"/>
        </w:rPr>
        <w:t>ор</w:t>
      </w:r>
      <w:r w:rsidR="00C254D5" w:rsidRPr="00C254D5">
        <w:rPr>
          <w:rFonts w:eastAsia="Arial Unicode MS"/>
          <w:color w:val="000000"/>
          <w:spacing w:val="-3"/>
          <w:kern w:val="1"/>
          <w:lang w:val="ru-RU" w:eastAsia="ar-SA"/>
        </w:rPr>
        <w:t>а</w:t>
      </w:r>
      <w:r w:rsidR="00C254D5" w:rsidRPr="00C254D5">
        <w:rPr>
          <w:rFonts w:eastAsia="Arial Unicode MS"/>
          <w:color w:val="000000"/>
          <w:spacing w:val="-4"/>
          <w:kern w:val="1"/>
          <w:lang w:val="ru-RU" w:eastAsia="ar-SA"/>
        </w:rPr>
        <w:t>з</w:t>
      </w:r>
      <w:r w:rsidR="00C254D5" w:rsidRPr="00C254D5">
        <w:rPr>
          <w:rFonts w:eastAsia="Arial Unicode MS"/>
          <w:color w:val="000000"/>
          <w:spacing w:val="-5"/>
          <w:kern w:val="1"/>
          <w:lang w:val="ru-RU" w:eastAsia="ar-SA"/>
        </w:rPr>
        <w:t>у</w:t>
      </w:r>
      <w:r w:rsidR="00C254D5" w:rsidRPr="00C254D5">
        <w:rPr>
          <w:rFonts w:eastAsia="Arial Unicode MS"/>
          <w:color w:val="000000"/>
          <w:spacing w:val="2"/>
          <w:kern w:val="1"/>
          <w:lang w:val="ru-RU" w:eastAsia="ar-SA"/>
        </w:rPr>
        <w:t>м</w:t>
      </w:r>
      <w:r w:rsidR="00C254D5" w:rsidRPr="00C254D5">
        <w:rPr>
          <w:rFonts w:eastAsia="Arial Unicode MS"/>
          <w:color w:val="000000"/>
          <w:kern w:val="1"/>
          <w:lang w:val="ru-RU" w:eastAsia="ar-SA"/>
        </w:rPr>
        <w:t>о</w:t>
      </w:r>
      <w:r w:rsidR="00C254D5" w:rsidRPr="00C254D5">
        <w:rPr>
          <w:rFonts w:eastAsia="Arial Unicode MS"/>
          <w:color w:val="000000"/>
          <w:spacing w:val="-1"/>
          <w:kern w:val="1"/>
          <w:lang w:val="ru-RU" w:eastAsia="ar-SA"/>
        </w:rPr>
        <w:t>м</w:t>
      </w:r>
      <w:r w:rsidR="00C254D5" w:rsidRPr="00C254D5">
        <w:rPr>
          <w:rFonts w:eastAsia="Arial Unicode MS"/>
          <w:color w:val="000000"/>
          <w:kern w:val="1"/>
          <w:lang w:val="ru-RU" w:eastAsia="ar-SA"/>
        </w:rPr>
        <w:t xml:space="preserve">, </w:t>
      </w:r>
      <w:r w:rsidR="00C254D5" w:rsidRPr="00C254D5">
        <w:rPr>
          <w:rFonts w:eastAsia="Arial Unicode MS"/>
          <w:color w:val="000000"/>
          <w:spacing w:val="13"/>
          <w:kern w:val="1"/>
          <w:lang w:val="ru-RU" w:eastAsia="ar-SA"/>
        </w:rPr>
        <w:t xml:space="preserve"> </w:t>
      </w:r>
      <w:r w:rsidR="00C254D5" w:rsidRPr="00C254D5">
        <w:rPr>
          <w:rFonts w:eastAsia="Arial Unicode MS"/>
          <w:color w:val="000000"/>
          <w:spacing w:val="-1"/>
          <w:kern w:val="1"/>
          <w:lang w:val="ru-RU" w:eastAsia="ar-SA"/>
        </w:rPr>
        <w:t>б</w:t>
      </w:r>
      <w:r w:rsidR="00C254D5" w:rsidRPr="00C254D5">
        <w:rPr>
          <w:rFonts w:eastAsia="Arial Unicode MS"/>
          <w:color w:val="000000"/>
          <w:kern w:val="1"/>
          <w:lang w:val="ru-RU" w:eastAsia="ar-SA"/>
        </w:rPr>
        <w:t>р.</w:t>
      </w:r>
      <w:r w:rsidR="00C254D5" w:rsidRPr="00C254D5">
        <w:rPr>
          <w:rFonts w:eastAsia="Arial Unicode MS"/>
          <w:color w:val="000000"/>
          <w:spacing w:val="40"/>
          <w:kern w:val="1"/>
          <w:lang w:val="ru-RU" w:eastAsia="ar-SA"/>
        </w:rPr>
        <w:t xml:space="preserve"> </w:t>
      </w:r>
      <w:r w:rsidR="00C254D5" w:rsidRPr="00C254D5">
        <w:rPr>
          <w:rFonts w:eastAsia="Arial Unicode MS"/>
          <w:color w:val="000000"/>
          <w:kern w:val="1"/>
          <w:lang w:val="ru-RU" w:eastAsia="ar-SA"/>
        </w:rPr>
        <w:t>_</w:t>
      </w:r>
      <w:r w:rsidR="00C254D5" w:rsidRPr="00C254D5">
        <w:rPr>
          <w:rFonts w:eastAsia="Arial Unicode MS"/>
          <w:color w:val="000000"/>
          <w:kern w:val="1"/>
          <w:lang w:eastAsia="ar-SA"/>
        </w:rPr>
        <w:t>_____</w:t>
      </w:r>
      <w:r w:rsidR="00C254D5" w:rsidRPr="00C254D5">
        <w:rPr>
          <w:rFonts w:eastAsia="Arial Unicode MS"/>
          <w:color w:val="000000"/>
          <w:spacing w:val="33"/>
          <w:kern w:val="1"/>
          <w:lang w:val="ru-RU" w:eastAsia="ar-SA"/>
        </w:rPr>
        <w:t xml:space="preserve"> </w:t>
      </w:r>
      <w:r w:rsidR="00C254D5" w:rsidRPr="00C254D5">
        <w:rPr>
          <w:rFonts w:eastAsia="Arial Unicode MS"/>
          <w:color w:val="000000"/>
          <w:spacing w:val="-2"/>
          <w:kern w:val="1"/>
          <w:lang w:val="ru-RU" w:eastAsia="ar-SA"/>
        </w:rPr>
        <w:t>о</w:t>
      </w:r>
      <w:r w:rsidR="00C254D5" w:rsidRPr="00C254D5">
        <w:rPr>
          <w:rFonts w:eastAsia="Arial Unicode MS"/>
          <w:color w:val="000000"/>
          <w:kern w:val="1"/>
          <w:lang w:val="ru-RU" w:eastAsia="ar-SA"/>
        </w:rPr>
        <w:t>д</w:t>
      </w:r>
      <w:r w:rsidR="00C254D5" w:rsidRPr="00C254D5">
        <w:rPr>
          <w:rFonts w:eastAsia="Arial Unicode MS"/>
          <w:color w:val="000000"/>
          <w:spacing w:val="37"/>
          <w:kern w:val="1"/>
          <w:lang w:val="ru-RU" w:eastAsia="ar-SA"/>
        </w:rPr>
        <w:t xml:space="preserve"> </w:t>
      </w:r>
      <w:r w:rsidR="00C254D5" w:rsidRPr="00C254D5">
        <w:rPr>
          <w:rFonts w:eastAsia="Arial Unicode MS"/>
          <w:color w:val="000000"/>
          <w:kern w:val="1"/>
          <w:lang w:val="ru-RU" w:eastAsia="ar-SA"/>
        </w:rPr>
        <w:t>_</w:t>
      </w:r>
      <w:r w:rsidR="00C254D5" w:rsidRPr="00C254D5">
        <w:rPr>
          <w:rFonts w:eastAsia="Arial Unicode MS"/>
          <w:color w:val="000000"/>
          <w:kern w:val="1"/>
          <w:lang w:eastAsia="ar-SA"/>
        </w:rPr>
        <w:t>______</w:t>
      </w:r>
      <w:r w:rsidR="00C254D5" w:rsidRPr="00C254D5">
        <w:rPr>
          <w:rFonts w:eastAsia="Arial Unicode MS"/>
          <w:color w:val="000000"/>
          <w:kern w:val="1"/>
          <w:lang w:val="ru-RU" w:eastAsia="ar-SA"/>
        </w:rPr>
        <w:t>,</w:t>
      </w:r>
    </w:p>
    <w:p w:rsidR="00C254D5" w:rsidRPr="00C254D5" w:rsidRDefault="00C254D5" w:rsidP="00C254D5">
      <w:pPr>
        <w:tabs>
          <w:tab w:val="left" w:pos="1350"/>
        </w:tabs>
        <w:suppressAutoHyphens/>
        <w:spacing w:before="7" w:after="120" w:line="250" w:lineRule="auto"/>
        <w:ind w:left="122" w:hanging="122"/>
        <w:jc w:val="both"/>
        <w:rPr>
          <w:rFonts w:eastAsia="Arial Unicode MS"/>
          <w:color w:val="000000"/>
          <w:kern w:val="1"/>
          <w:lang w:val="ru-RU" w:eastAsia="ar-SA"/>
        </w:rPr>
      </w:pPr>
      <w:r w:rsidRPr="00C254D5">
        <w:rPr>
          <w:rFonts w:eastAsia="Arial Unicode MS"/>
          <w:color w:val="000000"/>
          <w:spacing w:val="-1"/>
          <w:kern w:val="1"/>
          <w:lang w:val="ru-RU" w:eastAsia="ar-SA"/>
        </w:rPr>
        <w:t>з</w:t>
      </w:r>
      <w:r w:rsidRPr="00C254D5">
        <w:rPr>
          <w:rFonts w:eastAsia="Arial Unicode MS"/>
          <w:color w:val="000000"/>
          <w:spacing w:val="-3"/>
          <w:kern w:val="1"/>
          <w:lang w:val="ru-RU" w:eastAsia="ar-SA"/>
        </w:rPr>
        <w:t>а</w:t>
      </w:r>
      <w:r w:rsidRPr="00C254D5">
        <w:rPr>
          <w:rFonts w:eastAsia="Arial Unicode MS"/>
          <w:color w:val="000000"/>
          <w:spacing w:val="2"/>
          <w:kern w:val="1"/>
          <w:lang w:val="ru-RU" w:eastAsia="ar-SA"/>
        </w:rPr>
        <w:t>ј</w:t>
      </w:r>
      <w:r w:rsidRPr="00C254D5">
        <w:rPr>
          <w:rFonts w:eastAsia="Arial Unicode MS"/>
          <w:color w:val="000000"/>
          <w:spacing w:val="-5"/>
          <w:kern w:val="1"/>
          <w:lang w:val="ru-RU" w:eastAsia="ar-SA"/>
        </w:rPr>
        <w:t>е</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ич</w:t>
      </w:r>
      <w:r w:rsidRPr="00C254D5">
        <w:rPr>
          <w:rFonts w:eastAsia="Arial Unicode MS"/>
          <w:color w:val="000000"/>
          <w:spacing w:val="1"/>
          <w:kern w:val="1"/>
          <w:lang w:val="ru-RU" w:eastAsia="ar-SA"/>
        </w:rPr>
        <w:t>к</w:t>
      </w:r>
      <w:r w:rsidRPr="00C254D5">
        <w:rPr>
          <w:rFonts w:eastAsia="Arial Unicode MS"/>
          <w:color w:val="000000"/>
          <w:kern w:val="1"/>
          <w:lang w:val="ru-RU" w:eastAsia="ar-SA"/>
        </w:rPr>
        <w:t xml:space="preserve">и </w:t>
      </w:r>
      <w:r w:rsidRPr="00C254D5">
        <w:rPr>
          <w:rFonts w:eastAsia="Arial Unicode MS"/>
          <w:color w:val="000000"/>
          <w:spacing w:val="6"/>
          <w:kern w:val="1"/>
          <w:lang w:val="ru-RU" w:eastAsia="ar-SA"/>
        </w:rPr>
        <w:t xml:space="preserve"> </w:t>
      </w:r>
      <w:r w:rsidRPr="00C254D5">
        <w:rPr>
          <w:rFonts w:eastAsia="Arial Unicode MS"/>
          <w:color w:val="000000"/>
          <w:spacing w:val="2"/>
          <w:w w:val="103"/>
          <w:kern w:val="1"/>
          <w:lang w:val="ru-RU" w:eastAsia="ar-SA"/>
        </w:rPr>
        <w:t>и</w:t>
      </w:r>
      <w:r w:rsidRPr="00C254D5">
        <w:rPr>
          <w:rFonts w:eastAsia="Arial Unicode MS"/>
          <w:color w:val="000000"/>
          <w:spacing w:val="-1"/>
          <w:w w:val="103"/>
          <w:kern w:val="1"/>
          <w:lang w:val="ru-RU" w:eastAsia="ar-SA"/>
        </w:rPr>
        <w:t>з</w:t>
      </w:r>
      <w:r w:rsidRPr="00C254D5">
        <w:rPr>
          <w:rFonts w:eastAsia="Arial Unicode MS"/>
          <w:color w:val="000000"/>
          <w:w w:val="103"/>
          <w:kern w:val="1"/>
          <w:lang w:val="ru-RU" w:eastAsia="ar-SA"/>
        </w:rPr>
        <w:t>вр</w:t>
      </w:r>
      <w:r w:rsidRPr="00C254D5">
        <w:rPr>
          <w:rFonts w:eastAsia="Arial Unicode MS"/>
          <w:color w:val="000000"/>
          <w:spacing w:val="-3"/>
          <w:w w:val="103"/>
          <w:kern w:val="1"/>
          <w:lang w:val="ru-RU" w:eastAsia="ar-SA"/>
        </w:rPr>
        <w:t>ш</w:t>
      </w:r>
      <w:r w:rsidRPr="00C254D5">
        <w:rPr>
          <w:rFonts w:eastAsia="Arial Unicode MS"/>
          <w:color w:val="000000"/>
          <w:w w:val="103"/>
          <w:kern w:val="1"/>
          <w:lang w:val="ru-RU" w:eastAsia="ar-SA"/>
        </w:rPr>
        <w:t xml:space="preserve">ава </w:t>
      </w:r>
      <w:r w:rsidRPr="00C254D5">
        <w:rPr>
          <w:rFonts w:eastAsia="Arial Unicode MS"/>
          <w:color w:val="000000"/>
          <w:spacing w:val="-1"/>
          <w:kern w:val="1"/>
          <w:lang w:val="ru-RU" w:eastAsia="ar-SA"/>
        </w:rPr>
        <w:t>г</w:t>
      </w:r>
      <w:r w:rsidRPr="00C254D5">
        <w:rPr>
          <w:rFonts w:eastAsia="Arial Unicode MS"/>
          <w:color w:val="000000"/>
          <w:kern w:val="1"/>
          <w:lang w:val="ru-RU" w:eastAsia="ar-SA"/>
        </w:rPr>
        <w:t>р</w:t>
      </w:r>
      <w:r w:rsidRPr="00C254D5">
        <w:rPr>
          <w:rFonts w:eastAsia="Arial Unicode MS"/>
          <w:color w:val="000000"/>
          <w:spacing w:val="-5"/>
          <w:kern w:val="1"/>
          <w:lang w:val="ru-RU" w:eastAsia="ar-SA"/>
        </w:rPr>
        <w:t>у</w:t>
      </w:r>
      <w:r w:rsidRPr="00C254D5">
        <w:rPr>
          <w:rFonts w:eastAsia="Arial Unicode MS"/>
          <w:color w:val="000000"/>
          <w:spacing w:val="1"/>
          <w:kern w:val="1"/>
          <w:lang w:val="ru-RU" w:eastAsia="ar-SA"/>
        </w:rPr>
        <w:t>п</w:t>
      </w:r>
      <w:r w:rsidRPr="00C254D5">
        <w:rPr>
          <w:rFonts w:eastAsia="Arial Unicode MS"/>
          <w:color w:val="000000"/>
          <w:kern w:val="1"/>
          <w:lang w:val="ru-RU" w:eastAsia="ar-SA"/>
        </w:rPr>
        <w:t>а</w:t>
      </w:r>
      <w:r w:rsidRPr="00C254D5">
        <w:rPr>
          <w:rFonts w:eastAsia="Arial Unicode MS"/>
          <w:color w:val="000000"/>
          <w:spacing w:val="17"/>
          <w:kern w:val="1"/>
          <w:lang w:val="ru-RU" w:eastAsia="ar-SA"/>
        </w:rPr>
        <w:t xml:space="preserve"> извођача</w:t>
      </w:r>
      <w:r w:rsidRPr="00C254D5">
        <w:rPr>
          <w:rFonts w:eastAsia="Arial Unicode MS"/>
          <w:color w:val="000000"/>
          <w:kern w:val="1"/>
          <w:lang w:val="ru-RU" w:eastAsia="ar-SA"/>
        </w:rPr>
        <w:t>,</w:t>
      </w:r>
      <w:r w:rsidRPr="00C254D5">
        <w:rPr>
          <w:rFonts w:eastAsia="Arial Unicode MS"/>
          <w:color w:val="000000"/>
          <w:spacing w:val="32"/>
          <w:kern w:val="1"/>
          <w:lang w:val="ru-RU" w:eastAsia="ar-SA"/>
        </w:rPr>
        <w:t xml:space="preserve"> </w:t>
      </w:r>
      <w:r w:rsidRPr="00C254D5">
        <w:rPr>
          <w:rFonts w:eastAsia="Arial Unicode MS"/>
          <w:color w:val="000000"/>
          <w:spacing w:val="1"/>
          <w:kern w:val="1"/>
          <w:lang w:val="ru-RU" w:eastAsia="ar-SA"/>
        </w:rPr>
        <w:t>к</w:t>
      </w:r>
      <w:r w:rsidRPr="00C254D5">
        <w:rPr>
          <w:rFonts w:eastAsia="Arial Unicode MS"/>
          <w:color w:val="000000"/>
          <w:spacing w:val="-3"/>
          <w:kern w:val="1"/>
          <w:lang w:val="ru-RU" w:eastAsia="ar-SA"/>
        </w:rPr>
        <w:t>о</w:t>
      </w:r>
      <w:r w:rsidRPr="00C254D5">
        <w:rPr>
          <w:rFonts w:eastAsia="Arial Unicode MS"/>
          <w:color w:val="000000"/>
          <w:spacing w:val="2"/>
          <w:kern w:val="1"/>
          <w:lang w:val="ru-RU" w:eastAsia="ar-SA"/>
        </w:rPr>
        <w:t>ј</w:t>
      </w:r>
      <w:r w:rsidRPr="00C254D5">
        <w:rPr>
          <w:rFonts w:eastAsia="Arial Unicode MS"/>
          <w:color w:val="000000"/>
          <w:kern w:val="1"/>
          <w:lang w:val="ru-RU" w:eastAsia="ar-SA"/>
        </w:rPr>
        <w:t>у</w:t>
      </w:r>
      <w:r w:rsidRPr="00C254D5">
        <w:rPr>
          <w:rFonts w:eastAsia="Arial Unicode MS"/>
          <w:color w:val="000000"/>
          <w:spacing w:val="9"/>
          <w:kern w:val="1"/>
          <w:lang w:val="ru-RU" w:eastAsia="ar-SA"/>
        </w:rPr>
        <w:t xml:space="preserve"> </w:t>
      </w:r>
      <w:r w:rsidRPr="00C254D5">
        <w:rPr>
          <w:rFonts w:eastAsia="Arial Unicode MS"/>
          <w:color w:val="000000"/>
          <w:w w:val="103"/>
          <w:kern w:val="1"/>
          <w:lang w:val="ru-RU" w:eastAsia="ar-SA"/>
        </w:rPr>
        <w:t>ч</w:t>
      </w:r>
      <w:r w:rsidRPr="00C254D5">
        <w:rPr>
          <w:rFonts w:eastAsia="Arial Unicode MS"/>
          <w:color w:val="000000"/>
          <w:spacing w:val="2"/>
          <w:w w:val="103"/>
          <w:kern w:val="1"/>
          <w:lang w:val="ru-RU" w:eastAsia="ar-SA"/>
        </w:rPr>
        <w:t>и</w:t>
      </w:r>
      <w:r w:rsidRPr="00C254D5">
        <w:rPr>
          <w:rFonts w:eastAsia="Arial Unicode MS"/>
          <w:color w:val="000000"/>
          <w:spacing w:val="-2"/>
          <w:w w:val="103"/>
          <w:kern w:val="1"/>
          <w:lang w:val="ru-RU" w:eastAsia="ar-SA"/>
        </w:rPr>
        <w:t>н</w:t>
      </w:r>
      <w:r w:rsidRPr="00C254D5">
        <w:rPr>
          <w:rFonts w:eastAsia="Arial Unicode MS"/>
          <w:color w:val="000000"/>
          <w:w w:val="103"/>
          <w:kern w:val="1"/>
          <w:lang w:val="ru-RU" w:eastAsia="ar-SA"/>
        </w:rPr>
        <w:t>е:</w:t>
      </w:r>
    </w:p>
    <w:p w:rsidR="00C254D5" w:rsidRPr="00C254D5" w:rsidRDefault="00C254D5" w:rsidP="00C254D5">
      <w:pPr>
        <w:tabs>
          <w:tab w:val="left" w:pos="1350"/>
        </w:tabs>
        <w:suppressAutoHyphens/>
        <w:spacing w:before="9" w:after="120"/>
        <w:ind w:left="460"/>
        <w:jc w:val="both"/>
        <w:rPr>
          <w:rFonts w:eastAsia="Arial Unicode MS"/>
          <w:color w:val="000000"/>
          <w:kern w:val="1"/>
          <w:lang w:val="ru-RU" w:eastAsia="ar-SA"/>
        </w:rPr>
      </w:pPr>
      <w:r w:rsidRPr="00C254D5">
        <w:rPr>
          <w:rFonts w:eastAsia="Arial Unicode MS"/>
          <w:color w:val="000000"/>
          <w:w w:val="136"/>
          <w:kern w:val="1"/>
          <w:lang w:val="ru-RU" w:eastAsia="ar-SA"/>
        </w:rPr>
        <w:t>• ______________</w:t>
      </w:r>
      <w:r w:rsidRPr="00C254D5">
        <w:rPr>
          <w:rFonts w:eastAsia="Arial Unicode MS"/>
          <w:color w:val="000000"/>
          <w:spacing w:val="39"/>
          <w:w w:val="136"/>
          <w:kern w:val="1"/>
          <w:lang w:eastAsia="ar-SA"/>
        </w:rPr>
        <w:t xml:space="preserve"> </w:t>
      </w:r>
      <w:r w:rsidRPr="00C254D5">
        <w:rPr>
          <w:rFonts w:eastAsia="Arial Unicode MS"/>
          <w:color w:val="000000"/>
          <w:spacing w:val="1"/>
          <w:kern w:val="1"/>
          <w:lang w:val="ru-RU" w:eastAsia="ar-SA"/>
        </w:rPr>
        <w:t>(</w:t>
      </w:r>
      <w:r w:rsidRPr="00C254D5">
        <w:rPr>
          <w:rFonts w:eastAsia="Arial Unicode MS"/>
          <w:color w:val="000000"/>
          <w:spacing w:val="-2"/>
          <w:kern w:val="1"/>
          <w:lang w:val="ru-RU" w:eastAsia="ar-SA"/>
        </w:rPr>
        <w:t>на</w:t>
      </w:r>
      <w:r w:rsidRPr="00C254D5">
        <w:rPr>
          <w:rFonts w:eastAsia="Arial Unicode MS"/>
          <w:color w:val="000000"/>
          <w:spacing w:val="-4"/>
          <w:kern w:val="1"/>
          <w:lang w:val="ru-RU" w:eastAsia="ar-SA"/>
        </w:rPr>
        <w:t>з</w:t>
      </w:r>
      <w:r w:rsidRPr="00C254D5">
        <w:rPr>
          <w:rFonts w:eastAsia="Arial Unicode MS"/>
          <w:color w:val="000000"/>
          <w:kern w:val="1"/>
          <w:lang w:val="ru-RU" w:eastAsia="ar-SA"/>
        </w:rPr>
        <w:t>ив</w:t>
      </w:r>
      <w:r w:rsidRPr="00C254D5">
        <w:rPr>
          <w:rFonts w:eastAsia="Arial Unicode MS"/>
          <w:color w:val="000000"/>
          <w:spacing w:val="25"/>
          <w:kern w:val="1"/>
          <w:lang w:val="ru-RU" w:eastAsia="ar-SA"/>
        </w:rPr>
        <w:t xml:space="preserve"> </w:t>
      </w:r>
      <w:r w:rsidRPr="00C254D5">
        <w:rPr>
          <w:rFonts w:eastAsia="Arial Unicode MS"/>
          <w:color w:val="000000"/>
          <w:spacing w:val="-5"/>
          <w:kern w:val="1"/>
          <w:lang w:val="ru-RU" w:eastAsia="ar-SA"/>
        </w:rPr>
        <w:t>у</w:t>
      </w:r>
      <w:r w:rsidRPr="00C254D5">
        <w:rPr>
          <w:rFonts w:eastAsia="Arial Unicode MS"/>
          <w:color w:val="000000"/>
          <w:kern w:val="1"/>
          <w:lang w:val="ru-RU" w:eastAsia="ar-SA"/>
        </w:rPr>
        <w:t>че</w:t>
      </w:r>
      <w:r w:rsidRPr="00C254D5">
        <w:rPr>
          <w:rFonts w:eastAsia="Arial Unicode MS"/>
          <w:color w:val="000000"/>
          <w:spacing w:val="2"/>
          <w:kern w:val="1"/>
          <w:lang w:val="ru-RU" w:eastAsia="ar-SA"/>
        </w:rPr>
        <w:t>с</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и</w:t>
      </w:r>
      <w:r w:rsidRPr="00C254D5">
        <w:rPr>
          <w:rFonts w:eastAsia="Arial Unicode MS"/>
          <w:color w:val="000000"/>
          <w:spacing w:val="5"/>
          <w:kern w:val="1"/>
          <w:lang w:val="ru-RU" w:eastAsia="ar-SA"/>
        </w:rPr>
        <w:t>к</w:t>
      </w:r>
      <w:r w:rsidRPr="00C254D5">
        <w:rPr>
          <w:rFonts w:eastAsia="Arial Unicode MS"/>
          <w:color w:val="000000"/>
          <w:kern w:val="1"/>
          <w:lang w:val="ru-RU" w:eastAsia="ar-SA"/>
        </w:rPr>
        <w:t>а</w:t>
      </w:r>
      <w:r w:rsidRPr="00C254D5">
        <w:rPr>
          <w:rFonts w:eastAsia="Arial Unicode MS"/>
          <w:color w:val="000000"/>
          <w:spacing w:val="29"/>
          <w:kern w:val="1"/>
          <w:lang w:val="ru-RU" w:eastAsia="ar-SA"/>
        </w:rPr>
        <w:t xml:space="preserve"> </w:t>
      </w:r>
      <w:r w:rsidRPr="00C254D5">
        <w:rPr>
          <w:rFonts w:eastAsia="Arial Unicode MS"/>
          <w:color w:val="000000"/>
          <w:kern w:val="1"/>
          <w:lang w:val="ru-RU" w:eastAsia="ar-SA"/>
        </w:rPr>
        <w:t>у</w:t>
      </w:r>
      <w:r w:rsidRPr="00C254D5">
        <w:rPr>
          <w:rFonts w:eastAsia="Arial Unicode MS"/>
          <w:color w:val="000000"/>
          <w:spacing w:val="5"/>
          <w:kern w:val="1"/>
          <w:lang w:val="ru-RU" w:eastAsia="ar-SA"/>
        </w:rPr>
        <w:t xml:space="preserve"> </w:t>
      </w:r>
      <w:r w:rsidRPr="00C254D5">
        <w:rPr>
          <w:rFonts w:eastAsia="Arial Unicode MS"/>
          <w:color w:val="000000"/>
          <w:spacing w:val="-4"/>
          <w:kern w:val="1"/>
          <w:lang w:val="ru-RU" w:eastAsia="ar-SA"/>
        </w:rPr>
        <w:t>з</w:t>
      </w:r>
      <w:r w:rsidRPr="00C254D5">
        <w:rPr>
          <w:rFonts w:eastAsia="Arial Unicode MS"/>
          <w:color w:val="000000"/>
          <w:kern w:val="1"/>
          <w:lang w:val="ru-RU" w:eastAsia="ar-SA"/>
        </w:rPr>
        <w:t>а</w:t>
      </w:r>
      <w:r w:rsidRPr="00C254D5">
        <w:rPr>
          <w:rFonts w:eastAsia="Arial Unicode MS"/>
          <w:color w:val="000000"/>
          <w:spacing w:val="2"/>
          <w:kern w:val="1"/>
          <w:lang w:val="ru-RU" w:eastAsia="ar-SA"/>
        </w:rPr>
        <w:t>ј</w:t>
      </w:r>
      <w:r w:rsidRPr="00C254D5">
        <w:rPr>
          <w:rFonts w:eastAsia="Arial Unicode MS"/>
          <w:color w:val="000000"/>
          <w:spacing w:val="-5"/>
          <w:kern w:val="1"/>
          <w:lang w:val="ru-RU" w:eastAsia="ar-SA"/>
        </w:rPr>
        <w:t>е</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ич</w:t>
      </w:r>
      <w:r w:rsidRPr="00C254D5">
        <w:rPr>
          <w:rFonts w:eastAsia="Arial Unicode MS"/>
          <w:color w:val="000000"/>
          <w:spacing w:val="3"/>
          <w:kern w:val="1"/>
          <w:lang w:val="ru-RU" w:eastAsia="ar-SA"/>
        </w:rPr>
        <w:t>к</w:t>
      </w:r>
      <w:r w:rsidRPr="00C254D5">
        <w:rPr>
          <w:rFonts w:eastAsia="Arial Unicode MS"/>
          <w:color w:val="000000"/>
          <w:spacing w:val="-2"/>
          <w:kern w:val="1"/>
          <w:lang w:val="ru-RU" w:eastAsia="ar-SA"/>
        </w:rPr>
        <w:t>о</w:t>
      </w:r>
      <w:r w:rsidRPr="00C254D5">
        <w:rPr>
          <w:rFonts w:eastAsia="Arial Unicode MS"/>
          <w:color w:val="000000"/>
          <w:kern w:val="1"/>
          <w:lang w:val="ru-RU" w:eastAsia="ar-SA"/>
        </w:rPr>
        <w:t>ј</w:t>
      </w:r>
      <w:r w:rsidRPr="00C254D5">
        <w:rPr>
          <w:rFonts w:eastAsia="Arial Unicode MS"/>
          <w:color w:val="000000"/>
          <w:spacing w:val="38"/>
          <w:kern w:val="1"/>
          <w:lang w:val="ru-RU" w:eastAsia="ar-SA"/>
        </w:rPr>
        <w:t xml:space="preserve"> </w:t>
      </w:r>
      <w:r w:rsidRPr="00C254D5">
        <w:rPr>
          <w:rFonts w:eastAsia="Arial Unicode MS"/>
          <w:color w:val="000000"/>
          <w:spacing w:val="1"/>
          <w:kern w:val="1"/>
          <w:lang w:val="ru-RU" w:eastAsia="ar-SA"/>
        </w:rPr>
        <w:t>п</w:t>
      </w:r>
      <w:r w:rsidRPr="00C254D5">
        <w:rPr>
          <w:rFonts w:eastAsia="Arial Unicode MS"/>
          <w:color w:val="000000"/>
          <w:kern w:val="1"/>
          <w:lang w:val="ru-RU" w:eastAsia="ar-SA"/>
        </w:rPr>
        <w:t>о</w:t>
      </w:r>
      <w:r w:rsidRPr="00C254D5">
        <w:rPr>
          <w:rFonts w:eastAsia="Arial Unicode MS"/>
          <w:color w:val="000000"/>
          <w:spacing w:val="1"/>
          <w:kern w:val="1"/>
          <w:lang w:val="ru-RU" w:eastAsia="ar-SA"/>
        </w:rPr>
        <w:t>н</w:t>
      </w:r>
      <w:r w:rsidRPr="00C254D5">
        <w:rPr>
          <w:rFonts w:eastAsia="Arial Unicode MS"/>
          <w:color w:val="000000"/>
          <w:spacing w:val="-12"/>
          <w:kern w:val="1"/>
          <w:lang w:val="ru-RU" w:eastAsia="ar-SA"/>
        </w:rPr>
        <w:t>у</w:t>
      </w:r>
      <w:r w:rsidRPr="00C254D5">
        <w:rPr>
          <w:rFonts w:eastAsia="Arial Unicode MS"/>
          <w:color w:val="000000"/>
          <w:spacing w:val="-1"/>
          <w:kern w:val="1"/>
          <w:lang w:val="ru-RU" w:eastAsia="ar-SA"/>
        </w:rPr>
        <w:t>д</w:t>
      </w:r>
      <w:r w:rsidRPr="00C254D5">
        <w:rPr>
          <w:rFonts w:eastAsia="Arial Unicode MS"/>
          <w:color w:val="000000"/>
          <w:kern w:val="1"/>
          <w:lang w:val="ru-RU" w:eastAsia="ar-SA"/>
        </w:rPr>
        <w:t>и,</w:t>
      </w:r>
      <w:r w:rsidRPr="00C254D5">
        <w:rPr>
          <w:rFonts w:eastAsia="Arial Unicode MS"/>
          <w:color w:val="000000"/>
          <w:spacing w:val="26"/>
          <w:kern w:val="1"/>
          <w:lang w:val="ru-RU" w:eastAsia="ar-SA"/>
        </w:rPr>
        <w:t xml:space="preserve"> </w:t>
      </w:r>
      <w:r w:rsidRPr="00C254D5">
        <w:rPr>
          <w:rFonts w:eastAsia="Arial Unicode MS"/>
          <w:color w:val="000000"/>
          <w:kern w:val="1"/>
          <w:lang w:val="ru-RU" w:eastAsia="ar-SA"/>
        </w:rPr>
        <w:t>а</w:t>
      </w:r>
      <w:r w:rsidRPr="00C254D5">
        <w:rPr>
          <w:rFonts w:eastAsia="Arial Unicode MS"/>
          <w:color w:val="000000"/>
          <w:spacing w:val="-3"/>
          <w:kern w:val="1"/>
          <w:lang w:val="ru-RU" w:eastAsia="ar-SA"/>
        </w:rPr>
        <w:t>д</w:t>
      </w:r>
      <w:r w:rsidRPr="00C254D5">
        <w:rPr>
          <w:rFonts w:eastAsia="Arial Unicode MS"/>
          <w:color w:val="000000"/>
          <w:kern w:val="1"/>
          <w:lang w:val="ru-RU" w:eastAsia="ar-SA"/>
        </w:rPr>
        <w:t>ре</w:t>
      </w:r>
      <w:r w:rsidRPr="00C254D5">
        <w:rPr>
          <w:rFonts w:eastAsia="Arial Unicode MS"/>
          <w:color w:val="000000"/>
          <w:spacing w:val="2"/>
          <w:kern w:val="1"/>
          <w:lang w:val="ru-RU" w:eastAsia="ar-SA"/>
        </w:rPr>
        <w:t>с</w:t>
      </w:r>
      <w:r w:rsidRPr="00C254D5">
        <w:rPr>
          <w:rFonts w:eastAsia="Arial Unicode MS"/>
          <w:color w:val="000000"/>
          <w:kern w:val="1"/>
          <w:lang w:val="ru-RU" w:eastAsia="ar-SA"/>
        </w:rPr>
        <w:t>а,</w:t>
      </w:r>
      <w:r w:rsidRPr="00C254D5">
        <w:rPr>
          <w:rFonts w:eastAsia="Arial Unicode MS"/>
          <w:color w:val="000000"/>
          <w:spacing w:val="22"/>
          <w:kern w:val="1"/>
          <w:lang w:val="ru-RU" w:eastAsia="ar-SA"/>
        </w:rPr>
        <w:t xml:space="preserve"> </w:t>
      </w:r>
      <w:r w:rsidRPr="00C254D5">
        <w:rPr>
          <w:rFonts w:eastAsia="Arial Unicode MS"/>
          <w:color w:val="000000"/>
          <w:kern w:val="1"/>
          <w:lang w:val="ru-RU" w:eastAsia="ar-SA"/>
        </w:rPr>
        <w:t>МБ</w:t>
      </w:r>
      <w:r w:rsidRPr="00C254D5">
        <w:rPr>
          <w:rFonts w:eastAsia="Arial Unicode MS"/>
          <w:color w:val="000000"/>
          <w:spacing w:val="12"/>
          <w:kern w:val="1"/>
          <w:lang w:val="ru-RU" w:eastAsia="ar-SA"/>
        </w:rPr>
        <w:t xml:space="preserve"> </w:t>
      </w:r>
      <w:r w:rsidRPr="00C254D5">
        <w:rPr>
          <w:rFonts w:eastAsia="Arial Unicode MS"/>
          <w:color w:val="000000"/>
          <w:kern w:val="1"/>
          <w:lang w:val="ru-RU" w:eastAsia="ar-SA"/>
        </w:rPr>
        <w:t>и</w:t>
      </w:r>
      <w:r w:rsidRPr="00C254D5">
        <w:rPr>
          <w:rFonts w:eastAsia="Arial Unicode MS"/>
          <w:color w:val="000000"/>
          <w:spacing w:val="5"/>
          <w:kern w:val="1"/>
          <w:lang w:val="ru-RU" w:eastAsia="ar-SA"/>
        </w:rPr>
        <w:t xml:space="preserve"> </w:t>
      </w:r>
      <w:r w:rsidRPr="00C254D5">
        <w:rPr>
          <w:rFonts w:eastAsia="Arial Unicode MS"/>
          <w:color w:val="000000"/>
          <w:w w:val="103"/>
          <w:kern w:val="1"/>
          <w:lang w:val="ru-RU" w:eastAsia="ar-SA"/>
        </w:rPr>
        <w:t>ПИ</w:t>
      </w:r>
      <w:r w:rsidRPr="00C254D5">
        <w:rPr>
          <w:rFonts w:eastAsia="Arial Unicode MS"/>
          <w:color w:val="000000"/>
          <w:spacing w:val="1"/>
          <w:w w:val="103"/>
          <w:kern w:val="1"/>
          <w:lang w:val="ru-RU" w:eastAsia="ar-SA"/>
        </w:rPr>
        <w:t>Б)</w:t>
      </w:r>
      <w:r w:rsidRPr="00C254D5">
        <w:rPr>
          <w:rFonts w:eastAsia="Arial Unicode MS"/>
          <w:color w:val="000000"/>
          <w:w w:val="103"/>
          <w:kern w:val="1"/>
          <w:lang w:val="ru-RU" w:eastAsia="ar-SA"/>
        </w:rPr>
        <w:t>,</w:t>
      </w:r>
    </w:p>
    <w:p w:rsidR="00C254D5" w:rsidRPr="00C254D5" w:rsidRDefault="00C254D5" w:rsidP="00C254D5">
      <w:pPr>
        <w:tabs>
          <w:tab w:val="left" w:pos="1350"/>
        </w:tabs>
        <w:suppressAutoHyphens/>
        <w:spacing w:before="21" w:after="120"/>
        <w:ind w:left="460"/>
        <w:jc w:val="both"/>
        <w:rPr>
          <w:rFonts w:eastAsia="Arial Unicode MS"/>
          <w:color w:val="000000"/>
          <w:kern w:val="1"/>
          <w:lang w:val="ru-RU" w:eastAsia="ar-SA"/>
        </w:rPr>
      </w:pPr>
      <w:r w:rsidRPr="00C254D5">
        <w:rPr>
          <w:rFonts w:eastAsia="Arial Unicode MS"/>
          <w:color w:val="000000"/>
          <w:w w:val="136"/>
          <w:kern w:val="1"/>
          <w:lang w:val="ru-RU" w:eastAsia="ar-SA"/>
        </w:rPr>
        <w:t xml:space="preserve">• </w:t>
      </w:r>
      <w:r w:rsidRPr="00C254D5">
        <w:rPr>
          <w:rFonts w:eastAsia="Arial Unicode MS"/>
          <w:color w:val="000000"/>
          <w:w w:val="136"/>
          <w:kern w:val="1"/>
          <w:lang w:eastAsia="ar-SA"/>
        </w:rPr>
        <w:t>______________</w:t>
      </w:r>
      <w:r w:rsidRPr="00C254D5">
        <w:rPr>
          <w:rFonts w:eastAsia="Arial Unicode MS"/>
          <w:color w:val="000000"/>
          <w:w w:val="136"/>
          <w:kern w:val="1"/>
          <w:lang w:val="ru-RU" w:eastAsia="ar-SA"/>
        </w:rPr>
        <w:t xml:space="preserve"> </w:t>
      </w:r>
      <w:r w:rsidRPr="00C254D5">
        <w:rPr>
          <w:rFonts w:eastAsia="Arial Unicode MS"/>
          <w:color w:val="000000"/>
          <w:w w:val="136"/>
          <w:kern w:val="1"/>
          <w:lang w:eastAsia="ar-SA"/>
        </w:rPr>
        <w:t xml:space="preserve"> </w:t>
      </w:r>
      <w:r w:rsidRPr="00C254D5">
        <w:rPr>
          <w:rFonts w:eastAsia="Arial Unicode MS"/>
          <w:color w:val="000000"/>
          <w:spacing w:val="1"/>
          <w:kern w:val="1"/>
          <w:lang w:val="ru-RU" w:eastAsia="ar-SA"/>
        </w:rPr>
        <w:t>(</w:t>
      </w:r>
      <w:r w:rsidRPr="00C254D5">
        <w:rPr>
          <w:rFonts w:eastAsia="Arial Unicode MS"/>
          <w:color w:val="000000"/>
          <w:spacing w:val="-2"/>
          <w:kern w:val="1"/>
          <w:lang w:val="ru-RU" w:eastAsia="ar-SA"/>
        </w:rPr>
        <w:t>на</w:t>
      </w:r>
      <w:r w:rsidRPr="00C254D5">
        <w:rPr>
          <w:rFonts w:eastAsia="Arial Unicode MS"/>
          <w:color w:val="000000"/>
          <w:spacing w:val="-4"/>
          <w:kern w:val="1"/>
          <w:lang w:val="ru-RU" w:eastAsia="ar-SA"/>
        </w:rPr>
        <w:t>з</w:t>
      </w:r>
      <w:r w:rsidRPr="00C254D5">
        <w:rPr>
          <w:rFonts w:eastAsia="Arial Unicode MS"/>
          <w:color w:val="000000"/>
          <w:kern w:val="1"/>
          <w:lang w:val="ru-RU" w:eastAsia="ar-SA"/>
        </w:rPr>
        <w:t>ив</w:t>
      </w:r>
      <w:r w:rsidRPr="00C254D5">
        <w:rPr>
          <w:rFonts w:eastAsia="Arial Unicode MS"/>
          <w:color w:val="000000"/>
          <w:spacing w:val="25"/>
          <w:kern w:val="1"/>
          <w:lang w:val="ru-RU" w:eastAsia="ar-SA"/>
        </w:rPr>
        <w:t xml:space="preserve"> </w:t>
      </w:r>
      <w:r w:rsidRPr="00C254D5">
        <w:rPr>
          <w:rFonts w:eastAsia="Arial Unicode MS"/>
          <w:color w:val="000000"/>
          <w:spacing w:val="-5"/>
          <w:kern w:val="1"/>
          <w:lang w:val="ru-RU" w:eastAsia="ar-SA"/>
        </w:rPr>
        <w:t>у</w:t>
      </w:r>
      <w:r w:rsidRPr="00C254D5">
        <w:rPr>
          <w:rFonts w:eastAsia="Arial Unicode MS"/>
          <w:color w:val="000000"/>
          <w:kern w:val="1"/>
          <w:lang w:val="ru-RU" w:eastAsia="ar-SA"/>
        </w:rPr>
        <w:t>че</w:t>
      </w:r>
      <w:r w:rsidRPr="00C254D5">
        <w:rPr>
          <w:rFonts w:eastAsia="Arial Unicode MS"/>
          <w:color w:val="000000"/>
          <w:spacing w:val="2"/>
          <w:kern w:val="1"/>
          <w:lang w:val="ru-RU" w:eastAsia="ar-SA"/>
        </w:rPr>
        <w:t>с</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и</w:t>
      </w:r>
      <w:r w:rsidRPr="00C254D5">
        <w:rPr>
          <w:rFonts w:eastAsia="Arial Unicode MS"/>
          <w:color w:val="000000"/>
          <w:spacing w:val="5"/>
          <w:kern w:val="1"/>
          <w:lang w:val="ru-RU" w:eastAsia="ar-SA"/>
        </w:rPr>
        <w:t>к</w:t>
      </w:r>
      <w:r w:rsidRPr="00C254D5">
        <w:rPr>
          <w:rFonts w:eastAsia="Arial Unicode MS"/>
          <w:color w:val="000000"/>
          <w:kern w:val="1"/>
          <w:lang w:val="ru-RU" w:eastAsia="ar-SA"/>
        </w:rPr>
        <w:t>а</w:t>
      </w:r>
      <w:r w:rsidRPr="00C254D5">
        <w:rPr>
          <w:rFonts w:eastAsia="Arial Unicode MS"/>
          <w:color w:val="000000"/>
          <w:spacing w:val="29"/>
          <w:kern w:val="1"/>
          <w:lang w:val="ru-RU" w:eastAsia="ar-SA"/>
        </w:rPr>
        <w:t xml:space="preserve"> </w:t>
      </w:r>
      <w:r w:rsidRPr="00C254D5">
        <w:rPr>
          <w:rFonts w:eastAsia="Arial Unicode MS"/>
          <w:color w:val="000000"/>
          <w:kern w:val="1"/>
          <w:lang w:val="ru-RU" w:eastAsia="ar-SA"/>
        </w:rPr>
        <w:t>у</w:t>
      </w:r>
      <w:r w:rsidRPr="00C254D5">
        <w:rPr>
          <w:rFonts w:eastAsia="Arial Unicode MS"/>
          <w:color w:val="000000"/>
          <w:spacing w:val="5"/>
          <w:kern w:val="1"/>
          <w:lang w:val="ru-RU" w:eastAsia="ar-SA"/>
        </w:rPr>
        <w:t xml:space="preserve"> </w:t>
      </w:r>
      <w:r w:rsidRPr="00C254D5">
        <w:rPr>
          <w:rFonts w:eastAsia="Arial Unicode MS"/>
          <w:color w:val="000000"/>
          <w:spacing w:val="-4"/>
          <w:kern w:val="1"/>
          <w:lang w:val="ru-RU" w:eastAsia="ar-SA"/>
        </w:rPr>
        <w:t>з</w:t>
      </w:r>
      <w:r w:rsidRPr="00C254D5">
        <w:rPr>
          <w:rFonts w:eastAsia="Arial Unicode MS"/>
          <w:color w:val="000000"/>
          <w:kern w:val="1"/>
          <w:lang w:val="ru-RU" w:eastAsia="ar-SA"/>
        </w:rPr>
        <w:t>а</w:t>
      </w:r>
      <w:r w:rsidRPr="00C254D5">
        <w:rPr>
          <w:rFonts w:eastAsia="Arial Unicode MS"/>
          <w:color w:val="000000"/>
          <w:spacing w:val="2"/>
          <w:kern w:val="1"/>
          <w:lang w:val="ru-RU" w:eastAsia="ar-SA"/>
        </w:rPr>
        <w:t>ј</w:t>
      </w:r>
      <w:r w:rsidRPr="00C254D5">
        <w:rPr>
          <w:rFonts w:eastAsia="Arial Unicode MS"/>
          <w:color w:val="000000"/>
          <w:spacing w:val="-5"/>
          <w:kern w:val="1"/>
          <w:lang w:val="ru-RU" w:eastAsia="ar-SA"/>
        </w:rPr>
        <w:t>е</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ич</w:t>
      </w:r>
      <w:r w:rsidRPr="00C254D5">
        <w:rPr>
          <w:rFonts w:eastAsia="Arial Unicode MS"/>
          <w:color w:val="000000"/>
          <w:spacing w:val="3"/>
          <w:kern w:val="1"/>
          <w:lang w:val="ru-RU" w:eastAsia="ar-SA"/>
        </w:rPr>
        <w:t>к</w:t>
      </w:r>
      <w:r w:rsidRPr="00C254D5">
        <w:rPr>
          <w:rFonts w:eastAsia="Arial Unicode MS"/>
          <w:color w:val="000000"/>
          <w:kern w:val="1"/>
          <w:lang w:val="ru-RU" w:eastAsia="ar-SA"/>
        </w:rPr>
        <w:t>ој</w:t>
      </w:r>
      <w:r w:rsidRPr="00C254D5">
        <w:rPr>
          <w:rFonts w:eastAsia="Arial Unicode MS"/>
          <w:color w:val="000000"/>
          <w:spacing w:val="35"/>
          <w:kern w:val="1"/>
          <w:lang w:val="ru-RU" w:eastAsia="ar-SA"/>
        </w:rPr>
        <w:t xml:space="preserve"> </w:t>
      </w:r>
      <w:r w:rsidRPr="00C254D5">
        <w:rPr>
          <w:rFonts w:eastAsia="Arial Unicode MS"/>
          <w:color w:val="000000"/>
          <w:spacing w:val="1"/>
          <w:kern w:val="1"/>
          <w:lang w:val="ru-RU" w:eastAsia="ar-SA"/>
        </w:rPr>
        <w:t>п</w:t>
      </w:r>
      <w:r w:rsidRPr="00C254D5">
        <w:rPr>
          <w:rFonts w:eastAsia="Arial Unicode MS"/>
          <w:color w:val="000000"/>
          <w:kern w:val="1"/>
          <w:lang w:val="ru-RU" w:eastAsia="ar-SA"/>
        </w:rPr>
        <w:t>о</w:t>
      </w:r>
      <w:r w:rsidRPr="00C254D5">
        <w:rPr>
          <w:rFonts w:eastAsia="Arial Unicode MS"/>
          <w:color w:val="000000"/>
          <w:spacing w:val="1"/>
          <w:kern w:val="1"/>
          <w:lang w:val="ru-RU" w:eastAsia="ar-SA"/>
        </w:rPr>
        <w:t>н</w:t>
      </w:r>
      <w:r w:rsidRPr="00C254D5">
        <w:rPr>
          <w:rFonts w:eastAsia="Arial Unicode MS"/>
          <w:color w:val="000000"/>
          <w:spacing w:val="-12"/>
          <w:kern w:val="1"/>
          <w:lang w:val="ru-RU" w:eastAsia="ar-SA"/>
        </w:rPr>
        <w:t>у</w:t>
      </w:r>
      <w:r w:rsidRPr="00C254D5">
        <w:rPr>
          <w:rFonts w:eastAsia="Arial Unicode MS"/>
          <w:color w:val="000000"/>
          <w:spacing w:val="-1"/>
          <w:kern w:val="1"/>
          <w:lang w:val="ru-RU" w:eastAsia="ar-SA"/>
        </w:rPr>
        <w:t>д</w:t>
      </w:r>
      <w:r w:rsidRPr="00C254D5">
        <w:rPr>
          <w:rFonts w:eastAsia="Arial Unicode MS"/>
          <w:color w:val="000000"/>
          <w:kern w:val="1"/>
          <w:lang w:val="ru-RU" w:eastAsia="ar-SA"/>
        </w:rPr>
        <w:t>и,</w:t>
      </w:r>
      <w:r w:rsidRPr="00C254D5">
        <w:rPr>
          <w:rFonts w:eastAsia="Arial Unicode MS"/>
          <w:color w:val="000000"/>
          <w:spacing w:val="26"/>
          <w:kern w:val="1"/>
          <w:lang w:val="ru-RU" w:eastAsia="ar-SA"/>
        </w:rPr>
        <w:t xml:space="preserve"> </w:t>
      </w:r>
      <w:r w:rsidRPr="00C254D5">
        <w:rPr>
          <w:rFonts w:eastAsia="Arial Unicode MS"/>
          <w:color w:val="000000"/>
          <w:kern w:val="1"/>
          <w:lang w:val="ru-RU" w:eastAsia="ar-SA"/>
        </w:rPr>
        <w:t>а</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р</w:t>
      </w:r>
      <w:r w:rsidRPr="00C254D5">
        <w:rPr>
          <w:rFonts w:eastAsia="Arial Unicode MS"/>
          <w:color w:val="000000"/>
          <w:kern w:val="1"/>
          <w:lang w:val="ru-RU" w:eastAsia="ar-SA"/>
        </w:rPr>
        <w:t>е</w:t>
      </w:r>
      <w:r w:rsidRPr="00C254D5">
        <w:rPr>
          <w:rFonts w:eastAsia="Arial Unicode MS"/>
          <w:color w:val="000000"/>
          <w:spacing w:val="2"/>
          <w:kern w:val="1"/>
          <w:lang w:val="ru-RU" w:eastAsia="ar-SA"/>
        </w:rPr>
        <w:t>с</w:t>
      </w:r>
      <w:r w:rsidRPr="00C254D5">
        <w:rPr>
          <w:rFonts w:eastAsia="Arial Unicode MS"/>
          <w:color w:val="000000"/>
          <w:kern w:val="1"/>
          <w:lang w:val="ru-RU" w:eastAsia="ar-SA"/>
        </w:rPr>
        <w:t>а,</w:t>
      </w:r>
      <w:r w:rsidRPr="00C254D5">
        <w:rPr>
          <w:rFonts w:eastAsia="Arial Unicode MS"/>
          <w:color w:val="000000"/>
          <w:spacing w:val="23"/>
          <w:kern w:val="1"/>
          <w:lang w:val="ru-RU" w:eastAsia="ar-SA"/>
        </w:rPr>
        <w:t xml:space="preserve"> </w:t>
      </w:r>
      <w:r w:rsidRPr="00C254D5">
        <w:rPr>
          <w:rFonts w:eastAsia="Arial Unicode MS"/>
          <w:color w:val="000000"/>
          <w:spacing w:val="-2"/>
          <w:kern w:val="1"/>
          <w:lang w:val="ru-RU" w:eastAsia="ar-SA"/>
        </w:rPr>
        <w:t>М</w:t>
      </w:r>
      <w:r w:rsidRPr="00C254D5">
        <w:rPr>
          <w:rFonts w:eastAsia="Arial Unicode MS"/>
          <w:color w:val="000000"/>
          <w:kern w:val="1"/>
          <w:lang w:val="ru-RU" w:eastAsia="ar-SA"/>
        </w:rPr>
        <w:t>Б</w:t>
      </w:r>
      <w:r w:rsidRPr="00C254D5">
        <w:rPr>
          <w:rFonts w:eastAsia="Arial Unicode MS"/>
          <w:color w:val="000000"/>
          <w:spacing w:val="12"/>
          <w:kern w:val="1"/>
          <w:lang w:val="ru-RU" w:eastAsia="ar-SA"/>
        </w:rPr>
        <w:t xml:space="preserve"> </w:t>
      </w:r>
      <w:r w:rsidRPr="00C254D5">
        <w:rPr>
          <w:rFonts w:eastAsia="Arial Unicode MS"/>
          <w:color w:val="000000"/>
          <w:kern w:val="1"/>
          <w:lang w:val="ru-RU" w:eastAsia="ar-SA"/>
        </w:rPr>
        <w:t>и</w:t>
      </w:r>
      <w:r w:rsidRPr="00C254D5">
        <w:rPr>
          <w:rFonts w:eastAsia="Arial Unicode MS"/>
          <w:color w:val="000000"/>
          <w:spacing w:val="5"/>
          <w:kern w:val="1"/>
          <w:lang w:val="ru-RU" w:eastAsia="ar-SA"/>
        </w:rPr>
        <w:t xml:space="preserve"> </w:t>
      </w:r>
      <w:r w:rsidRPr="00C254D5">
        <w:rPr>
          <w:rFonts w:eastAsia="Arial Unicode MS"/>
          <w:color w:val="000000"/>
          <w:w w:val="103"/>
          <w:kern w:val="1"/>
          <w:lang w:val="ru-RU" w:eastAsia="ar-SA"/>
        </w:rPr>
        <w:t>ПИ</w:t>
      </w:r>
      <w:r w:rsidRPr="00C254D5">
        <w:rPr>
          <w:rFonts w:eastAsia="Arial Unicode MS"/>
          <w:color w:val="000000"/>
          <w:spacing w:val="1"/>
          <w:w w:val="103"/>
          <w:kern w:val="1"/>
          <w:lang w:val="ru-RU" w:eastAsia="ar-SA"/>
        </w:rPr>
        <w:t>Б)</w:t>
      </w:r>
      <w:r w:rsidRPr="00C254D5">
        <w:rPr>
          <w:rFonts w:eastAsia="Arial Unicode MS"/>
          <w:color w:val="000000"/>
          <w:w w:val="103"/>
          <w:kern w:val="1"/>
          <w:lang w:val="ru-RU" w:eastAsia="ar-SA"/>
        </w:rPr>
        <w:t>,</w:t>
      </w:r>
    </w:p>
    <w:p w:rsidR="00C254D5" w:rsidRPr="00C254D5" w:rsidRDefault="00C254D5" w:rsidP="00C254D5">
      <w:pPr>
        <w:tabs>
          <w:tab w:val="left" w:pos="1350"/>
        </w:tabs>
        <w:suppressAutoHyphens/>
        <w:spacing w:before="21" w:after="120"/>
        <w:ind w:left="460"/>
        <w:jc w:val="both"/>
        <w:rPr>
          <w:rFonts w:eastAsia="Arial Unicode MS"/>
          <w:color w:val="000000"/>
          <w:kern w:val="1"/>
          <w:lang w:val="ru-RU" w:eastAsia="ar-SA"/>
        </w:rPr>
      </w:pPr>
      <w:r w:rsidRPr="00C254D5">
        <w:rPr>
          <w:rFonts w:eastAsia="Arial Unicode MS"/>
          <w:color w:val="000000"/>
          <w:w w:val="136"/>
          <w:kern w:val="1"/>
          <w:lang w:val="ru-RU" w:eastAsia="ar-SA"/>
        </w:rPr>
        <w:t xml:space="preserve">• </w:t>
      </w:r>
      <w:r w:rsidRPr="00C254D5">
        <w:rPr>
          <w:rFonts w:eastAsia="Arial Unicode MS"/>
          <w:color w:val="000000"/>
          <w:w w:val="136"/>
          <w:kern w:val="1"/>
          <w:lang w:eastAsia="ar-SA"/>
        </w:rPr>
        <w:t xml:space="preserve">_______________ </w:t>
      </w:r>
      <w:r w:rsidRPr="00C254D5">
        <w:rPr>
          <w:rFonts w:eastAsia="Arial Unicode MS"/>
          <w:color w:val="000000"/>
          <w:spacing w:val="1"/>
          <w:kern w:val="1"/>
          <w:lang w:val="ru-RU" w:eastAsia="ar-SA"/>
        </w:rPr>
        <w:t>(</w:t>
      </w:r>
      <w:r w:rsidRPr="00C254D5">
        <w:rPr>
          <w:rFonts w:eastAsia="Arial Unicode MS"/>
          <w:color w:val="000000"/>
          <w:spacing w:val="-2"/>
          <w:kern w:val="1"/>
          <w:lang w:val="ru-RU" w:eastAsia="ar-SA"/>
        </w:rPr>
        <w:t>на</w:t>
      </w:r>
      <w:r w:rsidRPr="00C254D5">
        <w:rPr>
          <w:rFonts w:eastAsia="Arial Unicode MS"/>
          <w:color w:val="000000"/>
          <w:spacing w:val="-4"/>
          <w:kern w:val="1"/>
          <w:lang w:val="ru-RU" w:eastAsia="ar-SA"/>
        </w:rPr>
        <w:t>з</w:t>
      </w:r>
      <w:r w:rsidRPr="00C254D5">
        <w:rPr>
          <w:rFonts w:eastAsia="Arial Unicode MS"/>
          <w:color w:val="000000"/>
          <w:kern w:val="1"/>
          <w:lang w:val="ru-RU" w:eastAsia="ar-SA"/>
        </w:rPr>
        <w:t>ив</w:t>
      </w:r>
      <w:r w:rsidRPr="00C254D5">
        <w:rPr>
          <w:rFonts w:eastAsia="Arial Unicode MS"/>
          <w:color w:val="000000"/>
          <w:spacing w:val="25"/>
          <w:kern w:val="1"/>
          <w:lang w:val="ru-RU" w:eastAsia="ar-SA"/>
        </w:rPr>
        <w:t xml:space="preserve"> </w:t>
      </w:r>
      <w:r w:rsidRPr="00C254D5">
        <w:rPr>
          <w:rFonts w:eastAsia="Arial Unicode MS"/>
          <w:color w:val="000000"/>
          <w:spacing w:val="-5"/>
          <w:kern w:val="1"/>
          <w:lang w:val="ru-RU" w:eastAsia="ar-SA"/>
        </w:rPr>
        <w:t>у</w:t>
      </w:r>
      <w:r w:rsidRPr="00C254D5">
        <w:rPr>
          <w:rFonts w:eastAsia="Arial Unicode MS"/>
          <w:color w:val="000000"/>
          <w:kern w:val="1"/>
          <w:lang w:val="ru-RU" w:eastAsia="ar-SA"/>
        </w:rPr>
        <w:t>че</w:t>
      </w:r>
      <w:r w:rsidRPr="00C254D5">
        <w:rPr>
          <w:rFonts w:eastAsia="Arial Unicode MS"/>
          <w:color w:val="000000"/>
          <w:spacing w:val="2"/>
          <w:kern w:val="1"/>
          <w:lang w:val="ru-RU" w:eastAsia="ar-SA"/>
        </w:rPr>
        <w:t>с</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и</w:t>
      </w:r>
      <w:r w:rsidRPr="00C254D5">
        <w:rPr>
          <w:rFonts w:eastAsia="Arial Unicode MS"/>
          <w:color w:val="000000"/>
          <w:spacing w:val="5"/>
          <w:kern w:val="1"/>
          <w:lang w:val="ru-RU" w:eastAsia="ar-SA"/>
        </w:rPr>
        <w:t>к</w:t>
      </w:r>
      <w:r w:rsidRPr="00C254D5">
        <w:rPr>
          <w:rFonts w:eastAsia="Arial Unicode MS"/>
          <w:color w:val="000000"/>
          <w:kern w:val="1"/>
          <w:lang w:val="ru-RU" w:eastAsia="ar-SA"/>
        </w:rPr>
        <w:t>а</w:t>
      </w:r>
      <w:r w:rsidRPr="00C254D5">
        <w:rPr>
          <w:rFonts w:eastAsia="Arial Unicode MS"/>
          <w:color w:val="000000"/>
          <w:spacing w:val="29"/>
          <w:kern w:val="1"/>
          <w:lang w:val="ru-RU" w:eastAsia="ar-SA"/>
        </w:rPr>
        <w:t xml:space="preserve"> </w:t>
      </w:r>
      <w:r w:rsidRPr="00C254D5">
        <w:rPr>
          <w:rFonts w:eastAsia="Arial Unicode MS"/>
          <w:color w:val="000000"/>
          <w:kern w:val="1"/>
          <w:lang w:val="ru-RU" w:eastAsia="ar-SA"/>
        </w:rPr>
        <w:t>у</w:t>
      </w:r>
      <w:r w:rsidRPr="00C254D5">
        <w:rPr>
          <w:rFonts w:eastAsia="Arial Unicode MS"/>
          <w:color w:val="000000"/>
          <w:spacing w:val="5"/>
          <w:kern w:val="1"/>
          <w:lang w:val="ru-RU" w:eastAsia="ar-SA"/>
        </w:rPr>
        <w:t xml:space="preserve"> </w:t>
      </w:r>
      <w:r w:rsidRPr="00C254D5">
        <w:rPr>
          <w:rFonts w:eastAsia="Arial Unicode MS"/>
          <w:color w:val="000000"/>
          <w:spacing w:val="-4"/>
          <w:kern w:val="1"/>
          <w:lang w:val="ru-RU" w:eastAsia="ar-SA"/>
        </w:rPr>
        <w:t>з</w:t>
      </w:r>
      <w:r w:rsidRPr="00C254D5">
        <w:rPr>
          <w:rFonts w:eastAsia="Arial Unicode MS"/>
          <w:color w:val="000000"/>
          <w:kern w:val="1"/>
          <w:lang w:val="ru-RU" w:eastAsia="ar-SA"/>
        </w:rPr>
        <w:t>а</w:t>
      </w:r>
      <w:r w:rsidRPr="00C254D5">
        <w:rPr>
          <w:rFonts w:eastAsia="Arial Unicode MS"/>
          <w:color w:val="000000"/>
          <w:spacing w:val="2"/>
          <w:kern w:val="1"/>
          <w:lang w:val="ru-RU" w:eastAsia="ar-SA"/>
        </w:rPr>
        <w:t>ј</w:t>
      </w:r>
      <w:r w:rsidRPr="00C254D5">
        <w:rPr>
          <w:rFonts w:eastAsia="Arial Unicode MS"/>
          <w:color w:val="000000"/>
          <w:spacing w:val="-5"/>
          <w:kern w:val="1"/>
          <w:lang w:val="ru-RU" w:eastAsia="ar-SA"/>
        </w:rPr>
        <w:t>е</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ич</w:t>
      </w:r>
      <w:r w:rsidRPr="00C254D5">
        <w:rPr>
          <w:rFonts w:eastAsia="Arial Unicode MS"/>
          <w:color w:val="000000"/>
          <w:spacing w:val="3"/>
          <w:kern w:val="1"/>
          <w:lang w:val="ru-RU" w:eastAsia="ar-SA"/>
        </w:rPr>
        <w:t>к</w:t>
      </w:r>
      <w:r w:rsidRPr="00C254D5">
        <w:rPr>
          <w:rFonts w:eastAsia="Arial Unicode MS"/>
          <w:color w:val="000000"/>
          <w:kern w:val="1"/>
          <w:lang w:val="ru-RU" w:eastAsia="ar-SA"/>
        </w:rPr>
        <w:t>ој</w:t>
      </w:r>
      <w:r w:rsidRPr="00C254D5">
        <w:rPr>
          <w:rFonts w:eastAsia="Arial Unicode MS"/>
          <w:color w:val="000000"/>
          <w:spacing w:val="35"/>
          <w:kern w:val="1"/>
          <w:lang w:val="ru-RU" w:eastAsia="ar-SA"/>
        </w:rPr>
        <w:t xml:space="preserve"> </w:t>
      </w:r>
      <w:r w:rsidRPr="00C254D5">
        <w:rPr>
          <w:rFonts w:eastAsia="Arial Unicode MS"/>
          <w:color w:val="000000"/>
          <w:spacing w:val="1"/>
          <w:kern w:val="1"/>
          <w:lang w:val="ru-RU" w:eastAsia="ar-SA"/>
        </w:rPr>
        <w:t>п</w:t>
      </w:r>
      <w:r w:rsidRPr="00C254D5">
        <w:rPr>
          <w:rFonts w:eastAsia="Arial Unicode MS"/>
          <w:color w:val="000000"/>
          <w:kern w:val="1"/>
          <w:lang w:val="ru-RU" w:eastAsia="ar-SA"/>
        </w:rPr>
        <w:t>о</w:t>
      </w:r>
      <w:r w:rsidRPr="00C254D5">
        <w:rPr>
          <w:rFonts w:eastAsia="Arial Unicode MS"/>
          <w:color w:val="000000"/>
          <w:spacing w:val="1"/>
          <w:kern w:val="1"/>
          <w:lang w:val="ru-RU" w:eastAsia="ar-SA"/>
        </w:rPr>
        <w:t>н</w:t>
      </w:r>
      <w:r w:rsidRPr="00C254D5">
        <w:rPr>
          <w:rFonts w:eastAsia="Arial Unicode MS"/>
          <w:color w:val="000000"/>
          <w:spacing w:val="-12"/>
          <w:kern w:val="1"/>
          <w:lang w:val="ru-RU" w:eastAsia="ar-SA"/>
        </w:rPr>
        <w:t>у</w:t>
      </w:r>
      <w:r w:rsidRPr="00C254D5">
        <w:rPr>
          <w:rFonts w:eastAsia="Arial Unicode MS"/>
          <w:color w:val="000000"/>
          <w:spacing w:val="-1"/>
          <w:kern w:val="1"/>
          <w:lang w:val="ru-RU" w:eastAsia="ar-SA"/>
        </w:rPr>
        <w:t>д</w:t>
      </w:r>
      <w:r w:rsidRPr="00C254D5">
        <w:rPr>
          <w:rFonts w:eastAsia="Arial Unicode MS"/>
          <w:color w:val="000000"/>
          <w:kern w:val="1"/>
          <w:lang w:val="ru-RU" w:eastAsia="ar-SA"/>
        </w:rPr>
        <w:t>и,</w:t>
      </w:r>
      <w:r w:rsidRPr="00C254D5">
        <w:rPr>
          <w:rFonts w:eastAsia="Arial Unicode MS"/>
          <w:color w:val="000000"/>
          <w:spacing w:val="26"/>
          <w:kern w:val="1"/>
          <w:lang w:val="ru-RU" w:eastAsia="ar-SA"/>
        </w:rPr>
        <w:t xml:space="preserve"> </w:t>
      </w:r>
      <w:r w:rsidRPr="00C254D5">
        <w:rPr>
          <w:rFonts w:eastAsia="Arial Unicode MS"/>
          <w:color w:val="000000"/>
          <w:kern w:val="1"/>
          <w:lang w:val="ru-RU" w:eastAsia="ar-SA"/>
        </w:rPr>
        <w:t>а</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р</w:t>
      </w:r>
      <w:r w:rsidRPr="00C254D5">
        <w:rPr>
          <w:rFonts w:eastAsia="Arial Unicode MS"/>
          <w:color w:val="000000"/>
          <w:kern w:val="1"/>
          <w:lang w:val="ru-RU" w:eastAsia="ar-SA"/>
        </w:rPr>
        <w:t>е</w:t>
      </w:r>
      <w:r w:rsidRPr="00C254D5">
        <w:rPr>
          <w:rFonts w:eastAsia="Arial Unicode MS"/>
          <w:color w:val="000000"/>
          <w:spacing w:val="2"/>
          <w:kern w:val="1"/>
          <w:lang w:val="ru-RU" w:eastAsia="ar-SA"/>
        </w:rPr>
        <w:t>с</w:t>
      </w:r>
      <w:r w:rsidRPr="00C254D5">
        <w:rPr>
          <w:rFonts w:eastAsia="Arial Unicode MS"/>
          <w:color w:val="000000"/>
          <w:kern w:val="1"/>
          <w:lang w:val="ru-RU" w:eastAsia="ar-SA"/>
        </w:rPr>
        <w:t>а,</w:t>
      </w:r>
      <w:r w:rsidRPr="00C254D5">
        <w:rPr>
          <w:rFonts w:eastAsia="Arial Unicode MS"/>
          <w:color w:val="000000"/>
          <w:spacing w:val="23"/>
          <w:kern w:val="1"/>
          <w:lang w:val="ru-RU" w:eastAsia="ar-SA"/>
        </w:rPr>
        <w:t xml:space="preserve"> </w:t>
      </w:r>
      <w:r w:rsidRPr="00C254D5">
        <w:rPr>
          <w:rFonts w:eastAsia="Arial Unicode MS"/>
          <w:color w:val="000000"/>
          <w:spacing w:val="-2"/>
          <w:kern w:val="1"/>
          <w:lang w:val="ru-RU" w:eastAsia="ar-SA"/>
        </w:rPr>
        <w:t>М</w:t>
      </w:r>
      <w:r w:rsidRPr="00C254D5">
        <w:rPr>
          <w:rFonts w:eastAsia="Arial Unicode MS"/>
          <w:color w:val="000000"/>
          <w:kern w:val="1"/>
          <w:lang w:val="ru-RU" w:eastAsia="ar-SA"/>
        </w:rPr>
        <w:t>Б</w:t>
      </w:r>
      <w:r w:rsidRPr="00C254D5">
        <w:rPr>
          <w:rFonts w:eastAsia="Arial Unicode MS"/>
          <w:color w:val="000000"/>
          <w:spacing w:val="12"/>
          <w:kern w:val="1"/>
          <w:lang w:val="ru-RU" w:eastAsia="ar-SA"/>
        </w:rPr>
        <w:t xml:space="preserve"> </w:t>
      </w:r>
      <w:r w:rsidRPr="00C254D5">
        <w:rPr>
          <w:rFonts w:eastAsia="Arial Unicode MS"/>
          <w:color w:val="000000"/>
          <w:kern w:val="1"/>
          <w:lang w:val="ru-RU" w:eastAsia="ar-SA"/>
        </w:rPr>
        <w:t>и</w:t>
      </w:r>
      <w:r w:rsidRPr="00C254D5">
        <w:rPr>
          <w:rFonts w:eastAsia="Arial Unicode MS"/>
          <w:color w:val="000000"/>
          <w:spacing w:val="5"/>
          <w:kern w:val="1"/>
          <w:lang w:val="ru-RU" w:eastAsia="ar-SA"/>
        </w:rPr>
        <w:t xml:space="preserve"> </w:t>
      </w:r>
      <w:r w:rsidRPr="00C254D5">
        <w:rPr>
          <w:rFonts w:eastAsia="Arial Unicode MS"/>
          <w:color w:val="000000"/>
          <w:w w:val="103"/>
          <w:kern w:val="1"/>
          <w:lang w:val="ru-RU" w:eastAsia="ar-SA"/>
        </w:rPr>
        <w:t>ПИ</w:t>
      </w:r>
      <w:r w:rsidRPr="00C254D5">
        <w:rPr>
          <w:rFonts w:eastAsia="Arial Unicode MS"/>
          <w:color w:val="000000"/>
          <w:spacing w:val="1"/>
          <w:w w:val="103"/>
          <w:kern w:val="1"/>
          <w:lang w:val="ru-RU" w:eastAsia="ar-SA"/>
        </w:rPr>
        <w:t>Б)</w:t>
      </w:r>
      <w:r w:rsidRPr="00C254D5">
        <w:rPr>
          <w:rFonts w:eastAsia="Arial Unicode MS"/>
          <w:color w:val="000000"/>
          <w:w w:val="103"/>
          <w:kern w:val="1"/>
          <w:lang w:val="ru-RU" w:eastAsia="ar-SA"/>
        </w:rPr>
        <w:t>,</w:t>
      </w:r>
    </w:p>
    <w:p w:rsidR="00C254D5" w:rsidRPr="00C254D5" w:rsidRDefault="00C254D5" w:rsidP="00C254D5">
      <w:pPr>
        <w:tabs>
          <w:tab w:val="left" w:pos="1350"/>
        </w:tabs>
        <w:suppressAutoHyphens/>
        <w:spacing w:before="7" w:after="120" w:line="247" w:lineRule="auto"/>
        <w:ind w:left="122" w:firstLine="665"/>
        <w:jc w:val="both"/>
        <w:rPr>
          <w:rFonts w:eastAsia="Arial Unicode MS"/>
          <w:b/>
          <w:color w:val="000000"/>
          <w:kern w:val="1"/>
          <w:lang w:eastAsia="ar-SA"/>
        </w:rPr>
      </w:pPr>
      <w:r w:rsidRPr="00C254D5">
        <w:rPr>
          <w:rFonts w:eastAsia="Arial Unicode MS"/>
          <w:b/>
          <w:color w:val="000000"/>
          <w:spacing w:val="-57"/>
          <w:kern w:val="1"/>
          <w:u w:val="thick" w:color="000000"/>
          <w:lang w:eastAsia="ar-SA"/>
        </w:rPr>
        <w:t xml:space="preserve">(   </w:t>
      </w:r>
      <w:r w:rsidRPr="00C254D5">
        <w:rPr>
          <w:rFonts w:eastAsia="Arial Unicode MS"/>
          <w:b/>
          <w:color w:val="000000"/>
          <w:kern w:val="1"/>
          <w:lang w:eastAsia="ar-SA"/>
        </w:rPr>
        <w:t xml:space="preserve"> </w:t>
      </w:r>
      <w:proofErr w:type="gramStart"/>
      <w:r w:rsidRPr="00C254D5">
        <w:rPr>
          <w:rFonts w:eastAsia="Arial Unicode MS"/>
          <w:b/>
          <w:i/>
          <w:color w:val="000000"/>
          <w:kern w:val="1"/>
          <w:lang w:eastAsia="ar-SA"/>
        </w:rPr>
        <w:t>све</w:t>
      </w:r>
      <w:proofErr w:type="gramEnd"/>
      <w:r w:rsidRPr="00C254D5">
        <w:rPr>
          <w:rFonts w:eastAsia="Arial Unicode MS"/>
          <w:b/>
          <w:i/>
          <w:color w:val="000000"/>
          <w:kern w:val="1"/>
          <w:lang w:eastAsia="ar-SA"/>
        </w:rPr>
        <w:t xml:space="preserve"> уписује наручилац у  складу са Обрасцом понуде</w:t>
      </w:r>
      <w:r w:rsidRPr="00C254D5">
        <w:rPr>
          <w:rFonts w:eastAsia="Arial Unicode MS"/>
          <w:b/>
          <w:color w:val="000000"/>
          <w:kern w:val="1"/>
          <w:lang w:eastAsia="ar-SA"/>
        </w:rPr>
        <w:t>)</w:t>
      </w:r>
    </w:p>
    <w:p w:rsidR="00C254D5" w:rsidRPr="00C254D5" w:rsidRDefault="00C254D5" w:rsidP="00C254D5">
      <w:pPr>
        <w:tabs>
          <w:tab w:val="left" w:pos="1350"/>
        </w:tabs>
        <w:suppressAutoHyphens/>
        <w:spacing w:after="120" w:line="247" w:lineRule="auto"/>
        <w:jc w:val="both"/>
        <w:rPr>
          <w:rFonts w:eastAsia="Arial Unicode MS"/>
          <w:color w:val="000000"/>
          <w:w w:val="103"/>
          <w:kern w:val="1"/>
          <w:lang w:eastAsia="ar-SA"/>
        </w:rPr>
      </w:pPr>
      <w:r w:rsidRPr="00C254D5">
        <w:rPr>
          <w:rFonts w:eastAsia="Arial Unicode MS"/>
          <w:color w:val="000000"/>
          <w:kern w:val="1"/>
          <w:lang w:val="ru-RU" w:eastAsia="ar-SA"/>
        </w:rPr>
        <w:t>Извођачи,</w:t>
      </w:r>
      <w:r w:rsidRPr="00C254D5">
        <w:rPr>
          <w:rFonts w:eastAsia="Arial Unicode MS"/>
          <w:color w:val="000000"/>
          <w:spacing w:val="24"/>
          <w:kern w:val="1"/>
          <w:lang w:val="ru-RU" w:eastAsia="ar-SA"/>
        </w:rPr>
        <w:t xml:space="preserve"> </w:t>
      </w:r>
      <w:r w:rsidRPr="00C254D5">
        <w:rPr>
          <w:rFonts w:eastAsia="Arial Unicode MS"/>
          <w:color w:val="000000"/>
          <w:spacing w:val="1"/>
          <w:kern w:val="1"/>
          <w:lang w:val="ru-RU" w:eastAsia="ar-SA"/>
        </w:rPr>
        <w:t>к</w:t>
      </w:r>
      <w:r w:rsidRPr="00C254D5">
        <w:rPr>
          <w:rFonts w:eastAsia="Arial Unicode MS"/>
          <w:color w:val="000000"/>
          <w:kern w:val="1"/>
          <w:lang w:val="ru-RU" w:eastAsia="ar-SA"/>
        </w:rPr>
        <w:t>о</w:t>
      </w:r>
      <w:r w:rsidRPr="00C254D5">
        <w:rPr>
          <w:rFonts w:eastAsia="Arial Unicode MS"/>
          <w:color w:val="000000"/>
          <w:spacing w:val="2"/>
          <w:kern w:val="1"/>
          <w:lang w:val="ru-RU" w:eastAsia="ar-SA"/>
        </w:rPr>
        <w:t>ј</w:t>
      </w:r>
      <w:r w:rsidRPr="00C254D5">
        <w:rPr>
          <w:rFonts w:eastAsia="Arial Unicode MS"/>
          <w:color w:val="000000"/>
          <w:kern w:val="1"/>
          <w:lang w:val="ru-RU" w:eastAsia="ar-SA"/>
        </w:rPr>
        <w:t>и</w:t>
      </w:r>
      <w:r w:rsidRPr="00C254D5">
        <w:rPr>
          <w:rFonts w:eastAsia="Arial Unicode MS"/>
          <w:color w:val="000000"/>
          <w:spacing w:val="7"/>
          <w:kern w:val="1"/>
          <w:lang w:val="ru-RU" w:eastAsia="ar-SA"/>
        </w:rPr>
        <w:t xml:space="preserve"> </w:t>
      </w:r>
      <w:r w:rsidRPr="00C254D5">
        <w:rPr>
          <w:rFonts w:eastAsia="Arial Unicode MS"/>
          <w:color w:val="000000"/>
          <w:spacing w:val="2"/>
          <w:kern w:val="1"/>
          <w:lang w:val="ru-RU" w:eastAsia="ar-SA"/>
        </w:rPr>
        <w:t>с</w:t>
      </w:r>
      <w:r w:rsidRPr="00C254D5">
        <w:rPr>
          <w:rFonts w:eastAsia="Arial Unicode MS"/>
          <w:color w:val="000000"/>
          <w:kern w:val="1"/>
          <w:lang w:val="ru-RU" w:eastAsia="ar-SA"/>
        </w:rPr>
        <w:t xml:space="preserve">у </w:t>
      </w:r>
      <w:r w:rsidRPr="00C254D5">
        <w:rPr>
          <w:rFonts w:eastAsia="Arial Unicode MS"/>
          <w:color w:val="000000"/>
          <w:spacing w:val="1"/>
          <w:kern w:val="1"/>
          <w:lang w:val="ru-RU" w:eastAsia="ar-SA"/>
        </w:rPr>
        <w:t>п</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дн</w:t>
      </w:r>
      <w:r w:rsidRPr="00C254D5">
        <w:rPr>
          <w:rFonts w:eastAsia="Arial Unicode MS"/>
          <w:color w:val="000000"/>
          <w:spacing w:val="-7"/>
          <w:kern w:val="1"/>
          <w:lang w:val="ru-RU" w:eastAsia="ar-SA"/>
        </w:rPr>
        <w:t>е</w:t>
      </w:r>
      <w:r w:rsidRPr="00C254D5">
        <w:rPr>
          <w:rFonts w:eastAsia="Arial Unicode MS"/>
          <w:color w:val="000000"/>
          <w:spacing w:val="-1"/>
          <w:kern w:val="1"/>
          <w:lang w:val="ru-RU" w:eastAsia="ar-SA"/>
        </w:rPr>
        <w:t>л</w:t>
      </w:r>
      <w:r w:rsidRPr="00C254D5">
        <w:rPr>
          <w:rFonts w:eastAsia="Arial Unicode MS"/>
          <w:color w:val="000000"/>
          <w:kern w:val="1"/>
          <w:lang w:val="ru-RU" w:eastAsia="ar-SA"/>
        </w:rPr>
        <w:t>и</w:t>
      </w:r>
      <w:r w:rsidRPr="00C254D5">
        <w:rPr>
          <w:rFonts w:eastAsia="Arial Unicode MS"/>
          <w:color w:val="000000"/>
          <w:spacing w:val="23"/>
          <w:kern w:val="1"/>
          <w:lang w:val="ru-RU" w:eastAsia="ar-SA"/>
        </w:rPr>
        <w:t xml:space="preserve"> </w:t>
      </w:r>
      <w:r w:rsidRPr="00C254D5">
        <w:rPr>
          <w:rFonts w:eastAsia="Arial Unicode MS"/>
          <w:color w:val="000000"/>
          <w:spacing w:val="-1"/>
          <w:kern w:val="1"/>
          <w:lang w:val="ru-RU" w:eastAsia="ar-SA"/>
        </w:rPr>
        <w:t>з</w:t>
      </w:r>
      <w:r w:rsidRPr="00C254D5">
        <w:rPr>
          <w:rFonts w:eastAsia="Arial Unicode MS"/>
          <w:color w:val="000000"/>
          <w:spacing w:val="-3"/>
          <w:kern w:val="1"/>
          <w:lang w:val="ru-RU" w:eastAsia="ar-SA"/>
        </w:rPr>
        <w:t>а</w:t>
      </w:r>
      <w:r w:rsidRPr="00C254D5">
        <w:rPr>
          <w:rFonts w:eastAsia="Arial Unicode MS"/>
          <w:color w:val="000000"/>
          <w:spacing w:val="2"/>
          <w:kern w:val="1"/>
          <w:lang w:val="ru-RU" w:eastAsia="ar-SA"/>
        </w:rPr>
        <w:t>ј</w:t>
      </w:r>
      <w:r w:rsidRPr="00C254D5">
        <w:rPr>
          <w:rFonts w:eastAsia="Arial Unicode MS"/>
          <w:color w:val="000000"/>
          <w:spacing w:val="-5"/>
          <w:kern w:val="1"/>
          <w:lang w:val="ru-RU" w:eastAsia="ar-SA"/>
        </w:rPr>
        <w:t>е</w:t>
      </w:r>
      <w:r w:rsidRPr="00C254D5">
        <w:rPr>
          <w:rFonts w:eastAsia="Arial Unicode MS"/>
          <w:color w:val="000000"/>
          <w:spacing w:val="-1"/>
          <w:kern w:val="1"/>
          <w:lang w:val="ru-RU" w:eastAsia="ar-SA"/>
        </w:rPr>
        <w:t>д</w:t>
      </w:r>
      <w:r w:rsidRPr="00C254D5">
        <w:rPr>
          <w:rFonts w:eastAsia="Arial Unicode MS"/>
          <w:color w:val="000000"/>
          <w:spacing w:val="1"/>
          <w:kern w:val="1"/>
          <w:lang w:val="ru-RU" w:eastAsia="ar-SA"/>
        </w:rPr>
        <w:t>н</w:t>
      </w:r>
      <w:r w:rsidRPr="00C254D5">
        <w:rPr>
          <w:rFonts w:eastAsia="Arial Unicode MS"/>
          <w:color w:val="000000"/>
          <w:kern w:val="1"/>
          <w:lang w:val="ru-RU" w:eastAsia="ar-SA"/>
        </w:rPr>
        <w:t>ич</w:t>
      </w:r>
      <w:r w:rsidRPr="00C254D5">
        <w:rPr>
          <w:rFonts w:eastAsia="Arial Unicode MS"/>
          <w:color w:val="000000"/>
          <w:spacing w:val="5"/>
          <w:kern w:val="1"/>
          <w:lang w:val="ru-RU" w:eastAsia="ar-SA"/>
        </w:rPr>
        <w:t>к</w:t>
      </w:r>
      <w:r w:rsidRPr="00C254D5">
        <w:rPr>
          <w:rFonts w:eastAsia="Arial Unicode MS"/>
          <w:color w:val="000000"/>
          <w:kern w:val="1"/>
          <w:lang w:val="ru-RU" w:eastAsia="ar-SA"/>
        </w:rPr>
        <w:t>у</w:t>
      </w:r>
      <w:r w:rsidRPr="00C254D5">
        <w:rPr>
          <w:rFonts w:eastAsia="Arial Unicode MS"/>
          <w:color w:val="000000"/>
          <w:spacing w:val="24"/>
          <w:kern w:val="1"/>
          <w:lang w:val="ru-RU" w:eastAsia="ar-SA"/>
        </w:rPr>
        <w:t xml:space="preserve"> </w:t>
      </w:r>
      <w:r w:rsidRPr="00C254D5">
        <w:rPr>
          <w:rFonts w:eastAsia="Arial Unicode MS"/>
          <w:color w:val="000000"/>
          <w:spacing w:val="1"/>
          <w:kern w:val="1"/>
          <w:lang w:val="ru-RU" w:eastAsia="ar-SA"/>
        </w:rPr>
        <w:t>п</w:t>
      </w:r>
      <w:r w:rsidRPr="00C254D5">
        <w:rPr>
          <w:rFonts w:eastAsia="Arial Unicode MS"/>
          <w:color w:val="000000"/>
          <w:kern w:val="1"/>
          <w:lang w:val="ru-RU" w:eastAsia="ar-SA"/>
        </w:rPr>
        <w:t>о</w:t>
      </w:r>
      <w:r w:rsidRPr="00C254D5">
        <w:rPr>
          <w:rFonts w:eastAsia="Arial Unicode MS"/>
          <w:color w:val="000000"/>
          <w:spacing w:val="1"/>
          <w:kern w:val="1"/>
          <w:lang w:val="ru-RU" w:eastAsia="ar-SA"/>
        </w:rPr>
        <w:t>н</w:t>
      </w:r>
      <w:r w:rsidRPr="00C254D5">
        <w:rPr>
          <w:rFonts w:eastAsia="Arial Unicode MS"/>
          <w:color w:val="000000"/>
          <w:spacing w:val="-10"/>
          <w:kern w:val="1"/>
          <w:lang w:val="ru-RU" w:eastAsia="ar-SA"/>
        </w:rPr>
        <w:t>у</w:t>
      </w:r>
      <w:r w:rsidRPr="00C254D5">
        <w:rPr>
          <w:rFonts w:eastAsia="Arial Unicode MS"/>
          <w:color w:val="000000"/>
          <w:spacing w:val="1"/>
          <w:kern w:val="1"/>
          <w:lang w:val="ru-RU" w:eastAsia="ar-SA"/>
        </w:rPr>
        <w:t>д</w:t>
      </w:r>
      <w:r w:rsidRPr="00C254D5">
        <w:rPr>
          <w:rFonts w:eastAsia="Arial Unicode MS"/>
          <w:color w:val="000000"/>
          <w:kern w:val="1"/>
          <w:lang w:val="ru-RU" w:eastAsia="ar-SA"/>
        </w:rPr>
        <w:t>у</w:t>
      </w:r>
      <w:r w:rsidRPr="00C254D5">
        <w:rPr>
          <w:rFonts w:eastAsia="Arial Unicode MS"/>
          <w:color w:val="000000"/>
          <w:spacing w:val="16"/>
          <w:kern w:val="1"/>
          <w:lang w:val="ru-RU" w:eastAsia="ar-SA"/>
        </w:rPr>
        <w:t xml:space="preserve"> </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д</w:t>
      </w:r>
      <w:r w:rsidRPr="00C254D5">
        <w:rPr>
          <w:rFonts w:eastAsia="Arial Unicode MS"/>
          <w:color w:val="000000"/>
          <w:spacing w:val="-6"/>
          <w:kern w:val="1"/>
          <w:lang w:val="ru-RU" w:eastAsia="ar-SA"/>
        </w:rPr>
        <w:t>г</w:t>
      </w:r>
      <w:r w:rsidRPr="00C254D5">
        <w:rPr>
          <w:rFonts w:eastAsia="Arial Unicode MS"/>
          <w:color w:val="000000"/>
          <w:kern w:val="1"/>
          <w:lang w:val="ru-RU" w:eastAsia="ar-SA"/>
        </w:rPr>
        <w:t>о</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ара</w:t>
      </w:r>
      <w:r w:rsidRPr="00C254D5">
        <w:rPr>
          <w:rFonts w:eastAsia="Arial Unicode MS"/>
          <w:color w:val="000000"/>
          <w:spacing w:val="4"/>
          <w:kern w:val="1"/>
          <w:lang w:val="ru-RU" w:eastAsia="ar-SA"/>
        </w:rPr>
        <w:t>ј</w:t>
      </w:r>
      <w:r w:rsidRPr="00C254D5">
        <w:rPr>
          <w:rFonts w:eastAsia="Arial Unicode MS"/>
          <w:color w:val="000000"/>
          <w:kern w:val="1"/>
          <w:lang w:val="ru-RU" w:eastAsia="ar-SA"/>
        </w:rPr>
        <w:t>у</w:t>
      </w:r>
      <w:r w:rsidRPr="00C254D5">
        <w:rPr>
          <w:rFonts w:eastAsia="Arial Unicode MS"/>
          <w:color w:val="000000"/>
          <w:spacing w:val="25"/>
          <w:kern w:val="1"/>
          <w:lang w:val="ru-RU" w:eastAsia="ar-SA"/>
        </w:rPr>
        <w:t xml:space="preserve"> </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ео</w:t>
      </w:r>
      <w:r w:rsidRPr="00C254D5">
        <w:rPr>
          <w:rFonts w:eastAsia="Arial Unicode MS"/>
          <w:color w:val="000000"/>
          <w:spacing w:val="-1"/>
          <w:kern w:val="1"/>
          <w:lang w:val="ru-RU" w:eastAsia="ar-SA"/>
        </w:rPr>
        <w:t>г</w:t>
      </w:r>
      <w:r w:rsidRPr="00C254D5">
        <w:rPr>
          <w:rFonts w:eastAsia="Arial Unicode MS"/>
          <w:color w:val="000000"/>
          <w:kern w:val="1"/>
          <w:lang w:val="ru-RU" w:eastAsia="ar-SA"/>
        </w:rPr>
        <w:t>р</w:t>
      </w:r>
      <w:r w:rsidRPr="00C254D5">
        <w:rPr>
          <w:rFonts w:eastAsia="Arial Unicode MS"/>
          <w:color w:val="000000"/>
          <w:spacing w:val="2"/>
          <w:kern w:val="1"/>
          <w:lang w:val="ru-RU" w:eastAsia="ar-SA"/>
        </w:rPr>
        <w:t>а</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и</w:t>
      </w:r>
      <w:r w:rsidRPr="00C254D5">
        <w:rPr>
          <w:rFonts w:eastAsia="Arial Unicode MS"/>
          <w:color w:val="000000"/>
          <w:spacing w:val="2"/>
          <w:kern w:val="1"/>
          <w:lang w:val="ru-RU" w:eastAsia="ar-SA"/>
        </w:rPr>
        <w:t>ч</w:t>
      </w:r>
      <w:r w:rsidRPr="00C254D5">
        <w:rPr>
          <w:rFonts w:eastAsia="Arial Unicode MS"/>
          <w:color w:val="000000"/>
          <w:kern w:val="1"/>
          <w:lang w:val="ru-RU" w:eastAsia="ar-SA"/>
        </w:rPr>
        <w:t>е</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о</w:t>
      </w:r>
      <w:r w:rsidRPr="00C254D5">
        <w:rPr>
          <w:rFonts w:eastAsia="Arial Unicode MS"/>
          <w:color w:val="000000"/>
          <w:spacing w:val="36"/>
          <w:kern w:val="1"/>
          <w:lang w:val="ru-RU" w:eastAsia="ar-SA"/>
        </w:rPr>
        <w:t xml:space="preserve"> </w:t>
      </w:r>
      <w:r w:rsidRPr="00C254D5">
        <w:rPr>
          <w:rFonts w:eastAsia="Arial Unicode MS"/>
          <w:color w:val="000000"/>
          <w:spacing w:val="2"/>
          <w:kern w:val="1"/>
          <w:lang w:val="ru-RU" w:eastAsia="ar-SA"/>
        </w:rPr>
        <w:t>с</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л</w:t>
      </w:r>
      <w:r w:rsidRPr="00C254D5">
        <w:rPr>
          <w:rFonts w:eastAsia="Arial Unicode MS"/>
          <w:color w:val="000000"/>
          <w:spacing w:val="2"/>
          <w:kern w:val="1"/>
          <w:lang w:val="ru-RU" w:eastAsia="ar-SA"/>
        </w:rPr>
        <w:t>и</w:t>
      </w:r>
      <w:r w:rsidRPr="00C254D5">
        <w:rPr>
          <w:rFonts w:eastAsia="Arial Unicode MS"/>
          <w:color w:val="000000"/>
          <w:spacing w:val="-3"/>
          <w:kern w:val="1"/>
          <w:lang w:val="ru-RU" w:eastAsia="ar-SA"/>
        </w:rPr>
        <w:t>д</w:t>
      </w:r>
      <w:r w:rsidRPr="00C254D5">
        <w:rPr>
          <w:rFonts w:eastAsia="Arial Unicode MS"/>
          <w:color w:val="000000"/>
          <w:kern w:val="1"/>
          <w:lang w:val="ru-RU" w:eastAsia="ar-SA"/>
        </w:rPr>
        <w:t>а</w:t>
      </w:r>
      <w:r w:rsidRPr="00C254D5">
        <w:rPr>
          <w:rFonts w:eastAsia="Arial Unicode MS"/>
          <w:color w:val="000000"/>
          <w:spacing w:val="2"/>
          <w:kern w:val="1"/>
          <w:lang w:val="ru-RU" w:eastAsia="ar-SA"/>
        </w:rPr>
        <w:t>р</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о</w:t>
      </w:r>
      <w:r w:rsidRPr="00C254D5">
        <w:rPr>
          <w:rFonts w:eastAsia="Arial Unicode MS"/>
          <w:color w:val="000000"/>
          <w:spacing w:val="27"/>
          <w:kern w:val="1"/>
          <w:lang w:val="ru-RU" w:eastAsia="ar-SA"/>
        </w:rPr>
        <w:t xml:space="preserve"> </w:t>
      </w:r>
      <w:r w:rsidRPr="00C254D5">
        <w:rPr>
          <w:rFonts w:eastAsia="Arial Unicode MS"/>
          <w:color w:val="000000"/>
          <w:spacing w:val="1"/>
          <w:w w:val="103"/>
          <w:kern w:val="1"/>
          <w:lang w:val="ru-RU" w:eastAsia="ar-SA"/>
        </w:rPr>
        <w:t>п</w:t>
      </w:r>
      <w:r w:rsidRPr="00C254D5">
        <w:rPr>
          <w:rFonts w:eastAsia="Arial Unicode MS"/>
          <w:color w:val="000000"/>
          <w:w w:val="103"/>
          <w:kern w:val="1"/>
          <w:lang w:val="ru-RU" w:eastAsia="ar-SA"/>
        </w:rPr>
        <w:t>ре</w:t>
      </w:r>
      <w:r w:rsidRPr="00C254D5">
        <w:rPr>
          <w:rFonts w:eastAsia="Arial Unicode MS"/>
          <w:color w:val="000000"/>
          <w:spacing w:val="-1"/>
          <w:w w:val="103"/>
          <w:kern w:val="1"/>
          <w:lang w:val="ru-RU" w:eastAsia="ar-SA"/>
        </w:rPr>
        <w:t>м</w:t>
      </w:r>
      <w:r w:rsidRPr="00C254D5">
        <w:rPr>
          <w:rFonts w:eastAsia="Arial Unicode MS"/>
          <w:color w:val="000000"/>
          <w:w w:val="103"/>
          <w:kern w:val="1"/>
          <w:lang w:val="ru-RU" w:eastAsia="ar-SA"/>
        </w:rPr>
        <w:t>а</w:t>
      </w:r>
      <w:r w:rsidRPr="00C254D5">
        <w:rPr>
          <w:rFonts w:eastAsia="Arial Unicode MS"/>
          <w:color w:val="000000"/>
          <w:w w:val="103"/>
          <w:kern w:val="1"/>
          <w:lang w:eastAsia="ar-SA"/>
        </w:rPr>
        <w:t xml:space="preserve"> </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ар</w:t>
      </w:r>
      <w:r w:rsidRPr="00C254D5">
        <w:rPr>
          <w:rFonts w:eastAsia="Arial Unicode MS"/>
          <w:color w:val="000000"/>
          <w:spacing w:val="-5"/>
          <w:kern w:val="1"/>
          <w:lang w:val="ru-RU" w:eastAsia="ar-SA"/>
        </w:rPr>
        <w:t>у</w:t>
      </w:r>
      <w:r w:rsidRPr="00C254D5">
        <w:rPr>
          <w:rFonts w:eastAsia="Arial Unicode MS"/>
          <w:color w:val="000000"/>
          <w:kern w:val="1"/>
          <w:lang w:val="ru-RU" w:eastAsia="ar-SA"/>
        </w:rPr>
        <w:t>чи</w:t>
      </w:r>
      <w:r w:rsidRPr="00C254D5">
        <w:rPr>
          <w:rFonts w:eastAsia="Arial Unicode MS"/>
          <w:color w:val="000000"/>
          <w:spacing w:val="2"/>
          <w:kern w:val="1"/>
          <w:lang w:val="ru-RU" w:eastAsia="ar-SA"/>
        </w:rPr>
        <w:t>о</w:t>
      </w:r>
      <w:r w:rsidRPr="00C254D5">
        <w:rPr>
          <w:rFonts w:eastAsia="Arial Unicode MS"/>
          <w:color w:val="000000"/>
          <w:spacing w:val="1"/>
          <w:kern w:val="1"/>
          <w:lang w:val="ru-RU" w:eastAsia="ar-SA"/>
        </w:rPr>
        <w:t>ц</w:t>
      </w:r>
      <w:r w:rsidRPr="00C254D5">
        <w:rPr>
          <w:rFonts w:eastAsia="Arial Unicode MS"/>
          <w:color w:val="000000"/>
          <w:kern w:val="1"/>
          <w:lang w:val="ru-RU" w:eastAsia="ar-SA"/>
        </w:rPr>
        <w:t>у</w:t>
      </w:r>
      <w:r w:rsidRPr="00C254D5">
        <w:rPr>
          <w:rFonts w:eastAsia="Arial Unicode MS"/>
          <w:color w:val="000000"/>
          <w:spacing w:val="28"/>
          <w:kern w:val="1"/>
          <w:lang w:val="ru-RU" w:eastAsia="ar-SA"/>
        </w:rPr>
        <w:t xml:space="preserve"> </w:t>
      </w:r>
      <w:r w:rsidRPr="00C254D5">
        <w:rPr>
          <w:rFonts w:eastAsia="Arial Unicode MS"/>
          <w:color w:val="000000"/>
          <w:spacing w:val="-1"/>
          <w:kern w:val="1"/>
          <w:lang w:val="ru-RU" w:eastAsia="ar-SA"/>
        </w:rPr>
        <w:t>з</w:t>
      </w:r>
      <w:r w:rsidRPr="00C254D5">
        <w:rPr>
          <w:rFonts w:eastAsia="Arial Unicode MS"/>
          <w:color w:val="000000"/>
          <w:kern w:val="1"/>
          <w:lang w:val="ru-RU" w:eastAsia="ar-SA"/>
        </w:rPr>
        <w:t>а</w:t>
      </w:r>
      <w:r w:rsidRPr="00C254D5">
        <w:rPr>
          <w:rFonts w:eastAsia="Arial Unicode MS"/>
          <w:color w:val="000000"/>
          <w:spacing w:val="8"/>
          <w:kern w:val="1"/>
          <w:lang w:val="ru-RU" w:eastAsia="ar-SA"/>
        </w:rPr>
        <w:t xml:space="preserve"> </w:t>
      </w:r>
      <w:r w:rsidRPr="00C254D5">
        <w:rPr>
          <w:rFonts w:eastAsia="Arial Unicode MS"/>
          <w:color w:val="000000"/>
          <w:spacing w:val="2"/>
          <w:kern w:val="1"/>
          <w:lang w:val="ru-RU" w:eastAsia="ar-SA"/>
        </w:rPr>
        <w:t>и</w:t>
      </w:r>
      <w:r w:rsidRPr="00C254D5">
        <w:rPr>
          <w:rFonts w:eastAsia="Arial Unicode MS"/>
          <w:color w:val="000000"/>
          <w:spacing w:val="-1"/>
          <w:kern w:val="1"/>
          <w:lang w:val="ru-RU" w:eastAsia="ar-SA"/>
        </w:rPr>
        <w:t>з</w:t>
      </w:r>
      <w:r w:rsidRPr="00C254D5">
        <w:rPr>
          <w:rFonts w:eastAsia="Arial Unicode MS"/>
          <w:color w:val="000000"/>
          <w:kern w:val="1"/>
          <w:lang w:val="ru-RU" w:eastAsia="ar-SA"/>
        </w:rPr>
        <w:t>вр</w:t>
      </w:r>
      <w:r w:rsidRPr="00C254D5">
        <w:rPr>
          <w:rFonts w:eastAsia="Arial Unicode MS"/>
          <w:color w:val="000000"/>
          <w:spacing w:val="-3"/>
          <w:kern w:val="1"/>
          <w:lang w:val="ru-RU" w:eastAsia="ar-SA"/>
        </w:rPr>
        <w:t>ш</w:t>
      </w:r>
      <w:r w:rsidRPr="00C254D5">
        <w:rPr>
          <w:rFonts w:eastAsia="Arial Unicode MS"/>
          <w:color w:val="000000"/>
          <w:spacing w:val="2"/>
          <w:kern w:val="1"/>
          <w:lang w:val="ru-RU" w:eastAsia="ar-SA"/>
        </w:rPr>
        <w:t>ењ</w:t>
      </w:r>
      <w:r w:rsidRPr="00C254D5">
        <w:rPr>
          <w:rFonts w:eastAsia="Arial Unicode MS"/>
          <w:color w:val="000000"/>
          <w:kern w:val="1"/>
          <w:lang w:val="ru-RU" w:eastAsia="ar-SA"/>
        </w:rPr>
        <w:t>е</w:t>
      </w:r>
      <w:r w:rsidRPr="00C254D5">
        <w:rPr>
          <w:rFonts w:eastAsia="Arial Unicode MS"/>
          <w:color w:val="000000"/>
          <w:spacing w:val="31"/>
          <w:kern w:val="1"/>
          <w:lang w:val="ru-RU" w:eastAsia="ar-SA"/>
        </w:rPr>
        <w:t xml:space="preserve"> </w:t>
      </w:r>
      <w:r w:rsidRPr="00C254D5">
        <w:rPr>
          <w:rFonts w:eastAsia="Arial Unicode MS"/>
          <w:color w:val="000000"/>
          <w:spacing w:val="1"/>
          <w:kern w:val="1"/>
          <w:lang w:val="ru-RU" w:eastAsia="ar-SA"/>
        </w:rPr>
        <w:t>п</w:t>
      </w:r>
      <w:r w:rsidRPr="00C254D5">
        <w:rPr>
          <w:rFonts w:eastAsia="Arial Unicode MS"/>
          <w:color w:val="000000"/>
          <w:kern w:val="1"/>
          <w:lang w:val="ru-RU" w:eastAsia="ar-SA"/>
        </w:rPr>
        <w:t>р</w:t>
      </w:r>
      <w:r w:rsidRPr="00C254D5">
        <w:rPr>
          <w:rFonts w:eastAsia="Arial Unicode MS"/>
          <w:color w:val="000000"/>
          <w:spacing w:val="-5"/>
          <w:kern w:val="1"/>
          <w:lang w:val="ru-RU" w:eastAsia="ar-SA"/>
        </w:rPr>
        <w:t>е</w:t>
      </w:r>
      <w:r w:rsidRPr="00C254D5">
        <w:rPr>
          <w:rFonts w:eastAsia="Arial Unicode MS"/>
          <w:color w:val="000000"/>
          <w:spacing w:val="-1"/>
          <w:kern w:val="1"/>
          <w:lang w:val="ru-RU" w:eastAsia="ar-SA"/>
        </w:rPr>
        <w:t>дм</w:t>
      </w:r>
      <w:r w:rsidRPr="00C254D5">
        <w:rPr>
          <w:rFonts w:eastAsia="Arial Unicode MS"/>
          <w:color w:val="000000"/>
          <w:spacing w:val="-7"/>
          <w:kern w:val="1"/>
          <w:lang w:val="ru-RU" w:eastAsia="ar-SA"/>
        </w:rPr>
        <w:t>е</w:t>
      </w:r>
      <w:r w:rsidRPr="00C254D5">
        <w:rPr>
          <w:rFonts w:eastAsia="Arial Unicode MS"/>
          <w:color w:val="000000"/>
          <w:spacing w:val="-1"/>
          <w:kern w:val="1"/>
          <w:lang w:val="ru-RU" w:eastAsia="ar-SA"/>
        </w:rPr>
        <w:t>т</w:t>
      </w:r>
      <w:r w:rsidRPr="00C254D5">
        <w:rPr>
          <w:rFonts w:eastAsia="Arial Unicode MS"/>
          <w:color w:val="000000"/>
          <w:spacing w:val="-2"/>
          <w:kern w:val="1"/>
          <w:lang w:val="ru-RU" w:eastAsia="ar-SA"/>
        </w:rPr>
        <w:t>н</w:t>
      </w:r>
      <w:r w:rsidRPr="00C254D5">
        <w:rPr>
          <w:rFonts w:eastAsia="Arial Unicode MS"/>
          <w:color w:val="000000"/>
          <w:spacing w:val="2"/>
          <w:kern w:val="1"/>
          <w:lang w:val="ru-RU" w:eastAsia="ar-SA"/>
        </w:rPr>
        <w:t>о</w:t>
      </w:r>
      <w:r w:rsidRPr="00C254D5">
        <w:rPr>
          <w:rFonts w:eastAsia="Arial Unicode MS"/>
          <w:color w:val="000000"/>
          <w:kern w:val="1"/>
          <w:lang w:val="ru-RU" w:eastAsia="ar-SA"/>
        </w:rPr>
        <w:t>г</w:t>
      </w:r>
      <w:r w:rsidRPr="00C254D5">
        <w:rPr>
          <w:rFonts w:eastAsia="Arial Unicode MS"/>
          <w:color w:val="000000"/>
          <w:spacing w:val="36"/>
          <w:kern w:val="1"/>
          <w:lang w:val="ru-RU" w:eastAsia="ar-SA"/>
        </w:rPr>
        <w:t xml:space="preserve"> </w:t>
      </w:r>
      <w:r w:rsidRPr="00C254D5">
        <w:rPr>
          <w:rFonts w:eastAsia="Arial Unicode MS"/>
          <w:color w:val="000000"/>
          <w:spacing w:val="-3"/>
          <w:w w:val="103"/>
          <w:kern w:val="1"/>
          <w:lang w:val="ru-RU" w:eastAsia="ar-SA"/>
        </w:rPr>
        <w:t>у</w:t>
      </w:r>
      <w:r w:rsidRPr="00C254D5">
        <w:rPr>
          <w:rFonts w:eastAsia="Arial Unicode MS"/>
          <w:color w:val="000000"/>
          <w:spacing w:val="-6"/>
          <w:w w:val="103"/>
          <w:kern w:val="1"/>
          <w:lang w:val="ru-RU" w:eastAsia="ar-SA"/>
        </w:rPr>
        <w:t>г</w:t>
      </w:r>
      <w:r w:rsidRPr="00C254D5">
        <w:rPr>
          <w:rFonts w:eastAsia="Arial Unicode MS"/>
          <w:color w:val="000000"/>
          <w:w w:val="103"/>
          <w:kern w:val="1"/>
          <w:lang w:val="ru-RU" w:eastAsia="ar-SA"/>
        </w:rPr>
        <w:t>о</w:t>
      </w:r>
      <w:r w:rsidRPr="00C254D5">
        <w:rPr>
          <w:rFonts w:eastAsia="Arial Unicode MS"/>
          <w:color w:val="000000"/>
          <w:spacing w:val="-2"/>
          <w:w w:val="103"/>
          <w:kern w:val="1"/>
          <w:lang w:val="ru-RU" w:eastAsia="ar-SA"/>
        </w:rPr>
        <w:t>в</w:t>
      </w:r>
      <w:r w:rsidRPr="00C254D5">
        <w:rPr>
          <w:rFonts w:eastAsia="Arial Unicode MS"/>
          <w:color w:val="000000"/>
          <w:w w:val="103"/>
          <w:kern w:val="1"/>
          <w:lang w:val="ru-RU" w:eastAsia="ar-SA"/>
        </w:rPr>
        <w:t>ора.</w:t>
      </w:r>
    </w:p>
    <w:p w:rsidR="00C254D5" w:rsidRPr="00C254D5" w:rsidRDefault="00C254D5" w:rsidP="00C254D5">
      <w:pPr>
        <w:keepNext/>
        <w:spacing w:after="120"/>
        <w:jc w:val="center"/>
        <w:rPr>
          <w:b/>
          <w:lang w:val="ru-RU"/>
        </w:rPr>
      </w:pPr>
      <w:r w:rsidRPr="00C254D5">
        <w:rPr>
          <w:b/>
          <w:lang w:val="ru-RU"/>
        </w:rPr>
        <w:t>Предмет уговора</w:t>
      </w:r>
    </w:p>
    <w:p w:rsidR="00C254D5" w:rsidRPr="00C254D5" w:rsidRDefault="00C254D5" w:rsidP="00C254D5">
      <w:pPr>
        <w:keepNext/>
        <w:spacing w:after="120"/>
        <w:jc w:val="center"/>
        <w:rPr>
          <w:bCs/>
          <w:lang w:val="ru-RU"/>
        </w:rPr>
      </w:pPr>
      <w:r w:rsidRPr="00C254D5">
        <w:rPr>
          <w:bCs/>
          <w:lang w:val="ru-RU"/>
        </w:rPr>
        <w:t xml:space="preserve">Члан 2. </w:t>
      </w:r>
    </w:p>
    <w:p w:rsidR="00C254D5" w:rsidRPr="00C254D5" w:rsidRDefault="00C254D5" w:rsidP="00C254D5">
      <w:pPr>
        <w:suppressAutoHyphens/>
        <w:spacing w:after="120" w:line="100" w:lineRule="atLeast"/>
        <w:jc w:val="both"/>
        <w:rPr>
          <w:rFonts w:eastAsia="Arial Unicode MS"/>
          <w:b/>
          <w:color w:val="000000"/>
          <w:kern w:val="1"/>
          <w:lang w:eastAsia="ar-SA"/>
        </w:rPr>
      </w:pPr>
      <w:r w:rsidRPr="00C254D5">
        <w:rPr>
          <w:rFonts w:eastAsia="Arial Unicode MS"/>
          <w:color w:val="000000"/>
          <w:kern w:val="1"/>
          <w:lang w:val="ru-RU" w:eastAsia="ar-SA"/>
        </w:rPr>
        <w:tab/>
        <w:t xml:space="preserve">Предмет овог уговора је </w:t>
      </w:r>
      <w:r w:rsidRPr="00C254D5">
        <w:rPr>
          <w:w w:val="103"/>
          <w:lang w:val="sr-Cyrl-CS"/>
        </w:rPr>
        <w:t>геодетско снимање и обележавање</w:t>
      </w:r>
      <w:r w:rsidR="001F6717">
        <w:rPr>
          <w:w w:val="103"/>
          <w:lang w:val="sr-Cyrl-CS"/>
        </w:rPr>
        <w:t xml:space="preserve"> површине клизалишта 28 х 19 м</w:t>
      </w:r>
      <w:r w:rsidR="0030452C">
        <w:rPr>
          <w:w w:val="103"/>
          <w:lang w:val="sr-Cyrl-CS"/>
        </w:rPr>
        <w:t>,</w:t>
      </w:r>
      <w:r w:rsidR="001F6717">
        <w:rPr>
          <w:w w:val="103"/>
          <w:lang w:val="sr-Cyrl-CS"/>
        </w:rPr>
        <w:t xml:space="preserve"> </w:t>
      </w:r>
      <w:r w:rsidRPr="00C254D5">
        <w:rPr>
          <w:w w:val="103"/>
        </w:rPr>
        <w:t>м</w:t>
      </w:r>
      <w:r w:rsidRPr="00C254D5">
        <w:rPr>
          <w:w w:val="103"/>
          <w:lang w:val="sr-Cyrl-CS"/>
        </w:rPr>
        <w:t>онтажа постојеће оплате од даске, набавка превоз и уградња песка и други радови</w:t>
      </w:r>
      <w:r w:rsidR="0030452C">
        <w:rPr>
          <w:rFonts w:eastAsia="Arial Unicode MS"/>
          <w:color w:val="000000"/>
          <w:kern w:val="1"/>
          <w:lang w:val="ru-RU" w:eastAsia="ar-SA"/>
        </w:rPr>
        <w:t xml:space="preserve">. </w:t>
      </w:r>
      <w:r w:rsidRPr="00C254D5">
        <w:rPr>
          <w:rFonts w:eastAsia="Arial Unicode MS"/>
          <w:color w:val="000000"/>
          <w:kern w:val="1"/>
          <w:lang w:val="ru-RU" w:eastAsia="ar-SA"/>
        </w:rPr>
        <w:t>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C254D5">
        <w:rPr>
          <w:rFonts w:eastAsia="Arial Unicode MS"/>
          <w:b/>
          <w:i/>
          <w:color w:val="000000"/>
          <w:w w:val="103"/>
          <w:kern w:val="1"/>
          <w:lang w:eastAsia="ar-SA"/>
        </w:rPr>
        <w:t xml:space="preserve"> (</w:t>
      </w:r>
      <w:proofErr w:type="gramStart"/>
      <w:r w:rsidRPr="00C254D5">
        <w:rPr>
          <w:rFonts w:eastAsia="Arial Unicode MS"/>
          <w:b/>
          <w:i/>
          <w:color w:val="000000"/>
          <w:w w:val="103"/>
          <w:kern w:val="1"/>
          <w:lang w:eastAsia="ar-SA"/>
        </w:rPr>
        <w:t>попуњава</w:t>
      </w:r>
      <w:proofErr w:type="gramEnd"/>
      <w:r w:rsidRPr="00C254D5">
        <w:rPr>
          <w:rFonts w:eastAsia="Arial Unicode MS"/>
          <w:b/>
          <w:i/>
          <w:color w:val="000000"/>
          <w:w w:val="103"/>
          <w:kern w:val="1"/>
          <w:lang w:eastAsia="ar-SA"/>
        </w:rPr>
        <w:t xml:space="preserve"> понуђач)</w:t>
      </w:r>
    </w:p>
    <w:p w:rsidR="00C254D5" w:rsidRPr="00C254D5" w:rsidRDefault="00C254D5" w:rsidP="00C254D5">
      <w:pPr>
        <w:suppressAutoHyphens/>
        <w:spacing w:after="120" w:line="100" w:lineRule="atLeast"/>
        <w:jc w:val="center"/>
        <w:rPr>
          <w:rFonts w:eastAsia="Arial Unicode MS"/>
          <w:b/>
          <w:color w:val="000000"/>
          <w:kern w:val="1"/>
          <w:lang w:eastAsia="ar-SA"/>
        </w:rPr>
      </w:pPr>
      <w:r w:rsidRPr="00C254D5">
        <w:rPr>
          <w:rFonts w:eastAsia="Arial Unicode MS"/>
          <w:b/>
          <w:color w:val="000000"/>
          <w:kern w:val="1"/>
          <w:lang w:eastAsia="ar-SA"/>
        </w:rPr>
        <w:t>Вредност радова – цена</w:t>
      </w:r>
    </w:p>
    <w:p w:rsidR="00C254D5" w:rsidRPr="00C254D5" w:rsidRDefault="00C254D5" w:rsidP="00C254D5">
      <w:pPr>
        <w:keepNext/>
        <w:spacing w:after="120"/>
        <w:jc w:val="center"/>
        <w:rPr>
          <w:bCs/>
          <w:lang w:val="ru-RU"/>
        </w:rPr>
      </w:pPr>
      <w:r w:rsidRPr="00C254D5">
        <w:rPr>
          <w:bCs/>
          <w:lang w:val="ru-RU"/>
        </w:rPr>
        <w:t>Члан 3.</w:t>
      </w:r>
    </w:p>
    <w:p w:rsidR="00C254D5" w:rsidRPr="00C254D5" w:rsidRDefault="00C254D5" w:rsidP="00C254D5">
      <w:pPr>
        <w:suppressAutoHyphens/>
        <w:spacing w:after="120" w:line="100" w:lineRule="atLeast"/>
        <w:ind w:firstLine="720"/>
        <w:jc w:val="both"/>
        <w:rPr>
          <w:rFonts w:eastAsia="Arial Unicode MS"/>
          <w:color w:val="000000"/>
          <w:kern w:val="1"/>
          <w:lang w:val="ru-RU" w:eastAsia="ar-SA"/>
        </w:rPr>
      </w:pPr>
      <w:r w:rsidRPr="00C254D5">
        <w:rPr>
          <w:rFonts w:eastAsia="Arial Unicode MS"/>
          <w:color w:val="000000"/>
          <w:kern w:val="1"/>
          <w:lang w:val="ru-RU" w:eastAsia="ar-SA"/>
        </w:rPr>
        <w:t>Уговорне стране утврђују да цена свих радова који су предмет Уговора износи</w:t>
      </w:r>
      <w:r w:rsidRPr="00C254D5">
        <w:rPr>
          <w:rFonts w:eastAsia="Arial Unicode MS"/>
          <w:color w:val="000000"/>
          <w:kern w:val="1"/>
          <w:lang w:val="sr-Latn-CS" w:eastAsia="ar-SA"/>
        </w:rPr>
        <w:t>:</w:t>
      </w:r>
      <w:r w:rsidRPr="00C254D5">
        <w:rPr>
          <w:rFonts w:eastAsia="Arial Unicode MS"/>
          <w:color w:val="000000"/>
          <w:kern w:val="1"/>
          <w:lang w:eastAsia="ar-SA"/>
        </w:rPr>
        <w:t xml:space="preserve"> </w:t>
      </w:r>
      <w:r w:rsidRPr="00C254D5">
        <w:rPr>
          <w:rFonts w:eastAsia="Arial Unicode MS"/>
          <w:b/>
          <w:color w:val="000000"/>
          <w:kern w:val="1"/>
          <w:lang w:eastAsia="ar-SA"/>
        </w:rPr>
        <w:t xml:space="preserve">___________________ </w:t>
      </w:r>
      <w:r w:rsidRPr="00C254D5">
        <w:rPr>
          <w:rFonts w:eastAsia="Arial Unicode MS"/>
          <w:color w:val="000000"/>
          <w:kern w:val="1"/>
          <w:lang w:val="ru-RU" w:eastAsia="ar-SA"/>
        </w:rPr>
        <w:t>динара без ПДВ-а</w:t>
      </w:r>
      <w:r w:rsidRPr="00C254D5">
        <w:rPr>
          <w:rFonts w:eastAsia="Arial Unicode MS"/>
          <w:color w:val="000000"/>
          <w:kern w:val="1"/>
          <w:lang w:eastAsia="ar-SA"/>
        </w:rPr>
        <w:t>(</w:t>
      </w:r>
      <w:r w:rsidRPr="00C254D5">
        <w:rPr>
          <w:rFonts w:eastAsia="Arial Unicode MS"/>
          <w:i/>
          <w:color w:val="000000"/>
          <w:kern w:val="1"/>
          <w:lang w:eastAsia="ar-SA"/>
        </w:rPr>
        <w:t>словима</w:t>
      </w:r>
      <w:r w:rsidRPr="00C254D5">
        <w:rPr>
          <w:rFonts w:eastAsia="Arial Unicode MS"/>
          <w:color w:val="000000"/>
          <w:kern w:val="1"/>
          <w:lang w:eastAsia="ar-SA"/>
        </w:rPr>
        <w:t>:_________________________)</w:t>
      </w:r>
      <w:r w:rsidRPr="00C254D5">
        <w:rPr>
          <w:rFonts w:eastAsia="Arial Unicode MS"/>
          <w:i/>
          <w:color w:val="000000"/>
          <w:kern w:val="1"/>
          <w:lang w:val="ru-RU" w:eastAsia="ar-SA"/>
        </w:rPr>
        <w:t xml:space="preserve">, односно ___________________ </w:t>
      </w:r>
      <w:r w:rsidRPr="00C254D5">
        <w:rPr>
          <w:rFonts w:eastAsia="Arial Unicode MS"/>
          <w:color w:val="000000"/>
          <w:kern w:val="1"/>
          <w:lang w:val="ru-RU" w:eastAsia="ar-SA"/>
        </w:rPr>
        <w:t>динара са ПДВ-ом</w:t>
      </w:r>
      <w:r w:rsidRPr="00C254D5">
        <w:rPr>
          <w:rFonts w:eastAsia="Arial Unicode MS"/>
          <w:i/>
          <w:color w:val="000000"/>
          <w:kern w:val="1"/>
          <w:lang w:eastAsia="ar-SA"/>
        </w:rPr>
        <w:t xml:space="preserve"> (</w:t>
      </w:r>
      <w:r w:rsidRPr="00C254D5">
        <w:rPr>
          <w:rFonts w:eastAsia="Arial Unicode MS"/>
          <w:i/>
          <w:color w:val="000000"/>
          <w:kern w:val="1"/>
          <w:lang w:val="ru-RU" w:eastAsia="ar-SA"/>
        </w:rPr>
        <w:t>словима:</w:t>
      </w:r>
      <w:r w:rsidRPr="00C254D5">
        <w:rPr>
          <w:rFonts w:eastAsia="Arial Unicode MS"/>
          <w:color w:val="000000"/>
          <w:kern w:val="1"/>
          <w:lang w:val="ru-RU" w:eastAsia="ar-SA"/>
        </w:rPr>
        <w:t>_________________)</w:t>
      </w:r>
      <w:r w:rsidRPr="00C254D5">
        <w:rPr>
          <w:rFonts w:eastAsia="Arial Unicode MS"/>
          <w:color w:val="000000"/>
          <w:kern w:val="1"/>
          <w:lang w:eastAsia="ar-SA"/>
        </w:rPr>
        <w:t xml:space="preserve"> </w:t>
      </w:r>
      <w:r w:rsidRPr="00C254D5">
        <w:rPr>
          <w:rFonts w:eastAsia="Arial Unicode MS"/>
          <w:color w:val="000000"/>
          <w:kern w:val="1"/>
          <w:lang w:val="ru-RU" w:eastAsia="ar-SA"/>
        </w:rPr>
        <w:t>а добијена је на основу јединичних цена из усвојене понуде Извођача радова број _______________. године.</w:t>
      </w:r>
    </w:p>
    <w:p w:rsidR="00C254D5" w:rsidRPr="00C254D5" w:rsidRDefault="00C254D5" w:rsidP="00C254D5">
      <w:pPr>
        <w:tabs>
          <w:tab w:val="left" w:pos="0"/>
        </w:tabs>
        <w:spacing w:after="120"/>
        <w:jc w:val="both"/>
        <w:rPr>
          <w:rFonts w:eastAsia="Arial Unicode MS"/>
          <w:color w:val="000000"/>
          <w:kern w:val="1"/>
          <w:lang w:eastAsia="ar-SA"/>
        </w:rPr>
      </w:pPr>
      <w:proofErr w:type="gramStart"/>
      <w:r w:rsidRPr="00C254D5">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roofErr w:type="gramEnd"/>
    </w:p>
    <w:p w:rsidR="00C254D5" w:rsidRPr="00C254D5" w:rsidRDefault="00C254D5" w:rsidP="00C254D5">
      <w:pPr>
        <w:suppressAutoHyphens/>
        <w:spacing w:after="120" w:line="100" w:lineRule="atLeast"/>
        <w:ind w:firstLine="720"/>
        <w:jc w:val="both"/>
        <w:rPr>
          <w:rFonts w:eastAsia="Arial Unicode MS"/>
          <w:color w:val="000000"/>
          <w:kern w:val="1"/>
          <w:lang w:eastAsia="ar-SA"/>
        </w:rPr>
      </w:pPr>
      <w:proofErr w:type="gramStart"/>
      <w:r w:rsidRPr="00C254D5">
        <w:rPr>
          <w:rFonts w:eastAsia="Arial Unicode MS"/>
          <w:color w:val="000000"/>
          <w:kern w:val="1"/>
          <w:lang w:eastAsia="ar-SA"/>
        </w:rPr>
        <w:lastRenderedPageBreak/>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roofErr w:type="gramEnd"/>
    </w:p>
    <w:p w:rsidR="00C254D5" w:rsidRPr="00C254D5" w:rsidRDefault="00C254D5" w:rsidP="00C254D5">
      <w:pPr>
        <w:suppressAutoHyphens/>
        <w:spacing w:after="120" w:line="100" w:lineRule="atLeast"/>
        <w:ind w:firstLine="720"/>
        <w:jc w:val="both"/>
        <w:rPr>
          <w:rFonts w:eastAsia="Arial Unicode MS"/>
          <w:color w:val="000000"/>
          <w:kern w:val="1"/>
          <w:lang w:eastAsia="ar-SA"/>
        </w:rPr>
      </w:pPr>
      <w:proofErr w:type="gramStart"/>
      <w:r w:rsidRPr="00C254D5">
        <w:rPr>
          <w:rFonts w:eastAsia="Arial Unicode MS"/>
          <w:color w:val="000000"/>
          <w:kern w:val="1"/>
          <w:lang w:eastAsia="ar-SA"/>
        </w:rPr>
        <w:t>Понуђеном ценом из става 1.</w:t>
      </w:r>
      <w:proofErr w:type="gramEnd"/>
      <w:r w:rsidRPr="00C254D5">
        <w:rPr>
          <w:rFonts w:eastAsia="Arial Unicode MS"/>
          <w:color w:val="000000"/>
          <w:kern w:val="1"/>
          <w:lang w:eastAsia="ar-SA"/>
        </w:rPr>
        <w:t xml:space="preserve">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C254D5" w:rsidRPr="00C254D5" w:rsidRDefault="00C254D5" w:rsidP="00C254D5">
      <w:pPr>
        <w:tabs>
          <w:tab w:val="left" w:pos="1350"/>
        </w:tabs>
        <w:suppressAutoHyphens/>
        <w:spacing w:after="120"/>
        <w:rPr>
          <w:rFonts w:eastAsia="Arial Unicode MS"/>
          <w:color w:val="000000"/>
          <w:kern w:val="1"/>
          <w:lang w:val="ru-RU" w:eastAsia="ar-SA"/>
        </w:rPr>
      </w:pPr>
      <w:r w:rsidRPr="00C254D5">
        <w:rPr>
          <w:rFonts w:eastAsia="Arial Unicode MS"/>
          <w:color w:val="000000"/>
          <w:kern w:val="1"/>
          <w:lang w:val="ru-RU" w:eastAsia="ar-SA"/>
        </w:rPr>
        <w:t xml:space="preserve">Изричито се захтева да </w:t>
      </w:r>
      <w:r w:rsidRPr="00C254D5">
        <w:rPr>
          <w:rFonts w:eastAsia="Arial Unicode MS"/>
          <w:color w:val="000000"/>
          <w:kern w:val="1"/>
          <w:lang w:eastAsia="ar-SA"/>
        </w:rPr>
        <w:t>Наручилац</w:t>
      </w:r>
      <w:r w:rsidRPr="00C254D5">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C254D5">
        <w:rPr>
          <w:rFonts w:eastAsia="Arial Unicode MS"/>
          <w:color w:val="000000"/>
          <w:kern w:val="1"/>
          <w:lang w:val="sr-Cyrl-CS" w:eastAsia="ar-SA"/>
        </w:rPr>
        <w:t>ђ</w:t>
      </w:r>
      <w:r w:rsidRPr="00C254D5">
        <w:rPr>
          <w:rFonts w:eastAsia="Arial Unicode MS"/>
          <w:color w:val="000000"/>
          <w:kern w:val="1"/>
          <w:lang w:val="ru-RU" w:eastAsia="ar-SA"/>
        </w:rPr>
        <w:t>еног буџета,</w:t>
      </w:r>
      <w:r w:rsidRPr="00C254D5">
        <w:rPr>
          <w:rFonts w:eastAsia="Arial Unicode MS"/>
          <w:color w:val="000000"/>
          <w:kern w:val="1"/>
          <w:lang w:eastAsia="ar-SA"/>
        </w:rPr>
        <w:t xml:space="preserve"> </w:t>
      </w:r>
      <w:r w:rsidRPr="00C254D5">
        <w:rPr>
          <w:rFonts w:eastAsia="Arial Unicode MS"/>
          <w:color w:val="000000"/>
          <w:kern w:val="1"/>
          <w:lang w:val="ru-RU" w:eastAsia="ar-SA"/>
        </w:rPr>
        <w:t>спецификације или програма извођења радова</w:t>
      </w:r>
      <w:r w:rsidRPr="00C254D5">
        <w:rPr>
          <w:rFonts w:eastAsia="Arial Unicode MS"/>
          <w:color w:val="000000"/>
          <w:kern w:val="1"/>
          <w:lang w:eastAsia="ar-SA"/>
        </w:rPr>
        <w:t>.</w:t>
      </w:r>
      <w:r w:rsidRPr="00C254D5">
        <w:rPr>
          <w:rFonts w:eastAsia="Arial Unicode MS"/>
          <w:color w:val="000000"/>
          <w:kern w:val="1"/>
          <w:lang w:val="sr-Cyrl-CS" w:eastAsia="ar-SA"/>
        </w:rPr>
        <w:t xml:space="preserve"> </w:t>
      </w:r>
      <w:r w:rsidRPr="00C254D5">
        <w:rPr>
          <w:rFonts w:eastAsia="Arial Unicode MS"/>
          <w:color w:val="000000"/>
          <w:kern w:val="1"/>
          <w:lang w:eastAsia="ar-SA"/>
        </w:rPr>
        <w:t xml:space="preserve">Извођење </w:t>
      </w:r>
      <w:proofErr w:type="gramStart"/>
      <w:r w:rsidRPr="00C254D5">
        <w:rPr>
          <w:rFonts w:eastAsia="Arial Unicode MS"/>
          <w:color w:val="000000"/>
          <w:kern w:val="1"/>
          <w:lang w:eastAsia="ar-SA"/>
        </w:rPr>
        <w:t xml:space="preserve">радова </w:t>
      </w:r>
      <w:r w:rsidRPr="00C254D5">
        <w:rPr>
          <w:rFonts w:eastAsia="Arial Unicode MS"/>
          <w:color w:val="000000"/>
          <w:kern w:val="1"/>
          <w:lang w:val="ru-RU" w:eastAsia="ar-SA"/>
        </w:rPr>
        <w:t xml:space="preserve"> везаних</w:t>
      </w:r>
      <w:proofErr w:type="gramEnd"/>
      <w:r w:rsidRPr="00C254D5">
        <w:rPr>
          <w:rFonts w:eastAsia="Arial Unicode MS"/>
          <w:color w:val="000000"/>
          <w:kern w:val="1"/>
          <w:lang w:val="ru-RU" w:eastAsia="ar-SA"/>
        </w:rPr>
        <w:t xml:space="preserve"> за ту околност се обуставља док </w:t>
      </w:r>
      <w:r w:rsidRPr="00C254D5">
        <w:rPr>
          <w:rFonts w:eastAsia="Arial Unicode MS"/>
          <w:color w:val="000000"/>
          <w:kern w:val="1"/>
          <w:lang w:eastAsia="ar-SA"/>
        </w:rPr>
        <w:t>Наручилац</w:t>
      </w:r>
      <w:r w:rsidRPr="00C254D5">
        <w:rPr>
          <w:rFonts w:eastAsia="Arial Unicode MS"/>
          <w:color w:val="000000"/>
          <w:kern w:val="1"/>
          <w:lang w:val="ru-RU" w:eastAsia="ar-SA"/>
        </w:rPr>
        <w:t xml:space="preserve"> не донесе одлуку како ће се поступати.</w:t>
      </w:r>
    </w:p>
    <w:p w:rsidR="00C254D5" w:rsidRPr="00C254D5" w:rsidRDefault="00C254D5" w:rsidP="00C254D5">
      <w:pPr>
        <w:suppressAutoHyphens/>
        <w:spacing w:after="120" w:line="100" w:lineRule="atLeast"/>
        <w:ind w:firstLine="720"/>
        <w:jc w:val="both"/>
        <w:rPr>
          <w:rFonts w:eastAsia="Arial Unicode MS"/>
          <w:color w:val="000000"/>
          <w:kern w:val="1"/>
          <w:lang w:eastAsia="ar-SA"/>
        </w:rPr>
      </w:pPr>
      <w:r w:rsidRPr="00C254D5">
        <w:rPr>
          <w:rFonts w:eastAsia="Arial Unicode MS"/>
          <w:color w:val="000000"/>
          <w:kern w:val="1"/>
          <w:lang w:val="ru-RU" w:eastAsia="ar-SA"/>
        </w:rPr>
        <w:t xml:space="preserve">Извођач, прихвата да </w:t>
      </w:r>
      <w:r w:rsidRPr="00C254D5">
        <w:rPr>
          <w:rFonts w:eastAsia="Arial Unicode MS"/>
          <w:color w:val="000000"/>
          <w:kern w:val="1"/>
          <w:lang w:eastAsia="ar-SA"/>
        </w:rPr>
        <w:t xml:space="preserve">Наручилац </w:t>
      </w:r>
      <w:r w:rsidRPr="00C254D5">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C254D5" w:rsidRPr="00C254D5" w:rsidRDefault="00C254D5" w:rsidP="00C254D5">
      <w:pPr>
        <w:keepNext/>
        <w:spacing w:after="120"/>
        <w:jc w:val="center"/>
        <w:rPr>
          <w:b/>
          <w:lang w:val="ru-RU"/>
        </w:rPr>
      </w:pPr>
      <w:r w:rsidRPr="00C254D5">
        <w:rPr>
          <w:b/>
          <w:lang w:val="ru-RU"/>
        </w:rPr>
        <w:t>Услови и начин плаћања</w:t>
      </w:r>
    </w:p>
    <w:p w:rsidR="00C254D5" w:rsidRPr="00C254D5" w:rsidRDefault="00C254D5" w:rsidP="00C254D5">
      <w:pPr>
        <w:keepNext/>
        <w:spacing w:after="120"/>
        <w:jc w:val="center"/>
        <w:rPr>
          <w:bCs/>
        </w:rPr>
      </w:pPr>
      <w:proofErr w:type="gramStart"/>
      <w:r w:rsidRPr="00C254D5">
        <w:rPr>
          <w:bCs/>
        </w:rPr>
        <w:t>Члан 4.</w:t>
      </w:r>
      <w:proofErr w:type="gramEnd"/>
    </w:p>
    <w:p w:rsidR="00C254D5" w:rsidRPr="00C254D5" w:rsidRDefault="00C254D5" w:rsidP="00C254D5">
      <w:pPr>
        <w:shd w:val="clear" w:color="auto" w:fill="FFFFFF"/>
        <w:tabs>
          <w:tab w:val="left" w:pos="720"/>
        </w:tabs>
        <w:suppressAutoHyphens/>
        <w:spacing w:after="120"/>
        <w:jc w:val="both"/>
        <w:rPr>
          <w:rFonts w:eastAsia="Arial Unicode MS"/>
          <w:color w:val="000000"/>
          <w:kern w:val="1"/>
          <w:lang w:val="sr-Cyrl-CS" w:eastAsia="ar-SA"/>
        </w:rPr>
      </w:pPr>
      <w:r w:rsidRPr="00C254D5">
        <w:rPr>
          <w:rFonts w:eastAsia="Arial Unicode MS"/>
          <w:bCs/>
          <w:color w:val="000000"/>
          <w:kern w:val="1"/>
          <w:lang w:eastAsia="ar-SA"/>
        </w:rPr>
        <w:tab/>
      </w:r>
      <w:r w:rsidRPr="00C254D5">
        <w:rPr>
          <w:rFonts w:eastAsia="Arial Unicode MS"/>
          <w:color w:val="000000"/>
          <w:kern w:val="1"/>
          <w:lang w:eastAsia="ar-SA"/>
        </w:rPr>
        <w:t xml:space="preserve">Наручилац </w:t>
      </w:r>
      <w:r w:rsidRPr="00C254D5">
        <w:rPr>
          <w:rFonts w:eastAsia="Arial Unicode MS"/>
          <w:color w:val="000000"/>
          <w:kern w:val="1"/>
          <w:lang w:val="sr-Cyrl-CS" w:eastAsia="ar-SA"/>
        </w:rPr>
        <w:t>ће п</w:t>
      </w:r>
      <w:r w:rsidRPr="00C254D5">
        <w:rPr>
          <w:rFonts w:eastAsia="Arial Unicode MS"/>
          <w:color w:val="000000"/>
          <w:kern w:val="1"/>
          <w:lang w:val="ru-RU" w:eastAsia="ar-SA"/>
        </w:rPr>
        <w:t xml:space="preserve">лаћање изведених </w:t>
      </w:r>
      <w:r w:rsidRPr="00C254D5">
        <w:rPr>
          <w:rFonts w:eastAsia="Arial Unicode MS"/>
          <w:color w:val="000000"/>
          <w:kern w:val="1"/>
          <w:lang w:eastAsia="ar-SA"/>
        </w:rPr>
        <w:t xml:space="preserve">радова </w:t>
      </w:r>
      <w:r w:rsidRPr="00C254D5">
        <w:rPr>
          <w:rFonts w:eastAsia="Arial Unicode MS"/>
          <w:color w:val="000000"/>
          <w:kern w:val="1"/>
          <w:lang w:val="sr-Cyrl-CS" w:eastAsia="ar-SA"/>
        </w:rPr>
        <w:t>и</w:t>
      </w:r>
      <w:r w:rsidRPr="00C254D5">
        <w:rPr>
          <w:rFonts w:eastAsia="Arial Unicode MS"/>
          <w:color w:val="000000"/>
          <w:kern w:val="1"/>
          <w:lang w:val="ru-RU" w:eastAsia="ar-SA"/>
        </w:rPr>
        <w:t xml:space="preserve">вршити на основу </w:t>
      </w:r>
      <w:r w:rsidRPr="00C254D5">
        <w:rPr>
          <w:rFonts w:eastAsia="Arial Unicode MS"/>
          <w:color w:val="000000"/>
          <w:kern w:val="1"/>
          <w:lang w:eastAsia="ar-SA"/>
        </w:rPr>
        <w:t xml:space="preserve">фактуре-рачуна/ привремене и окончане ситуације </w:t>
      </w:r>
      <w:proofErr w:type="gramStart"/>
      <w:r w:rsidRPr="00C254D5">
        <w:rPr>
          <w:rFonts w:eastAsia="Arial Unicode MS"/>
          <w:color w:val="000000"/>
          <w:kern w:val="1"/>
          <w:lang w:eastAsia="ar-SA"/>
        </w:rPr>
        <w:t>Извођача</w:t>
      </w:r>
      <w:r w:rsidRPr="00C254D5">
        <w:rPr>
          <w:rFonts w:eastAsia="Arial Unicode MS"/>
          <w:color w:val="000000"/>
          <w:kern w:val="1"/>
          <w:lang w:val="ru-RU" w:eastAsia="ar-SA"/>
        </w:rPr>
        <w:t xml:space="preserve"> </w:t>
      </w:r>
      <w:r w:rsidRPr="00C254D5">
        <w:rPr>
          <w:rFonts w:eastAsia="Arial Unicode MS"/>
          <w:color w:val="000000"/>
          <w:kern w:val="1"/>
          <w:lang w:val="sr-Cyrl-CS" w:eastAsia="ar-SA"/>
        </w:rPr>
        <w:t>.</w:t>
      </w:r>
      <w:proofErr w:type="gramEnd"/>
    </w:p>
    <w:p w:rsidR="00C254D5" w:rsidRPr="00C254D5" w:rsidRDefault="00C254D5" w:rsidP="00C254D5">
      <w:pPr>
        <w:shd w:val="clear" w:color="auto" w:fill="FFFFFF"/>
        <w:tabs>
          <w:tab w:val="left" w:pos="1350"/>
        </w:tabs>
        <w:jc w:val="both"/>
        <w:rPr>
          <w:lang w:val="sr-Cyrl-CS"/>
        </w:rPr>
      </w:pPr>
      <w:r w:rsidRPr="00C254D5">
        <w:rPr>
          <w:lang w:val="sr-Cyrl-CS"/>
        </w:rPr>
        <w:t xml:space="preserve">Наручилац ће плаћање </w:t>
      </w:r>
      <w:r w:rsidRPr="00C254D5">
        <w:rPr>
          <w:b/>
          <w:lang w:val="sr-Cyrl-CS"/>
        </w:rPr>
        <w:t>50%</w:t>
      </w:r>
      <w:r w:rsidRPr="00C254D5">
        <w:rPr>
          <w:lang w:val="sr-Cyrl-CS"/>
        </w:rPr>
        <w:t xml:space="preserve"> од уговореног износа што је ___________________ динара без пдв-а, односно_______________ динара са пдв-ом, вршити након постављања подлоге за клизалиште.</w:t>
      </w:r>
    </w:p>
    <w:p w:rsidR="00C254D5" w:rsidRPr="00C254D5" w:rsidRDefault="00C254D5" w:rsidP="00C254D5">
      <w:pPr>
        <w:shd w:val="clear" w:color="auto" w:fill="FFFFFF"/>
        <w:tabs>
          <w:tab w:val="left" w:pos="1350"/>
        </w:tabs>
        <w:jc w:val="both"/>
        <w:rPr>
          <w:lang w:val="sr-Cyrl-CS"/>
        </w:rPr>
      </w:pPr>
      <w:r w:rsidRPr="00C254D5">
        <w:rPr>
          <w:lang w:val="sr-Cyrl-CS"/>
        </w:rPr>
        <w:t xml:space="preserve">Плаћање преосталих </w:t>
      </w:r>
      <w:r w:rsidRPr="00C254D5">
        <w:rPr>
          <w:b/>
          <w:lang w:val="sr-Cyrl-CS"/>
        </w:rPr>
        <w:t>50%</w:t>
      </w:r>
      <w:r w:rsidRPr="00C254D5">
        <w:rPr>
          <w:lang w:val="sr-Cyrl-CS"/>
        </w:rPr>
        <w:t xml:space="preserve"> од уговореног износа што је ___________________ динара без пдв-а, односно_______________ динара са пдв-ом, Наручилац ће вршити по уклањању подлоге за клизалиште.</w:t>
      </w:r>
    </w:p>
    <w:p w:rsidR="00C254D5" w:rsidRPr="00C254D5" w:rsidRDefault="00C254D5" w:rsidP="00C254D5">
      <w:pPr>
        <w:shd w:val="clear" w:color="auto" w:fill="FFFFFF"/>
        <w:tabs>
          <w:tab w:val="left" w:pos="1350"/>
        </w:tabs>
        <w:suppressAutoHyphens/>
        <w:spacing w:after="120"/>
        <w:jc w:val="both"/>
        <w:rPr>
          <w:rFonts w:eastAsia="Arial Unicode MS"/>
          <w:color w:val="000000"/>
          <w:kern w:val="1"/>
          <w:lang w:val="ru-RU" w:eastAsia="ar-SA"/>
        </w:rPr>
      </w:pPr>
      <w:r w:rsidRPr="00C254D5">
        <w:rPr>
          <w:rFonts w:eastAsia="Arial Unicode MS"/>
          <w:color w:val="000000"/>
          <w:kern w:val="1"/>
          <w:lang w:eastAsia="ar-SA"/>
        </w:rPr>
        <w:t xml:space="preserve">Наручилац </w:t>
      </w:r>
      <w:r w:rsidRPr="00C254D5">
        <w:rPr>
          <w:rFonts w:eastAsia="Arial Unicode MS"/>
          <w:color w:val="000000"/>
          <w:kern w:val="1"/>
          <w:lang w:val="ru-RU" w:eastAsia="ar-SA"/>
        </w:rPr>
        <w:t xml:space="preserve">ће </w:t>
      </w:r>
      <w:r w:rsidRPr="00C254D5">
        <w:rPr>
          <w:rFonts w:eastAsia="Arial Unicode MS"/>
          <w:color w:val="000000"/>
          <w:kern w:val="1"/>
          <w:lang w:eastAsia="ar-SA"/>
        </w:rPr>
        <w:t>фактуру-рачун/ привремену и окончану ситуацију,</w:t>
      </w:r>
      <w:r w:rsidRPr="00C254D5">
        <w:rPr>
          <w:rFonts w:eastAsia="Arial Unicode MS"/>
          <w:color w:val="000000"/>
          <w:kern w:val="1"/>
          <w:lang w:val="ru-RU" w:eastAsia="ar-SA"/>
        </w:rPr>
        <w:t xml:space="preserve"> оверен</w:t>
      </w:r>
      <w:r w:rsidRPr="00C254D5">
        <w:rPr>
          <w:rFonts w:eastAsia="Arial Unicode MS"/>
          <w:color w:val="000000"/>
          <w:kern w:val="1"/>
          <w:lang w:eastAsia="ar-SA"/>
        </w:rPr>
        <w:t>е</w:t>
      </w:r>
      <w:r w:rsidRPr="00C254D5">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C254D5">
        <w:rPr>
          <w:rFonts w:eastAsia="Arial Unicode MS"/>
          <w:b/>
          <w:color w:val="000000"/>
          <w:kern w:val="1"/>
          <w:lang w:val="ru-RU" w:eastAsia="ar-SA"/>
        </w:rPr>
        <w:t>у року од 45 (четрдесетпет) дана од дана пријема ситуације</w:t>
      </w:r>
      <w:r w:rsidRPr="00C254D5">
        <w:rPr>
          <w:rFonts w:eastAsia="Arial Unicode MS"/>
          <w:b/>
          <w:color w:val="000000"/>
          <w:kern w:val="1"/>
          <w:lang w:eastAsia="ar-SA"/>
        </w:rPr>
        <w:t>,</w:t>
      </w:r>
      <w:r w:rsidRPr="00C254D5">
        <w:rPr>
          <w:rFonts w:eastAsia="Arial Unicode MS"/>
          <w:color w:val="000000"/>
          <w:kern w:val="1"/>
          <w:lang w:val="ru-RU" w:eastAsia="ar-SA"/>
        </w:rPr>
        <w:t xml:space="preserve"> када и настаје дужничко поверилачки однос.</w:t>
      </w:r>
    </w:p>
    <w:p w:rsidR="00C254D5" w:rsidRPr="00C254D5" w:rsidRDefault="00C254D5" w:rsidP="00C254D5">
      <w:pPr>
        <w:shd w:val="clear" w:color="auto" w:fill="FFFFFF"/>
        <w:tabs>
          <w:tab w:val="left" w:pos="1350"/>
        </w:tabs>
        <w:suppressAutoHyphens/>
        <w:spacing w:after="120"/>
        <w:jc w:val="both"/>
        <w:rPr>
          <w:rFonts w:eastAsia="Arial Unicode MS"/>
          <w:color w:val="000000"/>
          <w:kern w:val="1"/>
          <w:lang w:eastAsia="ar-SA"/>
        </w:rPr>
      </w:pPr>
      <w:r w:rsidRPr="00C254D5">
        <w:rPr>
          <w:rFonts w:eastAsia="Arial Unicode MS"/>
          <w:color w:val="000000"/>
          <w:kern w:val="1"/>
          <w:lang w:eastAsia="ar-SA"/>
        </w:rPr>
        <w:t>Фактура-рачун/ привремена и окончана ситуација се</w:t>
      </w:r>
      <w:r w:rsidRPr="00C254D5">
        <w:rPr>
          <w:rFonts w:eastAsia="Arial Unicode MS"/>
          <w:color w:val="000000"/>
          <w:kern w:val="1"/>
          <w:lang w:val="ru-RU" w:eastAsia="ar-SA"/>
        </w:rPr>
        <w:t xml:space="preserve"> испоставља у 6 (шест) примерака </w:t>
      </w:r>
      <w:proofErr w:type="gramStart"/>
      <w:r w:rsidRPr="00C254D5">
        <w:rPr>
          <w:rFonts w:eastAsia="Arial Unicode MS"/>
          <w:color w:val="000000"/>
          <w:kern w:val="1"/>
          <w:lang w:val="ru-RU" w:eastAsia="ar-SA"/>
        </w:rPr>
        <w:t>почетком  месеца</w:t>
      </w:r>
      <w:proofErr w:type="gramEnd"/>
      <w:r w:rsidRPr="00C254D5">
        <w:rPr>
          <w:rFonts w:eastAsia="Arial Unicode MS"/>
          <w:color w:val="000000"/>
          <w:kern w:val="1"/>
          <w:lang w:val="ru-RU" w:eastAsia="ar-SA"/>
        </w:rPr>
        <w:t>, а најкасније до 5-ог у месецу за изведене радове у претходном месецу.</w:t>
      </w:r>
    </w:p>
    <w:p w:rsidR="00C254D5" w:rsidRPr="00C254D5" w:rsidRDefault="00C254D5" w:rsidP="00C254D5">
      <w:pPr>
        <w:shd w:val="clear" w:color="auto" w:fill="FFFFFF"/>
        <w:tabs>
          <w:tab w:val="left" w:pos="1350"/>
        </w:tabs>
        <w:suppressAutoHyphens/>
        <w:spacing w:after="120"/>
        <w:jc w:val="both"/>
        <w:rPr>
          <w:rFonts w:eastAsia="Arial Unicode MS"/>
          <w:color w:val="000000"/>
          <w:kern w:val="1"/>
          <w:lang w:eastAsia="ar-SA"/>
        </w:rPr>
      </w:pPr>
      <w:r w:rsidRPr="00C254D5">
        <w:rPr>
          <w:rFonts w:eastAsia="Arial Unicode MS"/>
          <w:color w:val="000000"/>
          <w:kern w:val="1"/>
          <w:lang w:val="ru-RU" w:eastAsia="ar-SA"/>
        </w:rPr>
        <w:t>Вредност изведених радова по</w:t>
      </w:r>
      <w:r w:rsidRPr="00C254D5">
        <w:rPr>
          <w:rFonts w:eastAsia="Arial Unicode MS"/>
          <w:color w:val="000000"/>
          <w:kern w:val="1"/>
          <w:lang w:eastAsia="ar-SA"/>
        </w:rPr>
        <w:t xml:space="preserve"> фактури-рачуну/ привременој и окончаној ситуацији,</w:t>
      </w:r>
      <w:r w:rsidRPr="00C254D5">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C254D5" w:rsidRPr="00C254D5" w:rsidRDefault="00C254D5" w:rsidP="00C254D5">
      <w:pPr>
        <w:shd w:val="clear" w:color="auto" w:fill="FFFFFF"/>
        <w:tabs>
          <w:tab w:val="left" w:pos="1350"/>
        </w:tabs>
        <w:suppressAutoHyphens/>
        <w:spacing w:after="120"/>
        <w:jc w:val="both"/>
        <w:rPr>
          <w:rFonts w:eastAsia="Arial Unicode MS"/>
          <w:color w:val="000000"/>
          <w:kern w:val="1"/>
          <w:lang w:eastAsia="ar-SA"/>
        </w:rPr>
      </w:pPr>
      <w:r w:rsidRPr="00C254D5">
        <w:rPr>
          <w:rFonts w:eastAsia="Arial Unicode MS"/>
          <w:color w:val="000000"/>
          <w:kern w:val="1"/>
          <w:lang w:val="ru-RU" w:eastAsia="ar-SA"/>
        </w:rPr>
        <w:t>Као дан пријема</w:t>
      </w:r>
      <w:r w:rsidRPr="00C254D5">
        <w:rPr>
          <w:rFonts w:eastAsia="Arial Unicode MS"/>
          <w:color w:val="000000"/>
          <w:kern w:val="1"/>
          <w:lang w:eastAsia="ar-SA"/>
        </w:rPr>
        <w:t>,</w:t>
      </w:r>
      <w:r w:rsidRPr="00C254D5">
        <w:rPr>
          <w:rFonts w:eastAsia="Arial Unicode MS"/>
          <w:color w:val="000000"/>
          <w:kern w:val="1"/>
          <w:lang w:val="ru-RU" w:eastAsia="ar-SA"/>
        </w:rPr>
        <w:t xml:space="preserve"> сматра се дан када је</w:t>
      </w:r>
      <w:r w:rsidRPr="00C254D5">
        <w:rPr>
          <w:rFonts w:eastAsia="Arial Unicode MS"/>
          <w:color w:val="000000"/>
          <w:kern w:val="1"/>
          <w:lang w:eastAsia="ar-SA"/>
        </w:rPr>
        <w:t xml:space="preserve"> фактура-рачун/ привремена и окончана с</w:t>
      </w:r>
      <w:r w:rsidRPr="00C254D5">
        <w:rPr>
          <w:rFonts w:eastAsia="Arial Unicode MS"/>
          <w:color w:val="000000"/>
          <w:kern w:val="1"/>
          <w:lang w:val="ru-RU" w:eastAsia="ar-SA"/>
        </w:rPr>
        <w:t>итуација</w:t>
      </w:r>
      <w:r w:rsidRPr="00C254D5">
        <w:rPr>
          <w:rFonts w:eastAsia="Arial Unicode MS"/>
          <w:color w:val="000000"/>
          <w:kern w:val="1"/>
          <w:lang w:eastAsia="ar-SA"/>
        </w:rPr>
        <w:t xml:space="preserve">, </w:t>
      </w:r>
      <w:r w:rsidRPr="00C254D5">
        <w:rPr>
          <w:rFonts w:eastAsia="Arial Unicode MS"/>
          <w:color w:val="000000"/>
          <w:kern w:val="1"/>
          <w:lang w:val="ru-RU" w:eastAsia="ar-SA"/>
        </w:rPr>
        <w:t xml:space="preserve">предата на писарници </w:t>
      </w:r>
      <w:r w:rsidRPr="00C254D5">
        <w:rPr>
          <w:rFonts w:eastAsia="Arial Unicode MS"/>
          <w:color w:val="000000"/>
          <w:kern w:val="1"/>
          <w:lang w:eastAsia="ar-SA"/>
        </w:rPr>
        <w:t>Наручиоца</w:t>
      </w:r>
      <w:r w:rsidRPr="00C254D5">
        <w:rPr>
          <w:rFonts w:eastAsia="Arial Unicode MS"/>
          <w:color w:val="000000"/>
          <w:kern w:val="1"/>
          <w:lang w:val="ru-RU" w:eastAsia="ar-SA"/>
        </w:rPr>
        <w:t>.</w:t>
      </w:r>
    </w:p>
    <w:p w:rsidR="00C254D5" w:rsidRPr="00C254D5" w:rsidRDefault="00C254D5" w:rsidP="00C254D5">
      <w:pPr>
        <w:suppressAutoHyphens/>
        <w:spacing w:after="120" w:line="100" w:lineRule="atLeast"/>
        <w:jc w:val="both"/>
        <w:rPr>
          <w:rFonts w:eastAsia="Arial Unicode MS"/>
          <w:color w:val="000000"/>
          <w:w w:val="103"/>
          <w:kern w:val="1"/>
          <w:lang w:val="ru-RU" w:eastAsia="ar-SA"/>
        </w:rPr>
      </w:pPr>
      <w:r w:rsidRPr="00C254D5">
        <w:rPr>
          <w:rFonts w:eastAsia="Arial Unicode MS"/>
          <w:color w:val="000000"/>
          <w:spacing w:val="-1"/>
          <w:kern w:val="1"/>
          <w:lang w:val="ru-RU" w:eastAsia="ar-SA"/>
        </w:rPr>
        <w:t>Н</w:t>
      </w:r>
      <w:r w:rsidRPr="00C254D5">
        <w:rPr>
          <w:rFonts w:eastAsia="Arial Unicode MS"/>
          <w:color w:val="000000"/>
          <w:kern w:val="1"/>
          <w:lang w:val="ru-RU" w:eastAsia="ar-SA"/>
        </w:rPr>
        <w:t>ар</w:t>
      </w:r>
      <w:r w:rsidRPr="00C254D5">
        <w:rPr>
          <w:rFonts w:eastAsia="Arial Unicode MS"/>
          <w:color w:val="000000"/>
          <w:spacing w:val="-5"/>
          <w:kern w:val="1"/>
          <w:lang w:val="ru-RU" w:eastAsia="ar-SA"/>
        </w:rPr>
        <w:t>у</w:t>
      </w:r>
      <w:r w:rsidRPr="00C254D5">
        <w:rPr>
          <w:rFonts w:eastAsia="Arial Unicode MS"/>
          <w:color w:val="000000"/>
          <w:kern w:val="1"/>
          <w:lang w:val="ru-RU" w:eastAsia="ar-SA"/>
        </w:rPr>
        <w:t>чи</w:t>
      </w:r>
      <w:r w:rsidRPr="00C254D5">
        <w:rPr>
          <w:rFonts w:eastAsia="Arial Unicode MS"/>
          <w:color w:val="000000"/>
          <w:spacing w:val="-1"/>
          <w:kern w:val="1"/>
          <w:lang w:val="ru-RU" w:eastAsia="ar-SA"/>
        </w:rPr>
        <w:t>л</w:t>
      </w:r>
      <w:r w:rsidRPr="00C254D5">
        <w:rPr>
          <w:rFonts w:eastAsia="Arial Unicode MS"/>
          <w:color w:val="000000"/>
          <w:spacing w:val="2"/>
          <w:kern w:val="1"/>
          <w:lang w:val="ru-RU" w:eastAsia="ar-SA"/>
        </w:rPr>
        <w:t>а</w:t>
      </w:r>
      <w:r w:rsidRPr="00C254D5">
        <w:rPr>
          <w:rFonts w:eastAsia="Arial Unicode MS"/>
          <w:color w:val="000000"/>
          <w:kern w:val="1"/>
          <w:lang w:val="ru-RU" w:eastAsia="ar-SA"/>
        </w:rPr>
        <w:t>ц и</w:t>
      </w:r>
      <w:r w:rsidRPr="00C254D5">
        <w:rPr>
          <w:rFonts w:eastAsia="Arial Unicode MS"/>
          <w:color w:val="000000"/>
          <w:spacing w:val="2"/>
          <w:kern w:val="1"/>
          <w:lang w:val="ru-RU" w:eastAsia="ar-SA"/>
        </w:rPr>
        <w:t>м</w:t>
      </w:r>
      <w:r w:rsidRPr="00C254D5">
        <w:rPr>
          <w:rFonts w:eastAsia="Arial Unicode MS"/>
          <w:color w:val="000000"/>
          <w:kern w:val="1"/>
          <w:lang w:val="ru-RU" w:eastAsia="ar-SA"/>
        </w:rPr>
        <w:t xml:space="preserve">а </w:t>
      </w:r>
      <w:r w:rsidRPr="00C254D5">
        <w:rPr>
          <w:rFonts w:eastAsia="Arial Unicode MS"/>
          <w:color w:val="000000"/>
          <w:spacing w:val="1"/>
          <w:kern w:val="1"/>
          <w:lang w:val="ru-RU" w:eastAsia="ar-SA"/>
        </w:rPr>
        <w:t>п</w:t>
      </w:r>
      <w:r w:rsidRPr="00C254D5">
        <w:rPr>
          <w:rFonts w:eastAsia="Arial Unicode MS"/>
          <w:color w:val="000000"/>
          <w:kern w:val="1"/>
          <w:lang w:val="ru-RU" w:eastAsia="ar-SA"/>
        </w:rPr>
        <w:t>ра</w:t>
      </w:r>
      <w:r w:rsidRPr="00C254D5">
        <w:rPr>
          <w:rFonts w:eastAsia="Arial Unicode MS"/>
          <w:color w:val="000000"/>
          <w:spacing w:val="-2"/>
          <w:kern w:val="1"/>
          <w:lang w:val="ru-RU" w:eastAsia="ar-SA"/>
        </w:rPr>
        <w:t>в</w:t>
      </w:r>
      <w:r w:rsidRPr="00C254D5">
        <w:rPr>
          <w:rFonts w:eastAsia="Arial Unicode MS"/>
          <w:color w:val="000000"/>
          <w:kern w:val="1"/>
          <w:lang w:val="ru-RU" w:eastAsia="ar-SA"/>
        </w:rPr>
        <w:t xml:space="preserve">о </w:t>
      </w:r>
      <w:r w:rsidRPr="00C254D5">
        <w:rPr>
          <w:rFonts w:eastAsia="Arial Unicode MS"/>
          <w:color w:val="000000"/>
          <w:spacing w:val="-1"/>
          <w:kern w:val="1"/>
          <w:lang w:val="ru-RU" w:eastAsia="ar-SA"/>
        </w:rPr>
        <w:t>д</w:t>
      </w:r>
      <w:r w:rsidRPr="00C254D5">
        <w:rPr>
          <w:rFonts w:eastAsia="Arial Unicode MS"/>
          <w:color w:val="000000"/>
          <w:kern w:val="1"/>
          <w:lang w:val="ru-RU" w:eastAsia="ar-SA"/>
        </w:rPr>
        <w:t>а ос</w:t>
      </w:r>
      <w:r w:rsidRPr="00C254D5">
        <w:rPr>
          <w:rFonts w:eastAsia="Arial Unicode MS"/>
          <w:color w:val="000000"/>
          <w:spacing w:val="1"/>
          <w:kern w:val="1"/>
          <w:lang w:val="ru-RU" w:eastAsia="ar-SA"/>
        </w:rPr>
        <w:t>п</w:t>
      </w:r>
      <w:r w:rsidRPr="00C254D5">
        <w:rPr>
          <w:rFonts w:eastAsia="Arial Unicode MS"/>
          <w:color w:val="000000"/>
          <w:kern w:val="1"/>
          <w:lang w:val="ru-RU" w:eastAsia="ar-SA"/>
        </w:rPr>
        <w:t>ори</w:t>
      </w:r>
      <w:r w:rsidRPr="00C254D5">
        <w:rPr>
          <w:rFonts w:eastAsia="Arial Unicode MS"/>
          <w:color w:val="000000"/>
          <w:kern w:val="1"/>
          <w:lang w:eastAsia="ar-SA"/>
        </w:rPr>
        <w:t xml:space="preserve"> фактуру-рачун/ привремену и </w:t>
      </w:r>
      <w:r w:rsidRPr="00C254D5">
        <w:rPr>
          <w:rFonts w:eastAsia="Arial Unicode MS"/>
          <w:color w:val="000000"/>
          <w:kern w:val="1"/>
          <w:lang w:val="ru-RU" w:eastAsia="ar-SA"/>
        </w:rPr>
        <w:t>о</w:t>
      </w:r>
      <w:r w:rsidRPr="00C254D5">
        <w:rPr>
          <w:rFonts w:eastAsia="Arial Unicode MS"/>
          <w:color w:val="000000"/>
          <w:spacing w:val="1"/>
          <w:kern w:val="1"/>
          <w:lang w:val="ru-RU" w:eastAsia="ar-SA"/>
        </w:rPr>
        <w:t>к</w:t>
      </w:r>
      <w:r w:rsidRPr="00C254D5">
        <w:rPr>
          <w:rFonts w:eastAsia="Arial Unicode MS"/>
          <w:color w:val="000000"/>
          <w:spacing w:val="2"/>
          <w:kern w:val="1"/>
          <w:lang w:val="ru-RU" w:eastAsia="ar-SA"/>
        </w:rPr>
        <w:t>о</w:t>
      </w:r>
      <w:r w:rsidRPr="00C254D5">
        <w:rPr>
          <w:rFonts w:eastAsia="Arial Unicode MS"/>
          <w:color w:val="000000"/>
          <w:spacing w:val="-2"/>
          <w:kern w:val="1"/>
          <w:lang w:val="ru-RU" w:eastAsia="ar-SA"/>
        </w:rPr>
        <w:t>н</w:t>
      </w:r>
      <w:r w:rsidRPr="00C254D5">
        <w:rPr>
          <w:rFonts w:eastAsia="Arial Unicode MS"/>
          <w:color w:val="000000"/>
          <w:kern w:val="1"/>
          <w:lang w:val="ru-RU" w:eastAsia="ar-SA"/>
        </w:rPr>
        <w:t>ча</w:t>
      </w:r>
      <w:r w:rsidRPr="00C254D5">
        <w:rPr>
          <w:rFonts w:eastAsia="Arial Unicode MS"/>
          <w:color w:val="000000"/>
          <w:spacing w:val="1"/>
          <w:kern w:val="1"/>
          <w:lang w:val="ru-RU" w:eastAsia="ar-SA"/>
        </w:rPr>
        <w:t>н</w:t>
      </w:r>
      <w:r w:rsidRPr="00C254D5">
        <w:rPr>
          <w:rFonts w:eastAsia="Arial Unicode MS"/>
          <w:color w:val="000000"/>
          <w:kern w:val="1"/>
          <w:lang w:val="ru-RU" w:eastAsia="ar-SA"/>
        </w:rPr>
        <w:t>у си</w:t>
      </w:r>
      <w:r w:rsidRPr="00C254D5">
        <w:rPr>
          <w:rFonts w:eastAsia="Arial Unicode MS"/>
          <w:color w:val="000000"/>
          <w:spacing w:val="4"/>
          <w:kern w:val="1"/>
          <w:lang w:val="ru-RU" w:eastAsia="ar-SA"/>
        </w:rPr>
        <w:t>т</w:t>
      </w:r>
      <w:r w:rsidRPr="00C254D5">
        <w:rPr>
          <w:rFonts w:eastAsia="Arial Unicode MS"/>
          <w:color w:val="000000"/>
          <w:spacing w:val="-5"/>
          <w:kern w:val="1"/>
          <w:lang w:val="ru-RU" w:eastAsia="ar-SA"/>
        </w:rPr>
        <w:t>у</w:t>
      </w:r>
      <w:r w:rsidRPr="00C254D5">
        <w:rPr>
          <w:rFonts w:eastAsia="Arial Unicode MS"/>
          <w:color w:val="000000"/>
          <w:kern w:val="1"/>
          <w:lang w:val="ru-RU" w:eastAsia="ar-SA"/>
        </w:rPr>
        <w:t>а</w:t>
      </w:r>
      <w:r w:rsidRPr="00C254D5">
        <w:rPr>
          <w:rFonts w:eastAsia="Arial Unicode MS"/>
          <w:color w:val="000000"/>
          <w:spacing w:val="1"/>
          <w:kern w:val="1"/>
          <w:lang w:val="ru-RU" w:eastAsia="ar-SA"/>
        </w:rPr>
        <w:t>ц</w:t>
      </w:r>
      <w:r w:rsidRPr="00C254D5">
        <w:rPr>
          <w:rFonts w:eastAsia="Arial Unicode MS"/>
          <w:color w:val="000000"/>
          <w:spacing w:val="-1"/>
          <w:kern w:val="1"/>
          <w:lang w:val="ru-RU" w:eastAsia="ar-SA"/>
        </w:rPr>
        <w:t>и</w:t>
      </w:r>
      <w:r w:rsidRPr="00C254D5">
        <w:rPr>
          <w:rFonts w:eastAsia="Arial Unicode MS"/>
          <w:color w:val="000000"/>
          <w:spacing w:val="4"/>
          <w:kern w:val="1"/>
          <w:lang w:val="ru-RU" w:eastAsia="ar-SA"/>
        </w:rPr>
        <w:t>ј</w:t>
      </w:r>
      <w:r w:rsidRPr="00C254D5">
        <w:rPr>
          <w:rFonts w:eastAsia="Arial Unicode MS"/>
          <w:color w:val="000000"/>
          <w:spacing w:val="-27"/>
          <w:kern w:val="1"/>
          <w:lang w:val="ru-RU" w:eastAsia="ar-SA"/>
        </w:rPr>
        <w:t>у</w:t>
      </w:r>
      <w:r w:rsidRPr="00C254D5">
        <w:rPr>
          <w:rFonts w:eastAsia="Arial Unicode MS"/>
          <w:color w:val="000000"/>
          <w:kern w:val="1"/>
          <w:lang w:val="ru-RU" w:eastAsia="ar-SA"/>
        </w:rPr>
        <w:t>, у</w:t>
      </w:r>
      <w:r w:rsidRPr="00C254D5">
        <w:rPr>
          <w:rFonts w:eastAsia="Arial Unicode MS"/>
          <w:color w:val="000000"/>
          <w:kern w:val="1"/>
          <w:lang w:val="sr-Cyrl-CS" w:eastAsia="ar-SA"/>
        </w:rPr>
        <w:t xml:space="preserve"> </w:t>
      </w:r>
      <w:r w:rsidRPr="00C254D5">
        <w:rPr>
          <w:rFonts w:eastAsia="Arial Unicode MS"/>
          <w:color w:val="000000"/>
          <w:spacing w:val="1"/>
          <w:kern w:val="1"/>
          <w:lang w:val="ru-RU" w:eastAsia="ar-SA"/>
        </w:rPr>
        <w:t>п</w:t>
      </w:r>
      <w:r w:rsidRPr="00C254D5">
        <w:rPr>
          <w:rFonts w:eastAsia="Arial Unicode MS"/>
          <w:color w:val="000000"/>
          <w:spacing w:val="2"/>
          <w:kern w:val="1"/>
          <w:lang w:val="ru-RU" w:eastAsia="ar-SA"/>
        </w:rPr>
        <w:t>о</w:t>
      </w:r>
      <w:r w:rsidRPr="00C254D5">
        <w:rPr>
          <w:rFonts w:eastAsia="Arial Unicode MS"/>
          <w:color w:val="000000"/>
          <w:spacing w:val="-6"/>
          <w:kern w:val="1"/>
          <w:lang w:val="ru-RU" w:eastAsia="ar-SA"/>
        </w:rPr>
        <w:t>г</w:t>
      </w:r>
      <w:r w:rsidRPr="00C254D5">
        <w:rPr>
          <w:rFonts w:eastAsia="Arial Unicode MS"/>
          <w:color w:val="000000"/>
          <w:spacing w:val="-3"/>
          <w:kern w:val="1"/>
          <w:lang w:val="ru-RU" w:eastAsia="ar-SA"/>
        </w:rPr>
        <w:t>л</w:t>
      </w:r>
      <w:r w:rsidRPr="00C254D5">
        <w:rPr>
          <w:rFonts w:eastAsia="Arial Unicode MS"/>
          <w:color w:val="000000"/>
          <w:spacing w:val="-2"/>
          <w:kern w:val="1"/>
          <w:lang w:val="ru-RU" w:eastAsia="ar-SA"/>
        </w:rPr>
        <w:t>е</w:t>
      </w:r>
      <w:r w:rsidRPr="00C254D5">
        <w:rPr>
          <w:rFonts w:eastAsia="Arial Unicode MS"/>
          <w:color w:val="000000"/>
          <w:spacing w:val="-1"/>
          <w:kern w:val="1"/>
          <w:lang w:val="ru-RU" w:eastAsia="ar-SA"/>
        </w:rPr>
        <w:t>д</w:t>
      </w:r>
      <w:r w:rsidRPr="00C254D5">
        <w:rPr>
          <w:rFonts w:eastAsia="Arial Unicode MS"/>
          <w:color w:val="000000"/>
          <w:kern w:val="1"/>
          <w:lang w:val="ru-RU" w:eastAsia="ar-SA"/>
        </w:rPr>
        <w:t xml:space="preserve">у </w:t>
      </w:r>
      <w:r w:rsidRPr="00C254D5">
        <w:rPr>
          <w:rFonts w:eastAsia="Arial Unicode MS"/>
          <w:color w:val="000000"/>
          <w:spacing w:val="24"/>
          <w:kern w:val="1"/>
          <w:lang w:val="ru-RU" w:eastAsia="ar-SA"/>
        </w:rPr>
        <w:t xml:space="preserve"> </w:t>
      </w:r>
      <w:r w:rsidRPr="00C254D5">
        <w:rPr>
          <w:rFonts w:eastAsia="Arial Unicode MS"/>
          <w:color w:val="000000"/>
          <w:spacing w:val="-1"/>
          <w:kern w:val="1"/>
          <w:lang w:val="ru-RU" w:eastAsia="ar-SA"/>
        </w:rPr>
        <w:t>ц</w:t>
      </w:r>
      <w:r w:rsidRPr="00C254D5">
        <w:rPr>
          <w:rFonts w:eastAsia="Arial Unicode MS"/>
          <w:color w:val="000000"/>
          <w:kern w:val="1"/>
          <w:lang w:val="ru-RU" w:eastAsia="ar-SA"/>
        </w:rPr>
        <w:t>е</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е,</w:t>
      </w:r>
      <w:r w:rsidRPr="00C254D5">
        <w:rPr>
          <w:rFonts w:eastAsia="Arial Unicode MS"/>
          <w:color w:val="000000"/>
          <w:kern w:val="1"/>
          <w:lang w:val="sr-Cyrl-CS" w:eastAsia="ar-SA"/>
        </w:rPr>
        <w:t xml:space="preserve"> </w:t>
      </w:r>
      <w:r w:rsidRPr="00C254D5">
        <w:rPr>
          <w:rFonts w:eastAsia="Arial Unicode MS"/>
          <w:color w:val="000000"/>
          <w:spacing w:val="3"/>
          <w:kern w:val="1"/>
          <w:lang w:val="ru-RU" w:eastAsia="ar-SA"/>
        </w:rPr>
        <w:t>к</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л</w:t>
      </w:r>
      <w:r w:rsidRPr="00C254D5">
        <w:rPr>
          <w:rFonts w:eastAsia="Arial Unicode MS"/>
          <w:color w:val="000000"/>
          <w:spacing w:val="-3"/>
          <w:kern w:val="1"/>
          <w:lang w:val="ru-RU" w:eastAsia="ar-SA"/>
        </w:rPr>
        <w:t>и</w:t>
      </w:r>
      <w:r w:rsidRPr="00C254D5">
        <w:rPr>
          <w:rFonts w:eastAsia="Arial Unicode MS"/>
          <w:color w:val="000000"/>
          <w:spacing w:val="2"/>
          <w:kern w:val="1"/>
          <w:lang w:val="ru-RU" w:eastAsia="ar-SA"/>
        </w:rPr>
        <w:t>ч</w:t>
      </w:r>
      <w:r w:rsidRPr="00C254D5">
        <w:rPr>
          <w:rFonts w:eastAsia="Arial Unicode MS"/>
          <w:color w:val="000000"/>
          <w:kern w:val="1"/>
          <w:lang w:val="ru-RU" w:eastAsia="ar-SA"/>
        </w:rPr>
        <w:t>и</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а, ро</w:t>
      </w:r>
      <w:r w:rsidRPr="00C254D5">
        <w:rPr>
          <w:rFonts w:eastAsia="Arial Unicode MS"/>
          <w:color w:val="000000"/>
          <w:spacing w:val="1"/>
          <w:kern w:val="1"/>
          <w:lang w:val="ru-RU" w:eastAsia="ar-SA"/>
        </w:rPr>
        <w:t>к</w:t>
      </w:r>
      <w:r w:rsidRPr="00C254D5">
        <w:rPr>
          <w:rFonts w:eastAsia="Arial Unicode MS"/>
          <w:color w:val="000000"/>
          <w:spacing w:val="2"/>
          <w:kern w:val="1"/>
          <w:lang w:val="ru-RU" w:eastAsia="ar-SA"/>
        </w:rPr>
        <w:t>о</w:t>
      </w:r>
      <w:r w:rsidRPr="00C254D5">
        <w:rPr>
          <w:rFonts w:eastAsia="Arial Unicode MS"/>
          <w:color w:val="000000"/>
          <w:spacing w:val="-2"/>
          <w:kern w:val="1"/>
          <w:lang w:val="ru-RU" w:eastAsia="ar-SA"/>
        </w:rPr>
        <w:t>в</w:t>
      </w:r>
      <w:r w:rsidRPr="00C254D5">
        <w:rPr>
          <w:rFonts w:eastAsia="Arial Unicode MS"/>
          <w:color w:val="000000"/>
          <w:kern w:val="1"/>
          <w:lang w:val="ru-RU" w:eastAsia="ar-SA"/>
        </w:rPr>
        <w:t xml:space="preserve">а </w:t>
      </w:r>
      <w:r w:rsidRPr="00C254D5">
        <w:rPr>
          <w:rFonts w:eastAsia="Arial Unicode MS"/>
          <w:color w:val="000000"/>
          <w:spacing w:val="39"/>
          <w:kern w:val="1"/>
          <w:lang w:val="ru-RU" w:eastAsia="ar-SA"/>
        </w:rPr>
        <w:t xml:space="preserve"> </w:t>
      </w:r>
      <w:r w:rsidRPr="00C254D5">
        <w:rPr>
          <w:rFonts w:eastAsia="Arial Unicode MS"/>
          <w:color w:val="000000"/>
          <w:kern w:val="1"/>
          <w:lang w:val="ru-RU" w:eastAsia="ar-SA"/>
        </w:rPr>
        <w:t xml:space="preserve">и </w:t>
      </w:r>
      <w:r w:rsidRPr="00C254D5">
        <w:rPr>
          <w:rFonts w:eastAsia="Arial Unicode MS"/>
          <w:color w:val="000000"/>
          <w:spacing w:val="20"/>
          <w:kern w:val="1"/>
          <w:lang w:val="ru-RU" w:eastAsia="ar-SA"/>
        </w:rPr>
        <w:t xml:space="preserve"> </w:t>
      </w:r>
      <w:r w:rsidRPr="00C254D5">
        <w:rPr>
          <w:rFonts w:eastAsia="Arial Unicode MS"/>
          <w:color w:val="000000"/>
          <w:spacing w:val="-1"/>
          <w:kern w:val="1"/>
          <w:lang w:val="ru-RU" w:eastAsia="ar-SA"/>
        </w:rPr>
        <w:t>д</w:t>
      </w:r>
      <w:r w:rsidRPr="00C254D5">
        <w:rPr>
          <w:rFonts w:eastAsia="Arial Unicode MS"/>
          <w:color w:val="000000"/>
          <w:kern w:val="1"/>
          <w:lang w:val="ru-RU" w:eastAsia="ar-SA"/>
        </w:rPr>
        <w:t>р</w:t>
      </w:r>
      <w:r w:rsidRPr="00C254D5">
        <w:rPr>
          <w:rFonts w:eastAsia="Arial Unicode MS"/>
          <w:color w:val="000000"/>
          <w:spacing w:val="-3"/>
          <w:kern w:val="1"/>
          <w:lang w:val="ru-RU" w:eastAsia="ar-SA"/>
        </w:rPr>
        <w:t>у</w:t>
      </w:r>
      <w:r w:rsidRPr="00C254D5">
        <w:rPr>
          <w:rFonts w:eastAsia="Arial Unicode MS"/>
          <w:color w:val="000000"/>
          <w:spacing w:val="-4"/>
          <w:kern w:val="1"/>
          <w:lang w:val="ru-RU" w:eastAsia="ar-SA"/>
        </w:rPr>
        <w:t>г</w:t>
      </w:r>
      <w:r w:rsidRPr="00C254D5">
        <w:rPr>
          <w:rFonts w:eastAsia="Arial Unicode MS"/>
          <w:color w:val="000000"/>
          <w:kern w:val="1"/>
          <w:lang w:val="ru-RU" w:eastAsia="ar-SA"/>
        </w:rPr>
        <w:t>о</w:t>
      </w:r>
      <w:r w:rsidRPr="00C254D5">
        <w:rPr>
          <w:rFonts w:eastAsia="Arial Unicode MS"/>
          <w:color w:val="000000"/>
          <w:spacing w:val="-25"/>
          <w:kern w:val="1"/>
          <w:lang w:val="ru-RU" w:eastAsia="ar-SA"/>
        </w:rPr>
        <w:t>г</w:t>
      </w:r>
      <w:r w:rsidRPr="00C254D5">
        <w:rPr>
          <w:rFonts w:eastAsia="Arial Unicode MS"/>
          <w:color w:val="000000"/>
          <w:kern w:val="1"/>
          <w:lang w:val="ru-RU" w:eastAsia="ar-SA"/>
        </w:rPr>
        <w:t>. О с</w:t>
      </w:r>
      <w:r w:rsidRPr="00C254D5">
        <w:rPr>
          <w:rFonts w:eastAsia="Arial Unicode MS"/>
          <w:color w:val="000000"/>
          <w:spacing w:val="1"/>
          <w:kern w:val="1"/>
          <w:lang w:val="ru-RU" w:eastAsia="ar-SA"/>
        </w:rPr>
        <w:t>п</w:t>
      </w:r>
      <w:r w:rsidRPr="00C254D5">
        <w:rPr>
          <w:rFonts w:eastAsia="Arial Unicode MS"/>
          <w:color w:val="000000"/>
          <w:kern w:val="1"/>
          <w:lang w:val="ru-RU" w:eastAsia="ar-SA"/>
        </w:rPr>
        <w:t>ор</w:t>
      </w:r>
      <w:r w:rsidRPr="00C254D5">
        <w:rPr>
          <w:rFonts w:eastAsia="Arial Unicode MS"/>
          <w:color w:val="000000"/>
          <w:spacing w:val="1"/>
          <w:kern w:val="1"/>
          <w:lang w:val="ru-RU" w:eastAsia="ar-SA"/>
        </w:rPr>
        <w:t>н</w:t>
      </w:r>
      <w:r w:rsidRPr="00C254D5">
        <w:rPr>
          <w:rFonts w:eastAsia="Arial Unicode MS"/>
          <w:color w:val="000000"/>
          <w:kern w:val="1"/>
          <w:lang w:val="ru-RU" w:eastAsia="ar-SA"/>
        </w:rPr>
        <w:t xml:space="preserve">ом </w:t>
      </w:r>
      <w:r w:rsidRPr="00C254D5">
        <w:rPr>
          <w:rFonts w:eastAsia="Arial Unicode MS"/>
          <w:color w:val="000000"/>
          <w:kern w:val="1"/>
          <w:lang w:eastAsia="ar-SA"/>
        </w:rPr>
        <w:t>и</w:t>
      </w:r>
      <w:r w:rsidRPr="00C254D5">
        <w:rPr>
          <w:rFonts w:eastAsia="Arial Unicode MS"/>
          <w:color w:val="000000"/>
          <w:spacing w:val="42"/>
          <w:kern w:val="1"/>
          <w:lang w:val="ru-RU" w:eastAsia="ar-SA"/>
        </w:rPr>
        <w:t xml:space="preserve"> </w:t>
      </w:r>
      <w:r w:rsidRPr="00C254D5">
        <w:rPr>
          <w:rFonts w:eastAsia="Arial Unicode MS"/>
          <w:color w:val="000000"/>
          <w:kern w:val="1"/>
          <w:lang w:val="ru-RU" w:eastAsia="ar-SA"/>
        </w:rPr>
        <w:t>ра</w:t>
      </w:r>
      <w:r w:rsidRPr="00C254D5">
        <w:rPr>
          <w:rFonts w:eastAsia="Arial Unicode MS"/>
          <w:color w:val="000000"/>
          <w:spacing w:val="-4"/>
          <w:kern w:val="1"/>
          <w:lang w:val="ru-RU" w:eastAsia="ar-SA"/>
        </w:rPr>
        <w:t>з</w:t>
      </w:r>
      <w:r w:rsidRPr="00C254D5">
        <w:rPr>
          <w:rFonts w:eastAsia="Arial Unicode MS"/>
          <w:color w:val="000000"/>
          <w:spacing w:val="1"/>
          <w:kern w:val="1"/>
          <w:lang w:val="ru-RU" w:eastAsia="ar-SA"/>
        </w:rPr>
        <w:t>л</w:t>
      </w:r>
      <w:r w:rsidRPr="00C254D5">
        <w:rPr>
          <w:rFonts w:eastAsia="Arial Unicode MS"/>
          <w:color w:val="000000"/>
          <w:kern w:val="1"/>
          <w:lang w:val="ru-RU" w:eastAsia="ar-SA"/>
        </w:rPr>
        <w:t>о</w:t>
      </w:r>
      <w:r w:rsidRPr="00C254D5">
        <w:rPr>
          <w:rFonts w:eastAsia="Arial Unicode MS"/>
          <w:color w:val="000000"/>
          <w:spacing w:val="-2"/>
          <w:kern w:val="1"/>
          <w:lang w:val="ru-RU" w:eastAsia="ar-SA"/>
        </w:rPr>
        <w:t>з</w:t>
      </w:r>
      <w:r w:rsidRPr="00C254D5">
        <w:rPr>
          <w:rFonts w:eastAsia="Arial Unicode MS"/>
          <w:color w:val="000000"/>
          <w:kern w:val="1"/>
          <w:lang w:val="ru-RU" w:eastAsia="ar-SA"/>
        </w:rPr>
        <w:t>и</w:t>
      </w:r>
      <w:r w:rsidRPr="00C254D5">
        <w:rPr>
          <w:rFonts w:eastAsia="Arial Unicode MS"/>
          <w:color w:val="000000"/>
          <w:spacing w:val="-1"/>
          <w:kern w:val="1"/>
          <w:lang w:val="ru-RU" w:eastAsia="ar-SA"/>
        </w:rPr>
        <w:t>м</w:t>
      </w:r>
      <w:r w:rsidRPr="00C254D5">
        <w:rPr>
          <w:rFonts w:eastAsia="Arial Unicode MS"/>
          <w:color w:val="000000"/>
          <w:kern w:val="1"/>
          <w:lang w:val="ru-RU" w:eastAsia="ar-SA"/>
        </w:rPr>
        <w:t>а ос</w:t>
      </w:r>
      <w:r w:rsidRPr="00C254D5">
        <w:rPr>
          <w:rFonts w:eastAsia="Arial Unicode MS"/>
          <w:color w:val="000000"/>
          <w:spacing w:val="1"/>
          <w:kern w:val="1"/>
          <w:lang w:val="ru-RU" w:eastAsia="ar-SA"/>
        </w:rPr>
        <w:t>п</w:t>
      </w:r>
      <w:r w:rsidRPr="00C254D5">
        <w:rPr>
          <w:rFonts w:eastAsia="Arial Unicode MS"/>
          <w:color w:val="000000"/>
          <w:spacing w:val="2"/>
          <w:kern w:val="1"/>
          <w:lang w:val="ru-RU" w:eastAsia="ar-SA"/>
        </w:rPr>
        <w:t>о</w:t>
      </w:r>
      <w:r w:rsidRPr="00C254D5">
        <w:rPr>
          <w:rFonts w:eastAsia="Arial Unicode MS"/>
          <w:color w:val="000000"/>
          <w:kern w:val="1"/>
          <w:lang w:val="ru-RU" w:eastAsia="ar-SA"/>
        </w:rPr>
        <w:t>ра</w:t>
      </w:r>
      <w:r w:rsidRPr="00C254D5">
        <w:rPr>
          <w:rFonts w:eastAsia="Arial Unicode MS"/>
          <w:color w:val="000000"/>
          <w:spacing w:val="-2"/>
          <w:kern w:val="1"/>
          <w:lang w:val="ru-RU" w:eastAsia="ar-SA"/>
        </w:rPr>
        <w:t>в</w:t>
      </w:r>
      <w:r w:rsidRPr="00C254D5">
        <w:rPr>
          <w:rFonts w:eastAsia="Arial Unicode MS"/>
          <w:color w:val="000000"/>
          <w:kern w:val="1"/>
          <w:lang w:val="ru-RU" w:eastAsia="ar-SA"/>
        </w:rPr>
        <w:t xml:space="preserve">ања, </w:t>
      </w:r>
      <w:r w:rsidRPr="00C254D5">
        <w:rPr>
          <w:rFonts w:eastAsia="Arial Unicode MS"/>
          <w:color w:val="000000"/>
          <w:spacing w:val="-2"/>
          <w:kern w:val="1"/>
          <w:lang w:eastAsia="ar-SA"/>
        </w:rPr>
        <w:t>Н</w:t>
      </w:r>
      <w:r w:rsidRPr="00C254D5">
        <w:rPr>
          <w:rFonts w:eastAsia="Arial Unicode MS"/>
          <w:color w:val="000000"/>
          <w:kern w:val="1"/>
          <w:lang w:val="ru-RU" w:eastAsia="ar-SA"/>
        </w:rPr>
        <w:t>а</w:t>
      </w:r>
      <w:r w:rsidRPr="00C254D5">
        <w:rPr>
          <w:rFonts w:eastAsia="Arial Unicode MS"/>
          <w:color w:val="000000"/>
          <w:spacing w:val="-2"/>
          <w:kern w:val="1"/>
          <w:lang w:val="ru-RU" w:eastAsia="ar-SA"/>
        </w:rPr>
        <w:t>р</w:t>
      </w:r>
      <w:r w:rsidRPr="00C254D5">
        <w:rPr>
          <w:rFonts w:eastAsia="Arial Unicode MS"/>
          <w:color w:val="000000"/>
          <w:spacing w:val="-3"/>
          <w:kern w:val="1"/>
          <w:lang w:val="ru-RU" w:eastAsia="ar-SA"/>
        </w:rPr>
        <w:t>у</w:t>
      </w:r>
      <w:r w:rsidRPr="00C254D5">
        <w:rPr>
          <w:rFonts w:eastAsia="Arial Unicode MS"/>
          <w:color w:val="000000"/>
          <w:kern w:val="1"/>
          <w:lang w:val="ru-RU" w:eastAsia="ar-SA"/>
        </w:rPr>
        <w:t>ч</w:t>
      </w:r>
      <w:r w:rsidRPr="00C254D5">
        <w:rPr>
          <w:rFonts w:eastAsia="Arial Unicode MS"/>
          <w:color w:val="000000"/>
          <w:spacing w:val="2"/>
          <w:kern w:val="1"/>
          <w:lang w:val="ru-RU" w:eastAsia="ar-SA"/>
        </w:rPr>
        <w:t>и</w:t>
      </w:r>
      <w:r w:rsidRPr="00C254D5">
        <w:rPr>
          <w:rFonts w:eastAsia="Arial Unicode MS"/>
          <w:color w:val="000000"/>
          <w:spacing w:val="-1"/>
          <w:kern w:val="1"/>
          <w:lang w:val="ru-RU" w:eastAsia="ar-SA"/>
        </w:rPr>
        <w:t>л</w:t>
      </w:r>
      <w:r w:rsidRPr="00C254D5">
        <w:rPr>
          <w:rFonts w:eastAsia="Arial Unicode MS"/>
          <w:color w:val="000000"/>
          <w:kern w:val="1"/>
          <w:lang w:val="ru-RU" w:eastAsia="ar-SA"/>
        </w:rPr>
        <w:t>ац</w:t>
      </w:r>
      <w:r w:rsidRPr="00C254D5">
        <w:rPr>
          <w:rFonts w:eastAsia="Arial Unicode MS"/>
          <w:color w:val="000000"/>
          <w:spacing w:val="48"/>
          <w:kern w:val="1"/>
          <w:lang w:val="ru-RU" w:eastAsia="ar-SA"/>
        </w:rPr>
        <w:t xml:space="preserve"> </w:t>
      </w:r>
      <w:r w:rsidRPr="00C254D5">
        <w:rPr>
          <w:rFonts w:eastAsia="Arial Unicode MS"/>
          <w:color w:val="000000"/>
          <w:spacing w:val="2"/>
          <w:kern w:val="1"/>
          <w:lang w:val="ru-RU" w:eastAsia="ar-SA"/>
        </w:rPr>
        <w:t>ј</w:t>
      </w:r>
      <w:r w:rsidRPr="00C254D5">
        <w:rPr>
          <w:rFonts w:eastAsia="Arial Unicode MS"/>
          <w:color w:val="000000"/>
          <w:kern w:val="1"/>
          <w:lang w:val="ru-RU" w:eastAsia="ar-SA"/>
        </w:rPr>
        <w:t>е</w:t>
      </w:r>
      <w:r w:rsidRPr="00C254D5">
        <w:rPr>
          <w:rFonts w:eastAsia="Arial Unicode MS"/>
          <w:color w:val="000000"/>
          <w:kern w:val="1"/>
          <w:lang w:eastAsia="ar-SA"/>
        </w:rPr>
        <w:t xml:space="preserve"> </w:t>
      </w:r>
      <w:r w:rsidRPr="00C254D5">
        <w:rPr>
          <w:rFonts w:eastAsia="Arial Unicode MS"/>
          <w:color w:val="000000"/>
          <w:spacing w:val="1"/>
          <w:w w:val="103"/>
          <w:kern w:val="1"/>
          <w:lang w:val="ru-RU" w:eastAsia="ar-SA"/>
        </w:rPr>
        <w:t>д</w:t>
      </w:r>
      <w:r w:rsidRPr="00C254D5">
        <w:rPr>
          <w:rFonts w:eastAsia="Arial Unicode MS"/>
          <w:color w:val="000000"/>
          <w:spacing w:val="-3"/>
          <w:w w:val="103"/>
          <w:kern w:val="1"/>
          <w:lang w:val="ru-RU" w:eastAsia="ar-SA"/>
        </w:rPr>
        <w:t>у</w:t>
      </w:r>
      <w:r w:rsidRPr="00C254D5">
        <w:rPr>
          <w:rFonts w:eastAsia="Arial Unicode MS"/>
          <w:color w:val="000000"/>
          <w:spacing w:val="1"/>
          <w:w w:val="103"/>
          <w:kern w:val="1"/>
          <w:lang w:val="ru-RU" w:eastAsia="ar-SA"/>
        </w:rPr>
        <w:t>ж</w:t>
      </w:r>
      <w:r w:rsidRPr="00C254D5">
        <w:rPr>
          <w:rFonts w:eastAsia="Arial Unicode MS"/>
          <w:color w:val="000000"/>
          <w:spacing w:val="2"/>
          <w:w w:val="103"/>
          <w:kern w:val="1"/>
          <w:lang w:val="ru-RU" w:eastAsia="ar-SA"/>
        </w:rPr>
        <w:t>а</w:t>
      </w:r>
      <w:r w:rsidRPr="00C254D5">
        <w:rPr>
          <w:rFonts w:eastAsia="Arial Unicode MS"/>
          <w:color w:val="000000"/>
          <w:w w:val="103"/>
          <w:kern w:val="1"/>
          <w:lang w:val="ru-RU" w:eastAsia="ar-SA"/>
        </w:rPr>
        <w:t xml:space="preserve">н </w:t>
      </w:r>
      <w:r w:rsidRPr="00C254D5">
        <w:rPr>
          <w:rFonts w:eastAsia="Arial Unicode MS"/>
          <w:color w:val="000000"/>
          <w:kern w:val="1"/>
          <w:lang w:val="ru-RU" w:eastAsia="ar-SA"/>
        </w:rPr>
        <w:t>о</w:t>
      </w:r>
      <w:r w:rsidRPr="00C254D5">
        <w:rPr>
          <w:rFonts w:eastAsia="Arial Unicode MS"/>
          <w:color w:val="000000"/>
          <w:spacing w:val="-6"/>
          <w:kern w:val="1"/>
          <w:lang w:val="ru-RU" w:eastAsia="ar-SA"/>
        </w:rPr>
        <w:t>б</w:t>
      </w:r>
      <w:r w:rsidRPr="00C254D5">
        <w:rPr>
          <w:rFonts w:eastAsia="Arial Unicode MS"/>
          <w:color w:val="000000"/>
          <w:kern w:val="1"/>
          <w:lang w:val="ru-RU" w:eastAsia="ar-SA"/>
        </w:rPr>
        <w:t>а</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ес</w:t>
      </w:r>
      <w:r w:rsidRPr="00C254D5">
        <w:rPr>
          <w:rFonts w:eastAsia="Arial Unicode MS"/>
          <w:color w:val="000000"/>
          <w:spacing w:val="-1"/>
          <w:kern w:val="1"/>
          <w:lang w:val="ru-RU" w:eastAsia="ar-SA"/>
        </w:rPr>
        <w:t>т</w:t>
      </w:r>
      <w:r w:rsidRPr="00C254D5">
        <w:rPr>
          <w:rFonts w:eastAsia="Arial Unicode MS"/>
          <w:color w:val="000000"/>
          <w:kern w:val="1"/>
          <w:lang w:val="ru-RU" w:eastAsia="ar-SA"/>
        </w:rPr>
        <w:t>и</w:t>
      </w:r>
      <w:r w:rsidRPr="00C254D5">
        <w:rPr>
          <w:rFonts w:eastAsia="Arial Unicode MS"/>
          <w:color w:val="000000"/>
          <w:spacing w:val="-1"/>
          <w:kern w:val="1"/>
          <w:lang w:val="ru-RU" w:eastAsia="ar-SA"/>
        </w:rPr>
        <w:t>т</w:t>
      </w:r>
      <w:r w:rsidRPr="00C254D5">
        <w:rPr>
          <w:rFonts w:eastAsia="Arial Unicode MS"/>
          <w:color w:val="000000"/>
          <w:kern w:val="1"/>
          <w:lang w:val="ru-RU" w:eastAsia="ar-SA"/>
        </w:rPr>
        <w:t>и</w:t>
      </w:r>
      <w:r w:rsidRPr="00C254D5">
        <w:rPr>
          <w:rFonts w:eastAsia="Arial Unicode MS"/>
          <w:color w:val="000000"/>
          <w:spacing w:val="34"/>
          <w:kern w:val="1"/>
          <w:lang w:val="ru-RU" w:eastAsia="ar-SA"/>
        </w:rPr>
        <w:t xml:space="preserve"> </w:t>
      </w:r>
      <w:r w:rsidRPr="00C254D5">
        <w:rPr>
          <w:rFonts w:eastAsia="Arial Unicode MS"/>
          <w:color w:val="000000"/>
          <w:spacing w:val="2"/>
          <w:kern w:val="1"/>
          <w:lang w:val="ru-RU" w:eastAsia="ar-SA"/>
        </w:rPr>
        <w:t>Извођача</w:t>
      </w:r>
      <w:r w:rsidRPr="00C254D5">
        <w:rPr>
          <w:rFonts w:eastAsia="Arial Unicode MS"/>
          <w:color w:val="000000"/>
          <w:spacing w:val="31"/>
          <w:kern w:val="1"/>
          <w:lang w:val="ru-RU" w:eastAsia="ar-SA"/>
        </w:rPr>
        <w:t xml:space="preserve"> </w:t>
      </w:r>
      <w:r w:rsidRPr="00C254D5">
        <w:rPr>
          <w:rFonts w:eastAsia="Arial Unicode MS"/>
          <w:color w:val="000000"/>
          <w:kern w:val="1"/>
          <w:lang w:val="ru-RU" w:eastAsia="ar-SA"/>
        </w:rPr>
        <w:t>у</w:t>
      </w:r>
      <w:r w:rsidRPr="00C254D5">
        <w:rPr>
          <w:rFonts w:eastAsia="Arial Unicode MS"/>
          <w:color w:val="000000"/>
          <w:spacing w:val="2"/>
          <w:kern w:val="1"/>
          <w:lang w:val="ru-RU" w:eastAsia="ar-SA"/>
        </w:rPr>
        <w:t xml:space="preserve"> </w:t>
      </w:r>
      <w:r w:rsidRPr="00C254D5">
        <w:rPr>
          <w:rFonts w:eastAsia="Arial Unicode MS"/>
          <w:color w:val="000000"/>
          <w:kern w:val="1"/>
          <w:lang w:val="ru-RU" w:eastAsia="ar-SA"/>
        </w:rPr>
        <w:t>ро</w:t>
      </w:r>
      <w:r w:rsidRPr="00C254D5">
        <w:rPr>
          <w:rFonts w:eastAsia="Arial Unicode MS"/>
          <w:color w:val="000000"/>
          <w:spacing w:val="3"/>
          <w:kern w:val="1"/>
          <w:lang w:val="ru-RU" w:eastAsia="ar-SA"/>
        </w:rPr>
        <w:t>к</w:t>
      </w:r>
      <w:r w:rsidRPr="00C254D5">
        <w:rPr>
          <w:rFonts w:eastAsia="Arial Unicode MS"/>
          <w:color w:val="000000"/>
          <w:kern w:val="1"/>
          <w:lang w:val="ru-RU" w:eastAsia="ar-SA"/>
        </w:rPr>
        <w:t>у</w:t>
      </w:r>
      <w:r w:rsidRPr="00C254D5">
        <w:rPr>
          <w:rFonts w:eastAsia="Arial Unicode MS"/>
          <w:color w:val="000000"/>
          <w:spacing w:val="11"/>
          <w:kern w:val="1"/>
          <w:lang w:val="ru-RU" w:eastAsia="ar-SA"/>
        </w:rPr>
        <w:t xml:space="preserve"> </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д</w:t>
      </w:r>
      <w:r w:rsidRPr="00C254D5">
        <w:rPr>
          <w:rFonts w:eastAsia="Arial Unicode MS"/>
          <w:color w:val="000000"/>
          <w:kern w:val="1"/>
          <w:lang w:val="ru-RU" w:eastAsia="ar-SA"/>
        </w:rPr>
        <w:t>ређе</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ом</w:t>
      </w:r>
      <w:r w:rsidRPr="00C254D5">
        <w:rPr>
          <w:rFonts w:eastAsia="Arial Unicode MS"/>
          <w:color w:val="000000"/>
          <w:spacing w:val="35"/>
          <w:kern w:val="1"/>
          <w:lang w:val="ru-RU" w:eastAsia="ar-SA"/>
        </w:rPr>
        <w:t xml:space="preserve"> </w:t>
      </w:r>
      <w:r w:rsidRPr="00C254D5">
        <w:rPr>
          <w:rFonts w:eastAsia="Arial Unicode MS"/>
          <w:color w:val="000000"/>
          <w:spacing w:val="-1"/>
          <w:kern w:val="1"/>
          <w:lang w:val="ru-RU" w:eastAsia="ar-SA"/>
        </w:rPr>
        <w:t>з</w:t>
      </w:r>
      <w:r w:rsidRPr="00C254D5">
        <w:rPr>
          <w:rFonts w:eastAsia="Arial Unicode MS"/>
          <w:color w:val="000000"/>
          <w:kern w:val="1"/>
          <w:lang w:val="ru-RU" w:eastAsia="ar-SA"/>
        </w:rPr>
        <w:t>а</w:t>
      </w:r>
      <w:r w:rsidRPr="00C254D5">
        <w:rPr>
          <w:rFonts w:eastAsia="Arial Unicode MS"/>
          <w:color w:val="000000"/>
          <w:kern w:val="1"/>
          <w:lang w:val="sr-Cyrl-CS" w:eastAsia="ar-SA"/>
        </w:rPr>
        <w:t xml:space="preserve"> </w:t>
      </w:r>
      <w:r w:rsidRPr="00C254D5">
        <w:rPr>
          <w:rFonts w:eastAsia="Arial Unicode MS"/>
          <w:color w:val="000000"/>
          <w:spacing w:val="1"/>
          <w:w w:val="103"/>
          <w:kern w:val="1"/>
          <w:lang w:val="ru-RU" w:eastAsia="ar-SA"/>
        </w:rPr>
        <w:t>п</w:t>
      </w:r>
      <w:r w:rsidRPr="00C254D5">
        <w:rPr>
          <w:rFonts w:eastAsia="Arial Unicode MS"/>
          <w:color w:val="000000"/>
          <w:spacing w:val="-1"/>
          <w:w w:val="103"/>
          <w:kern w:val="1"/>
          <w:lang w:val="ru-RU" w:eastAsia="ar-SA"/>
        </w:rPr>
        <w:t>л</w:t>
      </w:r>
      <w:r w:rsidRPr="00C254D5">
        <w:rPr>
          <w:rFonts w:eastAsia="Arial Unicode MS"/>
          <w:color w:val="000000"/>
          <w:spacing w:val="2"/>
          <w:w w:val="103"/>
          <w:kern w:val="1"/>
          <w:lang w:val="ru-RU" w:eastAsia="ar-SA"/>
        </w:rPr>
        <w:t>а</w:t>
      </w:r>
      <w:r w:rsidRPr="00C254D5">
        <w:rPr>
          <w:rFonts w:eastAsia="Arial Unicode MS"/>
          <w:color w:val="000000"/>
          <w:w w:val="103"/>
          <w:kern w:val="1"/>
          <w:lang w:val="ru-RU" w:eastAsia="ar-SA"/>
        </w:rPr>
        <w:t>ћа</w:t>
      </w:r>
      <w:r w:rsidRPr="00C254D5">
        <w:rPr>
          <w:rFonts w:eastAsia="Arial Unicode MS"/>
          <w:color w:val="000000"/>
          <w:spacing w:val="-3"/>
          <w:w w:val="103"/>
          <w:kern w:val="1"/>
          <w:lang w:val="ru-RU" w:eastAsia="ar-SA"/>
        </w:rPr>
        <w:t>њ</w:t>
      </w:r>
      <w:r w:rsidRPr="00C254D5">
        <w:rPr>
          <w:rFonts w:eastAsia="Arial Unicode MS"/>
          <w:color w:val="000000"/>
          <w:w w:val="103"/>
          <w:kern w:val="1"/>
          <w:lang w:val="ru-RU" w:eastAsia="ar-SA"/>
        </w:rPr>
        <w:t>е.</w:t>
      </w:r>
    </w:p>
    <w:p w:rsidR="00C254D5" w:rsidRPr="00C254D5" w:rsidRDefault="00C254D5" w:rsidP="00C254D5">
      <w:pPr>
        <w:suppressAutoHyphens/>
        <w:spacing w:after="120" w:line="100" w:lineRule="atLeast"/>
        <w:jc w:val="both"/>
        <w:rPr>
          <w:rFonts w:eastAsia="Arial Unicode MS"/>
          <w:color w:val="000000"/>
          <w:kern w:val="1"/>
          <w:lang w:val="ru-RU" w:eastAsia="ar-SA"/>
        </w:rPr>
      </w:pPr>
      <w:r w:rsidRPr="00C254D5">
        <w:rPr>
          <w:rFonts w:eastAsia="Arial Unicode MS"/>
          <w:color w:val="000000"/>
          <w:kern w:val="1"/>
          <w:lang w:val="ru-RU" w:eastAsia="ar-SA"/>
        </w:rPr>
        <w:t>К</w:t>
      </w:r>
      <w:r w:rsidRPr="00C254D5">
        <w:rPr>
          <w:rFonts w:eastAsia="Arial Unicode MS"/>
          <w:color w:val="000000"/>
          <w:kern w:val="1"/>
          <w:lang w:eastAsia="ar-SA"/>
        </w:rPr>
        <w:t>o</w:t>
      </w:r>
      <w:r w:rsidRPr="00C254D5">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C254D5">
        <w:rPr>
          <w:rFonts w:eastAsia="Arial Unicode MS"/>
          <w:color w:val="000000"/>
          <w:kern w:val="1"/>
          <w:lang w:eastAsia="ar-SA"/>
        </w:rPr>
        <w:t>o</w:t>
      </w:r>
      <w:r w:rsidRPr="00C254D5">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C254D5" w:rsidRPr="00C254D5" w:rsidRDefault="00C254D5" w:rsidP="00C254D5">
      <w:pPr>
        <w:keepNext/>
        <w:spacing w:after="120"/>
        <w:jc w:val="center"/>
        <w:rPr>
          <w:b/>
          <w:lang w:val="ru-RU"/>
        </w:rPr>
      </w:pPr>
      <w:r w:rsidRPr="00C254D5">
        <w:rPr>
          <w:b/>
          <w:lang w:val="ru-RU"/>
        </w:rPr>
        <w:lastRenderedPageBreak/>
        <w:t>Рок за завршетак радова</w:t>
      </w:r>
    </w:p>
    <w:p w:rsidR="00C254D5" w:rsidRPr="00C254D5" w:rsidRDefault="00C254D5" w:rsidP="00C254D5">
      <w:pPr>
        <w:keepNext/>
        <w:spacing w:after="120"/>
        <w:jc w:val="center"/>
        <w:rPr>
          <w:bCs/>
        </w:rPr>
      </w:pPr>
      <w:proofErr w:type="gramStart"/>
      <w:r w:rsidRPr="00C254D5">
        <w:rPr>
          <w:bCs/>
        </w:rPr>
        <w:t>Члан 5.</w:t>
      </w:r>
      <w:proofErr w:type="gramEnd"/>
    </w:p>
    <w:p w:rsidR="00C254D5" w:rsidRPr="00C254D5" w:rsidRDefault="00C254D5" w:rsidP="00C254D5">
      <w:pPr>
        <w:shd w:val="clear" w:color="auto" w:fill="FFFFFF"/>
        <w:tabs>
          <w:tab w:val="left" w:pos="1350"/>
        </w:tabs>
        <w:jc w:val="both"/>
        <w:rPr>
          <w:lang w:val="hr-HR"/>
        </w:rPr>
      </w:pPr>
      <w:r w:rsidRPr="00C254D5">
        <w:rPr>
          <w:rFonts w:eastAsia="Arial Unicode MS"/>
          <w:color w:val="000000"/>
          <w:kern w:val="1"/>
          <w:lang w:val="ru-RU" w:eastAsia="ar-SA"/>
        </w:rPr>
        <w:tab/>
      </w:r>
      <w:r w:rsidRPr="00C254D5">
        <w:rPr>
          <w:lang w:val="hr-HR"/>
        </w:rPr>
        <w:t>Извођач се обавезује да радове који су предмет овог Уговора  изведе у потпуности и преда  Наручиоцу на употребу</w:t>
      </w:r>
      <w:r w:rsidRPr="00C254D5">
        <w:rPr>
          <w:lang w:val="sr-Cyrl-CS"/>
        </w:rPr>
        <w:t xml:space="preserve"> најкасније </w:t>
      </w:r>
      <w:r w:rsidRPr="00C254D5">
        <w:rPr>
          <w:b/>
        </w:rPr>
        <w:t xml:space="preserve">до </w:t>
      </w:r>
      <w:r w:rsidR="0061008E">
        <w:rPr>
          <w:b/>
        </w:rPr>
        <w:t>25.11.2021</w:t>
      </w:r>
      <w:r w:rsidRPr="00C254D5">
        <w:rPr>
          <w:b/>
        </w:rPr>
        <w:t>.године.</w:t>
      </w:r>
    </w:p>
    <w:p w:rsidR="00C254D5" w:rsidRPr="00C254D5" w:rsidRDefault="00C254D5" w:rsidP="00C254D5">
      <w:pPr>
        <w:shd w:val="clear" w:color="auto" w:fill="FFFFFF"/>
        <w:tabs>
          <w:tab w:val="left" w:pos="1350"/>
        </w:tabs>
        <w:jc w:val="both"/>
      </w:pPr>
      <w:r w:rsidRPr="00C254D5">
        <w:rPr>
          <w:lang w:val="hr-HR"/>
        </w:rPr>
        <w:t>Уговорени рок обухвата и време припреме Извођача за извођење радова.</w:t>
      </w:r>
    </w:p>
    <w:p w:rsidR="00C254D5" w:rsidRPr="00C254D5" w:rsidRDefault="00C254D5" w:rsidP="00C254D5">
      <w:pPr>
        <w:tabs>
          <w:tab w:val="left" w:pos="1350"/>
        </w:tabs>
        <w:suppressAutoHyphens/>
        <w:spacing w:before="40" w:after="120"/>
        <w:rPr>
          <w:rFonts w:eastAsia="Arial Unicode MS"/>
          <w:noProof/>
          <w:color w:val="000000"/>
          <w:kern w:val="1"/>
          <w:lang w:eastAsia="ar-SA"/>
        </w:rPr>
      </w:pPr>
      <w:r w:rsidRPr="00C254D5">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C254D5" w:rsidRPr="00C254D5" w:rsidRDefault="00C254D5" w:rsidP="00C254D5">
      <w:pPr>
        <w:numPr>
          <w:ilvl w:val="0"/>
          <w:numId w:val="25"/>
        </w:numPr>
        <w:suppressAutoHyphens/>
        <w:spacing w:after="120" w:line="100" w:lineRule="atLeast"/>
        <w:ind w:left="0"/>
        <w:jc w:val="both"/>
        <w:rPr>
          <w:rFonts w:eastAsia="Arial Unicode MS"/>
          <w:bCs/>
          <w:noProof/>
          <w:color w:val="000000"/>
          <w:kern w:val="1"/>
          <w:lang w:eastAsia="ar-SA"/>
        </w:rPr>
      </w:pPr>
      <w:r w:rsidRPr="00C254D5">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C254D5" w:rsidRPr="00C254D5" w:rsidRDefault="00C254D5" w:rsidP="00C254D5">
      <w:pPr>
        <w:numPr>
          <w:ilvl w:val="0"/>
          <w:numId w:val="25"/>
        </w:numPr>
        <w:suppressAutoHyphens/>
        <w:spacing w:after="120" w:line="100" w:lineRule="atLeast"/>
        <w:ind w:left="0"/>
        <w:jc w:val="both"/>
        <w:rPr>
          <w:rFonts w:eastAsia="Arial Unicode MS"/>
          <w:bCs/>
          <w:noProof/>
          <w:color w:val="000000"/>
          <w:kern w:val="1"/>
          <w:lang w:eastAsia="ar-SA"/>
        </w:rPr>
      </w:pPr>
      <w:r w:rsidRPr="00C254D5">
        <w:rPr>
          <w:rFonts w:eastAsia="Arial Unicode MS"/>
          <w:bCs/>
          <w:noProof/>
          <w:color w:val="000000"/>
          <w:kern w:val="1"/>
          <w:lang w:eastAsia="ar-SA"/>
        </w:rPr>
        <w:t>мере предвиђене актима надлежних органа;</w:t>
      </w:r>
    </w:p>
    <w:p w:rsidR="00C254D5" w:rsidRPr="00C254D5" w:rsidRDefault="00C254D5" w:rsidP="00C254D5">
      <w:pPr>
        <w:suppressAutoHyphens/>
        <w:spacing w:after="120" w:line="100" w:lineRule="atLeast"/>
        <w:jc w:val="both"/>
        <w:rPr>
          <w:rFonts w:eastAsia="Arial Unicode MS"/>
          <w:color w:val="000000"/>
          <w:kern w:val="1"/>
          <w:lang w:eastAsia="ar-SA"/>
        </w:rPr>
      </w:pPr>
      <w:r w:rsidRPr="00C254D5">
        <w:rPr>
          <w:rFonts w:eastAsia="Arial Unicode MS"/>
          <w:color w:val="000000"/>
          <w:kern w:val="1"/>
          <w:lang w:val="ru-RU" w:eastAsia="ar-SA"/>
        </w:rPr>
        <w:tab/>
        <w:t>Датум увођења у посао стручни надзор уписује у грађевински дневник</w:t>
      </w:r>
      <w:r w:rsidRPr="00C254D5">
        <w:rPr>
          <w:rFonts w:eastAsia="Arial Unicode MS"/>
          <w:color w:val="000000"/>
          <w:kern w:val="1"/>
          <w:lang w:eastAsia="ar-SA"/>
        </w:rPr>
        <w:t>.</w:t>
      </w:r>
    </w:p>
    <w:p w:rsidR="00C254D5" w:rsidRPr="00C254D5" w:rsidRDefault="00C254D5" w:rsidP="00C254D5">
      <w:pPr>
        <w:suppressAutoHyphens/>
        <w:spacing w:after="120" w:line="100" w:lineRule="atLeast"/>
        <w:ind w:firstLine="709"/>
        <w:jc w:val="both"/>
        <w:rPr>
          <w:rFonts w:eastAsia="Arial Unicode MS"/>
          <w:color w:val="000000"/>
          <w:kern w:val="1"/>
          <w:lang w:val="ru-RU" w:eastAsia="ar-SA"/>
        </w:rPr>
      </w:pPr>
      <w:r w:rsidRPr="00C254D5">
        <w:rPr>
          <w:rFonts w:eastAsia="Arial Unicode MS"/>
          <w:color w:val="000000"/>
          <w:kern w:val="1"/>
          <w:lang w:val="ru-RU" w:eastAsia="ar-SA"/>
        </w:rPr>
        <w:t>Под завршетком радова сматра се дан њихове спремности за</w:t>
      </w:r>
      <w:r w:rsidRPr="00C254D5">
        <w:rPr>
          <w:rFonts w:eastAsia="Arial Unicode MS"/>
          <w:color w:val="000000"/>
          <w:kern w:val="1"/>
          <w:lang w:eastAsia="ar-SA"/>
        </w:rPr>
        <w:t xml:space="preserve"> примопредају изведених радова</w:t>
      </w:r>
      <w:r w:rsidRPr="00C254D5">
        <w:rPr>
          <w:rFonts w:eastAsia="Arial Unicode MS"/>
          <w:color w:val="000000"/>
          <w:kern w:val="1"/>
          <w:lang w:val="ru-RU" w:eastAsia="ar-SA"/>
        </w:rPr>
        <w:t>, а што стручни надзор констатује у грађевинском дневнику.</w:t>
      </w:r>
    </w:p>
    <w:p w:rsidR="00C254D5" w:rsidRPr="00C254D5" w:rsidRDefault="00C254D5" w:rsidP="00C254D5">
      <w:pPr>
        <w:suppressAutoHyphens/>
        <w:spacing w:after="120" w:line="100" w:lineRule="atLeast"/>
        <w:ind w:firstLine="709"/>
        <w:jc w:val="both"/>
        <w:rPr>
          <w:rFonts w:eastAsia="Arial Unicode MS"/>
          <w:color w:val="000000"/>
          <w:kern w:val="1"/>
          <w:lang w:val="ru-RU" w:eastAsia="ar-SA"/>
        </w:rPr>
      </w:pPr>
      <w:r w:rsidRPr="00C254D5">
        <w:rPr>
          <w:rFonts w:eastAsia="Arial Unicode MS"/>
          <w:color w:val="000000"/>
          <w:kern w:val="1"/>
          <w:lang w:val="ru-RU" w:eastAsia="ar-SA"/>
        </w:rPr>
        <w:t xml:space="preserve">Утврђени рокови су фиксни и не могу се мењати без сагласности Наручиоца. </w:t>
      </w:r>
    </w:p>
    <w:p w:rsidR="00C254D5" w:rsidRPr="00C254D5" w:rsidRDefault="00C254D5" w:rsidP="00C254D5">
      <w:pPr>
        <w:suppressAutoHyphens/>
        <w:spacing w:after="120" w:line="100" w:lineRule="atLeast"/>
        <w:ind w:firstLine="709"/>
        <w:jc w:val="both"/>
        <w:rPr>
          <w:rFonts w:eastAsia="Arial Unicode MS"/>
          <w:color w:val="000000"/>
          <w:kern w:val="1"/>
          <w:lang w:val="ru-RU" w:eastAsia="ar-SA"/>
        </w:rPr>
      </w:pPr>
      <w:r w:rsidRPr="00C254D5">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C254D5" w:rsidRPr="00C254D5" w:rsidRDefault="00C254D5" w:rsidP="00C254D5">
      <w:pPr>
        <w:keepNext/>
        <w:spacing w:after="120"/>
        <w:jc w:val="center"/>
        <w:rPr>
          <w:bCs/>
        </w:rPr>
      </w:pPr>
      <w:r w:rsidRPr="00C254D5">
        <w:rPr>
          <w:bCs/>
          <w:lang w:val="ru-RU"/>
        </w:rPr>
        <w:t>Члан 6.</w:t>
      </w:r>
    </w:p>
    <w:p w:rsidR="00C254D5" w:rsidRPr="00C254D5" w:rsidRDefault="00C254D5" w:rsidP="00C254D5">
      <w:pPr>
        <w:suppressAutoHyphens/>
        <w:spacing w:after="120" w:line="100" w:lineRule="atLeast"/>
        <w:ind w:firstLine="720"/>
        <w:jc w:val="both"/>
        <w:rPr>
          <w:rFonts w:eastAsia="Arial Unicode MS"/>
          <w:bCs/>
          <w:color w:val="000000"/>
          <w:kern w:val="1"/>
          <w:lang w:val="ru-RU" w:eastAsia="ar-SA"/>
        </w:rPr>
      </w:pPr>
      <w:r w:rsidRPr="00C254D5">
        <w:rPr>
          <w:rFonts w:eastAsia="Arial Unicode MS"/>
          <w:bCs/>
          <w:color w:val="000000"/>
          <w:kern w:val="1"/>
          <w:lang w:val="ru-RU" w:eastAsia="ar-SA"/>
        </w:rPr>
        <w:t>Извођач радова има право да з</w:t>
      </w:r>
      <w:r w:rsidRPr="00C254D5">
        <w:rPr>
          <w:rFonts w:eastAsia="Arial Unicode MS"/>
          <w:bCs/>
          <w:color w:val="000000"/>
          <w:kern w:val="1"/>
          <w:lang w:eastAsia="ar-SA"/>
        </w:rPr>
        <w:t>a</w:t>
      </w:r>
      <w:r w:rsidRPr="00C254D5">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C254D5" w:rsidRPr="00C254D5" w:rsidRDefault="00C254D5" w:rsidP="00C254D5">
      <w:pPr>
        <w:suppressAutoHyphens/>
        <w:spacing w:after="120" w:line="100" w:lineRule="atLeast"/>
        <w:ind w:firstLine="720"/>
        <w:jc w:val="both"/>
        <w:rPr>
          <w:rFonts w:eastAsia="Arial Unicode MS"/>
          <w:bCs/>
          <w:color w:val="000000"/>
          <w:kern w:val="1"/>
          <w:lang w:eastAsia="ar-SA"/>
        </w:rPr>
      </w:pPr>
      <w:r w:rsidRPr="00C254D5">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C254D5" w:rsidRPr="00C254D5" w:rsidRDefault="00C254D5" w:rsidP="00C254D5">
      <w:pPr>
        <w:numPr>
          <w:ilvl w:val="0"/>
          <w:numId w:val="28"/>
        </w:numPr>
        <w:suppressAutoHyphens/>
        <w:spacing w:after="120" w:line="100" w:lineRule="atLeast"/>
        <w:ind w:left="0"/>
        <w:jc w:val="both"/>
        <w:rPr>
          <w:rFonts w:eastAsia="Arial Unicode MS"/>
          <w:bCs/>
          <w:color w:val="000000"/>
          <w:kern w:val="1"/>
          <w:lang w:eastAsia="ar-SA"/>
        </w:rPr>
      </w:pPr>
      <w:proofErr w:type="gramStart"/>
      <w:r w:rsidRPr="00C254D5">
        <w:rPr>
          <w:rFonts w:eastAsia="Arial Unicode MS"/>
          <w:bCs/>
          <w:color w:val="000000"/>
          <w:kern w:val="1"/>
          <w:lang w:eastAsia="ar-SA"/>
        </w:rPr>
        <w:t>природни</w:t>
      </w:r>
      <w:proofErr w:type="gramEnd"/>
      <w:r w:rsidRPr="00C254D5">
        <w:rPr>
          <w:rFonts w:eastAsia="Arial Unicode MS"/>
          <w:bCs/>
          <w:color w:val="000000"/>
          <w:kern w:val="1"/>
          <w:lang w:eastAsia="ar-SA"/>
        </w:rPr>
        <w:t xml:space="preserve"> догађаји (пожар, поплава, земљотрес, изузетно лоше време неуобичајено за годишње доба и за место на коме се радови изводе и сл.);</w:t>
      </w:r>
    </w:p>
    <w:p w:rsidR="00C254D5" w:rsidRPr="00C254D5" w:rsidRDefault="00C254D5" w:rsidP="00C254D5">
      <w:pPr>
        <w:numPr>
          <w:ilvl w:val="0"/>
          <w:numId w:val="28"/>
        </w:numPr>
        <w:suppressAutoHyphens/>
        <w:spacing w:after="120" w:line="100" w:lineRule="atLeast"/>
        <w:ind w:left="0"/>
        <w:jc w:val="both"/>
        <w:rPr>
          <w:rFonts w:eastAsia="Arial Unicode MS"/>
          <w:bCs/>
          <w:color w:val="000000"/>
          <w:kern w:val="1"/>
          <w:lang w:eastAsia="ar-SA"/>
        </w:rPr>
      </w:pPr>
      <w:r w:rsidRPr="00C254D5">
        <w:rPr>
          <w:rFonts w:eastAsia="Arial Unicode MS"/>
          <w:bCs/>
          <w:color w:val="000000"/>
          <w:kern w:val="1"/>
          <w:lang w:eastAsia="ar-SA"/>
        </w:rPr>
        <w:t>мере предвиђене актима надлежних органа;</w:t>
      </w:r>
    </w:p>
    <w:p w:rsidR="00C254D5" w:rsidRPr="00C254D5" w:rsidRDefault="00C254D5" w:rsidP="00C254D5">
      <w:pPr>
        <w:numPr>
          <w:ilvl w:val="0"/>
          <w:numId w:val="28"/>
        </w:numPr>
        <w:suppressAutoHyphens/>
        <w:spacing w:after="120" w:line="100" w:lineRule="atLeast"/>
        <w:ind w:left="0"/>
        <w:jc w:val="both"/>
        <w:rPr>
          <w:rFonts w:eastAsia="Arial Unicode MS"/>
          <w:bCs/>
          <w:color w:val="000000"/>
          <w:kern w:val="1"/>
          <w:lang w:eastAsia="ar-SA"/>
        </w:rPr>
      </w:pPr>
      <w:proofErr w:type="gramStart"/>
      <w:r w:rsidRPr="00C254D5">
        <w:rPr>
          <w:rFonts w:eastAsia="Arial Unicode MS"/>
          <w:bCs/>
          <w:color w:val="000000"/>
          <w:kern w:val="1"/>
          <w:lang w:eastAsia="ar-SA"/>
        </w:rPr>
        <w:t>закашњење</w:t>
      </w:r>
      <w:proofErr w:type="gramEnd"/>
      <w:r w:rsidRPr="00C254D5">
        <w:rPr>
          <w:rFonts w:eastAsia="Arial Unicode MS"/>
          <w:bCs/>
          <w:color w:val="000000"/>
          <w:kern w:val="1"/>
          <w:lang w:eastAsia="ar-SA"/>
        </w:rPr>
        <w:t xml:space="preserve"> </w:t>
      </w:r>
      <w:r w:rsidR="005202B7">
        <w:rPr>
          <w:rFonts w:eastAsia="Arial Unicode MS"/>
          <w:bCs/>
          <w:color w:val="000000"/>
          <w:kern w:val="1"/>
          <w:lang w:eastAsia="ar-SA"/>
        </w:rPr>
        <w:t>увођења Извођача радова у посао</w:t>
      </w:r>
      <w:r w:rsidRPr="00C254D5">
        <w:rPr>
          <w:rFonts w:eastAsia="Calibri-Bold"/>
          <w:bCs/>
          <w:color w:val="000000"/>
          <w:kern w:val="1"/>
          <w:lang w:eastAsia="ar-SA"/>
        </w:rPr>
        <w:t>.</w:t>
      </w:r>
    </w:p>
    <w:p w:rsidR="00C254D5" w:rsidRPr="00C254D5" w:rsidRDefault="00C254D5" w:rsidP="00C254D5">
      <w:pPr>
        <w:suppressAutoHyphens/>
        <w:spacing w:after="120" w:line="100" w:lineRule="atLeast"/>
        <w:ind w:firstLine="708"/>
        <w:jc w:val="both"/>
        <w:rPr>
          <w:rFonts w:eastAsia="Arial Unicode MS"/>
          <w:bCs/>
          <w:color w:val="000000"/>
          <w:kern w:val="1"/>
          <w:lang w:val="ru-RU" w:eastAsia="ar-SA"/>
        </w:rPr>
      </w:pPr>
      <w:r w:rsidRPr="00C254D5">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C254D5" w:rsidRPr="00C254D5" w:rsidRDefault="00C254D5" w:rsidP="00C254D5">
      <w:pPr>
        <w:suppressAutoHyphens/>
        <w:spacing w:after="120" w:line="100" w:lineRule="atLeast"/>
        <w:jc w:val="both"/>
        <w:rPr>
          <w:rFonts w:eastAsia="Arial Unicode MS"/>
          <w:color w:val="000000"/>
          <w:kern w:val="1"/>
          <w:lang w:val="ru-RU" w:eastAsia="ar-SA"/>
        </w:rPr>
      </w:pPr>
      <w:r w:rsidRPr="00C254D5">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C254D5" w:rsidRPr="00C254D5" w:rsidRDefault="00C254D5" w:rsidP="00C254D5">
      <w:pPr>
        <w:suppressAutoHyphens/>
        <w:spacing w:after="120" w:line="100" w:lineRule="atLeast"/>
        <w:ind w:firstLine="709"/>
        <w:jc w:val="both"/>
        <w:rPr>
          <w:rFonts w:eastAsia="Arial Unicode MS"/>
          <w:color w:val="000000"/>
          <w:kern w:val="1"/>
          <w:lang w:val="ru-RU" w:eastAsia="ar-SA"/>
        </w:rPr>
      </w:pPr>
      <w:r w:rsidRPr="00C254D5">
        <w:rPr>
          <w:rFonts w:eastAsia="Arial Unicode MS"/>
          <w:color w:val="000000"/>
          <w:kern w:val="1"/>
          <w:lang w:val="ru-RU" w:eastAsia="ar-SA"/>
        </w:rPr>
        <w:t>Уговорени рок је продужен када уговорне стране з</w:t>
      </w:r>
      <w:r w:rsidR="005202B7">
        <w:rPr>
          <w:rFonts w:eastAsia="Arial Unicode MS"/>
          <w:color w:val="000000"/>
          <w:kern w:val="1"/>
          <w:lang w:val="ru-RU" w:eastAsia="ar-SA"/>
        </w:rPr>
        <w:t>акључе Анекс уговора.</w:t>
      </w:r>
    </w:p>
    <w:p w:rsidR="00C254D5" w:rsidRPr="00C254D5" w:rsidRDefault="00C254D5" w:rsidP="00C254D5">
      <w:pPr>
        <w:suppressAutoHyphens/>
        <w:spacing w:after="120" w:line="100" w:lineRule="atLeast"/>
        <w:ind w:firstLine="709"/>
        <w:jc w:val="both"/>
        <w:rPr>
          <w:rFonts w:eastAsia="Arial Unicode MS"/>
          <w:color w:val="000000"/>
          <w:kern w:val="1"/>
          <w:lang w:eastAsia="ar-SA"/>
        </w:rPr>
      </w:pPr>
      <w:r w:rsidRPr="00C254D5">
        <w:rPr>
          <w:rFonts w:eastAsia="Arial Unicode MS"/>
          <w:color w:val="000000"/>
          <w:kern w:val="1"/>
          <w:lang w:val="ru-RU" w:eastAsia="ar-SA"/>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C254D5" w:rsidRPr="00C254D5" w:rsidRDefault="00C254D5" w:rsidP="00C254D5">
      <w:pPr>
        <w:suppressAutoHyphens/>
        <w:spacing w:after="120" w:line="100" w:lineRule="atLeast"/>
        <w:ind w:firstLine="709"/>
        <w:jc w:val="both"/>
        <w:rPr>
          <w:rFonts w:eastAsia="Arial Unicode MS"/>
          <w:color w:val="000000"/>
          <w:kern w:val="1"/>
          <w:lang w:val="sr-Latn-CS" w:eastAsia="ar-SA"/>
        </w:rPr>
      </w:pPr>
      <w:proofErr w:type="gramStart"/>
      <w:r w:rsidRPr="00C254D5">
        <w:rPr>
          <w:rFonts w:eastAsia="Arial Unicode MS"/>
          <w:color w:val="000000"/>
          <w:kern w:val="1"/>
          <w:lang w:eastAsia="ar-SA"/>
        </w:rPr>
        <w:lastRenderedPageBreak/>
        <w:t xml:space="preserve">Ако </w:t>
      </w:r>
      <w:r w:rsidRPr="00C254D5">
        <w:rPr>
          <w:rFonts w:eastAsia="Arial Unicode MS"/>
          <w:color w:val="000000"/>
          <w:kern w:val="1"/>
          <w:lang w:val="ru-RU" w:eastAsia="ar-SA"/>
        </w:rPr>
        <w:t xml:space="preserve">Извођач радова </w:t>
      </w:r>
      <w:r w:rsidRPr="00C254D5">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roofErr w:type="gramEnd"/>
    </w:p>
    <w:p w:rsidR="00C254D5" w:rsidRPr="00C254D5" w:rsidRDefault="00C254D5" w:rsidP="00C254D5">
      <w:pPr>
        <w:keepNext/>
        <w:spacing w:after="120"/>
        <w:jc w:val="center"/>
        <w:rPr>
          <w:b/>
          <w:lang w:val="ru-RU"/>
        </w:rPr>
      </w:pPr>
      <w:r w:rsidRPr="00C254D5">
        <w:rPr>
          <w:b/>
          <w:lang w:val="ru-RU"/>
        </w:rPr>
        <w:t>Уговорна казна</w:t>
      </w:r>
    </w:p>
    <w:p w:rsidR="00C254D5" w:rsidRPr="00C254D5" w:rsidRDefault="00C254D5" w:rsidP="00C254D5">
      <w:pPr>
        <w:keepNext/>
        <w:spacing w:after="120"/>
        <w:jc w:val="center"/>
        <w:rPr>
          <w:bCs/>
          <w:lang w:val="ru-RU"/>
        </w:rPr>
      </w:pPr>
      <w:proofErr w:type="gramStart"/>
      <w:r w:rsidRPr="00C254D5">
        <w:rPr>
          <w:bCs/>
        </w:rPr>
        <w:t>Ч</w:t>
      </w:r>
      <w:r w:rsidRPr="00C254D5">
        <w:rPr>
          <w:bCs/>
          <w:lang w:val="ru-RU"/>
        </w:rPr>
        <w:t>лан 7.</w:t>
      </w:r>
      <w:proofErr w:type="gramEnd"/>
    </w:p>
    <w:p w:rsidR="00C254D5" w:rsidRPr="00C254D5" w:rsidRDefault="00C254D5" w:rsidP="00C254D5">
      <w:pPr>
        <w:suppressAutoHyphens/>
        <w:spacing w:after="120" w:line="100" w:lineRule="atLeast"/>
        <w:ind w:firstLine="709"/>
        <w:jc w:val="both"/>
        <w:rPr>
          <w:rFonts w:eastAsia="Arial Unicode MS"/>
          <w:bCs/>
          <w:color w:val="000000"/>
          <w:kern w:val="1"/>
          <w:lang w:val="sr-Cyrl-CS" w:eastAsia="ar-SA"/>
        </w:rPr>
      </w:pPr>
      <w:r w:rsidRPr="00C254D5">
        <w:rPr>
          <w:rFonts w:eastAsia="Arial Unicode MS"/>
          <w:bCs/>
          <w:color w:val="000000"/>
          <w:kern w:val="1"/>
          <w:lang w:val="ru-RU" w:eastAsia="ar-SA"/>
        </w:rPr>
        <w:t xml:space="preserve">Уколико </w:t>
      </w:r>
      <w:r w:rsidRPr="00C254D5">
        <w:rPr>
          <w:rFonts w:eastAsia="Arial Unicode MS"/>
          <w:color w:val="000000"/>
          <w:kern w:val="1"/>
          <w:lang w:val="ru-RU" w:eastAsia="ar-SA"/>
        </w:rPr>
        <w:t xml:space="preserve">Извођач радова </w:t>
      </w:r>
      <w:r w:rsidRPr="00C254D5">
        <w:rPr>
          <w:rFonts w:eastAsia="Arial Unicode MS"/>
          <w:bCs/>
          <w:color w:val="000000"/>
          <w:kern w:val="1"/>
          <w:lang w:val="ru-RU" w:eastAsia="ar-SA"/>
        </w:rPr>
        <w:t xml:space="preserve">не заврши радове у уговореном року, дужан је да плати </w:t>
      </w:r>
      <w:r w:rsidRPr="00C254D5">
        <w:rPr>
          <w:rFonts w:eastAsia="Arial Unicode MS"/>
          <w:color w:val="000000"/>
          <w:kern w:val="1"/>
          <w:lang w:eastAsia="ar-SA"/>
        </w:rPr>
        <w:t>Наручиоцу</w:t>
      </w:r>
      <w:r w:rsidRPr="00C254D5">
        <w:rPr>
          <w:rFonts w:eastAsia="Arial Unicode MS"/>
          <w:color w:val="000000"/>
          <w:kern w:val="1"/>
          <w:lang w:val="sr-Latn-CS" w:eastAsia="ar-SA"/>
        </w:rPr>
        <w:t xml:space="preserve"> </w:t>
      </w:r>
      <w:r w:rsidRPr="00C254D5">
        <w:rPr>
          <w:rFonts w:eastAsia="Arial Unicode MS"/>
          <w:color w:val="000000"/>
          <w:kern w:val="1"/>
          <w:lang w:eastAsia="ar-SA"/>
        </w:rPr>
        <w:t>радова</w:t>
      </w:r>
      <w:r w:rsidRPr="00C254D5">
        <w:rPr>
          <w:rFonts w:eastAsia="Arial Unicode MS"/>
          <w:color w:val="000000"/>
          <w:kern w:val="1"/>
          <w:lang w:val="sr-Latn-CS" w:eastAsia="ar-SA"/>
        </w:rPr>
        <w:t xml:space="preserve"> </w:t>
      </w:r>
      <w:r w:rsidRPr="00C254D5">
        <w:rPr>
          <w:rFonts w:eastAsia="Arial Unicode MS"/>
          <w:bCs/>
          <w:color w:val="000000"/>
          <w:kern w:val="1"/>
          <w:lang w:val="ru-RU" w:eastAsia="ar-SA"/>
        </w:rPr>
        <w:t xml:space="preserve">уговорну казну у висини </w:t>
      </w:r>
      <w:r w:rsidRPr="00C254D5">
        <w:rPr>
          <w:rFonts w:eastAsia="Arial Unicode MS"/>
          <w:bCs/>
          <w:color w:val="000000"/>
          <w:kern w:val="1"/>
          <w:lang w:val="sr-Latn-CS" w:eastAsia="ar-SA"/>
        </w:rPr>
        <w:t>0,</w:t>
      </w:r>
      <w:r w:rsidRPr="00C254D5">
        <w:rPr>
          <w:rFonts w:eastAsia="Arial Unicode MS"/>
          <w:bCs/>
          <w:color w:val="000000"/>
          <w:kern w:val="1"/>
          <w:lang w:val="sr-Cyrl-CS" w:eastAsia="ar-SA"/>
        </w:rPr>
        <w:t>2</w:t>
      </w:r>
      <w:r w:rsidRPr="00C254D5">
        <w:rPr>
          <w:rFonts w:eastAsia="Arial Unicode MS"/>
          <w:color w:val="000000"/>
          <w:kern w:val="1"/>
          <w:lang w:val="sr-Latn-CS" w:eastAsia="ar-SA"/>
        </w:rPr>
        <w:t xml:space="preserve">% </w:t>
      </w:r>
      <w:r w:rsidRPr="00C254D5">
        <w:rPr>
          <w:rFonts w:eastAsia="Arial Unicode MS"/>
          <w:color w:val="000000"/>
          <w:kern w:val="1"/>
          <w:lang w:val="ru-RU" w:eastAsia="ar-SA"/>
        </w:rPr>
        <w:t>(</w:t>
      </w:r>
      <w:r w:rsidRPr="00C254D5">
        <w:rPr>
          <w:rFonts w:eastAsia="Arial Unicode MS"/>
          <w:color w:val="000000"/>
          <w:kern w:val="1"/>
          <w:lang w:val="sr-Latn-CS" w:eastAsia="ar-SA"/>
        </w:rPr>
        <w:t>0,</w:t>
      </w:r>
      <w:r w:rsidRPr="00C254D5">
        <w:rPr>
          <w:rFonts w:eastAsia="Arial Unicode MS"/>
          <w:color w:val="000000"/>
          <w:kern w:val="1"/>
          <w:lang w:val="sr-Cyrl-CS" w:eastAsia="ar-SA"/>
        </w:rPr>
        <w:t>2</w:t>
      </w:r>
      <w:r w:rsidRPr="00C254D5">
        <w:rPr>
          <w:rFonts w:eastAsia="Arial Unicode MS"/>
          <w:color w:val="000000"/>
          <w:kern w:val="1"/>
          <w:lang w:val="ru-RU" w:eastAsia="ar-SA"/>
        </w:rPr>
        <w:t xml:space="preserve"> про</w:t>
      </w:r>
      <w:r w:rsidRPr="00C254D5">
        <w:rPr>
          <w:rFonts w:eastAsia="Arial Unicode MS"/>
          <w:color w:val="000000"/>
          <w:kern w:val="1"/>
          <w:lang w:eastAsia="ar-SA"/>
        </w:rPr>
        <w:t>ценат</w:t>
      </w:r>
      <w:r w:rsidRPr="00C254D5">
        <w:rPr>
          <w:rFonts w:eastAsia="Arial Unicode MS"/>
          <w:color w:val="000000"/>
          <w:kern w:val="1"/>
          <w:lang w:val="sr-Latn-CS" w:eastAsia="ar-SA"/>
        </w:rPr>
        <w:t>a</w:t>
      </w:r>
      <w:r w:rsidRPr="00C254D5">
        <w:rPr>
          <w:rFonts w:eastAsia="Arial Unicode MS"/>
          <w:color w:val="000000"/>
          <w:kern w:val="1"/>
          <w:lang w:val="ru-RU" w:eastAsia="ar-SA"/>
        </w:rPr>
        <w:t>)</w:t>
      </w:r>
      <w:r w:rsidRPr="00C254D5">
        <w:rPr>
          <w:rFonts w:eastAsia="Arial Unicode MS"/>
          <w:bCs/>
          <w:color w:val="000000"/>
          <w:kern w:val="1"/>
          <w:lang w:val="ru-RU" w:eastAsia="ar-SA"/>
        </w:rPr>
        <w:t xml:space="preserve"> од укупно уговорене вредности без ПДВ-а за сваки дан закашњења. </w:t>
      </w:r>
      <w:r w:rsidRPr="00C254D5">
        <w:rPr>
          <w:rFonts w:eastAsia="Arial Unicode MS"/>
          <w:color w:val="000000"/>
          <w:kern w:val="1"/>
          <w:lang w:val="sr-Cyrl-CS" w:eastAsia="ar-SA"/>
        </w:rPr>
        <w:t>У</w:t>
      </w:r>
      <w:r w:rsidRPr="00C254D5">
        <w:rPr>
          <w:rFonts w:eastAsia="Arial Unicode MS"/>
          <w:color w:val="000000"/>
          <w:kern w:val="1"/>
          <w:lang w:val="ru-RU" w:eastAsia="ar-SA"/>
        </w:rPr>
        <w:t xml:space="preserve">колико </w:t>
      </w:r>
      <w:r w:rsidRPr="00C254D5">
        <w:rPr>
          <w:rFonts w:eastAsia="Arial Unicode MS"/>
          <w:color w:val="000000"/>
          <w:kern w:val="1"/>
          <w:lang w:val="sr-Cyrl-CS" w:eastAsia="ar-SA"/>
        </w:rPr>
        <w:t xml:space="preserve">је </w:t>
      </w:r>
      <w:r w:rsidRPr="00C254D5">
        <w:rPr>
          <w:rFonts w:eastAsia="Arial Unicode MS"/>
          <w:color w:val="000000"/>
          <w:kern w:val="1"/>
          <w:lang w:val="ru-RU" w:eastAsia="ar-SA"/>
        </w:rPr>
        <w:t>укуп</w:t>
      </w:r>
      <w:r w:rsidRPr="00C254D5">
        <w:rPr>
          <w:rFonts w:eastAsia="Arial Unicode MS"/>
          <w:color w:val="000000"/>
          <w:kern w:val="1"/>
          <w:lang w:val="sr-Cyrl-CS" w:eastAsia="ar-SA"/>
        </w:rPr>
        <w:t xml:space="preserve">ан износ обрачунат по овом основу већи </w:t>
      </w:r>
      <w:r w:rsidRPr="00C254D5">
        <w:rPr>
          <w:rFonts w:eastAsia="Arial Unicode MS"/>
          <w:color w:val="000000"/>
          <w:kern w:val="1"/>
          <w:lang w:val="ru-RU" w:eastAsia="ar-SA"/>
        </w:rPr>
        <w:t>од 5% од Укупне уговорене цене без ПДВ-а, Наручилац може једнострано раскинути Уговор</w:t>
      </w:r>
      <w:r w:rsidRPr="00C254D5">
        <w:rPr>
          <w:rFonts w:eastAsia="Arial Unicode MS"/>
          <w:color w:val="000000"/>
          <w:kern w:val="1"/>
          <w:lang w:val="sr-Cyrl-CS" w:eastAsia="ar-SA"/>
        </w:rPr>
        <w:t>.</w:t>
      </w:r>
    </w:p>
    <w:p w:rsidR="00C254D5" w:rsidRPr="00C254D5" w:rsidRDefault="00C254D5" w:rsidP="00C254D5">
      <w:pPr>
        <w:suppressAutoHyphens/>
        <w:spacing w:after="120" w:line="100" w:lineRule="atLeast"/>
        <w:ind w:firstLine="709"/>
        <w:jc w:val="both"/>
        <w:rPr>
          <w:rFonts w:eastAsia="Arial Unicode MS"/>
          <w:bCs/>
          <w:color w:val="000000"/>
          <w:kern w:val="1"/>
          <w:lang w:val="ru-RU" w:eastAsia="ar-SA"/>
        </w:rPr>
      </w:pPr>
      <w:r w:rsidRPr="00C254D5">
        <w:rPr>
          <w:rFonts w:eastAsia="Arial Unicode MS"/>
          <w:bCs/>
          <w:color w:val="000000"/>
          <w:kern w:val="1"/>
          <w:lang w:val="ru-RU" w:eastAsia="ar-SA"/>
        </w:rPr>
        <w:t xml:space="preserve">Наплату уговорне казне </w:t>
      </w:r>
      <w:r w:rsidRPr="00C254D5">
        <w:rPr>
          <w:rFonts w:eastAsia="Arial Unicode MS"/>
          <w:color w:val="000000"/>
          <w:kern w:val="1"/>
          <w:lang w:val="sr-Cyrl-CS" w:eastAsia="ar-SA"/>
        </w:rPr>
        <w:t xml:space="preserve">Наручилац радова </w:t>
      </w:r>
      <w:r w:rsidRPr="00C254D5">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C254D5" w:rsidRPr="00C254D5" w:rsidRDefault="00C254D5" w:rsidP="00C254D5">
      <w:pPr>
        <w:suppressAutoHyphens/>
        <w:spacing w:after="120" w:line="100" w:lineRule="atLeast"/>
        <w:ind w:firstLine="720"/>
        <w:jc w:val="both"/>
        <w:rPr>
          <w:rFonts w:eastAsia="Arial Unicode MS"/>
          <w:color w:val="000000"/>
          <w:kern w:val="1"/>
          <w:lang w:val="ru-RU" w:eastAsia="ar-SA"/>
        </w:rPr>
      </w:pPr>
      <w:r w:rsidRPr="00C254D5">
        <w:rPr>
          <w:rFonts w:eastAsia="Arial Unicode MS"/>
          <w:color w:val="000000"/>
          <w:kern w:val="1"/>
          <w:lang w:val="ru-RU" w:eastAsia="ar-SA"/>
        </w:rPr>
        <w:t>Ако је Наручилац</w:t>
      </w:r>
      <w:r w:rsidRPr="00C254D5">
        <w:rPr>
          <w:rFonts w:eastAsia="Arial Unicode MS"/>
          <w:bCs/>
          <w:color w:val="000000"/>
          <w:kern w:val="1"/>
          <w:lang w:val="ru-RU" w:eastAsia="ar-SA"/>
        </w:rPr>
        <w:t xml:space="preserve"> </w:t>
      </w:r>
      <w:r w:rsidRPr="00C254D5">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C254D5" w:rsidRPr="00C254D5" w:rsidRDefault="00C254D5" w:rsidP="00C254D5">
      <w:pPr>
        <w:keepNext/>
        <w:spacing w:after="120"/>
        <w:jc w:val="center"/>
        <w:rPr>
          <w:b/>
          <w:lang w:val="ru-RU"/>
        </w:rPr>
      </w:pPr>
      <w:r w:rsidRPr="00C254D5">
        <w:rPr>
          <w:b/>
          <w:lang w:val="ru-RU"/>
        </w:rPr>
        <w:t>Обавезе Извођача радова</w:t>
      </w:r>
    </w:p>
    <w:p w:rsidR="00C254D5" w:rsidRPr="00C254D5" w:rsidRDefault="00C254D5" w:rsidP="00C254D5">
      <w:pPr>
        <w:keepNext/>
        <w:spacing w:after="120"/>
        <w:jc w:val="center"/>
        <w:rPr>
          <w:bCs/>
        </w:rPr>
      </w:pPr>
      <w:r w:rsidRPr="00C254D5">
        <w:rPr>
          <w:bCs/>
          <w:lang w:val="ru-RU"/>
        </w:rPr>
        <w:t>Члан 8.</w:t>
      </w:r>
    </w:p>
    <w:p w:rsidR="00C254D5" w:rsidRPr="00C254D5" w:rsidRDefault="00C254D5" w:rsidP="00C254D5">
      <w:pPr>
        <w:suppressAutoHyphens/>
        <w:spacing w:after="120" w:line="100" w:lineRule="atLeast"/>
        <w:jc w:val="both"/>
        <w:rPr>
          <w:rFonts w:eastAsia="Arial Unicode MS"/>
          <w:color w:val="000000"/>
          <w:kern w:val="1"/>
          <w:lang w:eastAsia="ar-SA"/>
        </w:rPr>
      </w:pPr>
      <w:r w:rsidRPr="00C254D5">
        <w:rPr>
          <w:rFonts w:eastAsia="Arial Unicode MS"/>
          <w:color w:val="000000"/>
          <w:kern w:val="1"/>
          <w:lang w:val="ru-RU" w:eastAsia="ar-SA"/>
        </w:rPr>
        <w:t xml:space="preserve">Извођач радова се обавезује да радове изведе у складу са важећим </w:t>
      </w:r>
      <w:r w:rsidRPr="00C254D5">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C254D5" w:rsidRPr="00C254D5" w:rsidRDefault="00C254D5" w:rsidP="00C254D5">
      <w:pPr>
        <w:numPr>
          <w:ilvl w:val="0"/>
          <w:numId w:val="26"/>
        </w:numPr>
        <w:suppressAutoHyphens/>
        <w:spacing w:after="120" w:line="100" w:lineRule="atLeast"/>
        <w:ind w:left="0" w:firstLine="698"/>
        <w:jc w:val="both"/>
        <w:rPr>
          <w:rFonts w:eastAsia="Arial Unicode MS"/>
          <w:color w:val="000000"/>
          <w:kern w:val="1"/>
          <w:lang w:eastAsia="ar-SA"/>
        </w:rPr>
      </w:pPr>
      <w:r w:rsidRPr="00C254D5">
        <w:rPr>
          <w:rFonts w:eastAsia="Arial Unicode MS"/>
          <w:color w:val="000000"/>
          <w:kern w:val="1"/>
          <w:lang w:eastAsia="ar-SA"/>
        </w:rPr>
        <w:t xml:space="preserve">да </w:t>
      </w:r>
      <w:r w:rsidRPr="00C254D5">
        <w:rPr>
          <w:rFonts w:eastAsia="Arial Unicode MS"/>
          <w:bCs/>
          <w:color w:val="000000"/>
          <w:kern w:val="1"/>
          <w:lang w:eastAsia="ar-SA"/>
        </w:rPr>
        <w:t>се</w:t>
      </w:r>
      <w:r w:rsidRPr="00C254D5">
        <w:rPr>
          <w:rFonts w:eastAsia="Arial Unicode MS"/>
          <w:color w:val="000000"/>
          <w:kern w:val="1"/>
          <w:lang w:eastAsia="ar-SA"/>
        </w:rPr>
        <w:t xml:space="preserve"> строго придржава мера заштите на раду; </w:t>
      </w:r>
    </w:p>
    <w:p w:rsidR="00C254D5" w:rsidRPr="00C254D5" w:rsidRDefault="00C254D5" w:rsidP="00C254D5">
      <w:pPr>
        <w:numPr>
          <w:ilvl w:val="0"/>
          <w:numId w:val="26"/>
        </w:numPr>
        <w:suppressAutoHyphens/>
        <w:spacing w:after="120" w:line="100" w:lineRule="atLeast"/>
        <w:ind w:left="0" w:firstLine="698"/>
        <w:jc w:val="both"/>
        <w:rPr>
          <w:rFonts w:eastAsia="Arial Unicode MS"/>
          <w:color w:val="000000"/>
          <w:kern w:val="1"/>
          <w:lang w:eastAsia="ar-SA"/>
        </w:rPr>
      </w:pPr>
      <w:r w:rsidRPr="00C254D5">
        <w:rPr>
          <w:rFonts w:eastAsia="Arial Unicode MS"/>
          <w:color w:val="000000"/>
          <w:kern w:val="1"/>
          <w:lang w:eastAsia="ar-SA"/>
        </w:rPr>
        <w:t xml:space="preserve">да по </w:t>
      </w:r>
      <w:r w:rsidRPr="00C254D5">
        <w:rPr>
          <w:rFonts w:eastAsia="Arial Unicode MS"/>
          <w:bCs/>
          <w:color w:val="000000"/>
          <w:kern w:val="1"/>
          <w:lang w:eastAsia="ar-SA"/>
        </w:rPr>
        <w:t>завршеним</w:t>
      </w:r>
      <w:r w:rsidRPr="00C254D5">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C254D5" w:rsidRPr="00C254D5" w:rsidRDefault="00C254D5" w:rsidP="00C254D5">
      <w:pPr>
        <w:numPr>
          <w:ilvl w:val="0"/>
          <w:numId w:val="26"/>
        </w:numPr>
        <w:suppressAutoHyphens/>
        <w:spacing w:after="120" w:line="100" w:lineRule="atLeast"/>
        <w:ind w:left="0" w:firstLine="698"/>
        <w:jc w:val="both"/>
        <w:rPr>
          <w:rFonts w:eastAsia="Arial Unicode MS"/>
          <w:color w:val="000000"/>
          <w:kern w:val="1"/>
          <w:lang w:eastAsia="ar-SA"/>
        </w:rPr>
      </w:pPr>
      <w:r w:rsidRPr="00C254D5">
        <w:rPr>
          <w:rFonts w:eastAsia="Arial Unicode MS"/>
          <w:color w:val="000000"/>
          <w:kern w:val="1"/>
          <w:lang w:eastAsia="ar-SA"/>
        </w:rPr>
        <w:t xml:space="preserve">да </w:t>
      </w:r>
      <w:r w:rsidRPr="00C254D5">
        <w:rPr>
          <w:rFonts w:eastAsia="Arial Unicode MS"/>
          <w:bCs/>
          <w:color w:val="000000"/>
          <w:kern w:val="1"/>
          <w:lang w:eastAsia="ar-SA"/>
        </w:rPr>
        <w:t>изводи</w:t>
      </w:r>
      <w:r w:rsidRPr="00C254D5">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C254D5" w:rsidRPr="00C254D5" w:rsidRDefault="00C254D5" w:rsidP="00C254D5">
      <w:pPr>
        <w:numPr>
          <w:ilvl w:val="0"/>
          <w:numId w:val="26"/>
        </w:numPr>
        <w:suppressAutoHyphens/>
        <w:spacing w:after="120" w:line="100" w:lineRule="atLeast"/>
        <w:ind w:left="0" w:firstLine="698"/>
        <w:jc w:val="both"/>
        <w:rPr>
          <w:rFonts w:eastAsia="Arial Unicode MS"/>
          <w:color w:val="000000"/>
          <w:kern w:val="1"/>
          <w:lang w:eastAsia="ar-SA"/>
        </w:rPr>
      </w:pPr>
      <w:r w:rsidRPr="00C254D5">
        <w:rPr>
          <w:rFonts w:eastAsia="Arial Unicode MS"/>
          <w:color w:val="000000"/>
          <w:kern w:val="1"/>
          <w:lang w:eastAsia="ar-SA"/>
        </w:rPr>
        <w:t>да обезбеди довољну радну снагу потребну за извођење уговором преузетих радова;</w:t>
      </w:r>
    </w:p>
    <w:p w:rsidR="00C254D5" w:rsidRPr="00C254D5" w:rsidRDefault="00C254D5" w:rsidP="00C254D5">
      <w:pPr>
        <w:numPr>
          <w:ilvl w:val="0"/>
          <w:numId w:val="26"/>
        </w:numPr>
        <w:suppressAutoHyphens/>
        <w:spacing w:after="120" w:line="100" w:lineRule="atLeast"/>
        <w:ind w:left="0" w:firstLine="698"/>
        <w:jc w:val="both"/>
        <w:rPr>
          <w:rFonts w:eastAsia="Arial Unicode MS"/>
          <w:color w:val="000000"/>
          <w:kern w:val="1"/>
          <w:lang w:eastAsia="ar-SA"/>
        </w:rPr>
      </w:pPr>
      <w:r w:rsidRPr="00C254D5">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C254D5" w:rsidRPr="00C254D5" w:rsidRDefault="00C254D5" w:rsidP="00C254D5">
      <w:pPr>
        <w:numPr>
          <w:ilvl w:val="0"/>
          <w:numId w:val="26"/>
        </w:numPr>
        <w:suppressAutoHyphens/>
        <w:spacing w:after="120" w:line="100" w:lineRule="atLeast"/>
        <w:ind w:left="0" w:firstLine="698"/>
        <w:jc w:val="both"/>
        <w:rPr>
          <w:rFonts w:eastAsia="Arial Unicode MS"/>
          <w:color w:val="000000"/>
          <w:kern w:val="1"/>
          <w:lang w:eastAsia="ar-SA"/>
        </w:rPr>
      </w:pPr>
      <w:r w:rsidRPr="00C254D5">
        <w:rPr>
          <w:rFonts w:eastAsia="Arial Unicode MS"/>
          <w:color w:val="000000"/>
          <w:kern w:val="1"/>
          <w:lang w:eastAsia="ar-SA"/>
        </w:rPr>
        <w:t>да уредно води све књиге предвиђене законом и другим прописима Републике Србије;</w:t>
      </w:r>
    </w:p>
    <w:p w:rsidR="00C254D5" w:rsidRPr="00C254D5" w:rsidRDefault="00C254D5" w:rsidP="00C254D5">
      <w:pPr>
        <w:numPr>
          <w:ilvl w:val="0"/>
          <w:numId w:val="26"/>
        </w:numPr>
        <w:suppressAutoHyphens/>
        <w:spacing w:after="120" w:line="100" w:lineRule="atLeast"/>
        <w:ind w:left="0" w:firstLine="698"/>
        <w:jc w:val="both"/>
        <w:rPr>
          <w:rFonts w:eastAsia="Arial Unicode MS"/>
          <w:color w:val="000000"/>
          <w:kern w:val="1"/>
          <w:lang w:eastAsia="ar-SA"/>
        </w:rPr>
      </w:pPr>
      <w:r w:rsidRPr="00C254D5">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C254D5" w:rsidRPr="00C254D5" w:rsidRDefault="00C254D5" w:rsidP="00C254D5">
      <w:pPr>
        <w:numPr>
          <w:ilvl w:val="0"/>
          <w:numId w:val="26"/>
        </w:numPr>
        <w:suppressAutoHyphens/>
        <w:spacing w:after="120" w:line="100" w:lineRule="atLeast"/>
        <w:ind w:left="0" w:firstLine="698"/>
        <w:jc w:val="both"/>
        <w:rPr>
          <w:rFonts w:eastAsia="Arial Unicode MS"/>
          <w:color w:val="000000"/>
          <w:kern w:val="1"/>
          <w:lang w:eastAsia="ar-SA"/>
        </w:rPr>
      </w:pPr>
      <w:r w:rsidRPr="00C254D5">
        <w:rPr>
          <w:rFonts w:eastAsia="Arial Unicode MS"/>
          <w:bCs/>
          <w:color w:val="000000"/>
          <w:kern w:val="1"/>
          <w:lang w:eastAsia="ar-SA"/>
        </w:rPr>
        <w:t xml:space="preserve">да </w:t>
      </w:r>
      <w:r w:rsidRPr="00C254D5">
        <w:rPr>
          <w:rFonts w:eastAsia="Arial Unicode MS"/>
          <w:color w:val="000000"/>
          <w:kern w:val="1"/>
          <w:lang w:eastAsia="ar-SA"/>
        </w:rPr>
        <w:t>поступи</w:t>
      </w:r>
      <w:r w:rsidRPr="00C254D5">
        <w:rPr>
          <w:rFonts w:eastAsia="Arial Unicode MS"/>
          <w:bCs/>
          <w:color w:val="000000"/>
          <w:kern w:val="1"/>
          <w:lang w:eastAsia="ar-SA"/>
        </w:rPr>
        <w:t xml:space="preserve"> по свим основаним примедбама и захтевима </w:t>
      </w:r>
      <w:r w:rsidRPr="00C254D5">
        <w:rPr>
          <w:rFonts w:eastAsia="Arial Unicode MS"/>
          <w:color w:val="000000"/>
          <w:kern w:val="1"/>
          <w:lang w:eastAsia="ar-SA"/>
        </w:rPr>
        <w:t xml:space="preserve">Наручиоца радова </w:t>
      </w:r>
      <w:r w:rsidRPr="00C254D5">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C254D5" w:rsidRPr="00C254D5" w:rsidRDefault="00C254D5" w:rsidP="00C254D5">
      <w:pPr>
        <w:numPr>
          <w:ilvl w:val="0"/>
          <w:numId w:val="26"/>
        </w:numPr>
        <w:suppressAutoHyphens/>
        <w:spacing w:after="120" w:line="100" w:lineRule="atLeast"/>
        <w:ind w:left="0" w:firstLine="698"/>
        <w:jc w:val="both"/>
        <w:rPr>
          <w:rFonts w:eastAsia="Arial Unicode MS"/>
          <w:bCs/>
          <w:color w:val="000000"/>
          <w:kern w:val="1"/>
          <w:lang w:eastAsia="ar-SA"/>
        </w:rPr>
      </w:pPr>
      <w:r w:rsidRPr="00C254D5">
        <w:rPr>
          <w:rFonts w:eastAsia="Arial Unicode MS"/>
          <w:bCs/>
          <w:color w:val="000000"/>
          <w:kern w:val="1"/>
          <w:lang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C254D5" w:rsidRPr="00C254D5" w:rsidRDefault="00C254D5" w:rsidP="00C254D5">
      <w:pPr>
        <w:keepNext/>
        <w:spacing w:after="120"/>
        <w:rPr>
          <w:rFonts w:eastAsia="Arial Unicode MS"/>
          <w:color w:val="000000"/>
          <w:kern w:val="1"/>
          <w:lang w:eastAsia="ar-SA"/>
        </w:rPr>
      </w:pPr>
    </w:p>
    <w:p w:rsidR="00C254D5" w:rsidRPr="00C254D5" w:rsidRDefault="00C254D5" w:rsidP="00C254D5">
      <w:pPr>
        <w:keepNext/>
        <w:spacing w:after="120"/>
        <w:jc w:val="center"/>
        <w:rPr>
          <w:b/>
          <w:lang w:val="ru-RU"/>
        </w:rPr>
      </w:pPr>
      <w:r w:rsidRPr="00C254D5">
        <w:rPr>
          <w:b/>
          <w:lang w:val="ru-RU"/>
        </w:rPr>
        <w:t>Обавезе Наручиоца радова</w:t>
      </w:r>
    </w:p>
    <w:p w:rsidR="00C254D5" w:rsidRPr="00C254D5" w:rsidRDefault="00C254D5" w:rsidP="00C254D5">
      <w:pPr>
        <w:keepNext/>
        <w:spacing w:after="120"/>
        <w:jc w:val="center"/>
        <w:rPr>
          <w:bCs/>
        </w:rPr>
      </w:pPr>
      <w:proofErr w:type="gramStart"/>
      <w:r w:rsidRPr="00C254D5">
        <w:rPr>
          <w:bCs/>
        </w:rPr>
        <w:t>Члан 9.</w:t>
      </w:r>
      <w:proofErr w:type="gramEnd"/>
    </w:p>
    <w:p w:rsidR="00C254D5" w:rsidRPr="00C254D5" w:rsidRDefault="00C254D5" w:rsidP="00C254D5">
      <w:pPr>
        <w:tabs>
          <w:tab w:val="left" w:pos="4545"/>
        </w:tabs>
        <w:suppressAutoHyphens/>
        <w:spacing w:after="120" w:line="100" w:lineRule="atLeast"/>
        <w:ind w:firstLine="709"/>
        <w:jc w:val="both"/>
        <w:rPr>
          <w:rFonts w:eastAsia="Arial Unicode MS"/>
          <w:color w:val="000000"/>
          <w:kern w:val="1"/>
          <w:lang w:val="ru-RU" w:eastAsia="ar-SA"/>
        </w:rPr>
      </w:pPr>
      <w:r w:rsidRPr="00C254D5">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C254D5" w:rsidRPr="00C254D5" w:rsidRDefault="00C254D5" w:rsidP="00C254D5">
      <w:pPr>
        <w:tabs>
          <w:tab w:val="left" w:pos="4545"/>
        </w:tabs>
        <w:suppressAutoHyphens/>
        <w:spacing w:after="120" w:line="100" w:lineRule="atLeast"/>
        <w:ind w:firstLine="709"/>
        <w:jc w:val="both"/>
        <w:rPr>
          <w:rFonts w:eastAsia="Arial Unicode MS"/>
          <w:color w:val="000000"/>
          <w:kern w:val="1"/>
          <w:lang w:val="ru-RU" w:eastAsia="ar-SA"/>
        </w:rPr>
      </w:pPr>
      <w:r w:rsidRPr="00C254D5">
        <w:rPr>
          <w:rFonts w:eastAsia="Arial Unicode MS"/>
          <w:color w:val="000000"/>
          <w:kern w:val="1"/>
          <w:lang w:val="ru-RU" w:eastAsia="ar-SA"/>
        </w:rPr>
        <w:t>Наручилац радова се обавезује да уведе Извођача радова у посао</w:t>
      </w:r>
    </w:p>
    <w:p w:rsidR="00C254D5" w:rsidRPr="00C254D5" w:rsidRDefault="00C254D5" w:rsidP="00C254D5">
      <w:pPr>
        <w:tabs>
          <w:tab w:val="left" w:pos="4545"/>
        </w:tabs>
        <w:suppressAutoHyphens/>
        <w:spacing w:after="120" w:line="100" w:lineRule="atLeast"/>
        <w:ind w:firstLine="709"/>
        <w:jc w:val="both"/>
        <w:rPr>
          <w:rFonts w:eastAsia="Arial Unicode MS"/>
          <w:color w:val="000000"/>
          <w:kern w:val="1"/>
          <w:lang w:val="ru-RU" w:eastAsia="ar-SA"/>
        </w:rPr>
      </w:pPr>
      <w:r w:rsidRPr="00C254D5">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C254D5" w:rsidRPr="00C254D5" w:rsidRDefault="00C254D5" w:rsidP="00C254D5">
      <w:pPr>
        <w:keepNext/>
        <w:spacing w:after="120"/>
        <w:jc w:val="center"/>
        <w:rPr>
          <w:b/>
          <w:lang w:val="ru-RU"/>
        </w:rPr>
      </w:pPr>
      <w:r w:rsidRPr="00C254D5">
        <w:rPr>
          <w:b/>
          <w:lang w:val="ru-RU"/>
        </w:rPr>
        <w:t>Евентуалне примедбе и предлози надзорног органа</w:t>
      </w:r>
    </w:p>
    <w:p w:rsidR="00C254D5" w:rsidRPr="00C254D5" w:rsidRDefault="00C254D5" w:rsidP="00C254D5">
      <w:pPr>
        <w:keepNext/>
        <w:spacing w:after="120"/>
        <w:jc w:val="center"/>
        <w:rPr>
          <w:bCs/>
        </w:rPr>
      </w:pPr>
      <w:r w:rsidRPr="00C254D5">
        <w:rPr>
          <w:bCs/>
          <w:lang w:val="ru-RU"/>
        </w:rPr>
        <w:t>Члан 10.</w:t>
      </w:r>
    </w:p>
    <w:p w:rsidR="00C254D5" w:rsidRPr="00C254D5" w:rsidRDefault="00C254D5" w:rsidP="00C254D5">
      <w:pPr>
        <w:tabs>
          <w:tab w:val="left" w:pos="4545"/>
        </w:tabs>
        <w:suppressAutoHyphens/>
        <w:spacing w:after="120" w:line="100" w:lineRule="atLeast"/>
        <w:ind w:firstLine="709"/>
        <w:jc w:val="both"/>
        <w:rPr>
          <w:rFonts w:eastAsia="Arial Unicode MS"/>
          <w:color w:val="000000"/>
          <w:kern w:val="1"/>
          <w:lang w:val="ru-RU" w:eastAsia="ar-SA"/>
        </w:rPr>
      </w:pPr>
      <w:r w:rsidRPr="00C254D5">
        <w:rPr>
          <w:rFonts w:eastAsia="Arial Unicode MS"/>
          <w:color w:val="000000"/>
          <w:kern w:val="1"/>
          <w:lang w:val="ru-RU" w:eastAsia="ar-SA"/>
        </w:rPr>
        <w:t>Евентуалне примедбе и предлози надзорног органа уписују се у грађевински дневник.</w:t>
      </w:r>
    </w:p>
    <w:p w:rsidR="00C254D5" w:rsidRPr="00C254D5" w:rsidRDefault="00C254D5" w:rsidP="00C254D5">
      <w:pPr>
        <w:tabs>
          <w:tab w:val="left" w:pos="4545"/>
        </w:tabs>
        <w:suppressAutoHyphens/>
        <w:spacing w:after="120" w:line="100" w:lineRule="atLeast"/>
        <w:ind w:firstLine="709"/>
        <w:jc w:val="both"/>
        <w:rPr>
          <w:rFonts w:eastAsia="Arial Unicode MS"/>
          <w:color w:val="000000"/>
          <w:kern w:val="1"/>
          <w:lang w:val="ru-RU" w:eastAsia="ar-SA"/>
        </w:rPr>
      </w:pPr>
      <w:r w:rsidRPr="00C254D5">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C254D5" w:rsidRPr="00C254D5" w:rsidRDefault="00C254D5" w:rsidP="00C254D5">
      <w:pPr>
        <w:keepNext/>
        <w:spacing w:after="120"/>
        <w:jc w:val="center"/>
        <w:rPr>
          <w:b/>
          <w:lang w:val="ru-RU"/>
        </w:rPr>
      </w:pPr>
      <w:r w:rsidRPr="00C254D5">
        <w:rPr>
          <w:b/>
          <w:lang w:val="ru-RU"/>
        </w:rPr>
        <w:t>Финансијско обезбеђење</w:t>
      </w:r>
    </w:p>
    <w:p w:rsidR="00C254D5" w:rsidRPr="00C254D5" w:rsidRDefault="00C254D5" w:rsidP="00C254D5">
      <w:pPr>
        <w:keepNext/>
        <w:spacing w:after="120"/>
        <w:jc w:val="center"/>
        <w:rPr>
          <w:bCs/>
          <w:lang w:val="ru-RU"/>
        </w:rPr>
      </w:pPr>
      <w:r w:rsidRPr="00C254D5">
        <w:rPr>
          <w:bCs/>
          <w:lang w:val="ru-RU"/>
        </w:rPr>
        <w:t>Члан 11.</w:t>
      </w:r>
    </w:p>
    <w:p w:rsidR="00C254D5" w:rsidRPr="00C254D5" w:rsidRDefault="00C254D5" w:rsidP="00C254D5">
      <w:pPr>
        <w:suppressAutoHyphens/>
        <w:spacing w:after="120" w:line="244" w:lineRule="auto"/>
        <w:jc w:val="both"/>
        <w:rPr>
          <w:rFonts w:eastAsia="Arial Unicode MS"/>
          <w:color w:val="000000"/>
          <w:spacing w:val="-3"/>
          <w:kern w:val="1"/>
          <w:lang w:val="ru-RU" w:eastAsia="ar-SA"/>
        </w:rPr>
      </w:pPr>
      <w:r w:rsidRPr="00C254D5">
        <w:rPr>
          <w:rFonts w:eastAsia="Arial Unicode MS"/>
          <w:color w:val="000000"/>
          <w:kern w:val="1"/>
          <w:lang w:eastAsia="ar-SA"/>
        </w:rPr>
        <w:tab/>
      </w:r>
      <w:r w:rsidRPr="00C254D5">
        <w:rPr>
          <w:rFonts w:eastAsia="Arial Unicode MS"/>
          <w:color w:val="000000"/>
          <w:kern w:val="1"/>
          <w:lang w:val="ru-RU" w:eastAsia="ar-SA"/>
        </w:rPr>
        <w:t>Извођач се</w:t>
      </w:r>
      <w:r w:rsidRPr="00C254D5">
        <w:rPr>
          <w:rFonts w:eastAsia="Arial Unicode MS"/>
          <w:color w:val="000000"/>
          <w:spacing w:val="6"/>
          <w:kern w:val="1"/>
          <w:lang w:val="ru-RU" w:eastAsia="ar-SA"/>
        </w:rPr>
        <w:t xml:space="preserve"> </w:t>
      </w:r>
      <w:r w:rsidRPr="00C254D5">
        <w:rPr>
          <w:rFonts w:eastAsia="Arial Unicode MS"/>
          <w:color w:val="000000"/>
          <w:spacing w:val="1"/>
          <w:kern w:val="1"/>
          <w:lang w:val="ru-RU" w:eastAsia="ar-SA"/>
        </w:rPr>
        <w:t>о</w:t>
      </w:r>
      <w:r w:rsidRPr="00C254D5">
        <w:rPr>
          <w:rFonts w:eastAsia="Arial Unicode MS"/>
          <w:color w:val="000000"/>
          <w:spacing w:val="-1"/>
          <w:kern w:val="1"/>
          <w:lang w:val="ru-RU" w:eastAsia="ar-SA"/>
        </w:rPr>
        <w:t>б</w:t>
      </w:r>
      <w:r w:rsidRPr="00C254D5">
        <w:rPr>
          <w:rFonts w:eastAsia="Arial Unicode MS"/>
          <w:color w:val="000000"/>
          <w:kern w:val="1"/>
          <w:lang w:val="ru-RU" w:eastAsia="ar-SA"/>
        </w:rPr>
        <w:t>а</w:t>
      </w:r>
      <w:r w:rsidRPr="00C254D5">
        <w:rPr>
          <w:rFonts w:eastAsia="Arial Unicode MS"/>
          <w:color w:val="000000"/>
          <w:spacing w:val="-5"/>
          <w:kern w:val="1"/>
          <w:lang w:val="ru-RU" w:eastAsia="ar-SA"/>
        </w:rPr>
        <w:t>в</w:t>
      </w:r>
      <w:r w:rsidRPr="00C254D5">
        <w:rPr>
          <w:rFonts w:eastAsia="Arial Unicode MS"/>
          <w:color w:val="000000"/>
          <w:kern w:val="1"/>
          <w:lang w:val="ru-RU" w:eastAsia="ar-SA"/>
        </w:rPr>
        <w:t>е</w:t>
      </w:r>
      <w:r w:rsidRPr="00C254D5">
        <w:rPr>
          <w:rFonts w:eastAsia="Arial Unicode MS"/>
          <w:color w:val="000000"/>
          <w:spacing w:val="-2"/>
          <w:kern w:val="1"/>
          <w:lang w:val="ru-RU" w:eastAsia="ar-SA"/>
        </w:rPr>
        <w:t>з</w:t>
      </w:r>
      <w:r w:rsidRPr="00C254D5">
        <w:rPr>
          <w:rFonts w:eastAsia="Arial Unicode MS"/>
          <w:color w:val="000000"/>
          <w:spacing w:val="-3"/>
          <w:kern w:val="1"/>
          <w:lang w:val="ru-RU" w:eastAsia="ar-SA"/>
        </w:rPr>
        <w:t>у</w:t>
      </w:r>
      <w:r w:rsidRPr="00C254D5">
        <w:rPr>
          <w:rFonts w:eastAsia="Arial Unicode MS"/>
          <w:color w:val="000000"/>
          <w:kern w:val="1"/>
          <w:lang w:val="ru-RU" w:eastAsia="ar-SA"/>
        </w:rPr>
        <w:t xml:space="preserve">је </w:t>
      </w:r>
      <w:r w:rsidRPr="00C254D5">
        <w:rPr>
          <w:rFonts w:eastAsia="Arial Unicode MS"/>
          <w:color w:val="000000"/>
          <w:kern w:val="1"/>
          <w:lang w:val="sr-Cyrl-CS" w:eastAsia="ar-SA"/>
        </w:rPr>
        <w:t xml:space="preserve">да на дан потписивања уговора, а најкасније у року од </w:t>
      </w:r>
      <w:r w:rsidRPr="00C254D5">
        <w:rPr>
          <w:rFonts w:eastAsia="Arial Unicode MS"/>
          <w:b/>
          <w:color w:val="000000"/>
          <w:kern w:val="1"/>
          <w:lang w:val="sr-Cyrl-CS" w:eastAsia="ar-SA"/>
        </w:rPr>
        <w:t>3</w:t>
      </w:r>
      <w:r w:rsidRPr="00C254D5">
        <w:rPr>
          <w:rFonts w:eastAsia="Arial Unicode MS"/>
          <w:color w:val="000000"/>
          <w:kern w:val="1"/>
          <w:lang w:val="sr-Cyrl-CS" w:eastAsia="ar-SA"/>
        </w:rPr>
        <w:t xml:space="preserve"> (три) дана од  дана закључења уговора,  д</w:t>
      </w:r>
      <w:r w:rsidRPr="00C254D5">
        <w:rPr>
          <w:rFonts w:eastAsia="Arial Unicode MS"/>
          <w:color w:val="000000"/>
          <w:spacing w:val="-2"/>
          <w:kern w:val="1"/>
          <w:lang w:val="ru-RU" w:eastAsia="ar-SA"/>
        </w:rPr>
        <w:t>о</w:t>
      </w:r>
      <w:r w:rsidRPr="00C254D5">
        <w:rPr>
          <w:rFonts w:eastAsia="Arial Unicode MS"/>
          <w:color w:val="000000"/>
          <w:kern w:val="1"/>
          <w:lang w:val="ru-RU" w:eastAsia="ar-SA"/>
        </w:rPr>
        <w:t>с</w:t>
      </w:r>
      <w:r w:rsidRPr="00C254D5">
        <w:rPr>
          <w:rFonts w:eastAsia="Arial Unicode MS"/>
          <w:color w:val="000000"/>
          <w:spacing w:val="-3"/>
          <w:kern w:val="1"/>
          <w:lang w:val="ru-RU" w:eastAsia="ar-SA"/>
        </w:rPr>
        <w:t>т</w:t>
      </w:r>
      <w:r w:rsidRPr="00C254D5">
        <w:rPr>
          <w:rFonts w:eastAsia="Arial Unicode MS"/>
          <w:color w:val="000000"/>
          <w:kern w:val="1"/>
          <w:lang w:val="ru-RU" w:eastAsia="ar-SA"/>
        </w:rPr>
        <w:t>ав</w:t>
      </w:r>
      <w:r w:rsidRPr="00C254D5">
        <w:rPr>
          <w:rFonts w:eastAsia="Arial Unicode MS"/>
          <w:color w:val="000000"/>
          <w:spacing w:val="-3"/>
          <w:kern w:val="1"/>
          <w:lang w:val="ru-RU" w:eastAsia="ar-SA"/>
        </w:rPr>
        <w:t xml:space="preserve">и средство финансијског обезбеђења </w:t>
      </w:r>
      <w:r w:rsidRPr="00C254D5">
        <w:rPr>
          <w:rFonts w:eastAsia="Arial Unicode MS"/>
          <w:b/>
          <w:color w:val="000000"/>
          <w:spacing w:val="-3"/>
          <w:kern w:val="1"/>
          <w:lang w:val="ru-RU" w:eastAsia="ar-SA"/>
        </w:rPr>
        <w:t>за добро извршење посла</w:t>
      </w:r>
      <w:r w:rsidRPr="00C254D5">
        <w:rPr>
          <w:rFonts w:eastAsia="Arial Unicode MS"/>
          <w:color w:val="000000"/>
          <w:spacing w:val="-3"/>
          <w:kern w:val="1"/>
          <w:lang w:val="ru-RU" w:eastAsia="ar-SA"/>
        </w:rPr>
        <w:t xml:space="preserve"> и то:</w:t>
      </w:r>
    </w:p>
    <w:p w:rsidR="00C254D5" w:rsidRPr="00C254D5" w:rsidRDefault="00C254D5" w:rsidP="00C254D5">
      <w:pPr>
        <w:numPr>
          <w:ilvl w:val="0"/>
          <w:numId w:val="17"/>
        </w:numPr>
        <w:suppressAutoHyphens/>
        <w:spacing w:before="10" w:after="120" w:line="246" w:lineRule="auto"/>
        <w:jc w:val="both"/>
        <w:rPr>
          <w:rFonts w:eastAsia="Arial Unicode MS"/>
          <w:color w:val="000000"/>
          <w:kern w:val="1"/>
          <w:lang w:val="ru-RU" w:eastAsia="ar-SA"/>
        </w:rPr>
      </w:pPr>
      <w:r w:rsidRPr="00C254D5">
        <w:rPr>
          <w:rFonts w:eastAsia="Arial Unicode MS"/>
          <w:color w:val="000000"/>
          <w:spacing w:val="-11"/>
          <w:kern w:val="1"/>
          <w:lang w:val="ru-RU" w:eastAsia="ar-SA"/>
        </w:rPr>
        <w:t>б</w:t>
      </w:r>
      <w:r w:rsidRPr="00C254D5">
        <w:rPr>
          <w:rFonts w:eastAsia="Arial Unicode MS"/>
          <w:color w:val="000000"/>
          <w:spacing w:val="-1"/>
          <w:kern w:val="1"/>
          <w:lang w:val="ru-RU" w:eastAsia="ar-SA"/>
        </w:rPr>
        <w:t>л</w:t>
      </w:r>
      <w:r w:rsidRPr="00C254D5">
        <w:rPr>
          <w:rFonts w:eastAsia="Arial Unicode MS"/>
          <w:color w:val="000000"/>
          <w:spacing w:val="2"/>
          <w:kern w:val="1"/>
          <w:lang w:val="ru-RU" w:eastAsia="ar-SA"/>
        </w:rPr>
        <w:t>а</w:t>
      </w:r>
      <w:r w:rsidRPr="00C254D5">
        <w:rPr>
          <w:rFonts w:eastAsia="Arial Unicode MS"/>
          <w:color w:val="000000"/>
          <w:spacing w:val="-2"/>
          <w:kern w:val="1"/>
          <w:lang w:val="ru-RU" w:eastAsia="ar-SA"/>
        </w:rPr>
        <w:t>н</w:t>
      </w:r>
      <w:r w:rsidRPr="00C254D5">
        <w:rPr>
          <w:rFonts w:eastAsia="Arial Unicode MS"/>
          <w:color w:val="000000"/>
          <w:spacing w:val="1"/>
          <w:kern w:val="1"/>
          <w:lang w:val="ru-RU" w:eastAsia="ar-SA"/>
        </w:rPr>
        <w:t>к</w:t>
      </w:r>
      <w:r w:rsidRPr="00C254D5">
        <w:rPr>
          <w:rFonts w:eastAsia="Arial Unicode MS"/>
          <w:color w:val="000000"/>
          <w:kern w:val="1"/>
          <w:lang w:val="ru-RU" w:eastAsia="ar-SA"/>
        </w:rPr>
        <w:t>о</w:t>
      </w:r>
      <w:r w:rsidRPr="00C254D5">
        <w:rPr>
          <w:rFonts w:eastAsia="Arial Unicode MS"/>
          <w:color w:val="000000"/>
          <w:spacing w:val="52"/>
          <w:kern w:val="1"/>
          <w:lang w:val="ru-RU" w:eastAsia="ar-SA"/>
        </w:rPr>
        <w:t xml:space="preserve"> </w:t>
      </w:r>
      <w:r w:rsidRPr="00C254D5">
        <w:rPr>
          <w:rFonts w:eastAsia="Arial Unicode MS"/>
          <w:color w:val="000000"/>
          <w:spacing w:val="2"/>
          <w:kern w:val="1"/>
          <w:lang w:val="ru-RU" w:eastAsia="ar-SA"/>
        </w:rPr>
        <w:t>с</w:t>
      </w:r>
      <w:r w:rsidRPr="00C254D5">
        <w:rPr>
          <w:rFonts w:eastAsia="Arial Unicode MS"/>
          <w:color w:val="000000"/>
          <w:kern w:val="1"/>
          <w:lang w:val="ru-RU" w:eastAsia="ar-SA"/>
        </w:rPr>
        <w:t>о</w:t>
      </w:r>
      <w:r w:rsidRPr="00C254D5">
        <w:rPr>
          <w:rFonts w:eastAsia="Arial Unicode MS"/>
          <w:color w:val="000000"/>
          <w:spacing w:val="1"/>
          <w:kern w:val="1"/>
          <w:lang w:val="ru-RU" w:eastAsia="ar-SA"/>
        </w:rPr>
        <w:t>п</w:t>
      </w:r>
      <w:r w:rsidRPr="00C254D5">
        <w:rPr>
          <w:rFonts w:eastAsia="Arial Unicode MS"/>
          <w:color w:val="000000"/>
          <w:kern w:val="1"/>
          <w:lang w:val="ru-RU" w:eastAsia="ar-SA"/>
        </w:rPr>
        <w:t>с</w:t>
      </w:r>
      <w:r w:rsidRPr="00C254D5">
        <w:rPr>
          <w:rFonts w:eastAsia="Arial Unicode MS"/>
          <w:color w:val="000000"/>
          <w:spacing w:val="1"/>
          <w:kern w:val="1"/>
          <w:lang w:val="ru-RU" w:eastAsia="ar-SA"/>
        </w:rPr>
        <w:t>т</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е</w:t>
      </w:r>
      <w:r w:rsidRPr="00C254D5">
        <w:rPr>
          <w:rFonts w:eastAsia="Arial Unicode MS"/>
          <w:color w:val="000000"/>
          <w:spacing w:val="1"/>
          <w:kern w:val="1"/>
          <w:lang w:val="ru-RU" w:eastAsia="ar-SA"/>
        </w:rPr>
        <w:t>н</w:t>
      </w:r>
      <w:r w:rsidRPr="00C254D5">
        <w:rPr>
          <w:rFonts w:eastAsia="Arial Unicode MS"/>
          <w:color w:val="000000"/>
          <w:kern w:val="1"/>
          <w:lang w:val="ru-RU" w:eastAsia="ar-SA"/>
        </w:rPr>
        <w:t xml:space="preserve">у </w:t>
      </w:r>
      <w:r w:rsidRPr="00C254D5">
        <w:rPr>
          <w:rFonts w:eastAsia="Arial Unicode MS"/>
          <w:color w:val="000000"/>
          <w:spacing w:val="-1"/>
          <w:kern w:val="1"/>
          <w:lang w:val="ru-RU" w:eastAsia="ar-SA"/>
        </w:rPr>
        <w:t>м</w:t>
      </w:r>
      <w:r w:rsidRPr="00C254D5">
        <w:rPr>
          <w:rFonts w:eastAsia="Arial Unicode MS"/>
          <w:color w:val="000000"/>
          <w:spacing w:val="2"/>
          <w:kern w:val="1"/>
          <w:lang w:val="ru-RU" w:eastAsia="ar-SA"/>
        </w:rPr>
        <w:t>е</w:t>
      </w:r>
      <w:r w:rsidRPr="00C254D5">
        <w:rPr>
          <w:rFonts w:eastAsia="Arial Unicode MS"/>
          <w:color w:val="000000"/>
          <w:spacing w:val="-2"/>
          <w:kern w:val="1"/>
          <w:lang w:val="ru-RU" w:eastAsia="ar-SA"/>
        </w:rPr>
        <w:t>н</w:t>
      </w:r>
      <w:r w:rsidRPr="00C254D5">
        <w:rPr>
          <w:rFonts w:eastAsia="Arial Unicode MS"/>
          <w:color w:val="000000"/>
          <w:spacing w:val="2"/>
          <w:kern w:val="1"/>
          <w:lang w:val="ru-RU" w:eastAsia="ar-SA"/>
        </w:rPr>
        <w:t>и</w:t>
      </w:r>
      <w:r w:rsidRPr="00C254D5">
        <w:rPr>
          <w:rFonts w:eastAsia="Arial Unicode MS"/>
          <w:color w:val="000000"/>
          <w:spacing w:val="1"/>
          <w:kern w:val="1"/>
          <w:lang w:val="ru-RU" w:eastAsia="ar-SA"/>
        </w:rPr>
        <w:t>ц</w:t>
      </w:r>
      <w:r w:rsidRPr="00C254D5">
        <w:rPr>
          <w:rFonts w:eastAsia="Arial Unicode MS"/>
          <w:color w:val="000000"/>
          <w:kern w:val="1"/>
          <w:lang w:val="ru-RU" w:eastAsia="ar-SA"/>
        </w:rPr>
        <w:t xml:space="preserve">у, </w:t>
      </w:r>
      <w:r w:rsidRPr="00C254D5">
        <w:rPr>
          <w:rFonts w:eastAsia="Arial Unicode MS"/>
          <w:color w:val="000000"/>
          <w:spacing w:val="3"/>
          <w:w w:val="103"/>
          <w:kern w:val="1"/>
          <w:lang w:val="ru-RU" w:eastAsia="ar-SA"/>
        </w:rPr>
        <w:t>к</w:t>
      </w:r>
      <w:r w:rsidRPr="00C254D5">
        <w:rPr>
          <w:rFonts w:eastAsia="Arial Unicode MS"/>
          <w:color w:val="000000"/>
          <w:spacing w:val="-3"/>
          <w:w w:val="103"/>
          <w:kern w:val="1"/>
          <w:lang w:val="ru-RU" w:eastAsia="ar-SA"/>
        </w:rPr>
        <w:t>о</w:t>
      </w:r>
      <w:r w:rsidRPr="00C254D5">
        <w:rPr>
          <w:rFonts w:eastAsia="Arial Unicode MS"/>
          <w:color w:val="000000"/>
          <w:spacing w:val="2"/>
          <w:w w:val="103"/>
          <w:kern w:val="1"/>
          <w:lang w:val="ru-RU" w:eastAsia="ar-SA"/>
        </w:rPr>
        <w:t>ј</w:t>
      </w:r>
      <w:r w:rsidRPr="00C254D5">
        <w:rPr>
          <w:rFonts w:eastAsia="Arial Unicode MS"/>
          <w:color w:val="000000"/>
          <w:w w:val="103"/>
          <w:kern w:val="1"/>
          <w:lang w:val="ru-RU" w:eastAsia="ar-SA"/>
        </w:rPr>
        <w:t xml:space="preserve">а </w:t>
      </w:r>
      <w:r w:rsidRPr="00C254D5">
        <w:rPr>
          <w:rFonts w:eastAsia="Arial Unicode MS"/>
          <w:color w:val="000000"/>
          <w:spacing w:val="-1"/>
          <w:kern w:val="1"/>
          <w:lang w:val="ru-RU" w:eastAsia="ar-SA"/>
        </w:rPr>
        <w:t>м</w:t>
      </w:r>
      <w:r w:rsidRPr="00C254D5">
        <w:rPr>
          <w:rFonts w:eastAsia="Arial Unicode MS"/>
          <w:color w:val="000000"/>
          <w:kern w:val="1"/>
          <w:lang w:val="ru-RU" w:eastAsia="ar-SA"/>
        </w:rPr>
        <w:t>ора</w:t>
      </w:r>
      <w:r w:rsidRPr="00C254D5">
        <w:rPr>
          <w:rFonts w:eastAsia="Arial Unicode MS"/>
          <w:color w:val="000000"/>
          <w:spacing w:val="16"/>
          <w:kern w:val="1"/>
          <w:lang w:val="ru-RU" w:eastAsia="ar-SA"/>
        </w:rPr>
        <w:t xml:space="preserve"> </w:t>
      </w:r>
      <w:r w:rsidRPr="00C254D5">
        <w:rPr>
          <w:rFonts w:eastAsia="Arial Unicode MS"/>
          <w:color w:val="000000"/>
          <w:spacing w:val="-1"/>
          <w:kern w:val="1"/>
          <w:lang w:val="ru-RU" w:eastAsia="ar-SA"/>
        </w:rPr>
        <w:t>б</w:t>
      </w:r>
      <w:r w:rsidRPr="00C254D5">
        <w:rPr>
          <w:rFonts w:eastAsia="Arial Unicode MS"/>
          <w:color w:val="000000"/>
          <w:kern w:val="1"/>
          <w:lang w:val="ru-RU" w:eastAsia="ar-SA"/>
        </w:rPr>
        <w:t>и</w:t>
      </w:r>
      <w:r w:rsidRPr="00C254D5">
        <w:rPr>
          <w:rFonts w:eastAsia="Arial Unicode MS"/>
          <w:color w:val="000000"/>
          <w:spacing w:val="-1"/>
          <w:kern w:val="1"/>
          <w:lang w:val="ru-RU" w:eastAsia="ar-SA"/>
        </w:rPr>
        <w:t>т</w:t>
      </w:r>
      <w:r w:rsidRPr="00C254D5">
        <w:rPr>
          <w:rFonts w:eastAsia="Arial Unicode MS"/>
          <w:color w:val="000000"/>
          <w:kern w:val="1"/>
          <w:lang w:val="ru-RU" w:eastAsia="ar-SA"/>
        </w:rPr>
        <w:t>и</w:t>
      </w:r>
      <w:r w:rsidRPr="00C254D5">
        <w:rPr>
          <w:rFonts w:eastAsia="Arial Unicode MS"/>
          <w:color w:val="000000"/>
          <w:spacing w:val="15"/>
          <w:kern w:val="1"/>
          <w:lang w:val="ru-RU" w:eastAsia="ar-SA"/>
        </w:rPr>
        <w:t xml:space="preserve"> </w:t>
      </w:r>
      <w:r w:rsidRPr="00C254D5">
        <w:rPr>
          <w:rFonts w:eastAsia="Arial Unicode MS"/>
          <w:color w:val="000000"/>
          <w:kern w:val="1"/>
          <w:lang w:val="ru-RU" w:eastAsia="ar-SA"/>
        </w:rPr>
        <w:t>еви</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е</w:t>
      </w:r>
      <w:r w:rsidRPr="00C254D5">
        <w:rPr>
          <w:rFonts w:eastAsia="Arial Unicode MS"/>
          <w:color w:val="000000"/>
          <w:spacing w:val="1"/>
          <w:kern w:val="1"/>
          <w:lang w:val="ru-RU" w:eastAsia="ar-SA"/>
        </w:rPr>
        <w:t>н</w:t>
      </w:r>
      <w:r w:rsidRPr="00C254D5">
        <w:rPr>
          <w:rFonts w:eastAsia="Arial Unicode MS"/>
          <w:color w:val="000000"/>
          <w:spacing w:val="-4"/>
          <w:kern w:val="1"/>
          <w:lang w:val="ru-RU" w:eastAsia="ar-SA"/>
        </w:rPr>
        <w:t>т</w:t>
      </w:r>
      <w:r w:rsidRPr="00C254D5">
        <w:rPr>
          <w:rFonts w:eastAsia="Arial Unicode MS"/>
          <w:color w:val="000000"/>
          <w:kern w:val="1"/>
          <w:lang w:val="ru-RU" w:eastAsia="ar-SA"/>
        </w:rPr>
        <w:t>ир</w:t>
      </w:r>
      <w:r w:rsidRPr="00C254D5">
        <w:rPr>
          <w:rFonts w:eastAsia="Arial Unicode MS"/>
          <w:color w:val="000000"/>
          <w:spacing w:val="2"/>
          <w:kern w:val="1"/>
          <w:lang w:val="ru-RU" w:eastAsia="ar-SA"/>
        </w:rPr>
        <w:t>а</w:t>
      </w:r>
      <w:r w:rsidRPr="00C254D5">
        <w:rPr>
          <w:rFonts w:eastAsia="Arial Unicode MS"/>
          <w:color w:val="000000"/>
          <w:spacing w:val="1"/>
          <w:kern w:val="1"/>
          <w:lang w:val="ru-RU" w:eastAsia="ar-SA"/>
        </w:rPr>
        <w:t>н</w:t>
      </w:r>
      <w:r w:rsidRPr="00C254D5">
        <w:rPr>
          <w:rFonts w:eastAsia="Arial Unicode MS"/>
          <w:color w:val="000000"/>
          <w:kern w:val="1"/>
          <w:lang w:val="ru-RU" w:eastAsia="ar-SA"/>
        </w:rPr>
        <w:t>а</w:t>
      </w:r>
      <w:r w:rsidRPr="00C254D5">
        <w:rPr>
          <w:rFonts w:eastAsia="Arial Unicode MS"/>
          <w:color w:val="000000"/>
          <w:spacing w:val="41"/>
          <w:kern w:val="1"/>
          <w:lang w:val="ru-RU" w:eastAsia="ar-SA"/>
        </w:rPr>
        <w:t xml:space="preserve"> </w:t>
      </w:r>
      <w:r w:rsidRPr="00C254D5">
        <w:rPr>
          <w:rFonts w:eastAsia="Arial Unicode MS"/>
          <w:color w:val="000000"/>
          <w:kern w:val="1"/>
          <w:lang w:val="ru-RU" w:eastAsia="ar-SA"/>
        </w:rPr>
        <w:t>у</w:t>
      </w:r>
      <w:r w:rsidRPr="00C254D5">
        <w:rPr>
          <w:rFonts w:eastAsia="Arial Unicode MS"/>
          <w:color w:val="000000"/>
          <w:spacing w:val="2"/>
          <w:kern w:val="1"/>
          <w:lang w:val="ru-RU" w:eastAsia="ar-SA"/>
        </w:rPr>
        <w:t xml:space="preserve"> </w:t>
      </w:r>
      <w:r w:rsidRPr="00C254D5">
        <w:rPr>
          <w:rFonts w:eastAsia="Arial Unicode MS"/>
          <w:color w:val="000000"/>
          <w:spacing w:val="-9"/>
          <w:kern w:val="1"/>
          <w:lang w:val="ru-RU" w:eastAsia="ar-SA"/>
        </w:rPr>
        <w:t>Р</w:t>
      </w:r>
      <w:r w:rsidRPr="00C254D5">
        <w:rPr>
          <w:rFonts w:eastAsia="Arial Unicode MS"/>
          <w:color w:val="000000"/>
          <w:kern w:val="1"/>
          <w:lang w:val="ru-RU" w:eastAsia="ar-SA"/>
        </w:rPr>
        <w:t>е</w:t>
      </w:r>
      <w:r w:rsidRPr="00C254D5">
        <w:rPr>
          <w:rFonts w:eastAsia="Arial Unicode MS"/>
          <w:color w:val="000000"/>
          <w:spacing w:val="-1"/>
          <w:kern w:val="1"/>
          <w:lang w:val="ru-RU" w:eastAsia="ar-SA"/>
        </w:rPr>
        <w:t>г</w:t>
      </w:r>
      <w:r w:rsidRPr="00C254D5">
        <w:rPr>
          <w:rFonts w:eastAsia="Arial Unicode MS"/>
          <w:color w:val="000000"/>
          <w:kern w:val="1"/>
          <w:lang w:val="ru-RU" w:eastAsia="ar-SA"/>
        </w:rPr>
        <w:t>и</w:t>
      </w:r>
      <w:r w:rsidRPr="00C254D5">
        <w:rPr>
          <w:rFonts w:eastAsia="Arial Unicode MS"/>
          <w:color w:val="000000"/>
          <w:spacing w:val="2"/>
          <w:kern w:val="1"/>
          <w:lang w:val="ru-RU" w:eastAsia="ar-SA"/>
        </w:rPr>
        <w:t>с</w:t>
      </w:r>
      <w:r w:rsidRPr="00C254D5">
        <w:rPr>
          <w:rFonts w:eastAsia="Arial Unicode MS"/>
          <w:color w:val="000000"/>
          <w:spacing w:val="-4"/>
          <w:kern w:val="1"/>
          <w:lang w:val="ru-RU" w:eastAsia="ar-SA"/>
        </w:rPr>
        <w:t>т</w:t>
      </w:r>
      <w:r w:rsidRPr="00C254D5">
        <w:rPr>
          <w:rFonts w:eastAsia="Arial Unicode MS"/>
          <w:color w:val="000000"/>
          <w:kern w:val="1"/>
          <w:lang w:val="ru-RU" w:eastAsia="ar-SA"/>
        </w:rPr>
        <w:t>ру</w:t>
      </w:r>
      <w:r w:rsidRPr="00C254D5">
        <w:rPr>
          <w:rFonts w:eastAsia="Arial Unicode MS"/>
          <w:color w:val="000000"/>
          <w:spacing w:val="27"/>
          <w:kern w:val="1"/>
          <w:lang w:val="ru-RU" w:eastAsia="ar-SA"/>
        </w:rPr>
        <w:t xml:space="preserve"> </w:t>
      </w:r>
      <w:r w:rsidRPr="00C254D5">
        <w:rPr>
          <w:rFonts w:eastAsia="Arial Unicode MS"/>
          <w:color w:val="000000"/>
          <w:spacing w:val="-1"/>
          <w:kern w:val="1"/>
          <w:lang w:val="ru-RU" w:eastAsia="ar-SA"/>
        </w:rPr>
        <w:t>м</w:t>
      </w:r>
      <w:r w:rsidRPr="00C254D5">
        <w:rPr>
          <w:rFonts w:eastAsia="Arial Unicode MS"/>
          <w:color w:val="000000"/>
          <w:kern w:val="1"/>
          <w:lang w:val="ru-RU" w:eastAsia="ar-SA"/>
        </w:rPr>
        <w:t>е</w:t>
      </w:r>
      <w:r w:rsidRPr="00C254D5">
        <w:rPr>
          <w:rFonts w:eastAsia="Arial Unicode MS"/>
          <w:color w:val="000000"/>
          <w:spacing w:val="-2"/>
          <w:kern w:val="1"/>
          <w:lang w:val="ru-RU" w:eastAsia="ar-SA"/>
        </w:rPr>
        <w:t>н</w:t>
      </w:r>
      <w:r w:rsidRPr="00C254D5">
        <w:rPr>
          <w:rFonts w:eastAsia="Arial Unicode MS"/>
          <w:color w:val="000000"/>
          <w:spacing w:val="2"/>
          <w:kern w:val="1"/>
          <w:lang w:val="ru-RU" w:eastAsia="ar-SA"/>
        </w:rPr>
        <w:t>и</w:t>
      </w:r>
      <w:r w:rsidRPr="00C254D5">
        <w:rPr>
          <w:rFonts w:eastAsia="Arial Unicode MS"/>
          <w:color w:val="000000"/>
          <w:spacing w:val="-1"/>
          <w:kern w:val="1"/>
          <w:lang w:val="ru-RU" w:eastAsia="ar-SA"/>
        </w:rPr>
        <w:t>ц</w:t>
      </w:r>
      <w:r w:rsidRPr="00C254D5">
        <w:rPr>
          <w:rFonts w:eastAsia="Arial Unicode MS"/>
          <w:color w:val="000000"/>
          <w:kern w:val="1"/>
          <w:lang w:val="ru-RU" w:eastAsia="ar-SA"/>
        </w:rPr>
        <w:t>а</w:t>
      </w:r>
      <w:r w:rsidRPr="00C254D5">
        <w:rPr>
          <w:rFonts w:eastAsia="Arial Unicode MS"/>
          <w:color w:val="000000"/>
          <w:spacing w:val="23"/>
          <w:kern w:val="1"/>
          <w:lang w:val="ru-RU" w:eastAsia="ar-SA"/>
        </w:rPr>
        <w:t xml:space="preserve"> </w:t>
      </w:r>
      <w:r w:rsidRPr="00C254D5">
        <w:rPr>
          <w:rFonts w:eastAsia="Arial Unicode MS"/>
          <w:color w:val="000000"/>
          <w:kern w:val="1"/>
          <w:lang w:val="ru-RU" w:eastAsia="ar-SA"/>
        </w:rPr>
        <w:t>и</w:t>
      </w:r>
      <w:r w:rsidRPr="00C254D5">
        <w:rPr>
          <w:rFonts w:eastAsia="Arial Unicode MS"/>
          <w:color w:val="000000"/>
          <w:spacing w:val="7"/>
          <w:kern w:val="1"/>
          <w:lang w:val="ru-RU" w:eastAsia="ar-SA"/>
        </w:rPr>
        <w:t xml:space="preserve"> </w:t>
      </w:r>
      <w:r w:rsidRPr="00C254D5">
        <w:rPr>
          <w:rFonts w:eastAsia="Arial Unicode MS"/>
          <w:color w:val="000000"/>
          <w:kern w:val="1"/>
          <w:lang w:val="ru-RU" w:eastAsia="ar-SA"/>
        </w:rPr>
        <w:t>о</w:t>
      </w:r>
      <w:r w:rsidRPr="00C254D5">
        <w:rPr>
          <w:rFonts w:eastAsia="Arial Unicode MS"/>
          <w:color w:val="000000"/>
          <w:spacing w:val="-5"/>
          <w:kern w:val="1"/>
          <w:lang w:val="ru-RU" w:eastAsia="ar-SA"/>
        </w:rPr>
        <w:t>в</w:t>
      </w:r>
      <w:r w:rsidRPr="00C254D5">
        <w:rPr>
          <w:rFonts w:eastAsia="Arial Unicode MS"/>
          <w:color w:val="000000"/>
          <w:spacing w:val="-1"/>
          <w:kern w:val="1"/>
          <w:lang w:val="ru-RU" w:eastAsia="ar-SA"/>
        </w:rPr>
        <w:t>л</w:t>
      </w:r>
      <w:r w:rsidRPr="00C254D5">
        <w:rPr>
          <w:rFonts w:eastAsia="Arial Unicode MS"/>
          <w:color w:val="000000"/>
          <w:spacing w:val="-2"/>
          <w:kern w:val="1"/>
          <w:lang w:val="ru-RU" w:eastAsia="ar-SA"/>
        </w:rPr>
        <w:t>а</w:t>
      </w:r>
      <w:r w:rsidRPr="00C254D5">
        <w:rPr>
          <w:rFonts w:eastAsia="Arial Unicode MS"/>
          <w:color w:val="000000"/>
          <w:spacing w:val="-1"/>
          <w:kern w:val="1"/>
          <w:lang w:val="ru-RU" w:eastAsia="ar-SA"/>
        </w:rPr>
        <w:t>ш</w:t>
      </w:r>
      <w:r w:rsidRPr="00C254D5">
        <w:rPr>
          <w:rFonts w:eastAsia="Arial Unicode MS"/>
          <w:color w:val="000000"/>
          <w:kern w:val="1"/>
          <w:lang w:val="ru-RU" w:eastAsia="ar-SA"/>
        </w:rPr>
        <w:t>ћења</w:t>
      </w:r>
      <w:r w:rsidRPr="00C254D5">
        <w:rPr>
          <w:rFonts w:eastAsia="Arial Unicode MS"/>
          <w:color w:val="000000"/>
          <w:spacing w:val="35"/>
          <w:kern w:val="1"/>
          <w:lang w:val="ru-RU" w:eastAsia="ar-SA"/>
        </w:rPr>
        <w:t xml:space="preserve"> </w:t>
      </w:r>
      <w:r w:rsidRPr="00C254D5">
        <w:rPr>
          <w:rFonts w:eastAsia="Arial Unicode MS"/>
          <w:color w:val="000000"/>
          <w:spacing w:val="-1"/>
          <w:kern w:val="1"/>
          <w:lang w:val="ru-RU" w:eastAsia="ar-SA"/>
        </w:rPr>
        <w:t>Н</w:t>
      </w:r>
      <w:r w:rsidRPr="00C254D5">
        <w:rPr>
          <w:rFonts w:eastAsia="Arial Unicode MS"/>
          <w:color w:val="000000"/>
          <w:kern w:val="1"/>
          <w:lang w:val="ru-RU" w:eastAsia="ar-SA"/>
        </w:rPr>
        <w:t>ар</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е</w:t>
      </w:r>
      <w:r w:rsidRPr="00C254D5">
        <w:rPr>
          <w:rFonts w:eastAsia="Arial Unicode MS"/>
          <w:color w:val="000000"/>
          <w:spacing w:val="26"/>
          <w:kern w:val="1"/>
          <w:lang w:val="ru-RU" w:eastAsia="ar-SA"/>
        </w:rPr>
        <w:t xml:space="preserve"> </w:t>
      </w:r>
      <w:r w:rsidRPr="00C254D5">
        <w:rPr>
          <w:rFonts w:eastAsia="Arial Unicode MS"/>
          <w:color w:val="000000"/>
          <w:spacing w:val="-6"/>
          <w:kern w:val="1"/>
          <w:lang w:val="ru-RU" w:eastAsia="ar-SA"/>
        </w:rPr>
        <w:t>б</w:t>
      </w:r>
      <w:r w:rsidRPr="00C254D5">
        <w:rPr>
          <w:rFonts w:eastAsia="Arial Unicode MS"/>
          <w:color w:val="000000"/>
          <w:spacing w:val="2"/>
          <w:kern w:val="1"/>
          <w:lang w:val="ru-RU" w:eastAsia="ar-SA"/>
        </w:rPr>
        <w:t>а</w:t>
      </w:r>
      <w:r w:rsidRPr="00C254D5">
        <w:rPr>
          <w:rFonts w:eastAsia="Arial Unicode MS"/>
          <w:color w:val="000000"/>
          <w:spacing w:val="-2"/>
          <w:kern w:val="1"/>
          <w:lang w:val="ru-RU" w:eastAsia="ar-SA"/>
        </w:rPr>
        <w:t>н</w:t>
      </w:r>
      <w:r w:rsidRPr="00C254D5">
        <w:rPr>
          <w:rFonts w:eastAsia="Arial Unicode MS"/>
          <w:color w:val="000000"/>
          <w:spacing w:val="1"/>
          <w:kern w:val="1"/>
          <w:lang w:val="ru-RU" w:eastAsia="ar-SA"/>
        </w:rPr>
        <w:t>к</w:t>
      </w:r>
      <w:r w:rsidRPr="00C254D5">
        <w:rPr>
          <w:rFonts w:eastAsia="Arial Unicode MS"/>
          <w:color w:val="000000"/>
          <w:kern w:val="1"/>
          <w:lang w:val="ru-RU" w:eastAsia="ar-SA"/>
        </w:rPr>
        <w:t>е</w:t>
      </w:r>
      <w:r w:rsidRPr="00C254D5">
        <w:rPr>
          <w:rFonts w:eastAsia="Arial Unicode MS"/>
          <w:color w:val="000000"/>
          <w:spacing w:val="21"/>
          <w:kern w:val="1"/>
          <w:lang w:val="ru-RU" w:eastAsia="ar-SA"/>
        </w:rPr>
        <w:t xml:space="preserve"> </w:t>
      </w:r>
      <w:r w:rsidRPr="00C254D5">
        <w:rPr>
          <w:rFonts w:eastAsia="Arial Unicode MS"/>
          <w:color w:val="000000"/>
          <w:spacing w:val="-1"/>
          <w:w w:val="103"/>
          <w:kern w:val="1"/>
          <w:lang w:val="ru-RU" w:eastAsia="ar-SA"/>
        </w:rPr>
        <w:t>С</w:t>
      </w:r>
      <w:r w:rsidRPr="00C254D5">
        <w:rPr>
          <w:rFonts w:eastAsia="Arial Unicode MS"/>
          <w:color w:val="000000"/>
          <w:w w:val="103"/>
          <w:kern w:val="1"/>
          <w:lang w:val="ru-RU" w:eastAsia="ar-SA"/>
        </w:rPr>
        <w:t>р</w:t>
      </w:r>
      <w:r w:rsidRPr="00C254D5">
        <w:rPr>
          <w:rFonts w:eastAsia="Arial Unicode MS"/>
          <w:color w:val="000000"/>
          <w:spacing w:val="-1"/>
          <w:w w:val="103"/>
          <w:kern w:val="1"/>
          <w:lang w:val="ru-RU" w:eastAsia="ar-SA"/>
        </w:rPr>
        <w:t>би</w:t>
      </w:r>
      <w:r w:rsidRPr="00C254D5">
        <w:rPr>
          <w:rFonts w:eastAsia="Arial Unicode MS"/>
          <w:color w:val="000000"/>
          <w:w w:val="103"/>
          <w:kern w:val="1"/>
          <w:lang w:val="ru-RU" w:eastAsia="ar-SA"/>
        </w:rPr>
        <w:t>је.</w:t>
      </w:r>
    </w:p>
    <w:p w:rsidR="00C254D5" w:rsidRPr="00C254D5" w:rsidRDefault="00C254D5" w:rsidP="00C254D5">
      <w:pPr>
        <w:shd w:val="clear" w:color="auto" w:fill="FFFFFF"/>
        <w:suppressAutoHyphens/>
        <w:spacing w:after="120"/>
        <w:jc w:val="both"/>
        <w:rPr>
          <w:rFonts w:eastAsia="Arial Unicode MS"/>
          <w:color w:val="000000"/>
          <w:kern w:val="1"/>
          <w:lang w:val="ru-RU" w:eastAsia="ar-SA"/>
        </w:rPr>
      </w:pPr>
      <w:r w:rsidRPr="00C254D5">
        <w:rPr>
          <w:rFonts w:eastAsia="Arial Unicode MS"/>
          <w:color w:val="000000"/>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254D5" w:rsidRPr="00C254D5" w:rsidRDefault="00C254D5" w:rsidP="00C254D5">
      <w:pPr>
        <w:shd w:val="clear" w:color="auto" w:fill="FFFFFF"/>
        <w:suppressAutoHyphens/>
        <w:spacing w:after="120"/>
        <w:jc w:val="both"/>
        <w:rPr>
          <w:rFonts w:eastAsia="Arial Unicode MS"/>
          <w:color w:val="000000"/>
          <w:kern w:val="1"/>
          <w:lang w:val="ru-RU" w:eastAsia="ar-SA"/>
        </w:rPr>
      </w:pPr>
      <w:r w:rsidRPr="00C254D5">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254D5" w:rsidRPr="00C254D5" w:rsidRDefault="00C254D5" w:rsidP="00C254D5">
      <w:pPr>
        <w:shd w:val="clear" w:color="auto" w:fill="FFFFFF"/>
        <w:suppressAutoHyphens/>
        <w:spacing w:after="120"/>
        <w:jc w:val="both"/>
        <w:rPr>
          <w:rFonts w:eastAsia="Arial Unicode MS"/>
          <w:color w:val="000000"/>
          <w:kern w:val="1"/>
          <w:lang w:val="ru-RU" w:eastAsia="ar-SA"/>
        </w:rPr>
      </w:pPr>
      <w:r w:rsidRPr="00C254D5">
        <w:rPr>
          <w:rFonts w:eastAsia="Arial Unicode MS"/>
          <w:color w:val="000000"/>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C254D5" w:rsidRPr="00C254D5" w:rsidRDefault="00C254D5" w:rsidP="00C254D5">
      <w:pPr>
        <w:suppressAutoHyphens/>
        <w:spacing w:line="100" w:lineRule="atLeast"/>
        <w:jc w:val="both"/>
        <w:rPr>
          <w:rFonts w:eastAsia="Arial Unicode MS"/>
          <w:bCs/>
          <w:color w:val="000000"/>
          <w:kern w:val="1"/>
          <w:lang w:val="ru-RU" w:eastAsia="ar-SA"/>
        </w:rPr>
      </w:pPr>
    </w:p>
    <w:p w:rsidR="00C254D5" w:rsidRPr="00C254D5" w:rsidRDefault="00C254D5" w:rsidP="00AE637A">
      <w:pPr>
        <w:suppressAutoHyphens/>
        <w:spacing w:line="100" w:lineRule="atLeast"/>
        <w:ind w:firstLine="720"/>
        <w:jc w:val="center"/>
        <w:rPr>
          <w:rFonts w:eastAsia="Arial Unicode MS"/>
          <w:bCs/>
          <w:color w:val="000000"/>
          <w:kern w:val="1"/>
          <w:lang w:eastAsia="ar-SA"/>
        </w:rPr>
      </w:pPr>
      <w:r w:rsidRPr="00C254D5">
        <w:rPr>
          <w:b/>
          <w:lang w:val="ru-RU"/>
        </w:rPr>
        <w:t>Измене уговора</w:t>
      </w:r>
    </w:p>
    <w:p w:rsidR="00C254D5" w:rsidRPr="00C254D5" w:rsidRDefault="00C254D5" w:rsidP="00C254D5">
      <w:pPr>
        <w:suppressAutoHyphens/>
        <w:spacing w:line="100" w:lineRule="atLeast"/>
        <w:ind w:firstLine="720"/>
        <w:jc w:val="center"/>
        <w:rPr>
          <w:rFonts w:eastAsia="Arial Unicode MS"/>
          <w:bCs/>
          <w:color w:val="000000"/>
          <w:kern w:val="1"/>
          <w:lang w:eastAsia="ar-SA"/>
        </w:rPr>
      </w:pPr>
      <w:proofErr w:type="gramStart"/>
      <w:r w:rsidRPr="00C254D5">
        <w:rPr>
          <w:bCs/>
        </w:rPr>
        <w:t>Члан 12.</w:t>
      </w:r>
      <w:proofErr w:type="gramEnd"/>
    </w:p>
    <w:p w:rsidR="005202B7" w:rsidRPr="007F0447" w:rsidRDefault="005202B7" w:rsidP="005202B7">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Pr>
          <w:lang w:val="ru-RU"/>
        </w:rPr>
        <w:t>.</w:t>
      </w:r>
      <w:r w:rsidRPr="007F0447">
        <w:rPr>
          <w:lang w:val="ru-RU"/>
        </w:rPr>
        <w:t>-161. Закона о јавним набавкама да измени уговор без спровођења поступка јавне набавке.</w:t>
      </w:r>
    </w:p>
    <w:p w:rsidR="00C254D5" w:rsidRPr="00C254D5" w:rsidRDefault="00C254D5" w:rsidP="00C254D5">
      <w:pPr>
        <w:keepNext/>
        <w:spacing w:after="60"/>
        <w:jc w:val="center"/>
        <w:rPr>
          <w:b/>
          <w:lang w:val="ru-RU"/>
        </w:rPr>
      </w:pPr>
      <w:r w:rsidRPr="00C254D5">
        <w:rPr>
          <w:b/>
          <w:lang w:val="ru-RU"/>
        </w:rPr>
        <w:t>Сходна примена других прописа</w:t>
      </w:r>
    </w:p>
    <w:p w:rsidR="00C254D5" w:rsidRPr="00C254D5" w:rsidRDefault="00C254D5" w:rsidP="00C254D5">
      <w:pPr>
        <w:keepNext/>
        <w:spacing w:after="120"/>
        <w:jc w:val="center"/>
        <w:rPr>
          <w:bCs/>
          <w:lang w:val="ru-RU"/>
        </w:rPr>
      </w:pPr>
      <w:r w:rsidRPr="00C254D5">
        <w:rPr>
          <w:bCs/>
          <w:lang w:val="ru-RU"/>
        </w:rPr>
        <w:t>Члан 14.</w:t>
      </w:r>
    </w:p>
    <w:p w:rsidR="00C254D5" w:rsidRPr="00C254D5" w:rsidRDefault="00C254D5" w:rsidP="00C254D5">
      <w:pPr>
        <w:suppressAutoHyphens/>
        <w:spacing w:line="100" w:lineRule="atLeast"/>
        <w:jc w:val="both"/>
        <w:rPr>
          <w:rFonts w:eastAsia="Arial Unicode MS"/>
          <w:bCs/>
          <w:color w:val="000000"/>
          <w:kern w:val="1"/>
          <w:lang w:val="ru-RU" w:eastAsia="ar-SA"/>
        </w:rPr>
      </w:pPr>
      <w:r w:rsidRPr="00C254D5">
        <w:rPr>
          <w:rFonts w:eastAsia="Arial Unicode MS"/>
          <w:color w:val="000000"/>
          <w:kern w:val="1"/>
          <w:lang w:val="ru-RU" w:eastAsia="ar-SA"/>
        </w:rPr>
        <w:tab/>
        <w:t xml:space="preserve">На питања која </w:t>
      </w:r>
      <w:r w:rsidRPr="00C254D5">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C254D5" w:rsidRPr="00C254D5" w:rsidRDefault="00C254D5" w:rsidP="00C254D5">
      <w:pPr>
        <w:keepNext/>
        <w:spacing w:after="60"/>
        <w:jc w:val="center"/>
        <w:rPr>
          <w:b/>
          <w:lang w:val="ru-RU"/>
        </w:rPr>
      </w:pPr>
      <w:r w:rsidRPr="00C254D5">
        <w:rPr>
          <w:b/>
          <w:lang w:val="ru-RU"/>
        </w:rPr>
        <w:lastRenderedPageBreak/>
        <w:t>Саставни део уговора</w:t>
      </w:r>
    </w:p>
    <w:p w:rsidR="00C254D5" w:rsidRPr="00C254D5" w:rsidRDefault="00C254D5" w:rsidP="00C254D5">
      <w:pPr>
        <w:keepNext/>
        <w:spacing w:after="120"/>
        <w:jc w:val="center"/>
        <w:rPr>
          <w:bCs/>
          <w:color w:val="000000"/>
          <w:lang w:val="ru-RU"/>
        </w:rPr>
      </w:pPr>
      <w:r w:rsidRPr="00C254D5">
        <w:rPr>
          <w:bCs/>
          <w:lang w:val="ru-RU"/>
        </w:rPr>
        <w:t>Члан 15.</w:t>
      </w:r>
    </w:p>
    <w:p w:rsidR="00C254D5" w:rsidRPr="00C254D5" w:rsidRDefault="00C254D5" w:rsidP="00C254D5">
      <w:pPr>
        <w:suppressAutoHyphens/>
        <w:spacing w:line="100" w:lineRule="atLeast"/>
        <w:ind w:firstLine="708"/>
        <w:rPr>
          <w:rFonts w:eastAsia="Arial Unicode MS"/>
          <w:bCs/>
          <w:color w:val="000000"/>
          <w:kern w:val="1"/>
          <w:lang w:eastAsia="ar-SA"/>
        </w:rPr>
      </w:pPr>
      <w:r w:rsidRPr="00C254D5">
        <w:rPr>
          <w:rFonts w:eastAsia="Arial Unicode MS"/>
          <w:bCs/>
          <w:color w:val="000000"/>
          <w:kern w:val="1"/>
          <w:lang w:val="ru-RU" w:eastAsia="ar-SA"/>
        </w:rPr>
        <w:t>Прилози и саставни делови овог Уговора су:</w:t>
      </w:r>
    </w:p>
    <w:p w:rsidR="00C254D5" w:rsidRPr="00C254D5" w:rsidRDefault="00C254D5" w:rsidP="00C254D5">
      <w:pPr>
        <w:suppressAutoHyphens/>
        <w:spacing w:line="100" w:lineRule="atLeast"/>
        <w:rPr>
          <w:rFonts w:eastAsia="Arial Unicode MS"/>
          <w:bCs/>
          <w:color w:val="000000"/>
          <w:kern w:val="1"/>
          <w:lang w:val="ru-RU" w:eastAsia="ar-SA"/>
        </w:rPr>
      </w:pPr>
      <w:r w:rsidRPr="00C254D5">
        <w:rPr>
          <w:rFonts w:eastAsia="Arial Unicode MS"/>
          <w:bCs/>
          <w:color w:val="000000"/>
          <w:kern w:val="1"/>
          <w:lang w:val="ru-RU" w:eastAsia="ar-SA"/>
        </w:rPr>
        <w:t xml:space="preserve">-   понуда Извођача радова бр. ____________ од </w:t>
      </w:r>
      <w:r w:rsidRPr="00C254D5">
        <w:rPr>
          <w:rFonts w:eastAsia="Arial Unicode MS"/>
          <w:bCs/>
          <w:color w:val="000000"/>
          <w:kern w:val="1"/>
          <w:lang w:eastAsia="ar-SA"/>
        </w:rPr>
        <w:t>_______________</w:t>
      </w:r>
      <w:r w:rsidRPr="00C254D5">
        <w:rPr>
          <w:rFonts w:eastAsia="Arial Unicode MS"/>
          <w:bCs/>
          <w:color w:val="000000"/>
          <w:kern w:val="1"/>
          <w:lang w:val="ru-RU" w:eastAsia="ar-SA"/>
        </w:rPr>
        <w:t xml:space="preserve">. </w:t>
      </w:r>
      <w:proofErr w:type="gramStart"/>
      <w:r w:rsidRPr="00C254D5">
        <w:rPr>
          <w:rFonts w:eastAsia="Arial Unicode MS"/>
          <w:bCs/>
          <w:color w:val="000000"/>
          <w:kern w:val="1"/>
          <w:lang w:eastAsia="ar-SA"/>
        </w:rPr>
        <w:t>г</w:t>
      </w:r>
      <w:r w:rsidRPr="00C254D5">
        <w:rPr>
          <w:rFonts w:eastAsia="Arial Unicode MS"/>
          <w:bCs/>
          <w:color w:val="000000"/>
          <w:kern w:val="1"/>
          <w:lang w:val="ru-RU" w:eastAsia="ar-SA"/>
        </w:rPr>
        <w:t>одине</w:t>
      </w:r>
      <w:proofErr w:type="gramEnd"/>
    </w:p>
    <w:p w:rsidR="00C254D5" w:rsidRPr="00C254D5" w:rsidRDefault="00C254D5" w:rsidP="00C254D5">
      <w:pPr>
        <w:suppressAutoHyphens/>
        <w:spacing w:line="100" w:lineRule="atLeast"/>
        <w:rPr>
          <w:rFonts w:eastAsia="Arial Unicode MS"/>
          <w:bCs/>
          <w:color w:val="000000"/>
          <w:kern w:val="1"/>
          <w:lang w:val="ru-RU" w:eastAsia="ar-SA"/>
        </w:rPr>
      </w:pPr>
    </w:p>
    <w:p w:rsidR="00C254D5" w:rsidRPr="00C254D5" w:rsidRDefault="00C254D5" w:rsidP="00C254D5">
      <w:pPr>
        <w:keepNext/>
        <w:spacing w:after="60"/>
        <w:jc w:val="center"/>
        <w:rPr>
          <w:b/>
          <w:lang w:val="ru-RU"/>
        </w:rPr>
      </w:pPr>
      <w:r w:rsidRPr="00C254D5">
        <w:rPr>
          <w:b/>
          <w:lang w:val="ru-RU"/>
        </w:rPr>
        <w:t>Решавање спорова</w:t>
      </w:r>
    </w:p>
    <w:p w:rsidR="00C254D5" w:rsidRPr="00C254D5" w:rsidRDefault="00C254D5" w:rsidP="00C254D5">
      <w:pPr>
        <w:keepNext/>
        <w:spacing w:after="120"/>
        <w:jc w:val="center"/>
        <w:rPr>
          <w:bCs/>
          <w:lang w:val="ru-RU"/>
        </w:rPr>
      </w:pPr>
      <w:r w:rsidRPr="00C254D5">
        <w:rPr>
          <w:bCs/>
          <w:lang w:val="ru-RU"/>
        </w:rPr>
        <w:t>Члан 16.</w:t>
      </w:r>
    </w:p>
    <w:p w:rsidR="00C254D5" w:rsidRPr="00C254D5" w:rsidRDefault="00C254D5" w:rsidP="00C254D5">
      <w:pPr>
        <w:suppressAutoHyphens/>
        <w:spacing w:line="100" w:lineRule="atLeast"/>
        <w:ind w:firstLine="709"/>
        <w:jc w:val="both"/>
        <w:rPr>
          <w:rFonts w:eastAsia="Arial Unicode MS"/>
          <w:bCs/>
          <w:color w:val="000000"/>
          <w:kern w:val="1"/>
          <w:lang w:val="ru-RU" w:eastAsia="ar-SA"/>
        </w:rPr>
      </w:pPr>
      <w:r w:rsidRPr="00C254D5">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C254D5" w:rsidRPr="00C254D5" w:rsidRDefault="00C254D5" w:rsidP="00C254D5">
      <w:pPr>
        <w:keepNext/>
        <w:spacing w:after="60"/>
        <w:jc w:val="center"/>
        <w:rPr>
          <w:b/>
          <w:lang w:val="ru-RU"/>
        </w:rPr>
      </w:pPr>
      <w:r w:rsidRPr="00C254D5">
        <w:rPr>
          <w:b/>
          <w:lang w:val="ru-RU"/>
        </w:rPr>
        <w:t>Број примерака уговора</w:t>
      </w:r>
    </w:p>
    <w:p w:rsidR="00C254D5" w:rsidRPr="00C254D5" w:rsidRDefault="00C254D5" w:rsidP="00C254D5">
      <w:pPr>
        <w:keepNext/>
        <w:spacing w:after="120"/>
        <w:jc w:val="center"/>
        <w:rPr>
          <w:bCs/>
          <w:lang w:val="ru-RU"/>
        </w:rPr>
      </w:pPr>
      <w:r w:rsidRPr="00C254D5">
        <w:rPr>
          <w:bCs/>
          <w:lang w:val="ru-RU"/>
        </w:rPr>
        <w:t>Члан 17.</w:t>
      </w:r>
    </w:p>
    <w:p w:rsidR="00C254D5" w:rsidRPr="00C254D5" w:rsidRDefault="00C254D5" w:rsidP="00C254D5">
      <w:pPr>
        <w:suppressAutoHyphens/>
        <w:spacing w:line="100" w:lineRule="atLeast"/>
        <w:ind w:firstLine="720"/>
        <w:jc w:val="both"/>
        <w:rPr>
          <w:rFonts w:eastAsia="Arial Unicode MS"/>
          <w:bCs/>
          <w:color w:val="000000"/>
          <w:kern w:val="1"/>
          <w:lang w:val="ru-RU" w:eastAsia="ar-SA"/>
        </w:rPr>
      </w:pPr>
      <w:r w:rsidRPr="00C254D5">
        <w:rPr>
          <w:rFonts w:eastAsia="Arial Unicode MS"/>
          <w:bCs/>
          <w:color w:val="000000"/>
          <w:kern w:val="1"/>
          <w:lang w:val="ru-RU" w:eastAsia="ar-SA"/>
        </w:rPr>
        <w:t>Овај уговор сачињен је у 6 (шест) једнаких</w:t>
      </w:r>
      <w:r w:rsidRPr="00C254D5">
        <w:rPr>
          <w:rFonts w:eastAsia="Arial Unicode MS"/>
          <w:color w:val="000000"/>
          <w:kern w:val="1"/>
          <w:lang w:val="ru-RU" w:eastAsia="ar-SA"/>
        </w:rPr>
        <w:t xml:space="preserve"> </w:t>
      </w:r>
      <w:r w:rsidRPr="00C254D5">
        <w:rPr>
          <w:rFonts w:eastAsia="Arial Unicode MS"/>
          <w:bCs/>
          <w:color w:val="000000"/>
          <w:kern w:val="1"/>
          <w:lang w:val="ru-RU" w:eastAsia="ar-SA"/>
        </w:rPr>
        <w:t>примерака, по 3 (три) за сваку уговорну страну.</w:t>
      </w:r>
      <w:r w:rsidRPr="00C254D5">
        <w:rPr>
          <w:rFonts w:eastAsia="Arial Unicode MS"/>
          <w:bCs/>
          <w:color w:val="000000"/>
          <w:kern w:val="1"/>
          <w:lang w:val="ru-RU" w:eastAsia="ar-SA"/>
        </w:rPr>
        <w:tab/>
      </w:r>
      <w:r w:rsidRPr="00C254D5">
        <w:rPr>
          <w:rFonts w:eastAsia="Arial Unicode MS"/>
          <w:bCs/>
          <w:color w:val="000000"/>
          <w:kern w:val="1"/>
          <w:lang w:val="ru-RU" w:eastAsia="ar-SA"/>
        </w:rPr>
        <w:tab/>
      </w:r>
      <w:r w:rsidRPr="00C254D5">
        <w:rPr>
          <w:rFonts w:eastAsia="Arial Unicode MS"/>
          <w:bCs/>
          <w:color w:val="000000"/>
          <w:kern w:val="1"/>
          <w:lang w:val="ru-RU" w:eastAsia="ar-SA"/>
        </w:rPr>
        <w:tab/>
      </w:r>
      <w:r w:rsidRPr="00C254D5">
        <w:rPr>
          <w:rFonts w:eastAsia="Arial Unicode MS"/>
          <w:bCs/>
          <w:color w:val="000000"/>
          <w:kern w:val="1"/>
          <w:lang w:val="ru-RU" w:eastAsia="ar-SA"/>
        </w:rPr>
        <w:tab/>
      </w:r>
    </w:p>
    <w:p w:rsidR="00C254D5" w:rsidRPr="00C254D5" w:rsidRDefault="00C254D5" w:rsidP="00C254D5">
      <w:pPr>
        <w:ind w:firstLine="720"/>
        <w:jc w:val="both"/>
        <w:rPr>
          <w:b/>
          <w:bCs/>
          <w:lang w:val="ru-RU"/>
        </w:rPr>
      </w:pPr>
    </w:p>
    <w:tbl>
      <w:tblPr>
        <w:tblW w:w="0" w:type="auto"/>
        <w:tblLook w:val="04A0"/>
      </w:tblPr>
      <w:tblGrid>
        <w:gridCol w:w="3389"/>
        <w:gridCol w:w="2718"/>
        <w:gridCol w:w="3463"/>
      </w:tblGrid>
      <w:tr w:rsidR="00C254D5" w:rsidRPr="00C254D5" w:rsidTr="00B5037F">
        <w:tc>
          <w:tcPr>
            <w:tcW w:w="3509" w:type="dxa"/>
            <w:shd w:val="clear" w:color="auto" w:fill="auto"/>
          </w:tcPr>
          <w:p w:rsidR="00C254D5" w:rsidRPr="00C254D5" w:rsidRDefault="00C254D5" w:rsidP="00C254D5">
            <w:pPr>
              <w:jc w:val="center"/>
              <w:rPr>
                <w:b/>
                <w:lang w:val="ru-RU"/>
              </w:rPr>
            </w:pPr>
            <w:r w:rsidRPr="00C254D5">
              <w:rPr>
                <w:b/>
                <w:lang w:val="ru-RU"/>
              </w:rPr>
              <w:t>ЗА НАРУЧИОЦА</w:t>
            </w:r>
          </w:p>
        </w:tc>
        <w:tc>
          <w:tcPr>
            <w:tcW w:w="2909" w:type="dxa"/>
            <w:shd w:val="clear" w:color="auto" w:fill="auto"/>
          </w:tcPr>
          <w:p w:rsidR="00C254D5" w:rsidRPr="00C254D5" w:rsidRDefault="00C254D5" w:rsidP="00C254D5">
            <w:pPr>
              <w:jc w:val="center"/>
              <w:rPr>
                <w:b/>
                <w:lang w:val="ru-RU"/>
              </w:rPr>
            </w:pPr>
          </w:p>
        </w:tc>
        <w:tc>
          <w:tcPr>
            <w:tcW w:w="3606" w:type="dxa"/>
            <w:shd w:val="clear" w:color="auto" w:fill="auto"/>
          </w:tcPr>
          <w:p w:rsidR="00C254D5" w:rsidRPr="00C254D5" w:rsidRDefault="00C254D5" w:rsidP="00C254D5">
            <w:pPr>
              <w:jc w:val="center"/>
              <w:rPr>
                <w:lang w:val="ru-RU"/>
              </w:rPr>
            </w:pPr>
            <w:r w:rsidRPr="00C254D5">
              <w:rPr>
                <w:b/>
                <w:lang w:val="ru-RU"/>
              </w:rPr>
              <w:t>ЗА ИЗВОЂАЧА РАДОВА</w:t>
            </w:r>
          </w:p>
        </w:tc>
      </w:tr>
      <w:tr w:rsidR="00C254D5" w:rsidRPr="00C254D5" w:rsidTr="00B5037F">
        <w:tc>
          <w:tcPr>
            <w:tcW w:w="3509" w:type="dxa"/>
            <w:tcBorders>
              <w:bottom w:val="single" w:sz="4" w:space="0" w:color="auto"/>
            </w:tcBorders>
            <w:shd w:val="clear" w:color="auto" w:fill="auto"/>
          </w:tcPr>
          <w:p w:rsidR="00C254D5" w:rsidRPr="00C254D5" w:rsidRDefault="00C254D5" w:rsidP="00C254D5">
            <w:pPr>
              <w:jc w:val="center"/>
              <w:rPr>
                <w:i/>
                <w:lang w:val="ru-RU"/>
              </w:rPr>
            </w:pPr>
            <w:r w:rsidRPr="00C254D5">
              <w:rPr>
                <w:i/>
                <w:lang w:val="ru-RU"/>
              </w:rPr>
              <w:t>НАЧЕЛНИК</w:t>
            </w:r>
          </w:p>
        </w:tc>
        <w:tc>
          <w:tcPr>
            <w:tcW w:w="2909" w:type="dxa"/>
            <w:shd w:val="clear" w:color="auto" w:fill="auto"/>
          </w:tcPr>
          <w:p w:rsidR="00C254D5" w:rsidRPr="00C254D5" w:rsidRDefault="00C254D5" w:rsidP="00C254D5">
            <w:pPr>
              <w:jc w:val="center"/>
              <w:rPr>
                <w:lang w:val="ru-RU"/>
              </w:rPr>
            </w:pPr>
          </w:p>
        </w:tc>
        <w:tc>
          <w:tcPr>
            <w:tcW w:w="3606" w:type="dxa"/>
            <w:tcBorders>
              <w:bottom w:val="single" w:sz="4" w:space="0" w:color="auto"/>
            </w:tcBorders>
            <w:shd w:val="clear" w:color="auto" w:fill="auto"/>
          </w:tcPr>
          <w:p w:rsidR="00C254D5" w:rsidRPr="00C254D5" w:rsidRDefault="00C254D5" w:rsidP="00C254D5">
            <w:pPr>
              <w:jc w:val="center"/>
              <w:rPr>
                <w:lang w:val="ru-RU"/>
              </w:rPr>
            </w:pPr>
          </w:p>
        </w:tc>
      </w:tr>
      <w:tr w:rsidR="00C254D5" w:rsidRPr="00C254D5" w:rsidTr="00B5037F">
        <w:tc>
          <w:tcPr>
            <w:tcW w:w="3509" w:type="dxa"/>
            <w:tcBorders>
              <w:top w:val="single" w:sz="4" w:space="0" w:color="auto"/>
            </w:tcBorders>
            <w:shd w:val="clear" w:color="auto" w:fill="auto"/>
          </w:tcPr>
          <w:p w:rsidR="00C254D5" w:rsidRPr="00C254D5" w:rsidRDefault="00C254D5" w:rsidP="00C254D5">
            <w:pPr>
              <w:jc w:val="center"/>
              <w:rPr>
                <w:i/>
                <w:lang w:val="ru-RU"/>
              </w:rPr>
            </w:pPr>
            <w:r w:rsidRPr="00C254D5">
              <w:rPr>
                <w:i/>
                <w:lang w:val="ru-RU"/>
              </w:rPr>
              <w:t>Милоје Марић</w:t>
            </w:r>
          </w:p>
          <w:p w:rsidR="00C254D5" w:rsidRPr="00C254D5" w:rsidRDefault="00C254D5" w:rsidP="00C254D5">
            <w:pPr>
              <w:jc w:val="center"/>
              <w:rPr>
                <w:i/>
                <w:lang w:val="ru-RU"/>
              </w:rPr>
            </w:pPr>
          </w:p>
        </w:tc>
        <w:tc>
          <w:tcPr>
            <w:tcW w:w="2909" w:type="dxa"/>
            <w:shd w:val="clear" w:color="auto" w:fill="auto"/>
          </w:tcPr>
          <w:p w:rsidR="00C254D5" w:rsidRPr="00C254D5" w:rsidRDefault="00C254D5" w:rsidP="00C254D5">
            <w:pPr>
              <w:jc w:val="center"/>
              <w:rPr>
                <w:lang w:val="ru-RU"/>
              </w:rPr>
            </w:pPr>
          </w:p>
        </w:tc>
        <w:tc>
          <w:tcPr>
            <w:tcW w:w="3606" w:type="dxa"/>
            <w:tcBorders>
              <w:top w:val="single" w:sz="4" w:space="0" w:color="auto"/>
            </w:tcBorders>
            <w:shd w:val="clear" w:color="auto" w:fill="auto"/>
          </w:tcPr>
          <w:p w:rsidR="00C254D5" w:rsidRPr="00C254D5" w:rsidRDefault="00C254D5" w:rsidP="00C254D5"/>
        </w:tc>
      </w:tr>
    </w:tbl>
    <w:p w:rsidR="001E22D4" w:rsidRDefault="001E22D4"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Pr="00552E66" w:rsidRDefault="00FD3427" w:rsidP="00FD3427">
      <w:pPr>
        <w:suppressAutoHyphens/>
        <w:spacing w:line="100" w:lineRule="atLeast"/>
        <w:jc w:val="right"/>
        <w:rPr>
          <w:rFonts w:eastAsia="Arial Unicode MS"/>
          <w:b/>
          <w:bCs/>
          <w:i/>
          <w:iCs/>
          <w:color w:val="000000"/>
          <w:kern w:val="1"/>
          <w:lang w:val="sr-Latn-CS" w:eastAsia="ar-SA"/>
        </w:rPr>
      </w:pPr>
      <w:r w:rsidRPr="00552E66">
        <w:rPr>
          <w:rFonts w:eastAsia="Arial Unicode MS"/>
          <w:b/>
          <w:bCs/>
          <w:i/>
          <w:iCs/>
          <w:color w:val="000000"/>
          <w:kern w:val="1"/>
          <w:lang w:eastAsia="ar-SA"/>
        </w:rPr>
        <w:lastRenderedPageBreak/>
        <w:t>(</w:t>
      </w:r>
      <w:r w:rsidRPr="00552E66">
        <w:rPr>
          <w:rFonts w:eastAsia="Arial Unicode MS"/>
          <w:b/>
          <w:bCs/>
          <w:iCs/>
          <w:color w:val="000000"/>
          <w:kern w:val="1"/>
          <w:lang w:eastAsia="ar-SA"/>
        </w:rPr>
        <w:t>ОБРАЗАЦ 5)</w:t>
      </w:r>
    </w:p>
    <w:p w:rsidR="00FD3427" w:rsidRPr="001E22D4" w:rsidRDefault="00FD3427" w:rsidP="00FD3427">
      <w:pPr>
        <w:suppressAutoHyphens/>
        <w:spacing w:line="100" w:lineRule="atLeast"/>
        <w:jc w:val="center"/>
        <w:rPr>
          <w:rFonts w:eastAsia="Arial Unicode MS"/>
          <w:b/>
          <w:bCs/>
          <w:i/>
          <w:iCs/>
          <w:color w:val="000000"/>
          <w:kern w:val="1"/>
          <w:lang w:val="sr-Latn-CS" w:eastAsia="ar-SA"/>
        </w:rPr>
      </w:pPr>
      <w:r w:rsidRPr="001E22D4">
        <w:rPr>
          <w:rFonts w:eastAsia="Arial Unicode MS"/>
          <w:b/>
          <w:bCs/>
          <w:i/>
          <w:iCs/>
          <w:color w:val="000000"/>
          <w:kern w:val="1"/>
          <w:lang w:eastAsia="ar-SA"/>
        </w:rPr>
        <w:t>ОБРАЗАЦ СТРУКТУРЕ</w:t>
      </w:r>
      <w:r w:rsidR="008166FB">
        <w:rPr>
          <w:rFonts w:eastAsia="Arial Unicode MS"/>
          <w:b/>
          <w:bCs/>
          <w:i/>
          <w:iCs/>
          <w:color w:val="000000"/>
          <w:kern w:val="1"/>
          <w:lang w:eastAsia="ar-SA"/>
        </w:rPr>
        <w:t xml:space="preserve"> ПОНУЂЕНЕ </w:t>
      </w:r>
      <w:r w:rsidRPr="001E22D4">
        <w:rPr>
          <w:rFonts w:eastAsia="Arial Unicode MS"/>
          <w:b/>
          <w:bCs/>
          <w:i/>
          <w:iCs/>
          <w:color w:val="000000"/>
          <w:kern w:val="1"/>
          <w:lang w:eastAsia="ar-SA"/>
        </w:rPr>
        <w:t xml:space="preserve">ЦЕНЕ СА УПУТСТВОМ КАКО ДА СЕ ПОПУНИ </w:t>
      </w:r>
    </w:p>
    <w:p w:rsidR="00FD3427" w:rsidRPr="001E22D4" w:rsidRDefault="00FD3427" w:rsidP="00FD3427">
      <w:pPr>
        <w:suppressAutoHyphens/>
        <w:spacing w:line="100" w:lineRule="atLeast"/>
        <w:jc w:val="right"/>
        <w:rPr>
          <w:rFonts w:eastAsia="Arial Unicode MS"/>
          <w:b/>
          <w:bCs/>
          <w:i/>
          <w:iCs/>
          <w:color w:val="000000"/>
          <w:kern w:val="1"/>
          <w:lang w:eastAsia="ar-SA"/>
        </w:rPr>
      </w:pPr>
    </w:p>
    <w:tbl>
      <w:tblPr>
        <w:tblW w:w="110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134"/>
        <w:gridCol w:w="1276"/>
        <w:gridCol w:w="1418"/>
        <w:gridCol w:w="1417"/>
        <w:gridCol w:w="1559"/>
        <w:gridCol w:w="1559"/>
      </w:tblGrid>
      <w:tr w:rsidR="00FD3427" w:rsidRPr="001E22D4" w:rsidTr="00552E66">
        <w:tc>
          <w:tcPr>
            <w:tcW w:w="2694" w:type="dxa"/>
            <w:shd w:val="clear" w:color="auto" w:fill="auto"/>
          </w:tcPr>
          <w:p w:rsidR="00FD3427" w:rsidRPr="0061008E" w:rsidRDefault="00FD3427" w:rsidP="00552E66">
            <w:pPr>
              <w:suppressLineNumbers/>
              <w:suppressAutoHyphens/>
              <w:spacing w:line="100" w:lineRule="atLeast"/>
              <w:jc w:val="center"/>
              <w:rPr>
                <w:rFonts w:eastAsia="Arial Unicode MS"/>
                <w:color w:val="000000"/>
                <w:kern w:val="1"/>
                <w:lang w:eastAsia="ar-SA"/>
              </w:rPr>
            </w:pPr>
            <w:r w:rsidRPr="001E22D4">
              <w:rPr>
                <w:rFonts w:eastAsia="Arial Unicode MS"/>
                <w:color w:val="000000"/>
                <w:kern w:val="1"/>
                <w:lang w:val="sr-Cyrl-CS" w:eastAsia="ar-SA"/>
              </w:rPr>
              <w:t>Предмет</w:t>
            </w:r>
            <w:r w:rsidR="00552E66">
              <w:rPr>
                <w:rFonts w:eastAsia="Arial Unicode MS"/>
                <w:color w:val="000000"/>
                <w:kern w:val="1"/>
                <w:lang w:eastAsia="ar-SA"/>
              </w:rPr>
              <w:t xml:space="preserve"> </w:t>
            </w:r>
            <w:r w:rsidR="0065406D">
              <w:rPr>
                <w:rFonts w:eastAsia="Arial Unicode MS"/>
                <w:color w:val="000000"/>
                <w:kern w:val="1"/>
                <w:lang w:eastAsia="ar-SA"/>
              </w:rPr>
              <w:t>набавке број VIII 404-</w:t>
            </w:r>
            <w:r w:rsidR="0061008E">
              <w:rPr>
                <w:rFonts w:eastAsia="Arial Unicode MS"/>
                <w:color w:val="000000"/>
                <w:kern w:val="1"/>
                <w:lang w:eastAsia="ar-SA"/>
              </w:rPr>
              <w:t>229/21</w:t>
            </w:r>
          </w:p>
          <w:p w:rsidR="00FD3427" w:rsidRPr="001E22D4" w:rsidRDefault="00FD3427" w:rsidP="00552E66">
            <w:pPr>
              <w:suppressLineNumbers/>
              <w:suppressAutoHyphens/>
              <w:spacing w:line="100" w:lineRule="atLeast"/>
              <w:jc w:val="center"/>
              <w:rPr>
                <w:rFonts w:eastAsia="Arial Unicode MS"/>
                <w:i/>
                <w:color w:val="000000"/>
                <w:kern w:val="1"/>
                <w:sz w:val="18"/>
                <w:szCs w:val="18"/>
                <w:lang w:val="sr-Cyrl-CS" w:eastAsia="ar-SA"/>
              </w:rPr>
            </w:pPr>
            <w:r w:rsidRPr="001E22D4">
              <w:rPr>
                <w:rFonts w:eastAsia="Arial Unicode MS"/>
                <w:i/>
                <w:iCs/>
                <w:color w:val="000000"/>
                <w:kern w:val="1"/>
                <w:lang w:val="sr-Cyrl-CS" w:eastAsia="ar-SA"/>
              </w:rPr>
              <w:t xml:space="preserve">Израда подлоге за клизалиште на Тргу </w:t>
            </w:r>
            <w:r w:rsidRPr="001E22D4">
              <w:rPr>
                <w:rFonts w:eastAsia="Arial Unicode MS"/>
                <w:i/>
                <w:iCs/>
                <w:color w:val="000000"/>
                <w:kern w:val="1"/>
                <w:lang w:eastAsia="ar-SA"/>
              </w:rPr>
              <w:t xml:space="preserve"> </w:t>
            </w:r>
            <w:r w:rsidRPr="001E22D4">
              <w:rPr>
                <w:rFonts w:eastAsia="Arial Unicode MS"/>
                <w:i/>
                <w:iCs/>
                <w:color w:val="000000"/>
                <w:kern w:val="1"/>
                <w:lang w:val="sr-Cyrl-CS" w:eastAsia="ar-SA"/>
              </w:rPr>
              <w:t xml:space="preserve"> </w:t>
            </w:r>
            <w:r w:rsidRPr="001E22D4">
              <w:rPr>
                <w:rFonts w:eastAsia="Arial Unicode MS"/>
                <w:i/>
                <w:iCs/>
                <w:color w:val="000000"/>
                <w:kern w:val="1"/>
                <w:lang w:eastAsia="ar-SA"/>
              </w:rPr>
              <w:t xml:space="preserve"> </w:t>
            </w:r>
          </w:p>
        </w:tc>
        <w:tc>
          <w:tcPr>
            <w:tcW w:w="1134" w:type="dxa"/>
          </w:tcPr>
          <w:p w:rsidR="00FD3427" w:rsidRPr="001E22D4" w:rsidRDefault="00FD3427" w:rsidP="00552E66">
            <w:pPr>
              <w:suppressLineNumbers/>
              <w:suppressAutoHyphens/>
              <w:spacing w:line="100" w:lineRule="atLeast"/>
              <w:jc w:val="center"/>
              <w:rPr>
                <w:rFonts w:eastAsia="Arial Unicode MS"/>
                <w:color w:val="000000"/>
                <w:kern w:val="1"/>
                <w:lang w:eastAsia="ar-SA"/>
              </w:rPr>
            </w:pPr>
            <w:r w:rsidRPr="001E22D4">
              <w:rPr>
                <w:rFonts w:eastAsia="Arial Unicode MS"/>
                <w:color w:val="000000"/>
                <w:kern w:val="1"/>
                <w:lang w:eastAsia="ar-SA"/>
              </w:rPr>
              <w:t>Јед.мер</w:t>
            </w:r>
          </w:p>
        </w:tc>
        <w:tc>
          <w:tcPr>
            <w:tcW w:w="1276" w:type="dxa"/>
          </w:tcPr>
          <w:p w:rsidR="00FD3427" w:rsidRPr="001E22D4" w:rsidRDefault="00FD3427" w:rsidP="00552E66">
            <w:pPr>
              <w:suppressLineNumbers/>
              <w:suppressAutoHyphens/>
              <w:spacing w:line="100" w:lineRule="atLeast"/>
              <w:jc w:val="center"/>
              <w:rPr>
                <w:rFonts w:eastAsia="Arial Unicode MS"/>
                <w:color w:val="000000"/>
                <w:kern w:val="1"/>
                <w:lang w:eastAsia="ar-SA"/>
              </w:rPr>
            </w:pPr>
            <w:r w:rsidRPr="001E22D4">
              <w:rPr>
                <w:rFonts w:eastAsia="Arial Unicode MS"/>
                <w:color w:val="000000"/>
                <w:kern w:val="1"/>
                <w:lang w:eastAsia="ar-SA"/>
              </w:rPr>
              <w:t>количина</w:t>
            </w:r>
          </w:p>
        </w:tc>
        <w:tc>
          <w:tcPr>
            <w:tcW w:w="1418" w:type="dxa"/>
          </w:tcPr>
          <w:p w:rsidR="00FD3427" w:rsidRPr="001E22D4" w:rsidRDefault="00FD3427" w:rsidP="00552E66">
            <w:pPr>
              <w:suppressLineNumbers/>
              <w:suppressAutoHyphens/>
              <w:spacing w:line="100" w:lineRule="atLeast"/>
              <w:jc w:val="center"/>
              <w:rPr>
                <w:rFonts w:eastAsia="Arial Unicode MS"/>
                <w:color w:val="000000"/>
                <w:kern w:val="1"/>
                <w:lang w:eastAsia="ar-SA"/>
              </w:rPr>
            </w:pPr>
            <w:r w:rsidRPr="001E22D4">
              <w:rPr>
                <w:rFonts w:eastAsia="Arial Unicode MS"/>
                <w:color w:val="000000"/>
                <w:kern w:val="1"/>
                <w:lang w:eastAsia="ar-SA"/>
              </w:rPr>
              <w:t>Јединична цена без пдв-а</w:t>
            </w:r>
          </w:p>
        </w:tc>
        <w:tc>
          <w:tcPr>
            <w:tcW w:w="1417" w:type="dxa"/>
          </w:tcPr>
          <w:p w:rsidR="00FD3427" w:rsidRPr="001E22D4" w:rsidRDefault="00FD3427" w:rsidP="00552E66">
            <w:pPr>
              <w:suppressLineNumbers/>
              <w:suppressAutoHyphens/>
              <w:spacing w:line="100" w:lineRule="atLeast"/>
              <w:jc w:val="center"/>
              <w:rPr>
                <w:rFonts w:eastAsia="Arial Unicode MS"/>
                <w:color w:val="000000"/>
                <w:kern w:val="1"/>
                <w:lang w:eastAsia="ar-SA"/>
              </w:rPr>
            </w:pPr>
            <w:r w:rsidRPr="001E22D4">
              <w:rPr>
                <w:rFonts w:eastAsia="Arial Unicode MS"/>
                <w:color w:val="000000"/>
                <w:kern w:val="1"/>
                <w:lang w:eastAsia="ar-SA"/>
              </w:rPr>
              <w:t>Јединична цена са пдв-ом</w:t>
            </w:r>
          </w:p>
        </w:tc>
        <w:tc>
          <w:tcPr>
            <w:tcW w:w="1559" w:type="dxa"/>
          </w:tcPr>
          <w:p w:rsidR="00FD3427" w:rsidRPr="001E22D4" w:rsidRDefault="00FD3427" w:rsidP="00552E66">
            <w:pPr>
              <w:suppressLineNumbers/>
              <w:suppressAutoHyphens/>
              <w:spacing w:line="100" w:lineRule="atLeast"/>
              <w:jc w:val="center"/>
              <w:rPr>
                <w:rFonts w:eastAsia="Arial Unicode MS"/>
                <w:color w:val="000000"/>
                <w:kern w:val="1"/>
                <w:lang w:eastAsia="ar-SA"/>
              </w:rPr>
            </w:pPr>
            <w:r w:rsidRPr="001E22D4">
              <w:rPr>
                <w:rFonts w:eastAsia="Arial Unicode MS"/>
                <w:color w:val="000000"/>
                <w:kern w:val="1"/>
                <w:lang w:eastAsia="ar-SA"/>
              </w:rPr>
              <w:t>Укупна цена без пдв-а</w:t>
            </w:r>
          </w:p>
        </w:tc>
        <w:tc>
          <w:tcPr>
            <w:tcW w:w="1559" w:type="dxa"/>
          </w:tcPr>
          <w:p w:rsidR="00FD3427" w:rsidRPr="001E22D4" w:rsidRDefault="00FD3427" w:rsidP="00552E66">
            <w:pPr>
              <w:suppressLineNumbers/>
              <w:suppressAutoHyphens/>
              <w:spacing w:line="100" w:lineRule="atLeast"/>
              <w:jc w:val="center"/>
              <w:rPr>
                <w:rFonts w:eastAsia="Arial Unicode MS"/>
                <w:color w:val="000000"/>
                <w:kern w:val="1"/>
                <w:lang w:eastAsia="ar-SA"/>
              </w:rPr>
            </w:pPr>
            <w:r w:rsidRPr="001E22D4">
              <w:rPr>
                <w:rFonts w:eastAsia="Arial Unicode MS"/>
                <w:color w:val="000000"/>
                <w:kern w:val="1"/>
                <w:lang w:eastAsia="ar-SA"/>
              </w:rPr>
              <w:t>Укупна цена са пдв-ом</w:t>
            </w:r>
          </w:p>
        </w:tc>
      </w:tr>
      <w:tr w:rsidR="00FD3427" w:rsidRPr="001E22D4" w:rsidTr="00552E66">
        <w:trPr>
          <w:trHeight w:val="291"/>
        </w:trPr>
        <w:tc>
          <w:tcPr>
            <w:tcW w:w="2694" w:type="dxa"/>
            <w:tcBorders>
              <w:bottom w:val="single" w:sz="4" w:space="0" w:color="auto"/>
            </w:tcBorders>
            <w:shd w:val="clear" w:color="auto" w:fill="auto"/>
          </w:tcPr>
          <w:p w:rsidR="00FD3427" w:rsidRPr="001E22D4" w:rsidRDefault="00FD3427" w:rsidP="00552E66">
            <w:pPr>
              <w:suppressLineNumbers/>
              <w:suppressAutoHyphens/>
              <w:spacing w:line="100" w:lineRule="atLeast"/>
              <w:jc w:val="center"/>
              <w:rPr>
                <w:rFonts w:eastAsia="Arial Unicode MS"/>
                <w:color w:val="000000"/>
                <w:kern w:val="1"/>
                <w:lang w:val="sr-Cyrl-CS" w:eastAsia="ar-SA"/>
              </w:rPr>
            </w:pPr>
            <w:r w:rsidRPr="001E22D4">
              <w:rPr>
                <w:rFonts w:eastAsia="Arial Unicode MS"/>
                <w:color w:val="000000"/>
                <w:kern w:val="1"/>
                <w:lang w:val="sr-Cyrl-CS" w:eastAsia="ar-SA"/>
              </w:rPr>
              <w:t>1</w:t>
            </w:r>
          </w:p>
        </w:tc>
        <w:tc>
          <w:tcPr>
            <w:tcW w:w="1134" w:type="dxa"/>
            <w:tcBorders>
              <w:bottom w:val="single" w:sz="4" w:space="0" w:color="auto"/>
            </w:tcBorders>
          </w:tcPr>
          <w:p w:rsidR="00FD3427" w:rsidRPr="001E22D4" w:rsidRDefault="00FD3427" w:rsidP="00552E66">
            <w:pPr>
              <w:suppressLineNumbers/>
              <w:suppressAutoHyphens/>
              <w:spacing w:line="100" w:lineRule="atLeast"/>
              <w:jc w:val="center"/>
              <w:rPr>
                <w:rFonts w:eastAsia="Arial Unicode MS"/>
                <w:color w:val="000000"/>
                <w:kern w:val="1"/>
                <w:lang w:val="sr-Cyrl-CS" w:eastAsia="ar-SA"/>
              </w:rPr>
            </w:pPr>
            <w:r w:rsidRPr="001E22D4">
              <w:rPr>
                <w:rFonts w:eastAsia="Arial Unicode MS"/>
                <w:color w:val="000000"/>
                <w:kern w:val="1"/>
                <w:lang w:val="sr-Cyrl-CS" w:eastAsia="ar-SA"/>
              </w:rPr>
              <w:t>2</w:t>
            </w:r>
          </w:p>
        </w:tc>
        <w:tc>
          <w:tcPr>
            <w:tcW w:w="1276" w:type="dxa"/>
            <w:tcBorders>
              <w:bottom w:val="single" w:sz="4" w:space="0" w:color="auto"/>
            </w:tcBorders>
          </w:tcPr>
          <w:p w:rsidR="00FD3427" w:rsidRPr="001E22D4" w:rsidRDefault="00FD3427" w:rsidP="00552E66">
            <w:pPr>
              <w:suppressLineNumbers/>
              <w:suppressAutoHyphens/>
              <w:spacing w:line="100" w:lineRule="atLeast"/>
              <w:jc w:val="center"/>
              <w:rPr>
                <w:rFonts w:eastAsia="Arial Unicode MS"/>
                <w:color w:val="000000"/>
                <w:kern w:val="1"/>
                <w:lang w:val="sr-Cyrl-CS" w:eastAsia="ar-SA"/>
              </w:rPr>
            </w:pPr>
            <w:r w:rsidRPr="001E22D4">
              <w:rPr>
                <w:rFonts w:eastAsia="Arial Unicode MS"/>
                <w:color w:val="000000"/>
                <w:kern w:val="1"/>
                <w:lang w:val="sr-Cyrl-CS" w:eastAsia="ar-SA"/>
              </w:rPr>
              <w:t>3</w:t>
            </w:r>
          </w:p>
        </w:tc>
        <w:tc>
          <w:tcPr>
            <w:tcW w:w="1418" w:type="dxa"/>
            <w:tcBorders>
              <w:bottom w:val="single" w:sz="4" w:space="0" w:color="auto"/>
            </w:tcBorders>
          </w:tcPr>
          <w:p w:rsidR="00FD3427" w:rsidRPr="001E22D4" w:rsidRDefault="00FD3427" w:rsidP="00552E66">
            <w:pPr>
              <w:suppressLineNumbers/>
              <w:suppressAutoHyphens/>
              <w:spacing w:line="100" w:lineRule="atLeast"/>
              <w:jc w:val="center"/>
              <w:rPr>
                <w:rFonts w:eastAsia="Arial Unicode MS"/>
                <w:color w:val="000000"/>
                <w:kern w:val="1"/>
                <w:lang w:val="sr-Cyrl-CS" w:eastAsia="ar-SA"/>
              </w:rPr>
            </w:pPr>
            <w:r w:rsidRPr="001E22D4">
              <w:rPr>
                <w:rFonts w:eastAsia="Arial Unicode MS"/>
                <w:color w:val="000000"/>
                <w:kern w:val="1"/>
                <w:lang w:val="sr-Cyrl-CS" w:eastAsia="ar-SA"/>
              </w:rPr>
              <w:t>4</w:t>
            </w:r>
          </w:p>
        </w:tc>
        <w:tc>
          <w:tcPr>
            <w:tcW w:w="1417" w:type="dxa"/>
            <w:tcBorders>
              <w:bottom w:val="single" w:sz="4" w:space="0" w:color="auto"/>
            </w:tcBorders>
          </w:tcPr>
          <w:p w:rsidR="00FD3427" w:rsidRPr="001E22D4" w:rsidRDefault="00FD3427" w:rsidP="00552E66">
            <w:pPr>
              <w:suppressLineNumbers/>
              <w:suppressAutoHyphens/>
              <w:spacing w:line="100" w:lineRule="atLeast"/>
              <w:jc w:val="center"/>
              <w:rPr>
                <w:rFonts w:eastAsia="Arial Unicode MS"/>
                <w:color w:val="000000"/>
                <w:kern w:val="1"/>
                <w:lang w:val="sr-Cyrl-CS" w:eastAsia="ar-SA"/>
              </w:rPr>
            </w:pPr>
            <w:r w:rsidRPr="001E22D4">
              <w:rPr>
                <w:rFonts w:eastAsia="Arial Unicode MS"/>
                <w:color w:val="000000"/>
                <w:kern w:val="1"/>
                <w:lang w:val="sr-Cyrl-CS" w:eastAsia="ar-SA"/>
              </w:rPr>
              <w:t>5</w:t>
            </w:r>
          </w:p>
        </w:tc>
        <w:tc>
          <w:tcPr>
            <w:tcW w:w="1559" w:type="dxa"/>
            <w:tcBorders>
              <w:bottom w:val="single" w:sz="4" w:space="0" w:color="auto"/>
            </w:tcBorders>
          </w:tcPr>
          <w:p w:rsidR="00FD3427" w:rsidRPr="001E22D4" w:rsidRDefault="00FD3427" w:rsidP="00552E66">
            <w:pPr>
              <w:suppressLineNumbers/>
              <w:suppressAutoHyphens/>
              <w:spacing w:line="100" w:lineRule="atLeast"/>
              <w:jc w:val="center"/>
              <w:rPr>
                <w:rFonts w:eastAsia="Arial Unicode MS"/>
                <w:color w:val="000000"/>
                <w:kern w:val="1"/>
                <w:lang w:val="sr-Cyrl-CS" w:eastAsia="ar-SA"/>
              </w:rPr>
            </w:pPr>
            <w:r w:rsidRPr="001E22D4">
              <w:rPr>
                <w:rFonts w:eastAsia="Arial Unicode MS"/>
                <w:color w:val="000000"/>
                <w:kern w:val="1"/>
                <w:lang w:val="sr-Cyrl-CS" w:eastAsia="ar-SA"/>
              </w:rPr>
              <w:t>6</w:t>
            </w:r>
          </w:p>
        </w:tc>
        <w:tc>
          <w:tcPr>
            <w:tcW w:w="1559" w:type="dxa"/>
            <w:tcBorders>
              <w:bottom w:val="single" w:sz="4" w:space="0" w:color="auto"/>
            </w:tcBorders>
          </w:tcPr>
          <w:p w:rsidR="00FD3427" w:rsidRPr="001E22D4" w:rsidRDefault="00FD3427" w:rsidP="00552E66">
            <w:pPr>
              <w:suppressLineNumbers/>
              <w:suppressAutoHyphens/>
              <w:spacing w:line="100" w:lineRule="atLeast"/>
              <w:jc w:val="center"/>
              <w:rPr>
                <w:rFonts w:eastAsia="Arial Unicode MS"/>
                <w:color w:val="000000"/>
                <w:kern w:val="1"/>
                <w:lang w:val="sr-Cyrl-CS" w:eastAsia="ar-SA"/>
              </w:rPr>
            </w:pPr>
            <w:r w:rsidRPr="001E22D4">
              <w:rPr>
                <w:rFonts w:eastAsia="Arial Unicode MS"/>
                <w:color w:val="000000"/>
                <w:kern w:val="1"/>
                <w:lang w:val="sr-Cyrl-CS" w:eastAsia="ar-SA"/>
              </w:rPr>
              <w:t>7</w:t>
            </w:r>
          </w:p>
        </w:tc>
      </w:tr>
      <w:tr w:rsidR="00FD3427" w:rsidRPr="001E22D4" w:rsidTr="00552E66">
        <w:trPr>
          <w:trHeight w:val="773"/>
        </w:trPr>
        <w:tc>
          <w:tcPr>
            <w:tcW w:w="2694" w:type="dxa"/>
            <w:tcBorders>
              <w:top w:val="single" w:sz="4" w:space="0" w:color="auto"/>
            </w:tcBorders>
            <w:shd w:val="clear" w:color="auto" w:fill="auto"/>
          </w:tcPr>
          <w:p w:rsidR="00FD3427" w:rsidRPr="001E22D4" w:rsidRDefault="00FD3427" w:rsidP="00552E66">
            <w:pPr>
              <w:jc w:val="both"/>
              <w:rPr>
                <w:rFonts w:eastAsia="Arial Unicode MS"/>
                <w:iCs/>
                <w:color w:val="000000"/>
                <w:kern w:val="1"/>
                <w:lang w:val="sr-Cyrl-CS" w:eastAsia="ar-SA"/>
              </w:rPr>
            </w:pPr>
            <w:r w:rsidRPr="001E22D4">
              <w:rPr>
                <w:rFonts w:eastAsia="Arial Unicode MS"/>
                <w:iCs/>
                <w:color w:val="000000"/>
                <w:kern w:val="1"/>
                <w:lang w:val="sr-Cyrl-CS" w:eastAsia="ar-SA"/>
              </w:rPr>
              <w:t>Геодетско снимање и обележавање</w:t>
            </w:r>
          </w:p>
          <w:p w:rsidR="00FD3427" w:rsidRPr="001E22D4" w:rsidRDefault="00FD3427" w:rsidP="00552E66">
            <w:pPr>
              <w:suppressAutoHyphens/>
              <w:spacing w:line="100" w:lineRule="atLeast"/>
              <w:rPr>
                <w:rFonts w:eastAsia="Arial Unicode MS"/>
                <w:color w:val="000000"/>
                <w:kern w:val="1"/>
                <w:lang w:eastAsia="ar-SA"/>
              </w:rPr>
            </w:pPr>
            <w:r w:rsidRPr="001E22D4">
              <w:rPr>
                <w:rFonts w:eastAsia="Arial Unicode MS"/>
                <w:iCs/>
                <w:color w:val="000000"/>
                <w:kern w:val="1"/>
                <w:lang w:val="sr-Cyrl-CS" w:eastAsia="ar-SA"/>
              </w:rPr>
              <w:t xml:space="preserve">површине клизалишта 28 </w:t>
            </w:r>
            <w:r w:rsidRPr="001E22D4">
              <w:rPr>
                <w:rFonts w:eastAsia="Arial Unicode MS"/>
                <w:iCs/>
                <w:color w:val="000000"/>
                <w:kern w:val="1"/>
                <w:lang w:val="sr-Latn-CS" w:eastAsia="ar-SA"/>
              </w:rPr>
              <w:t>x 19</w:t>
            </w:r>
            <w:r w:rsidRPr="001E22D4">
              <w:rPr>
                <w:rFonts w:eastAsia="Arial Unicode MS"/>
                <w:iCs/>
                <w:color w:val="000000"/>
                <w:kern w:val="1"/>
                <w:lang w:val="sr-Cyrl-CS" w:eastAsia="ar-SA"/>
              </w:rPr>
              <w:t>м</w:t>
            </w:r>
          </w:p>
        </w:tc>
        <w:tc>
          <w:tcPr>
            <w:tcW w:w="1134" w:type="dxa"/>
            <w:tcBorders>
              <w:top w:val="single" w:sz="4" w:space="0" w:color="auto"/>
            </w:tcBorders>
          </w:tcPr>
          <w:p w:rsidR="00FD3427" w:rsidRPr="001E22D4" w:rsidRDefault="00FD3427" w:rsidP="00552E66">
            <w:pPr>
              <w:suppressAutoHyphens/>
              <w:spacing w:line="100" w:lineRule="atLeast"/>
              <w:jc w:val="center"/>
              <w:rPr>
                <w:rFonts w:eastAsia="Arial Unicode MS"/>
                <w:color w:val="000000"/>
                <w:kern w:val="1"/>
                <w:vertAlign w:val="superscript"/>
                <w:lang w:eastAsia="ar-SA"/>
              </w:rPr>
            </w:pPr>
          </w:p>
          <w:p w:rsidR="00FD3427" w:rsidRPr="001E22D4" w:rsidRDefault="00FD3427" w:rsidP="00552E66">
            <w:pPr>
              <w:suppressAutoHyphens/>
              <w:spacing w:line="100" w:lineRule="atLeast"/>
              <w:jc w:val="center"/>
              <w:rPr>
                <w:rFonts w:eastAsia="Arial Unicode MS"/>
                <w:color w:val="000000"/>
                <w:kern w:val="1"/>
                <w:vertAlign w:val="superscript"/>
                <w:lang w:eastAsia="ar-SA"/>
              </w:rPr>
            </w:pPr>
            <w:r w:rsidRPr="001E22D4">
              <w:rPr>
                <w:rFonts w:eastAsia="Arial Unicode MS"/>
                <w:color w:val="000000"/>
                <w:kern w:val="1"/>
                <w:lang w:eastAsia="ar-SA"/>
              </w:rPr>
              <w:t>М</w:t>
            </w:r>
            <w:r w:rsidRPr="001E22D4">
              <w:rPr>
                <w:rFonts w:eastAsia="Arial Unicode MS"/>
                <w:color w:val="000000"/>
                <w:kern w:val="1"/>
                <w:vertAlign w:val="superscript"/>
                <w:lang w:eastAsia="ar-SA"/>
              </w:rPr>
              <w:t>2</w:t>
            </w:r>
          </w:p>
        </w:tc>
        <w:tc>
          <w:tcPr>
            <w:tcW w:w="1276" w:type="dxa"/>
            <w:tcBorders>
              <w:top w:val="single" w:sz="4" w:space="0" w:color="auto"/>
            </w:tcBorders>
          </w:tcPr>
          <w:p w:rsidR="00FD3427" w:rsidRPr="001E22D4" w:rsidRDefault="00FD3427" w:rsidP="00552E66">
            <w:pPr>
              <w:suppressAutoHyphens/>
              <w:spacing w:line="100" w:lineRule="atLeast"/>
              <w:jc w:val="center"/>
              <w:rPr>
                <w:rFonts w:eastAsia="Arial Unicode MS"/>
                <w:color w:val="000000"/>
                <w:kern w:val="1"/>
                <w:lang w:eastAsia="ar-SA"/>
              </w:rPr>
            </w:pPr>
          </w:p>
          <w:p w:rsidR="00FD3427" w:rsidRPr="001E22D4" w:rsidRDefault="00FD3427" w:rsidP="00552E66">
            <w:pPr>
              <w:suppressAutoHyphens/>
              <w:spacing w:line="100" w:lineRule="atLeast"/>
              <w:jc w:val="center"/>
              <w:rPr>
                <w:rFonts w:eastAsia="Arial Unicode MS"/>
                <w:color w:val="000000"/>
                <w:kern w:val="1"/>
                <w:lang w:eastAsia="ar-SA"/>
              </w:rPr>
            </w:pPr>
            <w:r w:rsidRPr="001E22D4">
              <w:rPr>
                <w:rFonts w:eastAsia="Arial Unicode MS"/>
                <w:color w:val="000000"/>
                <w:kern w:val="1"/>
                <w:lang w:eastAsia="ar-SA"/>
              </w:rPr>
              <w:t>532,00</w:t>
            </w:r>
          </w:p>
        </w:tc>
        <w:tc>
          <w:tcPr>
            <w:tcW w:w="1418" w:type="dxa"/>
            <w:tcBorders>
              <w:top w:val="single" w:sz="4" w:space="0" w:color="auto"/>
            </w:tcBorders>
          </w:tcPr>
          <w:p w:rsidR="00FD3427" w:rsidRPr="001E22D4" w:rsidRDefault="00FD3427" w:rsidP="00552E66">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FD3427" w:rsidRPr="001E22D4" w:rsidRDefault="00FD3427" w:rsidP="00552E66">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FD3427" w:rsidRPr="001E22D4" w:rsidRDefault="00FD3427" w:rsidP="00552E66">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FD3427" w:rsidRPr="001E22D4" w:rsidRDefault="00FD3427" w:rsidP="00552E66">
            <w:pPr>
              <w:suppressAutoHyphens/>
              <w:spacing w:line="100" w:lineRule="atLeast"/>
              <w:jc w:val="both"/>
              <w:rPr>
                <w:rFonts w:eastAsia="Arial Unicode MS"/>
                <w:color w:val="000000"/>
                <w:kern w:val="1"/>
                <w:lang w:val="sr-Latn-CS" w:eastAsia="ar-SA"/>
              </w:rPr>
            </w:pPr>
          </w:p>
        </w:tc>
      </w:tr>
      <w:tr w:rsidR="00FD3427" w:rsidRPr="001E22D4" w:rsidTr="00552E66">
        <w:trPr>
          <w:trHeight w:val="773"/>
        </w:trPr>
        <w:tc>
          <w:tcPr>
            <w:tcW w:w="2694" w:type="dxa"/>
            <w:tcBorders>
              <w:top w:val="single" w:sz="4" w:space="0" w:color="auto"/>
            </w:tcBorders>
            <w:shd w:val="clear" w:color="auto" w:fill="auto"/>
          </w:tcPr>
          <w:p w:rsidR="00FD3427" w:rsidRPr="001E22D4" w:rsidRDefault="00FD3427" w:rsidP="000F7361">
            <w:pPr>
              <w:suppressAutoHyphens/>
              <w:spacing w:line="100" w:lineRule="atLeast"/>
              <w:rPr>
                <w:rFonts w:eastAsia="Arial Unicode MS"/>
                <w:color w:val="000000"/>
                <w:kern w:val="1"/>
                <w:lang w:eastAsia="ar-SA"/>
              </w:rPr>
            </w:pPr>
            <w:r w:rsidRPr="001E22D4">
              <w:t>Монтажа постојеће опалте од даске 48мм са сечењем по мери на лицу места косничењем и анкерисањем са демонтажом по завршетку сезоне. У цену урачунати и довоз и одвоз даске до магацина ЈП Велики парк.</w:t>
            </w:r>
          </w:p>
        </w:tc>
        <w:tc>
          <w:tcPr>
            <w:tcW w:w="1134" w:type="dxa"/>
            <w:tcBorders>
              <w:top w:val="single" w:sz="4" w:space="0" w:color="auto"/>
            </w:tcBorders>
          </w:tcPr>
          <w:p w:rsidR="00FD3427" w:rsidRPr="001E22D4" w:rsidRDefault="00FD3427" w:rsidP="00552E66">
            <w:pPr>
              <w:suppressAutoHyphens/>
              <w:spacing w:line="100" w:lineRule="atLeast"/>
              <w:jc w:val="center"/>
              <w:rPr>
                <w:rFonts w:eastAsia="Arial Unicode MS"/>
                <w:color w:val="000000"/>
                <w:kern w:val="1"/>
                <w:vertAlign w:val="superscript"/>
                <w:lang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rPr>
                <w:rFonts w:eastAsia="Arial Unicode MS"/>
                <w:color w:val="000000"/>
                <w:kern w:val="1"/>
                <w:lang w:eastAsia="ar-SA"/>
              </w:rPr>
            </w:pPr>
            <w:r w:rsidRPr="001E22D4">
              <w:rPr>
                <w:rFonts w:eastAsia="Arial Unicode MS"/>
                <w:color w:val="000000"/>
                <w:kern w:val="1"/>
                <w:lang w:val="sr-Latn-CS" w:eastAsia="ar-SA"/>
              </w:rPr>
              <w:t xml:space="preserve">   </w:t>
            </w:r>
            <w:r w:rsidRPr="001E22D4">
              <w:rPr>
                <w:rFonts w:eastAsia="Arial Unicode MS"/>
                <w:color w:val="000000"/>
                <w:kern w:val="1"/>
                <w:lang w:eastAsia="ar-SA"/>
              </w:rPr>
              <w:t>М</w:t>
            </w:r>
          </w:p>
        </w:tc>
        <w:tc>
          <w:tcPr>
            <w:tcW w:w="1276" w:type="dxa"/>
            <w:tcBorders>
              <w:top w:val="single" w:sz="4" w:space="0" w:color="auto"/>
            </w:tcBorders>
          </w:tcPr>
          <w:p w:rsidR="00FD3427" w:rsidRPr="001E22D4" w:rsidRDefault="00FD3427" w:rsidP="00552E66">
            <w:pPr>
              <w:suppressAutoHyphens/>
              <w:spacing w:line="100" w:lineRule="atLeast"/>
              <w:jc w:val="center"/>
              <w:rPr>
                <w:rFonts w:eastAsia="Arial Unicode MS"/>
                <w:color w:val="000000"/>
                <w:kern w:val="1"/>
                <w:lang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eastAsia="ar-SA"/>
              </w:rPr>
            </w:pPr>
            <w:r w:rsidRPr="001E22D4">
              <w:rPr>
                <w:rFonts w:eastAsia="Arial Unicode MS"/>
                <w:color w:val="000000"/>
                <w:kern w:val="1"/>
                <w:lang w:eastAsia="ar-SA"/>
              </w:rPr>
              <w:t>75,00</w:t>
            </w:r>
          </w:p>
        </w:tc>
        <w:tc>
          <w:tcPr>
            <w:tcW w:w="1418" w:type="dxa"/>
            <w:tcBorders>
              <w:top w:val="single" w:sz="4" w:space="0" w:color="auto"/>
            </w:tcBorders>
          </w:tcPr>
          <w:p w:rsidR="00FD3427" w:rsidRPr="001E22D4" w:rsidRDefault="00FD3427" w:rsidP="00552E66">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FD3427" w:rsidRPr="001E22D4" w:rsidRDefault="00FD3427" w:rsidP="00552E66">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FD3427" w:rsidRPr="001E22D4" w:rsidRDefault="00FD3427" w:rsidP="00552E66">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FD3427" w:rsidRPr="001E22D4" w:rsidRDefault="00FD3427" w:rsidP="00552E66">
            <w:pPr>
              <w:suppressAutoHyphens/>
              <w:spacing w:line="100" w:lineRule="atLeast"/>
              <w:jc w:val="both"/>
              <w:rPr>
                <w:rFonts w:eastAsia="Arial Unicode MS"/>
                <w:color w:val="000000"/>
                <w:kern w:val="1"/>
                <w:lang w:val="sr-Latn-CS" w:eastAsia="ar-SA"/>
              </w:rPr>
            </w:pPr>
          </w:p>
        </w:tc>
      </w:tr>
      <w:tr w:rsidR="00FD3427" w:rsidRPr="001E22D4" w:rsidTr="00552E66">
        <w:trPr>
          <w:trHeight w:val="773"/>
        </w:trPr>
        <w:tc>
          <w:tcPr>
            <w:tcW w:w="2694" w:type="dxa"/>
            <w:tcBorders>
              <w:top w:val="single" w:sz="4" w:space="0" w:color="auto"/>
            </w:tcBorders>
            <w:shd w:val="clear" w:color="auto" w:fill="auto"/>
          </w:tcPr>
          <w:p w:rsidR="00FD3427" w:rsidRPr="001E22D4" w:rsidRDefault="00FD3427" w:rsidP="00552E66">
            <w:pPr>
              <w:suppressAutoHyphens/>
              <w:spacing w:line="100" w:lineRule="atLeast"/>
              <w:rPr>
                <w:rFonts w:eastAsia="Arial Unicode MS"/>
                <w:color w:val="000000"/>
                <w:kern w:val="1"/>
                <w:lang w:eastAsia="ar-SA"/>
              </w:rPr>
            </w:pPr>
            <w:r w:rsidRPr="001E22D4">
              <w:t>Набавка, превоз и уградња песка (седмице) у подлогу клизалишта   са планирањем и набијањем на задату коту. По уклањању клизалишта песак утоварити и транпортовати на депонију извођача.Превоз преко каменеих плоча Трга вршити искључиво малим возилима по 2м3 песка. Обрачун количина у збијеном стању. У цену урачунати набавку и уградњу као и утовар и одвоз песка по завршетку сезоне.</w:t>
            </w:r>
            <w:r w:rsidRPr="001E22D4">
              <w:rPr>
                <w:rFonts w:eastAsia="Arial Unicode MS"/>
                <w:iCs/>
                <w:color w:val="000000"/>
                <w:kern w:val="1"/>
                <w:lang w:val="sr-Cyrl-CS" w:eastAsia="ar-SA"/>
              </w:rPr>
              <w:tab/>
            </w:r>
            <w:r w:rsidRPr="001E22D4">
              <w:rPr>
                <w:rFonts w:eastAsia="Arial Unicode MS"/>
                <w:iCs/>
                <w:color w:val="000000"/>
                <w:kern w:val="1"/>
                <w:lang w:val="sr-Cyrl-CS" w:eastAsia="ar-SA"/>
              </w:rPr>
              <w:tab/>
            </w:r>
            <w:r w:rsidRPr="001E22D4">
              <w:rPr>
                <w:rFonts w:eastAsia="Arial Unicode MS"/>
                <w:iCs/>
                <w:color w:val="000000"/>
                <w:kern w:val="1"/>
                <w:lang w:val="sr-Cyrl-CS" w:eastAsia="ar-SA"/>
              </w:rPr>
              <w:tab/>
            </w:r>
          </w:p>
        </w:tc>
        <w:tc>
          <w:tcPr>
            <w:tcW w:w="1134" w:type="dxa"/>
            <w:tcBorders>
              <w:top w:val="single" w:sz="4" w:space="0" w:color="auto"/>
            </w:tcBorders>
          </w:tcPr>
          <w:p w:rsidR="00FD3427" w:rsidRPr="001E22D4" w:rsidRDefault="00FD3427" w:rsidP="00552E66">
            <w:pPr>
              <w:suppressAutoHyphens/>
              <w:spacing w:line="100" w:lineRule="atLeast"/>
              <w:jc w:val="center"/>
              <w:rPr>
                <w:rFonts w:eastAsia="Arial Unicode MS"/>
                <w:color w:val="000000"/>
                <w:kern w:val="1"/>
                <w:vertAlign w:val="superscript"/>
                <w:lang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vertAlign w:val="superscript"/>
                <w:lang w:eastAsia="ar-SA"/>
              </w:rPr>
            </w:pPr>
            <w:r w:rsidRPr="001E22D4">
              <w:rPr>
                <w:rFonts w:eastAsia="Arial Unicode MS"/>
                <w:color w:val="000000"/>
                <w:kern w:val="1"/>
                <w:lang w:eastAsia="ar-SA"/>
              </w:rPr>
              <w:t>М</w:t>
            </w:r>
            <w:r w:rsidRPr="001E22D4">
              <w:rPr>
                <w:rFonts w:eastAsia="Arial Unicode MS"/>
                <w:color w:val="000000"/>
                <w:kern w:val="1"/>
                <w:vertAlign w:val="superscript"/>
                <w:lang w:eastAsia="ar-SA"/>
              </w:rPr>
              <w:t>3</w:t>
            </w:r>
          </w:p>
        </w:tc>
        <w:tc>
          <w:tcPr>
            <w:tcW w:w="1276" w:type="dxa"/>
            <w:tcBorders>
              <w:top w:val="single" w:sz="4" w:space="0" w:color="auto"/>
            </w:tcBorders>
          </w:tcPr>
          <w:p w:rsidR="00FD3427" w:rsidRPr="001E22D4" w:rsidRDefault="00FD3427" w:rsidP="00552E66">
            <w:pPr>
              <w:suppressAutoHyphens/>
              <w:spacing w:line="100" w:lineRule="atLeast"/>
              <w:jc w:val="center"/>
              <w:rPr>
                <w:rFonts w:eastAsia="Arial Unicode MS"/>
                <w:color w:val="000000"/>
                <w:kern w:val="1"/>
                <w:lang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eastAsia="ar-SA"/>
              </w:rPr>
            </w:pPr>
            <w:r w:rsidRPr="001E22D4">
              <w:rPr>
                <w:rFonts w:eastAsia="Arial Unicode MS"/>
                <w:color w:val="000000"/>
                <w:kern w:val="1"/>
                <w:lang w:eastAsia="ar-SA"/>
              </w:rPr>
              <w:t>110,00</w:t>
            </w:r>
          </w:p>
        </w:tc>
        <w:tc>
          <w:tcPr>
            <w:tcW w:w="1418" w:type="dxa"/>
            <w:tcBorders>
              <w:top w:val="single" w:sz="4" w:space="0" w:color="auto"/>
            </w:tcBorders>
          </w:tcPr>
          <w:p w:rsidR="00FD3427" w:rsidRPr="001E22D4" w:rsidRDefault="00FD3427" w:rsidP="00552E66">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FD3427" w:rsidRPr="001E22D4" w:rsidRDefault="00FD3427" w:rsidP="00552E66">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FD3427" w:rsidRPr="001E22D4" w:rsidRDefault="00FD3427" w:rsidP="00552E66">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FD3427" w:rsidRPr="001E22D4" w:rsidRDefault="00FD3427" w:rsidP="00552E66">
            <w:pPr>
              <w:suppressAutoHyphens/>
              <w:spacing w:line="100" w:lineRule="atLeast"/>
              <w:jc w:val="both"/>
              <w:rPr>
                <w:rFonts w:eastAsia="Arial Unicode MS"/>
                <w:color w:val="000000"/>
                <w:kern w:val="1"/>
                <w:lang w:val="sr-Latn-CS" w:eastAsia="ar-SA"/>
              </w:rPr>
            </w:pPr>
          </w:p>
        </w:tc>
      </w:tr>
      <w:tr w:rsidR="00FD3427" w:rsidRPr="001E22D4" w:rsidTr="00FD3427">
        <w:trPr>
          <w:trHeight w:val="773"/>
        </w:trPr>
        <w:tc>
          <w:tcPr>
            <w:tcW w:w="2694" w:type="dxa"/>
            <w:tcBorders>
              <w:top w:val="single" w:sz="4" w:space="0" w:color="auto"/>
              <w:left w:val="single" w:sz="4" w:space="0" w:color="auto"/>
              <w:bottom w:val="single" w:sz="4" w:space="0" w:color="auto"/>
              <w:right w:val="nil"/>
            </w:tcBorders>
            <w:shd w:val="clear" w:color="auto" w:fill="auto"/>
          </w:tcPr>
          <w:p w:rsidR="00FD3427" w:rsidRPr="001E22D4" w:rsidRDefault="00FD3427" w:rsidP="00552E66">
            <w:pPr>
              <w:suppressAutoHyphens/>
              <w:spacing w:line="100" w:lineRule="atLeast"/>
              <w:jc w:val="right"/>
              <w:rPr>
                <w:rFonts w:eastAsia="Arial Unicode MS"/>
                <w:b/>
                <w:color w:val="000000"/>
                <w:kern w:val="1"/>
                <w:lang w:val="sr-Cyrl-CS" w:eastAsia="ar-SA"/>
              </w:rPr>
            </w:pPr>
          </w:p>
        </w:tc>
        <w:tc>
          <w:tcPr>
            <w:tcW w:w="1134" w:type="dxa"/>
            <w:tcBorders>
              <w:top w:val="single" w:sz="4" w:space="0" w:color="auto"/>
              <w:left w:val="nil"/>
              <w:bottom w:val="single" w:sz="4" w:space="0" w:color="auto"/>
              <w:right w:val="nil"/>
            </w:tcBorders>
          </w:tcPr>
          <w:p w:rsidR="00FD3427" w:rsidRPr="001E22D4" w:rsidRDefault="00FD3427" w:rsidP="00552E66">
            <w:pPr>
              <w:suppressAutoHyphens/>
              <w:spacing w:line="100" w:lineRule="atLeast"/>
              <w:jc w:val="right"/>
              <w:rPr>
                <w:rFonts w:eastAsia="Arial Unicode MS"/>
                <w:b/>
                <w:color w:val="000000"/>
                <w:kern w:val="1"/>
                <w:lang w:val="sr-Cyrl-CS" w:eastAsia="ar-SA"/>
              </w:rPr>
            </w:pPr>
          </w:p>
        </w:tc>
        <w:tc>
          <w:tcPr>
            <w:tcW w:w="1276" w:type="dxa"/>
            <w:tcBorders>
              <w:top w:val="single" w:sz="4" w:space="0" w:color="auto"/>
              <w:left w:val="nil"/>
              <w:bottom w:val="single" w:sz="4" w:space="0" w:color="auto"/>
              <w:right w:val="nil"/>
            </w:tcBorders>
          </w:tcPr>
          <w:p w:rsidR="00FD3427" w:rsidRPr="001E22D4" w:rsidRDefault="00FD3427" w:rsidP="00552E66">
            <w:pPr>
              <w:suppressAutoHyphens/>
              <w:spacing w:line="100" w:lineRule="atLeast"/>
              <w:jc w:val="right"/>
              <w:rPr>
                <w:rFonts w:eastAsia="Arial Unicode MS"/>
                <w:b/>
                <w:color w:val="000000"/>
                <w:kern w:val="1"/>
                <w:lang w:val="sr-Cyrl-CS" w:eastAsia="ar-SA"/>
              </w:rPr>
            </w:pPr>
          </w:p>
        </w:tc>
        <w:tc>
          <w:tcPr>
            <w:tcW w:w="1418" w:type="dxa"/>
            <w:tcBorders>
              <w:top w:val="single" w:sz="4" w:space="0" w:color="auto"/>
              <w:left w:val="nil"/>
              <w:bottom w:val="single" w:sz="4" w:space="0" w:color="auto"/>
              <w:right w:val="nil"/>
            </w:tcBorders>
          </w:tcPr>
          <w:p w:rsidR="00FD3427" w:rsidRPr="001E22D4" w:rsidRDefault="00FD3427" w:rsidP="00552E66">
            <w:pPr>
              <w:suppressAutoHyphens/>
              <w:spacing w:line="100" w:lineRule="atLeast"/>
              <w:jc w:val="right"/>
              <w:rPr>
                <w:rFonts w:eastAsia="Arial Unicode MS"/>
                <w:b/>
                <w:color w:val="000000"/>
                <w:kern w:val="1"/>
                <w:lang w:val="sr-Cyrl-CS" w:eastAsia="ar-SA"/>
              </w:rPr>
            </w:pPr>
          </w:p>
        </w:tc>
        <w:tc>
          <w:tcPr>
            <w:tcW w:w="1417" w:type="dxa"/>
            <w:tcBorders>
              <w:top w:val="single" w:sz="4" w:space="0" w:color="auto"/>
              <w:left w:val="nil"/>
              <w:bottom w:val="single" w:sz="4" w:space="0" w:color="auto"/>
              <w:right w:val="single" w:sz="4" w:space="0" w:color="auto"/>
            </w:tcBorders>
          </w:tcPr>
          <w:p w:rsidR="00FD3427" w:rsidRPr="001E22D4" w:rsidRDefault="00FD3427" w:rsidP="00552E66">
            <w:pPr>
              <w:suppressAutoHyphens/>
              <w:spacing w:line="100" w:lineRule="atLeast"/>
              <w:jc w:val="right"/>
              <w:rPr>
                <w:rFonts w:eastAsia="Arial Unicode MS"/>
                <w:b/>
                <w:color w:val="000000"/>
                <w:kern w:val="1"/>
                <w:lang w:val="sr-Cyrl-CS" w:eastAsia="ar-SA"/>
              </w:rPr>
            </w:pPr>
            <w:r w:rsidRPr="001E22D4">
              <w:rPr>
                <w:rFonts w:eastAsia="Arial Unicode MS"/>
                <w:b/>
                <w:color w:val="000000"/>
                <w:kern w:val="1"/>
                <w:lang w:val="sr-Cyrl-CS" w:eastAsia="ar-SA"/>
              </w:rPr>
              <w:t>Укупно:</w:t>
            </w:r>
          </w:p>
        </w:tc>
        <w:tc>
          <w:tcPr>
            <w:tcW w:w="1559" w:type="dxa"/>
            <w:tcBorders>
              <w:left w:val="single" w:sz="4" w:space="0" w:color="auto"/>
            </w:tcBorders>
            <w:shd w:val="clear" w:color="auto" w:fill="FFFFFF" w:themeFill="background1"/>
          </w:tcPr>
          <w:p w:rsidR="00FD3427" w:rsidRPr="00FD3427" w:rsidRDefault="00FD3427" w:rsidP="00552E66">
            <w:pPr>
              <w:suppressAutoHyphens/>
              <w:spacing w:line="100" w:lineRule="atLeast"/>
              <w:jc w:val="right"/>
              <w:rPr>
                <w:rFonts w:eastAsia="Arial Unicode MS"/>
                <w:b/>
                <w:color w:val="FFFFFF" w:themeColor="background1"/>
                <w:kern w:val="1"/>
                <w:lang w:val="sr-Cyrl-CS" w:eastAsia="ar-SA"/>
              </w:rPr>
            </w:pPr>
          </w:p>
        </w:tc>
        <w:tc>
          <w:tcPr>
            <w:tcW w:w="1559" w:type="dxa"/>
            <w:shd w:val="clear" w:color="auto" w:fill="FFFFFF" w:themeFill="background1"/>
          </w:tcPr>
          <w:p w:rsidR="00FD3427" w:rsidRPr="00FD3427" w:rsidRDefault="00FD3427" w:rsidP="00552E66">
            <w:pPr>
              <w:suppressAutoHyphens/>
              <w:spacing w:line="100" w:lineRule="atLeast"/>
              <w:jc w:val="right"/>
              <w:rPr>
                <w:rFonts w:eastAsia="Arial Unicode MS"/>
                <w:b/>
                <w:color w:val="FFFFFF" w:themeColor="background1"/>
                <w:kern w:val="1"/>
                <w:lang w:val="sr-Cyrl-CS" w:eastAsia="ar-SA"/>
              </w:rPr>
            </w:pPr>
          </w:p>
        </w:tc>
      </w:tr>
    </w:tbl>
    <w:p w:rsidR="00E15E6E" w:rsidRPr="001E22D4" w:rsidRDefault="00E15E6E" w:rsidP="00E15E6E">
      <w:pPr>
        <w:rPr>
          <w:rFonts w:ascii="Tahoma" w:hAnsi="Tahoma" w:cs="Tahoma"/>
          <w:b/>
          <w:lang w:val="sr-Cyrl-CS" w:eastAsia="en-AU"/>
        </w:rPr>
      </w:pPr>
    </w:p>
    <w:p w:rsidR="00E15E6E" w:rsidRPr="001E22D4" w:rsidRDefault="00E15E6E" w:rsidP="00E15E6E">
      <w:pPr>
        <w:ind w:right="-694"/>
        <w:rPr>
          <w:rFonts w:ascii="Tahoma" w:hAnsi="Tahoma" w:cs="Tahoma"/>
          <w:b/>
          <w:lang w:eastAsia="en-AU"/>
        </w:rPr>
      </w:pPr>
      <w:r w:rsidRPr="001E22D4">
        <w:rPr>
          <w:rFonts w:ascii="Arial" w:hAnsi="Arial" w:cs="Arial"/>
          <w:b/>
          <w:bCs/>
          <w:sz w:val="22"/>
          <w:szCs w:val="22"/>
        </w:rPr>
        <w:t xml:space="preserve">НАПОМЕНА: Песак за израду клизалишта је у власништву извођача радова. </w:t>
      </w:r>
      <w:proofErr w:type="gramStart"/>
      <w:r w:rsidRPr="001E22D4">
        <w:rPr>
          <w:rFonts w:ascii="Arial" w:hAnsi="Arial" w:cs="Arial"/>
          <w:b/>
          <w:bCs/>
          <w:sz w:val="22"/>
          <w:szCs w:val="22"/>
        </w:rPr>
        <w:t>Радове на изради подлоге клизалишта з</w:t>
      </w:r>
      <w:r>
        <w:rPr>
          <w:rFonts w:ascii="Arial" w:hAnsi="Arial" w:cs="Arial"/>
          <w:b/>
          <w:bCs/>
          <w:sz w:val="22"/>
          <w:szCs w:val="22"/>
        </w:rPr>
        <w:t xml:space="preserve">авршити најкасније до </w:t>
      </w:r>
      <w:r w:rsidR="0061008E">
        <w:rPr>
          <w:rFonts w:ascii="Arial" w:hAnsi="Arial" w:cs="Arial"/>
          <w:b/>
          <w:bCs/>
          <w:sz w:val="22"/>
          <w:szCs w:val="22"/>
        </w:rPr>
        <w:t>25.11.2021</w:t>
      </w:r>
      <w:r w:rsidRPr="001E22D4">
        <w:rPr>
          <w:rFonts w:ascii="Arial" w:hAnsi="Arial" w:cs="Arial"/>
          <w:b/>
          <w:bCs/>
          <w:sz w:val="22"/>
          <w:szCs w:val="22"/>
        </w:rPr>
        <w:t>.</w:t>
      </w:r>
      <w:proofErr w:type="gramEnd"/>
      <w:r w:rsidRPr="001E22D4">
        <w:rPr>
          <w:rFonts w:ascii="Arial" w:hAnsi="Arial" w:cs="Arial"/>
          <w:b/>
          <w:bCs/>
          <w:sz w:val="22"/>
          <w:szCs w:val="22"/>
        </w:rPr>
        <w:t xml:space="preserve"> </w:t>
      </w:r>
      <w:proofErr w:type="gramStart"/>
      <w:r w:rsidRPr="001E22D4">
        <w:rPr>
          <w:rFonts w:ascii="Arial" w:hAnsi="Arial" w:cs="Arial"/>
          <w:b/>
          <w:bCs/>
          <w:sz w:val="22"/>
          <w:szCs w:val="22"/>
        </w:rPr>
        <w:t>године</w:t>
      </w:r>
      <w:proofErr w:type="gramEnd"/>
      <w:r w:rsidRPr="001E22D4">
        <w:rPr>
          <w:rFonts w:ascii="Arial" w:hAnsi="Arial" w:cs="Arial"/>
          <w:b/>
          <w:bCs/>
          <w:sz w:val="22"/>
          <w:szCs w:val="22"/>
        </w:rPr>
        <w:t>.</w:t>
      </w:r>
    </w:p>
    <w:p w:rsidR="00FD3427" w:rsidRPr="001E22D4" w:rsidRDefault="00FD3427" w:rsidP="00FD3427">
      <w:pPr>
        <w:suppressAutoHyphens/>
        <w:spacing w:line="100" w:lineRule="atLeast"/>
        <w:jc w:val="both"/>
        <w:rPr>
          <w:rFonts w:eastAsia="Arial Unicode MS"/>
          <w:color w:val="000000"/>
          <w:kern w:val="1"/>
          <w:lang w:val="sr-Cyrl-CS" w:eastAsia="ar-SA"/>
        </w:rPr>
      </w:pPr>
    </w:p>
    <w:p w:rsidR="00FD3427" w:rsidRPr="001E22D4" w:rsidRDefault="00FD3427" w:rsidP="00FD3427">
      <w:pPr>
        <w:suppressAutoHyphens/>
        <w:spacing w:line="100" w:lineRule="atLeast"/>
        <w:jc w:val="both"/>
        <w:rPr>
          <w:rFonts w:eastAsia="Arial Unicode MS"/>
          <w:color w:val="000000"/>
          <w:kern w:val="1"/>
          <w:lang w:val="sr-Cyrl-CS" w:eastAsia="ar-SA"/>
        </w:rPr>
      </w:pPr>
    </w:p>
    <w:p w:rsidR="00FD3427" w:rsidRPr="001E22D4" w:rsidRDefault="00FD3427" w:rsidP="00FD3427">
      <w:pPr>
        <w:suppressAutoHyphens/>
        <w:spacing w:line="100" w:lineRule="atLeast"/>
        <w:ind w:left="360"/>
        <w:jc w:val="both"/>
        <w:rPr>
          <w:rFonts w:eastAsia="Arial Unicode MS"/>
          <w:b/>
          <w:bCs/>
          <w:iCs/>
          <w:color w:val="000000"/>
          <w:kern w:val="1"/>
          <w:u w:val="single"/>
          <w:lang w:eastAsia="ar-SA"/>
        </w:rPr>
      </w:pPr>
      <w:r w:rsidRPr="001E22D4">
        <w:rPr>
          <w:rFonts w:eastAsia="Arial Unicode MS"/>
          <w:b/>
          <w:bCs/>
          <w:iCs/>
          <w:color w:val="000000"/>
          <w:kern w:val="1"/>
          <w:u w:val="single"/>
          <w:lang w:eastAsia="ar-SA"/>
        </w:rPr>
        <w:t xml:space="preserve">Упутство за попуњавање обрасца структуре цене: </w:t>
      </w:r>
    </w:p>
    <w:p w:rsidR="00FD3427" w:rsidRPr="001E22D4" w:rsidRDefault="00FD3427" w:rsidP="00FD3427">
      <w:pPr>
        <w:suppressAutoHyphens/>
        <w:spacing w:line="100" w:lineRule="atLeast"/>
        <w:ind w:left="360"/>
        <w:jc w:val="both"/>
        <w:rPr>
          <w:rFonts w:eastAsia="Arial Unicode MS"/>
          <w:bCs/>
          <w:iCs/>
          <w:color w:val="002060"/>
          <w:kern w:val="1"/>
          <w:lang w:eastAsia="ar-SA"/>
        </w:rPr>
      </w:pPr>
    </w:p>
    <w:p w:rsidR="00FD3427" w:rsidRPr="001E22D4" w:rsidRDefault="00FD3427" w:rsidP="00FD3427">
      <w:pPr>
        <w:tabs>
          <w:tab w:val="left" w:pos="90"/>
        </w:tabs>
        <w:suppressAutoHyphens/>
        <w:spacing w:line="100" w:lineRule="atLeast"/>
        <w:jc w:val="both"/>
        <w:rPr>
          <w:rFonts w:eastAsia="Arial Unicode MS"/>
          <w:bCs/>
          <w:iCs/>
          <w:color w:val="000000"/>
          <w:kern w:val="1"/>
          <w:lang w:eastAsia="ar-SA"/>
        </w:rPr>
      </w:pPr>
      <w:r w:rsidRPr="001E22D4">
        <w:rPr>
          <w:rFonts w:eastAsia="Arial Unicode MS"/>
          <w:bCs/>
          <w:iCs/>
          <w:color w:val="000000"/>
          <w:kern w:val="1"/>
          <w:lang w:eastAsia="ar-SA"/>
        </w:rPr>
        <w:t>Понуђач треба да попун</w:t>
      </w:r>
      <w:r w:rsidRPr="001E22D4">
        <w:rPr>
          <w:rFonts w:eastAsia="Arial Unicode MS"/>
          <w:bCs/>
          <w:iCs/>
          <w:color w:val="000000"/>
          <w:kern w:val="1"/>
          <w:lang w:val="sr-Cyrl-CS" w:eastAsia="ar-SA"/>
        </w:rPr>
        <w:t>и</w:t>
      </w:r>
      <w:r w:rsidRPr="001E22D4">
        <w:rPr>
          <w:rFonts w:eastAsia="Arial Unicode MS"/>
          <w:bCs/>
          <w:iCs/>
          <w:color w:val="000000"/>
          <w:kern w:val="1"/>
          <w:lang w:eastAsia="ar-SA"/>
        </w:rPr>
        <w:t xml:space="preserve"> образац структуре цене </w:t>
      </w:r>
      <w:r w:rsidRPr="001E22D4">
        <w:rPr>
          <w:rFonts w:eastAsia="Arial Unicode MS"/>
          <w:bCs/>
          <w:iCs/>
          <w:color w:val="000000"/>
          <w:kern w:val="1"/>
          <w:lang w:val="sr-Cyrl-CS" w:eastAsia="ar-SA"/>
        </w:rPr>
        <w:t>на следећи начин</w:t>
      </w:r>
      <w:r w:rsidRPr="001E22D4">
        <w:rPr>
          <w:rFonts w:eastAsia="Arial Unicode MS"/>
          <w:bCs/>
          <w:iCs/>
          <w:color w:val="000000"/>
          <w:kern w:val="1"/>
          <w:lang w:eastAsia="ar-SA"/>
        </w:rPr>
        <w:t>:</w:t>
      </w:r>
    </w:p>
    <w:p w:rsidR="00FD3427" w:rsidRPr="001E22D4" w:rsidRDefault="00FD3427" w:rsidP="00FD3427">
      <w:pPr>
        <w:numPr>
          <w:ilvl w:val="0"/>
          <w:numId w:val="13"/>
        </w:numPr>
        <w:tabs>
          <w:tab w:val="left" w:pos="90"/>
        </w:tabs>
        <w:suppressAutoHyphens/>
        <w:spacing w:line="100" w:lineRule="atLeast"/>
        <w:jc w:val="both"/>
        <w:rPr>
          <w:rFonts w:eastAsia="Arial Unicode MS"/>
          <w:bCs/>
          <w:iCs/>
          <w:color w:val="000000"/>
          <w:kern w:val="1"/>
          <w:lang w:val="sr-Cyrl-CS" w:eastAsia="ar-SA"/>
        </w:rPr>
      </w:pPr>
      <w:r w:rsidRPr="001E22D4">
        <w:rPr>
          <w:rFonts w:eastAsia="Arial Unicode MS"/>
          <w:bCs/>
          <w:iCs/>
          <w:color w:val="000000"/>
          <w:kern w:val="1"/>
          <w:lang w:val="sr-Cyrl-CS" w:eastAsia="ar-SA"/>
        </w:rPr>
        <w:t>у колону 4</w:t>
      </w:r>
      <w:r w:rsidRPr="001E22D4">
        <w:rPr>
          <w:rFonts w:eastAsia="Arial Unicode MS"/>
          <w:bCs/>
          <w:iCs/>
          <w:color w:val="000000"/>
          <w:kern w:val="1"/>
          <w:lang w:eastAsia="ar-SA"/>
        </w:rPr>
        <w:t>. уписати колико износи јединична</w:t>
      </w:r>
      <w:r w:rsidRPr="001E22D4">
        <w:rPr>
          <w:rFonts w:eastAsia="Arial Unicode MS"/>
          <w:bCs/>
          <w:iCs/>
          <w:color w:val="000000"/>
          <w:kern w:val="1"/>
          <w:lang w:val="sr-Cyrl-CS" w:eastAsia="ar-SA"/>
        </w:rPr>
        <w:t xml:space="preserve"> цена</w:t>
      </w:r>
      <w:r w:rsidRPr="001E22D4">
        <w:rPr>
          <w:rFonts w:eastAsia="Arial Unicode MS"/>
          <w:bCs/>
          <w:iCs/>
          <w:color w:val="000000"/>
          <w:kern w:val="1"/>
          <w:lang w:eastAsia="ar-SA"/>
        </w:rPr>
        <w:t xml:space="preserve"> без ПДВ-а, за</w:t>
      </w:r>
      <w:r w:rsidRPr="001E22D4">
        <w:rPr>
          <w:rFonts w:eastAsia="Arial Unicode MS"/>
          <w:bCs/>
          <w:iCs/>
          <w:color w:val="000000"/>
          <w:kern w:val="1"/>
          <w:lang w:val="sr-Cyrl-CS" w:eastAsia="ar-SA"/>
        </w:rPr>
        <w:t xml:space="preserve"> сваки</w:t>
      </w:r>
      <w:r w:rsidRPr="001E22D4">
        <w:rPr>
          <w:rFonts w:eastAsia="Arial Unicode MS"/>
          <w:bCs/>
          <w:iCs/>
          <w:color w:val="000000"/>
          <w:kern w:val="1"/>
          <w:lang w:eastAsia="ar-SA"/>
        </w:rPr>
        <w:t xml:space="preserve"> тражени предмет јавне набавке;</w:t>
      </w:r>
      <w:r w:rsidRPr="001E22D4">
        <w:rPr>
          <w:rFonts w:eastAsia="Arial Unicode MS"/>
          <w:bCs/>
          <w:iCs/>
          <w:color w:val="000000"/>
          <w:kern w:val="1"/>
          <w:lang w:val="sr-Cyrl-CS" w:eastAsia="ar-SA"/>
        </w:rPr>
        <w:t xml:space="preserve"> </w:t>
      </w:r>
    </w:p>
    <w:p w:rsidR="00FD3427" w:rsidRPr="001E22D4" w:rsidRDefault="00FD3427" w:rsidP="00FD3427">
      <w:pPr>
        <w:numPr>
          <w:ilvl w:val="0"/>
          <w:numId w:val="13"/>
        </w:numPr>
        <w:tabs>
          <w:tab w:val="left" w:pos="90"/>
        </w:tabs>
        <w:suppressAutoHyphens/>
        <w:spacing w:line="100" w:lineRule="atLeast"/>
        <w:jc w:val="both"/>
        <w:rPr>
          <w:rFonts w:eastAsia="Arial Unicode MS"/>
          <w:bCs/>
          <w:iCs/>
          <w:color w:val="000000"/>
          <w:kern w:val="1"/>
          <w:lang w:val="sr-Cyrl-CS" w:eastAsia="ar-SA"/>
        </w:rPr>
      </w:pPr>
      <w:r w:rsidRPr="001E22D4">
        <w:rPr>
          <w:rFonts w:eastAsia="Arial Unicode MS"/>
          <w:bCs/>
          <w:iCs/>
          <w:color w:val="000000"/>
          <w:kern w:val="1"/>
          <w:lang w:val="sr-Cyrl-CS" w:eastAsia="ar-SA"/>
        </w:rPr>
        <w:t>у колону 5</w:t>
      </w:r>
      <w:r w:rsidRPr="001E22D4">
        <w:rPr>
          <w:rFonts w:eastAsia="Arial Unicode MS"/>
          <w:bCs/>
          <w:iCs/>
          <w:color w:val="000000"/>
          <w:kern w:val="1"/>
          <w:lang w:eastAsia="ar-SA"/>
        </w:rPr>
        <w:t>. уписати колико износи</w:t>
      </w:r>
      <w:r w:rsidRPr="001E22D4">
        <w:rPr>
          <w:rFonts w:eastAsia="Arial Unicode MS"/>
          <w:bCs/>
          <w:iCs/>
          <w:color w:val="000000"/>
          <w:kern w:val="1"/>
          <w:lang w:val="sr-Cyrl-CS" w:eastAsia="ar-SA"/>
        </w:rPr>
        <w:t xml:space="preserve"> јединична цена</w:t>
      </w:r>
      <w:r w:rsidRPr="001E22D4">
        <w:rPr>
          <w:rFonts w:eastAsia="Arial Unicode MS"/>
          <w:bCs/>
          <w:iCs/>
          <w:color w:val="000000"/>
          <w:kern w:val="1"/>
          <w:lang w:eastAsia="ar-SA"/>
        </w:rPr>
        <w:t xml:space="preserve"> са ПДВ-ом, за</w:t>
      </w:r>
      <w:r w:rsidRPr="001E22D4">
        <w:rPr>
          <w:rFonts w:eastAsia="Arial Unicode MS"/>
          <w:bCs/>
          <w:iCs/>
          <w:color w:val="000000"/>
          <w:kern w:val="1"/>
          <w:lang w:val="sr-Cyrl-CS" w:eastAsia="ar-SA"/>
        </w:rPr>
        <w:t xml:space="preserve"> сваки</w:t>
      </w:r>
      <w:r w:rsidRPr="001E22D4">
        <w:rPr>
          <w:rFonts w:eastAsia="Arial Unicode MS"/>
          <w:bCs/>
          <w:iCs/>
          <w:color w:val="000000"/>
          <w:kern w:val="1"/>
          <w:lang w:eastAsia="ar-SA"/>
        </w:rPr>
        <w:t xml:space="preserve"> тражени предмет јавне набавке;</w:t>
      </w:r>
      <w:r w:rsidRPr="001E22D4">
        <w:rPr>
          <w:rFonts w:eastAsia="Arial Unicode MS"/>
          <w:bCs/>
          <w:iCs/>
          <w:color w:val="000000"/>
          <w:kern w:val="1"/>
          <w:lang w:val="sr-Cyrl-CS" w:eastAsia="ar-SA"/>
        </w:rPr>
        <w:t xml:space="preserve"> </w:t>
      </w:r>
    </w:p>
    <w:p w:rsidR="00FD3427" w:rsidRPr="001E22D4" w:rsidRDefault="00FD3427" w:rsidP="00FD3427">
      <w:pPr>
        <w:numPr>
          <w:ilvl w:val="0"/>
          <w:numId w:val="13"/>
        </w:numPr>
        <w:tabs>
          <w:tab w:val="left" w:pos="90"/>
        </w:tabs>
        <w:suppressAutoHyphens/>
        <w:spacing w:line="100" w:lineRule="atLeast"/>
        <w:jc w:val="both"/>
        <w:rPr>
          <w:rFonts w:eastAsia="Arial Unicode MS"/>
          <w:bCs/>
          <w:iCs/>
          <w:color w:val="000000"/>
          <w:kern w:val="1"/>
          <w:lang w:val="sr-Cyrl-CS" w:eastAsia="ar-SA"/>
        </w:rPr>
      </w:pPr>
      <w:r w:rsidRPr="001E22D4">
        <w:rPr>
          <w:rFonts w:eastAsia="Arial Unicode MS"/>
          <w:bCs/>
          <w:iCs/>
          <w:color w:val="000000"/>
          <w:kern w:val="1"/>
          <w:lang w:val="sr-Cyrl-CS" w:eastAsia="ar-SA"/>
        </w:rPr>
        <w:t>у колону 6</w:t>
      </w:r>
      <w:r w:rsidRPr="001E22D4">
        <w:rPr>
          <w:rFonts w:eastAsia="Arial Unicode MS"/>
          <w:bCs/>
          <w:iCs/>
          <w:color w:val="000000"/>
          <w:kern w:val="1"/>
          <w:lang w:eastAsia="ar-SA"/>
        </w:rPr>
        <w:t xml:space="preserve">. </w:t>
      </w:r>
      <w:proofErr w:type="gramStart"/>
      <w:r w:rsidRPr="001E22D4">
        <w:rPr>
          <w:rFonts w:eastAsia="Arial Unicode MS"/>
          <w:bCs/>
          <w:iCs/>
          <w:color w:val="000000"/>
          <w:kern w:val="1"/>
          <w:lang w:eastAsia="ar-SA"/>
        </w:rPr>
        <w:t>уписати</w:t>
      </w:r>
      <w:proofErr w:type="gramEnd"/>
      <w:r w:rsidRPr="001E22D4">
        <w:rPr>
          <w:rFonts w:eastAsia="Arial Unicode MS"/>
          <w:bCs/>
          <w:iCs/>
          <w:color w:val="000000"/>
          <w:kern w:val="1"/>
          <w:lang w:eastAsia="ar-SA"/>
        </w:rPr>
        <w:t xml:space="preserve"> колико износи </w:t>
      </w:r>
      <w:r w:rsidRPr="001E22D4">
        <w:rPr>
          <w:rFonts w:eastAsia="Arial Unicode MS"/>
          <w:bCs/>
          <w:iCs/>
          <w:color w:val="000000"/>
          <w:kern w:val="1"/>
          <w:lang w:val="sr-Cyrl-CS" w:eastAsia="ar-SA"/>
        </w:rPr>
        <w:t>укупна цена</w:t>
      </w:r>
      <w:r w:rsidRPr="001E22D4">
        <w:rPr>
          <w:rFonts w:eastAsia="Arial Unicode MS"/>
          <w:bCs/>
          <w:iCs/>
          <w:color w:val="000000"/>
          <w:kern w:val="1"/>
          <w:lang w:eastAsia="ar-SA"/>
        </w:rPr>
        <w:t xml:space="preserve"> без ПДВ-а, за</w:t>
      </w:r>
      <w:r w:rsidRPr="001E22D4">
        <w:rPr>
          <w:rFonts w:eastAsia="Arial Unicode MS"/>
          <w:bCs/>
          <w:iCs/>
          <w:color w:val="000000"/>
          <w:kern w:val="1"/>
          <w:lang w:val="sr-Cyrl-CS" w:eastAsia="ar-SA"/>
        </w:rPr>
        <w:t xml:space="preserve"> сваки</w:t>
      </w:r>
      <w:r w:rsidRPr="001E22D4">
        <w:rPr>
          <w:rFonts w:eastAsia="Arial Unicode MS"/>
          <w:bCs/>
          <w:iCs/>
          <w:color w:val="000000"/>
          <w:kern w:val="1"/>
          <w:lang w:eastAsia="ar-SA"/>
        </w:rPr>
        <w:t xml:space="preserve"> тражени предмет јавне набавке;</w:t>
      </w:r>
      <w:r w:rsidRPr="001E22D4">
        <w:rPr>
          <w:rFonts w:eastAsia="Arial Unicode MS"/>
          <w:bCs/>
          <w:iCs/>
          <w:color w:val="000000"/>
          <w:kern w:val="1"/>
          <w:lang w:val="sr-Cyrl-CS" w:eastAsia="ar-SA"/>
        </w:rPr>
        <w:t xml:space="preserve"> На крају уписати укупну цену предмета набавке без пдв-а.</w:t>
      </w:r>
    </w:p>
    <w:p w:rsidR="00FD3427" w:rsidRPr="001E22D4" w:rsidRDefault="00FD3427" w:rsidP="00FD3427">
      <w:pPr>
        <w:numPr>
          <w:ilvl w:val="0"/>
          <w:numId w:val="13"/>
        </w:numPr>
        <w:tabs>
          <w:tab w:val="left" w:pos="90"/>
        </w:tabs>
        <w:suppressAutoHyphens/>
        <w:spacing w:line="100" w:lineRule="atLeast"/>
        <w:jc w:val="both"/>
        <w:rPr>
          <w:rFonts w:eastAsia="Arial Unicode MS"/>
          <w:bCs/>
          <w:iCs/>
          <w:color w:val="000000"/>
          <w:kern w:val="1"/>
          <w:lang w:val="sr-Cyrl-CS" w:eastAsia="ar-SA"/>
        </w:rPr>
      </w:pPr>
      <w:r w:rsidRPr="001E22D4">
        <w:rPr>
          <w:rFonts w:eastAsia="Arial Unicode MS"/>
          <w:bCs/>
          <w:iCs/>
          <w:color w:val="000000"/>
          <w:kern w:val="1"/>
          <w:lang w:val="sr-Cyrl-CS" w:eastAsia="ar-SA"/>
        </w:rPr>
        <w:t>у колону 7</w:t>
      </w:r>
      <w:r w:rsidRPr="001E22D4">
        <w:rPr>
          <w:rFonts w:eastAsia="Arial Unicode MS"/>
          <w:bCs/>
          <w:iCs/>
          <w:color w:val="000000"/>
          <w:kern w:val="1"/>
          <w:lang w:eastAsia="ar-SA"/>
        </w:rPr>
        <w:t xml:space="preserve">. </w:t>
      </w:r>
      <w:proofErr w:type="gramStart"/>
      <w:r w:rsidRPr="001E22D4">
        <w:rPr>
          <w:rFonts w:eastAsia="Arial Unicode MS"/>
          <w:bCs/>
          <w:iCs/>
          <w:color w:val="000000"/>
          <w:kern w:val="1"/>
          <w:lang w:eastAsia="ar-SA"/>
        </w:rPr>
        <w:t>уписати</w:t>
      </w:r>
      <w:proofErr w:type="gramEnd"/>
      <w:r w:rsidRPr="001E22D4">
        <w:rPr>
          <w:rFonts w:eastAsia="Arial Unicode MS"/>
          <w:bCs/>
          <w:iCs/>
          <w:color w:val="000000"/>
          <w:kern w:val="1"/>
          <w:lang w:eastAsia="ar-SA"/>
        </w:rPr>
        <w:t xml:space="preserve"> колико износи</w:t>
      </w:r>
      <w:r w:rsidRPr="001E22D4">
        <w:rPr>
          <w:rFonts w:eastAsia="Arial Unicode MS"/>
          <w:bCs/>
          <w:iCs/>
          <w:color w:val="000000"/>
          <w:kern w:val="1"/>
          <w:lang w:val="sr-Cyrl-CS" w:eastAsia="ar-SA"/>
        </w:rPr>
        <w:t xml:space="preserve"> укупна цена</w:t>
      </w:r>
      <w:r w:rsidRPr="001E22D4">
        <w:rPr>
          <w:rFonts w:eastAsia="Arial Unicode MS"/>
          <w:bCs/>
          <w:iCs/>
          <w:color w:val="000000"/>
          <w:kern w:val="1"/>
          <w:lang w:eastAsia="ar-SA"/>
        </w:rPr>
        <w:t xml:space="preserve"> са ПДВ-ом, за</w:t>
      </w:r>
      <w:r w:rsidRPr="001E22D4">
        <w:rPr>
          <w:rFonts w:eastAsia="Arial Unicode MS"/>
          <w:bCs/>
          <w:iCs/>
          <w:color w:val="000000"/>
          <w:kern w:val="1"/>
          <w:lang w:val="sr-Cyrl-CS" w:eastAsia="ar-SA"/>
        </w:rPr>
        <w:t xml:space="preserve"> сваки</w:t>
      </w:r>
      <w:r w:rsidRPr="001E22D4">
        <w:rPr>
          <w:rFonts w:eastAsia="Arial Unicode MS"/>
          <w:bCs/>
          <w:iCs/>
          <w:color w:val="000000"/>
          <w:kern w:val="1"/>
          <w:lang w:eastAsia="ar-SA"/>
        </w:rPr>
        <w:t xml:space="preserve"> тражени предмет јавне набавке;</w:t>
      </w:r>
      <w:r w:rsidRPr="001E22D4">
        <w:rPr>
          <w:rFonts w:eastAsia="Arial Unicode MS"/>
          <w:bCs/>
          <w:iCs/>
          <w:color w:val="000000"/>
          <w:kern w:val="1"/>
          <w:lang w:val="sr-Cyrl-CS" w:eastAsia="ar-SA"/>
        </w:rPr>
        <w:t xml:space="preserve"> На крају уписати укупну цену предмета набавке са пдв-ом.</w:t>
      </w:r>
    </w:p>
    <w:p w:rsidR="00FD3427" w:rsidRPr="001E22D4" w:rsidRDefault="00FD3427" w:rsidP="00FD3427">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tblPr>
      <w:tblGrid>
        <w:gridCol w:w="3080"/>
        <w:gridCol w:w="3068"/>
        <w:gridCol w:w="3094"/>
      </w:tblGrid>
      <w:tr w:rsidR="00FD3427" w:rsidRPr="001E22D4" w:rsidTr="00552E66">
        <w:tc>
          <w:tcPr>
            <w:tcW w:w="3080" w:type="dxa"/>
            <w:shd w:val="clear" w:color="auto" w:fill="auto"/>
            <w:vAlign w:val="center"/>
          </w:tcPr>
          <w:p w:rsidR="00FD3427" w:rsidRPr="001E22D4" w:rsidRDefault="00FD3427" w:rsidP="00552E66">
            <w:pPr>
              <w:suppressAutoHyphens/>
              <w:spacing w:after="120" w:line="100" w:lineRule="atLeast"/>
              <w:jc w:val="center"/>
              <w:rPr>
                <w:rFonts w:eastAsia="Arial Unicode MS"/>
                <w:color w:val="000000"/>
                <w:kern w:val="1"/>
                <w:lang w:eastAsia="ar-SA"/>
              </w:rPr>
            </w:pPr>
            <w:r w:rsidRPr="001E22D4">
              <w:rPr>
                <w:rFonts w:eastAsia="Arial Unicode MS"/>
                <w:color w:val="000000"/>
                <w:kern w:val="1"/>
                <w:lang w:eastAsia="ar-SA"/>
              </w:rPr>
              <w:t>Датум:</w:t>
            </w:r>
          </w:p>
        </w:tc>
        <w:tc>
          <w:tcPr>
            <w:tcW w:w="3068" w:type="dxa"/>
            <w:shd w:val="clear" w:color="auto" w:fill="auto"/>
            <w:vAlign w:val="center"/>
          </w:tcPr>
          <w:p w:rsidR="00FD3427" w:rsidRPr="001E22D4" w:rsidRDefault="00FD3427" w:rsidP="00552E66">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D3427" w:rsidRPr="001E22D4" w:rsidRDefault="00FD3427" w:rsidP="00552E66">
            <w:pPr>
              <w:suppressAutoHyphens/>
              <w:spacing w:after="120" w:line="100" w:lineRule="atLeast"/>
              <w:jc w:val="center"/>
              <w:rPr>
                <w:rFonts w:eastAsia="Arial Unicode MS"/>
                <w:color w:val="000000"/>
                <w:kern w:val="1"/>
                <w:lang w:eastAsia="ar-SA"/>
              </w:rPr>
            </w:pPr>
            <w:r w:rsidRPr="001E22D4">
              <w:rPr>
                <w:rFonts w:eastAsia="Arial Unicode MS"/>
                <w:color w:val="000000"/>
                <w:kern w:val="1"/>
                <w:lang w:eastAsia="ar-SA"/>
              </w:rPr>
              <w:t>Потпис понуђача</w:t>
            </w:r>
          </w:p>
        </w:tc>
      </w:tr>
      <w:tr w:rsidR="00FD3427" w:rsidRPr="001E22D4" w:rsidTr="00552E66">
        <w:tc>
          <w:tcPr>
            <w:tcW w:w="3080" w:type="dxa"/>
            <w:tcBorders>
              <w:bottom w:val="single" w:sz="4" w:space="0" w:color="000000"/>
            </w:tcBorders>
            <w:shd w:val="clear" w:color="auto" w:fill="auto"/>
          </w:tcPr>
          <w:p w:rsidR="00FD3427" w:rsidRPr="001E22D4" w:rsidRDefault="00FD3427" w:rsidP="00552E66">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FD3427" w:rsidRPr="001E22D4" w:rsidRDefault="00FD3427" w:rsidP="00552E66">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FD3427" w:rsidRPr="001E22D4" w:rsidRDefault="00FD3427" w:rsidP="00552E66">
            <w:pPr>
              <w:suppressAutoHyphens/>
              <w:snapToGrid w:val="0"/>
              <w:spacing w:after="120" w:line="100" w:lineRule="atLeast"/>
              <w:jc w:val="both"/>
              <w:rPr>
                <w:rFonts w:eastAsia="Arial Unicode MS"/>
                <w:color w:val="000000"/>
                <w:kern w:val="1"/>
                <w:lang w:eastAsia="ar-SA"/>
              </w:rPr>
            </w:pPr>
          </w:p>
        </w:tc>
      </w:tr>
    </w:tbl>
    <w:p w:rsidR="00FD3427" w:rsidRPr="001E22D4" w:rsidRDefault="00FD3427" w:rsidP="00FD3427">
      <w:pPr>
        <w:suppressAutoHyphens/>
        <w:spacing w:line="100" w:lineRule="atLeast"/>
        <w:rPr>
          <w:rFonts w:eastAsia="Arial Unicode MS"/>
          <w:b/>
          <w:bCs/>
          <w:i/>
          <w:iCs/>
          <w:color w:val="000000"/>
          <w:kern w:val="1"/>
          <w:lang w:val="sr-Latn-CS" w:eastAsia="ar-SA"/>
        </w:rPr>
      </w:pPr>
    </w:p>
    <w:p w:rsidR="00FD3427" w:rsidRPr="001E22D4" w:rsidRDefault="00FD3427" w:rsidP="00FD3427">
      <w:pPr>
        <w:suppressAutoHyphens/>
        <w:spacing w:line="100" w:lineRule="atLeast"/>
        <w:rPr>
          <w:rFonts w:eastAsia="Arial Unicode MS"/>
          <w:b/>
          <w:bCs/>
          <w:i/>
          <w:iCs/>
          <w:color w:val="000000"/>
          <w:kern w:val="1"/>
          <w:lang w:val="sr-Latn-CS" w:eastAsia="ar-SA"/>
        </w:rPr>
      </w:pPr>
    </w:p>
    <w:p w:rsidR="00FD3427" w:rsidRPr="001E22D4" w:rsidRDefault="00FD3427" w:rsidP="00FD3427">
      <w:pPr>
        <w:suppressAutoHyphens/>
        <w:spacing w:line="100" w:lineRule="atLeast"/>
        <w:rPr>
          <w:rFonts w:eastAsia="Arial Unicode MS"/>
          <w:b/>
          <w:bCs/>
          <w:i/>
          <w:iCs/>
          <w:color w:val="000000"/>
          <w:kern w:val="1"/>
          <w:lang w:val="sr-Latn-CS" w:eastAsia="ar-SA"/>
        </w:rPr>
      </w:pPr>
    </w:p>
    <w:p w:rsidR="00FD3427" w:rsidRPr="001E22D4" w:rsidRDefault="00FD3427" w:rsidP="00FD3427">
      <w:pPr>
        <w:suppressAutoHyphens/>
        <w:spacing w:line="100" w:lineRule="atLeast"/>
        <w:rPr>
          <w:rFonts w:eastAsia="Arial Unicode MS"/>
          <w:b/>
          <w:bCs/>
          <w:i/>
          <w:iCs/>
          <w:color w:val="000000"/>
          <w:kern w:val="1"/>
          <w:lang w:val="sr-Latn-CS"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Pr="00EE2D51" w:rsidRDefault="00FD3427"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right"/>
        <w:rPr>
          <w:rFonts w:eastAsia="Arial Unicode MS"/>
          <w:color w:val="000000"/>
          <w:kern w:val="1"/>
          <w:lang w:val="sr-Cyrl-CS" w:eastAsia="ar-SA"/>
        </w:rPr>
      </w:pPr>
    </w:p>
    <w:p w:rsidR="00FD3427" w:rsidRPr="00BE40CC" w:rsidRDefault="00FD3427" w:rsidP="00BE40CC">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lastRenderedPageBreak/>
        <w:t>VI</w:t>
      </w:r>
      <w:r w:rsidRPr="00527F54">
        <w:rPr>
          <w:rFonts w:eastAsia="Arial Unicode MS"/>
          <w:b/>
          <w:bCs/>
          <w:i/>
          <w:iCs/>
          <w:kern w:val="1"/>
          <w:sz w:val="28"/>
          <w:szCs w:val="28"/>
          <w:lang w:eastAsia="ar-SA"/>
        </w:rPr>
        <w:t xml:space="preserve"> УПУТСТВО ПОНУЂАЧИМА КАКО ДА САЧИНЕ ПОНУДУ</w:t>
      </w:r>
    </w:p>
    <w:p w:rsidR="00FD3427" w:rsidRDefault="00FD3427" w:rsidP="00FD3427">
      <w:pPr>
        <w:suppressAutoHyphens/>
        <w:spacing w:line="100" w:lineRule="atLeast"/>
        <w:jc w:val="both"/>
        <w:rPr>
          <w:rFonts w:eastAsia="Arial Unicode MS"/>
          <w:b/>
          <w:bCs/>
          <w:i/>
          <w:iCs/>
          <w:color w:val="000000"/>
          <w:kern w:val="1"/>
          <w:lang w:eastAsia="ar-SA"/>
        </w:rPr>
      </w:pPr>
    </w:p>
    <w:p w:rsidR="00FD3427" w:rsidRPr="00FC65B0" w:rsidRDefault="00FD3427" w:rsidP="00FD3427">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D3427" w:rsidRPr="00FC65B0" w:rsidRDefault="00FD3427" w:rsidP="00FD3427">
      <w:pPr>
        <w:suppressAutoHyphens/>
        <w:spacing w:line="100" w:lineRule="atLeast"/>
        <w:jc w:val="both"/>
        <w:rPr>
          <w:rFonts w:eastAsia="Arial Unicode MS"/>
          <w:b/>
          <w:bCs/>
          <w:i/>
          <w:iCs/>
          <w:color w:val="000000"/>
          <w:kern w:val="1"/>
          <w:lang w:eastAsia="ar-SA"/>
        </w:rPr>
      </w:pPr>
    </w:p>
    <w:p w:rsidR="00FD3427" w:rsidRPr="00FC65B0" w:rsidRDefault="00FD3427" w:rsidP="00FD3427">
      <w:pPr>
        <w:suppressAutoHyphens/>
        <w:spacing w:line="100" w:lineRule="atLeast"/>
        <w:jc w:val="both"/>
        <w:rPr>
          <w:rFonts w:eastAsia="Arial Unicode MS"/>
          <w:b/>
          <w:bCs/>
          <w:i/>
          <w:iCs/>
          <w:color w:val="000000"/>
          <w:kern w:val="1"/>
          <w:lang w:eastAsia="ar-SA"/>
        </w:rPr>
      </w:pPr>
      <w:proofErr w:type="gramStart"/>
      <w:r w:rsidRPr="00FC65B0">
        <w:rPr>
          <w:rFonts w:eastAsia="Arial Unicode MS"/>
          <w:color w:val="000000"/>
          <w:kern w:val="1"/>
          <w:lang w:eastAsia="ar-SA"/>
        </w:rPr>
        <w:t>Понуђач подноси понуду на српском језику.</w:t>
      </w:r>
      <w:proofErr w:type="gramEnd"/>
    </w:p>
    <w:p w:rsidR="00FD3427" w:rsidRPr="00FC65B0" w:rsidRDefault="00FD3427" w:rsidP="00FD3427">
      <w:pPr>
        <w:suppressAutoHyphens/>
        <w:spacing w:line="100" w:lineRule="atLeast"/>
        <w:jc w:val="both"/>
        <w:rPr>
          <w:rFonts w:eastAsia="Arial Unicode MS"/>
          <w:b/>
          <w:bCs/>
          <w:i/>
          <w:iCs/>
          <w:color w:val="000000"/>
          <w:kern w:val="1"/>
          <w:lang w:eastAsia="ar-SA"/>
        </w:rPr>
      </w:pPr>
    </w:p>
    <w:p w:rsidR="00FD3427" w:rsidRPr="00FC65B0" w:rsidRDefault="00FD3427" w:rsidP="00FD3427">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D3427" w:rsidRPr="00FC65B0" w:rsidRDefault="00FD3427" w:rsidP="00FD3427">
      <w:pPr>
        <w:suppressAutoHyphens/>
        <w:spacing w:line="100" w:lineRule="atLeast"/>
        <w:jc w:val="both"/>
        <w:rPr>
          <w:rFonts w:eastAsia="TimesNewRomanPSMT"/>
          <w:bCs/>
          <w:color w:val="000000"/>
          <w:kern w:val="1"/>
          <w:lang w:eastAsia="ar-SA"/>
        </w:rPr>
      </w:pPr>
    </w:p>
    <w:p w:rsidR="00FD3427" w:rsidRPr="00FC65B0" w:rsidRDefault="00FD3427" w:rsidP="00FD3427">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C65B0">
        <w:rPr>
          <w:rFonts w:eastAsia="TimesNewRomanPSMT"/>
          <w:bCs/>
          <w:color w:val="000000"/>
          <w:kern w:val="1"/>
          <w:lang w:eastAsia="ar-SA"/>
        </w:rPr>
        <w:t xml:space="preserve"> </w:t>
      </w:r>
    </w:p>
    <w:p w:rsidR="00FD3427" w:rsidRPr="00EA3A19" w:rsidRDefault="00FD3427" w:rsidP="00FD3427">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
    <w:p w:rsidR="00FD3427" w:rsidRPr="00FC65B0" w:rsidRDefault="00FD3427" w:rsidP="00FD3427">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61008E">
        <w:rPr>
          <w:rFonts w:eastAsia="Arial Unicode MS"/>
          <w:b/>
          <w:color w:val="000000"/>
          <w:kern w:val="1"/>
          <w:lang w:eastAsia="ar-SA"/>
        </w:rPr>
        <w:t>229/21</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EC5E4E">
        <w:rPr>
          <w:rFonts w:eastAsia="Arial Unicode MS"/>
          <w:b/>
          <w:bCs/>
          <w:color w:val="000000"/>
          <w:kern w:val="1"/>
          <w:lang w:eastAsia="ar-SA"/>
        </w:rPr>
        <w:t xml:space="preserve">Израда подлоге за клизалиште на Тргу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proofErr w:type="gramStart"/>
      <w:r w:rsidRPr="00FC65B0">
        <w:rPr>
          <w:rFonts w:eastAsia="Arial Unicode MS"/>
          <w:kern w:val="1"/>
          <w:lang w:eastAsia="ar-SA"/>
        </w:rPr>
        <w:t xml:space="preserve">Понуда се сматра благовременом уколико је примљена од стране наручиоца до </w:t>
      </w:r>
      <w:r w:rsidR="0061008E">
        <w:rPr>
          <w:rFonts w:eastAsia="Arial Unicode MS"/>
          <w:kern w:val="1"/>
          <w:lang w:eastAsia="ar-SA"/>
        </w:rPr>
        <w:t>2</w:t>
      </w:r>
      <w:r w:rsidR="00F93695">
        <w:rPr>
          <w:rFonts w:eastAsia="Arial Unicode MS"/>
          <w:kern w:val="1"/>
          <w:lang w:eastAsia="ar-SA"/>
        </w:rPr>
        <w:t>7</w:t>
      </w:r>
      <w:r w:rsidR="0061008E">
        <w:rPr>
          <w:rFonts w:eastAsia="Arial Unicode MS"/>
          <w:kern w:val="1"/>
          <w:lang w:eastAsia="ar-SA"/>
        </w:rPr>
        <w:t>.10.2021</w:t>
      </w:r>
      <w:r w:rsidRPr="00FC65B0">
        <w:rPr>
          <w:rFonts w:eastAsia="Arial Unicode MS"/>
          <w:kern w:val="1"/>
          <w:lang w:val="sr-Cyrl-CS" w:eastAsia="ar-SA"/>
        </w:rPr>
        <w:t>.</w:t>
      </w:r>
      <w:proofErr w:type="gramEnd"/>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D3427" w:rsidRPr="00FC65B0" w:rsidRDefault="00FD3427" w:rsidP="00FD3427">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D3427" w:rsidRPr="00FC65B0" w:rsidRDefault="00FD3427" w:rsidP="00FD3427">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C65B0">
        <w:rPr>
          <w:rFonts w:eastAsia="Arial Unicode MS"/>
          <w:kern w:val="1"/>
          <w:lang w:eastAsia="ar-SA"/>
        </w:rPr>
        <w:t xml:space="preserve"> </w:t>
      </w:r>
      <w:proofErr w:type="gramStart"/>
      <w:r w:rsidRPr="00FC65B0">
        <w:rPr>
          <w:rFonts w:eastAsia="Arial Unicode MS"/>
          <w:kern w:val="1"/>
          <w:lang w:eastAsia="ar-SA"/>
        </w:rPr>
        <w:t xml:space="preserve">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лац ће понуђачу предати потврду пријема понуде.</w:t>
      </w:r>
      <w:proofErr w:type="gramEnd"/>
      <w:r w:rsidRPr="00FC65B0">
        <w:rPr>
          <w:rFonts w:eastAsia="Arial Unicode MS"/>
          <w:kern w:val="1"/>
          <w:lang w:eastAsia="ar-SA"/>
        </w:rPr>
        <w:t xml:space="preserve"> </w:t>
      </w:r>
      <w:proofErr w:type="gramStart"/>
      <w:r w:rsidRPr="00FC65B0">
        <w:rPr>
          <w:rFonts w:eastAsia="Arial Unicode MS"/>
          <w:kern w:val="1"/>
          <w:lang w:eastAsia="ar-SA"/>
        </w:rPr>
        <w:t>У потврди о пријему наручилац ће навести датум и сат пријема понуде.</w:t>
      </w:r>
      <w:proofErr w:type="gramEnd"/>
      <w:r w:rsidRPr="00FC65B0">
        <w:rPr>
          <w:rFonts w:eastAsia="Arial Unicode MS"/>
          <w:kern w:val="1"/>
          <w:lang w:eastAsia="ar-SA"/>
        </w:rPr>
        <w:t xml:space="preserve"> </w:t>
      </w:r>
    </w:p>
    <w:p w:rsidR="00FD3427" w:rsidRPr="00FC65B0" w:rsidRDefault="00FD3427" w:rsidP="00FD3427">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FC65B0">
        <w:rPr>
          <w:rFonts w:eastAsia="Arial Unicode MS"/>
          <w:color w:val="000000"/>
          <w:kern w:val="1"/>
          <w:lang w:eastAsia="ar-SA"/>
        </w:rPr>
        <w:t xml:space="preserve"> </w:t>
      </w:r>
      <w:proofErr w:type="gramStart"/>
      <w:r w:rsidRPr="00FC65B0">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FC65B0">
        <w:rPr>
          <w:rFonts w:eastAsia="Arial Unicode MS"/>
          <w:kern w:val="1"/>
          <w:lang w:eastAsia="ar-SA"/>
        </w:rPr>
        <w:t xml:space="preserve"> </w:t>
      </w:r>
    </w:p>
    <w:p w:rsidR="00FD3427" w:rsidRPr="00FC65B0" w:rsidRDefault="00FD3427" w:rsidP="00FD3427">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D3427" w:rsidRPr="00FC65B0" w:rsidRDefault="00FD3427" w:rsidP="00FD3427">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D3427" w:rsidRPr="00FC65B0" w:rsidRDefault="00FD3427" w:rsidP="00FD3427">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Pr>
          <w:rFonts w:eastAsia="Arial Unicode MS"/>
          <w:kern w:val="1"/>
          <w:lang w:eastAsia="ar-SA"/>
        </w:rPr>
        <w:t>2</w:t>
      </w:r>
      <w:r w:rsidRPr="00FC65B0">
        <w:rPr>
          <w:rFonts w:eastAsia="Arial Unicode MS"/>
          <w:kern w:val="1"/>
          <w:lang w:eastAsia="ar-SA"/>
        </w:rPr>
        <w:t>) - попуњен и потписан;</w:t>
      </w:r>
    </w:p>
    <w:p w:rsidR="00FD3427" w:rsidRPr="00FC65B0" w:rsidRDefault="00FD3427" w:rsidP="00FD3427">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Pr>
          <w:rFonts w:eastAsia="Arial Unicode MS"/>
          <w:kern w:val="1"/>
          <w:lang w:eastAsia="ar-SA"/>
        </w:rPr>
        <w:t>критеријума за квалитативни избор привредног субјекта</w:t>
      </w:r>
      <w:r w:rsidRPr="00FC65B0">
        <w:rPr>
          <w:rFonts w:eastAsia="Arial Unicode MS"/>
          <w:kern w:val="1"/>
          <w:lang w:eastAsia="ar-SA"/>
        </w:rPr>
        <w:t xml:space="preserve"> (Образац бр.</w:t>
      </w:r>
      <w:r>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D3427" w:rsidRPr="00FC65B0" w:rsidRDefault="00FD3427" w:rsidP="00FD3427">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Pr>
          <w:rFonts w:eastAsia="Arial Unicode MS"/>
          <w:kern w:val="1"/>
          <w:lang w:eastAsia="ar-SA"/>
        </w:rPr>
        <w:t>4</w:t>
      </w:r>
      <w:r w:rsidRPr="00FC65B0">
        <w:rPr>
          <w:rFonts w:eastAsia="Arial Unicode MS"/>
          <w:kern w:val="1"/>
          <w:lang w:eastAsia="ar-SA"/>
        </w:rPr>
        <w:t>) - попуњен и потписан;</w:t>
      </w:r>
    </w:p>
    <w:p w:rsidR="00FD3427" w:rsidRPr="00FC65B0" w:rsidRDefault="00FA5673" w:rsidP="00FD3427">
      <w:pPr>
        <w:numPr>
          <w:ilvl w:val="0"/>
          <w:numId w:val="3"/>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О</w:t>
      </w:r>
      <w:r w:rsidR="00FD3427" w:rsidRPr="00FC65B0">
        <w:rPr>
          <w:rFonts w:eastAsia="Arial Unicode MS"/>
          <w:kern w:val="1"/>
          <w:lang w:eastAsia="ar-SA"/>
        </w:rPr>
        <w:t>бразац структуре понуђене цене (образац бр.</w:t>
      </w:r>
      <w:r w:rsidR="00FD3427">
        <w:rPr>
          <w:rFonts w:eastAsia="Arial Unicode MS"/>
          <w:kern w:val="1"/>
          <w:lang w:eastAsia="ar-SA"/>
        </w:rPr>
        <w:t>5</w:t>
      </w:r>
      <w:r w:rsidR="00FD3427" w:rsidRPr="00FC65B0">
        <w:rPr>
          <w:rFonts w:eastAsia="Arial Unicode MS"/>
          <w:kern w:val="1"/>
          <w:lang w:eastAsia="ar-SA"/>
        </w:rPr>
        <w:t>) - попуњен и потписан;</w:t>
      </w:r>
    </w:p>
    <w:p w:rsidR="00FD3427" w:rsidRPr="00312858" w:rsidRDefault="00FD3427" w:rsidP="00FD3427">
      <w:pPr>
        <w:numPr>
          <w:ilvl w:val="0"/>
          <w:numId w:val="3"/>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FD3427" w:rsidRPr="00BC7FEB" w:rsidRDefault="00FD3427" w:rsidP="00FD3427">
      <w:pPr>
        <w:suppressAutoHyphens/>
        <w:spacing w:line="100" w:lineRule="atLeast"/>
        <w:jc w:val="both"/>
        <w:rPr>
          <w:rFonts w:eastAsia="Arial Unicode MS"/>
          <w:b/>
          <w:color w:val="000000"/>
          <w:kern w:val="1"/>
          <w:lang w:val="sr-Cyrl-CS" w:eastAsia="ar-SA"/>
        </w:rPr>
      </w:pPr>
    </w:p>
    <w:p w:rsidR="00FD3427" w:rsidRPr="00FC65B0" w:rsidRDefault="00FD3427" w:rsidP="00FD3427">
      <w:pPr>
        <w:numPr>
          <w:ilvl w:val="0"/>
          <w:numId w:val="5"/>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D3427" w:rsidRPr="00FC65B0" w:rsidRDefault="00FD3427" w:rsidP="00FD3427">
      <w:pPr>
        <w:suppressAutoHyphens/>
        <w:spacing w:line="100" w:lineRule="atLeast"/>
        <w:ind w:left="720"/>
        <w:jc w:val="both"/>
        <w:rPr>
          <w:rFonts w:eastAsia="Arial Unicode MS"/>
          <w:b/>
          <w:bCs/>
          <w:i/>
          <w:iCs/>
          <w:color w:val="000000"/>
          <w:kern w:val="1"/>
          <w:lang w:val="sr-Cyrl-CS" w:eastAsia="ar-SA"/>
        </w:rPr>
      </w:pPr>
    </w:p>
    <w:p w:rsidR="00FD3427" w:rsidRPr="00FC65B0" w:rsidRDefault="00FD3427" w:rsidP="00FD3427">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D3427" w:rsidRPr="00FC65B0" w:rsidRDefault="00FD3427" w:rsidP="00FD3427">
      <w:pPr>
        <w:suppressAutoHyphens/>
        <w:spacing w:line="100" w:lineRule="atLeast"/>
        <w:jc w:val="both"/>
        <w:rPr>
          <w:rFonts w:eastAsia="Arial Unicode MS"/>
          <w:color w:val="000000"/>
          <w:kern w:val="1"/>
          <w:lang w:val="sr-Cyrl-CS" w:eastAsia="ar-SA"/>
        </w:rPr>
      </w:pPr>
    </w:p>
    <w:p w:rsidR="00FD3427" w:rsidRPr="00FC65B0" w:rsidRDefault="00FD3427" w:rsidP="00FD3427">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D3427" w:rsidRPr="00FC65B0" w:rsidRDefault="00FD3427" w:rsidP="00FD3427">
      <w:pPr>
        <w:suppressAutoHyphens/>
        <w:spacing w:line="100" w:lineRule="atLeast"/>
        <w:jc w:val="both"/>
        <w:rPr>
          <w:rFonts w:eastAsia="Arial Unicode MS"/>
          <w:bCs/>
          <w:iCs/>
          <w:color w:val="000000"/>
          <w:kern w:val="1"/>
          <w:lang w:eastAsia="ar-SA"/>
        </w:rPr>
      </w:pPr>
    </w:p>
    <w:p w:rsidR="00FD3427" w:rsidRPr="00FC65B0" w:rsidRDefault="00FD3427" w:rsidP="00FD3427">
      <w:pPr>
        <w:suppressAutoHyphens/>
        <w:spacing w:line="100" w:lineRule="atLeast"/>
        <w:jc w:val="both"/>
        <w:rPr>
          <w:rFonts w:eastAsia="Arial Unicode MS"/>
          <w:b/>
          <w:bCs/>
          <w:i/>
          <w:iCs/>
          <w:color w:val="000000"/>
          <w:kern w:val="1"/>
          <w:lang w:eastAsia="ar-SA"/>
        </w:rPr>
      </w:pPr>
      <w:proofErr w:type="gramStart"/>
      <w:r w:rsidRPr="00FC65B0">
        <w:rPr>
          <w:rFonts w:eastAsia="Arial Unicode MS"/>
          <w:bCs/>
          <w:iCs/>
          <w:color w:val="000000"/>
          <w:kern w:val="1"/>
          <w:lang w:eastAsia="ar-SA"/>
        </w:rPr>
        <w:t>Подношење понуде са варијантама није дозвољено.</w:t>
      </w:r>
      <w:proofErr w:type="gramEnd"/>
    </w:p>
    <w:p w:rsidR="00FD3427" w:rsidRPr="00FC65B0" w:rsidRDefault="00FD3427" w:rsidP="00FD3427">
      <w:pPr>
        <w:suppressAutoHyphens/>
        <w:spacing w:line="100" w:lineRule="atLeast"/>
        <w:jc w:val="both"/>
        <w:rPr>
          <w:rFonts w:eastAsia="Arial Unicode MS"/>
          <w:b/>
          <w:bCs/>
          <w:i/>
          <w:iCs/>
          <w:color w:val="00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D3427" w:rsidRPr="00FC65B0" w:rsidRDefault="00FD3427" w:rsidP="00FD3427">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roofErr w:type="gramEnd"/>
    </w:p>
    <w:p w:rsidR="00FD3427" w:rsidRPr="00FC65B0" w:rsidRDefault="00FD3427" w:rsidP="00FD3427">
      <w:pPr>
        <w:suppressAutoHyphens/>
        <w:spacing w:line="100" w:lineRule="atLeast"/>
        <w:jc w:val="both"/>
        <w:rPr>
          <w:rFonts w:eastAsia="TimesNewRomanPSMT"/>
          <w:bCs/>
          <w:iCs/>
          <w:color w:val="000000"/>
          <w:kern w:val="1"/>
          <w:lang w:eastAsia="ar-SA"/>
        </w:rPr>
      </w:pPr>
      <w:proofErr w:type="gramStart"/>
      <w:r w:rsidRPr="00FC65B0">
        <w:rPr>
          <w:rFonts w:eastAsia="Arial Unicode MS"/>
          <w:color w:val="000000"/>
          <w:kern w:val="1"/>
          <w:lang w:eastAsia="ar-SA"/>
        </w:rPr>
        <w:lastRenderedPageBreak/>
        <w:t>Понуђач је дужан да јасно назначи који део понуде мења односно која документа накнадно доставља.</w:t>
      </w:r>
      <w:proofErr w:type="gramEnd"/>
      <w:r w:rsidRPr="00FC65B0">
        <w:rPr>
          <w:rFonts w:eastAsia="Arial Unicode MS"/>
          <w:color w:val="000000"/>
          <w:kern w:val="1"/>
          <w:lang w:eastAsia="ar-SA"/>
        </w:rPr>
        <w:t xml:space="preserve"> </w:t>
      </w:r>
    </w:p>
    <w:p w:rsidR="00FD3427" w:rsidRPr="00FC65B0" w:rsidRDefault="00FD3427" w:rsidP="00FD3427">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D3427" w:rsidRPr="00FC65B0" w:rsidRDefault="00FD3427" w:rsidP="00FD3427">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61008E">
        <w:rPr>
          <w:rFonts w:eastAsia="Arial Unicode MS"/>
          <w:b/>
          <w:color w:val="000000"/>
          <w:kern w:val="1"/>
          <w:lang w:eastAsia="ar-SA"/>
        </w:rPr>
        <w:t>229/</w:t>
      </w:r>
      <w:proofErr w:type="gramStart"/>
      <w:r w:rsidR="0061008E">
        <w:rPr>
          <w:rFonts w:eastAsia="Arial Unicode MS"/>
          <w:b/>
          <w:color w:val="000000"/>
          <w:kern w:val="1"/>
          <w:lang w:eastAsia="ar-SA"/>
        </w:rPr>
        <w:t>21</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w:t>
      </w:r>
      <w:proofErr w:type="gramEnd"/>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EC5E4E">
        <w:rPr>
          <w:rFonts w:eastAsia="Arial Unicode MS"/>
          <w:b/>
          <w:bCs/>
          <w:color w:val="000000"/>
          <w:kern w:val="1"/>
          <w:lang w:eastAsia="ar-SA"/>
        </w:rPr>
        <w:t>Израда подлоге за клизалиште на Тргу</w:t>
      </w:r>
      <w:r>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D3427" w:rsidRPr="00FC65B0" w:rsidRDefault="00FD3427" w:rsidP="00FD3427">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Pr="00FC65B0">
        <w:rPr>
          <w:rFonts w:eastAsia="TimesNewRomanPS-BoldMT"/>
          <w:b/>
          <w:bCs/>
          <w:color w:val="000000"/>
          <w:kern w:val="1"/>
          <w:lang w:eastAsia="ar-SA"/>
        </w:rPr>
        <w:t>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61008E">
        <w:rPr>
          <w:rFonts w:eastAsia="Arial Unicode MS"/>
          <w:b/>
          <w:color w:val="000000"/>
          <w:kern w:val="1"/>
          <w:lang w:eastAsia="ar-SA"/>
        </w:rPr>
        <w:t>229/</w:t>
      </w:r>
      <w:proofErr w:type="gramStart"/>
      <w:r w:rsidR="0061008E">
        <w:rPr>
          <w:rFonts w:eastAsia="Arial Unicode MS"/>
          <w:b/>
          <w:color w:val="000000"/>
          <w:kern w:val="1"/>
          <w:lang w:eastAsia="ar-SA"/>
        </w:rPr>
        <w:t>21</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w:t>
      </w:r>
      <w:proofErr w:type="gramEnd"/>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EC5E4E">
        <w:rPr>
          <w:rFonts w:eastAsia="Arial Unicode MS"/>
          <w:b/>
          <w:bCs/>
          <w:color w:val="000000"/>
          <w:kern w:val="1"/>
          <w:lang w:eastAsia="ar-SA"/>
        </w:rPr>
        <w:t xml:space="preserve">Израда подлоге за клизалиште на Тргу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D3427" w:rsidRPr="00FC65B0" w:rsidRDefault="00FD3427" w:rsidP="00FD3427">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Pr="00FC65B0">
        <w:rPr>
          <w:rFonts w:eastAsia="TimesNewRomanPS-BoldMT"/>
          <w:b/>
          <w:bCs/>
          <w:color w:val="000000"/>
          <w:kern w:val="1"/>
          <w:lang w:eastAsia="ar-SA"/>
        </w:rPr>
        <w:t>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61008E">
        <w:rPr>
          <w:rFonts w:eastAsia="Arial Unicode MS"/>
          <w:b/>
          <w:color w:val="000000"/>
          <w:kern w:val="1"/>
          <w:lang w:eastAsia="ar-SA"/>
        </w:rPr>
        <w:t>229/</w:t>
      </w:r>
      <w:proofErr w:type="gramStart"/>
      <w:r w:rsidR="0061008E">
        <w:rPr>
          <w:rFonts w:eastAsia="Arial Unicode MS"/>
          <w:b/>
          <w:color w:val="000000"/>
          <w:kern w:val="1"/>
          <w:lang w:eastAsia="ar-SA"/>
        </w:rPr>
        <w:t>21</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w:t>
      </w:r>
      <w:proofErr w:type="gramEnd"/>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EC5E4E">
        <w:rPr>
          <w:rFonts w:eastAsia="Arial Unicode MS"/>
          <w:b/>
          <w:bCs/>
          <w:color w:val="000000"/>
          <w:kern w:val="1"/>
          <w:lang w:eastAsia="ar-SA"/>
        </w:rPr>
        <w:t xml:space="preserve">Израда подлоге за клизалиште на Тргу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D3427" w:rsidRPr="00FC65B0" w:rsidRDefault="00FD3427" w:rsidP="00FD3427">
      <w:pPr>
        <w:suppressAutoHyphens/>
        <w:spacing w:line="100" w:lineRule="atLeast"/>
        <w:jc w:val="both"/>
        <w:rPr>
          <w:rFonts w:eastAsia="Arial Unicode M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roofErr w:type="gramStart"/>
      <w:r w:rsidRPr="00FC65B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D3427" w:rsidRPr="00FC65B0" w:rsidRDefault="00FD3427" w:rsidP="00FD3427">
      <w:pPr>
        <w:suppressAutoHyphens/>
        <w:spacing w:line="100" w:lineRule="atLeast"/>
        <w:jc w:val="both"/>
        <w:rPr>
          <w:rFonts w:eastAsia="Arial Unicode MS"/>
          <w:b/>
          <w:i/>
          <w:iCs/>
          <w:color w:val="000000"/>
          <w:kern w:val="1"/>
          <w:lang w:eastAsia="ar-SA"/>
        </w:rPr>
      </w:pPr>
      <w:proofErr w:type="gramStart"/>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FD3427" w:rsidRPr="00FC65B0" w:rsidRDefault="00FD3427" w:rsidP="00FD3427">
      <w:pPr>
        <w:suppressAutoHyphens/>
        <w:spacing w:line="100" w:lineRule="atLeast"/>
        <w:jc w:val="both"/>
        <w:rPr>
          <w:rFonts w:eastAsia="Arial Unicode MS"/>
          <w:b/>
          <w:i/>
          <w:iCs/>
          <w:color w:val="00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D3427" w:rsidRPr="00FC65B0" w:rsidRDefault="00FD3427" w:rsidP="00FD3427">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jc w:val="both"/>
        <w:rPr>
          <w:rFonts w:eastAsia="Arial Unicode MS"/>
          <w:iCs/>
          <w:color w:val="000000"/>
          <w:kern w:val="1"/>
          <w:lang w:eastAsia="ar-SA"/>
        </w:rPr>
      </w:pPr>
      <w:proofErr w:type="gramStart"/>
      <w:r w:rsidRPr="00FC65B0">
        <w:rPr>
          <w:rFonts w:eastAsia="Arial Unicode MS"/>
          <w:bCs/>
          <w:iCs/>
          <w:color w:val="000000"/>
          <w:kern w:val="1"/>
          <w:lang w:eastAsia="ar-SA"/>
        </w:rPr>
        <w:t>Понуђач може да поднесе само једну понуду.</w:t>
      </w:r>
      <w:proofErr w:type="gramEnd"/>
      <w:r w:rsidRPr="00FC65B0">
        <w:rPr>
          <w:rFonts w:eastAsia="Arial Unicode MS"/>
          <w:i/>
          <w:iCs/>
          <w:color w:val="000000"/>
          <w:kern w:val="1"/>
          <w:lang w:eastAsia="ar-SA"/>
        </w:rPr>
        <w:t xml:space="preserve"> </w:t>
      </w:r>
    </w:p>
    <w:p w:rsidR="00FD3427" w:rsidRPr="00FC65B0" w:rsidRDefault="00FD3427" w:rsidP="00FD342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D3427" w:rsidRPr="00FC65B0" w:rsidRDefault="00FD3427" w:rsidP="00FD3427">
      <w:pPr>
        <w:suppressAutoHyphens/>
        <w:spacing w:line="100" w:lineRule="atLeast"/>
        <w:jc w:val="both"/>
        <w:rPr>
          <w:rFonts w:eastAsia="Arial Unicode MS"/>
          <w:i/>
          <w:iCs/>
          <w:color w:val="FF0000"/>
          <w:kern w:val="1"/>
          <w:lang w:eastAsia="ar-SA"/>
        </w:rPr>
      </w:pPr>
      <w:proofErr w:type="gramStart"/>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D3427" w:rsidRPr="00FC65B0" w:rsidRDefault="00FD3427" w:rsidP="00FD3427">
      <w:pPr>
        <w:suppressAutoHyphens/>
        <w:spacing w:line="100" w:lineRule="atLeast"/>
        <w:jc w:val="both"/>
        <w:rPr>
          <w:rFonts w:eastAsia="Arial Unicode MS"/>
          <w:i/>
          <w:iCs/>
          <w:color w:val="FF0000"/>
          <w:kern w:val="1"/>
          <w:lang w:val="sr-Cyrl-CS" w:eastAsia="ar-SA"/>
        </w:rPr>
      </w:pPr>
    </w:p>
    <w:p w:rsidR="00FD3427" w:rsidRPr="00FC65B0" w:rsidRDefault="00FD3427" w:rsidP="00FD3427">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D3427" w:rsidRPr="00FC65B0" w:rsidRDefault="00FD3427" w:rsidP="00FD3427">
      <w:pPr>
        <w:suppressAutoHyphens/>
        <w:spacing w:line="100" w:lineRule="atLeast"/>
        <w:jc w:val="both"/>
        <w:rPr>
          <w:rFonts w:eastAsia="Arial Unicode MS"/>
          <w:iCs/>
          <w:color w:val="000000"/>
          <w:kern w:val="1"/>
          <w:lang w:eastAsia="ar-SA"/>
        </w:rPr>
      </w:pPr>
    </w:p>
    <w:p w:rsidR="00FD3427" w:rsidRPr="00FC65B0" w:rsidRDefault="00FD3427" w:rsidP="00FD342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D3427" w:rsidRPr="00FC65B0" w:rsidRDefault="00FD3427" w:rsidP="00FD342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FC65B0">
        <w:rPr>
          <w:rFonts w:eastAsia="Arial Unicode MS"/>
          <w:iCs/>
          <w:color w:val="000000"/>
          <w:kern w:val="1"/>
          <w:lang w:eastAsia="ar-SA"/>
        </w:rPr>
        <w:t xml:space="preserve"> </w:t>
      </w:r>
    </w:p>
    <w:p w:rsidR="00FD3427" w:rsidRPr="00FC65B0" w:rsidRDefault="00FD3427" w:rsidP="00FD3427">
      <w:pPr>
        <w:suppressAutoHyphens/>
        <w:spacing w:line="100" w:lineRule="atLeast"/>
        <w:jc w:val="both"/>
        <w:rPr>
          <w:rFonts w:eastAsia="TimesNewRomanPSMT"/>
          <w:bCs/>
          <w:color w:val="000000"/>
          <w:kern w:val="1"/>
          <w:lang w:eastAsia="ar-SA"/>
        </w:rPr>
      </w:pPr>
      <w:proofErr w:type="gramStart"/>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C65B0">
        <w:rPr>
          <w:rFonts w:eastAsia="TimesNewRomanPSMT"/>
          <w:bCs/>
          <w:color w:val="000000"/>
          <w:kern w:val="1"/>
          <w:lang w:eastAsia="ar-SA"/>
        </w:rPr>
        <w:t xml:space="preserve"> </w:t>
      </w:r>
    </w:p>
    <w:p w:rsidR="00FD3427" w:rsidRPr="00FC65B0" w:rsidRDefault="00FD3427" w:rsidP="00FD3427">
      <w:pPr>
        <w:suppressAutoHyphens/>
        <w:spacing w:line="100" w:lineRule="atLeast"/>
        <w:jc w:val="both"/>
        <w:rPr>
          <w:rFonts w:eastAsia="Arial Unicode MS"/>
          <w:iCs/>
          <w:kern w:val="1"/>
          <w:lang w:eastAsia="ar-SA"/>
        </w:rPr>
      </w:pPr>
      <w:proofErr w:type="gramStart"/>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roofErr w:type="gramEnd"/>
    </w:p>
    <w:p w:rsidR="00FD3427" w:rsidRDefault="00FD3427" w:rsidP="00FD342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у потпуности одговара наручиоцу за извршење уговорних обавеза, без обзира на број подизвођача.</w:t>
      </w:r>
      <w:proofErr w:type="gramEnd"/>
      <w:r w:rsidRPr="00FC65B0">
        <w:rPr>
          <w:rFonts w:eastAsia="Arial Unicode MS"/>
          <w:iCs/>
          <w:color w:val="000000"/>
          <w:kern w:val="1"/>
          <w:lang w:eastAsia="ar-SA"/>
        </w:rPr>
        <w:t xml:space="preserve"> </w:t>
      </w:r>
    </w:p>
    <w:p w:rsidR="00FD3427" w:rsidRPr="00FC65B0" w:rsidRDefault="00FD3427" w:rsidP="00FD3427">
      <w:pPr>
        <w:suppressAutoHyphens/>
        <w:spacing w:line="100" w:lineRule="atLeast"/>
        <w:jc w:val="both"/>
        <w:rPr>
          <w:rFonts w:eastAsia="Arial Unicode MS"/>
          <w:color w:val="FF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D3427" w:rsidRPr="00FC65B0" w:rsidRDefault="00FD3427" w:rsidP="00FD3427">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Понуду може поднети група понуђача.</w:t>
      </w:r>
      <w:proofErr w:type="gramEnd"/>
    </w:p>
    <w:p w:rsidR="00FD3427" w:rsidRPr="004D6A12" w:rsidRDefault="00FD3427" w:rsidP="00FD3427">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D3427" w:rsidRPr="004D6A12" w:rsidRDefault="00FD3427" w:rsidP="00FD3427">
      <w:pPr>
        <w:numPr>
          <w:ilvl w:val="0"/>
          <w:numId w:val="2"/>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D3427" w:rsidRPr="004D6A12" w:rsidRDefault="00FD3427" w:rsidP="00FD3427">
      <w:pPr>
        <w:numPr>
          <w:ilvl w:val="0"/>
          <w:numId w:val="2"/>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D3427" w:rsidRPr="00FC65B0" w:rsidRDefault="00FD3427" w:rsidP="00FD3427">
      <w:pPr>
        <w:suppressAutoHyphens/>
        <w:spacing w:line="100" w:lineRule="atLeast"/>
        <w:jc w:val="both"/>
        <w:rPr>
          <w:rFonts w:eastAsia="Arial Unicode MS"/>
          <w:kern w:val="1"/>
          <w:lang w:eastAsia="ar-SA"/>
        </w:rPr>
      </w:pPr>
      <w:proofErr w:type="gramStart"/>
      <w:r w:rsidRPr="00FC65B0">
        <w:rPr>
          <w:rFonts w:eastAsia="TimesNewRomanPSMT"/>
          <w:bCs/>
          <w:color w:val="000000"/>
          <w:kern w:val="1"/>
          <w:lang w:eastAsia="ar-SA"/>
        </w:rPr>
        <w:lastRenderedPageBreak/>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III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roofErr w:type="gramEnd"/>
    </w:p>
    <w:p w:rsidR="00FD3427" w:rsidRPr="00FC65B0" w:rsidRDefault="00FD3427" w:rsidP="00FD3427">
      <w:pPr>
        <w:suppressAutoHyphens/>
        <w:spacing w:line="100" w:lineRule="atLeast"/>
        <w:jc w:val="both"/>
        <w:rPr>
          <w:rFonts w:eastAsia="Arial Unicode MS"/>
          <w:kern w:val="1"/>
          <w:lang w:eastAsia="ar-SA"/>
        </w:rPr>
      </w:pPr>
      <w:proofErr w:type="gramStart"/>
      <w:r w:rsidRPr="00FC65B0">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FC65B0">
        <w:rPr>
          <w:rFonts w:eastAsia="Arial Unicode MS"/>
          <w:color w:val="000000"/>
          <w:kern w:val="1"/>
          <w:lang w:eastAsia="ar-SA"/>
        </w:rPr>
        <w:t xml:space="preserve"> </w:t>
      </w:r>
    </w:p>
    <w:p w:rsidR="00FD3427" w:rsidRPr="00FC65B0" w:rsidRDefault="00FD3427" w:rsidP="00FD3427">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FC65B0">
        <w:rPr>
          <w:rFonts w:eastAsia="Arial Unicode MS"/>
          <w:b/>
          <w:bCs/>
          <w:i/>
          <w:iCs/>
          <w:color w:val="000000"/>
          <w:kern w:val="1"/>
          <w:lang w:eastAsia="ar-SA"/>
        </w:rPr>
        <w:t>ПРИХВАТЉИВОСТ  ПОНУДЕ</w:t>
      </w:r>
      <w:proofErr w:type="gramEnd"/>
    </w:p>
    <w:p w:rsidR="00FD3427" w:rsidRPr="00FC65B0" w:rsidRDefault="00FD3427" w:rsidP="00FD3427">
      <w:pPr>
        <w:suppressAutoHyphens/>
        <w:spacing w:line="100" w:lineRule="atLeast"/>
        <w:jc w:val="both"/>
        <w:rPr>
          <w:rFonts w:eastAsia="Arial Unicode MS"/>
          <w:color w:val="000000"/>
          <w:kern w:val="1"/>
          <w:lang w:eastAsia="ar-SA"/>
        </w:rPr>
      </w:pPr>
    </w:p>
    <w:p w:rsidR="00EC5E4E" w:rsidRPr="001E22D4" w:rsidRDefault="00EC5E4E" w:rsidP="00EC5E4E">
      <w:pPr>
        <w:suppressAutoHyphens/>
        <w:spacing w:line="100" w:lineRule="atLeast"/>
        <w:jc w:val="both"/>
        <w:rPr>
          <w:rFonts w:eastAsia="Arial Unicode MS"/>
          <w:i/>
          <w:iCs/>
          <w:color w:val="000000"/>
          <w:kern w:val="1"/>
          <w:u w:val="single"/>
          <w:lang w:val="sr-Cyrl-CS" w:eastAsia="ar-SA"/>
        </w:rPr>
      </w:pPr>
      <w:r w:rsidRPr="001E22D4">
        <w:rPr>
          <w:rFonts w:eastAsia="Arial Unicode MS"/>
          <w:b/>
          <w:bCs/>
          <w:i/>
          <w:iCs/>
          <w:color w:val="000000"/>
          <w:kern w:val="1"/>
          <w:lang w:eastAsia="ar-SA"/>
        </w:rPr>
        <w:t>9.1</w:t>
      </w:r>
      <w:r w:rsidRPr="001E22D4">
        <w:rPr>
          <w:rFonts w:eastAsia="Arial Unicode MS"/>
          <w:b/>
          <w:bCs/>
          <w:i/>
          <w:iCs/>
          <w:color w:val="000000"/>
          <w:kern w:val="1"/>
          <w:u w:val="single"/>
          <w:lang w:eastAsia="ar-SA"/>
        </w:rPr>
        <w:t xml:space="preserve">. </w:t>
      </w:r>
      <w:r w:rsidRPr="001E22D4">
        <w:rPr>
          <w:rFonts w:eastAsia="Arial Unicode MS"/>
          <w:iCs/>
          <w:color w:val="000000"/>
          <w:kern w:val="1"/>
          <w:u w:val="single"/>
          <w:lang w:eastAsia="ar-SA"/>
        </w:rPr>
        <w:t>Захтеви у погледу начина, рока и услова плаћања</w:t>
      </w:r>
      <w:r w:rsidRPr="001E22D4">
        <w:rPr>
          <w:rFonts w:eastAsia="Arial Unicode MS"/>
          <w:i/>
          <w:iCs/>
          <w:color w:val="000000"/>
          <w:kern w:val="1"/>
          <w:u w:val="single"/>
          <w:lang w:eastAsia="ar-SA"/>
        </w:rPr>
        <w:t>.</w:t>
      </w:r>
    </w:p>
    <w:p w:rsidR="00EC5E4E" w:rsidRPr="001E22D4" w:rsidRDefault="00EC5E4E" w:rsidP="00EC5E4E">
      <w:pPr>
        <w:suppressAutoHyphens/>
        <w:spacing w:line="100" w:lineRule="atLeast"/>
        <w:jc w:val="both"/>
        <w:rPr>
          <w:rFonts w:eastAsia="Arial Unicode MS"/>
          <w:iCs/>
          <w:color w:val="000000"/>
          <w:kern w:val="1"/>
          <w:lang w:eastAsia="ar-SA"/>
        </w:rPr>
      </w:pPr>
      <w:r w:rsidRPr="001E22D4">
        <w:rPr>
          <w:rFonts w:eastAsia="Arial Unicode MS"/>
          <w:iCs/>
          <w:color w:val="000000"/>
          <w:kern w:val="1"/>
          <w:lang w:val="sr-Cyrl-CS" w:eastAsia="ar-SA"/>
        </w:rPr>
        <w:t xml:space="preserve">Плаћање ће се вршити у роковима у </w:t>
      </w:r>
      <w:r w:rsidRPr="001E22D4">
        <w:rPr>
          <w:rFonts w:eastAsia="Arial Unicode MS"/>
          <w:iCs/>
          <w:kern w:val="1"/>
          <w:lang w:eastAsia="ar-SA"/>
        </w:rPr>
        <w:t xml:space="preserve">складу са Законом о роковима измирења новчаних обавеза у комерцијалним трансакцијама </w:t>
      </w:r>
      <w:r w:rsidRPr="001E22D4">
        <w:rPr>
          <w:rFonts w:eastAsia="TimesNewRomanPSMT"/>
          <w:color w:val="000000"/>
          <w:kern w:val="1"/>
          <w:lang w:eastAsia="ar-SA"/>
        </w:rPr>
        <w:t>(„Службени гласник РС”, бр. 119/12, 68/15 и 113/2017),</w:t>
      </w:r>
      <w:r w:rsidRPr="001E22D4">
        <w:rPr>
          <w:rFonts w:eastAsia="Arial Unicode MS"/>
          <w:iCs/>
          <w:kern w:val="1"/>
          <w:lang w:eastAsia="ar-SA"/>
        </w:rPr>
        <w:t xml:space="preserve"> </w:t>
      </w:r>
      <w:r w:rsidRPr="001E22D4">
        <w:rPr>
          <w:rFonts w:eastAsia="Arial Unicode MS"/>
          <w:iCs/>
          <w:color w:val="000000"/>
          <w:kern w:val="1"/>
          <w:lang w:eastAsia="ar-SA"/>
        </w:rPr>
        <w:t xml:space="preserve">на основу </w:t>
      </w:r>
      <w:r w:rsidRPr="001E22D4">
        <w:rPr>
          <w:rFonts w:eastAsia="Arial Unicode MS"/>
          <w:iCs/>
          <w:color w:val="000000"/>
          <w:kern w:val="1"/>
          <w:lang w:val="sr-Cyrl-CS" w:eastAsia="ar-SA"/>
        </w:rPr>
        <w:t>документа (</w:t>
      </w:r>
      <w:r w:rsidRPr="001E22D4">
        <w:rPr>
          <w:rFonts w:eastAsia="Arial Unicode MS"/>
          <w:iCs/>
          <w:color w:val="000000"/>
          <w:kern w:val="1"/>
          <w:lang w:eastAsia="ar-SA"/>
        </w:rPr>
        <w:t>привремена/окончана ситуација) који испоставља понуђач</w:t>
      </w:r>
      <w:r w:rsidRPr="001E22D4">
        <w:rPr>
          <w:rFonts w:eastAsia="Arial Unicode MS"/>
          <w:iCs/>
          <w:color w:val="000000"/>
          <w:kern w:val="1"/>
          <w:lang w:val="sr-Cyrl-CS" w:eastAsia="ar-SA"/>
        </w:rPr>
        <w:t>, а</w:t>
      </w:r>
      <w:r w:rsidRPr="001E22D4">
        <w:rPr>
          <w:rFonts w:eastAsia="Arial Unicode MS"/>
          <w:iCs/>
          <w:color w:val="000000"/>
          <w:kern w:val="1"/>
          <w:lang w:eastAsia="ar-SA"/>
        </w:rPr>
        <w:t xml:space="preserve"> којим је потврђен</w:t>
      </w:r>
      <w:r w:rsidRPr="001E22D4">
        <w:rPr>
          <w:rFonts w:eastAsia="Arial Unicode MS"/>
          <w:iCs/>
          <w:color w:val="000000"/>
          <w:kern w:val="1"/>
          <w:lang w:val="sr-Cyrl-CS" w:eastAsia="ar-SA"/>
        </w:rPr>
        <w:t>о</w:t>
      </w:r>
      <w:r w:rsidRPr="001E22D4">
        <w:rPr>
          <w:rFonts w:eastAsia="Arial Unicode MS"/>
          <w:iCs/>
          <w:color w:val="000000"/>
          <w:kern w:val="1"/>
          <w:lang w:eastAsia="ar-SA"/>
        </w:rPr>
        <w:t xml:space="preserve"> извођење радова</w:t>
      </w:r>
      <w:r w:rsidRPr="001E22D4">
        <w:rPr>
          <w:rFonts w:eastAsia="Arial Unicode MS"/>
          <w:iCs/>
          <w:color w:val="000000"/>
          <w:kern w:val="1"/>
          <w:lang w:val="sr-Cyrl-CS" w:eastAsia="ar-SA"/>
        </w:rPr>
        <w:t xml:space="preserve"> </w:t>
      </w:r>
      <w:r w:rsidRPr="001E22D4">
        <w:rPr>
          <w:rFonts w:eastAsia="Arial Unicode MS"/>
          <w:iCs/>
          <w:color w:val="000000"/>
          <w:kern w:val="1"/>
          <w:lang w:eastAsia="ar-SA"/>
        </w:rPr>
        <w:t xml:space="preserve">и то: </w:t>
      </w:r>
    </w:p>
    <w:p w:rsidR="00EC5E4E" w:rsidRPr="001E22D4" w:rsidRDefault="00EC5E4E" w:rsidP="00EC5E4E">
      <w:pPr>
        <w:numPr>
          <w:ilvl w:val="0"/>
          <w:numId w:val="36"/>
        </w:numPr>
        <w:suppressAutoHyphens/>
        <w:spacing w:line="100" w:lineRule="atLeast"/>
        <w:jc w:val="both"/>
        <w:rPr>
          <w:rFonts w:eastAsia="Arial Unicode MS"/>
          <w:iCs/>
          <w:color w:val="000000"/>
          <w:kern w:val="1"/>
          <w:lang w:eastAsia="ar-SA"/>
        </w:rPr>
      </w:pPr>
      <w:r w:rsidRPr="001E22D4">
        <w:rPr>
          <w:rFonts w:eastAsia="Arial Unicode MS"/>
          <w:iCs/>
          <w:color w:val="000000"/>
          <w:kern w:val="1"/>
          <w:lang w:eastAsia="ar-SA"/>
        </w:rPr>
        <w:t>50% по постављању подлоге клизалишта</w:t>
      </w:r>
    </w:p>
    <w:p w:rsidR="00EC5E4E" w:rsidRPr="001E22D4" w:rsidRDefault="00EC5E4E" w:rsidP="00EC5E4E">
      <w:pPr>
        <w:numPr>
          <w:ilvl w:val="0"/>
          <w:numId w:val="36"/>
        </w:numPr>
        <w:suppressAutoHyphens/>
        <w:spacing w:line="100" w:lineRule="atLeast"/>
        <w:jc w:val="both"/>
        <w:rPr>
          <w:rFonts w:eastAsia="Arial Unicode MS"/>
          <w:iCs/>
          <w:color w:val="000000"/>
          <w:kern w:val="1"/>
          <w:lang w:eastAsia="ar-SA"/>
        </w:rPr>
      </w:pPr>
      <w:r w:rsidRPr="001E22D4">
        <w:rPr>
          <w:rFonts w:eastAsia="Arial Unicode MS"/>
          <w:iCs/>
          <w:color w:val="000000"/>
          <w:kern w:val="1"/>
          <w:lang w:eastAsia="ar-SA"/>
        </w:rPr>
        <w:t>50% по уклањању подлоге клизалишта (март 20</w:t>
      </w:r>
      <w:r>
        <w:rPr>
          <w:rFonts w:eastAsia="Arial Unicode MS"/>
          <w:iCs/>
          <w:color w:val="000000"/>
          <w:kern w:val="1"/>
          <w:lang w:eastAsia="ar-SA"/>
        </w:rPr>
        <w:t>2</w:t>
      </w:r>
      <w:r w:rsidR="007E56A0">
        <w:rPr>
          <w:rFonts w:eastAsia="Arial Unicode MS"/>
          <w:iCs/>
          <w:color w:val="000000"/>
          <w:kern w:val="1"/>
          <w:lang w:eastAsia="ar-SA"/>
        </w:rPr>
        <w:t>2</w:t>
      </w:r>
      <w:r w:rsidRPr="001E22D4">
        <w:rPr>
          <w:rFonts w:eastAsia="Arial Unicode MS"/>
          <w:iCs/>
          <w:color w:val="000000"/>
          <w:kern w:val="1"/>
          <w:lang w:eastAsia="ar-SA"/>
        </w:rPr>
        <w:t>)</w:t>
      </w:r>
    </w:p>
    <w:p w:rsidR="00EC5E4E" w:rsidRPr="001E22D4" w:rsidRDefault="00EC5E4E" w:rsidP="00EC5E4E">
      <w:pPr>
        <w:suppressAutoHyphens/>
        <w:spacing w:line="100" w:lineRule="atLeast"/>
        <w:jc w:val="both"/>
        <w:rPr>
          <w:rFonts w:eastAsia="Arial Unicode MS"/>
          <w:iCs/>
          <w:color w:val="000000"/>
          <w:kern w:val="1"/>
          <w:lang w:eastAsia="ar-SA"/>
        </w:rPr>
      </w:pPr>
      <w:proofErr w:type="gramStart"/>
      <w:r w:rsidRPr="001E22D4">
        <w:rPr>
          <w:rFonts w:eastAsia="Arial Unicode MS"/>
          <w:iCs/>
          <w:color w:val="000000"/>
          <w:kern w:val="1"/>
          <w:lang w:eastAsia="ar-SA"/>
        </w:rPr>
        <w:t>Плаћање се врши уплатом на рачун понуђача.</w:t>
      </w:r>
      <w:proofErr w:type="gramEnd"/>
    </w:p>
    <w:p w:rsidR="00EC5E4E" w:rsidRPr="001E22D4" w:rsidRDefault="00EC5E4E" w:rsidP="00EC5E4E">
      <w:pPr>
        <w:suppressAutoHyphens/>
        <w:snapToGrid w:val="0"/>
        <w:spacing w:line="100" w:lineRule="atLeast"/>
        <w:jc w:val="both"/>
        <w:rPr>
          <w:rFonts w:eastAsia="Arial Unicode MS"/>
          <w:iCs/>
          <w:color w:val="000000"/>
          <w:kern w:val="1"/>
          <w:lang w:val="sr-Cyrl-CS" w:eastAsia="ar-SA"/>
        </w:rPr>
      </w:pPr>
      <w:proofErr w:type="gramStart"/>
      <w:r w:rsidRPr="001E22D4">
        <w:rPr>
          <w:rFonts w:eastAsia="Arial Unicode MS"/>
          <w:iCs/>
          <w:color w:val="000000"/>
          <w:kern w:val="1"/>
          <w:lang w:eastAsia="ar-SA"/>
        </w:rPr>
        <w:t>Понуђачу није дозвољено да захтева аванс.</w:t>
      </w:r>
      <w:proofErr w:type="gramEnd"/>
      <w:r w:rsidRPr="001E22D4">
        <w:rPr>
          <w:rFonts w:eastAsia="Arial Unicode MS"/>
          <w:iCs/>
          <w:color w:val="000000"/>
          <w:kern w:val="1"/>
          <w:lang w:val="sr-Cyrl-CS" w:eastAsia="ar-SA"/>
        </w:rPr>
        <w:t xml:space="preserve"> </w:t>
      </w:r>
    </w:p>
    <w:p w:rsidR="00EC5E4E" w:rsidRPr="001E22D4" w:rsidRDefault="00EC5E4E" w:rsidP="00EC5E4E">
      <w:pPr>
        <w:suppressAutoHyphens/>
        <w:spacing w:line="100" w:lineRule="atLeast"/>
        <w:jc w:val="both"/>
        <w:rPr>
          <w:rFonts w:eastAsia="Arial Unicode MS"/>
          <w:iCs/>
          <w:color w:val="000000"/>
          <w:kern w:val="1"/>
          <w:lang w:eastAsia="ar-SA"/>
        </w:rPr>
      </w:pPr>
    </w:p>
    <w:p w:rsidR="00EC5E4E" w:rsidRPr="001E22D4" w:rsidRDefault="00EC5E4E" w:rsidP="00EC5E4E">
      <w:pPr>
        <w:suppressAutoHyphens/>
        <w:spacing w:line="100" w:lineRule="atLeast"/>
        <w:jc w:val="both"/>
        <w:rPr>
          <w:rFonts w:eastAsia="Arial Unicode MS"/>
          <w:iCs/>
          <w:color w:val="000000"/>
          <w:kern w:val="1"/>
          <w:u w:val="single"/>
          <w:lang w:val="sr-Cyrl-CS" w:eastAsia="ar-SA"/>
        </w:rPr>
      </w:pPr>
      <w:r w:rsidRPr="001E22D4">
        <w:rPr>
          <w:rFonts w:eastAsia="Arial Unicode MS"/>
          <w:b/>
          <w:bCs/>
          <w:i/>
          <w:iCs/>
          <w:color w:val="000000"/>
          <w:kern w:val="1"/>
          <w:lang w:eastAsia="ar-SA"/>
        </w:rPr>
        <w:t xml:space="preserve">9.2. </w:t>
      </w:r>
      <w:r w:rsidRPr="001E22D4">
        <w:rPr>
          <w:rFonts w:eastAsia="Arial Unicode MS"/>
          <w:iCs/>
          <w:color w:val="000000"/>
          <w:kern w:val="1"/>
          <w:u w:val="single"/>
          <w:lang w:eastAsia="ar-SA"/>
        </w:rPr>
        <w:t>Захтев у погледу рока</w:t>
      </w:r>
      <w:r w:rsidRPr="001E22D4">
        <w:rPr>
          <w:rFonts w:eastAsia="Arial Unicode MS"/>
          <w:iCs/>
          <w:color w:val="000000"/>
          <w:kern w:val="1"/>
          <w:u w:val="single"/>
          <w:lang w:val="sr-Cyrl-CS" w:eastAsia="ar-SA"/>
        </w:rPr>
        <w:t xml:space="preserve"> </w:t>
      </w:r>
    </w:p>
    <w:p w:rsidR="00EC5E4E" w:rsidRPr="001E22D4" w:rsidRDefault="00EC5E4E" w:rsidP="00EC5E4E">
      <w:pPr>
        <w:suppressAutoHyphens/>
        <w:spacing w:line="100" w:lineRule="atLeast"/>
        <w:jc w:val="both"/>
        <w:rPr>
          <w:rFonts w:eastAsia="TimesNewRomanPSMT"/>
          <w:bCs/>
          <w:color w:val="000000"/>
          <w:kern w:val="1"/>
          <w:lang w:val="ru-RU" w:eastAsia="ar-SA"/>
        </w:rPr>
      </w:pPr>
      <w:r w:rsidRPr="001E22D4">
        <w:rPr>
          <w:rFonts w:eastAsia="TimesNewRomanPSMT"/>
          <w:bCs/>
          <w:color w:val="000000"/>
          <w:kern w:val="1"/>
          <w:lang w:val="ru-RU" w:eastAsia="ar-SA"/>
        </w:rPr>
        <w:t xml:space="preserve">Рок за извођење </w:t>
      </w:r>
      <w:r>
        <w:rPr>
          <w:rFonts w:eastAsia="TimesNewRomanPSMT"/>
          <w:bCs/>
          <w:color w:val="000000"/>
          <w:kern w:val="1"/>
          <w:lang w:val="ru-RU" w:eastAsia="ar-SA"/>
        </w:rPr>
        <w:t xml:space="preserve">радова: најкасније до </w:t>
      </w:r>
      <w:r w:rsidR="0061008E">
        <w:rPr>
          <w:rFonts w:eastAsia="TimesNewRomanPSMT"/>
          <w:bCs/>
          <w:color w:val="000000"/>
          <w:kern w:val="1"/>
          <w:lang w:val="ru-RU" w:eastAsia="ar-SA"/>
        </w:rPr>
        <w:t>25.11.2021</w:t>
      </w:r>
      <w:r w:rsidRPr="001E22D4">
        <w:rPr>
          <w:rFonts w:eastAsia="TimesNewRomanPSMT"/>
          <w:bCs/>
          <w:color w:val="000000"/>
          <w:kern w:val="1"/>
          <w:lang w:val="ru-RU" w:eastAsia="ar-SA"/>
        </w:rPr>
        <w:t>. године.</w:t>
      </w:r>
    </w:p>
    <w:p w:rsidR="00EC5E4E" w:rsidRPr="001E22D4" w:rsidRDefault="00EC5E4E" w:rsidP="00EC5E4E">
      <w:pPr>
        <w:suppressAutoHyphens/>
        <w:spacing w:line="100" w:lineRule="atLeast"/>
        <w:jc w:val="both"/>
        <w:rPr>
          <w:rFonts w:eastAsia="Arial Unicode MS"/>
          <w:iCs/>
          <w:color w:val="000000"/>
          <w:kern w:val="1"/>
          <w:lang w:val="sr-Cyrl-CS" w:eastAsia="ar-SA"/>
        </w:rPr>
      </w:pPr>
    </w:p>
    <w:p w:rsidR="00EC5E4E" w:rsidRPr="001E22D4" w:rsidRDefault="00EC5E4E" w:rsidP="00EC5E4E">
      <w:pPr>
        <w:suppressAutoHyphens/>
        <w:spacing w:line="100" w:lineRule="atLeast"/>
        <w:jc w:val="both"/>
        <w:rPr>
          <w:rFonts w:eastAsia="Arial Unicode MS"/>
          <w:iCs/>
          <w:color w:val="000000"/>
          <w:kern w:val="1"/>
          <w:lang w:eastAsia="ar-SA"/>
        </w:rPr>
      </w:pPr>
      <w:r w:rsidRPr="001E22D4">
        <w:rPr>
          <w:rFonts w:eastAsia="Arial Unicode MS"/>
          <w:b/>
          <w:bCs/>
          <w:iCs/>
          <w:color w:val="000000"/>
          <w:kern w:val="1"/>
          <w:lang w:eastAsia="ar-SA"/>
        </w:rPr>
        <w:t>9.3.</w:t>
      </w:r>
      <w:r w:rsidRPr="001E22D4">
        <w:rPr>
          <w:rFonts w:eastAsia="Arial Unicode MS"/>
          <w:b/>
          <w:bCs/>
          <w:iCs/>
          <w:color w:val="000000"/>
          <w:kern w:val="1"/>
          <w:u w:val="single"/>
          <w:lang w:eastAsia="ar-SA"/>
        </w:rPr>
        <w:t xml:space="preserve"> </w:t>
      </w:r>
      <w:r w:rsidRPr="001E22D4">
        <w:rPr>
          <w:rFonts w:eastAsia="Arial Unicode MS"/>
          <w:iCs/>
          <w:color w:val="000000"/>
          <w:kern w:val="1"/>
          <w:u w:val="single"/>
          <w:lang w:eastAsia="ar-SA"/>
        </w:rPr>
        <w:t>Захтев у погледу рока важења понуде</w:t>
      </w:r>
    </w:p>
    <w:p w:rsidR="00EC5E4E" w:rsidRPr="001E22D4" w:rsidRDefault="00EC5E4E" w:rsidP="00EC5E4E">
      <w:pPr>
        <w:suppressAutoHyphens/>
        <w:spacing w:line="100" w:lineRule="atLeast"/>
        <w:jc w:val="both"/>
        <w:rPr>
          <w:rFonts w:eastAsia="Arial Unicode MS"/>
          <w:iCs/>
          <w:color w:val="000000"/>
          <w:kern w:val="1"/>
          <w:lang w:eastAsia="ar-SA"/>
        </w:rPr>
      </w:pPr>
      <w:proofErr w:type="gramStart"/>
      <w:r w:rsidRPr="001E22D4">
        <w:rPr>
          <w:rFonts w:eastAsia="Arial Unicode MS"/>
          <w:iCs/>
          <w:color w:val="000000"/>
          <w:kern w:val="1"/>
          <w:lang w:eastAsia="ar-SA"/>
        </w:rPr>
        <w:t xml:space="preserve">Рок важења понуде не може бити краћи од </w:t>
      </w:r>
      <w:r w:rsidRPr="001E22D4">
        <w:rPr>
          <w:rFonts w:eastAsia="Arial Unicode MS"/>
          <w:iCs/>
          <w:color w:val="000000"/>
          <w:kern w:val="1"/>
          <w:lang w:val="sr-Cyrl-CS" w:eastAsia="ar-SA"/>
        </w:rPr>
        <w:t>6</w:t>
      </w:r>
      <w:r w:rsidRPr="001E22D4">
        <w:rPr>
          <w:rFonts w:eastAsia="Arial Unicode MS"/>
          <w:iCs/>
          <w:color w:val="000000"/>
          <w:kern w:val="1"/>
          <w:lang w:eastAsia="ar-SA"/>
        </w:rPr>
        <w:t>0 дана од дана отварања понуда.</w:t>
      </w:r>
      <w:proofErr w:type="gramEnd"/>
    </w:p>
    <w:p w:rsidR="00EC5E4E" w:rsidRPr="001E22D4" w:rsidRDefault="00EC5E4E" w:rsidP="00EC5E4E">
      <w:pPr>
        <w:suppressAutoHyphens/>
        <w:spacing w:line="100" w:lineRule="atLeast"/>
        <w:jc w:val="both"/>
        <w:rPr>
          <w:rFonts w:eastAsia="Arial Unicode MS"/>
          <w:iCs/>
          <w:color w:val="000000"/>
          <w:kern w:val="1"/>
          <w:lang w:eastAsia="ar-SA"/>
        </w:rPr>
      </w:pPr>
      <w:proofErr w:type="gramStart"/>
      <w:r w:rsidRPr="001E22D4">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EC5E4E" w:rsidRPr="001E22D4" w:rsidRDefault="00EC5E4E" w:rsidP="00EC5E4E">
      <w:pPr>
        <w:suppressAutoHyphens/>
        <w:spacing w:line="100" w:lineRule="atLeast"/>
        <w:jc w:val="both"/>
        <w:rPr>
          <w:rFonts w:eastAsia="Arial Unicode MS"/>
          <w:iCs/>
          <w:color w:val="000000"/>
          <w:kern w:val="1"/>
          <w:lang w:eastAsia="ar-SA"/>
        </w:rPr>
      </w:pPr>
      <w:proofErr w:type="gramStart"/>
      <w:r w:rsidRPr="001E22D4">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EC5E4E" w:rsidRPr="001E22D4" w:rsidRDefault="00EC5E4E" w:rsidP="00EC5E4E">
      <w:pPr>
        <w:suppressAutoHyphens/>
        <w:spacing w:line="100" w:lineRule="atLeast"/>
        <w:jc w:val="both"/>
        <w:rPr>
          <w:rFonts w:ascii="Arial" w:eastAsia="TimesNewRomanPSMT" w:hAnsi="Arial" w:cs="Arial"/>
          <w:bCs/>
          <w:color w:val="000000"/>
          <w:kern w:val="1"/>
          <w:lang w:val="ru-RU" w:eastAsia="ar-SA"/>
        </w:rPr>
      </w:pPr>
    </w:p>
    <w:p w:rsidR="00EC5E4E" w:rsidRPr="001E22D4" w:rsidRDefault="00EC5E4E" w:rsidP="00EC5E4E">
      <w:pPr>
        <w:suppressAutoHyphens/>
        <w:spacing w:line="100" w:lineRule="atLeast"/>
        <w:jc w:val="both"/>
        <w:rPr>
          <w:rFonts w:eastAsia="Arial Unicode MS"/>
          <w:iCs/>
          <w:kern w:val="1"/>
          <w:u w:val="single"/>
          <w:lang w:val="sr-Cyrl-CS" w:eastAsia="ar-SA"/>
        </w:rPr>
      </w:pPr>
      <w:r w:rsidRPr="001E22D4">
        <w:rPr>
          <w:rFonts w:eastAsia="Arial Unicode MS"/>
          <w:b/>
          <w:iCs/>
          <w:kern w:val="1"/>
          <w:u w:val="single"/>
          <w:lang w:eastAsia="ar-SA"/>
        </w:rPr>
        <w:t>9.</w:t>
      </w:r>
      <w:r w:rsidRPr="001E22D4">
        <w:rPr>
          <w:rFonts w:eastAsia="Arial Unicode MS"/>
          <w:b/>
          <w:iCs/>
          <w:kern w:val="1"/>
          <w:u w:val="single"/>
          <w:lang w:val="sr-Cyrl-CS" w:eastAsia="ar-SA"/>
        </w:rPr>
        <w:t>5</w:t>
      </w:r>
      <w:r w:rsidRPr="001E22D4">
        <w:rPr>
          <w:rFonts w:eastAsia="Arial Unicode MS"/>
          <w:b/>
          <w:iCs/>
          <w:kern w:val="1"/>
          <w:u w:val="single"/>
          <w:lang w:eastAsia="ar-SA"/>
        </w:rPr>
        <w:t>.</w:t>
      </w:r>
      <w:r w:rsidRPr="001E22D4">
        <w:rPr>
          <w:rFonts w:eastAsia="Arial Unicode MS"/>
          <w:iCs/>
          <w:kern w:val="1"/>
          <w:u w:val="single"/>
          <w:lang w:eastAsia="ar-SA"/>
        </w:rPr>
        <w:t xml:space="preserve"> </w:t>
      </w:r>
      <w:r w:rsidRPr="001E22D4">
        <w:rPr>
          <w:rFonts w:eastAsia="Arial Unicode MS"/>
          <w:iCs/>
          <w:kern w:val="1"/>
          <w:u w:val="single"/>
          <w:lang w:val="sr-Cyrl-CS" w:eastAsia="ar-SA"/>
        </w:rPr>
        <w:t xml:space="preserve">Место извођења радова </w:t>
      </w:r>
      <w:r>
        <w:rPr>
          <w:rFonts w:eastAsia="Arial Unicode MS"/>
          <w:iCs/>
          <w:kern w:val="1"/>
          <w:lang w:val="sr-Cyrl-CS" w:eastAsia="ar-SA"/>
        </w:rPr>
        <w:t>– Град Ужице</w:t>
      </w:r>
      <w:r>
        <w:rPr>
          <w:rFonts w:eastAsia="Arial Unicode MS"/>
          <w:iCs/>
          <w:kern w:val="1"/>
          <w:lang w:eastAsia="ar-SA"/>
        </w:rPr>
        <w:t xml:space="preserve"> -</w:t>
      </w:r>
      <w:r w:rsidRPr="001E22D4">
        <w:rPr>
          <w:rFonts w:eastAsia="Arial Unicode MS"/>
          <w:iCs/>
          <w:kern w:val="1"/>
          <w:lang w:val="sr-Cyrl-CS" w:eastAsia="ar-SA"/>
        </w:rPr>
        <w:t xml:space="preserve"> градски Трг.</w:t>
      </w:r>
    </w:p>
    <w:p w:rsidR="00FD3427" w:rsidRPr="00FC65B0" w:rsidRDefault="00FD3427" w:rsidP="00FD3427">
      <w:pPr>
        <w:suppressAutoHyphens/>
        <w:spacing w:line="100" w:lineRule="atLeast"/>
        <w:jc w:val="both"/>
        <w:rPr>
          <w:rFonts w:eastAsia="Arial Unicode MS"/>
          <w:b/>
          <w:color w:val="000000"/>
          <w:kern w:val="1"/>
          <w:u w:val="single"/>
          <w:lang w:eastAsia="ar-SA"/>
        </w:rPr>
      </w:pPr>
    </w:p>
    <w:p w:rsidR="00FD3427" w:rsidRPr="00FC65B0" w:rsidRDefault="00FD3427" w:rsidP="00FD3427">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D3427" w:rsidRPr="00FC65B0" w:rsidRDefault="00FD3427" w:rsidP="00FD3427">
      <w:pPr>
        <w:suppressAutoHyphens/>
        <w:spacing w:line="100" w:lineRule="atLeast"/>
        <w:jc w:val="both"/>
        <w:rPr>
          <w:rFonts w:eastAsia="Arial Unicode MS"/>
          <w:b/>
          <w:bCs/>
          <w:i/>
          <w:iCs/>
          <w:color w:val="000000"/>
          <w:kern w:val="1"/>
          <w:lang w:eastAsia="ar-SA"/>
        </w:rPr>
      </w:pPr>
    </w:p>
    <w:p w:rsidR="00FD3427" w:rsidRPr="00FC65B0" w:rsidRDefault="00FD3427" w:rsidP="00FD342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roofErr w:type="gramEnd"/>
    </w:p>
    <w:p w:rsidR="00FD3427" w:rsidRPr="00FC65B0" w:rsidRDefault="00FD3427" w:rsidP="00FD3427">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Цена је фиксна и не може се мењати.</w:t>
      </w:r>
      <w:proofErr w:type="gramEnd"/>
      <w:r w:rsidRPr="00FC65B0">
        <w:rPr>
          <w:rFonts w:eastAsia="Arial Unicode MS"/>
          <w:color w:val="000000"/>
          <w:kern w:val="1"/>
          <w:lang w:eastAsia="ar-SA"/>
        </w:rPr>
        <w:t xml:space="preserve"> </w:t>
      </w:r>
    </w:p>
    <w:p w:rsidR="00FD3427" w:rsidRPr="00FC65B0" w:rsidRDefault="00FD3427" w:rsidP="00FD3427">
      <w:pPr>
        <w:suppressAutoHyphens/>
        <w:spacing w:line="100" w:lineRule="atLeast"/>
        <w:jc w:val="both"/>
        <w:rPr>
          <w:rFonts w:eastAsia="Arial Unicode MS"/>
          <w:iCs/>
          <w:color w:val="000000"/>
          <w:kern w:val="1"/>
          <w:lang w:eastAsia="ar-SA"/>
        </w:rPr>
      </w:pPr>
      <w:proofErr w:type="gramStart"/>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Pr>
          <w:rFonts w:eastAsia="Arial Unicode MS"/>
          <w:color w:val="000000"/>
          <w:kern w:val="1"/>
          <w:lang w:eastAsia="ar-SA"/>
        </w:rPr>
        <w:t>143</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p>
    <w:p w:rsidR="00FD3427" w:rsidRPr="00FC65B0" w:rsidRDefault="00FD3427" w:rsidP="00FD3427">
      <w:pPr>
        <w:suppressAutoHyphens/>
        <w:spacing w:line="100" w:lineRule="atLeast"/>
        <w:jc w:val="both"/>
        <w:rPr>
          <w:rFonts w:eastAsia="Arial Unicode MS"/>
          <w:iCs/>
          <w:color w:val="00B0F0"/>
          <w:kern w:val="1"/>
          <w:lang w:eastAsia="ar-SA"/>
        </w:rPr>
      </w:pPr>
      <w:proofErr w:type="gramStart"/>
      <w:r w:rsidRPr="00FC65B0">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FC65B0">
        <w:rPr>
          <w:rFonts w:eastAsia="Arial Unicode MS"/>
          <w:iCs/>
          <w:kern w:val="1"/>
          <w:lang w:eastAsia="ar-SA"/>
        </w:rPr>
        <w:t xml:space="preserve"> </w:t>
      </w:r>
    </w:p>
    <w:p w:rsidR="00FD3427" w:rsidRPr="00FC65B0" w:rsidRDefault="00FD3427" w:rsidP="00FD3427">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D3427" w:rsidRPr="00FC65B0" w:rsidRDefault="00FD3427" w:rsidP="00FD3427">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D3427" w:rsidRPr="00FC65B0" w:rsidRDefault="00FD3427" w:rsidP="00FD3427">
      <w:pPr>
        <w:suppressAutoHyphens/>
        <w:spacing w:line="100" w:lineRule="atLeast"/>
        <w:jc w:val="both"/>
        <w:rPr>
          <w:rFonts w:eastAsia="Arial Unicode MS"/>
          <w:b/>
          <w:i/>
          <w:iCs/>
          <w:color w:val="000000"/>
          <w:kern w:val="1"/>
          <w:lang w:eastAsia="ar-SA"/>
        </w:rPr>
      </w:pPr>
    </w:p>
    <w:p w:rsidR="00FD3427" w:rsidRPr="00D45EFD" w:rsidRDefault="00FD3427" w:rsidP="00FD3427">
      <w:pPr>
        <w:pStyle w:val="ListParagraph"/>
        <w:numPr>
          <w:ilvl w:val="0"/>
          <w:numId w:val="38"/>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t>10</w:t>
      </w:r>
      <w:r w:rsidRPr="00D45EFD">
        <w:rPr>
          <w:lang w:val="ru-RU"/>
        </w:rPr>
        <w:t xml:space="preserve">%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w:t>
      </w:r>
      <w:r w:rsidRPr="00D45EFD">
        <w:rPr>
          <w:lang w:val="ru-RU"/>
        </w:rPr>
        <w:lastRenderedPageBreak/>
        <w:t>депонованих потписа који је издат од стране пословне банке, коју изабрани понуђач наводи у меничном овлашћењу – писму.</w:t>
      </w:r>
    </w:p>
    <w:p w:rsidR="00FD3427" w:rsidRPr="00065B9E" w:rsidRDefault="00FD3427" w:rsidP="00FD342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FD3427" w:rsidRPr="00065B9E" w:rsidRDefault="00FD3427" w:rsidP="00FD342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FD3427" w:rsidRDefault="00FD3427" w:rsidP="00FD3427">
      <w:pPr>
        <w:spacing w:before="10" w:line="246" w:lineRule="auto"/>
        <w:ind w:left="567" w:right="78"/>
        <w:jc w:val="both"/>
        <w:rPr>
          <w:w w:val="103"/>
          <w:lang w:val="ru-RU"/>
        </w:rPr>
      </w:pPr>
    </w:p>
    <w:p w:rsidR="00FD3427" w:rsidRPr="00FC65B0" w:rsidRDefault="00FD3427" w:rsidP="00FD342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proofErr w:type="gramStart"/>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proofErr w:type="gramEnd"/>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D3427" w:rsidRPr="00FC65B0" w:rsidRDefault="00FD3427" w:rsidP="00FD3427">
      <w:pPr>
        <w:suppressAutoHyphens/>
        <w:spacing w:line="100" w:lineRule="atLeast"/>
        <w:jc w:val="both"/>
        <w:rPr>
          <w:rFonts w:eastAsia="Arial Unicode MS"/>
          <w:b/>
          <w:iCs/>
          <w:color w:val="000000"/>
          <w:kern w:val="1"/>
          <w:lang w:eastAsia="ar-SA"/>
        </w:rPr>
      </w:pPr>
    </w:p>
    <w:p w:rsidR="00FD3427" w:rsidRPr="00FC65B0" w:rsidRDefault="00FD3427" w:rsidP="00FD3427">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D3427" w:rsidRPr="00FC65B0" w:rsidRDefault="00FD3427" w:rsidP="00FD3427">
      <w:pPr>
        <w:suppressAutoHyphens/>
        <w:spacing w:line="100" w:lineRule="atLeast"/>
        <w:jc w:val="both"/>
        <w:rPr>
          <w:rFonts w:eastAsia="Arial Unicode MS"/>
          <w:b/>
          <w:bCs/>
          <w:color w:val="00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Pr="00FC65B0">
        <w:rPr>
          <w:rFonts w:eastAsia="Arial Unicode MS"/>
          <w:color w:val="000000"/>
          <w:kern w:val="1"/>
          <w:lang w:eastAsia="ar-SA"/>
        </w:rPr>
        <w:t xml:space="preserve"> може, у писаном </w:t>
      </w:r>
      <w:r w:rsidRPr="00FC65B0">
        <w:rPr>
          <w:rFonts w:eastAsia="Arial Unicode MS"/>
          <w:kern w:val="1"/>
          <w:lang w:eastAsia="ar-SA"/>
        </w:rPr>
        <w:t xml:space="preserve">облику </w:t>
      </w:r>
      <w:r w:rsidRPr="00FC65B0">
        <w:rPr>
          <w:rFonts w:eastAsia="Arial Unicode MS"/>
          <w:i/>
          <w:kern w:val="1"/>
          <w:lang w:eastAsia="ar-SA"/>
        </w:rPr>
        <w:t>путем електронске поште</w:t>
      </w:r>
      <w:r w:rsidRPr="00FC65B0">
        <w:rPr>
          <w:rFonts w:eastAsia="Arial Unicode MS"/>
          <w:i/>
          <w:kern w:val="1"/>
          <w:lang w:val="sr-Cyrl-CS" w:eastAsia="ar-SA"/>
        </w:rPr>
        <w:t xml:space="preserve"> на </w:t>
      </w:r>
      <w:r w:rsidRPr="00FC65B0">
        <w:rPr>
          <w:rFonts w:eastAsia="Arial Unicode MS"/>
          <w:i/>
          <w:iCs/>
          <w:kern w:val="1"/>
          <w:lang w:eastAsia="ar-SA"/>
        </w:rPr>
        <w:t>e</w:t>
      </w:r>
      <w:r w:rsidRPr="00FC65B0">
        <w:rPr>
          <w:rFonts w:eastAsia="Arial Unicode MS"/>
          <w:i/>
          <w:iCs/>
          <w:kern w:val="1"/>
          <w:lang w:val="ru-RU" w:eastAsia="ar-SA"/>
        </w:rPr>
        <w:t>-</w:t>
      </w:r>
      <w:r w:rsidRPr="00FC65B0">
        <w:rPr>
          <w:rFonts w:eastAsia="Arial Unicode MS"/>
          <w:i/>
          <w:iCs/>
          <w:kern w:val="1"/>
          <w:lang w:eastAsia="ar-SA"/>
        </w:rPr>
        <w:t xml:space="preserve">mail </w:t>
      </w:r>
      <w:hyperlink r:id="rId9" w:history="1">
        <w:r w:rsidRPr="00FC65B0">
          <w:rPr>
            <w:rFonts w:eastAsia="Arial Unicode MS"/>
            <w:i/>
            <w:iCs/>
            <w:color w:val="0000FF"/>
            <w:kern w:val="1"/>
            <w:u w:val="single"/>
            <w:lang w:eastAsia="ar-SA"/>
          </w:rPr>
          <w:t>slavisa.projevic@uzice.rs</w:t>
        </w:r>
      </w:hyperlink>
      <w:r w:rsidRPr="00FC65B0">
        <w:rPr>
          <w:rFonts w:eastAsia="Arial Unicode MS"/>
          <w:i/>
          <w:iCs/>
          <w:kern w:val="1"/>
          <w:lang w:eastAsia="ar-SA"/>
        </w:rPr>
        <w:t xml:space="preserve"> или</w:t>
      </w:r>
      <w:r>
        <w:rPr>
          <w:rFonts w:eastAsia="Arial Unicode MS"/>
          <w:i/>
          <w:iCs/>
          <w:kern w:val="1"/>
          <w:lang w:eastAsia="ar-SA"/>
        </w:rPr>
        <w:t xml:space="preserve"> </w:t>
      </w:r>
      <w:hyperlink r:id="rId10" w:history="1">
        <w:r w:rsidRPr="0002787D">
          <w:rPr>
            <w:rStyle w:val="Hyperlink"/>
            <w:i/>
          </w:rPr>
          <w:t>ivana.drcelic</w:t>
        </w:r>
        <w:r w:rsidRPr="0002787D">
          <w:rPr>
            <w:rStyle w:val="Hyperlink"/>
            <w:i/>
            <w:lang w:val="sr-Latn-CS"/>
          </w:rPr>
          <w:t>@uzice.rs</w:t>
        </w:r>
      </w:hyperlink>
      <w:r w:rsidRPr="00FC65B0">
        <w:rPr>
          <w:rFonts w:eastAsia="Arial Unicode MS"/>
          <w:i/>
          <w:iCs/>
          <w:kern w:val="1"/>
          <w:lang w:eastAsia="ar-SA"/>
        </w:rPr>
        <w:t xml:space="preserve"> </w:t>
      </w:r>
      <w:r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FC65B0">
        <w:rPr>
          <w:rFonts w:eastAsia="Arial Unicode MS"/>
          <w:color w:val="000000"/>
          <w:kern w:val="1"/>
          <w:lang w:eastAsia="ar-SA"/>
        </w:rPr>
        <w:t xml:space="preserve">јкасније </w:t>
      </w:r>
      <w:r>
        <w:rPr>
          <w:rFonts w:eastAsia="Arial Unicode MS"/>
          <w:color w:val="000000"/>
          <w:kern w:val="1"/>
          <w:lang w:eastAsia="ar-SA"/>
        </w:rPr>
        <w:t>3</w:t>
      </w:r>
      <w:r w:rsidRPr="00FC65B0">
        <w:rPr>
          <w:rFonts w:eastAsia="Arial Unicode MS"/>
          <w:color w:val="000000"/>
          <w:kern w:val="1"/>
          <w:lang w:eastAsia="ar-SA"/>
        </w:rPr>
        <w:t xml:space="preserve"> дана пре истека рока за подношење понуде. </w:t>
      </w:r>
    </w:p>
    <w:p w:rsidR="00FD3427" w:rsidRPr="00FC65B0" w:rsidRDefault="00FD3427" w:rsidP="00FD3427">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Наручилац ће у року од </w:t>
      </w:r>
      <w:r>
        <w:rPr>
          <w:rFonts w:eastAsia="Arial Unicode MS"/>
          <w:color w:val="000000"/>
          <w:kern w:val="1"/>
          <w:lang w:eastAsia="ar-SA"/>
        </w:rPr>
        <w:t>2</w:t>
      </w:r>
      <w:r w:rsidRPr="00FC65B0">
        <w:rPr>
          <w:rFonts w:eastAsia="Arial Unicode MS"/>
          <w:color w:val="000000"/>
          <w:kern w:val="1"/>
          <w:lang w:eastAsia="ar-SA"/>
        </w:rPr>
        <w:t xml:space="preserve"> (</w:t>
      </w:r>
      <w:r>
        <w:rPr>
          <w:rFonts w:eastAsia="Arial Unicode MS"/>
          <w:color w:val="000000"/>
          <w:kern w:val="1"/>
          <w:lang w:eastAsia="ar-SA"/>
        </w:rPr>
        <w:t>два</w:t>
      </w:r>
      <w:r w:rsidRPr="00FC65B0">
        <w:rPr>
          <w:rFonts w:eastAsia="Arial Unicode MS"/>
          <w:color w:val="000000"/>
          <w:kern w:val="1"/>
          <w:lang w:eastAsia="ar-SA"/>
        </w:rPr>
        <w:t>) дана од дана пријема захтева за додатним информацијама или појашњењима конкурсне документације, одговор објавити на својој интернет страници.</w:t>
      </w:r>
      <w:proofErr w:type="gramEnd"/>
      <w:r w:rsidRPr="00FC65B0">
        <w:rPr>
          <w:rFonts w:eastAsia="Arial Unicode MS"/>
          <w:color w:val="000000"/>
          <w:kern w:val="1"/>
          <w:lang w:eastAsia="ar-SA"/>
        </w:rPr>
        <w:t xml:space="preserve"> </w:t>
      </w:r>
    </w:p>
    <w:p w:rsidR="00FD3427" w:rsidRPr="00FC65B0" w:rsidRDefault="00FD3427" w:rsidP="00FD3427">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Pr>
          <w:rFonts w:eastAsia="Arial Unicode MS"/>
          <w:color w:val="000000"/>
          <w:kern w:val="1"/>
          <w:lang w:eastAsia="ar-SA"/>
        </w:rPr>
        <w:t xml:space="preserve"> за набавку број </w:t>
      </w:r>
      <w:r w:rsidRPr="004D6A12">
        <w:rPr>
          <w:rFonts w:eastAsia="Arial Unicode MS"/>
          <w:color w:val="000000"/>
          <w:kern w:val="1"/>
          <w:lang w:eastAsia="ar-SA"/>
        </w:rPr>
        <w:t>VIII 404-</w:t>
      </w:r>
      <w:r w:rsidR="0061008E">
        <w:rPr>
          <w:rFonts w:eastAsia="Arial Unicode MS"/>
          <w:color w:val="000000"/>
          <w:kern w:val="1"/>
          <w:lang w:eastAsia="ar-SA"/>
        </w:rPr>
        <w:t>229/</w:t>
      </w:r>
      <w:proofErr w:type="gramStart"/>
      <w:r w:rsidR="0061008E">
        <w:rPr>
          <w:rFonts w:eastAsia="Arial Unicode MS"/>
          <w:color w:val="000000"/>
          <w:kern w:val="1"/>
          <w:lang w:eastAsia="ar-SA"/>
        </w:rPr>
        <w:t>21</w:t>
      </w:r>
      <w:r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EC5E4E">
        <w:rPr>
          <w:rFonts w:eastAsia="Arial Unicode MS"/>
          <w:b/>
          <w:bCs/>
          <w:color w:val="000000"/>
          <w:kern w:val="1"/>
          <w:lang w:eastAsia="ar-SA"/>
        </w:rPr>
        <w:t>Израда</w:t>
      </w:r>
      <w:proofErr w:type="gramEnd"/>
      <w:r w:rsidR="00EC5E4E">
        <w:rPr>
          <w:rFonts w:eastAsia="Arial Unicode MS"/>
          <w:b/>
          <w:bCs/>
          <w:color w:val="000000"/>
          <w:kern w:val="1"/>
          <w:lang w:eastAsia="ar-SA"/>
        </w:rPr>
        <w:t xml:space="preserve"> подлоге за клизалиште на Тргу</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D3427" w:rsidRPr="00FC65B0" w:rsidRDefault="00FD3427" w:rsidP="00FD3427">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ручилац не може да мења нити да допуњује конкурсну документацију.</w:t>
      </w:r>
      <w:proofErr w:type="gramEnd"/>
      <w:r w:rsidRPr="00FC65B0">
        <w:rPr>
          <w:rFonts w:eastAsia="Arial Unicode MS"/>
          <w:color w:val="000000"/>
          <w:kern w:val="1"/>
          <w:lang w:eastAsia="ar-SA"/>
        </w:rPr>
        <w:t xml:space="preserve"> </w:t>
      </w:r>
    </w:p>
    <w:p w:rsidR="00FD3427" w:rsidRPr="00FC65B0" w:rsidRDefault="00FD3427" w:rsidP="00FD3427">
      <w:pPr>
        <w:suppressAutoHyphens/>
        <w:spacing w:line="100" w:lineRule="atLeast"/>
        <w:jc w:val="both"/>
        <w:rPr>
          <w:rFonts w:eastAsia="Arial Unicode MS"/>
          <w:bCs/>
          <w:kern w:val="1"/>
          <w:lang w:eastAsia="ar-SA"/>
        </w:rPr>
      </w:pPr>
      <w:proofErr w:type="gramStart"/>
      <w:r w:rsidRPr="00FC65B0">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FC65B0">
        <w:rPr>
          <w:rFonts w:eastAsia="Arial Unicode MS"/>
          <w:color w:val="000000"/>
          <w:kern w:val="1"/>
          <w:lang w:eastAsia="ar-SA"/>
        </w:rPr>
        <w:t xml:space="preserve"> </w:t>
      </w:r>
    </w:p>
    <w:p w:rsidR="00FD3427" w:rsidRPr="00FC65B0" w:rsidRDefault="00FD3427" w:rsidP="00FD3427">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D3427" w:rsidRPr="00FC65B0" w:rsidRDefault="00FD3427" w:rsidP="00FD3427">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w:t>
      </w:r>
      <w:proofErr w:type="gramStart"/>
      <w:r w:rsidRPr="00FC65B0">
        <w:rPr>
          <w:rFonts w:eastAsia="Arial Unicode MS"/>
          <w:kern w:val="1"/>
          <w:lang w:eastAsia="ar-SA"/>
        </w:rPr>
        <w:t>путем</w:t>
      </w:r>
      <w:proofErr w:type="gramEnd"/>
      <w:r w:rsidRPr="00FC65B0">
        <w:rPr>
          <w:rFonts w:eastAsia="Arial Unicode MS"/>
          <w:kern w:val="1"/>
          <w:lang w:eastAsia="ar-SA"/>
        </w:rPr>
        <w:t xml:space="preserve"> електронске поште или поште, као и објављивањем од стране наручиоца на на својој интернет страници;</w:t>
      </w:r>
    </w:p>
    <w:p w:rsidR="00FD3427" w:rsidRPr="00FC65B0" w:rsidRDefault="00FD3427" w:rsidP="00FD3427">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w:t>
      </w:r>
      <w:proofErr w:type="gramStart"/>
      <w:r w:rsidRPr="00FC65B0">
        <w:rPr>
          <w:rFonts w:eastAsia="Arial Unicode MS"/>
          <w:kern w:val="1"/>
          <w:lang w:eastAsia="ar-SA"/>
        </w:rPr>
        <w:t>ако</w:t>
      </w:r>
      <w:proofErr w:type="gramEnd"/>
      <w:r w:rsidRPr="00FC65B0">
        <w:rPr>
          <w:rFonts w:eastAsia="Arial Unicode MS"/>
          <w:kern w:val="1"/>
          <w:lang w:eastAsia="ar-SA"/>
        </w:rPr>
        <w:t xml:space="preserve"> је документ из поступка набавке достављен од стране наручиоца или понуђача путем електронске поште, </w:t>
      </w:r>
      <w:r>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D3427" w:rsidRPr="00FC65B0" w:rsidRDefault="00FD3427" w:rsidP="00FD3427">
      <w:pPr>
        <w:suppressAutoHyphens/>
        <w:spacing w:line="100" w:lineRule="atLeast"/>
        <w:jc w:val="both"/>
        <w:rPr>
          <w:rFonts w:eastAsia="Arial Unicode MS"/>
          <w:color w:val="FF0000"/>
          <w:kern w:val="1"/>
          <w:lang w:eastAsia="ar-SA"/>
        </w:rPr>
      </w:pPr>
    </w:p>
    <w:p w:rsidR="00FD3427" w:rsidRPr="00FC65B0" w:rsidRDefault="00FD3427" w:rsidP="00FD3427">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D3427" w:rsidRPr="00FC65B0" w:rsidRDefault="00FD3427" w:rsidP="00FD3427">
      <w:pPr>
        <w:suppressAutoHyphens/>
        <w:spacing w:line="100" w:lineRule="atLeast"/>
        <w:jc w:val="both"/>
        <w:rPr>
          <w:rFonts w:eastAsia="Arial Unicode MS"/>
          <w:b/>
          <w:bCs/>
          <w:color w:val="000000"/>
          <w:kern w:val="1"/>
          <w:lang w:eastAsia="ar-SA"/>
        </w:rPr>
      </w:pPr>
    </w:p>
    <w:p w:rsidR="00FD3427" w:rsidRPr="00FC65B0" w:rsidRDefault="00FD3427" w:rsidP="00FD3427">
      <w:pPr>
        <w:suppressAutoHyphens/>
        <w:spacing w:line="100" w:lineRule="atLeast"/>
        <w:jc w:val="both"/>
        <w:rPr>
          <w:rFonts w:eastAsia="TimesNewRomanPSMT"/>
          <w:bCs/>
          <w:color w:val="000000"/>
          <w:kern w:val="1"/>
          <w:lang w:eastAsia="ar-SA"/>
        </w:rPr>
      </w:pPr>
      <w:proofErr w:type="gramStart"/>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Pr>
          <w:rFonts w:eastAsia="Arial Unicode MS"/>
          <w:color w:val="000000"/>
          <w:kern w:val="1"/>
          <w:lang w:eastAsia="ar-SA"/>
        </w:rPr>
        <w:t>142</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r w:rsidRPr="00FC65B0">
        <w:rPr>
          <w:rFonts w:eastAsia="Arial Unicode MS"/>
          <w:color w:val="000000"/>
          <w:kern w:val="1"/>
          <w:lang w:eastAsia="ar-SA"/>
        </w:rPr>
        <w:t xml:space="preserve"> </w:t>
      </w:r>
    </w:p>
    <w:p w:rsidR="00FD3427" w:rsidRDefault="00FD3427" w:rsidP="00FD3427">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Pr>
          <w:rFonts w:eastAsia="Arial Unicode MS"/>
          <w:color w:val="000000"/>
          <w:kern w:val="1"/>
          <w:lang w:eastAsia="ar-SA"/>
        </w:rPr>
        <w:t>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два дана од дана пријема захтева.</w:t>
      </w:r>
      <w:proofErr w:type="gramEnd"/>
    </w:p>
    <w:p w:rsidR="00FD3427" w:rsidRPr="00FC65B0" w:rsidRDefault="00FD3427" w:rsidP="00FD3427">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FD3427" w:rsidRPr="00FC65B0" w:rsidRDefault="00FD3427" w:rsidP="00FD3427">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Ако се понуђач не сагласи са исправком рачунск</w:t>
      </w:r>
      <w:r>
        <w:rPr>
          <w:rFonts w:eastAsia="Arial Unicode MS"/>
          <w:color w:val="000000"/>
          <w:kern w:val="1"/>
          <w:lang w:eastAsia="ar-SA"/>
        </w:rPr>
        <w:t>е</w:t>
      </w:r>
      <w:r w:rsidRPr="00FC65B0">
        <w:rPr>
          <w:rFonts w:eastAsia="Arial Unicode MS"/>
          <w:color w:val="000000"/>
          <w:kern w:val="1"/>
          <w:lang w:eastAsia="ar-SA"/>
        </w:rPr>
        <w:t xml:space="preserve"> грешак</w:t>
      </w:r>
      <w:r>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Pr>
          <w:rFonts w:eastAsia="Arial Unicode MS"/>
          <w:color w:val="000000"/>
          <w:kern w:val="1"/>
          <w:lang w:eastAsia="ar-SA"/>
        </w:rPr>
        <w:t>ц ће његову понуду одбити</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
    <w:p w:rsidR="00FD3427" w:rsidRPr="00FC65B0" w:rsidRDefault="00FD3427" w:rsidP="00FD3427">
      <w:pPr>
        <w:suppressAutoHyphens/>
        <w:spacing w:line="100" w:lineRule="atLeast"/>
        <w:jc w:val="both"/>
        <w:rPr>
          <w:rFonts w:eastAsia="Arial Unicode MS"/>
          <w:color w:val="000000"/>
          <w:kern w:val="1"/>
          <w:lang w:eastAsia="ar-SA"/>
        </w:rPr>
      </w:pPr>
    </w:p>
    <w:p w:rsidR="00FD3427" w:rsidRDefault="00FD3427" w:rsidP="00FD3427">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lastRenderedPageBreak/>
        <w:t>1</w:t>
      </w:r>
      <w:r>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FD3427" w:rsidRPr="00E7065C" w:rsidRDefault="00FD3427" w:rsidP="00FD3427">
      <w:pPr>
        <w:suppressAutoHyphens/>
        <w:spacing w:line="100" w:lineRule="atLeast"/>
        <w:jc w:val="both"/>
        <w:rPr>
          <w:rFonts w:eastAsia="Arial Unicode MS"/>
          <w:b/>
          <w:bCs/>
          <w:color w:val="000000"/>
          <w:kern w:val="1"/>
          <w:lang w:eastAsia="ar-SA"/>
        </w:rPr>
      </w:pPr>
    </w:p>
    <w:p w:rsidR="00FD3427" w:rsidRDefault="00FD3427" w:rsidP="00FD3427">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FD3427" w:rsidRPr="00E7065C" w:rsidRDefault="00FD3427" w:rsidP="00FD3427">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ind w:firstLine="708"/>
        <w:jc w:val="both"/>
        <w:rPr>
          <w:rFonts w:eastAsia="Arial Unicode MS"/>
          <w:b/>
          <w:color w:val="000000"/>
          <w:kern w:val="1"/>
          <w:lang w:val="sr-Cyrl-CS" w:eastAsia="ar-SA"/>
        </w:rPr>
      </w:pPr>
    </w:p>
    <w:p w:rsidR="00FD3427" w:rsidRDefault="00FD3427" w:rsidP="00FD3427">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FD3427" w:rsidRDefault="00FD3427" w:rsidP="00FD3427">
      <w:pPr>
        <w:suppressAutoHyphens/>
        <w:spacing w:line="100" w:lineRule="atLeast"/>
        <w:jc w:val="both"/>
        <w:rPr>
          <w:rFonts w:eastAsia="Arial Unicode MS"/>
          <w:b/>
          <w:bCs/>
          <w:color w:val="000000"/>
          <w:kern w:val="1"/>
          <w:lang w:eastAsia="ar-SA"/>
        </w:rPr>
      </w:pPr>
    </w:p>
    <w:p w:rsidR="00FD3427" w:rsidRDefault="00FD3427" w:rsidP="00FD3427">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FD3427" w:rsidRPr="0069009C" w:rsidRDefault="00FD3427" w:rsidP="00FD3427">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D3427" w:rsidRPr="00DA2CD1" w:rsidRDefault="00FD3427" w:rsidP="00FD3427">
      <w:pPr>
        <w:suppressAutoHyphens/>
        <w:spacing w:line="100" w:lineRule="atLeast"/>
        <w:jc w:val="both"/>
        <w:rPr>
          <w:rFonts w:eastAsia="TimesNewRomanPSMT"/>
          <w:bCs/>
          <w:kern w:val="1"/>
          <w:lang w:val="sr-Cyrl-CS" w:eastAsia="ar-SA"/>
        </w:rPr>
      </w:pPr>
    </w:p>
    <w:p w:rsidR="00FD3427" w:rsidRPr="00DA2CD1" w:rsidRDefault="00FD3427" w:rsidP="00FD3427">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FD3427" w:rsidRPr="00DA2CD1" w:rsidRDefault="00FD3427" w:rsidP="00FD3427">
      <w:pPr>
        <w:jc w:val="both"/>
        <w:rPr>
          <w:rFonts w:eastAsia="TimesNewRomanPSMT"/>
          <w:b/>
          <w:bCs/>
          <w:iCs/>
          <w:lang w:val="sr-Cyrl-CS"/>
        </w:rPr>
      </w:pPr>
      <w:bookmarkStart w:id="1" w:name="OLE_LINK1"/>
      <w:bookmarkStart w:id="2" w:name="OLE_LINK2"/>
    </w:p>
    <w:p w:rsidR="00FD3427" w:rsidRPr="00E7065C" w:rsidRDefault="00FD3427" w:rsidP="00FD3427">
      <w:pPr>
        <w:suppressAutoHyphens/>
        <w:spacing w:after="120" w:line="100" w:lineRule="atLeast"/>
        <w:contextualSpacing/>
        <w:jc w:val="both"/>
        <w:rPr>
          <w:rFonts w:eastAsia="Calibri-Bold"/>
          <w:bCs/>
          <w:kern w:val="1"/>
        </w:rPr>
      </w:pPr>
      <w:proofErr w:type="gramStart"/>
      <w:r>
        <w:rPr>
          <w:rFonts w:eastAsia="Arial Unicode MS"/>
          <w:kern w:val="1"/>
          <w:lang w:eastAsia="ar-SA"/>
        </w:rPr>
        <w:t>Наручилац може током трајања уговора о набавци у складу са одредбама члана 156.-161.</w:t>
      </w:r>
      <w:proofErr w:type="gramEnd"/>
      <w:r>
        <w:rPr>
          <w:rFonts w:eastAsia="Arial Unicode MS"/>
          <w:kern w:val="1"/>
          <w:lang w:eastAsia="ar-SA"/>
        </w:rPr>
        <w:t xml:space="preserve"> </w:t>
      </w:r>
      <w:proofErr w:type="gramStart"/>
      <w:r>
        <w:rPr>
          <w:rFonts w:eastAsia="Arial Unicode MS"/>
          <w:kern w:val="1"/>
          <w:lang w:eastAsia="ar-SA"/>
        </w:rPr>
        <w:t>Закона о јавним набавкама да измени уговор без спровођења поступка јавне набавке.</w:t>
      </w:r>
      <w:proofErr w:type="gramEnd"/>
    </w:p>
    <w:bookmarkEnd w:id="1"/>
    <w:bookmarkEnd w:id="2"/>
    <w:p w:rsidR="00FD3427" w:rsidRPr="00FC65B0" w:rsidRDefault="00FD3427" w:rsidP="00FD3427">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p>
    <w:p w:rsidR="00FD3427" w:rsidRPr="003C2F94" w:rsidRDefault="00FD3427" w:rsidP="00FD3427">
      <w:pPr>
        <w:suppressAutoHyphens/>
        <w:spacing w:line="100" w:lineRule="atLeast"/>
        <w:jc w:val="both"/>
      </w:pPr>
    </w:p>
    <w:sectPr w:rsidR="00FD3427"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5CA" w:rsidRDefault="007435CA" w:rsidP="00A54467">
      <w:r>
        <w:separator/>
      </w:r>
    </w:p>
  </w:endnote>
  <w:endnote w:type="continuationSeparator" w:id="0">
    <w:p w:rsidR="007435CA" w:rsidRDefault="007435CA"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altName w:val="Times New Roman"/>
    <w:panose1 w:val="00000000000000000000"/>
    <w:charset w:val="00"/>
    <w:family w:val="auto"/>
    <w:pitch w:val="variable"/>
    <w:sig w:usb0="00000083" w:usb1="00000000" w:usb2="00000000" w:usb3="00000000" w:csb0="00000009" w:csb1="00000000"/>
  </w:font>
  <w:font w:name="CTimesRoman">
    <w:altName w:val="Times New 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E66" w:rsidRDefault="00552E66"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E66" w:rsidRPr="00E04EB9" w:rsidRDefault="00552E66"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552E66" w:rsidRPr="00E04EB9" w:rsidRDefault="00552E66"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552E66" w:rsidRDefault="00552E66"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E66" w:rsidRPr="00E04EB9" w:rsidRDefault="00552E66"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552E66" w:rsidRPr="00E04EB9" w:rsidRDefault="00552E66"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552E66" w:rsidRPr="00F825D0" w:rsidRDefault="00552E66"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5CA" w:rsidRDefault="007435CA" w:rsidP="00A54467">
      <w:r>
        <w:separator/>
      </w:r>
    </w:p>
  </w:footnote>
  <w:footnote w:type="continuationSeparator" w:id="0">
    <w:p w:rsidR="007435CA" w:rsidRDefault="007435CA"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552E66" w:rsidRDefault="00552E66">
        <w:pPr>
          <w:pStyle w:val="Header"/>
          <w:jc w:val="right"/>
        </w:pPr>
        <w:proofErr w:type="gramStart"/>
        <w:r>
          <w:t>страна</w:t>
        </w:r>
        <w:proofErr w:type="gramEnd"/>
        <w:r>
          <w:t xml:space="preserve"> </w:t>
        </w:r>
        <w:r w:rsidR="002953A3">
          <w:rPr>
            <w:b/>
            <w:bCs/>
          </w:rPr>
          <w:fldChar w:fldCharType="begin"/>
        </w:r>
        <w:r>
          <w:rPr>
            <w:b/>
            <w:bCs/>
          </w:rPr>
          <w:instrText xml:space="preserve"> PAGE </w:instrText>
        </w:r>
        <w:r w:rsidR="002953A3">
          <w:rPr>
            <w:b/>
            <w:bCs/>
          </w:rPr>
          <w:fldChar w:fldCharType="separate"/>
        </w:r>
        <w:r w:rsidR="008516F2">
          <w:rPr>
            <w:b/>
            <w:bCs/>
            <w:noProof/>
          </w:rPr>
          <w:t>2</w:t>
        </w:r>
        <w:r w:rsidR="002953A3">
          <w:rPr>
            <w:b/>
            <w:bCs/>
          </w:rPr>
          <w:fldChar w:fldCharType="end"/>
        </w:r>
        <w:r>
          <w:t xml:space="preserve"> од </w:t>
        </w:r>
        <w:r w:rsidR="002953A3">
          <w:rPr>
            <w:b/>
            <w:bCs/>
          </w:rPr>
          <w:fldChar w:fldCharType="begin"/>
        </w:r>
        <w:r>
          <w:rPr>
            <w:b/>
            <w:bCs/>
          </w:rPr>
          <w:instrText xml:space="preserve"> NUMPAGES  </w:instrText>
        </w:r>
        <w:r w:rsidR="002953A3">
          <w:rPr>
            <w:b/>
            <w:bCs/>
          </w:rPr>
          <w:fldChar w:fldCharType="separate"/>
        </w:r>
        <w:r w:rsidR="008516F2">
          <w:rPr>
            <w:b/>
            <w:bCs/>
            <w:noProof/>
          </w:rPr>
          <w:t>27</w:t>
        </w:r>
        <w:r w:rsidR="002953A3">
          <w:rPr>
            <w:b/>
            <w:bCs/>
          </w:rPr>
          <w:fldChar w:fldCharType="end"/>
        </w:r>
      </w:p>
    </w:sdtContent>
  </w:sdt>
  <w:p w:rsidR="00552E66" w:rsidRDefault="00552E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E66" w:rsidRDefault="00552E66" w:rsidP="00294791">
    <w:pPr>
      <w:pStyle w:val="Header"/>
      <w:jc w:val="right"/>
    </w:pPr>
    <w:r>
      <w:t xml:space="preserve">                                                                                      </w:t>
    </w:r>
    <w:sdt>
      <w:sdtPr>
        <w:id w:val="-1542818571"/>
        <w:docPartObj>
          <w:docPartGallery w:val="Page Numbers (Top of Page)"/>
          <w:docPartUnique/>
        </w:docPartObj>
      </w:sdtPr>
      <w:sdtContent>
        <w:proofErr w:type="gramStart"/>
        <w:r>
          <w:t>страна</w:t>
        </w:r>
        <w:proofErr w:type="gramEnd"/>
        <w:r>
          <w:t xml:space="preserve"> </w:t>
        </w:r>
        <w:r w:rsidR="002953A3">
          <w:rPr>
            <w:b/>
            <w:bCs/>
          </w:rPr>
          <w:fldChar w:fldCharType="begin"/>
        </w:r>
        <w:r>
          <w:rPr>
            <w:b/>
            <w:bCs/>
          </w:rPr>
          <w:instrText xml:space="preserve"> PAGE </w:instrText>
        </w:r>
        <w:r w:rsidR="002953A3">
          <w:rPr>
            <w:b/>
            <w:bCs/>
          </w:rPr>
          <w:fldChar w:fldCharType="separate"/>
        </w:r>
        <w:r w:rsidR="008516F2">
          <w:rPr>
            <w:b/>
            <w:bCs/>
            <w:noProof/>
          </w:rPr>
          <w:t>1</w:t>
        </w:r>
        <w:r w:rsidR="002953A3">
          <w:rPr>
            <w:b/>
            <w:bCs/>
          </w:rPr>
          <w:fldChar w:fldCharType="end"/>
        </w:r>
        <w:r>
          <w:t xml:space="preserve"> од </w:t>
        </w:r>
        <w:r w:rsidR="002953A3">
          <w:rPr>
            <w:b/>
            <w:bCs/>
          </w:rPr>
          <w:fldChar w:fldCharType="begin"/>
        </w:r>
        <w:r>
          <w:rPr>
            <w:b/>
            <w:bCs/>
          </w:rPr>
          <w:instrText xml:space="preserve"> NUMPAGES  </w:instrText>
        </w:r>
        <w:r w:rsidR="002953A3">
          <w:rPr>
            <w:b/>
            <w:bCs/>
          </w:rPr>
          <w:fldChar w:fldCharType="separate"/>
        </w:r>
        <w:r w:rsidR="008516F2">
          <w:rPr>
            <w:b/>
            <w:bCs/>
            <w:noProof/>
          </w:rPr>
          <w:t>27</w:t>
        </w:r>
        <w:r w:rsidR="002953A3">
          <w:rPr>
            <w:b/>
            <w:bCs/>
          </w:rPr>
          <w:fldChar w:fldCharType="end"/>
        </w:r>
      </w:sdtContent>
    </w:sdt>
  </w:p>
  <w:p w:rsidR="00552E66" w:rsidRPr="00294791" w:rsidRDefault="00552E66" w:rsidP="001C3707">
    <w:pPr>
      <w:pStyle w:val="Header"/>
      <w:spacing w:line="360" w:lineRule="auto"/>
    </w:pPr>
  </w:p>
  <w:p w:rsidR="00552E66" w:rsidRPr="00AA7DBA" w:rsidRDefault="00552E66"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879E"/>
      </v:shape>
    </w:pict>
  </w:numPicBullet>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Arial"/>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BC6347"/>
    <w:multiLevelType w:val="hybridMultilevel"/>
    <w:tmpl w:val="4B30DBF0"/>
    <w:lvl w:ilvl="0" w:tplc="D94CBCBE">
      <w:start w:val="1"/>
      <w:numFmt w:val="bullet"/>
      <w:lvlText w:val="-"/>
      <w:lvlJc w:val="left"/>
      <w:pPr>
        <w:ind w:left="720" w:hanging="360"/>
      </w:pPr>
      <w:rPr>
        <w:rFonts w:ascii="Arial" w:eastAsia="Arial Unicode MS"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6">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0EDD6254"/>
    <w:multiLevelType w:val="hybridMultilevel"/>
    <w:tmpl w:val="E1D06A1C"/>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0">
    <w:nsid w:val="12C42586"/>
    <w:multiLevelType w:val="hybridMultilevel"/>
    <w:tmpl w:val="9CD2CFC0"/>
    <w:lvl w:ilvl="0" w:tplc="F29C118C">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3F84957"/>
    <w:multiLevelType w:val="hybridMultilevel"/>
    <w:tmpl w:val="26C83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28A203DF"/>
    <w:multiLevelType w:val="hybridMultilevel"/>
    <w:tmpl w:val="7A42DB9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2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2F866F30"/>
    <w:multiLevelType w:val="hybridMultilevel"/>
    <w:tmpl w:val="6CCE970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0">
    <w:nsid w:val="3A800A5E"/>
    <w:multiLevelType w:val="hybridMultilevel"/>
    <w:tmpl w:val="110C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33">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6">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52B237E0"/>
    <w:multiLevelType w:val="hybridMultilevel"/>
    <w:tmpl w:val="B4E66DAA"/>
    <w:lvl w:ilvl="0" w:tplc="9C88A926">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813073A"/>
    <w:multiLevelType w:val="hybridMultilevel"/>
    <w:tmpl w:val="90D00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076EEE"/>
    <w:multiLevelType w:val="hybridMultilevel"/>
    <w:tmpl w:val="99F6E3E6"/>
    <w:lvl w:ilvl="0" w:tplc="0346DF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E45057"/>
    <w:multiLevelType w:val="hybridMultilevel"/>
    <w:tmpl w:val="CB7269F2"/>
    <w:lvl w:ilvl="0" w:tplc="31CCBA00">
      <w:start w:val="1"/>
      <w:numFmt w:val="decimal"/>
      <w:lvlText w:val="(%1)"/>
      <w:lvlJc w:val="left"/>
      <w:pPr>
        <w:ind w:left="450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2"/>
  </w:num>
  <w:num w:numId="2">
    <w:abstractNumId w:val="5"/>
  </w:num>
  <w:num w:numId="3">
    <w:abstractNumId w:val="24"/>
  </w:num>
  <w:num w:numId="4">
    <w:abstractNumId w:val="22"/>
  </w:num>
  <w:num w:numId="5">
    <w:abstractNumId w:val="28"/>
  </w:num>
  <w:num w:numId="6">
    <w:abstractNumId w:val="35"/>
  </w:num>
  <w:num w:numId="7">
    <w:abstractNumId w:val="41"/>
  </w:num>
  <w:num w:numId="8">
    <w:abstractNumId w:val="37"/>
  </w:num>
  <w:num w:numId="9">
    <w:abstractNumId w:val="29"/>
  </w:num>
  <w:num w:numId="10">
    <w:abstractNumId w:val="27"/>
  </w:num>
  <w:num w:numId="11">
    <w:abstractNumId w:val="13"/>
  </w:num>
  <w:num w:numId="12">
    <w:abstractNumId w:val="19"/>
  </w:num>
  <w:num w:numId="13">
    <w:abstractNumId w:val="8"/>
  </w:num>
  <w:num w:numId="14">
    <w:abstractNumId w:val="43"/>
  </w:num>
  <w:num w:numId="15">
    <w:abstractNumId w:val="11"/>
  </w:num>
  <w:num w:numId="16">
    <w:abstractNumId w:val="0"/>
  </w:num>
  <w:num w:numId="17">
    <w:abstractNumId w:val="23"/>
  </w:num>
  <w:num w:numId="18">
    <w:abstractNumId w:val="21"/>
  </w:num>
  <w:num w:numId="19">
    <w:abstractNumId w:val="38"/>
  </w:num>
  <w:num w:numId="20">
    <w:abstractNumId w:val="39"/>
  </w:num>
  <w:num w:numId="21">
    <w:abstractNumId w:val="25"/>
  </w:num>
  <w:num w:numId="22">
    <w:abstractNumId w:val="40"/>
  </w:num>
  <w:num w:numId="23">
    <w:abstractNumId w:val="18"/>
  </w:num>
  <w:num w:numId="24">
    <w:abstractNumId w:val="44"/>
  </w:num>
  <w:num w:numId="25">
    <w:abstractNumId w:val="15"/>
  </w:num>
  <w:num w:numId="26">
    <w:abstractNumId w:val="14"/>
  </w:num>
  <w:num w:numId="27">
    <w:abstractNumId w:val="17"/>
  </w:num>
  <w:num w:numId="28">
    <w:abstractNumId w:val="12"/>
  </w:num>
  <w:num w:numId="29">
    <w:abstractNumId w:val="34"/>
  </w:num>
  <w:num w:numId="30">
    <w:abstractNumId w:val="36"/>
  </w:num>
  <w:num w:numId="31">
    <w:abstractNumId w:val="31"/>
  </w:num>
  <w:num w:numId="32">
    <w:abstractNumId w:val="30"/>
  </w:num>
  <w:num w:numId="33">
    <w:abstractNumId w:val="42"/>
  </w:num>
  <w:num w:numId="34">
    <w:abstractNumId w:val="33"/>
  </w:num>
  <w:num w:numId="35">
    <w:abstractNumId w:val="45"/>
  </w:num>
  <w:num w:numId="36">
    <w:abstractNumId w:val="20"/>
  </w:num>
  <w:num w:numId="37">
    <w:abstractNumId w:val="26"/>
  </w:num>
  <w:num w:numId="38">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attachedTemplate r:id="rId1"/>
  <w:defaultTabStop w:val="709"/>
  <w:hyphenationZone w:val="425"/>
  <w:characterSpacingControl w:val="doNotCompress"/>
  <w:hdrShapeDefaults>
    <o:shapedefaults v:ext="edit" spidmax="12290"/>
  </w:hdrShapeDefaults>
  <w:footnotePr>
    <w:footnote w:id="-1"/>
    <w:footnote w:id="0"/>
  </w:footnotePr>
  <w:endnotePr>
    <w:endnote w:id="-1"/>
    <w:endnote w:id="0"/>
  </w:endnotePr>
  <w:compat/>
  <w:rsids>
    <w:rsidRoot w:val="001E7268"/>
    <w:rsid w:val="00001B4D"/>
    <w:rsid w:val="0000270E"/>
    <w:rsid w:val="000062AE"/>
    <w:rsid w:val="0001055F"/>
    <w:rsid w:val="00014EDA"/>
    <w:rsid w:val="00031463"/>
    <w:rsid w:val="00035FF4"/>
    <w:rsid w:val="00036FDF"/>
    <w:rsid w:val="00037417"/>
    <w:rsid w:val="00037AD7"/>
    <w:rsid w:val="000406C6"/>
    <w:rsid w:val="00041DA0"/>
    <w:rsid w:val="0004277B"/>
    <w:rsid w:val="000441C7"/>
    <w:rsid w:val="00047B17"/>
    <w:rsid w:val="00051913"/>
    <w:rsid w:val="00061703"/>
    <w:rsid w:val="000711CF"/>
    <w:rsid w:val="000721E4"/>
    <w:rsid w:val="00076F9D"/>
    <w:rsid w:val="000814F8"/>
    <w:rsid w:val="00081B66"/>
    <w:rsid w:val="0008431B"/>
    <w:rsid w:val="000856B7"/>
    <w:rsid w:val="00097A08"/>
    <w:rsid w:val="000A45E6"/>
    <w:rsid w:val="000A5FFD"/>
    <w:rsid w:val="000A72A4"/>
    <w:rsid w:val="000A779F"/>
    <w:rsid w:val="000A7FCC"/>
    <w:rsid w:val="000B12DC"/>
    <w:rsid w:val="000B170A"/>
    <w:rsid w:val="000B1D01"/>
    <w:rsid w:val="000C7975"/>
    <w:rsid w:val="000D0387"/>
    <w:rsid w:val="000D2E53"/>
    <w:rsid w:val="000D3F27"/>
    <w:rsid w:val="000D5357"/>
    <w:rsid w:val="000E6909"/>
    <w:rsid w:val="000F37EC"/>
    <w:rsid w:val="000F7361"/>
    <w:rsid w:val="00105EFB"/>
    <w:rsid w:val="0010782D"/>
    <w:rsid w:val="001152F3"/>
    <w:rsid w:val="00122684"/>
    <w:rsid w:val="001244E7"/>
    <w:rsid w:val="0013383C"/>
    <w:rsid w:val="00140089"/>
    <w:rsid w:val="0014195A"/>
    <w:rsid w:val="001434F2"/>
    <w:rsid w:val="001440BB"/>
    <w:rsid w:val="00146DA7"/>
    <w:rsid w:val="00146FD6"/>
    <w:rsid w:val="0014745C"/>
    <w:rsid w:val="00150A36"/>
    <w:rsid w:val="00162446"/>
    <w:rsid w:val="00165516"/>
    <w:rsid w:val="00171FB8"/>
    <w:rsid w:val="00172060"/>
    <w:rsid w:val="00184285"/>
    <w:rsid w:val="00191CEE"/>
    <w:rsid w:val="00193498"/>
    <w:rsid w:val="0019422B"/>
    <w:rsid w:val="00194239"/>
    <w:rsid w:val="001955B2"/>
    <w:rsid w:val="00197075"/>
    <w:rsid w:val="001A4088"/>
    <w:rsid w:val="001A654A"/>
    <w:rsid w:val="001B1965"/>
    <w:rsid w:val="001B1FB9"/>
    <w:rsid w:val="001B7040"/>
    <w:rsid w:val="001C2538"/>
    <w:rsid w:val="001C3011"/>
    <w:rsid w:val="001C3707"/>
    <w:rsid w:val="001C40BF"/>
    <w:rsid w:val="001C6A71"/>
    <w:rsid w:val="001D103F"/>
    <w:rsid w:val="001D295F"/>
    <w:rsid w:val="001E09C9"/>
    <w:rsid w:val="001E22D4"/>
    <w:rsid w:val="001E7268"/>
    <w:rsid w:val="001F3E26"/>
    <w:rsid w:val="001F6717"/>
    <w:rsid w:val="00206390"/>
    <w:rsid w:val="0021585A"/>
    <w:rsid w:val="00226082"/>
    <w:rsid w:val="00226EEB"/>
    <w:rsid w:val="0023018B"/>
    <w:rsid w:val="00234BA5"/>
    <w:rsid w:val="00237C7F"/>
    <w:rsid w:val="00237F81"/>
    <w:rsid w:val="002410CA"/>
    <w:rsid w:val="00252B7D"/>
    <w:rsid w:val="0025313B"/>
    <w:rsid w:val="00261450"/>
    <w:rsid w:val="00265963"/>
    <w:rsid w:val="00266084"/>
    <w:rsid w:val="00276FE8"/>
    <w:rsid w:val="00281AB1"/>
    <w:rsid w:val="002937C5"/>
    <w:rsid w:val="00294791"/>
    <w:rsid w:val="002953A3"/>
    <w:rsid w:val="002A5FD6"/>
    <w:rsid w:val="002B6681"/>
    <w:rsid w:val="002C2DDF"/>
    <w:rsid w:val="002C6381"/>
    <w:rsid w:val="002C6E22"/>
    <w:rsid w:val="002D20CB"/>
    <w:rsid w:val="002D71A3"/>
    <w:rsid w:val="002E745B"/>
    <w:rsid w:val="002F73EC"/>
    <w:rsid w:val="002F799B"/>
    <w:rsid w:val="00301FE7"/>
    <w:rsid w:val="0030452C"/>
    <w:rsid w:val="00306CBE"/>
    <w:rsid w:val="00310269"/>
    <w:rsid w:val="00322551"/>
    <w:rsid w:val="003262E8"/>
    <w:rsid w:val="00327FF3"/>
    <w:rsid w:val="003306CD"/>
    <w:rsid w:val="00332FD5"/>
    <w:rsid w:val="003352B3"/>
    <w:rsid w:val="00343EF7"/>
    <w:rsid w:val="0034768B"/>
    <w:rsid w:val="00352B5A"/>
    <w:rsid w:val="0035766B"/>
    <w:rsid w:val="00361462"/>
    <w:rsid w:val="0036233E"/>
    <w:rsid w:val="00363C23"/>
    <w:rsid w:val="00364E19"/>
    <w:rsid w:val="00365255"/>
    <w:rsid w:val="0037669B"/>
    <w:rsid w:val="00392A0A"/>
    <w:rsid w:val="00394214"/>
    <w:rsid w:val="00394D83"/>
    <w:rsid w:val="003956B3"/>
    <w:rsid w:val="003A1734"/>
    <w:rsid w:val="003A756F"/>
    <w:rsid w:val="003C2F94"/>
    <w:rsid w:val="003C495C"/>
    <w:rsid w:val="003C534B"/>
    <w:rsid w:val="003D3063"/>
    <w:rsid w:val="003D5669"/>
    <w:rsid w:val="003D56D2"/>
    <w:rsid w:val="003E3A53"/>
    <w:rsid w:val="003E76B0"/>
    <w:rsid w:val="003F0997"/>
    <w:rsid w:val="003F2688"/>
    <w:rsid w:val="003F6092"/>
    <w:rsid w:val="003F69FA"/>
    <w:rsid w:val="00402D85"/>
    <w:rsid w:val="00405F53"/>
    <w:rsid w:val="00416865"/>
    <w:rsid w:val="00420D84"/>
    <w:rsid w:val="00421747"/>
    <w:rsid w:val="00421E43"/>
    <w:rsid w:val="004238CE"/>
    <w:rsid w:val="00435D5D"/>
    <w:rsid w:val="004423CC"/>
    <w:rsid w:val="00462626"/>
    <w:rsid w:val="004654B8"/>
    <w:rsid w:val="00473168"/>
    <w:rsid w:val="0047481E"/>
    <w:rsid w:val="004839D1"/>
    <w:rsid w:val="004910F5"/>
    <w:rsid w:val="004A0085"/>
    <w:rsid w:val="004A009E"/>
    <w:rsid w:val="004A080D"/>
    <w:rsid w:val="004A0D59"/>
    <w:rsid w:val="004A223C"/>
    <w:rsid w:val="004A29B0"/>
    <w:rsid w:val="004A4DD3"/>
    <w:rsid w:val="004B03CB"/>
    <w:rsid w:val="004B17FF"/>
    <w:rsid w:val="004B57D9"/>
    <w:rsid w:val="004C7E8C"/>
    <w:rsid w:val="004E22C9"/>
    <w:rsid w:val="004E546A"/>
    <w:rsid w:val="004F4F42"/>
    <w:rsid w:val="004F72C0"/>
    <w:rsid w:val="00500079"/>
    <w:rsid w:val="00502B46"/>
    <w:rsid w:val="005035A0"/>
    <w:rsid w:val="005038B5"/>
    <w:rsid w:val="00507E7C"/>
    <w:rsid w:val="00511284"/>
    <w:rsid w:val="00511CAC"/>
    <w:rsid w:val="005202B7"/>
    <w:rsid w:val="005404A3"/>
    <w:rsid w:val="005473E3"/>
    <w:rsid w:val="00552747"/>
    <w:rsid w:val="00552E66"/>
    <w:rsid w:val="005562CA"/>
    <w:rsid w:val="00572806"/>
    <w:rsid w:val="00575AA4"/>
    <w:rsid w:val="005765F0"/>
    <w:rsid w:val="00580385"/>
    <w:rsid w:val="00580D32"/>
    <w:rsid w:val="00583EE6"/>
    <w:rsid w:val="005A6F96"/>
    <w:rsid w:val="005C3561"/>
    <w:rsid w:val="005C625F"/>
    <w:rsid w:val="005D1168"/>
    <w:rsid w:val="005D20F4"/>
    <w:rsid w:val="005D704E"/>
    <w:rsid w:val="005E3513"/>
    <w:rsid w:val="005E5D94"/>
    <w:rsid w:val="005E78A9"/>
    <w:rsid w:val="005F07C6"/>
    <w:rsid w:val="00601DF5"/>
    <w:rsid w:val="00605634"/>
    <w:rsid w:val="00607EAB"/>
    <w:rsid w:val="0061008E"/>
    <w:rsid w:val="00613458"/>
    <w:rsid w:val="00615413"/>
    <w:rsid w:val="00615AA2"/>
    <w:rsid w:val="006266E3"/>
    <w:rsid w:val="00632F8C"/>
    <w:rsid w:val="00636F72"/>
    <w:rsid w:val="0065406D"/>
    <w:rsid w:val="006548ED"/>
    <w:rsid w:val="00660ED6"/>
    <w:rsid w:val="00661415"/>
    <w:rsid w:val="00661DC5"/>
    <w:rsid w:val="00662C78"/>
    <w:rsid w:val="0066476D"/>
    <w:rsid w:val="00677F69"/>
    <w:rsid w:val="0068391D"/>
    <w:rsid w:val="00690748"/>
    <w:rsid w:val="006951E9"/>
    <w:rsid w:val="006A0833"/>
    <w:rsid w:val="006A16BE"/>
    <w:rsid w:val="006A3019"/>
    <w:rsid w:val="006B32A5"/>
    <w:rsid w:val="006B57AA"/>
    <w:rsid w:val="006C38C9"/>
    <w:rsid w:val="006C757A"/>
    <w:rsid w:val="006D7D5A"/>
    <w:rsid w:val="006E2448"/>
    <w:rsid w:val="006F1AE3"/>
    <w:rsid w:val="00703C02"/>
    <w:rsid w:val="0071186F"/>
    <w:rsid w:val="00716B7A"/>
    <w:rsid w:val="00721C4B"/>
    <w:rsid w:val="007250A7"/>
    <w:rsid w:val="007302E3"/>
    <w:rsid w:val="007435CA"/>
    <w:rsid w:val="00746B40"/>
    <w:rsid w:val="00747AF5"/>
    <w:rsid w:val="00756C8B"/>
    <w:rsid w:val="00756E7A"/>
    <w:rsid w:val="00762BB0"/>
    <w:rsid w:val="00766AE3"/>
    <w:rsid w:val="007679C7"/>
    <w:rsid w:val="0077271E"/>
    <w:rsid w:val="0077299E"/>
    <w:rsid w:val="00790EB0"/>
    <w:rsid w:val="00793ADD"/>
    <w:rsid w:val="007A00C2"/>
    <w:rsid w:val="007A057D"/>
    <w:rsid w:val="007A332F"/>
    <w:rsid w:val="007A3CA1"/>
    <w:rsid w:val="007B2563"/>
    <w:rsid w:val="007B5AF1"/>
    <w:rsid w:val="007C2447"/>
    <w:rsid w:val="007C2D96"/>
    <w:rsid w:val="007D4CC0"/>
    <w:rsid w:val="007E0772"/>
    <w:rsid w:val="007E0EA6"/>
    <w:rsid w:val="007E56A0"/>
    <w:rsid w:val="007F17F1"/>
    <w:rsid w:val="007F1EAD"/>
    <w:rsid w:val="007F238A"/>
    <w:rsid w:val="00814421"/>
    <w:rsid w:val="008166FB"/>
    <w:rsid w:val="00827378"/>
    <w:rsid w:val="0083116B"/>
    <w:rsid w:val="00845E4C"/>
    <w:rsid w:val="00847E88"/>
    <w:rsid w:val="00850F12"/>
    <w:rsid w:val="008516F2"/>
    <w:rsid w:val="00852128"/>
    <w:rsid w:val="00874A84"/>
    <w:rsid w:val="00880C9B"/>
    <w:rsid w:val="0088308E"/>
    <w:rsid w:val="008854E1"/>
    <w:rsid w:val="00886C39"/>
    <w:rsid w:val="00890DFD"/>
    <w:rsid w:val="00891939"/>
    <w:rsid w:val="00892737"/>
    <w:rsid w:val="008A4DBE"/>
    <w:rsid w:val="008B6B3E"/>
    <w:rsid w:val="008C0DCB"/>
    <w:rsid w:val="008C40F9"/>
    <w:rsid w:val="008C72CF"/>
    <w:rsid w:val="008D4E98"/>
    <w:rsid w:val="008D6F71"/>
    <w:rsid w:val="008E2ED2"/>
    <w:rsid w:val="008E3DBA"/>
    <w:rsid w:val="008F2E4C"/>
    <w:rsid w:val="008F3901"/>
    <w:rsid w:val="008F45C9"/>
    <w:rsid w:val="008F7E8D"/>
    <w:rsid w:val="00906E85"/>
    <w:rsid w:val="00907D19"/>
    <w:rsid w:val="00910BDE"/>
    <w:rsid w:val="00917645"/>
    <w:rsid w:val="009271D8"/>
    <w:rsid w:val="00936F16"/>
    <w:rsid w:val="00937CD0"/>
    <w:rsid w:val="009451C5"/>
    <w:rsid w:val="009608C3"/>
    <w:rsid w:val="00962C8D"/>
    <w:rsid w:val="00964F19"/>
    <w:rsid w:val="0097175D"/>
    <w:rsid w:val="0097526A"/>
    <w:rsid w:val="00976818"/>
    <w:rsid w:val="0097702A"/>
    <w:rsid w:val="00985E2B"/>
    <w:rsid w:val="00990134"/>
    <w:rsid w:val="009911BF"/>
    <w:rsid w:val="009A6AC3"/>
    <w:rsid w:val="009A6BC3"/>
    <w:rsid w:val="009A7128"/>
    <w:rsid w:val="009C1398"/>
    <w:rsid w:val="009C2B4B"/>
    <w:rsid w:val="009D40A5"/>
    <w:rsid w:val="009E4FAC"/>
    <w:rsid w:val="009E7C53"/>
    <w:rsid w:val="009F1107"/>
    <w:rsid w:val="009F2095"/>
    <w:rsid w:val="009F5444"/>
    <w:rsid w:val="009F6B81"/>
    <w:rsid w:val="009F6EB3"/>
    <w:rsid w:val="009F7A97"/>
    <w:rsid w:val="00A011F4"/>
    <w:rsid w:val="00A0486E"/>
    <w:rsid w:val="00A10FB0"/>
    <w:rsid w:val="00A20F1A"/>
    <w:rsid w:val="00A22EC6"/>
    <w:rsid w:val="00A32D3B"/>
    <w:rsid w:val="00A33A8F"/>
    <w:rsid w:val="00A35F19"/>
    <w:rsid w:val="00A37A31"/>
    <w:rsid w:val="00A54467"/>
    <w:rsid w:val="00A63FD8"/>
    <w:rsid w:val="00A77803"/>
    <w:rsid w:val="00A80683"/>
    <w:rsid w:val="00A82EC4"/>
    <w:rsid w:val="00A87B75"/>
    <w:rsid w:val="00A95D68"/>
    <w:rsid w:val="00AA3BFB"/>
    <w:rsid w:val="00AA4833"/>
    <w:rsid w:val="00AA7B00"/>
    <w:rsid w:val="00AA7DBA"/>
    <w:rsid w:val="00AB18BA"/>
    <w:rsid w:val="00AC577B"/>
    <w:rsid w:val="00AD1D39"/>
    <w:rsid w:val="00AE56F4"/>
    <w:rsid w:val="00AE637A"/>
    <w:rsid w:val="00AF1911"/>
    <w:rsid w:val="00AF6368"/>
    <w:rsid w:val="00AF67C0"/>
    <w:rsid w:val="00B176BC"/>
    <w:rsid w:val="00B430D0"/>
    <w:rsid w:val="00B43AA6"/>
    <w:rsid w:val="00B45072"/>
    <w:rsid w:val="00B46EED"/>
    <w:rsid w:val="00B5037F"/>
    <w:rsid w:val="00B5251C"/>
    <w:rsid w:val="00B54AB0"/>
    <w:rsid w:val="00B56E98"/>
    <w:rsid w:val="00B61D1B"/>
    <w:rsid w:val="00B6212C"/>
    <w:rsid w:val="00B62144"/>
    <w:rsid w:val="00B627F8"/>
    <w:rsid w:val="00B70BC0"/>
    <w:rsid w:val="00B80BC0"/>
    <w:rsid w:val="00B9369D"/>
    <w:rsid w:val="00B96FC9"/>
    <w:rsid w:val="00BA302B"/>
    <w:rsid w:val="00BA4003"/>
    <w:rsid w:val="00BA6C52"/>
    <w:rsid w:val="00BB1EF1"/>
    <w:rsid w:val="00BB2BF9"/>
    <w:rsid w:val="00BC02FC"/>
    <w:rsid w:val="00BC4839"/>
    <w:rsid w:val="00BC5C0D"/>
    <w:rsid w:val="00BD275E"/>
    <w:rsid w:val="00BD5065"/>
    <w:rsid w:val="00BD6CCB"/>
    <w:rsid w:val="00BD7FFB"/>
    <w:rsid w:val="00BE02FA"/>
    <w:rsid w:val="00BE3D5E"/>
    <w:rsid w:val="00BE40CC"/>
    <w:rsid w:val="00BF3667"/>
    <w:rsid w:val="00BF40CD"/>
    <w:rsid w:val="00BF6707"/>
    <w:rsid w:val="00C0232D"/>
    <w:rsid w:val="00C06380"/>
    <w:rsid w:val="00C10D18"/>
    <w:rsid w:val="00C11AF9"/>
    <w:rsid w:val="00C24F9D"/>
    <w:rsid w:val="00C254D5"/>
    <w:rsid w:val="00C2659F"/>
    <w:rsid w:val="00C414B8"/>
    <w:rsid w:val="00C452AC"/>
    <w:rsid w:val="00C46097"/>
    <w:rsid w:val="00C4791B"/>
    <w:rsid w:val="00C47C5F"/>
    <w:rsid w:val="00C52F60"/>
    <w:rsid w:val="00C55F9C"/>
    <w:rsid w:val="00C564AA"/>
    <w:rsid w:val="00C6718F"/>
    <w:rsid w:val="00C673CA"/>
    <w:rsid w:val="00C704B6"/>
    <w:rsid w:val="00C73880"/>
    <w:rsid w:val="00C772CF"/>
    <w:rsid w:val="00C7762E"/>
    <w:rsid w:val="00C8597E"/>
    <w:rsid w:val="00C905C6"/>
    <w:rsid w:val="00C905F7"/>
    <w:rsid w:val="00C909F6"/>
    <w:rsid w:val="00C93163"/>
    <w:rsid w:val="00CA147D"/>
    <w:rsid w:val="00CA1F49"/>
    <w:rsid w:val="00CB216C"/>
    <w:rsid w:val="00CB3091"/>
    <w:rsid w:val="00CB3FBF"/>
    <w:rsid w:val="00CB5E26"/>
    <w:rsid w:val="00CC2C5D"/>
    <w:rsid w:val="00CC7FA1"/>
    <w:rsid w:val="00CE2584"/>
    <w:rsid w:val="00CE4886"/>
    <w:rsid w:val="00CE5235"/>
    <w:rsid w:val="00CF7C18"/>
    <w:rsid w:val="00D00618"/>
    <w:rsid w:val="00D04520"/>
    <w:rsid w:val="00D12A39"/>
    <w:rsid w:val="00D20A8C"/>
    <w:rsid w:val="00D31970"/>
    <w:rsid w:val="00D32270"/>
    <w:rsid w:val="00D3245D"/>
    <w:rsid w:val="00D32A87"/>
    <w:rsid w:val="00D34351"/>
    <w:rsid w:val="00D64346"/>
    <w:rsid w:val="00D67EFC"/>
    <w:rsid w:val="00D708B5"/>
    <w:rsid w:val="00D82583"/>
    <w:rsid w:val="00D874BF"/>
    <w:rsid w:val="00D97880"/>
    <w:rsid w:val="00DA532F"/>
    <w:rsid w:val="00DC3547"/>
    <w:rsid w:val="00DC46FA"/>
    <w:rsid w:val="00DC6433"/>
    <w:rsid w:val="00DD3357"/>
    <w:rsid w:val="00DD7A31"/>
    <w:rsid w:val="00DE3967"/>
    <w:rsid w:val="00E048DB"/>
    <w:rsid w:val="00E04EB9"/>
    <w:rsid w:val="00E05462"/>
    <w:rsid w:val="00E119EB"/>
    <w:rsid w:val="00E15E6E"/>
    <w:rsid w:val="00E16009"/>
    <w:rsid w:val="00E17CEC"/>
    <w:rsid w:val="00E2271E"/>
    <w:rsid w:val="00E27DA4"/>
    <w:rsid w:val="00E34D30"/>
    <w:rsid w:val="00E36942"/>
    <w:rsid w:val="00E424CB"/>
    <w:rsid w:val="00E528B6"/>
    <w:rsid w:val="00E52AB4"/>
    <w:rsid w:val="00E565FA"/>
    <w:rsid w:val="00E77BC8"/>
    <w:rsid w:val="00E9138B"/>
    <w:rsid w:val="00EA3A3E"/>
    <w:rsid w:val="00EA6DFA"/>
    <w:rsid w:val="00EA6E38"/>
    <w:rsid w:val="00EB1F26"/>
    <w:rsid w:val="00EC3B27"/>
    <w:rsid w:val="00EC5E4E"/>
    <w:rsid w:val="00EE0A26"/>
    <w:rsid w:val="00EE2D51"/>
    <w:rsid w:val="00EE7DC2"/>
    <w:rsid w:val="00EF6A36"/>
    <w:rsid w:val="00EF7194"/>
    <w:rsid w:val="00EF730F"/>
    <w:rsid w:val="00F05CB3"/>
    <w:rsid w:val="00F1030F"/>
    <w:rsid w:val="00F1467C"/>
    <w:rsid w:val="00F2339E"/>
    <w:rsid w:val="00F3252E"/>
    <w:rsid w:val="00F345EB"/>
    <w:rsid w:val="00F36838"/>
    <w:rsid w:val="00F4145B"/>
    <w:rsid w:val="00F55E5B"/>
    <w:rsid w:val="00F62113"/>
    <w:rsid w:val="00F63B9A"/>
    <w:rsid w:val="00F64AB0"/>
    <w:rsid w:val="00F66FA2"/>
    <w:rsid w:val="00F71D7B"/>
    <w:rsid w:val="00F725AB"/>
    <w:rsid w:val="00F75638"/>
    <w:rsid w:val="00F825D0"/>
    <w:rsid w:val="00F86EC1"/>
    <w:rsid w:val="00F90E12"/>
    <w:rsid w:val="00F91DD9"/>
    <w:rsid w:val="00F93695"/>
    <w:rsid w:val="00F96D7C"/>
    <w:rsid w:val="00FA55F5"/>
    <w:rsid w:val="00FA5673"/>
    <w:rsid w:val="00FA6961"/>
    <w:rsid w:val="00FB4E28"/>
    <w:rsid w:val="00FC0A86"/>
    <w:rsid w:val="00FC544D"/>
    <w:rsid w:val="00FC75BA"/>
    <w:rsid w:val="00FD1B1C"/>
    <w:rsid w:val="00FD1E78"/>
    <w:rsid w:val="00FD3427"/>
    <w:rsid w:val="00FD4BA6"/>
    <w:rsid w:val="00FE0332"/>
    <w:rsid w:val="00FE342B"/>
    <w:rsid w:val="00FF2B1E"/>
    <w:rsid w:val="00FF3EE2"/>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aliases w:val="Heading 4-1"/>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aliases w:val="Heading 4-1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F3252E"/>
  </w:style>
  <w:style w:type="character" w:customStyle="1" w:styleId="CommentReference14">
    <w:name w:val="Comment Reference14"/>
    <w:rsid w:val="00F3252E"/>
    <w:rPr>
      <w:sz w:val="16"/>
      <w:szCs w:val="16"/>
    </w:rPr>
  </w:style>
  <w:style w:type="paragraph" w:customStyle="1" w:styleId="CommentText14">
    <w:name w:val="Comment Text14"/>
    <w:basedOn w:val="Normal"/>
    <w:rsid w:val="00F3252E"/>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F3252E"/>
    <w:rPr>
      <w:b/>
      <w:bCs/>
    </w:rPr>
  </w:style>
  <w:style w:type="table" w:customStyle="1" w:styleId="TableGrid15">
    <w:name w:val="Table Grid15"/>
    <w:basedOn w:val="TableNormal"/>
    <w:next w:val="TableGrid"/>
    <w:uiPriority w:val="59"/>
    <w:rsid w:val="00F3252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c">
    <w:name w:val="Char Char13"/>
    <w:basedOn w:val="DefaultParagraphFont"/>
    <w:locked/>
    <w:rsid w:val="00F3252E"/>
    <w:rPr>
      <w:rFonts w:ascii="Cambria" w:hAnsi="Cambria"/>
      <w:b/>
      <w:bCs/>
      <w:kern w:val="32"/>
      <w:sz w:val="32"/>
      <w:szCs w:val="32"/>
      <w:lang w:val="en-US" w:eastAsia="en-US" w:bidi="ar-SA"/>
    </w:rPr>
  </w:style>
  <w:style w:type="character" w:customStyle="1" w:styleId="CharChara">
    <w:name w:val="Char Char"/>
    <w:basedOn w:val="DefaultParagraphFont"/>
    <w:rsid w:val="00F3252E"/>
    <w:rPr>
      <w:sz w:val="24"/>
      <w:szCs w:val="24"/>
    </w:rPr>
  </w:style>
  <w:style w:type="numbering" w:customStyle="1" w:styleId="NoList116">
    <w:name w:val="No List116"/>
    <w:next w:val="NoList"/>
    <w:semiHidden/>
    <w:rsid w:val="00F3252E"/>
  </w:style>
  <w:style w:type="numbering" w:customStyle="1" w:styleId="NoList214">
    <w:name w:val="No List214"/>
    <w:next w:val="NoList"/>
    <w:semiHidden/>
    <w:rsid w:val="00F3252E"/>
  </w:style>
  <w:style w:type="numbering" w:customStyle="1" w:styleId="NoList313">
    <w:name w:val="No List313"/>
    <w:next w:val="NoList"/>
    <w:semiHidden/>
    <w:rsid w:val="00F3252E"/>
  </w:style>
  <w:style w:type="numbering" w:customStyle="1" w:styleId="NoList413">
    <w:name w:val="No List413"/>
    <w:next w:val="NoList"/>
    <w:semiHidden/>
    <w:rsid w:val="00F3252E"/>
  </w:style>
  <w:style w:type="paragraph" w:customStyle="1" w:styleId="esegmentp">
    <w:name w:val="esegment_p"/>
    <w:basedOn w:val="Normal"/>
    <w:rsid w:val="00F3252E"/>
    <w:pPr>
      <w:spacing w:after="210"/>
      <w:ind w:firstLine="240"/>
      <w:jc w:val="both"/>
    </w:pPr>
    <w:rPr>
      <w:color w:val="313131"/>
      <w:lang w:val="sl-SI" w:eastAsia="sl-SI"/>
    </w:rPr>
  </w:style>
  <w:style w:type="paragraph" w:customStyle="1" w:styleId="odluka-zakon">
    <w:name w:val="odluka-zakon"/>
    <w:basedOn w:val="Normal"/>
    <w:rsid w:val="00F3252E"/>
    <w:pPr>
      <w:spacing w:before="100" w:beforeAutospacing="1" w:after="100" w:afterAutospacing="1"/>
    </w:pPr>
    <w:rPr>
      <w:lang w:val="sr-Latn-BA" w:eastAsia="sr-Latn-BA"/>
    </w:rPr>
  </w:style>
  <w:style w:type="numbering" w:customStyle="1" w:styleId="NoList53">
    <w:name w:val="No List53"/>
    <w:next w:val="NoList"/>
    <w:uiPriority w:val="99"/>
    <w:semiHidden/>
    <w:unhideWhenUsed/>
    <w:rsid w:val="008B6B3E"/>
  </w:style>
  <w:style w:type="character" w:customStyle="1" w:styleId="CommentReference15">
    <w:name w:val="Comment Reference15"/>
    <w:rsid w:val="008B6B3E"/>
    <w:rPr>
      <w:sz w:val="16"/>
      <w:szCs w:val="16"/>
    </w:rPr>
  </w:style>
  <w:style w:type="paragraph" w:customStyle="1" w:styleId="CommentText15">
    <w:name w:val="Comment Text15"/>
    <w:basedOn w:val="Normal"/>
    <w:rsid w:val="008B6B3E"/>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8B6B3E"/>
    <w:rPr>
      <w:b/>
      <w:bCs/>
    </w:rPr>
  </w:style>
  <w:style w:type="table" w:customStyle="1" w:styleId="TableGrid16">
    <w:name w:val="Table Grid16"/>
    <w:basedOn w:val="TableNormal"/>
    <w:next w:val="TableGrid"/>
    <w:uiPriority w:val="59"/>
    <w:rsid w:val="008B6B3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d">
    <w:name w:val="Char Char13"/>
    <w:locked/>
    <w:rsid w:val="008B6B3E"/>
    <w:rPr>
      <w:rFonts w:ascii="Cambria" w:hAnsi="Cambria"/>
      <w:b/>
      <w:bCs/>
      <w:kern w:val="32"/>
      <w:sz w:val="32"/>
      <w:szCs w:val="32"/>
      <w:lang w:val="en-US" w:eastAsia="en-US" w:bidi="ar-SA"/>
    </w:rPr>
  </w:style>
  <w:style w:type="character" w:customStyle="1" w:styleId="CharCharb">
    <w:name w:val="Char Char"/>
    <w:rsid w:val="008B6B3E"/>
    <w:rPr>
      <w:sz w:val="24"/>
      <w:szCs w:val="24"/>
    </w:rPr>
  </w:style>
  <w:style w:type="numbering" w:customStyle="1" w:styleId="NoList117">
    <w:name w:val="No List117"/>
    <w:next w:val="NoList"/>
    <w:semiHidden/>
    <w:rsid w:val="008B6B3E"/>
  </w:style>
  <w:style w:type="numbering" w:customStyle="1" w:styleId="NoList215">
    <w:name w:val="No List215"/>
    <w:next w:val="NoList"/>
    <w:semiHidden/>
    <w:rsid w:val="008B6B3E"/>
  </w:style>
  <w:style w:type="numbering" w:customStyle="1" w:styleId="NoList314">
    <w:name w:val="No List314"/>
    <w:next w:val="NoList"/>
    <w:semiHidden/>
    <w:rsid w:val="008B6B3E"/>
  </w:style>
  <w:style w:type="numbering" w:customStyle="1" w:styleId="NoList414">
    <w:name w:val="No List414"/>
    <w:next w:val="NoList"/>
    <w:semiHidden/>
    <w:rsid w:val="008B6B3E"/>
  </w:style>
  <w:style w:type="numbering" w:customStyle="1" w:styleId="NoList54">
    <w:name w:val="No List54"/>
    <w:next w:val="NoList"/>
    <w:uiPriority w:val="99"/>
    <w:semiHidden/>
    <w:unhideWhenUsed/>
    <w:rsid w:val="001E22D4"/>
  </w:style>
  <w:style w:type="character" w:customStyle="1" w:styleId="CommentReference16">
    <w:name w:val="Comment Reference16"/>
    <w:rsid w:val="001E22D4"/>
    <w:rPr>
      <w:sz w:val="16"/>
      <w:szCs w:val="16"/>
    </w:rPr>
  </w:style>
  <w:style w:type="paragraph" w:customStyle="1" w:styleId="CommentText16">
    <w:name w:val="Comment Text16"/>
    <w:basedOn w:val="Normal"/>
    <w:rsid w:val="001E22D4"/>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1E22D4"/>
    <w:rPr>
      <w:b/>
      <w:bCs/>
    </w:rPr>
  </w:style>
  <w:style w:type="table" w:customStyle="1" w:styleId="TableGrid17">
    <w:name w:val="Table Grid17"/>
    <w:basedOn w:val="TableNormal"/>
    <w:next w:val="TableGrid"/>
    <w:uiPriority w:val="59"/>
    <w:rsid w:val="001E22D4"/>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e">
    <w:name w:val="Char Char13"/>
    <w:locked/>
    <w:rsid w:val="001E22D4"/>
    <w:rPr>
      <w:rFonts w:ascii="Cambria" w:hAnsi="Cambria"/>
      <w:b/>
      <w:bCs/>
      <w:kern w:val="32"/>
      <w:sz w:val="32"/>
      <w:szCs w:val="32"/>
      <w:lang w:val="en-US" w:eastAsia="en-US" w:bidi="ar-SA"/>
    </w:rPr>
  </w:style>
  <w:style w:type="character" w:customStyle="1" w:styleId="CharCharc">
    <w:name w:val="Char Char"/>
    <w:rsid w:val="001E22D4"/>
    <w:rPr>
      <w:sz w:val="24"/>
      <w:szCs w:val="24"/>
    </w:rPr>
  </w:style>
  <w:style w:type="numbering" w:customStyle="1" w:styleId="NoList118">
    <w:name w:val="No List118"/>
    <w:next w:val="NoList"/>
    <w:semiHidden/>
    <w:rsid w:val="001E22D4"/>
  </w:style>
  <w:style w:type="numbering" w:customStyle="1" w:styleId="NoList216">
    <w:name w:val="No List216"/>
    <w:next w:val="NoList"/>
    <w:semiHidden/>
    <w:rsid w:val="001E22D4"/>
  </w:style>
  <w:style w:type="numbering" w:customStyle="1" w:styleId="NoList315">
    <w:name w:val="No List315"/>
    <w:next w:val="NoList"/>
    <w:semiHidden/>
    <w:rsid w:val="001E22D4"/>
  </w:style>
  <w:style w:type="numbering" w:customStyle="1" w:styleId="NoList415">
    <w:name w:val="No List415"/>
    <w:next w:val="NoList"/>
    <w:semiHidden/>
    <w:rsid w:val="001E22D4"/>
  </w:style>
  <w:style w:type="table" w:customStyle="1" w:styleId="TableGrid18">
    <w:name w:val="Table Grid18"/>
    <w:basedOn w:val="TableNormal"/>
    <w:next w:val="TableGrid"/>
    <w:uiPriority w:val="59"/>
    <w:rsid w:val="001E22D4"/>
    <w:pPr>
      <w:spacing w:after="0" w:line="240" w:lineRule="auto"/>
    </w:pPr>
    <w:rPr>
      <w:rFonts w:ascii="Calibri" w:eastAsia="Times New Roman" w:hAnsi="Calibri" w:cs="Times New Roman"/>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5">
    <w:name w:val="No List55"/>
    <w:next w:val="NoList"/>
    <w:uiPriority w:val="99"/>
    <w:semiHidden/>
    <w:unhideWhenUsed/>
    <w:rsid w:val="001E22D4"/>
  </w:style>
  <w:style w:type="numbering" w:customStyle="1" w:styleId="NoList119">
    <w:name w:val="No List119"/>
    <w:next w:val="NoList"/>
    <w:semiHidden/>
    <w:unhideWhenUsed/>
    <w:rsid w:val="001E22D4"/>
  </w:style>
  <w:style w:type="table" w:customStyle="1" w:styleId="TableGrid23">
    <w:name w:val="Table Grid23"/>
    <w:basedOn w:val="TableNormal"/>
    <w:next w:val="TableGrid"/>
    <w:uiPriority w:val="59"/>
    <w:rsid w:val="001E22D4"/>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1E22D4"/>
    <w:pPr>
      <w:spacing w:after="0" w:line="240" w:lineRule="auto"/>
    </w:pPr>
    <w:rPr>
      <w:rFonts w:ascii="Times New Roman" w:eastAsia="Times New Roman" w:hAnsi="Times New Roman" w:cs="Times New Roman"/>
      <w:sz w:val="24"/>
      <w:szCs w:val="24"/>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0">
    <w:name w:val="TableGrid"/>
    <w:rsid w:val="001E22D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Grid19">
    <w:name w:val="TableGrid1"/>
    <w:rsid w:val="001E22D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numbering" w:customStyle="1" w:styleId="NoList63">
    <w:name w:val="No List63"/>
    <w:next w:val="NoList"/>
    <w:uiPriority w:val="99"/>
    <w:semiHidden/>
    <w:unhideWhenUsed/>
    <w:rsid w:val="001E22D4"/>
  </w:style>
  <w:style w:type="character" w:customStyle="1" w:styleId="CharChar12">
    <w:name w:val="Char Char12"/>
    <w:locked/>
    <w:rsid w:val="001E22D4"/>
    <w:rPr>
      <w:rFonts w:ascii="Cambria" w:hAnsi="Cambria"/>
      <w:b/>
      <w:bCs/>
      <w:kern w:val="32"/>
      <w:sz w:val="32"/>
      <w:szCs w:val="32"/>
      <w:lang w:val="en-US" w:eastAsia="en-US" w:bidi="ar-SA"/>
    </w:rPr>
  </w:style>
  <w:style w:type="character" w:customStyle="1" w:styleId="Heading2Char1">
    <w:name w:val="Heading 2 Char1"/>
    <w:locked/>
    <w:rsid w:val="001E22D4"/>
    <w:rPr>
      <w:rFonts w:ascii="Book Antiqua" w:hAnsi="Book Antiqua"/>
      <w:b/>
      <w:bCs/>
      <w:color w:val="000000"/>
      <w:kern w:val="1"/>
      <w:sz w:val="28"/>
      <w:szCs w:val="24"/>
      <w:lang w:eastAsia="ar-SA"/>
    </w:rPr>
  </w:style>
  <w:style w:type="character" w:customStyle="1" w:styleId="Heading3Char1">
    <w:name w:val="Heading 3 Char1"/>
    <w:locked/>
    <w:rsid w:val="001E22D4"/>
    <w:rPr>
      <w:rFonts w:ascii="Arial" w:hAnsi="Arial"/>
      <w:b/>
      <w:bCs/>
      <w:color w:val="000000"/>
      <w:kern w:val="1"/>
      <w:sz w:val="26"/>
      <w:szCs w:val="26"/>
      <w:lang w:eastAsia="ar-SA"/>
    </w:rPr>
  </w:style>
  <w:style w:type="character" w:customStyle="1" w:styleId="Heading4Char1">
    <w:name w:val="Heading 4 Char1"/>
    <w:locked/>
    <w:rsid w:val="001E22D4"/>
    <w:rPr>
      <w:rFonts w:ascii="Book Antiqua" w:hAnsi="Book Antiqua"/>
      <w:b/>
      <w:bCs/>
      <w:color w:val="000000"/>
      <w:kern w:val="1"/>
      <w:sz w:val="28"/>
      <w:szCs w:val="24"/>
      <w:u w:val="single"/>
      <w:lang w:eastAsia="ar-SA"/>
    </w:rPr>
  </w:style>
  <w:style w:type="character" w:customStyle="1" w:styleId="Heading5Char1">
    <w:name w:val="Heading 5 Char1"/>
    <w:locked/>
    <w:rsid w:val="001E22D4"/>
    <w:rPr>
      <w:b/>
      <w:bCs/>
      <w:i/>
      <w:iCs/>
      <w:color w:val="000000"/>
      <w:kern w:val="1"/>
      <w:sz w:val="26"/>
      <w:szCs w:val="26"/>
      <w:lang w:eastAsia="ar-SA"/>
    </w:rPr>
  </w:style>
  <w:style w:type="character" w:customStyle="1" w:styleId="Heading6Char1">
    <w:name w:val="Heading 6 Char1"/>
    <w:locked/>
    <w:rsid w:val="001E22D4"/>
    <w:rPr>
      <w:rFonts w:ascii="Book Antiqua" w:hAnsi="Book Antiqua"/>
      <w:color w:val="000000"/>
      <w:kern w:val="1"/>
      <w:sz w:val="28"/>
      <w:szCs w:val="24"/>
      <w:lang w:eastAsia="ar-SA"/>
    </w:rPr>
  </w:style>
  <w:style w:type="character" w:customStyle="1" w:styleId="Heading7Char1">
    <w:name w:val="Heading 7 Char1"/>
    <w:locked/>
    <w:rsid w:val="001E22D4"/>
    <w:rPr>
      <w:rFonts w:ascii="Book Antiqua" w:hAnsi="Book Antiqua" w:cs="Arial"/>
      <w:b/>
      <w:bCs/>
      <w:color w:val="000000"/>
      <w:kern w:val="1"/>
      <w:sz w:val="24"/>
      <w:szCs w:val="24"/>
      <w:lang w:eastAsia="ar-SA"/>
    </w:rPr>
  </w:style>
  <w:style w:type="character" w:customStyle="1" w:styleId="Heading8Char1">
    <w:name w:val="Heading 8 Char1"/>
    <w:locked/>
    <w:rsid w:val="001E22D4"/>
    <w:rPr>
      <w:b/>
      <w:color w:val="000000"/>
      <w:kern w:val="1"/>
      <w:sz w:val="24"/>
      <w:szCs w:val="24"/>
      <w:lang w:eastAsia="ar-SA"/>
    </w:rPr>
  </w:style>
  <w:style w:type="character" w:customStyle="1" w:styleId="Heading9Char1">
    <w:name w:val="Heading 9 Char1"/>
    <w:locked/>
    <w:rsid w:val="001E22D4"/>
    <w:rPr>
      <w:rFonts w:ascii="Arial" w:hAnsi="Arial" w:cs="Arial"/>
      <w:color w:val="000000"/>
      <w:kern w:val="1"/>
      <w:sz w:val="24"/>
      <w:szCs w:val="24"/>
      <w:lang w:eastAsia="ar-SA"/>
    </w:rPr>
  </w:style>
  <w:style w:type="paragraph" w:styleId="CommentSubject">
    <w:name w:val="annotation subject"/>
    <w:basedOn w:val="CommentText"/>
    <w:next w:val="CommentText"/>
    <w:link w:val="CommentSubjectChar1"/>
    <w:semiHidden/>
    <w:unhideWhenUsed/>
    <w:rsid w:val="001E22D4"/>
    <w:pPr>
      <w:spacing w:line="100" w:lineRule="atLeast"/>
    </w:pPr>
    <w:rPr>
      <w:b/>
      <w:bCs/>
    </w:rPr>
  </w:style>
  <w:style w:type="character" w:customStyle="1" w:styleId="CommentSubjectChar1">
    <w:name w:val="Comment Subject Char1"/>
    <w:basedOn w:val="CommentTextChar1"/>
    <w:link w:val="CommentSubject"/>
    <w:uiPriority w:val="99"/>
    <w:semiHidden/>
    <w:rsid w:val="001E22D4"/>
    <w:rPr>
      <w:rFonts w:ascii="Times New Roman" w:eastAsia="Arial Unicode MS" w:hAnsi="Times New Roman" w:cs="Times New Roman"/>
      <w:b/>
      <w:bCs/>
      <w:color w:val="000000"/>
      <w:kern w:val="1"/>
      <w:sz w:val="20"/>
      <w:szCs w:val="20"/>
      <w:lang w:val="en-US" w:eastAsia="ar-SA"/>
    </w:rPr>
  </w:style>
  <w:style w:type="numbering" w:customStyle="1" w:styleId="NoList123">
    <w:name w:val="No List123"/>
    <w:next w:val="NoList"/>
    <w:semiHidden/>
    <w:rsid w:val="001E22D4"/>
  </w:style>
  <w:style w:type="numbering" w:customStyle="1" w:styleId="NoList217">
    <w:name w:val="No List217"/>
    <w:next w:val="NoList"/>
    <w:semiHidden/>
    <w:rsid w:val="001E22D4"/>
  </w:style>
  <w:style w:type="numbering" w:customStyle="1" w:styleId="NoList316">
    <w:name w:val="No List316"/>
    <w:next w:val="NoList"/>
    <w:semiHidden/>
    <w:rsid w:val="001E22D4"/>
  </w:style>
  <w:style w:type="numbering" w:customStyle="1" w:styleId="NoList416">
    <w:name w:val="No List416"/>
    <w:next w:val="NoList"/>
    <w:semiHidden/>
    <w:rsid w:val="001E22D4"/>
  </w:style>
  <w:style w:type="numbering" w:customStyle="1" w:styleId="NoList73">
    <w:name w:val="No List73"/>
    <w:next w:val="NoList"/>
    <w:uiPriority w:val="99"/>
    <w:semiHidden/>
    <w:unhideWhenUsed/>
    <w:rsid w:val="001E22D4"/>
  </w:style>
  <w:style w:type="numbering" w:customStyle="1" w:styleId="NoList133">
    <w:name w:val="No List133"/>
    <w:next w:val="NoList"/>
    <w:semiHidden/>
    <w:rsid w:val="001E22D4"/>
  </w:style>
  <w:style w:type="numbering" w:customStyle="1" w:styleId="NoList221">
    <w:name w:val="No List221"/>
    <w:next w:val="NoList"/>
    <w:semiHidden/>
    <w:rsid w:val="001E22D4"/>
  </w:style>
  <w:style w:type="numbering" w:customStyle="1" w:styleId="NoList321">
    <w:name w:val="No List321"/>
    <w:next w:val="NoList"/>
    <w:semiHidden/>
    <w:rsid w:val="001E22D4"/>
  </w:style>
  <w:style w:type="numbering" w:customStyle="1" w:styleId="NoList421">
    <w:name w:val="No List421"/>
    <w:next w:val="NoList"/>
    <w:semiHidden/>
    <w:rsid w:val="001E22D4"/>
  </w:style>
  <w:style w:type="numbering" w:customStyle="1" w:styleId="NoList81">
    <w:name w:val="No List81"/>
    <w:next w:val="NoList"/>
    <w:uiPriority w:val="99"/>
    <w:semiHidden/>
    <w:unhideWhenUsed/>
    <w:rsid w:val="001E22D4"/>
  </w:style>
  <w:style w:type="numbering" w:customStyle="1" w:styleId="NoList141">
    <w:name w:val="No List141"/>
    <w:next w:val="NoList"/>
    <w:semiHidden/>
    <w:rsid w:val="001E22D4"/>
  </w:style>
  <w:style w:type="numbering" w:customStyle="1" w:styleId="NoList231">
    <w:name w:val="No List231"/>
    <w:next w:val="NoList"/>
    <w:semiHidden/>
    <w:rsid w:val="001E22D4"/>
  </w:style>
  <w:style w:type="numbering" w:customStyle="1" w:styleId="NoList331">
    <w:name w:val="No List331"/>
    <w:next w:val="NoList"/>
    <w:semiHidden/>
    <w:rsid w:val="001E22D4"/>
  </w:style>
  <w:style w:type="numbering" w:customStyle="1" w:styleId="NoList431">
    <w:name w:val="No List431"/>
    <w:next w:val="NoList"/>
    <w:semiHidden/>
    <w:rsid w:val="001E22D4"/>
  </w:style>
  <w:style w:type="numbering" w:customStyle="1" w:styleId="NoList91">
    <w:name w:val="No List91"/>
    <w:next w:val="NoList"/>
    <w:uiPriority w:val="99"/>
    <w:semiHidden/>
    <w:unhideWhenUsed/>
    <w:rsid w:val="001E22D4"/>
  </w:style>
  <w:style w:type="numbering" w:customStyle="1" w:styleId="NoList151">
    <w:name w:val="No List151"/>
    <w:next w:val="NoList"/>
    <w:semiHidden/>
    <w:rsid w:val="001E22D4"/>
  </w:style>
  <w:style w:type="numbering" w:customStyle="1" w:styleId="NoList241">
    <w:name w:val="No List241"/>
    <w:next w:val="NoList"/>
    <w:semiHidden/>
    <w:rsid w:val="001E22D4"/>
  </w:style>
  <w:style w:type="numbering" w:customStyle="1" w:styleId="NoList341">
    <w:name w:val="No List341"/>
    <w:next w:val="NoList"/>
    <w:semiHidden/>
    <w:rsid w:val="001E22D4"/>
  </w:style>
  <w:style w:type="numbering" w:customStyle="1" w:styleId="NoList441">
    <w:name w:val="No List441"/>
    <w:next w:val="NoList"/>
    <w:semiHidden/>
    <w:rsid w:val="001E22D4"/>
  </w:style>
  <w:style w:type="table" w:customStyle="1" w:styleId="TableGrid190">
    <w:name w:val="Table Grid19"/>
    <w:basedOn w:val="TableNormal"/>
    <w:next w:val="TableGrid"/>
    <w:uiPriority w:val="59"/>
    <w:rsid w:val="00C254D5"/>
    <w:pPr>
      <w:spacing w:after="0" w:line="240" w:lineRule="auto"/>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Bold">
    <w:name w:val="Body text + Bold"/>
    <w:basedOn w:val="Bodytext0"/>
    <w:uiPriority w:val="99"/>
    <w:rsid w:val="00C254D5"/>
    <w:rPr>
      <w:sz w:val="23"/>
      <w:szCs w:val="23"/>
      <w:shd w:val="clear" w:color="auto" w:fill="FFFFFF"/>
    </w:rPr>
  </w:style>
  <w:style w:type="character" w:customStyle="1" w:styleId="Bodytext3NotBold">
    <w:name w:val="Body text (3) + Not Bold"/>
    <w:basedOn w:val="Bodytext30"/>
    <w:uiPriority w:val="99"/>
    <w:rsid w:val="00C254D5"/>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C254D5"/>
    <w:rPr>
      <w:b/>
      <w:bCs/>
      <w:sz w:val="23"/>
      <w:szCs w:val="23"/>
      <w:shd w:val="clear" w:color="auto" w:fill="FFFFFF"/>
      <w:lang w:val="sr-Cyrl-CS" w:eastAsia="sr-Cyrl-CS"/>
    </w:rPr>
  </w:style>
  <w:style w:type="character" w:customStyle="1" w:styleId="Heading2NotBold">
    <w:name w:val="Heading #2 + Not Bold"/>
    <w:basedOn w:val="Heading20"/>
    <w:uiPriority w:val="99"/>
    <w:rsid w:val="00C254D5"/>
    <w:rPr>
      <w:b/>
      <w:bCs/>
      <w:sz w:val="23"/>
      <w:szCs w:val="23"/>
      <w:shd w:val="clear" w:color="auto" w:fill="FFFFFF"/>
      <w:lang w:val="sr-Cyrl-CS" w:eastAsia="sr-Cyrl-CS"/>
    </w:rPr>
  </w:style>
  <w:style w:type="character" w:customStyle="1" w:styleId="BodyText10">
    <w:name w:val="Body Text1"/>
    <w:basedOn w:val="Bodytext0"/>
    <w:uiPriority w:val="99"/>
    <w:rsid w:val="00C254D5"/>
    <w:rPr>
      <w:sz w:val="23"/>
      <w:szCs w:val="23"/>
      <w:shd w:val="clear" w:color="auto" w:fill="FFFFFF"/>
    </w:rPr>
  </w:style>
  <w:style w:type="character" w:customStyle="1" w:styleId="BodytextBold20">
    <w:name w:val="Body text + Bold20"/>
    <w:basedOn w:val="Bodytext0"/>
    <w:uiPriority w:val="99"/>
    <w:rsid w:val="00C254D5"/>
    <w:rPr>
      <w:sz w:val="23"/>
      <w:szCs w:val="23"/>
      <w:shd w:val="clear" w:color="auto" w:fill="FFFFFF"/>
    </w:rPr>
  </w:style>
  <w:style w:type="character" w:customStyle="1" w:styleId="Bodytext17">
    <w:name w:val="Body text17"/>
    <w:basedOn w:val="Bodytext0"/>
    <w:uiPriority w:val="99"/>
    <w:rsid w:val="00C254D5"/>
    <w:rPr>
      <w:sz w:val="23"/>
      <w:szCs w:val="23"/>
      <w:shd w:val="clear" w:color="auto" w:fill="FFFFFF"/>
    </w:rPr>
  </w:style>
  <w:style w:type="character" w:customStyle="1" w:styleId="Bodytext3NotBold6">
    <w:name w:val="Body text (3) + Not Bold6"/>
    <w:basedOn w:val="Bodytext30"/>
    <w:uiPriority w:val="99"/>
    <w:rsid w:val="00C254D5"/>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C254D5"/>
    <w:rPr>
      <w:b/>
      <w:bCs/>
      <w:sz w:val="23"/>
      <w:szCs w:val="23"/>
      <w:shd w:val="clear" w:color="auto" w:fill="FFFFFF"/>
      <w:lang w:val="sr-Cyrl-CS" w:eastAsia="sr-Cyrl-CS"/>
    </w:rPr>
  </w:style>
  <w:style w:type="character" w:customStyle="1" w:styleId="Bodytext16">
    <w:name w:val="Body text16"/>
    <w:basedOn w:val="Bodytext0"/>
    <w:uiPriority w:val="99"/>
    <w:rsid w:val="00C254D5"/>
    <w:rPr>
      <w:sz w:val="23"/>
      <w:szCs w:val="23"/>
      <w:shd w:val="clear" w:color="auto" w:fill="FFFFFF"/>
    </w:rPr>
  </w:style>
  <w:style w:type="character" w:customStyle="1" w:styleId="BodytextBold19">
    <w:name w:val="Body text + Bold19"/>
    <w:basedOn w:val="Bodytext0"/>
    <w:uiPriority w:val="99"/>
    <w:rsid w:val="00C254D5"/>
    <w:rPr>
      <w:sz w:val="23"/>
      <w:szCs w:val="23"/>
      <w:shd w:val="clear" w:color="auto" w:fill="FFFFFF"/>
    </w:rPr>
  </w:style>
  <w:style w:type="character" w:customStyle="1" w:styleId="BodytextBold18">
    <w:name w:val="Body text + Bold18"/>
    <w:basedOn w:val="Bodytext0"/>
    <w:uiPriority w:val="99"/>
    <w:rsid w:val="00C254D5"/>
    <w:rPr>
      <w:sz w:val="23"/>
      <w:szCs w:val="23"/>
      <w:shd w:val="clear" w:color="auto" w:fill="FFFFFF"/>
    </w:rPr>
  </w:style>
  <w:style w:type="character" w:customStyle="1" w:styleId="Bodytext15">
    <w:name w:val="Body text15"/>
    <w:basedOn w:val="Bodytext0"/>
    <w:uiPriority w:val="99"/>
    <w:rsid w:val="00C254D5"/>
    <w:rPr>
      <w:sz w:val="23"/>
      <w:szCs w:val="23"/>
      <w:shd w:val="clear" w:color="auto" w:fill="FFFFFF"/>
    </w:rPr>
  </w:style>
  <w:style w:type="character" w:customStyle="1" w:styleId="BodytextBold17">
    <w:name w:val="Body text + Bold17"/>
    <w:basedOn w:val="Bodytext0"/>
    <w:uiPriority w:val="99"/>
    <w:rsid w:val="00C254D5"/>
    <w:rPr>
      <w:sz w:val="23"/>
      <w:szCs w:val="23"/>
      <w:shd w:val="clear" w:color="auto" w:fill="FFFFFF"/>
    </w:rPr>
  </w:style>
  <w:style w:type="character" w:customStyle="1" w:styleId="Bodytext14">
    <w:name w:val="Body text14"/>
    <w:basedOn w:val="Bodytext0"/>
    <w:uiPriority w:val="99"/>
    <w:rsid w:val="00C254D5"/>
    <w:rPr>
      <w:sz w:val="23"/>
      <w:szCs w:val="23"/>
      <w:shd w:val="clear" w:color="auto" w:fill="FFFFFF"/>
    </w:rPr>
  </w:style>
  <w:style w:type="character" w:customStyle="1" w:styleId="Bodytext13">
    <w:name w:val="Body text13"/>
    <w:basedOn w:val="Bodytext0"/>
    <w:uiPriority w:val="99"/>
    <w:rsid w:val="00C254D5"/>
    <w:rPr>
      <w:sz w:val="23"/>
      <w:szCs w:val="23"/>
      <w:shd w:val="clear" w:color="auto" w:fill="FFFFFF"/>
    </w:rPr>
  </w:style>
  <w:style w:type="character" w:customStyle="1" w:styleId="Bodytext12">
    <w:name w:val="Body text12"/>
    <w:basedOn w:val="Bodytext0"/>
    <w:uiPriority w:val="99"/>
    <w:rsid w:val="00C254D5"/>
    <w:rPr>
      <w:sz w:val="23"/>
      <w:szCs w:val="23"/>
      <w:shd w:val="clear" w:color="auto" w:fill="FFFFFF"/>
    </w:rPr>
  </w:style>
  <w:style w:type="character" w:customStyle="1" w:styleId="BodytextBold16">
    <w:name w:val="Body text + Bold16"/>
    <w:basedOn w:val="Bodytext0"/>
    <w:uiPriority w:val="99"/>
    <w:rsid w:val="00C254D5"/>
    <w:rPr>
      <w:sz w:val="23"/>
      <w:szCs w:val="23"/>
      <w:shd w:val="clear" w:color="auto" w:fill="FFFFFF"/>
    </w:rPr>
  </w:style>
  <w:style w:type="character" w:customStyle="1" w:styleId="BodytextBold15">
    <w:name w:val="Body text + Bold15"/>
    <w:basedOn w:val="Bodytext0"/>
    <w:uiPriority w:val="99"/>
    <w:rsid w:val="00C254D5"/>
    <w:rPr>
      <w:sz w:val="23"/>
      <w:szCs w:val="23"/>
      <w:shd w:val="clear" w:color="auto" w:fill="FFFFFF"/>
    </w:rPr>
  </w:style>
  <w:style w:type="character" w:customStyle="1" w:styleId="Bodytext4NotItalic">
    <w:name w:val="Body text (4) + Not Italic"/>
    <w:basedOn w:val="Bodytext4"/>
    <w:uiPriority w:val="99"/>
    <w:rsid w:val="00C254D5"/>
    <w:rPr>
      <w:i/>
      <w:iCs/>
      <w:sz w:val="23"/>
      <w:szCs w:val="23"/>
      <w:shd w:val="clear" w:color="auto" w:fill="FFFFFF"/>
      <w:lang w:val="sr-Cyrl-CS" w:eastAsia="sr-Cyrl-CS"/>
    </w:rPr>
  </w:style>
  <w:style w:type="character" w:customStyle="1" w:styleId="BodytextBold14">
    <w:name w:val="Body text + Bold14"/>
    <w:basedOn w:val="Bodytext0"/>
    <w:uiPriority w:val="99"/>
    <w:rsid w:val="00C254D5"/>
    <w:rPr>
      <w:sz w:val="23"/>
      <w:szCs w:val="23"/>
      <w:shd w:val="clear" w:color="auto" w:fill="FFFFFF"/>
    </w:rPr>
  </w:style>
  <w:style w:type="character" w:customStyle="1" w:styleId="BodytextBold13">
    <w:name w:val="Body text + Bold13"/>
    <w:basedOn w:val="Bodytext0"/>
    <w:uiPriority w:val="99"/>
    <w:rsid w:val="00C254D5"/>
    <w:rPr>
      <w:sz w:val="23"/>
      <w:szCs w:val="23"/>
      <w:shd w:val="clear" w:color="auto" w:fill="FFFFFF"/>
    </w:rPr>
  </w:style>
  <w:style w:type="character" w:customStyle="1" w:styleId="Tablecaption">
    <w:name w:val="Table caption_"/>
    <w:basedOn w:val="DefaultParagraphFont"/>
    <w:link w:val="Tablecaption0"/>
    <w:uiPriority w:val="99"/>
    <w:locked/>
    <w:rsid w:val="00C254D5"/>
    <w:rPr>
      <w:rFonts w:ascii="Times New Roman" w:hAnsi="Times New Roman"/>
      <w:sz w:val="23"/>
      <w:szCs w:val="23"/>
      <w:shd w:val="clear" w:color="auto" w:fill="FFFFFF"/>
      <w:lang w:val="sr-Cyrl-CS" w:eastAsia="sr-Cyrl-CS"/>
    </w:rPr>
  </w:style>
  <w:style w:type="character" w:customStyle="1" w:styleId="TablecaptionBold">
    <w:name w:val="Table caption + Bold"/>
    <w:basedOn w:val="Tablecaption"/>
    <w:uiPriority w:val="99"/>
    <w:rsid w:val="00C254D5"/>
    <w:rPr>
      <w:rFonts w:ascii="Times New Roman" w:hAnsi="Times New Roman"/>
      <w:sz w:val="23"/>
      <w:szCs w:val="23"/>
      <w:shd w:val="clear" w:color="auto" w:fill="FFFFFF"/>
      <w:lang w:val="sr-Cyrl-CS" w:eastAsia="sr-Cyrl-CS"/>
    </w:rPr>
  </w:style>
  <w:style w:type="paragraph" w:customStyle="1" w:styleId="Tablecaption0">
    <w:name w:val="Table caption"/>
    <w:basedOn w:val="Normal"/>
    <w:link w:val="Tablecaption"/>
    <w:uiPriority w:val="99"/>
    <w:rsid w:val="00C254D5"/>
    <w:pPr>
      <w:widowControl w:val="0"/>
      <w:shd w:val="clear" w:color="auto" w:fill="FFFFFF"/>
      <w:spacing w:line="307" w:lineRule="exact"/>
      <w:jc w:val="both"/>
    </w:pPr>
    <w:rPr>
      <w:rFonts w:eastAsiaTheme="minorHAnsi" w:cstheme="minorBidi"/>
      <w:sz w:val="23"/>
      <w:szCs w:val="23"/>
      <w:lang w:val="sr-Cyrl-CS" w:eastAsia="sr-Cyrl-CS"/>
    </w:rPr>
  </w:style>
  <w:style w:type="character" w:customStyle="1" w:styleId="BodytextBold12">
    <w:name w:val="Body text + Bold12"/>
    <w:basedOn w:val="Bodytext0"/>
    <w:uiPriority w:val="99"/>
    <w:rsid w:val="00C254D5"/>
    <w:rPr>
      <w:sz w:val="23"/>
      <w:szCs w:val="23"/>
      <w:shd w:val="clear" w:color="auto" w:fill="FFFFFF"/>
    </w:rPr>
  </w:style>
  <w:style w:type="character" w:customStyle="1" w:styleId="BodytextBold10">
    <w:name w:val="Body text + Bold10"/>
    <w:basedOn w:val="Bodytext0"/>
    <w:uiPriority w:val="99"/>
    <w:rsid w:val="00C254D5"/>
    <w:rPr>
      <w:sz w:val="23"/>
      <w:szCs w:val="23"/>
      <w:shd w:val="clear" w:color="auto" w:fill="FFFFFF"/>
    </w:rPr>
  </w:style>
  <w:style w:type="character" w:customStyle="1" w:styleId="Heading25">
    <w:name w:val="Heading #25"/>
    <w:basedOn w:val="Heading20"/>
    <w:uiPriority w:val="99"/>
    <w:rsid w:val="00C254D5"/>
    <w:rPr>
      <w:b/>
      <w:bCs/>
      <w:sz w:val="23"/>
      <w:szCs w:val="23"/>
      <w:shd w:val="clear" w:color="auto" w:fill="FFFFFF"/>
      <w:lang w:val="sr-Cyrl-CS" w:eastAsia="sr-Cyrl-CS"/>
    </w:rPr>
  </w:style>
  <w:style w:type="character" w:customStyle="1" w:styleId="BodytextBold9">
    <w:name w:val="Body text + Bold9"/>
    <w:basedOn w:val="Bodytext0"/>
    <w:uiPriority w:val="99"/>
    <w:rsid w:val="00C254D5"/>
    <w:rPr>
      <w:sz w:val="23"/>
      <w:szCs w:val="23"/>
      <w:shd w:val="clear" w:color="auto" w:fill="FFFFFF"/>
    </w:rPr>
  </w:style>
  <w:style w:type="character" w:customStyle="1" w:styleId="Bodytext11">
    <w:name w:val="Body text11"/>
    <w:basedOn w:val="Bodytext0"/>
    <w:uiPriority w:val="99"/>
    <w:rsid w:val="00C254D5"/>
    <w:rPr>
      <w:sz w:val="23"/>
      <w:szCs w:val="23"/>
      <w:shd w:val="clear" w:color="auto" w:fill="FFFFFF"/>
    </w:rPr>
  </w:style>
  <w:style w:type="table" w:customStyle="1" w:styleId="TableGrid110">
    <w:name w:val="Table Grid110"/>
    <w:basedOn w:val="TableNormal"/>
    <w:next w:val="TableGrid"/>
    <w:uiPriority w:val="59"/>
    <w:rsid w:val="00C254D5"/>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2">
    <w:name w:val="Heading #1"/>
    <w:basedOn w:val="Heading10"/>
    <w:uiPriority w:val="99"/>
    <w:rsid w:val="00C254D5"/>
    <w:rPr>
      <w:b/>
      <w:bCs/>
      <w:sz w:val="23"/>
      <w:szCs w:val="23"/>
      <w:shd w:val="clear" w:color="auto" w:fill="FFFFFF"/>
      <w:lang w:val="sr-Cyrl-CS" w:eastAsia="sr-Cyrl-CS"/>
    </w:rPr>
  </w:style>
  <w:style w:type="character" w:customStyle="1" w:styleId="BodytextBold8">
    <w:name w:val="Body text + Bold8"/>
    <w:basedOn w:val="Bodytext0"/>
    <w:uiPriority w:val="99"/>
    <w:rsid w:val="00C254D5"/>
    <w:rPr>
      <w:sz w:val="23"/>
      <w:szCs w:val="23"/>
      <w:shd w:val="clear" w:color="auto" w:fill="FFFFFF"/>
    </w:rPr>
  </w:style>
  <w:style w:type="character" w:customStyle="1" w:styleId="Bodytext35">
    <w:name w:val="Body text (3)5"/>
    <w:basedOn w:val="Bodytext30"/>
    <w:uiPriority w:val="99"/>
    <w:rsid w:val="00C254D5"/>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C254D5"/>
    <w:rPr>
      <w:sz w:val="23"/>
      <w:szCs w:val="23"/>
      <w:shd w:val="clear" w:color="auto" w:fill="FFFFFF"/>
    </w:rPr>
  </w:style>
  <w:style w:type="character" w:customStyle="1" w:styleId="Bodytext100">
    <w:name w:val="Body text10"/>
    <w:basedOn w:val="Bodytext0"/>
    <w:uiPriority w:val="99"/>
    <w:rsid w:val="00C254D5"/>
    <w:rPr>
      <w:sz w:val="23"/>
      <w:szCs w:val="23"/>
      <w:shd w:val="clear" w:color="auto" w:fill="FFFFFF"/>
    </w:rPr>
  </w:style>
  <w:style w:type="character" w:customStyle="1" w:styleId="Bodytext9">
    <w:name w:val="Body text9"/>
    <w:basedOn w:val="Bodytext0"/>
    <w:uiPriority w:val="99"/>
    <w:rsid w:val="00C254D5"/>
    <w:rPr>
      <w:sz w:val="23"/>
      <w:szCs w:val="23"/>
      <w:shd w:val="clear" w:color="auto" w:fill="FFFFFF"/>
    </w:rPr>
  </w:style>
  <w:style w:type="character" w:customStyle="1" w:styleId="Bodytext4Bold">
    <w:name w:val="Body text (4) + Bold"/>
    <w:basedOn w:val="Bodytext4"/>
    <w:uiPriority w:val="99"/>
    <w:rsid w:val="00C254D5"/>
    <w:rPr>
      <w:i/>
      <w:iCs/>
      <w:sz w:val="23"/>
      <w:szCs w:val="23"/>
      <w:shd w:val="clear" w:color="auto" w:fill="FFFFFF"/>
      <w:lang w:val="sr-Cyrl-CS" w:eastAsia="sr-Cyrl-CS"/>
    </w:rPr>
  </w:style>
  <w:style w:type="character" w:customStyle="1" w:styleId="Bodytext135pt2">
    <w:name w:val="Body text + 13.5 pt2"/>
    <w:aliases w:val="Bold8"/>
    <w:basedOn w:val="Bodytext0"/>
    <w:uiPriority w:val="99"/>
    <w:rsid w:val="00C254D5"/>
    <w:rPr>
      <w:sz w:val="23"/>
      <w:szCs w:val="23"/>
      <w:shd w:val="clear" w:color="auto" w:fill="FFFFFF"/>
    </w:rPr>
  </w:style>
  <w:style w:type="character" w:customStyle="1" w:styleId="BodytextBold7">
    <w:name w:val="Body text + Bold7"/>
    <w:basedOn w:val="Bodytext0"/>
    <w:uiPriority w:val="99"/>
    <w:rsid w:val="00C254D5"/>
    <w:rPr>
      <w:sz w:val="23"/>
      <w:szCs w:val="23"/>
      <w:shd w:val="clear" w:color="auto" w:fill="FFFFFF"/>
    </w:rPr>
  </w:style>
  <w:style w:type="character" w:customStyle="1" w:styleId="Tablecaption135pt">
    <w:name w:val="Table caption + 13.5 pt"/>
    <w:aliases w:val="Bold7"/>
    <w:basedOn w:val="Tablecaption"/>
    <w:uiPriority w:val="99"/>
    <w:rsid w:val="00C254D5"/>
    <w:rPr>
      <w:rFonts w:ascii="Times New Roman" w:hAnsi="Times New Roman"/>
      <w:sz w:val="23"/>
      <w:szCs w:val="23"/>
      <w:shd w:val="clear" w:color="auto" w:fill="FFFFFF"/>
      <w:lang w:val="sr-Cyrl-CS" w:eastAsia="sr-Cyrl-CS"/>
    </w:rPr>
  </w:style>
  <w:style w:type="character" w:customStyle="1" w:styleId="Bodytext40">
    <w:name w:val="Body text (4)"/>
    <w:basedOn w:val="Bodytext4"/>
    <w:uiPriority w:val="99"/>
    <w:rsid w:val="00C254D5"/>
    <w:rPr>
      <w:i/>
      <w:iCs/>
      <w:sz w:val="23"/>
      <w:szCs w:val="23"/>
      <w:shd w:val="clear" w:color="auto" w:fill="FFFFFF"/>
      <w:lang w:val="sr-Cyrl-CS" w:eastAsia="sr-Cyrl-CS"/>
    </w:rPr>
  </w:style>
  <w:style w:type="character" w:customStyle="1" w:styleId="Heading19">
    <w:name w:val="Heading #19"/>
    <w:basedOn w:val="Heading10"/>
    <w:uiPriority w:val="99"/>
    <w:rsid w:val="00C254D5"/>
    <w:rPr>
      <w:b/>
      <w:bCs/>
      <w:sz w:val="23"/>
      <w:szCs w:val="23"/>
      <w:shd w:val="clear" w:color="auto" w:fill="FFFFFF"/>
      <w:lang w:val="sr-Cyrl-CS" w:eastAsia="sr-Cyrl-CS"/>
    </w:rPr>
  </w:style>
  <w:style w:type="character" w:customStyle="1" w:styleId="Heading18">
    <w:name w:val="Heading #18"/>
    <w:basedOn w:val="Heading10"/>
    <w:uiPriority w:val="99"/>
    <w:rsid w:val="00C254D5"/>
    <w:rPr>
      <w:b/>
      <w:bCs/>
      <w:sz w:val="23"/>
      <w:szCs w:val="23"/>
      <w:shd w:val="clear" w:color="auto" w:fill="FFFFFF"/>
      <w:lang w:val="sr-Cyrl-CS" w:eastAsia="sr-Cyrl-CS"/>
    </w:rPr>
  </w:style>
  <w:style w:type="character" w:customStyle="1" w:styleId="Heading17">
    <w:name w:val="Heading #17"/>
    <w:basedOn w:val="Heading10"/>
    <w:uiPriority w:val="99"/>
    <w:rsid w:val="00C254D5"/>
    <w:rPr>
      <w:b/>
      <w:bCs/>
      <w:sz w:val="23"/>
      <w:szCs w:val="23"/>
      <w:shd w:val="clear" w:color="auto" w:fill="FFFFFF"/>
      <w:lang w:val="sr-Cyrl-CS" w:eastAsia="sr-Cyrl-CS"/>
    </w:rPr>
  </w:style>
  <w:style w:type="character" w:customStyle="1" w:styleId="Bodytext5">
    <w:name w:val="Body text (5)_"/>
    <w:basedOn w:val="DefaultParagraphFont"/>
    <w:link w:val="Bodytext50"/>
    <w:uiPriority w:val="99"/>
    <w:locked/>
    <w:rsid w:val="00C254D5"/>
    <w:rPr>
      <w:rFonts w:ascii="Times New Roman" w:hAnsi="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C254D5"/>
    <w:pPr>
      <w:widowControl w:val="0"/>
      <w:shd w:val="clear" w:color="auto" w:fill="FFFFFF"/>
      <w:spacing w:before="180" w:line="240" w:lineRule="exact"/>
      <w:jc w:val="both"/>
    </w:pPr>
    <w:rPr>
      <w:rFonts w:eastAsiaTheme="minorHAnsi" w:cstheme="minorBidi"/>
      <w:i/>
      <w:iCs/>
      <w:sz w:val="15"/>
      <w:szCs w:val="15"/>
      <w:lang w:val="sr-Cyrl-CS" w:eastAsia="sr-Cyrl-CS"/>
    </w:rPr>
  </w:style>
  <w:style w:type="character" w:customStyle="1" w:styleId="Bodytext4NotItalic2">
    <w:name w:val="Body text (4) + Not Italic2"/>
    <w:basedOn w:val="Bodytext4"/>
    <w:uiPriority w:val="99"/>
    <w:rsid w:val="00C254D5"/>
    <w:rPr>
      <w:i/>
      <w:iCs/>
      <w:sz w:val="23"/>
      <w:szCs w:val="23"/>
      <w:shd w:val="clear" w:color="auto" w:fill="FFFFFF"/>
      <w:lang w:val="sr-Cyrl-CS" w:eastAsia="sr-Cyrl-CS"/>
    </w:rPr>
  </w:style>
  <w:style w:type="character" w:customStyle="1" w:styleId="BodytextBold6">
    <w:name w:val="Body text + Bold6"/>
    <w:basedOn w:val="Bodytext0"/>
    <w:rsid w:val="00C254D5"/>
    <w:rPr>
      <w:sz w:val="23"/>
      <w:szCs w:val="23"/>
      <w:shd w:val="clear" w:color="auto" w:fill="FFFFFF"/>
    </w:rPr>
  </w:style>
  <w:style w:type="character" w:customStyle="1" w:styleId="Heading2NotBold1">
    <w:name w:val="Heading #2 + Not Bold1"/>
    <w:basedOn w:val="Heading20"/>
    <w:rsid w:val="00C254D5"/>
    <w:rPr>
      <w:b/>
      <w:bCs/>
      <w:sz w:val="23"/>
      <w:szCs w:val="23"/>
      <w:shd w:val="clear" w:color="auto" w:fill="FFFFFF"/>
      <w:lang w:val="sr-Cyrl-CS" w:eastAsia="sr-Cyrl-CS"/>
    </w:rPr>
  </w:style>
  <w:style w:type="character" w:customStyle="1" w:styleId="Bodytext34">
    <w:name w:val="Body text (3)4"/>
    <w:basedOn w:val="Bodytext30"/>
    <w:uiPriority w:val="99"/>
    <w:rsid w:val="00C254D5"/>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C254D5"/>
    <w:rPr>
      <w:rFonts w:cs="Times New Roman"/>
      <w:b/>
      <w:bCs/>
      <w:sz w:val="23"/>
      <w:szCs w:val="23"/>
      <w:u w:val="none"/>
      <w:shd w:val="clear" w:color="auto" w:fill="FFFFFF"/>
    </w:rPr>
  </w:style>
  <w:style w:type="character" w:customStyle="1" w:styleId="Bodytext32">
    <w:name w:val="Body text3"/>
    <w:basedOn w:val="Bodytext0"/>
    <w:uiPriority w:val="99"/>
    <w:rsid w:val="00C254D5"/>
    <w:rPr>
      <w:sz w:val="23"/>
      <w:szCs w:val="23"/>
      <w:shd w:val="clear" w:color="auto" w:fill="FFFFFF"/>
    </w:rPr>
  </w:style>
  <w:style w:type="character" w:customStyle="1" w:styleId="Bodytext4Bold1">
    <w:name w:val="Body text (4) + Bold1"/>
    <w:basedOn w:val="Bodytext4"/>
    <w:uiPriority w:val="99"/>
    <w:rsid w:val="00C254D5"/>
    <w:rPr>
      <w:i/>
      <w:iCs/>
      <w:sz w:val="23"/>
      <w:szCs w:val="23"/>
      <w:shd w:val="clear" w:color="auto" w:fill="FFFFFF"/>
      <w:lang w:val="sr-Cyrl-CS" w:eastAsia="sr-Cyrl-CS"/>
    </w:rPr>
  </w:style>
  <w:style w:type="character" w:customStyle="1" w:styleId="BodytextSpacing0ptExact1">
    <w:name w:val="Body text + Spacing 0 pt Exact1"/>
    <w:basedOn w:val="Bodytext0"/>
    <w:uiPriority w:val="99"/>
    <w:rsid w:val="00C254D5"/>
    <w:rPr>
      <w:sz w:val="23"/>
      <w:szCs w:val="23"/>
      <w:shd w:val="clear" w:color="auto" w:fill="FFFFFF"/>
    </w:rPr>
  </w:style>
  <w:style w:type="character" w:customStyle="1" w:styleId="Bodytext4Exact">
    <w:name w:val="Body text (4) Exact"/>
    <w:basedOn w:val="DefaultParagraphFont"/>
    <w:uiPriority w:val="99"/>
    <w:rsid w:val="00C254D5"/>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C254D5"/>
    <w:rPr>
      <w:i/>
      <w:iCs/>
      <w:sz w:val="23"/>
      <w:szCs w:val="23"/>
      <w:shd w:val="clear" w:color="auto" w:fill="FFFFFF"/>
      <w:lang w:val="sr-Cyrl-CS" w:eastAsia="sr-Cyrl-CS"/>
    </w:rPr>
  </w:style>
  <w:style w:type="character" w:customStyle="1" w:styleId="Bodytext4Bold2">
    <w:name w:val="Body text (4) + Bold2"/>
    <w:aliases w:val="Spacing 0 pt Exact1"/>
    <w:basedOn w:val="Bodytext4"/>
    <w:uiPriority w:val="99"/>
    <w:rsid w:val="00C254D5"/>
    <w:rPr>
      <w:i/>
      <w:iCs/>
      <w:sz w:val="23"/>
      <w:szCs w:val="23"/>
      <w:shd w:val="clear" w:color="auto" w:fill="FFFFFF"/>
      <w:lang w:val="sr-Cyrl-CS" w:eastAsia="sr-Cyrl-CS"/>
    </w:rPr>
  </w:style>
  <w:style w:type="character" w:customStyle="1" w:styleId="Bodytext4NotItalic1">
    <w:name w:val="Body text (4) + Not Italic1"/>
    <w:basedOn w:val="Bodytext4"/>
    <w:uiPriority w:val="99"/>
    <w:rsid w:val="00C254D5"/>
    <w:rPr>
      <w:i/>
      <w:iCs/>
      <w:sz w:val="23"/>
      <w:szCs w:val="23"/>
      <w:shd w:val="clear" w:color="auto" w:fill="FFFFFF"/>
      <w:lang w:val="sr-Cyrl-CS" w:eastAsia="sr-Cyrl-CS"/>
    </w:rPr>
  </w:style>
  <w:style w:type="character" w:customStyle="1" w:styleId="BodytextItalic">
    <w:name w:val="Body text + Italic"/>
    <w:basedOn w:val="Bodytext0"/>
    <w:uiPriority w:val="99"/>
    <w:rsid w:val="00C254D5"/>
    <w:rPr>
      <w:sz w:val="23"/>
      <w:szCs w:val="23"/>
      <w:shd w:val="clear" w:color="auto" w:fill="FFFFFF"/>
    </w:rPr>
  </w:style>
  <w:style w:type="character" w:customStyle="1" w:styleId="Heading23">
    <w:name w:val="Heading #23"/>
    <w:basedOn w:val="Heading20"/>
    <w:uiPriority w:val="99"/>
    <w:rsid w:val="00C254D5"/>
    <w:rPr>
      <w:b/>
      <w:bCs/>
      <w:sz w:val="23"/>
      <w:szCs w:val="23"/>
      <w:shd w:val="clear" w:color="auto" w:fill="FFFFFF"/>
      <w:lang w:val="sr-Cyrl-CS" w:eastAsia="sr-Cyrl-CS"/>
    </w:rPr>
  </w:style>
  <w:style w:type="character" w:customStyle="1" w:styleId="BodytextBold4">
    <w:name w:val="Body text + Bold4"/>
    <w:basedOn w:val="Bodytext0"/>
    <w:uiPriority w:val="99"/>
    <w:rsid w:val="00C254D5"/>
    <w:rPr>
      <w:sz w:val="23"/>
      <w:szCs w:val="23"/>
      <w:shd w:val="clear" w:color="auto" w:fill="FFFFFF"/>
    </w:rPr>
  </w:style>
  <w:style w:type="character" w:customStyle="1" w:styleId="BodytextBold1">
    <w:name w:val="Body text + Bold1"/>
    <w:aliases w:val="Italic1"/>
    <w:basedOn w:val="Bodytext0"/>
    <w:uiPriority w:val="99"/>
    <w:rsid w:val="00C254D5"/>
    <w:rPr>
      <w:sz w:val="23"/>
      <w:szCs w:val="23"/>
      <w:shd w:val="clear" w:color="auto" w:fill="FFFFFF"/>
    </w:rPr>
  </w:style>
  <w:style w:type="character" w:customStyle="1" w:styleId="Headerorfooter95pt">
    <w:name w:val="Header or footer + 9.5 pt"/>
    <w:aliases w:val="Bold"/>
    <w:basedOn w:val="DefaultParagraphFont"/>
    <w:uiPriority w:val="99"/>
    <w:rsid w:val="00C254D5"/>
    <w:rPr>
      <w:b/>
      <w:bCs/>
      <w:sz w:val="19"/>
      <w:szCs w:val="19"/>
      <w:u w:val="none"/>
    </w:rPr>
  </w:style>
  <w:style w:type="character" w:customStyle="1" w:styleId="Bodytext3NotBold5">
    <w:name w:val="Body text (3) + Not Bold5"/>
    <w:basedOn w:val="Bodytext30"/>
    <w:uiPriority w:val="99"/>
    <w:rsid w:val="00C254D5"/>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C254D5"/>
    <w:rPr>
      <w:sz w:val="23"/>
      <w:szCs w:val="23"/>
      <w:shd w:val="clear" w:color="auto" w:fill="FFFFFF"/>
    </w:rPr>
  </w:style>
  <w:style w:type="character" w:customStyle="1" w:styleId="Tableofcontents">
    <w:name w:val="Table of contents_"/>
    <w:basedOn w:val="DefaultParagraphFont"/>
    <w:link w:val="Tableofcontents0"/>
    <w:rsid w:val="00C254D5"/>
    <w:rPr>
      <w:rFonts w:ascii="Times New Roman" w:hAnsi="Times New Roman"/>
      <w:sz w:val="23"/>
      <w:szCs w:val="23"/>
      <w:shd w:val="clear" w:color="auto" w:fill="FFFFFF"/>
      <w:lang w:val="sr-Cyrl-CS" w:eastAsia="sr-Cyrl-CS"/>
    </w:rPr>
  </w:style>
  <w:style w:type="character" w:customStyle="1" w:styleId="BodytextBold5">
    <w:name w:val="Body text + Bold5"/>
    <w:basedOn w:val="Bodytext0"/>
    <w:rsid w:val="00C254D5"/>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C254D5"/>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C254D5"/>
    <w:pPr>
      <w:widowControl w:val="0"/>
      <w:shd w:val="clear" w:color="auto" w:fill="FFFFFF"/>
      <w:spacing w:before="120" w:after="300" w:line="240" w:lineRule="atLeast"/>
    </w:pPr>
    <w:rPr>
      <w:rFonts w:eastAsiaTheme="minorHAnsi" w:cstheme="minorBidi"/>
      <w:sz w:val="23"/>
      <w:szCs w:val="23"/>
      <w:lang w:val="sr-Cyrl-CS" w:eastAsia="sr-Cyrl-CS"/>
    </w:rPr>
  </w:style>
  <w:style w:type="character" w:customStyle="1" w:styleId="Heading16">
    <w:name w:val="Heading #16"/>
    <w:basedOn w:val="Heading10"/>
    <w:uiPriority w:val="99"/>
    <w:rsid w:val="00C254D5"/>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C254D5"/>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C254D5"/>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C254D5"/>
    <w:pPr>
      <w:spacing w:before="100" w:beforeAutospacing="1" w:after="100" w:afterAutospacing="1"/>
    </w:pPr>
  </w:style>
  <w:style w:type="table" w:customStyle="1" w:styleId="TableGrid24">
    <w:name w:val="Table Grid24"/>
    <w:basedOn w:val="TableNormal"/>
    <w:next w:val="TableGrid"/>
    <w:uiPriority w:val="59"/>
    <w:rsid w:val="00C254D5"/>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C254D5"/>
    <w:rPr>
      <w:color w:val="808080"/>
    </w:rPr>
  </w:style>
  <w:style w:type="paragraph" w:customStyle="1" w:styleId="Osnovatext">
    <w:name w:val="Osnovatext"/>
    <w:basedOn w:val="Normal"/>
    <w:qFormat/>
    <w:rsid w:val="00C254D5"/>
    <w:pPr>
      <w:ind w:firstLine="1276"/>
      <w:jc w:val="both"/>
    </w:pPr>
    <w:rPr>
      <w:rFonts w:eastAsia="Calibri"/>
      <w:szCs w:val="22"/>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aliases w:val="Heading 4-1"/>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uiPriority w:val="34"/>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aliases w:val="Heading 4-1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F3252E"/>
  </w:style>
  <w:style w:type="character" w:customStyle="1" w:styleId="CommentReference14">
    <w:name w:val="Comment Reference14"/>
    <w:rsid w:val="00F3252E"/>
    <w:rPr>
      <w:sz w:val="16"/>
      <w:szCs w:val="16"/>
    </w:rPr>
  </w:style>
  <w:style w:type="paragraph" w:customStyle="1" w:styleId="CommentText14">
    <w:name w:val="Comment Text14"/>
    <w:basedOn w:val="Normal"/>
    <w:rsid w:val="00F3252E"/>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F3252E"/>
    <w:rPr>
      <w:b/>
      <w:bCs/>
    </w:rPr>
  </w:style>
  <w:style w:type="table" w:customStyle="1" w:styleId="TableGrid15">
    <w:name w:val="Table Grid15"/>
    <w:basedOn w:val="TableNormal"/>
    <w:next w:val="TableGrid"/>
    <w:uiPriority w:val="59"/>
    <w:rsid w:val="00F3252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basedOn w:val="DefaultParagraphFont"/>
    <w:locked/>
    <w:rsid w:val="00F3252E"/>
    <w:rPr>
      <w:rFonts w:ascii="Cambria" w:hAnsi="Cambria"/>
      <w:b/>
      <w:bCs/>
      <w:kern w:val="32"/>
      <w:sz w:val="32"/>
      <w:szCs w:val="32"/>
      <w:lang w:val="en-US" w:eastAsia="en-US" w:bidi="ar-SA"/>
    </w:rPr>
  </w:style>
  <w:style w:type="character" w:customStyle="1" w:styleId="CharChara">
    <w:name w:val="Char Char"/>
    <w:basedOn w:val="DefaultParagraphFont"/>
    <w:rsid w:val="00F3252E"/>
    <w:rPr>
      <w:sz w:val="24"/>
      <w:szCs w:val="24"/>
    </w:rPr>
  </w:style>
  <w:style w:type="numbering" w:customStyle="1" w:styleId="NoList116">
    <w:name w:val="No List116"/>
    <w:next w:val="NoList"/>
    <w:semiHidden/>
    <w:rsid w:val="00F3252E"/>
  </w:style>
  <w:style w:type="numbering" w:customStyle="1" w:styleId="NoList214">
    <w:name w:val="No List214"/>
    <w:next w:val="NoList"/>
    <w:semiHidden/>
    <w:rsid w:val="00F3252E"/>
  </w:style>
  <w:style w:type="numbering" w:customStyle="1" w:styleId="NoList313">
    <w:name w:val="No List313"/>
    <w:next w:val="NoList"/>
    <w:semiHidden/>
    <w:rsid w:val="00F3252E"/>
  </w:style>
  <w:style w:type="numbering" w:customStyle="1" w:styleId="NoList413">
    <w:name w:val="No List413"/>
    <w:next w:val="NoList"/>
    <w:semiHidden/>
    <w:rsid w:val="00F3252E"/>
  </w:style>
  <w:style w:type="paragraph" w:customStyle="1" w:styleId="esegmentp">
    <w:name w:val="esegment_p"/>
    <w:basedOn w:val="Normal"/>
    <w:rsid w:val="00F3252E"/>
    <w:pPr>
      <w:spacing w:after="210"/>
      <w:ind w:firstLine="240"/>
      <w:jc w:val="both"/>
    </w:pPr>
    <w:rPr>
      <w:color w:val="313131"/>
      <w:lang w:val="sl-SI" w:eastAsia="sl-SI"/>
    </w:rPr>
  </w:style>
  <w:style w:type="paragraph" w:customStyle="1" w:styleId="odluka-zakon">
    <w:name w:val="odluka-zakon"/>
    <w:basedOn w:val="Normal"/>
    <w:rsid w:val="00F3252E"/>
    <w:pPr>
      <w:spacing w:before="100" w:beforeAutospacing="1" w:after="100" w:afterAutospacing="1"/>
    </w:pPr>
    <w:rPr>
      <w:lang w:val="sr-Latn-BA" w:eastAsia="sr-Latn-BA"/>
    </w:rPr>
  </w:style>
  <w:style w:type="numbering" w:customStyle="1" w:styleId="NoList53">
    <w:name w:val="No List53"/>
    <w:next w:val="NoList"/>
    <w:uiPriority w:val="99"/>
    <w:semiHidden/>
    <w:unhideWhenUsed/>
    <w:rsid w:val="008B6B3E"/>
  </w:style>
  <w:style w:type="character" w:customStyle="1" w:styleId="CommentReference15">
    <w:name w:val="Comment Reference15"/>
    <w:rsid w:val="008B6B3E"/>
    <w:rPr>
      <w:sz w:val="16"/>
      <w:szCs w:val="16"/>
    </w:rPr>
  </w:style>
  <w:style w:type="paragraph" w:customStyle="1" w:styleId="CommentText15">
    <w:name w:val="Comment Text15"/>
    <w:basedOn w:val="Normal"/>
    <w:rsid w:val="008B6B3E"/>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8B6B3E"/>
    <w:rPr>
      <w:b/>
      <w:bCs/>
    </w:rPr>
  </w:style>
  <w:style w:type="table" w:customStyle="1" w:styleId="TableGrid16">
    <w:name w:val="Table Grid16"/>
    <w:basedOn w:val="TableNormal"/>
    <w:next w:val="TableGrid"/>
    <w:uiPriority w:val="59"/>
    <w:rsid w:val="008B6B3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8B6B3E"/>
    <w:rPr>
      <w:rFonts w:ascii="Cambria" w:hAnsi="Cambria"/>
      <w:b/>
      <w:bCs/>
      <w:kern w:val="32"/>
      <w:sz w:val="32"/>
      <w:szCs w:val="32"/>
      <w:lang w:val="en-US" w:eastAsia="en-US" w:bidi="ar-SA"/>
    </w:rPr>
  </w:style>
  <w:style w:type="character" w:customStyle="1" w:styleId="CharCharb">
    <w:name w:val="Char Char"/>
    <w:rsid w:val="008B6B3E"/>
    <w:rPr>
      <w:sz w:val="24"/>
      <w:szCs w:val="24"/>
    </w:rPr>
  </w:style>
  <w:style w:type="numbering" w:customStyle="1" w:styleId="NoList117">
    <w:name w:val="No List117"/>
    <w:next w:val="NoList"/>
    <w:semiHidden/>
    <w:rsid w:val="008B6B3E"/>
  </w:style>
  <w:style w:type="numbering" w:customStyle="1" w:styleId="NoList215">
    <w:name w:val="No List215"/>
    <w:next w:val="NoList"/>
    <w:semiHidden/>
    <w:rsid w:val="008B6B3E"/>
  </w:style>
  <w:style w:type="numbering" w:customStyle="1" w:styleId="NoList314">
    <w:name w:val="No List314"/>
    <w:next w:val="NoList"/>
    <w:semiHidden/>
    <w:rsid w:val="008B6B3E"/>
  </w:style>
  <w:style w:type="numbering" w:customStyle="1" w:styleId="NoList414">
    <w:name w:val="No List414"/>
    <w:next w:val="NoList"/>
    <w:semiHidden/>
    <w:rsid w:val="008B6B3E"/>
  </w:style>
  <w:style w:type="numbering" w:customStyle="1" w:styleId="NoList54">
    <w:name w:val="No List54"/>
    <w:next w:val="NoList"/>
    <w:uiPriority w:val="99"/>
    <w:semiHidden/>
    <w:unhideWhenUsed/>
    <w:rsid w:val="001E22D4"/>
  </w:style>
  <w:style w:type="character" w:customStyle="1" w:styleId="CommentReference16">
    <w:name w:val="Comment Reference16"/>
    <w:rsid w:val="001E22D4"/>
    <w:rPr>
      <w:sz w:val="16"/>
      <w:szCs w:val="16"/>
    </w:rPr>
  </w:style>
  <w:style w:type="paragraph" w:customStyle="1" w:styleId="CommentText16">
    <w:name w:val="Comment Text16"/>
    <w:basedOn w:val="Normal"/>
    <w:rsid w:val="001E22D4"/>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1E22D4"/>
    <w:rPr>
      <w:b/>
      <w:bCs/>
    </w:rPr>
  </w:style>
  <w:style w:type="table" w:customStyle="1" w:styleId="TableGrid17">
    <w:name w:val="Table Grid17"/>
    <w:basedOn w:val="TableNormal"/>
    <w:next w:val="TableGrid"/>
    <w:uiPriority w:val="59"/>
    <w:rsid w:val="001E22D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e">
    <w:name w:val="Char Char13"/>
    <w:locked/>
    <w:rsid w:val="001E22D4"/>
    <w:rPr>
      <w:rFonts w:ascii="Cambria" w:hAnsi="Cambria"/>
      <w:b/>
      <w:bCs/>
      <w:kern w:val="32"/>
      <w:sz w:val="32"/>
      <w:szCs w:val="32"/>
      <w:lang w:val="en-US" w:eastAsia="en-US" w:bidi="ar-SA"/>
    </w:rPr>
  </w:style>
  <w:style w:type="character" w:customStyle="1" w:styleId="CharCharc">
    <w:name w:val="Char Char"/>
    <w:rsid w:val="001E22D4"/>
    <w:rPr>
      <w:sz w:val="24"/>
      <w:szCs w:val="24"/>
    </w:rPr>
  </w:style>
  <w:style w:type="numbering" w:customStyle="1" w:styleId="NoList118">
    <w:name w:val="No List118"/>
    <w:next w:val="NoList"/>
    <w:semiHidden/>
    <w:rsid w:val="001E22D4"/>
  </w:style>
  <w:style w:type="numbering" w:customStyle="1" w:styleId="NoList216">
    <w:name w:val="No List216"/>
    <w:next w:val="NoList"/>
    <w:semiHidden/>
    <w:rsid w:val="001E22D4"/>
  </w:style>
  <w:style w:type="numbering" w:customStyle="1" w:styleId="NoList315">
    <w:name w:val="No List315"/>
    <w:next w:val="NoList"/>
    <w:semiHidden/>
    <w:rsid w:val="001E22D4"/>
  </w:style>
  <w:style w:type="numbering" w:customStyle="1" w:styleId="NoList415">
    <w:name w:val="No List415"/>
    <w:next w:val="NoList"/>
    <w:semiHidden/>
    <w:rsid w:val="001E22D4"/>
  </w:style>
  <w:style w:type="table" w:customStyle="1" w:styleId="TableGrid18">
    <w:name w:val="Table Grid18"/>
    <w:basedOn w:val="TableNormal"/>
    <w:next w:val="TableGrid"/>
    <w:uiPriority w:val="59"/>
    <w:rsid w:val="001E22D4"/>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
    <w:name w:val="No List55"/>
    <w:next w:val="NoList"/>
    <w:uiPriority w:val="99"/>
    <w:semiHidden/>
    <w:unhideWhenUsed/>
    <w:rsid w:val="001E22D4"/>
  </w:style>
  <w:style w:type="numbering" w:customStyle="1" w:styleId="NoList119">
    <w:name w:val="No List119"/>
    <w:next w:val="NoList"/>
    <w:semiHidden/>
    <w:unhideWhenUsed/>
    <w:rsid w:val="001E22D4"/>
  </w:style>
  <w:style w:type="table" w:customStyle="1" w:styleId="TableGrid23">
    <w:name w:val="Table Grid23"/>
    <w:basedOn w:val="TableNormal"/>
    <w:next w:val="TableGrid"/>
    <w:uiPriority w:val="59"/>
    <w:rsid w:val="001E22D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1E22D4"/>
    <w:pPr>
      <w:spacing w:after="0" w:line="240" w:lineRule="auto"/>
    </w:pPr>
    <w:rPr>
      <w:rFonts w:ascii="Times New Roman" w:eastAsia="Times New Roman" w:hAnsi="Times New Roman" w:cs="Times New Roman"/>
      <w:sz w:val="24"/>
      <w:szCs w:val="24"/>
      <w:lang w:val="en-GB"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1E22D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Grid19">
    <w:name w:val="TableGrid1"/>
    <w:rsid w:val="001E22D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numbering" w:customStyle="1" w:styleId="NoList63">
    <w:name w:val="No List63"/>
    <w:next w:val="NoList"/>
    <w:uiPriority w:val="99"/>
    <w:semiHidden/>
    <w:unhideWhenUsed/>
    <w:rsid w:val="001E22D4"/>
  </w:style>
  <w:style w:type="character" w:customStyle="1" w:styleId="CharChar12">
    <w:name w:val="Char Char12"/>
    <w:locked/>
    <w:rsid w:val="001E22D4"/>
    <w:rPr>
      <w:rFonts w:ascii="Cambria" w:hAnsi="Cambria"/>
      <w:b/>
      <w:bCs/>
      <w:kern w:val="32"/>
      <w:sz w:val="32"/>
      <w:szCs w:val="32"/>
      <w:lang w:val="en-US" w:eastAsia="en-US" w:bidi="ar-SA"/>
    </w:rPr>
  </w:style>
  <w:style w:type="character" w:customStyle="1" w:styleId="Heading2Char1">
    <w:name w:val="Heading 2 Char1"/>
    <w:locked/>
    <w:rsid w:val="001E22D4"/>
    <w:rPr>
      <w:rFonts w:ascii="Book Antiqua" w:hAnsi="Book Antiqua"/>
      <w:b/>
      <w:bCs/>
      <w:color w:val="000000"/>
      <w:kern w:val="1"/>
      <w:sz w:val="28"/>
      <w:szCs w:val="24"/>
      <w:lang w:eastAsia="ar-SA"/>
    </w:rPr>
  </w:style>
  <w:style w:type="character" w:customStyle="1" w:styleId="Heading3Char1">
    <w:name w:val="Heading 3 Char1"/>
    <w:locked/>
    <w:rsid w:val="001E22D4"/>
    <w:rPr>
      <w:rFonts w:ascii="Arial" w:hAnsi="Arial"/>
      <w:b/>
      <w:bCs/>
      <w:color w:val="000000"/>
      <w:kern w:val="1"/>
      <w:sz w:val="26"/>
      <w:szCs w:val="26"/>
      <w:lang w:eastAsia="ar-SA"/>
    </w:rPr>
  </w:style>
  <w:style w:type="character" w:customStyle="1" w:styleId="Heading4Char1">
    <w:name w:val="Heading 4 Char1"/>
    <w:locked/>
    <w:rsid w:val="001E22D4"/>
    <w:rPr>
      <w:rFonts w:ascii="Book Antiqua" w:hAnsi="Book Antiqua"/>
      <w:b/>
      <w:bCs/>
      <w:color w:val="000000"/>
      <w:kern w:val="1"/>
      <w:sz w:val="28"/>
      <w:szCs w:val="24"/>
      <w:u w:val="single"/>
      <w:lang w:eastAsia="ar-SA"/>
    </w:rPr>
  </w:style>
  <w:style w:type="character" w:customStyle="1" w:styleId="Heading5Char1">
    <w:name w:val="Heading 5 Char1"/>
    <w:locked/>
    <w:rsid w:val="001E22D4"/>
    <w:rPr>
      <w:b/>
      <w:bCs/>
      <w:i/>
      <w:iCs/>
      <w:color w:val="000000"/>
      <w:kern w:val="1"/>
      <w:sz w:val="26"/>
      <w:szCs w:val="26"/>
      <w:lang w:eastAsia="ar-SA"/>
    </w:rPr>
  </w:style>
  <w:style w:type="character" w:customStyle="1" w:styleId="Heading6Char1">
    <w:name w:val="Heading 6 Char1"/>
    <w:locked/>
    <w:rsid w:val="001E22D4"/>
    <w:rPr>
      <w:rFonts w:ascii="Book Antiqua" w:hAnsi="Book Antiqua"/>
      <w:color w:val="000000"/>
      <w:kern w:val="1"/>
      <w:sz w:val="28"/>
      <w:szCs w:val="24"/>
      <w:lang w:eastAsia="ar-SA"/>
    </w:rPr>
  </w:style>
  <w:style w:type="character" w:customStyle="1" w:styleId="Heading7Char1">
    <w:name w:val="Heading 7 Char1"/>
    <w:locked/>
    <w:rsid w:val="001E22D4"/>
    <w:rPr>
      <w:rFonts w:ascii="Book Antiqua" w:hAnsi="Book Antiqua" w:cs="Arial"/>
      <w:b/>
      <w:bCs/>
      <w:color w:val="000000"/>
      <w:kern w:val="1"/>
      <w:sz w:val="24"/>
      <w:szCs w:val="24"/>
      <w:lang w:eastAsia="ar-SA"/>
    </w:rPr>
  </w:style>
  <w:style w:type="character" w:customStyle="1" w:styleId="Heading8Char1">
    <w:name w:val="Heading 8 Char1"/>
    <w:locked/>
    <w:rsid w:val="001E22D4"/>
    <w:rPr>
      <w:b/>
      <w:color w:val="000000"/>
      <w:kern w:val="1"/>
      <w:sz w:val="24"/>
      <w:szCs w:val="24"/>
      <w:lang w:eastAsia="ar-SA"/>
    </w:rPr>
  </w:style>
  <w:style w:type="character" w:customStyle="1" w:styleId="Heading9Char1">
    <w:name w:val="Heading 9 Char1"/>
    <w:locked/>
    <w:rsid w:val="001E22D4"/>
    <w:rPr>
      <w:rFonts w:ascii="Arial" w:hAnsi="Arial" w:cs="Arial"/>
      <w:color w:val="000000"/>
      <w:kern w:val="1"/>
      <w:sz w:val="24"/>
      <w:szCs w:val="24"/>
      <w:lang w:eastAsia="ar-SA"/>
    </w:rPr>
  </w:style>
  <w:style w:type="paragraph" w:styleId="CommentSubject">
    <w:name w:val="annotation subject"/>
    <w:basedOn w:val="CommentText"/>
    <w:next w:val="CommentText"/>
    <w:link w:val="CommentSubjectChar1"/>
    <w:semiHidden/>
    <w:unhideWhenUsed/>
    <w:rsid w:val="001E22D4"/>
    <w:pPr>
      <w:spacing w:line="100" w:lineRule="atLeast"/>
    </w:pPr>
    <w:rPr>
      <w:b/>
      <w:bCs/>
    </w:rPr>
  </w:style>
  <w:style w:type="character" w:customStyle="1" w:styleId="CommentSubjectChar1">
    <w:name w:val="Comment Subject Char1"/>
    <w:basedOn w:val="CommentTextChar1"/>
    <w:link w:val="CommentSubject"/>
    <w:uiPriority w:val="99"/>
    <w:semiHidden/>
    <w:rsid w:val="001E22D4"/>
    <w:rPr>
      <w:rFonts w:ascii="Times New Roman" w:eastAsia="Arial Unicode MS" w:hAnsi="Times New Roman" w:cs="Times New Roman"/>
      <w:b/>
      <w:bCs/>
      <w:color w:val="000000"/>
      <w:kern w:val="1"/>
      <w:sz w:val="20"/>
      <w:szCs w:val="20"/>
      <w:lang w:val="en-US" w:eastAsia="ar-SA"/>
    </w:rPr>
  </w:style>
  <w:style w:type="numbering" w:customStyle="1" w:styleId="NoList123">
    <w:name w:val="No List123"/>
    <w:next w:val="NoList"/>
    <w:semiHidden/>
    <w:rsid w:val="001E22D4"/>
  </w:style>
  <w:style w:type="numbering" w:customStyle="1" w:styleId="NoList217">
    <w:name w:val="No List217"/>
    <w:next w:val="NoList"/>
    <w:semiHidden/>
    <w:rsid w:val="001E22D4"/>
  </w:style>
  <w:style w:type="numbering" w:customStyle="1" w:styleId="NoList316">
    <w:name w:val="No List316"/>
    <w:next w:val="NoList"/>
    <w:semiHidden/>
    <w:rsid w:val="001E22D4"/>
  </w:style>
  <w:style w:type="numbering" w:customStyle="1" w:styleId="NoList416">
    <w:name w:val="No List416"/>
    <w:next w:val="NoList"/>
    <w:semiHidden/>
    <w:rsid w:val="001E22D4"/>
  </w:style>
  <w:style w:type="numbering" w:customStyle="1" w:styleId="NoList73">
    <w:name w:val="No List73"/>
    <w:next w:val="NoList"/>
    <w:uiPriority w:val="99"/>
    <w:semiHidden/>
    <w:unhideWhenUsed/>
    <w:rsid w:val="001E22D4"/>
  </w:style>
  <w:style w:type="numbering" w:customStyle="1" w:styleId="NoList133">
    <w:name w:val="No List133"/>
    <w:next w:val="NoList"/>
    <w:semiHidden/>
    <w:rsid w:val="001E22D4"/>
  </w:style>
  <w:style w:type="numbering" w:customStyle="1" w:styleId="NoList221">
    <w:name w:val="No List221"/>
    <w:next w:val="NoList"/>
    <w:semiHidden/>
    <w:rsid w:val="001E22D4"/>
  </w:style>
  <w:style w:type="numbering" w:customStyle="1" w:styleId="NoList321">
    <w:name w:val="No List321"/>
    <w:next w:val="NoList"/>
    <w:semiHidden/>
    <w:rsid w:val="001E22D4"/>
  </w:style>
  <w:style w:type="numbering" w:customStyle="1" w:styleId="NoList421">
    <w:name w:val="No List421"/>
    <w:next w:val="NoList"/>
    <w:semiHidden/>
    <w:rsid w:val="001E22D4"/>
  </w:style>
  <w:style w:type="numbering" w:customStyle="1" w:styleId="NoList81">
    <w:name w:val="No List81"/>
    <w:next w:val="NoList"/>
    <w:uiPriority w:val="99"/>
    <w:semiHidden/>
    <w:unhideWhenUsed/>
    <w:rsid w:val="001E22D4"/>
  </w:style>
  <w:style w:type="numbering" w:customStyle="1" w:styleId="NoList141">
    <w:name w:val="No List141"/>
    <w:next w:val="NoList"/>
    <w:semiHidden/>
    <w:rsid w:val="001E22D4"/>
  </w:style>
  <w:style w:type="numbering" w:customStyle="1" w:styleId="NoList231">
    <w:name w:val="No List231"/>
    <w:next w:val="NoList"/>
    <w:semiHidden/>
    <w:rsid w:val="001E22D4"/>
  </w:style>
  <w:style w:type="numbering" w:customStyle="1" w:styleId="NoList331">
    <w:name w:val="No List331"/>
    <w:next w:val="NoList"/>
    <w:semiHidden/>
    <w:rsid w:val="001E22D4"/>
  </w:style>
  <w:style w:type="numbering" w:customStyle="1" w:styleId="NoList431">
    <w:name w:val="No List431"/>
    <w:next w:val="NoList"/>
    <w:semiHidden/>
    <w:rsid w:val="001E22D4"/>
  </w:style>
  <w:style w:type="numbering" w:customStyle="1" w:styleId="NoList91">
    <w:name w:val="No List91"/>
    <w:next w:val="NoList"/>
    <w:uiPriority w:val="99"/>
    <w:semiHidden/>
    <w:unhideWhenUsed/>
    <w:rsid w:val="001E22D4"/>
  </w:style>
  <w:style w:type="numbering" w:customStyle="1" w:styleId="NoList151">
    <w:name w:val="No List151"/>
    <w:next w:val="NoList"/>
    <w:semiHidden/>
    <w:rsid w:val="001E22D4"/>
  </w:style>
  <w:style w:type="numbering" w:customStyle="1" w:styleId="NoList241">
    <w:name w:val="No List241"/>
    <w:next w:val="NoList"/>
    <w:semiHidden/>
    <w:rsid w:val="001E22D4"/>
  </w:style>
  <w:style w:type="numbering" w:customStyle="1" w:styleId="NoList341">
    <w:name w:val="No List341"/>
    <w:next w:val="NoList"/>
    <w:semiHidden/>
    <w:rsid w:val="001E22D4"/>
  </w:style>
  <w:style w:type="numbering" w:customStyle="1" w:styleId="NoList441">
    <w:name w:val="No List441"/>
    <w:next w:val="NoList"/>
    <w:semiHidden/>
    <w:rsid w:val="001E22D4"/>
  </w:style>
  <w:style w:type="table" w:customStyle="1" w:styleId="TableGrid190">
    <w:name w:val="Table Grid19"/>
    <w:basedOn w:val="TableNormal"/>
    <w:next w:val="TableGrid"/>
    <w:uiPriority w:val="59"/>
    <w:rsid w:val="00C254D5"/>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
    <w:name w:val="Body text + Bold"/>
    <w:basedOn w:val="Bodytext0"/>
    <w:uiPriority w:val="99"/>
    <w:rsid w:val="00C254D5"/>
    <w:rPr>
      <w:sz w:val="23"/>
      <w:szCs w:val="23"/>
      <w:shd w:val="clear" w:color="auto" w:fill="FFFFFF"/>
    </w:rPr>
  </w:style>
  <w:style w:type="character" w:customStyle="1" w:styleId="Bodytext3NotBold">
    <w:name w:val="Body text (3) + Not Bold"/>
    <w:basedOn w:val="Bodytext30"/>
    <w:uiPriority w:val="99"/>
    <w:rsid w:val="00C254D5"/>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C254D5"/>
    <w:rPr>
      <w:b/>
      <w:bCs/>
      <w:sz w:val="23"/>
      <w:szCs w:val="23"/>
      <w:shd w:val="clear" w:color="auto" w:fill="FFFFFF"/>
      <w:lang w:val="sr-Cyrl-CS" w:eastAsia="sr-Cyrl-CS"/>
    </w:rPr>
  </w:style>
  <w:style w:type="character" w:customStyle="1" w:styleId="Heading2NotBold">
    <w:name w:val="Heading #2 + Not Bold"/>
    <w:basedOn w:val="Heading20"/>
    <w:uiPriority w:val="99"/>
    <w:rsid w:val="00C254D5"/>
    <w:rPr>
      <w:b/>
      <w:bCs/>
      <w:sz w:val="23"/>
      <w:szCs w:val="23"/>
      <w:shd w:val="clear" w:color="auto" w:fill="FFFFFF"/>
      <w:lang w:val="sr-Cyrl-CS" w:eastAsia="sr-Cyrl-CS"/>
    </w:rPr>
  </w:style>
  <w:style w:type="character" w:customStyle="1" w:styleId="BodyText10">
    <w:name w:val="Body Text1"/>
    <w:basedOn w:val="Bodytext0"/>
    <w:uiPriority w:val="99"/>
    <w:rsid w:val="00C254D5"/>
    <w:rPr>
      <w:sz w:val="23"/>
      <w:szCs w:val="23"/>
      <w:shd w:val="clear" w:color="auto" w:fill="FFFFFF"/>
    </w:rPr>
  </w:style>
  <w:style w:type="character" w:customStyle="1" w:styleId="BodytextBold20">
    <w:name w:val="Body text + Bold20"/>
    <w:basedOn w:val="Bodytext0"/>
    <w:uiPriority w:val="99"/>
    <w:rsid w:val="00C254D5"/>
    <w:rPr>
      <w:sz w:val="23"/>
      <w:szCs w:val="23"/>
      <w:shd w:val="clear" w:color="auto" w:fill="FFFFFF"/>
    </w:rPr>
  </w:style>
  <w:style w:type="character" w:customStyle="1" w:styleId="Bodytext17">
    <w:name w:val="Body text17"/>
    <w:basedOn w:val="Bodytext0"/>
    <w:uiPriority w:val="99"/>
    <w:rsid w:val="00C254D5"/>
    <w:rPr>
      <w:sz w:val="23"/>
      <w:szCs w:val="23"/>
      <w:shd w:val="clear" w:color="auto" w:fill="FFFFFF"/>
    </w:rPr>
  </w:style>
  <w:style w:type="character" w:customStyle="1" w:styleId="Bodytext3NotBold6">
    <w:name w:val="Body text (3) + Not Bold6"/>
    <w:basedOn w:val="Bodytext30"/>
    <w:uiPriority w:val="99"/>
    <w:rsid w:val="00C254D5"/>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C254D5"/>
    <w:rPr>
      <w:b/>
      <w:bCs/>
      <w:sz w:val="23"/>
      <w:szCs w:val="23"/>
      <w:shd w:val="clear" w:color="auto" w:fill="FFFFFF"/>
      <w:lang w:val="sr-Cyrl-CS" w:eastAsia="sr-Cyrl-CS"/>
    </w:rPr>
  </w:style>
  <w:style w:type="character" w:customStyle="1" w:styleId="Bodytext16">
    <w:name w:val="Body text16"/>
    <w:basedOn w:val="Bodytext0"/>
    <w:uiPriority w:val="99"/>
    <w:rsid w:val="00C254D5"/>
    <w:rPr>
      <w:sz w:val="23"/>
      <w:szCs w:val="23"/>
      <w:shd w:val="clear" w:color="auto" w:fill="FFFFFF"/>
    </w:rPr>
  </w:style>
  <w:style w:type="character" w:customStyle="1" w:styleId="BodytextBold19">
    <w:name w:val="Body text + Bold19"/>
    <w:basedOn w:val="Bodytext0"/>
    <w:uiPriority w:val="99"/>
    <w:rsid w:val="00C254D5"/>
    <w:rPr>
      <w:sz w:val="23"/>
      <w:szCs w:val="23"/>
      <w:shd w:val="clear" w:color="auto" w:fill="FFFFFF"/>
    </w:rPr>
  </w:style>
  <w:style w:type="character" w:customStyle="1" w:styleId="BodytextBold18">
    <w:name w:val="Body text + Bold18"/>
    <w:basedOn w:val="Bodytext0"/>
    <w:uiPriority w:val="99"/>
    <w:rsid w:val="00C254D5"/>
    <w:rPr>
      <w:sz w:val="23"/>
      <w:szCs w:val="23"/>
      <w:shd w:val="clear" w:color="auto" w:fill="FFFFFF"/>
    </w:rPr>
  </w:style>
  <w:style w:type="character" w:customStyle="1" w:styleId="Bodytext15">
    <w:name w:val="Body text15"/>
    <w:basedOn w:val="Bodytext0"/>
    <w:uiPriority w:val="99"/>
    <w:rsid w:val="00C254D5"/>
    <w:rPr>
      <w:sz w:val="23"/>
      <w:szCs w:val="23"/>
      <w:shd w:val="clear" w:color="auto" w:fill="FFFFFF"/>
    </w:rPr>
  </w:style>
  <w:style w:type="character" w:customStyle="1" w:styleId="BodytextBold17">
    <w:name w:val="Body text + Bold17"/>
    <w:basedOn w:val="Bodytext0"/>
    <w:uiPriority w:val="99"/>
    <w:rsid w:val="00C254D5"/>
    <w:rPr>
      <w:sz w:val="23"/>
      <w:szCs w:val="23"/>
      <w:shd w:val="clear" w:color="auto" w:fill="FFFFFF"/>
    </w:rPr>
  </w:style>
  <w:style w:type="character" w:customStyle="1" w:styleId="Bodytext14">
    <w:name w:val="Body text14"/>
    <w:basedOn w:val="Bodytext0"/>
    <w:uiPriority w:val="99"/>
    <w:rsid w:val="00C254D5"/>
    <w:rPr>
      <w:sz w:val="23"/>
      <w:szCs w:val="23"/>
      <w:shd w:val="clear" w:color="auto" w:fill="FFFFFF"/>
    </w:rPr>
  </w:style>
  <w:style w:type="character" w:customStyle="1" w:styleId="Bodytext13">
    <w:name w:val="Body text13"/>
    <w:basedOn w:val="Bodytext0"/>
    <w:uiPriority w:val="99"/>
    <w:rsid w:val="00C254D5"/>
    <w:rPr>
      <w:sz w:val="23"/>
      <w:szCs w:val="23"/>
      <w:shd w:val="clear" w:color="auto" w:fill="FFFFFF"/>
    </w:rPr>
  </w:style>
  <w:style w:type="character" w:customStyle="1" w:styleId="Bodytext12">
    <w:name w:val="Body text12"/>
    <w:basedOn w:val="Bodytext0"/>
    <w:uiPriority w:val="99"/>
    <w:rsid w:val="00C254D5"/>
    <w:rPr>
      <w:sz w:val="23"/>
      <w:szCs w:val="23"/>
      <w:shd w:val="clear" w:color="auto" w:fill="FFFFFF"/>
    </w:rPr>
  </w:style>
  <w:style w:type="character" w:customStyle="1" w:styleId="BodytextBold16">
    <w:name w:val="Body text + Bold16"/>
    <w:basedOn w:val="Bodytext0"/>
    <w:uiPriority w:val="99"/>
    <w:rsid w:val="00C254D5"/>
    <w:rPr>
      <w:sz w:val="23"/>
      <w:szCs w:val="23"/>
      <w:shd w:val="clear" w:color="auto" w:fill="FFFFFF"/>
    </w:rPr>
  </w:style>
  <w:style w:type="character" w:customStyle="1" w:styleId="BodytextBold15">
    <w:name w:val="Body text + Bold15"/>
    <w:basedOn w:val="Bodytext0"/>
    <w:uiPriority w:val="99"/>
    <w:rsid w:val="00C254D5"/>
    <w:rPr>
      <w:sz w:val="23"/>
      <w:szCs w:val="23"/>
      <w:shd w:val="clear" w:color="auto" w:fill="FFFFFF"/>
    </w:rPr>
  </w:style>
  <w:style w:type="character" w:customStyle="1" w:styleId="Bodytext4NotItalic">
    <w:name w:val="Body text (4) + Not Italic"/>
    <w:basedOn w:val="Bodytext4"/>
    <w:uiPriority w:val="99"/>
    <w:rsid w:val="00C254D5"/>
    <w:rPr>
      <w:i/>
      <w:iCs/>
      <w:sz w:val="23"/>
      <w:szCs w:val="23"/>
      <w:shd w:val="clear" w:color="auto" w:fill="FFFFFF"/>
      <w:lang w:val="sr-Cyrl-CS" w:eastAsia="sr-Cyrl-CS"/>
    </w:rPr>
  </w:style>
  <w:style w:type="character" w:customStyle="1" w:styleId="BodytextBold14">
    <w:name w:val="Body text + Bold14"/>
    <w:basedOn w:val="Bodytext0"/>
    <w:uiPriority w:val="99"/>
    <w:rsid w:val="00C254D5"/>
    <w:rPr>
      <w:sz w:val="23"/>
      <w:szCs w:val="23"/>
      <w:shd w:val="clear" w:color="auto" w:fill="FFFFFF"/>
    </w:rPr>
  </w:style>
  <w:style w:type="character" w:customStyle="1" w:styleId="BodytextBold13">
    <w:name w:val="Body text + Bold13"/>
    <w:basedOn w:val="Bodytext0"/>
    <w:uiPriority w:val="99"/>
    <w:rsid w:val="00C254D5"/>
    <w:rPr>
      <w:sz w:val="23"/>
      <w:szCs w:val="23"/>
      <w:shd w:val="clear" w:color="auto" w:fill="FFFFFF"/>
    </w:rPr>
  </w:style>
  <w:style w:type="character" w:customStyle="1" w:styleId="Tablecaption">
    <w:name w:val="Table caption_"/>
    <w:basedOn w:val="DefaultParagraphFont"/>
    <w:link w:val="Tablecaption0"/>
    <w:uiPriority w:val="99"/>
    <w:locked/>
    <w:rsid w:val="00C254D5"/>
    <w:rPr>
      <w:rFonts w:ascii="Times New Roman" w:hAnsi="Times New Roman"/>
      <w:sz w:val="23"/>
      <w:szCs w:val="23"/>
      <w:shd w:val="clear" w:color="auto" w:fill="FFFFFF"/>
      <w:lang w:val="sr-Cyrl-CS" w:eastAsia="sr-Cyrl-CS"/>
    </w:rPr>
  </w:style>
  <w:style w:type="character" w:customStyle="1" w:styleId="TablecaptionBold">
    <w:name w:val="Table caption + Bold"/>
    <w:basedOn w:val="Tablecaption"/>
    <w:uiPriority w:val="99"/>
    <w:rsid w:val="00C254D5"/>
    <w:rPr>
      <w:rFonts w:ascii="Times New Roman" w:hAnsi="Times New Roman"/>
      <w:sz w:val="23"/>
      <w:szCs w:val="23"/>
      <w:shd w:val="clear" w:color="auto" w:fill="FFFFFF"/>
      <w:lang w:val="sr-Cyrl-CS" w:eastAsia="sr-Cyrl-CS"/>
    </w:rPr>
  </w:style>
  <w:style w:type="paragraph" w:customStyle="1" w:styleId="Tablecaption0">
    <w:name w:val="Table caption"/>
    <w:basedOn w:val="Normal"/>
    <w:link w:val="Tablecaption"/>
    <w:uiPriority w:val="99"/>
    <w:rsid w:val="00C254D5"/>
    <w:pPr>
      <w:widowControl w:val="0"/>
      <w:shd w:val="clear" w:color="auto" w:fill="FFFFFF"/>
      <w:spacing w:line="307" w:lineRule="exact"/>
      <w:jc w:val="both"/>
    </w:pPr>
    <w:rPr>
      <w:rFonts w:eastAsiaTheme="minorHAnsi" w:cstheme="minorBidi"/>
      <w:sz w:val="23"/>
      <w:szCs w:val="23"/>
      <w:lang w:val="sr-Cyrl-CS" w:eastAsia="sr-Cyrl-CS"/>
    </w:rPr>
  </w:style>
  <w:style w:type="character" w:customStyle="1" w:styleId="BodytextBold12">
    <w:name w:val="Body text + Bold12"/>
    <w:basedOn w:val="Bodytext0"/>
    <w:uiPriority w:val="99"/>
    <w:rsid w:val="00C254D5"/>
    <w:rPr>
      <w:sz w:val="23"/>
      <w:szCs w:val="23"/>
      <w:shd w:val="clear" w:color="auto" w:fill="FFFFFF"/>
    </w:rPr>
  </w:style>
  <w:style w:type="character" w:customStyle="1" w:styleId="BodytextBold10">
    <w:name w:val="Body text + Bold10"/>
    <w:basedOn w:val="Bodytext0"/>
    <w:uiPriority w:val="99"/>
    <w:rsid w:val="00C254D5"/>
    <w:rPr>
      <w:sz w:val="23"/>
      <w:szCs w:val="23"/>
      <w:shd w:val="clear" w:color="auto" w:fill="FFFFFF"/>
    </w:rPr>
  </w:style>
  <w:style w:type="character" w:customStyle="1" w:styleId="Heading25">
    <w:name w:val="Heading #25"/>
    <w:basedOn w:val="Heading20"/>
    <w:uiPriority w:val="99"/>
    <w:rsid w:val="00C254D5"/>
    <w:rPr>
      <w:b/>
      <w:bCs/>
      <w:sz w:val="23"/>
      <w:szCs w:val="23"/>
      <w:shd w:val="clear" w:color="auto" w:fill="FFFFFF"/>
      <w:lang w:val="sr-Cyrl-CS" w:eastAsia="sr-Cyrl-CS"/>
    </w:rPr>
  </w:style>
  <w:style w:type="character" w:customStyle="1" w:styleId="BodytextBold9">
    <w:name w:val="Body text + Bold9"/>
    <w:basedOn w:val="Bodytext0"/>
    <w:uiPriority w:val="99"/>
    <w:rsid w:val="00C254D5"/>
    <w:rPr>
      <w:sz w:val="23"/>
      <w:szCs w:val="23"/>
      <w:shd w:val="clear" w:color="auto" w:fill="FFFFFF"/>
    </w:rPr>
  </w:style>
  <w:style w:type="character" w:customStyle="1" w:styleId="Bodytext11">
    <w:name w:val="Body text11"/>
    <w:basedOn w:val="Bodytext0"/>
    <w:uiPriority w:val="99"/>
    <w:rsid w:val="00C254D5"/>
    <w:rPr>
      <w:sz w:val="23"/>
      <w:szCs w:val="23"/>
      <w:shd w:val="clear" w:color="auto" w:fill="FFFFFF"/>
    </w:rPr>
  </w:style>
  <w:style w:type="table" w:customStyle="1" w:styleId="TableGrid110">
    <w:name w:val="Table Grid110"/>
    <w:basedOn w:val="TableNormal"/>
    <w:next w:val="TableGrid"/>
    <w:uiPriority w:val="59"/>
    <w:rsid w:val="00C254D5"/>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2">
    <w:name w:val="Heading #1"/>
    <w:basedOn w:val="Heading10"/>
    <w:uiPriority w:val="99"/>
    <w:rsid w:val="00C254D5"/>
    <w:rPr>
      <w:b/>
      <w:bCs/>
      <w:sz w:val="23"/>
      <w:szCs w:val="23"/>
      <w:shd w:val="clear" w:color="auto" w:fill="FFFFFF"/>
      <w:lang w:val="sr-Cyrl-CS" w:eastAsia="sr-Cyrl-CS"/>
    </w:rPr>
  </w:style>
  <w:style w:type="character" w:customStyle="1" w:styleId="BodytextBold8">
    <w:name w:val="Body text + Bold8"/>
    <w:basedOn w:val="Bodytext0"/>
    <w:uiPriority w:val="99"/>
    <w:rsid w:val="00C254D5"/>
    <w:rPr>
      <w:sz w:val="23"/>
      <w:szCs w:val="23"/>
      <w:shd w:val="clear" w:color="auto" w:fill="FFFFFF"/>
    </w:rPr>
  </w:style>
  <w:style w:type="character" w:customStyle="1" w:styleId="Bodytext35">
    <w:name w:val="Body text (3)5"/>
    <w:basedOn w:val="Bodytext30"/>
    <w:uiPriority w:val="99"/>
    <w:rsid w:val="00C254D5"/>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C254D5"/>
    <w:rPr>
      <w:sz w:val="23"/>
      <w:szCs w:val="23"/>
      <w:shd w:val="clear" w:color="auto" w:fill="FFFFFF"/>
    </w:rPr>
  </w:style>
  <w:style w:type="character" w:customStyle="1" w:styleId="Bodytext100">
    <w:name w:val="Body text10"/>
    <w:basedOn w:val="Bodytext0"/>
    <w:uiPriority w:val="99"/>
    <w:rsid w:val="00C254D5"/>
    <w:rPr>
      <w:sz w:val="23"/>
      <w:szCs w:val="23"/>
      <w:shd w:val="clear" w:color="auto" w:fill="FFFFFF"/>
    </w:rPr>
  </w:style>
  <w:style w:type="character" w:customStyle="1" w:styleId="Bodytext9">
    <w:name w:val="Body text9"/>
    <w:basedOn w:val="Bodytext0"/>
    <w:uiPriority w:val="99"/>
    <w:rsid w:val="00C254D5"/>
    <w:rPr>
      <w:sz w:val="23"/>
      <w:szCs w:val="23"/>
      <w:shd w:val="clear" w:color="auto" w:fill="FFFFFF"/>
    </w:rPr>
  </w:style>
  <w:style w:type="character" w:customStyle="1" w:styleId="Bodytext4Bold">
    <w:name w:val="Body text (4) + Bold"/>
    <w:basedOn w:val="Bodytext4"/>
    <w:uiPriority w:val="99"/>
    <w:rsid w:val="00C254D5"/>
    <w:rPr>
      <w:i/>
      <w:iCs/>
      <w:sz w:val="23"/>
      <w:szCs w:val="23"/>
      <w:shd w:val="clear" w:color="auto" w:fill="FFFFFF"/>
      <w:lang w:val="sr-Cyrl-CS" w:eastAsia="sr-Cyrl-CS"/>
    </w:rPr>
  </w:style>
  <w:style w:type="character" w:customStyle="1" w:styleId="Bodytext135pt2">
    <w:name w:val="Body text + 13.5 pt2"/>
    <w:aliases w:val="Bold8"/>
    <w:basedOn w:val="Bodytext0"/>
    <w:uiPriority w:val="99"/>
    <w:rsid w:val="00C254D5"/>
    <w:rPr>
      <w:sz w:val="23"/>
      <w:szCs w:val="23"/>
      <w:shd w:val="clear" w:color="auto" w:fill="FFFFFF"/>
    </w:rPr>
  </w:style>
  <w:style w:type="character" w:customStyle="1" w:styleId="BodytextBold7">
    <w:name w:val="Body text + Bold7"/>
    <w:basedOn w:val="Bodytext0"/>
    <w:uiPriority w:val="99"/>
    <w:rsid w:val="00C254D5"/>
    <w:rPr>
      <w:sz w:val="23"/>
      <w:szCs w:val="23"/>
      <w:shd w:val="clear" w:color="auto" w:fill="FFFFFF"/>
    </w:rPr>
  </w:style>
  <w:style w:type="character" w:customStyle="1" w:styleId="Tablecaption135pt">
    <w:name w:val="Table caption + 13.5 pt"/>
    <w:aliases w:val="Bold7"/>
    <w:basedOn w:val="Tablecaption"/>
    <w:uiPriority w:val="99"/>
    <w:rsid w:val="00C254D5"/>
    <w:rPr>
      <w:rFonts w:ascii="Times New Roman" w:hAnsi="Times New Roman"/>
      <w:sz w:val="23"/>
      <w:szCs w:val="23"/>
      <w:shd w:val="clear" w:color="auto" w:fill="FFFFFF"/>
      <w:lang w:val="sr-Cyrl-CS" w:eastAsia="sr-Cyrl-CS"/>
    </w:rPr>
  </w:style>
  <w:style w:type="character" w:customStyle="1" w:styleId="Bodytext40">
    <w:name w:val="Body text (4)"/>
    <w:basedOn w:val="Bodytext4"/>
    <w:uiPriority w:val="99"/>
    <w:rsid w:val="00C254D5"/>
    <w:rPr>
      <w:i/>
      <w:iCs/>
      <w:sz w:val="23"/>
      <w:szCs w:val="23"/>
      <w:shd w:val="clear" w:color="auto" w:fill="FFFFFF"/>
      <w:lang w:val="sr-Cyrl-CS" w:eastAsia="sr-Cyrl-CS"/>
    </w:rPr>
  </w:style>
  <w:style w:type="character" w:customStyle="1" w:styleId="Heading19">
    <w:name w:val="Heading #19"/>
    <w:basedOn w:val="Heading10"/>
    <w:uiPriority w:val="99"/>
    <w:rsid w:val="00C254D5"/>
    <w:rPr>
      <w:b/>
      <w:bCs/>
      <w:sz w:val="23"/>
      <w:szCs w:val="23"/>
      <w:shd w:val="clear" w:color="auto" w:fill="FFFFFF"/>
      <w:lang w:val="sr-Cyrl-CS" w:eastAsia="sr-Cyrl-CS"/>
    </w:rPr>
  </w:style>
  <w:style w:type="character" w:customStyle="1" w:styleId="Heading18">
    <w:name w:val="Heading #18"/>
    <w:basedOn w:val="Heading10"/>
    <w:uiPriority w:val="99"/>
    <w:rsid w:val="00C254D5"/>
    <w:rPr>
      <w:b/>
      <w:bCs/>
      <w:sz w:val="23"/>
      <w:szCs w:val="23"/>
      <w:shd w:val="clear" w:color="auto" w:fill="FFFFFF"/>
      <w:lang w:val="sr-Cyrl-CS" w:eastAsia="sr-Cyrl-CS"/>
    </w:rPr>
  </w:style>
  <w:style w:type="character" w:customStyle="1" w:styleId="Heading17">
    <w:name w:val="Heading #17"/>
    <w:basedOn w:val="Heading10"/>
    <w:uiPriority w:val="99"/>
    <w:rsid w:val="00C254D5"/>
    <w:rPr>
      <w:b/>
      <w:bCs/>
      <w:sz w:val="23"/>
      <w:szCs w:val="23"/>
      <w:shd w:val="clear" w:color="auto" w:fill="FFFFFF"/>
      <w:lang w:val="sr-Cyrl-CS" w:eastAsia="sr-Cyrl-CS"/>
    </w:rPr>
  </w:style>
  <w:style w:type="character" w:customStyle="1" w:styleId="Bodytext5">
    <w:name w:val="Body text (5)_"/>
    <w:basedOn w:val="DefaultParagraphFont"/>
    <w:link w:val="Bodytext50"/>
    <w:uiPriority w:val="99"/>
    <w:locked/>
    <w:rsid w:val="00C254D5"/>
    <w:rPr>
      <w:rFonts w:ascii="Times New Roman" w:hAnsi="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C254D5"/>
    <w:pPr>
      <w:widowControl w:val="0"/>
      <w:shd w:val="clear" w:color="auto" w:fill="FFFFFF"/>
      <w:spacing w:before="180" w:line="240" w:lineRule="exact"/>
      <w:jc w:val="both"/>
    </w:pPr>
    <w:rPr>
      <w:rFonts w:eastAsiaTheme="minorHAnsi" w:cstheme="minorBidi"/>
      <w:i/>
      <w:iCs/>
      <w:sz w:val="15"/>
      <w:szCs w:val="15"/>
      <w:lang w:val="sr-Cyrl-CS" w:eastAsia="sr-Cyrl-CS"/>
    </w:rPr>
  </w:style>
  <w:style w:type="character" w:customStyle="1" w:styleId="Bodytext4NotItalic2">
    <w:name w:val="Body text (4) + Not Italic2"/>
    <w:basedOn w:val="Bodytext4"/>
    <w:uiPriority w:val="99"/>
    <w:rsid w:val="00C254D5"/>
    <w:rPr>
      <w:i/>
      <w:iCs/>
      <w:sz w:val="23"/>
      <w:szCs w:val="23"/>
      <w:shd w:val="clear" w:color="auto" w:fill="FFFFFF"/>
      <w:lang w:val="sr-Cyrl-CS" w:eastAsia="sr-Cyrl-CS"/>
    </w:rPr>
  </w:style>
  <w:style w:type="character" w:customStyle="1" w:styleId="BodytextBold6">
    <w:name w:val="Body text + Bold6"/>
    <w:basedOn w:val="Bodytext0"/>
    <w:rsid w:val="00C254D5"/>
    <w:rPr>
      <w:sz w:val="23"/>
      <w:szCs w:val="23"/>
      <w:shd w:val="clear" w:color="auto" w:fill="FFFFFF"/>
    </w:rPr>
  </w:style>
  <w:style w:type="character" w:customStyle="1" w:styleId="Heading2NotBold1">
    <w:name w:val="Heading #2 + Not Bold1"/>
    <w:basedOn w:val="Heading20"/>
    <w:rsid w:val="00C254D5"/>
    <w:rPr>
      <w:b/>
      <w:bCs/>
      <w:sz w:val="23"/>
      <w:szCs w:val="23"/>
      <w:shd w:val="clear" w:color="auto" w:fill="FFFFFF"/>
      <w:lang w:val="sr-Cyrl-CS" w:eastAsia="sr-Cyrl-CS"/>
    </w:rPr>
  </w:style>
  <w:style w:type="character" w:customStyle="1" w:styleId="Bodytext34">
    <w:name w:val="Body text (3)4"/>
    <w:basedOn w:val="Bodytext30"/>
    <w:uiPriority w:val="99"/>
    <w:rsid w:val="00C254D5"/>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C254D5"/>
    <w:rPr>
      <w:rFonts w:cs="Times New Roman"/>
      <w:b/>
      <w:bCs/>
      <w:sz w:val="23"/>
      <w:szCs w:val="23"/>
      <w:u w:val="none"/>
      <w:shd w:val="clear" w:color="auto" w:fill="FFFFFF"/>
    </w:rPr>
  </w:style>
  <w:style w:type="character" w:customStyle="1" w:styleId="Bodytext32">
    <w:name w:val="Body text3"/>
    <w:basedOn w:val="Bodytext0"/>
    <w:uiPriority w:val="99"/>
    <w:rsid w:val="00C254D5"/>
    <w:rPr>
      <w:sz w:val="23"/>
      <w:szCs w:val="23"/>
      <w:shd w:val="clear" w:color="auto" w:fill="FFFFFF"/>
    </w:rPr>
  </w:style>
  <w:style w:type="character" w:customStyle="1" w:styleId="Bodytext4Bold1">
    <w:name w:val="Body text (4) + Bold1"/>
    <w:basedOn w:val="Bodytext4"/>
    <w:uiPriority w:val="99"/>
    <w:rsid w:val="00C254D5"/>
    <w:rPr>
      <w:i/>
      <w:iCs/>
      <w:sz w:val="23"/>
      <w:szCs w:val="23"/>
      <w:shd w:val="clear" w:color="auto" w:fill="FFFFFF"/>
      <w:lang w:val="sr-Cyrl-CS" w:eastAsia="sr-Cyrl-CS"/>
    </w:rPr>
  </w:style>
  <w:style w:type="character" w:customStyle="1" w:styleId="BodytextSpacing0ptExact1">
    <w:name w:val="Body text + Spacing 0 pt Exact1"/>
    <w:basedOn w:val="Bodytext0"/>
    <w:uiPriority w:val="99"/>
    <w:rsid w:val="00C254D5"/>
    <w:rPr>
      <w:sz w:val="23"/>
      <w:szCs w:val="23"/>
      <w:shd w:val="clear" w:color="auto" w:fill="FFFFFF"/>
    </w:rPr>
  </w:style>
  <w:style w:type="character" w:customStyle="1" w:styleId="Bodytext4Exact">
    <w:name w:val="Body text (4) Exact"/>
    <w:basedOn w:val="DefaultParagraphFont"/>
    <w:uiPriority w:val="99"/>
    <w:rsid w:val="00C254D5"/>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C254D5"/>
    <w:rPr>
      <w:i/>
      <w:iCs/>
      <w:sz w:val="23"/>
      <w:szCs w:val="23"/>
      <w:shd w:val="clear" w:color="auto" w:fill="FFFFFF"/>
      <w:lang w:val="sr-Cyrl-CS" w:eastAsia="sr-Cyrl-CS"/>
    </w:rPr>
  </w:style>
  <w:style w:type="character" w:customStyle="1" w:styleId="Bodytext4Bold2">
    <w:name w:val="Body text (4) + Bold2"/>
    <w:aliases w:val="Spacing 0 pt Exact1"/>
    <w:basedOn w:val="Bodytext4"/>
    <w:uiPriority w:val="99"/>
    <w:rsid w:val="00C254D5"/>
    <w:rPr>
      <w:i/>
      <w:iCs/>
      <w:sz w:val="23"/>
      <w:szCs w:val="23"/>
      <w:shd w:val="clear" w:color="auto" w:fill="FFFFFF"/>
      <w:lang w:val="sr-Cyrl-CS" w:eastAsia="sr-Cyrl-CS"/>
    </w:rPr>
  </w:style>
  <w:style w:type="character" w:customStyle="1" w:styleId="Bodytext4NotItalic1">
    <w:name w:val="Body text (4) + Not Italic1"/>
    <w:basedOn w:val="Bodytext4"/>
    <w:uiPriority w:val="99"/>
    <w:rsid w:val="00C254D5"/>
    <w:rPr>
      <w:i/>
      <w:iCs/>
      <w:sz w:val="23"/>
      <w:szCs w:val="23"/>
      <w:shd w:val="clear" w:color="auto" w:fill="FFFFFF"/>
      <w:lang w:val="sr-Cyrl-CS" w:eastAsia="sr-Cyrl-CS"/>
    </w:rPr>
  </w:style>
  <w:style w:type="character" w:customStyle="1" w:styleId="BodytextItalic">
    <w:name w:val="Body text + Italic"/>
    <w:basedOn w:val="Bodytext0"/>
    <w:uiPriority w:val="99"/>
    <w:rsid w:val="00C254D5"/>
    <w:rPr>
      <w:sz w:val="23"/>
      <w:szCs w:val="23"/>
      <w:shd w:val="clear" w:color="auto" w:fill="FFFFFF"/>
    </w:rPr>
  </w:style>
  <w:style w:type="character" w:customStyle="1" w:styleId="Heading23">
    <w:name w:val="Heading #23"/>
    <w:basedOn w:val="Heading20"/>
    <w:uiPriority w:val="99"/>
    <w:rsid w:val="00C254D5"/>
    <w:rPr>
      <w:b/>
      <w:bCs/>
      <w:sz w:val="23"/>
      <w:szCs w:val="23"/>
      <w:shd w:val="clear" w:color="auto" w:fill="FFFFFF"/>
      <w:lang w:val="sr-Cyrl-CS" w:eastAsia="sr-Cyrl-CS"/>
    </w:rPr>
  </w:style>
  <w:style w:type="character" w:customStyle="1" w:styleId="BodytextBold4">
    <w:name w:val="Body text + Bold4"/>
    <w:basedOn w:val="Bodytext0"/>
    <w:uiPriority w:val="99"/>
    <w:rsid w:val="00C254D5"/>
    <w:rPr>
      <w:sz w:val="23"/>
      <w:szCs w:val="23"/>
      <w:shd w:val="clear" w:color="auto" w:fill="FFFFFF"/>
    </w:rPr>
  </w:style>
  <w:style w:type="character" w:customStyle="1" w:styleId="BodytextBold1">
    <w:name w:val="Body text + Bold1"/>
    <w:aliases w:val="Italic1"/>
    <w:basedOn w:val="Bodytext0"/>
    <w:uiPriority w:val="99"/>
    <w:rsid w:val="00C254D5"/>
    <w:rPr>
      <w:sz w:val="23"/>
      <w:szCs w:val="23"/>
      <w:shd w:val="clear" w:color="auto" w:fill="FFFFFF"/>
    </w:rPr>
  </w:style>
  <w:style w:type="character" w:customStyle="1" w:styleId="Headerorfooter95pt">
    <w:name w:val="Header or footer + 9.5 pt"/>
    <w:aliases w:val="Bold"/>
    <w:basedOn w:val="DefaultParagraphFont"/>
    <w:uiPriority w:val="99"/>
    <w:rsid w:val="00C254D5"/>
    <w:rPr>
      <w:b/>
      <w:bCs/>
      <w:sz w:val="19"/>
      <w:szCs w:val="19"/>
      <w:u w:val="none"/>
    </w:rPr>
  </w:style>
  <w:style w:type="character" w:customStyle="1" w:styleId="Bodytext3NotBold5">
    <w:name w:val="Body text (3) + Not Bold5"/>
    <w:basedOn w:val="Bodytext30"/>
    <w:uiPriority w:val="99"/>
    <w:rsid w:val="00C254D5"/>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C254D5"/>
    <w:rPr>
      <w:sz w:val="23"/>
      <w:szCs w:val="23"/>
      <w:shd w:val="clear" w:color="auto" w:fill="FFFFFF"/>
    </w:rPr>
  </w:style>
  <w:style w:type="character" w:customStyle="1" w:styleId="Tableofcontents">
    <w:name w:val="Table of contents_"/>
    <w:basedOn w:val="DefaultParagraphFont"/>
    <w:link w:val="Tableofcontents0"/>
    <w:rsid w:val="00C254D5"/>
    <w:rPr>
      <w:rFonts w:ascii="Times New Roman" w:hAnsi="Times New Roman"/>
      <w:sz w:val="23"/>
      <w:szCs w:val="23"/>
      <w:shd w:val="clear" w:color="auto" w:fill="FFFFFF"/>
      <w:lang w:val="sr-Cyrl-CS" w:eastAsia="sr-Cyrl-CS"/>
    </w:rPr>
  </w:style>
  <w:style w:type="character" w:customStyle="1" w:styleId="BodytextBold5">
    <w:name w:val="Body text + Bold5"/>
    <w:basedOn w:val="Bodytext0"/>
    <w:rsid w:val="00C254D5"/>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C254D5"/>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C254D5"/>
    <w:pPr>
      <w:widowControl w:val="0"/>
      <w:shd w:val="clear" w:color="auto" w:fill="FFFFFF"/>
      <w:spacing w:before="120" w:after="300" w:line="240" w:lineRule="atLeast"/>
    </w:pPr>
    <w:rPr>
      <w:rFonts w:eastAsiaTheme="minorHAnsi" w:cstheme="minorBidi"/>
      <w:sz w:val="23"/>
      <w:szCs w:val="23"/>
      <w:lang w:val="sr-Cyrl-CS" w:eastAsia="sr-Cyrl-CS"/>
    </w:rPr>
  </w:style>
  <w:style w:type="character" w:customStyle="1" w:styleId="Heading16">
    <w:name w:val="Heading #16"/>
    <w:basedOn w:val="Heading10"/>
    <w:uiPriority w:val="99"/>
    <w:rsid w:val="00C254D5"/>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C254D5"/>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C254D5"/>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C254D5"/>
    <w:pPr>
      <w:spacing w:before="100" w:beforeAutospacing="1" w:after="100" w:afterAutospacing="1"/>
    </w:pPr>
  </w:style>
  <w:style w:type="table" w:customStyle="1" w:styleId="TableGrid24">
    <w:name w:val="Table Grid24"/>
    <w:basedOn w:val="TableNormal"/>
    <w:next w:val="TableGrid"/>
    <w:uiPriority w:val="59"/>
    <w:rsid w:val="00C254D5"/>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C254D5"/>
    <w:rPr>
      <w:color w:val="808080"/>
    </w:rPr>
  </w:style>
  <w:style w:type="paragraph" w:customStyle="1" w:styleId="Osnovatext">
    <w:name w:val="Osnovatext"/>
    <w:basedOn w:val="Normal"/>
    <w:qFormat/>
    <w:rsid w:val="00C254D5"/>
    <w:pPr>
      <w:ind w:firstLine="1276"/>
      <w:jc w:val="both"/>
    </w:pPr>
    <w:rPr>
      <w:rFonts w:eastAsia="Calibri"/>
      <w:szCs w:val="22"/>
      <w:lang w:val="sr-Latn-CS"/>
    </w:rPr>
  </w:style>
</w:styles>
</file>

<file path=word/webSettings.xml><?xml version="1.0" encoding="utf-8"?>
<w:webSettings xmlns:r="http://schemas.openxmlformats.org/officeDocument/2006/relationships" xmlns:w="http://schemas.openxmlformats.org/wordprocessingml/2006/main">
  <w:divs>
    <w:div w:id="70667389">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1741705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30033360">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796800694">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34901026">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270119830">
      <w:bodyDiv w:val="1"/>
      <w:marLeft w:val="0"/>
      <w:marRight w:val="0"/>
      <w:marTop w:val="0"/>
      <w:marBottom w:val="0"/>
      <w:divBdr>
        <w:top w:val="none" w:sz="0" w:space="0" w:color="auto"/>
        <w:left w:val="none" w:sz="0" w:space="0" w:color="auto"/>
        <w:bottom w:val="none" w:sz="0" w:space="0" w:color="auto"/>
        <w:right w:val="none" w:sz="0" w:space="0" w:color="auto"/>
      </w:divBdr>
    </w:div>
    <w:div w:id="1311057644">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63434972">
      <w:bodyDiv w:val="1"/>
      <w:marLeft w:val="0"/>
      <w:marRight w:val="0"/>
      <w:marTop w:val="0"/>
      <w:marBottom w:val="0"/>
      <w:divBdr>
        <w:top w:val="none" w:sz="0" w:space="0" w:color="auto"/>
        <w:left w:val="none" w:sz="0" w:space="0" w:color="auto"/>
        <w:bottom w:val="none" w:sz="0" w:space="0" w:color="auto"/>
        <w:right w:val="none" w:sz="0" w:space="0" w:color="auto"/>
      </w:divBdr>
    </w:div>
    <w:div w:id="1417021817">
      <w:bodyDiv w:val="1"/>
      <w:marLeft w:val="0"/>
      <w:marRight w:val="0"/>
      <w:marTop w:val="0"/>
      <w:marBottom w:val="0"/>
      <w:divBdr>
        <w:top w:val="none" w:sz="0" w:space="0" w:color="auto"/>
        <w:left w:val="none" w:sz="0" w:space="0" w:color="auto"/>
        <w:bottom w:val="none" w:sz="0" w:space="0" w:color="auto"/>
        <w:right w:val="none" w:sz="0" w:space="0" w:color="auto"/>
      </w:divBdr>
    </w:div>
    <w:div w:id="1421103636">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48643529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527478006">
      <w:bodyDiv w:val="1"/>
      <w:marLeft w:val="0"/>
      <w:marRight w:val="0"/>
      <w:marTop w:val="0"/>
      <w:marBottom w:val="0"/>
      <w:divBdr>
        <w:top w:val="none" w:sz="0" w:space="0" w:color="auto"/>
        <w:left w:val="none" w:sz="0" w:space="0" w:color="auto"/>
        <w:bottom w:val="none" w:sz="0" w:space="0" w:color="auto"/>
        <w:right w:val="none" w:sz="0" w:space="0" w:color="auto"/>
      </w:divBdr>
    </w:div>
    <w:div w:id="1646737823">
      <w:bodyDiv w:val="1"/>
      <w:marLeft w:val="0"/>
      <w:marRight w:val="0"/>
      <w:marTop w:val="0"/>
      <w:marBottom w:val="0"/>
      <w:divBdr>
        <w:top w:val="none" w:sz="0" w:space="0" w:color="auto"/>
        <w:left w:val="none" w:sz="0" w:space="0" w:color="auto"/>
        <w:bottom w:val="none" w:sz="0" w:space="0" w:color="auto"/>
        <w:right w:val="none" w:sz="0" w:space="0" w:color="auto"/>
      </w:divBdr>
    </w:div>
    <w:div w:id="1657760234">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 w:id="212306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vana.drcel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AA5CD-69E4-489C-AF79-7C8554EA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12</TotalTime>
  <Pages>27</Pages>
  <Words>6746</Words>
  <Characters>38456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22</cp:revision>
  <cp:lastPrinted>2020-11-06T12:36:00Z</cp:lastPrinted>
  <dcterms:created xsi:type="dcterms:W3CDTF">2021-10-18T06:06:00Z</dcterms:created>
  <dcterms:modified xsi:type="dcterms:W3CDTF">2021-10-18T11:13:00Z</dcterms:modified>
</cp:coreProperties>
</file>