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91B" w:rsidRDefault="00C4791B" w:rsidP="00C4791B">
      <w:pPr>
        <w:jc w:val="both"/>
      </w:pPr>
      <w:r>
        <w:rPr>
          <w:lang w:val="sr-Cyrl-CS"/>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75"/>
        <w:gridCol w:w="284"/>
        <w:gridCol w:w="2126"/>
        <w:gridCol w:w="6203"/>
      </w:tblGrid>
      <w:tr w:rsidR="00C4791B" w:rsidTr="00061703">
        <w:trPr>
          <w:trHeight w:val="2551"/>
        </w:trPr>
        <w:tc>
          <w:tcPr>
            <w:tcW w:w="9288" w:type="dxa"/>
            <w:gridSpan w:val="4"/>
            <w:vAlign w:val="bottom"/>
          </w:tcPr>
          <w:p w:rsidR="00C4791B" w:rsidRDefault="00C4791B" w:rsidP="00061703">
            <w:pPr>
              <w:pStyle w:val="Header"/>
              <w:jc w:val="center"/>
            </w:pPr>
            <w:r>
              <w:rPr>
                <w:noProof/>
              </w:rPr>
              <w:drawing>
                <wp:inline distT="0" distB="0" distL="0" distR="0">
                  <wp:extent cx="2008776" cy="1463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randum mali grb, cir, heder.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271"/>
                          <a:stretch/>
                        </pic:blipFill>
                        <pic:spPr bwMode="auto">
                          <a:xfrm>
                            <a:off x="0" y="0"/>
                            <a:ext cx="2011684" cy="146515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r>
      <w:tr w:rsidR="00C4791B" w:rsidTr="00061703">
        <w:trPr>
          <w:trHeight w:val="978"/>
        </w:trPr>
        <w:tc>
          <w:tcPr>
            <w:tcW w:w="9288" w:type="dxa"/>
            <w:gridSpan w:val="4"/>
          </w:tcPr>
          <w:p w:rsidR="00C4791B" w:rsidRDefault="00C4791B" w:rsidP="00061703">
            <w:pPr>
              <w:pStyle w:val="Header"/>
              <w:spacing w:line="360" w:lineRule="auto"/>
            </w:pPr>
          </w:p>
          <w:p w:rsidR="00C4791B" w:rsidRDefault="00C4791B" w:rsidP="00061703">
            <w:pPr>
              <w:pStyle w:val="Header"/>
              <w:spacing w:line="360" w:lineRule="auto"/>
              <w:rPr>
                <w:lang w:val="sr-Cyrl-BA"/>
              </w:rPr>
            </w:pPr>
            <w:r>
              <w:rPr>
                <w:lang w:val="sr-Cyrl-BA"/>
              </w:rPr>
              <w:t xml:space="preserve">ГРАДСКА УПРАВА ЗА </w:t>
            </w:r>
          </w:p>
          <w:p w:rsidR="00C4791B" w:rsidRPr="007D4CC0" w:rsidRDefault="00C4791B" w:rsidP="00061703">
            <w:pPr>
              <w:pStyle w:val="Header"/>
              <w:spacing w:line="360" w:lineRule="auto"/>
            </w:pPr>
            <w:r>
              <w:rPr>
                <w:lang w:val="sr-Cyrl-BA"/>
              </w:rPr>
              <w:t>ИНФРАСТРУКТУРУ И РАЗВОЈ</w:t>
            </w:r>
          </w:p>
        </w:tc>
      </w:tr>
      <w:tr w:rsidR="00C4791B" w:rsidTr="00061703">
        <w:trPr>
          <w:trHeight w:val="442"/>
        </w:trPr>
        <w:tc>
          <w:tcPr>
            <w:tcW w:w="675" w:type="dxa"/>
          </w:tcPr>
          <w:p w:rsidR="00C4791B" w:rsidRPr="00037AD7" w:rsidRDefault="00C4791B" w:rsidP="00061703">
            <w:pPr>
              <w:pStyle w:val="Header"/>
              <w:spacing w:line="360" w:lineRule="auto"/>
              <w:rPr>
                <w:lang w:val="sr-Cyrl-BA"/>
              </w:rPr>
            </w:pPr>
            <w:r>
              <w:t>VIII</w:t>
            </w:r>
            <w:r>
              <w:rPr>
                <w:lang w:val="sr-Cyrl-BA"/>
              </w:rPr>
              <w:t xml:space="preserve"> </w:t>
            </w:r>
          </w:p>
        </w:tc>
        <w:tc>
          <w:tcPr>
            <w:tcW w:w="2410" w:type="dxa"/>
            <w:gridSpan w:val="2"/>
          </w:tcPr>
          <w:p w:rsidR="00C4791B" w:rsidRPr="0061008E" w:rsidRDefault="00C4791B" w:rsidP="00A8142B">
            <w:pPr>
              <w:pStyle w:val="Header"/>
              <w:spacing w:line="360" w:lineRule="auto"/>
              <w:ind w:left="-249"/>
            </w:pPr>
            <w:r>
              <w:rPr>
                <w:lang w:val="sr-Cyrl-BA"/>
              </w:rPr>
              <w:t xml:space="preserve">ББрој: </w:t>
            </w:r>
            <w:r w:rsidR="00061703">
              <w:t>404-</w:t>
            </w:r>
            <w:r w:rsidR="0061008E">
              <w:t>2</w:t>
            </w:r>
            <w:r w:rsidR="00A8142B">
              <w:t>42</w:t>
            </w:r>
            <w:r w:rsidR="0061008E">
              <w:t>/21</w:t>
            </w:r>
          </w:p>
        </w:tc>
        <w:tc>
          <w:tcPr>
            <w:tcW w:w="6203" w:type="dxa"/>
            <w:vMerge w:val="restart"/>
          </w:tcPr>
          <w:p w:rsidR="00C4791B" w:rsidRPr="00037AD7" w:rsidRDefault="00C4791B" w:rsidP="00061703">
            <w:pPr>
              <w:pStyle w:val="Header"/>
              <w:spacing w:line="360" w:lineRule="auto"/>
              <w:ind w:left="-249"/>
              <w:rPr>
                <w:lang w:val="sr-Cyrl-BA"/>
              </w:rPr>
            </w:pPr>
          </w:p>
        </w:tc>
      </w:tr>
      <w:tr w:rsidR="00C4791B" w:rsidTr="00061703">
        <w:trPr>
          <w:trHeight w:val="441"/>
        </w:trPr>
        <w:tc>
          <w:tcPr>
            <w:tcW w:w="959" w:type="dxa"/>
            <w:gridSpan w:val="2"/>
          </w:tcPr>
          <w:p w:rsidR="00C4791B" w:rsidRPr="00037AD7" w:rsidRDefault="00C4791B" w:rsidP="00061703">
            <w:pPr>
              <w:pStyle w:val="Header"/>
              <w:spacing w:line="360" w:lineRule="auto"/>
              <w:rPr>
                <w:lang w:val="sr-Cyrl-BA"/>
              </w:rPr>
            </w:pPr>
            <w:r>
              <w:rPr>
                <w:lang w:val="sr-Cyrl-BA"/>
              </w:rPr>
              <w:t>Датум:</w:t>
            </w:r>
          </w:p>
        </w:tc>
        <w:tc>
          <w:tcPr>
            <w:tcW w:w="2126" w:type="dxa"/>
          </w:tcPr>
          <w:p w:rsidR="00C4791B" w:rsidRPr="00037AD7" w:rsidRDefault="00A8142B" w:rsidP="004A29B0">
            <w:pPr>
              <w:pStyle w:val="Header"/>
              <w:spacing w:line="360" w:lineRule="auto"/>
              <w:ind w:left="-108"/>
              <w:jc w:val="both"/>
              <w:rPr>
                <w:lang w:val="sr-Cyrl-BA"/>
              </w:rPr>
            </w:pPr>
            <w:r>
              <w:t>27</w:t>
            </w:r>
            <w:r w:rsidR="0061008E">
              <w:t>.10.2021</w:t>
            </w:r>
            <w:r w:rsidR="00031463">
              <w:rPr>
                <w:lang w:val="sr-Cyrl-BA"/>
              </w:rPr>
              <w:t>.</w:t>
            </w:r>
            <w:r w:rsidR="007E0772">
              <w:rPr>
                <w:lang w:val="sr-Cyrl-BA"/>
              </w:rPr>
              <w:t xml:space="preserve"> године</w:t>
            </w:r>
          </w:p>
        </w:tc>
        <w:tc>
          <w:tcPr>
            <w:tcW w:w="6203" w:type="dxa"/>
            <w:vMerge/>
          </w:tcPr>
          <w:p w:rsidR="00C4791B" w:rsidRPr="00037AD7" w:rsidRDefault="00C4791B" w:rsidP="00061703">
            <w:pPr>
              <w:pStyle w:val="Header"/>
              <w:spacing w:line="360" w:lineRule="auto"/>
              <w:ind w:left="-108"/>
              <w:jc w:val="both"/>
              <w:rPr>
                <w:lang w:val="sr-Cyrl-BA"/>
              </w:rPr>
            </w:pPr>
          </w:p>
        </w:tc>
      </w:tr>
    </w:tbl>
    <w:p w:rsidR="00C4791B" w:rsidRDefault="00C4791B" w:rsidP="00C4791B">
      <w:pPr>
        <w:jc w:val="both"/>
      </w:pPr>
    </w:p>
    <w:p w:rsidR="004654B8" w:rsidRDefault="004654B8" w:rsidP="00C4791B">
      <w:pPr>
        <w:jc w:val="both"/>
      </w:pPr>
    </w:p>
    <w:p w:rsidR="004654B8" w:rsidRPr="007D4CC0" w:rsidRDefault="004654B8" w:rsidP="00C4791B">
      <w:pPr>
        <w:jc w:val="both"/>
      </w:pPr>
    </w:p>
    <w:p w:rsidR="008A4DBE" w:rsidRPr="008A4DBE" w:rsidRDefault="008A4DBE" w:rsidP="008A4DBE">
      <w:pPr>
        <w:suppressAutoHyphens/>
        <w:spacing w:line="100" w:lineRule="atLeast"/>
        <w:jc w:val="center"/>
        <w:rPr>
          <w:rFonts w:eastAsia="Arial Unicode MS"/>
          <w:color w:val="000000"/>
          <w:kern w:val="1"/>
          <w:sz w:val="32"/>
          <w:szCs w:val="32"/>
          <w:lang w:eastAsia="ar-SA"/>
        </w:rPr>
      </w:pPr>
    </w:p>
    <w:p w:rsidR="008A4DBE" w:rsidRPr="008A4DBE" w:rsidRDefault="008A4DBE" w:rsidP="008A4DBE">
      <w:pPr>
        <w:shd w:val="clear" w:color="auto" w:fill="C6D9F1"/>
        <w:suppressAutoHyphens/>
        <w:spacing w:line="100" w:lineRule="atLeast"/>
        <w:jc w:val="center"/>
        <w:rPr>
          <w:rFonts w:eastAsia="Arial Unicode MS"/>
          <w:color w:val="000000"/>
          <w:kern w:val="1"/>
          <w:sz w:val="32"/>
          <w:szCs w:val="32"/>
          <w:lang w:val="sr-Cyrl-CS" w:eastAsia="ar-SA"/>
        </w:rPr>
      </w:pPr>
      <w:r w:rsidRPr="008A4DBE">
        <w:rPr>
          <w:rFonts w:eastAsia="Arial Unicode MS"/>
          <w:color w:val="000000"/>
          <w:kern w:val="1"/>
          <w:sz w:val="32"/>
          <w:szCs w:val="32"/>
          <w:lang w:eastAsia="ar-SA"/>
        </w:rPr>
        <w:t>КОНКУРСН</w:t>
      </w:r>
      <w:r w:rsidRPr="008A4DBE">
        <w:rPr>
          <w:rFonts w:eastAsia="Arial Unicode MS"/>
          <w:color w:val="000000"/>
          <w:kern w:val="1"/>
          <w:sz w:val="32"/>
          <w:szCs w:val="32"/>
          <w:lang w:val="sr-Cyrl-CS" w:eastAsia="ar-SA"/>
        </w:rPr>
        <w:t>А</w:t>
      </w:r>
      <w:r w:rsidRPr="008A4DBE">
        <w:rPr>
          <w:rFonts w:eastAsia="Arial Unicode MS"/>
          <w:color w:val="000000"/>
          <w:kern w:val="1"/>
          <w:sz w:val="32"/>
          <w:szCs w:val="32"/>
          <w:lang w:eastAsia="ar-SA"/>
        </w:rPr>
        <w:t xml:space="preserve"> ДОКУМЕНТАЦИЈ</w:t>
      </w:r>
      <w:r w:rsidRPr="008A4DBE">
        <w:rPr>
          <w:rFonts w:eastAsia="Arial Unicode MS"/>
          <w:color w:val="000000"/>
          <w:kern w:val="1"/>
          <w:sz w:val="32"/>
          <w:szCs w:val="32"/>
          <w:lang w:val="sr-Cyrl-CS" w:eastAsia="ar-SA"/>
        </w:rPr>
        <w:t>А</w:t>
      </w:r>
    </w:p>
    <w:p w:rsidR="008A4DBE" w:rsidRPr="008A4DBE" w:rsidRDefault="008A4DBE" w:rsidP="008A4DBE">
      <w:pPr>
        <w:suppressAutoHyphens/>
        <w:spacing w:line="100" w:lineRule="atLeast"/>
        <w:jc w:val="center"/>
        <w:rPr>
          <w:rFonts w:eastAsia="Arial Unicode MS"/>
          <w:color w:val="000000"/>
          <w:kern w:val="1"/>
          <w:sz w:val="32"/>
          <w:szCs w:val="32"/>
          <w:lang w:val="ru-RU" w:eastAsia="ar-SA"/>
        </w:rPr>
      </w:pPr>
    </w:p>
    <w:p w:rsidR="008A4DBE" w:rsidRPr="00B70BC0" w:rsidRDefault="00A8142B" w:rsidP="008A4DBE">
      <w:pPr>
        <w:suppressAutoHyphens/>
        <w:spacing w:line="100" w:lineRule="atLeast"/>
        <w:jc w:val="center"/>
        <w:rPr>
          <w:rFonts w:eastAsia="Arial Unicode MS"/>
          <w:b/>
          <w:bCs/>
          <w:iCs/>
          <w:color w:val="000000"/>
          <w:kern w:val="1"/>
          <w:lang w:eastAsia="ar-SA"/>
        </w:rPr>
      </w:pPr>
      <w:r>
        <w:rPr>
          <w:rFonts w:eastAsia="Arial Unicode MS"/>
          <w:b/>
          <w:bCs/>
          <w:iCs/>
          <w:color w:val="000000"/>
          <w:kern w:val="1"/>
          <w:sz w:val="28"/>
          <w:szCs w:val="28"/>
          <w:lang w:val="ru-RU" w:eastAsia="ar-SA"/>
        </w:rPr>
        <w:t>Дечије игралиште на Царини – дечији свет</w:t>
      </w:r>
    </w:p>
    <w:p w:rsidR="008A4DBE" w:rsidRPr="008A4DBE" w:rsidRDefault="008A4DBE" w:rsidP="008A4DBE">
      <w:pPr>
        <w:suppressAutoHyphens/>
        <w:spacing w:line="100" w:lineRule="atLeast"/>
        <w:jc w:val="center"/>
        <w:rPr>
          <w:rFonts w:eastAsia="Arial Unicode MS"/>
          <w:b/>
          <w:bCs/>
          <w:i/>
          <w:iCs/>
          <w:color w:val="000000"/>
          <w:kern w:val="1"/>
          <w:lang w:eastAsia="ar-SA"/>
        </w:rPr>
      </w:pPr>
    </w:p>
    <w:p w:rsidR="007E0772" w:rsidRPr="00BF5969" w:rsidRDefault="007E0772" w:rsidP="007E0772">
      <w:pPr>
        <w:suppressAutoHyphens/>
        <w:spacing w:line="100" w:lineRule="atLeast"/>
        <w:jc w:val="center"/>
        <w:rPr>
          <w:rFonts w:eastAsia="Arial Unicode MS"/>
          <w:color w:val="000000"/>
          <w:kern w:val="1"/>
          <w:sz w:val="32"/>
          <w:szCs w:val="32"/>
          <w:lang w:eastAsia="ar-SA"/>
        </w:rPr>
      </w:pPr>
      <w:r>
        <w:rPr>
          <w:rFonts w:eastAsia="Arial Unicode MS"/>
          <w:b/>
          <w:bCs/>
          <w:color w:val="000000"/>
          <w:kern w:val="1"/>
          <w:lang w:eastAsia="ar-SA"/>
        </w:rPr>
        <w:t>Набавка на коју се не примењују одредбе Закона о јавним набавкама у складу са чланом  27. став 1. тачка 1) Закона о јавним набавкама („Службени гласник РС“ број 91/19)</w:t>
      </w: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8A4DBE" w:rsidRPr="008A4DBE" w:rsidRDefault="008A4DBE" w:rsidP="008A4DBE">
      <w:pPr>
        <w:suppressAutoHyphens/>
        <w:spacing w:line="100" w:lineRule="atLeast"/>
        <w:jc w:val="center"/>
        <w:rPr>
          <w:rFonts w:eastAsia="Arial Unicode MS"/>
          <w:i/>
          <w:iCs/>
          <w:color w:val="000000"/>
          <w:kern w:val="1"/>
          <w:lang w:eastAsia="ar-SA"/>
        </w:rPr>
      </w:pPr>
    </w:p>
    <w:p w:rsidR="001B7040" w:rsidRPr="008A4DBE" w:rsidRDefault="0061008E" w:rsidP="001B7040">
      <w:pPr>
        <w:suppressAutoHyphens/>
        <w:spacing w:line="100" w:lineRule="atLeast"/>
        <w:jc w:val="center"/>
        <w:rPr>
          <w:rFonts w:eastAsia="Arial Unicode MS"/>
          <w:i/>
          <w:color w:val="000000"/>
          <w:kern w:val="1"/>
          <w:lang w:eastAsia="ar-SA"/>
        </w:rPr>
      </w:pPr>
      <w:r>
        <w:rPr>
          <w:rFonts w:eastAsia="Arial Unicode MS"/>
          <w:i/>
          <w:iCs/>
          <w:color w:val="000000"/>
          <w:kern w:val="1"/>
          <w:lang w:val="sr-Cyrl-CS" w:eastAsia="ar-SA"/>
        </w:rPr>
        <w:t>октобар</w:t>
      </w:r>
      <w:r w:rsidR="001B7040" w:rsidRPr="008A4DBE">
        <w:rPr>
          <w:rFonts w:eastAsia="Arial Unicode MS"/>
          <w:i/>
          <w:iCs/>
          <w:color w:val="000000"/>
          <w:kern w:val="1"/>
          <w:lang w:val="sr-Cyrl-CS" w:eastAsia="ar-SA"/>
        </w:rPr>
        <w:t>,</w:t>
      </w:r>
      <w:r w:rsidR="001B7040" w:rsidRPr="008A4DBE">
        <w:rPr>
          <w:rFonts w:eastAsia="Arial Unicode MS"/>
          <w:i/>
          <w:iCs/>
          <w:color w:val="000000"/>
          <w:kern w:val="1"/>
          <w:lang w:eastAsia="ar-SA"/>
        </w:rPr>
        <w:t xml:space="preserve"> </w:t>
      </w:r>
      <w:r w:rsidR="001B7040" w:rsidRPr="008A4DBE">
        <w:rPr>
          <w:rFonts w:eastAsia="Arial Unicode MS"/>
          <w:bCs/>
          <w:i/>
          <w:color w:val="000000"/>
          <w:kern w:val="1"/>
          <w:lang w:eastAsia="ar-SA"/>
        </w:rPr>
        <w:t>20</w:t>
      </w:r>
      <w:r w:rsidR="007E0772">
        <w:rPr>
          <w:rFonts w:eastAsia="Arial Unicode MS"/>
          <w:bCs/>
          <w:i/>
          <w:color w:val="000000"/>
          <w:kern w:val="1"/>
          <w:lang w:eastAsia="ar-SA"/>
        </w:rPr>
        <w:t>2</w:t>
      </w:r>
      <w:r>
        <w:rPr>
          <w:rFonts w:eastAsia="Arial Unicode MS"/>
          <w:bCs/>
          <w:i/>
          <w:color w:val="000000"/>
          <w:kern w:val="1"/>
          <w:lang w:eastAsia="ar-SA"/>
        </w:rPr>
        <w:t>1</w:t>
      </w:r>
      <w:r w:rsidR="001B7040" w:rsidRPr="008A4DBE">
        <w:rPr>
          <w:rFonts w:eastAsia="Arial Unicode MS"/>
          <w:bCs/>
          <w:i/>
          <w:color w:val="000000"/>
          <w:kern w:val="1"/>
          <w:lang w:eastAsia="ar-SA"/>
        </w:rPr>
        <w:t>. године</w:t>
      </w:r>
    </w:p>
    <w:p w:rsidR="008A4DBE" w:rsidRDefault="008A4DBE" w:rsidP="008A4DBE">
      <w:pPr>
        <w:suppressAutoHyphens/>
        <w:spacing w:line="100" w:lineRule="atLeast"/>
        <w:rPr>
          <w:rFonts w:eastAsia="Arial Unicode MS"/>
          <w:i/>
          <w:iCs/>
          <w:color w:val="000000"/>
          <w:kern w:val="1"/>
          <w:lang w:eastAsia="ar-SA"/>
        </w:rPr>
      </w:pPr>
    </w:p>
    <w:p w:rsidR="00B70BC0" w:rsidRPr="007E0772" w:rsidRDefault="00B70BC0" w:rsidP="008A4DBE">
      <w:pPr>
        <w:suppressAutoHyphens/>
        <w:spacing w:line="100" w:lineRule="atLeast"/>
        <w:rPr>
          <w:rFonts w:eastAsia="Arial Unicode MS"/>
          <w:i/>
          <w:iCs/>
          <w:color w:val="000000"/>
          <w:kern w:val="1"/>
          <w:lang w:eastAsia="ar-SA"/>
        </w:rPr>
      </w:pPr>
    </w:p>
    <w:p w:rsidR="008A4DBE" w:rsidRPr="008A4DBE" w:rsidRDefault="008A4DBE" w:rsidP="008A4DBE">
      <w:pPr>
        <w:suppressAutoHyphens/>
        <w:spacing w:line="100" w:lineRule="atLeast"/>
        <w:jc w:val="both"/>
        <w:rPr>
          <w:rFonts w:eastAsia="Arial Unicode MS"/>
          <w:color w:val="000000"/>
          <w:kern w:val="1"/>
          <w:lang w:eastAsia="ar-SA"/>
        </w:rPr>
      </w:pPr>
    </w:p>
    <w:p w:rsidR="007E0772" w:rsidRPr="00FC65B0" w:rsidRDefault="007E0772" w:rsidP="007E0772">
      <w:pPr>
        <w:suppressAutoHyphens/>
        <w:spacing w:line="100" w:lineRule="atLeast"/>
        <w:jc w:val="both"/>
        <w:rPr>
          <w:rFonts w:eastAsia="TimesNewRomanPSMT"/>
          <w:color w:val="000000"/>
          <w:kern w:val="1"/>
          <w:lang w:eastAsia="ar-SA"/>
        </w:rPr>
      </w:pPr>
      <w:r w:rsidRPr="00FC65B0">
        <w:rPr>
          <w:rFonts w:eastAsia="TimesNewRomanPSMT"/>
          <w:color w:val="000000"/>
          <w:kern w:val="1"/>
          <w:lang w:eastAsia="ar-SA"/>
        </w:rPr>
        <w:lastRenderedPageBreak/>
        <w:t>На основу чл</w:t>
      </w:r>
      <w:r>
        <w:rPr>
          <w:rFonts w:eastAsia="TimesNewRomanPSMT"/>
          <w:color w:val="000000"/>
          <w:kern w:val="1"/>
          <w:lang w:eastAsia="ar-SA"/>
        </w:rPr>
        <w:t>ана</w:t>
      </w:r>
      <w:r w:rsidRPr="00FC65B0">
        <w:rPr>
          <w:rFonts w:eastAsia="TimesNewRomanPSMT"/>
          <w:color w:val="000000"/>
          <w:kern w:val="1"/>
          <w:lang w:eastAsia="ar-SA"/>
        </w:rPr>
        <w:t xml:space="preserve"> </w:t>
      </w:r>
      <w:r w:rsidRPr="00D57A08">
        <w:rPr>
          <w:rFonts w:eastAsia="Arial Unicode MS"/>
          <w:bCs/>
          <w:color w:val="000000"/>
          <w:kern w:val="1"/>
          <w:lang w:eastAsia="ar-SA"/>
        </w:rPr>
        <w:t xml:space="preserve">27. </w:t>
      </w:r>
      <w:r>
        <w:rPr>
          <w:rFonts w:eastAsia="Arial Unicode MS"/>
          <w:bCs/>
          <w:color w:val="000000"/>
          <w:kern w:val="1"/>
          <w:lang w:eastAsia="ar-SA"/>
        </w:rPr>
        <w:t>с</w:t>
      </w:r>
      <w:r w:rsidRPr="00D57A08">
        <w:rPr>
          <w:rFonts w:eastAsia="Arial Unicode MS"/>
          <w:bCs/>
          <w:color w:val="000000"/>
          <w:kern w:val="1"/>
          <w:lang w:eastAsia="ar-SA"/>
        </w:rPr>
        <w:t>тав 1</w:t>
      </w:r>
      <w:r>
        <w:rPr>
          <w:rFonts w:eastAsia="Arial Unicode MS"/>
          <w:bCs/>
          <w:color w:val="000000"/>
          <w:kern w:val="1"/>
          <w:lang w:eastAsia="ar-SA"/>
        </w:rPr>
        <w:t>.</w:t>
      </w:r>
      <w:r w:rsidRPr="00D57A08">
        <w:rPr>
          <w:rFonts w:eastAsia="Arial Unicode MS"/>
          <w:bCs/>
          <w:color w:val="000000"/>
          <w:kern w:val="1"/>
          <w:lang w:eastAsia="ar-SA"/>
        </w:rPr>
        <w:t xml:space="preserve"> тачка 1) Закона о јавним набавкама („Службени гласник РС“ број 91/19)</w:t>
      </w:r>
      <w:r>
        <w:rPr>
          <w:rFonts w:eastAsia="TimesNewRomanPSMT"/>
          <w:color w:val="000000"/>
          <w:kern w:val="1"/>
          <w:lang w:eastAsia="ar-SA"/>
        </w:rPr>
        <w:t xml:space="preserve"> и</w:t>
      </w:r>
      <w:r w:rsidRPr="00FC65B0">
        <w:rPr>
          <w:rFonts w:eastAsia="TimesNewRomanPSMT"/>
          <w:color w:val="000000"/>
          <w:kern w:val="1"/>
          <w:lang w:eastAsia="ar-SA"/>
        </w:rPr>
        <w:t xml:space="preserve"> </w:t>
      </w:r>
      <w:r w:rsidRPr="00FC65B0">
        <w:rPr>
          <w:rFonts w:eastAsia="Arial Unicode MS"/>
          <w:color w:val="000000"/>
          <w:kern w:val="1"/>
          <w:lang w:eastAsia="ar-SA"/>
        </w:rPr>
        <w:t xml:space="preserve">Одлуке о </w:t>
      </w:r>
      <w:r w:rsidR="00A8142B">
        <w:rPr>
          <w:rFonts w:eastAsia="Arial Unicode MS"/>
          <w:color w:val="000000"/>
          <w:kern w:val="1"/>
          <w:lang w:eastAsia="ar-SA"/>
        </w:rPr>
        <w:t>спровођењу</w:t>
      </w:r>
      <w:r w:rsidRPr="00FC65B0">
        <w:rPr>
          <w:rFonts w:eastAsia="Arial Unicode MS"/>
          <w:color w:val="000000"/>
          <w:kern w:val="1"/>
          <w:lang w:eastAsia="ar-SA"/>
        </w:rPr>
        <w:t xml:space="preserve"> поступка набавке </w:t>
      </w:r>
      <w:r>
        <w:rPr>
          <w:rFonts w:eastAsia="Arial Unicode MS"/>
          <w:color w:val="000000"/>
          <w:kern w:val="1"/>
          <w:lang w:eastAsia="ar-SA"/>
        </w:rPr>
        <w:t>на коју се Закон о јавним набавкама не примењује</w:t>
      </w:r>
      <w:r w:rsidRPr="00FC65B0">
        <w:rPr>
          <w:rFonts w:eastAsia="Arial Unicode MS"/>
          <w:color w:val="000000"/>
          <w:kern w:val="1"/>
          <w:lang w:val="sr-Cyrl-CS" w:eastAsia="ar-SA"/>
        </w:rPr>
        <w:t xml:space="preserve"> </w:t>
      </w:r>
      <w:r w:rsidRPr="00FC65B0">
        <w:rPr>
          <w:rFonts w:eastAsia="Arial Unicode MS"/>
          <w:color w:val="000000"/>
          <w:kern w:val="1"/>
          <w:lang w:eastAsia="ar-SA"/>
        </w:rPr>
        <w:t>број VIII 404-</w:t>
      </w:r>
      <w:r w:rsidR="0061008E">
        <w:rPr>
          <w:rFonts w:eastAsia="Arial Unicode MS"/>
          <w:color w:val="000000"/>
          <w:kern w:val="1"/>
          <w:lang w:eastAsia="ar-SA"/>
        </w:rPr>
        <w:t>2</w:t>
      </w:r>
      <w:r w:rsidR="00A8142B">
        <w:rPr>
          <w:rFonts w:eastAsia="Arial Unicode MS"/>
          <w:color w:val="000000"/>
          <w:kern w:val="1"/>
          <w:lang w:eastAsia="ar-SA"/>
        </w:rPr>
        <w:t>42</w:t>
      </w:r>
      <w:r w:rsidR="0061008E">
        <w:rPr>
          <w:rFonts w:eastAsia="Arial Unicode MS"/>
          <w:color w:val="000000"/>
          <w:kern w:val="1"/>
          <w:lang w:eastAsia="ar-SA"/>
        </w:rPr>
        <w:t>/21</w:t>
      </w:r>
      <w:r w:rsidRPr="00FC65B0">
        <w:rPr>
          <w:rFonts w:eastAsia="Arial Unicode MS"/>
          <w:color w:val="000000"/>
          <w:kern w:val="1"/>
          <w:sz w:val="32"/>
          <w:szCs w:val="32"/>
          <w:lang w:eastAsia="ar-SA"/>
        </w:rPr>
        <w:t xml:space="preserve"> </w:t>
      </w:r>
      <w:r w:rsidRPr="00FC65B0">
        <w:rPr>
          <w:rFonts w:eastAsia="Arial Unicode MS"/>
          <w:color w:val="000000"/>
          <w:kern w:val="1"/>
          <w:lang w:val="sr-Cyrl-CS" w:eastAsia="ar-SA"/>
        </w:rPr>
        <w:t xml:space="preserve">од </w:t>
      </w:r>
      <w:r w:rsidR="00A8142B">
        <w:rPr>
          <w:rFonts w:eastAsia="Arial Unicode MS"/>
          <w:color w:val="000000"/>
          <w:kern w:val="1"/>
          <w:lang w:val="sr-Cyrl-CS" w:eastAsia="ar-SA"/>
        </w:rPr>
        <w:t>27</w:t>
      </w:r>
      <w:r w:rsidR="0061008E">
        <w:rPr>
          <w:rFonts w:eastAsia="Arial Unicode MS"/>
          <w:color w:val="000000"/>
          <w:kern w:val="1"/>
          <w:lang w:val="sr-Cyrl-CS" w:eastAsia="ar-SA"/>
        </w:rPr>
        <w:t>.10.2021</w:t>
      </w:r>
      <w:r w:rsidRPr="00FC65B0">
        <w:rPr>
          <w:rFonts w:eastAsia="Arial Unicode MS"/>
          <w:color w:val="000000"/>
          <w:kern w:val="1"/>
          <w:lang w:val="sr-Cyrl-CS" w:eastAsia="ar-SA"/>
        </w:rPr>
        <w:t>. године</w:t>
      </w:r>
      <w:r w:rsidRPr="00FC65B0">
        <w:rPr>
          <w:rFonts w:eastAsia="Arial Unicode MS"/>
          <w:color w:val="000000"/>
          <w:kern w:val="1"/>
          <w:lang w:eastAsia="ar-SA"/>
        </w:rPr>
        <w:t>, припремљена је:</w:t>
      </w:r>
    </w:p>
    <w:p w:rsidR="001E22D4" w:rsidRPr="001E22D4" w:rsidRDefault="001E22D4" w:rsidP="001E22D4">
      <w:pPr>
        <w:suppressAutoHyphens/>
        <w:spacing w:line="100" w:lineRule="atLeast"/>
        <w:ind w:firstLine="720"/>
        <w:jc w:val="both"/>
        <w:rPr>
          <w:rFonts w:eastAsia="TimesNewRomanPSMT"/>
          <w:color w:val="000000"/>
          <w:kern w:val="1"/>
          <w:lang w:eastAsia="ar-SA"/>
        </w:rPr>
      </w:pPr>
    </w:p>
    <w:p w:rsidR="001E22D4" w:rsidRPr="001E22D4" w:rsidRDefault="001E22D4" w:rsidP="001E22D4">
      <w:pPr>
        <w:shd w:val="clear" w:color="auto" w:fill="C6D9F1"/>
        <w:suppressAutoHyphens/>
        <w:spacing w:line="100" w:lineRule="atLeast"/>
        <w:jc w:val="center"/>
        <w:rPr>
          <w:rFonts w:eastAsia="TimesNewRomanPS-BoldMT"/>
          <w:b/>
          <w:bCs/>
          <w:color w:val="000000"/>
          <w:kern w:val="1"/>
          <w:lang w:val="ru-RU" w:eastAsia="ar-SA"/>
        </w:rPr>
      </w:pPr>
      <w:r w:rsidRPr="001E22D4">
        <w:rPr>
          <w:rFonts w:eastAsia="TimesNewRomanPS-BoldMT"/>
          <w:b/>
          <w:bCs/>
          <w:color w:val="000000"/>
          <w:kern w:val="1"/>
          <w:lang w:eastAsia="ar-SA"/>
        </w:rPr>
        <w:t>КОНКУРСНА ДОКУМЕНТАЦИЈА</w:t>
      </w:r>
    </w:p>
    <w:p w:rsidR="001E22D4" w:rsidRPr="00A8142B" w:rsidRDefault="00A8142B" w:rsidP="001E22D4">
      <w:pPr>
        <w:shd w:val="clear" w:color="auto" w:fill="C6D9F1"/>
        <w:suppressAutoHyphens/>
        <w:spacing w:line="100" w:lineRule="atLeast"/>
        <w:jc w:val="center"/>
        <w:rPr>
          <w:rFonts w:eastAsia="Arial Unicode MS"/>
          <w:b/>
          <w:bCs/>
          <w:color w:val="000000"/>
          <w:kern w:val="1"/>
          <w:lang w:eastAsia="ar-SA"/>
        </w:rPr>
      </w:pPr>
      <w:r>
        <w:rPr>
          <w:rFonts w:eastAsia="Arial Unicode MS"/>
          <w:b/>
          <w:bCs/>
          <w:color w:val="000000"/>
          <w:kern w:val="1"/>
          <w:lang w:eastAsia="ar-SA"/>
        </w:rPr>
        <w:t>ДЕЧИЈЕ ИГРАЛИШТЕ НА ЦАРИНИ – ДЕЧИЈИ СВЕТ</w:t>
      </w:r>
    </w:p>
    <w:p w:rsidR="001E22D4" w:rsidRPr="001E22D4" w:rsidRDefault="001E22D4" w:rsidP="001E22D4">
      <w:pPr>
        <w:suppressAutoHyphens/>
        <w:spacing w:line="100" w:lineRule="atLeast"/>
        <w:jc w:val="both"/>
        <w:rPr>
          <w:rFonts w:eastAsia="TimesNewRomanPS-BoldMT"/>
          <w:b/>
          <w:bCs/>
          <w:color w:val="FF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r w:rsidRPr="001E22D4">
        <w:rPr>
          <w:rFonts w:eastAsia="TimesNewRomanPSMT"/>
          <w:color w:val="000000"/>
          <w:kern w:val="1"/>
          <w:lang w:eastAsia="ar-SA"/>
        </w:rPr>
        <w:t>Конкурсна документација садржи:</w:t>
      </w:r>
    </w:p>
    <w:tbl>
      <w:tblPr>
        <w:tblW w:w="9302" w:type="dxa"/>
        <w:tblInd w:w="-30" w:type="dxa"/>
        <w:tblLayout w:type="fixed"/>
        <w:tblLook w:val="0000"/>
      </w:tblPr>
      <w:tblGrid>
        <w:gridCol w:w="1563"/>
        <w:gridCol w:w="6119"/>
        <w:gridCol w:w="1620"/>
      </w:tblGrid>
      <w:tr w:rsidR="00C704B6" w:rsidRPr="008516F2" w:rsidTr="00AA25A9">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pacing w:line="100" w:lineRule="atLeast"/>
              <w:jc w:val="both"/>
              <w:rPr>
                <w:rFonts w:eastAsia="TimesNewRomanPSMT"/>
                <w:b/>
                <w:i/>
                <w:kern w:val="1"/>
                <w:lang w:eastAsia="ar-SA"/>
              </w:rPr>
            </w:pPr>
          </w:p>
          <w:p w:rsidR="00C704B6" w:rsidRPr="008516F2" w:rsidRDefault="00C704B6" w:rsidP="00AA25A9">
            <w:pPr>
              <w:suppressAutoHyphens/>
              <w:spacing w:line="100" w:lineRule="atLeast"/>
              <w:jc w:val="both"/>
              <w:rPr>
                <w:rFonts w:eastAsia="TimesNewRomanPSMT"/>
                <w:b/>
                <w:i/>
                <w:kern w:val="1"/>
                <w:lang w:val="sr-Cyrl-CS" w:eastAsia="ar-SA"/>
              </w:rPr>
            </w:pPr>
            <w:r w:rsidRPr="008516F2">
              <w:rPr>
                <w:rFonts w:eastAsia="TimesNewRomanPSMT"/>
                <w:b/>
                <w:i/>
                <w:kern w:val="1"/>
                <w:lang w:val="sr-Cyrl-CS" w:eastAsia="ar-SA"/>
              </w:rPr>
              <w:t>Поглавље</w:t>
            </w:r>
          </w:p>
          <w:p w:rsidR="00C704B6" w:rsidRPr="008516F2" w:rsidRDefault="00C704B6" w:rsidP="00AA25A9">
            <w:pPr>
              <w:suppressAutoHyphens/>
              <w:spacing w:line="100" w:lineRule="atLeast"/>
              <w:jc w:val="both"/>
              <w:rPr>
                <w:rFonts w:eastAsia="TimesNewRomanPSMT"/>
                <w:b/>
                <w:i/>
                <w:kern w:val="1"/>
                <w:lang w:eastAsia="ar-SA"/>
              </w:rPr>
            </w:pP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pacing w:line="100" w:lineRule="atLeast"/>
              <w:jc w:val="center"/>
              <w:rPr>
                <w:rFonts w:eastAsia="TimesNewRomanPSMT"/>
                <w:b/>
                <w:i/>
                <w:kern w:val="1"/>
                <w:lang w:eastAsia="ar-SA"/>
              </w:rPr>
            </w:pPr>
          </w:p>
          <w:p w:rsidR="00C704B6" w:rsidRPr="008516F2" w:rsidRDefault="00C704B6" w:rsidP="00AA25A9">
            <w:pPr>
              <w:suppressAutoHyphens/>
              <w:spacing w:line="100" w:lineRule="atLeast"/>
              <w:jc w:val="center"/>
              <w:rPr>
                <w:rFonts w:eastAsia="TimesNewRomanPSMT"/>
                <w:b/>
                <w:i/>
                <w:kern w:val="1"/>
                <w:lang w:eastAsia="ar-SA"/>
              </w:rPr>
            </w:pPr>
            <w:r w:rsidRPr="008516F2">
              <w:rPr>
                <w:rFonts w:eastAsia="TimesNewRomanPSMT"/>
                <w:b/>
                <w:i/>
                <w:kern w:val="1"/>
                <w:lang w:eastAsia="ar-SA"/>
              </w:rPr>
              <w:t>Назив</w:t>
            </w:r>
            <w:r w:rsidRPr="008516F2">
              <w:rPr>
                <w:rFonts w:eastAsia="TimesNewRomanPSMT"/>
                <w:b/>
                <w:i/>
                <w:kern w:val="1"/>
                <w:lang w:val="sr-Cyrl-CS" w:eastAsia="ar-SA"/>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AA25A9">
            <w:pPr>
              <w:suppressAutoHyphens/>
              <w:spacing w:line="100" w:lineRule="atLeast"/>
              <w:jc w:val="center"/>
              <w:rPr>
                <w:rFonts w:eastAsia="TimesNewRomanPSMT"/>
                <w:b/>
                <w:i/>
                <w:kern w:val="1"/>
                <w:lang w:eastAsia="ar-SA"/>
              </w:rPr>
            </w:pPr>
          </w:p>
          <w:p w:rsidR="00C704B6" w:rsidRPr="008516F2" w:rsidRDefault="00C704B6" w:rsidP="00AA25A9">
            <w:pPr>
              <w:suppressAutoHyphens/>
              <w:spacing w:line="100" w:lineRule="atLeast"/>
              <w:jc w:val="center"/>
              <w:rPr>
                <w:rFonts w:eastAsia="Arial Unicode MS"/>
                <w:bCs/>
                <w:iCs/>
                <w:kern w:val="1"/>
                <w:sz w:val="28"/>
                <w:szCs w:val="28"/>
                <w:lang w:eastAsia="ar-SA"/>
              </w:rPr>
            </w:pPr>
            <w:r w:rsidRPr="008516F2">
              <w:rPr>
                <w:rFonts w:eastAsia="TimesNewRomanPSMT"/>
                <w:b/>
                <w:i/>
                <w:kern w:val="1"/>
                <w:lang w:eastAsia="ar-SA"/>
              </w:rPr>
              <w:t>Страна</w:t>
            </w:r>
          </w:p>
        </w:tc>
      </w:tr>
      <w:tr w:rsidR="00C704B6" w:rsidRPr="008516F2" w:rsidTr="00AA25A9">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Arial Unicode MS"/>
                <w:bCs/>
                <w:iCs/>
                <w:kern w:val="1"/>
                <w:lang w:eastAsia="ar-SA"/>
              </w:rPr>
              <w:t>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Општи подаци о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AA25A9">
            <w:pPr>
              <w:suppressAutoHyphens/>
              <w:snapToGrid w:val="0"/>
              <w:spacing w:line="100" w:lineRule="atLeast"/>
              <w:jc w:val="center"/>
              <w:rPr>
                <w:rFonts w:eastAsia="Arial Unicode MS"/>
                <w:bCs/>
                <w:iCs/>
                <w:kern w:val="1"/>
                <w:lang w:eastAsia="ar-SA"/>
              </w:rPr>
            </w:pPr>
            <w:r w:rsidRPr="008516F2">
              <w:rPr>
                <w:rFonts w:eastAsia="Arial Unicode MS"/>
                <w:bCs/>
                <w:iCs/>
                <w:kern w:val="1"/>
                <w:lang w:eastAsia="ar-SA"/>
              </w:rPr>
              <w:t>3.</w:t>
            </w:r>
          </w:p>
        </w:tc>
      </w:tr>
      <w:tr w:rsidR="00C704B6" w:rsidRPr="008516F2" w:rsidTr="00AA25A9">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Arial Unicode MS"/>
                <w:bCs/>
                <w:iCs/>
                <w:kern w:val="1"/>
                <w:lang w:eastAsia="ar-SA"/>
              </w:rPr>
            </w:pPr>
          </w:p>
          <w:p w:rsidR="00C704B6" w:rsidRPr="008516F2" w:rsidRDefault="00C704B6" w:rsidP="00AA25A9">
            <w:pPr>
              <w:suppressAutoHyphens/>
              <w:snapToGrid w:val="0"/>
              <w:spacing w:line="100" w:lineRule="atLeast"/>
              <w:jc w:val="center"/>
              <w:rPr>
                <w:rFonts w:eastAsia="Arial Unicode MS"/>
                <w:bCs/>
                <w:iCs/>
                <w:kern w:val="1"/>
                <w:lang w:eastAsia="ar-SA"/>
              </w:rPr>
            </w:pPr>
          </w:p>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Arial Unicode MS"/>
                <w:bCs/>
                <w:iCs/>
                <w:kern w:val="1"/>
                <w:lang w:eastAsia="ar-SA"/>
              </w:rPr>
              <w:t>II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Врста, техничке карактеристике (спецификације), радова, рок извршења, место извршења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 xml:space="preserve">4. </w:t>
            </w:r>
          </w:p>
        </w:tc>
      </w:tr>
      <w:tr w:rsidR="00C704B6" w:rsidRPr="008516F2" w:rsidTr="00AA25A9">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III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Избор учесника и додела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 xml:space="preserve">5. </w:t>
            </w:r>
          </w:p>
        </w:tc>
      </w:tr>
      <w:tr w:rsidR="00C704B6" w:rsidRPr="008516F2" w:rsidTr="00AA25A9">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IV</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Критеријум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7</w:t>
            </w:r>
            <w:r w:rsidR="00C704B6" w:rsidRPr="008516F2">
              <w:rPr>
                <w:rFonts w:eastAsia="TimesNewRomanPSMT"/>
                <w:kern w:val="1"/>
                <w:lang w:eastAsia="ar-SA"/>
              </w:rPr>
              <w:t>.</w:t>
            </w:r>
          </w:p>
        </w:tc>
      </w:tr>
      <w:tr w:rsidR="00C704B6" w:rsidRPr="008516F2" w:rsidTr="00AA25A9">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V</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Списак образаца који су саставни део конкурсне документације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8</w:t>
            </w:r>
            <w:r w:rsidR="00C704B6" w:rsidRPr="008516F2">
              <w:rPr>
                <w:rFonts w:eastAsia="TimesNewRomanPSMT"/>
                <w:kern w:val="1"/>
                <w:lang w:eastAsia="ar-SA"/>
              </w:rPr>
              <w:t xml:space="preserve">. </w:t>
            </w:r>
          </w:p>
        </w:tc>
      </w:tr>
      <w:tr w:rsidR="00C704B6" w:rsidRPr="008516F2" w:rsidTr="00AA25A9">
        <w:trPr>
          <w:trHeight w:val="413"/>
        </w:trPr>
        <w:tc>
          <w:tcPr>
            <w:tcW w:w="1563"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center"/>
              <w:rPr>
                <w:rFonts w:eastAsia="TimesNewRomanPSMT"/>
                <w:kern w:val="1"/>
                <w:lang w:eastAsia="ar-SA"/>
              </w:rPr>
            </w:pPr>
            <w:r w:rsidRPr="008516F2">
              <w:rPr>
                <w:rFonts w:eastAsia="TimesNewRomanPSMT"/>
                <w:kern w:val="1"/>
                <w:lang w:eastAsia="ar-SA"/>
              </w:rPr>
              <w:t>VI</w:t>
            </w:r>
          </w:p>
        </w:tc>
        <w:tc>
          <w:tcPr>
            <w:tcW w:w="6119" w:type="dxa"/>
            <w:tcBorders>
              <w:top w:val="single" w:sz="4" w:space="0" w:color="000000"/>
              <w:left w:val="single" w:sz="4" w:space="0" w:color="000000"/>
              <w:bottom w:val="single" w:sz="4" w:space="0" w:color="000000"/>
            </w:tcBorders>
            <w:shd w:val="clear" w:color="auto" w:fill="auto"/>
          </w:tcPr>
          <w:p w:rsidR="00C704B6" w:rsidRPr="008516F2" w:rsidRDefault="00C704B6" w:rsidP="00AA25A9">
            <w:pPr>
              <w:suppressAutoHyphens/>
              <w:snapToGrid w:val="0"/>
              <w:spacing w:line="100" w:lineRule="atLeast"/>
              <w:jc w:val="both"/>
              <w:rPr>
                <w:rFonts w:eastAsia="TimesNewRomanPSMT"/>
                <w:kern w:val="1"/>
                <w:lang w:eastAsia="ar-SA"/>
              </w:rPr>
            </w:pPr>
            <w:r w:rsidRPr="008516F2">
              <w:rPr>
                <w:rFonts w:eastAsia="TimesNewRomanPSMT"/>
                <w:kern w:val="1"/>
                <w:lang w:eastAsia="ar-SA"/>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C704B6" w:rsidRPr="008516F2" w:rsidRDefault="00EE2D51" w:rsidP="002F2956">
            <w:pPr>
              <w:jc w:val="center"/>
              <w:rPr>
                <w:rFonts w:eastAsia="TimesNewRomanPSMT"/>
                <w:lang w:eastAsia="ar-SA"/>
              </w:rPr>
            </w:pPr>
            <w:r w:rsidRPr="008516F2">
              <w:rPr>
                <w:rFonts w:eastAsia="TimesNewRomanPSMT"/>
                <w:lang w:eastAsia="ar-SA"/>
              </w:rPr>
              <w:t>2</w:t>
            </w:r>
            <w:r w:rsidR="002F2956">
              <w:rPr>
                <w:rFonts w:eastAsia="TimesNewRomanPSMT"/>
                <w:lang w:eastAsia="ar-SA"/>
              </w:rPr>
              <w:t>7</w:t>
            </w:r>
            <w:r w:rsidR="00C704B6" w:rsidRPr="008516F2">
              <w:rPr>
                <w:rFonts w:eastAsia="TimesNewRomanPSMT"/>
                <w:lang w:eastAsia="ar-SA"/>
              </w:rPr>
              <w:t>.</w:t>
            </w:r>
          </w:p>
        </w:tc>
      </w:tr>
    </w:tbl>
    <w:p w:rsidR="00C704B6" w:rsidRPr="008516F2" w:rsidRDefault="00C704B6" w:rsidP="00C704B6">
      <w:pPr>
        <w:suppressAutoHyphens/>
        <w:spacing w:line="100" w:lineRule="atLeast"/>
        <w:jc w:val="both"/>
        <w:rPr>
          <w:rFonts w:eastAsia="Arial Unicode MS"/>
          <w:kern w:val="1"/>
          <w:lang w:eastAsia="ar-SA"/>
        </w:rPr>
      </w:pPr>
    </w:p>
    <w:p w:rsidR="001E22D4" w:rsidRPr="008516F2" w:rsidRDefault="001E22D4" w:rsidP="001E22D4">
      <w:pPr>
        <w:suppressAutoHyphens/>
        <w:spacing w:line="100" w:lineRule="atLeast"/>
        <w:jc w:val="both"/>
        <w:rPr>
          <w:rFonts w:eastAsia="TimesNewRomanPSMT"/>
          <w:kern w:val="1"/>
          <w:lang w:eastAsia="ar-SA"/>
        </w:rPr>
      </w:pPr>
    </w:p>
    <w:p w:rsidR="001E22D4" w:rsidRPr="008516F2" w:rsidRDefault="001E22D4" w:rsidP="001E22D4">
      <w:pPr>
        <w:suppressAutoHyphens/>
        <w:spacing w:line="100" w:lineRule="atLeast"/>
        <w:jc w:val="both"/>
        <w:rPr>
          <w:rFonts w:eastAsia="TimesNewRomanPSMT"/>
          <w:kern w:val="1"/>
          <w:lang w:val="sr-Cyrl-CS" w:eastAsia="ar-SA"/>
        </w:rPr>
      </w:pPr>
      <w:r w:rsidRPr="008516F2">
        <w:rPr>
          <w:rFonts w:eastAsia="TimesNewRomanPSMT"/>
          <w:kern w:val="1"/>
          <w:lang w:val="sr-Cyrl-CS" w:eastAsia="ar-SA"/>
        </w:rPr>
        <w:t xml:space="preserve">Конкурсна документација укупно садржи </w:t>
      </w:r>
      <w:bookmarkStart w:id="0" w:name="_GoBack"/>
      <w:bookmarkEnd w:id="0"/>
      <w:r w:rsidR="00541661">
        <w:rPr>
          <w:rFonts w:eastAsia="TimesNewRomanPSMT"/>
          <w:kern w:val="1"/>
          <w:lang w:eastAsia="ar-SA"/>
        </w:rPr>
        <w:t>31</w:t>
      </w:r>
      <w:r w:rsidRPr="008516F2">
        <w:rPr>
          <w:rFonts w:eastAsia="TimesNewRomanPSMT"/>
          <w:kern w:val="1"/>
          <w:lang w:val="sr-Cyrl-CS" w:eastAsia="ar-SA"/>
        </w:rPr>
        <w:t xml:space="preserve"> стран</w:t>
      </w:r>
      <w:r w:rsidRPr="008516F2">
        <w:rPr>
          <w:rFonts w:eastAsia="TimesNewRomanPSMT"/>
          <w:kern w:val="1"/>
          <w:lang w:eastAsia="ar-SA"/>
        </w:rPr>
        <w:t>a</w:t>
      </w:r>
      <w:r w:rsidRPr="008516F2">
        <w:rPr>
          <w:rFonts w:eastAsia="TimesNewRomanPSMT"/>
          <w:kern w:val="1"/>
          <w:lang w:val="sr-Cyrl-CS" w:eastAsia="ar-SA"/>
        </w:rPr>
        <w:t>.</w:t>
      </w: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7E0772" w:rsidRDefault="007E0772" w:rsidP="001E22D4">
      <w:pPr>
        <w:suppressAutoHyphens/>
        <w:spacing w:line="100" w:lineRule="atLeast"/>
        <w:jc w:val="both"/>
        <w:rPr>
          <w:rFonts w:eastAsia="TimesNewRomanPSMT"/>
          <w:color w:val="000000"/>
          <w:kern w:val="1"/>
          <w:lang w:val="sr-Cyrl-CS" w:eastAsia="ar-SA"/>
        </w:rPr>
      </w:pPr>
    </w:p>
    <w:p w:rsidR="00A33A8F" w:rsidRPr="001E22D4" w:rsidRDefault="00A33A8F"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Default="001E22D4"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Default="003D56D2" w:rsidP="001E22D4">
      <w:pPr>
        <w:suppressAutoHyphens/>
        <w:spacing w:line="100" w:lineRule="atLeast"/>
        <w:jc w:val="both"/>
        <w:rPr>
          <w:rFonts w:eastAsia="TimesNewRomanPSMT"/>
          <w:color w:val="000000"/>
          <w:kern w:val="1"/>
          <w:lang w:eastAsia="ar-SA"/>
        </w:rPr>
      </w:pPr>
    </w:p>
    <w:p w:rsidR="003D56D2" w:rsidRPr="003D56D2" w:rsidRDefault="003D56D2" w:rsidP="001E22D4">
      <w:pPr>
        <w:suppressAutoHyphens/>
        <w:spacing w:line="100" w:lineRule="atLeast"/>
        <w:jc w:val="both"/>
        <w:rPr>
          <w:rFonts w:eastAsia="TimesNewRomanPSMT"/>
          <w:color w:val="000000"/>
          <w:kern w:val="1"/>
          <w:lang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uppressAutoHyphens/>
        <w:spacing w:line="100" w:lineRule="atLeast"/>
        <w:jc w:val="both"/>
        <w:rPr>
          <w:rFonts w:eastAsia="TimesNewRomanPSMT"/>
          <w:color w:val="000000"/>
          <w:kern w:val="1"/>
          <w:lang w:val="sr-Cyrl-CS"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r w:rsidRPr="001E22D4">
        <w:rPr>
          <w:rFonts w:eastAsia="Arial Unicode MS"/>
          <w:b/>
          <w:bCs/>
          <w:i/>
          <w:iCs/>
          <w:color w:val="000000"/>
          <w:kern w:val="1"/>
          <w:lang w:eastAsia="ar-SA"/>
        </w:rPr>
        <w:lastRenderedPageBreak/>
        <w:t>I  ОПШТИ ПОДАЦИ О ЈАВНОЈ НАБАВЦИ</w:t>
      </w: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r w:rsidRPr="001E22D4">
        <w:rPr>
          <w:rFonts w:eastAsia="Arial Unicode MS"/>
          <w:b/>
          <w:bCs/>
          <w:color w:val="000000"/>
          <w:kern w:val="1"/>
          <w:lang w:eastAsia="ar-SA"/>
        </w:rPr>
        <w:t>1. Предмет јавне набавке</w:t>
      </w:r>
    </w:p>
    <w:p w:rsidR="001E22D4" w:rsidRPr="001E22D4" w:rsidRDefault="001E22D4" w:rsidP="001E22D4">
      <w:pPr>
        <w:suppressAutoHyphens/>
        <w:spacing w:line="100" w:lineRule="atLeast"/>
        <w:jc w:val="both"/>
        <w:rPr>
          <w:rFonts w:eastAsia="TimesNewRomanPS-BoldMT"/>
          <w:bCs/>
          <w:color w:val="000000"/>
          <w:kern w:val="1"/>
          <w:lang w:val="sr-Cyrl-CS" w:eastAsia="ar-SA"/>
        </w:rPr>
      </w:pPr>
      <w:r w:rsidRPr="001E22D4">
        <w:rPr>
          <w:rFonts w:eastAsia="Arial Unicode MS"/>
          <w:color w:val="000000"/>
          <w:kern w:val="1"/>
          <w:lang w:eastAsia="ar-SA"/>
        </w:rPr>
        <w:t>Предмет јавне набавке</w:t>
      </w:r>
      <w:r w:rsidRPr="001E22D4">
        <w:rPr>
          <w:rFonts w:eastAsia="Arial Unicode MS"/>
          <w:color w:val="000000"/>
          <w:kern w:val="1"/>
          <w:lang w:val="sr-Cyrl-CS" w:eastAsia="ar-SA"/>
        </w:rPr>
        <w:t xml:space="preserve"> мале вредности</w:t>
      </w:r>
      <w:r w:rsidRPr="001E22D4">
        <w:rPr>
          <w:rFonts w:eastAsia="Arial Unicode MS"/>
          <w:color w:val="000000"/>
          <w:kern w:val="1"/>
          <w:lang w:eastAsia="ar-SA"/>
        </w:rPr>
        <w:t xml:space="preserve"> број</w:t>
      </w:r>
      <w:r w:rsidRPr="001E22D4">
        <w:rPr>
          <w:rFonts w:eastAsia="Arial Unicode MS"/>
          <w:color w:val="000000"/>
          <w:kern w:val="1"/>
          <w:lang w:val="ru-RU" w:eastAsia="ar-SA"/>
        </w:rPr>
        <w:t xml:space="preserve"> </w:t>
      </w:r>
      <w:r w:rsidRPr="001E22D4">
        <w:rPr>
          <w:rFonts w:eastAsia="Arial Unicode MS"/>
          <w:color w:val="000000"/>
          <w:kern w:val="1"/>
          <w:lang w:eastAsia="ar-SA"/>
        </w:rPr>
        <w:t>VIII 404-</w:t>
      </w:r>
      <w:r w:rsidR="0061008E">
        <w:rPr>
          <w:rFonts w:eastAsia="Arial Unicode MS"/>
          <w:kern w:val="1"/>
          <w:lang w:eastAsia="ar-SA"/>
        </w:rPr>
        <w:t>2</w:t>
      </w:r>
      <w:r w:rsidR="00AA25A9">
        <w:rPr>
          <w:rFonts w:eastAsia="Arial Unicode MS"/>
          <w:kern w:val="1"/>
          <w:lang w:eastAsia="ar-SA"/>
        </w:rPr>
        <w:t>42</w:t>
      </w:r>
      <w:r w:rsidR="0061008E">
        <w:rPr>
          <w:rFonts w:eastAsia="Arial Unicode MS"/>
          <w:kern w:val="1"/>
          <w:lang w:eastAsia="ar-SA"/>
        </w:rPr>
        <w:t>/21</w:t>
      </w:r>
      <w:r w:rsidRPr="001E22D4">
        <w:rPr>
          <w:rFonts w:eastAsia="Arial Unicode MS"/>
          <w:color w:val="000000"/>
          <w:kern w:val="1"/>
          <w:lang w:eastAsia="ar-SA"/>
        </w:rPr>
        <w:t xml:space="preserve"> су</w:t>
      </w:r>
      <w:r w:rsidRPr="001E22D4">
        <w:rPr>
          <w:rFonts w:eastAsia="Arial Unicode MS"/>
          <w:color w:val="000000"/>
          <w:kern w:val="1"/>
          <w:lang w:val="sr-Cyrl-CS" w:eastAsia="ar-SA"/>
        </w:rPr>
        <w:t xml:space="preserve"> радови</w:t>
      </w:r>
      <w:r w:rsidRPr="001E22D4">
        <w:rPr>
          <w:rFonts w:eastAsia="Arial Unicode MS"/>
          <w:i/>
          <w:color w:val="000000"/>
          <w:kern w:val="1"/>
          <w:lang w:val="sr-Cyrl-CS" w:eastAsia="ar-SA"/>
        </w:rPr>
        <w:t xml:space="preserve"> </w:t>
      </w:r>
      <w:r w:rsidRPr="001E22D4">
        <w:rPr>
          <w:rFonts w:eastAsia="Arial Unicode MS"/>
          <w:i/>
          <w:color w:val="000000"/>
          <w:kern w:val="1"/>
          <w:lang w:eastAsia="ar-SA"/>
        </w:rPr>
        <w:t>–</w:t>
      </w:r>
      <w:r w:rsidRPr="001E22D4">
        <w:rPr>
          <w:rFonts w:eastAsia="TimesNewRomanPS-BoldMT"/>
          <w:b/>
          <w:bCs/>
          <w:color w:val="000000"/>
          <w:kern w:val="1"/>
          <w:lang w:val="sr-Cyrl-CS" w:eastAsia="ar-SA"/>
        </w:rPr>
        <w:t xml:space="preserve"> </w:t>
      </w:r>
      <w:r w:rsidRPr="001E22D4">
        <w:rPr>
          <w:rFonts w:eastAsia="TimesNewRomanPS-BoldMT"/>
          <w:bCs/>
          <w:color w:val="000000"/>
          <w:kern w:val="1"/>
          <w:lang w:val="sr-Cyrl-CS" w:eastAsia="ar-SA"/>
        </w:rPr>
        <w:t>„</w:t>
      </w:r>
      <w:r w:rsidR="00AA25A9">
        <w:rPr>
          <w:rFonts w:eastAsia="TimesNewRomanPS-BoldMT"/>
          <w:bCs/>
          <w:color w:val="000000"/>
          <w:kern w:val="1"/>
          <w:lang w:val="sr-Cyrl-CS" w:eastAsia="ar-SA"/>
        </w:rPr>
        <w:t>Дечије игралиште на Царини – дечији свет</w:t>
      </w:r>
      <w:r w:rsidRPr="001E22D4">
        <w:rPr>
          <w:rFonts w:eastAsia="TimesNewRomanPS-BoldMT"/>
          <w:bCs/>
          <w:color w:val="000000"/>
          <w:kern w:val="1"/>
          <w:lang w:val="sr-Cyrl-CS" w:eastAsia="ar-SA"/>
        </w:rPr>
        <w:t>“.</w:t>
      </w:r>
    </w:p>
    <w:p w:rsidR="001E22D4" w:rsidRPr="001E22D4" w:rsidRDefault="001E22D4" w:rsidP="001E22D4">
      <w:pPr>
        <w:suppressAutoHyphens/>
        <w:spacing w:line="100" w:lineRule="atLeast"/>
        <w:jc w:val="both"/>
        <w:rPr>
          <w:rFonts w:eastAsia="Arial Unicode MS"/>
          <w:kern w:val="1"/>
          <w:lang w:val="sr-Cyrl-CS" w:eastAsia="ar-SA"/>
        </w:rPr>
      </w:pPr>
      <w:r w:rsidRPr="001E22D4">
        <w:rPr>
          <w:rFonts w:eastAsia="Arial Unicode MS"/>
          <w:kern w:val="1"/>
          <w:lang w:val="sr-Cyrl-CS" w:eastAsia="ar-SA"/>
        </w:rPr>
        <w:t>Н</w:t>
      </w:r>
      <w:r w:rsidRPr="001E22D4">
        <w:rPr>
          <w:rFonts w:eastAsia="Arial Unicode MS"/>
          <w:iCs/>
          <w:kern w:val="1"/>
          <w:lang w:eastAsia="ar-SA"/>
        </w:rPr>
        <w:t>азив и ознак</w:t>
      </w:r>
      <w:r w:rsidRPr="001E22D4">
        <w:rPr>
          <w:rFonts w:eastAsia="Arial Unicode MS"/>
          <w:iCs/>
          <w:kern w:val="1"/>
          <w:lang w:val="sr-Cyrl-CS" w:eastAsia="ar-SA"/>
        </w:rPr>
        <w:t>а</w:t>
      </w:r>
      <w:r w:rsidRPr="001E22D4">
        <w:rPr>
          <w:rFonts w:eastAsia="Arial Unicode MS"/>
          <w:iCs/>
          <w:kern w:val="1"/>
          <w:lang w:eastAsia="ar-SA"/>
        </w:rPr>
        <w:t xml:space="preserve"> из општег речника набавке</w:t>
      </w:r>
      <w:r w:rsidRPr="001E22D4">
        <w:rPr>
          <w:rFonts w:eastAsia="Arial Unicode MS"/>
          <w:iCs/>
          <w:kern w:val="1"/>
          <w:lang w:val="sr-Cyrl-CS" w:eastAsia="ar-SA"/>
        </w:rPr>
        <w:t xml:space="preserve">: радови на </w:t>
      </w:r>
      <w:r w:rsidR="00AA25A9">
        <w:rPr>
          <w:rFonts w:eastAsia="Arial Unicode MS"/>
          <w:iCs/>
          <w:kern w:val="1"/>
          <w:lang w:val="sr-Cyrl-CS" w:eastAsia="ar-SA"/>
        </w:rPr>
        <w:t>површинском слоју за дечија игралишта – 45236210-5</w:t>
      </w:r>
      <w:r w:rsidRPr="001E22D4">
        <w:rPr>
          <w:rFonts w:eastAsia="Arial Unicode MS"/>
          <w:iCs/>
          <w:kern w:val="1"/>
          <w:lang w:val="sr-Cyrl-CS" w:eastAsia="ar-SA"/>
        </w:rPr>
        <w:t>.</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
          <w:bCs/>
          <w:i/>
          <w:iCs/>
          <w:color w:val="000000"/>
          <w:kern w:val="1"/>
          <w:lang w:eastAsia="ar-SA"/>
        </w:rPr>
      </w:pPr>
      <w:r w:rsidRPr="001E22D4">
        <w:rPr>
          <w:rFonts w:eastAsia="Arial Unicode MS"/>
          <w:b/>
          <w:bCs/>
          <w:color w:val="000000"/>
          <w:kern w:val="1"/>
          <w:lang w:val="sr-Cyrl-CS" w:eastAsia="ar-SA"/>
        </w:rPr>
        <w:t>2.</w:t>
      </w:r>
      <w:r w:rsidRPr="001E22D4">
        <w:rPr>
          <w:rFonts w:eastAsia="Arial Unicode MS"/>
          <w:b/>
          <w:bCs/>
          <w:i/>
          <w:iCs/>
          <w:color w:val="000000"/>
          <w:kern w:val="1"/>
          <w:lang w:val="sr-Cyrl-CS" w:eastAsia="ar-SA"/>
        </w:rPr>
        <w:t xml:space="preserve"> </w:t>
      </w:r>
      <w:r w:rsidRPr="001E22D4">
        <w:rPr>
          <w:rFonts w:eastAsia="Arial Unicode MS"/>
          <w:b/>
          <w:bCs/>
          <w:color w:val="000000"/>
          <w:kern w:val="1"/>
          <w:lang w:val="sr-Cyrl-CS" w:eastAsia="ar-SA"/>
        </w:rPr>
        <w:t>Партије</w:t>
      </w:r>
    </w:p>
    <w:p w:rsidR="001E22D4" w:rsidRPr="001E22D4" w:rsidRDefault="001E22D4" w:rsidP="001E22D4">
      <w:pPr>
        <w:suppressAutoHyphens/>
        <w:spacing w:line="100" w:lineRule="atLeast"/>
        <w:jc w:val="both"/>
        <w:rPr>
          <w:rFonts w:eastAsia="Arial Unicode MS"/>
          <w:color w:val="000000"/>
          <w:kern w:val="1"/>
          <w:lang w:val="sr-Cyrl-CS" w:eastAsia="ar-SA"/>
        </w:rPr>
      </w:pPr>
      <w:r w:rsidRPr="001E22D4">
        <w:rPr>
          <w:rFonts w:eastAsia="Arial Unicode MS"/>
          <w:color w:val="000000"/>
          <w:kern w:val="1"/>
          <w:lang w:val="sr-Cyrl-CS" w:eastAsia="ar-SA"/>
        </w:rPr>
        <w:t>Предмет јавне набавке није обликован по  партијама.</w:t>
      </w: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b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Default="001E22D4"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Default="00A33A8F" w:rsidP="001E22D4">
      <w:pPr>
        <w:suppressAutoHyphens/>
        <w:spacing w:line="100" w:lineRule="atLeast"/>
        <w:jc w:val="both"/>
        <w:rPr>
          <w:rFonts w:eastAsia="Arial Unicode MS"/>
          <w:i/>
          <w:iCs/>
          <w:color w:val="000000"/>
          <w:kern w:val="1"/>
          <w:lang w:val="sr-Cyrl-CS" w:eastAsia="ar-SA"/>
        </w:rPr>
      </w:pPr>
    </w:p>
    <w:p w:rsidR="00A33A8F" w:rsidRPr="001E22D4" w:rsidRDefault="00A33A8F"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val="sr-Cyrl-CS"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uppressAutoHyphens/>
        <w:spacing w:line="100" w:lineRule="atLeast"/>
        <w:jc w:val="both"/>
        <w:rPr>
          <w:rFonts w:eastAsia="Arial Unicode MS"/>
          <w:i/>
          <w:iCs/>
          <w:color w:val="000000"/>
          <w:kern w:val="1"/>
          <w:lang w:eastAsia="ar-SA"/>
        </w:rPr>
      </w:pPr>
    </w:p>
    <w:p w:rsidR="001E22D4" w:rsidRPr="001E22D4" w:rsidRDefault="001E22D4" w:rsidP="001E22D4">
      <w:pPr>
        <w:shd w:val="clear" w:color="auto" w:fill="C6D9F1"/>
        <w:suppressAutoHyphens/>
        <w:spacing w:line="100" w:lineRule="atLeast"/>
        <w:jc w:val="center"/>
        <w:rPr>
          <w:rFonts w:eastAsia="Arial Unicode MS"/>
          <w:b/>
          <w:bCs/>
          <w:i/>
          <w:iCs/>
          <w:color w:val="000000"/>
          <w:kern w:val="1"/>
          <w:lang w:val="ru-RU" w:eastAsia="ar-SA"/>
        </w:rPr>
      </w:pPr>
      <w:r w:rsidRPr="001E22D4">
        <w:rPr>
          <w:rFonts w:eastAsia="Arial Unicode MS"/>
          <w:b/>
          <w:bCs/>
          <w:i/>
          <w:iCs/>
          <w:color w:val="000000"/>
          <w:kern w:val="1"/>
          <w:lang w:eastAsia="ar-SA"/>
        </w:rPr>
        <w:lastRenderedPageBreak/>
        <w:t>II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1E22D4" w:rsidRPr="001E22D4" w:rsidRDefault="001E22D4" w:rsidP="001E22D4">
      <w:pPr>
        <w:suppressAutoHyphens/>
        <w:spacing w:line="100" w:lineRule="atLeast"/>
        <w:rPr>
          <w:rFonts w:eastAsia="Arial Unicode MS"/>
          <w:b/>
          <w:bCs/>
          <w:i/>
          <w:iCs/>
          <w:color w:val="000000"/>
          <w:kern w:val="1"/>
          <w:lang w:val="sr-Cyrl-CS" w:eastAsia="ar-SA"/>
        </w:rPr>
      </w:pPr>
    </w:p>
    <w:p w:rsidR="001E22D4" w:rsidRPr="001E22D4" w:rsidRDefault="00AA25A9" w:rsidP="001E22D4">
      <w:pPr>
        <w:jc w:val="center"/>
        <w:rPr>
          <w:rFonts w:ascii="Tahoma" w:hAnsi="Tahoma" w:cs="Tahoma"/>
          <w:b/>
          <w:lang w:val="sr-Cyrl-CS" w:eastAsia="en-AU"/>
        </w:rPr>
      </w:pPr>
      <w:r>
        <w:rPr>
          <w:rFonts w:ascii="Tahoma" w:hAnsi="Tahoma" w:cs="Tahoma"/>
          <w:b/>
          <w:lang w:val="sr-Cyrl-CS" w:eastAsia="en-AU"/>
        </w:rPr>
        <w:t>Дечије игрлиште на Царини – дечији свет</w:t>
      </w:r>
    </w:p>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p w:rsidR="001E22D4" w:rsidRPr="001E22D4" w:rsidRDefault="001E22D4" w:rsidP="001E22D4">
      <w:pPr>
        <w:rPr>
          <w:rFonts w:ascii="Tahoma" w:hAnsi="Tahoma" w:cs="Tahoma"/>
          <w:b/>
          <w:lang w:val="sr-Cyrl-CS" w:eastAsia="en-AU"/>
        </w:rPr>
      </w:pPr>
    </w:p>
    <w:tbl>
      <w:tblPr>
        <w:tblW w:w="9155" w:type="dxa"/>
        <w:tblInd w:w="95" w:type="dxa"/>
        <w:tblLook w:val="04A0"/>
      </w:tblPr>
      <w:tblGrid>
        <w:gridCol w:w="504"/>
        <w:gridCol w:w="3780"/>
        <w:gridCol w:w="4871"/>
      </w:tblGrid>
      <w:tr w:rsidR="00AA25A9" w:rsidRPr="00AA25A9" w:rsidTr="00AA25A9">
        <w:trPr>
          <w:trHeight w:val="690"/>
        </w:trPr>
        <w:tc>
          <w:tcPr>
            <w:tcW w:w="504" w:type="dxa"/>
            <w:tcBorders>
              <w:top w:val="nil"/>
              <w:left w:val="nil"/>
              <w:bottom w:val="nil"/>
              <w:right w:val="nil"/>
            </w:tcBorders>
            <w:shd w:val="clear" w:color="auto" w:fill="auto"/>
            <w:noWrap/>
            <w:vAlign w:val="center"/>
            <w:hideMark/>
          </w:tcPr>
          <w:p w:rsidR="00AA25A9" w:rsidRPr="00AA25A9" w:rsidRDefault="00AA25A9" w:rsidP="00AA25A9">
            <w:pPr>
              <w:rPr>
                <w:b/>
                <w:bCs/>
                <w:color w:val="000000"/>
              </w:rPr>
            </w:pP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25A9" w:rsidRPr="00AA25A9" w:rsidRDefault="00AA25A9" w:rsidP="00AA25A9">
            <w:pPr>
              <w:rPr>
                <w:b/>
                <w:bCs/>
                <w:color w:val="000000"/>
              </w:rPr>
            </w:pPr>
            <w:r w:rsidRPr="00AA25A9">
              <w:rPr>
                <w:b/>
                <w:bCs/>
                <w:color w:val="000000"/>
                <w:sz w:val="22"/>
                <w:szCs w:val="22"/>
              </w:rPr>
              <w:t>Назив пројекта</w:t>
            </w:r>
          </w:p>
        </w:tc>
        <w:tc>
          <w:tcPr>
            <w:tcW w:w="4871" w:type="dxa"/>
            <w:tcBorders>
              <w:top w:val="single" w:sz="4" w:space="0" w:color="auto"/>
              <w:left w:val="nil"/>
              <w:bottom w:val="single" w:sz="4" w:space="0" w:color="auto"/>
              <w:right w:val="single" w:sz="4" w:space="0" w:color="000000"/>
            </w:tcBorders>
            <w:shd w:val="clear" w:color="auto" w:fill="auto"/>
            <w:vAlign w:val="center"/>
            <w:hideMark/>
          </w:tcPr>
          <w:p w:rsidR="00AA25A9" w:rsidRPr="00AA25A9" w:rsidRDefault="00AA25A9" w:rsidP="00AA25A9">
            <w:pPr>
              <w:jc w:val="both"/>
              <w:rPr>
                <w:color w:val="000000"/>
              </w:rPr>
            </w:pPr>
            <w:r w:rsidRPr="00AA25A9">
              <w:rPr>
                <w:color w:val="000000"/>
                <w:sz w:val="22"/>
                <w:szCs w:val="22"/>
              </w:rPr>
              <w:t>„Дечији свет“</w:t>
            </w:r>
          </w:p>
        </w:tc>
      </w:tr>
      <w:tr w:rsidR="00AA25A9" w:rsidRPr="00AA25A9" w:rsidTr="00AA25A9">
        <w:trPr>
          <w:trHeight w:val="750"/>
        </w:trPr>
        <w:tc>
          <w:tcPr>
            <w:tcW w:w="504" w:type="dxa"/>
            <w:tcBorders>
              <w:top w:val="nil"/>
              <w:left w:val="nil"/>
              <w:bottom w:val="nil"/>
              <w:right w:val="nil"/>
            </w:tcBorders>
            <w:shd w:val="clear" w:color="auto" w:fill="auto"/>
            <w:noWrap/>
            <w:vAlign w:val="center"/>
            <w:hideMark/>
          </w:tcPr>
          <w:p w:rsidR="00AA25A9" w:rsidRPr="00AA25A9" w:rsidRDefault="00AA25A9" w:rsidP="00AA25A9">
            <w:pPr>
              <w:rPr>
                <w:b/>
                <w:bCs/>
                <w:color w:val="000000"/>
              </w:rPr>
            </w:pPr>
          </w:p>
        </w:tc>
        <w:tc>
          <w:tcPr>
            <w:tcW w:w="3780" w:type="dxa"/>
            <w:tcBorders>
              <w:top w:val="nil"/>
              <w:left w:val="single" w:sz="4" w:space="0" w:color="auto"/>
              <w:bottom w:val="single" w:sz="4" w:space="0" w:color="auto"/>
              <w:right w:val="single" w:sz="4" w:space="0" w:color="auto"/>
            </w:tcBorders>
            <w:shd w:val="clear" w:color="auto" w:fill="auto"/>
            <w:vAlign w:val="center"/>
            <w:hideMark/>
          </w:tcPr>
          <w:p w:rsidR="00AA25A9" w:rsidRPr="00AA25A9" w:rsidRDefault="00AA25A9" w:rsidP="00AA25A9">
            <w:pPr>
              <w:rPr>
                <w:b/>
                <w:bCs/>
                <w:color w:val="000000"/>
              </w:rPr>
            </w:pPr>
            <w:r w:rsidRPr="00AA25A9">
              <w:rPr>
                <w:b/>
                <w:bCs/>
                <w:color w:val="000000"/>
                <w:sz w:val="22"/>
                <w:szCs w:val="22"/>
              </w:rPr>
              <w:t>Локација</w:t>
            </w:r>
          </w:p>
        </w:tc>
        <w:tc>
          <w:tcPr>
            <w:tcW w:w="4871" w:type="dxa"/>
            <w:tcBorders>
              <w:top w:val="single" w:sz="4" w:space="0" w:color="auto"/>
              <w:left w:val="nil"/>
              <w:bottom w:val="single" w:sz="4" w:space="0" w:color="auto"/>
              <w:right w:val="single" w:sz="4" w:space="0" w:color="000000"/>
            </w:tcBorders>
            <w:shd w:val="clear" w:color="auto" w:fill="auto"/>
            <w:vAlign w:val="center"/>
            <w:hideMark/>
          </w:tcPr>
          <w:p w:rsidR="00AA25A9" w:rsidRPr="00AA25A9" w:rsidRDefault="00AA25A9" w:rsidP="00AA25A9">
            <w:pPr>
              <w:rPr>
                <w:color w:val="000000"/>
              </w:rPr>
            </w:pPr>
            <w:r w:rsidRPr="00AA25A9">
              <w:rPr>
                <w:color w:val="000000"/>
                <w:sz w:val="22"/>
                <w:szCs w:val="22"/>
              </w:rPr>
              <w:t>МЗ Царина, неуређено дечје игралиште испред Медицинске школе у Немањиној улици</w:t>
            </w:r>
          </w:p>
        </w:tc>
      </w:tr>
      <w:tr w:rsidR="00AA25A9" w:rsidRPr="00AA25A9" w:rsidTr="00AA25A9">
        <w:trPr>
          <w:trHeight w:val="675"/>
        </w:trPr>
        <w:tc>
          <w:tcPr>
            <w:tcW w:w="504" w:type="dxa"/>
            <w:tcBorders>
              <w:top w:val="nil"/>
              <w:left w:val="nil"/>
              <w:bottom w:val="nil"/>
              <w:right w:val="nil"/>
            </w:tcBorders>
            <w:shd w:val="clear" w:color="auto" w:fill="auto"/>
            <w:noWrap/>
            <w:vAlign w:val="center"/>
            <w:hideMark/>
          </w:tcPr>
          <w:p w:rsidR="00AA25A9" w:rsidRPr="00AA25A9" w:rsidRDefault="00AA25A9" w:rsidP="00AA25A9">
            <w:pPr>
              <w:rPr>
                <w:b/>
                <w:bCs/>
                <w:color w:val="000000"/>
              </w:rPr>
            </w:pPr>
          </w:p>
        </w:tc>
        <w:tc>
          <w:tcPr>
            <w:tcW w:w="3780" w:type="dxa"/>
            <w:tcBorders>
              <w:top w:val="nil"/>
              <w:left w:val="single" w:sz="4" w:space="0" w:color="auto"/>
              <w:bottom w:val="single" w:sz="4" w:space="0" w:color="auto"/>
              <w:right w:val="single" w:sz="4" w:space="0" w:color="auto"/>
            </w:tcBorders>
            <w:shd w:val="clear" w:color="auto" w:fill="auto"/>
            <w:vAlign w:val="center"/>
            <w:hideMark/>
          </w:tcPr>
          <w:p w:rsidR="00AA25A9" w:rsidRPr="00AA25A9" w:rsidRDefault="00AA25A9" w:rsidP="00AA25A9">
            <w:pPr>
              <w:rPr>
                <w:b/>
                <w:bCs/>
                <w:color w:val="000000"/>
              </w:rPr>
            </w:pPr>
            <w:r w:rsidRPr="00AA25A9">
              <w:rPr>
                <w:b/>
                <w:bCs/>
                <w:color w:val="000000"/>
                <w:sz w:val="22"/>
                <w:szCs w:val="22"/>
              </w:rPr>
              <w:t>Подаци о катастарској парцели</w:t>
            </w:r>
          </w:p>
        </w:tc>
        <w:tc>
          <w:tcPr>
            <w:tcW w:w="4871" w:type="dxa"/>
            <w:tcBorders>
              <w:top w:val="single" w:sz="4" w:space="0" w:color="auto"/>
              <w:left w:val="nil"/>
              <w:bottom w:val="single" w:sz="4" w:space="0" w:color="auto"/>
              <w:right w:val="single" w:sz="4" w:space="0" w:color="000000"/>
            </w:tcBorders>
            <w:shd w:val="clear" w:color="auto" w:fill="auto"/>
            <w:vAlign w:val="center"/>
            <w:hideMark/>
          </w:tcPr>
          <w:p w:rsidR="00AA25A9" w:rsidRPr="00AA25A9" w:rsidRDefault="00AA25A9" w:rsidP="00AA25A9">
            <w:r w:rsidRPr="00AA25A9">
              <w:rPr>
                <w:sz w:val="22"/>
                <w:szCs w:val="22"/>
              </w:rPr>
              <w:t>к.п. 4045/2 КО Ужице, Град Ужице</w:t>
            </w:r>
            <w:r w:rsidRPr="00AA25A9">
              <w:rPr>
                <w:sz w:val="22"/>
                <w:szCs w:val="22"/>
              </w:rPr>
              <w:br/>
              <w:t>к.п. 4043/2 КО Ужице, РС</w:t>
            </w:r>
          </w:p>
        </w:tc>
      </w:tr>
    </w:tbl>
    <w:p w:rsidR="007E0772" w:rsidRDefault="007E0772" w:rsidP="007E0772">
      <w:pPr>
        <w:suppressAutoHyphens/>
        <w:spacing w:line="100" w:lineRule="atLeast"/>
        <w:rPr>
          <w:rFonts w:eastAsia="Arial Unicode MS"/>
          <w:b/>
          <w:color w:val="000000"/>
          <w:kern w:val="1"/>
          <w:lang w:val="sr-Cyrl-CS" w:eastAsia="ar-SA"/>
        </w:rPr>
      </w:pPr>
    </w:p>
    <w:p w:rsidR="007E0772" w:rsidRDefault="007E0772" w:rsidP="007E0772">
      <w:pPr>
        <w:suppressAutoHyphens/>
        <w:spacing w:line="100" w:lineRule="atLeast"/>
        <w:rPr>
          <w:rFonts w:eastAsia="Arial Unicode MS"/>
          <w:b/>
          <w:color w:val="000000"/>
          <w:kern w:val="1"/>
          <w:lang w:val="sr-Cyrl-CS" w:eastAsia="ar-SA"/>
        </w:rPr>
      </w:pPr>
    </w:p>
    <w:p w:rsidR="00831674" w:rsidRPr="00831674" w:rsidRDefault="00831674" w:rsidP="00CB68D3">
      <w:pPr>
        <w:pStyle w:val="ListParagraph"/>
        <w:numPr>
          <w:ilvl w:val="0"/>
          <w:numId w:val="13"/>
        </w:numPr>
        <w:rPr>
          <w:rFonts w:eastAsia="Calibri-Bold"/>
          <w:b/>
          <w:color w:val="000000" w:themeColor="text1"/>
        </w:rPr>
      </w:pPr>
      <w:r w:rsidRPr="00831674">
        <w:rPr>
          <w:rFonts w:eastAsia="Calibri-Bold"/>
          <w:b/>
          <w:color w:val="000000" w:themeColor="text1"/>
        </w:rPr>
        <w:t xml:space="preserve">Техничке карактеристике, квалитет, количина, опис радова </w:t>
      </w:r>
    </w:p>
    <w:p w:rsidR="00831674" w:rsidRPr="00D421C1" w:rsidRDefault="00831674" w:rsidP="00831674">
      <w:pPr>
        <w:widowControl w:val="0"/>
        <w:tabs>
          <w:tab w:val="left" w:pos="630"/>
        </w:tabs>
        <w:autoSpaceDE w:val="0"/>
        <w:autoSpaceDN w:val="0"/>
        <w:adjustRightInd w:val="0"/>
        <w:ind w:left="630"/>
        <w:jc w:val="both"/>
        <w:rPr>
          <w:rFonts w:eastAsia="Calibri-Bold"/>
          <w:bCs/>
          <w:color w:val="000000" w:themeColor="text1"/>
        </w:rPr>
      </w:pPr>
      <w:r w:rsidRPr="00D421C1">
        <w:rPr>
          <w:bCs/>
          <w:color w:val="000000" w:themeColor="text1"/>
          <w:lang w:val="ru-RU"/>
        </w:rPr>
        <w:t xml:space="preserve"> Техничке</w:t>
      </w:r>
      <w:r w:rsidRPr="00D421C1">
        <w:rPr>
          <w:rFonts w:eastAsia="Calibri-Bold"/>
          <w:bCs/>
          <w:color w:val="000000" w:themeColor="text1"/>
        </w:rPr>
        <w:t xml:space="preserve"> карактеристике (спецификације), квалитет, количина и опис радова дати су у </w:t>
      </w:r>
      <w:r w:rsidRPr="00D421C1">
        <w:rPr>
          <w:rFonts w:eastAsia="Calibri-Bold"/>
          <w:b/>
          <w:bCs/>
          <w:i/>
          <w:color w:val="000000" w:themeColor="text1"/>
        </w:rPr>
        <w:t>ОБРА</w:t>
      </w:r>
      <w:r w:rsidRPr="00D421C1">
        <w:rPr>
          <w:rFonts w:eastAsia="Calibri-Bold"/>
          <w:b/>
          <w:bCs/>
          <w:i/>
          <w:color w:val="000000" w:themeColor="text1"/>
          <w:lang w:val="sr-Latn-CS"/>
        </w:rPr>
        <w:t>C</w:t>
      </w:r>
      <w:r w:rsidRPr="00D421C1">
        <w:rPr>
          <w:rFonts w:eastAsia="Calibri-Bold"/>
          <w:b/>
          <w:bCs/>
          <w:i/>
          <w:color w:val="000000" w:themeColor="text1"/>
          <w:lang w:val="sr-Cyrl-CS"/>
        </w:rPr>
        <w:t>ЦУ</w:t>
      </w:r>
      <w:r w:rsidRPr="00D421C1">
        <w:rPr>
          <w:rFonts w:eastAsia="Calibri-Bold"/>
          <w:b/>
          <w:bCs/>
          <w:i/>
          <w:color w:val="000000" w:themeColor="text1"/>
        </w:rPr>
        <w:t xml:space="preserve">  СТРУКТУРЕ ПОНУЂЕНЕ ЦЕНЕ</w:t>
      </w:r>
      <w:r>
        <w:rPr>
          <w:rFonts w:eastAsia="Calibri-Bold"/>
          <w:b/>
          <w:bCs/>
          <w:i/>
          <w:color w:val="000000" w:themeColor="text1"/>
        </w:rPr>
        <w:t xml:space="preserve"> (ОБРАЗАЦ БРОЈ 5)</w:t>
      </w:r>
      <w:r w:rsidRPr="00D421C1">
        <w:rPr>
          <w:rFonts w:eastAsia="Calibri-Bold"/>
          <w:b/>
          <w:bCs/>
          <w:i/>
          <w:color w:val="000000" w:themeColor="text1"/>
        </w:rPr>
        <w:t xml:space="preserve"> </w:t>
      </w:r>
      <w:r w:rsidRPr="00D421C1">
        <w:rPr>
          <w:rFonts w:eastAsia="Calibri-Bold"/>
          <w:bCs/>
          <w:color w:val="000000" w:themeColor="text1"/>
        </w:rPr>
        <w:t xml:space="preserve">који садржи опис радова, јединицу мере, количину радова коју је потребно извршити. </w:t>
      </w:r>
    </w:p>
    <w:p w:rsidR="00831674" w:rsidRDefault="00831674" w:rsidP="00831674">
      <w:pPr>
        <w:rPr>
          <w:color w:val="000000" w:themeColor="text1"/>
        </w:rPr>
      </w:pPr>
    </w:p>
    <w:p w:rsidR="00831674" w:rsidRPr="00831674" w:rsidRDefault="00831674" w:rsidP="00CB68D3">
      <w:pPr>
        <w:pStyle w:val="ListParagraph"/>
        <w:numPr>
          <w:ilvl w:val="0"/>
          <w:numId w:val="13"/>
        </w:numPr>
        <w:rPr>
          <w:rFonts w:eastAsia="Calibri-Bold"/>
          <w:b/>
          <w:color w:val="000000" w:themeColor="text1"/>
        </w:rPr>
      </w:pPr>
      <w:r w:rsidRPr="00831674">
        <w:rPr>
          <w:rFonts w:eastAsia="Calibri-Bold"/>
          <w:b/>
          <w:color w:val="000000" w:themeColor="text1"/>
        </w:rPr>
        <w:t>Рок за извођење радова</w:t>
      </w:r>
    </w:p>
    <w:p w:rsidR="00831674" w:rsidRPr="00D421C1" w:rsidRDefault="00831674" w:rsidP="00831674">
      <w:pPr>
        <w:ind w:left="710"/>
        <w:jc w:val="both"/>
        <w:rPr>
          <w:color w:val="000000" w:themeColor="text1"/>
        </w:rPr>
      </w:pPr>
      <w:r w:rsidRPr="00D421C1">
        <w:rPr>
          <w:color w:val="000000" w:themeColor="text1"/>
          <w:lang w:val="sr-Cyrl-CS" w:eastAsia="sr-Cyrl-CS"/>
        </w:rPr>
        <w:t xml:space="preserve">Рок за извођење радова који су предмет јавне набавке </w:t>
      </w:r>
      <w:r w:rsidRPr="00D421C1">
        <w:rPr>
          <w:color w:val="000000" w:themeColor="text1"/>
        </w:rPr>
        <w:t xml:space="preserve">не може бити дужи од </w:t>
      </w:r>
      <w:r>
        <w:rPr>
          <w:color w:val="000000" w:themeColor="text1"/>
        </w:rPr>
        <w:t>30</w:t>
      </w:r>
      <w:r>
        <w:rPr>
          <w:color w:val="000000" w:themeColor="text1"/>
          <w:highlight w:val="yellow"/>
        </w:rPr>
        <w:t xml:space="preserve"> </w:t>
      </w:r>
      <w:r w:rsidRPr="00D4416B">
        <w:rPr>
          <w:color w:val="000000" w:themeColor="text1"/>
        </w:rPr>
        <w:t>(</w:t>
      </w:r>
      <w:r>
        <w:rPr>
          <w:color w:val="000000" w:themeColor="text1"/>
        </w:rPr>
        <w:t>тридесет</w:t>
      </w:r>
      <w:r w:rsidRPr="00D4416B">
        <w:rPr>
          <w:color w:val="000000" w:themeColor="text1"/>
        </w:rPr>
        <w:t>)</w:t>
      </w:r>
      <w:r w:rsidRPr="00D421C1">
        <w:rPr>
          <w:color w:val="000000" w:themeColor="text1"/>
        </w:rPr>
        <w:t xml:space="preserve"> </w:t>
      </w:r>
      <w:r w:rsidRPr="00D421C1">
        <w:rPr>
          <w:color w:val="000000" w:themeColor="text1"/>
          <w:lang w:val="ru-RU"/>
        </w:rPr>
        <w:t xml:space="preserve">календарских дана </w:t>
      </w:r>
      <w:r w:rsidRPr="00D421C1">
        <w:rPr>
          <w:color w:val="000000" w:themeColor="text1"/>
        </w:rPr>
        <w:t xml:space="preserve">од увођења у посао извођача радова. </w:t>
      </w:r>
    </w:p>
    <w:p w:rsidR="00831674" w:rsidRPr="00D421C1" w:rsidRDefault="00831674" w:rsidP="00831674">
      <w:pPr>
        <w:shd w:val="clear" w:color="auto" w:fill="FFFFFF"/>
        <w:tabs>
          <w:tab w:val="left" w:pos="1350"/>
        </w:tabs>
        <w:jc w:val="both"/>
        <w:rPr>
          <w:color w:val="000000" w:themeColor="text1"/>
          <w:lang w:val="sr-Cyrl-CS" w:eastAsia="sr-Cyrl-CS"/>
        </w:rPr>
      </w:pPr>
    </w:p>
    <w:p w:rsidR="00831674" w:rsidRPr="00D421C1" w:rsidRDefault="00831674" w:rsidP="00CB68D3">
      <w:pPr>
        <w:pStyle w:val="nabrajanjebold"/>
        <w:numPr>
          <w:ilvl w:val="0"/>
          <w:numId w:val="13"/>
        </w:numPr>
        <w:jc w:val="both"/>
        <w:rPr>
          <w:b w:val="0"/>
          <w:color w:val="000000" w:themeColor="text1"/>
          <w:lang w:val="sr-Cyrl-CS"/>
        </w:rPr>
      </w:pPr>
      <w:r w:rsidRPr="00D421C1">
        <w:rPr>
          <w:color w:val="000000" w:themeColor="text1"/>
          <w:lang w:val="sr-Cyrl-CS"/>
        </w:rPr>
        <w:t xml:space="preserve">Рок плаћања: </w:t>
      </w:r>
      <w:r w:rsidRPr="00D421C1">
        <w:rPr>
          <w:b w:val="0"/>
          <w:color w:val="000000" w:themeColor="text1"/>
          <w:lang w:val="sr-Cyrl-CS"/>
        </w:rPr>
        <w:t xml:space="preserve">до 45 дана од дана </w:t>
      </w:r>
      <w:r w:rsidRPr="00D421C1">
        <w:rPr>
          <w:b w:val="0"/>
          <w:color w:val="000000" w:themeColor="text1"/>
          <w:lang w:val="ru-RU"/>
        </w:rPr>
        <w:t>пријема оверен</w:t>
      </w:r>
      <w:r w:rsidRPr="00D421C1">
        <w:rPr>
          <w:b w:val="0"/>
          <w:color w:val="000000" w:themeColor="text1"/>
        </w:rPr>
        <w:t>их</w:t>
      </w:r>
      <w:r w:rsidRPr="00D421C1">
        <w:rPr>
          <w:b w:val="0"/>
          <w:color w:val="000000" w:themeColor="text1"/>
          <w:lang w:val="ru-RU"/>
        </w:rPr>
        <w:t xml:space="preserve"> привремених и</w:t>
      </w:r>
      <w:r>
        <w:rPr>
          <w:b w:val="0"/>
          <w:color w:val="000000" w:themeColor="text1"/>
          <w:lang w:val="ru-RU"/>
        </w:rPr>
        <w:t>/или</w:t>
      </w:r>
      <w:r w:rsidRPr="00D421C1">
        <w:rPr>
          <w:b w:val="0"/>
          <w:color w:val="000000" w:themeColor="text1"/>
          <w:lang w:val="ru-RU"/>
        </w:rPr>
        <w:t xml:space="preserve"> окончане ситуације </w:t>
      </w:r>
      <w:r w:rsidRPr="00D421C1">
        <w:rPr>
          <w:b w:val="0"/>
          <w:color w:val="000000" w:themeColor="text1"/>
          <w:lang w:val="sr-Cyrl-CS"/>
        </w:rPr>
        <w:t xml:space="preserve">све </w:t>
      </w:r>
      <w:r w:rsidRPr="00D421C1">
        <w:rPr>
          <w:b w:val="0"/>
          <w:iCs/>
          <w:color w:val="000000" w:themeColor="text1"/>
          <w:lang w:val="sr-Cyrl-CS"/>
        </w:rPr>
        <w:t xml:space="preserve">у </w:t>
      </w:r>
      <w:r w:rsidRPr="00D421C1">
        <w:rPr>
          <w:b w:val="0"/>
          <w:iCs/>
          <w:color w:val="000000" w:themeColor="text1"/>
        </w:rPr>
        <w:t xml:space="preserve">складу са Законом о роковима измирења новчаних обавеза у комерцијалним трансакцијама </w:t>
      </w:r>
      <w:r w:rsidRPr="00D421C1">
        <w:rPr>
          <w:rFonts w:eastAsia="TimesNewRomanPSMT"/>
          <w:b w:val="0"/>
          <w:color w:val="000000" w:themeColor="text1"/>
        </w:rPr>
        <w:t>(„Службени гласник РС”</w:t>
      </w:r>
      <w:r w:rsidR="00491B92">
        <w:rPr>
          <w:rFonts w:eastAsia="TimesNewRomanPSMT"/>
          <w:b w:val="0"/>
          <w:color w:val="000000" w:themeColor="text1"/>
        </w:rPr>
        <w:t xml:space="preserve">, бр. 119/12, 68/15, 113/2017, </w:t>
      </w:r>
      <w:r w:rsidRPr="00D421C1">
        <w:rPr>
          <w:rFonts w:eastAsia="TimesNewRomanPSMT"/>
          <w:b w:val="0"/>
          <w:color w:val="000000" w:themeColor="text1"/>
        </w:rPr>
        <w:t>91/2019</w:t>
      </w:r>
      <w:r w:rsidR="00491B92">
        <w:rPr>
          <w:rFonts w:eastAsia="TimesNewRomanPSMT"/>
          <w:b w:val="0"/>
          <w:color w:val="000000" w:themeColor="text1"/>
        </w:rPr>
        <w:t>, 44/2021 – др.закон и 44/2021</w:t>
      </w:r>
      <w:r w:rsidRPr="00D421C1">
        <w:rPr>
          <w:rFonts w:eastAsia="TimesNewRomanPSMT"/>
          <w:b w:val="0"/>
          <w:color w:val="000000" w:themeColor="text1"/>
        </w:rPr>
        <w:t>).</w:t>
      </w:r>
      <w:r w:rsidRPr="00D421C1">
        <w:rPr>
          <w:b w:val="0"/>
          <w:color w:val="000000" w:themeColor="text1"/>
          <w:lang w:val="sr-Cyrl-CS"/>
        </w:rPr>
        <w:t xml:space="preserve"> </w:t>
      </w:r>
    </w:p>
    <w:p w:rsidR="00831674" w:rsidRPr="00D421C1" w:rsidRDefault="00831674" w:rsidP="00831674">
      <w:pPr>
        <w:rPr>
          <w:color w:val="000000" w:themeColor="text1"/>
          <w:lang w:val="ru-RU"/>
        </w:rPr>
      </w:pPr>
    </w:p>
    <w:p w:rsidR="007E0772" w:rsidRPr="001E22D4" w:rsidRDefault="007E0772" w:rsidP="007E0772">
      <w:pPr>
        <w:suppressAutoHyphens/>
        <w:spacing w:line="100" w:lineRule="atLeast"/>
        <w:rPr>
          <w:rFonts w:ascii="Tahoma" w:eastAsia="Arial Unicode MS" w:hAnsi="Tahoma" w:cs="Tahoma"/>
          <w:b/>
          <w:color w:val="000000"/>
          <w:kern w:val="1"/>
          <w:lang w:val="sr-Cyrl-CS" w:eastAsia="ar-SA"/>
        </w:rPr>
      </w:pPr>
    </w:p>
    <w:p w:rsidR="001E22D4" w:rsidRDefault="001E22D4"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A33A8F" w:rsidRDefault="00A33A8F"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491B92" w:rsidRDefault="00491B9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7E0772" w:rsidRDefault="007E0772" w:rsidP="001E22D4">
      <w:pPr>
        <w:suppressAutoHyphens/>
        <w:spacing w:line="100" w:lineRule="atLeast"/>
        <w:rPr>
          <w:rFonts w:ascii="Tahoma" w:eastAsia="Arial Unicode MS" w:hAnsi="Tahoma" w:cs="Tahoma"/>
          <w:b/>
          <w:color w:val="000000"/>
          <w:kern w:val="1"/>
          <w:lang w:val="sr-Cyrl-CS" w:eastAsia="ar-SA"/>
        </w:rPr>
      </w:pPr>
    </w:p>
    <w:p w:rsidR="00FD3427" w:rsidRPr="00F155C4" w:rsidRDefault="00FD3427" w:rsidP="00FD3427">
      <w:pPr>
        <w:shd w:val="clear" w:color="auto" w:fill="C6D9F1"/>
        <w:suppressAutoHyphens/>
        <w:spacing w:line="100" w:lineRule="atLeast"/>
        <w:jc w:val="center"/>
        <w:rPr>
          <w:rFonts w:eastAsia="Arial Unicode MS"/>
          <w:b/>
          <w:bCs/>
          <w:i/>
          <w:iCs/>
          <w:color w:val="000000"/>
          <w:kern w:val="1"/>
          <w:sz w:val="28"/>
          <w:szCs w:val="28"/>
          <w:lang w:eastAsia="ar-SA"/>
        </w:rPr>
      </w:pPr>
      <w:r w:rsidRPr="00FC65B0">
        <w:rPr>
          <w:rFonts w:eastAsia="Arial Unicode MS"/>
          <w:b/>
          <w:bCs/>
          <w:i/>
          <w:iCs/>
          <w:color w:val="000000"/>
          <w:kern w:val="1"/>
          <w:sz w:val="28"/>
          <w:szCs w:val="28"/>
          <w:lang w:eastAsia="ar-SA"/>
        </w:rPr>
        <w:lastRenderedPageBreak/>
        <w:t xml:space="preserve">III  </w:t>
      </w:r>
      <w:r>
        <w:rPr>
          <w:rFonts w:eastAsia="Arial Unicode MS"/>
          <w:b/>
          <w:bCs/>
          <w:i/>
          <w:iCs/>
          <w:color w:val="000000"/>
          <w:kern w:val="1"/>
          <w:sz w:val="28"/>
          <w:szCs w:val="28"/>
          <w:lang w:eastAsia="ar-SA"/>
        </w:rPr>
        <w:t>ИЗБОР УЧЕСНИКА И ДОДЕЛА УГОВОРА</w:t>
      </w:r>
    </w:p>
    <w:p w:rsidR="00FD3427" w:rsidRPr="00FC65B0" w:rsidRDefault="00FD3427" w:rsidP="00FD3427">
      <w:pPr>
        <w:suppressAutoHyphens/>
        <w:spacing w:line="100" w:lineRule="atLeast"/>
        <w:jc w:val="center"/>
        <w:rPr>
          <w:rFonts w:eastAsia="TimesNewRomanPSMT"/>
          <w:bCs/>
          <w:kern w:val="1"/>
          <w:sz w:val="32"/>
          <w:szCs w:val="32"/>
          <w:lang w:eastAsia="ar-SA"/>
        </w:rPr>
      </w:pPr>
    </w:p>
    <w:p w:rsidR="00FD3427" w:rsidRPr="00FC65B0" w:rsidRDefault="00FD3427" w:rsidP="00FD3427">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i/>
          <w:iCs/>
          <w:color w:val="000000"/>
          <w:kern w:val="1"/>
          <w:sz w:val="28"/>
          <w:szCs w:val="28"/>
          <w:lang w:eastAsia="ar-SA"/>
        </w:rPr>
      </w:pPr>
    </w:p>
    <w:p w:rsidR="00FD3427" w:rsidRDefault="00FD3427" w:rsidP="00FD3427">
      <w:pPr>
        <w:suppressAutoHyphens/>
        <w:spacing w:line="100" w:lineRule="atLeast"/>
        <w:jc w:val="both"/>
        <w:rPr>
          <w:rFonts w:eastAsia="Arial Unicode MS"/>
          <w:b/>
          <w:iCs/>
          <w:color w:val="000000"/>
          <w:kern w:val="1"/>
          <w:lang w:eastAsia="ar-SA"/>
        </w:rPr>
      </w:pPr>
      <w:r w:rsidRPr="00FC65B0">
        <w:rPr>
          <w:rFonts w:eastAsia="Arial Unicode MS"/>
          <w:iCs/>
          <w:color w:val="000000"/>
          <w:kern w:val="1"/>
          <w:lang w:eastAsia="ar-SA"/>
        </w:rPr>
        <w:t xml:space="preserve">Право на учешће у поступку набавке </w:t>
      </w:r>
      <w:r w:rsidRPr="00FC65B0">
        <w:rPr>
          <w:rFonts w:eastAsia="Arial Unicode MS"/>
          <w:color w:val="000000"/>
          <w:kern w:val="1"/>
          <w:lang w:eastAsia="ar-SA"/>
        </w:rPr>
        <w:t>број</w:t>
      </w:r>
      <w:r w:rsidRPr="00FC65B0">
        <w:rPr>
          <w:rFonts w:eastAsia="Arial Unicode MS"/>
          <w:color w:val="000000"/>
          <w:kern w:val="1"/>
          <w:lang w:val="ru-RU" w:eastAsia="ar-SA"/>
        </w:rPr>
        <w:t xml:space="preserve"> </w:t>
      </w:r>
      <w:r w:rsidRPr="00FC65B0">
        <w:rPr>
          <w:rFonts w:eastAsia="Arial Unicode MS"/>
          <w:color w:val="000000"/>
          <w:kern w:val="1"/>
          <w:lang w:eastAsia="ar-SA"/>
        </w:rPr>
        <w:t>VIII 404-</w:t>
      </w:r>
      <w:r w:rsidR="0061008E">
        <w:rPr>
          <w:rFonts w:eastAsia="Arial Unicode MS"/>
          <w:color w:val="000000"/>
          <w:kern w:val="1"/>
          <w:lang w:eastAsia="ar-SA"/>
        </w:rPr>
        <w:t>2</w:t>
      </w:r>
      <w:r w:rsidR="00831674">
        <w:rPr>
          <w:rFonts w:eastAsia="Arial Unicode MS"/>
          <w:color w:val="000000"/>
          <w:kern w:val="1"/>
          <w:lang w:eastAsia="ar-SA"/>
        </w:rPr>
        <w:t>42</w:t>
      </w:r>
      <w:r w:rsidR="0061008E">
        <w:rPr>
          <w:rFonts w:eastAsia="Arial Unicode MS"/>
          <w:color w:val="000000"/>
          <w:kern w:val="1"/>
          <w:lang w:eastAsia="ar-SA"/>
        </w:rPr>
        <w:t>/21</w:t>
      </w:r>
      <w:r w:rsidRPr="00FC65B0">
        <w:rPr>
          <w:rFonts w:eastAsia="Arial Unicode MS"/>
          <w:color w:val="000000"/>
          <w:kern w:val="1"/>
          <w:sz w:val="32"/>
          <w:szCs w:val="32"/>
          <w:lang w:eastAsia="ar-SA"/>
        </w:rPr>
        <w:t xml:space="preserve"> </w:t>
      </w:r>
      <w:r w:rsidR="00831674">
        <w:rPr>
          <w:rFonts w:eastAsia="TimesNewRomanPS-BoldMT"/>
          <w:bCs/>
          <w:color w:val="000000"/>
          <w:kern w:val="1"/>
          <w:lang w:val="sr-Cyrl-CS" w:eastAsia="ar-SA"/>
        </w:rPr>
        <w:t>Дечије игралиште на Царини – дечији свет</w:t>
      </w:r>
      <w:r w:rsidRPr="00FC65B0">
        <w:rPr>
          <w:rFonts w:eastAsia="Arial Unicode MS"/>
          <w:iCs/>
          <w:color w:val="000000"/>
          <w:kern w:val="1"/>
          <w:lang w:eastAsia="ar-SA"/>
        </w:rPr>
        <w:t xml:space="preserve"> има </w:t>
      </w:r>
      <w:r>
        <w:rPr>
          <w:rFonts w:eastAsia="Arial Unicode MS"/>
          <w:iCs/>
          <w:color w:val="000000"/>
          <w:kern w:val="1"/>
          <w:lang w:eastAsia="ar-SA"/>
        </w:rPr>
        <w:t>привредни субјект</w:t>
      </w:r>
      <w:r w:rsidRPr="00FC65B0">
        <w:rPr>
          <w:rFonts w:eastAsia="Arial Unicode MS"/>
          <w:iCs/>
          <w:color w:val="000000"/>
          <w:kern w:val="1"/>
          <w:lang w:eastAsia="ar-SA"/>
        </w:rPr>
        <w:t xml:space="preserve"> који испуњава </w:t>
      </w:r>
      <w:r w:rsidRPr="00CC4E8D">
        <w:rPr>
          <w:rFonts w:eastAsia="Arial Unicode MS"/>
          <w:iCs/>
          <w:color w:val="000000"/>
          <w:kern w:val="1"/>
          <w:lang w:eastAsia="ar-SA"/>
        </w:rPr>
        <w:t>критеријуме за квалитативни избор привредног субјекта</w:t>
      </w:r>
      <w:r>
        <w:rPr>
          <w:rFonts w:eastAsia="Arial Unicode MS"/>
          <w:b/>
          <w:iCs/>
          <w:color w:val="000000"/>
          <w:kern w:val="1"/>
          <w:lang w:eastAsia="ar-SA"/>
        </w:rPr>
        <w:t xml:space="preserve">. </w:t>
      </w:r>
    </w:p>
    <w:p w:rsidR="00FD3427" w:rsidRPr="00CC4E8D" w:rsidRDefault="00FD3427" w:rsidP="00FD3427">
      <w:pPr>
        <w:suppressAutoHyphens/>
        <w:spacing w:line="100" w:lineRule="atLeast"/>
        <w:jc w:val="both"/>
        <w:rPr>
          <w:rFonts w:eastAsia="Arial Unicode MS"/>
          <w:color w:val="000000"/>
          <w:kern w:val="1"/>
          <w:lang w:val="sr-Cyrl-CS" w:eastAsia="ar-SA"/>
        </w:rPr>
      </w:pPr>
      <w:r w:rsidRPr="00566464">
        <w:rPr>
          <w:rFonts w:eastAsia="Arial Unicode MS"/>
          <w:iCs/>
          <w:color w:val="000000"/>
          <w:kern w:val="1"/>
          <w:lang w:eastAsia="ar-SA"/>
        </w:rPr>
        <w:t>И</w:t>
      </w:r>
      <w:r w:rsidRPr="00FC65B0">
        <w:rPr>
          <w:rFonts w:eastAsia="Arial Unicode MS"/>
          <w:color w:val="000000"/>
          <w:kern w:val="1"/>
          <w:lang w:eastAsia="ar-SA"/>
        </w:rPr>
        <w:t xml:space="preserve">спуњеност </w:t>
      </w:r>
      <w:r w:rsidRPr="00CC4E8D">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FC65B0">
        <w:rPr>
          <w:rFonts w:eastAsia="Arial Unicode MS"/>
          <w:color w:val="000000"/>
          <w:kern w:val="1"/>
          <w:lang w:eastAsia="ar-SA"/>
        </w:rPr>
        <w:t xml:space="preserve">за учешће у поступку предметне набавке, </w:t>
      </w:r>
      <w:r>
        <w:rPr>
          <w:rFonts w:eastAsia="Arial Unicode MS"/>
          <w:color w:val="000000"/>
          <w:kern w:val="1"/>
          <w:lang w:val="sr-Cyrl-CS" w:eastAsia="ar-SA"/>
        </w:rPr>
        <w:t>привредни субјект</w:t>
      </w:r>
      <w:r w:rsidRPr="00FC65B0">
        <w:rPr>
          <w:rFonts w:eastAsia="Arial Unicode MS"/>
          <w:color w:val="000000"/>
          <w:kern w:val="1"/>
          <w:lang w:val="sr-Cyrl-CS" w:eastAsia="ar-SA"/>
        </w:rPr>
        <w:t xml:space="preserve"> доказује на начин дефинисан у следећој табели</w:t>
      </w:r>
      <w:r w:rsidRPr="00CC4E8D">
        <w:rPr>
          <w:rFonts w:eastAsia="Arial Unicode MS"/>
          <w:color w:val="000000"/>
          <w:kern w:val="1"/>
          <w:lang w:val="sr-Cyrl-CS" w:eastAsia="ar-SA"/>
        </w:rPr>
        <w:t>, и 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FD3427" w:rsidRPr="008A4DBE" w:rsidTr="00552E66">
        <w:trPr>
          <w:trHeight w:val="548"/>
        </w:trPr>
        <w:tc>
          <w:tcPr>
            <w:tcW w:w="593" w:type="dxa"/>
            <w:shd w:val="clear" w:color="auto" w:fill="C6D9F1"/>
          </w:tcPr>
          <w:p w:rsidR="00FD3427" w:rsidRPr="008A4DBE" w:rsidRDefault="00FD3427" w:rsidP="00552E66">
            <w:pPr>
              <w:contextualSpacing/>
              <w:rPr>
                <w:rFonts w:eastAsia="Arial Unicode MS"/>
                <w:kern w:val="1"/>
                <w:sz w:val="20"/>
                <w:szCs w:val="20"/>
                <w:lang w:val="sr-Cyrl-CS" w:eastAsia="ar-SA"/>
              </w:rPr>
            </w:pPr>
          </w:p>
          <w:p w:rsidR="00FD3427" w:rsidRPr="008A4DBE" w:rsidRDefault="00FD3427" w:rsidP="00552E66">
            <w:pPr>
              <w:contextualSpacing/>
              <w:rPr>
                <w:rFonts w:eastAsia="Arial Unicode MS"/>
                <w:kern w:val="1"/>
                <w:sz w:val="20"/>
                <w:szCs w:val="20"/>
                <w:lang w:val="sr-Cyrl-CS" w:eastAsia="ar-SA"/>
              </w:rPr>
            </w:pPr>
            <w:r w:rsidRPr="008A4DBE">
              <w:rPr>
                <w:rFonts w:eastAsia="Arial Unicode MS"/>
                <w:kern w:val="1"/>
                <w:sz w:val="20"/>
                <w:szCs w:val="20"/>
                <w:lang w:val="sr-Cyrl-CS" w:eastAsia="ar-SA"/>
              </w:rPr>
              <w:t>Р.бр</w:t>
            </w:r>
          </w:p>
        </w:tc>
        <w:tc>
          <w:tcPr>
            <w:tcW w:w="4123" w:type="dxa"/>
            <w:shd w:val="clear" w:color="auto" w:fill="C6D9F1"/>
          </w:tcPr>
          <w:p w:rsidR="00FD3427" w:rsidRPr="00F155C4" w:rsidRDefault="00FD3427" w:rsidP="00552E66">
            <w:pPr>
              <w:suppressAutoHyphens/>
              <w:spacing w:line="100" w:lineRule="atLeast"/>
              <w:jc w:val="center"/>
              <w:rPr>
                <w:rFonts w:eastAsia="TimesNewRomanPSMT"/>
                <w:bCs/>
                <w:kern w:val="1"/>
                <w:sz w:val="28"/>
                <w:szCs w:val="28"/>
                <w:lang w:val="sr-Cyrl-CS" w:eastAsia="ar-SA"/>
              </w:rPr>
            </w:pPr>
            <w:r>
              <w:rPr>
                <w:rFonts w:eastAsia="TimesNewRomanPSMT"/>
                <w:bCs/>
                <w:kern w:val="1"/>
                <w:sz w:val="28"/>
                <w:szCs w:val="28"/>
                <w:lang w:val="sr-Cyrl-CS" w:eastAsia="ar-SA"/>
              </w:rPr>
              <w:t>КРИТЕРИЈУМИ ЗА КВАЛИТАТИВНИ ИЗБОР ПРИВРЕДНОГ СУБЈЕКТА</w:t>
            </w:r>
          </w:p>
        </w:tc>
        <w:tc>
          <w:tcPr>
            <w:tcW w:w="4526" w:type="dxa"/>
            <w:shd w:val="clear" w:color="auto" w:fill="C6D9F1"/>
          </w:tcPr>
          <w:p w:rsidR="00FD3427" w:rsidRPr="008A4DBE" w:rsidRDefault="00FD3427" w:rsidP="00552E66">
            <w:pPr>
              <w:suppressAutoHyphens/>
              <w:spacing w:line="100" w:lineRule="atLeast"/>
              <w:jc w:val="center"/>
              <w:rPr>
                <w:rFonts w:eastAsia="Arial Unicode MS"/>
                <w:kern w:val="1"/>
                <w:sz w:val="28"/>
                <w:szCs w:val="28"/>
                <w:lang w:val="sr-Cyrl-CS" w:eastAsia="ar-SA"/>
              </w:rPr>
            </w:pPr>
            <w:r w:rsidRPr="008A4DBE">
              <w:rPr>
                <w:rFonts w:eastAsia="Arial Unicode MS"/>
                <w:kern w:val="1"/>
                <w:sz w:val="28"/>
                <w:szCs w:val="28"/>
                <w:lang w:eastAsia="ar-SA"/>
              </w:rPr>
              <w:t xml:space="preserve">НАЧИН </w:t>
            </w:r>
            <w:r w:rsidRPr="008A4DBE">
              <w:rPr>
                <w:rFonts w:eastAsia="Arial Unicode MS"/>
                <w:kern w:val="1"/>
                <w:sz w:val="28"/>
                <w:szCs w:val="28"/>
                <w:lang w:val="sr-Cyrl-CS" w:eastAsia="ar-SA"/>
              </w:rPr>
              <w:t>ДОКАЗИВАЊА</w:t>
            </w:r>
          </w:p>
        </w:tc>
      </w:tr>
      <w:tr w:rsidR="00FD3427" w:rsidRPr="008A4DBE" w:rsidTr="00552E66">
        <w:tc>
          <w:tcPr>
            <w:tcW w:w="593" w:type="dxa"/>
            <w:shd w:val="clear" w:color="auto" w:fill="auto"/>
          </w:tcPr>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p>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1.</w:t>
            </w:r>
          </w:p>
        </w:tc>
        <w:tc>
          <w:tcPr>
            <w:tcW w:w="4123" w:type="dxa"/>
            <w:shd w:val="clear" w:color="auto" w:fill="auto"/>
          </w:tcPr>
          <w:p w:rsidR="00FD3427" w:rsidRPr="008A4DBE" w:rsidRDefault="00FD3427" w:rsidP="00552E66">
            <w:pPr>
              <w:suppressAutoHyphens/>
              <w:spacing w:line="100" w:lineRule="atLeast"/>
              <w:jc w:val="both"/>
              <w:rPr>
                <w:rFonts w:eastAsia="Arial Unicode MS"/>
                <w:i/>
                <w:iCs/>
                <w:color w:val="000000"/>
                <w:kern w:val="1"/>
                <w:lang w:val="sr-Cyrl-CS" w:eastAsia="ar-SA"/>
              </w:rPr>
            </w:pPr>
            <w:r w:rsidRPr="00B74A92">
              <w:rPr>
                <w:bCs/>
                <w:color w:val="000000"/>
              </w:rPr>
              <w:t xml:space="preserve">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и (2) Закона о јавним набавкама;</w:t>
            </w:r>
          </w:p>
        </w:tc>
        <w:tc>
          <w:tcPr>
            <w:tcW w:w="4526" w:type="dxa"/>
            <w:vMerge w:val="restart"/>
            <w:shd w:val="clear" w:color="auto" w:fill="auto"/>
          </w:tcPr>
          <w:p w:rsidR="00FD3427" w:rsidRPr="000A3FBD" w:rsidRDefault="00FD3427" w:rsidP="00552E66">
            <w:pPr>
              <w:suppressAutoHyphens/>
              <w:spacing w:line="100" w:lineRule="atLeast"/>
              <w:jc w:val="both"/>
              <w:rPr>
                <w:rFonts w:eastAsia="Arial Unicode MS"/>
                <w:b/>
                <w:color w:val="000000"/>
                <w:kern w:val="1"/>
                <w:lang w:eastAsia="ar-SA"/>
              </w:rPr>
            </w:pPr>
            <w:r w:rsidRPr="008A4DBE">
              <w:rPr>
                <w:rFonts w:eastAsia="Arial Unicode MS"/>
                <w:b/>
                <w:color w:val="000000"/>
                <w:kern w:val="1"/>
                <w:lang w:eastAsia="ar-SA"/>
              </w:rPr>
              <w:t>ИЗЈАВА</w:t>
            </w:r>
            <w:r>
              <w:rPr>
                <w:rFonts w:eastAsia="Arial Unicode MS"/>
                <w:b/>
                <w:color w:val="000000"/>
                <w:kern w:val="1"/>
                <w:lang w:eastAsia="ar-SA"/>
              </w:rPr>
              <w:t xml:space="preserve"> ПРИВРЕДНОГ СУБЈЕКТА О ИСПУЊЕНОСТИ КРИТЕРИЈУМА ЗА КВАЛИТАТИВНИ ИЗБОР ПРИВРЕДНОГ СУБЈЕКТА </w:t>
            </w:r>
            <w:r w:rsidRPr="008A4DBE">
              <w:rPr>
                <w:rFonts w:eastAsia="Arial Unicode MS"/>
                <w:kern w:val="1"/>
                <w:lang w:val="sr-Cyrl-CS" w:eastAsia="ar-SA"/>
              </w:rPr>
              <w:t>(</w:t>
            </w:r>
            <w:r w:rsidRPr="003D5585">
              <w:rPr>
                <w:rFonts w:eastAsia="Arial Unicode MS"/>
                <w:i/>
                <w:kern w:val="1"/>
                <w:lang w:val="sr-Cyrl-CS" w:eastAsia="ar-SA"/>
              </w:rPr>
              <w:t>Образац 2.</w:t>
            </w:r>
            <w:r w:rsidRPr="003D5585">
              <w:rPr>
                <w:rFonts w:eastAsia="Arial Unicode MS"/>
                <w:i/>
                <w:kern w:val="1"/>
                <w:lang w:val="ru-RU" w:eastAsia="ar-SA"/>
              </w:rPr>
              <w:t xml:space="preserve"> у </w:t>
            </w:r>
            <w:r w:rsidRPr="003D5585">
              <w:rPr>
                <w:rFonts w:eastAsia="Arial Unicode MS"/>
                <w:i/>
                <w:kern w:val="1"/>
                <w:lang w:eastAsia="ar-SA"/>
              </w:rPr>
              <w:t>поглављу</w:t>
            </w:r>
            <w:r w:rsidRPr="003D5585">
              <w:rPr>
                <w:rFonts w:eastAsia="Arial Unicode MS"/>
                <w:i/>
                <w:kern w:val="1"/>
                <w:lang w:val="sr-Cyrl-CS" w:eastAsia="ar-SA"/>
              </w:rPr>
              <w:t xml:space="preserve"> </w:t>
            </w:r>
            <w:r w:rsidRPr="003D5585">
              <w:rPr>
                <w:rFonts w:eastAsia="Arial Unicode MS"/>
                <w:i/>
                <w:kern w:val="1"/>
                <w:lang w:eastAsia="ar-SA"/>
              </w:rPr>
              <w:t>V</w:t>
            </w:r>
            <w:r w:rsidRPr="003D5585">
              <w:rPr>
                <w:rFonts w:eastAsia="Arial Unicode MS"/>
                <w:i/>
                <w:kern w:val="1"/>
                <w:lang w:val="ru-RU" w:eastAsia="ar-SA"/>
              </w:rPr>
              <w:t xml:space="preserve"> ове конкурсне документације</w:t>
            </w:r>
            <w:r w:rsidRPr="008A4DBE">
              <w:rPr>
                <w:rFonts w:eastAsia="Arial Unicode MS"/>
                <w:kern w:val="1"/>
                <w:lang w:val="sr-Cyrl-CS" w:eastAsia="ar-SA"/>
              </w:rPr>
              <w:t xml:space="preserve">), </w:t>
            </w:r>
            <w:r w:rsidRPr="008A4DBE">
              <w:rPr>
                <w:rFonts w:eastAsia="Arial Unicode MS"/>
                <w:color w:val="000000"/>
                <w:kern w:val="1"/>
                <w:lang w:eastAsia="ar-SA"/>
              </w:rPr>
              <w:t xml:space="preserve">којом </w:t>
            </w:r>
            <w:r>
              <w:rPr>
                <w:rFonts w:eastAsia="Arial Unicode MS"/>
                <w:color w:val="000000"/>
                <w:kern w:val="1"/>
                <w:lang w:eastAsia="ar-SA"/>
              </w:rPr>
              <w:t>привредни субјект</w:t>
            </w:r>
            <w:r w:rsidRPr="008A4DBE">
              <w:rPr>
                <w:rFonts w:eastAsia="Arial Unicode MS"/>
                <w:color w:val="000000"/>
                <w:kern w:val="1"/>
                <w:lang w:eastAsia="ar-SA"/>
              </w:rPr>
              <w:t xml:space="preserve"> под пуном материјалном и кривичном одговорношћу </w:t>
            </w:r>
            <w:r>
              <w:rPr>
                <w:rFonts w:eastAsia="Arial Unicode MS"/>
                <w:color w:val="000000"/>
                <w:kern w:val="1"/>
                <w:lang w:eastAsia="ar-SA"/>
              </w:rPr>
              <w:t>изјављује</w:t>
            </w:r>
            <w:r w:rsidRPr="008A4DBE">
              <w:rPr>
                <w:rFonts w:eastAsia="Arial Unicode MS"/>
                <w:color w:val="000000"/>
                <w:kern w:val="1"/>
                <w:lang w:eastAsia="ar-SA"/>
              </w:rPr>
              <w:t xml:space="preserve">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p>
          <w:p w:rsidR="00FD3427" w:rsidRPr="008A4DBE" w:rsidRDefault="00FD3427" w:rsidP="00552E66">
            <w:pPr>
              <w:suppressAutoHyphens/>
              <w:spacing w:line="100" w:lineRule="atLeast"/>
              <w:jc w:val="both"/>
              <w:rPr>
                <w:rFonts w:eastAsia="Arial Unicode MS"/>
                <w:color w:val="00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Default="00FD3427" w:rsidP="00552E66">
            <w:pPr>
              <w:suppressAutoHyphens/>
              <w:spacing w:line="100" w:lineRule="atLeast"/>
              <w:jc w:val="both"/>
              <w:rPr>
                <w:rFonts w:eastAsia="Arial Unicode MS"/>
                <w:color w:val="FF0000"/>
                <w:kern w:val="1"/>
                <w:lang w:eastAsia="ar-SA"/>
              </w:rPr>
            </w:pPr>
          </w:p>
          <w:p w:rsidR="00FD3427" w:rsidRPr="00C11AF9" w:rsidRDefault="00FD3427" w:rsidP="00552E66">
            <w:pPr>
              <w:suppressAutoHyphens/>
              <w:spacing w:line="100" w:lineRule="atLeast"/>
              <w:jc w:val="both"/>
              <w:rPr>
                <w:rFonts w:eastAsia="Arial Unicode MS"/>
                <w:kern w:val="1"/>
                <w:lang w:eastAsia="ar-SA"/>
              </w:rPr>
            </w:pPr>
          </w:p>
          <w:p w:rsidR="00FD3427" w:rsidRDefault="00FD3427" w:rsidP="00552E66">
            <w:pPr>
              <w:suppressAutoHyphens/>
              <w:spacing w:line="100" w:lineRule="atLeast"/>
              <w:jc w:val="both"/>
              <w:rPr>
                <w:rFonts w:eastAsia="Arial Unicode MS"/>
                <w:kern w:val="1"/>
                <w:lang w:val="sr-Cyrl-CS" w:eastAsia="ar-SA"/>
              </w:rPr>
            </w:pPr>
          </w:p>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2.</w:t>
            </w:r>
          </w:p>
        </w:tc>
        <w:tc>
          <w:tcPr>
            <w:tcW w:w="4123" w:type="dxa"/>
            <w:shd w:val="clear" w:color="auto" w:fill="auto"/>
          </w:tcPr>
          <w:p w:rsidR="00FD3427" w:rsidRPr="005E4DA7" w:rsidRDefault="00FD3427" w:rsidP="00552E66">
            <w:pPr>
              <w:spacing w:line="288" w:lineRule="atLeast"/>
              <w:jc w:val="both"/>
              <w:rPr>
                <w:bCs/>
                <w:color w:val="000000"/>
              </w:rPr>
            </w:pPr>
            <w:r>
              <w:rPr>
                <w:bCs/>
                <w:color w:val="000000"/>
              </w:rPr>
              <w:t>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color w:val="FF0000"/>
                <w:kern w:val="1"/>
                <w:lang w:val="sr-Cyrl-CS" w:eastAsia="ar-SA"/>
              </w:rPr>
            </w:pPr>
            <w:r w:rsidRPr="008A4DBE">
              <w:rPr>
                <w:rFonts w:eastAsia="Arial Unicode MS"/>
                <w:kern w:val="1"/>
                <w:lang w:val="sr-Cyrl-CS" w:eastAsia="ar-SA"/>
              </w:rPr>
              <w:t>3.</w:t>
            </w:r>
          </w:p>
        </w:tc>
        <w:tc>
          <w:tcPr>
            <w:tcW w:w="4123" w:type="dxa"/>
            <w:shd w:val="clear" w:color="auto" w:fill="auto"/>
          </w:tcPr>
          <w:p w:rsidR="00FD3427" w:rsidRPr="00566464" w:rsidRDefault="00FD3427" w:rsidP="00552E66">
            <w:pPr>
              <w:spacing w:line="288" w:lineRule="atLeast"/>
              <w:jc w:val="both"/>
              <w:rPr>
                <w:bCs/>
                <w:color w:val="000000"/>
              </w:rPr>
            </w:pPr>
            <w:r>
              <w:rPr>
                <w:bCs/>
                <w:color w:val="000000"/>
              </w:rPr>
              <w:t xml:space="preserve">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sidRPr="008A4DBE">
              <w:rPr>
                <w:rFonts w:eastAsia="Arial Unicode MS"/>
                <w:kern w:val="1"/>
                <w:lang w:val="sr-Cyrl-CS" w:eastAsia="ar-SA"/>
              </w:rPr>
              <w:t>4.</w:t>
            </w:r>
          </w:p>
        </w:tc>
        <w:tc>
          <w:tcPr>
            <w:tcW w:w="4123" w:type="dxa"/>
            <w:shd w:val="clear" w:color="auto" w:fill="auto"/>
          </w:tcPr>
          <w:p w:rsidR="00FD3427" w:rsidRPr="00FF29F1" w:rsidRDefault="00FD3427" w:rsidP="00552E66">
            <w:pPr>
              <w:spacing w:line="288" w:lineRule="atLeast"/>
              <w:jc w:val="both"/>
              <w:rPr>
                <w:bCs/>
                <w:color w:val="000000"/>
              </w:rPr>
            </w:pPr>
            <w:r>
              <w:rPr>
                <w:bCs/>
                <w:color w:val="000000"/>
              </w:rPr>
              <w:t>Да не постоји сукоб интереса,  а у вези члана 50. Закона о јавним набавкама;</w:t>
            </w:r>
          </w:p>
        </w:tc>
        <w:tc>
          <w:tcPr>
            <w:tcW w:w="4526" w:type="dxa"/>
            <w:vMerge/>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r w:rsidR="00FD3427" w:rsidRPr="008A4DBE" w:rsidTr="00552E66">
        <w:tc>
          <w:tcPr>
            <w:tcW w:w="593" w:type="dxa"/>
            <w:shd w:val="clear" w:color="auto" w:fill="auto"/>
            <w:vAlign w:val="center"/>
          </w:tcPr>
          <w:p w:rsidR="00FD3427" w:rsidRPr="008A4DBE" w:rsidRDefault="00FD3427" w:rsidP="00552E66">
            <w:pPr>
              <w:suppressAutoHyphens/>
              <w:spacing w:line="100" w:lineRule="atLeast"/>
              <w:jc w:val="center"/>
              <w:rPr>
                <w:rFonts w:eastAsia="Arial Unicode MS"/>
                <w:kern w:val="1"/>
                <w:lang w:val="sr-Cyrl-CS" w:eastAsia="ar-SA"/>
              </w:rPr>
            </w:pPr>
            <w:r>
              <w:rPr>
                <w:rFonts w:eastAsia="Arial Unicode MS"/>
                <w:kern w:val="1"/>
                <w:lang w:val="sr-Cyrl-CS" w:eastAsia="ar-SA"/>
              </w:rPr>
              <w:t>5.</w:t>
            </w:r>
          </w:p>
        </w:tc>
        <w:tc>
          <w:tcPr>
            <w:tcW w:w="4123" w:type="dxa"/>
            <w:shd w:val="clear" w:color="auto" w:fill="auto"/>
          </w:tcPr>
          <w:p w:rsidR="00FD3427" w:rsidRDefault="00FD3427" w:rsidP="00552E66">
            <w:pPr>
              <w:spacing w:line="288" w:lineRule="atLeast"/>
              <w:jc w:val="both"/>
              <w:rPr>
                <w:bCs/>
                <w:color w:val="000000"/>
              </w:rPr>
            </w:pPr>
            <w:r>
              <w:rPr>
                <w:bCs/>
                <w:color w:val="000000"/>
              </w:rPr>
              <w:t xml:space="preserve">Да </w:t>
            </w:r>
            <w:r w:rsidRPr="00622C49">
              <w:rPr>
                <w:bCs/>
                <w:color w:val="000000"/>
              </w:rPr>
              <w:t>привредни субјект</w:t>
            </w:r>
            <w:r>
              <w:rPr>
                <w:bCs/>
                <w:color w:val="000000"/>
              </w:rPr>
              <w:t xml:space="preserve"> није: </w:t>
            </w:r>
          </w:p>
          <w:p w:rsidR="00FD3427" w:rsidRDefault="00FD3427" w:rsidP="00552E66">
            <w:pPr>
              <w:spacing w:line="288" w:lineRule="atLeast"/>
              <w:jc w:val="both"/>
              <w:rPr>
                <w:b/>
                <w:color w:val="000000"/>
              </w:rPr>
            </w:pPr>
            <w:r w:rsidRPr="003303EF">
              <w:rPr>
                <w:b/>
                <w:color w:val="000000"/>
              </w:rPr>
              <w:lastRenderedPageBreak/>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552E66">
            <w:pPr>
              <w:spacing w:line="288" w:lineRule="atLeast"/>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Default="00FD3427" w:rsidP="00552E66">
            <w:pPr>
              <w:spacing w:line="288" w:lineRule="atLeast"/>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tc>
        <w:tc>
          <w:tcPr>
            <w:tcW w:w="4526" w:type="dxa"/>
            <w:shd w:val="clear" w:color="auto" w:fill="auto"/>
          </w:tcPr>
          <w:p w:rsidR="00FD3427" w:rsidRPr="008A4DBE" w:rsidRDefault="00FD3427" w:rsidP="00552E66">
            <w:pPr>
              <w:suppressAutoHyphens/>
              <w:spacing w:line="100" w:lineRule="atLeast"/>
              <w:jc w:val="both"/>
              <w:rPr>
                <w:rFonts w:eastAsia="Arial Unicode MS"/>
                <w:color w:val="FF0000"/>
                <w:kern w:val="1"/>
                <w:lang w:eastAsia="ar-SA"/>
              </w:rPr>
            </w:pPr>
          </w:p>
        </w:tc>
      </w:tr>
    </w:tbl>
    <w:p w:rsidR="00FD3427" w:rsidRPr="00FC65B0" w:rsidRDefault="00FD3427" w:rsidP="00FD3427">
      <w:pPr>
        <w:tabs>
          <w:tab w:val="left" w:pos="680"/>
        </w:tabs>
        <w:suppressAutoHyphens/>
        <w:spacing w:line="100" w:lineRule="atLeast"/>
        <w:jc w:val="both"/>
        <w:rPr>
          <w:rFonts w:eastAsia="Arial Unicode MS"/>
          <w:color w:val="000000"/>
          <w:kern w:val="1"/>
          <w:lang w:eastAsia="ar-SA"/>
        </w:rPr>
      </w:pPr>
    </w:p>
    <w:p w:rsidR="00FD3427"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r>
        <w:rPr>
          <w:rFonts w:eastAsia="TimesNewRomanPS-BoldMT"/>
          <w:b/>
          <w:bCs/>
          <w:kern w:val="1"/>
          <w:sz w:val="28"/>
          <w:szCs w:val="28"/>
          <w:lang w:val="sr-Cyrl-CS" w:eastAsia="ar-SA"/>
        </w:rPr>
        <w:t>НАЧИН ДОКАЗИВАЊА ИСПУЊЕНОСТИ КРИТЕРИЈУМА ЗА КВАЛИТАТИВНИ ИЗБОР ПРИВРЕДНОГ СУБЈЕКТА</w:t>
      </w:r>
    </w:p>
    <w:p w:rsidR="00FD3427" w:rsidRPr="00FC65B0" w:rsidRDefault="00FD3427" w:rsidP="00FD3427">
      <w:pPr>
        <w:tabs>
          <w:tab w:val="left" w:pos="680"/>
        </w:tabs>
        <w:suppressAutoHyphens/>
        <w:spacing w:line="100" w:lineRule="atLeast"/>
        <w:jc w:val="center"/>
        <w:rPr>
          <w:rFonts w:eastAsia="TimesNewRomanPS-BoldMT"/>
          <w:b/>
          <w:bCs/>
          <w:kern w:val="1"/>
          <w:sz w:val="28"/>
          <w:szCs w:val="28"/>
          <w:lang w:val="sr-Cyrl-CS" w:eastAsia="ar-SA"/>
        </w:rPr>
      </w:pPr>
    </w:p>
    <w:p w:rsidR="00FD3427" w:rsidRPr="00E6709F" w:rsidRDefault="00FD3427" w:rsidP="00CB68D3">
      <w:pPr>
        <w:numPr>
          <w:ilvl w:val="0"/>
          <w:numId w:val="5"/>
        </w:numPr>
        <w:suppressAutoHyphens/>
        <w:spacing w:line="100" w:lineRule="atLeast"/>
        <w:jc w:val="both"/>
        <w:rPr>
          <w:rFonts w:eastAsia="Arial Unicode MS"/>
          <w:color w:val="000000"/>
          <w:kern w:val="1"/>
          <w:lang w:eastAsia="ar-SA"/>
        </w:rPr>
      </w:pPr>
      <w:r w:rsidRPr="00E6709F">
        <w:rPr>
          <w:rFonts w:eastAsia="Arial Unicode MS"/>
          <w:color w:val="000000"/>
          <w:kern w:val="1"/>
          <w:lang w:eastAsia="ar-SA"/>
        </w:rPr>
        <w:t xml:space="preserve">Испуњеност </w:t>
      </w:r>
      <w:r w:rsidRPr="00C741D8">
        <w:rPr>
          <w:rFonts w:eastAsia="Arial Unicode MS"/>
          <w:color w:val="000000"/>
          <w:kern w:val="1"/>
          <w:lang w:eastAsia="ar-SA"/>
        </w:rPr>
        <w:t>критеријума за квалитативни избор привредног субјекта</w:t>
      </w:r>
      <w:r w:rsidRPr="00FC65B0">
        <w:rPr>
          <w:rFonts w:eastAsia="Arial Unicode MS"/>
          <w:b/>
          <w:color w:val="000000"/>
          <w:kern w:val="1"/>
          <w:lang w:val="sr-Cyrl-CS" w:eastAsia="ar-SA"/>
        </w:rPr>
        <w:t xml:space="preserve"> </w:t>
      </w:r>
      <w:r w:rsidRPr="00E6709F">
        <w:rPr>
          <w:rFonts w:eastAsia="Arial Unicode MS"/>
          <w:color w:val="000000"/>
          <w:kern w:val="1"/>
          <w:lang w:eastAsia="ar-SA"/>
        </w:rPr>
        <w:t xml:space="preserve">за учешће у поступку предметне набавке наведних у табеларном приказу </w:t>
      </w:r>
      <w:r>
        <w:rPr>
          <w:rFonts w:eastAsia="Arial Unicode MS"/>
          <w:color w:val="000000"/>
          <w:kern w:val="1"/>
          <w:lang w:eastAsia="ar-SA"/>
        </w:rPr>
        <w:t xml:space="preserve">критеријума за квалитативни избор привредног субјекта </w:t>
      </w:r>
      <w:r w:rsidRPr="00E6709F">
        <w:rPr>
          <w:rFonts w:eastAsia="Arial Unicode MS"/>
          <w:color w:val="000000"/>
          <w:kern w:val="1"/>
          <w:lang w:eastAsia="ar-SA"/>
        </w:rPr>
        <w:t>под редним бројем 1</w:t>
      </w:r>
      <w:r>
        <w:rPr>
          <w:rFonts w:eastAsia="Arial Unicode MS"/>
          <w:color w:val="000000"/>
          <w:kern w:val="1"/>
          <w:lang w:eastAsia="ar-SA"/>
        </w:rPr>
        <w:t>.</w:t>
      </w:r>
      <w:r w:rsidRPr="00E6709F">
        <w:rPr>
          <w:rFonts w:eastAsia="Arial Unicode MS"/>
          <w:color w:val="000000"/>
          <w:kern w:val="1"/>
          <w:lang w:eastAsia="ar-SA"/>
        </w:rPr>
        <w:t>, 2</w:t>
      </w:r>
      <w:r>
        <w:rPr>
          <w:rFonts w:eastAsia="Arial Unicode MS"/>
          <w:color w:val="000000"/>
          <w:kern w:val="1"/>
          <w:lang w:eastAsia="ar-SA"/>
        </w:rPr>
        <w:t>.,</w:t>
      </w:r>
      <w:r w:rsidRPr="00E6709F">
        <w:rPr>
          <w:rFonts w:eastAsia="Arial Unicode MS"/>
          <w:color w:val="000000"/>
          <w:kern w:val="1"/>
          <w:lang w:eastAsia="ar-SA"/>
        </w:rPr>
        <w:t xml:space="preserve"> 3</w:t>
      </w:r>
      <w:r>
        <w:rPr>
          <w:rFonts w:eastAsia="Arial Unicode MS"/>
          <w:color w:val="000000"/>
          <w:kern w:val="1"/>
          <w:lang w:eastAsia="ar-SA"/>
        </w:rPr>
        <w:t>., 4. и 5.</w:t>
      </w:r>
      <w:r w:rsidRPr="00E6709F">
        <w:rPr>
          <w:rFonts w:eastAsia="Arial Unicode MS"/>
          <w:color w:val="000000"/>
          <w:kern w:val="1"/>
          <w:lang w:eastAsia="ar-SA"/>
        </w:rPr>
        <w:t xml:space="preserve">  у складу са чл. </w:t>
      </w:r>
      <w:r>
        <w:rPr>
          <w:rFonts w:eastAsia="Arial Unicode MS"/>
          <w:color w:val="000000"/>
          <w:kern w:val="1"/>
          <w:lang w:eastAsia="ar-SA"/>
        </w:rPr>
        <w:t>111</w:t>
      </w:r>
      <w:r w:rsidRPr="00E6709F">
        <w:rPr>
          <w:rFonts w:eastAsia="Arial Unicode MS"/>
          <w:color w:val="000000"/>
          <w:kern w:val="1"/>
          <w:lang w:eastAsia="ar-SA"/>
        </w:rPr>
        <w:t xml:space="preserve">. ЗЈН, </w:t>
      </w:r>
      <w:r>
        <w:rPr>
          <w:rFonts w:eastAsia="Arial Unicode MS"/>
          <w:color w:val="000000"/>
          <w:kern w:val="1"/>
          <w:lang w:eastAsia="ar-SA"/>
        </w:rPr>
        <w:t>привредни субјект</w:t>
      </w:r>
      <w:r w:rsidRPr="00E6709F">
        <w:rPr>
          <w:rFonts w:eastAsia="Arial Unicode MS"/>
          <w:color w:val="000000"/>
          <w:kern w:val="1"/>
          <w:lang w:eastAsia="ar-SA"/>
        </w:rPr>
        <w:t xml:space="preserve"> доказује достављањем ИЗЈАВЕ</w:t>
      </w:r>
      <w:r>
        <w:rPr>
          <w:rFonts w:eastAsia="Arial Unicode MS"/>
          <w:color w:val="000000"/>
          <w:kern w:val="1"/>
          <w:lang w:eastAsia="ar-SA"/>
        </w:rPr>
        <w:t xml:space="preserve"> ПРИВРЕДНОГ СУБЈЕКТА О ИСПУЊЕНОСТИ КРИТЕРИЈУМА ЗА КВАЛИТАТИВНИ ИЗБОР ПРИВРЕДНОГ СУБЈЕКТА</w:t>
      </w:r>
      <w:r w:rsidRPr="00E6709F">
        <w:rPr>
          <w:rFonts w:eastAsia="Arial Unicode MS"/>
          <w:color w:val="000000"/>
          <w:kern w:val="1"/>
          <w:lang w:eastAsia="ar-SA"/>
        </w:rPr>
        <w:t xml:space="preserve"> (</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 xml:space="preserve">) којом под пуном материјалном и кривичном одговорношћу </w:t>
      </w:r>
      <w:r w:rsidRPr="008A4DBE">
        <w:rPr>
          <w:rFonts w:eastAsia="Arial Unicode MS"/>
          <w:color w:val="000000"/>
          <w:kern w:val="1"/>
          <w:lang w:eastAsia="ar-SA"/>
        </w:rPr>
        <w:t xml:space="preserve">потврђује </w:t>
      </w:r>
      <w:r>
        <w:rPr>
          <w:rFonts w:eastAsia="Arial Unicode MS"/>
          <w:color w:val="000000"/>
          <w:kern w:val="1"/>
          <w:lang w:eastAsia="ar-SA"/>
        </w:rPr>
        <w:t xml:space="preserve">као одговорно лице привредног субјекта </w:t>
      </w:r>
      <w:r w:rsidRPr="008A4DBE">
        <w:rPr>
          <w:rFonts w:eastAsia="Arial Unicode MS"/>
          <w:color w:val="000000"/>
          <w:kern w:val="1"/>
          <w:lang w:eastAsia="ar-SA"/>
        </w:rPr>
        <w:t xml:space="preserve">да испуњава </w:t>
      </w:r>
      <w:r>
        <w:rPr>
          <w:rFonts w:eastAsia="Arial Unicode MS"/>
          <w:color w:val="000000"/>
          <w:kern w:val="1"/>
          <w:lang w:eastAsia="ar-SA"/>
        </w:rPr>
        <w:t>критеријуме за квалитативни избор привредног субјекта у складу са чланом 111. Закона о јавним набавкама.</w:t>
      </w:r>
      <w:r w:rsidRPr="00E6709F">
        <w:rPr>
          <w:rFonts w:eastAsia="Arial Unicode MS"/>
          <w:color w:val="000000"/>
          <w:kern w:val="1"/>
          <w:lang w:eastAsia="ar-SA"/>
        </w:rPr>
        <w:t xml:space="preserve"> </w:t>
      </w:r>
    </w:p>
    <w:p w:rsidR="00FD3427" w:rsidRPr="00E6709F"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pStyle w:val="ListParagraph"/>
        <w:rPr>
          <w:rFonts w:eastAsia="Arial Unicode MS"/>
          <w:color w:val="000000"/>
          <w:kern w:val="1"/>
          <w:lang w:eastAsia="ar-SA"/>
        </w:rPr>
      </w:pPr>
    </w:p>
    <w:p w:rsidR="00FD3427" w:rsidRPr="00372E79" w:rsidRDefault="00FD3427" w:rsidP="00CB68D3">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Ако понуду подноси група привредних субјеката, у понуди доставља се засебна изјава  сваког члана групе привредних субјеката </w:t>
      </w:r>
      <w:r w:rsidRPr="00E6709F">
        <w:rPr>
          <w:rFonts w:eastAsia="Arial Unicode MS"/>
          <w:color w:val="000000"/>
          <w:kern w:val="1"/>
          <w:lang w:eastAsia="ar-SA"/>
        </w:rPr>
        <w:t xml:space="preserve">којом под пуном материјалном и кривичном одговорношћу </w:t>
      </w:r>
      <w:r>
        <w:rPr>
          <w:rFonts w:eastAsia="Arial Unicode MS"/>
          <w:color w:val="000000"/>
          <w:kern w:val="1"/>
          <w:lang w:eastAsia="ar-SA"/>
        </w:rPr>
        <w:t xml:space="preserve">одговорно лице привредног субјекта потврђује </w:t>
      </w:r>
      <w:r w:rsidRPr="008A4DBE">
        <w:rPr>
          <w:rFonts w:eastAsia="Arial Unicode MS"/>
          <w:color w:val="000000"/>
          <w:kern w:val="1"/>
          <w:lang w:eastAsia="ar-SA"/>
        </w:rPr>
        <w:t xml:space="preserve">да испуњава </w:t>
      </w:r>
      <w:r>
        <w:rPr>
          <w:rFonts w:eastAsia="Arial Unicode MS"/>
          <w:color w:val="000000"/>
          <w:kern w:val="1"/>
          <w:lang w:eastAsia="ar-SA"/>
        </w:rPr>
        <w:t xml:space="preserve">критеријуме за квалитативни избор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2</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Pr>
          <w:rFonts w:eastAsia="Arial Unicode MS"/>
          <w:color w:val="000000"/>
          <w:kern w:val="1"/>
          <w:lang w:eastAsia="ar-SA"/>
        </w:rPr>
        <w:t>. Избор привредног субјекта доказују заједно.</w:t>
      </w:r>
    </w:p>
    <w:p w:rsidR="00FD3427" w:rsidRDefault="00FD3427" w:rsidP="00FD3427">
      <w:pPr>
        <w:pStyle w:val="ListParagraph"/>
        <w:rPr>
          <w:rFonts w:eastAsia="Arial Unicode MS"/>
          <w:color w:val="000000"/>
          <w:kern w:val="1"/>
          <w:lang w:eastAsia="ar-SA"/>
        </w:rPr>
      </w:pPr>
    </w:p>
    <w:p w:rsidR="00FD3427" w:rsidRPr="000E566D" w:rsidRDefault="00FD3427" w:rsidP="00CB68D3">
      <w:pPr>
        <w:numPr>
          <w:ilvl w:val="0"/>
          <w:numId w:val="5"/>
        </w:numPr>
        <w:tabs>
          <w:tab w:val="left" w:pos="680"/>
        </w:tabs>
        <w:suppressAutoHyphens/>
        <w:autoSpaceDE w:val="0"/>
        <w:autoSpaceDN w:val="0"/>
        <w:adjustRightInd w:val="0"/>
        <w:spacing w:line="100" w:lineRule="atLeast"/>
        <w:jc w:val="both"/>
        <w:rPr>
          <w:rFonts w:eastAsia="Arial Unicode MS"/>
          <w:color w:val="000000"/>
          <w:kern w:val="1"/>
          <w:lang w:eastAsia="ar-SA"/>
        </w:rPr>
      </w:pPr>
      <w:r>
        <w:rPr>
          <w:rFonts w:eastAsia="Arial Unicode MS"/>
          <w:color w:val="000000"/>
          <w:kern w:val="1"/>
          <w:lang w:eastAsia="ar-SA"/>
        </w:rPr>
        <w:t xml:space="preserve"> Ако привредни субјект намерава да део уговора повери подизовђачу дужан је да за подизођача, достави засебну изјаву подизвођача о испуњености критеријума за квалитативни избор привредног субјекта </w:t>
      </w:r>
      <w:r w:rsidRPr="00E6709F">
        <w:rPr>
          <w:rFonts w:eastAsia="Arial Unicode MS"/>
          <w:color w:val="000000"/>
          <w:kern w:val="1"/>
          <w:lang w:eastAsia="ar-SA"/>
        </w:rPr>
        <w:t>(</w:t>
      </w:r>
      <w:r w:rsidRPr="00C6444E">
        <w:rPr>
          <w:rFonts w:eastAsia="Arial Unicode MS"/>
          <w:i/>
          <w:color w:val="000000"/>
          <w:kern w:val="1"/>
          <w:lang w:eastAsia="ar-SA"/>
        </w:rPr>
        <w:t xml:space="preserve">Образац </w:t>
      </w:r>
      <w:r>
        <w:rPr>
          <w:rFonts w:eastAsia="Arial Unicode MS"/>
          <w:i/>
          <w:color w:val="000000"/>
          <w:kern w:val="1"/>
          <w:lang w:eastAsia="ar-SA"/>
        </w:rPr>
        <w:t>3</w:t>
      </w:r>
      <w:r w:rsidRPr="00C6444E">
        <w:rPr>
          <w:rFonts w:eastAsia="Arial Unicode MS"/>
          <w:i/>
          <w:color w:val="000000"/>
          <w:kern w:val="1"/>
          <w:lang w:eastAsia="ar-SA"/>
        </w:rPr>
        <w:t>. у поглављу V ове конкурсне документације</w:t>
      </w:r>
      <w:r w:rsidRPr="00E6709F">
        <w:rPr>
          <w:rFonts w:eastAsia="Arial Unicode MS"/>
          <w:color w:val="000000"/>
          <w:kern w:val="1"/>
          <w:lang w:eastAsia="ar-SA"/>
        </w:rPr>
        <w:t>)</w:t>
      </w:r>
      <w:r w:rsidRPr="000E566D">
        <w:rPr>
          <w:rFonts w:eastAsia="Arial Unicode MS"/>
          <w:color w:val="000000"/>
          <w:kern w:val="1"/>
          <w:lang w:eastAsia="ar-SA"/>
        </w:rPr>
        <w:t xml:space="preserve">. </w:t>
      </w:r>
    </w:p>
    <w:p w:rsidR="00FD3427" w:rsidRDefault="00FD3427" w:rsidP="00FD3427">
      <w:pPr>
        <w:pStyle w:val="ListParagraph"/>
        <w:rPr>
          <w:rFonts w:eastAsia="Arial Unicode MS"/>
          <w:color w:val="000000"/>
          <w:kern w:val="1"/>
          <w:lang w:eastAsia="ar-SA"/>
        </w:rPr>
      </w:pPr>
    </w:p>
    <w:p w:rsidR="00FD3427" w:rsidRPr="00562483" w:rsidRDefault="00FD3427" w:rsidP="00FD3427">
      <w:pPr>
        <w:tabs>
          <w:tab w:val="left" w:pos="680"/>
        </w:tabs>
        <w:suppressAutoHyphens/>
        <w:autoSpaceDE w:val="0"/>
        <w:autoSpaceDN w:val="0"/>
        <w:adjustRightInd w:val="0"/>
        <w:spacing w:line="100" w:lineRule="atLeast"/>
        <w:ind w:left="720"/>
        <w:jc w:val="both"/>
        <w:rPr>
          <w:rFonts w:eastAsia="Arial Unicode MS"/>
          <w:color w:val="000000"/>
          <w:kern w:val="1"/>
          <w:lang w:eastAsia="ar-SA"/>
        </w:rPr>
      </w:pPr>
      <w:r>
        <w:rPr>
          <w:rFonts w:eastAsia="Arial Unicode MS"/>
          <w:color w:val="000000"/>
          <w:kern w:val="1"/>
          <w:lang w:eastAsia="ar-SA"/>
        </w:rPr>
        <w:t>Наручилац може пре доношења Одлуке о додели уговора да захтева од понуђача који је доставио економски најповољнију понуду да достави доказе о испуњености критеријума за квалитативни избор привредног субјекта у неовереним копијама.</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D3427" w:rsidRDefault="00FD3427" w:rsidP="00FD3427">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Привредни субјект може да наведе податке о интернет адреси базе података, све потребне идентификационе податке и изјаву о пристану, путем којих могу да се прибаве докази, односно изврши увид у доказе о испуњености критеријума за квалитативни избор привредног субјекта.</w:t>
      </w:r>
    </w:p>
    <w:p w:rsidR="00FD3427" w:rsidRDefault="00FD3427" w:rsidP="00FD3427">
      <w:pPr>
        <w:suppressAutoHyphens/>
        <w:spacing w:line="100" w:lineRule="atLeast"/>
        <w:ind w:left="720"/>
        <w:jc w:val="both"/>
        <w:rPr>
          <w:rFonts w:eastAsia="Arial Unicode MS"/>
          <w:color w:val="000000"/>
          <w:kern w:val="1"/>
          <w:lang w:eastAsia="ar-SA"/>
        </w:rPr>
      </w:pPr>
    </w:p>
    <w:p w:rsidR="003D56D2" w:rsidRPr="008576D2" w:rsidRDefault="003D56D2"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bCs/>
          <w:i/>
          <w:iCs/>
          <w:color w:val="000000"/>
          <w:kern w:val="1"/>
          <w:sz w:val="28"/>
          <w:szCs w:val="28"/>
          <w:lang w:eastAsia="ar-SA"/>
        </w:rPr>
        <w:lastRenderedPageBreak/>
        <w:t>I</w:t>
      </w:r>
      <w:r w:rsidRPr="00FC65B0">
        <w:rPr>
          <w:rFonts w:eastAsia="Arial Unicode MS"/>
          <w:b/>
          <w:i/>
          <w:color w:val="000000"/>
          <w:kern w:val="1"/>
          <w:sz w:val="28"/>
          <w:szCs w:val="28"/>
          <w:lang w:eastAsia="ar-SA"/>
        </w:rPr>
        <w:t>V</w:t>
      </w:r>
      <w:r w:rsidRPr="00FC65B0">
        <w:rPr>
          <w:rFonts w:eastAsia="Arial Unicode MS"/>
          <w:b/>
          <w:bCs/>
          <w:i/>
          <w:iCs/>
          <w:color w:val="000000"/>
          <w:kern w:val="1"/>
          <w:sz w:val="28"/>
          <w:szCs w:val="28"/>
          <w:lang w:val="ru-RU" w:eastAsia="ar-SA"/>
        </w:rPr>
        <w:t xml:space="preserve"> КРИТЕРИЈУМ ЗА </w:t>
      </w:r>
      <w:r>
        <w:rPr>
          <w:rFonts w:eastAsia="Arial Unicode MS"/>
          <w:b/>
          <w:bCs/>
          <w:i/>
          <w:iCs/>
          <w:color w:val="000000"/>
          <w:kern w:val="1"/>
          <w:sz w:val="28"/>
          <w:szCs w:val="28"/>
          <w:lang w:val="ru-RU" w:eastAsia="ar-SA"/>
        </w:rPr>
        <w:t>ДОДЕЛУ УГОВОРА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Pr="00FC65B0" w:rsidRDefault="00FD3427" w:rsidP="00CB68D3">
      <w:pPr>
        <w:numPr>
          <w:ilvl w:val="0"/>
          <w:numId w:val="4"/>
        </w:numPr>
        <w:suppressAutoHyphens/>
        <w:spacing w:line="100" w:lineRule="atLeast"/>
        <w:jc w:val="both"/>
        <w:rPr>
          <w:rFonts w:eastAsia="Arial Unicode MS"/>
          <w:b/>
          <w:color w:val="000000"/>
          <w:kern w:val="1"/>
          <w:lang w:eastAsia="ar-SA"/>
        </w:rPr>
      </w:pPr>
      <w:r w:rsidRPr="00FC65B0">
        <w:rPr>
          <w:rFonts w:eastAsia="Arial Unicode MS"/>
          <w:b/>
          <w:color w:val="000000"/>
          <w:kern w:val="1"/>
          <w:lang w:eastAsia="ar-SA"/>
        </w:rPr>
        <w:t xml:space="preserve">Критеријум за доделу уговора: </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Default="00FD3427" w:rsidP="00FD3427">
      <w:pPr>
        <w:suppressAutoHyphens/>
        <w:spacing w:line="100" w:lineRule="atLeast"/>
        <w:ind w:left="720"/>
        <w:jc w:val="both"/>
        <w:rPr>
          <w:rFonts w:eastAsia="Arial Unicode MS"/>
          <w:color w:val="000000"/>
          <w:kern w:val="1"/>
          <w:lang w:eastAsia="ar-SA"/>
        </w:rPr>
      </w:pPr>
      <w:r>
        <w:rPr>
          <w:rFonts w:eastAsia="Arial Unicode MS"/>
          <w:color w:val="000000"/>
          <w:kern w:val="1"/>
          <w:lang w:eastAsia="ar-SA"/>
        </w:rPr>
        <w:t xml:space="preserve">Наручилац ће доделити уговор економски најповољнијој понуди коју одређује на основу критеријума цене. </w:t>
      </w:r>
    </w:p>
    <w:p w:rsidR="00FD3427" w:rsidRPr="00FC65B0" w:rsidRDefault="00FD3427" w:rsidP="00FD3427">
      <w:pPr>
        <w:suppressAutoHyphens/>
        <w:spacing w:line="100" w:lineRule="atLeast"/>
        <w:ind w:left="720"/>
        <w:jc w:val="both"/>
        <w:rPr>
          <w:rFonts w:eastAsia="Arial Unicode MS"/>
          <w:color w:val="000000"/>
          <w:kern w:val="1"/>
          <w:lang w:eastAsia="ar-SA"/>
        </w:rPr>
      </w:pPr>
      <w:r w:rsidRPr="00FC65B0">
        <w:rPr>
          <w:rFonts w:eastAsia="Arial Unicode MS"/>
          <w:color w:val="000000"/>
          <w:kern w:val="1"/>
          <w:lang w:eastAsia="ar-SA"/>
        </w:rPr>
        <w:t>Приликом оцене понуда као релевантна узимаће се укупна понуђена цена без ПДВ-а.</w:t>
      </w:r>
    </w:p>
    <w:p w:rsidR="00FD3427" w:rsidRPr="00FC65B0" w:rsidRDefault="00FD3427" w:rsidP="00FD3427">
      <w:pPr>
        <w:suppressAutoHyphens/>
        <w:spacing w:line="100" w:lineRule="atLeast"/>
        <w:ind w:left="720"/>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CB68D3">
      <w:pPr>
        <w:numPr>
          <w:ilvl w:val="0"/>
          <w:numId w:val="4"/>
        </w:numPr>
        <w:suppressAutoHyphens/>
        <w:spacing w:line="100" w:lineRule="atLeast"/>
        <w:jc w:val="both"/>
        <w:rPr>
          <w:rFonts w:eastAsia="Arial Unicode MS"/>
          <w:b/>
          <w:bCs/>
          <w:color w:val="000000"/>
          <w:kern w:val="1"/>
          <w:lang w:eastAsia="ar-SA"/>
        </w:rPr>
      </w:pPr>
      <w:r w:rsidRPr="00FC65B0">
        <w:rPr>
          <w:rFonts w:eastAsia="Arial Unicode MS"/>
          <w:b/>
          <w:color w:val="000000"/>
          <w:kern w:val="1"/>
          <w:lang w:eastAsia="ar-SA"/>
        </w:rPr>
        <w:t>Е</w:t>
      </w:r>
      <w:r w:rsidRPr="00FC65B0">
        <w:rPr>
          <w:rFonts w:eastAsia="Arial Unicode MS"/>
          <w:b/>
          <w:bCs/>
          <w:color w:val="000000"/>
          <w:kern w:val="1"/>
          <w:lang w:eastAsia="ar-SA"/>
        </w:rPr>
        <w:t xml:space="preserve">лементи критеријума, односно начин на основу којих ће наручилац извршити доделу уговора у ситуацији када постоје две или више понуда </w:t>
      </w:r>
      <w:r>
        <w:rPr>
          <w:rFonts w:eastAsia="Arial Unicode MS"/>
          <w:b/>
          <w:bCs/>
          <w:color w:val="000000"/>
          <w:kern w:val="1"/>
          <w:lang w:eastAsia="ar-SA"/>
        </w:rPr>
        <w:t>које су након примене критеријума једнаке</w:t>
      </w:r>
      <w:r w:rsidRPr="00FC65B0">
        <w:rPr>
          <w:rFonts w:eastAsia="Arial Unicode MS"/>
          <w:b/>
          <w:bCs/>
          <w:color w:val="000000"/>
          <w:kern w:val="1"/>
          <w:lang w:eastAsia="ar-SA"/>
        </w:rPr>
        <w:t xml:space="preserve">: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574765" w:rsidRDefault="00FD3427" w:rsidP="00FD3427">
      <w:pPr>
        <w:suppressAutoHyphens/>
        <w:spacing w:line="100" w:lineRule="atLeast"/>
        <w:ind w:left="709"/>
        <w:jc w:val="both"/>
        <w:rPr>
          <w:rFonts w:eastAsia="Arial Unicode MS"/>
          <w:iCs/>
          <w:kern w:val="1"/>
          <w:lang w:eastAsia="ar-SA"/>
        </w:rPr>
      </w:pPr>
      <w:r w:rsidRPr="00FC65B0">
        <w:rPr>
          <w:rFonts w:eastAsia="Arial Unicode MS"/>
          <w:iCs/>
          <w:kern w:val="1"/>
          <w:lang w:eastAsia="ar-SA"/>
        </w:rPr>
        <w:t xml:space="preserve">Уколико </w:t>
      </w:r>
      <w:r>
        <w:rPr>
          <w:rFonts w:eastAsia="Arial Unicode MS"/>
          <w:iCs/>
          <w:kern w:val="1"/>
          <w:lang w:eastAsia="ar-SA"/>
        </w:rPr>
        <w:t xml:space="preserve">су </w:t>
      </w:r>
      <w:r w:rsidRPr="00FC65B0">
        <w:rPr>
          <w:rFonts w:eastAsia="Arial Unicode MS"/>
          <w:iCs/>
          <w:kern w:val="1"/>
          <w:lang w:eastAsia="ar-SA"/>
        </w:rPr>
        <w:t xml:space="preserve">две или више понуда </w:t>
      </w:r>
      <w:r>
        <w:rPr>
          <w:rFonts w:eastAsia="Arial Unicode MS"/>
          <w:iCs/>
          <w:kern w:val="1"/>
          <w:lang w:eastAsia="ar-SA"/>
        </w:rPr>
        <w:t xml:space="preserve">након примене критеријума једнаке наручилац ће доделити уговор понуђачу  </w:t>
      </w:r>
      <w:r w:rsidRPr="00FC65B0">
        <w:rPr>
          <w:rFonts w:eastAsia="Arial Unicode MS"/>
          <w:iCs/>
          <w:kern w:val="1"/>
          <w:lang w:eastAsia="ar-SA"/>
        </w:rPr>
        <w:t xml:space="preserve">који је понудио </w:t>
      </w:r>
      <w:r w:rsidR="00831674">
        <w:rPr>
          <w:rFonts w:eastAsia="Arial Unicode MS"/>
          <w:iCs/>
          <w:kern w:val="1"/>
          <w:lang w:eastAsia="ar-SA"/>
        </w:rPr>
        <w:t>краћи рок извођења радова</w:t>
      </w:r>
      <w:r w:rsidRPr="00FC65B0">
        <w:rPr>
          <w:rFonts w:eastAsia="Arial Unicode MS"/>
          <w:iCs/>
          <w:kern w:val="1"/>
          <w:lang w:val="sr-Cyrl-CS" w:eastAsia="ar-SA"/>
        </w:rPr>
        <w:t xml:space="preserve">. </w:t>
      </w:r>
    </w:p>
    <w:p w:rsidR="00FD3427" w:rsidRDefault="00FD3427" w:rsidP="00FD3427">
      <w:pPr>
        <w:suppressAutoHyphens/>
        <w:spacing w:line="100" w:lineRule="atLeast"/>
        <w:ind w:left="709"/>
        <w:jc w:val="both"/>
      </w:pPr>
      <w:r w:rsidRPr="00FC65B0">
        <w:t xml:space="preserve">Уколико ни након примене горе наведеног резервног критеријума није могуће донети одлуку о додели уговора, наручилац ће уговор доделити понуђачу који буде извучен путем жреба. </w:t>
      </w:r>
      <w:r w:rsidRPr="00FC65B0">
        <w:rPr>
          <w:kern w:val="1"/>
          <w:lang w:eastAsia="ar-SA"/>
        </w:rPr>
        <w:t xml:space="preserve">Наручилац ће писмено обавестити све понуђаче који су поднели понуде о датуму када ће се одржати извлачење путем жреба. </w:t>
      </w:r>
      <w:r w:rsidRPr="00FC65B0">
        <w:t xml:space="preserve">Жребом ће бити обухваћене само оне понуде које </w:t>
      </w:r>
      <w:r>
        <w:t>су након примене критеријума цене и примене резервоног критеријума период важења понуде једнаке.</w:t>
      </w:r>
    </w:p>
    <w:p w:rsidR="00FD3427" w:rsidRPr="00FC65B0" w:rsidRDefault="00FD3427" w:rsidP="00FD3427">
      <w:pPr>
        <w:suppressAutoHyphens/>
        <w:spacing w:line="100" w:lineRule="atLeast"/>
        <w:ind w:left="709"/>
        <w:jc w:val="both"/>
        <w:rPr>
          <w:rFonts w:eastAsia="Arial Unicode MS"/>
          <w:b/>
          <w:bCs/>
          <w:iCs/>
          <w:kern w:val="1"/>
          <w:lang w:eastAsia="ar-SA"/>
        </w:rPr>
      </w:pPr>
      <w:r w:rsidRPr="00FC65B0">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FC65B0">
        <w:rPr>
          <w:rFonts w:eastAsia="Arial Unicode MS"/>
          <w:kern w:val="1"/>
          <w:lang w:eastAsia="ar-SA"/>
        </w:rPr>
        <w:t>Понуђачима који не присуствују овом поступку, наручилац ће доставити записник извлачења путем жреба.</w:t>
      </w:r>
    </w:p>
    <w:p w:rsidR="00FD3427" w:rsidRPr="00FC65B0" w:rsidRDefault="00FD3427" w:rsidP="00FD3427">
      <w:pPr>
        <w:suppressAutoHyphens/>
        <w:spacing w:line="100" w:lineRule="atLeast"/>
        <w:ind w:left="709"/>
        <w:jc w:val="both"/>
        <w:rPr>
          <w:rFonts w:eastAsia="Arial Unicode MS"/>
          <w:b/>
          <w:bCs/>
          <w:i/>
          <w:iC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Pr="001E22D4" w:rsidRDefault="001E22D4" w:rsidP="001E22D4">
      <w:pPr>
        <w:suppressAutoHyphens/>
        <w:spacing w:line="100" w:lineRule="atLeast"/>
        <w:jc w:val="both"/>
        <w:rPr>
          <w:rFonts w:eastAsia="Arial Unicode MS"/>
          <w:color w:val="000000"/>
          <w:kern w:val="1"/>
          <w:lang w:val="sr-Cyrl-CS"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1E22D4" w:rsidRDefault="00A33A8F" w:rsidP="001E22D4">
      <w:pPr>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1E22D4" w:rsidRPr="001E22D4" w:rsidRDefault="001E22D4" w:rsidP="001E22D4">
      <w:pPr>
        <w:tabs>
          <w:tab w:val="left" w:pos="2625"/>
        </w:tabs>
        <w:suppressAutoHyphens/>
        <w:spacing w:line="100" w:lineRule="atLeast"/>
        <w:jc w:val="both"/>
        <w:rPr>
          <w:rFonts w:eastAsia="Arial Unicode MS"/>
          <w:color w:val="000000"/>
          <w:kern w:val="1"/>
          <w:lang w:eastAsia="ar-SA"/>
        </w:rPr>
      </w:pPr>
    </w:p>
    <w:p w:rsidR="00FD3427" w:rsidRPr="00FC65B0" w:rsidRDefault="00FD3427" w:rsidP="00FD3427">
      <w:pPr>
        <w:shd w:val="clear" w:color="auto" w:fill="C6D9F1"/>
        <w:suppressAutoHyphens/>
        <w:spacing w:line="100" w:lineRule="atLeast"/>
        <w:jc w:val="center"/>
        <w:rPr>
          <w:rFonts w:eastAsia="Arial Unicode MS"/>
          <w:b/>
          <w:bCs/>
          <w:i/>
          <w:iCs/>
          <w:color w:val="000000"/>
          <w:kern w:val="1"/>
          <w:sz w:val="28"/>
          <w:szCs w:val="28"/>
          <w:lang w:val="ru-RU" w:eastAsia="ar-SA"/>
        </w:rPr>
      </w:pPr>
      <w:r w:rsidRPr="00FC65B0">
        <w:rPr>
          <w:rFonts w:eastAsia="Arial Unicode MS"/>
          <w:b/>
          <w:i/>
          <w:color w:val="000000"/>
          <w:kern w:val="1"/>
          <w:sz w:val="28"/>
          <w:szCs w:val="28"/>
          <w:lang w:eastAsia="ar-SA"/>
        </w:rPr>
        <w:lastRenderedPageBreak/>
        <w:t>V СПИСАК ОБРАЗАЦА КОЈИ СУ САСТАВНИ ДЕО КОНКУРСНЕ ДОКУМЕНТАЦИЈЕ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tbl>
      <w:tblPr>
        <w:tblW w:w="9801" w:type="dxa"/>
        <w:tblLayout w:type="fixed"/>
        <w:tblCellMar>
          <w:left w:w="0" w:type="dxa"/>
          <w:right w:w="0" w:type="dxa"/>
        </w:tblCellMar>
        <w:tblLook w:val="0000"/>
      </w:tblPr>
      <w:tblGrid>
        <w:gridCol w:w="763"/>
        <w:gridCol w:w="6758"/>
        <w:gridCol w:w="2280"/>
      </w:tblGrid>
      <w:tr w:rsidR="00FD3427" w:rsidRPr="00FC65B0" w:rsidTr="00552E66">
        <w:trPr>
          <w:trHeight w:hRule="exact" w:val="629"/>
        </w:trPr>
        <w:tc>
          <w:tcPr>
            <w:tcW w:w="763"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suppressAutoHyphens/>
              <w:spacing w:line="100" w:lineRule="atLeast"/>
              <w:rPr>
                <w:rFonts w:eastAsia="Arial Unicode MS"/>
                <w:kern w:val="1"/>
                <w:lang w:eastAsia="ar-SA"/>
              </w:rPr>
            </w:pPr>
          </w:p>
        </w:tc>
        <w:tc>
          <w:tcPr>
            <w:tcW w:w="6758" w:type="dxa"/>
            <w:tcBorders>
              <w:top w:val="single" w:sz="4" w:space="0" w:color="auto"/>
              <w:left w:val="single" w:sz="4" w:space="0" w:color="auto"/>
              <w:bottom w:val="single" w:sz="4" w:space="0" w:color="auto"/>
              <w:right w:val="nil"/>
            </w:tcBorders>
            <w:shd w:val="clear" w:color="auto" w:fill="95B3D7"/>
          </w:tcPr>
          <w:p w:rsidR="00FD3427" w:rsidRPr="00FC65B0" w:rsidRDefault="00FD3427" w:rsidP="00552E66">
            <w:pPr>
              <w:widowControl w:val="0"/>
              <w:spacing w:line="230" w:lineRule="exact"/>
              <w:ind w:left="100"/>
              <w:rPr>
                <w:bCs/>
                <w:color w:val="000000"/>
                <w:shd w:val="clear" w:color="auto" w:fill="FFFFFF"/>
                <w:lang w:val="sr-Cyrl-CS" w:eastAsia="sr-Cyrl-CS"/>
              </w:rPr>
            </w:pPr>
          </w:p>
          <w:p w:rsidR="00FD3427" w:rsidRPr="00FC65B0" w:rsidRDefault="00FD3427" w:rsidP="00552E66">
            <w:pPr>
              <w:widowControl w:val="0"/>
              <w:spacing w:line="230" w:lineRule="exact"/>
              <w:ind w:left="100"/>
              <w:rPr>
                <w:bCs/>
              </w:rPr>
            </w:pPr>
            <w:r w:rsidRPr="00FC65B0">
              <w:rPr>
                <w:b/>
                <w:bCs/>
                <w:color w:val="000000"/>
                <w:shd w:val="clear" w:color="auto" w:fill="95B3D7"/>
                <w:lang w:val="sr-Cyrl-CS" w:eastAsia="sr-Cyrl-CS"/>
              </w:rPr>
              <w:t>НАЗИВ ОБРАСЦА</w:t>
            </w:r>
          </w:p>
        </w:tc>
        <w:tc>
          <w:tcPr>
            <w:tcW w:w="2280" w:type="dxa"/>
            <w:tcBorders>
              <w:top w:val="single" w:sz="4" w:space="0" w:color="auto"/>
              <w:left w:val="single" w:sz="4" w:space="0" w:color="auto"/>
              <w:bottom w:val="single" w:sz="4" w:space="0" w:color="auto"/>
              <w:right w:val="single" w:sz="4" w:space="0" w:color="auto"/>
            </w:tcBorders>
            <w:shd w:val="clear" w:color="auto" w:fill="95B3D7"/>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95B3D7"/>
                <w:lang w:val="sr-Cyrl-CS" w:eastAsia="sr-Cyrl-CS"/>
              </w:rPr>
              <w:t>БРОЈ ОБРАСЦА</w:t>
            </w:r>
          </w:p>
        </w:tc>
      </w:tr>
      <w:tr w:rsidR="00FD3427" w:rsidRPr="00FC65B0" w:rsidTr="00552E66">
        <w:trPr>
          <w:trHeight w:hRule="exact" w:val="619"/>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sidRPr="00FC65B0">
              <w:rPr>
                <w:b/>
                <w:bCs/>
                <w:color w:val="000000"/>
                <w:shd w:val="clear" w:color="auto" w:fill="FFFFFF"/>
              </w:rPr>
              <w:t>1.</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Образац понуде</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sidRPr="00FC65B0">
              <w:rPr>
                <w:b/>
                <w:bCs/>
                <w:color w:val="000000"/>
                <w:shd w:val="clear" w:color="auto" w:fill="FFFFFF"/>
              </w:rPr>
              <w:t>1</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2</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93"/>
              <w:rPr>
                <w:color w:val="000000"/>
                <w:shd w:val="clear" w:color="auto" w:fill="FFFFFF"/>
                <w:lang w:val="sr-Cyrl-CS" w:eastAsia="sr-Cyrl-CS"/>
              </w:rPr>
            </w:pPr>
            <w:r w:rsidRPr="00FC65B0">
              <w:rPr>
                <w:color w:val="000000"/>
                <w:shd w:val="clear" w:color="auto" w:fill="FFFFFF"/>
                <w:lang w:val="sr-Cyrl-CS" w:eastAsia="sr-Cyrl-CS"/>
              </w:rPr>
              <w:t xml:space="preserve">Изјава </w:t>
            </w:r>
            <w:r>
              <w:rPr>
                <w:color w:val="000000"/>
                <w:shd w:val="clear" w:color="auto" w:fill="FFFFFF"/>
                <w:lang w:val="sr-Cyrl-CS" w:eastAsia="sr-Cyrl-CS"/>
              </w:rPr>
              <w:t>привредног субјекта</w:t>
            </w:r>
            <w:r w:rsidRPr="00FC65B0">
              <w:rPr>
                <w:color w:val="000000"/>
                <w:shd w:val="clear" w:color="auto" w:fill="FFFFFF"/>
                <w:lang w:val="sr-Cyrl-CS" w:eastAsia="sr-Cyrl-CS"/>
              </w:rPr>
              <w:t xml:space="preserve"> о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2</w:t>
            </w:r>
          </w:p>
        </w:tc>
      </w:tr>
      <w:tr w:rsidR="00FD3427" w:rsidRPr="00FC65B0" w:rsidTr="00552E66">
        <w:trPr>
          <w:trHeight w:hRule="exact" w:val="624"/>
        </w:trPr>
        <w:tc>
          <w:tcPr>
            <w:tcW w:w="763"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rPr>
            </w:pPr>
            <w:r>
              <w:rPr>
                <w:b/>
                <w:bCs/>
                <w:color w:val="000000"/>
                <w:shd w:val="clear" w:color="auto" w:fill="FFFFFF"/>
              </w:rPr>
              <w:t>3</w:t>
            </w:r>
            <w:r w:rsidRPr="00FC65B0">
              <w:rPr>
                <w:b/>
                <w:bCs/>
                <w:color w:val="000000"/>
                <w:shd w:val="clear" w:color="auto" w:fill="FFFFFF"/>
              </w:rPr>
              <w:t>.</w:t>
            </w:r>
          </w:p>
        </w:tc>
        <w:tc>
          <w:tcPr>
            <w:tcW w:w="6758" w:type="dxa"/>
            <w:tcBorders>
              <w:top w:val="single" w:sz="4" w:space="0" w:color="auto"/>
              <w:left w:val="single" w:sz="4" w:space="0" w:color="auto"/>
              <w:bottom w:val="nil"/>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r w:rsidRPr="00FC65B0">
              <w:rPr>
                <w:color w:val="000000"/>
                <w:shd w:val="clear" w:color="auto" w:fill="FFFFFF"/>
                <w:lang w:val="sr-Cyrl-CS" w:eastAsia="sr-Cyrl-CS"/>
              </w:rPr>
              <w:t xml:space="preserve">Изјава подизвођача испуњености </w:t>
            </w:r>
            <w:r>
              <w:rPr>
                <w:color w:val="000000"/>
                <w:shd w:val="clear" w:color="auto" w:fill="FFFFFF"/>
                <w:lang w:val="sr-Cyrl-CS" w:eastAsia="sr-Cyrl-CS"/>
              </w:rPr>
              <w:t>критеријума за квалитативни избор привредног субјекта</w:t>
            </w:r>
          </w:p>
        </w:tc>
        <w:tc>
          <w:tcPr>
            <w:tcW w:w="2280" w:type="dxa"/>
            <w:tcBorders>
              <w:top w:val="single" w:sz="4" w:space="0" w:color="auto"/>
              <w:left w:val="single" w:sz="4" w:space="0" w:color="auto"/>
              <w:bottom w:val="nil"/>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val="sr-Cyrl-CS" w:eastAsia="sr-Cyrl-CS"/>
              </w:rPr>
            </w:pPr>
          </w:p>
          <w:p w:rsidR="00FD3427" w:rsidRPr="00FC65B0" w:rsidRDefault="00FD3427" w:rsidP="00552E66">
            <w:pPr>
              <w:widowControl w:val="0"/>
              <w:spacing w:line="230" w:lineRule="exact"/>
              <w:ind w:left="120"/>
              <w:rPr>
                <w:bCs/>
              </w:rPr>
            </w:pPr>
            <w:r w:rsidRPr="00FC65B0">
              <w:rPr>
                <w:b/>
                <w:bCs/>
                <w:color w:val="000000"/>
                <w:shd w:val="clear" w:color="auto" w:fill="FFFFFF"/>
                <w:lang w:val="sr-Cyrl-CS" w:eastAsia="sr-Cyrl-CS"/>
              </w:rPr>
              <w:t xml:space="preserve">ОБРАЗАЦ БР. </w:t>
            </w:r>
            <w:r>
              <w:rPr>
                <w:b/>
                <w:bCs/>
                <w:color w:val="000000"/>
                <w:shd w:val="clear" w:color="auto" w:fill="FFFFFF"/>
                <w:lang w:val="sr-Cyrl-CS" w:eastAsia="sr-Cyrl-CS"/>
              </w:rPr>
              <w:t>3</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rPr>
            </w:pPr>
          </w:p>
          <w:p w:rsidR="00FD3427" w:rsidRPr="00FC65B0" w:rsidRDefault="00FD3427" w:rsidP="00552E66">
            <w:pPr>
              <w:widowControl w:val="0"/>
              <w:spacing w:line="230" w:lineRule="exact"/>
              <w:ind w:left="120"/>
              <w:rPr>
                <w:b/>
                <w:bCs/>
              </w:rPr>
            </w:pPr>
            <w:r>
              <w:rPr>
                <w:b/>
                <w:bCs/>
              </w:rPr>
              <w:t>4</w:t>
            </w:r>
            <w:r w:rsidRPr="00FC65B0">
              <w:rPr>
                <w:b/>
                <w:bCs/>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FD3427" w:rsidP="00552E66">
            <w:pPr>
              <w:widowControl w:val="0"/>
              <w:spacing w:line="230" w:lineRule="exact"/>
              <w:ind w:left="100"/>
            </w:pPr>
            <w:r w:rsidRPr="00FC65B0">
              <w:rPr>
                <w:color w:val="000000"/>
                <w:shd w:val="clear" w:color="auto" w:fill="FFFFFF"/>
                <w:lang w:val="sr-Cyrl-CS" w:eastAsia="sr-Cyrl-CS"/>
              </w:rPr>
              <w:t>Модел уговора</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
                <w:bCs/>
                <w:color w:val="000000"/>
                <w:shd w:val="clear" w:color="auto" w:fill="FFFFFF"/>
                <w:lang w:val="sr-Cyrl-CS"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4</w:t>
            </w:r>
          </w:p>
        </w:tc>
      </w:tr>
      <w:tr w:rsidR="00FD3427" w:rsidRPr="00FC65B0" w:rsidTr="00552E66">
        <w:trPr>
          <w:trHeight w:hRule="exact" w:val="619"/>
        </w:trPr>
        <w:tc>
          <w:tcPr>
            <w:tcW w:w="763"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20"/>
              <w:rPr>
                <w:b/>
                <w:bCs/>
                <w:color w:val="000000"/>
                <w:shd w:val="clear" w:color="auto" w:fill="FFFFFF"/>
              </w:rPr>
            </w:pPr>
          </w:p>
          <w:p w:rsidR="00FD3427" w:rsidRPr="00FC65B0" w:rsidRDefault="00FD3427" w:rsidP="00552E66">
            <w:pPr>
              <w:widowControl w:val="0"/>
              <w:spacing w:line="230" w:lineRule="exact"/>
              <w:ind w:left="120"/>
              <w:rPr>
                <w:b/>
                <w:bCs/>
                <w:color w:val="000000"/>
                <w:shd w:val="clear" w:color="auto" w:fill="FFFFFF"/>
              </w:rPr>
            </w:pPr>
            <w:r>
              <w:rPr>
                <w:b/>
                <w:bCs/>
                <w:color w:val="000000"/>
                <w:shd w:val="clear" w:color="auto" w:fill="FFFFFF"/>
              </w:rPr>
              <w:t>5</w:t>
            </w:r>
            <w:r w:rsidRPr="00FC65B0">
              <w:rPr>
                <w:b/>
                <w:bCs/>
                <w:color w:val="000000"/>
                <w:shd w:val="clear" w:color="auto" w:fill="FFFFFF"/>
              </w:rPr>
              <w:t>.</w:t>
            </w:r>
          </w:p>
        </w:tc>
        <w:tc>
          <w:tcPr>
            <w:tcW w:w="6758" w:type="dxa"/>
            <w:tcBorders>
              <w:top w:val="single" w:sz="4" w:space="0" w:color="auto"/>
              <w:left w:val="single" w:sz="4" w:space="0" w:color="auto"/>
              <w:bottom w:val="single" w:sz="4" w:space="0" w:color="auto"/>
              <w:right w:val="nil"/>
            </w:tcBorders>
            <w:shd w:val="clear" w:color="auto" w:fill="FFFFFF"/>
          </w:tcPr>
          <w:p w:rsidR="00FD3427" w:rsidRPr="00FC65B0" w:rsidRDefault="00FD3427" w:rsidP="00552E66">
            <w:pPr>
              <w:widowControl w:val="0"/>
              <w:spacing w:line="230" w:lineRule="exact"/>
              <w:ind w:left="100"/>
              <w:rPr>
                <w:color w:val="000000"/>
                <w:shd w:val="clear" w:color="auto" w:fill="FFFFFF"/>
                <w:lang w:val="sr-Cyrl-CS" w:eastAsia="sr-Cyrl-CS"/>
              </w:rPr>
            </w:pPr>
          </w:p>
          <w:p w:rsidR="00FD3427" w:rsidRPr="00FC65B0" w:rsidRDefault="007302E3" w:rsidP="007302E3">
            <w:pPr>
              <w:widowControl w:val="0"/>
              <w:spacing w:line="230" w:lineRule="exact"/>
              <w:rPr>
                <w:color w:val="000000"/>
                <w:shd w:val="clear" w:color="auto" w:fill="FFFFFF"/>
                <w:lang w:val="sr-Cyrl-CS" w:eastAsia="sr-Cyrl-CS"/>
              </w:rPr>
            </w:pPr>
            <w:r>
              <w:rPr>
                <w:color w:val="000000"/>
                <w:shd w:val="clear" w:color="auto" w:fill="FFFFFF"/>
                <w:lang w:val="sr-Cyrl-CS" w:eastAsia="sr-Cyrl-CS"/>
              </w:rPr>
              <w:t xml:space="preserve"> </w:t>
            </w:r>
            <w:r>
              <w:rPr>
                <w:color w:val="000000"/>
                <w:shd w:val="clear" w:color="auto" w:fill="FFFFFF"/>
                <w:lang w:eastAsia="sr-Cyrl-CS"/>
              </w:rPr>
              <w:t>O</w:t>
            </w:r>
            <w:r w:rsidR="00FD3427" w:rsidRPr="00FC65B0">
              <w:rPr>
                <w:color w:val="000000"/>
                <w:shd w:val="clear" w:color="auto" w:fill="FFFFFF"/>
                <w:lang w:val="sr-Cyrl-CS" w:eastAsia="sr-Cyrl-CS"/>
              </w:rPr>
              <w:t>бразац структуре понуђене цене</w:t>
            </w:r>
          </w:p>
        </w:tc>
        <w:tc>
          <w:tcPr>
            <w:tcW w:w="2280" w:type="dxa"/>
            <w:tcBorders>
              <w:top w:val="single" w:sz="4" w:space="0" w:color="auto"/>
              <w:left w:val="single" w:sz="4" w:space="0" w:color="auto"/>
              <w:bottom w:val="single" w:sz="4" w:space="0" w:color="auto"/>
              <w:right w:val="single" w:sz="4" w:space="0" w:color="auto"/>
            </w:tcBorders>
            <w:shd w:val="clear" w:color="auto" w:fill="FFFFFF"/>
          </w:tcPr>
          <w:p w:rsidR="00FD3427" w:rsidRPr="00FC65B0" w:rsidRDefault="00FD3427" w:rsidP="00552E66">
            <w:pPr>
              <w:widowControl w:val="0"/>
              <w:spacing w:line="230" w:lineRule="exact"/>
              <w:ind w:left="120"/>
              <w:rPr>
                <w:bCs/>
                <w:color w:val="000000"/>
                <w:shd w:val="clear" w:color="auto" w:fill="FFFFFF"/>
                <w:lang w:eastAsia="sr-Cyrl-CS"/>
              </w:rPr>
            </w:pPr>
          </w:p>
          <w:p w:rsidR="00FD3427" w:rsidRPr="00B66B67" w:rsidRDefault="00FD3427" w:rsidP="00552E66">
            <w:pPr>
              <w:widowControl w:val="0"/>
              <w:spacing w:line="230" w:lineRule="exact"/>
              <w:ind w:left="120"/>
              <w:rPr>
                <w:bCs/>
                <w:color w:val="000000"/>
                <w:shd w:val="clear" w:color="auto" w:fill="FFFFFF"/>
                <w:lang w:eastAsia="sr-Cyrl-CS"/>
              </w:rPr>
            </w:pPr>
            <w:r w:rsidRPr="00FC65B0">
              <w:rPr>
                <w:b/>
                <w:bCs/>
                <w:color w:val="000000"/>
                <w:shd w:val="clear" w:color="auto" w:fill="FFFFFF"/>
                <w:lang w:val="sr-Cyrl-CS" w:eastAsia="sr-Cyrl-CS"/>
              </w:rPr>
              <w:t xml:space="preserve">ОБРАЗАЦ БР. </w:t>
            </w:r>
            <w:r>
              <w:rPr>
                <w:b/>
                <w:bCs/>
                <w:color w:val="000000"/>
                <w:shd w:val="clear" w:color="auto" w:fill="FFFFFF"/>
                <w:lang w:eastAsia="sr-Cyrl-CS"/>
              </w:rPr>
              <w:t>5</w:t>
            </w:r>
          </w:p>
        </w:tc>
      </w:tr>
    </w:tbl>
    <w:p w:rsidR="00FD3427" w:rsidRPr="00FC65B0" w:rsidRDefault="00FD3427" w:rsidP="00FD3427">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Pr="001E22D4" w:rsidRDefault="001E22D4"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eastAsia="ar-SA"/>
        </w:rPr>
      </w:pPr>
    </w:p>
    <w:p w:rsidR="00A33A8F" w:rsidRDefault="00A33A8F" w:rsidP="001E22D4">
      <w:pPr>
        <w:suppressAutoHyphens/>
        <w:spacing w:line="100" w:lineRule="atLeast"/>
        <w:jc w:val="both"/>
        <w:rPr>
          <w:rFonts w:eastAsia="Arial Unicode MS"/>
          <w:color w:val="000000"/>
          <w:kern w:val="1"/>
          <w:lang w:eastAsia="ar-SA"/>
        </w:rPr>
      </w:pPr>
    </w:p>
    <w:p w:rsidR="00A33A8F" w:rsidRPr="00A33A8F" w:rsidRDefault="00A33A8F" w:rsidP="001E22D4">
      <w:pPr>
        <w:suppressAutoHyphens/>
        <w:spacing w:line="100" w:lineRule="atLeast"/>
        <w:jc w:val="both"/>
        <w:rPr>
          <w:rFonts w:eastAsia="Arial Unicode MS"/>
          <w:color w:val="000000"/>
          <w:kern w:val="1"/>
          <w:lang w:eastAsia="ar-SA"/>
        </w:rPr>
      </w:pPr>
    </w:p>
    <w:p w:rsidR="001E22D4" w:rsidRDefault="001E22D4" w:rsidP="001E22D4">
      <w:pPr>
        <w:suppressAutoHyphens/>
        <w:spacing w:line="100" w:lineRule="atLeast"/>
        <w:jc w:val="both"/>
        <w:rPr>
          <w:rFonts w:eastAsia="Arial Unicode MS"/>
          <w:color w:val="000000"/>
          <w:kern w:val="1"/>
          <w:lang w:val="sr-Latn-CS" w:eastAsia="ar-SA"/>
        </w:rPr>
      </w:pPr>
    </w:p>
    <w:p w:rsidR="003D56D2" w:rsidRPr="001E22D4" w:rsidRDefault="003D56D2" w:rsidP="001E22D4">
      <w:pPr>
        <w:suppressAutoHyphens/>
        <w:spacing w:line="100" w:lineRule="atLeast"/>
        <w:jc w:val="both"/>
        <w:rPr>
          <w:rFonts w:eastAsia="Arial Unicode MS"/>
          <w:color w:val="000000"/>
          <w:kern w:val="1"/>
          <w:lang w:val="sr-Latn-CS" w:eastAsia="ar-SA"/>
        </w:rPr>
      </w:pPr>
    </w:p>
    <w:p w:rsidR="001E22D4" w:rsidRPr="001E22D4" w:rsidRDefault="001E22D4" w:rsidP="001E22D4">
      <w:pPr>
        <w:suppressAutoHyphens/>
        <w:spacing w:line="100" w:lineRule="atLeast"/>
        <w:jc w:val="both"/>
        <w:rPr>
          <w:rFonts w:eastAsia="Arial Unicode MS"/>
          <w:color w:val="000000"/>
          <w:kern w:val="1"/>
          <w:lang w:val="sr-Latn-CS" w:eastAsia="ar-SA"/>
        </w:rPr>
      </w:pPr>
    </w:p>
    <w:p w:rsidR="001E22D4" w:rsidRPr="00500079" w:rsidRDefault="001E22D4" w:rsidP="001E22D4">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left="720"/>
        <w:jc w:val="right"/>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lastRenderedPageBreak/>
        <w:t>(ОБРАЗАЦ БР.1)</w:t>
      </w:r>
    </w:p>
    <w:p w:rsidR="00FD3427" w:rsidRDefault="00FD3427" w:rsidP="00FD3427">
      <w:pPr>
        <w:suppressAutoHyphens/>
        <w:spacing w:line="100" w:lineRule="atLeast"/>
        <w:ind w:left="720"/>
        <w:jc w:val="center"/>
        <w:rPr>
          <w:rFonts w:eastAsia="Arial Unicode MS"/>
          <w:b/>
          <w:bCs/>
          <w:iCs/>
          <w:color w:val="000000"/>
          <w:kern w:val="1"/>
          <w:sz w:val="28"/>
          <w:szCs w:val="28"/>
          <w:lang w:eastAsia="ar-SA"/>
        </w:rPr>
      </w:pPr>
      <w:r w:rsidRPr="00FC65B0">
        <w:rPr>
          <w:rFonts w:eastAsia="Arial Unicode MS"/>
          <w:b/>
          <w:bCs/>
          <w:iCs/>
          <w:color w:val="000000"/>
          <w:kern w:val="1"/>
          <w:sz w:val="28"/>
          <w:szCs w:val="28"/>
          <w:lang w:eastAsia="ar-SA"/>
        </w:rPr>
        <w:t>ОБРАЗАЦ ПОНУДЕ</w:t>
      </w:r>
    </w:p>
    <w:p w:rsidR="00FD3427" w:rsidRPr="00FC65B0" w:rsidRDefault="00FD3427" w:rsidP="00FD3427">
      <w:pPr>
        <w:suppressAutoHyphens/>
        <w:spacing w:line="100" w:lineRule="atLeast"/>
        <w:ind w:left="720"/>
        <w:jc w:val="center"/>
        <w:rPr>
          <w:rFonts w:eastAsia="Arial Unicode MS"/>
          <w:b/>
          <w:bCs/>
          <w:iCs/>
          <w:color w:val="000000"/>
          <w:kern w:val="1"/>
          <w:sz w:val="28"/>
          <w:szCs w:val="28"/>
          <w:lang w:eastAsia="ar-SA"/>
        </w:rPr>
      </w:pPr>
    </w:p>
    <w:p w:rsidR="00FD3427" w:rsidRDefault="00FD3427" w:rsidP="00FD3427">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Понуда бр</w:t>
      </w:r>
      <w:r>
        <w:rPr>
          <w:rFonts w:eastAsia="Arial Unicode MS"/>
          <w:iCs/>
          <w:color w:val="000000"/>
          <w:kern w:val="1"/>
          <w:lang w:eastAsia="ar-SA"/>
        </w:rPr>
        <w:t xml:space="preserve">ој </w:t>
      </w:r>
      <w:r w:rsidRPr="00FC65B0">
        <w:rPr>
          <w:rFonts w:eastAsia="Arial Unicode MS"/>
          <w:iCs/>
          <w:color w:val="000000"/>
          <w:kern w:val="1"/>
          <w:lang w:eastAsia="ar-SA"/>
        </w:rPr>
        <w:t>_______________ од ___________ 20</w:t>
      </w:r>
      <w:r>
        <w:rPr>
          <w:rFonts w:eastAsia="Arial Unicode MS"/>
          <w:iCs/>
          <w:color w:val="000000"/>
          <w:kern w:val="1"/>
          <w:lang w:eastAsia="ar-SA"/>
        </w:rPr>
        <w:t>2</w:t>
      </w:r>
      <w:r w:rsidR="0061008E">
        <w:rPr>
          <w:rFonts w:eastAsia="Arial Unicode MS"/>
          <w:iCs/>
          <w:color w:val="000000"/>
          <w:kern w:val="1"/>
          <w:lang w:eastAsia="ar-SA"/>
        </w:rPr>
        <w:t>1</w:t>
      </w:r>
      <w:r w:rsidRPr="00FC65B0">
        <w:rPr>
          <w:rFonts w:eastAsia="Arial Unicode MS"/>
          <w:iCs/>
          <w:color w:val="000000"/>
          <w:kern w:val="1"/>
          <w:lang w:eastAsia="ar-SA"/>
        </w:rPr>
        <w:t>. године за набавку</w:t>
      </w:r>
      <w:r w:rsidRPr="00FC65B0">
        <w:rPr>
          <w:rFonts w:eastAsia="Arial Unicode MS"/>
          <w:iCs/>
          <w:color w:val="000000"/>
          <w:kern w:val="1"/>
          <w:lang w:val="sr-Cyrl-CS" w:eastAsia="ar-SA"/>
        </w:rPr>
        <w:t xml:space="preserve"> </w:t>
      </w:r>
      <w:r>
        <w:rPr>
          <w:rFonts w:eastAsia="Arial Unicode MS"/>
          <w:iCs/>
          <w:color w:val="000000"/>
          <w:kern w:val="1"/>
          <w:lang w:val="sr-Cyrl-CS" w:eastAsia="ar-SA"/>
        </w:rPr>
        <w:t xml:space="preserve">на коју се не примењују одредбе Закона о јавним набавкама у складу са чланом 27. став 1. тачка 1) Закона о јавним набавкама („Службени гласник РС“ бр.91/19) </w:t>
      </w:r>
      <w:r w:rsidRPr="00FC65B0">
        <w:rPr>
          <w:rFonts w:eastAsia="Arial Unicode MS"/>
          <w:iCs/>
          <w:color w:val="000000"/>
          <w:kern w:val="1"/>
          <w:lang w:val="sr-Cyrl-CS" w:eastAsia="ar-SA"/>
        </w:rPr>
        <w:t xml:space="preserve">– </w:t>
      </w:r>
      <w:r w:rsidR="00831674">
        <w:rPr>
          <w:rFonts w:eastAsia="Arial Unicode MS"/>
          <w:iCs/>
          <w:color w:val="000000"/>
          <w:kern w:val="1"/>
          <w:lang w:val="sr-Cyrl-CS" w:eastAsia="ar-SA"/>
        </w:rPr>
        <w:t>Дечије игралиште на Царини – дечији свет</w:t>
      </w:r>
      <w:r>
        <w:rPr>
          <w:rFonts w:eastAsia="Arial Unicode MS"/>
          <w:iCs/>
          <w:color w:val="000000"/>
          <w:kern w:val="1"/>
          <w:lang w:val="sr-Cyrl-CS" w:eastAsia="ar-SA"/>
        </w:rPr>
        <w:t xml:space="preserve"> </w:t>
      </w:r>
      <w:r w:rsidRPr="00FC65B0">
        <w:rPr>
          <w:rFonts w:eastAsia="Arial Unicode MS"/>
          <w:iCs/>
          <w:color w:val="000000"/>
          <w:kern w:val="1"/>
          <w:lang w:eastAsia="ar-SA"/>
        </w:rPr>
        <w:t xml:space="preserve">број </w:t>
      </w:r>
      <w:r w:rsidRPr="00FC65B0">
        <w:rPr>
          <w:rFonts w:eastAsia="Arial Unicode MS"/>
          <w:color w:val="000000"/>
          <w:kern w:val="1"/>
          <w:lang w:eastAsia="ar-SA"/>
        </w:rPr>
        <w:t>VIII 404-</w:t>
      </w:r>
      <w:r w:rsidR="0061008E">
        <w:rPr>
          <w:rFonts w:eastAsia="Arial Unicode MS"/>
          <w:color w:val="000000"/>
          <w:kern w:val="1"/>
          <w:lang w:eastAsia="ar-SA"/>
        </w:rPr>
        <w:t>2</w:t>
      </w:r>
      <w:r w:rsidR="00831674">
        <w:rPr>
          <w:rFonts w:eastAsia="Arial Unicode MS"/>
          <w:color w:val="000000"/>
          <w:kern w:val="1"/>
          <w:lang w:eastAsia="ar-SA"/>
        </w:rPr>
        <w:t>42</w:t>
      </w:r>
      <w:r w:rsidR="0061008E">
        <w:rPr>
          <w:rFonts w:eastAsia="Arial Unicode MS"/>
          <w:color w:val="000000"/>
          <w:kern w:val="1"/>
          <w:lang w:eastAsia="ar-SA"/>
        </w:rPr>
        <w:t>/21</w:t>
      </w:r>
    </w:p>
    <w:p w:rsidR="00831674" w:rsidRPr="00831674" w:rsidRDefault="00831674" w:rsidP="00FD3427">
      <w:pPr>
        <w:suppressAutoHyphens/>
        <w:spacing w:line="100" w:lineRule="atLeast"/>
        <w:jc w:val="both"/>
        <w:rPr>
          <w:rFonts w:eastAsia="Arial Unicode MS"/>
          <w:i/>
          <w:iCs/>
          <w:color w:val="000000"/>
          <w:kern w:val="1"/>
          <w:lang w:eastAsia="ar-SA"/>
        </w:rPr>
      </w:pPr>
    </w:p>
    <w:p w:rsidR="00FD3427" w:rsidRPr="00320AF3" w:rsidRDefault="00FD3427" w:rsidP="00FD3427">
      <w:pPr>
        <w:suppressAutoHyphens/>
        <w:spacing w:line="100" w:lineRule="atLeast"/>
        <w:rPr>
          <w:rFonts w:eastAsia="Arial Unicode MS"/>
          <w:b/>
          <w:bCs/>
          <w:i/>
          <w:iCs/>
          <w:color w:val="000000"/>
          <w:kern w:val="1"/>
          <w:lang w:eastAsia="ar-SA"/>
        </w:rPr>
      </w:pPr>
      <w:r w:rsidRPr="00FC65B0">
        <w:rPr>
          <w:rFonts w:eastAsia="Arial Unicode MS"/>
          <w:b/>
          <w:bCs/>
          <w:i/>
          <w:iCs/>
          <w:color w:val="000000"/>
          <w:kern w:val="1"/>
          <w:lang w:eastAsia="ar-SA"/>
        </w:rPr>
        <w:t>1) ПОДАЦИ О П</w:t>
      </w:r>
      <w:r>
        <w:rPr>
          <w:rFonts w:eastAsia="Arial Unicode MS"/>
          <w:b/>
          <w:bCs/>
          <w:i/>
          <w:iCs/>
          <w:color w:val="000000"/>
          <w:kern w:val="1"/>
          <w:lang w:eastAsia="ar-SA"/>
        </w:rPr>
        <w:t>РИВРЕДНОМ СУБЈЕКТУ</w:t>
      </w:r>
    </w:p>
    <w:tbl>
      <w:tblPr>
        <w:tblW w:w="9281" w:type="dxa"/>
        <w:tblInd w:w="-20" w:type="dxa"/>
        <w:tblLayout w:type="fixed"/>
        <w:tblLook w:val="0000"/>
      </w:tblPr>
      <w:tblGrid>
        <w:gridCol w:w="4621"/>
        <w:gridCol w:w="4660"/>
      </w:tblGrid>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Назив</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Адреса</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Pr>
                <w:rFonts w:eastAsia="Arial Unicode MS"/>
                <w:i/>
                <w:iCs/>
                <w:color w:val="000000"/>
                <w:kern w:val="1"/>
                <w:lang w:eastAsia="ar-SA"/>
              </w:rPr>
              <w:t>Матични број</w:t>
            </w:r>
            <w:r w:rsidRPr="00FC65B0">
              <w:rPr>
                <w:rFonts w:eastAsia="Arial Unicode MS"/>
                <w:i/>
                <w:iCs/>
                <w:color w:val="000000"/>
                <w:kern w:val="1"/>
                <w:lang w:eastAsia="ar-SA"/>
              </w:rPr>
              <w:t>:</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Порески идентификациони број</w:t>
            </w:r>
            <w:r w:rsidRPr="00FC65B0">
              <w:rPr>
                <w:rFonts w:eastAsia="Arial Unicode MS"/>
                <w:i/>
                <w:iCs/>
                <w:color w:val="000000"/>
                <w:kern w:val="1"/>
                <w:lang w:val="ru-RU" w:eastAsia="ar-SA"/>
              </w:rPr>
              <w:t xml:space="preserve"> (ПИБ):</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Име особе за контакт:</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Pr>
                <w:rFonts w:eastAsia="Arial Unicode MS"/>
                <w:i/>
                <w:iCs/>
                <w:color w:val="000000"/>
                <w:kern w:val="1"/>
                <w:lang w:val="ru-RU" w:eastAsia="ar-SA"/>
              </w:rPr>
              <w:t>Адреса електронске поште</w:t>
            </w:r>
            <w:r w:rsidRPr="00FC65B0">
              <w:rPr>
                <w:rFonts w:eastAsia="Arial Unicode MS"/>
                <w:i/>
                <w:iCs/>
                <w:color w:val="000000"/>
                <w:kern w:val="1"/>
                <w:lang w:val="ru-RU" w:eastAsia="ar-SA"/>
              </w:rPr>
              <w:t xml:space="preserve"> (</w:t>
            </w:r>
            <w:r w:rsidRPr="00FC65B0">
              <w:rPr>
                <w:rFonts w:eastAsia="Arial Unicode MS"/>
                <w:i/>
                <w:iCs/>
                <w:color w:val="000000"/>
                <w:kern w:val="1"/>
                <w:lang w:eastAsia="ar-SA"/>
              </w:rPr>
              <w:t>e</w:t>
            </w:r>
            <w:r w:rsidRPr="00FC65B0">
              <w:rPr>
                <w:rFonts w:eastAsia="Arial Unicode MS"/>
                <w:i/>
                <w:iCs/>
                <w:color w:val="000000"/>
                <w:kern w:val="1"/>
                <w:lang w:val="ru-RU" w:eastAsia="ar-SA"/>
              </w:rPr>
              <w:t>-</w:t>
            </w:r>
            <w:r w:rsidRPr="00FC65B0">
              <w:rPr>
                <w:rFonts w:eastAsia="Arial Unicode MS"/>
                <w:i/>
                <w:iCs/>
                <w:color w:val="000000"/>
                <w:kern w:val="1"/>
                <w:lang w:eastAsia="ar-SA"/>
              </w:rPr>
              <w:t>mail</w:t>
            </w:r>
            <w:r w:rsidRPr="00FC65B0">
              <w:rPr>
                <w:rFonts w:eastAsia="Arial Unicode MS"/>
                <w:i/>
                <w:iCs/>
                <w:color w:val="000000"/>
                <w:kern w:val="1"/>
                <w:lang w:val="ru-RU" w:eastAsia="ar-SA"/>
              </w:rPr>
              <w:t>):</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Телефон:</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eastAsia="ar-SA"/>
              </w:rPr>
            </w:pPr>
            <w:r w:rsidRPr="00FC65B0">
              <w:rPr>
                <w:rFonts w:eastAsia="Arial Unicode MS"/>
                <w:i/>
                <w:iCs/>
                <w:color w:val="000000"/>
                <w:kern w:val="1"/>
                <w:lang w:eastAsia="ar-SA"/>
              </w:rPr>
              <w:t>Телефакс:</w:t>
            </w:r>
          </w:p>
          <w:p w:rsidR="00FD3427" w:rsidRPr="00FC65B0" w:rsidRDefault="00FD3427" w:rsidP="00552E66">
            <w:pPr>
              <w:suppressAutoHyphens/>
              <w:spacing w:line="100" w:lineRule="atLeast"/>
              <w:jc w:val="both"/>
              <w:rPr>
                <w:rFonts w:eastAsia="Arial Unicode MS"/>
                <w:b/>
                <w:bCs/>
                <w:i/>
                <w:iCs/>
                <w:color w:val="000000"/>
                <w:kern w:val="1"/>
                <w:lang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p w:rsidR="00FD3427" w:rsidRPr="00FC65B0" w:rsidRDefault="00FD3427" w:rsidP="00552E66">
            <w:pPr>
              <w:suppressAutoHyphens/>
              <w:spacing w:line="100" w:lineRule="atLeast"/>
              <w:rPr>
                <w:rFonts w:eastAsia="Arial Unicode MS"/>
                <w:b/>
                <w:bCs/>
                <w:i/>
                <w:iCs/>
                <w:color w:val="000000"/>
                <w:kern w:val="1"/>
                <w:lang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Број рачуна понуђача и назив банке:</w:t>
            </w:r>
          </w:p>
          <w:p w:rsidR="00FD3427" w:rsidRPr="00FC65B0" w:rsidRDefault="00FD3427" w:rsidP="00552E66">
            <w:pPr>
              <w:suppressAutoHyphens/>
              <w:spacing w:line="100" w:lineRule="atLeast"/>
              <w:jc w:val="both"/>
              <w:rPr>
                <w:rFonts w:eastAsia="Arial Unicode MS"/>
                <w:b/>
                <w:bCs/>
                <w:i/>
                <w:iCs/>
                <w:color w:val="000000"/>
                <w:kern w:val="1"/>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p w:rsidR="00FD3427" w:rsidRPr="00FC65B0" w:rsidRDefault="00FD3427" w:rsidP="00552E66">
            <w:pPr>
              <w:suppressAutoHyphens/>
              <w:spacing w:line="100" w:lineRule="atLeast"/>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b/>
                <w:bCs/>
                <w:i/>
                <w:iCs/>
                <w:color w:val="000000"/>
                <w:kern w:val="1"/>
                <w:lang w:val="ru-RU" w:eastAsia="ar-SA"/>
              </w:rPr>
            </w:pPr>
            <w:r w:rsidRPr="00FC65B0">
              <w:rPr>
                <w:rFonts w:eastAsia="Arial Unicode MS"/>
                <w:i/>
                <w:iCs/>
                <w:color w:val="000000"/>
                <w:kern w:val="1"/>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FC65B0" w:rsidRDefault="00FD3427" w:rsidP="00552E66">
            <w:pPr>
              <w:suppressAutoHyphens/>
              <w:snapToGrid w:val="0"/>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p w:rsidR="00FD3427" w:rsidRPr="00FC65B0" w:rsidRDefault="00FD3427" w:rsidP="00552E66">
            <w:pPr>
              <w:suppressAutoHyphens/>
              <w:spacing w:line="100" w:lineRule="atLeast"/>
              <w:ind w:firstLine="708"/>
              <w:rPr>
                <w:rFonts w:eastAsia="Arial Unicode MS"/>
                <w:b/>
                <w:bCs/>
                <w:i/>
                <w:iCs/>
                <w:color w:val="000000"/>
                <w:kern w:val="1"/>
                <w:lang w:val="ru-RU" w:eastAsia="ar-SA"/>
              </w:rPr>
            </w:pP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Pr="00FC65B0"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 xml:space="preserve">Да ли је привредни субјект уписан у регистар понуђача у Републици Србији)?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Pr="00D16A0F" w:rsidRDefault="00FD3427" w:rsidP="00CB68D3">
            <w:pPr>
              <w:pStyle w:val="ListParagraph"/>
              <w:numPr>
                <w:ilvl w:val="0"/>
                <w:numId w:val="10"/>
              </w:numPr>
              <w:suppressAutoHyphens/>
              <w:snapToGrid w:val="0"/>
              <w:spacing w:line="100" w:lineRule="atLeast"/>
              <w:rPr>
                <w:rFonts w:eastAsia="Arial Unicode MS"/>
                <w:bCs/>
                <w:i/>
                <w:iCs/>
                <w:color w:val="000000"/>
                <w:kern w:val="1"/>
                <w:lang w:val="ru-RU" w:eastAsia="ar-SA"/>
              </w:rPr>
            </w:pPr>
            <w:r w:rsidRPr="00D16A0F">
              <w:rPr>
                <w:rFonts w:eastAsia="Arial Unicode MS"/>
                <w:bCs/>
                <w:i/>
                <w:iCs/>
                <w:color w:val="000000"/>
                <w:kern w:val="1"/>
                <w:lang w:val="ru-RU" w:eastAsia="ar-SA"/>
              </w:rPr>
              <w:t>ДА</w:t>
            </w:r>
          </w:p>
          <w:p w:rsidR="00FD3427" w:rsidRPr="00320AF3" w:rsidRDefault="00FD3427" w:rsidP="00CB68D3">
            <w:pPr>
              <w:pStyle w:val="ListParagraph"/>
              <w:numPr>
                <w:ilvl w:val="0"/>
                <w:numId w:val="10"/>
              </w:numPr>
              <w:suppressAutoHyphens/>
              <w:snapToGrid w:val="0"/>
              <w:spacing w:line="100" w:lineRule="atLeast"/>
              <w:rPr>
                <w:rFonts w:eastAsia="Arial Unicode MS"/>
                <w:b/>
                <w:bCs/>
                <w:i/>
                <w:iCs/>
                <w:color w:val="000000"/>
                <w:kern w:val="1"/>
                <w:lang w:val="ru-RU" w:eastAsia="ar-SA"/>
              </w:rPr>
            </w:pPr>
            <w:r w:rsidRPr="00D16A0F">
              <w:rPr>
                <w:rFonts w:eastAsia="Arial Unicode MS"/>
                <w:bCs/>
                <w:i/>
                <w:iCs/>
                <w:color w:val="000000"/>
                <w:kern w:val="1"/>
                <w:lang w:val="ru-RU" w:eastAsia="ar-SA"/>
              </w:rPr>
              <w:t>НЕ</w:t>
            </w:r>
          </w:p>
        </w:tc>
      </w:tr>
      <w:tr w:rsidR="00FD3427" w:rsidRPr="00FC65B0" w:rsidTr="00552E66">
        <w:tc>
          <w:tcPr>
            <w:tcW w:w="4621" w:type="dxa"/>
            <w:tcBorders>
              <w:top w:val="single" w:sz="4" w:space="0" w:color="000000"/>
              <w:left w:val="single" w:sz="4" w:space="0" w:color="000000"/>
              <w:bottom w:val="single" w:sz="4" w:space="0" w:color="000000"/>
            </w:tcBorders>
            <w:shd w:val="clear" w:color="auto" w:fill="auto"/>
          </w:tcPr>
          <w:p w:rsidR="00FD3427" w:rsidRDefault="00FD3427" w:rsidP="00552E66">
            <w:pPr>
              <w:suppressAutoHyphens/>
              <w:spacing w:line="100" w:lineRule="atLeast"/>
              <w:jc w:val="both"/>
              <w:rPr>
                <w:rFonts w:eastAsia="Arial Unicode MS"/>
                <w:i/>
                <w:iCs/>
                <w:color w:val="000000"/>
                <w:kern w:val="1"/>
                <w:lang w:val="ru-RU" w:eastAsia="ar-SA"/>
              </w:rPr>
            </w:pPr>
            <w:r>
              <w:rPr>
                <w:rFonts w:eastAsia="Arial Unicode MS"/>
                <w:i/>
                <w:iCs/>
                <w:color w:val="000000"/>
                <w:kern w:val="1"/>
                <w:lang w:val="ru-RU" w:eastAsia="ar-SA"/>
              </w:rPr>
              <w:t>Ако је одговор да наведите интернет страницу на којој је регистрација доступна: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FD3427" w:rsidRDefault="00FD3427" w:rsidP="00552E66">
            <w:pPr>
              <w:pStyle w:val="ListParagraph"/>
              <w:suppressAutoHyphens/>
              <w:snapToGrid w:val="0"/>
              <w:spacing w:line="100" w:lineRule="atLeast"/>
              <w:ind w:left="1068"/>
              <w:rPr>
                <w:rFonts w:eastAsia="Arial Unicode MS"/>
                <w:b/>
                <w:bCs/>
                <w:i/>
                <w:iCs/>
                <w:color w:val="000000"/>
                <w:kern w:val="1"/>
                <w:lang w:val="ru-RU" w:eastAsia="ar-SA"/>
              </w:rPr>
            </w:pPr>
          </w:p>
        </w:tc>
      </w:tr>
    </w:tbl>
    <w:p w:rsidR="00FD3427" w:rsidRDefault="00FD3427" w:rsidP="00FD3427">
      <w:pPr>
        <w:suppressAutoHyphens/>
        <w:spacing w:line="100" w:lineRule="atLeast"/>
        <w:rPr>
          <w:rFonts w:eastAsia="TimesNewRomanPSMT"/>
          <w:b/>
          <w:bCs/>
          <w:i/>
          <w:iCs/>
          <w:kern w:val="1"/>
          <w:lang w:eastAsia="ar-SA"/>
        </w:rPr>
      </w:pPr>
    </w:p>
    <w:p w:rsidR="00FD3427" w:rsidRPr="00312858" w:rsidRDefault="00FD3427" w:rsidP="00FD3427">
      <w:pPr>
        <w:suppressAutoHyphens/>
        <w:spacing w:line="100" w:lineRule="atLeast"/>
        <w:rPr>
          <w:rFonts w:eastAsia="TimesNewRomanPSMT"/>
          <w:b/>
          <w:bCs/>
          <w:i/>
          <w:iCs/>
          <w:kern w:val="1"/>
          <w:lang w:eastAsia="ar-SA"/>
        </w:rPr>
      </w:pPr>
      <w:r w:rsidRPr="00312858">
        <w:rPr>
          <w:rFonts w:eastAsia="TimesNewRomanPSMT"/>
          <w:b/>
          <w:bCs/>
          <w:i/>
          <w:iCs/>
          <w:kern w:val="1"/>
          <w:lang w:eastAsia="ar-SA"/>
        </w:rPr>
        <w:t xml:space="preserve">2) ПОНУДУ ПОДНОСИ: </w:t>
      </w:r>
    </w:p>
    <w:tbl>
      <w:tblPr>
        <w:tblW w:w="0" w:type="auto"/>
        <w:tblInd w:w="-20" w:type="dxa"/>
        <w:tblLayout w:type="fixed"/>
        <w:tblLook w:val="0000"/>
      </w:tblPr>
      <w:tblGrid>
        <w:gridCol w:w="9282"/>
      </w:tblGrid>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Arial Unicode M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 xml:space="preserve">А) САМОСТАЛНО </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TimesNewRomanPSMT"/>
                <w:b/>
                <w:bCs/>
                <w:kern w:val="1"/>
                <w:lang w:eastAsia="ar-SA"/>
              </w:rPr>
            </w:pPr>
            <w:r w:rsidRPr="00312858">
              <w:rPr>
                <w:rFonts w:eastAsia="TimesNewRomanPSMT"/>
                <w:b/>
                <w:bCs/>
                <w:kern w:val="1"/>
                <w:lang w:eastAsia="ar-SA"/>
              </w:rPr>
              <w:t>Б) СА ПОДИЗВОЂАЧЕМ</w:t>
            </w:r>
          </w:p>
        </w:tc>
      </w:tr>
      <w:tr w:rsidR="00FD3427" w:rsidRPr="00312858" w:rsidTr="00552E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center"/>
              <w:rPr>
                <w:rFonts w:eastAsia="TimesNewRomanPSMT"/>
                <w:b/>
                <w:bCs/>
                <w:kern w:val="1"/>
                <w:lang w:eastAsia="ar-SA"/>
              </w:rPr>
            </w:pPr>
          </w:p>
          <w:p w:rsidR="00FD3427" w:rsidRPr="00312858" w:rsidRDefault="00FD3427" w:rsidP="00552E66">
            <w:pPr>
              <w:suppressAutoHyphens/>
              <w:spacing w:line="100" w:lineRule="atLeast"/>
              <w:jc w:val="center"/>
              <w:rPr>
                <w:rFonts w:eastAsia="Arial Unicode MS"/>
                <w:b/>
                <w:i/>
                <w:iCs/>
                <w:kern w:val="1"/>
                <w:lang w:val="ru-RU" w:eastAsia="ar-SA"/>
              </w:rPr>
            </w:pPr>
            <w:r w:rsidRPr="00312858">
              <w:rPr>
                <w:rFonts w:eastAsia="TimesNewRomanPSMT"/>
                <w:b/>
                <w:bCs/>
                <w:kern w:val="1"/>
                <w:lang w:eastAsia="ar-SA"/>
              </w:rPr>
              <w:t>В) КАО ЗАЈЕДНИЧКУ ПОНУДУ</w:t>
            </w:r>
          </w:p>
        </w:tc>
      </w:tr>
    </w:tbl>
    <w:p w:rsidR="00FD3427" w:rsidRDefault="00FD3427" w:rsidP="00FD3427">
      <w:pPr>
        <w:suppressAutoHyphens/>
        <w:spacing w:line="100" w:lineRule="atLeast"/>
        <w:rPr>
          <w:rFonts w:eastAsia="Arial Unicode MS"/>
          <w:b/>
          <w:bCs/>
          <w:i/>
          <w:iCs/>
          <w:color w:val="000000"/>
          <w:kern w:val="1"/>
          <w:lang w:eastAsia="ar-SA"/>
        </w:rPr>
      </w:pPr>
    </w:p>
    <w:p w:rsidR="00FD3427" w:rsidRPr="00312858" w:rsidRDefault="00FD3427" w:rsidP="00FD3427">
      <w:pPr>
        <w:suppressAutoHyphens/>
        <w:spacing w:line="100" w:lineRule="atLeast"/>
        <w:jc w:val="both"/>
        <w:rPr>
          <w:rFonts w:eastAsia="TimesNewRomanPSMT"/>
          <w:b/>
          <w:bCs/>
          <w:i/>
          <w:kern w:val="1"/>
          <w:lang w:eastAsia="ar-SA"/>
        </w:rPr>
      </w:pPr>
      <w:r>
        <w:rPr>
          <w:rFonts w:eastAsia="TimesNewRomanPSMT"/>
          <w:b/>
          <w:bCs/>
          <w:i/>
          <w:kern w:val="1"/>
          <w:lang w:eastAsia="ar-SA"/>
        </w:rPr>
        <w:lastRenderedPageBreak/>
        <w:t xml:space="preserve">3) </w:t>
      </w:r>
      <w:r w:rsidRPr="00312858">
        <w:rPr>
          <w:rFonts w:eastAsia="TimesNewRomanPSMT"/>
          <w:b/>
          <w:bCs/>
          <w:i/>
          <w:kern w:val="1"/>
          <w:lang w:eastAsia="ar-SA"/>
        </w:rPr>
        <w:t xml:space="preserve">ПОДАЦИ О ПОДИЗВОЂАЧУ </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Pr>
                <w:rFonts w:eastAsia="TimesNewRomanPSMT"/>
                <w:bCs/>
                <w:i/>
                <w:kern w:val="1"/>
                <w:lang w:val="ru-RU" w:eastAsia="ar-SA"/>
              </w:rPr>
              <w:t>Вредност или п</w:t>
            </w:r>
            <w:r w:rsidRPr="00312858">
              <w:rPr>
                <w:rFonts w:eastAsia="TimesNewRomanPSMT"/>
                <w:bCs/>
                <w:i/>
                <w:kern w:val="1"/>
                <w:lang w:val="ru-RU" w:eastAsia="ar-SA"/>
              </w:rPr>
              <w:t>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bl>
    <w:p w:rsidR="00FD3427" w:rsidRPr="00312858" w:rsidRDefault="00FD3427" w:rsidP="00FD3427">
      <w:pPr>
        <w:suppressAutoHyphens/>
        <w:spacing w:line="100" w:lineRule="atLeast"/>
        <w:jc w:val="both"/>
        <w:rPr>
          <w:rFonts w:eastAsia="Arial Unicode MS"/>
          <w:b/>
          <w:bCs/>
          <w:i/>
          <w:iCs/>
          <w:kern w:val="1"/>
          <w:u w:val="single"/>
          <w:lang w:val="ru-RU" w:eastAsia="ar-SA"/>
        </w:rPr>
      </w:pP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b/>
          <w:bCs/>
          <w:i/>
          <w:iCs/>
          <w:kern w:val="1"/>
          <w:sz w:val="20"/>
          <w:szCs w:val="20"/>
          <w:u w:val="single"/>
          <w:lang w:val="ru-RU" w:eastAsia="ar-SA"/>
        </w:rPr>
        <w:t>Напомена:</w:t>
      </w:r>
      <w:r w:rsidRPr="009C6F8C">
        <w:rPr>
          <w:rFonts w:eastAsia="Arial Unicode MS"/>
          <w:b/>
          <w:bCs/>
          <w:i/>
          <w:iCs/>
          <w:kern w:val="1"/>
          <w:sz w:val="20"/>
          <w:szCs w:val="20"/>
          <w:lang w:val="ru-RU" w:eastAsia="ar-SA"/>
        </w:rPr>
        <w:t xml:space="preserve"> </w:t>
      </w:r>
    </w:p>
    <w:p w:rsidR="00FD3427" w:rsidRPr="009C6F8C" w:rsidRDefault="00FD3427" w:rsidP="00FD3427">
      <w:pPr>
        <w:suppressAutoHyphens/>
        <w:spacing w:line="100" w:lineRule="atLeast"/>
        <w:jc w:val="both"/>
        <w:rPr>
          <w:rFonts w:eastAsia="Arial Unicode MS"/>
          <w:i/>
          <w:iCs/>
          <w:kern w:val="1"/>
          <w:sz w:val="20"/>
          <w:szCs w:val="20"/>
          <w:lang w:val="ru-RU" w:eastAsia="ar-SA"/>
        </w:rPr>
      </w:pPr>
      <w:r w:rsidRPr="009C6F8C">
        <w:rPr>
          <w:rFonts w:eastAsia="Arial Unicode MS"/>
          <w:i/>
          <w:iCs/>
          <w:kern w:val="1"/>
          <w:sz w:val="20"/>
          <w:szCs w:val="20"/>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FD3427" w:rsidRPr="00312858" w:rsidRDefault="00FD3427" w:rsidP="00FD3427">
      <w:pPr>
        <w:suppressAutoHyphens/>
        <w:spacing w:line="100" w:lineRule="atLeast"/>
        <w:jc w:val="both"/>
        <w:rPr>
          <w:rFonts w:eastAsia="TimesNewRomanPSMT"/>
          <w:b/>
          <w:bCs/>
          <w:kern w:val="1"/>
          <w:lang w:val="ru-RU" w:eastAsia="ar-SA"/>
        </w:rPr>
      </w:pPr>
    </w:p>
    <w:p w:rsidR="00FD3427" w:rsidRPr="00572E95" w:rsidRDefault="00FD3427" w:rsidP="00FD3427">
      <w:pPr>
        <w:suppressAutoHyphens/>
        <w:spacing w:line="100" w:lineRule="atLeast"/>
        <w:ind w:left="360"/>
        <w:jc w:val="both"/>
        <w:rPr>
          <w:rFonts w:eastAsia="TimesNewRomanPSMT"/>
          <w:b/>
          <w:bCs/>
          <w:i/>
          <w:kern w:val="1"/>
          <w:lang w:val="ru-RU" w:eastAsia="ar-SA"/>
        </w:rPr>
      </w:pPr>
      <w:r>
        <w:rPr>
          <w:rFonts w:eastAsia="TimesNewRomanPSMT"/>
          <w:b/>
          <w:bCs/>
          <w:i/>
          <w:kern w:val="1"/>
          <w:lang w:val="ru-RU" w:eastAsia="ar-SA"/>
        </w:rPr>
        <w:t xml:space="preserve">4) </w:t>
      </w:r>
      <w:r w:rsidRPr="00572E95">
        <w:rPr>
          <w:rFonts w:eastAsia="TimesNewRomanPSMT"/>
          <w:b/>
          <w:bCs/>
          <w:i/>
          <w:kern w:val="1"/>
          <w:lang w:val="ru-RU" w:eastAsia="ar-SA"/>
        </w:rPr>
        <w:t>ПОДАЦИ О УЧЕСНИКУ  У ЗАЈЕДНИЧКОЈ ПОНУДИ</w:t>
      </w:r>
    </w:p>
    <w:p w:rsidR="00FD3427" w:rsidRPr="00312858" w:rsidRDefault="00FD3427" w:rsidP="00FD3427">
      <w:pPr>
        <w:suppressAutoHyphens/>
        <w:spacing w:line="100" w:lineRule="atLeast"/>
        <w:jc w:val="both"/>
        <w:rPr>
          <w:rFonts w:eastAsia="Arial Unicode MS"/>
          <w:kern w:val="1"/>
          <w:lang w:eastAsia="ar-SA"/>
        </w:rPr>
      </w:pPr>
      <w:r w:rsidRPr="00312858">
        <w:rPr>
          <w:rFonts w:eastAsia="TimesNewRomanPSMT"/>
          <w:b/>
          <w:bCs/>
          <w:i/>
          <w:kern w:val="1"/>
          <w:lang w:val="ru-RU" w:eastAsia="ar-SA"/>
        </w:rPr>
        <w:tab/>
      </w:r>
    </w:p>
    <w:tbl>
      <w:tblPr>
        <w:tblW w:w="9282" w:type="dxa"/>
        <w:tblInd w:w="-20" w:type="dxa"/>
        <w:tblLayout w:type="fixed"/>
        <w:tblLook w:val="0000"/>
      </w:tblPr>
      <w:tblGrid>
        <w:gridCol w:w="465"/>
        <w:gridCol w:w="4219"/>
        <w:gridCol w:w="4598"/>
      </w:tblGrid>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Arial Unicode MS"/>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1)</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val="ru-RU" w:eastAsia="ar-SA"/>
              </w:rPr>
            </w:pPr>
            <w:r w:rsidRPr="00312858">
              <w:rPr>
                <w:rFonts w:eastAsia="TimesNewRomanPSMT"/>
                <w:bCs/>
                <w:i/>
                <w:kern w:val="1"/>
                <w:lang w:eastAsia="ar-SA"/>
              </w:rPr>
              <w:t>2)</w:t>
            </w: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val="ru-RU" w:eastAsia="ar-SA"/>
              </w:rPr>
            </w:pPr>
            <w:r w:rsidRPr="00312858">
              <w:rPr>
                <w:rFonts w:eastAsia="TimesNewRomanPSMT"/>
                <w:bCs/>
                <w:i/>
                <w:kern w:val="1"/>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val="ru-RU"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Cs/>
                <w:i/>
                <w:kern w:val="1"/>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val="ru-RU"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r w:rsidR="00FD3427" w:rsidRPr="00312858" w:rsidTr="00552E66">
        <w:tc>
          <w:tcPr>
            <w:tcW w:w="465"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tc>
        <w:tc>
          <w:tcPr>
            <w:tcW w:w="4219" w:type="dxa"/>
            <w:tcBorders>
              <w:top w:val="single" w:sz="4" w:space="0" w:color="000000"/>
              <w:left w:val="single" w:sz="4" w:space="0" w:color="000000"/>
              <w:bottom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Cs/>
                <w:i/>
                <w:kern w:val="1"/>
                <w:lang w:eastAsia="ar-SA"/>
              </w:rPr>
            </w:pPr>
          </w:p>
          <w:p w:rsidR="00FD3427" w:rsidRPr="00312858" w:rsidRDefault="00FD3427" w:rsidP="00552E66">
            <w:pPr>
              <w:suppressAutoHyphens/>
              <w:spacing w:line="100" w:lineRule="atLeast"/>
              <w:jc w:val="both"/>
              <w:rPr>
                <w:rFonts w:eastAsia="TimesNewRomanPSMT"/>
                <w:b/>
                <w:bCs/>
                <w:kern w:val="1"/>
                <w:lang w:eastAsia="ar-SA"/>
              </w:rPr>
            </w:pPr>
            <w:r w:rsidRPr="00312858">
              <w:rPr>
                <w:rFonts w:eastAsia="TimesNewRomanPSMT"/>
                <w:bCs/>
                <w:i/>
                <w:kern w:val="1"/>
                <w:lang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FD3427" w:rsidRPr="00312858" w:rsidRDefault="00FD3427" w:rsidP="00552E66">
            <w:pPr>
              <w:suppressAutoHyphens/>
              <w:snapToGrid w:val="0"/>
              <w:spacing w:line="100" w:lineRule="atLeast"/>
              <w:jc w:val="both"/>
              <w:rPr>
                <w:rFonts w:eastAsia="TimesNewRomanPSMT"/>
                <w:b/>
                <w:bCs/>
                <w:kern w:val="1"/>
                <w:lang w:eastAsia="ar-SA"/>
              </w:rPr>
            </w:pPr>
          </w:p>
        </w:tc>
      </w:tr>
    </w:tbl>
    <w:p w:rsidR="00831674" w:rsidRDefault="00831674" w:rsidP="00FD3427">
      <w:pPr>
        <w:suppressAutoHyphens/>
        <w:spacing w:line="100" w:lineRule="atLeast"/>
        <w:jc w:val="both"/>
        <w:rPr>
          <w:rFonts w:eastAsia="Arial Unicode MS"/>
          <w:b/>
          <w:bCs/>
          <w:i/>
          <w:iCs/>
          <w:kern w:val="1"/>
          <w:sz w:val="20"/>
          <w:szCs w:val="20"/>
          <w:u w:val="single"/>
          <w:lang w:eastAsia="ar-SA"/>
        </w:rPr>
      </w:pPr>
    </w:p>
    <w:p w:rsidR="00FD3427" w:rsidRPr="00312858" w:rsidRDefault="00FD3427" w:rsidP="00FD3427">
      <w:pPr>
        <w:suppressAutoHyphens/>
        <w:spacing w:line="100" w:lineRule="atLeast"/>
        <w:jc w:val="both"/>
        <w:rPr>
          <w:rFonts w:eastAsia="Arial Unicode MS"/>
          <w:i/>
          <w:iCs/>
          <w:kern w:val="1"/>
          <w:sz w:val="20"/>
          <w:szCs w:val="20"/>
          <w:lang w:val="ru-RU" w:eastAsia="ar-SA"/>
        </w:rPr>
      </w:pPr>
      <w:r w:rsidRPr="00312858">
        <w:rPr>
          <w:rFonts w:eastAsia="Arial Unicode MS"/>
          <w:b/>
          <w:bCs/>
          <w:i/>
          <w:iCs/>
          <w:kern w:val="1"/>
          <w:sz w:val="20"/>
          <w:szCs w:val="20"/>
          <w:u w:val="single"/>
          <w:lang w:eastAsia="ar-SA"/>
        </w:rPr>
        <w:t>Напомена:</w:t>
      </w:r>
      <w:r w:rsidRPr="00312858">
        <w:rPr>
          <w:rFonts w:eastAsia="Arial Unicode MS"/>
          <w:b/>
          <w:bCs/>
          <w:i/>
          <w:iCs/>
          <w:kern w:val="1"/>
          <w:sz w:val="20"/>
          <w:szCs w:val="20"/>
          <w:lang w:eastAsia="ar-SA"/>
        </w:rPr>
        <w:t xml:space="preserve"> </w:t>
      </w:r>
    </w:p>
    <w:p w:rsidR="00FD3427" w:rsidRDefault="00FD3427" w:rsidP="00FD3427">
      <w:pPr>
        <w:suppressAutoHyphens/>
        <w:spacing w:line="100" w:lineRule="atLeast"/>
        <w:jc w:val="both"/>
        <w:rPr>
          <w:rFonts w:eastAsia="Arial Unicode MS"/>
          <w:i/>
          <w:iCs/>
          <w:kern w:val="1"/>
          <w:sz w:val="20"/>
          <w:szCs w:val="20"/>
          <w:lang w:val="ru-RU" w:eastAsia="ar-SA"/>
        </w:rPr>
      </w:pPr>
      <w:r w:rsidRPr="00312858">
        <w:rPr>
          <w:rFonts w:eastAsia="Arial Unicode MS"/>
          <w:i/>
          <w:iCs/>
          <w:kern w:val="1"/>
          <w:sz w:val="20"/>
          <w:szCs w:val="20"/>
          <w:lang w:val="ru-RU" w:eastAsia="ar-SA"/>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w:t>
      </w:r>
      <w:r>
        <w:rPr>
          <w:rFonts w:eastAsia="Arial Unicode MS"/>
          <w:i/>
          <w:iCs/>
          <w:kern w:val="1"/>
          <w:sz w:val="20"/>
          <w:szCs w:val="20"/>
          <w:lang w:val="ru-RU" w:eastAsia="ar-SA"/>
        </w:rPr>
        <w:t>привредног субјекта/</w:t>
      </w:r>
      <w:r w:rsidRPr="00312858">
        <w:rPr>
          <w:rFonts w:eastAsia="Arial Unicode MS"/>
          <w:i/>
          <w:iCs/>
          <w:kern w:val="1"/>
          <w:sz w:val="20"/>
          <w:szCs w:val="20"/>
          <w:lang w:val="ru-RU" w:eastAsia="ar-SA"/>
        </w:rPr>
        <w:t>понуђача који је учесник у заједничкој понуди.</w:t>
      </w:r>
    </w:p>
    <w:p w:rsidR="00831674" w:rsidRPr="00480D0C" w:rsidRDefault="00831674" w:rsidP="00FD3427">
      <w:pPr>
        <w:suppressAutoHyphens/>
        <w:spacing w:line="100" w:lineRule="atLeast"/>
        <w:jc w:val="both"/>
        <w:rPr>
          <w:rFonts w:eastAsia="Arial Unicode MS"/>
          <w:b/>
          <w:bCs/>
          <w:i/>
          <w:iCs/>
          <w:kern w:val="1"/>
          <w:sz w:val="20"/>
          <w:szCs w:val="20"/>
          <w:lang w:eastAsia="ar-SA"/>
        </w:rPr>
      </w:pPr>
    </w:p>
    <w:p w:rsidR="00831674" w:rsidRPr="0061008E" w:rsidRDefault="00FD3427" w:rsidP="00831674">
      <w:pPr>
        <w:suppressAutoHyphens/>
        <w:spacing w:line="100" w:lineRule="atLeast"/>
        <w:jc w:val="both"/>
        <w:rPr>
          <w:rFonts w:eastAsia="Arial Unicode MS"/>
          <w:i/>
          <w:iCs/>
          <w:color w:val="000000"/>
          <w:kern w:val="1"/>
          <w:lang w:eastAsia="ar-SA"/>
        </w:rPr>
      </w:pPr>
      <w:r>
        <w:rPr>
          <w:rFonts w:eastAsia="TimesNewRomanPSMT"/>
          <w:b/>
          <w:bCs/>
          <w:color w:val="000000"/>
          <w:kern w:val="1"/>
          <w:lang w:eastAsia="ar-SA"/>
        </w:rPr>
        <w:t>5</w:t>
      </w:r>
      <w:r w:rsidRPr="00FC65B0">
        <w:rPr>
          <w:rFonts w:eastAsia="TimesNewRomanPSMT"/>
          <w:b/>
          <w:bCs/>
          <w:color w:val="000000"/>
          <w:kern w:val="1"/>
          <w:lang w:eastAsia="ar-SA"/>
        </w:rPr>
        <w:t>) ОПИС ПРЕДМЕТА НАБАВКЕ</w:t>
      </w:r>
      <w:r w:rsidRPr="00FC65B0">
        <w:rPr>
          <w:rFonts w:eastAsia="TimesNewRomanPSMT"/>
          <w:b/>
          <w:bCs/>
          <w:color w:val="000000"/>
          <w:kern w:val="1"/>
          <w:lang w:val="sr-Cyrl-CS" w:eastAsia="ar-SA"/>
        </w:rPr>
        <w:t xml:space="preserve"> </w:t>
      </w:r>
      <w:r>
        <w:rPr>
          <w:rFonts w:eastAsia="Arial Unicode MS"/>
          <w:iCs/>
          <w:color w:val="000000"/>
          <w:kern w:val="1"/>
          <w:lang w:val="sr-Cyrl-CS" w:eastAsia="ar-SA"/>
        </w:rPr>
        <w:t xml:space="preserve">– </w:t>
      </w:r>
      <w:r w:rsidR="00831674">
        <w:rPr>
          <w:rFonts w:eastAsia="Arial Unicode MS"/>
          <w:iCs/>
          <w:color w:val="000000"/>
          <w:kern w:val="1"/>
          <w:lang w:val="sr-Cyrl-CS" w:eastAsia="ar-SA"/>
        </w:rPr>
        <w:t xml:space="preserve">Дечије игралиште на Царини – дечији свет </w:t>
      </w:r>
      <w:r w:rsidR="00831674" w:rsidRPr="00FC65B0">
        <w:rPr>
          <w:rFonts w:eastAsia="Arial Unicode MS"/>
          <w:iCs/>
          <w:color w:val="000000"/>
          <w:kern w:val="1"/>
          <w:lang w:eastAsia="ar-SA"/>
        </w:rPr>
        <w:t xml:space="preserve">број </w:t>
      </w:r>
      <w:r w:rsidR="00831674" w:rsidRPr="00FC65B0">
        <w:rPr>
          <w:rFonts w:eastAsia="Arial Unicode MS"/>
          <w:color w:val="000000"/>
          <w:kern w:val="1"/>
          <w:lang w:eastAsia="ar-SA"/>
        </w:rPr>
        <w:t>VIII 404-</w:t>
      </w:r>
      <w:r w:rsidR="00831674">
        <w:rPr>
          <w:rFonts w:eastAsia="Arial Unicode MS"/>
          <w:color w:val="000000"/>
          <w:kern w:val="1"/>
          <w:lang w:eastAsia="ar-SA"/>
        </w:rPr>
        <w:t>242/21</w:t>
      </w:r>
    </w:p>
    <w:p w:rsidR="00FD3427" w:rsidRPr="00FC65B0" w:rsidRDefault="00FD3427" w:rsidP="00831674">
      <w:pPr>
        <w:suppressAutoHyphens/>
        <w:spacing w:line="100" w:lineRule="atLeast"/>
        <w:jc w:val="both"/>
        <w:rPr>
          <w:rFonts w:eastAsia="Arial Unicode MS"/>
          <w:color w:val="000000"/>
          <w:kern w:val="1"/>
          <w:lang w:eastAsia="ar-SA"/>
        </w:rPr>
      </w:pPr>
    </w:p>
    <w:tbl>
      <w:tblPr>
        <w:tblW w:w="0" w:type="auto"/>
        <w:tblInd w:w="303" w:type="dxa"/>
        <w:tblLayout w:type="fixed"/>
        <w:tblLook w:val="0000"/>
      </w:tblPr>
      <w:tblGrid>
        <w:gridCol w:w="3066"/>
        <w:gridCol w:w="5811"/>
      </w:tblGrid>
      <w:tr w:rsidR="00FD3427" w:rsidRPr="00F3252E" w:rsidTr="00552E66">
        <w:tc>
          <w:tcPr>
            <w:tcW w:w="3066" w:type="dxa"/>
            <w:tcBorders>
              <w:top w:val="single" w:sz="4" w:space="0" w:color="000000"/>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r w:rsidRPr="00F3252E">
              <w:rPr>
                <w:rFonts w:eastAsia="TimesNewRomanPSMT"/>
                <w:bCs/>
                <w:color w:val="000000"/>
                <w:kern w:val="1"/>
                <w:lang w:val="ru-RU" w:eastAsia="ar-SA"/>
              </w:rPr>
              <w:t>Укупна цена</w:t>
            </w:r>
            <w:r w:rsidR="00831674">
              <w:rPr>
                <w:rFonts w:eastAsia="TimesNewRomanPSMT"/>
                <w:bCs/>
                <w:color w:val="000000"/>
                <w:kern w:val="1"/>
                <w:lang w:val="ru-RU" w:eastAsia="ar-SA"/>
              </w:rPr>
              <w:t xml:space="preserve"> у динарима</w:t>
            </w:r>
            <w:r w:rsidRPr="00F3252E">
              <w:rPr>
                <w:rFonts w:eastAsia="TimesNewRomanPSMT"/>
                <w:bCs/>
                <w:color w:val="000000"/>
                <w:kern w:val="1"/>
                <w:lang w:val="ru-RU" w:eastAsia="ar-SA"/>
              </w:rPr>
              <w:t xml:space="preserve"> без ПДВ-а </w:t>
            </w:r>
          </w:p>
          <w:p w:rsidR="00FD3427" w:rsidRPr="00F3252E" w:rsidRDefault="00FD3427" w:rsidP="00552E66">
            <w:pPr>
              <w:suppressAutoHyphens/>
              <w:spacing w:line="100" w:lineRule="atLeast"/>
              <w:jc w:val="both"/>
              <w:rPr>
                <w:rFonts w:eastAsia="TimesNewRomanPSMT"/>
                <w:bCs/>
                <w:color w:val="FF0000"/>
                <w:kern w:val="1"/>
                <w:lang w:val="ru-RU" w:eastAsia="ar-SA"/>
              </w:rPr>
            </w:pPr>
          </w:p>
        </w:tc>
        <w:tc>
          <w:tcPr>
            <w:tcW w:w="5811" w:type="dxa"/>
            <w:tcBorders>
              <w:top w:val="single" w:sz="4" w:space="0" w:color="000000"/>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p w:rsidR="00FD3427" w:rsidRPr="00F3252E" w:rsidRDefault="00FD3427" w:rsidP="00552E66">
            <w:pPr>
              <w:suppressAutoHyphens/>
              <w:spacing w:line="100" w:lineRule="atLeast"/>
              <w:jc w:val="both"/>
              <w:rPr>
                <w:rFonts w:eastAsia="TimesNewRomanPSMT"/>
                <w:bCs/>
                <w:color w:val="FF0000"/>
                <w:kern w:val="1"/>
                <w:lang w:val="ru-RU" w:eastAsia="ar-SA"/>
              </w:rPr>
            </w:pPr>
          </w:p>
        </w:tc>
      </w:tr>
      <w:tr w:rsidR="00FD3427" w:rsidRPr="00F3252E" w:rsidTr="00552E66">
        <w:trPr>
          <w:trHeight w:val="463"/>
        </w:trPr>
        <w:tc>
          <w:tcPr>
            <w:tcW w:w="3066" w:type="dxa"/>
            <w:tcBorders>
              <w:top w:val="single" w:sz="4" w:space="0" w:color="auto"/>
              <w:left w:val="single" w:sz="4" w:space="0" w:color="000000"/>
              <w:bottom w:val="single" w:sz="4" w:space="0" w:color="auto"/>
            </w:tcBorders>
            <w:shd w:val="clear" w:color="auto" w:fill="auto"/>
          </w:tcPr>
          <w:p w:rsidR="00FD3427" w:rsidRPr="00F3252E" w:rsidRDefault="00FD3427" w:rsidP="00552E66">
            <w:pPr>
              <w:suppressAutoHyphens/>
              <w:snapToGrid w:val="0"/>
              <w:spacing w:line="100" w:lineRule="atLeast"/>
              <w:jc w:val="both"/>
              <w:rPr>
                <w:rFonts w:eastAsia="TimesNewRomanPSMT"/>
                <w:bCs/>
                <w:color w:val="000000"/>
                <w:kern w:val="1"/>
                <w:lang w:val="ru-RU" w:eastAsia="ar-SA"/>
              </w:rPr>
            </w:pPr>
          </w:p>
          <w:p w:rsidR="00FD3427" w:rsidRPr="00F3252E" w:rsidRDefault="00FD3427"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Укупна цена</w:t>
            </w:r>
            <w:r w:rsidR="00831674">
              <w:rPr>
                <w:rFonts w:eastAsia="TimesNewRomanPSMT"/>
                <w:bCs/>
                <w:color w:val="000000"/>
                <w:kern w:val="1"/>
                <w:lang w:val="ru-RU" w:eastAsia="ar-SA"/>
              </w:rPr>
              <w:t xml:space="preserve"> у динарима</w:t>
            </w:r>
            <w:r w:rsidRPr="00F3252E">
              <w:rPr>
                <w:rFonts w:eastAsia="TimesNewRomanPSMT"/>
                <w:bCs/>
                <w:color w:val="000000"/>
                <w:kern w:val="1"/>
                <w:lang w:val="ru-RU" w:eastAsia="ar-SA"/>
              </w:rPr>
              <w:t xml:space="preserve"> са ПДВ-ом</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auto"/>
              <w:right w:val="single" w:sz="4" w:space="0" w:color="000000"/>
            </w:tcBorders>
            <w:shd w:val="clear" w:color="auto" w:fill="auto"/>
          </w:tcPr>
          <w:p w:rsidR="00FD3427" w:rsidRPr="00F3252E" w:rsidRDefault="00FD3427" w:rsidP="00552E66">
            <w:pPr>
              <w:suppressAutoHyphens/>
              <w:snapToGrid w:val="0"/>
              <w:spacing w:line="100" w:lineRule="atLeast"/>
              <w:jc w:val="both"/>
              <w:rPr>
                <w:rFonts w:eastAsia="TimesNewRomanPSMT"/>
                <w:bCs/>
                <w:color w:val="FF0000"/>
                <w:kern w:val="1"/>
                <w:lang w:val="ru-RU" w:eastAsia="ar-SA"/>
              </w:rPr>
            </w:pPr>
          </w:p>
        </w:tc>
      </w:tr>
      <w:tr w:rsidR="00831674" w:rsidRPr="00F3252E" w:rsidTr="00552E66">
        <w:trPr>
          <w:trHeight w:val="2176"/>
        </w:trPr>
        <w:tc>
          <w:tcPr>
            <w:tcW w:w="3066" w:type="dxa"/>
            <w:tcBorders>
              <w:top w:val="single" w:sz="4" w:space="0" w:color="auto"/>
              <w:left w:val="single" w:sz="4" w:space="0" w:color="000000"/>
              <w:bottom w:val="single" w:sz="4" w:space="0" w:color="000000"/>
            </w:tcBorders>
            <w:shd w:val="clear" w:color="auto" w:fill="auto"/>
          </w:tcPr>
          <w:p w:rsidR="00831674" w:rsidRPr="00F3252E" w:rsidRDefault="00831674" w:rsidP="00552E66">
            <w:pPr>
              <w:suppressAutoHyphens/>
              <w:snapToGrid w:val="0"/>
              <w:spacing w:line="100" w:lineRule="atLeast"/>
              <w:jc w:val="both"/>
              <w:rPr>
                <w:rFonts w:eastAsia="TimesNewRomanPSMT"/>
                <w:bCs/>
                <w:color w:val="000000"/>
                <w:kern w:val="1"/>
                <w:lang w:val="ru-RU" w:eastAsia="ar-SA"/>
              </w:rPr>
            </w:pPr>
          </w:p>
          <w:p w:rsidR="00831674" w:rsidRPr="00F3252E" w:rsidRDefault="00831674" w:rsidP="00552E66">
            <w:pPr>
              <w:suppressAutoHyphens/>
              <w:spacing w:line="100" w:lineRule="atLeast"/>
              <w:jc w:val="both"/>
              <w:rPr>
                <w:rFonts w:eastAsia="TimesNewRomanPSMT"/>
                <w:bCs/>
                <w:color w:val="000000"/>
                <w:kern w:val="1"/>
                <w:lang w:val="ru-RU" w:eastAsia="ar-SA"/>
              </w:rPr>
            </w:pPr>
            <w:r w:rsidRPr="00F3252E">
              <w:rPr>
                <w:rFonts w:eastAsia="TimesNewRomanPSMT"/>
                <w:bCs/>
                <w:color w:val="000000"/>
                <w:kern w:val="1"/>
                <w:lang w:val="ru-RU" w:eastAsia="ar-SA"/>
              </w:rPr>
              <w:t>Рок и начин плаћања</w:t>
            </w:r>
          </w:p>
          <w:p w:rsidR="00831674" w:rsidRPr="00F3252E" w:rsidRDefault="00831674"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auto"/>
              <w:left w:val="single" w:sz="4" w:space="0" w:color="000000"/>
              <w:bottom w:val="single" w:sz="4" w:space="0" w:color="000000"/>
              <w:right w:val="single" w:sz="4" w:space="0" w:color="000000"/>
            </w:tcBorders>
            <w:shd w:val="clear" w:color="auto" w:fill="auto"/>
          </w:tcPr>
          <w:p w:rsidR="00831674" w:rsidRPr="00FC65B0" w:rsidRDefault="00831674" w:rsidP="00397AA1">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w:t>
            </w:r>
            <w:r>
              <w:rPr>
                <w:rFonts w:eastAsia="TimesNewRomanPSMT"/>
                <w:color w:val="000000"/>
                <w:kern w:val="1"/>
                <w:lang w:eastAsia="ar-SA"/>
              </w:rPr>
              <w:t>,</w:t>
            </w:r>
            <w:r w:rsidRPr="00FC65B0">
              <w:rPr>
                <w:rFonts w:eastAsia="TimesNewRomanPSMT"/>
                <w:color w:val="000000"/>
                <w:kern w:val="1"/>
                <w:lang w:eastAsia="ar-SA"/>
              </w:rPr>
              <w:t xml:space="preserve"> 113/2017</w:t>
            </w:r>
            <w:r>
              <w:rPr>
                <w:rFonts w:eastAsia="TimesNewRomanPSMT"/>
                <w:color w:val="000000"/>
                <w:kern w:val="1"/>
                <w:lang w:eastAsia="ar-SA"/>
              </w:rPr>
              <w:t>,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831674" w:rsidRPr="00FC65B0" w:rsidRDefault="00831674" w:rsidP="00397AA1">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831674" w:rsidRPr="00FC65B0" w:rsidRDefault="00831674" w:rsidP="00397AA1">
            <w:pPr>
              <w:suppressAutoHyphens/>
              <w:snapToGrid w:val="0"/>
              <w:spacing w:line="100" w:lineRule="atLeast"/>
              <w:jc w:val="both"/>
              <w:rPr>
                <w:rFonts w:eastAsia="Arial Unicode MS"/>
                <w:iCs/>
                <w:color w:val="000000"/>
                <w:kern w:val="1"/>
                <w:lang w:val="sr-Cyrl-CS" w:eastAsia="ar-SA"/>
              </w:rPr>
            </w:pPr>
            <w:r w:rsidRPr="00FC65B0">
              <w:rPr>
                <w:rFonts w:eastAsia="Arial Unicode MS"/>
                <w:iCs/>
                <w:color w:val="000000"/>
                <w:kern w:val="1"/>
                <w:lang w:eastAsia="ar-SA"/>
              </w:rPr>
              <w:t>Понуђачу није дозвољено да захтева аванс.</w:t>
            </w:r>
            <w:r w:rsidRPr="00FC65B0">
              <w:rPr>
                <w:rFonts w:eastAsia="Arial Unicode MS"/>
                <w:iCs/>
                <w:color w:val="000000"/>
                <w:kern w:val="1"/>
                <w:lang w:val="sr-Cyrl-CS" w:eastAsia="ar-SA"/>
              </w:rPr>
              <w:t xml:space="preserve"> </w:t>
            </w:r>
          </w:p>
        </w:tc>
      </w:tr>
      <w:tr w:rsidR="006C7759" w:rsidRPr="00F3252E" w:rsidTr="00552E66">
        <w:tc>
          <w:tcPr>
            <w:tcW w:w="3066" w:type="dxa"/>
            <w:tcBorders>
              <w:top w:val="single" w:sz="4" w:space="0" w:color="000000"/>
              <w:left w:val="single" w:sz="4" w:space="0" w:color="000000"/>
              <w:bottom w:val="single" w:sz="4" w:space="0" w:color="000000"/>
            </w:tcBorders>
            <w:shd w:val="clear" w:color="auto" w:fill="auto"/>
          </w:tcPr>
          <w:p w:rsidR="006C7759" w:rsidRPr="001E22D4" w:rsidRDefault="006C7759" w:rsidP="00500079">
            <w:pPr>
              <w:suppressAutoHyphens/>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Рок важења понуде</w:t>
            </w:r>
          </w:p>
          <w:p w:rsidR="006C7759" w:rsidRPr="00F42138" w:rsidRDefault="006C7759"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C7759" w:rsidRPr="00FC65B0" w:rsidRDefault="006C7759" w:rsidP="00397AA1">
            <w:pPr>
              <w:suppressAutoHyphens/>
              <w:snapToGrid w:val="0"/>
              <w:spacing w:line="100" w:lineRule="atLeast"/>
              <w:jc w:val="both"/>
              <w:rPr>
                <w:rFonts w:eastAsia="TimesNewRomanPSMT"/>
                <w:bCs/>
                <w:color w:val="000000"/>
                <w:kern w:val="1"/>
                <w:lang w:val="ru-RU" w:eastAsia="ar-SA"/>
              </w:rPr>
            </w:pPr>
            <w:r w:rsidRPr="00FC65B0">
              <w:rPr>
                <w:rFonts w:eastAsia="TimesNewRomanPSMT"/>
                <w:bCs/>
                <w:color w:val="000000"/>
                <w:kern w:val="1"/>
                <w:lang w:val="ru-RU" w:eastAsia="ar-SA"/>
              </w:rPr>
              <w:t xml:space="preserve">_____ дана (минимум 60) од дана отварања понуда </w:t>
            </w:r>
            <w:r w:rsidRPr="00FC65B0">
              <w:rPr>
                <w:rFonts w:eastAsia="TimesNewRomanPSMT"/>
                <w:bCs/>
                <w:i/>
                <w:color w:val="000000"/>
                <w:kern w:val="1"/>
                <w:lang w:val="ru-RU" w:eastAsia="ar-SA"/>
              </w:rPr>
              <w:t>(уписати)</w:t>
            </w:r>
          </w:p>
        </w:tc>
      </w:tr>
      <w:tr w:rsidR="006C7759" w:rsidRPr="00F3252E" w:rsidTr="00500079">
        <w:trPr>
          <w:trHeight w:val="974"/>
        </w:trPr>
        <w:tc>
          <w:tcPr>
            <w:tcW w:w="3066" w:type="dxa"/>
            <w:tcBorders>
              <w:top w:val="single" w:sz="4" w:space="0" w:color="000000"/>
              <w:left w:val="single" w:sz="4" w:space="0" w:color="000000"/>
              <w:bottom w:val="single" w:sz="4" w:space="0" w:color="000000"/>
            </w:tcBorders>
            <w:shd w:val="clear" w:color="auto" w:fill="auto"/>
          </w:tcPr>
          <w:p w:rsidR="006C7759" w:rsidRPr="00F42138" w:rsidRDefault="006C7759" w:rsidP="00552E66">
            <w:pPr>
              <w:suppressAutoHyphens/>
              <w:snapToGrid w:val="0"/>
              <w:spacing w:line="100" w:lineRule="atLeast"/>
              <w:rPr>
                <w:rFonts w:eastAsia="TimesNewRomanPSMT"/>
                <w:bCs/>
                <w:kern w:val="1"/>
                <w:lang w:val="ru-RU" w:eastAsia="ar-SA"/>
              </w:rPr>
            </w:pPr>
          </w:p>
          <w:p w:rsidR="006C7759" w:rsidRPr="001E22D4" w:rsidRDefault="006C7759" w:rsidP="00500079">
            <w:pPr>
              <w:suppressAutoHyphens/>
              <w:snapToGrid w:val="0"/>
              <w:spacing w:line="100" w:lineRule="atLeast"/>
              <w:jc w:val="both"/>
              <w:rPr>
                <w:rFonts w:eastAsia="TimesNewRomanPSMT"/>
                <w:bCs/>
                <w:kern w:val="1"/>
                <w:lang w:val="ru-RU" w:eastAsia="ar-SA"/>
              </w:rPr>
            </w:pPr>
            <w:r w:rsidRPr="001E22D4">
              <w:rPr>
                <w:rFonts w:eastAsia="TimesNewRomanPSMT"/>
                <w:bCs/>
                <w:kern w:val="1"/>
                <w:lang w:val="ru-RU" w:eastAsia="ar-SA"/>
              </w:rPr>
              <w:t xml:space="preserve">Рок за извођење радова </w:t>
            </w:r>
          </w:p>
          <w:p w:rsidR="006C7759" w:rsidRPr="00F42138" w:rsidRDefault="006C7759" w:rsidP="00552E66">
            <w:pPr>
              <w:suppressAutoHyphens/>
              <w:snapToGrid w:val="0"/>
              <w:spacing w:line="100" w:lineRule="atLeast"/>
              <w:rPr>
                <w:rFonts w:eastAsia="TimesNewRomanPSMT"/>
                <w:bCs/>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6C7759" w:rsidRPr="00FC65B0" w:rsidRDefault="006C7759" w:rsidP="006C7759">
            <w:pPr>
              <w:suppressAutoHyphens/>
              <w:spacing w:line="100" w:lineRule="atLeast"/>
              <w:jc w:val="both"/>
              <w:rPr>
                <w:rFonts w:eastAsia="Arial Unicode MS"/>
                <w:b/>
                <w:color w:val="000000"/>
                <w:kern w:val="1"/>
                <w:lang w:eastAsia="ar-SA"/>
              </w:rPr>
            </w:pPr>
            <w:r w:rsidRPr="00FC65B0">
              <w:rPr>
                <w:rFonts w:eastAsia="TimesNewRomanPSMT"/>
                <w:bCs/>
                <w:color w:val="000000"/>
                <w:kern w:val="1"/>
                <w:lang w:val="ru-RU" w:eastAsia="ar-SA"/>
              </w:rPr>
              <w:t xml:space="preserve">_____ календарских дана (не дужи од </w:t>
            </w:r>
            <w:r>
              <w:rPr>
                <w:rFonts w:eastAsia="TimesNewRomanPSMT"/>
                <w:bCs/>
                <w:color w:val="000000"/>
                <w:kern w:val="1"/>
                <w:lang w:val="ru-RU" w:eastAsia="ar-SA"/>
              </w:rPr>
              <w:t>30</w:t>
            </w:r>
            <w:r w:rsidRPr="00FC65B0">
              <w:rPr>
                <w:rFonts w:eastAsia="TimesNewRomanPSMT"/>
                <w:bCs/>
                <w:color w:val="000000"/>
                <w:kern w:val="1"/>
                <w:lang w:val="ru-RU" w:eastAsia="ar-SA"/>
              </w:rPr>
              <w:t xml:space="preserve">) од дана увођења у посао </w:t>
            </w:r>
            <w:r w:rsidRPr="00FC65B0">
              <w:rPr>
                <w:rFonts w:eastAsia="TimesNewRomanPSMT"/>
                <w:bCs/>
                <w:i/>
                <w:color w:val="000000"/>
                <w:kern w:val="1"/>
                <w:lang w:val="ru-RU" w:eastAsia="ar-SA"/>
              </w:rPr>
              <w:t>(уписати)</w:t>
            </w:r>
          </w:p>
        </w:tc>
      </w:tr>
      <w:tr w:rsidR="00FD3427" w:rsidRPr="00F3252E" w:rsidTr="00552E66">
        <w:tc>
          <w:tcPr>
            <w:tcW w:w="3066" w:type="dxa"/>
            <w:tcBorders>
              <w:top w:val="single" w:sz="4" w:space="0" w:color="000000"/>
              <w:left w:val="single" w:sz="4" w:space="0" w:color="000000"/>
              <w:bottom w:val="single" w:sz="4" w:space="0" w:color="000000"/>
            </w:tcBorders>
            <w:shd w:val="clear" w:color="auto" w:fill="auto"/>
          </w:tcPr>
          <w:p w:rsidR="00500079" w:rsidRPr="001E22D4" w:rsidRDefault="00500079" w:rsidP="00500079">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Место извођења радова</w:t>
            </w:r>
          </w:p>
          <w:p w:rsidR="00FD3427" w:rsidRPr="00F3252E" w:rsidRDefault="00FD3427" w:rsidP="00552E66">
            <w:pPr>
              <w:suppressAutoHyphens/>
              <w:spacing w:line="100" w:lineRule="atLeast"/>
              <w:jc w:val="both"/>
              <w:rPr>
                <w:rFonts w:eastAsia="TimesNewRomanPSMT"/>
                <w:bCs/>
                <w:color w:val="000000"/>
                <w:kern w:val="1"/>
                <w:lang w:val="ru-RU" w:eastAsia="ar-SA"/>
              </w:rPr>
            </w:pPr>
          </w:p>
        </w:tc>
        <w:tc>
          <w:tcPr>
            <w:tcW w:w="5811" w:type="dxa"/>
            <w:tcBorders>
              <w:top w:val="single" w:sz="4" w:space="0" w:color="000000"/>
              <w:left w:val="single" w:sz="4" w:space="0" w:color="000000"/>
              <w:bottom w:val="single" w:sz="4" w:space="0" w:color="000000"/>
              <w:right w:val="single" w:sz="4" w:space="0" w:color="000000"/>
            </w:tcBorders>
            <w:shd w:val="clear" w:color="auto" w:fill="auto"/>
          </w:tcPr>
          <w:p w:rsidR="00FD3427" w:rsidRPr="00F3252E" w:rsidRDefault="00500079" w:rsidP="006C7759">
            <w:pPr>
              <w:suppressAutoHyphens/>
              <w:snapToGrid w:val="0"/>
              <w:spacing w:line="100" w:lineRule="atLeast"/>
              <w:jc w:val="both"/>
              <w:rPr>
                <w:rFonts w:eastAsia="TimesNewRomanPSMT"/>
                <w:bCs/>
                <w:color w:val="000000"/>
                <w:kern w:val="1"/>
                <w:lang w:val="ru-RU" w:eastAsia="ar-SA"/>
              </w:rPr>
            </w:pPr>
            <w:r w:rsidRPr="001E22D4">
              <w:rPr>
                <w:rFonts w:eastAsia="TimesNewRomanPSMT"/>
                <w:bCs/>
                <w:color w:val="000000"/>
                <w:kern w:val="1"/>
                <w:lang w:val="ru-RU" w:eastAsia="ar-SA"/>
              </w:rPr>
              <w:t xml:space="preserve">Град Ужице, </w:t>
            </w:r>
            <w:r w:rsidR="006C7759">
              <w:rPr>
                <w:rFonts w:eastAsia="TimesNewRomanPSMT"/>
                <w:bCs/>
                <w:color w:val="000000"/>
                <w:kern w:val="1"/>
                <w:lang w:val="ru-RU" w:eastAsia="ar-SA"/>
              </w:rPr>
              <w:t>Царина</w:t>
            </w:r>
          </w:p>
        </w:tc>
      </w:tr>
    </w:tbl>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p>
    <w:p w:rsidR="00FD3427" w:rsidRPr="00480D0C" w:rsidRDefault="00FD3427" w:rsidP="00FD3427">
      <w:pPr>
        <w:suppressAutoHyphens/>
        <w:spacing w:line="100" w:lineRule="atLeast"/>
        <w:ind w:left="720" w:firstLine="720"/>
        <w:jc w:val="both"/>
        <w:rPr>
          <w:rFonts w:eastAsia="TimesNewRomanPSMT"/>
          <w:bCs/>
          <w:color w:val="000000"/>
          <w:kern w:val="1"/>
          <w:lang w:eastAsia="ar-SA"/>
        </w:rPr>
      </w:pPr>
      <w:r>
        <w:rPr>
          <w:rFonts w:eastAsia="TimesNewRomanPSMT"/>
          <w:bCs/>
          <w:color w:val="000000"/>
          <w:kern w:val="1"/>
          <w:lang w:eastAsia="ar-SA"/>
        </w:rPr>
        <w:t xml:space="preserve">Датум </w:t>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r>
      <w:r>
        <w:rPr>
          <w:rFonts w:eastAsia="TimesNewRomanPSMT"/>
          <w:bCs/>
          <w:color w:val="000000"/>
          <w:kern w:val="1"/>
          <w:lang w:eastAsia="ar-SA"/>
        </w:rPr>
        <w:tab/>
        <w:t xml:space="preserve">   </w:t>
      </w:r>
      <w:r w:rsidRPr="00FC65B0">
        <w:rPr>
          <w:rFonts w:eastAsia="TimesNewRomanPSMT"/>
          <w:bCs/>
          <w:color w:val="000000"/>
          <w:kern w:val="1"/>
          <w:lang w:eastAsia="ar-SA"/>
        </w:rPr>
        <w:t>П</w:t>
      </w:r>
      <w:r>
        <w:rPr>
          <w:rFonts w:eastAsia="TimesNewRomanPSMT"/>
          <w:bCs/>
          <w:color w:val="000000"/>
          <w:kern w:val="1"/>
          <w:lang w:eastAsia="ar-SA"/>
        </w:rPr>
        <w:t>отпис овлашћеног лица</w:t>
      </w:r>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TimesNewRomanPS-BoldMT"/>
          <w:b/>
          <w:bCs/>
          <w:i/>
          <w:iCs/>
          <w:color w:val="002060"/>
          <w:kern w:val="1"/>
          <w:lang w:eastAsia="ar-SA"/>
        </w:rPr>
      </w:pPr>
      <w:r>
        <w:rPr>
          <w:rFonts w:eastAsia="TimesNewRomanPS-BoldMT"/>
          <w:b/>
          <w:bCs/>
          <w:i/>
          <w:iCs/>
          <w:color w:val="002060"/>
          <w:kern w:val="1"/>
          <w:lang w:eastAsia="ar-SA"/>
        </w:rPr>
        <w:t>_</w:t>
      </w:r>
      <w:r w:rsidRPr="00FC65B0">
        <w:rPr>
          <w:rFonts w:eastAsia="TimesNewRomanPS-BoldMT"/>
          <w:b/>
          <w:bCs/>
          <w:i/>
          <w:iCs/>
          <w:color w:val="002060"/>
          <w:kern w:val="1"/>
          <w:lang w:eastAsia="ar-SA"/>
        </w:rPr>
        <w:t>_________________________</w:t>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r>
      <w:r w:rsidRPr="00FC65B0">
        <w:rPr>
          <w:rFonts w:eastAsia="TimesNewRomanPS-BoldMT"/>
          <w:b/>
          <w:bCs/>
          <w:i/>
          <w:iCs/>
          <w:color w:val="002060"/>
          <w:kern w:val="1"/>
          <w:lang w:eastAsia="ar-SA"/>
        </w:rPr>
        <w:tab/>
        <w:t>________________________________</w:t>
      </w:r>
    </w:p>
    <w:p w:rsidR="00FD3427" w:rsidRPr="00FC65B0" w:rsidRDefault="00FD3427" w:rsidP="00FD3427">
      <w:pPr>
        <w:suppressAutoHyphens/>
        <w:spacing w:line="100" w:lineRule="atLeast"/>
        <w:jc w:val="both"/>
        <w:rPr>
          <w:rFonts w:eastAsia="Arial Unicode MS"/>
          <w:b/>
          <w:bCs/>
          <w:i/>
          <w:iCs/>
          <w:color w:val="000000"/>
          <w:kern w:val="1"/>
          <w:u w:val="single"/>
          <w:lang w:eastAsia="ar-SA"/>
        </w:rPr>
      </w:pPr>
    </w:p>
    <w:p w:rsidR="00FD3427" w:rsidRPr="009C6F8C" w:rsidRDefault="00FD3427" w:rsidP="00FD3427">
      <w:pPr>
        <w:suppressAutoHyphens/>
        <w:spacing w:line="100" w:lineRule="atLeast"/>
        <w:jc w:val="both"/>
        <w:rPr>
          <w:rFonts w:eastAsia="Arial Unicode MS"/>
          <w:i/>
          <w:iCs/>
          <w:color w:val="000000"/>
          <w:kern w:val="1"/>
          <w:sz w:val="20"/>
          <w:szCs w:val="20"/>
          <w:lang w:eastAsia="ar-SA"/>
        </w:rPr>
      </w:pPr>
      <w:r w:rsidRPr="009C6F8C">
        <w:rPr>
          <w:rFonts w:eastAsia="Arial Unicode MS"/>
          <w:b/>
          <w:bCs/>
          <w:i/>
          <w:iCs/>
          <w:color w:val="000000"/>
          <w:kern w:val="1"/>
          <w:sz w:val="20"/>
          <w:szCs w:val="20"/>
          <w:u w:val="single"/>
          <w:lang w:eastAsia="ar-SA"/>
        </w:rPr>
        <w:t>Напомене:</w:t>
      </w:r>
      <w:r w:rsidRPr="009C6F8C">
        <w:rPr>
          <w:rFonts w:eastAsia="Arial Unicode MS"/>
          <w:b/>
          <w:bCs/>
          <w:i/>
          <w:iCs/>
          <w:color w:val="000000"/>
          <w:kern w:val="1"/>
          <w:sz w:val="20"/>
          <w:szCs w:val="20"/>
          <w:lang w:eastAsia="ar-SA"/>
        </w:rPr>
        <w:t xml:space="preserve"> </w:t>
      </w:r>
    </w:p>
    <w:p w:rsidR="00FD3427" w:rsidRPr="00190631" w:rsidRDefault="00FD3427" w:rsidP="00FD3427">
      <w:pPr>
        <w:suppressAutoHyphens/>
        <w:spacing w:line="100" w:lineRule="atLeast"/>
        <w:jc w:val="both"/>
        <w:rPr>
          <w:rFonts w:eastAsia="Arial Unicode MS"/>
          <w:i/>
          <w:iCs/>
          <w:color w:val="000000"/>
          <w:kern w:val="1"/>
          <w:sz w:val="20"/>
          <w:szCs w:val="20"/>
          <w:lang w:val="sr-Cyrl-CS" w:eastAsia="ar-SA"/>
        </w:rPr>
      </w:pPr>
      <w:r w:rsidRPr="009C6F8C">
        <w:rPr>
          <w:rFonts w:eastAsia="Arial Unicode MS"/>
          <w:i/>
          <w:iCs/>
          <w:color w:val="000000"/>
          <w:kern w:val="1"/>
          <w:sz w:val="20"/>
          <w:szCs w:val="20"/>
          <w:lang w:eastAsia="ar-SA"/>
        </w:rPr>
        <w:t xml:space="preserve">Образац понуде привредни субјект мора да попуни и потпише, чиме </w:t>
      </w:r>
      <w:r w:rsidRPr="009C6F8C">
        <w:rPr>
          <w:rFonts w:eastAsia="Arial Unicode MS"/>
          <w:i/>
          <w:iCs/>
          <w:color w:val="000000"/>
          <w:kern w:val="1"/>
          <w:sz w:val="20"/>
          <w:szCs w:val="20"/>
          <w:lang w:val="sr-Cyrl-CS" w:eastAsia="ar-SA"/>
        </w:rPr>
        <w:t>п</w:t>
      </w:r>
      <w:r w:rsidRPr="009C6F8C">
        <w:rPr>
          <w:rFonts w:eastAsia="Arial Unicode MS"/>
          <w:i/>
          <w:iCs/>
          <w:color w:val="000000"/>
          <w:kern w:val="1"/>
          <w:sz w:val="20"/>
          <w:szCs w:val="20"/>
          <w:lang w:eastAsia="ar-SA"/>
        </w:rPr>
        <w:t xml:space="preserve">отврђује да су тачни подаци који су у обрасцу понуде наведени. </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 (ОБРАЗАЦ БР. </w:t>
      </w:r>
      <w:r>
        <w:rPr>
          <w:rFonts w:eastAsia="Arial Unicode MS"/>
          <w:b/>
          <w:bCs/>
          <w:color w:val="000000"/>
          <w:kern w:val="1"/>
          <w:sz w:val="28"/>
          <w:szCs w:val="28"/>
          <w:lang w:eastAsia="ar-SA"/>
        </w:rPr>
        <w:t>2</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E7490E"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ИЗЈАВА П</w:t>
      </w:r>
      <w:r>
        <w:rPr>
          <w:rFonts w:eastAsia="Arial Unicode MS"/>
          <w:b/>
          <w:bCs/>
          <w:color w:val="000000"/>
          <w:kern w:val="1"/>
          <w:sz w:val="28"/>
          <w:szCs w:val="28"/>
          <w:lang w:eastAsia="ar-SA"/>
        </w:rPr>
        <w:t xml:space="preserve">РИВРЕДНОГ СУБЈЕКТА </w:t>
      </w:r>
      <w:r w:rsidRPr="00FC65B0">
        <w:rPr>
          <w:rFonts w:eastAsia="Arial Unicode MS"/>
          <w:b/>
          <w:bCs/>
          <w:color w:val="000000"/>
          <w:kern w:val="1"/>
          <w:sz w:val="28"/>
          <w:szCs w:val="28"/>
          <w:lang w:eastAsia="ar-SA"/>
        </w:rPr>
        <w:t xml:space="preserve"> О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center"/>
        <w:rPr>
          <w:rFonts w:eastAsia="Arial Unicode MS"/>
          <w:b/>
          <w:bCs/>
          <w:color w:val="000000"/>
          <w:kern w:val="1"/>
          <w:lang w:eastAsia="ar-SA"/>
        </w:rPr>
      </w:pP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t xml:space="preserve">одговорно лице </w:t>
      </w:r>
      <w:r>
        <w:rPr>
          <w:color w:val="000000"/>
        </w:rPr>
        <w:t>привредног субјекта ____________________________________________</w:t>
      </w:r>
    </w:p>
    <w:p w:rsidR="00FD3427" w:rsidRPr="006B2011" w:rsidRDefault="00FD3427" w:rsidP="00FD3427">
      <w:pPr>
        <w:jc w:val="both"/>
        <w:rPr>
          <w:i/>
          <w:color w:val="000000"/>
        </w:rPr>
      </w:pPr>
      <w:r>
        <w:rPr>
          <w:color w:val="000000"/>
        </w:rPr>
        <w:t xml:space="preserve">                                                                                </w:t>
      </w:r>
      <w:r w:rsidRPr="006B2011">
        <w:rPr>
          <w:i/>
          <w:color w:val="000000"/>
        </w:rPr>
        <w:t>(назив привредног субјекта)</w:t>
      </w:r>
    </w:p>
    <w:p w:rsidR="00FD3427" w:rsidRDefault="00FD3427" w:rsidP="00FD3427">
      <w:pPr>
        <w:suppressAutoHyphens/>
        <w:spacing w:line="100" w:lineRule="atLeast"/>
        <w:jc w:val="both"/>
        <w:rPr>
          <w:color w:val="000000"/>
        </w:rPr>
      </w:pPr>
      <w:r>
        <w:rPr>
          <w:color w:val="000000"/>
        </w:rPr>
        <w:t>дајем следећу</w:t>
      </w: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Pr="00A47AA0" w:rsidRDefault="00FD3427" w:rsidP="00FD3427">
      <w:pPr>
        <w:suppressAutoHyphens/>
        <w:spacing w:line="100" w:lineRule="atLeast"/>
        <w:jc w:val="center"/>
        <w:rPr>
          <w:b/>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r>
        <w:rPr>
          <w:color w:val="000000"/>
        </w:rPr>
        <w:t xml:space="preserve">да </w:t>
      </w:r>
      <w:r w:rsidRPr="00B74A92">
        <w:rPr>
          <w:color w:val="000000"/>
        </w:rPr>
        <w:t>у поступку набавке</w:t>
      </w:r>
      <w:r>
        <w:rPr>
          <w:color w:val="000000"/>
        </w:rPr>
        <w:t xml:space="preserve"> </w:t>
      </w:r>
      <w:r w:rsidR="006C7759">
        <w:rPr>
          <w:rFonts w:eastAsia="Arial Unicode MS"/>
          <w:iCs/>
          <w:color w:val="000000"/>
          <w:kern w:val="1"/>
          <w:lang w:val="sr-Cyrl-CS" w:eastAsia="ar-SA"/>
        </w:rPr>
        <w:t>Дечије игралиште на Царини – дечији свет</w:t>
      </w:r>
      <w:r>
        <w:rPr>
          <w:rFonts w:eastAsia="Arial Unicode MS"/>
          <w:iCs/>
          <w:color w:val="000000"/>
          <w:kern w:val="1"/>
          <w:lang w:val="sr-Cyrl-CS" w:eastAsia="ar-SA"/>
        </w:rPr>
        <w:t xml:space="preserve"> </w:t>
      </w:r>
      <w:r w:rsidRPr="00CF4D29">
        <w:rPr>
          <w:color w:val="000000"/>
        </w:rPr>
        <w:t xml:space="preserve">број  </w:t>
      </w:r>
      <w:r>
        <w:rPr>
          <w:color w:val="000000"/>
        </w:rPr>
        <w:t>VIII 404-</w:t>
      </w:r>
      <w:r w:rsidR="0061008E">
        <w:rPr>
          <w:color w:val="000000"/>
        </w:rPr>
        <w:t>2</w:t>
      </w:r>
      <w:r w:rsidR="006C7759">
        <w:rPr>
          <w:color w:val="000000"/>
        </w:rPr>
        <w:t>42</w:t>
      </w:r>
      <w:r w:rsidR="0061008E">
        <w:rPr>
          <w:color w:val="000000"/>
        </w:rPr>
        <w:t>/21</w:t>
      </w:r>
      <w:r>
        <w:rPr>
          <w:rFonts w:ascii="TimesNewRoman" w:hAnsi="TimesNewRoman" w:cs="TimesNewRoman"/>
          <w:b/>
        </w:rPr>
        <w:t xml:space="preserve"> </w:t>
      </w:r>
      <w:r w:rsidRPr="00B74A92">
        <w:rPr>
          <w:color w:val="000000"/>
        </w:rPr>
        <w:t xml:space="preserve">наведени </w:t>
      </w:r>
      <w:r>
        <w:rPr>
          <w:color w:val="000000"/>
        </w:rPr>
        <w:t>привредни субјект</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 xml:space="preserve">Место:_____________                                   </w:t>
      </w:r>
      <w:r>
        <w:rPr>
          <w:rFonts w:eastAsia="Arial Unicode MS"/>
          <w:color w:val="000000"/>
          <w:kern w:val="1"/>
          <w:lang w:eastAsia="ar-SA"/>
        </w:rPr>
        <w:t xml:space="preserve">                       </w:t>
      </w:r>
      <w:r w:rsidRPr="00FC65B0">
        <w:rPr>
          <w:rFonts w:eastAsia="Arial Unicode MS"/>
          <w:color w:val="000000"/>
          <w:kern w:val="1"/>
          <w:lang w:eastAsia="ar-SA"/>
        </w:rPr>
        <w:t>П</w:t>
      </w:r>
      <w:r>
        <w:rPr>
          <w:rFonts w:eastAsia="Arial Unicode MS"/>
          <w:color w:val="000000"/>
          <w:kern w:val="1"/>
          <w:lang w:eastAsia="ar-SA"/>
        </w:rPr>
        <w:t>отпис овлашћеног лица</w:t>
      </w:r>
      <w:r w:rsidRPr="00FC65B0">
        <w:rPr>
          <w:rFonts w:eastAsia="Arial Unicode MS"/>
          <w:color w:val="000000"/>
          <w:kern w:val="1"/>
          <w:lang w:eastAsia="ar-SA"/>
        </w:rPr>
        <w:t>:</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Pr>
          <w:rFonts w:eastAsia="Arial Unicode MS"/>
          <w:color w:val="000000"/>
          <w:kern w:val="1"/>
          <w:lang w:eastAsia="ar-SA"/>
        </w:rPr>
        <w:t xml:space="preserve">                                  </w:t>
      </w:r>
      <w:r w:rsidRPr="00FC65B0">
        <w:rPr>
          <w:rFonts w:eastAsia="Arial Unicode MS"/>
          <w:color w:val="000000"/>
          <w:kern w:val="1"/>
          <w:lang w:eastAsia="ar-SA"/>
        </w:rPr>
        <w:t xml:space="preserve">_____________________                                                        </w:t>
      </w:r>
    </w:p>
    <w:p w:rsidR="00FD3427" w:rsidRPr="00FC65B0" w:rsidRDefault="00FD3427" w:rsidP="00FD3427">
      <w:pPr>
        <w:suppressAutoHyphens/>
        <w:spacing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понуду подноси група </w:t>
      </w:r>
      <w:r>
        <w:rPr>
          <w:rFonts w:eastAsia="Arial Unicode MS"/>
          <w:b/>
          <w:bCs/>
          <w:i/>
          <w:iCs/>
          <w:kern w:val="1"/>
          <w:u w:val="single"/>
          <w:lang w:eastAsia="ar-SA"/>
        </w:rPr>
        <w:t>привредних субјеката</w:t>
      </w:r>
      <w:r w:rsidRPr="00FC65B0">
        <w:rPr>
          <w:rFonts w:eastAsia="Arial Unicode MS"/>
          <w:b/>
          <w:bCs/>
          <w:i/>
          <w:iCs/>
          <w:kern w:val="1"/>
          <w:u w:val="single"/>
          <w:lang w:eastAsia="ar-SA"/>
        </w:rPr>
        <w:t>,</w:t>
      </w:r>
      <w:r w:rsidRPr="00FC65B0">
        <w:rPr>
          <w:rFonts w:eastAsia="Arial Unicode MS"/>
          <w:bCs/>
          <w:i/>
          <w:iCs/>
          <w:kern w:val="1"/>
          <w:lang w:eastAsia="ar-SA"/>
        </w:rPr>
        <w:t xml:space="preserve"> Изјава мора бити потписана од стране овлашћеног лица сваког </w:t>
      </w:r>
      <w:r>
        <w:rPr>
          <w:rFonts w:eastAsia="Arial Unicode MS"/>
          <w:bCs/>
          <w:i/>
          <w:iCs/>
          <w:kern w:val="1"/>
          <w:lang w:eastAsia="ar-SA"/>
        </w:rPr>
        <w:t>привредног субјекта.</w:t>
      </w:r>
    </w:p>
    <w:p w:rsidR="00FD3427" w:rsidRPr="00E27140"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FD3427" w:rsidRDefault="00FD3427" w:rsidP="00FD3427">
      <w:pPr>
        <w:suppressAutoHyphens/>
        <w:spacing w:line="100" w:lineRule="atLeast"/>
        <w:jc w:val="both"/>
        <w:rPr>
          <w:rFonts w:eastAsia="Arial Unicode MS"/>
          <w:bCs/>
          <w:i/>
          <w:iCs/>
          <w:kern w:val="1"/>
          <w:lang w:eastAsia="ar-SA"/>
        </w:rPr>
      </w:pPr>
    </w:p>
    <w:p w:rsidR="006C7759" w:rsidRPr="006C7759" w:rsidRDefault="006C7759" w:rsidP="00FD3427">
      <w:pPr>
        <w:suppressAutoHyphens/>
        <w:spacing w:line="100" w:lineRule="atLeast"/>
        <w:jc w:val="both"/>
        <w:rPr>
          <w:rFonts w:eastAsia="Arial Unicode MS"/>
          <w:bCs/>
          <w:i/>
          <w:iCs/>
          <w:kern w:val="1"/>
          <w:lang w:eastAsia="ar-SA"/>
        </w:rPr>
      </w:pPr>
    </w:p>
    <w:p w:rsidR="00FD3427" w:rsidRPr="00190631" w:rsidRDefault="00FD3427" w:rsidP="00FD3427">
      <w:pPr>
        <w:suppressAutoHyphens/>
        <w:spacing w:line="100" w:lineRule="atLeast"/>
        <w:jc w:val="both"/>
        <w:rPr>
          <w:rFonts w:eastAsia="Arial Unicode MS"/>
          <w:bCs/>
          <w:i/>
          <w:iCs/>
          <w:kern w:val="1"/>
          <w:lang w:eastAsia="ar-SA"/>
        </w:rPr>
      </w:pPr>
    </w:p>
    <w:p w:rsidR="00FD3427" w:rsidRPr="006B2011" w:rsidRDefault="00FD3427" w:rsidP="00FD3427">
      <w:pPr>
        <w:suppressAutoHyphens/>
        <w:spacing w:line="100" w:lineRule="atLeast"/>
        <w:jc w:val="both"/>
        <w:rPr>
          <w:rFonts w:eastAsia="Arial Unicode MS"/>
          <w:bCs/>
          <w:i/>
          <w:iCs/>
          <w:kern w:val="1"/>
          <w:sz w:val="22"/>
          <w:szCs w:val="22"/>
          <w:lang w:eastAsia="ar-SA"/>
        </w:rPr>
      </w:pP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r w:rsidRPr="00FC65B0">
        <w:rPr>
          <w:rFonts w:eastAsia="Arial Unicode MS"/>
          <w:b/>
          <w:bCs/>
          <w:color w:val="000000"/>
          <w:kern w:val="1"/>
          <w:sz w:val="28"/>
          <w:szCs w:val="28"/>
          <w:lang w:eastAsia="ar-SA"/>
        </w:rPr>
        <w:lastRenderedPageBreak/>
        <w:t xml:space="preserve">(ОБРАЗАЦ БР. </w:t>
      </w:r>
      <w:r>
        <w:rPr>
          <w:rFonts w:eastAsia="Arial Unicode MS"/>
          <w:b/>
          <w:bCs/>
          <w:color w:val="000000"/>
          <w:kern w:val="1"/>
          <w:sz w:val="28"/>
          <w:szCs w:val="28"/>
          <w:lang w:eastAsia="ar-SA"/>
        </w:rPr>
        <w:t>3</w:t>
      </w:r>
      <w:r w:rsidRPr="00FC65B0">
        <w:rPr>
          <w:rFonts w:eastAsia="Arial Unicode MS"/>
          <w:b/>
          <w:bCs/>
          <w:color w:val="000000"/>
          <w:kern w:val="1"/>
          <w:sz w:val="28"/>
          <w:szCs w:val="28"/>
          <w:lang w:eastAsia="ar-SA"/>
        </w:rPr>
        <w:t>)</w:t>
      </w:r>
    </w:p>
    <w:p w:rsidR="00FD3427" w:rsidRPr="00FC65B0" w:rsidRDefault="00FD3427" w:rsidP="00FD3427">
      <w:pPr>
        <w:suppressAutoHyphens/>
        <w:spacing w:line="100" w:lineRule="atLeast"/>
        <w:jc w:val="right"/>
        <w:rPr>
          <w:rFonts w:eastAsia="Arial Unicode MS"/>
          <w:b/>
          <w:bCs/>
          <w:color w:val="000000"/>
          <w:kern w:val="1"/>
          <w:sz w:val="28"/>
          <w:szCs w:val="28"/>
          <w:lang w:eastAsia="ar-SA"/>
        </w:rPr>
      </w:pPr>
    </w:p>
    <w:p w:rsidR="00FD3427" w:rsidRPr="00864387" w:rsidRDefault="00FD3427" w:rsidP="00FD3427">
      <w:pPr>
        <w:suppressAutoHyphens/>
        <w:spacing w:line="100" w:lineRule="atLeast"/>
        <w:jc w:val="center"/>
        <w:rPr>
          <w:rFonts w:eastAsia="Arial Unicode MS"/>
          <w:b/>
          <w:bCs/>
          <w:color w:val="000000"/>
          <w:kern w:val="1"/>
          <w:sz w:val="28"/>
          <w:szCs w:val="28"/>
          <w:lang w:eastAsia="ar-SA"/>
        </w:rPr>
      </w:pPr>
      <w:r w:rsidRPr="00FC65B0">
        <w:rPr>
          <w:rFonts w:eastAsia="Arial Unicode MS"/>
          <w:b/>
          <w:bCs/>
          <w:color w:val="000000"/>
          <w:kern w:val="1"/>
          <w:sz w:val="28"/>
          <w:szCs w:val="28"/>
          <w:lang w:eastAsia="ar-SA"/>
        </w:rPr>
        <w:t xml:space="preserve">ИЗЈАВА ПОДИЗВОЂАЧА  О ИСПУЊЕНОСТИ </w:t>
      </w:r>
      <w:r>
        <w:rPr>
          <w:rFonts w:eastAsia="Arial Unicode MS"/>
          <w:b/>
          <w:bCs/>
          <w:color w:val="000000"/>
          <w:kern w:val="1"/>
          <w:sz w:val="28"/>
          <w:szCs w:val="28"/>
          <w:lang w:eastAsia="ar-SA"/>
        </w:rPr>
        <w:t>КРИТЕРИЈУМА ЗА КВАЛИТАТИВНИ ИЗБОР ПРИВРЕДНОГ СУБЈЕКТА</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r w:rsidRPr="00FC65B0">
        <w:rPr>
          <w:rFonts w:eastAsia="Arial Unicode MS"/>
          <w:color w:val="000000"/>
          <w:kern w:val="1"/>
          <w:lang w:eastAsia="ar-SA"/>
        </w:rPr>
        <w:tab/>
      </w:r>
    </w:p>
    <w:p w:rsidR="00FD3427" w:rsidRDefault="00FD3427" w:rsidP="00FD3427">
      <w:pPr>
        <w:jc w:val="both"/>
        <w:rPr>
          <w:color w:val="000000"/>
        </w:rPr>
      </w:pPr>
      <w:r>
        <w:rPr>
          <w:color w:val="000000"/>
        </w:rPr>
        <w:t>П</w:t>
      </w:r>
      <w:r w:rsidRPr="00B74A92">
        <w:rPr>
          <w:color w:val="000000"/>
        </w:rPr>
        <w:t>од пуном материјалном и кривичном одговорношћу, као</w:t>
      </w:r>
      <w:r w:rsidRPr="00B74A92">
        <w:rPr>
          <w:color w:val="000000"/>
        </w:rPr>
        <w:br/>
      </w:r>
      <w:r>
        <w:rPr>
          <w:color w:val="000000"/>
        </w:rPr>
        <w:t>заступник подизвођача ____________________________________________, дајем следећу</w:t>
      </w:r>
    </w:p>
    <w:p w:rsidR="00FD3427" w:rsidRPr="00BD6EAF" w:rsidRDefault="00FD3427" w:rsidP="00FD3427">
      <w:pPr>
        <w:jc w:val="both"/>
        <w:rPr>
          <w:i/>
          <w:color w:val="000000"/>
        </w:rPr>
      </w:pPr>
      <w:r>
        <w:rPr>
          <w:color w:val="000000"/>
        </w:rPr>
        <w:t xml:space="preserve">                                                                        </w:t>
      </w:r>
      <w:r w:rsidRPr="006B2011">
        <w:rPr>
          <w:i/>
          <w:color w:val="000000"/>
        </w:rPr>
        <w:t xml:space="preserve">(назив </w:t>
      </w:r>
      <w:r>
        <w:rPr>
          <w:i/>
          <w:color w:val="000000"/>
        </w:rPr>
        <w:t>подизвођача</w:t>
      </w:r>
      <w:r w:rsidRPr="006B2011">
        <w:rPr>
          <w:i/>
          <w:color w:val="000000"/>
        </w:rPr>
        <w:t>)</w:t>
      </w:r>
    </w:p>
    <w:p w:rsidR="00FD3427" w:rsidRDefault="00FD3427" w:rsidP="00FD3427">
      <w:pPr>
        <w:suppressAutoHyphens/>
        <w:spacing w:line="100" w:lineRule="atLeast"/>
        <w:jc w:val="center"/>
        <w:rPr>
          <w:b/>
          <w:color w:val="000000"/>
        </w:rPr>
      </w:pPr>
    </w:p>
    <w:p w:rsidR="00FD3427" w:rsidRDefault="00FD3427" w:rsidP="00FD3427">
      <w:pPr>
        <w:suppressAutoHyphens/>
        <w:spacing w:line="100" w:lineRule="atLeast"/>
        <w:jc w:val="center"/>
        <w:rPr>
          <w:b/>
          <w:color w:val="000000"/>
        </w:rPr>
      </w:pPr>
      <w:r w:rsidRPr="00A47AA0">
        <w:rPr>
          <w:b/>
          <w:color w:val="000000"/>
        </w:rPr>
        <w:t>И</w:t>
      </w:r>
      <w:r>
        <w:rPr>
          <w:b/>
          <w:color w:val="000000"/>
        </w:rPr>
        <w:t xml:space="preserve"> </w:t>
      </w:r>
      <w:r w:rsidRPr="00A47AA0">
        <w:rPr>
          <w:b/>
          <w:color w:val="000000"/>
        </w:rPr>
        <w:t>З</w:t>
      </w:r>
      <w:r>
        <w:rPr>
          <w:b/>
          <w:color w:val="000000"/>
        </w:rPr>
        <w:t xml:space="preserve"> </w:t>
      </w:r>
      <w:r w:rsidRPr="00A47AA0">
        <w:rPr>
          <w:b/>
          <w:color w:val="000000"/>
        </w:rPr>
        <w:t>Ј</w:t>
      </w:r>
      <w:r>
        <w:rPr>
          <w:b/>
          <w:color w:val="000000"/>
        </w:rPr>
        <w:t xml:space="preserve"> </w:t>
      </w:r>
      <w:r w:rsidRPr="00A47AA0">
        <w:rPr>
          <w:b/>
          <w:color w:val="000000"/>
        </w:rPr>
        <w:t>А</w:t>
      </w:r>
      <w:r>
        <w:rPr>
          <w:b/>
          <w:color w:val="000000"/>
        </w:rPr>
        <w:t xml:space="preserve"> </w:t>
      </w:r>
      <w:r w:rsidRPr="00A47AA0">
        <w:rPr>
          <w:b/>
          <w:color w:val="000000"/>
        </w:rPr>
        <w:t>В</w:t>
      </w:r>
      <w:r>
        <w:rPr>
          <w:b/>
          <w:color w:val="000000"/>
        </w:rPr>
        <w:t xml:space="preserve"> </w:t>
      </w:r>
      <w:r w:rsidRPr="00A47AA0">
        <w:rPr>
          <w:b/>
          <w:color w:val="000000"/>
        </w:rPr>
        <w:t>У</w:t>
      </w:r>
    </w:p>
    <w:p w:rsidR="00FD3427" w:rsidRDefault="00FD3427" w:rsidP="00FD3427">
      <w:pPr>
        <w:suppressAutoHyphens/>
        <w:spacing w:line="100" w:lineRule="atLeast"/>
        <w:jc w:val="both"/>
        <w:rPr>
          <w:color w:val="000000"/>
        </w:rPr>
      </w:pPr>
    </w:p>
    <w:p w:rsidR="00FD3427" w:rsidRPr="006B2011" w:rsidRDefault="00FD3427" w:rsidP="00FD3427">
      <w:pPr>
        <w:suppressAutoHyphens/>
        <w:spacing w:line="100" w:lineRule="atLeast"/>
        <w:jc w:val="both"/>
        <w:rPr>
          <w:rFonts w:eastAsia="Arial Unicode MS"/>
          <w:i/>
          <w:iCs/>
          <w:color w:val="000000"/>
          <w:kern w:val="1"/>
          <w:lang w:eastAsia="ar-SA"/>
        </w:rPr>
      </w:pPr>
      <w:r>
        <w:rPr>
          <w:color w:val="000000"/>
        </w:rPr>
        <w:t xml:space="preserve">да </w:t>
      </w:r>
      <w:r w:rsidRPr="00B74A92">
        <w:rPr>
          <w:color w:val="000000"/>
        </w:rPr>
        <w:t>у поступку набавке</w:t>
      </w:r>
      <w:r>
        <w:rPr>
          <w:color w:val="000000"/>
        </w:rPr>
        <w:t xml:space="preserve"> </w:t>
      </w:r>
      <w:r w:rsidR="006C7759">
        <w:rPr>
          <w:rFonts w:eastAsia="Arial Unicode MS"/>
          <w:iCs/>
          <w:color w:val="000000"/>
          <w:kern w:val="1"/>
          <w:lang w:val="sr-Cyrl-CS" w:eastAsia="ar-SA"/>
        </w:rPr>
        <w:t xml:space="preserve">Дечије игралиште на Царини – дечији свет </w:t>
      </w:r>
      <w:r w:rsidR="006C7759" w:rsidRPr="00CF4D29">
        <w:rPr>
          <w:color w:val="000000"/>
        </w:rPr>
        <w:t xml:space="preserve">број  </w:t>
      </w:r>
      <w:r w:rsidR="006C7759">
        <w:rPr>
          <w:color w:val="000000"/>
        </w:rPr>
        <w:t>VIII 404-242/21</w:t>
      </w:r>
      <w:r w:rsidR="006C7759">
        <w:rPr>
          <w:rFonts w:ascii="TimesNewRoman" w:hAnsi="TimesNewRoman" w:cs="TimesNewRoman"/>
          <w:b/>
        </w:rPr>
        <w:t xml:space="preserve"> </w:t>
      </w:r>
      <w:r w:rsidRPr="00B74A92">
        <w:rPr>
          <w:color w:val="000000"/>
        </w:rPr>
        <w:t xml:space="preserve">наведени </w:t>
      </w:r>
      <w:r>
        <w:rPr>
          <w:color w:val="000000"/>
        </w:rPr>
        <w:t>подизвођач</w:t>
      </w:r>
      <w:r w:rsidRPr="00B74A92">
        <w:rPr>
          <w:color w:val="000000"/>
        </w:rPr>
        <w:t xml:space="preserve"> испуњава </w:t>
      </w:r>
      <w:r>
        <w:rPr>
          <w:color w:val="000000"/>
        </w:rPr>
        <w:t xml:space="preserve">критеријуме за квалитативни избор привредног субјекта </w:t>
      </w:r>
      <w:r w:rsidRPr="006B2011">
        <w:rPr>
          <w:rFonts w:ascii="TimesNewRoman" w:hAnsi="TimesNewRoman" w:cs="TimesNewRoman"/>
        </w:rPr>
        <w:t>и то:</w:t>
      </w:r>
    </w:p>
    <w:p w:rsidR="00FD3427" w:rsidRPr="00480D0C" w:rsidRDefault="00FD3427" w:rsidP="00FD3427">
      <w:pPr>
        <w:spacing w:line="288" w:lineRule="atLeast"/>
        <w:jc w:val="both"/>
        <w:rPr>
          <w:bCs/>
          <w:color w:val="000000"/>
        </w:rPr>
      </w:pPr>
      <w:r w:rsidRPr="00B74A92">
        <w:rPr>
          <w:color w:val="000000"/>
        </w:rPr>
        <w:br/>
      </w:r>
      <w:r w:rsidRPr="00B74A92">
        <w:rPr>
          <w:bCs/>
          <w:color w:val="000000"/>
        </w:rPr>
        <w:t xml:space="preserve">1. Да </w:t>
      </w:r>
      <w:r>
        <w:rPr>
          <w:bCs/>
          <w:color w:val="000000"/>
        </w:rPr>
        <w:t>привредни субјект или законски заступник привредног субјекта у периоду од претходних пет година од дана истека рока за подношење понуда није правноснажно осуђен, осим ако правноснажном пресудом није утврђен други период забране учешћа у поступку набавке, за кривична дела наведена у члану 111. став 1. тачка 1) Закона о јавним набавкама;</w:t>
      </w:r>
    </w:p>
    <w:p w:rsidR="00FD3427" w:rsidRPr="00480D0C" w:rsidRDefault="00FD3427" w:rsidP="00FD3427">
      <w:pPr>
        <w:spacing w:line="288" w:lineRule="atLeast"/>
        <w:jc w:val="both"/>
        <w:rPr>
          <w:bCs/>
          <w:color w:val="000000"/>
        </w:rPr>
      </w:pPr>
      <w:r>
        <w:rPr>
          <w:bCs/>
          <w:color w:val="000000"/>
        </w:rPr>
        <w:t>2. Да је привредни субјект измирио доспеле порезе и доприносе за обавезно социјално осигурање или му је обавезујућим споразумом или решењем, у складу са посебним прописом, одобрено одлагање плаћања дуга, укључујући све настале камате и новчане казне;</w:t>
      </w:r>
    </w:p>
    <w:p w:rsidR="00FD3427" w:rsidRPr="00480D0C" w:rsidRDefault="00FD3427" w:rsidP="00FD3427">
      <w:pPr>
        <w:spacing w:line="288" w:lineRule="atLeast"/>
        <w:jc w:val="both"/>
        <w:rPr>
          <w:bCs/>
          <w:color w:val="000000"/>
        </w:rPr>
      </w:pPr>
      <w:r>
        <w:rPr>
          <w:bCs/>
          <w:color w:val="000000"/>
        </w:rPr>
        <w:t xml:space="preserve">3. Да привредни субјект није </w:t>
      </w:r>
      <w:r w:rsidRPr="00622C49">
        <w:rPr>
          <w:bCs/>
          <w:color w:val="000000"/>
        </w:rPr>
        <w:t xml:space="preserve">у периоду од претходне две године од дана истека рока за подношење понуда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w:t>
      </w:r>
      <w:r>
        <w:rPr>
          <w:bCs/>
          <w:color w:val="000000"/>
        </w:rPr>
        <w:t>З</w:t>
      </w:r>
      <w:r w:rsidRPr="00622C49">
        <w:rPr>
          <w:bCs/>
          <w:color w:val="000000"/>
        </w:rPr>
        <w:t>акона</w:t>
      </w:r>
      <w:r>
        <w:rPr>
          <w:bCs/>
          <w:color w:val="000000"/>
        </w:rPr>
        <w:t xml:space="preserve"> о јавним набавкама</w:t>
      </w:r>
      <w:r w:rsidRPr="00622C49">
        <w:rPr>
          <w:bCs/>
          <w:color w:val="000000"/>
        </w:rPr>
        <w:t>;</w:t>
      </w:r>
    </w:p>
    <w:p w:rsidR="00FD3427" w:rsidRPr="00480D0C" w:rsidRDefault="00FD3427" w:rsidP="00FD3427">
      <w:pPr>
        <w:spacing w:line="288" w:lineRule="atLeast"/>
        <w:jc w:val="both"/>
        <w:rPr>
          <w:bCs/>
          <w:color w:val="000000"/>
        </w:rPr>
      </w:pPr>
      <w:r>
        <w:rPr>
          <w:bCs/>
          <w:color w:val="000000"/>
        </w:rPr>
        <w:t>4. Да не постоји сукоб интереса, а у вези члана 50. Закона о јавним набавкама;</w:t>
      </w:r>
    </w:p>
    <w:p w:rsidR="00FD3427" w:rsidRDefault="00FD3427" w:rsidP="00FD3427">
      <w:pPr>
        <w:spacing w:line="288" w:lineRule="atLeast"/>
        <w:jc w:val="both"/>
        <w:rPr>
          <w:bCs/>
          <w:color w:val="000000"/>
        </w:rPr>
      </w:pPr>
      <w:r>
        <w:rPr>
          <w:bCs/>
          <w:color w:val="000000"/>
        </w:rPr>
        <w:t xml:space="preserve">5. Да </w:t>
      </w:r>
      <w:r w:rsidRPr="00622C49">
        <w:rPr>
          <w:bCs/>
          <w:color w:val="000000"/>
        </w:rPr>
        <w:t>привредни субјект</w:t>
      </w:r>
      <w:r>
        <w:rPr>
          <w:bCs/>
          <w:color w:val="000000"/>
        </w:rPr>
        <w:t xml:space="preserve"> није: </w:t>
      </w:r>
    </w:p>
    <w:p w:rsidR="00FD3427" w:rsidRDefault="00FD3427" w:rsidP="00FD3427">
      <w:pPr>
        <w:spacing w:line="288" w:lineRule="atLeast"/>
        <w:ind w:firstLine="720"/>
        <w:jc w:val="both"/>
        <w:rPr>
          <w:b/>
          <w:color w:val="000000"/>
        </w:rPr>
      </w:pPr>
      <w:r w:rsidRPr="003303EF">
        <w:rPr>
          <w:b/>
          <w:color w:val="000000"/>
        </w:rPr>
        <w:t>а)</w:t>
      </w:r>
      <w:r w:rsidRPr="00622C49">
        <w:rPr>
          <w:bCs/>
          <w:color w:val="000000"/>
        </w:rPr>
        <w:t xml:space="preserve"> покушао да изврши непримерен утицај на поступак одлучивања наручиоца</w:t>
      </w:r>
      <w:r>
        <w:rPr>
          <w:bCs/>
          <w:color w:val="000000"/>
        </w:rPr>
        <w:t>;</w:t>
      </w:r>
      <w:r w:rsidRPr="003303EF">
        <w:rPr>
          <w:b/>
          <w:color w:val="000000"/>
        </w:rPr>
        <w:t xml:space="preserve"> </w:t>
      </w:r>
    </w:p>
    <w:p w:rsidR="00FD3427" w:rsidRDefault="00FD3427" w:rsidP="00FD3427">
      <w:pPr>
        <w:spacing w:line="288" w:lineRule="atLeast"/>
        <w:ind w:left="720"/>
        <w:jc w:val="both"/>
        <w:rPr>
          <w:bCs/>
          <w:color w:val="000000"/>
        </w:rPr>
      </w:pPr>
      <w:r w:rsidRPr="003303EF">
        <w:rPr>
          <w:b/>
          <w:color w:val="000000"/>
        </w:rPr>
        <w:t>б)</w:t>
      </w:r>
      <w:r>
        <w:rPr>
          <w:bCs/>
          <w:color w:val="000000"/>
        </w:rPr>
        <w:t xml:space="preserve"> покушао </w:t>
      </w:r>
      <w:r w:rsidRPr="00622C49">
        <w:rPr>
          <w:bCs/>
          <w:color w:val="000000"/>
        </w:rPr>
        <w:t>да дође до поверљивих података који би могли да му омогуће предност у поступку</w:t>
      </w:r>
      <w:r>
        <w:rPr>
          <w:bCs/>
          <w:color w:val="000000"/>
        </w:rPr>
        <w:t xml:space="preserve"> </w:t>
      </w:r>
      <w:r w:rsidRPr="00622C49">
        <w:rPr>
          <w:bCs/>
          <w:color w:val="000000"/>
        </w:rPr>
        <w:t>набавке и</w:t>
      </w:r>
      <w:r>
        <w:rPr>
          <w:bCs/>
          <w:color w:val="000000"/>
        </w:rPr>
        <w:t xml:space="preserve"> </w:t>
      </w:r>
    </w:p>
    <w:p w:rsidR="00FD3427" w:rsidRPr="00622C49" w:rsidRDefault="00FD3427" w:rsidP="00FD3427">
      <w:pPr>
        <w:spacing w:line="288" w:lineRule="atLeast"/>
        <w:ind w:left="720"/>
        <w:jc w:val="both"/>
        <w:rPr>
          <w:bCs/>
          <w:color w:val="000000"/>
        </w:rPr>
      </w:pPr>
      <w:r w:rsidRPr="003303EF">
        <w:rPr>
          <w:b/>
          <w:color w:val="000000"/>
        </w:rPr>
        <w:t>в)</w:t>
      </w:r>
      <w:r w:rsidRPr="00622C49">
        <w:rPr>
          <w:bCs/>
          <w:color w:val="000000"/>
        </w:rPr>
        <w:t xml:space="preserve"> доставио обмањујуће податке који могу да утичу на одлуке које се тичу искључења привредног субјекта, избора привредног субјекта или доделе уговора.</w:t>
      </w:r>
    </w:p>
    <w:p w:rsidR="00FD3427" w:rsidRDefault="00FD3427" w:rsidP="00FD3427">
      <w:pPr>
        <w:jc w:val="both"/>
        <w:rPr>
          <w:bCs/>
          <w:color w:val="000000"/>
          <w:sz w:val="16"/>
          <w:szCs w:val="16"/>
        </w:rPr>
      </w:pPr>
    </w:p>
    <w:p w:rsidR="00FD3427"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rPr>
          <w:rFonts w:eastAsia="Arial Unicode MS"/>
          <w:color w:val="000000"/>
          <w:kern w:val="1"/>
          <w:lang w:eastAsia="ar-SA"/>
        </w:rPr>
      </w:pPr>
      <w:r w:rsidRPr="00FC65B0">
        <w:rPr>
          <w:rFonts w:eastAsia="Arial Unicode MS"/>
          <w:color w:val="000000"/>
          <w:kern w:val="1"/>
          <w:lang w:eastAsia="ar-SA"/>
        </w:rPr>
        <w:t>Место:_____________                                                               Подизвођач:</w:t>
      </w:r>
    </w:p>
    <w:p w:rsidR="00FD3427" w:rsidRPr="00FC65B0" w:rsidRDefault="00FD3427" w:rsidP="00FD3427">
      <w:pPr>
        <w:suppressAutoHyphens/>
        <w:spacing w:line="100" w:lineRule="atLeast"/>
        <w:rPr>
          <w:rFonts w:eastAsia="Arial Unicode MS"/>
          <w:b/>
          <w:bCs/>
          <w:i/>
          <w:kern w:val="1"/>
          <w:lang w:eastAsia="ar-SA"/>
        </w:rPr>
      </w:pPr>
      <w:r w:rsidRPr="00FC65B0">
        <w:rPr>
          <w:rFonts w:eastAsia="Arial Unicode MS"/>
          <w:color w:val="000000"/>
          <w:kern w:val="1"/>
          <w:lang w:eastAsia="ar-SA"/>
        </w:rPr>
        <w:t xml:space="preserve">Датум:_____________                         </w:t>
      </w:r>
      <w:r>
        <w:rPr>
          <w:rFonts w:eastAsia="Arial Unicode MS"/>
          <w:color w:val="000000"/>
          <w:kern w:val="1"/>
          <w:lang w:eastAsia="ar-SA"/>
        </w:rPr>
        <w:t xml:space="preserve">         </w:t>
      </w:r>
      <w:r w:rsidRPr="00FC65B0">
        <w:rPr>
          <w:rFonts w:eastAsia="Arial Unicode MS"/>
          <w:color w:val="000000"/>
          <w:kern w:val="1"/>
          <w:lang w:eastAsia="ar-SA"/>
        </w:rPr>
        <w:t xml:space="preserve">                     _____________________                                                        </w:t>
      </w:r>
    </w:p>
    <w:p w:rsidR="00FD3427" w:rsidRPr="00FC65B0" w:rsidRDefault="00FD3427" w:rsidP="00FD3427">
      <w:pPr>
        <w:suppressAutoHyphens/>
        <w:spacing w:after="120" w:line="100" w:lineRule="atLeast"/>
        <w:jc w:val="both"/>
        <w:rPr>
          <w:rFonts w:eastAsia="Arial Unicode MS"/>
          <w:b/>
          <w:bCs/>
          <w:i/>
          <w:kern w:val="1"/>
          <w:lang w:eastAsia="ar-SA"/>
        </w:rPr>
      </w:pPr>
    </w:p>
    <w:p w:rsidR="00FD3427" w:rsidRDefault="00FD3427" w:rsidP="00FD3427">
      <w:pPr>
        <w:suppressAutoHyphens/>
        <w:spacing w:line="100" w:lineRule="atLeast"/>
        <w:jc w:val="both"/>
        <w:rPr>
          <w:rFonts w:eastAsia="Arial Unicode MS"/>
          <w:bCs/>
          <w:i/>
          <w:iCs/>
          <w:kern w:val="1"/>
          <w:lang w:eastAsia="ar-SA"/>
        </w:rPr>
      </w:pPr>
      <w:r w:rsidRPr="00FC65B0">
        <w:rPr>
          <w:rFonts w:eastAsia="Arial Unicode MS"/>
          <w:b/>
          <w:bCs/>
          <w:i/>
          <w:kern w:val="1"/>
          <w:lang w:eastAsia="ar-SA"/>
        </w:rPr>
        <w:t>Напомена:</w:t>
      </w:r>
      <w:r w:rsidRPr="00FC65B0">
        <w:rPr>
          <w:rFonts w:eastAsia="Arial Unicode MS"/>
          <w:bCs/>
          <w:i/>
          <w:kern w:val="1"/>
          <w:lang w:eastAsia="ar-SA"/>
        </w:rPr>
        <w:t xml:space="preserve"> </w:t>
      </w:r>
      <w:r w:rsidRPr="00FC65B0">
        <w:rPr>
          <w:rFonts w:eastAsia="Arial Unicode MS"/>
          <w:b/>
          <w:bCs/>
          <w:i/>
          <w:iCs/>
          <w:kern w:val="1"/>
          <w:u w:val="single"/>
          <w:lang w:eastAsia="ar-SA"/>
        </w:rPr>
        <w:t xml:space="preserve">Уколико </w:t>
      </w:r>
      <w:r>
        <w:rPr>
          <w:rFonts w:eastAsia="Arial Unicode MS"/>
          <w:b/>
          <w:bCs/>
          <w:i/>
          <w:iCs/>
          <w:kern w:val="1"/>
          <w:u w:val="single"/>
          <w:lang w:eastAsia="ar-SA"/>
        </w:rPr>
        <w:t>привредни субјект</w:t>
      </w:r>
      <w:r w:rsidRPr="00FC65B0">
        <w:rPr>
          <w:rFonts w:eastAsia="Arial Unicode MS"/>
          <w:b/>
          <w:bCs/>
          <w:i/>
          <w:iCs/>
          <w:kern w:val="1"/>
          <w:u w:val="single"/>
          <w:lang w:eastAsia="ar-SA"/>
        </w:rPr>
        <w:t xml:space="preserve"> подноси понуду са подизвођачем</w:t>
      </w:r>
      <w:r w:rsidRPr="00FC65B0">
        <w:rPr>
          <w:rFonts w:eastAsia="Arial Unicode MS"/>
          <w:bCs/>
          <w:i/>
          <w:iCs/>
          <w:kern w:val="1"/>
          <w:lang w:eastAsia="ar-SA"/>
        </w:rPr>
        <w:t xml:space="preserve">, Изјава мора бити потписана од стране овлашћеног лица подизвођача. </w:t>
      </w:r>
    </w:p>
    <w:p w:rsidR="00FD3427" w:rsidRPr="00FF29F1" w:rsidRDefault="00FD3427" w:rsidP="00FD3427">
      <w:pPr>
        <w:suppressAutoHyphens/>
        <w:spacing w:line="100" w:lineRule="atLeast"/>
        <w:jc w:val="both"/>
        <w:rPr>
          <w:rFonts w:eastAsia="Arial Unicode MS"/>
          <w:bCs/>
          <w:i/>
          <w:iCs/>
          <w:kern w:val="1"/>
          <w:sz w:val="22"/>
          <w:szCs w:val="22"/>
          <w:lang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FD3427" w:rsidRDefault="00FD3427" w:rsidP="00FD3427">
      <w:pPr>
        <w:suppressAutoHyphens/>
        <w:spacing w:line="240" w:lineRule="atLeast"/>
        <w:ind w:right="90"/>
        <w:rPr>
          <w:rFonts w:eastAsia="Arial Unicode MS"/>
          <w:color w:val="000000"/>
          <w:kern w:val="1"/>
          <w:lang w:val="sr-Cyrl-CS" w:eastAsia="ar-SA"/>
        </w:rPr>
      </w:pPr>
    </w:p>
    <w:p w:rsidR="00BE40CC" w:rsidRPr="00E15E6E" w:rsidRDefault="00BE40CC" w:rsidP="001E22D4">
      <w:pPr>
        <w:suppressAutoHyphens/>
        <w:spacing w:line="100" w:lineRule="atLeast"/>
        <w:rPr>
          <w:rFonts w:eastAsia="Arial Unicode MS"/>
          <w:b/>
          <w:bCs/>
          <w:i/>
          <w:iCs/>
          <w:color w:val="000000"/>
          <w:kern w:val="1"/>
          <w:lang w:eastAsia="ar-SA"/>
        </w:rPr>
      </w:pPr>
    </w:p>
    <w:p w:rsidR="00B96FC9" w:rsidRDefault="00B96FC9" w:rsidP="001E22D4">
      <w:pPr>
        <w:suppressAutoHyphens/>
        <w:spacing w:line="100" w:lineRule="atLeast"/>
        <w:rPr>
          <w:rFonts w:eastAsia="Arial Unicode MS"/>
          <w:b/>
          <w:bCs/>
          <w:i/>
          <w:iCs/>
          <w:color w:val="000000"/>
          <w:kern w:val="1"/>
          <w:lang w:eastAsia="ar-SA"/>
        </w:rPr>
      </w:pPr>
    </w:p>
    <w:p w:rsidR="00FD3427" w:rsidRPr="00FD3427" w:rsidRDefault="00FD3427" w:rsidP="001E22D4">
      <w:pPr>
        <w:suppressAutoHyphens/>
        <w:spacing w:line="100" w:lineRule="atLeast"/>
        <w:rPr>
          <w:rFonts w:eastAsia="Arial Unicode MS"/>
          <w:b/>
          <w:bCs/>
          <w:i/>
          <w:iCs/>
          <w:color w:val="000000"/>
          <w:kern w:val="1"/>
          <w:lang w:eastAsia="ar-SA"/>
        </w:rPr>
      </w:pPr>
    </w:p>
    <w:p w:rsidR="00B96FC9" w:rsidRPr="00B96FC9" w:rsidRDefault="00B96FC9" w:rsidP="001E22D4">
      <w:pPr>
        <w:suppressAutoHyphens/>
        <w:spacing w:line="100" w:lineRule="atLeast"/>
        <w:rPr>
          <w:rFonts w:eastAsia="Arial Unicode MS"/>
          <w:b/>
          <w:bCs/>
          <w:i/>
          <w:iCs/>
          <w:color w:val="000000"/>
          <w:kern w:val="1"/>
          <w:lang w:eastAsia="ar-SA"/>
        </w:rPr>
      </w:pPr>
    </w:p>
    <w:p w:rsidR="00FD3427" w:rsidRPr="00FC65B0" w:rsidRDefault="00FD3427" w:rsidP="00FD3427">
      <w:pPr>
        <w:suppressAutoHyphens/>
        <w:spacing w:line="100" w:lineRule="atLeast"/>
        <w:jc w:val="right"/>
        <w:rPr>
          <w:b/>
          <w:bCs/>
          <w:color w:val="000000"/>
          <w:kern w:val="1"/>
          <w:lang w:eastAsia="ar-SA"/>
        </w:rPr>
      </w:pPr>
      <w:r w:rsidRPr="00FC65B0">
        <w:rPr>
          <w:b/>
          <w:bCs/>
          <w:color w:val="000000"/>
          <w:kern w:val="1"/>
          <w:lang w:eastAsia="ar-SA"/>
        </w:rPr>
        <w:lastRenderedPageBreak/>
        <w:t xml:space="preserve"> (ОБРАЗАЦ БР.</w:t>
      </w:r>
      <w:r w:rsidR="00E15E6E">
        <w:rPr>
          <w:b/>
          <w:bCs/>
          <w:color w:val="000000"/>
          <w:kern w:val="1"/>
          <w:lang w:eastAsia="ar-SA"/>
        </w:rPr>
        <w:t>4</w:t>
      </w:r>
      <w:r w:rsidRPr="00FC65B0">
        <w:rPr>
          <w:b/>
          <w:bCs/>
          <w:color w:val="000000"/>
          <w:kern w:val="1"/>
          <w:lang w:eastAsia="ar-SA"/>
        </w:rPr>
        <w:t>)</w:t>
      </w:r>
    </w:p>
    <w:p w:rsidR="001E22D4" w:rsidRPr="00FD3427" w:rsidRDefault="00FD3427" w:rsidP="00FD3427">
      <w:pPr>
        <w:keepNext/>
        <w:keepLines/>
        <w:pBdr>
          <w:top w:val="dotted" w:sz="4" w:space="1" w:color="auto"/>
          <w:left w:val="dotted" w:sz="4" w:space="12" w:color="auto"/>
          <w:bottom w:val="dotted" w:sz="4" w:space="1" w:color="auto"/>
          <w:right w:val="dotted" w:sz="4" w:space="4" w:color="auto"/>
        </w:pBdr>
        <w:tabs>
          <w:tab w:val="right" w:pos="0"/>
        </w:tabs>
        <w:suppressAutoHyphens/>
        <w:spacing w:before="480" w:after="200" w:line="276" w:lineRule="auto"/>
        <w:jc w:val="center"/>
        <w:outlineLvl w:val="0"/>
        <w:rPr>
          <w:rFonts w:eastAsia="Arial Unicode MS"/>
          <w:b/>
          <w:bCs/>
          <w:color w:val="000000"/>
          <w:kern w:val="1"/>
          <w:lang w:val="sr-Cyrl-CS" w:eastAsia="ar-SA"/>
        </w:rPr>
      </w:pPr>
      <w:r w:rsidRPr="00FC65B0">
        <w:rPr>
          <w:rFonts w:eastAsia="Arial Unicode MS"/>
          <w:b/>
          <w:bCs/>
          <w:color w:val="000000"/>
          <w:kern w:val="1"/>
          <w:lang w:val="sr-Cyrl-CS" w:eastAsia="ar-SA"/>
        </w:rPr>
        <w:t xml:space="preserve">МОДЕЛ УГОВОРА </w:t>
      </w:r>
    </w:p>
    <w:p w:rsidR="001E22D4" w:rsidRPr="001E22D4" w:rsidRDefault="001E22D4" w:rsidP="001E22D4">
      <w:pPr>
        <w:suppressAutoHyphens/>
        <w:spacing w:line="100" w:lineRule="atLeast"/>
        <w:rPr>
          <w:rFonts w:eastAsia="Arial Unicode MS"/>
          <w:color w:val="000000"/>
          <w:kern w:val="1"/>
          <w:lang w:eastAsia="ar-SA"/>
        </w:rPr>
      </w:pP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Овај модел уговора представља садржину уговора који ће бити закључен са изабраним понуђачем.</w:t>
      </w:r>
    </w:p>
    <w:p w:rsidR="00C254D5" w:rsidRPr="00C254D5" w:rsidRDefault="00C254D5" w:rsidP="00C254D5">
      <w:pPr>
        <w:tabs>
          <w:tab w:val="left" w:pos="-720"/>
        </w:tabs>
        <w:suppressAutoHyphens/>
        <w:spacing w:line="100" w:lineRule="atLeast"/>
        <w:rPr>
          <w:rFonts w:eastAsia="Arial Unicode MS"/>
          <w:w w:val="103"/>
          <w:kern w:val="1"/>
          <w:lang w:val="ru-RU" w:eastAsia="ar-SA"/>
        </w:rPr>
      </w:pPr>
      <w:r w:rsidRPr="00C254D5">
        <w:rPr>
          <w:rFonts w:eastAsia="Arial Unicode MS"/>
          <w:w w:val="103"/>
          <w:kern w:val="1"/>
          <w:lang w:val="ru-RU" w:eastAsia="ar-SA"/>
        </w:rPr>
        <w:t>У случају подношења заједничке понуде, односно понуде са учешћем подизвођача, у модел уговора морају бити наведени сви понуђачи из групе понуђача, односно сви подизвођачи.</w:t>
      </w:r>
    </w:p>
    <w:p w:rsidR="00C254D5" w:rsidRPr="00C254D5" w:rsidRDefault="00C254D5" w:rsidP="00C254D5">
      <w:pPr>
        <w:tabs>
          <w:tab w:val="left" w:pos="-720"/>
        </w:tabs>
        <w:suppressAutoHyphens/>
        <w:spacing w:line="100" w:lineRule="atLeast"/>
        <w:rPr>
          <w:rFonts w:eastAsia="Arial Unicode MS"/>
          <w:w w:val="103"/>
          <w:kern w:val="1"/>
          <w:lang w:eastAsia="ar-SA"/>
        </w:rPr>
      </w:pPr>
      <w:r w:rsidRPr="00C254D5">
        <w:rPr>
          <w:rFonts w:eastAsia="Arial Unicode MS"/>
          <w:w w:val="103"/>
          <w:kern w:val="1"/>
          <w:lang w:val="ru-RU" w:eastAsia="ar-SA"/>
        </w:rPr>
        <w:t xml:space="preserve">Чланови </w:t>
      </w:r>
      <w:r w:rsidRPr="00C254D5">
        <w:rPr>
          <w:rFonts w:eastAsia="Arial Unicode MS"/>
          <w:w w:val="103"/>
          <w:kern w:val="1"/>
          <w:lang w:eastAsia="ar-SA"/>
        </w:rPr>
        <w:t>1</w:t>
      </w:r>
      <w:r w:rsidRPr="00C254D5">
        <w:rPr>
          <w:rFonts w:eastAsia="Arial Unicode MS"/>
          <w:w w:val="103"/>
          <w:kern w:val="1"/>
          <w:lang w:val="ru-RU" w:eastAsia="ar-SA"/>
        </w:rPr>
        <w:t xml:space="preserve">а. и </w:t>
      </w:r>
      <w:r w:rsidRPr="00C254D5">
        <w:rPr>
          <w:rFonts w:eastAsia="Arial Unicode MS"/>
          <w:w w:val="103"/>
          <w:kern w:val="1"/>
          <w:lang w:eastAsia="ar-SA"/>
        </w:rPr>
        <w:t>1</w:t>
      </w:r>
      <w:r w:rsidRPr="00C254D5">
        <w:rPr>
          <w:rFonts w:eastAsia="Arial Unicode MS"/>
          <w:w w:val="103"/>
          <w:kern w:val="1"/>
          <w:lang w:val="ru-RU" w:eastAsia="ar-SA"/>
        </w:rPr>
        <w:t>б. модела уговора, биће унети у садржину Уговора, у колико за то буде имало основа – у зависности од понуде понуђача.</w:t>
      </w:r>
    </w:p>
    <w:p w:rsidR="00C254D5" w:rsidRPr="00C254D5" w:rsidRDefault="00C254D5" w:rsidP="00C254D5">
      <w:pPr>
        <w:tabs>
          <w:tab w:val="left" w:pos="-720"/>
        </w:tabs>
        <w:suppressAutoHyphens/>
        <w:spacing w:line="100" w:lineRule="atLeast"/>
        <w:rPr>
          <w:sz w:val="22"/>
          <w:szCs w:val="22"/>
        </w:rPr>
      </w:pPr>
      <w:r w:rsidRPr="00C254D5">
        <w:rPr>
          <w:rFonts w:eastAsia="Arial Unicode MS"/>
          <w:b/>
          <w:kern w:val="1"/>
          <w:lang w:val="ru-RU" w:eastAsia="ar-SA"/>
        </w:rPr>
        <w:t>П</w:t>
      </w:r>
      <w:r w:rsidRPr="00C254D5">
        <w:rPr>
          <w:rFonts w:eastAsia="Arial Unicode MS"/>
          <w:b/>
          <w:spacing w:val="-4"/>
          <w:kern w:val="1"/>
          <w:lang w:val="ru-RU" w:eastAsia="ar-SA"/>
        </w:rPr>
        <w:t>о</w:t>
      </w:r>
      <w:r w:rsidRPr="00C254D5">
        <w:rPr>
          <w:rFonts w:eastAsia="Arial Unicode MS"/>
          <w:b/>
          <w:spacing w:val="-3"/>
          <w:kern w:val="1"/>
          <w:lang w:val="ru-RU" w:eastAsia="ar-SA"/>
        </w:rPr>
        <w:t>т</w:t>
      </w:r>
      <w:r w:rsidRPr="00C254D5">
        <w:rPr>
          <w:rFonts w:eastAsia="Arial Unicode MS"/>
          <w:b/>
          <w:spacing w:val="1"/>
          <w:kern w:val="1"/>
          <w:lang w:val="ru-RU" w:eastAsia="ar-SA"/>
        </w:rPr>
        <w:t>р</w:t>
      </w:r>
      <w:r w:rsidRPr="00C254D5">
        <w:rPr>
          <w:rFonts w:eastAsia="Arial Unicode MS"/>
          <w:b/>
          <w:spacing w:val="-2"/>
          <w:kern w:val="1"/>
          <w:lang w:val="ru-RU" w:eastAsia="ar-SA"/>
        </w:rPr>
        <w:t>е</w:t>
      </w:r>
      <w:r w:rsidRPr="00C254D5">
        <w:rPr>
          <w:rFonts w:eastAsia="Arial Unicode MS"/>
          <w:b/>
          <w:spacing w:val="-3"/>
          <w:kern w:val="1"/>
          <w:lang w:val="ru-RU" w:eastAsia="ar-SA"/>
        </w:rPr>
        <w:t>б</w:t>
      </w:r>
      <w:r w:rsidRPr="00C254D5">
        <w:rPr>
          <w:rFonts w:eastAsia="Arial Unicode MS"/>
          <w:b/>
          <w:kern w:val="1"/>
          <w:lang w:val="ru-RU" w:eastAsia="ar-SA"/>
        </w:rPr>
        <w:t>но</w:t>
      </w:r>
      <w:r w:rsidRPr="00C254D5">
        <w:rPr>
          <w:rFonts w:eastAsia="Arial Unicode MS"/>
          <w:b/>
          <w:spacing w:val="32"/>
          <w:kern w:val="1"/>
          <w:lang w:val="ru-RU" w:eastAsia="ar-SA"/>
        </w:rPr>
        <w:t xml:space="preserve"> </w:t>
      </w:r>
      <w:r w:rsidRPr="00C254D5">
        <w:rPr>
          <w:rFonts w:eastAsia="Arial Unicode MS"/>
          <w:b/>
          <w:kern w:val="1"/>
          <w:lang w:val="ru-RU" w:eastAsia="ar-SA"/>
        </w:rPr>
        <w:t>је</w:t>
      </w:r>
      <w:r w:rsidRPr="00C254D5">
        <w:rPr>
          <w:rFonts w:eastAsia="Arial Unicode MS"/>
          <w:b/>
          <w:spacing w:val="9"/>
          <w:kern w:val="1"/>
          <w:lang w:val="ru-RU" w:eastAsia="ar-SA"/>
        </w:rPr>
        <w:t xml:space="preserve"> </w:t>
      </w:r>
      <w:r w:rsidRPr="00C254D5">
        <w:rPr>
          <w:rFonts w:eastAsia="Arial Unicode MS"/>
          <w:b/>
          <w:spacing w:val="1"/>
          <w:kern w:val="1"/>
          <w:lang w:val="ru-RU" w:eastAsia="ar-SA"/>
        </w:rPr>
        <w:t>д</w:t>
      </w:r>
      <w:r w:rsidRPr="00C254D5">
        <w:rPr>
          <w:rFonts w:eastAsia="Arial Unicode MS"/>
          <w:b/>
          <w:kern w:val="1"/>
          <w:lang w:val="ru-RU" w:eastAsia="ar-SA"/>
        </w:rPr>
        <w:t>а</w:t>
      </w:r>
      <w:r w:rsidRPr="00C254D5">
        <w:rPr>
          <w:rFonts w:eastAsia="Arial Unicode MS"/>
          <w:b/>
          <w:spacing w:val="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н</w:t>
      </w:r>
      <w:r w:rsidRPr="00C254D5">
        <w:rPr>
          <w:rFonts w:eastAsia="Arial Unicode MS"/>
          <w:b/>
          <w:spacing w:val="-2"/>
          <w:kern w:val="1"/>
          <w:lang w:val="ru-RU" w:eastAsia="ar-SA"/>
        </w:rPr>
        <w:t>у</w:t>
      </w:r>
      <w:r w:rsidRPr="00C254D5">
        <w:rPr>
          <w:rFonts w:eastAsia="Arial Unicode MS"/>
          <w:b/>
          <w:spacing w:val="1"/>
          <w:kern w:val="1"/>
          <w:lang w:val="ru-RU" w:eastAsia="ar-SA"/>
        </w:rPr>
        <w:t>ђ</w:t>
      </w:r>
      <w:r w:rsidRPr="00C254D5">
        <w:rPr>
          <w:rFonts w:eastAsia="Arial Unicode MS"/>
          <w:b/>
          <w:kern w:val="1"/>
          <w:lang w:val="ru-RU" w:eastAsia="ar-SA"/>
        </w:rPr>
        <w:t>ач</w:t>
      </w:r>
      <w:r w:rsidR="006C7759">
        <w:rPr>
          <w:rFonts w:eastAsia="Arial Unicode MS"/>
          <w:b/>
          <w:kern w:val="1"/>
          <w:lang w:val="ru-RU" w:eastAsia="ar-SA"/>
        </w:rPr>
        <w:t xml:space="preserve"> на предвиђеним местима</w:t>
      </w:r>
      <w:r w:rsidRPr="00C254D5">
        <w:rPr>
          <w:rFonts w:eastAsia="Arial Unicode MS"/>
          <w:b/>
          <w:spacing w:val="29"/>
          <w:kern w:val="1"/>
          <w:lang w:val="ru-RU" w:eastAsia="ar-SA"/>
        </w:rPr>
        <w:t xml:space="preserve"> </w:t>
      </w:r>
      <w:r w:rsidRPr="00C254D5">
        <w:rPr>
          <w:rFonts w:eastAsia="Arial Unicode MS"/>
          <w:b/>
          <w:spacing w:val="-3"/>
          <w:kern w:val="1"/>
          <w:lang w:val="ru-RU" w:eastAsia="ar-SA"/>
        </w:rPr>
        <w:t>п</w:t>
      </w:r>
      <w:r w:rsidRPr="00C254D5">
        <w:rPr>
          <w:rFonts w:eastAsia="Arial Unicode MS"/>
          <w:b/>
          <w:spacing w:val="1"/>
          <w:kern w:val="1"/>
          <w:lang w:val="ru-RU" w:eastAsia="ar-SA"/>
        </w:rPr>
        <w:t>о</w:t>
      </w:r>
      <w:r w:rsidRPr="00C254D5">
        <w:rPr>
          <w:rFonts w:eastAsia="Arial Unicode MS"/>
          <w:b/>
          <w:kern w:val="1"/>
          <w:lang w:val="ru-RU" w:eastAsia="ar-SA"/>
        </w:rPr>
        <w:t>пу</w:t>
      </w:r>
      <w:r w:rsidRPr="00C254D5">
        <w:rPr>
          <w:rFonts w:eastAsia="Arial Unicode MS"/>
          <w:b/>
          <w:spacing w:val="-3"/>
          <w:kern w:val="1"/>
          <w:lang w:val="ru-RU" w:eastAsia="ar-SA"/>
        </w:rPr>
        <w:t>н</w:t>
      </w:r>
      <w:r w:rsidRPr="00C254D5">
        <w:rPr>
          <w:rFonts w:eastAsia="Arial Unicode MS"/>
          <w:b/>
          <w:kern w:val="1"/>
          <w:lang w:val="ru-RU" w:eastAsia="ar-SA"/>
        </w:rPr>
        <w:t>и</w:t>
      </w:r>
      <w:r w:rsidRPr="00C254D5">
        <w:rPr>
          <w:rFonts w:eastAsia="Arial Unicode MS"/>
          <w:b/>
          <w:kern w:val="1"/>
          <w:lang w:eastAsia="ar-SA"/>
        </w:rPr>
        <w:t xml:space="preserve"> </w:t>
      </w:r>
      <w:r w:rsidRPr="00C254D5">
        <w:rPr>
          <w:rFonts w:eastAsia="Arial Unicode MS"/>
          <w:b/>
          <w:kern w:val="1"/>
          <w:lang w:val="ru-RU" w:eastAsia="ar-SA"/>
        </w:rPr>
        <w:t>и</w:t>
      </w:r>
      <w:r w:rsidRPr="00C254D5">
        <w:rPr>
          <w:rFonts w:eastAsia="Arial Unicode MS"/>
          <w:b/>
          <w:spacing w:val="6"/>
          <w:kern w:val="1"/>
          <w:lang w:val="ru-RU" w:eastAsia="ar-SA"/>
        </w:rPr>
        <w:t xml:space="preserve"> </w:t>
      </w:r>
      <w:r w:rsidRPr="00C254D5">
        <w:rPr>
          <w:rFonts w:eastAsia="Arial Unicode MS"/>
          <w:b/>
          <w:kern w:val="1"/>
          <w:lang w:val="ru-RU" w:eastAsia="ar-SA"/>
        </w:rPr>
        <w:t>п</w:t>
      </w:r>
      <w:r w:rsidRPr="00C254D5">
        <w:rPr>
          <w:rFonts w:eastAsia="Arial Unicode MS"/>
          <w:b/>
          <w:spacing w:val="1"/>
          <w:kern w:val="1"/>
          <w:lang w:val="ru-RU" w:eastAsia="ar-SA"/>
        </w:rPr>
        <w:t>о</w:t>
      </w:r>
      <w:r w:rsidRPr="00C254D5">
        <w:rPr>
          <w:rFonts w:eastAsia="Arial Unicode MS"/>
          <w:b/>
          <w:spacing w:val="-1"/>
          <w:kern w:val="1"/>
          <w:lang w:val="ru-RU" w:eastAsia="ar-SA"/>
        </w:rPr>
        <w:t>т</w:t>
      </w:r>
      <w:r w:rsidRPr="00C254D5">
        <w:rPr>
          <w:rFonts w:eastAsia="Arial Unicode MS"/>
          <w:b/>
          <w:kern w:val="1"/>
          <w:lang w:val="ru-RU" w:eastAsia="ar-SA"/>
        </w:rPr>
        <w:t>пи</w:t>
      </w:r>
      <w:r w:rsidRPr="00C254D5">
        <w:rPr>
          <w:rFonts w:eastAsia="Arial Unicode MS"/>
          <w:b/>
          <w:spacing w:val="-2"/>
          <w:kern w:val="1"/>
          <w:lang w:val="ru-RU" w:eastAsia="ar-SA"/>
        </w:rPr>
        <w:t>ш</w:t>
      </w:r>
      <w:r w:rsidRPr="00C254D5">
        <w:rPr>
          <w:rFonts w:eastAsia="Arial Unicode MS"/>
          <w:b/>
          <w:kern w:val="1"/>
          <w:lang w:val="ru-RU" w:eastAsia="ar-SA"/>
        </w:rPr>
        <w:t>е</w:t>
      </w:r>
      <w:r w:rsidRPr="00C254D5">
        <w:rPr>
          <w:rFonts w:eastAsia="Arial Unicode MS"/>
          <w:b/>
          <w:spacing w:val="28"/>
          <w:kern w:val="1"/>
          <w:lang w:val="ru-RU" w:eastAsia="ar-SA"/>
        </w:rPr>
        <w:t xml:space="preserve"> </w:t>
      </w:r>
      <w:r w:rsidRPr="00C254D5">
        <w:rPr>
          <w:rFonts w:eastAsia="Arial Unicode MS"/>
          <w:b/>
          <w:kern w:val="1"/>
          <w:lang w:val="ru-RU" w:eastAsia="ar-SA"/>
        </w:rPr>
        <w:t>м</w:t>
      </w:r>
      <w:r w:rsidRPr="00C254D5">
        <w:rPr>
          <w:rFonts w:eastAsia="Arial Unicode MS"/>
          <w:b/>
          <w:spacing w:val="1"/>
          <w:kern w:val="1"/>
          <w:lang w:val="ru-RU" w:eastAsia="ar-SA"/>
        </w:rPr>
        <w:t>од</w:t>
      </w:r>
      <w:r w:rsidRPr="00C254D5">
        <w:rPr>
          <w:rFonts w:eastAsia="Arial Unicode MS"/>
          <w:b/>
          <w:kern w:val="1"/>
          <w:lang w:val="ru-RU" w:eastAsia="ar-SA"/>
        </w:rPr>
        <w:t>ел</w:t>
      </w:r>
      <w:r w:rsidRPr="00C254D5">
        <w:rPr>
          <w:rFonts w:eastAsia="Arial Unicode MS"/>
          <w:b/>
          <w:spacing w:val="21"/>
          <w:kern w:val="1"/>
          <w:lang w:val="ru-RU" w:eastAsia="ar-SA"/>
        </w:rPr>
        <w:t xml:space="preserve"> </w:t>
      </w:r>
      <w:r w:rsidRPr="00C254D5">
        <w:rPr>
          <w:rFonts w:eastAsia="Arial Unicode MS"/>
          <w:b/>
          <w:spacing w:val="-2"/>
          <w:w w:val="103"/>
          <w:kern w:val="1"/>
          <w:lang w:val="ru-RU" w:eastAsia="ar-SA"/>
        </w:rPr>
        <w:t>у</w:t>
      </w:r>
      <w:r w:rsidRPr="00C254D5">
        <w:rPr>
          <w:rFonts w:eastAsia="Arial Unicode MS"/>
          <w:b/>
          <w:w w:val="103"/>
          <w:kern w:val="1"/>
          <w:lang w:val="ru-RU" w:eastAsia="ar-SA"/>
        </w:rPr>
        <w:t>г</w:t>
      </w:r>
      <w:r w:rsidRPr="00C254D5">
        <w:rPr>
          <w:rFonts w:eastAsia="Arial Unicode MS"/>
          <w:b/>
          <w:spacing w:val="1"/>
          <w:w w:val="103"/>
          <w:kern w:val="1"/>
          <w:lang w:val="ru-RU" w:eastAsia="ar-SA"/>
        </w:rPr>
        <w:t>о</w:t>
      </w:r>
      <w:r w:rsidRPr="00C254D5">
        <w:rPr>
          <w:rFonts w:eastAsia="Arial Unicode MS"/>
          <w:b/>
          <w:w w:val="103"/>
          <w:kern w:val="1"/>
          <w:lang w:val="ru-RU" w:eastAsia="ar-SA"/>
        </w:rPr>
        <w:t>в</w:t>
      </w:r>
      <w:r w:rsidRPr="00C254D5">
        <w:rPr>
          <w:rFonts w:eastAsia="Arial Unicode MS"/>
          <w:b/>
          <w:spacing w:val="1"/>
          <w:w w:val="103"/>
          <w:kern w:val="1"/>
          <w:lang w:val="ru-RU" w:eastAsia="ar-SA"/>
        </w:rPr>
        <w:t>о</w:t>
      </w:r>
      <w:r w:rsidRPr="00C254D5">
        <w:rPr>
          <w:rFonts w:eastAsia="Arial Unicode MS"/>
          <w:b/>
          <w:spacing w:val="-2"/>
          <w:w w:val="103"/>
          <w:kern w:val="1"/>
          <w:lang w:val="ru-RU" w:eastAsia="ar-SA"/>
        </w:rPr>
        <w:t>р</w:t>
      </w:r>
      <w:r w:rsidRPr="00C254D5">
        <w:rPr>
          <w:rFonts w:eastAsia="Arial Unicode MS"/>
          <w:b/>
          <w:w w:val="103"/>
          <w:kern w:val="1"/>
          <w:lang w:val="ru-RU" w:eastAsia="ar-SA"/>
        </w:rPr>
        <w:t>а.</w:t>
      </w:r>
      <w:r w:rsidRPr="00C254D5">
        <w:rPr>
          <w:sz w:val="22"/>
          <w:szCs w:val="22"/>
          <w:lang w:val="sr-Cyrl-CS"/>
        </w:rPr>
        <w:t xml:space="preserve"> </w:t>
      </w:r>
    </w:p>
    <w:p w:rsidR="00C254D5" w:rsidRPr="00C254D5" w:rsidRDefault="00C254D5" w:rsidP="00C254D5">
      <w:pPr>
        <w:tabs>
          <w:tab w:val="left" w:pos="-720"/>
        </w:tabs>
        <w:suppressAutoHyphens/>
        <w:spacing w:line="100" w:lineRule="atLeast"/>
        <w:rPr>
          <w:sz w:val="22"/>
          <w:szCs w:val="22"/>
        </w:rPr>
      </w:pPr>
    </w:p>
    <w:p w:rsidR="006C7759" w:rsidRPr="00397AA1" w:rsidRDefault="006C7759" w:rsidP="00397AA1">
      <w:pPr>
        <w:tabs>
          <w:tab w:val="left" w:pos="1350"/>
        </w:tabs>
        <w:spacing w:after="120"/>
        <w:jc w:val="center"/>
        <w:rPr>
          <w:b/>
          <w:w w:val="103"/>
        </w:rPr>
      </w:pPr>
      <w:r w:rsidRPr="00AB4E18">
        <w:rPr>
          <w:b/>
          <w:w w:val="103"/>
        </w:rPr>
        <w:t xml:space="preserve">   УГОВОР О</w:t>
      </w:r>
      <w:r>
        <w:rPr>
          <w:b/>
          <w:w w:val="103"/>
        </w:rPr>
        <w:t xml:space="preserve"> ИЗВОЂЕЊУ РАДОВА НА ИЗГРАДЊИ </w:t>
      </w:r>
      <w:r w:rsidR="00397AA1">
        <w:rPr>
          <w:b/>
          <w:w w:val="103"/>
        </w:rPr>
        <w:t>ДЕЧИЈЕ ИГРАЛИШТЕ НА ЦАРИНИ – ДЕЧИЈИ СВЕТ</w:t>
      </w:r>
    </w:p>
    <w:p w:rsidR="006C7759" w:rsidRPr="00AB4E18" w:rsidRDefault="006C7759" w:rsidP="006C7759">
      <w:pPr>
        <w:tabs>
          <w:tab w:val="left" w:pos="1350"/>
        </w:tabs>
        <w:spacing w:before="40" w:after="120"/>
        <w:rPr>
          <w:b/>
          <w:i/>
          <w:w w:val="103"/>
        </w:rPr>
      </w:pPr>
    </w:p>
    <w:p w:rsidR="006C7759" w:rsidRPr="00AB4E18" w:rsidRDefault="006C7759" w:rsidP="006C7759">
      <w:pPr>
        <w:tabs>
          <w:tab w:val="left" w:pos="1350"/>
        </w:tabs>
        <w:rPr>
          <w:i/>
          <w:w w:val="103"/>
        </w:rPr>
      </w:pPr>
      <w:r w:rsidRPr="00AB4E18">
        <w:rPr>
          <w:i/>
          <w:w w:val="103"/>
        </w:rPr>
        <w:t>1.</w:t>
      </w:r>
      <w:r w:rsidRPr="00397AA1">
        <w:rPr>
          <w:b/>
          <w:i/>
          <w:w w:val="103"/>
        </w:rPr>
        <w:t>Град Ужице</w:t>
      </w:r>
      <w:r w:rsidRPr="00AB4E18">
        <w:rPr>
          <w:i/>
          <w:w w:val="103"/>
        </w:rPr>
        <w:t xml:space="preserve">, </w:t>
      </w:r>
      <w:r w:rsidR="00397AA1" w:rsidRPr="00AB4E18">
        <w:rPr>
          <w:i/>
          <w:w w:val="103"/>
        </w:rPr>
        <w:t xml:space="preserve">Градска управа за инфраструктуру и развој </w:t>
      </w:r>
      <w:r w:rsidRPr="00AB4E18">
        <w:rPr>
          <w:i/>
          <w:w w:val="103"/>
        </w:rPr>
        <w:t xml:space="preserve">улица Д. Туцовића бр. 52, </w:t>
      </w:r>
    </w:p>
    <w:p w:rsidR="006C7759" w:rsidRPr="00AB4E18" w:rsidRDefault="006C7759" w:rsidP="006C7759">
      <w:pPr>
        <w:tabs>
          <w:tab w:val="left" w:pos="1350"/>
        </w:tabs>
        <w:rPr>
          <w:i/>
          <w:w w:val="103"/>
        </w:rPr>
      </w:pPr>
      <w:r w:rsidRPr="00AB4E18">
        <w:rPr>
          <w:i/>
          <w:w w:val="103"/>
        </w:rPr>
        <w:t>коју заступа начелник Милоје Марић, ПИБ: 101503055</w:t>
      </w:r>
      <w:r>
        <w:rPr>
          <w:i/>
          <w:w w:val="103"/>
        </w:rPr>
        <w:t>,</w:t>
      </w:r>
      <w:r w:rsidR="00397AA1">
        <w:rPr>
          <w:i/>
          <w:w w:val="103"/>
        </w:rPr>
        <w:t xml:space="preserve"> </w:t>
      </w:r>
      <w:r w:rsidRPr="00AB4E18">
        <w:rPr>
          <w:i/>
          <w:w w:val="103"/>
        </w:rPr>
        <w:t>МБ: 07157983</w:t>
      </w:r>
    </w:p>
    <w:p w:rsidR="006C7759" w:rsidRPr="00AB4E18" w:rsidRDefault="006C7759" w:rsidP="006C7759">
      <w:pPr>
        <w:tabs>
          <w:tab w:val="left" w:pos="1350"/>
        </w:tabs>
        <w:rPr>
          <w:i/>
          <w:w w:val="103"/>
        </w:rPr>
      </w:pPr>
      <w:r w:rsidRPr="00AB4E18">
        <w:rPr>
          <w:i/>
          <w:w w:val="103"/>
        </w:rPr>
        <w:t xml:space="preserve"> (у даљем тексту: Наручилац)</w:t>
      </w:r>
    </w:p>
    <w:p w:rsidR="006C7759" w:rsidRPr="00AB4E18" w:rsidRDefault="006C7759" w:rsidP="006C7759">
      <w:pPr>
        <w:tabs>
          <w:tab w:val="left" w:pos="1350"/>
        </w:tabs>
        <w:rPr>
          <w:i/>
          <w:w w:val="103"/>
        </w:rPr>
      </w:pPr>
    </w:p>
    <w:p w:rsidR="006C7759" w:rsidRPr="00AB4E18" w:rsidRDefault="006C7759" w:rsidP="006C7759">
      <w:pPr>
        <w:tabs>
          <w:tab w:val="left" w:pos="1350"/>
        </w:tabs>
        <w:rPr>
          <w:i/>
          <w:w w:val="103"/>
        </w:rPr>
      </w:pPr>
      <w:r w:rsidRPr="00AB4E18">
        <w:rPr>
          <w:i/>
          <w:w w:val="103"/>
        </w:rPr>
        <w:t>и</w:t>
      </w:r>
    </w:p>
    <w:p w:rsidR="006C7759" w:rsidRPr="00AB4E18" w:rsidRDefault="006C7759" w:rsidP="006C7759">
      <w:pPr>
        <w:tabs>
          <w:tab w:val="left" w:pos="1350"/>
        </w:tabs>
        <w:rPr>
          <w:i/>
          <w:w w:val="103"/>
        </w:rPr>
      </w:pPr>
    </w:p>
    <w:p w:rsidR="006C7759" w:rsidRPr="00AB4E18" w:rsidRDefault="006C7759" w:rsidP="006C7759">
      <w:pPr>
        <w:tabs>
          <w:tab w:val="left" w:pos="90"/>
          <w:tab w:val="left" w:pos="1350"/>
        </w:tabs>
        <w:jc w:val="both"/>
        <w:rPr>
          <w:i/>
          <w:w w:val="103"/>
        </w:rPr>
      </w:pPr>
      <w:r>
        <w:rPr>
          <w:i/>
          <w:w w:val="103"/>
        </w:rPr>
        <w:t>2._______________________</w:t>
      </w:r>
      <w:r w:rsidRPr="00AB4E18">
        <w:rPr>
          <w:i/>
          <w:w w:val="103"/>
        </w:rPr>
        <w:t xml:space="preserve"> ул.________________ бр._____</w:t>
      </w:r>
      <w:r>
        <w:rPr>
          <w:i/>
          <w:w w:val="103"/>
        </w:rPr>
        <w:t xml:space="preserve"> </w:t>
      </w:r>
      <w:r w:rsidRPr="00AB4E18">
        <w:rPr>
          <w:i/>
          <w:w w:val="103"/>
        </w:rPr>
        <w:t>кога заступа</w:t>
      </w:r>
      <w:r>
        <w:rPr>
          <w:i/>
          <w:w w:val="103"/>
        </w:rPr>
        <w:t xml:space="preserve"> ____________ </w:t>
      </w:r>
    </w:p>
    <w:p w:rsidR="006C7759" w:rsidRPr="00AB4E18" w:rsidRDefault="006C7759" w:rsidP="006C7759">
      <w:pPr>
        <w:tabs>
          <w:tab w:val="left" w:pos="1350"/>
        </w:tabs>
        <w:rPr>
          <w:i/>
          <w:w w:val="103"/>
        </w:rPr>
      </w:pPr>
      <w:r w:rsidRPr="00AB4E18">
        <w:rPr>
          <w:i/>
          <w:w w:val="103"/>
        </w:rPr>
        <w:t>ПИБ:____________</w:t>
      </w:r>
    </w:p>
    <w:p w:rsidR="006C7759" w:rsidRPr="00AB4E18" w:rsidRDefault="006C7759" w:rsidP="006C7759">
      <w:pPr>
        <w:tabs>
          <w:tab w:val="left" w:pos="1350"/>
        </w:tabs>
        <w:rPr>
          <w:i/>
          <w:w w:val="103"/>
        </w:rPr>
      </w:pPr>
      <w:r w:rsidRPr="00AB4E18">
        <w:rPr>
          <w:i/>
          <w:w w:val="103"/>
        </w:rPr>
        <w:t>МБ:_____________</w:t>
      </w:r>
    </w:p>
    <w:p w:rsidR="006C7759" w:rsidRPr="00AB4E18" w:rsidRDefault="006C7759" w:rsidP="006C7759">
      <w:pPr>
        <w:tabs>
          <w:tab w:val="left" w:pos="1350"/>
        </w:tabs>
        <w:rPr>
          <w:i/>
          <w:w w:val="103"/>
        </w:rPr>
      </w:pPr>
      <w:r w:rsidRPr="00AB4E18">
        <w:rPr>
          <w:i/>
          <w:w w:val="103"/>
        </w:rPr>
        <w:t xml:space="preserve"> (у даљем тексту Извођач)</w:t>
      </w:r>
    </w:p>
    <w:p w:rsidR="006C7759" w:rsidRDefault="006C7759" w:rsidP="006C7759">
      <w:pPr>
        <w:tabs>
          <w:tab w:val="left" w:pos="1350"/>
        </w:tabs>
        <w:rPr>
          <w:i/>
          <w:w w:val="103"/>
        </w:rPr>
      </w:pPr>
      <w:r w:rsidRPr="00AB4E18">
        <w:rPr>
          <w:i/>
          <w:w w:val="103"/>
        </w:rPr>
        <w:t>(све попуњава понуђач)</w:t>
      </w:r>
    </w:p>
    <w:p w:rsidR="006C7759" w:rsidRPr="00AB4E18" w:rsidRDefault="006C7759" w:rsidP="006C7759">
      <w:pPr>
        <w:tabs>
          <w:tab w:val="left" w:pos="1350"/>
        </w:tabs>
        <w:rPr>
          <w:i/>
          <w:w w:val="103"/>
        </w:rPr>
      </w:pPr>
    </w:p>
    <w:p w:rsidR="006C7759" w:rsidRPr="00AB4E18" w:rsidRDefault="006C7759" w:rsidP="006C7759">
      <w:pPr>
        <w:tabs>
          <w:tab w:val="left" w:pos="1350"/>
        </w:tabs>
        <w:rPr>
          <w:b/>
          <w:i/>
          <w:w w:val="103"/>
        </w:rPr>
      </w:pPr>
      <w:r>
        <w:rPr>
          <w:b/>
          <w:i/>
          <w:w w:val="103"/>
        </w:rPr>
        <w:t xml:space="preserve"> </w:t>
      </w:r>
      <w:r w:rsidRPr="00AB4E18">
        <w:rPr>
          <w:b/>
          <w:i/>
          <w:w w:val="103"/>
        </w:rPr>
        <w:t>или</w:t>
      </w:r>
    </w:p>
    <w:p w:rsidR="006C7759" w:rsidRPr="00AB4E18" w:rsidRDefault="006C7759" w:rsidP="006C7759">
      <w:pPr>
        <w:tabs>
          <w:tab w:val="left" w:pos="1350"/>
        </w:tabs>
        <w:rPr>
          <w:i/>
          <w:w w:val="103"/>
        </w:rPr>
      </w:pPr>
      <w:r w:rsidRPr="00AB4E18">
        <w:rPr>
          <w:i/>
          <w:w w:val="103"/>
        </w:rPr>
        <w:t>Носилац посла</w:t>
      </w:r>
    </w:p>
    <w:p w:rsidR="006C7759" w:rsidRPr="00AB4E18" w:rsidRDefault="006C7759" w:rsidP="006C7759">
      <w:pPr>
        <w:tabs>
          <w:tab w:val="left" w:pos="90"/>
          <w:tab w:val="left" w:pos="1350"/>
        </w:tabs>
        <w:jc w:val="both"/>
        <w:rPr>
          <w:i/>
          <w:w w:val="103"/>
        </w:rPr>
      </w:pPr>
      <w:r>
        <w:rPr>
          <w:i/>
          <w:w w:val="103"/>
        </w:rPr>
        <w:t>_________________________</w:t>
      </w:r>
      <w:r w:rsidRPr="00AB4E18">
        <w:rPr>
          <w:i/>
          <w:w w:val="103"/>
        </w:rPr>
        <w:t xml:space="preserve"> ул.________________ бр._____</w:t>
      </w:r>
      <w:r>
        <w:rPr>
          <w:i/>
          <w:w w:val="103"/>
        </w:rPr>
        <w:t xml:space="preserve"> </w:t>
      </w:r>
      <w:r w:rsidRPr="00AB4E18">
        <w:rPr>
          <w:i/>
          <w:w w:val="103"/>
        </w:rPr>
        <w:t xml:space="preserve">кога заступа </w:t>
      </w:r>
      <w:r>
        <w:rPr>
          <w:i/>
          <w:w w:val="103"/>
        </w:rPr>
        <w:t>___________</w:t>
      </w:r>
    </w:p>
    <w:p w:rsidR="006C7759" w:rsidRPr="00AB4E18" w:rsidRDefault="006C7759" w:rsidP="006C7759">
      <w:pPr>
        <w:tabs>
          <w:tab w:val="left" w:pos="1350"/>
        </w:tabs>
        <w:rPr>
          <w:i/>
          <w:w w:val="103"/>
        </w:rPr>
      </w:pPr>
      <w:r w:rsidRPr="00AB4E18">
        <w:rPr>
          <w:i/>
          <w:w w:val="103"/>
        </w:rPr>
        <w:t>ПИБ:____________</w:t>
      </w:r>
    </w:p>
    <w:p w:rsidR="006C7759" w:rsidRPr="00AB4E18" w:rsidRDefault="006C7759" w:rsidP="006C7759">
      <w:pPr>
        <w:tabs>
          <w:tab w:val="left" w:pos="1350"/>
        </w:tabs>
        <w:rPr>
          <w:i/>
          <w:w w:val="103"/>
        </w:rPr>
      </w:pPr>
      <w:r w:rsidRPr="00AB4E18">
        <w:rPr>
          <w:i/>
          <w:w w:val="103"/>
        </w:rPr>
        <w:t>МБ:_____________</w:t>
      </w:r>
    </w:p>
    <w:p w:rsidR="006C7759" w:rsidRPr="00AB4E18" w:rsidRDefault="006C7759" w:rsidP="006C7759">
      <w:pPr>
        <w:tabs>
          <w:tab w:val="left" w:pos="1350"/>
        </w:tabs>
        <w:rPr>
          <w:i/>
          <w:w w:val="103"/>
        </w:rPr>
      </w:pPr>
      <w:r w:rsidRPr="00AB4E18">
        <w:rPr>
          <w:i/>
          <w:w w:val="103"/>
        </w:rPr>
        <w:t xml:space="preserve">  и </w:t>
      </w:r>
    </w:p>
    <w:p w:rsidR="006C7759" w:rsidRPr="007F0C17" w:rsidRDefault="006C7759" w:rsidP="006C7759">
      <w:pPr>
        <w:tabs>
          <w:tab w:val="left" w:pos="1350"/>
        </w:tabs>
        <w:rPr>
          <w:i/>
          <w:w w:val="103"/>
        </w:rPr>
      </w:pPr>
      <w:r w:rsidRPr="00AB4E18">
        <w:rPr>
          <w:i/>
          <w:w w:val="103"/>
        </w:rPr>
        <w:t>Члан гупе</w:t>
      </w:r>
      <w:r>
        <w:rPr>
          <w:i/>
          <w:w w:val="103"/>
        </w:rPr>
        <w:t xml:space="preserve"> привредних субјеката</w:t>
      </w:r>
    </w:p>
    <w:p w:rsidR="006C7759" w:rsidRPr="00AB4E18" w:rsidRDefault="006C7759" w:rsidP="006C7759">
      <w:pPr>
        <w:tabs>
          <w:tab w:val="left" w:pos="90"/>
          <w:tab w:val="left" w:pos="1350"/>
        </w:tabs>
        <w:jc w:val="both"/>
        <w:rPr>
          <w:i/>
          <w:w w:val="103"/>
        </w:rPr>
      </w:pPr>
      <w:r>
        <w:rPr>
          <w:i/>
          <w:w w:val="103"/>
        </w:rPr>
        <w:t>_________________________</w:t>
      </w:r>
      <w:r w:rsidRPr="00AB4E18">
        <w:rPr>
          <w:i/>
          <w:w w:val="103"/>
        </w:rPr>
        <w:t>ул.________________ бр._____</w:t>
      </w:r>
      <w:r>
        <w:rPr>
          <w:i/>
          <w:w w:val="103"/>
        </w:rPr>
        <w:t xml:space="preserve"> </w:t>
      </w:r>
      <w:r w:rsidRPr="00AB4E18">
        <w:rPr>
          <w:i/>
          <w:w w:val="103"/>
        </w:rPr>
        <w:t xml:space="preserve">кога заступа </w:t>
      </w:r>
      <w:r>
        <w:rPr>
          <w:i/>
          <w:w w:val="103"/>
        </w:rPr>
        <w:t>___________</w:t>
      </w:r>
    </w:p>
    <w:p w:rsidR="006C7759" w:rsidRPr="00AB4E18" w:rsidRDefault="006C7759" w:rsidP="006C7759">
      <w:pPr>
        <w:tabs>
          <w:tab w:val="left" w:pos="1350"/>
        </w:tabs>
        <w:rPr>
          <w:i/>
          <w:w w:val="103"/>
        </w:rPr>
      </w:pPr>
      <w:r w:rsidRPr="00AB4E18">
        <w:rPr>
          <w:i/>
          <w:w w:val="103"/>
        </w:rPr>
        <w:t>ПИБ:____________</w:t>
      </w:r>
    </w:p>
    <w:p w:rsidR="006C7759" w:rsidRPr="00AB4E18" w:rsidRDefault="006C7759" w:rsidP="006C7759">
      <w:pPr>
        <w:tabs>
          <w:tab w:val="left" w:pos="1350"/>
        </w:tabs>
        <w:rPr>
          <w:i/>
          <w:w w:val="103"/>
        </w:rPr>
      </w:pPr>
      <w:r w:rsidRPr="00AB4E18">
        <w:rPr>
          <w:i/>
          <w:w w:val="103"/>
        </w:rPr>
        <w:t>МБ:_____________</w:t>
      </w:r>
    </w:p>
    <w:p w:rsidR="006C7759" w:rsidRPr="00AB4E18" w:rsidRDefault="006C7759" w:rsidP="006C7759">
      <w:pPr>
        <w:tabs>
          <w:tab w:val="left" w:pos="1350"/>
        </w:tabs>
      </w:pPr>
    </w:p>
    <w:p w:rsidR="006C7759" w:rsidRPr="00AB4E18" w:rsidRDefault="006C7759" w:rsidP="006C7759">
      <w:pPr>
        <w:tabs>
          <w:tab w:val="left" w:pos="1350"/>
        </w:tabs>
        <w:rPr>
          <w:lang w:val="ru-RU"/>
        </w:rPr>
      </w:pPr>
      <w:r w:rsidRPr="00AB4E18">
        <w:rPr>
          <w:spacing w:val="-7"/>
          <w:lang w:val="ru-RU"/>
        </w:rPr>
        <w:t>У</w:t>
      </w:r>
      <w:r w:rsidRPr="00AB4E18">
        <w:rPr>
          <w:spacing w:val="-6"/>
          <w:lang w:val="ru-RU"/>
        </w:rPr>
        <w:t>г</w:t>
      </w:r>
      <w:r w:rsidRPr="00AB4E18">
        <w:rPr>
          <w:lang w:val="ru-RU"/>
        </w:rPr>
        <w:t>о</w:t>
      </w:r>
      <w:r w:rsidRPr="00AB4E18">
        <w:rPr>
          <w:spacing w:val="-2"/>
          <w:lang w:val="ru-RU"/>
        </w:rPr>
        <w:t>в</w:t>
      </w:r>
      <w:r w:rsidRPr="00AB4E18">
        <w:rPr>
          <w:lang w:val="ru-RU"/>
        </w:rPr>
        <w:t>ор</w:t>
      </w:r>
      <w:r w:rsidRPr="00AB4E18">
        <w:rPr>
          <w:spacing w:val="-2"/>
          <w:lang w:val="ru-RU"/>
        </w:rPr>
        <w:t>н</w:t>
      </w:r>
      <w:r w:rsidRPr="00AB4E18">
        <w:rPr>
          <w:lang w:val="ru-RU"/>
        </w:rPr>
        <w:t>е</w:t>
      </w:r>
      <w:r w:rsidRPr="00AB4E18">
        <w:rPr>
          <w:spacing w:val="28"/>
          <w:lang w:val="ru-RU"/>
        </w:rPr>
        <w:t xml:space="preserve"> </w:t>
      </w:r>
      <w:r w:rsidRPr="00AB4E18">
        <w:rPr>
          <w:spacing w:val="2"/>
          <w:lang w:val="ru-RU"/>
        </w:rPr>
        <w:t>с</w:t>
      </w:r>
      <w:r w:rsidRPr="00AB4E18">
        <w:rPr>
          <w:spacing w:val="-4"/>
          <w:lang w:val="ru-RU"/>
        </w:rPr>
        <w:t>т</w:t>
      </w:r>
      <w:r w:rsidRPr="00AB4E18">
        <w:rPr>
          <w:lang w:val="ru-RU"/>
        </w:rPr>
        <w:t>ра</w:t>
      </w:r>
      <w:r w:rsidRPr="00AB4E18">
        <w:rPr>
          <w:spacing w:val="-2"/>
          <w:lang w:val="ru-RU"/>
        </w:rPr>
        <w:t>н</w:t>
      </w:r>
      <w:r w:rsidRPr="00AB4E18">
        <w:rPr>
          <w:lang w:val="ru-RU"/>
        </w:rPr>
        <w:t>е</w:t>
      </w:r>
      <w:r w:rsidRPr="00AB4E18">
        <w:rPr>
          <w:spacing w:val="21"/>
          <w:lang w:val="ru-RU"/>
        </w:rPr>
        <w:t xml:space="preserve"> </w:t>
      </w:r>
      <w:r w:rsidRPr="00AB4E18">
        <w:rPr>
          <w:spacing w:val="4"/>
          <w:lang w:val="ru-RU"/>
        </w:rPr>
        <w:t>с</w:t>
      </w:r>
      <w:r w:rsidRPr="00AB4E18">
        <w:rPr>
          <w:lang w:val="ru-RU"/>
        </w:rPr>
        <w:t>у</w:t>
      </w:r>
      <w:r w:rsidRPr="00AB4E18">
        <w:rPr>
          <w:spacing w:val="3"/>
          <w:lang w:val="ru-RU"/>
        </w:rPr>
        <w:t xml:space="preserve"> </w:t>
      </w:r>
      <w:r w:rsidRPr="00AB4E18">
        <w:rPr>
          <w:spacing w:val="2"/>
          <w:lang w:val="ru-RU"/>
        </w:rPr>
        <w:t>с</w:t>
      </w:r>
      <w:r w:rsidRPr="00AB4E18">
        <w:rPr>
          <w:lang w:val="ru-RU"/>
        </w:rPr>
        <w:t>е</w:t>
      </w:r>
      <w:r w:rsidRPr="00AB4E18">
        <w:rPr>
          <w:spacing w:val="8"/>
          <w:lang w:val="ru-RU"/>
        </w:rPr>
        <w:t xml:space="preserve"> </w:t>
      </w:r>
      <w:r w:rsidRPr="00AB4E18">
        <w:rPr>
          <w:lang w:val="ru-RU"/>
        </w:rPr>
        <w:t>са</w:t>
      </w:r>
      <w:r w:rsidRPr="00AB4E18">
        <w:rPr>
          <w:spacing w:val="-6"/>
          <w:lang w:val="ru-RU"/>
        </w:rPr>
        <w:t>г</w:t>
      </w:r>
      <w:r w:rsidRPr="00AB4E18">
        <w:rPr>
          <w:spacing w:val="-1"/>
          <w:lang w:val="ru-RU"/>
        </w:rPr>
        <w:t>л</w:t>
      </w:r>
      <w:r w:rsidRPr="00AB4E18">
        <w:rPr>
          <w:lang w:val="ru-RU"/>
        </w:rPr>
        <w:t>аси</w:t>
      </w:r>
      <w:r w:rsidRPr="00AB4E18">
        <w:rPr>
          <w:spacing w:val="-1"/>
          <w:lang w:val="ru-RU"/>
        </w:rPr>
        <w:t>л</w:t>
      </w:r>
      <w:r w:rsidRPr="00AB4E18">
        <w:rPr>
          <w:lang w:val="ru-RU"/>
        </w:rPr>
        <w:t>е</w:t>
      </w:r>
      <w:r w:rsidRPr="00AB4E18">
        <w:rPr>
          <w:spacing w:val="31"/>
          <w:lang w:val="ru-RU"/>
        </w:rPr>
        <w:t xml:space="preserve"> </w:t>
      </w:r>
      <w:r w:rsidRPr="00AB4E18">
        <w:rPr>
          <w:lang w:val="ru-RU"/>
        </w:rPr>
        <w:t>о</w:t>
      </w:r>
      <w:r w:rsidRPr="00AB4E18">
        <w:rPr>
          <w:spacing w:val="8"/>
          <w:lang w:val="ru-RU"/>
        </w:rPr>
        <w:t xml:space="preserve"> </w:t>
      </w:r>
      <w:r w:rsidRPr="00AB4E18">
        <w:rPr>
          <w:w w:val="103"/>
          <w:lang w:val="ru-RU"/>
        </w:rPr>
        <w:t>с</w:t>
      </w:r>
      <w:r w:rsidRPr="00AB4E18">
        <w:rPr>
          <w:spacing w:val="-1"/>
          <w:w w:val="103"/>
          <w:lang w:val="ru-RU"/>
        </w:rPr>
        <w:t>л</w:t>
      </w:r>
      <w:r w:rsidRPr="00AB4E18">
        <w:rPr>
          <w:spacing w:val="-5"/>
          <w:w w:val="103"/>
          <w:lang w:val="ru-RU"/>
        </w:rPr>
        <w:t>е</w:t>
      </w:r>
      <w:r w:rsidRPr="00AB4E18">
        <w:rPr>
          <w:spacing w:val="-1"/>
          <w:w w:val="103"/>
          <w:lang w:val="ru-RU"/>
        </w:rPr>
        <w:t>д</w:t>
      </w:r>
      <w:r w:rsidRPr="00AB4E18">
        <w:rPr>
          <w:w w:val="103"/>
          <w:lang w:val="ru-RU"/>
        </w:rPr>
        <w:t>еће</w:t>
      </w:r>
      <w:r w:rsidRPr="00AB4E18">
        <w:rPr>
          <w:spacing w:val="-1"/>
          <w:w w:val="103"/>
          <w:lang w:val="ru-RU"/>
        </w:rPr>
        <w:t>м</w:t>
      </w:r>
      <w:r w:rsidRPr="00AB4E18">
        <w:rPr>
          <w:w w:val="103"/>
          <w:lang w:val="ru-RU"/>
        </w:rPr>
        <w:t>:</w:t>
      </w:r>
    </w:p>
    <w:p w:rsidR="006C7759" w:rsidRPr="00AB4E18" w:rsidRDefault="006C7759" w:rsidP="006C7759">
      <w:pPr>
        <w:tabs>
          <w:tab w:val="left" w:pos="1350"/>
        </w:tabs>
        <w:spacing w:after="120"/>
        <w:rPr>
          <w:lang w:val="sr-Cyrl-CS"/>
        </w:rPr>
      </w:pPr>
    </w:p>
    <w:p w:rsidR="006C7759" w:rsidRDefault="006C7759" w:rsidP="006C7759">
      <w:pPr>
        <w:tabs>
          <w:tab w:val="left" w:pos="1350"/>
        </w:tabs>
        <w:spacing w:after="120"/>
        <w:jc w:val="center"/>
        <w:rPr>
          <w:b/>
          <w:spacing w:val="-2"/>
        </w:rPr>
      </w:pPr>
      <w:r w:rsidRPr="006021F5">
        <w:rPr>
          <w:b/>
          <w:spacing w:val="-2"/>
        </w:rPr>
        <w:t>Уводне одредбе</w:t>
      </w:r>
    </w:p>
    <w:p w:rsidR="006C7759" w:rsidRPr="00AB4E18" w:rsidRDefault="006C7759" w:rsidP="006C7759">
      <w:pPr>
        <w:tabs>
          <w:tab w:val="left" w:pos="1350"/>
        </w:tabs>
        <w:spacing w:after="120"/>
        <w:jc w:val="center"/>
        <w:rPr>
          <w:b/>
          <w:w w:val="103"/>
        </w:rPr>
      </w:pPr>
      <w:r>
        <w:rPr>
          <w:b/>
          <w:w w:val="103"/>
        </w:rPr>
        <w:t>Ч</w:t>
      </w:r>
      <w:r w:rsidRPr="00AB4E18">
        <w:rPr>
          <w:b/>
          <w:w w:val="103"/>
        </w:rPr>
        <w:t>лан 1.</w:t>
      </w:r>
    </w:p>
    <w:p w:rsidR="006C7759" w:rsidRDefault="006C7759" w:rsidP="006C7759">
      <w:pPr>
        <w:tabs>
          <w:tab w:val="left" w:pos="1350"/>
        </w:tabs>
        <w:spacing w:before="3" w:after="120"/>
        <w:jc w:val="both"/>
        <w:rPr>
          <w:b/>
          <w:spacing w:val="-1"/>
          <w:lang w:val="sr-Cyrl-CS"/>
        </w:rPr>
      </w:pPr>
      <w:r w:rsidRPr="00AB4E18">
        <w:rPr>
          <w:lang w:val="sr-Cyrl-CS"/>
        </w:rPr>
        <w:t xml:space="preserve">Наручилац је складу са чланом </w:t>
      </w:r>
      <w:r>
        <w:rPr>
          <w:lang w:val="sr-Cyrl-CS"/>
        </w:rPr>
        <w:t>27</w:t>
      </w:r>
      <w:r w:rsidRPr="00AB4E18">
        <w:rPr>
          <w:lang w:val="sr-Cyrl-CS"/>
        </w:rPr>
        <w:t>.</w:t>
      </w:r>
      <w:r>
        <w:rPr>
          <w:lang w:val="sr-Cyrl-CS"/>
        </w:rPr>
        <w:t xml:space="preserve"> став 1. тачка 1)</w:t>
      </w:r>
      <w:r w:rsidRPr="00AB4E18">
        <w:rPr>
          <w:lang w:val="sr-Cyrl-CS"/>
        </w:rPr>
        <w:t xml:space="preserve"> Закона о јавним набавкама </w:t>
      </w:r>
      <w:r w:rsidRPr="00AB4E18">
        <w:rPr>
          <w:spacing w:val="1"/>
          <w:lang w:val="ru-RU"/>
        </w:rPr>
        <w:t>("</w:t>
      </w:r>
      <w:r w:rsidRPr="00AB4E18">
        <w:rPr>
          <w:spacing w:val="-1"/>
          <w:lang w:val="ru-RU"/>
        </w:rPr>
        <w:t>С</w:t>
      </w:r>
      <w:r w:rsidRPr="00AB4E18">
        <w:rPr>
          <w:spacing w:val="1"/>
          <w:lang w:val="ru-RU"/>
        </w:rPr>
        <w:t>л</w:t>
      </w:r>
      <w:r w:rsidRPr="00AB4E18">
        <w:rPr>
          <w:spacing w:val="2"/>
          <w:lang w:val="ru-RU"/>
        </w:rPr>
        <w:t>у</w:t>
      </w:r>
      <w:r w:rsidRPr="00AB4E18">
        <w:rPr>
          <w:spacing w:val="3"/>
          <w:lang w:val="ru-RU"/>
        </w:rPr>
        <w:t>ж</w:t>
      </w:r>
      <w:r w:rsidRPr="00AB4E18">
        <w:rPr>
          <w:spacing w:val="-3"/>
          <w:lang w:val="ru-RU"/>
        </w:rPr>
        <w:t>б</w:t>
      </w:r>
      <w:r w:rsidRPr="00AB4E18">
        <w:rPr>
          <w:lang w:val="ru-RU"/>
        </w:rPr>
        <w:t>е</w:t>
      </w:r>
      <w:r w:rsidRPr="00AB4E18">
        <w:rPr>
          <w:spacing w:val="-2"/>
          <w:lang w:val="ru-RU"/>
        </w:rPr>
        <w:t>н</w:t>
      </w:r>
      <w:r w:rsidRPr="00AB4E18">
        <w:rPr>
          <w:lang w:val="ru-RU"/>
        </w:rPr>
        <w:t>и</w:t>
      </w:r>
      <w:r w:rsidRPr="00AB4E18">
        <w:rPr>
          <w:spacing w:val="55"/>
          <w:lang w:val="ru-RU"/>
        </w:rPr>
        <w:t xml:space="preserve"> </w:t>
      </w:r>
      <w:r w:rsidRPr="00AB4E18">
        <w:rPr>
          <w:spacing w:val="-4"/>
          <w:lang w:val="ru-RU"/>
        </w:rPr>
        <w:t>г</w:t>
      </w:r>
      <w:r w:rsidRPr="00AB4E18">
        <w:rPr>
          <w:spacing w:val="-1"/>
          <w:lang w:val="ru-RU"/>
        </w:rPr>
        <w:t>л</w:t>
      </w:r>
      <w:r w:rsidRPr="00AB4E18">
        <w:rPr>
          <w:lang w:val="ru-RU"/>
        </w:rPr>
        <w:t>ас</w:t>
      </w:r>
      <w:r w:rsidRPr="00AB4E18">
        <w:rPr>
          <w:spacing w:val="-2"/>
          <w:lang w:val="ru-RU"/>
        </w:rPr>
        <w:t>н</w:t>
      </w:r>
      <w:r w:rsidRPr="00AB4E18">
        <w:rPr>
          <w:spacing w:val="2"/>
          <w:lang w:val="ru-RU"/>
        </w:rPr>
        <w:t>и</w:t>
      </w:r>
      <w:r w:rsidRPr="00AB4E18">
        <w:rPr>
          <w:lang w:val="ru-RU"/>
        </w:rPr>
        <w:t>к</w:t>
      </w:r>
      <w:r w:rsidRPr="00AB4E18">
        <w:rPr>
          <w:spacing w:val="43"/>
          <w:lang w:val="ru-RU"/>
        </w:rPr>
        <w:t xml:space="preserve"> </w:t>
      </w:r>
      <w:r w:rsidRPr="00AB4E18">
        <w:rPr>
          <w:spacing w:val="-1"/>
          <w:lang w:val="ru-RU"/>
        </w:rPr>
        <w:t>РС</w:t>
      </w:r>
      <w:r w:rsidRPr="00AB4E18">
        <w:rPr>
          <w:spacing w:val="1"/>
          <w:lang w:val="ru-RU"/>
        </w:rPr>
        <w:t>"</w:t>
      </w:r>
      <w:r w:rsidRPr="00AB4E18">
        <w:rPr>
          <w:lang w:val="ru-RU"/>
        </w:rPr>
        <w:t>,</w:t>
      </w:r>
      <w:r w:rsidRPr="00AB4E18">
        <w:rPr>
          <w:spacing w:val="36"/>
          <w:lang w:val="ru-RU"/>
        </w:rPr>
        <w:t xml:space="preserve"> </w:t>
      </w:r>
      <w:r w:rsidRPr="00AB4E18">
        <w:rPr>
          <w:spacing w:val="-1"/>
          <w:w w:val="103"/>
          <w:lang w:val="ru-RU"/>
        </w:rPr>
        <w:t>б</w:t>
      </w:r>
      <w:r w:rsidRPr="00AB4E18">
        <w:rPr>
          <w:w w:val="103"/>
          <w:lang w:val="ru-RU"/>
        </w:rPr>
        <w:t>р.</w:t>
      </w:r>
      <w:r>
        <w:rPr>
          <w:lang w:val="ru-RU"/>
        </w:rPr>
        <w:t>91/19</w:t>
      </w:r>
      <w:r w:rsidRPr="00AB4E18">
        <w:rPr>
          <w:spacing w:val="1"/>
          <w:lang w:val="ru-RU"/>
        </w:rPr>
        <w:t>)</w:t>
      </w:r>
      <w:r w:rsidRPr="00AB4E18">
        <w:rPr>
          <w:lang w:val="sr-Cyrl-CS"/>
        </w:rPr>
        <w:t>, спровео набавку</w:t>
      </w:r>
      <w:r w:rsidR="00397AA1">
        <w:rPr>
          <w:lang w:val="sr-Cyrl-CS"/>
        </w:rPr>
        <w:t xml:space="preserve"> </w:t>
      </w:r>
      <w:r w:rsidR="00397AA1" w:rsidRPr="00397AA1">
        <w:rPr>
          <w:spacing w:val="-1"/>
        </w:rPr>
        <w:t>Дечије игралиште на Царини – дечији свет</w:t>
      </w:r>
      <w:r w:rsidRPr="00AB4E18">
        <w:rPr>
          <w:lang w:val="sr-Cyrl-CS"/>
        </w:rPr>
        <w:t xml:space="preserve"> број V</w:t>
      </w:r>
      <w:r w:rsidRPr="00AB4E18">
        <w:t>III</w:t>
      </w:r>
      <w:r w:rsidRPr="00AB4E18">
        <w:rPr>
          <w:lang w:val="sr-Cyrl-CS"/>
        </w:rPr>
        <w:t xml:space="preserve"> 404-</w:t>
      </w:r>
      <w:r>
        <w:rPr>
          <w:lang w:val="sr-Cyrl-CS"/>
        </w:rPr>
        <w:t>24</w:t>
      </w:r>
      <w:r w:rsidR="00397AA1">
        <w:rPr>
          <w:lang w:val="sr-Cyrl-CS"/>
        </w:rPr>
        <w:t>2</w:t>
      </w:r>
      <w:r>
        <w:rPr>
          <w:lang w:val="sr-Cyrl-CS"/>
        </w:rPr>
        <w:t>/21</w:t>
      </w:r>
      <w:r w:rsidRPr="00AB4E18">
        <w:rPr>
          <w:lang w:val="sr-Cyrl-CS"/>
        </w:rPr>
        <w:t xml:space="preserve"> и донео Одлуку о додели уговора број </w:t>
      </w:r>
      <w:r>
        <w:rPr>
          <w:lang w:val="sr-Cyrl-CS"/>
        </w:rPr>
        <w:t>_________________</w:t>
      </w:r>
      <w:r w:rsidRPr="00AB4E18">
        <w:rPr>
          <w:lang w:val="sr-Cyrl-CS"/>
        </w:rPr>
        <w:t xml:space="preserve"> од </w:t>
      </w:r>
      <w:r w:rsidRPr="00AB4E18">
        <w:t>____________</w:t>
      </w:r>
      <w:r>
        <w:t>2021</w:t>
      </w:r>
      <w:r w:rsidRPr="00AB4E18">
        <w:rPr>
          <w:lang w:val="sr-Cyrl-CS"/>
        </w:rPr>
        <w:t xml:space="preserve">. године и </w:t>
      </w:r>
      <w:r w:rsidRPr="00AB4E18">
        <w:t>изабрао извођача</w:t>
      </w:r>
      <w:r>
        <w:t xml:space="preserve"> </w:t>
      </w:r>
      <w:r w:rsidRPr="00AB4E18">
        <w:t xml:space="preserve">__________________ </w:t>
      </w:r>
      <w:r w:rsidRPr="00AB4E18">
        <w:rPr>
          <w:lang w:val="sr-Cyrl-CS"/>
        </w:rPr>
        <w:t xml:space="preserve">као најповољнијег </w:t>
      </w:r>
      <w:r>
        <w:rPr>
          <w:lang w:val="sr-Cyrl-CS"/>
        </w:rPr>
        <w:lastRenderedPageBreak/>
        <w:t>привредног субјекта</w:t>
      </w:r>
      <w:r w:rsidRPr="00AB4E18">
        <w:rPr>
          <w:lang w:val="sr-Cyrl-CS"/>
        </w:rPr>
        <w:t xml:space="preserve"> за набавку V</w:t>
      </w:r>
      <w:r w:rsidRPr="00AB4E18">
        <w:t>III</w:t>
      </w:r>
      <w:r w:rsidRPr="00AB4E18">
        <w:rPr>
          <w:lang w:val="sr-Cyrl-CS"/>
        </w:rPr>
        <w:t xml:space="preserve"> 404-</w:t>
      </w:r>
      <w:r>
        <w:rPr>
          <w:lang w:val="sr-Cyrl-CS"/>
        </w:rPr>
        <w:t>24</w:t>
      </w:r>
      <w:r w:rsidR="00397AA1">
        <w:rPr>
          <w:lang w:val="sr-Cyrl-CS"/>
        </w:rPr>
        <w:t>2</w:t>
      </w:r>
      <w:r>
        <w:rPr>
          <w:lang w:val="sr-Cyrl-CS"/>
        </w:rPr>
        <w:t>/21</w:t>
      </w:r>
      <w:r w:rsidRPr="00AB4E18">
        <w:rPr>
          <w:lang w:val="sr-Cyrl-CS"/>
        </w:rPr>
        <w:t xml:space="preserve"> </w:t>
      </w:r>
      <w:r w:rsidRPr="00AB4E18">
        <w:rPr>
          <w:spacing w:val="-1"/>
        </w:rPr>
        <w:t xml:space="preserve"> </w:t>
      </w:r>
      <w:r w:rsidRPr="00AB4E18">
        <w:rPr>
          <w:b/>
          <w:spacing w:val="-1"/>
          <w:lang w:val="sr-Cyrl-CS"/>
        </w:rPr>
        <w:t>„</w:t>
      </w:r>
      <w:r w:rsidR="00397AA1">
        <w:rPr>
          <w:b/>
          <w:spacing w:val="-1"/>
        </w:rPr>
        <w:t>Дечије игралиште на Царини – дечији свет</w:t>
      </w:r>
      <w:r>
        <w:rPr>
          <w:b/>
          <w:spacing w:val="-1"/>
          <w:lang w:val="sr-Cyrl-CS"/>
        </w:rPr>
        <w:t>“.</w:t>
      </w:r>
    </w:p>
    <w:p w:rsidR="006C7759" w:rsidRPr="00AB4E18" w:rsidRDefault="006C7759" w:rsidP="006C7759">
      <w:pPr>
        <w:tabs>
          <w:tab w:val="left" w:pos="1350"/>
        </w:tabs>
        <w:spacing w:after="120"/>
        <w:jc w:val="center"/>
        <w:rPr>
          <w:b/>
          <w:w w:val="103"/>
          <w:lang w:val="sr-Cyrl-CS"/>
        </w:rPr>
      </w:pPr>
      <w:r w:rsidRPr="00AB4E18">
        <w:rPr>
          <w:b/>
          <w:w w:val="103"/>
          <w:lang w:val="sr-Cyrl-CS"/>
        </w:rPr>
        <w:t xml:space="preserve">Члан </w:t>
      </w:r>
      <w:r>
        <w:rPr>
          <w:b/>
          <w:w w:val="103"/>
          <w:lang w:val="sr-Cyrl-CS"/>
        </w:rPr>
        <w:t>1</w:t>
      </w:r>
      <w:r w:rsidRPr="00AB4E18">
        <w:rPr>
          <w:b/>
          <w:w w:val="103"/>
          <w:lang w:val="sr-Cyrl-CS"/>
        </w:rPr>
        <w:t>а.</w:t>
      </w:r>
    </w:p>
    <w:p w:rsidR="006C7759" w:rsidRPr="00AB4E18" w:rsidRDefault="006C7759" w:rsidP="006C7759">
      <w:pPr>
        <w:tabs>
          <w:tab w:val="left" w:pos="1350"/>
        </w:tabs>
        <w:jc w:val="both"/>
        <w:rPr>
          <w:w w:val="103"/>
        </w:rPr>
      </w:pPr>
      <w:r w:rsidRPr="00AB4E18">
        <w:rPr>
          <w:lang w:val="ru-RU"/>
        </w:rPr>
        <w:t>Извођач</w:t>
      </w:r>
      <w:r w:rsidRPr="00AB4E18">
        <w:rPr>
          <w:spacing w:val="23"/>
          <w:lang w:val="ru-RU"/>
        </w:rPr>
        <w:t xml:space="preserve"> </w:t>
      </w:r>
      <w:r w:rsidRPr="00AB4E18">
        <w:rPr>
          <w:lang w:val="ru-RU"/>
        </w:rPr>
        <w:t>ће</w:t>
      </w:r>
      <w:r w:rsidRPr="00AB4E18">
        <w:rPr>
          <w:spacing w:val="7"/>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е</w:t>
      </w:r>
      <w:r w:rsidRPr="00AB4E18">
        <w:rPr>
          <w:spacing w:val="33"/>
          <w:lang w:val="ru-RU"/>
        </w:rPr>
        <w:t xml:space="preserve"> </w:t>
      </w:r>
      <w:r w:rsidRPr="00AB4E18">
        <w:rPr>
          <w:spacing w:val="-3"/>
          <w:lang w:val="ru-RU"/>
        </w:rPr>
        <w:t>у</w:t>
      </w:r>
      <w:r w:rsidRPr="00AB4E18">
        <w:rPr>
          <w:spacing w:val="-6"/>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их</w:t>
      </w:r>
      <w:r w:rsidRPr="00AB4E18">
        <w:rPr>
          <w:spacing w:val="30"/>
          <w:lang w:val="ru-RU"/>
        </w:rPr>
        <w:t xml:space="preserve"> </w:t>
      </w:r>
      <w:r w:rsidRPr="00AB4E18">
        <w:rPr>
          <w:spacing w:val="1"/>
          <w:lang w:val="ru-RU"/>
        </w:rPr>
        <w:t>п</w:t>
      </w:r>
      <w:r w:rsidRPr="00AB4E18">
        <w:rPr>
          <w:lang w:val="ru-RU"/>
        </w:rPr>
        <w:t>ос</w:t>
      </w:r>
      <w:r w:rsidRPr="00AB4E18">
        <w:rPr>
          <w:spacing w:val="1"/>
          <w:lang w:val="ru-RU"/>
        </w:rPr>
        <w:t>л</w:t>
      </w:r>
      <w:r w:rsidRPr="00AB4E18">
        <w:rPr>
          <w:lang w:val="ru-RU"/>
        </w:rPr>
        <w:t>о</w:t>
      </w:r>
      <w:r w:rsidRPr="00AB4E18">
        <w:rPr>
          <w:spacing w:val="-2"/>
          <w:lang w:val="ru-RU"/>
        </w:rPr>
        <w:t>в</w:t>
      </w:r>
      <w:r w:rsidRPr="00AB4E18">
        <w:rPr>
          <w:lang w:val="ru-RU"/>
        </w:rPr>
        <w:t>а,</w:t>
      </w:r>
      <w:r w:rsidRPr="00AB4E18">
        <w:rPr>
          <w:spacing w:val="27"/>
          <w:lang w:val="ru-RU"/>
        </w:rPr>
        <w:t xml:space="preserve"> </w:t>
      </w:r>
      <w:r w:rsidRPr="00AB4E18">
        <w:rPr>
          <w:lang w:val="ru-RU"/>
        </w:rPr>
        <w:t xml:space="preserve">у </w:t>
      </w:r>
      <w:r w:rsidRPr="00AB4E18">
        <w:rPr>
          <w:spacing w:val="2"/>
          <w:lang w:val="ru-RU"/>
        </w:rPr>
        <w:t>с</w:t>
      </w:r>
      <w:r w:rsidRPr="00AB4E18">
        <w:rPr>
          <w:spacing w:val="3"/>
          <w:lang w:val="ru-RU"/>
        </w:rPr>
        <w:t>к</w:t>
      </w:r>
      <w:r w:rsidRPr="00AB4E18">
        <w:rPr>
          <w:spacing w:val="-1"/>
          <w:lang w:val="ru-RU"/>
        </w:rPr>
        <w:t>л</w:t>
      </w:r>
      <w:r w:rsidRPr="00AB4E18">
        <w:rPr>
          <w:lang w:val="ru-RU"/>
        </w:rPr>
        <w:t>а</w:t>
      </w:r>
      <w:r w:rsidRPr="00AB4E18">
        <w:rPr>
          <w:spacing w:val="1"/>
          <w:lang w:val="ru-RU"/>
        </w:rPr>
        <w:t>д</w:t>
      </w:r>
      <w:r w:rsidRPr="00AB4E18">
        <w:rPr>
          <w:lang w:val="ru-RU"/>
        </w:rPr>
        <w:t>у</w:t>
      </w:r>
      <w:r w:rsidRPr="00AB4E18">
        <w:rPr>
          <w:spacing w:val="16"/>
          <w:lang w:val="ru-RU"/>
        </w:rPr>
        <w:t xml:space="preserve"> </w:t>
      </w:r>
      <w:r w:rsidRPr="00AB4E18">
        <w:rPr>
          <w:lang w:val="ru-RU"/>
        </w:rPr>
        <w:t>са</w:t>
      </w:r>
      <w:r w:rsidRPr="00AB4E18">
        <w:rPr>
          <w:spacing w:val="6"/>
          <w:lang w:val="ru-RU"/>
        </w:rPr>
        <w:t xml:space="preserve"> </w:t>
      </w:r>
      <w:r w:rsidRPr="00AB4E18">
        <w:rPr>
          <w:lang w:val="ru-RU"/>
        </w:rPr>
        <w:t>П</w:t>
      </w:r>
      <w:r w:rsidRPr="00AB4E18">
        <w:rPr>
          <w:spacing w:val="2"/>
          <w:lang w:val="ru-RU"/>
        </w:rPr>
        <w:t>о</w:t>
      </w:r>
      <w:r w:rsidRPr="00AB4E18">
        <w:rPr>
          <w:spacing w:val="-2"/>
          <w:lang w:val="ru-RU"/>
        </w:rPr>
        <w:t>н</w:t>
      </w:r>
      <w:r w:rsidRPr="00AB4E18">
        <w:rPr>
          <w:spacing w:val="-8"/>
          <w:lang w:val="ru-RU"/>
        </w:rPr>
        <w:t>у</w:t>
      </w:r>
      <w:r w:rsidRPr="00AB4E18">
        <w:rPr>
          <w:spacing w:val="-1"/>
          <w:lang w:val="ru-RU"/>
        </w:rPr>
        <w:t>д</w:t>
      </w:r>
      <w:r w:rsidRPr="00AB4E18">
        <w:rPr>
          <w:lang w:val="ru-RU"/>
        </w:rPr>
        <w:t>о</w:t>
      </w:r>
      <w:r w:rsidRPr="00AB4E18">
        <w:rPr>
          <w:spacing w:val="-1"/>
          <w:lang w:val="ru-RU"/>
        </w:rPr>
        <w:t>м</w:t>
      </w:r>
      <w:r w:rsidRPr="00AB4E18">
        <w:rPr>
          <w:lang w:val="ru-RU"/>
        </w:rPr>
        <w:t>,</w:t>
      </w:r>
      <w:r w:rsidRPr="00AB4E18">
        <w:rPr>
          <w:spacing w:val="2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spacing w:val="2"/>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sidRPr="00AB4E18">
        <w:rPr>
          <w:spacing w:val="33"/>
          <w:lang w:val="ru-RU"/>
        </w:rPr>
        <w:t xml:space="preserve"> </w:t>
      </w:r>
      <w:r w:rsidRPr="00AB4E18">
        <w:rPr>
          <w:spacing w:val="-5"/>
          <w:w w:val="103"/>
          <w:lang w:val="ru-RU"/>
        </w:rPr>
        <w:t>у</w:t>
      </w:r>
      <w:r w:rsidRPr="00AB4E18">
        <w:rPr>
          <w:spacing w:val="2"/>
          <w:w w:val="103"/>
          <w:lang w:val="ru-RU"/>
        </w:rPr>
        <w:t>с</w:t>
      </w:r>
      <w:r w:rsidRPr="00AB4E18">
        <w:rPr>
          <w:spacing w:val="4"/>
          <w:w w:val="103"/>
          <w:lang w:val="ru-RU"/>
        </w:rPr>
        <w:t>т</w:t>
      </w:r>
      <w:r w:rsidRPr="00AB4E18">
        <w:rPr>
          <w:spacing w:val="-3"/>
          <w:w w:val="103"/>
          <w:lang w:val="ru-RU"/>
        </w:rPr>
        <w:t>у</w:t>
      </w:r>
      <w:r w:rsidRPr="00AB4E18">
        <w:rPr>
          <w:spacing w:val="1"/>
          <w:w w:val="103"/>
          <w:lang w:val="ru-RU"/>
        </w:rPr>
        <w:t>п</w:t>
      </w:r>
      <w:r w:rsidRPr="00AB4E18">
        <w:rPr>
          <w:spacing w:val="2"/>
          <w:w w:val="103"/>
          <w:lang w:val="ru-RU"/>
        </w:rPr>
        <w:t>и</w:t>
      </w:r>
      <w:r w:rsidRPr="00AB4E18">
        <w:rPr>
          <w:spacing w:val="-4"/>
          <w:w w:val="103"/>
          <w:lang w:val="ru-RU"/>
        </w:rPr>
        <w:t>т</w:t>
      </w:r>
      <w:r w:rsidRPr="00AB4E18">
        <w:rPr>
          <w:w w:val="103"/>
          <w:lang w:val="ru-RU"/>
        </w:rPr>
        <w:t>и</w:t>
      </w:r>
      <w:r w:rsidRPr="00AB4E18">
        <w:rPr>
          <w:w w:val="103"/>
          <w:lang w:val="sr-Cyrl-CS"/>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3"/>
          <w:lang w:val="ru-RU"/>
        </w:rPr>
        <w:t>у</w:t>
      </w:r>
      <w:r w:rsidRPr="00AB4E18">
        <w:rPr>
          <w:lang w:val="ru-RU"/>
        </w:rPr>
        <w:t>:</w:t>
      </w:r>
      <w:r w:rsidRPr="00AB4E18">
        <w:t xml:space="preserve"> </w:t>
      </w:r>
      <w:r w:rsidRPr="00AB4E18">
        <w:rPr>
          <w:lang w:val="ru-RU"/>
        </w:rPr>
        <w:t>_</w:t>
      </w:r>
      <w:r w:rsidRPr="00AB4E18">
        <w:t>_______________________</w:t>
      </w:r>
      <w:r w:rsidRPr="00AB4E18">
        <w:rPr>
          <w:lang w:val="ru-RU"/>
        </w:rPr>
        <w:t>.</w:t>
      </w:r>
    </w:p>
    <w:p w:rsidR="006C7759" w:rsidRPr="00AB4E18" w:rsidRDefault="006C7759" w:rsidP="006C7759">
      <w:pPr>
        <w:tabs>
          <w:tab w:val="left" w:pos="1350"/>
        </w:tabs>
        <w:jc w:val="both"/>
        <w:rPr>
          <w:b/>
          <w:i/>
          <w:spacing w:val="20"/>
        </w:rPr>
      </w:pPr>
      <w:r w:rsidRPr="00AC4C22">
        <w:rPr>
          <w:lang w:val="ru-RU"/>
        </w:rPr>
        <w:t>Про</w:t>
      </w:r>
      <w:r w:rsidRPr="00AC4C22">
        <w:rPr>
          <w:spacing w:val="-3"/>
          <w:lang w:val="ru-RU"/>
        </w:rPr>
        <w:t>ц</w:t>
      </w:r>
      <w:r w:rsidRPr="00AC4C22">
        <w:rPr>
          <w:lang w:val="ru-RU"/>
        </w:rPr>
        <w:t>е</w:t>
      </w:r>
      <w:r w:rsidRPr="00AC4C22">
        <w:rPr>
          <w:spacing w:val="-2"/>
          <w:lang w:val="ru-RU"/>
        </w:rPr>
        <w:t>на</w:t>
      </w:r>
      <w:r w:rsidRPr="00AC4C22">
        <w:rPr>
          <w:lang w:val="ru-RU"/>
        </w:rPr>
        <w:t xml:space="preserve">т </w:t>
      </w:r>
      <w:r w:rsidRPr="00AC4C22">
        <w:rPr>
          <w:spacing w:val="19"/>
          <w:lang w:val="ru-RU"/>
        </w:rPr>
        <w:t xml:space="preserve"> </w:t>
      </w:r>
      <w:r w:rsidRPr="00AC4C22">
        <w:rPr>
          <w:spacing w:val="-3"/>
          <w:lang w:val="ru-RU"/>
        </w:rPr>
        <w:t>у</w:t>
      </w:r>
      <w:r w:rsidRPr="00AC4C22">
        <w:rPr>
          <w:spacing w:val="3"/>
          <w:lang w:val="ru-RU"/>
        </w:rPr>
        <w:t>к</w:t>
      </w:r>
      <w:r w:rsidRPr="00AC4C22">
        <w:rPr>
          <w:spacing w:val="-3"/>
          <w:lang w:val="ru-RU"/>
        </w:rPr>
        <w:t>у</w:t>
      </w:r>
      <w:r w:rsidRPr="00AC4C22">
        <w:rPr>
          <w:spacing w:val="1"/>
          <w:lang w:val="ru-RU"/>
        </w:rPr>
        <w:t>п</w:t>
      </w:r>
      <w:r w:rsidRPr="00AC4C22">
        <w:rPr>
          <w:spacing w:val="-2"/>
          <w:lang w:val="ru-RU"/>
        </w:rPr>
        <w:t>н</w:t>
      </w:r>
      <w:r w:rsidRPr="00AC4C22">
        <w:rPr>
          <w:lang w:val="ru-RU"/>
        </w:rPr>
        <w:t xml:space="preserve">е </w:t>
      </w:r>
      <w:r w:rsidRPr="00AC4C22">
        <w:rPr>
          <w:spacing w:val="14"/>
          <w:lang w:val="ru-RU"/>
        </w:rPr>
        <w:t xml:space="preserve"> </w:t>
      </w:r>
      <w:r w:rsidRPr="00AC4C22">
        <w:rPr>
          <w:lang w:val="ru-RU"/>
        </w:rPr>
        <w:t>вр</w:t>
      </w:r>
      <w:r w:rsidRPr="00AC4C22">
        <w:rPr>
          <w:spacing w:val="-5"/>
          <w:lang w:val="ru-RU"/>
        </w:rPr>
        <w:t>е</w:t>
      </w:r>
      <w:r w:rsidRPr="00AC4C22">
        <w:rPr>
          <w:spacing w:val="-1"/>
          <w:lang w:val="ru-RU"/>
        </w:rPr>
        <w:t>д</w:t>
      </w:r>
      <w:r w:rsidRPr="00AC4C22">
        <w:rPr>
          <w:spacing w:val="-2"/>
          <w:lang w:val="ru-RU"/>
        </w:rPr>
        <w:t>н</w:t>
      </w:r>
      <w:r w:rsidRPr="00AC4C22">
        <w:rPr>
          <w:lang w:val="ru-RU"/>
        </w:rPr>
        <w:t>о</w:t>
      </w:r>
      <w:r w:rsidRPr="00AC4C22">
        <w:rPr>
          <w:spacing w:val="2"/>
          <w:lang w:val="ru-RU"/>
        </w:rPr>
        <w:t>с</w:t>
      </w:r>
      <w:r w:rsidRPr="00AC4C22">
        <w:rPr>
          <w:spacing w:val="-1"/>
          <w:lang w:val="ru-RU"/>
        </w:rPr>
        <w:t>т</w:t>
      </w:r>
      <w:r w:rsidRPr="00AC4C22">
        <w:rPr>
          <w:lang w:val="ru-RU"/>
        </w:rPr>
        <w:t xml:space="preserve">и </w:t>
      </w:r>
      <w:r w:rsidRPr="00AC4C22">
        <w:rPr>
          <w:spacing w:val="22"/>
          <w:lang w:val="ru-RU"/>
        </w:rPr>
        <w:t xml:space="preserve"> </w:t>
      </w:r>
      <w:r w:rsidRPr="00AC4C22">
        <w:rPr>
          <w:spacing w:val="-2"/>
          <w:lang w:val="ru-RU"/>
        </w:rPr>
        <w:t>н</w:t>
      </w:r>
      <w:r w:rsidRPr="00AC4C22">
        <w:rPr>
          <w:lang w:val="ru-RU"/>
        </w:rPr>
        <w:t>а</w:t>
      </w:r>
      <w:r w:rsidRPr="00AC4C22">
        <w:rPr>
          <w:spacing w:val="-6"/>
          <w:lang w:val="ru-RU"/>
        </w:rPr>
        <w:t>б</w:t>
      </w:r>
      <w:r w:rsidRPr="00AC4C22">
        <w:rPr>
          <w:lang w:val="ru-RU"/>
        </w:rPr>
        <w:t>ав</w:t>
      </w:r>
      <w:r w:rsidRPr="00AC4C22">
        <w:rPr>
          <w:spacing w:val="3"/>
          <w:lang w:val="ru-RU"/>
        </w:rPr>
        <w:t>к</w:t>
      </w:r>
      <w:r w:rsidRPr="00AC4C22">
        <w:rPr>
          <w:lang w:val="ru-RU"/>
        </w:rPr>
        <w:t xml:space="preserve">е </w:t>
      </w:r>
      <w:r w:rsidRPr="00AC4C22">
        <w:rPr>
          <w:spacing w:val="16"/>
          <w:lang w:val="ru-RU"/>
        </w:rPr>
        <w:t xml:space="preserve"> </w:t>
      </w:r>
      <w:r w:rsidRPr="00AC4C22">
        <w:rPr>
          <w:spacing w:val="1"/>
          <w:lang w:val="ru-RU"/>
        </w:rPr>
        <w:t>к</w:t>
      </w:r>
      <w:r w:rsidRPr="00AC4C22">
        <w:rPr>
          <w:lang w:val="ru-RU"/>
        </w:rPr>
        <w:t>о</w:t>
      </w:r>
      <w:r w:rsidRPr="00AC4C22">
        <w:rPr>
          <w:spacing w:val="2"/>
          <w:lang w:val="ru-RU"/>
        </w:rPr>
        <w:t>ј</w:t>
      </w:r>
      <w:r w:rsidRPr="00AC4C22">
        <w:rPr>
          <w:lang w:val="ru-RU"/>
        </w:rPr>
        <w:t xml:space="preserve">и </w:t>
      </w:r>
      <w:r w:rsidRPr="00AC4C22">
        <w:rPr>
          <w:spacing w:val="3"/>
          <w:lang w:val="ru-RU"/>
        </w:rPr>
        <w:t xml:space="preserve"> </w:t>
      </w:r>
      <w:r w:rsidRPr="00AC4C22">
        <w:rPr>
          <w:lang w:val="ru-RU"/>
        </w:rPr>
        <w:t>ће  и</w:t>
      </w:r>
      <w:r w:rsidRPr="00AC4C22">
        <w:rPr>
          <w:spacing w:val="-1"/>
          <w:lang w:val="ru-RU"/>
        </w:rPr>
        <w:t>з</w:t>
      </w:r>
      <w:r w:rsidRPr="00AC4C22">
        <w:rPr>
          <w:lang w:val="ru-RU"/>
        </w:rPr>
        <w:t>вр</w:t>
      </w:r>
      <w:r w:rsidRPr="00AC4C22">
        <w:rPr>
          <w:spacing w:val="-1"/>
          <w:lang w:val="ru-RU"/>
        </w:rPr>
        <w:t>ш</w:t>
      </w:r>
      <w:r w:rsidRPr="00AC4C22">
        <w:rPr>
          <w:lang w:val="ru-RU"/>
        </w:rPr>
        <w:t>и</w:t>
      </w:r>
      <w:r w:rsidRPr="00AC4C22">
        <w:rPr>
          <w:spacing w:val="-1"/>
          <w:lang w:val="ru-RU"/>
        </w:rPr>
        <w:t>т</w:t>
      </w:r>
      <w:r w:rsidRPr="00AC4C22">
        <w:rPr>
          <w:lang w:val="ru-RU"/>
        </w:rPr>
        <w:t xml:space="preserve">и </w:t>
      </w:r>
      <w:r w:rsidRPr="00AC4C22">
        <w:rPr>
          <w:spacing w:val="19"/>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5"/>
          <w:lang w:val="ru-RU"/>
        </w:rPr>
        <w:t>а</w:t>
      </w:r>
      <w:r w:rsidRPr="00AC4C22">
        <w:rPr>
          <w:lang w:val="ru-RU"/>
        </w:rPr>
        <w:t xml:space="preserve">ч </w:t>
      </w:r>
      <w:r w:rsidRPr="00AC4C22">
        <w:rPr>
          <w:spacing w:val="26"/>
          <w:lang w:val="ru-RU"/>
        </w:rPr>
        <w:t xml:space="preserve"> </w:t>
      </w:r>
      <w:r w:rsidRPr="00AC4C22">
        <w:rPr>
          <w:spacing w:val="2"/>
          <w:lang w:val="ru-RU"/>
        </w:rPr>
        <w:t>ј</w:t>
      </w:r>
      <w:r w:rsidRPr="00AC4C22">
        <w:rPr>
          <w:lang w:val="ru-RU"/>
        </w:rPr>
        <w:t>е:</w:t>
      </w:r>
      <w:r w:rsidRPr="00AC4C22">
        <w:t xml:space="preserve"> ___%</w:t>
      </w:r>
      <w:r w:rsidRPr="00AC4C22">
        <w:rPr>
          <w:lang w:val="ru-RU"/>
        </w:rPr>
        <w:t>,</w:t>
      </w:r>
      <w:r w:rsidRPr="00AC4C22">
        <w:rPr>
          <w:spacing w:val="51"/>
          <w:lang w:val="ru-RU"/>
        </w:rPr>
        <w:t xml:space="preserve"> </w:t>
      </w:r>
      <w:r w:rsidRPr="00AC4C22">
        <w:rPr>
          <w:lang w:val="ru-RU"/>
        </w:rPr>
        <w:t>а</w:t>
      </w:r>
      <w:r w:rsidRPr="00AC4C22">
        <w:rPr>
          <w:spacing w:val="52"/>
          <w:lang w:val="ru-RU"/>
        </w:rPr>
        <w:t xml:space="preserve"> </w:t>
      </w:r>
      <w:r w:rsidRPr="00AC4C22">
        <w:rPr>
          <w:spacing w:val="-1"/>
          <w:w w:val="103"/>
          <w:lang w:val="ru-RU"/>
        </w:rPr>
        <w:t>д</w:t>
      </w:r>
      <w:r w:rsidRPr="00AC4C22">
        <w:rPr>
          <w:w w:val="103"/>
          <w:lang w:val="ru-RU"/>
        </w:rPr>
        <w:t xml:space="preserve">ео </w:t>
      </w:r>
      <w:r w:rsidRPr="00AC4C22">
        <w:rPr>
          <w:spacing w:val="1"/>
          <w:lang w:val="ru-RU"/>
        </w:rPr>
        <w:t>п</w:t>
      </w:r>
      <w:r w:rsidRPr="00AC4C22">
        <w:rPr>
          <w:lang w:val="ru-RU"/>
        </w:rPr>
        <w:t>р</w:t>
      </w:r>
      <w:r w:rsidRPr="00AC4C22">
        <w:rPr>
          <w:spacing w:val="-5"/>
          <w:lang w:val="ru-RU"/>
        </w:rPr>
        <w:t>е</w:t>
      </w:r>
      <w:r w:rsidRPr="00AC4C22">
        <w:rPr>
          <w:spacing w:val="-1"/>
          <w:lang w:val="ru-RU"/>
        </w:rPr>
        <w:t>дм</w:t>
      </w:r>
      <w:r w:rsidRPr="00AC4C22">
        <w:rPr>
          <w:spacing w:val="-7"/>
          <w:lang w:val="ru-RU"/>
        </w:rPr>
        <w:t>е</w:t>
      </w:r>
      <w:r w:rsidRPr="00AC4C22">
        <w:rPr>
          <w:spacing w:val="-4"/>
          <w:lang w:val="ru-RU"/>
        </w:rPr>
        <w:t>т</w:t>
      </w:r>
      <w:r w:rsidRPr="00AC4C22">
        <w:rPr>
          <w:lang w:val="ru-RU"/>
        </w:rPr>
        <w:t>а</w:t>
      </w:r>
      <w:r w:rsidRPr="00AC4C22">
        <w:rPr>
          <w:spacing w:val="44"/>
        </w:rPr>
        <w:t xml:space="preserve"> </w:t>
      </w:r>
      <w:r w:rsidRPr="00AC4C22">
        <w:rPr>
          <w:spacing w:val="-2"/>
          <w:lang w:val="ru-RU"/>
        </w:rPr>
        <w:t>н</w:t>
      </w:r>
      <w:r w:rsidRPr="00AC4C22">
        <w:rPr>
          <w:lang w:val="ru-RU"/>
        </w:rPr>
        <w:t>а</w:t>
      </w:r>
      <w:r w:rsidRPr="00AC4C22">
        <w:rPr>
          <w:spacing w:val="-6"/>
          <w:lang w:val="ru-RU"/>
        </w:rPr>
        <w:t>б</w:t>
      </w:r>
      <w:r w:rsidRPr="00AC4C22">
        <w:rPr>
          <w:spacing w:val="-2"/>
          <w:lang w:val="ru-RU"/>
        </w:rPr>
        <w:t>а</w:t>
      </w:r>
      <w:r w:rsidRPr="00AC4C22">
        <w:rPr>
          <w:spacing w:val="3"/>
          <w:lang w:val="ru-RU"/>
        </w:rPr>
        <w:t>в</w:t>
      </w:r>
      <w:r w:rsidRPr="00AC4C22">
        <w:rPr>
          <w:spacing w:val="1"/>
          <w:lang w:val="ru-RU"/>
        </w:rPr>
        <w:t>к</w:t>
      </w:r>
      <w:r w:rsidRPr="00AC4C22">
        <w:rPr>
          <w:lang w:val="ru-RU"/>
        </w:rPr>
        <w:t>е</w:t>
      </w:r>
      <w:r w:rsidRPr="00AC4C22">
        <w:rPr>
          <w:spacing w:val="37"/>
          <w:lang w:val="ru-RU"/>
        </w:rPr>
        <w:t xml:space="preserve"> </w:t>
      </w:r>
      <w:r w:rsidRPr="00AC4C22">
        <w:rPr>
          <w:spacing w:val="3"/>
          <w:lang w:val="ru-RU"/>
        </w:rPr>
        <w:t>к</w:t>
      </w:r>
      <w:r w:rsidRPr="00AC4C22">
        <w:rPr>
          <w:lang w:val="ru-RU"/>
        </w:rPr>
        <w:t>оји</w:t>
      </w:r>
      <w:r w:rsidRPr="00AC4C22">
        <w:rPr>
          <w:spacing w:val="25"/>
          <w:lang w:val="ru-RU"/>
        </w:rPr>
        <w:t xml:space="preserve"> </w:t>
      </w:r>
      <w:r w:rsidRPr="00AC4C22">
        <w:rPr>
          <w:lang w:val="ru-RU"/>
        </w:rPr>
        <w:t>ће</w:t>
      </w:r>
      <w:r w:rsidRPr="00AC4C22">
        <w:rPr>
          <w:spacing w:val="21"/>
          <w:lang w:val="ru-RU"/>
        </w:rPr>
        <w:t xml:space="preserve"> </w:t>
      </w:r>
      <w:r w:rsidRPr="00AC4C22">
        <w:rPr>
          <w:lang w:val="ru-RU"/>
        </w:rPr>
        <w:t>и</w:t>
      </w:r>
      <w:r w:rsidRPr="00AC4C22">
        <w:rPr>
          <w:spacing w:val="-1"/>
          <w:lang w:val="ru-RU"/>
        </w:rPr>
        <w:t>з</w:t>
      </w:r>
      <w:r w:rsidRPr="00AC4C22">
        <w:rPr>
          <w:lang w:val="ru-RU"/>
        </w:rPr>
        <w:t>вр</w:t>
      </w:r>
      <w:r w:rsidRPr="00AC4C22">
        <w:rPr>
          <w:spacing w:val="-1"/>
          <w:lang w:val="ru-RU"/>
        </w:rPr>
        <w:t>ш</w:t>
      </w:r>
      <w:r w:rsidRPr="00AC4C22">
        <w:rPr>
          <w:spacing w:val="2"/>
          <w:lang w:val="ru-RU"/>
        </w:rPr>
        <w:t>и</w:t>
      </w:r>
      <w:r w:rsidRPr="00AC4C22">
        <w:rPr>
          <w:spacing w:val="-1"/>
          <w:lang w:val="ru-RU"/>
        </w:rPr>
        <w:t>т</w:t>
      </w:r>
      <w:r w:rsidRPr="00AC4C22">
        <w:rPr>
          <w:lang w:val="ru-RU"/>
        </w:rPr>
        <w:t>и</w:t>
      </w:r>
      <w:r w:rsidRPr="00AC4C22">
        <w:rPr>
          <w:spacing w:val="41"/>
          <w:lang w:val="ru-RU"/>
        </w:rPr>
        <w:t xml:space="preserve"> </w:t>
      </w:r>
      <w:r w:rsidRPr="00AC4C22">
        <w:rPr>
          <w:spacing w:val="1"/>
          <w:lang w:val="ru-RU"/>
        </w:rPr>
        <w:t>п</w:t>
      </w:r>
      <w:r w:rsidRPr="00AC4C22">
        <w:rPr>
          <w:spacing w:val="-5"/>
          <w:lang w:val="ru-RU"/>
        </w:rPr>
        <w:t>о</w:t>
      </w:r>
      <w:r w:rsidRPr="00AC4C22">
        <w:rPr>
          <w:spacing w:val="-1"/>
          <w:lang w:val="ru-RU"/>
        </w:rPr>
        <w:t>д</w:t>
      </w:r>
      <w:r w:rsidRPr="00AC4C22">
        <w:rPr>
          <w:spacing w:val="2"/>
          <w:lang w:val="ru-RU"/>
        </w:rPr>
        <w:t>и</w:t>
      </w:r>
      <w:r w:rsidRPr="00AC4C22">
        <w:rPr>
          <w:spacing w:val="-4"/>
          <w:lang w:val="ru-RU"/>
        </w:rPr>
        <w:t>з</w:t>
      </w:r>
      <w:r w:rsidRPr="00AC4C22">
        <w:rPr>
          <w:spacing w:val="-2"/>
          <w:lang w:val="ru-RU"/>
        </w:rPr>
        <w:t>в</w:t>
      </w:r>
      <w:r w:rsidRPr="00AC4C22">
        <w:rPr>
          <w:lang w:val="ru-RU"/>
        </w:rPr>
        <w:t>ођ</w:t>
      </w:r>
      <w:r w:rsidRPr="00AC4C22">
        <w:rPr>
          <w:spacing w:val="-3"/>
          <w:lang w:val="ru-RU"/>
        </w:rPr>
        <w:t>а</w:t>
      </w:r>
      <w:r w:rsidRPr="00AC4C22">
        <w:rPr>
          <w:lang w:val="ru-RU"/>
        </w:rPr>
        <w:t>ч</w:t>
      </w:r>
      <w:r w:rsidRPr="00AC4C22">
        <w:rPr>
          <w:spacing w:val="49"/>
          <w:lang w:val="ru-RU"/>
        </w:rPr>
        <w:t xml:space="preserve"> </w:t>
      </w:r>
      <w:r w:rsidRPr="00AC4C22">
        <w:rPr>
          <w:lang w:val="ru-RU"/>
        </w:rPr>
        <w:t>је:</w:t>
      </w:r>
      <w:r w:rsidRPr="00AC4C22">
        <w:rPr>
          <w:spacing w:val="20"/>
        </w:rPr>
        <w:t>_____________</w:t>
      </w:r>
      <w:r w:rsidRPr="00312B46">
        <w:rPr>
          <w:rFonts w:ascii="Arial" w:hAnsi="Arial" w:cs="Arial"/>
          <w:spacing w:val="20"/>
          <w:sz w:val="22"/>
          <w:szCs w:val="22"/>
        </w:rPr>
        <w:t xml:space="preserve"> </w:t>
      </w:r>
      <w:r w:rsidRPr="00AB4E18">
        <w:rPr>
          <w:b/>
          <w:spacing w:val="20"/>
        </w:rPr>
        <w:t>(</w:t>
      </w:r>
      <w:r w:rsidRPr="00AB4E18">
        <w:rPr>
          <w:b/>
          <w:i/>
          <w:spacing w:val="20"/>
        </w:rPr>
        <w:t>попуњава Наручилац у складу са Обрасцом Понуде)</w:t>
      </w:r>
    </w:p>
    <w:p w:rsidR="006C7759" w:rsidRDefault="006C7759" w:rsidP="006C7759">
      <w:pPr>
        <w:tabs>
          <w:tab w:val="left" w:pos="1350"/>
        </w:tabs>
        <w:jc w:val="both"/>
        <w:rPr>
          <w:w w:val="103"/>
          <w:lang w:val="ru-RU"/>
        </w:rPr>
      </w:pPr>
      <w:r>
        <w:rPr>
          <w:lang w:val="ru-RU"/>
        </w:rPr>
        <w:t>Привредни субјект</w:t>
      </w:r>
      <w:r w:rsidRPr="00AB4E18">
        <w:rPr>
          <w:spacing w:val="23"/>
          <w:lang w:val="ru-RU"/>
        </w:rPr>
        <w:t xml:space="preserve"> </w:t>
      </w:r>
      <w:r w:rsidRPr="00AB4E18">
        <w:rPr>
          <w:spacing w:val="3"/>
          <w:lang w:val="ru-RU"/>
        </w:rPr>
        <w:t>к</w:t>
      </w:r>
      <w:r w:rsidRPr="00AB4E18">
        <w:rPr>
          <w:lang w:val="ru-RU"/>
        </w:rPr>
        <w:t xml:space="preserve">оји  </w:t>
      </w:r>
      <w:r w:rsidRPr="00AB4E18">
        <w:rPr>
          <w:spacing w:val="2"/>
          <w:lang w:val="ru-RU"/>
        </w:rPr>
        <w:t>ј</w:t>
      </w:r>
      <w:r w:rsidRPr="00AB4E18">
        <w:rPr>
          <w:lang w:val="ru-RU"/>
        </w:rPr>
        <w:t>е</w:t>
      </w:r>
      <w:r w:rsidRPr="00AB4E18">
        <w:rPr>
          <w:spacing w:val="49"/>
          <w:lang w:val="ru-RU"/>
        </w:rPr>
        <w:t xml:space="preserve"> </w:t>
      </w:r>
      <w:r w:rsidRPr="00AB4E18">
        <w:rPr>
          <w:lang w:val="ru-RU"/>
        </w:rPr>
        <w:t>и</w:t>
      </w:r>
      <w:r w:rsidRPr="00AB4E18">
        <w:rPr>
          <w:spacing w:val="-1"/>
          <w:lang w:val="ru-RU"/>
        </w:rPr>
        <w:t>з</w:t>
      </w:r>
      <w:r w:rsidRPr="00AB4E18">
        <w:rPr>
          <w:lang w:val="ru-RU"/>
        </w:rPr>
        <w:t>вр</w:t>
      </w:r>
      <w:r w:rsidRPr="00AB4E18">
        <w:rPr>
          <w:spacing w:val="-3"/>
          <w:lang w:val="ru-RU"/>
        </w:rPr>
        <w:t>ш</w:t>
      </w:r>
      <w:r w:rsidRPr="00AB4E18">
        <w:rPr>
          <w:lang w:val="ru-RU"/>
        </w:rPr>
        <w:t xml:space="preserve">ење </w:t>
      </w:r>
      <w:r w:rsidRPr="00AB4E18">
        <w:rPr>
          <w:spacing w:val="21"/>
          <w:lang w:val="ru-RU"/>
        </w:rPr>
        <w:t xml:space="preserve"> </w:t>
      </w:r>
      <w:r w:rsidRPr="00AB4E18">
        <w:rPr>
          <w:spacing w:val="-5"/>
          <w:lang w:val="ru-RU"/>
        </w:rPr>
        <w:t>у</w:t>
      </w:r>
      <w:r w:rsidRPr="00AB4E18">
        <w:rPr>
          <w:spacing w:val="-4"/>
          <w:lang w:val="ru-RU"/>
        </w:rPr>
        <w:t>г</w:t>
      </w:r>
      <w:r w:rsidRPr="00AB4E18">
        <w:rPr>
          <w:lang w:val="ru-RU"/>
        </w:rPr>
        <w:t>о</w:t>
      </w:r>
      <w:r w:rsidRPr="00AB4E18">
        <w:rPr>
          <w:spacing w:val="-2"/>
          <w:lang w:val="ru-RU"/>
        </w:rPr>
        <w:t>в</w:t>
      </w:r>
      <w:r w:rsidRPr="00AB4E18">
        <w:rPr>
          <w:lang w:val="ru-RU"/>
        </w:rPr>
        <w:t>оре</w:t>
      </w:r>
      <w:r w:rsidRPr="00AB4E18">
        <w:rPr>
          <w:spacing w:val="-2"/>
          <w:lang w:val="ru-RU"/>
        </w:rPr>
        <w:t>н</w:t>
      </w:r>
      <w:r w:rsidRPr="00AB4E18">
        <w:rPr>
          <w:lang w:val="ru-RU"/>
        </w:rPr>
        <w:t xml:space="preserve">их радова, </w:t>
      </w:r>
      <w:r w:rsidRPr="00AB4E18">
        <w:rPr>
          <w:spacing w:val="14"/>
          <w:lang w:val="ru-RU"/>
        </w:rPr>
        <w:t xml:space="preserve"> </w:t>
      </w:r>
      <w:r w:rsidRPr="00AB4E18">
        <w:rPr>
          <w:lang w:val="ru-RU"/>
        </w:rPr>
        <w:t>у</w:t>
      </w:r>
      <w:r w:rsidRPr="00AB4E18">
        <w:rPr>
          <w:spacing w:val="46"/>
          <w:lang w:val="ru-RU"/>
        </w:rPr>
        <w:t xml:space="preserve"> </w:t>
      </w:r>
      <w:r w:rsidRPr="00AB4E18">
        <w:rPr>
          <w:lang w:val="ru-RU"/>
        </w:rPr>
        <w:t>с</w:t>
      </w:r>
      <w:r w:rsidRPr="00AB4E18">
        <w:rPr>
          <w:spacing w:val="3"/>
          <w:lang w:val="ru-RU"/>
        </w:rPr>
        <w:t>к</w:t>
      </w:r>
      <w:r w:rsidRPr="00AB4E18">
        <w:rPr>
          <w:spacing w:val="-3"/>
          <w:lang w:val="ru-RU"/>
        </w:rPr>
        <w:t>л</w:t>
      </w:r>
      <w:r w:rsidRPr="00AB4E18">
        <w:rPr>
          <w:spacing w:val="2"/>
          <w:lang w:val="ru-RU"/>
        </w:rPr>
        <w:t>а</w:t>
      </w:r>
      <w:r w:rsidRPr="00AB4E18">
        <w:rPr>
          <w:spacing w:val="1"/>
          <w:lang w:val="ru-RU"/>
        </w:rPr>
        <w:t>д</w:t>
      </w:r>
      <w:r w:rsidRPr="00AB4E18">
        <w:rPr>
          <w:lang w:val="ru-RU"/>
        </w:rPr>
        <w:t xml:space="preserve">у </w:t>
      </w:r>
      <w:r w:rsidRPr="00AB4E18">
        <w:rPr>
          <w:spacing w:val="6"/>
          <w:lang w:val="ru-RU"/>
        </w:rPr>
        <w:t xml:space="preserve"> </w:t>
      </w:r>
      <w:r w:rsidRPr="00AB4E18">
        <w:rPr>
          <w:lang w:val="ru-RU"/>
        </w:rPr>
        <w:t>са</w:t>
      </w:r>
      <w:r w:rsidRPr="00AB4E18">
        <w:rPr>
          <w:spacing w:val="51"/>
          <w:lang w:val="ru-RU"/>
        </w:rPr>
        <w:t xml:space="preserve"> </w:t>
      </w:r>
      <w:r w:rsidRPr="00AB4E18">
        <w:rPr>
          <w:lang w:val="ru-RU"/>
        </w:rPr>
        <w:t>По</w:t>
      </w:r>
      <w:r w:rsidRPr="00AB4E18">
        <w:rPr>
          <w:spacing w:val="1"/>
          <w:lang w:val="ru-RU"/>
        </w:rPr>
        <w:t>н</w:t>
      </w:r>
      <w:r w:rsidRPr="00AB4E18">
        <w:rPr>
          <w:spacing w:val="-10"/>
          <w:lang w:val="ru-RU"/>
        </w:rPr>
        <w:t>у</w:t>
      </w:r>
      <w:r w:rsidRPr="00AB4E18">
        <w:rPr>
          <w:spacing w:val="1"/>
          <w:lang w:val="ru-RU"/>
        </w:rPr>
        <w:t>д</w:t>
      </w:r>
      <w:r w:rsidRPr="00AB4E18">
        <w:rPr>
          <w:spacing w:val="2"/>
          <w:lang w:val="ru-RU"/>
        </w:rPr>
        <w:t>о</w:t>
      </w:r>
      <w:r w:rsidRPr="00AB4E18">
        <w:rPr>
          <w:spacing w:val="-1"/>
          <w:lang w:val="ru-RU"/>
        </w:rPr>
        <w:t>м</w:t>
      </w:r>
      <w:r w:rsidRPr="00AB4E18">
        <w:rPr>
          <w:lang w:val="ru-RU"/>
        </w:rPr>
        <w:t xml:space="preserve">, </w:t>
      </w:r>
      <w:r w:rsidRPr="00AB4E18">
        <w:rPr>
          <w:spacing w:val="19"/>
          <w:lang w:val="ru-RU"/>
        </w:rPr>
        <w:t xml:space="preserve"> </w:t>
      </w:r>
      <w:r w:rsidRPr="00AB4E18">
        <w:rPr>
          <w:spacing w:val="-1"/>
          <w:lang w:val="ru-RU"/>
        </w:rPr>
        <w:t>д</w:t>
      </w:r>
      <w:r w:rsidRPr="00AB4E18">
        <w:rPr>
          <w:spacing w:val="-7"/>
          <w:lang w:val="ru-RU"/>
        </w:rPr>
        <w:t>е</w:t>
      </w:r>
      <w:r w:rsidRPr="00AB4E18">
        <w:rPr>
          <w:spacing w:val="-1"/>
          <w:lang w:val="ru-RU"/>
        </w:rPr>
        <w:t>л</w:t>
      </w:r>
      <w:r w:rsidRPr="00AB4E18">
        <w:rPr>
          <w:lang w:val="ru-RU"/>
        </w:rPr>
        <w:t>и</w:t>
      </w:r>
      <w:r w:rsidRPr="00AB4E18">
        <w:rPr>
          <w:spacing w:val="-1"/>
          <w:lang w:val="ru-RU"/>
        </w:rPr>
        <w:t>м</w:t>
      </w:r>
      <w:r w:rsidRPr="00AB4E18">
        <w:rPr>
          <w:lang w:val="ru-RU"/>
        </w:rPr>
        <w:t>ич</w:t>
      </w:r>
      <w:r w:rsidRPr="00AB4E18">
        <w:rPr>
          <w:spacing w:val="-2"/>
          <w:lang w:val="ru-RU"/>
        </w:rPr>
        <w:t>н</w:t>
      </w:r>
      <w:r w:rsidRPr="00AB4E18">
        <w:rPr>
          <w:lang w:val="ru-RU"/>
        </w:rPr>
        <w:t>о</w:t>
      </w:r>
      <w:r>
        <w:rPr>
          <w:lang w:val="ru-RU"/>
        </w:rPr>
        <w:t xml:space="preserve"> </w:t>
      </w:r>
      <w:r w:rsidRPr="00AB4E18">
        <w:rPr>
          <w:spacing w:val="-8"/>
          <w:w w:val="103"/>
          <w:lang w:val="ru-RU"/>
        </w:rPr>
        <w:t>у</w:t>
      </w:r>
      <w:r w:rsidRPr="00AB4E18">
        <w:rPr>
          <w:spacing w:val="4"/>
          <w:w w:val="103"/>
          <w:lang w:val="ru-RU"/>
        </w:rPr>
        <w:t>с</w:t>
      </w:r>
      <w:r w:rsidRPr="00AB4E18">
        <w:rPr>
          <w:spacing w:val="1"/>
          <w:w w:val="103"/>
          <w:lang w:val="ru-RU"/>
        </w:rPr>
        <w:t>т</w:t>
      </w:r>
      <w:r w:rsidRPr="00AB4E18">
        <w:rPr>
          <w:spacing w:val="-3"/>
          <w:w w:val="103"/>
          <w:lang w:val="ru-RU"/>
        </w:rPr>
        <w:t>у</w:t>
      </w:r>
      <w:r w:rsidRPr="00AB4E18">
        <w:rPr>
          <w:spacing w:val="1"/>
          <w:w w:val="103"/>
          <w:lang w:val="ru-RU"/>
        </w:rPr>
        <w:t>п</w:t>
      </w:r>
      <w:r w:rsidRPr="00AB4E18">
        <w:rPr>
          <w:w w:val="103"/>
          <w:lang w:val="ru-RU"/>
        </w:rPr>
        <w:t>ио</w:t>
      </w:r>
      <w:r w:rsidRPr="00AB4E18">
        <w:rPr>
          <w:w w:val="103"/>
        </w:rPr>
        <w:t xml:space="preserve"> </w:t>
      </w:r>
      <w:r w:rsidRPr="00AB4E18">
        <w:rPr>
          <w:spacing w:val="1"/>
          <w:lang w:val="ru-RU"/>
        </w:rPr>
        <w:t>п</w:t>
      </w:r>
      <w:r w:rsidRPr="00AB4E18">
        <w:rPr>
          <w:spacing w:val="-5"/>
          <w:lang w:val="ru-RU"/>
        </w:rPr>
        <w:t>о</w:t>
      </w:r>
      <w:r w:rsidRPr="00AB4E18">
        <w:rPr>
          <w:spacing w:val="-1"/>
          <w:lang w:val="ru-RU"/>
        </w:rPr>
        <w:t>д</w:t>
      </w:r>
      <w:r w:rsidRPr="00AB4E18">
        <w:rPr>
          <w:lang w:val="ru-RU"/>
        </w:rPr>
        <w:t>и</w:t>
      </w:r>
      <w:r w:rsidRPr="00AB4E18">
        <w:rPr>
          <w:spacing w:val="-4"/>
          <w:lang w:val="ru-RU"/>
        </w:rPr>
        <w:t>з</w:t>
      </w:r>
      <w:r w:rsidRPr="00AB4E18">
        <w:rPr>
          <w:spacing w:val="-2"/>
          <w:lang w:val="ru-RU"/>
        </w:rPr>
        <w:t>в</w:t>
      </w:r>
      <w:r w:rsidRPr="00AB4E18">
        <w:rPr>
          <w:lang w:val="ru-RU"/>
        </w:rPr>
        <w:t>ођ</w:t>
      </w:r>
      <w:r w:rsidRPr="00AB4E18">
        <w:rPr>
          <w:spacing w:val="-5"/>
          <w:lang w:val="ru-RU"/>
        </w:rPr>
        <w:t>а</w:t>
      </w:r>
      <w:r w:rsidRPr="00AB4E18">
        <w:rPr>
          <w:spacing w:val="2"/>
          <w:lang w:val="ru-RU"/>
        </w:rPr>
        <w:t>ч</w:t>
      </w:r>
      <w:r w:rsidRPr="00AB4E18">
        <w:rPr>
          <w:spacing w:val="-24"/>
          <w:lang w:val="ru-RU"/>
        </w:rPr>
        <w:t>у</w:t>
      </w:r>
      <w:r w:rsidRPr="00AB4E18">
        <w:rPr>
          <w:lang w:val="ru-RU"/>
        </w:rPr>
        <w:t xml:space="preserve">, </w:t>
      </w:r>
      <w:r w:rsidRPr="00AB4E18">
        <w:rPr>
          <w:spacing w:val="16"/>
          <w:lang w:val="ru-RU"/>
        </w:rPr>
        <w:t xml:space="preserve"> </w:t>
      </w:r>
      <w:r w:rsidRPr="00AB4E18">
        <w:rPr>
          <w:lang w:val="ru-RU"/>
        </w:rPr>
        <w:t>у</w:t>
      </w:r>
      <w:r w:rsidRPr="00AB4E18">
        <w:rPr>
          <w:spacing w:val="31"/>
          <w:lang w:val="ru-RU"/>
        </w:rPr>
        <w:t xml:space="preserve"> </w:t>
      </w:r>
      <w:r w:rsidRPr="00AB4E18">
        <w:rPr>
          <w:spacing w:val="1"/>
          <w:lang w:val="ru-RU"/>
        </w:rPr>
        <w:t>п</w:t>
      </w:r>
      <w:r w:rsidRPr="00AB4E18">
        <w:rPr>
          <w:spacing w:val="-2"/>
          <w:lang w:val="ru-RU"/>
        </w:rPr>
        <w:t>о</w:t>
      </w:r>
      <w:r w:rsidRPr="00AB4E18">
        <w:rPr>
          <w:spacing w:val="-1"/>
          <w:lang w:val="ru-RU"/>
        </w:rPr>
        <w:t>т</w:t>
      </w:r>
      <w:r w:rsidRPr="00AB4E18">
        <w:rPr>
          <w:spacing w:val="3"/>
          <w:lang w:val="ru-RU"/>
        </w:rPr>
        <w:t>п</w:t>
      </w:r>
      <w:r w:rsidRPr="00AB4E18">
        <w:rPr>
          <w:spacing w:val="-3"/>
          <w:lang w:val="ru-RU"/>
        </w:rPr>
        <w:t>у</w:t>
      </w:r>
      <w:r w:rsidRPr="00AB4E18">
        <w:rPr>
          <w:spacing w:val="-2"/>
          <w:lang w:val="ru-RU"/>
        </w:rPr>
        <w:t>н</w:t>
      </w:r>
      <w:r w:rsidRPr="00AB4E18">
        <w:rPr>
          <w:spacing w:val="2"/>
          <w:lang w:val="ru-RU"/>
        </w:rPr>
        <w:t>о</w:t>
      </w:r>
      <w:r w:rsidRPr="00AB4E18">
        <w:rPr>
          <w:lang w:val="ru-RU"/>
        </w:rPr>
        <w:t>с</w:t>
      </w:r>
      <w:r w:rsidRPr="00AB4E18">
        <w:rPr>
          <w:spacing w:val="-1"/>
          <w:lang w:val="ru-RU"/>
        </w:rPr>
        <w:t>т</w:t>
      </w:r>
      <w:r w:rsidRPr="00AB4E18">
        <w:rPr>
          <w:lang w:val="ru-RU"/>
        </w:rPr>
        <w:t xml:space="preserve">и </w:t>
      </w:r>
      <w:r w:rsidRPr="00AB4E18">
        <w:rPr>
          <w:spacing w:val="6"/>
          <w:lang w:val="ru-RU"/>
        </w:rPr>
        <w:t xml:space="preserve"> </w:t>
      </w:r>
      <w:r w:rsidRPr="00AB4E18">
        <w:rPr>
          <w:spacing w:val="-5"/>
          <w:lang w:val="ru-RU"/>
        </w:rPr>
        <w:t>о</w:t>
      </w:r>
      <w:r w:rsidRPr="00AB4E18">
        <w:rPr>
          <w:spacing w:val="1"/>
          <w:lang w:val="ru-RU"/>
        </w:rPr>
        <w:t>д</w:t>
      </w:r>
      <w:r w:rsidRPr="00AB4E18">
        <w:rPr>
          <w:spacing w:val="-6"/>
          <w:lang w:val="ru-RU"/>
        </w:rPr>
        <w:t>г</w:t>
      </w:r>
      <w:r w:rsidRPr="00AB4E18">
        <w:rPr>
          <w:lang w:val="ru-RU"/>
        </w:rPr>
        <w:t>о</w:t>
      </w:r>
      <w:r w:rsidRPr="00AB4E18">
        <w:rPr>
          <w:spacing w:val="-2"/>
          <w:lang w:val="ru-RU"/>
        </w:rPr>
        <w:t>в</w:t>
      </w:r>
      <w:r w:rsidRPr="00AB4E18">
        <w:rPr>
          <w:lang w:val="ru-RU"/>
        </w:rPr>
        <w:t xml:space="preserve">ара </w:t>
      </w:r>
      <w:r w:rsidRPr="00AB4E18">
        <w:rPr>
          <w:spacing w:val="3"/>
          <w:lang w:val="ru-RU"/>
        </w:rPr>
        <w:t xml:space="preserve"> </w:t>
      </w:r>
      <w:r w:rsidRPr="00AB4E18">
        <w:rPr>
          <w:spacing w:val="-2"/>
        </w:rPr>
        <w:t>Н</w:t>
      </w:r>
      <w:r w:rsidRPr="00AB4E18">
        <w:rPr>
          <w:lang w:val="ru-RU"/>
        </w:rPr>
        <w:t>ар</w:t>
      </w:r>
      <w:r w:rsidRPr="00AB4E18">
        <w:rPr>
          <w:spacing w:val="-5"/>
          <w:lang w:val="ru-RU"/>
        </w:rPr>
        <w:t>у</w:t>
      </w:r>
      <w:r w:rsidRPr="00AB4E18">
        <w:rPr>
          <w:spacing w:val="2"/>
          <w:lang w:val="ru-RU"/>
        </w:rPr>
        <w:t>ч</w:t>
      </w:r>
      <w:r w:rsidRPr="00AB4E18">
        <w:rPr>
          <w:lang w:val="ru-RU"/>
        </w:rPr>
        <w:t>ио</w:t>
      </w:r>
      <w:r w:rsidRPr="00AB4E18">
        <w:rPr>
          <w:spacing w:val="1"/>
          <w:lang w:val="ru-RU"/>
        </w:rPr>
        <w:t>ц</w:t>
      </w:r>
      <w:r w:rsidRPr="00AB4E18">
        <w:rPr>
          <w:lang w:val="ru-RU"/>
        </w:rPr>
        <w:t xml:space="preserve">у </w:t>
      </w:r>
      <w:r w:rsidRPr="00AB4E18">
        <w:rPr>
          <w:spacing w:val="7"/>
          <w:lang w:val="ru-RU"/>
        </w:rPr>
        <w:t xml:space="preserve"> </w:t>
      </w:r>
      <w:r w:rsidRPr="00AB4E18">
        <w:rPr>
          <w:spacing w:val="-4"/>
          <w:lang w:val="ru-RU"/>
        </w:rPr>
        <w:t>з</w:t>
      </w:r>
      <w:r w:rsidRPr="00AB4E18">
        <w:rPr>
          <w:lang w:val="ru-RU"/>
        </w:rPr>
        <w:t>а</w:t>
      </w:r>
      <w:r w:rsidRPr="00AB4E18">
        <w:rPr>
          <w:spacing w:val="39"/>
          <w:lang w:val="ru-RU"/>
        </w:rPr>
        <w:t xml:space="preserve"> </w:t>
      </w:r>
      <w:r w:rsidRPr="00AB4E18">
        <w:rPr>
          <w:spacing w:val="2"/>
          <w:lang w:val="ru-RU"/>
        </w:rPr>
        <w:t>и</w:t>
      </w:r>
      <w:r w:rsidRPr="00AB4E18">
        <w:rPr>
          <w:spacing w:val="-4"/>
          <w:lang w:val="ru-RU"/>
        </w:rPr>
        <w:t>з</w:t>
      </w:r>
      <w:r w:rsidRPr="00AB4E18">
        <w:rPr>
          <w:lang w:val="ru-RU"/>
        </w:rPr>
        <w:t>вр</w:t>
      </w:r>
      <w:r w:rsidRPr="00AB4E18">
        <w:rPr>
          <w:spacing w:val="-1"/>
          <w:lang w:val="ru-RU"/>
        </w:rPr>
        <w:t>ш</w:t>
      </w:r>
      <w:r w:rsidRPr="00AB4E18">
        <w:rPr>
          <w:spacing w:val="2"/>
          <w:lang w:val="ru-RU"/>
        </w:rPr>
        <w:t>е</w:t>
      </w:r>
      <w:r w:rsidRPr="00AB4E18">
        <w:rPr>
          <w:spacing w:val="-3"/>
          <w:lang w:val="ru-RU"/>
        </w:rPr>
        <w:t>њ</w:t>
      </w:r>
      <w:r w:rsidRPr="00AB4E18">
        <w:rPr>
          <w:lang w:val="ru-RU"/>
        </w:rPr>
        <w:t xml:space="preserve">е </w:t>
      </w:r>
      <w:r w:rsidRPr="00AB4E18">
        <w:rPr>
          <w:spacing w:val="6"/>
          <w:lang w:val="ru-RU"/>
        </w:rPr>
        <w:t xml:space="preserve"> </w:t>
      </w:r>
      <w:r>
        <w:rPr>
          <w:spacing w:val="6"/>
          <w:lang w:val="ru-RU"/>
        </w:rPr>
        <w:t xml:space="preserve">уговорних </w:t>
      </w:r>
      <w:r w:rsidRPr="00AB4E18">
        <w:rPr>
          <w:lang w:val="ru-RU"/>
        </w:rPr>
        <w:t>о</w:t>
      </w:r>
      <w:r w:rsidRPr="00AB4E18">
        <w:rPr>
          <w:spacing w:val="-6"/>
          <w:lang w:val="ru-RU"/>
        </w:rPr>
        <w:t>б</w:t>
      </w:r>
      <w:r w:rsidRPr="00AB4E18">
        <w:rPr>
          <w:lang w:val="ru-RU"/>
        </w:rPr>
        <w:t>а</w:t>
      </w:r>
      <w:r w:rsidRPr="00AB4E18">
        <w:rPr>
          <w:spacing w:val="-2"/>
          <w:lang w:val="ru-RU"/>
        </w:rPr>
        <w:t>в</w:t>
      </w:r>
      <w:r w:rsidRPr="00AB4E18">
        <w:rPr>
          <w:spacing w:val="-5"/>
          <w:lang w:val="ru-RU"/>
        </w:rPr>
        <w:t>е</w:t>
      </w:r>
      <w:r w:rsidRPr="00AB4E18">
        <w:rPr>
          <w:spacing w:val="-1"/>
          <w:lang w:val="ru-RU"/>
        </w:rPr>
        <w:t>з</w:t>
      </w:r>
      <w:r>
        <w:rPr>
          <w:lang w:val="ru-RU"/>
        </w:rPr>
        <w:t xml:space="preserve">а </w:t>
      </w:r>
      <w:r w:rsidRPr="00AB4E18">
        <w:rPr>
          <w:lang w:val="ru-RU"/>
        </w:rPr>
        <w:t>,</w:t>
      </w:r>
      <w:r w:rsidRPr="00AB4E18">
        <w:rPr>
          <w:spacing w:val="29"/>
          <w:lang w:val="ru-RU"/>
        </w:rPr>
        <w:t xml:space="preserve"> </w:t>
      </w:r>
      <w:r w:rsidRPr="00AB4E18">
        <w:rPr>
          <w:spacing w:val="-3"/>
          <w:lang w:val="ru-RU"/>
        </w:rPr>
        <w:t>б</w:t>
      </w:r>
      <w:r w:rsidRPr="00AB4E18">
        <w:rPr>
          <w:spacing w:val="-2"/>
          <w:lang w:val="ru-RU"/>
        </w:rPr>
        <w:t>е</w:t>
      </w:r>
      <w:r w:rsidRPr="00AB4E18">
        <w:rPr>
          <w:lang w:val="ru-RU"/>
        </w:rPr>
        <w:t>з</w:t>
      </w:r>
      <w:r w:rsidRPr="00AB4E18">
        <w:rPr>
          <w:spacing w:val="11"/>
          <w:lang w:val="ru-RU"/>
        </w:rPr>
        <w:t xml:space="preserve"> </w:t>
      </w:r>
      <w:r w:rsidRPr="00AB4E18">
        <w:rPr>
          <w:lang w:val="ru-RU"/>
        </w:rPr>
        <w:t>о</w:t>
      </w:r>
      <w:r w:rsidRPr="00AB4E18">
        <w:rPr>
          <w:spacing w:val="-3"/>
          <w:lang w:val="ru-RU"/>
        </w:rPr>
        <w:t>б</w:t>
      </w:r>
      <w:r w:rsidRPr="00AB4E18">
        <w:rPr>
          <w:spacing w:val="-1"/>
          <w:lang w:val="ru-RU"/>
        </w:rPr>
        <w:t>з</w:t>
      </w:r>
      <w:r w:rsidRPr="00AB4E18">
        <w:rPr>
          <w:lang w:val="ru-RU"/>
        </w:rPr>
        <w:t>ира</w:t>
      </w:r>
      <w:r w:rsidRPr="00AB4E18">
        <w:rPr>
          <w:spacing w:val="22"/>
          <w:lang w:val="ru-RU"/>
        </w:rPr>
        <w:t xml:space="preserve"> </w:t>
      </w:r>
      <w:r w:rsidRPr="00AB4E18">
        <w:rPr>
          <w:spacing w:val="-2"/>
          <w:lang w:val="ru-RU"/>
        </w:rPr>
        <w:t>н</w:t>
      </w:r>
      <w:r w:rsidRPr="00AB4E18">
        <w:rPr>
          <w:lang w:val="ru-RU"/>
        </w:rPr>
        <w:t>а</w:t>
      </w:r>
      <w:r w:rsidRPr="00AB4E18">
        <w:rPr>
          <w:spacing w:val="9"/>
          <w:lang w:val="ru-RU"/>
        </w:rPr>
        <w:t xml:space="preserve"> </w:t>
      </w:r>
      <w:r w:rsidRPr="00AB4E18">
        <w:rPr>
          <w:spacing w:val="-1"/>
          <w:lang w:val="ru-RU"/>
        </w:rPr>
        <w:t>б</w:t>
      </w:r>
      <w:r w:rsidRPr="00AB4E18">
        <w:rPr>
          <w:lang w:val="ru-RU"/>
        </w:rPr>
        <w:t>рој</w:t>
      </w:r>
      <w:r w:rsidRPr="00AB4E18">
        <w:rPr>
          <w:spacing w:val="15"/>
          <w:lang w:val="ru-RU"/>
        </w:rPr>
        <w:t xml:space="preserve"> </w:t>
      </w:r>
      <w:r w:rsidRPr="00AB4E18">
        <w:rPr>
          <w:spacing w:val="1"/>
          <w:w w:val="103"/>
          <w:lang w:val="ru-RU"/>
        </w:rPr>
        <w:t>п</w:t>
      </w:r>
      <w:r w:rsidRPr="00AB4E18">
        <w:rPr>
          <w:spacing w:val="-5"/>
          <w:w w:val="103"/>
          <w:lang w:val="ru-RU"/>
        </w:rPr>
        <w:t>о</w:t>
      </w:r>
      <w:r w:rsidRPr="00AB4E18">
        <w:rPr>
          <w:spacing w:val="-1"/>
          <w:w w:val="103"/>
          <w:lang w:val="ru-RU"/>
        </w:rPr>
        <w:t>д</w:t>
      </w:r>
      <w:r w:rsidRPr="00AB4E18">
        <w:rPr>
          <w:w w:val="103"/>
          <w:lang w:val="ru-RU"/>
        </w:rPr>
        <w:t>и</w:t>
      </w:r>
      <w:r w:rsidRPr="00AB4E18">
        <w:rPr>
          <w:spacing w:val="-1"/>
          <w:w w:val="103"/>
          <w:lang w:val="ru-RU"/>
        </w:rPr>
        <w:t>з</w:t>
      </w:r>
      <w:r w:rsidRPr="00AB4E18">
        <w:rPr>
          <w:spacing w:val="-2"/>
          <w:w w:val="103"/>
          <w:lang w:val="ru-RU"/>
        </w:rPr>
        <w:t>в</w:t>
      </w:r>
      <w:r w:rsidRPr="00AB4E18">
        <w:rPr>
          <w:w w:val="103"/>
          <w:lang w:val="ru-RU"/>
        </w:rPr>
        <w:t>о</w:t>
      </w:r>
      <w:r w:rsidRPr="00AB4E18">
        <w:rPr>
          <w:spacing w:val="2"/>
          <w:w w:val="103"/>
          <w:lang w:val="ru-RU"/>
        </w:rPr>
        <w:t>ђ</w:t>
      </w:r>
      <w:r w:rsidRPr="00AB4E18">
        <w:rPr>
          <w:spacing w:val="-5"/>
          <w:w w:val="103"/>
          <w:lang w:val="ru-RU"/>
        </w:rPr>
        <w:t>а</w:t>
      </w:r>
      <w:r w:rsidRPr="00AB4E18">
        <w:rPr>
          <w:w w:val="103"/>
          <w:lang w:val="ru-RU"/>
        </w:rPr>
        <w:t>ча.</w:t>
      </w:r>
    </w:p>
    <w:p w:rsidR="006C7759" w:rsidRPr="00CE45AA" w:rsidRDefault="006C7759" w:rsidP="006C7759">
      <w:pPr>
        <w:tabs>
          <w:tab w:val="left" w:pos="1350"/>
        </w:tabs>
        <w:jc w:val="both"/>
        <w:rPr>
          <w:lang w:val="ru-RU"/>
        </w:rPr>
      </w:pPr>
    </w:p>
    <w:p w:rsidR="006C7759" w:rsidRDefault="006C7759" w:rsidP="006C7759">
      <w:pPr>
        <w:tabs>
          <w:tab w:val="left" w:pos="1350"/>
        </w:tabs>
        <w:spacing w:line="247" w:lineRule="auto"/>
        <w:jc w:val="center"/>
        <w:rPr>
          <w:b/>
          <w:w w:val="103"/>
          <w:lang w:val="ru-RU"/>
        </w:rPr>
      </w:pPr>
      <w:r w:rsidRPr="00AB4E18">
        <w:rPr>
          <w:b/>
          <w:w w:val="103"/>
          <w:lang w:val="ru-RU"/>
        </w:rPr>
        <w:t xml:space="preserve">Члан </w:t>
      </w:r>
      <w:r>
        <w:rPr>
          <w:b/>
          <w:w w:val="103"/>
          <w:lang w:val="ru-RU"/>
        </w:rPr>
        <w:t>1</w:t>
      </w:r>
      <w:r w:rsidRPr="00AB4E18">
        <w:rPr>
          <w:b/>
          <w:w w:val="103"/>
          <w:lang w:val="ru-RU"/>
        </w:rPr>
        <w:t>б.</w:t>
      </w:r>
    </w:p>
    <w:p w:rsidR="006C7759" w:rsidRPr="00AB4E18" w:rsidRDefault="006C7759" w:rsidP="006C7759">
      <w:pPr>
        <w:tabs>
          <w:tab w:val="left" w:pos="1350"/>
        </w:tabs>
        <w:spacing w:line="247" w:lineRule="auto"/>
        <w:jc w:val="center"/>
        <w:rPr>
          <w:b/>
          <w:w w:val="103"/>
        </w:rPr>
      </w:pPr>
    </w:p>
    <w:p w:rsidR="006C7759" w:rsidRPr="00CA03C6" w:rsidRDefault="00A974DB" w:rsidP="006C7759">
      <w:pPr>
        <w:tabs>
          <w:tab w:val="left" w:pos="1350"/>
        </w:tabs>
        <w:jc w:val="both"/>
        <w:rPr>
          <w:spacing w:val="36"/>
        </w:rPr>
      </w:pPr>
      <w:r w:rsidRPr="00A974DB">
        <w:rPr>
          <w:noProof/>
          <w:lang w:val="en-GB" w:eastAsia="en-GB"/>
        </w:rPr>
        <w:pict>
          <v:group id="Group 9" o:spid="_x0000_s1029" style="position:absolute;left:0;text-align:left;margin-left:436.1pt;margin-top:11.25pt;width:2.9pt;height:0;z-index:-251658240;mso-position-horizontal-relative:page" coordorigin="8722,225" coordsize="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">
            <v:shape id="Freeform 3" o:spid="_x0000_s1030" style="position:absolute;left:8722;top:225;width:58;height:0;visibility:visible;mso-wrap-style:square;v-text-anchor:top" coordsize="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oN8QA&#10;AADbAAAADwAAAGRycy9kb3ducmV2LnhtbESPT0vDQBDF74LfYRnBm90oqCXttvgXvCg0DT1Ps9Mk&#10;mJ0N2Wka/fTOQehthvfmvd8s11PozEhDaiM7uJ1lYIir6FuuHZTb95s5mCTIHrvI5OCHEqxXlxdL&#10;zH088YbGQmqjIZxydNCI9Lm1qWooYJrFnli1QxwCiq5Dbf2AJw0Pnb3LsgcbsGVtaLCnl4aq7+IY&#10;HMjI3fbza/f72pbP070cH8vd296566vpaQFGaJKz+f/6wyu+0usvOoB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F6DfEAAAA2wAAAA8AAAAAAAAAAAAAAAAAmAIAAGRycy9k&#10;b3ducmV2LnhtbFBLBQYAAAAABAAEAPUAAACJAwAAAAA=&#10;" path="m,l57,e" filled="f" strokeweight=".94pt">
              <v:path arrowok="t" o:connecttype="custom" o:connectlocs="0,0;57,0" o:connectangles="0,0"/>
            </v:shape>
            <w10:wrap anchorx="page"/>
          </v:group>
        </w:pict>
      </w:r>
      <w:r w:rsidR="006C7759" w:rsidRPr="00AB4E18">
        <w:rPr>
          <w:spacing w:val="-9"/>
          <w:lang w:val="ru-RU"/>
        </w:rPr>
        <w:t>У</w:t>
      </w:r>
      <w:r w:rsidR="006C7759" w:rsidRPr="00AB4E18">
        <w:rPr>
          <w:spacing w:val="-4"/>
          <w:lang w:val="ru-RU"/>
        </w:rPr>
        <w:t>г</w:t>
      </w:r>
      <w:r w:rsidR="006C7759" w:rsidRPr="00AB4E18">
        <w:rPr>
          <w:lang w:val="ru-RU"/>
        </w:rPr>
        <w:t>о</w:t>
      </w:r>
      <w:r w:rsidR="006C7759" w:rsidRPr="00AB4E18">
        <w:rPr>
          <w:spacing w:val="-2"/>
          <w:lang w:val="ru-RU"/>
        </w:rPr>
        <w:t>в</w:t>
      </w:r>
      <w:r w:rsidR="006C7759" w:rsidRPr="00AB4E18">
        <w:rPr>
          <w:lang w:val="ru-RU"/>
        </w:rPr>
        <w:t>оре</w:t>
      </w:r>
      <w:r w:rsidR="006C7759" w:rsidRPr="00AB4E18">
        <w:rPr>
          <w:spacing w:val="-2"/>
          <w:lang w:val="ru-RU"/>
        </w:rPr>
        <w:t>н</w:t>
      </w:r>
      <w:r w:rsidR="006C7759" w:rsidRPr="00AB4E18">
        <w:rPr>
          <w:lang w:val="ru-RU"/>
        </w:rPr>
        <w:t xml:space="preserve">е </w:t>
      </w:r>
      <w:r w:rsidR="006C7759" w:rsidRPr="00AB4E18">
        <w:rPr>
          <w:spacing w:val="3"/>
          <w:lang w:val="ru-RU"/>
        </w:rPr>
        <w:t xml:space="preserve"> </w:t>
      </w:r>
      <w:r w:rsidR="006C7759" w:rsidRPr="00AB4E18">
        <w:rPr>
          <w:spacing w:val="1"/>
          <w:lang w:val="ru-RU"/>
        </w:rPr>
        <w:t>п</w:t>
      </w:r>
      <w:r w:rsidR="006C7759" w:rsidRPr="00AB4E18">
        <w:rPr>
          <w:lang w:val="ru-RU"/>
        </w:rPr>
        <w:t>ос</w:t>
      </w:r>
      <w:r w:rsidR="006C7759" w:rsidRPr="00AB4E18">
        <w:rPr>
          <w:spacing w:val="1"/>
          <w:lang w:val="ru-RU"/>
        </w:rPr>
        <w:t>л</w:t>
      </w:r>
      <w:r w:rsidR="006C7759" w:rsidRPr="00AB4E18">
        <w:rPr>
          <w:lang w:val="ru-RU"/>
        </w:rPr>
        <w:t>о</w:t>
      </w:r>
      <w:r w:rsidR="006C7759" w:rsidRPr="00AB4E18">
        <w:rPr>
          <w:spacing w:val="-2"/>
          <w:lang w:val="ru-RU"/>
        </w:rPr>
        <w:t>в</w:t>
      </w:r>
      <w:r w:rsidR="006C7759" w:rsidRPr="00AB4E18">
        <w:rPr>
          <w:lang w:val="ru-RU"/>
        </w:rPr>
        <w:t xml:space="preserve">е </w:t>
      </w:r>
      <w:r w:rsidR="006C7759" w:rsidRPr="00AB4E18">
        <w:rPr>
          <w:spacing w:val="1"/>
          <w:lang w:val="ru-RU"/>
        </w:rPr>
        <w:t xml:space="preserve"> </w:t>
      </w:r>
      <w:r w:rsidR="006C7759" w:rsidRPr="00AB4E18">
        <w:rPr>
          <w:lang w:val="ru-RU"/>
        </w:rPr>
        <w:t>у</w:t>
      </w:r>
      <w:r w:rsidR="006C7759" w:rsidRPr="00AB4E18">
        <w:rPr>
          <w:spacing w:val="31"/>
          <w:lang w:val="ru-RU"/>
        </w:rPr>
        <w:t xml:space="preserve"> </w:t>
      </w:r>
      <w:r w:rsidR="006C7759" w:rsidRPr="00AB4E18">
        <w:rPr>
          <w:lang w:val="ru-RU"/>
        </w:rPr>
        <w:t>с</w:t>
      </w:r>
      <w:r w:rsidR="006C7759" w:rsidRPr="00AB4E18">
        <w:rPr>
          <w:spacing w:val="3"/>
          <w:lang w:val="ru-RU"/>
        </w:rPr>
        <w:t>к</w:t>
      </w:r>
      <w:r w:rsidR="006C7759" w:rsidRPr="00AB4E18">
        <w:rPr>
          <w:spacing w:val="-1"/>
          <w:lang w:val="ru-RU"/>
        </w:rPr>
        <w:t>л</w:t>
      </w:r>
      <w:r w:rsidR="006C7759" w:rsidRPr="00AB4E18">
        <w:rPr>
          <w:lang w:val="ru-RU"/>
        </w:rPr>
        <w:t>а</w:t>
      </w:r>
      <w:r w:rsidR="006C7759" w:rsidRPr="00AB4E18">
        <w:rPr>
          <w:spacing w:val="-1"/>
          <w:lang w:val="ru-RU"/>
        </w:rPr>
        <w:t>д</w:t>
      </w:r>
      <w:r w:rsidR="006C7759" w:rsidRPr="00AB4E18">
        <w:rPr>
          <w:lang w:val="ru-RU"/>
        </w:rPr>
        <w:t>у</w:t>
      </w:r>
      <w:r w:rsidR="006C7759" w:rsidRPr="00AB4E18">
        <w:rPr>
          <w:spacing w:val="47"/>
          <w:lang w:val="ru-RU"/>
        </w:rPr>
        <w:t xml:space="preserve"> </w:t>
      </w:r>
      <w:r w:rsidR="006C7759" w:rsidRPr="00AB4E18">
        <w:rPr>
          <w:spacing w:val="2"/>
          <w:lang w:val="ru-RU"/>
        </w:rPr>
        <w:t>с</w:t>
      </w:r>
      <w:r w:rsidR="006C7759" w:rsidRPr="00AB4E18">
        <w:rPr>
          <w:lang w:val="ru-RU"/>
        </w:rPr>
        <w:t>а</w:t>
      </w:r>
      <w:r w:rsidR="006C7759" w:rsidRPr="00AB4E18">
        <w:rPr>
          <w:spacing w:val="36"/>
          <w:lang w:val="ru-RU"/>
        </w:rPr>
        <w:t xml:space="preserve"> </w:t>
      </w:r>
      <w:r w:rsidR="006C7759" w:rsidRPr="00AB4E18">
        <w:rPr>
          <w:lang w:val="ru-RU"/>
        </w:rPr>
        <w:t>П</w:t>
      </w:r>
      <w:r w:rsidR="006C7759" w:rsidRPr="00AB4E18">
        <w:rPr>
          <w:spacing w:val="2"/>
          <w:lang w:val="ru-RU"/>
        </w:rPr>
        <w:t>о</w:t>
      </w:r>
      <w:r w:rsidR="006C7759" w:rsidRPr="00AB4E18">
        <w:rPr>
          <w:spacing w:val="1"/>
          <w:lang w:val="ru-RU"/>
        </w:rPr>
        <w:t>н</w:t>
      </w:r>
      <w:r w:rsidR="006C7759" w:rsidRPr="00AB4E18">
        <w:rPr>
          <w:spacing w:val="-8"/>
          <w:lang w:val="ru-RU"/>
        </w:rPr>
        <w:t>у</w:t>
      </w:r>
      <w:r w:rsidR="006C7759" w:rsidRPr="00AB4E18">
        <w:rPr>
          <w:spacing w:val="-3"/>
          <w:lang w:val="ru-RU"/>
        </w:rPr>
        <w:t>д</w:t>
      </w:r>
      <w:r w:rsidR="006C7759" w:rsidRPr="00AB4E18">
        <w:rPr>
          <w:lang w:val="ru-RU"/>
        </w:rPr>
        <w:t xml:space="preserve">ом  </w:t>
      </w:r>
      <w:r w:rsidR="006C7759" w:rsidRPr="00AB4E18">
        <w:rPr>
          <w:spacing w:val="-1"/>
          <w:lang w:val="ru-RU"/>
        </w:rPr>
        <w:t>б</w:t>
      </w:r>
      <w:r w:rsidR="006C7759" w:rsidRPr="00AB4E18">
        <w:rPr>
          <w:lang w:val="ru-RU"/>
        </w:rPr>
        <w:t>р</w:t>
      </w:r>
      <w:r w:rsidR="006C7759">
        <w:rPr>
          <w:lang w:val="ru-RU"/>
        </w:rPr>
        <w:t>ој</w:t>
      </w:r>
      <w:r w:rsidR="006C7759" w:rsidRPr="00AB4E18">
        <w:rPr>
          <w:spacing w:val="40"/>
          <w:lang w:val="ru-RU"/>
        </w:rPr>
        <w:t xml:space="preserve"> </w:t>
      </w:r>
      <w:r w:rsidR="006C7759" w:rsidRPr="00AB4E18">
        <w:rPr>
          <w:lang w:val="ru-RU"/>
        </w:rPr>
        <w:t>_</w:t>
      </w:r>
      <w:r w:rsidR="006C7759" w:rsidRPr="00AB4E18">
        <w:t>_____</w:t>
      </w:r>
      <w:r w:rsidR="006C7759" w:rsidRPr="00AB4E18">
        <w:rPr>
          <w:spacing w:val="33"/>
          <w:lang w:val="ru-RU"/>
        </w:rPr>
        <w:t xml:space="preserve"> </w:t>
      </w:r>
      <w:r w:rsidR="006C7759" w:rsidRPr="00AB4E18">
        <w:rPr>
          <w:spacing w:val="-2"/>
          <w:lang w:val="ru-RU"/>
        </w:rPr>
        <w:t>о</w:t>
      </w:r>
      <w:r w:rsidR="006C7759" w:rsidRPr="00AB4E18">
        <w:rPr>
          <w:lang w:val="ru-RU"/>
        </w:rPr>
        <w:t>д</w:t>
      </w:r>
      <w:r w:rsidR="006C7759" w:rsidRPr="00AB4E18">
        <w:rPr>
          <w:spacing w:val="37"/>
          <w:lang w:val="ru-RU"/>
        </w:rPr>
        <w:t xml:space="preserve"> </w:t>
      </w:r>
      <w:r w:rsidR="006C7759" w:rsidRPr="00AB4E18">
        <w:rPr>
          <w:lang w:val="ru-RU"/>
        </w:rPr>
        <w:t>_</w:t>
      </w:r>
      <w:r w:rsidR="006C7759" w:rsidRPr="00AB4E18">
        <w:t>______</w:t>
      </w:r>
      <w:r w:rsidR="006C7759" w:rsidRPr="00AB4E18">
        <w:rPr>
          <w:lang w:val="ru-RU"/>
        </w:rPr>
        <w:t>,</w:t>
      </w:r>
      <w:r w:rsidR="006C7759">
        <w:rPr>
          <w:spacing w:val="36"/>
        </w:rPr>
        <w:t xml:space="preserve"> </w:t>
      </w:r>
      <w:r w:rsidR="006C7759" w:rsidRPr="00AB4E18">
        <w:rPr>
          <w:spacing w:val="-1"/>
          <w:lang w:val="ru-RU"/>
        </w:rPr>
        <w:t>з</w:t>
      </w:r>
      <w:r w:rsidR="006C7759" w:rsidRPr="00AB4E18">
        <w:rPr>
          <w:spacing w:val="-3"/>
          <w:lang w:val="ru-RU"/>
        </w:rPr>
        <w:t>а</w:t>
      </w:r>
      <w:r w:rsidR="006C7759" w:rsidRPr="00AB4E18">
        <w:rPr>
          <w:spacing w:val="2"/>
          <w:lang w:val="ru-RU"/>
        </w:rPr>
        <w:t>ј</w:t>
      </w:r>
      <w:r w:rsidR="006C7759" w:rsidRPr="00AB4E18">
        <w:rPr>
          <w:spacing w:val="-5"/>
          <w:lang w:val="ru-RU"/>
        </w:rPr>
        <w:t>е</w:t>
      </w:r>
      <w:r w:rsidR="006C7759" w:rsidRPr="00AB4E18">
        <w:rPr>
          <w:spacing w:val="-1"/>
          <w:lang w:val="ru-RU"/>
        </w:rPr>
        <w:t>д</w:t>
      </w:r>
      <w:r w:rsidR="006C7759" w:rsidRPr="00AB4E18">
        <w:rPr>
          <w:spacing w:val="-2"/>
          <w:lang w:val="ru-RU"/>
        </w:rPr>
        <w:t>н</w:t>
      </w:r>
      <w:r w:rsidR="006C7759" w:rsidRPr="00AB4E18">
        <w:rPr>
          <w:lang w:val="ru-RU"/>
        </w:rPr>
        <w:t>ич</w:t>
      </w:r>
      <w:r w:rsidR="006C7759" w:rsidRPr="00AB4E18">
        <w:rPr>
          <w:spacing w:val="1"/>
          <w:lang w:val="ru-RU"/>
        </w:rPr>
        <w:t>к</w:t>
      </w:r>
      <w:r w:rsidR="006C7759" w:rsidRPr="00AB4E18">
        <w:rPr>
          <w:lang w:val="ru-RU"/>
        </w:rPr>
        <w:t xml:space="preserve">и </w:t>
      </w:r>
      <w:r w:rsidR="006C7759" w:rsidRPr="00AB4E18">
        <w:rPr>
          <w:spacing w:val="6"/>
          <w:lang w:val="ru-RU"/>
        </w:rPr>
        <w:t xml:space="preserve"> </w:t>
      </w:r>
      <w:r w:rsidR="006C7759" w:rsidRPr="00AB4E18">
        <w:rPr>
          <w:spacing w:val="2"/>
          <w:w w:val="103"/>
          <w:lang w:val="ru-RU"/>
        </w:rPr>
        <w:t>и</w:t>
      </w:r>
      <w:r w:rsidR="006C7759" w:rsidRPr="00AB4E18">
        <w:rPr>
          <w:spacing w:val="-1"/>
          <w:w w:val="103"/>
          <w:lang w:val="ru-RU"/>
        </w:rPr>
        <w:t>з</w:t>
      </w:r>
      <w:r w:rsidR="006C7759" w:rsidRPr="00AB4E18">
        <w:rPr>
          <w:w w:val="103"/>
          <w:lang w:val="ru-RU"/>
        </w:rPr>
        <w:t>вр</w:t>
      </w:r>
      <w:r w:rsidR="006C7759" w:rsidRPr="00AB4E18">
        <w:rPr>
          <w:spacing w:val="-3"/>
          <w:w w:val="103"/>
          <w:lang w:val="ru-RU"/>
        </w:rPr>
        <w:t>ш</w:t>
      </w:r>
      <w:r w:rsidR="006C7759" w:rsidRPr="00AB4E18">
        <w:rPr>
          <w:w w:val="103"/>
          <w:lang w:val="ru-RU"/>
        </w:rPr>
        <w:t xml:space="preserve">ава </w:t>
      </w:r>
      <w:r w:rsidR="006C7759" w:rsidRPr="00AB4E18">
        <w:rPr>
          <w:spacing w:val="-1"/>
          <w:lang w:val="ru-RU"/>
        </w:rPr>
        <w:t>г</w:t>
      </w:r>
      <w:r w:rsidR="006C7759" w:rsidRPr="00AB4E18">
        <w:rPr>
          <w:lang w:val="ru-RU"/>
        </w:rPr>
        <w:t>р</w:t>
      </w:r>
      <w:r w:rsidR="006C7759" w:rsidRPr="00AB4E18">
        <w:rPr>
          <w:spacing w:val="-5"/>
          <w:lang w:val="ru-RU"/>
        </w:rPr>
        <w:t>у</w:t>
      </w:r>
      <w:r w:rsidR="006C7759" w:rsidRPr="00AB4E18">
        <w:rPr>
          <w:spacing w:val="1"/>
          <w:lang w:val="ru-RU"/>
        </w:rPr>
        <w:t>п</w:t>
      </w:r>
      <w:r w:rsidR="006C7759" w:rsidRPr="00AB4E18">
        <w:rPr>
          <w:lang w:val="ru-RU"/>
        </w:rPr>
        <w:t>а</w:t>
      </w:r>
      <w:r w:rsidR="006C7759" w:rsidRPr="00AB4E18">
        <w:rPr>
          <w:spacing w:val="17"/>
          <w:lang w:val="ru-RU"/>
        </w:rPr>
        <w:t xml:space="preserve"> </w:t>
      </w:r>
      <w:r w:rsidR="006C7759">
        <w:rPr>
          <w:spacing w:val="17"/>
          <w:lang w:val="ru-RU"/>
        </w:rPr>
        <w:t>привредних субјеката</w:t>
      </w:r>
      <w:r w:rsidR="006C7759" w:rsidRPr="00AB4E18">
        <w:rPr>
          <w:lang w:val="ru-RU"/>
        </w:rPr>
        <w:t>,</w:t>
      </w:r>
      <w:r w:rsidR="006C7759" w:rsidRPr="00AB4E18">
        <w:rPr>
          <w:spacing w:val="32"/>
          <w:lang w:val="ru-RU"/>
        </w:rPr>
        <w:t xml:space="preserve"> </w:t>
      </w:r>
      <w:r w:rsidR="006C7759" w:rsidRPr="00AB4E18">
        <w:rPr>
          <w:spacing w:val="1"/>
          <w:lang w:val="ru-RU"/>
        </w:rPr>
        <w:t>к</w:t>
      </w:r>
      <w:r w:rsidR="006C7759" w:rsidRPr="00AB4E18">
        <w:rPr>
          <w:spacing w:val="-3"/>
          <w:lang w:val="ru-RU"/>
        </w:rPr>
        <w:t>о</w:t>
      </w:r>
      <w:r w:rsidR="006C7759" w:rsidRPr="00AB4E18">
        <w:rPr>
          <w:spacing w:val="2"/>
          <w:lang w:val="ru-RU"/>
        </w:rPr>
        <w:t>ј</w:t>
      </w:r>
      <w:r w:rsidR="006C7759" w:rsidRPr="00AB4E18">
        <w:rPr>
          <w:lang w:val="ru-RU"/>
        </w:rPr>
        <w:t>у</w:t>
      </w:r>
      <w:r w:rsidR="006C7759" w:rsidRPr="00AB4E18">
        <w:rPr>
          <w:spacing w:val="9"/>
          <w:lang w:val="ru-RU"/>
        </w:rPr>
        <w:t xml:space="preserve"> </w:t>
      </w:r>
      <w:r w:rsidR="006C7759" w:rsidRPr="00AB4E18">
        <w:rPr>
          <w:w w:val="103"/>
          <w:lang w:val="ru-RU"/>
        </w:rPr>
        <w:t>ч</w:t>
      </w:r>
      <w:r w:rsidR="006C7759" w:rsidRPr="00AB4E18">
        <w:rPr>
          <w:spacing w:val="2"/>
          <w:w w:val="103"/>
          <w:lang w:val="ru-RU"/>
        </w:rPr>
        <w:t>и</w:t>
      </w:r>
      <w:r w:rsidR="006C7759" w:rsidRPr="00AB4E18">
        <w:rPr>
          <w:spacing w:val="-2"/>
          <w:w w:val="103"/>
          <w:lang w:val="ru-RU"/>
        </w:rPr>
        <w:t>н</w:t>
      </w:r>
      <w:r w:rsidR="006C7759" w:rsidRPr="00AB4E18">
        <w:rPr>
          <w:w w:val="103"/>
          <w:lang w:val="ru-RU"/>
        </w:rPr>
        <w:t>е:</w:t>
      </w:r>
    </w:p>
    <w:p w:rsidR="006C7759" w:rsidRPr="00AB4E18" w:rsidRDefault="006C7759" w:rsidP="006C7759">
      <w:pPr>
        <w:tabs>
          <w:tab w:val="left" w:pos="1350"/>
        </w:tabs>
        <w:jc w:val="both"/>
        <w:rPr>
          <w:lang w:val="ru-RU"/>
        </w:rPr>
      </w:pPr>
      <w:r w:rsidRPr="00AB4E18">
        <w:rPr>
          <w:w w:val="136"/>
          <w:lang w:val="ru-RU"/>
        </w:rPr>
        <w:t>• ______________</w:t>
      </w:r>
      <w:r>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Pr>
          <w:spacing w:val="-4"/>
          <w:lang w:val="ru-RU"/>
        </w:rPr>
        <w:t>групи привредних субјеката)</w:t>
      </w:r>
      <w:r w:rsidRPr="00AB4E18">
        <w:rPr>
          <w:lang w:val="ru-RU"/>
        </w:rPr>
        <w:t>,</w:t>
      </w:r>
      <w:r w:rsidRPr="00AB4E18">
        <w:rPr>
          <w:spacing w:val="26"/>
          <w:lang w:val="ru-RU"/>
        </w:rPr>
        <w:t xml:space="preserve"> </w:t>
      </w:r>
      <w:r w:rsidR="00397AA1">
        <w:rPr>
          <w:spacing w:val="26"/>
          <w:lang w:val="ru-RU"/>
        </w:rPr>
        <w:t>_________________</w:t>
      </w:r>
      <w:r>
        <w:rPr>
          <w:spacing w:val="26"/>
          <w:lang w:val="ru-RU"/>
        </w:rPr>
        <w:t xml:space="preserve">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Pr>
          <w:lang w:val="ru-RU"/>
        </w:rPr>
        <w:t>)</w:t>
      </w:r>
      <w:r w:rsidRPr="00AB4E18">
        <w:rPr>
          <w:lang w:val="ru-RU"/>
        </w:rPr>
        <w:t>,</w:t>
      </w:r>
      <w:r w:rsidRPr="00AB4E18">
        <w:rPr>
          <w:spacing w:val="22"/>
          <w:lang w:val="ru-RU"/>
        </w:rPr>
        <w:t xml:space="preserve"> </w:t>
      </w:r>
      <w:r w:rsidRPr="00AB4E18">
        <w:rPr>
          <w:lang w:val="ru-RU"/>
        </w:rPr>
        <w:t>МБ</w:t>
      </w:r>
      <w:r>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Pr>
          <w:spacing w:val="1"/>
          <w:w w:val="103"/>
          <w:lang w:val="ru-RU"/>
        </w:rPr>
        <w:t xml:space="preserve"> _____________</w:t>
      </w:r>
      <w:r w:rsidRPr="00AB4E18">
        <w:rPr>
          <w:w w:val="103"/>
          <w:lang w:val="ru-RU"/>
        </w:rPr>
        <w:t>,</w:t>
      </w:r>
    </w:p>
    <w:p w:rsidR="006C7759" w:rsidRDefault="006C7759" w:rsidP="006C7759">
      <w:pPr>
        <w:tabs>
          <w:tab w:val="left" w:pos="1350"/>
        </w:tabs>
        <w:jc w:val="both"/>
        <w:rPr>
          <w:b/>
          <w:spacing w:val="-57"/>
          <w:u w:val="thick" w:color="000000"/>
        </w:rPr>
      </w:pPr>
      <w:r w:rsidRPr="00AB4E18">
        <w:rPr>
          <w:w w:val="136"/>
          <w:lang w:val="ru-RU"/>
        </w:rPr>
        <w:t>• ______________</w:t>
      </w:r>
      <w:r>
        <w:rPr>
          <w:w w:val="136"/>
          <w:lang w:val="ru-RU"/>
        </w:rPr>
        <w:t>______</w:t>
      </w:r>
      <w:r w:rsidRPr="00AB4E18">
        <w:rPr>
          <w:spacing w:val="39"/>
          <w:w w:val="136"/>
        </w:rPr>
        <w:t xml:space="preserve"> </w:t>
      </w:r>
      <w:r w:rsidRPr="00AB4E18">
        <w:rPr>
          <w:spacing w:val="1"/>
          <w:lang w:val="ru-RU"/>
        </w:rPr>
        <w:t>(</w:t>
      </w:r>
      <w:r w:rsidRPr="00AB4E18">
        <w:rPr>
          <w:spacing w:val="-2"/>
          <w:lang w:val="ru-RU"/>
        </w:rPr>
        <w:t>на</w:t>
      </w:r>
      <w:r w:rsidRPr="00AB4E18">
        <w:rPr>
          <w:spacing w:val="-4"/>
          <w:lang w:val="ru-RU"/>
        </w:rPr>
        <w:t>з</w:t>
      </w:r>
      <w:r w:rsidRPr="00AB4E18">
        <w:rPr>
          <w:lang w:val="ru-RU"/>
        </w:rPr>
        <w:t>ив</w:t>
      </w:r>
      <w:r w:rsidRPr="00AB4E18">
        <w:rPr>
          <w:spacing w:val="25"/>
          <w:lang w:val="ru-RU"/>
        </w:rPr>
        <w:t xml:space="preserve"> </w:t>
      </w:r>
      <w:r w:rsidRPr="00AB4E18">
        <w:rPr>
          <w:spacing w:val="-5"/>
          <w:lang w:val="ru-RU"/>
        </w:rPr>
        <w:t>у</w:t>
      </w:r>
      <w:r w:rsidRPr="00AB4E18">
        <w:rPr>
          <w:lang w:val="ru-RU"/>
        </w:rPr>
        <w:t>че</w:t>
      </w:r>
      <w:r w:rsidRPr="00AB4E18">
        <w:rPr>
          <w:spacing w:val="2"/>
          <w:lang w:val="ru-RU"/>
        </w:rPr>
        <w:t>с</w:t>
      </w:r>
      <w:r w:rsidRPr="00AB4E18">
        <w:rPr>
          <w:spacing w:val="-2"/>
          <w:lang w:val="ru-RU"/>
        </w:rPr>
        <w:t>н</w:t>
      </w:r>
      <w:r w:rsidRPr="00AB4E18">
        <w:rPr>
          <w:lang w:val="ru-RU"/>
        </w:rPr>
        <w:t>и</w:t>
      </w:r>
      <w:r w:rsidRPr="00AB4E18">
        <w:rPr>
          <w:spacing w:val="5"/>
          <w:lang w:val="ru-RU"/>
        </w:rPr>
        <w:t>к</w:t>
      </w:r>
      <w:r w:rsidRPr="00AB4E18">
        <w:rPr>
          <w:lang w:val="ru-RU"/>
        </w:rPr>
        <w:t>а</w:t>
      </w:r>
      <w:r w:rsidRPr="00AB4E18">
        <w:rPr>
          <w:spacing w:val="29"/>
          <w:lang w:val="ru-RU"/>
        </w:rPr>
        <w:t xml:space="preserve"> </w:t>
      </w:r>
      <w:r w:rsidRPr="00AB4E18">
        <w:rPr>
          <w:lang w:val="ru-RU"/>
        </w:rPr>
        <w:t>у</w:t>
      </w:r>
      <w:r w:rsidRPr="00AB4E18">
        <w:rPr>
          <w:spacing w:val="5"/>
          <w:lang w:val="ru-RU"/>
        </w:rPr>
        <w:t xml:space="preserve"> </w:t>
      </w:r>
      <w:r>
        <w:rPr>
          <w:spacing w:val="-4"/>
          <w:lang w:val="ru-RU"/>
        </w:rPr>
        <w:t>групи привредних субјеката)</w:t>
      </w:r>
      <w:r w:rsidRPr="00AB4E18">
        <w:rPr>
          <w:lang w:val="ru-RU"/>
        </w:rPr>
        <w:t>,</w:t>
      </w:r>
      <w:r w:rsidRPr="00AB4E18">
        <w:rPr>
          <w:spacing w:val="26"/>
          <w:lang w:val="ru-RU"/>
        </w:rPr>
        <w:t xml:space="preserve"> </w:t>
      </w:r>
      <w:r>
        <w:rPr>
          <w:spacing w:val="26"/>
          <w:lang w:val="ru-RU"/>
        </w:rPr>
        <w:t>_________________ (</w:t>
      </w:r>
      <w:r w:rsidRPr="00AB4E18">
        <w:rPr>
          <w:lang w:val="ru-RU"/>
        </w:rPr>
        <w:t>а</w:t>
      </w:r>
      <w:r w:rsidRPr="00AB4E18">
        <w:rPr>
          <w:spacing w:val="-3"/>
          <w:lang w:val="ru-RU"/>
        </w:rPr>
        <w:t>д</w:t>
      </w:r>
      <w:r w:rsidRPr="00AB4E18">
        <w:rPr>
          <w:lang w:val="ru-RU"/>
        </w:rPr>
        <w:t>ре</w:t>
      </w:r>
      <w:r w:rsidRPr="00AB4E18">
        <w:rPr>
          <w:spacing w:val="2"/>
          <w:lang w:val="ru-RU"/>
        </w:rPr>
        <w:t>с</w:t>
      </w:r>
      <w:r w:rsidRPr="00AB4E18">
        <w:rPr>
          <w:lang w:val="ru-RU"/>
        </w:rPr>
        <w:t>а</w:t>
      </w:r>
      <w:r>
        <w:rPr>
          <w:lang w:val="ru-RU"/>
        </w:rPr>
        <w:t>)</w:t>
      </w:r>
      <w:r w:rsidRPr="00AB4E18">
        <w:rPr>
          <w:lang w:val="ru-RU"/>
        </w:rPr>
        <w:t>,</w:t>
      </w:r>
      <w:r w:rsidRPr="00AB4E18">
        <w:rPr>
          <w:spacing w:val="22"/>
          <w:lang w:val="ru-RU"/>
        </w:rPr>
        <w:t xml:space="preserve"> </w:t>
      </w:r>
      <w:r w:rsidRPr="00AB4E18">
        <w:rPr>
          <w:lang w:val="ru-RU"/>
        </w:rPr>
        <w:t>МБ</w:t>
      </w:r>
      <w:r>
        <w:rPr>
          <w:lang w:val="ru-RU"/>
        </w:rPr>
        <w:t xml:space="preserve"> ___________</w:t>
      </w:r>
      <w:r w:rsidRPr="00AB4E18">
        <w:rPr>
          <w:spacing w:val="12"/>
          <w:lang w:val="ru-RU"/>
        </w:rPr>
        <w:t xml:space="preserve"> </w:t>
      </w:r>
      <w:r w:rsidRPr="00AB4E18">
        <w:rPr>
          <w:lang w:val="ru-RU"/>
        </w:rPr>
        <w:t>и</w:t>
      </w:r>
      <w:r w:rsidRPr="00AB4E18">
        <w:rPr>
          <w:spacing w:val="5"/>
          <w:lang w:val="ru-RU"/>
        </w:rPr>
        <w:t xml:space="preserve"> </w:t>
      </w:r>
      <w:r w:rsidRPr="00AB4E18">
        <w:rPr>
          <w:w w:val="103"/>
          <w:lang w:val="ru-RU"/>
        </w:rPr>
        <w:t>ПИ</w:t>
      </w:r>
      <w:r w:rsidRPr="00AB4E18">
        <w:rPr>
          <w:spacing w:val="1"/>
          <w:w w:val="103"/>
          <w:lang w:val="ru-RU"/>
        </w:rPr>
        <w:t>Б</w:t>
      </w:r>
      <w:r>
        <w:rPr>
          <w:spacing w:val="1"/>
          <w:w w:val="103"/>
          <w:lang w:val="ru-RU"/>
        </w:rPr>
        <w:t xml:space="preserve"> _____________</w:t>
      </w:r>
      <w:r w:rsidRPr="00AB4E18">
        <w:rPr>
          <w:w w:val="103"/>
          <w:lang w:val="ru-RU"/>
        </w:rPr>
        <w:t>,</w:t>
      </w:r>
      <w:r w:rsidRPr="00AB4E18">
        <w:rPr>
          <w:b/>
          <w:spacing w:val="-57"/>
          <w:u w:val="thick" w:color="000000"/>
        </w:rPr>
        <w:t xml:space="preserve"> </w:t>
      </w:r>
    </w:p>
    <w:p w:rsidR="006C7759" w:rsidRPr="00AB4E18" w:rsidRDefault="006C7759" w:rsidP="006C7759">
      <w:pPr>
        <w:tabs>
          <w:tab w:val="left" w:pos="1350"/>
        </w:tabs>
        <w:jc w:val="both"/>
        <w:rPr>
          <w:b/>
        </w:rPr>
      </w:pPr>
      <w:r w:rsidRPr="00AB4E18">
        <w:rPr>
          <w:b/>
          <w:spacing w:val="-57"/>
          <w:u w:val="thick" w:color="000000"/>
        </w:rPr>
        <w:t xml:space="preserve">(   </w:t>
      </w:r>
      <w:r w:rsidRPr="00AB4E18">
        <w:rPr>
          <w:b/>
        </w:rPr>
        <w:t xml:space="preserve"> </w:t>
      </w:r>
      <w:r w:rsidRPr="00AB4E18">
        <w:rPr>
          <w:b/>
          <w:i/>
        </w:rPr>
        <w:t>све уписује наручилац у  складу са Обрасцом понуде</w:t>
      </w:r>
      <w:r w:rsidRPr="00AB4E18">
        <w:rPr>
          <w:b/>
        </w:rPr>
        <w:t>)</w:t>
      </w:r>
    </w:p>
    <w:p w:rsidR="006C7759" w:rsidRPr="00AB4E18" w:rsidRDefault="006C7759" w:rsidP="006C7759">
      <w:pPr>
        <w:tabs>
          <w:tab w:val="left" w:pos="1350"/>
        </w:tabs>
        <w:jc w:val="both"/>
        <w:rPr>
          <w:w w:val="103"/>
        </w:rPr>
      </w:pPr>
      <w:r>
        <w:rPr>
          <w:lang w:val="ru-RU"/>
        </w:rPr>
        <w:t>Сви чланови групе привредних субјеката у групи солидарно су одговорни за извршење уговора о набавци</w:t>
      </w:r>
      <w:r w:rsidRPr="00AB4E18">
        <w:rPr>
          <w:w w:val="103"/>
          <w:lang w:val="ru-RU"/>
        </w:rPr>
        <w:t>.</w:t>
      </w:r>
    </w:p>
    <w:p w:rsidR="006C7759" w:rsidRPr="00AB4E18" w:rsidRDefault="006C7759" w:rsidP="006C7759">
      <w:pPr>
        <w:tabs>
          <w:tab w:val="left" w:pos="1350"/>
        </w:tabs>
        <w:jc w:val="both"/>
        <w:rPr>
          <w:w w:val="103"/>
        </w:rPr>
      </w:pPr>
    </w:p>
    <w:p w:rsidR="006C7759" w:rsidRPr="00AB4E18" w:rsidRDefault="006C7759" w:rsidP="006C7759">
      <w:pPr>
        <w:shd w:val="clear" w:color="auto" w:fill="FFFFFF" w:themeFill="background1"/>
        <w:tabs>
          <w:tab w:val="left" w:pos="1350"/>
        </w:tabs>
        <w:spacing w:before="3" w:after="120"/>
        <w:jc w:val="center"/>
      </w:pPr>
      <w:r w:rsidRPr="00E80228">
        <w:rPr>
          <w:b/>
        </w:rPr>
        <w:t>Предмет Уговора</w:t>
      </w:r>
    </w:p>
    <w:p w:rsidR="006C7759" w:rsidRPr="00AB4E18" w:rsidRDefault="006C7759" w:rsidP="006C7759">
      <w:pPr>
        <w:tabs>
          <w:tab w:val="left" w:pos="1350"/>
        </w:tabs>
        <w:spacing w:before="3" w:after="120" w:line="246" w:lineRule="auto"/>
        <w:jc w:val="center"/>
        <w:rPr>
          <w:b/>
        </w:rPr>
      </w:pPr>
      <w:r w:rsidRPr="00AB4E18">
        <w:rPr>
          <w:b/>
        </w:rPr>
        <w:t>Члан 2.</w:t>
      </w:r>
    </w:p>
    <w:p w:rsidR="006C7759" w:rsidRDefault="006C7759" w:rsidP="006C7759">
      <w:pPr>
        <w:spacing w:after="120"/>
        <w:jc w:val="both"/>
        <w:rPr>
          <w:rFonts w:eastAsia="Arial Unicode MS"/>
          <w:b/>
          <w:i/>
          <w:color w:val="000000"/>
          <w:w w:val="103"/>
          <w:kern w:val="1"/>
          <w:lang w:eastAsia="ar-SA"/>
        </w:rPr>
      </w:pPr>
      <w:r w:rsidRPr="00AB4E18">
        <w:rPr>
          <w:lang w:val="ru-RU"/>
        </w:rPr>
        <w:t xml:space="preserve">Предмет овог уговора </w:t>
      </w:r>
      <w:r w:rsidRPr="00DB3DC6">
        <w:rPr>
          <w:spacing w:val="4"/>
          <w:lang w:val="ru-RU"/>
        </w:rPr>
        <w:t>с</w:t>
      </w:r>
      <w:r w:rsidRPr="00DB3DC6">
        <w:rPr>
          <w:lang w:val="ru-RU"/>
        </w:rPr>
        <w:t>у</w:t>
      </w:r>
      <w:r w:rsidRPr="00DB3DC6">
        <w:t xml:space="preserve"> </w:t>
      </w:r>
      <w:r w:rsidR="00397AA1">
        <w:t>радови на изградњи дечијег игралишта на Царини – дечији свет и то</w:t>
      </w:r>
      <w:r w:rsidR="00DA1D43">
        <w:t>:</w:t>
      </w:r>
      <w:r w:rsidR="00397AA1">
        <w:t xml:space="preserve"> машинска нивелација терена, ваљање постељице, набавка, превоз и уградња тампона, израда асфалтног застора, набавка, превоз и уградња сивих баштенских ивичњака, набавка, превоз и уградња бетона, набавка, превоз и уградња гумене подлоге, набавка материјала и израда клупе</w:t>
      </w:r>
      <w:r w:rsidR="00DA1D43">
        <w:t xml:space="preserve">, набавка, превоз и уградња клацкалице троделне, набавка, превоз и уградња љуљашке дводелне, </w:t>
      </w:r>
      <w:r w:rsidRPr="00DB3DC6">
        <w:rPr>
          <w:lang w:val="ru-RU"/>
        </w:rPr>
        <w:t xml:space="preserve">као и </w:t>
      </w:r>
      <w:r w:rsidRPr="00DB3DC6">
        <w:rPr>
          <w:lang w:val="sr-Cyrl-CS"/>
        </w:rPr>
        <w:t>остале радове</w:t>
      </w:r>
      <w:r>
        <w:rPr>
          <w:lang w:val="sr-Cyrl-CS"/>
        </w:rPr>
        <w:t xml:space="preserve"> </w:t>
      </w:r>
      <w:r w:rsidRPr="00DB3DC6">
        <w:rPr>
          <w:lang w:val="ru-RU"/>
        </w:rPr>
        <w:t>у</w:t>
      </w:r>
      <w:r w:rsidRPr="00DB3DC6">
        <w:rPr>
          <w:spacing w:val="43"/>
          <w:lang w:val="ru-RU"/>
        </w:rPr>
        <w:t xml:space="preserve"> </w:t>
      </w:r>
      <w:r w:rsidRPr="00DB3DC6">
        <w:rPr>
          <w:lang w:val="ru-RU"/>
        </w:rPr>
        <w:t>све</w:t>
      </w:r>
      <w:r w:rsidRPr="00DB3DC6">
        <w:rPr>
          <w:spacing w:val="2"/>
          <w:lang w:val="ru-RU"/>
        </w:rPr>
        <w:t>м</w:t>
      </w:r>
      <w:r w:rsidRPr="00DB3DC6">
        <w:rPr>
          <w:lang w:val="ru-RU"/>
        </w:rPr>
        <w:t xml:space="preserve">у </w:t>
      </w:r>
      <w:r w:rsidRPr="00DB3DC6">
        <w:rPr>
          <w:spacing w:val="1"/>
          <w:lang w:val="ru-RU"/>
        </w:rPr>
        <w:t>п</w:t>
      </w:r>
      <w:r w:rsidRPr="00DB3DC6">
        <w:rPr>
          <w:lang w:val="ru-RU"/>
        </w:rPr>
        <w:t>ре</w:t>
      </w:r>
      <w:r w:rsidRPr="00DB3DC6">
        <w:rPr>
          <w:spacing w:val="-1"/>
          <w:lang w:val="ru-RU"/>
        </w:rPr>
        <w:t>м</w:t>
      </w:r>
      <w:r w:rsidRPr="00DB3DC6">
        <w:rPr>
          <w:lang w:val="ru-RU"/>
        </w:rPr>
        <w:t>а о</w:t>
      </w:r>
      <w:r w:rsidRPr="00DB3DC6">
        <w:rPr>
          <w:spacing w:val="-1"/>
          <w:lang w:val="ru-RU"/>
        </w:rPr>
        <w:t>д</w:t>
      </w:r>
      <w:r w:rsidRPr="00DB3DC6">
        <w:rPr>
          <w:lang w:val="ru-RU"/>
        </w:rPr>
        <w:t>ре</w:t>
      </w:r>
      <w:r w:rsidRPr="00DB3DC6">
        <w:rPr>
          <w:spacing w:val="-1"/>
          <w:lang w:val="ru-RU"/>
        </w:rPr>
        <w:t>дб</w:t>
      </w:r>
      <w:r w:rsidRPr="00DB3DC6">
        <w:rPr>
          <w:spacing w:val="-2"/>
          <w:lang w:val="ru-RU"/>
        </w:rPr>
        <w:t>а</w:t>
      </w:r>
      <w:r w:rsidRPr="00DB3DC6">
        <w:rPr>
          <w:spacing w:val="2"/>
          <w:lang w:val="ru-RU"/>
        </w:rPr>
        <w:t>м</w:t>
      </w:r>
      <w:r w:rsidRPr="00DB3DC6">
        <w:rPr>
          <w:lang w:val="ru-RU"/>
        </w:rPr>
        <w:t>а ов</w:t>
      </w:r>
      <w:r w:rsidRPr="00DB3DC6">
        <w:rPr>
          <w:spacing w:val="2"/>
          <w:lang w:val="ru-RU"/>
        </w:rPr>
        <w:t>о</w:t>
      </w:r>
      <w:r w:rsidRPr="00DB3DC6">
        <w:rPr>
          <w:lang w:val="ru-RU"/>
        </w:rPr>
        <w:t>г</w:t>
      </w:r>
      <w:r w:rsidRPr="00DB3DC6">
        <w:rPr>
          <w:spacing w:val="54"/>
          <w:lang w:val="ru-RU"/>
        </w:rPr>
        <w:t xml:space="preserve"> </w:t>
      </w:r>
      <w:r w:rsidRPr="00DB3DC6">
        <w:rPr>
          <w:spacing w:val="3"/>
          <w:lang w:val="ru-RU"/>
        </w:rPr>
        <w:t>У</w:t>
      </w:r>
      <w:r w:rsidRPr="00DB3DC6">
        <w:rPr>
          <w:spacing w:val="-1"/>
          <w:lang w:val="ru-RU"/>
        </w:rPr>
        <w:t>г</w:t>
      </w:r>
      <w:r w:rsidRPr="00DB3DC6">
        <w:rPr>
          <w:lang w:val="ru-RU"/>
        </w:rPr>
        <w:t>овора, о</w:t>
      </w:r>
      <w:r w:rsidRPr="00DB3DC6">
        <w:rPr>
          <w:spacing w:val="1"/>
          <w:lang w:val="ru-RU"/>
        </w:rPr>
        <w:t>п</w:t>
      </w:r>
      <w:r w:rsidRPr="00DB3DC6">
        <w:rPr>
          <w:lang w:val="ru-RU"/>
        </w:rPr>
        <w:t xml:space="preserve">ису </w:t>
      </w:r>
      <w:r w:rsidRPr="00DB3DC6">
        <w:rPr>
          <w:spacing w:val="-1"/>
          <w:lang w:val="ru-RU"/>
        </w:rPr>
        <w:t>Н</w:t>
      </w:r>
      <w:r w:rsidRPr="00DB3DC6">
        <w:rPr>
          <w:lang w:val="ru-RU"/>
        </w:rPr>
        <w:t>а</w:t>
      </w:r>
      <w:r w:rsidRPr="00DB3DC6">
        <w:rPr>
          <w:spacing w:val="2"/>
          <w:lang w:val="ru-RU"/>
        </w:rPr>
        <w:t>р</w:t>
      </w:r>
      <w:r w:rsidRPr="00DB3DC6">
        <w:rPr>
          <w:spacing w:val="-3"/>
          <w:lang w:val="ru-RU"/>
        </w:rPr>
        <w:t>у</w:t>
      </w:r>
      <w:r w:rsidRPr="00DB3DC6">
        <w:rPr>
          <w:lang w:val="ru-RU"/>
        </w:rPr>
        <w:t>чио</w:t>
      </w:r>
      <w:r w:rsidRPr="00DB3DC6">
        <w:rPr>
          <w:spacing w:val="-1"/>
          <w:lang w:val="ru-RU"/>
        </w:rPr>
        <w:t>ц</w:t>
      </w:r>
      <w:r w:rsidRPr="00DB3DC6">
        <w:rPr>
          <w:lang w:val="ru-RU"/>
        </w:rPr>
        <w:t>а и</w:t>
      </w:r>
      <w:r w:rsidRPr="00DB3DC6">
        <w:rPr>
          <w:spacing w:val="51"/>
          <w:lang w:val="ru-RU"/>
        </w:rPr>
        <w:t xml:space="preserve"> </w:t>
      </w:r>
      <w:r w:rsidRPr="00DB3DC6">
        <w:rPr>
          <w:spacing w:val="1"/>
          <w:lang w:val="ru-RU"/>
        </w:rPr>
        <w:t>п</w:t>
      </w:r>
      <w:r w:rsidRPr="00DB3DC6">
        <w:rPr>
          <w:lang w:val="ru-RU"/>
        </w:rPr>
        <w:t>о</w:t>
      </w:r>
      <w:r w:rsidRPr="00DB3DC6">
        <w:rPr>
          <w:spacing w:val="1"/>
          <w:lang w:val="ru-RU"/>
        </w:rPr>
        <w:t>н</w:t>
      </w:r>
      <w:r w:rsidRPr="00DB3DC6">
        <w:rPr>
          <w:spacing w:val="-3"/>
          <w:lang w:val="ru-RU"/>
        </w:rPr>
        <w:t>у</w:t>
      </w:r>
      <w:r w:rsidRPr="00DB3DC6">
        <w:rPr>
          <w:spacing w:val="-1"/>
          <w:lang w:val="ru-RU"/>
        </w:rPr>
        <w:t>д</w:t>
      </w:r>
      <w:r w:rsidRPr="00DB3DC6">
        <w:rPr>
          <w:lang w:val="ru-RU"/>
        </w:rPr>
        <w:t xml:space="preserve">и </w:t>
      </w:r>
      <w:r w:rsidRPr="00DB3DC6">
        <w:rPr>
          <w:spacing w:val="7"/>
          <w:lang w:val="ru-RU"/>
        </w:rPr>
        <w:t xml:space="preserve"> </w:t>
      </w:r>
      <w:r w:rsidRPr="00DB3DC6">
        <w:rPr>
          <w:spacing w:val="2"/>
          <w:lang w:val="ru-RU"/>
        </w:rPr>
        <w:t>Извођача</w:t>
      </w:r>
      <w:r w:rsidRPr="00DB3DC6">
        <w:t xml:space="preserve"> </w:t>
      </w:r>
      <w:r w:rsidRPr="00DB3DC6">
        <w:rPr>
          <w:spacing w:val="-1"/>
          <w:lang w:val="ru-RU"/>
        </w:rPr>
        <w:t>б</w:t>
      </w:r>
      <w:r w:rsidRPr="00DB3DC6">
        <w:rPr>
          <w:lang w:val="ru-RU"/>
        </w:rPr>
        <w:t xml:space="preserve">рој </w:t>
      </w:r>
      <w:r w:rsidRPr="00DB3DC6">
        <w:rPr>
          <w:spacing w:val="3"/>
          <w:lang w:val="ru-RU"/>
        </w:rPr>
        <w:t xml:space="preserve"> </w:t>
      </w:r>
      <w:r w:rsidRPr="00DB3DC6">
        <w:rPr>
          <w:lang w:val="ru-RU"/>
        </w:rPr>
        <w:t>_</w:t>
      </w:r>
      <w:r w:rsidRPr="00DB3DC6">
        <w:t>___</w:t>
      </w:r>
      <w:r w:rsidRPr="00DB3DC6">
        <w:rPr>
          <w:w w:val="103"/>
          <w:lang w:val="ru-RU"/>
        </w:rPr>
        <w:t>од</w:t>
      </w:r>
      <w:r w:rsidRPr="00DB3DC6">
        <w:rPr>
          <w:w w:val="103"/>
        </w:rPr>
        <w:t xml:space="preserve"> </w:t>
      </w:r>
      <w:r w:rsidRPr="00DB3DC6">
        <w:t>____</w:t>
      </w:r>
      <w:r>
        <w:t>___</w:t>
      </w:r>
      <w:r w:rsidRPr="00DB3DC6">
        <w:rPr>
          <w:lang w:val="ru-RU"/>
        </w:rPr>
        <w:t>202</w:t>
      </w:r>
      <w:r>
        <w:rPr>
          <w:lang w:val="ru-RU"/>
        </w:rPr>
        <w:t>1</w:t>
      </w:r>
      <w:r w:rsidRPr="00DB3DC6">
        <w:rPr>
          <w:lang w:val="ru-RU"/>
        </w:rPr>
        <w:t>.</w:t>
      </w:r>
      <w:r w:rsidRPr="00DB3DC6">
        <w:rPr>
          <w:spacing w:val="22"/>
          <w:lang w:val="ru-RU"/>
        </w:rPr>
        <w:t xml:space="preserve"> </w:t>
      </w:r>
      <w:r w:rsidRPr="00DB3DC6">
        <w:rPr>
          <w:spacing w:val="-1"/>
          <w:lang w:val="ru-RU"/>
        </w:rPr>
        <w:t>г</w:t>
      </w:r>
      <w:r w:rsidRPr="00DB3DC6">
        <w:rPr>
          <w:lang w:val="ru-RU"/>
        </w:rPr>
        <w:t>о</w:t>
      </w:r>
      <w:r w:rsidRPr="00DB3DC6">
        <w:rPr>
          <w:spacing w:val="-1"/>
          <w:lang w:val="ru-RU"/>
        </w:rPr>
        <w:t>д</w:t>
      </w:r>
      <w:r w:rsidRPr="00DB3DC6">
        <w:rPr>
          <w:lang w:val="ru-RU"/>
        </w:rPr>
        <w:t>и</w:t>
      </w:r>
      <w:r w:rsidRPr="00DB3DC6">
        <w:rPr>
          <w:spacing w:val="-2"/>
          <w:lang w:val="ru-RU"/>
        </w:rPr>
        <w:t>н</w:t>
      </w:r>
      <w:r w:rsidRPr="00DB3DC6">
        <w:rPr>
          <w:lang w:val="ru-RU"/>
        </w:rPr>
        <w:t>е,</w:t>
      </w:r>
      <w:r w:rsidRPr="00DB3DC6">
        <w:rPr>
          <w:spacing w:val="23"/>
          <w:lang w:val="ru-RU"/>
        </w:rPr>
        <w:t xml:space="preserve"> </w:t>
      </w:r>
      <w:r w:rsidRPr="00DB3DC6">
        <w:rPr>
          <w:spacing w:val="1"/>
          <w:lang w:val="ru-RU"/>
        </w:rPr>
        <w:t>к</w:t>
      </w:r>
      <w:r w:rsidRPr="00DB3DC6">
        <w:rPr>
          <w:lang w:val="ru-RU"/>
        </w:rPr>
        <w:t>о</w:t>
      </w:r>
      <w:r w:rsidRPr="00DB3DC6">
        <w:rPr>
          <w:spacing w:val="2"/>
          <w:lang w:val="ru-RU"/>
        </w:rPr>
        <w:t>ј</w:t>
      </w:r>
      <w:r w:rsidRPr="00DB3DC6">
        <w:rPr>
          <w:lang w:val="ru-RU"/>
        </w:rPr>
        <w:t>а</w:t>
      </w:r>
      <w:r w:rsidRPr="00DB3DC6">
        <w:rPr>
          <w:spacing w:val="11"/>
          <w:lang w:val="ru-RU"/>
        </w:rPr>
        <w:t xml:space="preserve"> </w:t>
      </w:r>
      <w:r w:rsidRPr="00DB3DC6">
        <w:rPr>
          <w:spacing w:val="2"/>
          <w:lang w:val="ru-RU"/>
        </w:rPr>
        <w:t>ј</w:t>
      </w:r>
      <w:r w:rsidRPr="00DB3DC6">
        <w:rPr>
          <w:lang w:val="ru-RU"/>
        </w:rPr>
        <w:t>е</w:t>
      </w:r>
      <w:r w:rsidRPr="00DB3DC6">
        <w:rPr>
          <w:spacing w:val="7"/>
          <w:lang w:val="ru-RU"/>
        </w:rPr>
        <w:t xml:space="preserve"> </w:t>
      </w:r>
      <w:r w:rsidRPr="00DB3DC6">
        <w:rPr>
          <w:lang w:val="ru-RU"/>
        </w:rPr>
        <w:t>с</w:t>
      </w:r>
      <w:r w:rsidRPr="00DB3DC6">
        <w:rPr>
          <w:spacing w:val="-2"/>
          <w:lang w:val="ru-RU"/>
        </w:rPr>
        <w:t>а</w:t>
      </w:r>
      <w:r w:rsidRPr="00DB3DC6">
        <w:rPr>
          <w:spacing w:val="2"/>
          <w:lang w:val="ru-RU"/>
        </w:rPr>
        <w:t>с</w:t>
      </w:r>
      <w:r w:rsidRPr="00DB3DC6">
        <w:rPr>
          <w:spacing w:val="-4"/>
          <w:lang w:val="ru-RU"/>
        </w:rPr>
        <w:t>т</w:t>
      </w:r>
      <w:r w:rsidRPr="00DB3DC6">
        <w:rPr>
          <w:lang w:val="ru-RU"/>
        </w:rPr>
        <w:t>ав</w:t>
      </w:r>
      <w:r w:rsidRPr="00DB3DC6">
        <w:rPr>
          <w:spacing w:val="-2"/>
          <w:lang w:val="ru-RU"/>
        </w:rPr>
        <w:t>н</w:t>
      </w:r>
      <w:r w:rsidRPr="00DB3DC6">
        <w:rPr>
          <w:lang w:val="ru-RU"/>
        </w:rPr>
        <w:t>и</w:t>
      </w:r>
      <w:r w:rsidRPr="00DB3DC6">
        <w:rPr>
          <w:spacing w:val="29"/>
          <w:lang w:val="ru-RU"/>
        </w:rPr>
        <w:t xml:space="preserve"> </w:t>
      </w:r>
      <w:r w:rsidRPr="00DB3DC6">
        <w:rPr>
          <w:spacing w:val="-3"/>
          <w:lang w:val="ru-RU"/>
        </w:rPr>
        <w:t>д</w:t>
      </w:r>
      <w:r w:rsidRPr="00DB3DC6">
        <w:rPr>
          <w:lang w:val="ru-RU"/>
        </w:rPr>
        <w:t>ео</w:t>
      </w:r>
      <w:r w:rsidRPr="00DB3DC6">
        <w:rPr>
          <w:spacing w:val="15"/>
          <w:lang w:val="ru-RU"/>
        </w:rPr>
        <w:t xml:space="preserve"> </w:t>
      </w:r>
      <w:r w:rsidRPr="00DB3DC6">
        <w:rPr>
          <w:lang w:val="ru-RU"/>
        </w:rPr>
        <w:t>овог</w:t>
      </w:r>
      <w:r w:rsidRPr="00DB3DC6">
        <w:rPr>
          <w:spacing w:val="13"/>
          <w:lang w:val="ru-RU"/>
        </w:rPr>
        <w:t xml:space="preserve"> </w:t>
      </w:r>
      <w:r w:rsidRPr="00DB3DC6">
        <w:rPr>
          <w:spacing w:val="3"/>
          <w:w w:val="103"/>
          <w:lang w:val="ru-RU"/>
        </w:rPr>
        <w:t>У</w:t>
      </w:r>
      <w:r w:rsidRPr="00DB3DC6">
        <w:rPr>
          <w:spacing w:val="-1"/>
          <w:w w:val="103"/>
          <w:lang w:val="ru-RU"/>
        </w:rPr>
        <w:t>г</w:t>
      </w:r>
      <w:r w:rsidRPr="00DB3DC6">
        <w:rPr>
          <w:w w:val="103"/>
          <w:lang w:val="ru-RU"/>
        </w:rPr>
        <w:t>овор</w:t>
      </w:r>
      <w:r w:rsidRPr="00DB3DC6">
        <w:rPr>
          <w:spacing w:val="-2"/>
          <w:w w:val="103"/>
          <w:lang w:val="ru-RU"/>
        </w:rPr>
        <w:t>а</w:t>
      </w:r>
      <w:r w:rsidRPr="00DB3DC6">
        <w:rPr>
          <w:w w:val="103"/>
          <w:lang w:val="ru-RU"/>
        </w:rPr>
        <w:t>.</w:t>
      </w:r>
      <w:r>
        <w:rPr>
          <w:w w:val="103"/>
          <w:lang w:val="ru-RU"/>
        </w:rPr>
        <w:t xml:space="preserve"> </w:t>
      </w:r>
      <w:r w:rsidRPr="0072753D">
        <w:rPr>
          <w:lang w:val="ru-RU"/>
        </w:rPr>
        <w:t>Извођач радова се обавезује да обезбеди радну снагу, материјал, неопходну опрему</w:t>
      </w:r>
      <w:r>
        <w:rPr>
          <w:lang w:val="ru-RU"/>
        </w:rPr>
        <w:t>,</w:t>
      </w:r>
      <w:r w:rsidRPr="0072753D">
        <w:rPr>
          <w:lang w:val="ru-RU"/>
        </w:rPr>
        <w:t xml:space="preserve"> </w:t>
      </w:r>
      <w:r w:rsidRPr="00DB3DC6">
        <w:rPr>
          <w:w w:val="103"/>
        </w:rPr>
        <w:t>као и све друго неопходно за потпуно извршење радова који су предмет овог уговора.</w:t>
      </w:r>
      <w:r w:rsidRPr="00CE2EFC">
        <w:rPr>
          <w:rFonts w:eastAsia="Arial Unicode MS"/>
          <w:b/>
          <w:i/>
          <w:color w:val="000000"/>
          <w:w w:val="103"/>
          <w:kern w:val="1"/>
          <w:lang w:eastAsia="ar-SA"/>
        </w:rPr>
        <w:t xml:space="preserve"> </w:t>
      </w:r>
    </w:p>
    <w:p w:rsidR="006C7759" w:rsidRPr="00CE2EFC" w:rsidRDefault="006C7759" w:rsidP="006C7759">
      <w:pPr>
        <w:suppressAutoHyphens/>
        <w:spacing w:after="120" w:line="100" w:lineRule="atLeast"/>
        <w:jc w:val="center"/>
        <w:rPr>
          <w:rFonts w:eastAsia="Arial Unicode MS"/>
          <w:b/>
          <w:color w:val="000000"/>
          <w:kern w:val="1"/>
          <w:lang w:eastAsia="ar-SA"/>
        </w:rPr>
      </w:pPr>
      <w:r w:rsidRPr="00CE2EFC">
        <w:rPr>
          <w:rFonts w:eastAsia="Arial Unicode MS"/>
          <w:b/>
          <w:color w:val="000000"/>
          <w:kern w:val="1"/>
          <w:lang w:eastAsia="ar-SA"/>
        </w:rPr>
        <w:t>Вредност радова – цена</w:t>
      </w:r>
    </w:p>
    <w:p w:rsidR="006C7759" w:rsidRPr="00CE2EFC" w:rsidRDefault="006C7759" w:rsidP="006C7759">
      <w:pPr>
        <w:keepNext/>
        <w:spacing w:after="120"/>
        <w:jc w:val="center"/>
        <w:rPr>
          <w:bCs/>
          <w:lang w:val="ru-RU"/>
        </w:rPr>
      </w:pPr>
      <w:r w:rsidRPr="00CE2EFC">
        <w:rPr>
          <w:bCs/>
          <w:lang w:val="ru-RU"/>
        </w:rPr>
        <w:t>Члан 3.</w:t>
      </w:r>
    </w:p>
    <w:p w:rsidR="006C7759" w:rsidRPr="00CE2EFC" w:rsidRDefault="006C7759" w:rsidP="006C7759">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Уговорне стране утврђују да цена свих радова који су предмет Уговора износи</w:t>
      </w:r>
      <w:r w:rsidRPr="00CE2EFC">
        <w:rPr>
          <w:rFonts w:eastAsia="Arial Unicode MS"/>
          <w:b/>
          <w:color w:val="000000"/>
          <w:kern w:val="1"/>
          <w:lang w:eastAsia="ar-SA"/>
        </w:rPr>
        <w:t xml:space="preserve">___________________ </w:t>
      </w:r>
      <w:r w:rsidRPr="00CE2EFC">
        <w:rPr>
          <w:rFonts w:eastAsia="Arial Unicode MS"/>
          <w:color w:val="000000"/>
          <w:kern w:val="1"/>
          <w:lang w:val="ru-RU" w:eastAsia="ar-SA"/>
        </w:rPr>
        <w:t>динара без ПДВ-а</w:t>
      </w:r>
      <w:r w:rsidRPr="00CE2EFC">
        <w:rPr>
          <w:rFonts w:eastAsia="Arial Unicode MS"/>
          <w:color w:val="000000"/>
          <w:kern w:val="1"/>
          <w:lang w:eastAsia="ar-SA"/>
        </w:rPr>
        <w:t xml:space="preserve"> (</w:t>
      </w:r>
      <w:r w:rsidRPr="00CE2EFC">
        <w:rPr>
          <w:rFonts w:eastAsia="Arial Unicode MS"/>
          <w:i/>
          <w:color w:val="000000"/>
          <w:kern w:val="1"/>
          <w:lang w:eastAsia="ar-SA"/>
        </w:rPr>
        <w:t>словима</w:t>
      </w:r>
      <w:r w:rsidRPr="00CE2EFC">
        <w:rPr>
          <w:rFonts w:eastAsia="Arial Unicode MS"/>
          <w:color w:val="000000"/>
          <w:kern w:val="1"/>
          <w:lang w:eastAsia="ar-SA"/>
        </w:rPr>
        <w:t>:_________________________)</w:t>
      </w:r>
      <w:r w:rsidRPr="00CE2EFC">
        <w:rPr>
          <w:rFonts w:eastAsia="Arial Unicode MS"/>
          <w:i/>
          <w:color w:val="000000"/>
          <w:kern w:val="1"/>
          <w:lang w:val="ru-RU" w:eastAsia="ar-SA"/>
        </w:rPr>
        <w:t xml:space="preserve">, односно ___________________ </w:t>
      </w:r>
      <w:r w:rsidRPr="00CE2EFC">
        <w:rPr>
          <w:rFonts w:eastAsia="Arial Unicode MS"/>
          <w:color w:val="000000"/>
          <w:kern w:val="1"/>
          <w:lang w:val="ru-RU" w:eastAsia="ar-SA"/>
        </w:rPr>
        <w:t>динара са ПДВ-ом</w:t>
      </w:r>
      <w:r w:rsidRPr="00CE2EFC">
        <w:rPr>
          <w:rFonts w:eastAsia="Arial Unicode MS"/>
          <w:i/>
          <w:color w:val="000000"/>
          <w:kern w:val="1"/>
          <w:lang w:eastAsia="ar-SA"/>
        </w:rPr>
        <w:t xml:space="preserve"> (</w:t>
      </w:r>
      <w:r w:rsidRPr="00CE2EFC">
        <w:rPr>
          <w:rFonts w:eastAsia="Arial Unicode MS"/>
          <w:i/>
          <w:color w:val="000000"/>
          <w:kern w:val="1"/>
          <w:lang w:val="ru-RU" w:eastAsia="ar-SA"/>
        </w:rPr>
        <w:t>словима:</w:t>
      </w:r>
      <w:r w:rsidRPr="00CE2EFC">
        <w:rPr>
          <w:rFonts w:eastAsia="Arial Unicode MS"/>
          <w:color w:val="000000"/>
          <w:kern w:val="1"/>
          <w:lang w:val="ru-RU" w:eastAsia="ar-SA"/>
        </w:rPr>
        <w:t>_________________)</w:t>
      </w:r>
      <w:r>
        <w:rPr>
          <w:rFonts w:eastAsia="Arial Unicode MS"/>
          <w:color w:val="000000"/>
          <w:kern w:val="1"/>
          <w:lang w:val="ru-RU" w:eastAsia="ar-SA"/>
        </w:rPr>
        <w:t>,</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а добијена је на основу јединичних цена из усвојене понуде Извођача радова број </w:t>
      </w:r>
      <w:r>
        <w:rPr>
          <w:rFonts w:eastAsia="Arial Unicode MS"/>
          <w:color w:val="000000"/>
          <w:kern w:val="1"/>
          <w:lang w:val="ru-RU" w:eastAsia="ar-SA"/>
        </w:rPr>
        <w:t xml:space="preserve">_________ од </w:t>
      </w:r>
      <w:r w:rsidRPr="00CE2EFC">
        <w:rPr>
          <w:rFonts w:eastAsia="Arial Unicode MS"/>
          <w:color w:val="000000"/>
          <w:kern w:val="1"/>
          <w:lang w:val="ru-RU" w:eastAsia="ar-SA"/>
        </w:rPr>
        <w:t>________</w:t>
      </w:r>
      <w:r>
        <w:rPr>
          <w:rFonts w:eastAsia="Arial Unicode MS"/>
          <w:color w:val="000000"/>
          <w:kern w:val="1"/>
          <w:lang w:val="ru-RU" w:eastAsia="ar-SA"/>
        </w:rPr>
        <w:t>2021</w:t>
      </w:r>
      <w:r w:rsidRPr="00CE2EFC">
        <w:rPr>
          <w:rFonts w:eastAsia="Arial Unicode MS"/>
          <w:color w:val="000000"/>
          <w:kern w:val="1"/>
          <w:lang w:val="ru-RU" w:eastAsia="ar-SA"/>
        </w:rPr>
        <w:t>. године.</w:t>
      </w:r>
    </w:p>
    <w:p w:rsidR="006C7759" w:rsidRPr="00CE2EFC" w:rsidRDefault="006C7759" w:rsidP="006C7759">
      <w:pPr>
        <w:tabs>
          <w:tab w:val="left" w:pos="0"/>
        </w:tabs>
        <w:jc w:val="both"/>
        <w:rPr>
          <w:rFonts w:eastAsia="Arial Unicode MS"/>
          <w:color w:val="000000"/>
          <w:kern w:val="1"/>
          <w:lang w:eastAsia="ar-SA"/>
        </w:rPr>
      </w:pPr>
      <w:r w:rsidRPr="00CE2EFC">
        <w:rPr>
          <w:rFonts w:eastAsia="Arial Unicode MS"/>
          <w:color w:val="000000"/>
          <w:kern w:val="1"/>
          <w:lang w:eastAsia="ar-SA"/>
        </w:rPr>
        <w:t>Уговорена цена је фиксна по јединици мере и не може се мењати услед повећања цене елемената на основу којих је одређена.</w:t>
      </w:r>
    </w:p>
    <w:p w:rsidR="006C7759" w:rsidRPr="00CE2EFC" w:rsidRDefault="006C7759" w:rsidP="006C7759">
      <w:pPr>
        <w:suppressAutoHyphens/>
        <w:ind w:firstLine="720"/>
        <w:jc w:val="both"/>
        <w:rPr>
          <w:rFonts w:eastAsia="Arial Unicode MS"/>
          <w:color w:val="000000"/>
          <w:kern w:val="1"/>
          <w:lang w:eastAsia="ar-SA"/>
        </w:rPr>
      </w:pPr>
      <w:r w:rsidRPr="00CE2EFC">
        <w:rPr>
          <w:rFonts w:eastAsia="Arial Unicode MS"/>
          <w:color w:val="000000"/>
          <w:kern w:val="1"/>
          <w:lang w:eastAsia="ar-SA"/>
        </w:rPr>
        <w:t>Осим вредности рада, добара и услуга неопходних за извршење уговора, цена обухвата и трошкове организације рада, осигурања и све остале зависне трошкове Извођача радова.</w:t>
      </w:r>
    </w:p>
    <w:p w:rsidR="006C7759" w:rsidRPr="00CE2EFC" w:rsidRDefault="006C7759" w:rsidP="006C7759">
      <w:pPr>
        <w:suppressAutoHyphens/>
        <w:ind w:firstLine="720"/>
        <w:jc w:val="both"/>
        <w:rPr>
          <w:rFonts w:eastAsia="Arial Unicode MS"/>
          <w:color w:val="000000"/>
          <w:kern w:val="1"/>
          <w:lang w:eastAsia="ar-SA"/>
        </w:rPr>
      </w:pPr>
      <w:r w:rsidRPr="00CE2EFC">
        <w:rPr>
          <w:rFonts w:eastAsia="Arial Unicode MS"/>
          <w:color w:val="000000"/>
          <w:kern w:val="1"/>
          <w:lang w:eastAsia="ar-SA"/>
        </w:rPr>
        <w:lastRenderedPageBreak/>
        <w:t xml:space="preserve">Понуђеном ценом из става 1. овог Члана Уговора обухваћено је: вредност материјала, радне снаге, механизације,средства за рад, чување и одржавање радова, осигурање и обезбеђење одвијања саобраћаја у току радова, обезбеђење целокупних радова, осигурање, рад недељом и празником, све привремене радове потребне за извођење сталних радова, све таксе, накнаде, спровођење мера безбедности и здравља на раду и заштите животне средине, припремних радова, режијске и све друге трошкове који се јаве током извођења радова и који су потребни за извођење и завршетак радова у складу са захтевима Наручиоца. </w:t>
      </w:r>
    </w:p>
    <w:p w:rsidR="006C7759" w:rsidRPr="00CE2EFC" w:rsidRDefault="006C7759" w:rsidP="006C7759">
      <w:pPr>
        <w:tabs>
          <w:tab w:val="left" w:pos="1350"/>
        </w:tabs>
        <w:suppressAutoHyphens/>
        <w:jc w:val="both"/>
        <w:rPr>
          <w:rFonts w:eastAsia="Arial Unicode MS"/>
          <w:color w:val="000000"/>
          <w:kern w:val="1"/>
          <w:lang w:val="ru-RU" w:eastAsia="ar-SA"/>
        </w:rPr>
      </w:pPr>
      <w:r w:rsidRPr="00CE2EFC">
        <w:rPr>
          <w:rFonts w:eastAsia="Arial Unicode MS"/>
          <w:color w:val="000000"/>
          <w:kern w:val="1"/>
          <w:lang w:val="ru-RU" w:eastAsia="ar-SA"/>
        </w:rPr>
        <w:t xml:space="preserve">Изричито се захтева да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буде хитно обавештен о сваком питању које може да доведе до промене висине предви</w:t>
      </w:r>
      <w:r w:rsidRPr="00CE2EFC">
        <w:rPr>
          <w:rFonts w:eastAsia="Arial Unicode MS"/>
          <w:color w:val="000000"/>
          <w:kern w:val="1"/>
          <w:lang w:val="sr-Cyrl-CS" w:eastAsia="ar-SA"/>
        </w:rPr>
        <w:t>ђ</w:t>
      </w:r>
      <w:r w:rsidRPr="00CE2EFC">
        <w:rPr>
          <w:rFonts w:eastAsia="Arial Unicode MS"/>
          <w:color w:val="000000"/>
          <w:kern w:val="1"/>
          <w:lang w:val="ru-RU" w:eastAsia="ar-SA"/>
        </w:rPr>
        <w:t>еног буџета,</w:t>
      </w:r>
      <w:r w:rsidRPr="00CE2EFC">
        <w:rPr>
          <w:rFonts w:eastAsia="Arial Unicode MS"/>
          <w:color w:val="000000"/>
          <w:kern w:val="1"/>
          <w:lang w:eastAsia="ar-SA"/>
        </w:rPr>
        <w:t xml:space="preserve"> </w:t>
      </w:r>
      <w:r w:rsidRPr="00CE2EFC">
        <w:rPr>
          <w:rFonts w:eastAsia="Arial Unicode MS"/>
          <w:color w:val="000000"/>
          <w:kern w:val="1"/>
          <w:lang w:val="ru-RU" w:eastAsia="ar-SA"/>
        </w:rPr>
        <w:t>спецификације или програма извођења радова</w:t>
      </w:r>
      <w:r w:rsidRPr="00CE2EFC">
        <w:rPr>
          <w:rFonts w:eastAsia="Arial Unicode MS"/>
          <w:color w:val="000000"/>
          <w:kern w:val="1"/>
          <w:lang w:eastAsia="ar-SA"/>
        </w:rPr>
        <w:t>.</w:t>
      </w:r>
      <w:r w:rsidRPr="00CE2EFC">
        <w:rPr>
          <w:rFonts w:eastAsia="Arial Unicode MS"/>
          <w:color w:val="000000"/>
          <w:kern w:val="1"/>
          <w:lang w:val="sr-Cyrl-CS" w:eastAsia="ar-SA"/>
        </w:rPr>
        <w:t xml:space="preserve"> </w:t>
      </w:r>
      <w:r w:rsidRPr="00CE2EFC">
        <w:rPr>
          <w:rFonts w:eastAsia="Arial Unicode MS"/>
          <w:color w:val="000000"/>
          <w:kern w:val="1"/>
          <w:lang w:eastAsia="ar-SA"/>
        </w:rPr>
        <w:t xml:space="preserve">Извођење радова </w:t>
      </w:r>
      <w:r w:rsidRPr="00CE2EFC">
        <w:rPr>
          <w:rFonts w:eastAsia="Arial Unicode MS"/>
          <w:color w:val="000000"/>
          <w:kern w:val="1"/>
          <w:lang w:val="ru-RU" w:eastAsia="ar-SA"/>
        </w:rPr>
        <w:t xml:space="preserve"> везаних за ту околност се обуставља док </w:t>
      </w:r>
      <w:r w:rsidRPr="00CE2EFC">
        <w:rPr>
          <w:rFonts w:eastAsia="Arial Unicode MS"/>
          <w:color w:val="000000"/>
          <w:kern w:val="1"/>
          <w:lang w:eastAsia="ar-SA"/>
        </w:rPr>
        <w:t>Наручилац</w:t>
      </w:r>
      <w:r w:rsidRPr="00CE2EFC">
        <w:rPr>
          <w:rFonts w:eastAsia="Arial Unicode MS"/>
          <w:color w:val="000000"/>
          <w:kern w:val="1"/>
          <w:lang w:val="ru-RU" w:eastAsia="ar-SA"/>
        </w:rPr>
        <w:t xml:space="preserve"> не донесе одлуку како ће се поступати.</w:t>
      </w:r>
    </w:p>
    <w:p w:rsidR="006C7759" w:rsidRDefault="006C7759" w:rsidP="006C7759">
      <w:pPr>
        <w:suppressAutoHyphens/>
        <w:ind w:firstLine="720"/>
        <w:jc w:val="both"/>
        <w:rPr>
          <w:rFonts w:eastAsia="Arial Unicode MS"/>
          <w:color w:val="000000"/>
          <w:kern w:val="1"/>
          <w:lang w:val="ru-RU" w:eastAsia="ar-SA"/>
        </w:rPr>
      </w:pPr>
      <w:r w:rsidRPr="00CE2EFC">
        <w:rPr>
          <w:rFonts w:eastAsia="Arial Unicode MS"/>
          <w:color w:val="000000"/>
          <w:kern w:val="1"/>
          <w:lang w:val="ru-RU" w:eastAsia="ar-SA"/>
        </w:rPr>
        <w:t xml:space="preserve">Извођач, прихвата да </w:t>
      </w: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може одустати од појединих позиција, односно радова, уговорених основним Уговором, а да се уговорене цене осталих радова не мењају</w:t>
      </w:r>
      <w:r>
        <w:rPr>
          <w:rFonts w:eastAsia="Arial Unicode MS"/>
          <w:color w:val="000000"/>
          <w:kern w:val="1"/>
          <w:lang w:val="ru-RU" w:eastAsia="ar-SA"/>
        </w:rPr>
        <w:t>.</w:t>
      </w:r>
    </w:p>
    <w:p w:rsidR="006C7759" w:rsidRPr="00CE2EFC" w:rsidRDefault="006C7759" w:rsidP="006C7759">
      <w:pPr>
        <w:suppressAutoHyphens/>
        <w:ind w:firstLine="720"/>
        <w:jc w:val="both"/>
        <w:rPr>
          <w:rFonts w:eastAsia="Arial Unicode MS"/>
          <w:color w:val="000000"/>
          <w:kern w:val="1"/>
          <w:lang w:eastAsia="ar-SA"/>
        </w:rPr>
      </w:pPr>
    </w:p>
    <w:p w:rsidR="006C7759" w:rsidRPr="00CE2EFC" w:rsidRDefault="006C7759" w:rsidP="006C7759">
      <w:pPr>
        <w:keepNext/>
        <w:spacing w:after="120"/>
        <w:jc w:val="center"/>
        <w:rPr>
          <w:b/>
          <w:lang w:val="ru-RU"/>
        </w:rPr>
      </w:pPr>
      <w:r w:rsidRPr="00CE2EFC">
        <w:rPr>
          <w:b/>
          <w:lang w:val="ru-RU"/>
        </w:rPr>
        <w:t>Услови и начин плаћања</w:t>
      </w:r>
    </w:p>
    <w:p w:rsidR="006C7759" w:rsidRPr="00CE2EFC" w:rsidRDefault="006C7759" w:rsidP="006C7759">
      <w:pPr>
        <w:keepNext/>
        <w:spacing w:after="120"/>
        <w:jc w:val="center"/>
        <w:rPr>
          <w:bCs/>
        </w:rPr>
      </w:pPr>
      <w:r w:rsidRPr="00CE2EFC">
        <w:rPr>
          <w:bCs/>
        </w:rPr>
        <w:t>Члан 4.</w:t>
      </w:r>
    </w:p>
    <w:p w:rsidR="006C7759" w:rsidRPr="00CE2EFC" w:rsidRDefault="006C7759" w:rsidP="006C7759">
      <w:pPr>
        <w:shd w:val="clear" w:color="auto" w:fill="FFFFFF"/>
        <w:tabs>
          <w:tab w:val="left" w:pos="720"/>
        </w:tabs>
        <w:suppressAutoHyphens/>
        <w:spacing w:after="120"/>
        <w:jc w:val="both"/>
        <w:rPr>
          <w:rFonts w:eastAsia="Arial Unicode MS"/>
          <w:color w:val="000000"/>
          <w:kern w:val="1"/>
          <w:lang w:val="sr-Cyrl-CS" w:eastAsia="ar-SA"/>
        </w:rPr>
      </w:pPr>
      <w:r w:rsidRPr="00CE2EFC">
        <w:rPr>
          <w:rFonts w:eastAsia="Arial Unicode MS"/>
          <w:bCs/>
          <w:color w:val="000000"/>
          <w:kern w:val="1"/>
          <w:lang w:eastAsia="ar-SA"/>
        </w:rPr>
        <w:tab/>
      </w:r>
      <w:r w:rsidRPr="00CE2EFC">
        <w:rPr>
          <w:rFonts w:eastAsia="Arial Unicode MS"/>
          <w:color w:val="000000"/>
          <w:kern w:val="1"/>
          <w:lang w:eastAsia="ar-SA"/>
        </w:rPr>
        <w:t xml:space="preserve">Наручилац </w:t>
      </w:r>
      <w:r w:rsidRPr="00CE2EFC">
        <w:rPr>
          <w:rFonts w:eastAsia="Arial Unicode MS"/>
          <w:color w:val="000000"/>
          <w:kern w:val="1"/>
          <w:lang w:val="sr-Cyrl-CS" w:eastAsia="ar-SA"/>
        </w:rPr>
        <w:t>ће п</w:t>
      </w:r>
      <w:r w:rsidRPr="00CE2EFC">
        <w:rPr>
          <w:rFonts w:eastAsia="Arial Unicode MS"/>
          <w:color w:val="000000"/>
          <w:kern w:val="1"/>
          <w:lang w:val="ru-RU" w:eastAsia="ar-SA"/>
        </w:rPr>
        <w:t xml:space="preserve">лаћање изведених </w:t>
      </w:r>
      <w:r w:rsidRPr="00CE2EFC">
        <w:rPr>
          <w:rFonts w:eastAsia="Arial Unicode MS"/>
          <w:color w:val="000000"/>
          <w:kern w:val="1"/>
          <w:lang w:eastAsia="ar-SA"/>
        </w:rPr>
        <w:t xml:space="preserve">радова </w:t>
      </w:r>
      <w:r w:rsidRPr="00CE2EFC">
        <w:rPr>
          <w:rFonts w:eastAsia="Arial Unicode MS"/>
          <w:color w:val="000000"/>
          <w:kern w:val="1"/>
          <w:lang w:val="sr-Cyrl-CS" w:eastAsia="ar-SA"/>
        </w:rPr>
        <w:t>и</w:t>
      </w:r>
      <w:r>
        <w:rPr>
          <w:rFonts w:eastAsia="Arial Unicode MS"/>
          <w:color w:val="000000"/>
          <w:kern w:val="1"/>
          <w:lang w:val="sr-Cyrl-CS" w:eastAsia="ar-SA"/>
        </w:rPr>
        <w:t>з</w:t>
      </w:r>
      <w:r w:rsidRPr="00CE2EFC">
        <w:rPr>
          <w:rFonts w:eastAsia="Arial Unicode MS"/>
          <w:color w:val="000000"/>
          <w:kern w:val="1"/>
          <w:lang w:val="ru-RU" w:eastAsia="ar-SA"/>
        </w:rPr>
        <w:t xml:space="preserve">вршити на основу </w:t>
      </w:r>
      <w:r w:rsidRPr="00CE2EFC">
        <w:rPr>
          <w:rFonts w:eastAsia="Arial Unicode MS"/>
          <w:color w:val="000000"/>
          <w:kern w:val="1"/>
          <w:lang w:eastAsia="ar-SA"/>
        </w:rPr>
        <w:t>фактуре-рачуна/ привремене и окончане ситуације Извођача</w:t>
      </w:r>
      <w:r w:rsidRPr="00CE2EFC">
        <w:rPr>
          <w:rFonts w:eastAsia="Arial Unicode MS"/>
          <w:color w:val="000000"/>
          <w:kern w:val="1"/>
          <w:lang w:val="sr-Cyrl-CS" w:eastAsia="ar-SA"/>
        </w:rPr>
        <w:t>.</w:t>
      </w:r>
    </w:p>
    <w:p w:rsidR="006C7759" w:rsidRPr="00CE2EFC" w:rsidRDefault="006C7759" w:rsidP="006C7759">
      <w:pPr>
        <w:shd w:val="clear" w:color="auto" w:fill="FFFFFF"/>
        <w:tabs>
          <w:tab w:val="left" w:pos="1350"/>
        </w:tabs>
        <w:suppressAutoHyphens/>
        <w:spacing w:after="120"/>
        <w:jc w:val="both"/>
        <w:rPr>
          <w:rFonts w:eastAsia="Arial Unicode MS"/>
          <w:color w:val="000000"/>
          <w:kern w:val="1"/>
          <w:lang w:val="ru-RU" w:eastAsia="ar-SA"/>
        </w:rPr>
      </w:pPr>
      <w:r w:rsidRPr="00CE2EFC">
        <w:rPr>
          <w:rFonts w:eastAsia="Arial Unicode MS"/>
          <w:color w:val="000000"/>
          <w:kern w:val="1"/>
          <w:lang w:eastAsia="ar-SA"/>
        </w:rPr>
        <w:t xml:space="preserve">Наручилац </w:t>
      </w:r>
      <w:r w:rsidRPr="00CE2EFC">
        <w:rPr>
          <w:rFonts w:eastAsia="Arial Unicode MS"/>
          <w:color w:val="000000"/>
          <w:kern w:val="1"/>
          <w:lang w:val="ru-RU" w:eastAsia="ar-SA"/>
        </w:rPr>
        <w:t xml:space="preserve">ће </w:t>
      </w:r>
      <w:r w:rsidRPr="00CE2EFC">
        <w:rPr>
          <w:rFonts w:eastAsia="Arial Unicode MS"/>
          <w:color w:val="000000"/>
          <w:kern w:val="1"/>
          <w:lang w:eastAsia="ar-SA"/>
        </w:rPr>
        <w:t>фактуру-рачун/привремену и окончану ситуацију,</w:t>
      </w:r>
      <w:r w:rsidRPr="00CE2EFC">
        <w:rPr>
          <w:rFonts w:eastAsia="Arial Unicode MS"/>
          <w:color w:val="000000"/>
          <w:kern w:val="1"/>
          <w:lang w:val="ru-RU" w:eastAsia="ar-SA"/>
        </w:rPr>
        <w:t xml:space="preserve"> оверен</w:t>
      </w:r>
      <w:r w:rsidRPr="00CE2EFC">
        <w:rPr>
          <w:rFonts w:eastAsia="Arial Unicode MS"/>
          <w:color w:val="000000"/>
          <w:kern w:val="1"/>
          <w:lang w:eastAsia="ar-SA"/>
        </w:rPr>
        <w:t>е</w:t>
      </w:r>
      <w:r w:rsidRPr="00CE2EFC">
        <w:rPr>
          <w:rFonts w:eastAsia="Arial Unicode MS"/>
          <w:color w:val="000000"/>
          <w:kern w:val="1"/>
          <w:lang w:val="ru-RU" w:eastAsia="ar-SA"/>
        </w:rPr>
        <w:t xml:space="preserve"> од стране Надзорног органа, прегледати, оверити и неспорну вредност исплатити </w:t>
      </w:r>
      <w:r w:rsidRPr="00CE2EFC">
        <w:rPr>
          <w:rFonts w:eastAsia="Arial Unicode MS"/>
          <w:b/>
          <w:color w:val="000000"/>
          <w:kern w:val="1"/>
          <w:lang w:val="ru-RU" w:eastAsia="ar-SA"/>
        </w:rPr>
        <w:t>у року од 45 (четрдесетпет) дана од дана пријема ситуације</w:t>
      </w:r>
      <w:r w:rsidRPr="00CE2EFC">
        <w:rPr>
          <w:rFonts w:eastAsia="Arial Unicode MS"/>
          <w:b/>
          <w:color w:val="000000"/>
          <w:kern w:val="1"/>
          <w:lang w:eastAsia="ar-SA"/>
        </w:rPr>
        <w:t>,</w:t>
      </w:r>
      <w:r w:rsidRPr="00CE2EFC">
        <w:rPr>
          <w:rFonts w:eastAsia="Arial Unicode MS"/>
          <w:color w:val="000000"/>
          <w:kern w:val="1"/>
          <w:lang w:val="ru-RU" w:eastAsia="ar-SA"/>
        </w:rPr>
        <w:t xml:space="preserve"> када и настаје дужничко поверилачки однос.</w:t>
      </w:r>
    </w:p>
    <w:p w:rsidR="006C7759" w:rsidRPr="00CE2EFC" w:rsidRDefault="006C7759" w:rsidP="006C7759">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eastAsia="ar-SA"/>
        </w:rPr>
        <w:t>Фактура-рачун/привремена и окончана ситуација се</w:t>
      </w:r>
      <w:r w:rsidRPr="00CE2EFC">
        <w:rPr>
          <w:rFonts w:eastAsia="Arial Unicode MS"/>
          <w:color w:val="000000"/>
          <w:kern w:val="1"/>
          <w:lang w:val="ru-RU" w:eastAsia="ar-SA"/>
        </w:rPr>
        <w:t xml:space="preserve"> испоставља у 6 (шест) примерака почетком  месеца, а најкасније до 5-ог у месецу за изведене радове у претходном месецу.</w:t>
      </w:r>
    </w:p>
    <w:p w:rsidR="006C7759" w:rsidRPr="00CE2EFC" w:rsidRDefault="006C7759" w:rsidP="006C7759">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Вредност изведених радова по</w:t>
      </w:r>
      <w:r w:rsidRPr="00CE2EFC">
        <w:rPr>
          <w:rFonts w:eastAsia="Arial Unicode MS"/>
          <w:color w:val="000000"/>
          <w:kern w:val="1"/>
          <w:lang w:eastAsia="ar-SA"/>
        </w:rPr>
        <w:t xml:space="preserve"> фактури-рачуну/привременој и окончаној ситуацији,</w:t>
      </w:r>
      <w:r w:rsidRPr="00CE2EFC">
        <w:rPr>
          <w:rFonts w:eastAsia="Arial Unicode MS"/>
          <w:color w:val="000000"/>
          <w:kern w:val="1"/>
          <w:lang w:val="ru-RU" w:eastAsia="ar-SA"/>
        </w:rPr>
        <w:t xml:space="preserve"> утврђује се на основу података о изведеним радовима из Грађевинске књиге уз примену јединичних цена из Понуде.</w:t>
      </w:r>
    </w:p>
    <w:p w:rsidR="006C7759" w:rsidRPr="00CE2EFC" w:rsidRDefault="006C7759" w:rsidP="006C7759">
      <w:pPr>
        <w:shd w:val="clear" w:color="auto" w:fill="FFFFFF"/>
        <w:tabs>
          <w:tab w:val="left" w:pos="1350"/>
        </w:tabs>
        <w:suppressAutoHyphens/>
        <w:spacing w:after="120"/>
        <w:jc w:val="both"/>
        <w:rPr>
          <w:rFonts w:eastAsia="Arial Unicode MS"/>
          <w:color w:val="000000"/>
          <w:kern w:val="1"/>
          <w:lang w:eastAsia="ar-SA"/>
        </w:rPr>
      </w:pPr>
      <w:r w:rsidRPr="00CE2EFC">
        <w:rPr>
          <w:rFonts w:eastAsia="Arial Unicode MS"/>
          <w:color w:val="000000"/>
          <w:kern w:val="1"/>
          <w:lang w:val="ru-RU" w:eastAsia="ar-SA"/>
        </w:rPr>
        <w:t>Као дан пријема</w:t>
      </w:r>
      <w:r w:rsidRPr="00CE2EFC">
        <w:rPr>
          <w:rFonts w:eastAsia="Arial Unicode MS"/>
          <w:color w:val="000000"/>
          <w:kern w:val="1"/>
          <w:lang w:eastAsia="ar-SA"/>
        </w:rPr>
        <w:t>,</w:t>
      </w:r>
      <w:r w:rsidRPr="00CE2EFC">
        <w:rPr>
          <w:rFonts w:eastAsia="Arial Unicode MS"/>
          <w:color w:val="000000"/>
          <w:kern w:val="1"/>
          <w:lang w:val="ru-RU" w:eastAsia="ar-SA"/>
        </w:rPr>
        <w:t xml:space="preserve"> сматра се дан када је</w:t>
      </w:r>
      <w:r w:rsidRPr="00CE2EFC">
        <w:rPr>
          <w:rFonts w:eastAsia="Arial Unicode MS"/>
          <w:color w:val="000000"/>
          <w:kern w:val="1"/>
          <w:lang w:eastAsia="ar-SA"/>
        </w:rPr>
        <w:t xml:space="preserve"> фактура-рачун/привремена и окончана с</w:t>
      </w:r>
      <w:r w:rsidRPr="00CE2EFC">
        <w:rPr>
          <w:rFonts w:eastAsia="Arial Unicode MS"/>
          <w:color w:val="000000"/>
          <w:kern w:val="1"/>
          <w:lang w:val="ru-RU" w:eastAsia="ar-SA"/>
        </w:rPr>
        <w:t>итуација</w:t>
      </w:r>
      <w:r w:rsidRPr="00CE2EFC">
        <w:rPr>
          <w:rFonts w:eastAsia="Arial Unicode MS"/>
          <w:color w:val="000000"/>
          <w:kern w:val="1"/>
          <w:lang w:eastAsia="ar-SA"/>
        </w:rPr>
        <w:t xml:space="preserve">, </w:t>
      </w:r>
      <w:r w:rsidRPr="00CE2EFC">
        <w:rPr>
          <w:rFonts w:eastAsia="Arial Unicode MS"/>
          <w:color w:val="000000"/>
          <w:kern w:val="1"/>
          <w:lang w:val="ru-RU" w:eastAsia="ar-SA"/>
        </w:rPr>
        <w:t xml:space="preserve">предата на писарници </w:t>
      </w:r>
      <w:r w:rsidRPr="00CE2EFC">
        <w:rPr>
          <w:rFonts w:eastAsia="Arial Unicode MS"/>
          <w:color w:val="000000"/>
          <w:kern w:val="1"/>
          <w:lang w:eastAsia="ar-SA"/>
        </w:rPr>
        <w:t>Наручиоца</w:t>
      </w:r>
      <w:r w:rsidRPr="00CE2EFC">
        <w:rPr>
          <w:rFonts w:eastAsia="Arial Unicode MS"/>
          <w:color w:val="000000"/>
          <w:kern w:val="1"/>
          <w:lang w:val="ru-RU" w:eastAsia="ar-SA"/>
        </w:rPr>
        <w:t>.</w:t>
      </w:r>
    </w:p>
    <w:p w:rsidR="006C7759" w:rsidRPr="00CE2EFC" w:rsidRDefault="006C7759" w:rsidP="006C7759">
      <w:pPr>
        <w:suppressAutoHyphens/>
        <w:spacing w:after="120" w:line="100" w:lineRule="atLeast"/>
        <w:jc w:val="both"/>
        <w:rPr>
          <w:rFonts w:eastAsia="Arial Unicode MS"/>
          <w:color w:val="000000"/>
          <w:w w:val="103"/>
          <w:kern w:val="1"/>
          <w:lang w:val="ru-RU" w:eastAsia="ar-SA"/>
        </w:rPr>
      </w:pPr>
      <w:r w:rsidRPr="00CE2EFC">
        <w:rPr>
          <w:rFonts w:eastAsia="Arial Unicode MS"/>
          <w:color w:val="000000"/>
          <w:spacing w:val="-1"/>
          <w:kern w:val="1"/>
          <w:lang w:val="ru-RU" w:eastAsia="ar-SA"/>
        </w:rPr>
        <w:t>Н</w:t>
      </w:r>
      <w:r w:rsidRPr="00CE2EFC">
        <w:rPr>
          <w:rFonts w:eastAsia="Arial Unicode MS"/>
          <w:color w:val="000000"/>
          <w:kern w:val="1"/>
          <w:lang w:val="ru-RU" w:eastAsia="ar-SA"/>
        </w:rPr>
        <w:t>ар</w:t>
      </w:r>
      <w:r w:rsidRPr="00CE2EFC">
        <w:rPr>
          <w:rFonts w:eastAsia="Arial Unicode MS"/>
          <w:color w:val="000000"/>
          <w:spacing w:val="-5"/>
          <w:kern w:val="1"/>
          <w:lang w:val="ru-RU" w:eastAsia="ar-SA"/>
        </w:rPr>
        <w:t>у</w:t>
      </w:r>
      <w:r w:rsidRPr="00CE2EFC">
        <w:rPr>
          <w:rFonts w:eastAsia="Arial Unicode MS"/>
          <w:color w:val="000000"/>
          <w:kern w:val="1"/>
          <w:lang w:val="ru-RU" w:eastAsia="ar-SA"/>
        </w:rPr>
        <w:t>чи</w:t>
      </w:r>
      <w:r w:rsidRPr="00CE2EFC">
        <w:rPr>
          <w:rFonts w:eastAsia="Arial Unicode MS"/>
          <w:color w:val="000000"/>
          <w:spacing w:val="-1"/>
          <w:kern w:val="1"/>
          <w:lang w:val="ru-RU" w:eastAsia="ar-SA"/>
        </w:rPr>
        <w:t>л</w:t>
      </w:r>
      <w:r w:rsidRPr="00CE2EFC">
        <w:rPr>
          <w:rFonts w:eastAsia="Arial Unicode MS"/>
          <w:color w:val="000000"/>
          <w:spacing w:val="2"/>
          <w:kern w:val="1"/>
          <w:lang w:val="ru-RU" w:eastAsia="ar-SA"/>
        </w:rPr>
        <w:t>а</w:t>
      </w:r>
      <w:r w:rsidRPr="00CE2EFC">
        <w:rPr>
          <w:rFonts w:eastAsia="Arial Unicode MS"/>
          <w:color w:val="000000"/>
          <w:kern w:val="1"/>
          <w:lang w:val="ru-RU" w:eastAsia="ar-SA"/>
        </w:rPr>
        <w:t>ц и</w:t>
      </w:r>
      <w:r w:rsidRPr="00CE2EFC">
        <w:rPr>
          <w:rFonts w:eastAsia="Arial Unicode MS"/>
          <w:color w:val="000000"/>
          <w:spacing w:val="2"/>
          <w:kern w:val="1"/>
          <w:lang w:val="ru-RU" w:eastAsia="ar-SA"/>
        </w:rPr>
        <w:t>м</w:t>
      </w:r>
      <w:r w:rsidRPr="00CE2EFC">
        <w:rPr>
          <w:rFonts w:eastAsia="Arial Unicode MS"/>
          <w:color w:val="000000"/>
          <w:kern w:val="1"/>
          <w:lang w:val="ru-RU" w:eastAsia="ar-SA"/>
        </w:rPr>
        <w:t xml:space="preserve">а </w:t>
      </w:r>
      <w:r w:rsidRPr="00CE2EFC">
        <w:rPr>
          <w:rFonts w:eastAsia="Arial Unicode MS"/>
          <w:color w:val="000000"/>
          <w:spacing w:val="1"/>
          <w:kern w:val="1"/>
          <w:lang w:val="ru-RU" w:eastAsia="ar-SA"/>
        </w:rPr>
        <w:t>п</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о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ори</w:t>
      </w:r>
      <w:r w:rsidRPr="00CE2EFC">
        <w:rPr>
          <w:rFonts w:eastAsia="Arial Unicode MS"/>
          <w:color w:val="000000"/>
          <w:kern w:val="1"/>
          <w:lang w:eastAsia="ar-SA"/>
        </w:rPr>
        <w:t xml:space="preserve"> фактуру-рачун/привремену и </w:t>
      </w:r>
      <w:r w:rsidRPr="00CE2EFC">
        <w:rPr>
          <w:rFonts w:eastAsia="Arial Unicode MS"/>
          <w:color w:val="000000"/>
          <w:kern w:val="1"/>
          <w:lang w:val="ru-RU" w:eastAsia="ar-SA"/>
        </w:rPr>
        <w:t>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н</w:t>
      </w:r>
      <w:r w:rsidRPr="00CE2EFC">
        <w:rPr>
          <w:rFonts w:eastAsia="Arial Unicode MS"/>
          <w:color w:val="000000"/>
          <w:kern w:val="1"/>
          <w:lang w:val="ru-RU" w:eastAsia="ar-SA"/>
        </w:rPr>
        <w:t>ча</w:t>
      </w:r>
      <w:r w:rsidRPr="00CE2EFC">
        <w:rPr>
          <w:rFonts w:eastAsia="Arial Unicode MS"/>
          <w:color w:val="000000"/>
          <w:spacing w:val="1"/>
          <w:kern w:val="1"/>
          <w:lang w:val="ru-RU" w:eastAsia="ar-SA"/>
        </w:rPr>
        <w:t>н</w:t>
      </w:r>
      <w:r w:rsidRPr="00CE2EFC">
        <w:rPr>
          <w:rFonts w:eastAsia="Arial Unicode MS"/>
          <w:color w:val="000000"/>
          <w:kern w:val="1"/>
          <w:lang w:val="ru-RU" w:eastAsia="ar-SA"/>
        </w:rPr>
        <w:t>у си</w:t>
      </w:r>
      <w:r w:rsidRPr="00CE2EFC">
        <w:rPr>
          <w:rFonts w:eastAsia="Arial Unicode MS"/>
          <w:color w:val="000000"/>
          <w:spacing w:val="4"/>
          <w:kern w:val="1"/>
          <w:lang w:val="ru-RU" w:eastAsia="ar-SA"/>
        </w:rPr>
        <w:t>т</w:t>
      </w:r>
      <w:r w:rsidRPr="00CE2EFC">
        <w:rPr>
          <w:rFonts w:eastAsia="Arial Unicode MS"/>
          <w:color w:val="000000"/>
          <w:spacing w:val="-5"/>
          <w:kern w:val="1"/>
          <w:lang w:val="ru-RU" w:eastAsia="ar-SA"/>
        </w:rPr>
        <w:t>у</w:t>
      </w:r>
      <w:r w:rsidRPr="00CE2EFC">
        <w:rPr>
          <w:rFonts w:eastAsia="Arial Unicode MS"/>
          <w:color w:val="000000"/>
          <w:kern w:val="1"/>
          <w:lang w:val="ru-RU" w:eastAsia="ar-SA"/>
        </w:rPr>
        <w:t>а</w:t>
      </w:r>
      <w:r w:rsidRPr="00CE2EFC">
        <w:rPr>
          <w:rFonts w:eastAsia="Arial Unicode MS"/>
          <w:color w:val="000000"/>
          <w:spacing w:val="1"/>
          <w:kern w:val="1"/>
          <w:lang w:val="ru-RU" w:eastAsia="ar-SA"/>
        </w:rPr>
        <w:t>ц</w:t>
      </w:r>
      <w:r w:rsidRPr="00CE2EFC">
        <w:rPr>
          <w:rFonts w:eastAsia="Arial Unicode MS"/>
          <w:color w:val="000000"/>
          <w:spacing w:val="-1"/>
          <w:kern w:val="1"/>
          <w:lang w:val="ru-RU" w:eastAsia="ar-SA"/>
        </w:rPr>
        <w:t>и</w:t>
      </w:r>
      <w:r w:rsidRPr="00CE2EFC">
        <w:rPr>
          <w:rFonts w:eastAsia="Arial Unicode MS"/>
          <w:color w:val="000000"/>
          <w:spacing w:val="4"/>
          <w:kern w:val="1"/>
          <w:lang w:val="ru-RU" w:eastAsia="ar-SA"/>
        </w:rPr>
        <w:t>ј</w:t>
      </w:r>
      <w:r w:rsidRPr="00CE2EFC">
        <w:rPr>
          <w:rFonts w:eastAsia="Arial Unicode MS"/>
          <w:color w:val="000000"/>
          <w:spacing w:val="-27"/>
          <w:kern w:val="1"/>
          <w:lang w:val="ru-RU" w:eastAsia="ar-SA"/>
        </w:rPr>
        <w:t>у</w:t>
      </w:r>
      <w:r w:rsidRPr="00CE2EFC">
        <w:rPr>
          <w:rFonts w:eastAsia="Arial Unicode MS"/>
          <w:color w:val="000000"/>
          <w:kern w:val="1"/>
          <w:lang w:val="ru-RU" w:eastAsia="ar-SA"/>
        </w:rPr>
        <w:t xml:space="preserve"> у</w:t>
      </w:r>
      <w:r w:rsidRPr="00CE2EFC">
        <w:rPr>
          <w:rFonts w:eastAsia="Arial Unicode MS"/>
          <w:color w:val="000000"/>
          <w:kern w:val="1"/>
          <w:lang w:val="sr-Cyrl-CS" w:eastAsia="ar-SA"/>
        </w:rPr>
        <w:t xml:space="preserve"> </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spacing w:val="-6"/>
          <w:kern w:val="1"/>
          <w:lang w:val="ru-RU" w:eastAsia="ar-SA"/>
        </w:rPr>
        <w:t>г</w:t>
      </w:r>
      <w:r w:rsidRPr="00CE2EFC">
        <w:rPr>
          <w:rFonts w:eastAsia="Arial Unicode MS"/>
          <w:color w:val="000000"/>
          <w:spacing w:val="-3"/>
          <w:kern w:val="1"/>
          <w:lang w:val="ru-RU" w:eastAsia="ar-SA"/>
        </w:rPr>
        <w:t>л</w:t>
      </w:r>
      <w:r w:rsidRPr="00CE2EFC">
        <w:rPr>
          <w:rFonts w:eastAsia="Arial Unicode MS"/>
          <w:color w:val="000000"/>
          <w:spacing w:val="-2"/>
          <w:kern w:val="1"/>
          <w:lang w:val="ru-RU" w:eastAsia="ar-SA"/>
        </w:rPr>
        <w:t>е</w:t>
      </w:r>
      <w:r w:rsidRPr="00CE2EFC">
        <w:rPr>
          <w:rFonts w:eastAsia="Arial Unicode MS"/>
          <w:color w:val="000000"/>
          <w:spacing w:val="-1"/>
          <w:kern w:val="1"/>
          <w:lang w:val="ru-RU" w:eastAsia="ar-SA"/>
        </w:rPr>
        <w:t>д</w:t>
      </w:r>
      <w:r w:rsidRPr="00CE2EFC">
        <w:rPr>
          <w:rFonts w:eastAsia="Arial Unicode MS"/>
          <w:color w:val="000000"/>
          <w:kern w:val="1"/>
          <w:lang w:val="ru-RU" w:eastAsia="ar-SA"/>
        </w:rPr>
        <w:t xml:space="preserve">у </w:t>
      </w:r>
      <w:r w:rsidRPr="00CE2EFC">
        <w:rPr>
          <w:rFonts w:eastAsia="Arial Unicode MS"/>
          <w:color w:val="000000"/>
          <w:spacing w:val="24"/>
          <w:kern w:val="1"/>
          <w:lang w:val="ru-RU" w:eastAsia="ar-SA"/>
        </w:rPr>
        <w:t xml:space="preserve"> </w:t>
      </w:r>
      <w:r w:rsidRPr="00CE2EFC">
        <w:rPr>
          <w:rFonts w:eastAsia="Arial Unicode MS"/>
          <w:color w:val="000000"/>
          <w:spacing w:val="-1"/>
          <w:kern w:val="1"/>
          <w:lang w:val="ru-RU" w:eastAsia="ar-SA"/>
        </w:rPr>
        <w:t>ц</w:t>
      </w:r>
      <w:r w:rsidRPr="00CE2EFC">
        <w:rPr>
          <w:rFonts w:eastAsia="Arial Unicode MS"/>
          <w:color w:val="000000"/>
          <w:kern w:val="1"/>
          <w:lang w:val="ru-RU" w:eastAsia="ar-SA"/>
        </w:rPr>
        <w:t>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е,</w:t>
      </w:r>
      <w:r w:rsidRPr="00CE2EFC">
        <w:rPr>
          <w:rFonts w:eastAsia="Arial Unicode MS"/>
          <w:color w:val="000000"/>
          <w:kern w:val="1"/>
          <w:lang w:val="sr-Cyrl-CS" w:eastAsia="ar-SA"/>
        </w:rPr>
        <w:t xml:space="preserve"> </w:t>
      </w:r>
      <w:r w:rsidRPr="00CE2EFC">
        <w:rPr>
          <w:rFonts w:eastAsia="Arial Unicode MS"/>
          <w:color w:val="000000"/>
          <w:spacing w:val="3"/>
          <w:kern w:val="1"/>
          <w:lang w:val="ru-RU" w:eastAsia="ar-SA"/>
        </w:rPr>
        <w:t>к</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л</w:t>
      </w:r>
      <w:r w:rsidRPr="00CE2EFC">
        <w:rPr>
          <w:rFonts w:eastAsia="Arial Unicode MS"/>
          <w:color w:val="000000"/>
          <w:spacing w:val="-3"/>
          <w:kern w:val="1"/>
          <w:lang w:val="ru-RU" w:eastAsia="ar-SA"/>
        </w:rPr>
        <w:t>и</w:t>
      </w:r>
      <w:r w:rsidRPr="00CE2EFC">
        <w:rPr>
          <w:rFonts w:eastAsia="Arial Unicode MS"/>
          <w:color w:val="000000"/>
          <w:spacing w:val="2"/>
          <w:kern w:val="1"/>
          <w:lang w:val="ru-RU" w:eastAsia="ar-SA"/>
        </w:rPr>
        <w:t>ч</w:t>
      </w:r>
      <w:r w:rsidRPr="00CE2EFC">
        <w:rPr>
          <w:rFonts w:eastAsia="Arial Unicode MS"/>
          <w:color w:val="000000"/>
          <w:kern w:val="1"/>
          <w:lang w:val="ru-RU" w:eastAsia="ar-SA"/>
        </w:rPr>
        <w:t>и</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а, ро</w:t>
      </w:r>
      <w:r w:rsidRPr="00CE2EFC">
        <w:rPr>
          <w:rFonts w:eastAsia="Arial Unicode MS"/>
          <w:color w:val="000000"/>
          <w:spacing w:val="1"/>
          <w:kern w:val="1"/>
          <w:lang w:val="ru-RU" w:eastAsia="ar-SA"/>
        </w:rPr>
        <w:t>к</w:t>
      </w:r>
      <w:r w:rsidRPr="00CE2EFC">
        <w:rPr>
          <w:rFonts w:eastAsia="Arial Unicode MS"/>
          <w:color w:val="000000"/>
          <w:spacing w:val="2"/>
          <w:kern w:val="1"/>
          <w:lang w:val="ru-RU" w:eastAsia="ar-SA"/>
        </w:rPr>
        <w:t>о</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 </w:t>
      </w:r>
      <w:r w:rsidRPr="00CE2EFC">
        <w:rPr>
          <w:rFonts w:eastAsia="Arial Unicode MS"/>
          <w:color w:val="000000"/>
          <w:spacing w:val="39"/>
          <w:kern w:val="1"/>
          <w:lang w:val="ru-RU" w:eastAsia="ar-SA"/>
        </w:rPr>
        <w:t xml:space="preserve"> </w:t>
      </w:r>
      <w:r w:rsidRPr="00CE2EFC">
        <w:rPr>
          <w:rFonts w:eastAsia="Arial Unicode MS"/>
          <w:color w:val="000000"/>
          <w:kern w:val="1"/>
          <w:lang w:val="ru-RU" w:eastAsia="ar-SA"/>
        </w:rPr>
        <w:t xml:space="preserve">и </w:t>
      </w:r>
      <w:r w:rsidRPr="00CE2EFC">
        <w:rPr>
          <w:rFonts w:eastAsia="Arial Unicode MS"/>
          <w:color w:val="000000"/>
          <w:spacing w:val="20"/>
          <w:kern w:val="1"/>
          <w:lang w:val="ru-RU" w:eastAsia="ar-SA"/>
        </w:rPr>
        <w:t xml:space="preserve"> </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spacing w:val="-4"/>
          <w:kern w:val="1"/>
          <w:lang w:val="ru-RU" w:eastAsia="ar-SA"/>
        </w:rPr>
        <w:t>г</w:t>
      </w:r>
      <w:r w:rsidRPr="00CE2EFC">
        <w:rPr>
          <w:rFonts w:eastAsia="Arial Unicode MS"/>
          <w:color w:val="000000"/>
          <w:kern w:val="1"/>
          <w:lang w:val="ru-RU" w:eastAsia="ar-SA"/>
        </w:rPr>
        <w:t>о</w:t>
      </w:r>
      <w:r w:rsidRPr="00CE2EFC">
        <w:rPr>
          <w:rFonts w:eastAsia="Arial Unicode MS"/>
          <w:color w:val="000000"/>
          <w:spacing w:val="-25"/>
          <w:kern w:val="1"/>
          <w:lang w:val="ru-RU" w:eastAsia="ar-SA"/>
        </w:rPr>
        <w:t>г</w:t>
      </w:r>
      <w:r w:rsidRPr="00CE2EFC">
        <w:rPr>
          <w:rFonts w:eastAsia="Arial Unicode MS"/>
          <w:color w:val="000000"/>
          <w:kern w:val="1"/>
          <w:lang w:val="ru-RU" w:eastAsia="ar-SA"/>
        </w:rPr>
        <w:t>. О с</w:t>
      </w:r>
      <w:r w:rsidRPr="00CE2EFC">
        <w:rPr>
          <w:rFonts w:eastAsia="Arial Unicode MS"/>
          <w:color w:val="000000"/>
          <w:spacing w:val="1"/>
          <w:kern w:val="1"/>
          <w:lang w:val="ru-RU" w:eastAsia="ar-SA"/>
        </w:rPr>
        <w:t>п</w:t>
      </w:r>
      <w:r w:rsidRPr="00CE2EFC">
        <w:rPr>
          <w:rFonts w:eastAsia="Arial Unicode MS"/>
          <w:color w:val="000000"/>
          <w:kern w:val="1"/>
          <w:lang w:val="ru-RU" w:eastAsia="ar-SA"/>
        </w:rPr>
        <w:t>ор</w:t>
      </w:r>
      <w:r w:rsidRPr="00CE2EFC">
        <w:rPr>
          <w:rFonts w:eastAsia="Arial Unicode MS"/>
          <w:color w:val="000000"/>
          <w:spacing w:val="1"/>
          <w:kern w:val="1"/>
          <w:lang w:val="ru-RU" w:eastAsia="ar-SA"/>
        </w:rPr>
        <w:t>н</w:t>
      </w:r>
      <w:r w:rsidRPr="00CE2EFC">
        <w:rPr>
          <w:rFonts w:eastAsia="Arial Unicode MS"/>
          <w:color w:val="000000"/>
          <w:kern w:val="1"/>
          <w:lang w:val="ru-RU" w:eastAsia="ar-SA"/>
        </w:rPr>
        <w:t xml:space="preserve">ом </w:t>
      </w:r>
      <w:r w:rsidRPr="00CE2EFC">
        <w:rPr>
          <w:rFonts w:eastAsia="Arial Unicode MS"/>
          <w:color w:val="000000"/>
          <w:kern w:val="1"/>
          <w:lang w:eastAsia="ar-SA"/>
        </w:rPr>
        <w:t>и</w:t>
      </w:r>
      <w:r w:rsidRPr="00CE2EFC">
        <w:rPr>
          <w:rFonts w:eastAsia="Arial Unicode MS"/>
          <w:color w:val="000000"/>
          <w:spacing w:val="42"/>
          <w:kern w:val="1"/>
          <w:lang w:val="ru-RU" w:eastAsia="ar-SA"/>
        </w:rPr>
        <w:t xml:space="preserve"> </w:t>
      </w:r>
      <w:r w:rsidRPr="00CE2EFC">
        <w:rPr>
          <w:rFonts w:eastAsia="Arial Unicode MS"/>
          <w:color w:val="000000"/>
          <w:kern w:val="1"/>
          <w:lang w:val="ru-RU" w:eastAsia="ar-SA"/>
        </w:rPr>
        <w:t>ра</w:t>
      </w:r>
      <w:r w:rsidRPr="00CE2EFC">
        <w:rPr>
          <w:rFonts w:eastAsia="Arial Unicode MS"/>
          <w:color w:val="000000"/>
          <w:spacing w:val="-4"/>
          <w:kern w:val="1"/>
          <w:lang w:val="ru-RU" w:eastAsia="ar-SA"/>
        </w:rPr>
        <w:t>з</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о</w:t>
      </w:r>
      <w:r w:rsidRPr="00CE2EFC">
        <w:rPr>
          <w:rFonts w:eastAsia="Arial Unicode MS"/>
          <w:color w:val="000000"/>
          <w:spacing w:val="-2"/>
          <w:kern w:val="1"/>
          <w:lang w:val="ru-RU" w:eastAsia="ar-SA"/>
        </w:rPr>
        <w:t>з</w:t>
      </w:r>
      <w:r w:rsidRPr="00CE2EFC">
        <w:rPr>
          <w:rFonts w:eastAsia="Arial Unicode MS"/>
          <w:color w:val="000000"/>
          <w:kern w:val="1"/>
          <w:lang w:val="ru-RU" w:eastAsia="ar-SA"/>
        </w:rPr>
        <w:t>и</w:t>
      </w:r>
      <w:r w:rsidRPr="00CE2EFC">
        <w:rPr>
          <w:rFonts w:eastAsia="Arial Unicode MS"/>
          <w:color w:val="000000"/>
          <w:spacing w:val="-1"/>
          <w:kern w:val="1"/>
          <w:lang w:val="ru-RU" w:eastAsia="ar-SA"/>
        </w:rPr>
        <w:t>м</w:t>
      </w:r>
      <w:r w:rsidRPr="00CE2EFC">
        <w:rPr>
          <w:rFonts w:eastAsia="Arial Unicode MS"/>
          <w:color w:val="000000"/>
          <w:kern w:val="1"/>
          <w:lang w:val="ru-RU" w:eastAsia="ar-SA"/>
        </w:rPr>
        <w:t>а ос</w:t>
      </w:r>
      <w:r w:rsidRPr="00CE2EFC">
        <w:rPr>
          <w:rFonts w:eastAsia="Arial Unicode MS"/>
          <w:color w:val="000000"/>
          <w:spacing w:val="1"/>
          <w:kern w:val="1"/>
          <w:lang w:val="ru-RU" w:eastAsia="ar-SA"/>
        </w:rPr>
        <w:t>п</w:t>
      </w:r>
      <w:r w:rsidRPr="00CE2EFC">
        <w:rPr>
          <w:rFonts w:eastAsia="Arial Unicode MS"/>
          <w:color w:val="000000"/>
          <w:spacing w:val="2"/>
          <w:kern w:val="1"/>
          <w:lang w:val="ru-RU" w:eastAsia="ar-SA"/>
        </w:rPr>
        <w:t>о</w:t>
      </w:r>
      <w:r w:rsidRPr="00CE2EFC">
        <w:rPr>
          <w:rFonts w:eastAsia="Arial Unicode MS"/>
          <w:color w:val="000000"/>
          <w:kern w:val="1"/>
          <w:lang w:val="ru-RU" w:eastAsia="ar-SA"/>
        </w:rPr>
        <w:t>ра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 xml:space="preserve">ања, </w:t>
      </w:r>
      <w:r w:rsidRPr="00CE2EFC">
        <w:rPr>
          <w:rFonts w:eastAsia="Arial Unicode MS"/>
          <w:color w:val="000000"/>
          <w:spacing w:val="-2"/>
          <w:kern w:val="1"/>
          <w:lang w:eastAsia="ar-SA"/>
        </w:rPr>
        <w:t>Н</w:t>
      </w:r>
      <w:r w:rsidRPr="00CE2EFC">
        <w:rPr>
          <w:rFonts w:eastAsia="Arial Unicode MS"/>
          <w:color w:val="000000"/>
          <w:kern w:val="1"/>
          <w:lang w:val="ru-RU" w:eastAsia="ar-SA"/>
        </w:rPr>
        <w:t>а</w:t>
      </w:r>
      <w:r w:rsidRPr="00CE2EFC">
        <w:rPr>
          <w:rFonts w:eastAsia="Arial Unicode MS"/>
          <w:color w:val="000000"/>
          <w:spacing w:val="-2"/>
          <w:kern w:val="1"/>
          <w:lang w:val="ru-RU" w:eastAsia="ar-SA"/>
        </w:rPr>
        <w:t>р</w:t>
      </w:r>
      <w:r w:rsidRPr="00CE2EFC">
        <w:rPr>
          <w:rFonts w:eastAsia="Arial Unicode MS"/>
          <w:color w:val="000000"/>
          <w:spacing w:val="-3"/>
          <w:kern w:val="1"/>
          <w:lang w:val="ru-RU" w:eastAsia="ar-SA"/>
        </w:rPr>
        <w:t>у</w:t>
      </w:r>
      <w:r w:rsidRPr="00CE2EFC">
        <w:rPr>
          <w:rFonts w:eastAsia="Arial Unicode MS"/>
          <w:color w:val="000000"/>
          <w:kern w:val="1"/>
          <w:lang w:val="ru-RU" w:eastAsia="ar-SA"/>
        </w:rPr>
        <w:t>ч</w:t>
      </w:r>
      <w:r w:rsidRPr="00CE2EFC">
        <w:rPr>
          <w:rFonts w:eastAsia="Arial Unicode MS"/>
          <w:color w:val="000000"/>
          <w:spacing w:val="2"/>
          <w:kern w:val="1"/>
          <w:lang w:val="ru-RU" w:eastAsia="ar-SA"/>
        </w:rPr>
        <w:t>и</w:t>
      </w:r>
      <w:r w:rsidRPr="00CE2EFC">
        <w:rPr>
          <w:rFonts w:eastAsia="Arial Unicode MS"/>
          <w:color w:val="000000"/>
          <w:spacing w:val="-1"/>
          <w:kern w:val="1"/>
          <w:lang w:val="ru-RU" w:eastAsia="ar-SA"/>
        </w:rPr>
        <w:t>л</w:t>
      </w:r>
      <w:r w:rsidRPr="00CE2EFC">
        <w:rPr>
          <w:rFonts w:eastAsia="Arial Unicode MS"/>
          <w:color w:val="000000"/>
          <w:kern w:val="1"/>
          <w:lang w:val="ru-RU" w:eastAsia="ar-SA"/>
        </w:rPr>
        <w:t>ац</w:t>
      </w:r>
      <w:r w:rsidRPr="00CE2EFC">
        <w:rPr>
          <w:rFonts w:eastAsia="Arial Unicode MS"/>
          <w:color w:val="000000"/>
          <w:spacing w:val="48"/>
          <w:kern w:val="1"/>
          <w:lang w:val="ru-RU" w:eastAsia="ar-SA"/>
        </w:rPr>
        <w:t xml:space="preserve"> </w:t>
      </w:r>
      <w:r w:rsidRPr="00CE2EFC">
        <w:rPr>
          <w:rFonts w:eastAsia="Arial Unicode MS"/>
          <w:color w:val="000000"/>
          <w:spacing w:val="2"/>
          <w:kern w:val="1"/>
          <w:lang w:val="ru-RU" w:eastAsia="ar-SA"/>
        </w:rPr>
        <w:t>ј</w:t>
      </w:r>
      <w:r w:rsidRPr="00CE2EFC">
        <w:rPr>
          <w:rFonts w:eastAsia="Arial Unicode MS"/>
          <w:color w:val="000000"/>
          <w:kern w:val="1"/>
          <w:lang w:val="ru-RU" w:eastAsia="ar-SA"/>
        </w:rPr>
        <w:t>е</w:t>
      </w:r>
      <w:r w:rsidRPr="00CE2EFC">
        <w:rPr>
          <w:rFonts w:eastAsia="Arial Unicode MS"/>
          <w:color w:val="000000"/>
          <w:kern w:val="1"/>
          <w:lang w:eastAsia="ar-SA"/>
        </w:rPr>
        <w:t xml:space="preserve"> </w:t>
      </w:r>
      <w:r w:rsidRPr="00CE2EFC">
        <w:rPr>
          <w:rFonts w:eastAsia="Arial Unicode MS"/>
          <w:color w:val="000000"/>
          <w:spacing w:val="1"/>
          <w:w w:val="103"/>
          <w:kern w:val="1"/>
          <w:lang w:val="ru-RU" w:eastAsia="ar-SA"/>
        </w:rPr>
        <w:t>д</w:t>
      </w:r>
      <w:r w:rsidRPr="00CE2EFC">
        <w:rPr>
          <w:rFonts w:eastAsia="Arial Unicode MS"/>
          <w:color w:val="000000"/>
          <w:spacing w:val="-3"/>
          <w:w w:val="103"/>
          <w:kern w:val="1"/>
          <w:lang w:val="ru-RU" w:eastAsia="ar-SA"/>
        </w:rPr>
        <w:t>у</w:t>
      </w:r>
      <w:r w:rsidRPr="00CE2EFC">
        <w:rPr>
          <w:rFonts w:eastAsia="Arial Unicode MS"/>
          <w:color w:val="000000"/>
          <w:spacing w:val="1"/>
          <w:w w:val="103"/>
          <w:kern w:val="1"/>
          <w:lang w:val="ru-RU" w:eastAsia="ar-SA"/>
        </w:rPr>
        <w:t>ж</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 xml:space="preserve">н </w:t>
      </w:r>
      <w:r w:rsidRPr="00CE2EFC">
        <w:rPr>
          <w:rFonts w:eastAsia="Arial Unicode MS"/>
          <w:color w:val="000000"/>
          <w:kern w:val="1"/>
          <w:lang w:val="ru-RU" w:eastAsia="ar-SA"/>
        </w:rPr>
        <w:t>о</w:t>
      </w:r>
      <w:r w:rsidRPr="00CE2EFC">
        <w:rPr>
          <w:rFonts w:eastAsia="Arial Unicode MS"/>
          <w:color w:val="000000"/>
          <w:spacing w:val="-6"/>
          <w:kern w:val="1"/>
          <w:lang w:val="ru-RU" w:eastAsia="ar-SA"/>
        </w:rPr>
        <w:t>б</w:t>
      </w:r>
      <w:r w:rsidRPr="00CE2EFC">
        <w:rPr>
          <w:rFonts w:eastAsia="Arial Unicode MS"/>
          <w:color w:val="000000"/>
          <w:kern w:val="1"/>
          <w:lang w:val="ru-RU" w:eastAsia="ar-SA"/>
        </w:rPr>
        <w:t>а</w:t>
      </w:r>
      <w:r w:rsidRPr="00CE2EFC">
        <w:rPr>
          <w:rFonts w:eastAsia="Arial Unicode MS"/>
          <w:color w:val="000000"/>
          <w:spacing w:val="-2"/>
          <w:kern w:val="1"/>
          <w:lang w:val="ru-RU" w:eastAsia="ar-SA"/>
        </w:rPr>
        <w:t>в</w:t>
      </w:r>
      <w:r w:rsidRPr="00CE2EFC">
        <w:rPr>
          <w:rFonts w:eastAsia="Arial Unicode MS"/>
          <w:color w:val="000000"/>
          <w:kern w:val="1"/>
          <w:lang w:val="ru-RU" w:eastAsia="ar-SA"/>
        </w:rPr>
        <w:t>ес</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1"/>
          <w:kern w:val="1"/>
          <w:lang w:val="ru-RU" w:eastAsia="ar-SA"/>
        </w:rPr>
        <w:t>т</w:t>
      </w:r>
      <w:r w:rsidRPr="00CE2EFC">
        <w:rPr>
          <w:rFonts w:eastAsia="Arial Unicode MS"/>
          <w:color w:val="000000"/>
          <w:kern w:val="1"/>
          <w:lang w:val="ru-RU" w:eastAsia="ar-SA"/>
        </w:rPr>
        <w:t>и</w:t>
      </w:r>
      <w:r w:rsidRPr="00CE2EFC">
        <w:rPr>
          <w:rFonts w:eastAsia="Arial Unicode MS"/>
          <w:color w:val="000000"/>
          <w:spacing w:val="34"/>
          <w:kern w:val="1"/>
          <w:lang w:val="ru-RU" w:eastAsia="ar-SA"/>
        </w:rPr>
        <w:t xml:space="preserve"> </w:t>
      </w:r>
      <w:r w:rsidRPr="00CE2EFC">
        <w:rPr>
          <w:rFonts w:eastAsia="Arial Unicode MS"/>
          <w:color w:val="000000"/>
          <w:spacing w:val="2"/>
          <w:kern w:val="1"/>
          <w:lang w:val="ru-RU" w:eastAsia="ar-SA"/>
        </w:rPr>
        <w:t>Извођача</w:t>
      </w:r>
      <w:r w:rsidRPr="00CE2EFC">
        <w:rPr>
          <w:rFonts w:eastAsia="Arial Unicode MS"/>
          <w:color w:val="000000"/>
          <w:spacing w:val="31"/>
          <w:kern w:val="1"/>
          <w:lang w:val="ru-RU" w:eastAsia="ar-SA"/>
        </w:rPr>
        <w:t xml:space="preserve"> </w:t>
      </w:r>
      <w:r w:rsidRPr="00CE2EFC">
        <w:rPr>
          <w:rFonts w:eastAsia="Arial Unicode MS"/>
          <w:color w:val="000000"/>
          <w:kern w:val="1"/>
          <w:lang w:val="ru-RU" w:eastAsia="ar-SA"/>
        </w:rPr>
        <w:t>у</w:t>
      </w:r>
      <w:r w:rsidRPr="00CE2EFC">
        <w:rPr>
          <w:rFonts w:eastAsia="Arial Unicode MS"/>
          <w:color w:val="000000"/>
          <w:spacing w:val="2"/>
          <w:kern w:val="1"/>
          <w:lang w:val="ru-RU" w:eastAsia="ar-SA"/>
        </w:rPr>
        <w:t xml:space="preserve"> </w:t>
      </w:r>
      <w:r w:rsidRPr="00CE2EFC">
        <w:rPr>
          <w:rFonts w:eastAsia="Arial Unicode MS"/>
          <w:color w:val="000000"/>
          <w:kern w:val="1"/>
          <w:lang w:val="ru-RU" w:eastAsia="ar-SA"/>
        </w:rPr>
        <w:t>ро</w:t>
      </w:r>
      <w:r w:rsidRPr="00CE2EFC">
        <w:rPr>
          <w:rFonts w:eastAsia="Arial Unicode MS"/>
          <w:color w:val="000000"/>
          <w:spacing w:val="3"/>
          <w:kern w:val="1"/>
          <w:lang w:val="ru-RU" w:eastAsia="ar-SA"/>
        </w:rPr>
        <w:t>к</w:t>
      </w:r>
      <w:r w:rsidRPr="00CE2EFC">
        <w:rPr>
          <w:rFonts w:eastAsia="Arial Unicode MS"/>
          <w:color w:val="000000"/>
          <w:kern w:val="1"/>
          <w:lang w:val="ru-RU" w:eastAsia="ar-SA"/>
        </w:rPr>
        <w:t>у</w:t>
      </w:r>
      <w:r w:rsidRPr="00CE2EFC">
        <w:rPr>
          <w:rFonts w:eastAsia="Arial Unicode MS"/>
          <w:color w:val="000000"/>
          <w:spacing w:val="11"/>
          <w:kern w:val="1"/>
          <w:lang w:val="ru-RU" w:eastAsia="ar-SA"/>
        </w:rPr>
        <w:t xml:space="preserve"> </w:t>
      </w:r>
      <w:r w:rsidRPr="00CE2EFC">
        <w:rPr>
          <w:rFonts w:eastAsia="Arial Unicode MS"/>
          <w:color w:val="000000"/>
          <w:spacing w:val="-5"/>
          <w:kern w:val="1"/>
          <w:lang w:val="ru-RU" w:eastAsia="ar-SA"/>
        </w:rPr>
        <w:t>о</w:t>
      </w:r>
      <w:r w:rsidRPr="00CE2EFC">
        <w:rPr>
          <w:rFonts w:eastAsia="Arial Unicode MS"/>
          <w:color w:val="000000"/>
          <w:spacing w:val="-1"/>
          <w:kern w:val="1"/>
          <w:lang w:val="ru-RU" w:eastAsia="ar-SA"/>
        </w:rPr>
        <w:t>д</w:t>
      </w:r>
      <w:r w:rsidRPr="00CE2EFC">
        <w:rPr>
          <w:rFonts w:eastAsia="Arial Unicode MS"/>
          <w:color w:val="000000"/>
          <w:kern w:val="1"/>
          <w:lang w:val="ru-RU" w:eastAsia="ar-SA"/>
        </w:rPr>
        <w:t>ређе</w:t>
      </w:r>
      <w:r w:rsidRPr="00CE2EFC">
        <w:rPr>
          <w:rFonts w:eastAsia="Arial Unicode MS"/>
          <w:color w:val="000000"/>
          <w:spacing w:val="-2"/>
          <w:kern w:val="1"/>
          <w:lang w:val="ru-RU" w:eastAsia="ar-SA"/>
        </w:rPr>
        <w:t>н</w:t>
      </w:r>
      <w:r w:rsidRPr="00CE2EFC">
        <w:rPr>
          <w:rFonts w:eastAsia="Arial Unicode MS"/>
          <w:color w:val="000000"/>
          <w:kern w:val="1"/>
          <w:lang w:val="ru-RU" w:eastAsia="ar-SA"/>
        </w:rPr>
        <w:t>ом</w:t>
      </w:r>
      <w:r w:rsidRPr="00CE2EFC">
        <w:rPr>
          <w:rFonts w:eastAsia="Arial Unicode MS"/>
          <w:color w:val="000000"/>
          <w:spacing w:val="35"/>
          <w:kern w:val="1"/>
          <w:lang w:val="ru-RU" w:eastAsia="ar-SA"/>
        </w:rPr>
        <w:t xml:space="preserve"> </w:t>
      </w:r>
      <w:r w:rsidRPr="00CE2EFC">
        <w:rPr>
          <w:rFonts w:eastAsia="Arial Unicode MS"/>
          <w:color w:val="000000"/>
          <w:spacing w:val="-1"/>
          <w:kern w:val="1"/>
          <w:lang w:val="ru-RU" w:eastAsia="ar-SA"/>
        </w:rPr>
        <w:t>з</w:t>
      </w:r>
      <w:r w:rsidRPr="00CE2EFC">
        <w:rPr>
          <w:rFonts w:eastAsia="Arial Unicode MS"/>
          <w:color w:val="000000"/>
          <w:kern w:val="1"/>
          <w:lang w:val="ru-RU" w:eastAsia="ar-SA"/>
        </w:rPr>
        <w:t>а</w:t>
      </w:r>
      <w:r w:rsidRPr="00CE2EFC">
        <w:rPr>
          <w:rFonts w:eastAsia="Arial Unicode MS"/>
          <w:color w:val="000000"/>
          <w:kern w:val="1"/>
          <w:lang w:val="sr-Cyrl-CS" w:eastAsia="ar-SA"/>
        </w:rPr>
        <w:t xml:space="preserve"> </w:t>
      </w:r>
      <w:r w:rsidRPr="00CE2EFC">
        <w:rPr>
          <w:rFonts w:eastAsia="Arial Unicode MS"/>
          <w:color w:val="000000"/>
          <w:spacing w:val="1"/>
          <w:w w:val="103"/>
          <w:kern w:val="1"/>
          <w:lang w:val="ru-RU" w:eastAsia="ar-SA"/>
        </w:rPr>
        <w:t>п</w:t>
      </w:r>
      <w:r w:rsidRPr="00CE2EFC">
        <w:rPr>
          <w:rFonts w:eastAsia="Arial Unicode MS"/>
          <w:color w:val="000000"/>
          <w:spacing w:val="-1"/>
          <w:w w:val="103"/>
          <w:kern w:val="1"/>
          <w:lang w:val="ru-RU" w:eastAsia="ar-SA"/>
        </w:rPr>
        <w:t>л</w:t>
      </w:r>
      <w:r w:rsidRPr="00CE2EFC">
        <w:rPr>
          <w:rFonts w:eastAsia="Arial Unicode MS"/>
          <w:color w:val="000000"/>
          <w:spacing w:val="2"/>
          <w:w w:val="103"/>
          <w:kern w:val="1"/>
          <w:lang w:val="ru-RU" w:eastAsia="ar-SA"/>
        </w:rPr>
        <w:t>а</w:t>
      </w:r>
      <w:r w:rsidRPr="00CE2EFC">
        <w:rPr>
          <w:rFonts w:eastAsia="Arial Unicode MS"/>
          <w:color w:val="000000"/>
          <w:w w:val="103"/>
          <w:kern w:val="1"/>
          <w:lang w:val="ru-RU" w:eastAsia="ar-SA"/>
        </w:rPr>
        <w:t>ћа</w:t>
      </w:r>
      <w:r w:rsidRPr="00CE2EFC">
        <w:rPr>
          <w:rFonts w:eastAsia="Arial Unicode MS"/>
          <w:color w:val="000000"/>
          <w:spacing w:val="-3"/>
          <w:w w:val="103"/>
          <w:kern w:val="1"/>
          <w:lang w:val="ru-RU" w:eastAsia="ar-SA"/>
        </w:rPr>
        <w:t>њ</w:t>
      </w:r>
      <w:r w:rsidRPr="00CE2EFC">
        <w:rPr>
          <w:rFonts w:eastAsia="Arial Unicode MS"/>
          <w:color w:val="000000"/>
          <w:w w:val="103"/>
          <w:kern w:val="1"/>
          <w:lang w:val="ru-RU" w:eastAsia="ar-SA"/>
        </w:rPr>
        <w:t>е.</w:t>
      </w:r>
    </w:p>
    <w:p w:rsidR="006C7759" w:rsidRDefault="006C7759" w:rsidP="006C7759">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К</w:t>
      </w:r>
      <w:r w:rsidRPr="00CE2EFC">
        <w:rPr>
          <w:rFonts w:eastAsia="Arial Unicode MS"/>
          <w:color w:val="000000"/>
          <w:kern w:val="1"/>
          <w:lang w:eastAsia="ar-SA"/>
        </w:rPr>
        <w:t>o</w:t>
      </w:r>
      <w:r w:rsidRPr="00CE2EFC">
        <w:rPr>
          <w:rFonts w:eastAsia="Arial Unicode MS"/>
          <w:color w:val="000000"/>
          <w:kern w:val="1"/>
          <w:lang w:val="ru-RU" w:eastAsia="ar-SA"/>
        </w:rPr>
        <w:t>мплетну документацију неопходну за оверу привремене ситуације: листове грађевинске књиге и другу документацију Извођач радова доставља стручном надзору који ту документацију чува д</w:t>
      </w:r>
      <w:r w:rsidRPr="00CE2EFC">
        <w:rPr>
          <w:rFonts w:eastAsia="Arial Unicode MS"/>
          <w:color w:val="000000"/>
          <w:kern w:val="1"/>
          <w:lang w:eastAsia="ar-SA"/>
        </w:rPr>
        <w:t>o</w:t>
      </w:r>
      <w:r w:rsidRPr="00CE2EFC">
        <w:rPr>
          <w:rFonts w:eastAsia="Arial Unicode MS"/>
          <w:color w:val="000000"/>
          <w:kern w:val="1"/>
          <w:lang w:val="ru-RU" w:eastAsia="ar-SA"/>
        </w:rPr>
        <w:t xml:space="preserve"> примопредаје и коначног обрачуна, у супротном се неће извршити плаћање тих позиција, што Извођач радова признаје без права приговора.</w:t>
      </w:r>
    </w:p>
    <w:p w:rsidR="006C7759" w:rsidRPr="00CE2EFC" w:rsidRDefault="006C7759" w:rsidP="006C7759">
      <w:pPr>
        <w:suppressAutoHyphens/>
        <w:spacing w:line="100" w:lineRule="atLeast"/>
        <w:jc w:val="both"/>
        <w:rPr>
          <w:rFonts w:eastAsia="Arial Unicode MS"/>
          <w:color w:val="000000"/>
          <w:kern w:val="1"/>
          <w:lang w:val="ru-RU" w:eastAsia="ar-SA"/>
        </w:rPr>
      </w:pPr>
    </w:p>
    <w:p w:rsidR="006C7759" w:rsidRPr="00CE2EFC" w:rsidRDefault="006C7759" w:rsidP="006C7759">
      <w:pPr>
        <w:keepNext/>
        <w:spacing w:after="120"/>
        <w:jc w:val="center"/>
        <w:rPr>
          <w:b/>
          <w:lang w:val="ru-RU"/>
        </w:rPr>
      </w:pPr>
      <w:r w:rsidRPr="00CE2EFC">
        <w:rPr>
          <w:b/>
          <w:lang w:val="ru-RU"/>
        </w:rPr>
        <w:t>Рок за завршетак радова</w:t>
      </w:r>
    </w:p>
    <w:p w:rsidR="006C7759" w:rsidRDefault="006C7759" w:rsidP="006C7759">
      <w:pPr>
        <w:keepNext/>
        <w:spacing w:after="120"/>
        <w:jc w:val="center"/>
        <w:rPr>
          <w:bCs/>
        </w:rPr>
      </w:pPr>
      <w:r w:rsidRPr="00CE2EFC">
        <w:rPr>
          <w:bCs/>
        </w:rPr>
        <w:t>Члан 5.</w:t>
      </w:r>
    </w:p>
    <w:p w:rsidR="006C7759" w:rsidRPr="00CD5C4B" w:rsidRDefault="006C7759" w:rsidP="006C7759">
      <w:pPr>
        <w:keepNext/>
        <w:jc w:val="center"/>
        <w:rPr>
          <w:bCs/>
        </w:rPr>
      </w:pPr>
    </w:p>
    <w:p w:rsidR="006C7759" w:rsidRPr="002515DB" w:rsidRDefault="006C7759" w:rsidP="006C7759">
      <w:pPr>
        <w:tabs>
          <w:tab w:val="left" w:pos="1350"/>
        </w:tabs>
        <w:suppressAutoHyphens/>
        <w:spacing w:before="40" w:after="120"/>
        <w:rPr>
          <w:rFonts w:eastAsia="Arial Unicode MS"/>
          <w:i/>
          <w:w w:val="103"/>
          <w:kern w:val="1"/>
          <w:lang w:eastAsia="ar-SA"/>
        </w:rPr>
      </w:pPr>
      <w:r w:rsidRPr="002515DB">
        <w:rPr>
          <w:rFonts w:eastAsia="Arial Unicode MS"/>
          <w:kern w:val="1"/>
          <w:lang w:val="ru-RU" w:eastAsia="ar-SA"/>
        </w:rPr>
        <w:tab/>
        <w:t>Извођач радова се обавезује да уговорене радове изведе у року од _________ (</w:t>
      </w:r>
      <w:r>
        <w:rPr>
          <w:rFonts w:eastAsia="Arial Unicode MS"/>
          <w:kern w:val="1"/>
          <w:lang w:val="ru-RU" w:eastAsia="ar-SA"/>
        </w:rPr>
        <w:t>не дужем од 30</w:t>
      </w:r>
      <w:r w:rsidRPr="002515DB">
        <w:rPr>
          <w:rFonts w:eastAsia="Arial Unicode MS"/>
          <w:kern w:val="1"/>
          <w:lang w:val="ru-RU" w:eastAsia="ar-SA"/>
        </w:rPr>
        <w:t xml:space="preserve">) календарских дана од дана </w:t>
      </w:r>
      <w:r>
        <w:rPr>
          <w:rFonts w:eastAsia="Arial Unicode MS"/>
          <w:kern w:val="1"/>
          <w:lang w:eastAsia="ar-SA"/>
        </w:rPr>
        <w:t>увођења у посао</w:t>
      </w:r>
      <w:r w:rsidRPr="002515DB">
        <w:rPr>
          <w:rFonts w:eastAsia="Arial Unicode MS"/>
          <w:kern w:val="1"/>
          <w:lang w:val="ru-RU" w:eastAsia="ar-SA"/>
        </w:rPr>
        <w:t>.</w:t>
      </w:r>
      <w:r w:rsidRPr="002515DB">
        <w:rPr>
          <w:rFonts w:eastAsia="Arial Unicode MS"/>
          <w:i/>
          <w:w w:val="103"/>
          <w:kern w:val="1"/>
          <w:lang w:eastAsia="ar-SA"/>
        </w:rPr>
        <w:t xml:space="preserve"> </w:t>
      </w:r>
    </w:p>
    <w:p w:rsidR="006C7759" w:rsidRPr="00CE2EFC" w:rsidRDefault="006C7759" w:rsidP="006C7759">
      <w:pPr>
        <w:suppressAutoHyphens/>
        <w:spacing w:after="120" w:line="100" w:lineRule="atLeast"/>
        <w:jc w:val="both"/>
        <w:rPr>
          <w:rFonts w:eastAsia="Arial Unicode MS"/>
          <w:noProof/>
          <w:color w:val="000000"/>
          <w:kern w:val="1"/>
          <w:lang w:eastAsia="ar-SA"/>
        </w:rPr>
      </w:pPr>
      <w:r w:rsidRPr="00CE2EFC">
        <w:rPr>
          <w:rFonts w:eastAsia="Arial Unicode MS"/>
          <w:noProof/>
          <w:color w:val="000000"/>
          <w:kern w:val="1"/>
          <w:lang w:eastAsia="ar-SA"/>
        </w:rPr>
        <w:t xml:space="preserve"> У случају обуставе радова која се евидентира  у грађевинском дневнику, рок за извођење радова се продужава за онолико дана колико је трајала обустава радова и тај рок се не </w:t>
      </w:r>
      <w:r w:rsidRPr="00CE2EFC">
        <w:rPr>
          <w:rFonts w:eastAsia="Arial Unicode MS"/>
          <w:noProof/>
          <w:color w:val="000000"/>
          <w:kern w:val="1"/>
          <w:lang w:eastAsia="ar-SA"/>
        </w:rPr>
        <w:lastRenderedPageBreak/>
        <w:t>обрачунава у календарске дане који су потребни  за завршетак радова. Разлози за обуставу радова у складу са чланом  6. овог уговора су:</w:t>
      </w:r>
    </w:p>
    <w:p w:rsidR="006C7759" w:rsidRPr="00CE2EFC" w:rsidRDefault="006C7759" w:rsidP="00CB68D3">
      <w:pPr>
        <w:numPr>
          <w:ilvl w:val="0"/>
          <w:numId w:val="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природни догађаји (пожар, поплава, земљотрес, изузетно лоше време неуобичајено за годишње доба и за место на коме се радови изводе и сл.);</w:t>
      </w:r>
    </w:p>
    <w:p w:rsidR="006C7759" w:rsidRPr="00CE2EFC" w:rsidRDefault="006C7759" w:rsidP="00CB68D3">
      <w:pPr>
        <w:numPr>
          <w:ilvl w:val="0"/>
          <w:numId w:val="7"/>
        </w:numPr>
        <w:suppressAutoHyphens/>
        <w:spacing w:after="120" w:line="100" w:lineRule="atLeast"/>
        <w:jc w:val="both"/>
        <w:rPr>
          <w:rFonts w:eastAsia="Arial Unicode MS"/>
          <w:bCs/>
          <w:noProof/>
          <w:color w:val="000000"/>
          <w:kern w:val="1"/>
          <w:lang w:eastAsia="ar-SA"/>
        </w:rPr>
      </w:pPr>
      <w:r w:rsidRPr="00CE2EFC">
        <w:rPr>
          <w:rFonts w:eastAsia="Arial Unicode MS"/>
          <w:bCs/>
          <w:noProof/>
          <w:color w:val="000000"/>
          <w:kern w:val="1"/>
          <w:lang w:eastAsia="ar-SA"/>
        </w:rPr>
        <w:t>мере предвиђене актима надлежних органа;</w:t>
      </w:r>
    </w:p>
    <w:p w:rsidR="006C7759" w:rsidRPr="00CE2EFC" w:rsidRDefault="006C7759" w:rsidP="006C7759">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ab/>
        <w:t>Датум увођења у посао стручни надзор уписује у грађевински дневник</w:t>
      </w:r>
      <w:r w:rsidRPr="00CE2EFC">
        <w:rPr>
          <w:rFonts w:eastAsia="Arial Unicode MS"/>
          <w:color w:val="000000"/>
          <w:kern w:val="1"/>
          <w:lang w:eastAsia="ar-SA"/>
        </w:rPr>
        <w:t>.</w:t>
      </w:r>
    </w:p>
    <w:p w:rsidR="006C7759" w:rsidRPr="00CE2EFC" w:rsidRDefault="006C7759" w:rsidP="006C7759">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Под завршетком радова сматра се дан њихове спремности за</w:t>
      </w:r>
      <w:r w:rsidRPr="00CE2EFC">
        <w:rPr>
          <w:rFonts w:eastAsia="Arial Unicode MS"/>
          <w:color w:val="000000"/>
          <w:kern w:val="1"/>
          <w:lang w:eastAsia="ar-SA"/>
        </w:rPr>
        <w:t xml:space="preserve"> примопредају изведених радова</w:t>
      </w:r>
      <w:r w:rsidRPr="00CE2EFC">
        <w:rPr>
          <w:rFonts w:eastAsia="Arial Unicode MS"/>
          <w:color w:val="000000"/>
          <w:kern w:val="1"/>
          <w:lang w:val="ru-RU" w:eastAsia="ar-SA"/>
        </w:rPr>
        <w:t>, а што стручни надзор констатује у грађевинском дневнику.</w:t>
      </w:r>
    </w:p>
    <w:p w:rsidR="006C7759" w:rsidRPr="00CE2EFC" w:rsidRDefault="006C7759" w:rsidP="006C7759">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 xml:space="preserve">Утврђени рокови су фиксни и не могу се мењати без сагласности Наручиоца. </w:t>
      </w:r>
    </w:p>
    <w:p w:rsidR="006C7759" w:rsidRPr="00CE2EFC" w:rsidRDefault="006C7759" w:rsidP="006C7759">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Ако постоји оправдана сумња да ће радови бити изведени у уговореном року, Наручилац има право да затражи од Извођача радова да предузме потребне мере којима се обезбеђује одговарајуће убрзање радова и њихово усклађивање са уговореним планом грађења.</w:t>
      </w:r>
    </w:p>
    <w:p w:rsidR="006C7759" w:rsidRPr="00CE2EFC" w:rsidRDefault="006C7759" w:rsidP="006C7759">
      <w:pPr>
        <w:keepNext/>
        <w:spacing w:after="120"/>
        <w:jc w:val="center"/>
        <w:rPr>
          <w:bCs/>
        </w:rPr>
      </w:pPr>
      <w:r w:rsidRPr="00CE2EFC">
        <w:rPr>
          <w:bCs/>
          <w:lang w:val="ru-RU"/>
        </w:rPr>
        <w:t>Члан 6.</w:t>
      </w:r>
    </w:p>
    <w:p w:rsidR="006C7759" w:rsidRPr="00CE2EFC" w:rsidRDefault="006C7759" w:rsidP="006C7759">
      <w:pPr>
        <w:suppressAutoHyphens/>
        <w:spacing w:after="120"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да з</w:t>
      </w:r>
      <w:r w:rsidRPr="00CE2EFC">
        <w:rPr>
          <w:rFonts w:eastAsia="Arial Unicode MS"/>
          <w:bCs/>
          <w:color w:val="000000"/>
          <w:kern w:val="1"/>
          <w:lang w:eastAsia="ar-SA"/>
        </w:rPr>
        <w:t>a</w:t>
      </w:r>
      <w:r w:rsidRPr="00CE2EFC">
        <w:rPr>
          <w:rFonts w:eastAsia="Arial Unicode MS"/>
          <w:bCs/>
          <w:color w:val="000000"/>
          <w:kern w:val="1"/>
          <w:lang w:val="ru-RU" w:eastAsia="ar-SA"/>
        </w:rPr>
        <w:t>хтева продужење рока за извођење радова у случају у коме је због промењених околности или неиспуњења обавеза Наручиоца био спречен да изводи радове.</w:t>
      </w:r>
    </w:p>
    <w:p w:rsidR="006C7759" w:rsidRPr="00CE2EFC" w:rsidRDefault="006C7759" w:rsidP="006C7759">
      <w:pPr>
        <w:suppressAutoHyphens/>
        <w:spacing w:after="120" w:line="100" w:lineRule="atLeast"/>
        <w:ind w:firstLine="720"/>
        <w:jc w:val="both"/>
        <w:rPr>
          <w:rFonts w:eastAsia="Arial Unicode MS"/>
          <w:bCs/>
          <w:color w:val="000000"/>
          <w:kern w:val="1"/>
          <w:lang w:eastAsia="ar-SA"/>
        </w:rPr>
      </w:pPr>
      <w:r w:rsidRPr="00CE2EFC">
        <w:rPr>
          <w:rFonts w:eastAsia="Arial Unicode MS"/>
          <w:bCs/>
          <w:color w:val="000000"/>
          <w:kern w:val="1"/>
          <w:lang w:val="ru-RU" w:eastAsia="ar-SA"/>
        </w:rPr>
        <w:t>Као разлози због којих се, у смислу става 1. овог члана, може захтевати продужење рокова, сматрају се нарочито:</w:t>
      </w:r>
    </w:p>
    <w:p w:rsidR="006C7759" w:rsidRPr="00AF1E11" w:rsidRDefault="006C7759" w:rsidP="00CB68D3">
      <w:pPr>
        <w:numPr>
          <w:ilvl w:val="0"/>
          <w:numId w:val="9"/>
        </w:numPr>
        <w:suppressAutoHyphens/>
        <w:spacing w:line="100" w:lineRule="atLeast"/>
        <w:jc w:val="both"/>
        <w:rPr>
          <w:bCs/>
        </w:rPr>
      </w:pPr>
      <w:bookmarkStart w:id="1" w:name="_Hlk47434634"/>
      <w:r w:rsidRPr="00AF1E11">
        <w:rPr>
          <w:bCs/>
        </w:rPr>
        <w:t>природни догађаји (пожар, поплава, земљотрес, изузетно лоше време неуобичајено за годишње доба и за место на коме се радови изводе и сл.);</w:t>
      </w:r>
    </w:p>
    <w:p w:rsidR="006C7759" w:rsidRPr="00AF1E11" w:rsidRDefault="006C7759" w:rsidP="00CB68D3">
      <w:pPr>
        <w:numPr>
          <w:ilvl w:val="0"/>
          <w:numId w:val="9"/>
        </w:numPr>
        <w:suppressAutoHyphens/>
        <w:spacing w:line="100" w:lineRule="atLeast"/>
        <w:jc w:val="both"/>
        <w:rPr>
          <w:bCs/>
        </w:rPr>
      </w:pPr>
      <w:r w:rsidRPr="00AF1E11">
        <w:rPr>
          <w:bCs/>
        </w:rPr>
        <w:t>мере предвиђене актима надлежних органа;</w:t>
      </w:r>
    </w:p>
    <w:p w:rsidR="006C7759" w:rsidRPr="00AF1E11" w:rsidRDefault="006C7759" w:rsidP="00CB68D3">
      <w:pPr>
        <w:numPr>
          <w:ilvl w:val="0"/>
          <w:numId w:val="9"/>
        </w:numPr>
        <w:suppressAutoHyphens/>
        <w:spacing w:line="100" w:lineRule="atLeast"/>
        <w:jc w:val="both"/>
        <w:rPr>
          <w:bCs/>
        </w:rPr>
      </w:pPr>
      <w:r w:rsidRPr="00AF1E11">
        <w:rPr>
          <w:bCs/>
        </w:rPr>
        <w:t>услови за извођење радова у земљи или води, који нису предвиђени техничком документаци</w:t>
      </w:r>
      <w:r w:rsidRPr="00AF1E11">
        <w:rPr>
          <w:bCs/>
          <w:lang w:val="en-GB"/>
        </w:rPr>
        <w:t>j</w:t>
      </w:r>
      <w:r w:rsidRPr="00AF1E11">
        <w:rPr>
          <w:bCs/>
        </w:rPr>
        <w:t>ом;</w:t>
      </w:r>
    </w:p>
    <w:p w:rsidR="006C7759" w:rsidRPr="00AF1E11" w:rsidRDefault="006C7759" w:rsidP="00CB68D3">
      <w:pPr>
        <w:numPr>
          <w:ilvl w:val="0"/>
          <w:numId w:val="9"/>
        </w:numPr>
        <w:suppressAutoHyphens/>
        <w:spacing w:line="100" w:lineRule="atLeast"/>
        <w:jc w:val="both"/>
        <w:rPr>
          <w:bCs/>
        </w:rPr>
      </w:pPr>
      <w:r w:rsidRPr="00AF1E11">
        <w:rPr>
          <w:bCs/>
        </w:rPr>
        <w:t>закашњење увођења Извођача радова у посао;</w:t>
      </w:r>
    </w:p>
    <w:p w:rsidR="006C7759" w:rsidRPr="00AF1E11" w:rsidRDefault="006C7759" w:rsidP="00CB68D3">
      <w:pPr>
        <w:numPr>
          <w:ilvl w:val="0"/>
          <w:numId w:val="9"/>
        </w:numPr>
        <w:suppressAutoHyphens/>
        <w:spacing w:line="100" w:lineRule="atLeast"/>
        <w:jc w:val="both"/>
        <w:rPr>
          <w:bCs/>
        </w:rPr>
      </w:pPr>
      <w:r w:rsidRPr="00AF1E11">
        <w:rPr>
          <w:bCs/>
        </w:rPr>
        <w:t>закашњење у испоруци опреме, ако опрему набавља наручилац или је испоручује лице које је наручилац одредио;</w:t>
      </w:r>
    </w:p>
    <w:p w:rsidR="006C7759" w:rsidRPr="00086D37" w:rsidRDefault="006C7759" w:rsidP="00CB68D3">
      <w:pPr>
        <w:numPr>
          <w:ilvl w:val="0"/>
          <w:numId w:val="9"/>
        </w:numPr>
        <w:suppressAutoHyphens/>
        <w:spacing w:line="100" w:lineRule="atLeast"/>
        <w:jc w:val="both"/>
        <w:rPr>
          <w:bCs/>
        </w:rPr>
      </w:pPr>
      <w:r w:rsidRPr="00086D37">
        <w:rPr>
          <w:bCs/>
        </w:rPr>
        <w:t>вишкови радова, у складу са чланом 15. овог уговора;</w:t>
      </w:r>
    </w:p>
    <w:p w:rsidR="006C7759" w:rsidRPr="00086D37" w:rsidRDefault="006C7759" w:rsidP="00CB68D3">
      <w:pPr>
        <w:numPr>
          <w:ilvl w:val="0"/>
          <w:numId w:val="9"/>
        </w:numPr>
        <w:suppressAutoHyphens/>
        <w:spacing w:line="100" w:lineRule="atLeast"/>
        <w:jc w:val="both"/>
        <w:rPr>
          <w:bCs/>
        </w:rPr>
      </w:pPr>
      <w:r w:rsidRPr="00086D37">
        <w:rPr>
          <w:bCs/>
          <w:lang w:val="sr-Cyrl-CS"/>
        </w:rPr>
        <w:t>хитни непредвиђени радови предвиђени чланом 16. овог уговора;</w:t>
      </w:r>
    </w:p>
    <w:p w:rsidR="006C7759" w:rsidRPr="00AF1E11" w:rsidRDefault="006C7759" w:rsidP="00CB68D3">
      <w:pPr>
        <w:numPr>
          <w:ilvl w:val="0"/>
          <w:numId w:val="9"/>
        </w:numPr>
        <w:suppressAutoHyphens/>
        <w:spacing w:line="100" w:lineRule="atLeast"/>
        <w:jc w:val="both"/>
        <w:rPr>
          <w:bCs/>
        </w:rPr>
      </w:pPr>
      <w:r w:rsidRPr="00086D37">
        <w:rPr>
          <w:bCs/>
        </w:rPr>
        <w:t xml:space="preserve">додатни радови који су постали нeопходни, а који </w:t>
      </w:r>
      <w:r w:rsidRPr="00AF1E11">
        <w:rPr>
          <w:bCs/>
        </w:rPr>
        <w:t>нису били укључени у првобитни уговор о јавној набавци, у случају</w:t>
      </w:r>
      <w:r w:rsidRPr="00AF1E11">
        <w:rPr>
          <w:bCs/>
          <w:lang w:val="sr-Latn-CS"/>
        </w:rPr>
        <w:t xml:space="preserve"> </w:t>
      </w:r>
      <w:r w:rsidRPr="00AF1E11">
        <w:rPr>
          <w:bCs/>
          <w:lang w:val="sr-Cyrl-CS"/>
        </w:rPr>
        <w:t>и на начин како је предвиђено чланом 157. Закона;</w:t>
      </w:r>
    </w:p>
    <w:p w:rsidR="006C7759" w:rsidRPr="00612646" w:rsidRDefault="006C7759" w:rsidP="00CB68D3">
      <w:pPr>
        <w:numPr>
          <w:ilvl w:val="0"/>
          <w:numId w:val="9"/>
        </w:numPr>
        <w:suppressAutoHyphens/>
        <w:spacing w:line="100" w:lineRule="atLeast"/>
        <w:jc w:val="both"/>
        <w:rPr>
          <w:bCs/>
        </w:rPr>
      </w:pPr>
      <w:r w:rsidRPr="00AF1E11">
        <w:rPr>
          <w:bCs/>
        </w:rPr>
        <w:t>непредвиђене околности у складу са чланом 158. Закона.</w:t>
      </w:r>
    </w:p>
    <w:p w:rsidR="006C7759" w:rsidRPr="00AF1E11" w:rsidRDefault="006C7759" w:rsidP="006C7759">
      <w:pPr>
        <w:suppressAutoHyphens/>
        <w:spacing w:line="100" w:lineRule="atLeast"/>
        <w:ind w:left="1080"/>
        <w:jc w:val="both"/>
        <w:rPr>
          <w:bCs/>
        </w:rPr>
      </w:pPr>
    </w:p>
    <w:bookmarkEnd w:id="1"/>
    <w:p w:rsidR="006C7759" w:rsidRPr="00CE2EFC" w:rsidRDefault="006C7759" w:rsidP="006C7759">
      <w:pPr>
        <w:suppressAutoHyphens/>
        <w:spacing w:after="120" w:line="100" w:lineRule="atLeast"/>
        <w:ind w:firstLine="708"/>
        <w:jc w:val="both"/>
        <w:rPr>
          <w:rFonts w:eastAsia="Arial Unicode MS"/>
          <w:bCs/>
          <w:color w:val="000000"/>
          <w:kern w:val="1"/>
          <w:lang w:val="ru-RU" w:eastAsia="ar-SA"/>
        </w:rPr>
      </w:pPr>
      <w:r w:rsidRPr="00CE2EFC">
        <w:rPr>
          <w:rFonts w:eastAsia="Arial Unicode MS"/>
          <w:bCs/>
          <w:color w:val="000000"/>
          <w:kern w:val="1"/>
          <w:lang w:val="ru-RU" w:eastAsia="ar-SA"/>
        </w:rPr>
        <w:t>Наручилац одлучује да ли ће и за колико продужити рок за завршетак радова у  року од 8 дана од дана када је Извођач радова затражио од Наручиоца да одлучи о продужењу рока за завршетак радова. Уколико Извођач радова пропусти да достави благовремено упозорење о кашњењу или не сарађује у смислу решавања овог кашњења, кашњење изазавано овим пропустом се неће разматрати приликом одређивања новог рока за завршетак радова.</w:t>
      </w:r>
    </w:p>
    <w:p w:rsidR="006C7759" w:rsidRPr="00CE2EFC" w:rsidRDefault="006C7759" w:rsidP="006C7759">
      <w:pPr>
        <w:suppressAutoHyphens/>
        <w:spacing w:after="120" w:line="100" w:lineRule="atLeast"/>
        <w:jc w:val="both"/>
        <w:rPr>
          <w:rFonts w:eastAsia="Arial Unicode MS"/>
          <w:color w:val="000000"/>
          <w:kern w:val="1"/>
          <w:lang w:val="ru-RU" w:eastAsia="ar-SA"/>
        </w:rPr>
      </w:pPr>
      <w:r w:rsidRPr="00CE2EFC">
        <w:rPr>
          <w:rFonts w:eastAsia="Arial Unicode MS"/>
          <w:color w:val="000000"/>
          <w:kern w:val="1"/>
          <w:lang w:val="ru-RU" w:eastAsia="ar-SA"/>
        </w:rPr>
        <w:tab/>
        <w:t>Захтев за продужење рока за извођење радова Извођач радова писмено подноси Наручиоцу у року од једног дана од сазнања за околност, а најкасније 10 (десет) дана пре истека коначног рока за завршетак радова.</w:t>
      </w:r>
    </w:p>
    <w:p w:rsidR="006C7759" w:rsidRDefault="006C7759" w:rsidP="006C7759">
      <w:pPr>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Уговорени рок је продужен када уговорне стране закључе Анекс уговора</w:t>
      </w:r>
      <w:r>
        <w:rPr>
          <w:rFonts w:eastAsia="Arial Unicode MS"/>
          <w:color w:val="000000"/>
          <w:kern w:val="1"/>
          <w:lang w:val="ru-RU" w:eastAsia="ar-SA"/>
        </w:rPr>
        <w:t>.</w:t>
      </w:r>
    </w:p>
    <w:p w:rsidR="006C7759" w:rsidRPr="00CE2EFC" w:rsidRDefault="006C7759" w:rsidP="006C7759">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val="ru-RU" w:eastAsia="ar-SA"/>
        </w:rPr>
        <w:lastRenderedPageBreak/>
        <w:t>У случају да Извођач радова не испуњава предвиђену динамику, обавезан је да уведе у рад више извршилаца, без права на захтевање повећаних трошкова или посебне накнаде.</w:t>
      </w:r>
    </w:p>
    <w:p w:rsidR="006C7759" w:rsidRDefault="006C7759" w:rsidP="006C7759">
      <w:pPr>
        <w:suppressAutoHyphens/>
        <w:spacing w:after="120" w:line="100" w:lineRule="atLeast"/>
        <w:ind w:firstLine="709"/>
        <w:jc w:val="both"/>
        <w:rPr>
          <w:rFonts w:eastAsia="Arial Unicode MS"/>
          <w:color w:val="000000"/>
          <w:kern w:val="1"/>
          <w:lang w:eastAsia="ar-SA"/>
        </w:rPr>
      </w:pPr>
      <w:r w:rsidRPr="00CE2EFC">
        <w:rPr>
          <w:rFonts w:eastAsia="Arial Unicode MS"/>
          <w:color w:val="000000"/>
          <w:kern w:val="1"/>
          <w:lang w:eastAsia="ar-SA"/>
        </w:rPr>
        <w:t xml:space="preserve">Ако </w:t>
      </w:r>
      <w:r w:rsidRPr="00CE2EFC">
        <w:rPr>
          <w:rFonts w:eastAsia="Arial Unicode MS"/>
          <w:color w:val="000000"/>
          <w:kern w:val="1"/>
          <w:lang w:val="ru-RU" w:eastAsia="ar-SA"/>
        </w:rPr>
        <w:t xml:space="preserve">Извођач радова </w:t>
      </w:r>
      <w:r w:rsidRPr="00CE2EFC">
        <w:rPr>
          <w:rFonts w:eastAsia="Arial Unicode MS"/>
          <w:color w:val="000000"/>
          <w:kern w:val="1"/>
          <w:lang w:eastAsia="ar-SA"/>
        </w:rPr>
        <w:t>падне у доцњу са извођењем радова, нема право на продужење уговореног рока због околности које су настале у време доцње.</w:t>
      </w:r>
    </w:p>
    <w:p w:rsidR="006C7759" w:rsidRPr="00C23320" w:rsidRDefault="006C7759" w:rsidP="006C7759">
      <w:pPr>
        <w:suppressAutoHyphens/>
        <w:spacing w:after="120" w:line="100" w:lineRule="atLeast"/>
        <w:ind w:firstLine="709"/>
        <w:jc w:val="both"/>
        <w:rPr>
          <w:rFonts w:eastAsia="Arial Unicode MS"/>
          <w:color w:val="000000"/>
          <w:kern w:val="1"/>
          <w:lang w:eastAsia="ar-SA"/>
        </w:rPr>
      </w:pPr>
    </w:p>
    <w:p w:rsidR="006C7759" w:rsidRPr="00CE2EFC" w:rsidRDefault="006C7759" w:rsidP="006C7759">
      <w:pPr>
        <w:keepNext/>
        <w:spacing w:after="120"/>
        <w:jc w:val="center"/>
        <w:rPr>
          <w:b/>
          <w:lang w:val="ru-RU"/>
        </w:rPr>
      </w:pPr>
      <w:r w:rsidRPr="00CE2EFC">
        <w:rPr>
          <w:b/>
          <w:lang w:val="ru-RU"/>
        </w:rPr>
        <w:t>Уговорна казна</w:t>
      </w:r>
    </w:p>
    <w:p w:rsidR="006C7759" w:rsidRPr="00CE2EFC" w:rsidRDefault="006C7759" w:rsidP="006C7759">
      <w:pPr>
        <w:keepNext/>
        <w:spacing w:after="120"/>
        <w:jc w:val="center"/>
        <w:rPr>
          <w:bCs/>
          <w:lang w:val="ru-RU"/>
        </w:rPr>
      </w:pPr>
      <w:r w:rsidRPr="00CE2EFC">
        <w:rPr>
          <w:bCs/>
        </w:rPr>
        <w:t>Ч</w:t>
      </w:r>
      <w:r w:rsidRPr="00CE2EFC">
        <w:rPr>
          <w:bCs/>
          <w:lang w:val="ru-RU"/>
        </w:rPr>
        <w:t>лан 7.</w:t>
      </w:r>
    </w:p>
    <w:p w:rsidR="006C7759" w:rsidRPr="00CE2EFC" w:rsidRDefault="006C7759" w:rsidP="006C7759">
      <w:pPr>
        <w:suppressAutoHyphens/>
        <w:spacing w:after="120" w:line="100" w:lineRule="atLeast"/>
        <w:ind w:firstLine="709"/>
        <w:jc w:val="both"/>
        <w:rPr>
          <w:rFonts w:eastAsia="Arial Unicode MS"/>
          <w:bCs/>
          <w:color w:val="000000"/>
          <w:kern w:val="1"/>
          <w:lang w:val="sr-Cyrl-CS" w:eastAsia="ar-SA"/>
        </w:rPr>
      </w:pPr>
      <w:r w:rsidRPr="00CE2EFC">
        <w:rPr>
          <w:rFonts w:eastAsia="Arial Unicode MS"/>
          <w:bCs/>
          <w:color w:val="000000"/>
          <w:kern w:val="1"/>
          <w:lang w:val="ru-RU" w:eastAsia="ar-SA"/>
        </w:rPr>
        <w:t xml:space="preserve">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 xml:space="preserve">не заврши радове у уговореном року, дужан је да плати </w:t>
      </w:r>
      <w:r w:rsidRPr="00CE2EFC">
        <w:rPr>
          <w:rFonts w:eastAsia="Arial Unicode MS"/>
          <w:color w:val="000000"/>
          <w:kern w:val="1"/>
          <w:lang w:eastAsia="ar-SA"/>
        </w:rPr>
        <w:t>Наручиоцу</w:t>
      </w:r>
      <w:r w:rsidRPr="00CE2EFC">
        <w:rPr>
          <w:rFonts w:eastAsia="Arial Unicode MS"/>
          <w:color w:val="000000"/>
          <w:kern w:val="1"/>
          <w:lang w:val="sr-Latn-CS" w:eastAsia="ar-SA"/>
        </w:rPr>
        <w:t xml:space="preserve"> </w:t>
      </w:r>
      <w:r w:rsidRPr="00CE2EFC">
        <w:rPr>
          <w:rFonts w:eastAsia="Arial Unicode MS"/>
          <w:color w:val="000000"/>
          <w:kern w:val="1"/>
          <w:lang w:eastAsia="ar-SA"/>
        </w:rPr>
        <w:t>радова</w:t>
      </w:r>
      <w:r w:rsidRPr="00CE2EFC">
        <w:rPr>
          <w:rFonts w:eastAsia="Arial Unicode MS"/>
          <w:color w:val="000000"/>
          <w:kern w:val="1"/>
          <w:lang w:val="sr-Latn-CS" w:eastAsia="ar-SA"/>
        </w:rPr>
        <w:t xml:space="preserve"> </w:t>
      </w:r>
      <w:r w:rsidRPr="00CE2EFC">
        <w:rPr>
          <w:rFonts w:eastAsia="Arial Unicode MS"/>
          <w:bCs/>
          <w:color w:val="000000"/>
          <w:kern w:val="1"/>
          <w:lang w:val="ru-RU" w:eastAsia="ar-SA"/>
        </w:rPr>
        <w:t xml:space="preserve">уговорну казну у висини </w:t>
      </w:r>
      <w:r w:rsidRPr="00CE2EFC">
        <w:rPr>
          <w:rFonts w:eastAsia="Arial Unicode MS"/>
          <w:bCs/>
          <w:color w:val="000000"/>
          <w:kern w:val="1"/>
          <w:lang w:val="sr-Latn-CS" w:eastAsia="ar-SA"/>
        </w:rPr>
        <w:t>0,</w:t>
      </w:r>
      <w:r w:rsidRPr="00CE2EFC">
        <w:rPr>
          <w:rFonts w:eastAsia="Arial Unicode MS"/>
          <w:bCs/>
          <w:color w:val="000000"/>
          <w:kern w:val="1"/>
          <w:lang w:val="sr-Cyrl-CS" w:eastAsia="ar-SA"/>
        </w:rPr>
        <w:t>2</w:t>
      </w:r>
      <w:r w:rsidRPr="00CE2EFC">
        <w:rPr>
          <w:rFonts w:eastAsia="Arial Unicode MS"/>
          <w:color w:val="000000"/>
          <w:kern w:val="1"/>
          <w:lang w:val="sr-Latn-CS" w:eastAsia="ar-SA"/>
        </w:rPr>
        <w:t xml:space="preserve">% </w:t>
      </w:r>
      <w:r w:rsidRPr="00CE2EFC">
        <w:rPr>
          <w:rFonts w:eastAsia="Arial Unicode MS"/>
          <w:color w:val="000000"/>
          <w:kern w:val="1"/>
          <w:lang w:val="ru-RU" w:eastAsia="ar-SA"/>
        </w:rPr>
        <w:t>(</w:t>
      </w:r>
      <w:r w:rsidRPr="00CE2EFC">
        <w:rPr>
          <w:rFonts w:eastAsia="Arial Unicode MS"/>
          <w:color w:val="000000"/>
          <w:kern w:val="1"/>
          <w:lang w:val="sr-Latn-CS" w:eastAsia="ar-SA"/>
        </w:rPr>
        <w:t>0,</w:t>
      </w:r>
      <w:r w:rsidRPr="00CE2EFC">
        <w:rPr>
          <w:rFonts w:eastAsia="Arial Unicode MS"/>
          <w:color w:val="000000"/>
          <w:kern w:val="1"/>
          <w:lang w:val="sr-Cyrl-CS" w:eastAsia="ar-SA"/>
        </w:rPr>
        <w:t>2</w:t>
      </w:r>
      <w:r w:rsidRPr="00CE2EFC">
        <w:rPr>
          <w:rFonts w:eastAsia="Arial Unicode MS"/>
          <w:color w:val="000000"/>
          <w:kern w:val="1"/>
          <w:lang w:val="ru-RU" w:eastAsia="ar-SA"/>
        </w:rPr>
        <w:t xml:space="preserve"> про</w:t>
      </w:r>
      <w:r w:rsidRPr="00CE2EFC">
        <w:rPr>
          <w:rFonts w:eastAsia="Arial Unicode MS"/>
          <w:color w:val="000000"/>
          <w:kern w:val="1"/>
          <w:lang w:eastAsia="ar-SA"/>
        </w:rPr>
        <w:t>ценат</w:t>
      </w:r>
      <w:r w:rsidRPr="00CE2EFC">
        <w:rPr>
          <w:rFonts w:eastAsia="Arial Unicode MS"/>
          <w:color w:val="000000"/>
          <w:kern w:val="1"/>
          <w:lang w:val="sr-Latn-CS" w:eastAsia="ar-SA"/>
        </w:rPr>
        <w:t>a</w:t>
      </w:r>
      <w:r w:rsidRPr="00CE2EFC">
        <w:rPr>
          <w:rFonts w:eastAsia="Arial Unicode MS"/>
          <w:color w:val="000000"/>
          <w:kern w:val="1"/>
          <w:lang w:val="ru-RU" w:eastAsia="ar-SA"/>
        </w:rPr>
        <w:t>)</w:t>
      </w:r>
      <w:r w:rsidRPr="00CE2EFC">
        <w:rPr>
          <w:rFonts w:eastAsia="Arial Unicode MS"/>
          <w:bCs/>
          <w:color w:val="000000"/>
          <w:kern w:val="1"/>
          <w:lang w:val="ru-RU" w:eastAsia="ar-SA"/>
        </w:rPr>
        <w:t xml:space="preserve"> од укупно уговорене вредности без ПДВ-а за сваки дан закашњења. </w:t>
      </w:r>
      <w:r w:rsidRPr="00CE2EFC">
        <w:rPr>
          <w:rFonts w:eastAsia="Arial Unicode MS"/>
          <w:color w:val="000000"/>
          <w:kern w:val="1"/>
          <w:lang w:val="sr-Cyrl-CS" w:eastAsia="ar-SA"/>
        </w:rPr>
        <w:t>У</w:t>
      </w:r>
      <w:r w:rsidRPr="00CE2EFC">
        <w:rPr>
          <w:rFonts w:eastAsia="Arial Unicode MS"/>
          <w:color w:val="000000"/>
          <w:kern w:val="1"/>
          <w:lang w:val="ru-RU" w:eastAsia="ar-SA"/>
        </w:rPr>
        <w:t xml:space="preserve">колико </w:t>
      </w:r>
      <w:r w:rsidRPr="00CE2EFC">
        <w:rPr>
          <w:rFonts w:eastAsia="Arial Unicode MS"/>
          <w:color w:val="000000"/>
          <w:kern w:val="1"/>
          <w:lang w:val="sr-Cyrl-CS" w:eastAsia="ar-SA"/>
        </w:rPr>
        <w:t xml:space="preserve">је </w:t>
      </w:r>
      <w:r w:rsidRPr="00CE2EFC">
        <w:rPr>
          <w:rFonts w:eastAsia="Arial Unicode MS"/>
          <w:color w:val="000000"/>
          <w:kern w:val="1"/>
          <w:lang w:val="ru-RU" w:eastAsia="ar-SA"/>
        </w:rPr>
        <w:t>укуп</w:t>
      </w:r>
      <w:r w:rsidRPr="00CE2EFC">
        <w:rPr>
          <w:rFonts w:eastAsia="Arial Unicode MS"/>
          <w:color w:val="000000"/>
          <w:kern w:val="1"/>
          <w:lang w:val="sr-Cyrl-CS" w:eastAsia="ar-SA"/>
        </w:rPr>
        <w:t xml:space="preserve">ан износ обрачунат по овом основу већи </w:t>
      </w:r>
      <w:r w:rsidRPr="00CE2EFC">
        <w:rPr>
          <w:rFonts w:eastAsia="Arial Unicode MS"/>
          <w:color w:val="000000"/>
          <w:kern w:val="1"/>
          <w:lang w:val="ru-RU" w:eastAsia="ar-SA"/>
        </w:rPr>
        <w:t>од 5% од Укупне уговорене цене без ПДВ-а, Наручилац може једнострано раскинути Уговор</w:t>
      </w:r>
      <w:r w:rsidRPr="00CE2EFC">
        <w:rPr>
          <w:rFonts w:eastAsia="Arial Unicode MS"/>
          <w:color w:val="000000"/>
          <w:kern w:val="1"/>
          <w:lang w:val="sr-Cyrl-CS" w:eastAsia="ar-SA"/>
        </w:rPr>
        <w:t>.</w:t>
      </w:r>
    </w:p>
    <w:p w:rsidR="006C7759" w:rsidRPr="00CE2EFC" w:rsidRDefault="006C7759" w:rsidP="006C7759">
      <w:pPr>
        <w:suppressAutoHyphens/>
        <w:spacing w:after="120"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Наплату уговорне казне </w:t>
      </w:r>
      <w:r w:rsidRPr="00CE2EFC">
        <w:rPr>
          <w:rFonts w:eastAsia="Arial Unicode MS"/>
          <w:color w:val="000000"/>
          <w:kern w:val="1"/>
          <w:lang w:val="sr-Cyrl-CS" w:eastAsia="ar-SA"/>
        </w:rPr>
        <w:t xml:space="preserve">Наручилац радова </w:t>
      </w:r>
      <w:r w:rsidRPr="00CE2EFC">
        <w:rPr>
          <w:rFonts w:eastAsia="Arial Unicode MS"/>
          <w:bCs/>
          <w:color w:val="000000"/>
          <w:kern w:val="1"/>
          <w:lang w:val="ru-RU" w:eastAsia="ar-SA"/>
        </w:rPr>
        <w:t>ће извршити, без претходног пристанка Извођача радова, умањењем рачуна наведеног у окончаној ситуацији.</w:t>
      </w:r>
    </w:p>
    <w:p w:rsidR="006C7759" w:rsidRPr="00CE2EFC" w:rsidRDefault="006C7759" w:rsidP="006C7759">
      <w:pPr>
        <w:suppressAutoHyphens/>
        <w:spacing w:after="120" w:line="100" w:lineRule="atLeast"/>
        <w:ind w:firstLine="720"/>
        <w:jc w:val="both"/>
        <w:rPr>
          <w:rFonts w:eastAsia="Arial Unicode MS"/>
          <w:color w:val="000000"/>
          <w:kern w:val="1"/>
          <w:lang w:val="ru-RU" w:eastAsia="ar-SA"/>
        </w:rPr>
      </w:pPr>
      <w:r w:rsidRPr="00CE2EFC">
        <w:rPr>
          <w:rFonts w:eastAsia="Arial Unicode MS"/>
          <w:color w:val="000000"/>
          <w:kern w:val="1"/>
          <w:lang w:val="ru-RU" w:eastAsia="ar-SA"/>
        </w:rPr>
        <w:t>Ако је Наручилац</w:t>
      </w:r>
      <w:r w:rsidRPr="00CE2EFC">
        <w:rPr>
          <w:rFonts w:eastAsia="Arial Unicode MS"/>
          <w:bCs/>
          <w:color w:val="000000"/>
          <w:kern w:val="1"/>
          <w:lang w:val="ru-RU" w:eastAsia="ar-SA"/>
        </w:rPr>
        <w:t xml:space="preserve"> </w:t>
      </w:r>
      <w:r w:rsidRPr="00CE2EFC">
        <w:rPr>
          <w:rFonts w:eastAsia="Arial Unicode MS"/>
          <w:color w:val="000000"/>
          <w:kern w:val="1"/>
          <w:lang w:val="ru-RU" w:eastAsia="ar-SA"/>
        </w:rPr>
        <w:t>због закашњења у извођењу или предаји изведених радова претрпео какву штету, може захтевати од Извођача радова и потпуну накнаду штете, независно од уговорене казне и заједно са њом.</w:t>
      </w:r>
    </w:p>
    <w:p w:rsidR="006C7759" w:rsidRPr="00CE2EFC" w:rsidRDefault="006C7759" w:rsidP="006C7759">
      <w:pPr>
        <w:keepNext/>
        <w:spacing w:after="120"/>
        <w:jc w:val="center"/>
        <w:rPr>
          <w:b/>
          <w:lang w:val="ru-RU"/>
        </w:rPr>
      </w:pPr>
      <w:r w:rsidRPr="00CE2EFC">
        <w:rPr>
          <w:b/>
          <w:lang w:val="ru-RU"/>
        </w:rPr>
        <w:t>Обавезе Извођача радова</w:t>
      </w:r>
    </w:p>
    <w:p w:rsidR="006C7759" w:rsidRPr="00CE2EFC" w:rsidRDefault="006C7759" w:rsidP="006C7759">
      <w:pPr>
        <w:keepNext/>
        <w:spacing w:after="120"/>
        <w:jc w:val="center"/>
        <w:rPr>
          <w:bCs/>
        </w:rPr>
      </w:pPr>
      <w:r w:rsidRPr="00CE2EFC">
        <w:rPr>
          <w:bCs/>
          <w:lang w:val="ru-RU"/>
        </w:rPr>
        <w:t>Члан 8.</w:t>
      </w:r>
    </w:p>
    <w:p w:rsidR="006C7759" w:rsidRDefault="006C7759" w:rsidP="006C7759">
      <w:pPr>
        <w:suppressAutoHyphens/>
        <w:spacing w:after="120" w:line="100" w:lineRule="atLeast"/>
        <w:jc w:val="both"/>
        <w:rPr>
          <w:rFonts w:eastAsia="Arial Unicode MS"/>
          <w:color w:val="000000"/>
          <w:kern w:val="1"/>
          <w:lang w:eastAsia="ar-SA"/>
        </w:rPr>
      </w:pPr>
      <w:r w:rsidRPr="00CE2EFC">
        <w:rPr>
          <w:rFonts w:eastAsia="Arial Unicode MS"/>
          <w:color w:val="000000"/>
          <w:kern w:val="1"/>
          <w:lang w:val="ru-RU" w:eastAsia="ar-SA"/>
        </w:rPr>
        <w:t xml:space="preserve">Извођач радова се обавезује да радове изведе у складу са важећим </w:t>
      </w:r>
      <w:r w:rsidRPr="00CE2EFC">
        <w:rPr>
          <w:rFonts w:eastAsia="Arial Unicode MS"/>
          <w:color w:val="000000"/>
          <w:kern w:val="1"/>
          <w:lang w:eastAsia="ar-SA"/>
        </w:rPr>
        <w:t xml:space="preserve">прописима, документацијом и овим уговором као и да исте по завршетку преда Наручиоцу радова, као и: </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се</w:t>
      </w:r>
      <w:r w:rsidRPr="00CE2EFC">
        <w:rPr>
          <w:rFonts w:eastAsia="Arial Unicode MS"/>
          <w:color w:val="000000"/>
          <w:kern w:val="1"/>
          <w:lang w:eastAsia="ar-SA"/>
        </w:rPr>
        <w:t xml:space="preserve"> строго придржава мера заштите на раду; </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по </w:t>
      </w:r>
      <w:r w:rsidRPr="00CE2EFC">
        <w:rPr>
          <w:rFonts w:eastAsia="Arial Unicode MS"/>
          <w:bCs/>
          <w:color w:val="000000"/>
          <w:kern w:val="1"/>
          <w:lang w:eastAsia="ar-SA"/>
        </w:rPr>
        <w:t>завршеним</w:t>
      </w:r>
      <w:r w:rsidRPr="00CE2EFC">
        <w:rPr>
          <w:rFonts w:eastAsia="Arial Unicode MS"/>
          <w:color w:val="000000"/>
          <w:kern w:val="1"/>
          <w:lang w:eastAsia="ar-SA"/>
        </w:rPr>
        <w:t xml:space="preserve"> радовима одмах обавести Наручиоцу радова да је завршио радове и да је спреман за њихову примопредају;</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 xml:space="preserve">да </w:t>
      </w:r>
      <w:r w:rsidRPr="00CE2EFC">
        <w:rPr>
          <w:rFonts w:eastAsia="Arial Unicode MS"/>
          <w:bCs/>
          <w:color w:val="000000"/>
          <w:kern w:val="1"/>
          <w:lang w:eastAsia="ar-SA"/>
        </w:rPr>
        <w:t>изводи</w:t>
      </w:r>
      <w:r w:rsidRPr="00CE2EFC">
        <w:rPr>
          <w:rFonts w:eastAsia="Arial Unicode MS"/>
          <w:color w:val="000000"/>
          <w:kern w:val="1"/>
          <w:lang w:eastAsia="ar-SA"/>
        </w:rPr>
        <w:t xml:space="preserve"> радове према документацији у складу са прописима, стандардима, техничким нормативима и нормама квалитета које важе за поједине врсте радова</w:t>
      </w:r>
      <w:r>
        <w:rPr>
          <w:rFonts w:eastAsia="Arial Unicode MS"/>
          <w:color w:val="000000"/>
          <w:kern w:val="1"/>
          <w:lang w:eastAsia="ar-SA"/>
        </w:rPr>
        <w:t>;</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довољну радну снагу потребну за извођење уговором преузетих радова;</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обезбеди безбедност свих лица која учествују и извођењу радова, тако да се Наручилац радова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 радова;</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уредно води све књиге предвиђене законом и другим прописима Републике Србије;</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вршење стручног надзора на објекту;</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color w:val="000000"/>
          <w:kern w:val="1"/>
          <w:lang w:eastAsia="ar-SA"/>
        </w:rPr>
        <w:t>да омогући сталан и несметан приступ Грађевинском дневнику на захтев Стручног надзора или Наручиоца;</w:t>
      </w:r>
    </w:p>
    <w:p w:rsidR="006C7759" w:rsidRPr="00CE2EFC" w:rsidRDefault="006C7759" w:rsidP="00CB68D3">
      <w:pPr>
        <w:numPr>
          <w:ilvl w:val="0"/>
          <w:numId w:val="8"/>
        </w:numPr>
        <w:suppressAutoHyphens/>
        <w:spacing w:after="120" w:line="100" w:lineRule="atLeast"/>
        <w:ind w:left="540" w:firstLine="0"/>
        <w:jc w:val="both"/>
        <w:rPr>
          <w:rFonts w:eastAsia="Arial Unicode MS"/>
          <w:color w:val="000000"/>
          <w:kern w:val="1"/>
          <w:lang w:eastAsia="ar-SA"/>
        </w:rPr>
      </w:pPr>
      <w:r w:rsidRPr="00CE2EFC">
        <w:rPr>
          <w:rFonts w:eastAsia="Arial Unicode MS"/>
          <w:bCs/>
          <w:color w:val="000000"/>
          <w:kern w:val="1"/>
          <w:lang w:eastAsia="ar-SA"/>
        </w:rPr>
        <w:t xml:space="preserve">да </w:t>
      </w:r>
      <w:r w:rsidRPr="00CE2EFC">
        <w:rPr>
          <w:rFonts w:eastAsia="Arial Unicode MS"/>
          <w:color w:val="000000"/>
          <w:kern w:val="1"/>
          <w:lang w:eastAsia="ar-SA"/>
        </w:rPr>
        <w:t>поступи</w:t>
      </w:r>
      <w:r w:rsidRPr="00CE2EFC">
        <w:rPr>
          <w:rFonts w:eastAsia="Arial Unicode MS"/>
          <w:bCs/>
          <w:color w:val="000000"/>
          <w:kern w:val="1"/>
          <w:lang w:eastAsia="ar-SA"/>
        </w:rPr>
        <w:t xml:space="preserve"> по свим основаним примедбама и захтевима </w:t>
      </w:r>
      <w:r w:rsidRPr="00CE2EFC">
        <w:rPr>
          <w:rFonts w:eastAsia="Arial Unicode MS"/>
          <w:color w:val="000000"/>
          <w:kern w:val="1"/>
          <w:lang w:eastAsia="ar-SA"/>
        </w:rPr>
        <w:t xml:space="preserve">Наручиоца радова </w:t>
      </w:r>
      <w:r w:rsidRPr="00CE2EFC">
        <w:rPr>
          <w:rFonts w:eastAsia="Arial Unicode MS"/>
          <w:bCs/>
          <w:color w:val="000000"/>
          <w:kern w:val="1"/>
          <w:lang w:eastAsia="ar-SA"/>
        </w:rPr>
        <w:t>датим на основу извршеног надзора и да у том циљу, у зависности од конкретне ситуације, о свом трошку, изврши поновно извођење или убрзања извођења радова када је запао у доцњу у погледу уговорених рокова извођења радова;</w:t>
      </w:r>
    </w:p>
    <w:p w:rsidR="006C7759" w:rsidRPr="00CE2EFC" w:rsidRDefault="006C7759" w:rsidP="00CB68D3">
      <w:pPr>
        <w:numPr>
          <w:ilvl w:val="0"/>
          <w:numId w:val="8"/>
        </w:numPr>
        <w:suppressAutoHyphens/>
        <w:spacing w:after="120" w:line="100" w:lineRule="atLeast"/>
        <w:ind w:left="540" w:firstLine="0"/>
        <w:jc w:val="both"/>
        <w:rPr>
          <w:rFonts w:eastAsia="Arial Unicode MS"/>
          <w:bCs/>
          <w:color w:val="000000"/>
          <w:kern w:val="1"/>
          <w:lang w:eastAsia="ar-SA"/>
        </w:rPr>
      </w:pPr>
      <w:r w:rsidRPr="00CE2EFC">
        <w:rPr>
          <w:rFonts w:eastAsia="Arial Unicode MS"/>
          <w:bCs/>
          <w:color w:val="000000"/>
          <w:kern w:val="1"/>
          <w:lang w:eastAsia="ar-SA"/>
        </w:rPr>
        <w:lastRenderedPageBreak/>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6C7759" w:rsidRPr="00CE2EFC" w:rsidRDefault="006C7759" w:rsidP="006C7759">
      <w:pPr>
        <w:keepNext/>
        <w:spacing w:after="120"/>
        <w:jc w:val="center"/>
        <w:rPr>
          <w:b/>
          <w:lang w:val="ru-RU"/>
        </w:rPr>
      </w:pPr>
      <w:r w:rsidRPr="00CE2EFC">
        <w:rPr>
          <w:b/>
          <w:lang w:val="ru-RU"/>
        </w:rPr>
        <w:t>Обавезе Наручиоца радова</w:t>
      </w:r>
    </w:p>
    <w:p w:rsidR="006C7759" w:rsidRPr="00CE2EFC" w:rsidRDefault="006C7759" w:rsidP="006C7759">
      <w:pPr>
        <w:keepNext/>
        <w:spacing w:after="120"/>
        <w:jc w:val="center"/>
        <w:rPr>
          <w:bCs/>
        </w:rPr>
      </w:pPr>
      <w:r w:rsidRPr="00CE2EFC">
        <w:rPr>
          <w:bCs/>
        </w:rPr>
        <w:t>Члан 9.</w:t>
      </w:r>
    </w:p>
    <w:p w:rsidR="006C7759" w:rsidRPr="00CE2EFC" w:rsidRDefault="006C7759" w:rsidP="006C7759">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ће обезбедити вршење стручног надзора над извршењем уговорних обавеза Извођача радова.</w:t>
      </w:r>
    </w:p>
    <w:p w:rsidR="006C7759" w:rsidRPr="00CE2EFC" w:rsidRDefault="006C7759" w:rsidP="006C7759">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уведе Извођача радова у посао</w:t>
      </w:r>
      <w:r>
        <w:rPr>
          <w:rFonts w:eastAsia="Arial Unicode MS"/>
          <w:color w:val="000000"/>
          <w:kern w:val="1"/>
          <w:lang w:val="ru-RU" w:eastAsia="ar-SA"/>
        </w:rPr>
        <w:t>.</w:t>
      </w:r>
    </w:p>
    <w:p w:rsidR="006C7759" w:rsidRDefault="006C7759" w:rsidP="006C7759">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Наручилац радова се обавезује да учествује у раду комисије за примопредају и коначни обрачун изведених радова са стручним надзором и Извођачем радова.</w:t>
      </w:r>
    </w:p>
    <w:p w:rsidR="006C7759" w:rsidRPr="00CE2EFC" w:rsidRDefault="006C7759" w:rsidP="006C7759">
      <w:pPr>
        <w:tabs>
          <w:tab w:val="left" w:pos="4545"/>
        </w:tabs>
        <w:suppressAutoHyphens/>
        <w:spacing w:line="100" w:lineRule="atLeast"/>
        <w:ind w:firstLine="709"/>
        <w:jc w:val="both"/>
        <w:rPr>
          <w:rFonts w:eastAsia="Arial Unicode MS"/>
          <w:color w:val="000000"/>
          <w:kern w:val="1"/>
          <w:lang w:val="ru-RU" w:eastAsia="ar-SA"/>
        </w:rPr>
      </w:pPr>
    </w:p>
    <w:p w:rsidR="006C7759" w:rsidRPr="00CE2EFC" w:rsidRDefault="006C7759" w:rsidP="006C7759">
      <w:pPr>
        <w:keepNext/>
        <w:spacing w:after="120"/>
        <w:jc w:val="center"/>
        <w:rPr>
          <w:b/>
          <w:lang w:val="ru-RU"/>
        </w:rPr>
      </w:pPr>
      <w:r w:rsidRPr="00CE2EFC">
        <w:rPr>
          <w:b/>
          <w:lang w:val="ru-RU"/>
        </w:rPr>
        <w:t>Евентуалне примедбе и предлози надзорног органа</w:t>
      </w:r>
    </w:p>
    <w:p w:rsidR="006C7759" w:rsidRPr="00CE2EFC" w:rsidRDefault="006C7759" w:rsidP="006C7759">
      <w:pPr>
        <w:keepNext/>
        <w:spacing w:after="120"/>
        <w:jc w:val="center"/>
        <w:rPr>
          <w:bCs/>
        </w:rPr>
      </w:pPr>
      <w:r w:rsidRPr="00CE2EFC">
        <w:rPr>
          <w:bCs/>
          <w:lang w:val="ru-RU"/>
        </w:rPr>
        <w:t>Члан 10.</w:t>
      </w:r>
    </w:p>
    <w:p w:rsidR="006C7759" w:rsidRPr="00CE2EFC" w:rsidRDefault="006C7759" w:rsidP="006C7759">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Евентуалне примедбе и предлози надзорног органа уписују се у грађевински дневник.</w:t>
      </w:r>
    </w:p>
    <w:p w:rsidR="006C7759" w:rsidRDefault="006C7759" w:rsidP="006C7759">
      <w:pPr>
        <w:tabs>
          <w:tab w:val="left" w:pos="4545"/>
        </w:tabs>
        <w:suppressAutoHyphens/>
        <w:spacing w:after="120" w:line="100" w:lineRule="atLeast"/>
        <w:ind w:firstLine="709"/>
        <w:jc w:val="both"/>
        <w:rPr>
          <w:rFonts w:eastAsia="Arial Unicode MS"/>
          <w:color w:val="000000"/>
          <w:kern w:val="1"/>
          <w:lang w:val="ru-RU" w:eastAsia="ar-SA"/>
        </w:rPr>
      </w:pPr>
      <w:r w:rsidRPr="00CE2EFC">
        <w:rPr>
          <w:rFonts w:eastAsia="Arial Unicode MS"/>
          <w:color w:val="000000"/>
          <w:kern w:val="1"/>
          <w:lang w:val="ru-RU" w:eastAsia="ar-SA"/>
        </w:rPr>
        <w:t>Извођач радова је дужан да поступи по оправданим примедбама и захтевима надзорног органа и да отклони недостатке у радовима у погледу којих су стављене примедбе и то на сопствени трошак.</w:t>
      </w:r>
    </w:p>
    <w:p w:rsidR="006C7759" w:rsidRPr="00CE2EFC" w:rsidRDefault="006C7759" w:rsidP="006C7759">
      <w:pPr>
        <w:tabs>
          <w:tab w:val="left" w:pos="4545"/>
        </w:tabs>
        <w:suppressAutoHyphens/>
        <w:spacing w:line="100" w:lineRule="atLeast"/>
        <w:ind w:firstLine="709"/>
        <w:jc w:val="both"/>
        <w:rPr>
          <w:rFonts w:eastAsia="Arial Unicode MS"/>
          <w:color w:val="000000"/>
          <w:kern w:val="1"/>
          <w:lang w:val="ru-RU" w:eastAsia="ar-SA"/>
        </w:rPr>
      </w:pPr>
    </w:p>
    <w:p w:rsidR="006C7759" w:rsidRPr="00CE2EFC" w:rsidRDefault="006C7759" w:rsidP="006C7759">
      <w:pPr>
        <w:keepNext/>
        <w:spacing w:after="120"/>
        <w:jc w:val="center"/>
        <w:rPr>
          <w:b/>
          <w:lang w:val="ru-RU"/>
        </w:rPr>
      </w:pPr>
      <w:r w:rsidRPr="00CE2EFC">
        <w:rPr>
          <w:b/>
          <w:lang w:val="ru-RU"/>
        </w:rPr>
        <w:t>Финансијско обезбеђење</w:t>
      </w:r>
    </w:p>
    <w:p w:rsidR="006C7759" w:rsidRPr="00CE2EFC" w:rsidRDefault="006C7759" w:rsidP="006C7759">
      <w:pPr>
        <w:keepNext/>
        <w:spacing w:after="120"/>
        <w:jc w:val="center"/>
        <w:rPr>
          <w:bCs/>
          <w:lang w:val="ru-RU"/>
        </w:rPr>
      </w:pPr>
      <w:r w:rsidRPr="00CE2EFC">
        <w:rPr>
          <w:bCs/>
          <w:lang w:val="ru-RU"/>
        </w:rPr>
        <w:t>Члан 11.</w:t>
      </w:r>
    </w:p>
    <w:p w:rsidR="006C7759" w:rsidRPr="00DA1D43" w:rsidRDefault="006C7759" w:rsidP="00DA1D43">
      <w:pPr>
        <w:keepNext/>
        <w:suppressAutoHyphens/>
        <w:spacing w:after="120" w:line="100" w:lineRule="atLeast"/>
        <w:rPr>
          <w:bCs/>
        </w:rPr>
      </w:pPr>
      <w:r w:rsidRPr="00234E4D">
        <w:rPr>
          <w:rFonts w:eastAsia="Arial Unicode MS"/>
          <w:color w:val="000000"/>
          <w:kern w:val="1"/>
          <w:lang w:eastAsia="ar-SA"/>
        </w:rPr>
        <w:t xml:space="preserve">Извођач радова се обавезује да </w:t>
      </w:r>
      <w:r w:rsidRPr="00234E4D">
        <w:rPr>
          <w:bCs/>
          <w:lang w:val="sr-Cyrl-CS"/>
        </w:rPr>
        <w:t>у року од 3 (три) дана од  дана закључења уговора,  д</w:t>
      </w:r>
      <w:r w:rsidRPr="00234E4D">
        <w:rPr>
          <w:bCs/>
          <w:spacing w:val="-2"/>
          <w:lang w:val="ru-RU"/>
        </w:rPr>
        <w:t>о</w:t>
      </w:r>
      <w:r w:rsidRPr="00234E4D">
        <w:rPr>
          <w:bCs/>
          <w:lang w:val="ru-RU"/>
        </w:rPr>
        <w:t>с</w:t>
      </w:r>
      <w:r w:rsidRPr="00234E4D">
        <w:rPr>
          <w:bCs/>
          <w:spacing w:val="-3"/>
          <w:lang w:val="ru-RU"/>
        </w:rPr>
        <w:t>т</w:t>
      </w:r>
      <w:r w:rsidRPr="00234E4D">
        <w:rPr>
          <w:bCs/>
          <w:lang w:val="ru-RU"/>
        </w:rPr>
        <w:t>ав</w:t>
      </w:r>
      <w:r w:rsidRPr="00234E4D">
        <w:rPr>
          <w:bCs/>
          <w:spacing w:val="-3"/>
          <w:lang w:val="ru-RU"/>
        </w:rPr>
        <w:t xml:space="preserve">и средство финансијског обезбеђења </w:t>
      </w:r>
      <w:r w:rsidRPr="00C12F45">
        <w:rPr>
          <w:bCs/>
          <w:spacing w:val="-3"/>
          <w:lang w:val="ru-RU"/>
        </w:rPr>
        <w:t>за добро извршење посла</w:t>
      </w:r>
      <w:r w:rsidRPr="00234E4D">
        <w:rPr>
          <w:bCs/>
          <w:spacing w:val="-3"/>
          <w:lang w:val="ru-RU"/>
        </w:rPr>
        <w:t xml:space="preserve"> и то</w:t>
      </w:r>
      <w:r w:rsidR="00DA1D43">
        <w:rPr>
          <w:bCs/>
          <w:spacing w:val="-3"/>
          <w:lang w:val="ru-RU"/>
        </w:rPr>
        <w:t xml:space="preserve"> </w:t>
      </w:r>
      <w:r w:rsidRPr="00DA1D43">
        <w:rPr>
          <w:rFonts w:eastAsia="Arial Unicode MS"/>
          <w:spacing w:val="-11"/>
          <w:kern w:val="1"/>
          <w:lang w:val="ru-RU" w:eastAsia="ar-SA"/>
        </w:rPr>
        <w:t>б</w:t>
      </w:r>
      <w:r w:rsidRPr="00DA1D43">
        <w:rPr>
          <w:rFonts w:eastAsia="Arial Unicode MS"/>
          <w:spacing w:val="-1"/>
          <w:kern w:val="1"/>
          <w:lang w:val="ru-RU" w:eastAsia="ar-SA"/>
        </w:rPr>
        <w:t>л</w:t>
      </w:r>
      <w:r w:rsidRPr="00DA1D43">
        <w:rPr>
          <w:rFonts w:eastAsia="Arial Unicode MS"/>
          <w:spacing w:val="2"/>
          <w:kern w:val="1"/>
          <w:lang w:val="ru-RU" w:eastAsia="ar-SA"/>
        </w:rPr>
        <w:t>а</w:t>
      </w:r>
      <w:r w:rsidRPr="00DA1D43">
        <w:rPr>
          <w:rFonts w:eastAsia="Arial Unicode MS"/>
          <w:spacing w:val="-2"/>
          <w:kern w:val="1"/>
          <w:lang w:val="ru-RU" w:eastAsia="ar-SA"/>
        </w:rPr>
        <w:t>н</w:t>
      </w:r>
      <w:r w:rsidRPr="00DA1D43">
        <w:rPr>
          <w:rFonts w:eastAsia="Arial Unicode MS"/>
          <w:spacing w:val="1"/>
          <w:kern w:val="1"/>
          <w:lang w:val="ru-RU" w:eastAsia="ar-SA"/>
        </w:rPr>
        <w:t>к</w:t>
      </w:r>
      <w:r w:rsidRPr="00DA1D43">
        <w:rPr>
          <w:rFonts w:eastAsia="Arial Unicode MS"/>
          <w:kern w:val="1"/>
          <w:lang w:val="ru-RU" w:eastAsia="ar-SA"/>
        </w:rPr>
        <w:t>о</w:t>
      </w:r>
      <w:r w:rsidRPr="00DA1D43">
        <w:rPr>
          <w:rFonts w:eastAsia="Arial Unicode MS"/>
          <w:spacing w:val="52"/>
          <w:kern w:val="1"/>
          <w:lang w:val="ru-RU" w:eastAsia="ar-SA"/>
        </w:rPr>
        <w:t xml:space="preserve"> </w:t>
      </w:r>
      <w:r w:rsidRPr="00DA1D43">
        <w:rPr>
          <w:rFonts w:eastAsia="Arial Unicode MS"/>
          <w:spacing w:val="2"/>
          <w:kern w:val="1"/>
          <w:lang w:val="ru-RU" w:eastAsia="ar-SA"/>
        </w:rPr>
        <w:t>с</w:t>
      </w:r>
      <w:r w:rsidRPr="00DA1D43">
        <w:rPr>
          <w:rFonts w:eastAsia="Arial Unicode MS"/>
          <w:kern w:val="1"/>
          <w:lang w:val="ru-RU" w:eastAsia="ar-SA"/>
        </w:rPr>
        <w:t>о</w:t>
      </w:r>
      <w:r w:rsidRPr="00DA1D43">
        <w:rPr>
          <w:rFonts w:eastAsia="Arial Unicode MS"/>
          <w:spacing w:val="1"/>
          <w:kern w:val="1"/>
          <w:lang w:val="ru-RU" w:eastAsia="ar-SA"/>
        </w:rPr>
        <w:t>п</w:t>
      </w:r>
      <w:r w:rsidRPr="00DA1D43">
        <w:rPr>
          <w:rFonts w:eastAsia="Arial Unicode MS"/>
          <w:kern w:val="1"/>
          <w:lang w:val="ru-RU" w:eastAsia="ar-SA"/>
        </w:rPr>
        <w:t>с</w:t>
      </w:r>
      <w:r w:rsidRPr="00DA1D43">
        <w:rPr>
          <w:rFonts w:eastAsia="Arial Unicode MS"/>
          <w:spacing w:val="1"/>
          <w:kern w:val="1"/>
          <w:lang w:val="ru-RU" w:eastAsia="ar-SA"/>
        </w:rPr>
        <w:t>т</w:t>
      </w:r>
      <w:r w:rsidRPr="00DA1D43">
        <w:rPr>
          <w:rFonts w:eastAsia="Arial Unicode MS"/>
          <w:spacing w:val="-2"/>
          <w:kern w:val="1"/>
          <w:lang w:val="ru-RU" w:eastAsia="ar-SA"/>
        </w:rPr>
        <w:t>в</w:t>
      </w:r>
      <w:r w:rsidRPr="00DA1D43">
        <w:rPr>
          <w:rFonts w:eastAsia="Arial Unicode MS"/>
          <w:kern w:val="1"/>
          <w:lang w:val="ru-RU" w:eastAsia="ar-SA"/>
        </w:rPr>
        <w:t>е</w:t>
      </w:r>
      <w:r w:rsidRPr="00DA1D43">
        <w:rPr>
          <w:rFonts w:eastAsia="Arial Unicode MS"/>
          <w:spacing w:val="1"/>
          <w:kern w:val="1"/>
          <w:lang w:val="ru-RU" w:eastAsia="ar-SA"/>
        </w:rPr>
        <w:t>н</w:t>
      </w:r>
      <w:r w:rsidRPr="00DA1D43">
        <w:rPr>
          <w:rFonts w:eastAsia="Arial Unicode MS"/>
          <w:kern w:val="1"/>
          <w:lang w:val="ru-RU" w:eastAsia="ar-SA"/>
        </w:rPr>
        <w:t xml:space="preserve">у </w:t>
      </w:r>
      <w:r w:rsidRPr="00DA1D43">
        <w:rPr>
          <w:rFonts w:eastAsia="Arial Unicode MS"/>
          <w:spacing w:val="-1"/>
          <w:kern w:val="1"/>
          <w:lang w:val="ru-RU" w:eastAsia="ar-SA"/>
        </w:rPr>
        <w:t>м</w:t>
      </w:r>
      <w:r w:rsidRPr="00DA1D43">
        <w:rPr>
          <w:rFonts w:eastAsia="Arial Unicode MS"/>
          <w:spacing w:val="2"/>
          <w:kern w:val="1"/>
          <w:lang w:val="ru-RU" w:eastAsia="ar-SA"/>
        </w:rPr>
        <w:t>е</w:t>
      </w:r>
      <w:r w:rsidRPr="00DA1D43">
        <w:rPr>
          <w:rFonts w:eastAsia="Arial Unicode MS"/>
          <w:spacing w:val="-2"/>
          <w:kern w:val="1"/>
          <w:lang w:val="ru-RU" w:eastAsia="ar-SA"/>
        </w:rPr>
        <w:t>н</w:t>
      </w:r>
      <w:r w:rsidRPr="00DA1D43">
        <w:rPr>
          <w:rFonts w:eastAsia="Arial Unicode MS"/>
          <w:spacing w:val="2"/>
          <w:kern w:val="1"/>
          <w:lang w:val="ru-RU" w:eastAsia="ar-SA"/>
        </w:rPr>
        <w:t>и</w:t>
      </w:r>
      <w:r w:rsidRPr="00DA1D43">
        <w:rPr>
          <w:rFonts w:eastAsia="Arial Unicode MS"/>
          <w:spacing w:val="1"/>
          <w:kern w:val="1"/>
          <w:lang w:val="ru-RU" w:eastAsia="ar-SA"/>
        </w:rPr>
        <w:t>ц</w:t>
      </w:r>
      <w:r w:rsidRPr="00DA1D43">
        <w:rPr>
          <w:rFonts w:eastAsia="Arial Unicode MS"/>
          <w:kern w:val="1"/>
          <w:lang w:val="ru-RU" w:eastAsia="ar-SA"/>
        </w:rPr>
        <w:t xml:space="preserve">у, </w:t>
      </w:r>
      <w:r w:rsidRPr="00DA1D43">
        <w:rPr>
          <w:rFonts w:eastAsia="Arial Unicode MS"/>
          <w:spacing w:val="3"/>
          <w:w w:val="103"/>
          <w:kern w:val="1"/>
          <w:lang w:val="ru-RU" w:eastAsia="ar-SA"/>
        </w:rPr>
        <w:t>к</w:t>
      </w:r>
      <w:r w:rsidRPr="00DA1D43">
        <w:rPr>
          <w:rFonts w:eastAsia="Arial Unicode MS"/>
          <w:spacing w:val="-3"/>
          <w:w w:val="103"/>
          <w:kern w:val="1"/>
          <w:lang w:val="ru-RU" w:eastAsia="ar-SA"/>
        </w:rPr>
        <w:t>о</w:t>
      </w:r>
      <w:r w:rsidRPr="00DA1D43">
        <w:rPr>
          <w:rFonts w:eastAsia="Arial Unicode MS"/>
          <w:spacing w:val="2"/>
          <w:w w:val="103"/>
          <w:kern w:val="1"/>
          <w:lang w:val="ru-RU" w:eastAsia="ar-SA"/>
        </w:rPr>
        <w:t>ј</w:t>
      </w:r>
      <w:r w:rsidRPr="00DA1D43">
        <w:rPr>
          <w:rFonts w:eastAsia="Arial Unicode MS"/>
          <w:w w:val="103"/>
          <w:kern w:val="1"/>
          <w:lang w:val="ru-RU" w:eastAsia="ar-SA"/>
        </w:rPr>
        <w:t xml:space="preserve">а </w:t>
      </w:r>
      <w:r w:rsidRPr="00DA1D43">
        <w:rPr>
          <w:rFonts w:eastAsia="Arial Unicode MS"/>
          <w:spacing w:val="-1"/>
          <w:kern w:val="1"/>
          <w:lang w:val="ru-RU" w:eastAsia="ar-SA"/>
        </w:rPr>
        <w:t>м</w:t>
      </w:r>
      <w:r w:rsidRPr="00DA1D43">
        <w:rPr>
          <w:rFonts w:eastAsia="Arial Unicode MS"/>
          <w:kern w:val="1"/>
          <w:lang w:val="ru-RU" w:eastAsia="ar-SA"/>
        </w:rPr>
        <w:t>ора</w:t>
      </w:r>
      <w:r w:rsidRPr="00DA1D43">
        <w:rPr>
          <w:rFonts w:eastAsia="Arial Unicode MS"/>
          <w:spacing w:val="16"/>
          <w:kern w:val="1"/>
          <w:lang w:val="ru-RU" w:eastAsia="ar-SA"/>
        </w:rPr>
        <w:t xml:space="preserve"> </w:t>
      </w:r>
      <w:r w:rsidRPr="00DA1D43">
        <w:rPr>
          <w:rFonts w:eastAsia="Arial Unicode MS"/>
          <w:spacing w:val="-1"/>
          <w:kern w:val="1"/>
          <w:lang w:val="ru-RU" w:eastAsia="ar-SA"/>
        </w:rPr>
        <w:t>б</w:t>
      </w:r>
      <w:r w:rsidRPr="00DA1D43">
        <w:rPr>
          <w:rFonts w:eastAsia="Arial Unicode MS"/>
          <w:kern w:val="1"/>
          <w:lang w:val="ru-RU" w:eastAsia="ar-SA"/>
        </w:rPr>
        <w:t>и</w:t>
      </w:r>
      <w:r w:rsidRPr="00DA1D43">
        <w:rPr>
          <w:rFonts w:eastAsia="Arial Unicode MS"/>
          <w:spacing w:val="-1"/>
          <w:kern w:val="1"/>
          <w:lang w:val="ru-RU" w:eastAsia="ar-SA"/>
        </w:rPr>
        <w:t>т</w:t>
      </w:r>
      <w:r w:rsidRPr="00DA1D43">
        <w:rPr>
          <w:rFonts w:eastAsia="Arial Unicode MS"/>
          <w:kern w:val="1"/>
          <w:lang w:val="ru-RU" w:eastAsia="ar-SA"/>
        </w:rPr>
        <w:t>и</w:t>
      </w:r>
      <w:r w:rsidRPr="00DA1D43">
        <w:rPr>
          <w:rFonts w:eastAsia="Arial Unicode MS"/>
          <w:spacing w:val="15"/>
          <w:kern w:val="1"/>
          <w:lang w:val="ru-RU" w:eastAsia="ar-SA"/>
        </w:rPr>
        <w:t xml:space="preserve"> </w:t>
      </w:r>
      <w:r w:rsidRPr="00DA1D43">
        <w:rPr>
          <w:rFonts w:eastAsia="Arial Unicode MS"/>
          <w:kern w:val="1"/>
          <w:lang w:val="ru-RU" w:eastAsia="ar-SA"/>
        </w:rPr>
        <w:t>еви</w:t>
      </w:r>
      <w:r w:rsidRPr="00DA1D43">
        <w:rPr>
          <w:rFonts w:eastAsia="Arial Unicode MS"/>
          <w:spacing w:val="-1"/>
          <w:kern w:val="1"/>
          <w:lang w:val="ru-RU" w:eastAsia="ar-SA"/>
        </w:rPr>
        <w:t>д</w:t>
      </w:r>
      <w:r w:rsidRPr="00DA1D43">
        <w:rPr>
          <w:rFonts w:eastAsia="Arial Unicode MS"/>
          <w:spacing w:val="2"/>
          <w:kern w:val="1"/>
          <w:lang w:val="ru-RU" w:eastAsia="ar-SA"/>
        </w:rPr>
        <w:t>е</w:t>
      </w:r>
      <w:r w:rsidRPr="00DA1D43">
        <w:rPr>
          <w:rFonts w:eastAsia="Arial Unicode MS"/>
          <w:spacing w:val="1"/>
          <w:kern w:val="1"/>
          <w:lang w:val="ru-RU" w:eastAsia="ar-SA"/>
        </w:rPr>
        <w:t>н</w:t>
      </w:r>
      <w:r w:rsidRPr="00DA1D43">
        <w:rPr>
          <w:rFonts w:eastAsia="Arial Unicode MS"/>
          <w:spacing w:val="-4"/>
          <w:kern w:val="1"/>
          <w:lang w:val="ru-RU" w:eastAsia="ar-SA"/>
        </w:rPr>
        <w:t>т</w:t>
      </w:r>
      <w:r w:rsidRPr="00DA1D43">
        <w:rPr>
          <w:rFonts w:eastAsia="Arial Unicode MS"/>
          <w:kern w:val="1"/>
          <w:lang w:val="ru-RU" w:eastAsia="ar-SA"/>
        </w:rPr>
        <w:t>ир</w:t>
      </w:r>
      <w:r w:rsidRPr="00DA1D43">
        <w:rPr>
          <w:rFonts w:eastAsia="Arial Unicode MS"/>
          <w:spacing w:val="2"/>
          <w:kern w:val="1"/>
          <w:lang w:val="ru-RU" w:eastAsia="ar-SA"/>
        </w:rPr>
        <w:t>а</w:t>
      </w:r>
      <w:r w:rsidRPr="00DA1D43">
        <w:rPr>
          <w:rFonts w:eastAsia="Arial Unicode MS"/>
          <w:spacing w:val="1"/>
          <w:kern w:val="1"/>
          <w:lang w:val="ru-RU" w:eastAsia="ar-SA"/>
        </w:rPr>
        <w:t>н</w:t>
      </w:r>
      <w:r w:rsidRPr="00DA1D43">
        <w:rPr>
          <w:rFonts w:eastAsia="Arial Unicode MS"/>
          <w:kern w:val="1"/>
          <w:lang w:val="ru-RU" w:eastAsia="ar-SA"/>
        </w:rPr>
        <w:t>а</w:t>
      </w:r>
      <w:r w:rsidRPr="00DA1D43">
        <w:rPr>
          <w:rFonts w:eastAsia="Arial Unicode MS"/>
          <w:spacing w:val="41"/>
          <w:kern w:val="1"/>
          <w:lang w:val="ru-RU" w:eastAsia="ar-SA"/>
        </w:rPr>
        <w:t xml:space="preserve"> </w:t>
      </w:r>
      <w:r w:rsidRPr="00DA1D43">
        <w:rPr>
          <w:rFonts w:eastAsia="Arial Unicode MS"/>
          <w:kern w:val="1"/>
          <w:lang w:val="ru-RU" w:eastAsia="ar-SA"/>
        </w:rPr>
        <w:t>у</w:t>
      </w:r>
      <w:r w:rsidRPr="00DA1D43">
        <w:rPr>
          <w:rFonts w:eastAsia="Arial Unicode MS"/>
          <w:spacing w:val="2"/>
          <w:kern w:val="1"/>
          <w:lang w:val="ru-RU" w:eastAsia="ar-SA"/>
        </w:rPr>
        <w:t xml:space="preserve"> </w:t>
      </w:r>
      <w:r w:rsidRPr="00DA1D43">
        <w:rPr>
          <w:rFonts w:eastAsia="Arial Unicode MS"/>
          <w:spacing w:val="-9"/>
          <w:kern w:val="1"/>
          <w:lang w:val="ru-RU" w:eastAsia="ar-SA"/>
        </w:rPr>
        <w:t>Р</w:t>
      </w:r>
      <w:r w:rsidRPr="00DA1D43">
        <w:rPr>
          <w:rFonts w:eastAsia="Arial Unicode MS"/>
          <w:kern w:val="1"/>
          <w:lang w:val="ru-RU" w:eastAsia="ar-SA"/>
        </w:rPr>
        <w:t>е</w:t>
      </w:r>
      <w:r w:rsidRPr="00DA1D43">
        <w:rPr>
          <w:rFonts w:eastAsia="Arial Unicode MS"/>
          <w:spacing w:val="-1"/>
          <w:kern w:val="1"/>
          <w:lang w:val="ru-RU" w:eastAsia="ar-SA"/>
        </w:rPr>
        <w:t>г</w:t>
      </w:r>
      <w:r w:rsidRPr="00DA1D43">
        <w:rPr>
          <w:rFonts w:eastAsia="Arial Unicode MS"/>
          <w:kern w:val="1"/>
          <w:lang w:val="ru-RU" w:eastAsia="ar-SA"/>
        </w:rPr>
        <w:t>и</w:t>
      </w:r>
      <w:r w:rsidRPr="00DA1D43">
        <w:rPr>
          <w:rFonts w:eastAsia="Arial Unicode MS"/>
          <w:spacing w:val="2"/>
          <w:kern w:val="1"/>
          <w:lang w:val="ru-RU" w:eastAsia="ar-SA"/>
        </w:rPr>
        <w:t>с</w:t>
      </w:r>
      <w:r w:rsidRPr="00DA1D43">
        <w:rPr>
          <w:rFonts w:eastAsia="Arial Unicode MS"/>
          <w:spacing w:val="-4"/>
          <w:kern w:val="1"/>
          <w:lang w:val="ru-RU" w:eastAsia="ar-SA"/>
        </w:rPr>
        <w:t>т</w:t>
      </w:r>
      <w:r w:rsidRPr="00DA1D43">
        <w:rPr>
          <w:rFonts w:eastAsia="Arial Unicode MS"/>
          <w:kern w:val="1"/>
          <w:lang w:val="ru-RU" w:eastAsia="ar-SA"/>
        </w:rPr>
        <w:t>ру</w:t>
      </w:r>
      <w:r w:rsidRPr="00DA1D43">
        <w:rPr>
          <w:rFonts w:eastAsia="Arial Unicode MS"/>
          <w:spacing w:val="27"/>
          <w:kern w:val="1"/>
          <w:lang w:val="ru-RU" w:eastAsia="ar-SA"/>
        </w:rPr>
        <w:t xml:space="preserve"> </w:t>
      </w:r>
      <w:r w:rsidRPr="00DA1D43">
        <w:rPr>
          <w:rFonts w:eastAsia="Arial Unicode MS"/>
          <w:spacing w:val="-1"/>
          <w:kern w:val="1"/>
          <w:lang w:val="ru-RU" w:eastAsia="ar-SA"/>
        </w:rPr>
        <w:t>м</w:t>
      </w:r>
      <w:r w:rsidRPr="00DA1D43">
        <w:rPr>
          <w:rFonts w:eastAsia="Arial Unicode MS"/>
          <w:kern w:val="1"/>
          <w:lang w:val="ru-RU" w:eastAsia="ar-SA"/>
        </w:rPr>
        <w:t>е</w:t>
      </w:r>
      <w:r w:rsidRPr="00DA1D43">
        <w:rPr>
          <w:rFonts w:eastAsia="Arial Unicode MS"/>
          <w:spacing w:val="-2"/>
          <w:kern w:val="1"/>
          <w:lang w:val="ru-RU" w:eastAsia="ar-SA"/>
        </w:rPr>
        <w:t>н</w:t>
      </w:r>
      <w:r w:rsidRPr="00DA1D43">
        <w:rPr>
          <w:rFonts w:eastAsia="Arial Unicode MS"/>
          <w:spacing w:val="2"/>
          <w:kern w:val="1"/>
          <w:lang w:val="ru-RU" w:eastAsia="ar-SA"/>
        </w:rPr>
        <w:t>и</w:t>
      </w:r>
      <w:r w:rsidRPr="00DA1D43">
        <w:rPr>
          <w:rFonts w:eastAsia="Arial Unicode MS"/>
          <w:spacing w:val="-1"/>
          <w:kern w:val="1"/>
          <w:lang w:val="ru-RU" w:eastAsia="ar-SA"/>
        </w:rPr>
        <w:t>ц</w:t>
      </w:r>
      <w:r w:rsidRPr="00DA1D43">
        <w:rPr>
          <w:rFonts w:eastAsia="Arial Unicode MS"/>
          <w:kern w:val="1"/>
          <w:lang w:val="ru-RU" w:eastAsia="ar-SA"/>
        </w:rPr>
        <w:t>а</w:t>
      </w:r>
      <w:r w:rsidRPr="00DA1D43">
        <w:rPr>
          <w:rFonts w:eastAsia="Arial Unicode MS"/>
          <w:spacing w:val="23"/>
          <w:kern w:val="1"/>
          <w:lang w:val="ru-RU" w:eastAsia="ar-SA"/>
        </w:rPr>
        <w:t xml:space="preserve"> </w:t>
      </w:r>
      <w:r w:rsidRPr="00DA1D43">
        <w:rPr>
          <w:rFonts w:eastAsia="Arial Unicode MS"/>
          <w:kern w:val="1"/>
          <w:lang w:val="ru-RU" w:eastAsia="ar-SA"/>
        </w:rPr>
        <w:t>и</w:t>
      </w:r>
      <w:r w:rsidRPr="00DA1D43">
        <w:rPr>
          <w:rFonts w:eastAsia="Arial Unicode MS"/>
          <w:spacing w:val="7"/>
          <w:kern w:val="1"/>
          <w:lang w:val="ru-RU" w:eastAsia="ar-SA"/>
        </w:rPr>
        <w:t xml:space="preserve"> </w:t>
      </w:r>
      <w:r w:rsidRPr="00DA1D43">
        <w:rPr>
          <w:rFonts w:eastAsia="Arial Unicode MS"/>
          <w:kern w:val="1"/>
          <w:lang w:val="ru-RU" w:eastAsia="ar-SA"/>
        </w:rPr>
        <w:t>о</w:t>
      </w:r>
      <w:r w:rsidRPr="00DA1D43">
        <w:rPr>
          <w:rFonts w:eastAsia="Arial Unicode MS"/>
          <w:spacing w:val="-5"/>
          <w:kern w:val="1"/>
          <w:lang w:val="ru-RU" w:eastAsia="ar-SA"/>
        </w:rPr>
        <w:t>в</w:t>
      </w:r>
      <w:r w:rsidRPr="00DA1D43">
        <w:rPr>
          <w:rFonts w:eastAsia="Arial Unicode MS"/>
          <w:spacing w:val="-1"/>
          <w:kern w:val="1"/>
          <w:lang w:val="ru-RU" w:eastAsia="ar-SA"/>
        </w:rPr>
        <w:t>л</w:t>
      </w:r>
      <w:r w:rsidRPr="00DA1D43">
        <w:rPr>
          <w:rFonts w:eastAsia="Arial Unicode MS"/>
          <w:spacing w:val="-2"/>
          <w:kern w:val="1"/>
          <w:lang w:val="ru-RU" w:eastAsia="ar-SA"/>
        </w:rPr>
        <w:t>а</w:t>
      </w:r>
      <w:r w:rsidRPr="00DA1D43">
        <w:rPr>
          <w:rFonts w:eastAsia="Arial Unicode MS"/>
          <w:spacing w:val="-1"/>
          <w:kern w:val="1"/>
          <w:lang w:val="ru-RU" w:eastAsia="ar-SA"/>
        </w:rPr>
        <w:t>ш</w:t>
      </w:r>
      <w:r w:rsidRPr="00DA1D43">
        <w:rPr>
          <w:rFonts w:eastAsia="Arial Unicode MS"/>
          <w:kern w:val="1"/>
          <w:lang w:val="ru-RU" w:eastAsia="ar-SA"/>
        </w:rPr>
        <w:t>ћења</w:t>
      </w:r>
      <w:r w:rsidRPr="00DA1D43">
        <w:rPr>
          <w:rFonts w:eastAsia="Arial Unicode MS"/>
          <w:spacing w:val="35"/>
          <w:kern w:val="1"/>
          <w:lang w:val="ru-RU" w:eastAsia="ar-SA"/>
        </w:rPr>
        <w:t xml:space="preserve"> </w:t>
      </w:r>
      <w:r w:rsidRPr="00DA1D43">
        <w:rPr>
          <w:rFonts w:eastAsia="Arial Unicode MS"/>
          <w:spacing w:val="-1"/>
          <w:kern w:val="1"/>
          <w:lang w:val="ru-RU" w:eastAsia="ar-SA"/>
        </w:rPr>
        <w:t>Н</w:t>
      </w:r>
      <w:r w:rsidRPr="00DA1D43">
        <w:rPr>
          <w:rFonts w:eastAsia="Arial Unicode MS"/>
          <w:kern w:val="1"/>
          <w:lang w:val="ru-RU" w:eastAsia="ar-SA"/>
        </w:rPr>
        <w:t>ар</w:t>
      </w:r>
      <w:r w:rsidRPr="00DA1D43">
        <w:rPr>
          <w:rFonts w:eastAsia="Arial Unicode MS"/>
          <w:spacing w:val="-5"/>
          <w:kern w:val="1"/>
          <w:lang w:val="ru-RU" w:eastAsia="ar-SA"/>
        </w:rPr>
        <w:t>о</w:t>
      </w:r>
      <w:r w:rsidRPr="00DA1D43">
        <w:rPr>
          <w:rFonts w:eastAsia="Arial Unicode MS"/>
          <w:spacing w:val="1"/>
          <w:kern w:val="1"/>
          <w:lang w:val="ru-RU" w:eastAsia="ar-SA"/>
        </w:rPr>
        <w:t>д</w:t>
      </w:r>
      <w:r w:rsidRPr="00DA1D43">
        <w:rPr>
          <w:rFonts w:eastAsia="Arial Unicode MS"/>
          <w:spacing w:val="-2"/>
          <w:kern w:val="1"/>
          <w:lang w:val="ru-RU" w:eastAsia="ar-SA"/>
        </w:rPr>
        <w:t>н</w:t>
      </w:r>
      <w:r w:rsidRPr="00DA1D43">
        <w:rPr>
          <w:rFonts w:eastAsia="Arial Unicode MS"/>
          <w:kern w:val="1"/>
          <w:lang w:val="ru-RU" w:eastAsia="ar-SA"/>
        </w:rPr>
        <w:t>е</w:t>
      </w:r>
      <w:r w:rsidRPr="00DA1D43">
        <w:rPr>
          <w:rFonts w:eastAsia="Arial Unicode MS"/>
          <w:spacing w:val="26"/>
          <w:kern w:val="1"/>
          <w:lang w:val="ru-RU" w:eastAsia="ar-SA"/>
        </w:rPr>
        <w:t xml:space="preserve"> </w:t>
      </w:r>
      <w:r w:rsidRPr="00DA1D43">
        <w:rPr>
          <w:rFonts w:eastAsia="Arial Unicode MS"/>
          <w:spacing w:val="-6"/>
          <w:kern w:val="1"/>
          <w:lang w:val="ru-RU" w:eastAsia="ar-SA"/>
        </w:rPr>
        <w:t>б</w:t>
      </w:r>
      <w:r w:rsidRPr="00DA1D43">
        <w:rPr>
          <w:rFonts w:eastAsia="Arial Unicode MS"/>
          <w:spacing w:val="2"/>
          <w:kern w:val="1"/>
          <w:lang w:val="ru-RU" w:eastAsia="ar-SA"/>
        </w:rPr>
        <w:t>а</w:t>
      </w:r>
      <w:r w:rsidRPr="00DA1D43">
        <w:rPr>
          <w:rFonts w:eastAsia="Arial Unicode MS"/>
          <w:spacing w:val="-2"/>
          <w:kern w:val="1"/>
          <w:lang w:val="ru-RU" w:eastAsia="ar-SA"/>
        </w:rPr>
        <w:t>н</w:t>
      </w:r>
      <w:r w:rsidRPr="00DA1D43">
        <w:rPr>
          <w:rFonts w:eastAsia="Arial Unicode MS"/>
          <w:spacing w:val="1"/>
          <w:kern w:val="1"/>
          <w:lang w:val="ru-RU" w:eastAsia="ar-SA"/>
        </w:rPr>
        <w:t>к</w:t>
      </w:r>
      <w:r w:rsidRPr="00DA1D43">
        <w:rPr>
          <w:rFonts w:eastAsia="Arial Unicode MS"/>
          <w:kern w:val="1"/>
          <w:lang w:val="ru-RU" w:eastAsia="ar-SA"/>
        </w:rPr>
        <w:t>е</w:t>
      </w:r>
      <w:r w:rsidRPr="00DA1D43">
        <w:rPr>
          <w:rFonts w:eastAsia="Arial Unicode MS"/>
          <w:spacing w:val="21"/>
          <w:kern w:val="1"/>
          <w:lang w:val="ru-RU" w:eastAsia="ar-SA"/>
        </w:rPr>
        <w:t xml:space="preserve"> </w:t>
      </w:r>
      <w:r w:rsidRPr="00DA1D43">
        <w:rPr>
          <w:rFonts w:eastAsia="Arial Unicode MS"/>
          <w:spacing w:val="-1"/>
          <w:w w:val="103"/>
          <w:kern w:val="1"/>
          <w:lang w:val="ru-RU" w:eastAsia="ar-SA"/>
        </w:rPr>
        <w:t>С</w:t>
      </w:r>
      <w:r w:rsidRPr="00DA1D43">
        <w:rPr>
          <w:rFonts w:eastAsia="Arial Unicode MS"/>
          <w:w w:val="103"/>
          <w:kern w:val="1"/>
          <w:lang w:val="ru-RU" w:eastAsia="ar-SA"/>
        </w:rPr>
        <w:t>р</w:t>
      </w:r>
      <w:r w:rsidRPr="00DA1D43">
        <w:rPr>
          <w:rFonts w:eastAsia="Arial Unicode MS"/>
          <w:spacing w:val="-1"/>
          <w:w w:val="103"/>
          <w:kern w:val="1"/>
          <w:lang w:val="ru-RU" w:eastAsia="ar-SA"/>
        </w:rPr>
        <w:t>би</w:t>
      </w:r>
      <w:r w:rsidRPr="00DA1D43">
        <w:rPr>
          <w:rFonts w:eastAsia="Arial Unicode MS"/>
          <w:w w:val="103"/>
          <w:kern w:val="1"/>
          <w:lang w:val="ru-RU" w:eastAsia="ar-SA"/>
        </w:rPr>
        <w:t>је.</w:t>
      </w:r>
    </w:p>
    <w:p w:rsidR="006C7759" w:rsidRPr="00234E4D" w:rsidRDefault="006C7759" w:rsidP="006C7759">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Меница мора бити потписана од стране лица овлашћеног за заступање, а уз исту мора бити достављено попуњено и потписано менично овлашћење-писмо, са назначеним износом од 10 %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депонованих потписа, који је издат од стране пословне банке, коју извођач наводи у меничном овлашћењу-писму.</w:t>
      </w:r>
    </w:p>
    <w:p w:rsidR="006C7759" w:rsidRPr="00234E4D" w:rsidRDefault="006C7759" w:rsidP="006C7759">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Ако се за време трајања уговора промене рокови за извршење уговорне обавезе, важност средства финансијског обезбеђења за добро извршење посла мора да се продужи.</w:t>
      </w:r>
    </w:p>
    <w:p w:rsidR="006C7759" w:rsidRDefault="006C7759" w:rsidP="006C7759">
      <w:pPr>
        <w:shd w:val="clear" w:color="auto" w:fill="FFFFFF"/>
        <w:suppressAutoHyphens/>
        <w:spacing w:after="120"/>
        <w:jc w:val="both"/>
        <w:rPr>
          <w:rFonts w:eastAsia="Arial Unicode MS"/>
          <w:kern w:val="1"/>
          <w:lang w:val="ru-RU" w:eastAsia="ar-SA"/>
        </w:rPr>
      </w:pPr>
      <w:r w:rsidRPr="00234E4D">
        <w:rPr>
          <w:rFonts w:eastAsia="Arial Unicode MS"/>
          <w:kern w:val="1"/>
          <w:lang w:val="ru-RU" w:eastAsia="ar-SA"/>
        </w:rPr>
        <w:t>Наручилац ће уновчити средство финансијског обезбеђења за добро извршење посла, у случају да извођач не буде извршавао своје уговорне обавезе у роковима и на начин предвиђен уговором.</w:t>
      </w:r>
    </w:p>
    <w:p w:rsidR="006C7759" w:rsidRPr="00CE2EFC" w:rsidRDefault="006C7759" w:rsidP="006C7759">
      <w:pPr>
        <w:suppressAutoHyphens/>
        <w:jc w:val="center"/>
        <w:rPr>
          <w:b/>
          <w:lang w:val="ru-RU"/>
        </w:rPr>
      </w:pPr>
      <w:r w:rsidRPr="00CE2EFC">
        <w:rPr>
          <w:b/>
          <w:lang w:val="ru-RU"/>
        </w:rPr>
        <w:t>Осигурање</w:t>
      </w:r>
    </w:p>
    <w:p w:rsidR="006C7759" w:rsidRDefault="006C7759" w:rsidP="006C7759">
      <w:pPr>
        <w:keepNext/>
        <w:jc w:val="center"/>
        <w:rPr>
          <w:bCs/>
          <w:lang w:val="ru-RU"/>
        </w:rPr>
      </w:pPr>
      <w:r w:rsidRPr="00CE2EFC">
        <w:rPr>
          <w:bCs/>
          <w:lang w:val="ru-RU"/>
        </w:rPr>
        <w:t>Члан 12.</w:t>
      </w:r>
    </w:p>
    <w:p w:rsidR="006C7759" w:rsidRPr="00CE2EFC" w:rsidRDefault="006C7759" w:rsidP="006C7759">
      <w:pPr>
        <w:keepNext/>
        <w:jc w:val="center"/>
        <w:rPr>
          <w:bCs/>
          <w:lang w:val="ru-RU"/>
        </w:rPr>
      </w:pPr>
    </w:p>
    <w:p w:rsidR="006C7759" w:rsidRPr="00AC4C22" w:rsidRDefault="006C7759" w:rsidP="006C7759">
      <w:pPr>
        <w:shd w:val="clear" w:color="auto" w:fill="FFFFFF"/>
        <w:tabs>
          <w:tab w:val="left" w:pos="1350"/>
        </w:tabs>
        <w:jc w:val="both"/>
        <w:rPr>
          <w:lang w:val="ru-RU"/>
        </w:rPr>
      </w:pPr>
      <w:bookmarkStart w:id="2" w:name="_Hlk505346600"/>
      <w:r w:rsidRPr="00AC4C22">
        <w:rPr>
          <w:lang w:val="ru-RU"/>
        </w:rPr>
        <w:t>И</w:t>
      </w:r>
      <w:r w:rsidRPr="00AC4C22">
        <w:t>звођач</w:t>
      </w:r>
      <w:r w:rsidRPr="00AC4C22">
        <w:rPr>
          <w:lang w:val="ru-RU"/>
        </w:rPr>
        <w:t xml:space="preserve"> радова је дужан да пре почетка радова о свом трошку осигура све радове, објекте и раднике према важећим прописима о осигурању и да полису осигурања у свако доба стави </w:t>
      </w:r>
      <w:r w:rsidRPr="00AC4C22">
        <w:t>Наручиоцу</w:t>
      </w:r>
      <w:r w:rsidRPr="00AC4C22">
        <w:rPr>
          <w:lang w:val="ru-RU"/>
        </w:rPr>
        <w:t xml:space="preserve"> на увид.</w:t>
      </w:r>
    </w:p>
    <w:p w:rsidR="006C7759" w:rsidRPr="00AC4C22" w:rsidRDefault="006C7759" w:rsidP="006C7759">
      <w:pPr>
        <w:shd w:val="clear" w:color="auto" w:fill="FFFFFF"/>
        <w:tabs>
          <w:tab w:val="left" w:pos="1350"/>
        </w:tabs>
        <w:jc w:val="both"/>
        <w:rPr>
          <w:lang w:val="ru-RU"/>
        </w:rPr>
      </w:pPr>
      <w:r w:rsidRPr="00AC4C22">
        <w:rPr>
          <w:lang w:val="ru-RU"/>
        </w:rPr>
        <w:t xml:space="preserve">Осигурање мора бити извршено на начин да </w:t>
      </w:r>
      <w:r w:rsidRPr="00AC4C22">
        <w:t>Наручилац</w:t>
      </w:r>
      <w:r w:rsidRPr="00AC4C22">
        <w:rPr>
          <w:lang w:val="ru-RU"/>
        </w:rPr>
        <w:t xml:space="preserve"> и </w:t>
      </w:r>
      <w:r w:rsidRPr="00AC4C22">
        <w:t xml:space="preserve"> Извођач </w:t>
      </w:r>
      <w:r w:rsidRPr="00AC4C22">
        <w:rPr>
          <w:lang w:val="ru-RU"/>
        </w:rPr>
        <w:t>буду у потпуности обезбеђени и заштићени од свих штета и ризика за све време извођења радова и то до пуне њихове вредности.</w:t>
      </w:r>
    </w:p>
    <w:p w:rsidR="006C7759" w:rsidRPr="00AC4C22" w:rsidRDefault="006C7759" w:rsidP="006C7759">
      <w:pPr>
        <w:shd w:val="clear" w:color="auto" w:fill="FFFFFF"/>
        <w:tabs>
          <w:tab w:val="left" w:pos="1350"/>
        </w:tabs>
        <w:jc w:val="both"/>
      </w:pPr>
      <w:r w:rsidRPr="00AC4C22">
        <w:rPr>
          <w:lang w:val="ru-RU"/>
        </w:rPr>
        <w:lastRenderedPageBreak/>
        <w:t xml:space="preserve">Поред основног осигурања радова из  Уговора, </w:t>
      </w:r>
      <w:r w:rsidRPr="00AC4C22">
        <w:t>Извођач</w:t>
      </w:r>
      <w:r w:rsidRPr="00AC4C22">
        <w:rPr>
          <w:lang w:val="ru-RU"/>
        </w:rPr>
        <w:t xml:space="preserve"> је дужан да изврши осигурање о свом трошку за све штете нанете било којем лицу или имовини које се могу појавити у току извођења радова из Уговора и обештетити </w:t>
      </w:r>
      <w:r w:rsidRPr="00AC4C22">
        <w:t>Наручиоца</w:t>
      </w:r>
      <w:r w:rsidRPr="00AC4C22">
        <w:rPr>
          <w:lang w:val="ru-RU"/>
        </w:rPr>
        <w:t xml:space="preserve"> за све рекламације, потраживања од штете, трошкове и издатке, које настану изван урбанистичке локације, а буде их изазвао И</w:t>
      </w:r>
      <w:r w:rsidRPr="00AC4C22">
        <w:t>звођач</w:t>
      </w:r>
      <w:r w:rsidRPr="00AC4C22">
        <w:rPr>
          <w:lang w:val="ru-RU"/>
        </w:rPr>
        <w:t xml:space="preserve">. </w:t>
      </w:r>
    </w:p>
    <w:p w:rsidR="006C7759" w:rsidRPr="00AC4C22" w:rsidRDefault="006C7759" w:rsidP="006C7759">
      <w:pPr>
        <w:shd w:val="clear" w:color="auto" w:fill="FFFFFF"/>
        <w:tabs>
          <w:tab w:val="left" w:pos="1350"/>
        </w:tabs>
        <w:jc w:val="both"/>
        <w:rPr>
          <w:lang w:val="sr-Cyrl-CS"/>
        </w:rPr>
      </w:pPr>
      <w:r w:rsidRPr="00AC4C22">
        <w:t xml:space="preserve">Наручилац </w:t>
      </w:r>
      <w:r w:rsidRPr="00AC4C22">
        <w:rPr>
          <w:lang w:val="ru-RU"/>
        </w:rPr>
        <w:t>неће бити одговор</w:t>
      </w:r>
      <w:r w:rsidRPr="00AC4C22">
        <w:t>ан</w:t>
      </w:r>
      <w:r w:rsidRPr="00AC4C22">
        <w:rPr>
          <w:lang w:val="ru-RU"/>
        </w:rPr>
        <w:t xml:space="preserve"> за било какве штете нанете трећим лицима.</w:t>
      </w:r>
    </w:p>
    <w:p w:rsidR="006C7759" w:rsidRPr="00CE2EFC" w:rsidRDefault="006C7759" w:rsidP="006C7759">
      <w:pPr>
        <w:tabs>
          <w:tab w:val="left" w:pos="4545"/>
        </w:tabs>
        <w:suppressAutoHyphens/>
        <w:spacing w:line="100" w:lineRule="atLeast"/>
        <w:ind w:firstLine="709"/>
        <w:jc w:val="both"/>
        <w:rPr>
          <w:rFonts w:eastAsia="Arial Unicode MS"/>
          <w:color w:val="000000"/>
          <w:kern w:val="1"/>
          <w:lang w:val="ru-RU" w:eastAsia="ar-SA"/>
        </w:rPr>
      </w:pPr>
    </w:p>
    <w:bookmarkEnd w:id="2"/>
    <w:p w:rsidR="006C7759" w:rsidRPr="00CE2EFC" w:rsidRDefault="006C7759" w:rsidP="006C7759">
      <w:pPr>
        <w:keepNext/>
        <w:spacing w:after="60"/>
        <w:jc w:val="center"/>
        <w:rPr>
          <w:b/>
          <w:lang w:val="ru-RU"/>
        </w:rPr>
      </w:pPr>
      <w:r w:rsidRPr="00CE2EFC">
        <w:rPr>
          <w:b/>
          <w:lang w:val="ru-RU"/>
        </w:rPr>
        <w:t>Гаранција за изведене радове и гарантни рок</w:t>
      </w:r>
    </w:p>
    <w:p w:rsidR="006C7759" w:rsidRDefault="006C7759" w:rsidP="006C7759">
      <w:pPr>
        <w:keepNext/>
        <w:spacing w:after="120"/>
        <w:jc w:val="center"/>
        <w:rPr>
          <w:bCs/>
          <w:lang w:val="ru-RU"/>
        </w:rPr>
      </w:pPr>
      <w:r w:rsidRPr="00CE2EFC">
        <w:rPr>
          <w:bCs/>
          <w:lang w:val="ru-RU"/>
        </w:rPr>
        <w:t>Члан 13.</w:t>
      </w:r>
    </w:p>
    <w:p w:rsidR="006C7759" w:rsidRPr="00CE2EFC" w:rsidRDefault="006C7759" w:rsidP="006C7759">
      <w:pPr>
        <w:keepNext/>
        <w:jc w:val="center"/>
        <w:rPr>
          <w:bCs/>
          <w:lang w:val="ru-RU"/>
        </w:rPr>
      </w:pPr>
    </w:p>
    <w:p w:rsidR="006C7759" w:rsidRPr="00CE2EFC" w:rsidRDefault="006C7759" w:rsidP="006C7759">
      <w:pPr>
        <w:tabs>
          <w:tab w:val="left" w:pos="0"/>
        </w:tabs>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гарантује да су изведени радови у време примопредаје у складу са уговором, прописима и правилима струке и да немају мана које онемогућавају или умањују њихову вредност или њихову подобност за редовну употребу, односно употребу одређену уговором.</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Гарантни рок за квалитет изведених радове износи </w:t>
      </w:r>
      <w:r w:rsidRPr="00CE2EFC">
        <w:rPr>
          <w:rFonts w:eastAsia="Arial Unicode MS"/>
          <w:bCs/>
          <w:color w:val="000000"/>
          <w:kern w:val="1"/>
          <w:lang w:eastAsia="ar-SA"/>
        </w:rPr>
        <w:t xml:space="preserve">2 </w:t>
      </w:r>
      <w:r w:rsidRPr="00CE2EFC">
        <w:rPr>
          <w:rFonts w:eastAsia="Arial Unicode MS"/>
          <w:bCs/>
          <w:color w:val="000000"/>
          <w:kern w:val="1"/>
          <w:lang w:val="ru-RU" w:eastAsia="ar-SA"/>
        </w:rPr>
        <w:t xml:space="preserve">(две) године и рачуна се од датума примопредаје радова. Гарантни рок за сву уграђену опрему и материјал је у складу са гарантним роком произвођача рачунајући од датума примопредаје радова, с тим што је извођач радова дужан да сву документацију о гаранцијама произвођача опреме, заједно са упутствима за употребу, прибави и преда </w:t>
      </w:r>
      <w:r w:rsidRPr="00CE2EFC">
        <w:rPr>
          <w:rFonts w:eastAsia="Arial Unicode MS"/>
          <w:color w:val="000000"/>
          <w:kern w:val="1"/>
          <w:lang w:val="ru-RU" w:eastAsia="ar-SA"/>
        </w:rPr>
        <w:t>Наручиоцу радова</w:t>
      </w:r>
      <w:r w:rsidRPr="00CE2EFC">
        <w:rPr>
          <w:rFonts w:eastAsia="Arial Unicode MS"/>
          <w:bCs/>
          <w:color w:val="000000"/>
          <w:kern w:val="1"/>
          <w:lang w:val="ru-RU" w:eastAsia="ar-SA"/>
        </w:rPr>
        <w:t>.</w:t>
      </w:r>
    </w:p>
    <w:p w:rsidR="006C7759" w:rsidRPr="00CE2EFC" w:rsidRDefault="006C7759" w:rsidP="006C7759">
      <w:pPr>
        <w:suppressAutoHyphens/>
        <w:spacing w:line="100" w:lineRule="atLeast"/>
        <w:ind w:firstLine="709"/>
        <w:jc w:val="both"/>
        <w:rPr>
          <w:rFonts w:eastAsia="Arial Unicode MS"/>
          <w:bCs/>
          <w:i/>
          <w:color w:val="000000"/>
          <w:kern w:val="1"/>
          <w:lang w:val="ru-RU" w:eastAsia="ar-SA"/>
        </w:rPr>
      </w:pPr>
      <w:r w:rsidRPr="00CE2EFC">
        <w:rPr>
          <w:rFonts w:eastAsia="Arial Unicode MS"/>
          <w:bCs/>
          <w:color w:val="000000"/>
          <w:kern w:val="1"/>
          <w:lang w:val="ru-RU" w:eastAsia="ar-SA"/>
        </w:rPr>
        <w:t>Извођач радова је дужан да о свом трошку отклони све недостатке који се покажу у току гарантног рока, а који су наступили услед тога што се Извођач није држао својих обавеза у погледу квалитета радова и материјала у року од 5 дана од пријема писаног захтева од стране Наручиоца.</w:t>
      </w:r>
    </w:p>
    <w:p w:rsidR="006C7759"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Независно од права из гаранције, </w:t>
      </w:r>
      <w:r w:rsidRPr="00CE2EFC">
        <w:rPr>
          <w:rFonts w:eastAsia="Arial Unicode MS"/>
          <w:color w:val="000000"/>
          <w:kern w:val="1"/>
          <w:lang w:val="ru-RU" w:eastAsia="ar-SA"/>
        </w:rPr>
        <w:t xml:space="preserve">Наручилац радова </w:t>
      </w:r>
      <w:r w:rsidRPr="00CE2EFC">
        <w:rPr>
          <w:rFonts w:eastAsia="Arial Unicode MS"/>
          <w:bCs/>
          <w:color w:val="000000"/>
          <w:kern w:val="1"/>
          <w:lang w:val="ru-RU" w:eastAsia="ar-SA"/>
        </w:rPr>
        <w:t>има право да од извођача радова захтева накнаду штете која је настала као последица неквалитетно изведених радова или уградње материјала неодговарајућег квалитета.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p>
    <w:p w:rsidR="006C7759" w:rsidRPr="00CE2EFC" w:rsidRDefault="006C7759" w:rsidP="006C7759">
      <w:pPr>
        <w:keepNext/>
        <w:spacing w:after="60"/>
        <w:jc w:val="center"/>
        <w:rPr>
          <w:b/>
          <w:lang w:val="ru-RU"/>
        </w:rPr>
      </w:pPr>
      <w:r w:rsidRPr="00CE2EFC">
        <w:rPr>
          <w:b/>
          <w:lang w:val="ru-RU"/>
        </w:rPr>
        <w:t>Квалитет уграђеног материјала</w:t>
      </w:r>
    </w:p>
    <w:p w:rsidR="006C7759" w:rsidRPr="00CE2EFC" w:rsidRDefault="006C7759" w:rsidP="006C7759">
      <w:pPr>
        <w:keepNext/>
        <w:spacing w:after="120"/>
        <w:jc w:val="center"/>
        <w:rPr>
          <w:bCs/>
          <w:lang w:val="ru-RU"/>
        </w:rPr>
      </w:pPr>
      <w:r w:rsidRPr="00CE2EFC">
        <w:rPr>
          <w:bCs/>
          <w:lang w:val="ru-RU"/>
        </w:rPr>
        <w:t>Члан 14.</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За укупан уграђени материјал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мора да има сертификате квалитета и атесте који се захтевају по важећим прописима и мерама за објекте те врсте у складу са пројектном документацијом.</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Достављени извештаји о квалитету уграђеног материјала морају бити издати од акредитоване лабораторије за тај тип материјала.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Уколико Наручилац утврди да употребљени материјал не одговара стандардима и техничким прописима, он га може одбити и забранити његову употребу. У случају спора меродаван је налаз овлашћене организације за контролу квалитета.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је дужан да о свом трошку обави одговарајућа испитивања материјала. Поред тога, он је одговоран уколико употреби материјал који не одговара квалитету.</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У случају да је због употребе неквалитетног материјала угрожена безбедност</w:t>
      </w:r>
      <w:r w:rsidRPr="00CE2EFC">
        <w:rPr>
          <w:rFonts w:eastAsia="Arial Unicode MS"/>
          <w:bCs/>
          <w:color w:val="000000"/>
          <w:kern w:val="1"/>
          <w:lang w:eastAsia="ar-SA"/>
        </w:rPr>
        <w:t xml:space="preserve"> и функционалност</w:t>
      </w:r>
      <w:r w:rsidRPr="00CE2EFC">
        <w:rPr>
          <w:rFonts w:eastAsia="Arial Unicode MS"/>
          <w:bCs/>
          <w:color w:val="000000"/>
          <w:kern w:val="1"/>
          <w:lang w:val="ru-RU" w:eastAsia="ar-SA"/>
        </w:rPr>
        <w:t xml:space="preserve"> објекта, Наручилац има право да тражи од </w:t>
      </w:r>
      <w:r w:rsidRPr="00CE2EFC">
        <w:rPr>
          <w:rFonts w:eastAsia="Arial Unicode MS"/>
          <w:color w:val="000000"/>
          <w:kern w:val="1"/>
          <w:lang w:val="ru-RU" w:eastAsia="ar-SA"/>
        </w:rPr>
        <w:t xml:space="preserve">Извођача радова да </w:t>
      </w:r>
      <w:r w:rsidRPr="00CE2EFC">
        <w:rPr>
          <w:rFonts w:eastAsia="Arial Unicode MS"/>
          <w:bCs/>
          <w:color w:val="000000"/>
          <w:kern w:val="1"/>
          <w:lang w:val="ru-RU" w:eastAsia="ar-SA"/>
        </w:rPr>
        <w:t xml:space="preserve">поруши изведене радове и да их о свом трошку поново изведе у складу са техничком документацијом и уговорним одредбама. Уколико </w:t>
      </w:r>
      <w:r w:rsidRPr="00CE2EFC">
        <w:rPr>
          <w:rFonts w:eastAsia="Arial Unicode MS"/>
          <w:color w:val="000000"/>
          <w:kern w:val="1"/>
          <w:lang w:val="ru-RU" w:eastAsia="ar-SA"/>
        </w:rPr>
        <w:t xml:space="preserve">Извођач радова </w:t>
      </w:r>
      <w:r w:rsidRPr="00CE2EFC">
        <w:rPr>
          <w:rFonts w:eastAsia="Arial Unicode MS"/>
          <w:bCs/>
          <w:color w:val="000000"/>
          <w:kern w:val="1"/>
          <w:lang w:val="ru-RU" w:eastAsia="ar-SA"/>
        </w:rPr>
        <w:t>у одређеном року то не учини, Наручилац има право да ангажује друго лице на терет Извођача радова.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Стручни надзор над извођењем уговорених радова се врши складу са законом којим се уређује планирање и изградња. </w:t>
      </w:r>
    </w:p>
    <w:p w:rsidR="006C7759"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се не ослобађа одговорности ако је штета настала због тога што је при извођењу одређених радова поступао по захтевима Наручиоца.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p>
    <w:p w:rsidR="006C7759" w:rsidRPr="00CE2EFC" w:rsidRDefault="006C7759" w:rsidP="006C7759">
      <w:pPr>
        <w:keepNext/>
        <w:spacing w:after="60"/>
        <w:jc w:val="center"/>
        <w:rPr>
          <w:b/>
          <w:lang w:val="ru-RU"/>
        </w:rPr>
      </w:pPr>
      <w:r w:rsidRPr="00CE2EFC">
        <w:rPr>
          <w:b/>
          <w:lang w:val="ru-RU"/>
        </w:rPr>
        <w:lastRenderedPageBreak/>
        <w:t>Вишкови и мањкови радова</w:t>
      </w:r>
    </w:p>
    <w:p w:rsidR="006C7759" w:rsidRPr="00CE2EFC" w:rsidRDefault="006C7759" w:rsidP="006C7759">
      <w:pPr>
        <w:keepNext/>
        <w:spacing w:after="120"/>
        <w:jc w:val="center"/>
        <w:rPr>
          <w:bCs/>
          <w:lang w:val="ru-RU"/>
        </w:rPr>
      </w:pPr>
      <w:r w:rsidRPr="00CE2EFC">
        <w:rPr>
          <w:bCs/>
          <w:lang w:val="ru-RU"/>
        </w:rPr>
        <w:t>Члан 15.</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bookmarkStart w:id="3" w:name="_Hlk505340348"/>
      <w:r w:rsidRPr="00CE2EFC">
        <w:rPr>
          <w:rFonts w:eastAsia="Arial Unicode MS"/>
          <w:bCs/>
          <w:color w:val="000000"/>
          <w:kern w:val="1"/>
          <w:lang w:val="ru-RU" w:eastAsia="ar-SA"/>
        </w:rPr>
        <w:t xml:space="preserve">За свако одступање од техничке документације на основу које се изводе радови и уграђује опрема, односно за свако одступање од уговорених радова, Извођач радова је дужан да о томе обавести Наручиоца и да тражи писмену сагласност за та одступања. </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не може захтевати повећање уговорене цене за радове које је извршио без сагласности Наручиоца.</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Вишкови или мањкови радова за чије извођење је Наручилац дао сагласност, обрачунавају се и плаћају по уговореним фиксним јединичним ценама и стварним количинама изведених радова, а у складу са Посебним узансама о грађењу </w:t>
      </w:r>
      <w:bookmarkStart w:id="4" w:name="_Hlk505340377"/>
      <w:bookmarkEnd w:id="3"/>
      <w:r w:rsidRPr="00CE2EFC">
        <w:rPr>
          <w:rFonts w:eastAsia="Arial Unicode MS"/>
          <w:bCs/>
          <w:color w:val="000000"/>
          <w:kern w:val="1"/>
          <w:lang w:val="ru-RU" w:eastAsia="ar-SA"/>
        </w:rPr>
        <w:t>(„Сл. Лист СФРЈ“ бр. 18/77 у даљем тексту: Узансе).</w:t>
      </w:r>
    </w:p>
    <w:bookmarkEnd w:id="4"/>
    <w:p w:rsidR="006C7759"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Наручилац има право да у току извођења радова, односно монтаже опреме, одустане од дела радова и опреме предвиђених у техничкој документацији чија укупна вредност не прелази 10% укупне уговорене цене, под условом да се тим одустајањем не угрозе гарантоване карактеристике објекта као целине.</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p>
    <w:p w:rsidR="006C7759" w:rsidRPr="00CE2EFC" w:rsidRDefault="006C7759" w:rsidP="006C7759">
      <w:pPr>
        <w:keepNext/>
        <w:spacing w:after="60"/>
        <w:jc w:val="center"/>
        <w:rPr>
          <w:b/>
          <w:lang w:val="ru-RU"/>
        </w:rPr>
      </w:pPr>
      <w:r w:rsidRPr="00CE2EFC">
        <w:rPr>
          <w:b/>
          <w:lang w:val="ru-RU"/>
        </w:rPr>
        <w:t>Хитни непредвиђени радови</w:t>
      </w:r>
    </w:p>
    <w:p w:rsidR="006C7759" w:rsidRPr="00CE2EFC" w:rsidRDefault="006C7759" w:rsidP="006C7759">
      <w:pPr>
        <w:keepNext/>
        <w:spacing w:after="120"/>
        <w:jc w:val="center"/>
        <w:rPr>
          <w:bCs/>
          <w:lang w:val="ru-RU"/>
        </w:rPr>
      </w:pPr>
      <w:r w:rsidRPr="00CE2EFC">
        <w:rPr>
          <w:bCs/>
          <w:lang w:val="ru-RU"/>
        </w:rPr>
        <w:t xml:space="preserve">Члан </w:t>
      </w:r>
      <w:r w:rsidRPr="00CE2EFC">
        <w:rPr>
          <w:bCs/>
        </w:rPr>
        <w:t>16</w:t>
      </w:r>
      <w:r w:rsidRPr="00CE2EFC">
        <w:rPr>
          <w:bCs/>
          <w:lang w:val="ru-RU"/>
        </w:rPr>
        <w:t>.</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bookmarkStart w:id="5" w:name="_Hlk505340669"/>
      <w:r w:rsidRPr="00CE2EFC">
        <w:rPr>
          <w:rFonts w:eastAsia="Arial Unicode MS"/>
          <w:bCs/>
          <w:color w:val="000000"/>
          <w:kern w:val="1"/>
          <w:lang w:val="ru-RU" w:eastAsia="ar-SA"/>
        </w:rPr>
        <w:t>Хитни непредвиђени радови (према члану 634. Закона о облигационим односима) су они радови чије је предузимање било нужно због осигурања стабилности објекта или ради спречевања настанка штете, а изазвани су неочекиваном тежом природом земљишта, неочекиваном појавом воде или другим ванредним и неочекиваним догађајем.</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Хитни непредвиђене радове Извођач радова може да изведе и без претходне сагласности наручиоца, ако због њихове хитности није био у могућности да прибави ту сагласност.  </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bookmarkStart w:id="6" w:name="_Hlk505340838"/>
      <w:bookmarkEnd w:id="5"/>
      <w:r w:rsidRPr="00CE2EFC">
        <w:rPr>
          <w:rFonts w:eastAsia="Arial Unicode MS"/>
          <w:bCs/>
          <w:color w:val="000000"/>
          <w:kern w:val="1"/>
          <w:lang w:val="ru-RU" w:eastAsia="ar-SA"/>
        </w:rPr>
        <w:t xml:space="preserve">Извођач радова је дужан без одлагања обавестити Наручиоца о разлозима за извођење хитних непредвиђених радова и о предузетим мерама. </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Извођач радова има право на правичну накнаду за хитне непредвиђене радове који су морали бити обављени.</w:t>
      </w:r>
    </w:p>
    <w:bookmarkEnd w:id="6"/>
    <w:p w:rsidR="006C7759" w:rsidRPr="00CE2EFC" w:rsidRDefault="006C7759" w:rsidP="006C7759">
      <w:pPr>
        <w:suppressAutoHyphens/>
        <w:spacing w:line="100" w:lineRule="atLeast"/>
        <w:ind w:firstLine="709"/>
        <w:jc w:val="both"/>
        <w:rPr>
          <w:rFonts w:eastAsia="Arial Unicode MS"/>
          <w:color w:val="000000"/>
          <w:kern w:val="1"/>
          <w:lang w:val="ru-RU" w:eastAsia="ar-SA"/>
        </w:rPr>
      </w:pPr>
      <w:r w:rsidRPr="00CE2EFC">
        <w:rPr>
          <w:rFonts w:eastAsia="Arial Unicode MS"/>
          <w:bCs/>
          <w:color w:val="000000"/>
          <w:kern w:val="1"/>
          <w:lang w:val="ru-RU" w:eastAsia="ar-SA"/>
        </w:rPr>
        <w:t xml:space="preserve">Наручилац може раскинути овај уговор ако би услед хитних непредвиђених радова уговорена </w:t>
      </w:r>
      <w:r>
        <w:rPr>
          <w:rFonts w:eastAsia="Arial Unicode MS"/>
          <w:bCs/>
          <w:color w:val="000000"/>
          <w:kern w:val="1"/>
          <w:lang w:val="ru-RU" w:eastAsia="ar-SA"/>
        </w:rPr>
        <w:t>цена морала бити повећана за 5</w:t>
      </w:r>
      <w:r w:rsidRPr="00CE2EFC">
        <w:rPr>
          <w:rFonts w:eastAsia="Arial Unicode MS"/>
          <w:bCs/>
          <w:color w:val="000000"/>
          <w:kern w:val="1"/>
          <w:lang w:val="ru-RU" w:eastAsia="ar-SA"/>
        </w:rPr>
        <w:t>%, и више, о чему је дужан без одлагања обавестити</w:t>
      </w:r>
      <w:r w:rsidRPr="00CE2EFC">
        <w:rPr>
          <w:rFonts w:eastAsia="Arial Unicode MS"/>
          <w:color w:val="000000"/>
          <w:kern w:val="1"/>
          <w:lang w:val="ru-RU" w:eastAsia="ar-SA"/>
        </w:rPr>
        <w:t xml:space="preserve"> Извођача радова. </w:t>
      </w:r>
    </w:p>
    <w:p w:rsidR="006C7759" w:rsidRPr="004300BB" w:rsidRDefault="006C7759" w:rsidP="006C7759">
      <w:pPr>
        <w:suppressAutoHyphens/>
        <w:spacing w:line="100" w:lineRule="atLeast"/>
        <w:ind w:firstLine="720"/>
        <w:jc w:val="both"/>
        <w:rPr>
          <w:rFonts w:eastAsia="Arial Unicode MS"/>
          <w:color w:val="000000"/>
          <w:kern w:val="1"/>
          <w:lang w:eastAsia="ar-SA"/>
        </w:rPr>
      </w:pPr>
      <w:r w:rsidRPr="00CE2EFC">
        <w:rPr>
          <w:rFonts w:eastAsia="Arial Unicode MS"/>
          <w:color w:val="000000"/>
          <w:kern w:val="1"/>
          <w:lang w:val="ru-RU"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r>
        <w:rPr>
          <w:rFonts w:eastAsia="Arial Unicode MS"/>
          <w:color w:val="000000"/>
          <w:kern w:val="1"/>
          <w:lang w:val="ru-RU" w:eastAsia="ar-SA"/>
        </w:rPr>
        <w:t>.</w:t>
      </w:r>
    </w:p>
    <w:p w:rsidR="006C7759" w:rsidRPr="00CE2EFC" w:rsidRDefault="006C7759" w:rsidP="006C7759">
      <w:pPr>
        <w:suppressAutoHyphens/>
        <w:spacing w:line="100" w:lineRule="atLeast"/>
        <w:jc w:val="center"/>
        <w:rPr>
          <w:rFonts w:eastAsia="Arial Unicode MS"/>
          <w:color w:val="000000"/>
          <w:kern w:val="1"/>
          <w:lang w:val="ru-RU" w:eastAsia="ar-SA"/>
        </w:rPr>
      </w:pPr>
    </w:p>
    <w:p w:rsidR="006C7759" w:rsidRPr="00CE2EFC" w:rsidRDefault="006C7759" w:rsidP="006C7759">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Непредвиђени радови</w:t>
      </w:r>
    </w:p>
    <w:p w:rsidR="006C7759" w:rsidRDefault="006C7759" w:rsidP="006C7759">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 xml:space="preserve"> Члан </w:t>
      </w:r>
      <w:r w:rsidRPr="00CE2EFC">
        <w:rPr>
          <w:rFonts w:eastAsia="Arial Unicode MS"/>
          <w:color w:val="000000"/>
          <w:kern w:val="1"/>
          <w:lang w:eastAsia="ar-SA"/>
        </w:rPr>
        <w:t>17</w:t>
      </w:r>
      <w:r w:rsidRPr="00CE2EFC">
        <w:rPr>
          <w:rFonts w:eastAsia="Arial Unicode MS"/>
          <w:color w:val="000000"/>
          <w:kern w:val="1"/>
          <w:lang w:val="ru-RU" w:eastAsia="ar-SA"/>
        </w:rPr>
        <w:t>.</w:t>
      </w:r>
      <w:bookmarkStart w:id="7" w:name="_Hlk505340911"/>
    </w:p>
    <w:p w:rsidR="006C7759" w:rsidRPr="00CE2EFC" w:rsidRDefault="006C7759" w:rsidP="006C7759">
      <w:pPr>
        <w:suppressAutoHyphens/>
        <w:spacing w:line="100" w:lineRule="atLeast"/>
        <w:jc w:val="center"/>
        <w:rPr>
          <w:rFonts w:eastAsia="Arial Unicode MS"/>
          <w:color w:val="000000"/>
          <w:kern w:val="1"/>
          <w:lang w:val="ru-RU" w:eastAsia="ar-SA"/>
        </w:rPr>
      </w:pPr>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Непредвиђени радови према члану 9. Посебних Узанси о грађењу („Сл. Лист СФРЈ“ бр. 18/77 у даљем тексту: Узансе) су они радови који нису уговорени, ни предвиђени пројектом, али су се јавили као последица околности које су уочене у току реализације уговора и без чијег извођења циљ закљученог уговора не би био остварен у потпуности. У ове радове не спадају радови дефинисани чланом 15. и 16. овог уговора.</w:t>
      </w:r>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 xml:space="preserve">Непредвиђене радове Извођач радова не може да изведе без претходне сагласности наручиоца. </w:t>
      </w:r>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је дужан без одлагања обавестити Наручиоца о разлозима за извођење непредвиђених радова.</w:t>
      </w:r>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Извођач радова има право на правичну накнаду за непредвиђене радове који су морали бити обављени.</w:t>
      </w:r>
      <w:bookmarkEnd w:id="7"/>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lastRenderedPageBreak/>
        <w:t xml:space="preserve">Наручилац може раскинути овај уговор ако би услед непредвиђених радова уговорена цена морала бити повећана за 5,0%, и више, о чему је дужан без одлагања обавестити Извођача радова. </w:t>
      </w:r>
    </w:p>
    <w:p w:rsidR="006C7759" w:rsidRPr="00CE2EFC" w:rsidRDefault="006C7759" w:rsidP="006C7759">
      <w:pPr>
        <w:suppressAutoHyphens/>
        <w:spacing w:line="100" w:lineRule="atLeast"/>
        <w:jc w:val="both"/>
        <w:rPr>
          <w:rFonts w:eastAsia="Arial Unicode MS"/>
          <w:bCs/>
          <w:color w:val="000000"/>
          <w:kern w:val="1"/>
          <w:lang w:eastAsia="ar-SA"/>
        </w:rPr>
      </w:pPr>
      <w:r w:rsidRPr="00CE2EFC">
        <w:rPr>
          <w:rFonts w:eastAsia="Arial Unicode MS"/>
          <w:bCs/>
          <w:color w:val="000000"/>
          <w:kern w:val="1"/>
          <w:lang w:eastAsia="ar-SA"/>
        </w:rPr>
        <w:t>У случају раскида уговора Наручилац је дужан исплатити Извођачу радова одговарајући део цене за већ извршене радове, као и правичну накнаду за учињене неопходне трошкове.</w:t>
      </w:r>
    </w:p>
    <w:p w:rsidR="006C7759" w:rsidRPr="00CE2EFC" w:rsidRDefault="006C7759" w:rsidP="006C7759">
      <w:pPr>
        <w:suppressAutoHyphens/>
        <w:spacing w:line="100" w:lineRule="atLeast"/>
        <w:rPr>
          <w:rFonts w:eastAsia="Arial Unicode MS"/>
          <w:b/>
          <w:bCs/>
          <w:color w:val="000000"/>
          <w:kern w:val="1"/>
          <w:lang w:eastAsia="ar-SA"/>
        </w:rPr>
      </w:pPr>
    </w:p>
    <w:p w:rsidR="006C7759" w:rsidRPr="00CE2EFC" w:rsidRDefault="006C7759" w:rsidP="006C7759">
      <w:pPr>
        <w:suppressAutoHyphens/>
        <w:spacing w:line="100" w:lineRule="atLeast"/>
        <w:jc w:val="center"/>
        <w:rPr>
          <w:rFonts w:eastAsia="Arial Unicode MS"/>
          <w:b/>
          <w:color w:val="000000"/>
          <w:kern w:val="1"/>
          <w:lang w:eastAsia="ar-SA"/>
        </w:rPr>
      </w:pPr>
      <w:r w:rsidRPr="00CE2EFC">
        <w:rPr>
          <w:rFonts w:eastAsia="Arial Unicode MS"/>
          <w:b/>
          <w:color w:val="000000"/>
          <w:kern w:val="1"/>
          <w:lang w:eastAsia="ar-SA"/>
        </w:rPr>
        <w:t>Примопредаја изведених радова</w:t>
      </w:r>
    </w:p>
    <w:p w:rsidR="006C7759" w:rsidRDefault="006C7759" w:rsidP="006C7759">
      <w:pPr>
        <w:suppressAutoHyphens/>
        <w:spacing w:line="100" w:lineRule="atLeast"/>
        <w:jc w:val="center"/>
        <w:rPr>
          <w:rFonts w:eastAsia="Arial Unicode MS"/>
          <w:color w:val="000000"/>
          <w:kern w:val="1"/>
          <w:lang w:val="ru-RU" w:eastAsia="ar-SA"/>
        </w:rPr>
      </w:pPr>
      <w:r w:rsidRPr="00CE2EFC">
        <w:rPr>
          <w:rFonts w:eastAsia="Arial Unicode MS"/>
          <w:color w:val="000000"/>
          <w:kern w:val="1"/>
          <w:lang w:val="ru-RU" w:eastAsia="ar-SA"/>
        </w:rPr>
        <w:t>Члан 1</w:t>
      </w:r>
      <w:r w:rsidRPr="00CE2EFC">
        <w:rPr>
          <w:rFonts w:eastAsia="Arial Unicode MS"/>
          <w:color w:val="000000"/>
          <w:kern w:val="1"/>
          <w:lang w:eastAsia="ar-SA"/>
        </w:rPr>
        <w:t>8</w:t>
      </w:r>
      <w:r w:rsidRPr="00CE2EFC">
        <w:rPr>
          <w:rFonts w:eastAsia="Arial Unicode MS"/>
          <w:color w:val="000000"/>
          <w:kern w:val="1"/>
          <w:lang w:val="ru-RU" w:eastAsia="ar-SA"/>
        </w:rPr>
        <w:t>.</w:t>
      </w:r>
    </w:p>
    <w:p w:rsidR="006C7759" w:rsidRPr="00CE2EFC" w:rsidRDefault="006C7759" w:rsidP="006C7759">
      <w:pPr>
        <w:suppressAutoHyphens/>
        <w:spacing w:line="100" w:lineRule="atLeast"/>
        <w:jc w:val="center"/>
        <w:rPr>
          <w:rFonts w:eastAsia="Arial Unicode MS"/>
          <w:color w:val="000000"/>
          <w:kern w:val="1"/>
          <w:lang w:val="ru-RU" w:eastAsia="ar-SA"/>
        </w:rPr>
      </w:pPr>
    </w:p>
    <w:p w:rsidR="006C7759" w:rsidRPr="00CE2EFC" w:rsidRDefault="006C7759" w:rsidP="006C7759">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врши се по завршетку извођења уговорених радова на објекту, односно свих радова предвиђених одобрењем за изградњу или одобрењем за извођење радова и техничком документацијом. Примопредаја изведених радова може да се врши и упоредо са извођењем радова на захтев Наручиоца, ако по завршетку извођења свих радова на објекту не би могла да се изврши контрола дела изведених радова.</w:t>
      </w:r>
    </w:p>
    <w:p w:rsidR="006C7759" w:rsidRPr="00CE2EFC" w:rsidRDefault="006C7759" w:rsidP="006C7759">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Примопредаја изведених радова обухвата контролу усклађености изведених радова са одобрењем за изградњу или одобрењем за извођење радова и техничком документацијом на основу које се изводе уговорени радови, као и са техничким прописима и стандардима који се односе на поједине врсте радова, односно материјала, опреме и инсталација.</w:t>
      </w:r>
    </w:p>
    <w:p w:rsidR="006C7759" w:rsidRPr="00CE2EFC" w:rsidRDefault="006C7759" w:rsidP="006C7759">
      <w:pPr>
        <w:suppressAutoHyphens/>
        <w:spacing w:line="100" w:lineRule="atLeast"/>
        <w:jc w:val="both"/>
        <w:rPr>
          <w:rFonts w:eastAsia="Arial Unicode MS"/>
          <w:color w:val="000000"/>
          <w:kern w:val="1"/>
          <w:lang w:eastAsia="ar-SA"/>
        </w:rPr>
      </w:pPr>
      <w:r w:rsidRPr="00CE2EFC">
        <w:rPr>
          <w:rFonts w:eastAsia="Arial Unicode MS"/>
          <w:color w:val="000000"/>
          <w:kern w:val="1"/>
          <w:lang w:eastAsia="ar-SA"/>
        </w:rPr>
        <w:t>Извођач радова о завршетку уговорених радова обавештава Наручиоца и стручни надзор, а дан завршетка радова уписује се у грађевински дневник.</w:t>
      </w:r>
    </w:p>
    <w:p w:rsidR="006C7759" w:rsidRDefault="006C7759" w:rsidP="006C7759">
      <w:pPr>
        <w:suppressAutoHyphens/>
        <w:spacing w:line="100" w:lineRule="atLeast"/>
        <w:jc w:val="both"/>
        <w:rPr>
          <w:rFonts w:eastAsia="Arial Unicode MS"/>
          <w:b/>
          <w:color w:val="000000"/>
          <w:kern w:val="1"/>
          <w:lang w:eastAsia="ar-SA"/>
        </w:rPr>
      </w:pPr>
      <w:r w:rsidRPr="00CE2EFC">
        <w:rPr>
          <w:rFonts w:eastAsia="Arial Unicode MS"/>
          <w:color w:val="000000"/>
          <w:kern w:val="1"/>
          <w:lang w:eastAsia="ar-SA"/>
        </w:rPr>
        <w:t>Примопредаја радова се врши комисијски најкасније у року од 15 (петнаест) дана од завршетка радова</w:t>
      </w:r>
      <w:r w:rsidRPr="00CE2EFC">
        <w:rPr>
          <w:rFonts w:eastAsia="Arial Unicode MS"/>
          <w:b/>
          <w:color w:val="000000"/>
          <w:kern w:val="1"/>
          <w:lang w:eastAsia="ar-SA"/>
        </w:rPr>
        <w:t>.</w:t>
      </w:r>
    </w:p>
    <w:p w:rsidR="006C7759" w:rsidRPr="00CE2EFC" w:rsidRDefault="006C7759" w:rsidP="006C7759">
      <w:pPr>
        <w:keepNext/>
        <w:spacing w:after="60"/>
        <w:jc w:val="both"/>
        <w:rPr>
          <w:lang w:val="ru-RU"/>
        </w:rPr>
      </w:pPr>
      <w:r w:rsidRPr="00CE2EFC">
        <w:rPr>
          <w:lang w:val="ru-RU"/>
        </w:rPr>
        <w:t>Комисију за примопредају радова именоваће Наручилац, а обавезно је чине 3 (три) представника Наручиоца, 1 (један) представник Стручног надзора, уз присуство Извођача радова.</w:t>
      </w:r>
    </w:p>
    <w:p w:rsidR="006C7759" w:rsidRPr="00CE2EFC" w:rsidRDefault="006C7759" w:rsidP="006C7759">
      <w:pPr>
        <w:keepNext/>
        <w:spacing w:after="60"/>
        <w:jc w:val="both"/>
        <w:rPr>
          <w:lang w:val="ru-RU"/>
        </w:rPr>
      </w:pPr>
      <w:r w:rsidRPr="00CE2EFC">
        <w:rPr>
          <w:lang w:val="ru-RU"/>
        </w:rPr>
        <w:t>Комисија сачињава записник о примопредаји.</w:t>
      </w:r>
    </w:p>
    <w:p w:rsidR="006C7759" w:rsidRPr="00CE2EFC" w:rsidRDefault="006C7759" w:rsidP="006C7759">
      <w:pPr>
        <w:keepNext/>
        <w:spacing w:after="60"/>
        <w:jc w:val="both"/>
        <w:rPr>
          <w:lang w:val="ru-RU"/>
        </w:rPr>
      </w:pPr>
      <w:r w:rsidRPr="00CE2EFC">
        <w:rPr>
          <w:lang w:val="ru-RU"/>
        </w:rPr>
        <w:t>Извођач радова је дужан да приликом примопредаје преда Наручиоцу, пре техничког прегледа пројекте изведених радова у два примерка са одговарајућим атестима за уграђени материјал и извештајима.</w:t>
      </w:r>
    </w:p>
    <w:p w:rsidR="006C7759" w:rsidRPr="00CE2EFC" w:rsidRDefault="006C7759" w:rsidP="006C7759">
      <w:pPr>
        <w:keepNext/>
        <w:spacing w:after="60"/>
        <w:jc w:val="both"/>
        <w:rPr>
          <w:lang w:val="ru-RU"/>
        </w:rPr>
      </w:pPr>
      <w:r w:rsidRPr="00CE2EFC">
        <w:rPr>
          <w:lang w:val="ru-RU"/>
        </w:rPr>
        <w:t>Грешке, односно недостатке које утврди Наручилац у току извођења или приликом преузимања и предаје радова, Извођач радова мора да отклони без одлагања. Уколико те недостатке Извођач радова не почне да отклања у року од 3 (три) дана и ако их не отклони у разумно утврђеном року, Наручилац има право да те недостатке отклони преко другог лица на терет Извођача радова.</w:t>
      </w:r>
    </w:p>
    <w:p w:rsidR="006C7759" w:rsidRPr="00CE2EFC" w:rsidRDefault="006C7759" w:rsidP="006C7759">
      <w:pPr>
        <w:keepNext/>
        <w:spacing w:after="60"/>
        <w:jc w:val="both"/>
        <w:rPr>
          <w:lang w:val="ru-RU"/>
        </w:rPr>
      </w:pPr>
      <w:r w:rsidRPr="00CE2EFC">
        <w:rPr>
          <w:lang w:val="ru-RU"/>
        </w:rPr>
        <w:t xml:space="preserve">Евентуално уступање отклањања недостатака другом лицу, Наручилац ће учинити по тржишним ценама и са пажњом доброг привредника. </w:t>
      </w:r>
    </w:p>
    <w:p w:rsidR="006C7759" w:rsidRPr="00C12F45" w:rsidRDefault="006C7759" w:rsidP="006C7759">
      <w:pPr>
        <w:suppressAutoHyphens/>
        <w:spacing w:line="100" w:lineRule="atLeast"/>
        <w:jc w:val="both"/>
        <w:rPr>
          <w:rFonts w:eastAsia="Arial Unicode MS"/>
          <w:b/>
          <w:color w:val="000000"/>
          <w:kern w:val="1"/>
          <w:lang w:eastAsia="ar-SA"/>
        </w:rPr>
      </w:pPr>
    </w:p>
    <w:p w:rsidR="006C7759" w:rsidRPr="00CE2EFC" w:rsidRDefault="006C7759" w:rsidP="006C7759">
      <w:pPr>
        <w:keepNext/>
        <w:spacing w:after="60"/>
        <w:jc w:val="both"/>
        <w:rPr>
          <w:lang w:val="ru-RU"/>
        </w:rPr>
      </w:pPr>
      <w:r w:rsidRPr="00CE2EFC">
        <w:rPr>
          <w:lang w:val="ru-RU"/>
        </w:rPr>
        <w:tab/>
        <w:t xml:space="preserve">Примопредају радова обезбедиће Наручилац у законски предвиђеном року. </w:t>
      </w:r>
    </w:p>
    <w:p w:rsidR="006C7759" w:rsidRDefault="006C7759" w:rsidP="006C7759">
      <w:pPr>
        <w:keepNext/>
        <w:spacing w:after="60"/>
        <w:jc w:val="both"/>
        <w:rPr>
          <w:lang w:val="ru-RU"/>
        </w:rPr>
      </w:pPr>
      <w:r w:rsidRPr="00CE2EFC">
        <w:rPr>
          <w:lang w:val="ru-RU"/>
        </w:rPr>
        <w:tab/>
        <w:t>Наручилац ће у моменту у примопредаје радова од стране Извођача радова примити на коришћење изведене радове.</w:t>
      </w:r>
    </w:p>
    <w:p w:rsidR="006C7759" w:rsidRPr="00CE2EFC" w:rsidRDefault="006C7759" w:rsidP="006C7759">
      <w:pPr>
        <w:keepNext/>
        <w:spacing w:after="60"/>
        <w:jc w:val="both"/>
        <w:rPr>
          <w:lang w:val="ru-RU"/>
        </w:rPr>
      </w:pPr>
    </w:p>
    <w:p w:rsidR="006C7759" w:rsidRPr="00CE2EFC" w:rsidRDefault="006C7759" w:rsidP="006C7759">
      <w:pPr>
        <w:keepNext/>
        <w:spacing w:after="60"/>
        <w:jc w:val="center"/>
        <w:rPr>
          <w:b/>
          <w:lang w:val="ru-RU"/>
        </w:rPr>
      </w:pPr>
      <w:r w:rsidRPr="00CE2EFC">
        <w:rPr>
          <w:b/>
          <w:lang w:val="ru-RU"/>
        </w:rPr>
        <w:t>Коначни обрачун</w:t>
      </w:r>
    </w:p>
    <w:p w:rsidR="006C7759" w:rsidRPr="00CE2EFC" w:rsidRDefault="006C7759" w:rsidP="006C7759">
      <w:pPr>
        <w:keepNext/>
        <w:spacing w:after="120"/>
        <w:jc w:val="center"/>
        <w:rPr>
          <w:bCs/>
          <w:lang w:val="ru-RU"/>
        </w:rPr>
      </w:pPr>
      <w:r w:rsidRPr="00CE2EFC">
        <w:rPr>
          <w:bCs/>
          <w:lang w:val="ru-RU"/>
        </w:rPr>
        <w:t>Члан 1</w:t>
      </w:r>
      <w:r w:rsidRPr="00CE2EFC">
        <w:rPr>
          <w:bCs/>
        </w:rPr>
        <w:t>9</w:t>
      </w:r>
      <w:r w:rsidRPr="00CE2EFC">
        <w:rPr>
          <w:bCs/>
          <w:lang w:val="ru-RU"/>
        </w:rPr>
        <w:t>.</w:t>
      </w:r>
    </w:p>
    <w:p w:rsidR="006C7759" w:rsidRPr="00CE2EFC"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Коначну количину и вредност изведених радова по Уговору утврђује Комисија за коначни обрачун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w:t>
      </w:r>
      <w:r w:rsidRPr="00CE2EFC">
        <w:rPr>
          <w:rFonts w:eastAsia="Arial Unicode MS"/>
          <w:bCs/>
          <w:color w:val="000000"/>
          <w:kern w:val="1"/>
          <w:lang w:val="sr-Cyrl-BA" w:eastAsia="ar-SA"/>
        </w:rPr>
        <w:t>.</w:t>
      </w:r>
      <w:r w:rsidRPr="00CE2EFC">
        <w:rPr>
          <w:rFonts w:eastAsia="Arial Unicode MS"/>
          <w:bCs/>
          <w:color w:val="000000"/>
          <w:kern w:val="1"/>
          <w:lang w:val="ru-RU" w:eastAsia="ar-SA"/>
        </w:rPr>
        <w:t xml:space="preserve"> </w:t>
      </w:r>
    </w:p>
    <w:p w:rsidR="006C7759" w:rsidRPr="00CE2EFC"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lastRenderedPageBreak/>
        <w:t>Комисију за коначни обрачун именоваће Наручилац радова, а обавезно је чине 3 (три) представника Наручиоца, 1 (један) представник Стручног надзора, уз присуство Извођача радова.</w:t>
      </w:r>
    </w:p>
    <w:p w:rsidR="006C7759" w:rsidRPr="00CE2EFC"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Комисија сачињава Записник о коначном обрачуну изведених радова.</w:t>
      </w:r>
    </w:p>
    <w:p w:rsidR="006C7759"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Окончана ситуација за изведене радове испоставља се истовремено са Записником о примопредаји и Записником о коначном обрачуну изведених радова.</w:t>
      </w:r>
    </w:p>
    <w:p w:rsidR="006C7759" w:rsidRPr="00CE2EFC" w:rsidRDefault="006C7759" w:rsidP="006C7759">
      <w:pPr>
        <w:suppressAutoHyphens/>
        <w:spacing w:line="100" w:lineRule="atLeast"/>
        <w:ind w:firstLine="720"/>
        <w:jc w:val="both"/>
        <w:rPr>
          <w:rFonts w:eastAsia="Arial Unicode MS"/>
          <w:bCs/>
          <w:color w:val="000000"/>
          <w:kern w:val="1"/>
          <w:lang w:val="ru-RU" w:eastAsia="ar-SA"/>
        </w:rPr>
      </w:pPr>
    </w:p>
    <w:p w:rsidR="006C7759" w:rsidRPr="00CE2EFC" w:rsidRDefault="006C7759" w:rsidP="006C7759">
      <w:pPr>
        <w:keepNext/>
        <w:spacing w:after="60"/>
        <w:jc w:val="center"/>
        <w:rPr>
          <w:b/>
          <w:lang w:val="ru-RU"/>
        </w:rPr>
      </w:pPr>
      <w:r w:rsidRPr="00CE2EFC">
        <w:rPr>
          <w:b/>
          <w:lang w:val="ru-RU"/>
        </w:rPr>
        <w:t>Раскид Уговора</w:t>
      </w:r>
    </w:p>
    <w:p w:rsidR="006C7759" w:rsidRPr="00CE2EFC" w:rsidRDefault="006C7759" w:rsidP="006C7759">
      <w:pPr>
        <w:keepNext/>
        <w:spacing w:after="120"/>
        <w:jc w:val="center"/>
        <w:rPr>
          <w:bCs/>
          <w:lang w:val="ru-RU"/>
        </w:rPr>
      </w:pPr>
      <w:r w:rsidRPr="00CE2EFC">
        <w:rPr>
          <w:bCs/>
          <w:lang w:val="ru-RU"/>
        </w:rPr>
        <w:t xml:space="preserve">Члан </w:t>
      </w:r>
      <w:r w:rsidRPr="00CE2EFC">
        <w:rPr>
          <w:bCs/>
        </w:rPr>
        <w:t>20</w:t>
      </w:r>
      <w:r w:rsidRPr="00CE2EFC">
        <w:rPr>
          <w:bCs/>
          <w:lang w:val="ru-RU"/>
        </w:rPr>
        <w:t>.</w:t>
      </w:r>
    </w:p>
    <w:p w:rsidR="006C7759" w:rsidRPr="003E05D4" w:rsidRDefault="006C7759" w:rsidP="006C7759">
      <w:pPr>
        <w:ind w:firstLine="709"/>
        <w:jc w:val="both"/>
        <w:rPr>
          <w:lang w:val="ru-RU"/>
        </w:rPr>
      </w:pPr>
      <w:r w:rsidRPr="003E05D4">
        <w:rPr>
          <w:lang w:val="ru-RU"/>
        </w:rPr>
        <w:t>Наручилац задржава право да једнострано раскине овај уговор уколико Извођач радова касни са извођењем радова дуже од 15 (петнаест) календарских дана.</w:t>
      </w:r>
    </w:p>
    <w:p w:rsidR="006C7759" w:rsidRPr="003E05D4" w:rsidRDefault="006C7759" w:rsidP="006C7759">
      <w:pPr>
        <w:ind w:firstLine="709"/>
        <w:jc w:val="both"/>
        <w:rPr>
          <w:bCs/>
          <w:lang w:val="ru-RU"/>
        </w:rPr>
      </w:pPr>
      <w:r w:rsidRPr="003E05D4">
        <w:rPr>
          <w:lang w:val="ru-RU"/>
        </w:rPr>
        <w:t xml:space="preserve">Наручилац задржава право да једнострано раскине овај уговор уколико извршени радови не одговарају прописима или стандардима за ту врсту посла и квалитету наведеном у понуди Извођача радова, а Извођач радова није поступио по примедбама стручног надзора, </w:t>
      </w:r>
      <w:r w:rsidRPr="003E05D4">
        <w:rPr>
          <w:bCs/>
          <w:lang w:val="ru-RU"/>
        </w:rPr>
        <w:t xml:space="preserve">као и ако </w:t>
      </w:r>
      <w:r w:rsidRPr="003E05D4">
        <w:rPr>
          <w:lang w:val="ru-RU"/>
        </w:rPr>
        <w:t xml:space="preserve">Извођач радова </w:t>
      </w:r>
      <w:r w:rsidRPr="003E05D4">
        <w:rPr>
          <w:bCs/>
          <w:lang w:val="ru-RU"/>
        </w:rPr>
        <w:t>не изводи радове у складу са пројектно-техничком документацијом или из неоправданих разлога прекине са извођењем радова.</w:t>
      </w:r>
    </w:p>
    <w:p w:rsidR="006C7759" w:rsidRPr="009209AE" w:rsidRDefault="006C7759" w:rsidP="006C7759">
      <w:pPr>
        <w:ind w:firstLine="709"/>
        <w:jc w:val="both"/>
        <w:rPr>
          <w:bCs/>
          <w:lang w:val="ru-RU"/>
        </w:rPr>
      </w:pPr>
      <w:r w:rsidRPr="009209AE">
        <w:rPr>
          <w:bCs/>
          <w:lang w:val="ru-RU"/>
        </w:rPr>
        <w:t>Наручилац задржава право да једнострано раскине уговор у случају да Извођач није омогућио несметан приступ Грађевинском дневнику на захтев Стручног надзора и Наручиоца.</w:t>
      </w:r>
    </w:p>
    <w:p w:rsidR="006C7759" w:rsidRPr="009209AE" w:rsidRDefault="006C7759" w:rsidP="006C7759">
      <w:pPr>
        <w:ind w:firstLine="709"/>
        <w:jc w:val="both"/>
      </w:pPr>
      <w:r w:rsidRPr="009209AE">
        <w:t>Наручилац може једнострано раскинути уговор уколико Извођач ангажује лице као подизвођача које није наведено у понуди у уговору о јавној набавци, у складу са чланом 237. став 1. тачка 3. Закона</w:t>
      </w:r>
      <w:r>
        <w:t xml:space="preserve"> о јавним набавкама</w:t>
      </w:r>
      <w:r w:rsidRPr="009209AE">
        <w:t>.</w:t>
      </w:r>
    </w:p>
    <w:p w:rsidR="006C7759" w:rsidRPr="009209AE" w:rsidRDefault="006C7759" w:rsidP="006C7759">
      <w:pPr>
        <w:ind w:firstLine="709"/>
        <w:jc w:val="both"/>
        <w:rPr>
          <w:bCs/>
          <w:lang w:val="ru-RU"/>
        </w:rPr>
      </w:pPr>
      <w:r w:rsidRPr="009209AE">
        <w:rPr>
          <w:bCs/>
          <w:lang w:val="ru-RU"/>
        </w:rPr>
        <w:t>Наручилац може једнострано раскинути уговор и у случају недостатка средстава за његову реализацију.</w:t>
      </w:r>
    </w:p>
    <w:p w:rsidR="006C7759" w:rsidRPr="003E05D4" w:rsidRDefault="006C7759" w:rsidP="006C7759">
      <w:pPr>
        <w:ind w:firstLine="709"/>
        <w:jc w:val="both"/>
        <w:rPr>
          <w:bCs/>
          <w:lang w:val="ru-RU"/>
        </w:rPr>
      </w:pPr>
      <w:r w:rsidRPr="009209AE">
        <w:rPr>
          <w:bCs/>
          <w:lang w:val="ru-RU"/>
        </w:rPr>
        <w:t>Уколико дође до раскида Уговора пре завршетка свих радова чије извођење</w:t>
      </w:r>
      <w:r w:rsidRPr="003E05D4">
        <w:rPr>
          <w:bCs/>
          <w:lang w:val="ru-RU"/>
        </w:rPr>
        <w:t xml:space="preserve"> је било предмет овог Уговора заједничка Комисија ће сачинити Записник о до тада стварно изведеним радовима и њиховој вредности у складу са Уговором.</w:t>
      </w:r>
    </w:p>
    <w:p w:rsidR="006C7759" w:rsidRPr="003E05D4" w:rsidRDefault="006C7759" w:rsidP="006C7759">
      <w:pPr>
        <w:ind w:firstLine="709"/>
        <w:jc w:val="both"/>
        <w:rPr>
          <w:bCs/>
          <w:lang w:val="ru-RU"/>
        </w:rPr>
      </w:pPr>
      <w:r w:rsidRPr="003E05D4">
        <w:rPr>
          <w:bCs/>
          <w:lang w:val="ru-RU"/>
        </w:rPr>
        <w:t>Уговор се раскида писаном изјавом која садржи основ за раскид уговора и доставља се другој уговорној страни.</w:t>
      </w:r>
    </w:p>
    <w:p w:rsidR="006C7759" w:rsidRPr="003E05D4" w:rsidRDefault="006C7759" w:rsidP="006C7759">
      <w:pPr>
        <w:ind w:firstLine="720"/>
        <w:jc w:val="both"/>
        <w:rPr>
          <w:bCs/>
        </w:rPr>
      </w:pPr>
      <w:r w:rsidRPr="003E05D4">
        <w:rPr>
          <w:bCs/>
          <w:lang w:val="ru-RU"/>
        </w:rPr>
        <w:t xml:space="preserve">У случају раскида Уговора, Извођач радова је дужан да изведене радове обезбеди и сачува од пропадања, као и да Наручиоцу преда пројекат изведеног објекта </w:t>
      </w:r>
      <w:r w:rsidRPr="003E05D4">
        <w:rPr>
          <w:lang w:val="ru-RU"/>
        </w:rPr>
        <w:t>као и преглед стварно изведеним радова до дана раскида уговора, потписан од стране одговорног извођача радова и надзорног органа</w:t>
      </w:r>
      <w:r w:rsidRPr="003E05D4">
        <w:t>.</w:t>
      </w:r>
    </w:p>
    <w:p w:rsidR="006C7759" w:rsidRDefault="006C7759" w:rsidP="006C7759">
      <w:pPr>
        <w:suppressAutoHyphens/>
        <w:spacing w:line="100" w:lineRule="atLeast"/>
        <w:ind w:firstLine="720"/>
        <w:jc w:val="center"/>
        <w:rPr>
          <w:rFonts w:eastAsia="Arial Unicode MS"/>
          <w:bCs/>
          <w:color w:val="000000"/>
          <w:kern w:val="1"/>
          <w:lang w:eastAsia="ar-SA"/>
        </w:rPr>
      </w:pPr>
    </w:p>
    <w:p w:rsidR="006C7759" w:rsidRPr="00CE2EFC" w:rsidRDefault="006C7759" w:rsidP="006C7759">
      <w:pPr>
        <w:tabs>
          <w:tab w:val="left" w:pos="4590"/>
        </w:tabs>
        <w:suppressAutoHyphens/>
        <w:spacing w:line="100" w:lineRule="atLeast"/>
        <w:ind w:firstLine="720"/>
        <w:jc w:val="center"/>
        <w:rPr>
          <w:rFonts w:eastAsia="Arial Unicode MS"/>
          <w:bCs/>
          <w:color w:val="000000"/>
          <w:kern w:val="1"/>
          <w:lang w:eastAsia="ar-SA"/>
        </w:rPr>
      </w:pPr>
      <w:r w:rsidRPr="00CE2EFC">
        <w:rPr>
          <w:b/>
          <w:lang w:val="ru-RU"/>
        </w:rPr>
        <w:t>Измене уговора</w:t>
      </w:r>
    </w:p>
    <w:p w:rsidR="006C7759" w:rsidRDefault="006C7759" w:rsidP="006C7759">
      <w:pPr>
        <w:tabs>
          <w:tab w:val="left" w:pos="4590"/>
        </w:tabs>
        <w:suppressAutoHyphens/>
        <w:spacing w:line="100" w:lineRule="atLeast"/>
        <w:ind w:firstLine="720"/>
        <w:jc w:val="center"/>
        <w:rPr>
          <w:bCs/>
        </w:rPr>
      </w:pPr>
      <w:r w:rsidRPr="00CE2EFC">
        <w:rPr>
          <w:bCs/>
        </w:rPr>
        <w:t>Члан 21.</w:t>
      </w:r>
    </w:p>
    <w:p w:rsidR="006C7759" w:rsidRPr="00C12F45" w:rsidRDefault="006C7759" w:rsidP="006C7759">
      <w:pPr>
        <w:suppressAutoHyphens/>
        <w:spacing w:line="100" w:lineRule="atLeast"/>
        <w:ind w:firstLine="720"/>
        <w:jc w:val="center"/>
        <w:rPr>
          <w:rFonts w:eastAsia="Arial Unicode MS"/>
          <w:bCs/>
          <w:color w:val="000000"/>
          <w:kern w:val="1"/>
          <w:lang w:eastAsia="ar-SA"/>
        </w:rPr>
      </w:pPr>
    </w:p>
    <w:p w:rsidR="006C7759" w:rsidRPr="002669BD" w:rsidRDefault="006C7759" w:rsidP="006C7759">
      <w:pPr>
        <w:shd w:val="clear" w:color="auto" w:fill="FFFFFF"/>
        <w:tabs>
          <w:tab w:val="left" w:pos="1350"/>
        </w:tabs>
        <w:jc w:val="center"/>
        <w:rPr>
          <w:b/>
        </w:rPr>
      </w:pPr>
    </w:p>
    <w:p w:rsidR="006C7759" w:rsidRDefault="006C7759" w:rsidP="006C7759">
      <w:pPr>
        <w:widowControl w:val="0"/>
        <w:autoSpaceDE w:val="0"/>
        <w:autoSpaceDN w:val="0"/>
        <w:spacing w:before="1"/>
        <w:ind w:right="-63"/>
        <w:jc w:val="both"/>
      </w:pPr>
      <w:r w:rsidRPr="002669BD">
        <w:rPr>
          <w:lang w:val="ru-RU"/>
        </w:rPr>
        <w:t xml:space="preserve">Измене овог Уговора  могу се вршити </w:t>
      </w:r>
      <w:r w:rsidRPr="002669BD">
        <w:t xml:space="preserve"> у складу са одредбама чл. 156.-161. </w:t>
      </w:r>
      <w:r w:rsidRPr="002669BD">
        <w:rPr>
          <w:spacing w:val="-3"/>
          <w:lang w:val="ru-RU"/>
        </w:rPr>
        <w:t>З</w:t>
      </w:r>
      <w:r w:rsidRPr="002669BD">
        <w:rPr>
          <w:lang w:val="ru-RU"/>
        </w:rPr>
        <w:t>а</w:t>
      </w:r>
      <w:r w:rsidRPr="002669BD">
        <w:rPr>
          <w:spacing w:val="3"/>
          <w:lang w:val="ru-RU"/>
        </w:rPr>
        <w:t>к</w:t>
      </w:r>
      <w:r w:rsidRPr="002669BD">
        <w:rPr>
          <w:spacing w:val="2"/>
          <w:lang w:val="ru-RU"/>
        </w:rPr>
        <w:t>о</w:t>
      </w:r>
      <w:r w:rsidRPr="002669BD">
        <w:rPr>
          <w:spacing w:val="-2"/>
          <w:lang w:val="ru-RU"/>
        </w:rPr>
        <w:t>н</w:t>
      </w:r>
      <w:r w:rsidRPr="002669BD">
        <w:rPr>
          <w:lang w:val="ru-RU"/>
        </w:rPr>
        <w:t>а</w:t>
      </w:r>
      <w:r w:rsidRPr="002669BD">
        <w:rPr>
          <w:spacing w:val="44"/>
          <w:lang w:val="ru-RU"/>
        </w:rPr>
        <w:t xml:space="preserve"> </w:t>
      </w:r>
      <w:r w:rsidRPr="002669BD">
        <w:rPr>
          <w:lang w:val="ru-RU"/>
        </w:rPr>
        <w:t>о</w:t>
      </w:r>
      <w:r w:rsidRPr="002669BD">
        <w:rPr>
          <w:spacing w:val="24"/>
          <w:lang w:val="ru-RU"/>
        </w:rPr>
        <w:t xml:space="preserve"> </w:t>
      </w:r>
      <w:r w:rsidRPr="002669BD">
        <w:rPr>
          <w:spacing w:val="2"/>
          <w:lang w:val="ru-RU"/>
        </w:rPr>
        <w:t>ј</w:t>
      </w:r>
      <w:r w:rsidRPr="002669BD">
        <w:rPr>
          <w:lang w:val="ru-RU"/>
        </w:rPr>
        <w:t>ав</w:t>
      </w:r>
      <w:r w:rsidRPr="002669BD">
        <w:rPr>
          <w:spacing w:val="-2"/>
          <w:lang w:val="ru-RU"/>
        </w:rPr>
        <w:t>н</w:t>
      </w:r>
      <w:r w:rsidRPr="002669BD">
        <w:rPr>
          <w:lang w:val="ru-RU"/>
        </w:rPr>
        <w:t>им</w:t>
      </w:r>
      <w:r w:rsidRPr="002669BD">
        <w:rPr>
          <w:spacing w:val="42"/>
          <w:lang w:val="ru-RU"/>
        </w:rPr>
        <w:t xml:space="preserve"> </w:t>
      </w:r>
      <w:r w:rsidRPr="002669BD">
        <w:rPr>
          <w:spacing w:val="-2"/>
          <w:lang w:val="ru-RU"/>
        </w:rPr>
        <w:t>н</w:t>
      </w:r>
      <w:r w:rsidRPr="002669BD">
        <w:rPr>
          <w:spacing w:val="2"/>
          <w:lang w:val="ru-RU"/>
        </w:rPr>
        <w:t>а</w:t>
      </w:r>
      <w:r w:rsidRPr="002669BD">
        <w:rPr>
          <w:spacing w:val="-6"/>
          <w:lang w:val="ru-RU"/>
        </w:rPr>
        <w:t>б</w:t>
      </w:r>
      <w:r w:rsidRPr="002669BD">
        <w:rPr>
          <w:lang w:val="ru-RU"/>
        </w:rPr>
        <w:t>ав</w:t>
      </w:r>
      <w:r w:rsidRPr="002669BD">
        <w:rPr>
          <w:spacing w:val="5"/>
          <w:lang w:val="ru-RU"/>
        </w:rPr>
        <w:t>к</w:t>
      </w:r>
      <w:r w:rsidRPr="002669BD">
        <w:rPr>
          <w:lang w:val="ru-RU"/>
        </w:rPr>
        <w:t>а</w:t>
      </w:r>
      <w:r w:rsidRPr="002669BD">
        <w:rPr>
          <w:spacing w:val="-1"/>
          <w:lang w:val="ru-RU"/>
        </w:rPr>
        <w:t>м</w:t>
      </w:r>
      <w:r w:rsidRPr="002669BD">
        <w:rPr>
          <w:lang w:val="ru-RU"/>
        </w:rPr>
        <w:t>а</w:t>
      </w:r>
      <w:r w:rsidRPr="002669BD">
        <w:rPr>
          <w:spacing w:val="54"/>
          <w:lang w:val="ru-RU"/>
        </w:rPr>
        <w:t xml:space="preserve"> </w:t>
      </w:r>
      <w:r w:rsidRPr="002669BD">
        <w:rPr>
          <w:spacing w:val="1"/>
          <w:lang w:val="ru-RU"/>
        </w:rPr>
        <w:t>("</w:t>
      </w:r>
      <w:r w:rsidRPr="002669BD">
        <w:rPr>
          <w:spacing w:val="-1"/>
          <w:lang w:val="ru-RU"/>
        </w:rPr>
        <w:t>С</w:t>
      </w:r>
      <w:r w:rsidRPr="002669BD">
        <w:rPr>
          <w:spacing w:val="1"/>
          <w:lang w:val="ru-RU"/>
        </w:rPr>
        <w:t>л</w:t>
      </w:r>
      <w:r w:rsidRPr="002669BD">
        <w:rPr>
          <w:spacing w:val="2"/>
          <w:lang w:val="ru-RU"/>
        </w:rPr>
        <w:t>у</w:t>
      </w:r>
      <w:r w:rsidRPr="002669BD">
        <w:rPr>
          <w:spacing w:val="3"/>
          <w:lang w:val="ru-RU"/>
        </w:rPr>
        <w:t>ж</w:t>
      </w:r>
      <w:r w:rsidRPr="002669BD">
        <w:rPr>
          <w:spacing w:val="-3"/>
          <w:lang w:val="ru-RU"/>
        </w:rPr>
        <w:t>б</w:t>
      </w:r>
      <w:r w:rsidRPr="002669BD">
        <w:rPr>
          <w:lang w:val="ru-RU"/>
        </w:rPr>
        <w:t>е</w:t>
      </w:r>
      <w:r w:rsidRPr="002669BD">
        <w:rPr>
          <w:spacing w:val="-2"/>
          <w:lang w:val="ru-RU"/>
        </w:rPr>
        <w:t>н</w:t>
      </w:r>
      <w:r w:rsidRPr="002669BD">
        <w:rPr>
          <w:lang w:val="ru-RU"/>
        </w:rPr>
        <w:t>и</w:t>
      </w:r>
      <w:r w:rsidRPr="002669BD">
        <w:rPr>
          <w:spacing w:val="55"/>
          <w:lang w:val="ru-RU"/>
        </w:rPr>
        <w:t xml:space="preserve"> </w:t>
      </w:r>
      <w:r w:rsidRPr="002669BD">
        <w:rPr>
          <w:spacing w:val="-4"/>
          <w:lang w:val="ru-RU"/>
        </w:rPr>
        <w:t>г</w:t>
      </w:r>
      <w:r w:rsidRPr="002669BD">
        <w:rPr>
          <w:spacing w:val="-1"/>
          <w:lang w:val="ru-RU"/>
        </w:rPr>
        <w:t>л</w:t>
      </w:r>
      <w:r w:rsidRPr="002669BD">
        <w:rPr>
          <w:lang w:val="ru-RU"/>
        </w:rPr>
        <w:t>ас</w:t>
      </w:r>
      <w:r w:rsidRPr="002669BD">
        <w:rPr>
          <w:spacing w:val="-2"/>
          <w:lang w:val="ru-RU"/>
        </w:rPr>
        <w:t>н</w:t>
      </w:r>
      <w:r w:rsidRPr="002669BD">
        <w:rPr>
          <w:spacing w:val="2"/>
          <w:lang w:val="ru-RU"/>
        </w:rPr>
        <w:t>и</w:t>
      </w:r>
      <w:r w:rsidRPr="002669BD">
        <w:rPr>
          <w:lang w:val="ru-RU"/>
        </w:rPr>
        <w:t>к</w:t>
      </w:r>
      <w:r w:rsidRPr="002669BD">
        <w:rPr>
          <w:spacing w:val="43"/>
          <w:lang w:val="ru-RU"/>
        </w:rPr>
        <w:t xml:space="preserve"> </w:t>
      </w:r>
      <w:r w:rsidRPr="002669BD">
        <w:rPr>
          <w:spacing w:val="-1"/>
          <w:lang w:val="ru-RU"/>
        </w:rPr>
        <w:t>РС</w:t>
      </w:r>
      <w:r w:rsidRPr="002669BD">
        <w:rPr>
          <w:spacing w:val="1"/>
          <w:lang w:val="ru-RU"/>
        </w:rPr>
        <w:t>"</w:t>
      </w:r>
      <w:r w:rsidRPr="002669BD">
        <w:rPr>
          <w:lang w:val="ru-RU"/>
        </w:rPr>
        <w:t>,</w:t>
      </w:r>
      <w:r w:rsidRPr="002669BD">
        <w:rPr>
          <w:spacing w:val="36"/>
          <w:lang w:val="ru-RU"/>
        </w:rPr>
        <w:t xml:space="preserve"> </w:t>
      </w:r>
      <w:r w:rsidRPr="002669BD">
        <w:rPr>
          <w:spacing w:val="-1"/>
          <w:w w:val="103"/>
          <w:lang w:val="ru-RU"/>
        </w:rPr>
        <w:t>б</w:t>
      </w:r>
      <w:r w:rsidRPr="002669BD">
        <w:rPr>
          <w:w w:val="103"/>
          <w:lang w:val="ru-RU"/>
        </w:rPr>
        <w:t>р.91/19</w:t>
      </w:r>
      <w:r w:rsidRPr="002669BD">
        <w:rPr>
          <w:spacing w:val="1"/>
          <w:lang w:val="ru-RU"/>
        </w:rPr>
        <w:t>)</w:t>
      </w:r>
      <w:r w:rsidRPr="002669BD">
        <w:t>.</w:t>
      </w:r>
    </w:p>
    <w:p w:rsidR="006C7759" w:rsidRDefault="006C7759" w:rsidP="006C7759">
      <w:pPr>
        <w:widowControl w:val="0"/>
        <w:autoSpaceDE w:val="0"/>
        <w:autoSpaceDN w:val="0"/>
        <w:spacing w:before="1"/>
        <w:ind w:right="-63"/>
        <w:jc w:val="both"/>
      </w:pPr>
    </w:p>
    <w:p w:rsidR="006C7759" w:rsidRPr="00CE2EFC" w:rsidRDefault="006C7759" w:rsidP="006C7759">
      <w:pPr>
        <w:keepNext/>
        <w:spacing w:after="60"/>
        <w:jc w:val="center"/>
        <w:rPr>
          <w:b/>
          <w:lang w:val="ru-RU"/>
        </w:rPr>
      </w:pPr>
      <w:r w:rsidRPr="00CE2EFC">
        <w:rPr>
          <w:b/>
          <w:lang w:val="ru-RU"/>
        </w:rPr>
        <w:t>Сходна примена других прописа</w:t>
      </w:r>
    </w:p>
    <w:p w:rsidR="006C7759" w:rsidRDefault="006C7759" w:rsidP="006C7759">
      <w:pPr>
        <w:keepNext/>
        <w:spacing w:after="120"/>
        <w:jc w:val="center"/>
        <w:rPr>
          <w:bCs/>
          <w:lang w:val="ru-RU"/>
        </w:rPr>
      </w:pPr>
      <w:r w:rsidRPr="00CE2EFC">
        <w:rPr>
          <w:bCs/>
          <w:lang w:val="ru-RU"/>
        </w:rPr>
        <w:t>Члан 2</w:t>
      </w:r>
      <w:r>
        <w:rPr>
          <w:bCs/>
        </w:rPr>
        <w:t>2</w:t>
      </w:r>
      <w:r w:rsidRPr="00CE2EFC">
        <w:rPr>
          <w:bCs/>
          <w:lang w:val="ru-RU"/>
        </w:rPr>
        <w:t>.</w:t>
      </w:r>
    </w:p>
    <w:p w:rsidR="006C7759" w:rsidRPr="00CE2EFC" w:rsidRDefault="006C7759" w:rsidP="006C7759">
      <w:pPr>
        <w:keepNext/>
        <w:jc w:val="center"/>
        <w:rPr>
          <w:bCs/>
          <w:lang w:val="ru-RU"/>
        </w:rPr>
      </w:pPr>
    </w:p>
    <w:p w:rsidR="006C7759" w:rsidRPr="00CE2EFC" w:rsidRDefault="006C7759" w:rsidP="006C7759">
      <w:pPr>
        <w:suppressAutoHyphens/>
        <w:spacing w:line="100" w:lineRule="atLeast"/>
        <w:jc w:val="both"/>
        <w:rPr>
          <w:rFonts w:eastAsia="Arial Unicode MS"/>
          <w:bCs/>
          <w:color w:val="000000"/>
          <w:kern w:val="1"/>
          <w:lang w:val="ru-RU" w:eastAsia="ar-SA"/>
        </w:rPr>
      </w:pPr>
      <w:r w:rsidRPr="00CE2EFC">
        <w:rPr>
          <w:rFonts w:eastAsia="Arial Unicode MS"/>
          <w:color w:val="000000"/>
          <w:kern w:val="1"/>
          <w:lang w:val="ru-RU" w:eastAsia="ar-SA"/>
        </w:rPr>
        <w:tab/>
        <w:t xml:space="preserve">На питања која </w:t>
      </w:r>
      <w:r w:rsidRPr="00CE2EFC">
        <w:rPr>
          <w:rFonts w:eastAsia="Arial Unicode MS"/>
          <w:bCs/>
          <w:color w:val="000000"/>
          <w:kern w:val="1"/>
          <w:lang w:val="ru-RU" w:eastAsia="ar-SA"/>
        </w:rPr>
        <w:t>овим уговором нису посебно утврђена, примењују се одговарајуће одредбе закона којим се уређује планирање и изградња и закона којим се уређују облигациони односи.</w:t>
      </w:r>
    </w:p>
    <w:p w:rsidR="006C7759" w:rsidRPr="00CE2EFC" w:rsidRDefault="006C7759" w:rsidP="006C7759">
      <w:pPr>
        <w:keepNext/>
        <w:spacing w:after="60"/>
        <w:jc w:val="center"/>
        <w:rPr>
          <w:b/>
          <w:lang w:val="ru-RU"/>
        </w:rPr>
      </w:pPr>
      <w:r w:rsidRPr="00CE2EFC">
        <w:rPr>
          <w:b/>
          <w:lang w:val="ru-RU"/>
        </w:rPr>
        <w:lastRenderedPageBreak/>
        <w:t>Саставни део уговора</w:t>
      </w:r>
    </w:p>
    <w:p w:rsidR="006C7759" w:rsidRDefault="006C7759" w:rsidP="006C7759">
      <w:pPr>
        <w:keepNext/>
        <w:spacing w:after="120"/>
        <w:jc w:val="center"/>
        <w:rPr>
          <w:bCs/>
          <w:lang w:val="ru-RU"/>
        </w:rPr>
      </w:pPr>
      <w:r w:rsidRPr="00CE2EFC">
        <w:rPr>
          <w:bCs/>
          <w:lang w:val="ru-RU"/>
        </w:rPr>
        <w:t>Члан 2</w:t>
      </w:r>
      <w:r>
        <w:rPr>
          <w:bCs/>
        </w:rPr>
        <w:t>3</w:t>
      </w:r>
      <w:r w:rsidRPr="00CE2EFC">
        <w:rPr>
          <w:bCs/>
          <w:lang w:val="ru-RU"/>
        </w:rPr>
        <w:t>.</w:t>
      </w:r>
    </w:p>
    <w:p w:rsidR="006C7759" w:rsidRPr="00CE2EFC" w:rsidRDefault="006C7759" w:rsidP="006C7759">
      <w:pPr>
        <w:keepNext/>
        <w:jc w:val="center"/>
        <w:rPr>
          <w:bCs/>
          <w:color w:val="000000"/>
          <w:lang w:val="ru-RU"/>
        </w:rPr>
      </w:pPr>
    </w:p>
    <w:p w:rsidR="006C7759" w:rsidRDefault="00DA1D43" w:rsidP="00DA1D43">
      <w:pPr>
        <w:suppressAutoHyphens/>
        <w:spacing w:line="100" w:lineRule="atLeast"/>
        <w:ind w:firstLine="708"/>
        <w:rPr>
          <w:rFonts w:eastAsia="Arial Unicode MS"/>
          <w:bCs/>
          <w:color w:val="000000"/>
          <w:kern w:val="1"/>
          <w:lang w:val="ru-RU" w:eastAsia="ar-SA"/>
        </w:rPr>
      </w:pPr>
      <w:r>
        <w:rPr>
          <w:rFonts w:eastAsia="Arial Unicode MS"/>
          <w:bCs/>
          <w:color w:val="000000"/>
          <w:kern w:val="1"/>
          <w:lang w:val="ru-RU" w:eastAsia="ar-SA"/>
        </w:rPr>
        <w:t>С</w:t>
      </w:r>
      <w:r w:rsidR="006C7759" w:rsidRPr="00CE2EFC">
        <w:rPr>
          <w:rFonts w:eastAsia="Arial Unicode MS"/>
          <w:bCs/>
          <w:color w:val="000000"/>
          <w:kern w:val="1"/>
          <w:lang w:val="ru-RU" w:eastAsia="ar-SA"/>
        </w:rPr>
        <w:t xml:space="preserve">аставни дело овог Уговора </w:t>
      </w:r>
      <w:r>
        <w:rPr>
          <w:rFonts w:eastAsia="Arial Unicode MS"/>
          <w:bCs/>
          <w:color w:val="000000"/>
          <w:kern w:val="1"/>
          <w:lang w:val="ru-RU" w:eastAsia="ar-SA"/>
        </w:rPr>
        <w:t>је</w:t>
      </w:r>
      <w:r w:rsidR="006C7759" w:rsidRPr="00CE2EFC">
        <w:rPr>
          <w:rFonts w:eastAsia="Arial Unicode MS"/>
          <w:bCs/>
          <w:color w:val="000000"/>
          <w:kern w:val="1"/>
          <w:lang w:val="ru-RU" w:eastAsia="ar-SA"/>
        </w:rPr>
        <w:t xml:space="preserve"> понуда Извођача радова бр</w:t>
      </w:r>
      <w:r w:rsidR="006C7759">
        <w:rPr>
          <w:rFonts w:eastAsia="Arial Unicode MS"/>
          <w:bCs/>
          <w:color w:val="000000"/>
          <w:kern w:val="1"/>
          <w:lang w:val="ru-RU" w:eastAsia="ar-SA"/>
        </w:rPr>
        <w:t xml:space="preserve">ој </w:t>
      </w:r>
      <w:r>
        <w:rPr>
          <w:rFonts w:eastAsia="Arial Unicode MS"/>
          <w:bCs/>
          <w:color w:val="000000"/>
          <w:kern w:val="1"/>
          <w:lang w:val="ru-RU" w:eastAsia="ar-SA"/>
        </w:rPr>
        <w:t xml:space="preserve"> ______</w:t>
      </w:r>
      <w:r w:rsidR="006C7759" w:rsidRPr="00CE2EFC">
        <w:rPr>
          <w:rFonts w:eastAsia="Arial Unicode MS"/>
          <w:bCs/>
          <w:color w:val="000000"/>
          <w:kern w:val="1"/>
          <w:lang w:val="ru-RU" w:eastAsia="ar-SA"/>
        </w:rPr>
        <w:t xml:space="preserve"> од </w:t>
      </w:r>
      <w:r>
        <w:rPr>
          <w:rFonts w:eastAsia="Arial Unicode MS"/>
          <w:bCs/>
          <w:color w:val="000000"/>
          <w:kern w:val="1"/>
          <w:lang w:eastAsia="ar-SA"/>
        </w:rPr>
        <w:t>______</w:t>
      </w:r>
      <w:r>
        <w:rPr>
          <w:rFonts w:eastAsia="Arial Unicode MS"/>
          <w:bCs/>
          <w:color w:val="000000"/>
          <w:kern w:val="1"/>
          <w:lang w:val="ru-RU" w:eastAsia="ar-SA"/>
        </w:rPr>
        <w:t xml:space="preserve"> 2021. г</w:t>
      </w:r>
      <w:r w:rsidR="006C7759" w:rsidRPr="00CE2EFC">
        <w:rPr>
          <w:rFonts w:eastAsia="Arial Unicode MS"/>
          <w:bCs/>
          <w:color w:val="000000"/>
          <w:kern w:val="1"/>
          <w:lang w:val="ru-RU" w:eastAsia="ar-SA"/>
        </w:rPr>
        <w:t>одине</w:t>
      </w:r>
    </w:p>
    <w:p w:rsidR="006C7759" w:rsidRPr="00CE2EFC" w:rsidRDefault="006C7759" w:rsidP="006C7759">
      <w:pPr>
        <w:suppressAutoHyphens/>
        <w:spacing w:line="100" w:lineRule="atLeast"/>
        <w:rPr>
          <w:rFonts w:eastAsia="Arial Unicode MS"/>
          <w:bCs/>
          <w:color w:val="000000"/>
          <w:kern w:val="1"/>
          <w:lang w:val="ru-RU" w:eastAsia="ar-SA"/>
        </w:rPr>
      </w:pPr>
    </w:p>
    <w:p w:rsidR="006C7759" w:rsidRPr="00CE2EFC" w:rsidRDefault="006C7759" w:rsidP="006C7759">
      <w:pPr>
        <w:keepNext/>
        <w:tabs>
          <w:tab w:val="left" w:pos="3600"/>
        </w:tabs>
        <w:spacing w:after="60"/>
        <w:jc w:val="center"/>
        <w:rPr>
          <w:b/>
          <w:lang w:val="ru-RU"/>
        </w:rPr>
      </w:pPr>
      <w:r w:rsidRPr="00CE2EFC">
        <w:rPr>
          <w:b/>
          <w:lang w:val="ru-RU"/>
        </w:rPr>
        <w:t>Решавање спорова</w:t>
      </w:r>
    </w:p>
    <w:p w:rsidR="006C7759" w:rsidRPr="00CE2EFC" w:rsidRDefault="006C7759" w:rsidP="006C7759">
      <w:pPr>
        <w:keepNext/>
        <w:tabs>
          <w:tab w:val="left" w:pos="3600"/>
        </w:tabs>
        <w:spacing w:after="120"/>
        <w:jc w:val="center"/>
        <w:rPr>
          <w:bCs/>
          <w:lang w:val="ru-RU"/>
        </w:rPr>
      </w:pPr>
      <w:r w:rsidRPr="00CE2EFC">
        <w:rPr>
          <w:bCs/>
          <w:lang w:val="ru-RU"/>
        </w:rPr>
        <w:t>Члан 2</w:t>
      </w:r>
      <w:r>
        <w:rPr>
          <w:bCs/>
        </w:rPr>
        <w:t>4</w:t>
      </w:r>
      <w:r w:rsidRPr="00CE2EFC">
        <w:rPr>
          <w:bCs/>
          <w:lang w:val="ru-RU"/>
        </w:rPr>
        <w:t>.</w:t>
      </w:r>
    </w:p>
    <w:p w:rsidR="006C7759" w:rsidRDefault="006C7759" w:rsidP="006C7759">
      <w:pPr>
        <w:suppressAutoHyphens/>
        <w:spacing w:line="100" w:lineRule="atLeast"/>
        <w:ind w:firstLine="709"/>
        <w:jc w:val="both"/>
        <w:rPr>
          <w:rFonts w:eastAsia="Arial Unicode MS"/>
          <w:bCs/>
          <w:color w:val="000000"/>
          <w:kern w:val="1"/>
          <w:lang w:val="ru-RU" w:eastAsia="ar-SA"/>
        </w:rPr>
      </w:pPr>
      <w:r w:rsidRPr="00CE2EFC">
        <w:rPr>
          <w:rFonts w:eastAsia="Arial Unicode MS"/>
          <w:bCs/>
          <w:color w:val="000000"/>
          <w:kern w:val="1"/>
          <w:lang w:val="ru-RU" w:eastAsia="ar-SA"/>
        </w:rPr>
        <w:t xml:space="preserve">Све евентуалне спорове уговорне стране ће решавати споразумно. Уколико до споразума не дође, уговара се надлежност </w:t>
      </w:r>
      <w:r>
        <w:rPr>
          <w:rFonts w:eastAsia="Arial Unicode MS"/>
          <w:bCs/>
          <w:color w:val="000000"/>
          <w:kern w:val="1"/>
          <w:lang w:eastAsia="ar-SA"/>
        </w:rPr>
        <w:t>стварно надлежног суда у Ужицу</w:t>
      </w:r>
      <w:r w:rsidRPr="00CE2EFC">
        <w:rPr>
          <w:rFonts w:eastAsia="Arial Unicode MS"/>
          <w:bCs/>
          <w:color w:val="000000"/>
          <w:kern w:val="1"/>
          <w:lang w:val="ru-RU" w:eastAsia="ar-SA"/>
        </w:rPr>
        <w:t>.</w:t>
      </w:r>
    </w:p>
    <w:p w:rsidR="006C7759" w:rsidRDefault="006C7759" w:rsidP="006C7759">
      <w:pPr>
        <w:suppressAutoHyphens/>
        <w:spacing w:line="100" w:lineRule="atLeast"/>
        <w:ind w:firstLine="709"/>
        <w:jc w:val="both"/>
        <w:rPr>
          <w:rFonts w:eastAsia="Arial Unicode MS"/>
          <w:bCs/>
          <w:color w:val="000000"/>
          <w:kern w:val="1"/>
          <w:lang w:val="ru-RU" w:eastAsia="ar-SA"/>
        </w:rPr>
      </w:pPr>
      <w:r>
        <w:rPr>
          <w:rFonts w:eastAsia="Arial Unicode MS"/>
          <w:bCs/>
          <w:color w:val="000000"/>
          <w:kern w:val="1"/>
          <w:lang w:val="ru-RU" w:eastAsia="ar-SA"/>
        </w:rPr>
        <w:t xml:space="preserve">                  </w:t>
      </w:r>
    </w:p>
    <w:p w:rsidR="006C7759" w:rsidRPr="00CE2EFC" w:rsidRDefault="006C7759" w:rsidP="006C7759">
      <w:pPr>
        <w:suppressAutoHyphens/>
        <w:spacing w:line="100" w:lineRule="atLeast"/>
        <w:ind w:firstLine="709"/>
        <w:jc w:val="both"/>
        <w:rPr>
          <w:rFonts w:eastAsia="Arial Unicode MS"/>
          <w:bCs/>
          <w:color w:val="000000"/>
          <w:kern w:val="1"/>
          <w:lang w:val="ru-RU" w:eastAsia="ar-SA"/>
        </w:rPr>
      </w:pPr>
    </w:p>
    <w:p w:rsidR="006C7759" w:rsidRPr="00CE2EFC" w:rsidRDefault="006C7759" w:rsidP="006C7759">
      <w:pPr>
        <w:keepNext/>
        <w:spacing w:after="60"/>
        <w:jc w:val="center"/>
        <w:rPr>
          <w:b/>
          <w:lang w:val="ru-RU"/>
        </w:rPr>
      </w:pPr>
      <w:r w:rsidRPr="00CE2EFC">
        <w:rPr>
          <w:b/>
          <w:lang w:val="ru-RU"/>
        </w:rPr>
        <w:t>Број примерака уговора</w:t>
      </w:r>
    </w:p>
    <w:p w:rsidR="006C7759" w:rsidRPr="00CE2EFC" w:rsidRDefault="006C7759" w:rsidP="006C7759">
      <w:pPr>
        <w:keepNext/>
        <w:spacing w:after="120"/>
        <w:jc w:val="center"/>
        <w:rPr>
          <w:bCs/>
          <w:lang w:val="ru-RU"/>
        </w:rPr>
      </w:pPr>
      <w:r w:rsidRPr="00CE2EFC">
        <w:rPr>
          <w:bCs/>
          <w:lang w:val="ru-RU"/>
        </w:rPr>
        <w:t>Члан 2</w:t>
      </w:r>
      <w:r>
        <w:rPr>
          <w:bCs/>
        </w:rPr>
        <w:t>6</w:t>
      </w:r>
      <w:r w:rsidRPr="00CE2EFC">
        <w:rPr>
          <w:bCs/>
          <w:lang w:val="ru-RU"/>
        </w:rPr>
        <w:t>.</w:t>
      </w:r>
    </w:p>
    <w:p w:rsidR="006C7759"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Овај уговор сачињен је у 6 (шест) једнаких</w:t>
      </w:r>
      <w:r w:rsidRPr="00CE2EFC">
        <w:rPr>
          <w:rFonts w:eastAsia="Arial Unicode MS"/>
          <w:color w:val="000000"/>
          <w:kern w:val="1"/>
          <w:lang w:val="ru-RU" w:eastAsia="ar-SA"/>
        </w:rPr>
        <w:t xml:space="preserve"> </w:t>
      </w:r>
      <w:r w:rsidRPr="00CE2EFC">
        <w:rPr>
          <w:rFonts w:eastAsia="Arial Unicode MS"/>
          <w:bCs/>
          <w:color w:val="000000"/>
          <w:kern w:val="1"/>
          <w:lang w:val="ru-RU" w:eastAsia="ar-SA"/>
        </w:rPr>
        <w:t xml:space="preserve">примерака, </w:t>
      </w:r>
      <w:r>
        <w:rPr>
          <w:rFonts w:eastAsia="Arial Unicode MS"/>
          <w:bCs/>
          <w:color w:val="000000"/>
          <w:kern w:val="1"/>
          <w:lang w:val="ru-RU" w:eastAsia="ar-SA"/>
        </w:rPr>
        <w:t xml:space="preserve"> од чега </w:t>
      </w:r>
      <w:r w:rsidRPr="00CE2EFC">
        <w:rPr>
          <w:rFonts w:eastAsia="Arial Unicode MS"/>
          <w:bCs/>
          <w:color w:val="000000"/>
          <w:kern w:val="1"/>
          <w:lang w:val="ru-RU" w:eastAsia="ar-SA"/>
        </w:rPr>
        <w:t>по 3 (три) за сваку уговорну страну.</w:t>
      </w:r>
      <w:r w:rsidRPr="00CE2EFC">
        <w:rPr>
          <w:rFonts w:eastAsia="Arial Unicode MS"/>
          <w:bCs/>
          <w:color w:val="000000"/>
          <w:kern w:val="1"/>
          <w:lang w:val="ru-RU" w:eastAsia="ar-SA"/>
        </w:rPr>
        <w:tab/>
      </w:r>
    </w:p>
    <w:p w:rsidR="006C7759" w:rsidRPr="00CE2EFC" w:rsidRDefault="006C7759" w:rsidP="006C7759">
      <w:pPr>
        <w:suppressAutoHyphens/>
        <w:spacing w:line="100" w:lineRule="atLeast"/>
        <w:ind w:firstLine="720"/>
        <w:jc w:val="both"/>
        <w:rPr>
          <w:rFonts w:eastAsia="Arial Unicode MS"/>
          <w:bCs/>
          <w:color w:val="000000"/>
          <w:kern w:val="1"/>
          <w:lang w:val="ru-RU" w:eastAsia="ar-SA"/>
        </w:rPr>
      </w:pPr>
      <w:r w:rsidRPr="00CE2EFC">
        <w:rPr>
          <w:rFonts w:eastAsia="Arial Unicode MS"/>
          <w:bCs/>
          <w:color w:val="000000"/>
          <w:kern w:val="1"/>
          <w:lang w:val="ru-RU" w:eastAsia="ar-SA"/>
        </w:rPr>
        <w:tab/>
      </w:r>
      <w:r w:rsidRPr="00CE2EFC">
        <w:rPr>
          <w:rFonts w:eastAsia="Arial Unicode MS"/>
          <w:bCs/>
          <w:color w:val="000000"/>
          <w:kern w:val="1"/>
          <w:lang w:val="ru-RU" w:eastAsia="ar-SA"/>
        </w:rPr>
        <w:tab/>
      </w:r>
      <w:r w:rsidRPr="00CE2EFC">
        <w:rPr>
          <w:rFonts w:eastAsia="Arial Unicode MS"/>
          <w:bCs/>
          <w:color w:val="000000"/>
          <w:kern w:val="1"/>
          <w:lang w:val="ru-RU" w:eastAsia="ar-SA"/>
        </w:rPr>
        <w:tab/>
      </w:r>
    </w:p>
    <w:tbl>
      <w:tblPr>
        <w:tblW w:w="0" w:type="auto"/>
        <w:tblLook w:val="04A0"/>
      </w:tblPr>
      <w:tblGrid>
        <w:gridCol w:w="3391"/>
        <w:gridCol w:w="2724"/>
        <w:gridCol w:w="3455"/>
      </w:tblGrid>
      <w:tr w:rsidR="006C7759" w:rsidRPr="00CE2EFC" w:rsidTr="00397AA1">
        <w:tc>
          <w:tcPr>
            <w:tcW w:w="3509" w:type="dxa"/>
            <w:shd w:val="clear" w:color="auto" w:fill="auto"/>
          </w:tcPr>
          <w:p w:rsidR="006C7759" w:rsidRPr="00CE2EFC" w:rsidRDefault="006C7759" w:rsidP="00397AA1">
            <w:pPr>
              <w:jc w:val="center"/>
              <w:rPr>
                <w:b/>
                <w:lang w:val="ru-RU"/>
              </w:rPr>
            </w:pPr>
            <w:r w:rsidRPr="00CE2EFC">
              <w:rPr>
                <w:b/>
                <w:lang w:val="ru-RU"/>
              </w:rPr>
              <w:t>НАРУЧИ</w:t>
            </w:r>
            <w:r w:rsidR="00DA1D43">
              <w:rPr>
                <w:b/>
                <w:lang w:val="ru-RU"/>
              </w:rPr>
              <w:t>ЛАЦ</w:t>
            </w:r>
          </w:p>
          <w:p w:rsidR="006C7759" w:rsidRPr="00CE2EFC" w:rsidRDefault="006C7759" w:rsidP="00397AA1">
            <w:pPr>
              <w:jc w:val="center"/>
              <w:rPr>
                <w:lang w:val="ru-RU"/>
              </w:rPr>
            </w:pPr>
          </w:p>
        </w:tc>
        <w:tc>
          <w:tcPr>
            <w:tcW w:w="2909" w:type="dxa"/>
            <w:shd w:val="clear" w:color="auto" w:fill="auto"/>
          </w:tcPr>
          <w:p w:rsidR="006C7759" w:rsidRPr="00CE2EFC" w:rsidRDefault="006C7759" w:rsidP="00397AA1">
            <w:pPr>
              <w:jc w:val="center"/>
              <w:rPr>
                <w:b/>
                <w:lang w:val="ru-RU"/>
              </w:rPr>
            </w:pPr>
          </w:p>
        </w:tc>
        <w:tc>
          <w:tcPr>
            <w:tcW w:w="3606" w:type="dxa"/>
            <w:shd w:val="clear" w:color="auto" w:fill="auto"/>
          </w:tcPr>
          <w:p w:rsidR="006C7759" w:rsidRPr="00CE2EFC" w:rsidRDefault="00DA1D43" w:rsidP="00DA1D43">
            <w:pPr>
              <w:jc w:val="center"/>
              <w:rPr>
                <w:lang w:val="ru-RU"/>
              </w:rPr>
            </w:pPr>
            <w:r>
              <w:rPr>
                <w:b/>
                <w:lang w:val="ru-RU"/>
              </w:rPr>
              <w:t>И</w:t>
            </w:r>
            <w:r w:rsidR="006C7759" w:rsidRPr="00CE2EFC">
              <w:rPr>
                <w:b/>
                <w:lang w:val="ru-RU"/>
              </w:rPr>
              <w:t>ЗВОЂАЧ РАДОВА</w:t>
            </w:r>
          </w:p>
        </w:tc>
      </w:tr>
      <w:tr w:rsidR="006C7759" w:rsidRPr="00CE2EFC" w:rsidTr="00397AA1">
        <w:tc>
          <w:tcPr>
            <w:tcW w:w="3509" w:type="dxa"/>
            <w:tcBorders>
              <w:bottom w:val="single" w:sz="4" w:space="0" w:color="auto"/>
            </w:tcBorders>
            <w:shd w:val="clear" w:color="auto" w:fill="auto"/>
          </w:tcPr>
          <w:p w:rsidR="006C7759" w:rsidRPr="00CE2EFC" w:rsidRDefault="006C7759" w:rsidP="00397AA1">
            <w:pPr>
              <w:jc w:val="center"/>
              <w:rPr>
                <w:i/>
                <w:lang w:val="ru-RU"/>
              </w:rPr>
            </w:pPr>
          </w:p>
        </w:tc>
        <w:tc>
          <w:tcPr>
            <w:tcW w:w="2909" w:type="dxa"/>
            <w:shd w:val="clear" w:color="auto" w:fill="auto"/>
          </w:tcPr>
          <w:p w:rsidR="006C7759" w:rsidRPr="00CE2EFC" w:rsidRDefault="006C7759" w:rsidP="00397AA1">
            <w:pPr>
              <w:jc w:val="center"/>
              <w:rPr>
                <w:lang w:val="ru-RU"/>
              </w:rPr>
            </w:pPr>
          </w:p>
        </w:tc>
        <w:tc>
          <w:tcPr>
            <w:tcW w:w="3606" w:type="dxa"/>
            <w:tcBorders>
              <w:bottom w:val="single" w:sz="4" w:space="0" w:color="auto"/>
            </w:tcBorders>
            <w:shd w:val="clear" w:color="auto" w:fill="auto"/>
          </w:tcPr>
          <w:p w:rsidR="006C7759" w:rsidRPr="00CE2EFC" w:rsidRDefault="006C7759" w:rsidP="00397AA1">
            <w:pPr>
              <w:jc w:val="center"/>
              <w:rPr>
                <w:lang w:val="ru-RU"/>
              </w:rPr>
            </w:pPr>
          </w:p>
        </w:tc>
      </w:tr>
      <w:tr w:rsidR="006C7759" w:rsidRPr="00CE2EFC" w:rsidTr="00397AA1">
        <w:tc>
          <w:tcPr>
            <w:tcW w:w="3509" w:type="dxa"/>
            <w:tcBorders>
              <w:top w:val="single" w:sz="4" w:space="0" w:color="auto"/>
            </w:tcBorders>
            <w:shd w:val="clear" w:color="auto" w:fill="auto"/>
          </w:tcPr>
          <w:p w:rsidR="006C7759" w:rsidRPr="00CE2EFC" w:rsidRDefault="006C7759" w:rsidP="00DA1D43">
            <w:pPr>
              <w:jc w:val="center"/>
              <w:rPr>
                <w:i/>
                <w:lang w:val="ru-RU"/>
              </w:rPr>
            </w:pPr>
          </w:p>
        </w:tc>
        <w:tc>
          <w:tcPr>
            <w:tcW w:w="2909" w:type="dxa"/>
            <w:shd w:val="clear" w:color="auto" w:fill="auto"/>
          </w:tcPr>
          <w:p w:rsidR="006C7759" w:rsidRPr="00CE2EFC" w:rsidRDefault="006C7759" w:rsidP="00397AA1">
            <w:pPr>
              <w:jc w:val="center"/>
              <w:rPr>
                <w:lang w:val="ru-RU"/>
              </w:rPr>
            </w:pPr>
          </w:p>
        </w:tc>
        <w:tc>
          <w:tcPr>
            <w:tcW w:w="3606" w:type="dxa"/>
            <w:tcBorders>
              <w:top w:val="single" w:sz="4" w:space="0" w:color="auto"/>
            </w:tcBorders>
            <w:shd w:val="clear" w:color="auto" w:fill="auto"/>
          </w:tcPr>
          <w:p w:rsidR="006C7759" w:rsidRPr="00CE2EFC" w:rsidRDefault="006C7759" w:rsidP="00397AA1"/>
        </w:tc>
      </w:tr>
    </w:tbl>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FD3427">
      <w:pPr>
        <w:suppressAutoHyphens/>
        <w:spacing w:line="100" w:lineRule="atLeast"/>
        <w:jc w:val="right"/>
        <w:rPr>
          <w:rFonts w:eastAsia="Arial Unicode MS"/>
          <w:b/>
          <w:bCs/>
          <w:iCs/>
          <w:color w:val="000000"/>
          <w:kern w:val="1"/>
          <w:lang w:eastAsia="ar-SA"/>
        </w:rPr>
      </w:pPr>
      <w:r w:rsidRPr="00552E66">
        <w:rPr>
          <w:rFonts w:eastAsia="Arial Unicode MS"/>
          <w:b/>
          <w:bCs/>
          <w:i/>
          <w:iCs/>
          <w:color w:val="000000"/>
          <w:kern w:val="1"/>
          <w:lang w:eastAsia="ar-SA"/>
        </w:rPr>
        <w:lastRenderedPageBreak/>
        <w:t>(</w:t>
      </w:r>
      <w:r w:rsidRPr="00552E66">
        <w:rPr>
          <w:rFonts w:eastAsia="Arial Unicode MS"/>
          <w:b/>
          <w:bCs/>
          <w:iCs/>
          <w:color w:val="000000"/>
          <w:kern w:val="1"/>
          <w:lang w:eastAsia="ar-SA"/>
        </w:rPr>
        <w:t>ОБРАЗАЦ 5)</w:t>
      </w:r>
    </w:p>
    <w:p w:rsidR="00367CA5" w:rsidRPr="00367CA5" w:rsidRDefault="00367CA5" w:rsidP="00FD3427">
      <w:pPr>
        <w:suppressAutoHyphens/>
        <w:spacing w:line="100" w:lineRule="atLeast"/>
        <w:jc w:val="right"/>
        <w:rPr>
          <w:rFonts w:eastAsia="Arial Unicode MS"/>
          <w:b/>
          <w:bCs/>
          <w:i/>
          <w:iCs/>
          <w:color w:val="000000"/>
          <w:kern w:val="1"/>
          <w:lang w:eastAsia="ar-SA"/>
        </w:rPr>
      </w:pPr>
    </w:p>
    <w:p w:rsidR="00FD3427" w:rsidRPr="001E22D4" w:rsidRDefault="00FD3427" w:rsidP="00FD3427">
      <w:pPr>
        <w:suppressAutoHyphens/>
        <w:spacing w:line="100" w:lineRule="atLeast"/>
        <w:jc w:val="center"/>
        <w:rPr>
          <w:rFonts w:eastAsia="Arial Unicode MS"/>
          <w:b/>
          <w:bCs/>
          <w:i/>
          <w:iCs/>
          <w:color w:val="000000"/>
          <w:kern w:val="1"/>
          <w:lang w:val="sr-Latn-CS" w:eastAsia="ar-SA"/>
        </w:rPr>
      </w:pPr>
      <w:r w:rsidRPr="001E22D4">
        <w:rPr>
          <w:rFonts w:eastAsia="Arial Unicode MS"/>
          <w:b/>
          <w:bCs/>
          <w:i/>
          <w:iCs/>
          <w:color w:val="000000"/>
          <w:kern w:val="1"/>
          <w:lang w:eastAsia="ar-SA"/>
        </w:rPr>
        <w:t>ОБРАЗАЦ СТРУКТУРЕ</w:t>
      </w:r>
      <w:r w:rsidR="008166FB">
        <w:rPr>
          <w:rFonts w:eastAsia="Arial Unicode MS"/>
          <w:b/>
          <w:bCs/>
          <w:i/>
          <w:iCs/>
          <w:color w:val="000000"/>
          <w:kern w:val="1"/>
          <w:lang w:eastAsia="ar-SA"/>
        </w:rPr>
        <w:t xml:space="preserve"> ПОНУЂЕНЕ </w:t>
      </w:r>
      <w:r w:rsidRPr="001E22D4">
        <w:rPr>
          <w:rFonts w:eastAsia="Arial Unicode MS"/>
          <w:b/>
          <w:bCs/>
          <w:i/>
          <w:iCs/>
          <w:color w:val="000000"/>
          <w:kern w:val="1"/>
          <w:lang w:eastAsia="ar-SA"/>
        </w:rPr>
        <w:t xml:space="preserve">ЦЕНЕ СА УПУТСТВОМ КАКО ДА СЕ ПОПУНИ </w:t>
      </w:r>
    </w:p>
    <w:p w:rsidR="00367CA5" w:rsidRDefault="00367CA5" w:rsidP="00367CA5">
      <w:pPr>
        <w:suppressAutoHyphens/>
        <w:spacing w:line="100" w:lineRule="atLeast"/>
        <w:jc w:val="center"/>
        <w:rPr>
          <w:rFonts w:eastAsia="Arial Unicode MS"/>
          <w:b/>
          <w:bCs/>
          <w:i/>
          <w:iCs/>
          <w:color w:val="000000"/>
          <w:kern w:val="1"/>
          <w:lang w:eastAsia="ar-SA"/>
        </w:rPr>
      </w:pPr>
    </w:p>
    <w:p w:rsidR="00FD3427" w:rsidRPr="00367CA5" w:rsidRDefault="00367CA5" w:rsidP="00367CA5">
      <w:pPr>
        <w:suppressAutoHyphens/>
        <w:spacing w:line="100" w:lineRule="atLeast"/>
        <w:jc w:val="center"/>
        <w:rPr>
          <w:rFonts w:eastAsia="Arial Unicode MS"/>
          <w:b/>
          <w:bCs/>
          <w:i/>
          <w:iCs/>
          <w:color w:val="000000"/>
          <w:kern w:val="1"/>
          <w:lang w:eastAsia="ar-SA"/>
        </w:rPr>
      </w:pPr>
      <w:r>
        <w:rPr>
          <w:rFonts w:eastAsia="Arial Unicode MS"/>
          <w:b/>
          <w:bCs/>
          <w:i/>
          <w:iCs/>
          <w:color w:val="000000"/>
          <w:kern w:val="1"/>
          <w:lang w:eastAsia="ar-SA"/>
        </w:rPr>
        <w:t>ДЕЧИЈЕ ИГРАЛИШТЕ НА ЦАРИНИ – ДЕЧИЈИ СВЕТ</w:t>
      </w:r>
    </w:p>
    <w:p w:rsidR="00E15E6E" w:rsidRPr="001E22D4" w:rsidRDefault="00E15E6E" w:rsidP="00E15E6E">
      <w:pPr>
        <w:rPr>
          <w:rFonts w:ascii="Tahoma" w:hAnsi="Tahoma" w:cs="Tahoma"/>
          <w:b/>
          <w:lang w:val="sr-Cyrl-CS" w:eastAsia="en-AU"/>
        </w:rPr>
      </w:pPr>
    </w:p>
    <w:tbl>
      <w:tblPr>
        <w:tblW w:w="8900" w:type="dxa"/>
        <w:tblInd w:w="95" w:type="dxa"/>
        <w:tblLook w:val="04A0"/>
      </w:tblPr>
      <w:tblGrid>
        <w:gridCol w:w="504"/>
        <w:gridCol w:w="3354"/>
        <w:gridCol w:w="778"/>
        <w:gridCol w:w="821"/>
        <w:gridCol w:w="326"/>
        <w:gridCol w:w="1277"/>
        <w:gridCol w:w="1840"/>
      </w:tblGrid>
      <w:tr w:rsidR="00D0645F" w:rsidTr="00D0645F">
        <w:trPr>
          <w:trHeight w:val="825"/>
        </w:trPr>
        <w:tc>
          <w:tcPr>
            <w:tcW w:w="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45F" w:rsidRDefault="00D0645F">
            <w:pPr>
              <w:jc w:val="center"/>
              <w:rPr>
                <w:b/>
                <w:bCs/>
                <w:color w:val="000000"/>
              </w:rPr>
            </w:pPr>
            <w:r>
              <w:rPr>
                <w:b/>
                <w:bCs/>
                <w:color w:val="000000"/>
                <w:sz w:val="22"/>
                <w:szCs w:val="22"/>
              </w:rPr>
              <w:t>Р. бр.</w:t>
            </w:r>
          </w:p>
        </w:tc>
        <w:tc>
          <w:tcPr>
            <w:tcW w:w="3780" w:type="dxa"/>
            <w:tcBorders>
              <w:top w:val="single" w:sz="4" w:space="0" w:color="auto"/>
              <w:left w:val="nil"/>
              <w:bottom w:val="single" w:sz="4" w:space="0" w:color="auto"/>
              <w:right w:val="single" w:sz="4" w:space="0" w:color="auto"/>
            </w:tcBorders>
            <w:shd w:val="clear" w:color="auto" w:fill="auto"/>
            <w:vAlign w:val="bottom"/>
            <w:hideMark/>
          </w:tcPr>
          <w:p w:rsidR="00D0645F" w:rsidRDefault="00D0645F">
            <w:pPr>
              <w:jc w:val="center"/>
              <w:rPr>
                <w:b/>
                <w:bCs/>
                <w:color w:val="000000"/>
              </w:rPr>
            </w:pPr>
            <w:r>
              <w:rPr>
                <w:b/>
                <w:bCs/>
                <w:color w:val="000000"/>
                <w:sz w:val="22"/>
                <w:szCs w:val="22"/>
              </w:rPr>
              <w:t>Опис радова</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D0645F" w:rsidRDefault="00D0645F">
            <w:pPr>
              <w:jc w:val="center"/>
              <w:rPr>
                <w:b/>
                <w:bCs/>
                <w:color w:val="000000"/>
              </w:rPr>
            </w:pPr>
            <w:r>
              <w:rPr>
                <w:b/>
                <w:bCs/>
                <w:color w:val="000000"/>
                <w:sz w:val="22"/>
                <w:szCs w:val="22"/>
              </w:rPr>
              <w:t>јед. мере</w:t>
            </w:r>
          </w:p>
        </w:tc>
        <w:tc>
          <w:tcPr>
            <w:tcW w:w="800" w:type="dxa"/>
            <w:tcBorders>
              <w:top w:val="single" w:sz="4" w:space="0" w:color="auto"/>
              <w:left w:val="nil"/>
              <w:bottom w:val="single" w:sz="4" w:space="0" w:color="auto"/>
              <w:right w:val="single" w:sz="4" w:space="0" w:color="auto"/>
            </w:tcBorders>
            <w:shd w:val="clear" w:color="auto" w:fill="auto"/>
            <w:vAlign w:val="bottom"/>
            <w:hideMark/>
          </w:tcPr>
          <w:p w:rsidR="00D0645F" w:rsidRDefault="00D0645F">
            <w:pPr>
              <w:jc w:val="center"/>
              <w:rPr>
                <w:b/>
                <w:bCs/>
                <w:color w:val="000000"/>
              </w:rPr>
            </w:pPr>
            <w:r>
              <w:rPr>
                <w:b/>
                <w:bCs/>
                <w:color w:val="000000"/>
                <w:sz w:val="22"/>
                <w:szCs w:val="22"/>
              </w:rPr>
              <w:t>Кол.</w:t>
            </w:r>
          </w:p>
        </w:tc>
        <w:tc>
          <w:tcPr>
            <w:tcW w:w="200" w:type="dxa"/>
            <w:tcBorders>
              <w:top w:val="single" w:sz="4" w:space="0" w:color="auto"/>
              <w:left w:val="nil"/>
              <w:bottom w:val="single" w:sz="4" w:space="0" w:color="auto"/>
              <w:right w:val="single" w:sz="4" w:space="0" w:color="auto"/>
            </w:tcBorders>
            <w:shd w:val="clear" w:color="auto" w:fill="auto"/>
            <w:vAlign w:val="bottom"/>
            <w:hideMark/>
          </w:tcPr>
          <w:p w:rsidR="00D0645F" w:rsidRDefault="00D0645F">
            <w:pPr>
              <w:jc w:val="center"/>
              <w:rPr>
                <w:b/>
                <w:bCs/>
                <w:color w:val="000000"/>
              </w:rPr>
            </w:pPr>
            <w:r>
              <w:rPr>
                <w:b/>
                <w:bCs/>
                <w:color w:val="000000"/>
                <w:sz w:val="22"/>
                <w:szCs w:val="22"/>
              </w:rPr>
              <w:t> </w:t>
            </w:r>
          </w:p>
        </w:tc>
        <w:tc>
          <w:tcPr>
            <w:tcW w:w="1100" w:type="dxa"/>
            <w:tcBorders>
              <w:top w:val="single" w:sz="4" w:space="0" w:color="auto"/>
              <w:left w:val="nil"/>
              <w:bottom w:val="single" w:sz="4" w:space="0" w:color="auto"/>
              <w:right w:val="single" w:sz="4" w:space="0" w:color="auto"/>
            </w:tcBorders>
            <w:shd w:val="clear" w:color="auto" w:fill="auto"/>
            <w:vAlign w:val="bottom"/>
            <w:hideMark/>
          </w:tcPr>
          <w:p w:rsidR="00D0645F" w:rsidRPr="00083C06" w:rsidRDefault="00083C06" w:rsidP="00083C06">
            <w:pPr>
              <w:jc w:val="center"/>
              <w:rPr>
                <w:b/>
                <w:bCs/>
                <w:color w:val="000000"/>
              </w:rPr>
            </w:pPr>
            <w:r>
              <w:rPr>
                <w:b/>
                <w:bCs/>
                <w:color w:val="000000"/>
                <w:sz w:val="22"/>
                <w:szCs w:val="22"/>
              </w:rPr>
              <w:t>Јединична ц</w:t>
            </w:r>
            <w:r w:rsidR="00D0645F">
              <w:rPr>
                <w:b/>
                <w:bCs/>
                <w:color w:val="000000"/>
                <w:sz w:val="22"/>
                <w:szCs w:val="22"/>
              </w:rPr>
              <w:t>ена у динарима без пдв-а</w:t>
            </w:r>
          </w:p>
        </w:tc>
        <w:tc>
          <w:tcPr>
            <w:tcW w:w="1840" w:type="dxa"/>
            <w:tcBorders>
              <w:top w:val="single" w:sz="4" w:space="0" w:color="auto"/>
              <w:left w:val="nil"/>
              <w:bottom w:val="single" w:sz="4" w:space="0" w:color="auto"/>
              <w:right w:val="single" w:sz="4" w:space="0" w:color="auto"/>
            </w:tcBorders>
            <w:shd w:val="clear" w:color="auto" w:fill="auto"/>
            <w:vAlign w:val="bottom"/>
            <w:hideMark/>
          </w:tcPr>
          <w:p w:rsidR="00D0645F" w:rsidRDefault="00D0645F">
            <w:pPr>
              <w:jc w:val="center"/>
              <w:rPr>
                <w:b/>
                <w:bCs/>
                <w:color w:val="000000"/>
              </w:rPr>
            </w:pPr>
            <w:r>
              <w:rPr>
                <w:b/>
                <w:bCs/>
                <w:color w:val="000000"/>
                <w:sz w:val="22"/>
                <w:szCs w:val="22"/>
              </w:rPr>
              <w:t>Укупно у динарима без пдв-а</w:t>
            </w:r>
          </w:p>
        </w:tc>
      </w:tr>
      <w:tr w:rsidR="00D0645F" w:rsidTr="00D0645F">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1</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Машинска нивелација терена са утоваром и одвозом до 5км.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m3</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30.00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2</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Ваљање постељице до потребне</w:t>
            </w:r>
            <w:r>
              <w:rPr>
                <w:sz w:val="22"/>
                <w:szCs w:val="22"/>
              </w:rPr>
              <w:br/>
              <w:t xml:space="preserve">збијености. </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2</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120.00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6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3</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Набавка, превоз и уградња тампона у подлогу терена.</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30.00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4</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И</w:t>
            </w:r>
            <w:r w:rsidR="007939C5">
              <w:rPr>
                <w:sz w:val="22"/>
                <w:szCs w:val="22"/>
              </w:rPr>
              <w:t xml:space="preserve">зрада асфалтног застора од АБ8, </w:t>
            </w:r>
            <w:r>
              <w:rPr>
                <w:sz w:val="22"/>
                <w:szCs w:val="22"/>
              </w:rPr>
              <w:t xml:space="preserve">д=5цм </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2</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120.00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12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5</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xml:space="preserve">Набавка, превоз и уградња сивих баштенских ивичњака 8/20/40цм на слоју бетона. </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1</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45.00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18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6</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Н</w:t>
            </w:r>
            <w:r w:rsidR="007939C5">
              <w:rPr>
                <w:sz w:val="22"/>
                <w:szCs w:val="22"/>
              </w:rPr>
              <w:t xml:space="preserve">абавка, превоз и уградња бетона </w:t>
            </w:r>
            <w:r>
              <w:rPr>
                <w:sz w:val="22"/>
                <w:szCs w:val="22"/>
              </w:rPr>
              <w:t xml:space="preserve">МБ 25 у бетонску плочу, темеље справа и клупа, са потребном арматуром Р188. </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3</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4.00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7</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Набавка, превоз и уградња гумене подлоге од рециклиране гуме, д=4цм, плоче дим. 100х100цм.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m</w:t>
            </w:r>
            <w:r>
              <w:rPr>
                <w:sz w:val="22"/>
                <w:szCs w:val="22"/>
                <w:vertAlign w:val="superscript"/>
              </w:rPr>
              <w:t>2</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120.00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21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8</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sidP="00E254C7">
            <w:r>
              <w:rPr>
                <w:sz w:val="22"/>
                <w:szCs w:val="22"/>
              </w:rPr>
              <w:t>Набавка материјала и израда клупе, у већ припремљену подлогу, бетонирани темељи, метални</w:t>
            </w:r>
            <w:r>
              <w:rPr>
                <w:sz w:val="22"/>
                <w:szCs w:val="22"/>
              </w:rPr>
              <w:br/>
              <w:t>делови офарбани 2х основном и 2х заштитном бојом. Дрвени делови премазани 2х ради заштите</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ком.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2.00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9</w:t>
            </w:r>
          </w:p>
        </w:tc>
        <w:tc>
          <w:tcPr>
            <w:tcW w:w="3780" w:type="dxa"/>
            <w:tcBorders>
              <w:top w:val="nil"/>
              <w:left w:val="nil"/>
              <w:bottom w:val="single" w:sz="4" w:space="0" w:color="auto"/>
              <w:right w:val="single" w:sz="4" w:space="0" w:color="auto"/>
            </w:tcBorders>
            <w:shd w:val="clear" w:color="auto" w:fill="auto"/>
            <w:vAlign w:val="bottom"/>
            <w:hideMark/>
          </w:tcPr>
          <w:p w:rsidR="00D0645F" w:rsidRDefault="00D0645F" w:rsidP="00E254C7">
            <w:r>
              <w:rPr>
                <w:sz w:val="22"/>
                <w:szCs w:val="22"/>
              </w:rPr>
              <w:t xml:space="preserve">Набавка, превоз и уградња клацкалице троделне. </w:t>
            </w:r>
            <w:r>
              <w:rPr>
                <w:sz w:val="22"/>
                <w:szCs w:val="22"/>
              </w:rPr>
              <w:br w:type="page"/>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ком.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D0645F">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t>10</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sidP="00E254C7">
            <w:r>
              <w:rPr>
                <w:sz w:val="22"/>
                <w:szCs w:val="22"/>
              </w:rPr>
              <w:t>На</w:t>
            </w:r>
            <w:r w:rsidR="00083C06">
              <w:rPr>
                <w:sz w:val="22"/>
                <w:szCs w:val="22"/>
              </w:rPr>
              <w:t xml:space="preserve">бавка, превоз и уградња љуљашке </w:t>
            </w:r>
            <w:r>
              <w:rPr>
                <w:sz w:val="22"/>
                <w:szCs w:val="22"/>
              </w:rPr>
              <w:t>дводелне.</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ком.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367CA5">
        <w:trPr>
          <w:trHeight w:val="900"/>
        </w:trPr>
        <w:tc>
          <w:tcPr>
            <w:tcW w:w="380" w:type="dxa"/>
            <w:tcBorders>
              <w:top w:val="nil"/>
              <w:left w:val="single" w:sz="4" w:space="0" w:color="auto"/>
              <w:bottom w:val="single" w:sz="4" w:space="0" w:color="auto"/>
              <w:right w:val="single" w:sz="4" w:space="0" w:color="auto"/>
            </w:tcBorders>
            <w:shd w:val="clear" w:color="auto" w:fill="auto"/>
            <w:noWrap/>
            <w:vAlign w:val="center"/>
            <w:hideMark/>
          </w:tcPr>
          <w:p w:rsidR="00D0645F" w:rsidRDefault="00D0645F">
            <w:pPr>
              <w:jc w:val="center"/>
              <w:rPr>
                <w:b/>
                <w:bCs/>
              </w:rPr>
            </w:pPr>
            <w:r>
              <w:rPr>
                <w:b/>
                <w:bCs/>
                <w:sz w:val="22"/>
                <w:szCs w:val="22"/>
              </w:rPr>
              <w:lastRenderedPageBreak/>
              <w:t>11</w:t>
            </w:r>
          </w:p>
        </w:tc>
        <w:tc>
          <w:tcPr>
            <w:tcW w:w="3780" w:type="dxa"/>
            <w:tcBorders>
              <w:top w:val="nil"/>
              <w:left w:val="nil"/>
              <w:bottom w:val="single" w:sz="4" w:space="0" w:color="auto"/>
              <w:right w:val="single" w:sz="4" w:space="0" w:color="auto"/>
            </w:tcBorders>
            <w:shd w:val="clear" w:color="auto" w:fill="auto"/>
            <w:vAlign w:val="center"/>
            <w:hideMark/>
          </w:tcPr>
          <w:p w:rsidR="00D0645F" w:rsidRDefault="00D0645F" w:rsidP="00E254C7">
            <w:r>
              <w:rPr>
                <w:sz w:val="22"/>
                <w:szCs w:val="22"/>
              </w:rPr>
              <w:t>На</w:t>
            </w:r>
            <w:r w:rsidR="00083C06">
              <w:rPr>
                <w:sz w:val="22"/>
                <w:szCs w:val="22"/>
              </w:rPr>
              <w:t xml:space="preserve">бавка, превоз и уградња љуљашке </w:t>
            </w:r>
            <w:r>
              <w:rPr>
                <w:sz w:val="22"/>
                <w:szCs w:val="22"/>
              </w:rPr>
              <w:t xml:space="preserve">дводелне. </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ком.</w:t>
            </w:r>
          </w:p>
        </w:tc>
        <w:tc>
          <w:tcPr>
            <w:tcW w:w="800" w:type="dxa"/>
            <w:tcBorders>
              <w:top w:val="nil"/>
              <w:left w:val="nil"/>
              <w:bottom w:val="single" w:sz="4" w:space="0" w:color="auto"/>
              <w:right w:val="single" w:sz="4" w:space="0" w:color="auto"/>
            </w:tcBorders>
            <w:shd w:val="clear" w:color="auto" w:fill="auto"/>
            <w:vAlign w:val="center"/>
            <w:hideMark/>
          </w:tcPr>
          <w:p w:rsidR="00D0645F" w:rsidRDefault="00D0645F">
            <w:pPr>
              <w:jc w:val="center"/>
            </w:pPr>
            <w:r>
              <w:rPr>
                <w:sz w:val="22"/>
                <w:szCs w:val="22"/>
              </w:rPr>
              <w:t>1.00</w:t>
            </w:r>
          </w:p>
        </w:tc>
        <w:tc>
          <w:tcPr>
            <w:tcW w:w="2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x</w:t>
            </w:r>
          </w:p>
        </w:tc>
        <w:tc>
          <w:tcPr>
            <w:tcW w:w="1100" w:type="dxa"/>
            <w:tcBorders>
              <w:top w:val="nil"/>
              <w:left w:val="nil"/>
              <w:bottom w:val="single" w:sz="4" w:space="0" w:color="auto"/>
              <w:right w:val="single" w:sz="4" w:space="0" w:color="auto"/>
            </w:tcBorders>
            <w:shd w:val="clear" w:color="auto" w:fill="auto"/>
            <w:vAlign w:val="center"/>
            <w:hideMark/>
          </w:tcPr>
          <w:p w:rsidR="00D0645F" w:rsidRDefault="00D0645F">
            <w:r>
              <w:rPr>
                <w:sz w:val="22"/>
                <w:szCs w:val="22"/>
              </w:rPr>
              <w:t> </w:t>
            </w:r>
          </w:p>
        </w:tc>
        <w:tc>
          <w:tcPr>
            <w:tcW w:w="1840" w:type="dxa"/>
            <w:tcBorders>
              <w:top w:val="nil"/>
              <w:left w:val="nil"/>
              <w:bottom w:val="single" w:sz="4" w:space="0" w:color="auto"/>
              <w:right w:val="single" w:sz="4" w:space="0" w:color="auto"/>
            </w:tcBorders>
            <w:shd w:val="clear" w:color="auto" w:fill="auto"/>
            <w:noWrap/>
            <w:vAlign w:val="center"/>
            <w:hideMark/>
          </w:tcPr>
          <w:p w:rsidR="00D0645F" w:rsidRDefault="00D0645F">
            <w:r>
              <w:rPr>
                <w:sz w:val="22"/>
                <w:szCs w:val="22"/>
              </w:rPr>
              <w:t> </w:t>
            </w:r>
          </w:p>
        </w:tc>
      </w:tr>
      <w:tr w:rsidR="00D0645F" w:rsidTr="00367CA5">
        <w:trPr>
          <w:trHeight w:val="825"/>
        </w:trPr>
        <w:tc>
          <w:tcPr>
            <w:tcW w:w="7060" w:type="dxa"/>
            <w:gridSpan w:val="6"/>
            <w:tcBorders>
              <w:top w:val="single" w:sz="4" w:space="0" w:color="auto"/>
              <w:left w:val="single" w:sz="4" w:space="0" w:color="auto"/>
              <w:bottom w:val="single" w:sz="4" w:space="0" w:color="auto"/>
              <w:right w:val="single" w:sz="4" w:space="0" w:color="000000"/>
            </w:tcBorders>
            <w:shd w:val="clear" w:color="000000" w:fill="FFFF00"/>
            <w:vAlign w:val="bottom"/>
            <w:hideMark/>
          </w:tcPr>
          <w:p w:rsidR="00D0645F" w:rsidRDefault="00D0645F">
            <w:pPr>
              <w:jc w:val="right"/>
            </w:pPr>
            <w:r>
              <w:rPr>
                <w:sz w:val="22"/>
                <w:szCs w:val="22"/>
              </w:rPr>
              <w:t>УКУПНО ДЕЧИЈЕ ИГРАЛИШТЕ НА ЦАРИНИ - ДЕЧИЈИ СВЕТ У ДИНАРИМА БЕЗ ПДВ-А:</w:t>
            </w:r>
          </w:p>
        </w:tc>
        <w:tc>
          <w:tcPr>
            <w:tcW w:w="1840" w:type="dxa"/>
            <w:tcBorders>
              <w:top w:val="single" w:sz="4" w:space="0" w:color="auto"/>
              <w:left w:val="nil"/>
              <w:bottom w:val="single" w:sz="4" w:space="0" w:color="auto"/>
              <w:right w:val="single" w:sz="4" w:space="0" w:color="auto"/>
            </w:tcBorders>
            <w:shd w:val="clear" w:color="000000" w:fill="FFFF00"/>
            <w:vAlign w:val="bottom"/>
            <w:hideMark/>
          </w:tcPr>
          <w:p w:rsidR="00D0645F" w:rsidRDefault="00D0645F">
            <w:r>
              <w:rPr>
                <w:sz w:val="22"/>
                <w:szCs w:val="22"/>
              </w:rPr>
              <w:t> </w:t>
            </w:r>
          </w:p>
        </w:tc>
      </w:tr>
      <w:tr w:rsidR="00D0645F" w:rsidTr="00D0645F">
        <w:trPr>
          <w:trHeight w:val="480"/>
        </w:trPr>
        <w:tc>
          <w:tcPr>
            <w:tcW w:w="7060" w:type="dxa"/>
            <w:gridSpan w:val="6"/>
            <w:tcBorders>
              <w:top w:val="single" w:sz="4" w:space="0" w:color="auto"/>
              <w:left w:val="single" w:sz="4" w:space="0" w:color="auto"/>
              <w:bottom w:val="single" w:sz="4" w:space="0" w:color="auto"/>
              <w:right w:val="single" w:sz="4" w:space="0" w:color="000000"/>
            </w:tcBorders>
            <w:shd w:val="clear" w:color="000000" w:fill="FFFF00"/>
            <w:vAlign w:val="bottom"/>
            <w:hideMark/>
          </w:tcPr>
          <w:p w:rsidR="00D0645F" w:rsidRDefault="00D0645F">
            <w:pPr>
              <w:jc w:val="right"/>
            </w:pPr>
            <w:r>
              <w:rPr>
                <w:sz w:val="22"/>
                <w:szCs w:val="22"/>
              </w:rPr>
              <w:t>ПДВ:</w:t>
            </w:r>
          </w:p>
        </w:tc>
        <w:tc>
          <w:tcPr>
            <w:tcW w:w="1840" w:type="dxa"/>
            <w:tcBorders>
              <w:top w:val="nil"/>
              <w:left w:val="nil"/>
              <w:bottom w:val="single" w:sz="4" w:space="0" w:color="auto"/>
              <w:right w:val="single" w:sz="4" w:space="0" w:color="auto"/>
            </w:tcBorders>
            <w:shd w:val="clear" w:color="000000" w:fill="FFFF00"/>
            <w:vAlign w:val="bottom"/>
            <w:hideMark/>
          </w:tcPr>
          <w:p w:rsidR="00D0645F" w:rsidRDefault="00D0645F">
            <w:r>
              <w:rPr>
                <w:sz w:val="22"/>
                <w:szCs w:val="22"/>
              </w:rPr>
              <w:t> </w:t>
            </w:r>
          </w:p>
        </w:tc>
      </w:tr>
      <w:tr w:rsidR="00D0645F" w:rsidTr="00D0645F">
        <w:trPr>
          <w:trHeight w:val="660"/>
        </w:trPr>
        <w:tc>
          <w:tcPr>
            <w:tcW w:w="7060" w:type="dxa"/>
            <w:gridSpan w:val="6"/>
            <w:tcBorders>
              <w:top w:val="single" w:sz="4" w:space="0" w:color="auto"/>
              <w:left w:val="single" w:sz="4" w:space="0" w:color="auto"/>
              <w:bottom w:val="single" w:sz="4" w:space="0" w:color="auto"/>
              <w:right w:val="single" w:sz="4" w:space="0" w:color="000000"/>
            </w:tcBorders>
            <w:shd w:val="clear" w:color="000000" w:fill="FFFF00"/>
            <w:vAlign w:val="bottom"/>
            <w:hideMark/>
          </w:tcPr>
          <w:p w:rsidR="00D0645F" w:rsidRDefault="00D0645F">
            <w:pPr>
              <w:jc w:val="right"/>
            </w:pPr>
            <w:r>
              <w:rPr>
                <w:sz w:val="22"/>
                <w:szCs w:val="22"/>
              </w:rPr>
              <w:t>УКУПНО ДЕЧИЈЕ ИГРАЛИШТЕ НА ЦАРИНИ - ДЕЧИЈИ СВЕТ У ДИНАРИМА СА ПДВ-ОМ:</w:t>
            </w:r>
          </w:p>
        </w:tc>
        <w:tc>
          <w:tcPr>
            <w:tcW w:w="1840" w:type="dxa"/>
            <w:tcBorders>
              <w:top w:val="nil"/>
              <w:left w:val="nil"/>
              <w:bottom w:val="single" w:sz="4" w:space="0" w:color="auto"/>
              <w:right w:val="single" w:sz="4" w:space="0" w:color="auto"/>
            </w:tcBorders>
            <w:shd w:val="clear" w:color="000000" w:fill="FFFF00"/>
            <w:vAlign w:val="bottom"/>
            <w:hideMark/>
          </w:tcPr>
          <w:p w:rsidR="00D0645F" w:rsidRDefault="00D0645F">
            <w:r>
              <w:rPr>
                <w:sz w:val="22"/>
                <w:szCs w:val="22"/>
              </w:rPr>
              <w:t> </w:t>
            </w:r>
          </w:p>
        </w:tc>
      </w:tr>
    </w:tbl>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jc w:val="both"/>
        <w:rPr>
          <w:rFonts w:eastAsia="Arial Unicode MS"/>
          <w:color w:val="000000"/>
          <w:kern w:val="1"/>
          <w:lang w:val="sr-Cyrl-CS" w:eastAsia="ar-SA"/>
        </w:rPr>
      </w:pPr>
    </w:p>
    <w:p w:rsidR="00FD3427" w:rsidRPr="001E22D4" w:rsidRDefault="00FD3427" w:rsidP="00FD3427">
      <w:pPr>
        <w:suppressAutoHyphens/>
        <w:spacing w:line="100" w:lineRule="atLeast"/>
        <w:ind w:left="360"/>
        <w:jc w:val="both"/>
        <w:rPr>
          <w:rFonts w:eastAsia="Arial Unicode MS"/>
          <w:b/>
          <w:bCs/>
          <w:iCs/>
          <w:color w:val="000000"/>
          <w:kern w:val="1"/>
          <w:u w:val="single"/>
          <w:lang w:eastAsia="ar-SA"/>
        </w:rPr>
      </w:pPr>
      <w:r w:rsidRPr="001E22D4">
        <w:rPr>
          <w:rFonts w:eastAsia="Arial Unicode MS"/>
          <w:b/>
          <w:bCs/>
          <w:iCs/>
          <w:color w:val="000000"/>
          <w:kern w:val="1"/>
          <w:u w:val="single"/>
          <w:lang w:eastAsia="ar-SA"/>
        </w:rPr>
        <w:t xml:space="preserve">Упутство за попуњавање обрасца структуре цене: </w:t>
      </w:r>
    </w:p>
    <w:p w:rsidR="00FD3427" w:rsidRPr="001E22D4" w:rsidRDefault="00FD3427" w:rsidP="00FD3427">
      <w:pPr>
        <w:suppressAutoHyphens/>
        <w:spacing w:line="100" w:lineRule="atLeast"/>
        <w:ind w:left="360"/>
        <w:jc w:val="both"/>
        <w:rPr>
          <w:rFonts w:eastAsia="Arial Unicode MS"/>
          <w:bCs/>
          <w:iCs/>
          <w:color w:val="002060"/>
          <w:kern w:val="1"/>
          <w:lang w:eastAsia="ar-SA"/>
        </w:rPr>
      </w:pPr>
    </w:p>
    <w:p w:rsidR="00FD3427" w:rsidRPr="001E22D4" w:rsidRDefault="00FD3427" w:rsidP="00FD3427">
      <w:pPr>
        <w:tabs>
          <w:tab w:val="left" w:pos="90"/>
        </w:tabs>
        <w:suppressAutoHyphens/>
        <w:spacing w:line="100" w:lineRule="atLeast"/>
        <w:jc w:val="both"/>
        <w:rPr>
          <w:rFonts w:eastAsia="Arial Unicode MS"/>
          <w:bCs/>
          <w:iCs/>
          <w:color w:val="000000"/>
          <w:kern w:val="1"/>
          <w:lang w:eastAsia="ar-SA"/>
        </w:rPr>
      </w:pPr>
      <w:r w:rsidRPr="001E22D4">
        <w:rPr>
          <w:rFonts w:eastAsia="Arial Unicode MS"/>
          <w:bCs/>
          <w:iCs/>
          <w:color w:val="000000"/>
          <w:kern w:val="1"/>
          <w:lang w:eastAsia="ar-SA"/>
        </w:rPr>
        <w:t>Понуђач треба да попун</w:t>
      </w:r>
      <w:r w:rsidRPr="001E22D4">
        <w:rPr>
          <w:rFonts w:eastAsia="Arial Unicode MS"/>
          <w:bCs/>
          <w:iCs/>
          <w:color w:val="000000"/>
          <w:kern w:val="1"/>
          <w:lang w:val="sr-Cyrl-CS" w:eastAsia="ar-SA"/>
        </w:rPr>
        <w:t>и</w:t>
      </w:r>
      <w:r w:rsidRPr="001E22D4">
        <w:rPr>
          <w:rFonts w:eastAsia="Arial Unicode MS"/>
          <w:bCs/>
          <w:iCs/>
          <w:color w:val="000000"/>
          <w:kern w:val="1"/>
          <w:lang w:eastAsia="ar-SA"/>
        </w:rPr>
        <w:t xml:space="preserve"> образац структуре цене </w:t>
      </w:r>
      <w:r w:rsidRPr="001E22D4">
        <w:rPr>
          <w:rFonts w:eastAsia="Arial Unicode MS"/>
          <w:bCs/>
          <w:iCs/>
          <w:color w:val="000000"/>
          <w:kern w:val="1"/>
          <w:lang w:val="sr-Cyrl-CS" w:eastAsia="ar-SA"/>
        </w:rPr>
        <w:t>на следећи начин</w:t>
      </w:r>
      <w:r w:rsidRPr="001E22D4">
        <w:rPr>
          <w:rFonts w:eastAsia="Arial Unicode MS"/>
          <w:bCs/>
          <w:iCs/>
          <w:color w:val="000000"/>
          <w:kern w:val="1"/>
          <w:lang w:eastAsia="ar-SA"/>
        </w:rPr>
        <w:t>:</w:t>
      </w:r>
    </w:p>
    <w:p w:rsidR="00FD3427" w:rsidRPr="001E22D4" w:rsidRDefault="00FD3427" w:rsidP="00CB68D3">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eastAsia="ar-SA"/>
        </w:rPr>
        <w:t xml:space="preserve">уписати колико износи </w:t>
      </w:r>
      <w:r w:rsidR="00367CA5" w:rsidRPr="007939C5">
        <w:rPr>
          <w:rFonts w:eastAsia="Arial Unicode MS"/>
          <w:bCs/>
          <w:iCs/>
          <w:color w:val="000000"/>
          <w:kern w:val="1"/>
          <w:lang w:eastAsia="ar-SA"/>
        </w:rPr>
        <w:t>ј</w:t>
      </w:r>
      <w:r w:rsidR="00367CA5" w:rsidRPr="007939C5">
        <w:rPr>
          <w:bCs/>
          <w:color w:val="000000"/>
        </w:rPr>
        <w:t>единична цена у динарима без пдв-а</w:t>
      </w:r>
      <w:r w:rsidRPr="001E22D4">
        <w:rPr>
          <w:rFonts w:eastAsia="Arial Unicode MS"/>
          <w:bCs/>
          <w:iCs/>
          <w:color w:val="000000"/>
          <w:kern w:val="1"/>
          <w:lang w:eastAsia="ar-SA"/>
        </w:rPr>
        <w:t>,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367CA5" w:rsidRDefault="00FD3427" w:rsidP="00CB68D3">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eastAsia="ar-SA"/>
        </w:rPr>
        <w:t xml:space="preserve">уписати колико износи </w:t>
      </w:r>
      <w:r w:rsidRPr="001E22D4">
        <w:rPr>
          <w:rFonts w:eastAsia="Arial Unicode MS"/>
          <w:bCs/>
          <w:iCs/>
          <w:color w:val="000000"/>
          <w:kern w:val="1"/>
          <w:lang w:val="sr-Cyrl-CS" w:eastAsia="ar-SA"/>
        </w:rPr>
        <w:t>укупна цена</w:t>
      </w:r>
      <w:r w:rsidR="00367CA5">
        <w:rPr>
          <w:rFonts w:eastAsia="Arial Unicode MS"/>
          <w:bCs/>
          <w:iCs/>
          <w:color w:val="000000"/>
          <w:kern w:val="1"/>
          <w:lang w:val="sr-Cyrl-CS" w:eastAsia="ar-SA"/>
        </w:rPr>
        <w:t xml:space="preserve"> у динарима</w:t>
      </w:r>
      <w:r w:rsidRPr="001E22D4">
        <w:rPr>
          <w:rFonts w:eastAsia="Arial Unicode MS"/>
          <w:bCs/>
          <w:iCs/>
          <w:color w:val="000000"/>
          <w:kern w:val="1"/>
          <w:lang w:eastAsia="ar-SA"/>
        </w:rPr>
        <w:t xml:space="preserve"> без ПДВ-а, за</w:t>
      </w:r>
      <w:r w:rsidRPr="001E22D4">
        <w:rPr>
          <w:rFonts w:eastAsia="Arial Unicode MS"/>
          <w:bCs/>
          <w:iCs/>
          <w:color w:val="000000"/>
          <w:kern w:val="1"/>
          <w:lang w:val="sr-Cyrl-CS" w:eastAsia="ar-SA"/>
        </w:rPr>
        <w:t xml:space="preserve"> сваки</w:t>
      </w:r>
      <w:r w:rsidRPr="001E22D4">
        <w:rPr>
          <w:rFonts w:eastAsia="Arial Unicode MS"/>
          <w:bCs/>
          <w:iCs/>
          <w:color w:val="000000"/>
          <w:kern w:val="1"/>
          <w:lang w:eastAsia="ar-SA"/>
        </w:rPr>
        <w:t xml:space="preserve"> тражени предмет јавне набавке;</w:t>
      </w:r>
      <w:r w:rsidRPr="001E22D4">
        <w:rPr>
          <w:rFonts w:eastAsia="Arial Unicode MS"/>
          <w:bCs/>
          <w:iCs/>
          <w:color w:val="000000"/>
          <w:kern w:val="1"/>
          <w:lang w:val="sr-Cyrl-CS" w:eastAsia="ar-SA"/>
        </w:rPr>
        <w:t xml:space="preserve"> </w:t>
      </w:r>
    </w:p>
    <w:p w:rsidR="00FD3427" w:rsidRPr="00367CA5" w:rsidRDefault="00FD3427" w:rsidP="00CB68D3">
      <w:pPr>
        <w:numPr>
          <w:ilvl w:val="0"/>
          <w:numId w:val="6"/>
        </w:numPr>
        <w:tabs>
          <w:tab w:val="left" w:pos="90"/>
        </w:tabs>
        <w:suppressAutoHyphens/>
        <w:spacing w:line="100" w:lineRule="atLeast"/>
        <w:jc w:val="both"/>
        <w:rPr>
          <w:rFonts w:eastAsia="Arial Unicode MS"/>
          <w:bCs/>
          <w:iCs/>
          <w:color w:val="000000"/>
          <w:kern w:val="1"/>
          <w:lang w:val="sr-Cyrl-CS" w:eastAsia="ar-SA"/>
        </w:rPr>
      </w:pPr>
      <w:r w:rsidRPr="001E22D4">
        <w:rPr>
          <w:rFonts w:eastAsia="Arial Unicode MS"/>
          <w:bCs/>
          <w:iCs/>
          <w:color w:val="000000"/>
          <w:kern w:val="1"/>
          <w:lang w:val="sr-Cyrl-CS" w:eastAsia="ar-SA"/>
        </w:rPr>
        <w:t>На крају уписати укупну цену предмета набавке без пдв-а</w:t>
      </w:r>
      <w:r w:rsidR="00367CA5">
        <w:rPr>
          <w:rFonts w:eastAsia="Arial Unicode MS"/>
          <w:bCs/>
          <w:iCs/>
          <w:color w:val="000000"/>
          <w:kern w:val="1"/>
          <w:lang w:val="sr-Cyrl-CS" w:eastAsia="ar-SA"/>
        </w:rPr>
        <w:t xml:space="preserve">, </w:t>
      </w:r>
      <w:r w:rsidR="007939C5">
        <w:rPr>
          <w:rFonts w:eastAsia="Arial Unicode MS"/>
          <w:bCs/>
          <w:iCs/>
          <w:color w:val="000000"/>
          <w:kern w:val="1"/>
          <w:lang w:val="sr-Cyrl-CS" w:eastAsia="ar-SA"/>
        </w:rPr>
        <w:t xml:space="preserve">износ </w:t>
      </w:r>
      <w:r w:rsidR="00367CA5">
        <w:rPr>
          <w:rFonts w:eastAsia="Arial Unicode MS"/>
          <w:bCs/>
          <w:iCs/>
          <w:color w:val="000000"/>
          <w:kern w:val="1"/>
          <w:lang w:val="sr-Cyrl-CS" w:eastAsia="ar-SA"/>
        </w:rPr>
        <w:t>пдв</w:t>
      </w:r>
      <w:r w:rsidR="007939C5">
        <w:rPr>
          <w:rFonts w:eastAsia="Arial Unicode MS"/>
          <w:bCs/>
          <w:iCs/>
          <w:color w:val="000000"/>
          <w:kern w:val="1"/>
          <w:lang w:val="sr-Cyrl-CS" w:eastAsia="ar-SA"/>
        </w:rPr>
        <w:t>-а</w:t>
      </w:r>
      <w:r w:rsidR="00367CA5">
        <w:rPr>
          <w:rFonts w:eastAsia="Arial Unicode MS"/>
          <w:bCs/>
          <w:iCs/>
          <w:color w:val="000000"/>
          <w:kern w:val="1"/>
          <w:lang w:val="sr-Cyrl-CS" w:eastAsia="ar-SA"/>
        </w:rPr>
        <w:t xml:space="preserve"> и </w:t>
      </w:r>
      <w:r w:rsidRPr="00367CA5">
        <w:rPr>
          <w:rFonts w:eastAsia="Arial Unicode MS"/>
          <w:bCs/>
          <w:iCs/>
          <w:color w:val="000000"/>
          <w:kern w:val="1"/>
          <w:lang w:val="sr-Cyrl-CS" w:eastAsia="ar-SA"/>
        </w:rPr>
        <w:t>укупну цену предмета набавке са пдв-ом.</w:t>
      </w:r>
    </w:p>
    <w:p w:rsidR="00FD3427" w:rsidRPr="001E22D4" w:rsidRDefault="00FD3427" w:rsidP="00FD3427">
      <w:pPr>
        <w:tabs>
          <w:tab w:val="left" w:pos="90"/>
        </w:tabs>
        <w:suppressAutoHyphens/>
        <w:spacing w:line="100" w:lineRule="atLeast"/>
        <w:ind w:left="90"/>
        <w:jc w:val="both"/>
        <w:rPr>
          <w:rFonts w:eastAsia="Arial Unicode MS"/>
          <w:color w:val="000000"/>
          <w:kern w:val="1"/>
          <w:lang w:eastAsia="ar-SA"/>
        </w:rPr>
      </w:pPr>
    </w:p>
    <w:tbl>
      <w:tblPr>
        <w:tblW w:w="0" w:type="auto"/>
        <w:tblLayout w:type="fixed"/>
        <w:tblLook w:val="0000"/>
      </w:tblPr>
      <w:tblGrid>
        <w:gridCol w:w="3080"/>
        <w:gridCol w:w="3068"/>
        <w:gridCol w:w="3094"/>
      </w:tblGrid>
      <w:tr w:rsidR="00FD3427" w:rsidRPr="001E22D4" w:rsidTr="00552E66">
        <w:tc>
          <w:tcPr>
            <w:tcW w:w="3080"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Датум:</w:t>
            </w:r>
          </w:p>
        </w:tc>
        <w:tc>
          <w:tcPr>
            <w:tcW w:w="3068"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p>
        </w:tc>
        <w:tc>
          <w:tcPr>
            <w:tcW w:w="3094" w:type="dxa"/>
            <w:shd w:val="clear" w:color="auto" w:fill="auto"/>
            <w:vAlign w:val="center"/>
          </w:tcPr>
          <w:p w:rsidR="00FD3427" w:rsidRPr="001E22D4" w:rsidRDefault="00FD3427" w:rsidP="00552E66">
            <w:pPr>
              <w:suppressAutoHyphens/>
              <w:spacing w:after="120" w:line="100" w:lineRule="atLeast"/>
              <w:jc w:val="center"/>
              <w:rPr>
                <w:rFonts w:eastAsia="Arial Unicode MS"/>
                <w:color w:val="000000"/>
                <w:kern w:val="1"/>
                <w:lang w:eastAsia="ar-SA"/>
              </w:rPr>
            </w:pPr>
            <w:r w:rsidRPr="001E22D4">
              <w:rPr>
                <w:rFonts w:eastAsia="Arial Unicode MS"/>
                <w:color w:val="000000"/>
                <w:kern w:val="1"/>
                <w:lang w:eastAsia="ar-SA"/>
              </w:rPr>
              <w:t>Потпис понуђача</w:t>
            </w:r>
          </w:p>
        </w:tc>
      </w:tr>
      <w:tr w:rsidR="00FD3427" w:rsidRPr="001E22D4" w:rsidTr="00552E66">
        <w:tc>
          <w:tcPr>
            <w:tcW w:w="3080"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68" w:type="dxa"/>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c>
          <w:tcPr>
            <w:tcW w:w="3094" w:type="dxa"/>
            <w:tcBorders>
              <w:bottom w:val="single" w:sz="4" w:space="0" w:color="000000"/>
            </w:tcBorders>
            <w:shd w:val="clear" w:color="auto" w:fill="auto"/>
          </w:tcPr>
          <w:p w:rsidR="00FD3427" w:rsidRPr="001E22D4" w:rsidRDefault="00FD3427" w:rsidP="00552E66">
            <w:pPr>
              <w:suppressAutoHyphens/>
              <w:snapToGrid w:val="0"/>
              <w:spacing w:after="120" w:line="100" w:lineRule="atLeast"/>
              <w:jc w:val="both"/>
              <w:rPr>
                <w:rFonts w:eastAsia="Arial Unicode MS"/>
                <w:color w:val="000000"/>
                <w:kern w:val="1"/>
                <w:lang w:eastAsia="ar-SA"/>
              </w:rPr>
            </w:pPr>
          </w:p>
        </w:tc>
      </w:tr>
    </w:tbl>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Pr="001E22D4" w:rsidRDefault="00FD3427" w:rsidP="00FD3427">
      <w:pPr>
        <w:suppressAutoHyphens/>
        <w:spacing w:line="100" w:lineRule="atLeast"/>
        <w:rPr>
          <w:rFonts w:eastAsia="Arial Unicode MS"/>
          <w:b/>
          <w:bCs/>
          <w:i/>
          <w:iCs/>
          <w:color w:val="000000"/>
          <w:kern w:val="1"/>
          <w:lang w:val="sr-Latn-CS"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Default="00FD3427" w:rsidP="001E22D4">
      <w:pPr>
        <w:suppressAutoHyphens/>
        <w:spacing w:line="100" w:lineRule="atLeast"/>
        <w:jc w:val="both"/>
        <w:rPr>
          <w:rFonts w:eastAsia="Arial Unicode MS"/>
          <w:color w:val="000000"/>
          <w:kern w:val="1"/>
          <w:lang w:eastAsia="ar-SA"/>
        </w:rPr>
      </w:pPr>
    </w:p>
    <w:p w:rsidR="00FD3427" w:rsidRPr="00BE40CC" w:rsidRDefault="00FD3427" w:rsidP="00BE40CC">
      <w:pPr>
        <w:shd w:val="clear" w:color="auto" w:fill="C6D9F1"/>
        <w:suppressAutoHyphens/>
        <w:spacing w:line="100" w:lineRule="atLeast"/>
        <w:jc w:val="center"/>
        <w:rPr>
          <w:rFonts w:eastAsia="Arial Unicode MS"/>
          <w:b/>
          <w:bCs/>
          <w:i/>
          <w:iCs/>
          <w:kern w:val="1"/>
          <w:sz w:val="28"/>
          <w:szCs w:val="28"/>
          <w:lang w:eastAsia="ar-SA"/>
        </w:rPr>
      </w:pPr>
      <w:r>
        <w:rPr>
          <w:rFonts w:eastAsia="Arial Unicode MS"/>
          <w:b/>
          <w:bCs/>
          <w:i/>
          <w:iCs/>
          <w:kern w:val="1"/>
          <w:sz w:val="28"/>
          <w:szCs w:val="28"/>
          <w:lang w:eastAsia="ar-SA"/>
        </w:rPr>
        <w:lastRenderedPageBreak/>
        <w:t>VI</w:t>
      </w:r>
      <w:r w:rsidRPr="00527F54">
        <w:rPr>
          <w:rFonts w:eastAsia="Arial Unicode MS"/>
          <w:b/>
          <w:bCs/>
          <w:i/>
          <w:iCs/>
          <w:kern w:val="1"/>
          <w:sz w:val="28"/>
          <w:szCs w:val="28"/>
          <w:lang w:eastAsia="ar-SA"/>
        </w:rPr>
        <w:t xml:space="preserve"> УПУТСТВО ПОНУЂАЧИМА КАКО ДА САЧИНЕ ПОНУДУ</w:t>
      </w:r>
    </w:p>
    <w:p w:rsidR="00FD3427"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 ПОДАЦИ О ЈЕЗИКУ НА КОЈЕМ ПОНУДА МОРА ДА БУДЕ САСТАВЉЕНА</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color w:val="000000"/>
          <w:kern w:val="1"/>
          <w:lang w:eastAsia="ar-SA"/>
        </w:rPr>
        <w:t>Понуђач подноси понуду на српском језику.</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b/>
          <w:bCs/>
          <w:i/>
          <w:iCs/>
          <w:color w:val="000000"/>
          <w:kern w:val="1"/>
          <w:lang w:eastAsia="ar-SA"/>
        </w:rPr>
        <w:t>2. НАЧИН ПОДНОШЕЊА ПОНУДА</w:t>
      </w:r>
    </w:p>
    <w:p w:rsidR="00FD3427" w:rsidRPr="00FC65B0" w:rsidRDefault="00FD3427" w:rsidP="00FD3427">
      <w:pPr>
        <w:suppressAutoHyphens/>
        <w:spacing w:line="100" w:lineRule="atLeast"/>
        <w:jc w:val="both"/>
        <w:rPr>
          <w:rFonts w:eastAsia="TimesNewRomanPSMT"/>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FD3427" w:rsidRPr="00EA3A19" w:rsidRDefault="00FD3427" w:rsidP="00FD3427">
      <w:pPr>
        <w:suppressAutoHyphens/>
        <w:spacing w:line="100" w:lineRule="atLeast"/>
        <w:jc w:val="both"/>
        <w:rPr>
          <w:rFonts w:eastAsia="TimesNewRomanPSMT"/>
          <w:bC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w:t>
      </w:r>
    </w:p>
    <w:p w:rsidR="00FD3427" w:rsidRPr="00FC65B0" w:rsidRDefault="00FD3427" w:rsidP="00FD3427">
      <w:pPr>
        <w:suppressAutoHyphens/>
        <w:autoSpaceDE w:val="0"/>
        <w:autoSpaceDN w:val="0"/>
        <w:adjustRightInd w:val="0"/>
        <w:jc w:val="both"/>
        <w:rPr>
          <w:rFonts w:eastAsia="Arial Unicode MS"/>
          <w:i/>
          <w:iCs/>
          <w:color w:val="FF0000"/>
          <w:kern w:val="1"/>
          <w:lang w:eastAsia="ar-SA"/>
        </w:rPr>
      </w:pPr>
      <w:r w:rsidRPr="00FC65B0">
        <w:rPr>
          <w:rFonts w:eastAsia="TimesNewRomanPSMT"/>
          <w:bCs/>
          <w:color w:val="000000"/>
          <w:kern w:val="1"/>
          <w:lang w:eastAsia="ar-SA"/>
        </w:rPr>
        <w:t>Понуду доставити на адресу: 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color w:val="000000"/>
          <w:kern w:val="1"/>
          <w:lang w:eastAsia="ar-SA"/>
        </w:rPr>
        <w:t xml:space="preserve">са назнаком: </w:t>
      </w:r>
      <w:r w:rsidRPr="00FC65B0">
        <w:rPr>
          <w:rFonts w:eastAsia="TimesNewRomanPS-BoldMT"/>
          <w:b/>
          <w:bCs/>
          <w:color w:val="000000"/>
          <w:kern w:val="1"/>
          <w:lang w:eastAsia="ar-SA"/>
        </w:rPr>
        <w:t>,,Понуда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Pr="00FC65B0">
        <w:rPr>
          <w:rFonts w:eastAsia="Arial Unicode MS"/>
          <w:b/>
          <w:color w:val="000000"/>
          <w:kern w:val="1"/>
          <w:lang w:eastAsia="ar-SA"/>
        </w:rPr>
        <w:t>VIII 404-</w:t>
      </w:r>
      <w:r w:rsidR="0061008E">
        <w:rPr>
          <w:rFonts w:eastAsia="Arial Unicode MS"/>
          <w:b/>
          <w:color w:val="000000"/>
          <w:kern w:val="1"/>
          <w:lang w:eastAsia="ar-SA"/>
        </w:rPr>
        <w:t>2</w:t>
      </w:r>
      <w:r w:rsidR="007939C5">
        <w:rPr>
          <w:rFonts w:eastAsia="Arial Unicode MS"/>
          <w:b/>
          <w:color w:val="000000"/>
          <w:kern w:val="1"/>
          <w:lang w:eastAsia="ar-SA"/>
        </w:rPr>
        <w:t>42</w:t>
      </w:r>
      <w:r w:rsidR="0061008E">
        <w:rPr>
          <w:rFonts w:eastAsia="Arial Unicode MS"/>
          <w:b/>
          <w:color w:val="000000"/>
          <w:kern w:val="1"/>
          <w:lang w:eastAsia="ar-SA"/>
        </w:rPr>
        <w:t>/21</w:t>
      </w:r>
      <w:r w:rsidRPr="00FC65B0">
        <w:rPr>
          <w:rFonts w:eastAsia="Arial Unicode MS"/>
          <w:b/>
          <w:color w:val="000000"/>
          <w:kern w:val="1"/>
          <w:lang w:eastAsia="ar-SA"/>
        </w:rPr>
        <w:t xml:space="preserve"> </w:t>
      </w:r>
      <w:r w:rsidRPr="00FC65B0">
        <w:rPr>
          <w:rFonts w:eastAsia="Arial Unicode MS"/>
          <w:color w:val="000000"/>
          <w:kern w:val="1"/>
          <w:lang w:eastAsia="ar-SA"/>
        </w:rPr>
        <w:t xml:space="preserve"> </w:t>
      </w:r>
      <w:r w:rsidRPr="00FC65B0">
        <w:rPr>
          <w:rFonts w:eastAsia="Arial Unicode MS"/>
          <w:b/>
          <w:color w:val="000000"/>
          <w:kern w:val="1"/>
          <w:lang w:eastAsia="ar-SA"/>
        </w:rPr>
        <w:t xml:space="preserve">– </w:t>
      </w:r>
      <w:r w:rsidRPr="00FC65B0">
        <w:rPr>
          <w:rFonts w:eastAsia="TimesNewRomanPS-BoldMT"/>
          <w:b/>
          <w:bCs/>
          <w:color w:val="002060"/>
          <w:kern w:val="1"/>
          <w:lang w:eastAsia="ar-SA"/>
        </w:rPr>
        <w:t xml:space="preserve"> </w:t>
      </w:r>
      <w:r w:rsidR="007939C5">
        <w:rPr>
          <w:rFonts w:eastAsia="Arial Unicode MS"/>
          <w:b/>
          <w:bCs/>
          <w:color w:val="000000"/>
          <w:kern w:val="1"/>
          <w:lang w:eastAsia="ar-SA"/>
        </w:rPr>
        <w:t>Дечије игралиште на Царини – дечији свет</w:t>
      </w:r>
      <w:r w:rsidR="00EC5E4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Arial Unicode MS"/>
          <w:color w:val="FF0000"/>
          <w:kern w:val="1"/>
          <w:lang w:eastAsia="ar-SA"/>
        </w:rPr>
        <w:t xml:space="preserve"> </w:t>
      </w:r>
      <w:r w:rsidRPr="00FC65B0">
        <w:rPr>
          <w:rFonts w:eastAsia="Arial Unicode MS"/>
          <w:kern w:val="1"/>
          <w:lang w:eastAsia="ar-SA"/>
        </w:rPr>
        <w:t xml:space="preserve">Понуда се сматра благовременом уколико је примљена од стране наручиоца до </w:t>
      </w:r>
      <w:r w:rsidR="007939C5">
        <w:rPr>
          <w:rFonts w:eastAsia="Arial Unicode MS"/>
          <w:kern w:val="1"/>
          <w:lang w:eastAsia="ar-SA"/>
        </w:rPr>
        <w:t>04</w:t>
      </w:r>
      <w:r w:rsidR="0061008E">
        <w:rPr>
          <w:rFonts w:eastAsia="Arial Unicode MS"/>
          <w:kern w:val="1"/>
          <w:lang w:eastAsia="ar-SA"/>
        </w:rPr>
        <w:t>.1</w:t>
      </w:r>
      <w:r w:rsidR="007939C5">
        <w:rPr>
          <w:rFonts w:eastAsia="Arial Unicode MS"/>
          <w:kern w:val="1"/>
          <w:lang w:eastAsia="ar-SA"/>
        </w:rPr>
        <w:t>1</w:t>
      </w:r>
      <w:r w:rsidR="0061008E">
        <w:rPr>
          <w:rFonts w:eastAsia="Arial Unicode MS"/>
          <w:kern w:val="1"/>
          <w:lang w:eastAsia="ar-SA"/>
        </w:rPr>
        <w:t>.2021</w:t>
      </w:r>
      <w:r w:rsidRPr="00FC65B0">
        <w:rPr>
          <w:rFonts w:eastAsia="Arial Unicode MS"/>
          <w:kern w:val="1"/>
          <w:lang w:val="sr-Cyrl-CS" w:eastAsia="ar-SA"/>
        </w:rPr>
        <w:t xml:space="preserve">. године до 11:00 </w:t>
      </w:r>
      <w:r w:rsidRPr="00FC65B0">
        <w:rPr>
          <w:rFonts w:eastAsia="Arial Unicode MS"/>
          <w:kern w:val="1"/>
          <w:lang w:eastAsia="ar-SA"/>
        </w:rPr>
        <w:t>часова</w:t>
      </w:r>
      <w:r w:rsidRPr="00FC65B0">
        <w:rPr>
          <w:rFonts w:eastAsia="Arial Unicode MS"/>
          <w:i/>
          <w:iCs/>
          <w:kern w:val="1"/>
          <w:lang w:eastAsia="ar-SA"/>
        </w:rPr>
        <w:t>.</w:t>
      </w:r>
      <w:r w:rsidRPr="00FC65B0">
        <w:rPr>
          <w:rFonts w:eastAsia="Arial Unicode MS"/>
          <w:i/>
          <w:iC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color w:val="FF0000"/>
          <w:kern w:val="1"/>
          <w:lang w:eastAsia="ar-SA"/>
        </w:rPr>
      </w:pPr>
      <w:r w:rsidRPr="00FC65B0">
        <w:rPr>
          <w:rFonts w:eastAsia="TimesNewRomanPS-BoldMT"/>
          <w:b/>
          <w:bCs/>
          <w:color w:val="FF0000"/>
          <w:kern w:val="1"/>
          <w:lang w:eastAsia="ar-SA"/>
        </w:rPr>
        <w:t xml:space="preserve"> </w:t>
      </w:r>
      <w:r w:rsidRPr="00FC65B0">
        <w:rPr>
          <w:rFonts w:eastAsia="Arial Unicode MS"/>
          <w:color w:val="FF0000"/>
          <w:kern w:val="1"/>
          <w:lang w:eastAsia="ar-SA"/>
        </w:rPr>
        <w:t xml:space="preserve">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FC65B0">
        <w:rPr>
          <w:rFonts w:eastAsia="Arial Unicode MS"/>
          <w:kern w:val="1"/>
          <w:lang w:val="sr-Cyrl-CS" w:eastAsia="ar-SA"/>
        </w:rPr>
        <w:t>н</w:t>
      </w:r>
      <w:r w:rsidRPr="00FC65B0">
        <w:rPr>
          <w:rFonts w:eastAsia="Arial Unicode MS"/>
          <w:kern w:val="1"/>
          <w:lang w:eastAsia="ar-SA"/>
        </w:rPr>
        <w:t>аруч</w:t>
      </w:r>
      <w:r w:rsidRPr="00FC65B0">
        <w:rPr>
          <w:rFonts w:eastAsia="Arial Unicode MS"/>
          <w:kern w:val="1"/>
          <w:lang w:val="sr-Cyrl-CS" w:eastAsia="ar-SA"/>
        </w:rPr>
        <w:t>и</w:t>
      </w:r>
      <w:r w:rsidRPr="00FC65B0">
        <w:rPr>
          <w:rFonts w:eastAsia="Arial Unicode MS"/>
          <w:kern w:val="1"/>
          <w:lang w:eastAsia="ar-SA"/>
        </w:rPr>
        <w:t xml:space="preserve">лац ће понуђачу предати потврду пријема понуде. У потврди о пријему наручилац ће навести датум и сат пријема понуде.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FC65B0">
        <w:rPr>
          <w:rFonts w:eastAsia="Arial Unicode MS"/>
          <w:color w:val="000000"/>
          <w:kern w:val="1"/>
          <w:lang w:eastAsia="ar-SA"/>
        </w:rPr>
        <w:t xml:space="preserve"> </w:t>
      </w:r>
      <w:r w:rsidRPr="00FC65B0">
        <w:rPr>
          <w:rFonts w:eastAsia="Arial Unicode MS"/>
          <w:kern w:val="1"/>
          <w:lang w:eastAsia="ar-SA"/>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FD3427" w:rsidRPr="00FC65B0" w:rsidRDefault="00FD3427" w:rsidP="00FD3427">
      <w:pPr>
        <w:suppressAutoHyphens/>
        <w:autoSpaceDE w:val="0"/>
        <w:autoSpaceDN w:val="0"/>
        <w:adjustRightInd w:val="0"/>
        <w:jc w:val="both"/>
        <w:rPr>
          <w:rFonts w:eastAsia="Arial Unicode MS"/>
          <w:kern w:val="1"/>
          <w:lang w:eastAsia="ar-SA"/>
        </w:rPr>
      </w:pPr>
      <w:r w:rsidRPr="00FC65B0">
        <w:rPr>
          <w:rFonts w:eastAsia="Arial Unicode MS"/>
          <w:kern w:val="1"/>
          <w:lang w:eastAsia="ar-SA"/>
        </w:rPr>
        <w:t xml:space="preserve">Понуда мора да садржи: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Образац понуде (Образац бр. 1) – попуњен и потписан; </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Изјав</w:t>
      </w:r>
      <w:r>
        <w:rPr>
          <w:rFonts w:eastAsia="Arial Unicode MS"/>
          <w:kern w:val="1"/>
          <w:lang w:eastAsia="ar-SA"/>
        </w:rPr>
        <w:t>а привредног субјекта о испуњености 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2</w:t>
      </w:r>
      <w:r w:rsidRPr="00FC65B0">
        <w:rPr>
          <w:rFonts w:eastAsia="Arial Unicode MS"/>
          <w:kern w:val="1"/>
          <w:lang w:eastAsia="ar-SA"/>
        </w:rPr>
        <w:t>)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 xml:space="preserve">Изјаву подизвођача </w:t>
      </w:r>
      <w:r w:rsidRPr="00FA5D1D">
        <w:rPr>
          <w:rFonts w:eastAsia="Arial Unicode MS"/>
          <w:kern w:val="1"/>
          <w:lang w:eastAsia="ar-SA"/>
        </w:rPr>
        <w:t xml:space="preserve">о испуњености </w:t>
      </w:r>
      <w:r>
        <w:rPr>
          <w:rFonts w:eastAsia="Arial Unicode MS"/>
          <w:kern w:val="1"/>
          <w:lang w:eastAsia="ar-SA"/>
        </w:rPr>
        <w:t>критеријума за квалитативни избор привредног субјекта</w:t>
      </w:r>
      <w:r w:rsidRPr="00FC65B0">
        <w:rPr>
          <w:rFonts w:eastAsia="Arial Unicode MS"/>
          <w:kern w:val="1"/>
          <w:lang w:eastAsia="ar-SA"/>
        </w:rPr>
        <w:t xml:space="preserve"> (Образац бр.</w:t>
      </w:r>
      <w:r>
        <w:rPr>
          <w:rFonts w:eastAsia="Arial Unicode MS"/>
          <w:kern w:val="1"/>
          <w:lang w:eastAsia="ar-SA"/>
        </w:rPr>
        <w:t>3</w:t>
      </w:r>
      <w:r w:rsidRPr="00FC65B0">
        <w:rPr>
          <w:rFonts w:eastAsia="Arial Unicode MS"/>
          <w:kern w:val="1"/>
          <w:lang w:eastAsia="ar-SA"/>
        </w:rPr>
        <w:t>), уколико понуђач подноси понуду са подизвођачем - попуњен и потписан;</w:t>
      </w:r>
    </w:p>
    <w:p w:rsidR="00FD3427" w:rsidRPr="00FC65B0"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sidRPr="00FC65B0">
        <w:rPr>
          <w:rFonts w:eastAsia="Arial Unicode MS"/>
          <w:kern w:val="1"/>
          <w:lang w:eastAsia="ar-SA"/>
        </w:rPr>
        <w:t>Модел уговора (образац бр</w:t>
      </w:r>
      <w:r w:rsidR="002A6A17">
        <w:rPr>
          <w:rFonts w:eastAsia="Arial Unicode MS"/>
          <w:kern w:val="1"/>
          <w:lang w:eastAsia="ar-SA"/>
        </w:rPr>
        <w:t>.</w:t>
      </w:r>
      <w:r>
        <w:rPr>
          <w:rFonts w:eastAsia="Arial Unicode MS"/>
          <w:kern w:val="1"/>
          <w:lang w:eastAsia="ar-SA"/>
        </w:rPr>
        <w:t>4</w:t>
      </w:r>
      <w:r w:rsidRPr="00FC65B0">
        <w:rPr>
          <w:rFonts w:eastAsia="Arial Unicode MS"/>
          <w:kern w:val="1"/>
          <w:lang w:eastAsia="ar-SA"/>
        </w:rPr>
        <w:t>) - попуњен и потписан;</w:t>
      </w:r>
    </w:p>
    <w:p w:rsidR="00FD3427" w:rsidRPr="00FC65B0" w:rsidRDefault="00FA5673"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О</w:t>
      </w:r>
      <w:r w:rsidR="00FD3427" w:rsidRPr="00FC65B0">
        <w:rPr>
          <w:rFonts w:eastAsia="Arial Unicode MS"/>
          <w:kern w:val="1"/>
          <w:lang w:eastAsia="ar-SA"/>
        </w:rPr>
        <w:t>бразац структуре понуђене цене (образац бр.</w:t>
      </w:r>
      <w:r w:rsidR="00FD3427">
        <w:rPr>
          <w:rFonts w:eastAsia="Arial Unicode MS"/>
          <w:kern w:val="1"/>
          <w:lang w:eastAsia="ar-SA"/>
        </w:rPr>
        <w:t>5</w:t>
      </w:r>
      <w:r w:rsidR="00FD3427" w:rsidRPr="00FC65B0">
        <w:rPr>
          <w:rFonts w:eastAsia="Arial Unicode MS"/>
          <w:kern w:val="1"/>
          <w:lang w:eastAsia="ar-SA"/>
        </w:rPr>
        <w:t>) - попуњен и потписан;</w:t>
      </w:r>
    </w:p>
    <w:p w:rsidR="00FD3427" w:rsidRPr="00312858" w:rsidRDefault="00FD3427" w:rsidP="00FD3427">
      <w:pPr>
        <w:numPr>
          <w:ilvl w:val="0"/>
          <w:numId w:val="3"/>
        </w:numPr>
        <w:suppressAutoHyphens/>
        <w:autoSpaceDE w:val="0"/>
        <w:autoSpaceDN w:val="0"/>
        <w:adjustRightInd w:val="0"/>
        <w:spacing w:line="100" w:lineRule="atLeast"/>
        <w:jc w:val="both"/>
        <w:rPr>
          <w:rFonts w:eastAsia="Arial Unicode MS"/>
          <w:kern w:val="1"/>
          <w:lang w:eastAsia="ar-SA"/>
        </w:rPr>
      </w:pPr>
      <w:r>
        <w:rPr>
          <w:rFonts w:eastAsia="Arial Unicode MS"/>
          <w:kern w:val="1"/>
          <w:lang w:eastAsia="ar-SA"/>
        </w:rPr>
        <w:t xml:space="preserve">Споразум </w:t>
      </w:r>
      <w:r w:rsidRPr="00312858">
        <w:rPr>
          <w:rFonts w:eastAsia="Arial Unicode MS"/>
          <w:kern w:val="1"/>
          <w:lang w:eastAsia="ar-SA"/>
        </w:rPr>
        <w:t>– којим се понуђачи из групе међусобно и према наручиоцу обавезују на извршење јавне набавке, у случ</w:t>
      </w:r>
      <w:r>
        <w:rPr>
          <w:rFonts w:eastAsia="Arial Unicode MS"/>
          <w:kern w:val="1"/>
          <w:lang w:eastAsia="ar-SA"/>
        </w:rPr>
        <w:t>ају подношења заједничке понуде;</w:t>
      </w:r>
    </w:p>
    <w:p w:rsidR="00FD3427" w:rsidRPr="00BC7FEB" w:rsidRDefault="00FD3427" w:rsidP="00FD3427">
      <w:pPr>
        <w:suppressAutoHyphens/>
        <w:spacing w:line="100" w:lineRule="atLeast"/>
        <w:jc w:val="both"/>
        <w:rPr>
          <w:rFonts w:eastAsia="Arial Unicode MS"/>
          <w:b/>
          <w:color w:val="000000"/>
          <w:kern w:val="1"/>
          <w:lang w:val="sr-Cyrl-CS" w:eastAsia="ar-SA"/>
        </w:rPr>
      </w:pPr>
    </w:p>
    <w:p w:rsidR="00FD3427" w:rsidRPr="00FC65B0" w:rsidRDefault="00FD3427" w:rsidP="00CB68D3">
      <w:pPr>
        <w:numPr>
          <w:ilvl w:val="0"/>
          <w:numId w:val="4"/>
        </w:numPr>
        <w:tabs>
          <w:tab w:val="left" w:pos="810"/>
        </w:tabs>
        <w:suppressAutoHyphens/>
        <w:spacing w:line="100" w:lineRule="atLeast"/>
        <w:ind w:left="0" w:firstLine="0"/>
        <w:jc w:val="both"/>
        <w:rPr>
          <w:rFonts w:eastAsia="Arial Unicode MS"/>
          <w:b/>
          <w:bCs/>
          <w:i/>
          <w:iCs/>
          <w:color w:val="000000"/>
          <w:kern w:val="1"/>
          <w:lang w:val="sr-Cyrl-CS" w:eastAsia="ar-SA"/>
        </w:rPr>
      </w:pPr>
      <w:r w:rsidRPr="00FC65B0">
        <w:rPr>
          <w:rFonts w:eastAsia="Arial Unicode MS"/>
          <w:b/>
          <w:bCs/>
          <w:i/>
          <w:iCs/>
          <w:color w:val="000000"/>
          <w:kern w:val="1"/>
          <w:lang w:eastAsia="ar-SA"/>
        </w:rPr>
        <w:t>ПАРТИЈЕ</w:t>
      </w:r>
    </w:p>
    <w:p w:rsidR="00FD3427" w:rsidRPr="00FC65B0" w:rsidRDefault="00FD3427" w:rsidP="00FD3427">
      <w:pPr>
        <w:suppressAutoHyphens/>
        <w:spacing w:line="100" w:lineRule="atLeast"/>
        <w:ind w:left="720"/>
        <w:jc w:val="both"/>
        <w:rPr>
          <w:rFonts w:eastAsia="Arial Unicode MS"/>
          <w:b/>
          <w:bCs/>
          <w:i/>
          <w:iCs/>
          <w:color w:val="000000"/>
          <w:kern w:val="1"/>
          <w:lang w:val="sr-Cyrl-CS" w:eastAsia="ar-SA"/>
        </w:rPr>
      </w:pPr>
    </w:p>
    <w:p w:rsidR="00FD3427" w:rsidRPr="00FC65B0" w:rsidRDefault="00FD3427" w:rsidP="00FD3427">
      <w:pPr>
        <w:suppressAutoHyphens/>
        <w:spacing w:line="100" w:lineRule="atLeast"/>
        <w:jc w:val="both"/>
        <w:rPr>
          <w:rFonts w:eastAsia="Arial Unicode MS"/>
          <w:color w:val="000000"/>
          <w:kern w:val="1"/>
          <w:lang w:val="sr-Cyrl-CS" w:eastAsia="ar-SA"/>
        </w:rPr>
      </w:pPr>
      <w:r w:rsidRPr="00FC65B0">
        <w:rPr>
          <w:rFonts w:eastAsia="Arial Unicode MS"/>
          <w:color w:val="000000"/>
          <w:kern w:val="1"/>
          <w:lang w:val="sr-Cyrl-CS" w:eastAsia="ar-SA"/>
        </w:rPr>
        <w:t>Предметна набавка није обликована по партијама.</w:t>
      </w:r>
    </w:p>
    <w:p w:rsidR="00FD3427" w:rsidRPr="00FC65B0" w:rsidRDefault="00FD3427" w:rsidP="00FD3427">
      <w:pPr>
        <w:suppressAutoHyphens/>
        <w:spacing w:line="100" w:lineRule="atLeast"/>
        <w:jc w:val="both"/>
        <w:rPr>
          <w:rFonts w:eastAsia="Arial Unicode MS"/>
          <w:color w:val="000000"/>
          <w:kern w:val="1"/>
          <w:lang w:val="sr-Cyrl-CS" w:eastAsia="ar-SA"/>
        </w:rPr>
      </w:pPr>
    </w:p>
    <w:p w:rsidR="00FD3427" w:rsidRPr="00FC65B0" w:rsidRDefault="00FD3427" w:rsidP="00FD3427">
      <w:pPr>
        <w:suppressAutoHyphens/>
        <w:spacing w:line="100" w:lineRule="atLeast"/>
        <w:jc w:val="both"/>
        <w:rPr>
          <w:rFonts w:eastAsia="Arial Unicode MS"/>
          <w:bCs/>
          <w:iCs/>
          <w:color w:val="000000"/>
          <w:kern w:val="1"/>
          <w:lang w:eastAsia="ar-SA"/>
        </w:rPr>
      </w:pPr>
      <w:r w:rsidRPr="00FC65B0">
        <w:rPr>
          <w:rFonts w:eastAsia="Arial Unicode MS"/>
          <w:b/>
          <w:i/>
          <w:iCs/>
          <w:color w:val="000000"/>
          <w:kern w:val="1"/>
          <w:lang w:eastAsia="ar-SA"/>
        </w:rPr>
        <w:t>4.</w:t>
      </w:r>
      <w:r w:rsidRPr="00FC65B0">
        <w:rPr>
          <w:rFonts w:eastAsia="Arial Unicode MS"/>
          <w:b/>
          <w:bCs/>
          <w:i/>
          <w:iCs/>
          <w:color w:val="000000"/>
          <w:kern w:val="1"/>
          <w:lang w:eastAsia="ar-SA"/>
        </w:rPr>
        <w:t xml:space="preserve">  ПОНУДА СА ВАРИЈАНТАМА</w:t>
      </w:r>
    </w:p>
    <w:p w:rsidR="00FD3427" w:rsidRPr="00FC65B0" w:rsidRDefault="00FD3427" w:rsidP="00FD3427">
      <w:pPr>
        <w:suppressAutoHyphens/>
        <w:spacing w:line="100" w:lineRule="atLeast"/>
        <w:jc w:val="both"/>
        <w:rPr>
          <w:rFonts w:eastAsia="Arial Unicode MS"/>
          <w:bCs/>
          <w:iCs/>
          <w:color w:val="000000"/>
          <w:kern w:val="1"/>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Cs/>
          <w:iCs/>
          <w:color w:val="000000"/>
          <w:kern w:val="1"/>
          <w:lang w:eastAsia="ar-SA"/>
        </w:rPr>
        <w:t>Подношење понуде са варијантама није дозвољено.</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5. </w:t>
      </w:r>
      <w:r w:rsidRPr="00FC65B0">
        <w:rPr>
          <w:rFonts w:eastAsia="Arial Unicode MS"/>
          <w:b/>
          <w:i/>
          <w:iCs/>
          <w:color w:val="000000"/>
          <w:kern w:val="1"/>
          <w:lang w:eastAsia="ar-SA"/>
        </w:rPr>
        <w:t>НАЧИН ИЗМЕНЕ, ДОПУНЕ И ОПОЗИВА ПОНУДЕ</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У року за подношење понуде понуђач може да измени, допуни или опозове своју понуду на начин </w:t>
      </w:r>
      <w:r>
        <w:rPr>
          <w:rFonts w:eastAsia="Arial Unicode MS"/>
          <w:color w:val="000000"/>
          <w:kern w:val="1"/>
          <w:lang w:eastAsia="ar-SA"/>
        </w:rPr>
        <w:t>на који је поднео основну понуду</w:t>
      </w:r>
      <w:r w:rsidRPr="00FC65B0">
        <w:rPr>
          <w:rFonts w:eastAsia="Arial Unicode MS"/>
          <w:color w:val="000000"/>
          <w:kern w:val="1"/>
          <w:lang w:eastAsia="ar-SA"/>
        </w:rPr>
        <w:t>.</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Arial Unicode MS"/>
          <w:color w:val="000000"/>
          <w:kern w:val="1"/>
          <w:lang w:eastAsia="ar-SA"/>
        </w:rPr>
        <w:lastRenderedPageBreak/>
        <w:t xml:space="preserve">Понуђач је дужан да јасно назначи који део понуде мења односно која документа накнадно доставља. </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 xml:space="preserve">Измену, допуну или опозив понуде треба доставити на адресу: </w:t>
      </w:r>
      <w:r w:rsidRPr="00FC65B0">
        <w:rPr>
          <w:rFonts w:eastAsia="TimesNewRomanPSMT"/>
          <w:bCs/>
          <w:color w:val="000000"/>
          <w:kern w:val="1"/>
          <w:lang w:eastAsia="ar-SA"/>
        </w:rPr>
        <w:t>Градска управа града Ужица,</w:t>
      </w:r>
      <w:r w:rsidRPr="00FC65B0">
        <w:rPr>
          <w:rFonts w:eastAsia="TimesNewRomanPSMT"/>
          <w:bCs/>
          <w:color w:val="000000"/>
          <w:kern w:val="1"/>
          <w:lang w:val="sr-Cyrl-CS" w:eastAsia="ar-SA"/>
        </w:rPr>
        <w:t xml:space="preserve"> ул. Димитрија Туцовића бр.52, Ужице</w:t>
      </w:r>
      <w:r w:rsidRPr="00FC65B0">
        <w:rPr>
          <w:rFonts w:eastAsia="Arial Unicode MS"/>
          <w:i/>
          <w:iCs/>
          <w:color w:val="000000"/>
          <w:kern w:val="1"/>
          <w:lang w:eastAsia="ar-SA"/>
        </w:rPr>
        <w:t xml:space="preserve">, </w:t>
      </w:r>
      <w:r w:rsidRPr="00FC65B0">
        <w:rPr>
          <w:rFonts w:eastAsia="TimesNewRomanPSMT"/>
          <w:bCs/>
          <w:iCs/>
          <w:color w:val="FF0000"/>
          <w:kern w:val="1"/>
          <w:lang w:eastAsia="ar-SA"/>
        </w:rPr>
        <w:t xml:space="preserve"> </w:t>
      </w:r>
      <w:r w:rsidRPr="00FC65B0">
        <w:rPr>
          <w:rFonts w:eastAsia="TimesNewRomanPSMT"/>
          <w:bCs/>
          <w:iCs/>
          <w:color w:val="000000"/>
          <w:kern w:val="1"/>
          <w:lang w:eastAsia="ar-SA"/>
        </w:rPr>
        <w:t>са назнаком:</w:t>
      </w:r>
    </w:p>
    <w:p w:rsidR="00FD3427" w:rsidRPr="00FC65B0" w:rsidRDefault="00FD3427" w:rsidP="00FD3427">
      <w:pPr>
        <w:suppressAutoHyphens/>
        <w:spacing w:line="100" w:lineRule="atLeast"/>
        <w:jc w:val="both"/>
        <w:rPr>
          <w:rFonts w:eastAsia="TimesNewRomanPSMT"/>
          <w:bCs/>
          <w:i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Измена понуде</w:t>
      </w:r>
      <w:r w:rsidRPr="00FC65B0">
        <w:rPr>
          <w:rFonts w:eastAsia="TimesNewRomanPS-BoldMT"/>
          <w:b/>
          <w:bCs/>
          <w:color w:val="000000"/>
          <w:kern w:val="1"/>
          <w:lang w:eastAsia="ar-SA"/>
        </w:rPr>
        <w:t xml:space="preserve"> 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939C5" w:rsidRPr="00FC65B0">
        <w:rPr>
          <w:rFonts w:eastAsia="Arial Unicode MS"/>
          <w:b/>
          <w:color w:val="000000"/>
          <w:kern w:val="1"/>
          <w:lang w:eastAsia="ar-SA"/>
        </w:rPr>
        <w:t>VIII 404-</w:t>
      </w:r>
      <w:r w:rsidR="007939C5">
        <w:rPr>
          <w:rFonts w:eastAsia="Arial Unicode MS"/>
          <w:b/>
          <w:color w:val="000000"/>
          <w:kern w:val="1"/>
          <w:lang w:eastAsia="ar-SA"/>
        </w:rPr>
        <w:t>242/21</w:t>
      </w:r>
      <w:r w:rsidR="007939C5" w:rsidRPr="00FC65B0">
        <w:rPr>
          <w:rFonts w:eastAsia="Arial Unicode MS"/>
          <w:b/>
          <w:color w:val="000000"/>
          <w:kern w:val="1"/>
          <w:lang w:eastAsia="ar-SA"/>
        </w:rPr>
        <w:t xml:space="preserve"> </w:t>
      </w:r>
      <w:r w:rsidR="007939C5" w:rsidRPr="00FC65B0">
        <w:rPr>
          <w:rFonts w:eastAsia="Arial Unicode MS"/>
          <w:color w:val="000000"/>
          <w:kern w:val="1"/>
          <w:lang w:eastAsia="ar-SA"/>
        </w:rPr>
        <w:t xml:space="preserve"> </w:t>
      </w:r>
      <w:r w:rsidR="007939C5" w:rsidRPr="00FC65B0">
        <w:rPr>
          <w:rFonts w:eastAsia="Arial Unicode MS"/>
          <w:b/>
          <w:color w:val="000000"/>
          <w:kern w:val="1"/>
          <w:lang w:eastAsia="ar-SA"/>
        </w:rPr>
        <w:t xml:space="preserve">– </w:t>
      </w:r>
      <w:r w:rsidR="007939C5" w:rsidRPr="00FC65B0">
        <w:rPr>
          <w:rFonts w:eastAsia="TimesNewRomanPS-BoldMT"/>
          <w:b/>
          <w:bCs/>
          <w:color w:val="002060"/>
          <w:kern w:val="1"/>
          <w:lang w:eastAsia="ar-SA"/>
        </w:rPr>
        <w:t xml:space="preserve"> </w:t>
      </w:r>
      <w:r w:rsidR="007939C5">
        <w:rPr>
          <w:rFonts w:eastAsia="Arial Unicode MS"/>
          <w:b/>
          <w:bCs/>
          <w:color w:val="000000"/>
          <w:kern w:val="1"/>
          <w:lang w:eastAsia="ar-SA"/>
        </w:rPr>
        <w:t>Дечије игралиште на Царини – дечији свет</w:t>
      </w:r>
      <w:r>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MT"/>
          <w:bCs/>
          <w:iCs/>
          <w:color w:val="000000"/>
          <w:kern w:val="1"/>
          <w:lang w:val="sr-Cyrl-CS"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Допуна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939C5" w:rsidRPr="00FC65B0">
        <w:rPr>
          <w:rFonts w:eastAsia="Arial Unicode MS"/>
          <w:b/>
          <w:color w:val="000000"/>
          <w:kern w:val="1"/>
          <w:lang w:eastAsia="ar-SA"/>
        </w:rPr>
        <w:t>VIII 404-</w:t>
      </w:r>
      <w:r w:rsidR="007939C5">
        <w:rPr>
          <w:rFonts w:eastAsia="Arial Unicode MS"/>
          <w:b/>
          <w:color w:val="000000"/>
          <w:kern w:val="1"/>
          <w:lang w:eastAsia="ar-SA"/>
        </w:rPr>
        <w:t>242/21</w:t>
      </w:r>
      <w:r w:rsidR="007939C5" w:rsidRPr="00FC65B0">
        <w:rPr>
          <w:rFonts w:eastAsia="Arial Unicode MS"/>
          <w:b/>
          <w:color w:val="000000"/>
          <w:kern w:val="1"/>
          <w:lang w:eastAsia="ar-SA"/>
        </w:rPr>
        <w:t xml:space="preserve"> </w:t>
      </w:r>
      <w:r w:rsidR="007939C5" w:rsidRPr="00FC65B0">
        <w:rPr>
          <w:rFonts w:eastAsia="Arial Unicode MS"/>
          <w:color w:val="000000"/>
          <w:kern w:val="1"/>
          <w:lang w:eastAsia="ar-SA"/>
        </w:rPr>
        <w:t xml:space="preserve"> </w:t>
      </w:r>
      <w:r w:rsidR="007939C5" w:rsidRPr="00FC65B0">
        <w:rPr>
          <w:rFonts w:eastAsia="Arial Unicode MS"/>
          <w:b/>
          <w:color w:val="000000"/>
          <w:kern w:val="1"/>
          <w:lang w:eastAsia="ar-SA"/>
        </w:rPr>
        <w:t xml:space="preserve">– </w:t>
      </w:r>
      <w:r w:rsidR="007939C5" w:rsidRPr="00FC65B0">
        <w:rPr>
          <w:rFonts w:eastAsia="TimesNewRomanPS-BoldMT"/>
          <w:b/>
          <w:bCs/>
          <w:color w:val="002060"/>
          <w:kern w:val="1"/>
          <w:lang w:eastAsia="ar-SA"/>
        </w:rPr>
        <w:t xml:space="preserve"> </w:t>
      </w:r>
      <w:r w:rsidR="007939C5">
        <w:rPr>
          <w:rFonts w:eastAsia="Arial Unicode MS"/>
          <w:b/>
          <w:bCs/>
          <w:color w:val="000000"/>
          <w:kern w:val="1"/>
          <w:lang w:eastAsia="ar-SA"/>
        </w:rPr>
        <w:t>Дечије игралиште на Царини – дечији свет</w:t>
      </w:r>
      <w:r w:rsidR="00EC5E4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НЕ ОТВАРАТИ”</w:t>
      </w:r>
      <w:r w:rsidRPr="00FC65B0">
        <w:rPr>
          <w:rFonts w:eastAsia="TimesNewRomanPSMT"/>
          <w:bCs/>
          <w:iCs/>
          <w:color w:val="000000"/>
          <w:kern w:val="1"/>
          <w:lang w:eastAsia="ar-SA"/>
        </w:rPr>
        <w:t xml:space="preserve"> или</w:t>
      </w:r>
    </w:p>
    <w:p w:rsidR="00FD3427" w:rsidRPr="00FC65B0" w:rsidRDefault="00FD3427" w:rsidP="00FD3427">
      <w:pPr>
        <w:suppressAutoHyphens/>
        <w:spacing w:line="100" w:lineRule="atLeast"/>
        <w:jc w:val="both"/>
        <w:rPr>
          <w:rFonts w:eastAsia="TimesNewRomanPS-BoldMT"/>
          <w:bCs/>
          <w:color w:val="000000"/>
          <w:kern w:val="1"/>
          <w:lang w:eastAsia="ar-SA"/>
        </w:rPr>
      </w:pPr>
      <w:r w:rsidRPr="00FC65B0">
        <w:rPr>
          <w:rFonts w:eastAsia="TimesNewRomanPSMT"/>
          <w:bCs/>
          <w:iCs/>
          <w:color w:val="000000"/>
          <w:kern w:val="1"/>
          <w:lang w:eastAsia="ar-SA"/>
        </w:rPr>
        <w:t>„</w:t>
      </w:r>
      <w:r w:rsidRPr="00FC65B0">
        <w:rPr>
          <w:rFonts w:eastAsia="TimesNewRomanPSMT"/>
          <w:b/>
          <w:bCs/>
          <w:iCs/>
          <w:color w:val="000000"/>
          <w:kern w:val="1"/>
          <w:lang w:eastAsia="ar-SA"/>
        </w:rPr>
        <w:t>Опозив понуде</w:t>
      </w:r>
      <w:r w:rsidRPr="00FC65B0">
        <w:rPr>
          <w:rFonts w:eastAsia="TimesNewRomanPSMT"/>
          <w:bCs/>
          <w:iCs/>
          <w:color w:val="000000"/>
          <w:kern w:val="1"/>
          <w:lang w:eastAsia="ar-SA"/>
        </w:rPr>
        <w:t xml:space="preserve"> </w:t>
      </w:r>
      <w:r w:rsidRPr="00FC65B0">
        <w:rPr>
          <w:rFonts w:eastAsia="TimesNewRomanPS-BoldMT"/>
          <w:b/>
          <w:bCs/>
          <w:color w:val="000000"/>
          <w:kern w:val="1"/>
          <w:lang w:eastAsia="ar-SA"/>
        </w:rPr>
        <w:t>за набавку</w:t>
      </w:r>
      <w:r w:rsidRPr="00FC65B0">
        <w:rPr>
          <w:rFonts w:eastAsia="TimesNewRomanPS-BoldMT"/>
          <w:b/>
          <w:bCs/>
          <w:color w:val="000000"/>
          <w:kern w:val="1"/>
          <w:lang w:val="sr-Cyrl-CS" w:eastAsia="ar-SA"/>
        </w:rPr>
        <w:t xml:space="preserve"> </w:t>
      </w:r>
      <w:r w:rsidRPr="00FC65B0">
        <w:rPr>
          <w:rFonts w:eastAsia="Arial Unicode MS"/>
          <w:b/>
          <w:bCs/>
          <w:color w:val="000000"/>
          <w:kern w:val="1"/>
          <w:lang w:val="sr-Cyrl-CS" w:eastAsia="ar-SA"/>
        </w:rPr>
        <w:t xml:space="preserve">број </w:t>
      </w:r>
      <w:r w:rsidR="007939C5" w:rsidRPr="00FC65B0">
        <w:rPr>
          <w:rFonts w:eastAsia="Arial Unicode MS"/>
          <w:b/>
          <w:color w:val="000000"/>
          <w:kern w:val="1"/>
          <w:lang w:eastAsia="ar-SA"/>
        </w:rPr>
        <w:t>VIII 404-</w:t>
      </w:r>
      <w:r w:rsidR="007939C5">
        <w:rPr>
          <w:rFonts w:eastAsia="Arial Unicode MS"/>
          <w:b/>
          <w:color w:val="000000"/>
          <w:kern w:val="1"/>
          <w:lang w:eastAsia="ar-SA"/>
        </w:rPr>
        <w:t>242/21</w:t>
      </w:r>
      <w:r w:rsidR="007939C5" w:rsidRPr="00FC65B0">
        <w:rPr>
          <w:rFonts w:eastAsia="Arial Unicode MS"/>
          <w:b/>
          <w:color w:val="000000"/>
          <w:kern w:val="1"/>
          <w:lang w:eastAsia="ar-SA"/>
        </w:rPr>
        <w:t xml:space="preserve"> </w:t>
      </w:r>
      <w:r w:rsidR="007939C5" w:rsidRPr="00FC65B0">
        <w:rPr>
          <w:rFonts w:eastAsia="Arial Unicode MS"/>
          <w:color w:val="000000"/>
          <w:kern w:val="1"/>
          <w:lang w:eastAsia="ar-SA"/>
        </w:rPr>
        <w:t xml:space="preserve"> </w:t>
      </w:r>
      <w:r w:rsidR="007939C5" w:rsidRPr="00FC65B0">
        <w:rPr>
          <w:rFonts w:eastAsia="Arial Unicode MS"/>
          <w:b/>
          <w:color w:val="000000"/>
          <w:kern w:val="1"/>
          <w:lang w:eastAsia="ar-SA"/>
        </w:rPr>
        <w:t xml:space="preserve">– </w:t>
      </w:r>
      <w:r w:rsidR="007939C5" w:rsidRPr="00FC65B0">
        <w:rPr>
          <w:rFonts w:eastAsia="TimesNewRomanPS-BoldMT"/>
          <w:b/>
          <w:bCs/>
          <w:color w:val="002060"/>
          <w:kern w:val="1"/>
          <w:lang w:eastAsia="ar-SA"/>
        </w:rPr>
        <w:t xml:space="preserve"> </w:t>
      </w:r>
      <w:r w:rsidR="007939C5">
        <w:rPr>
          <w:rFonts w:eastAsia="Arial Unicode MS"/>
          <w:b/>
          <w:bCs/>
          <w:color w:val="000000"/>
          <w:kern w:val="1"/>
          <w:lang w:eastAsia="ar-SA"/>
        </w:rPr>
        <w:t>Дечије игралиште на Царини – дечији свет</w:t>
      </w:r>
      <w:r w:rsidR="00EC5E4E">
        <w:rPr>
          <w:rFonts w:eastAsia="Arial Unicode MS"/>
          <w:b/>
          <w:bCs/>
          <w:color w:val="000000"/>
          <w:kern w:val="1"/>
          <w:lang w:eastAsia="ar-SA"/>
        </w:rPr>
        <w:t xml:space="preserve"> </w:t>
      </w:r>
      <w:r w:rsidRPr="00FC65B0">
        <w:rPr>
          <w:rFonts w:eastAsia="TimesNewRomanPSMT"/>
          <w:b/>
          <w:bCs/>
          <w:color w:val="000000"/>
          <w:kern w:val="1"/>
          <w:lang w:eastAsia="ar-SA"/>
        </w:rPr>
        <w:t xml:space="preserve">- </w:t>
      </w:r>
      <w:r w:rsidRPr="00FC65B0">
        <w:rPr>
          <w:rFonts w:eastAsia="TimesNewRomanPS-BoldMT"/>
          <w:b/>
          <w:bCs/>
          <w:color w:val="000000"/>
          <w:kern w:val="1"/>
          <w:lang w:eastAsia="ar-SA"/>
        </w:rPr>
        <w:t xml:space="preserve">НЕ ОТВАРАТИ” </w:t>
      </w:r>
      <w:r w:rsidRPr="00FC65B0">
        <w:rPr>
          <w:rFonts w:eastAsia="TimesNewRomanPS-BoldMT"/>
          <w:bCs/>
          <w:color w:val="000000"/>
          <w:kern w:val="1"/>
          <w:lang w:eastAsia="ar-SA"/>
        </w:rPr>
        <w:t>или</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TimesNewRomanPSMT"/>
          <w:bCs/>
          <w:color w:val="000000"/>
          <w:kern w:val="1"/>
          <w:lang w:eastAsia="ar-SA"/>
        </w:rPr>
        <w:t>На полеђини коверте или на кутији навести назив</w:t>
      </w:r>
      <w:r w:rsidRPr="00FC65B0">
        <w:rPr>
          <w:rFonts w:eastAsia="TimesNewRomanPSMT"/>
          <w:bCs/>
          <w:color w:val="000000"/>
          <w:kern w:val="1"/>
          <w:lang w:val="sr-Cyrl-CS" w:eastAsia="ar-SA"/>
        </w:rPr>
        <w:t xml:space="preserve"> и адресу</w:t>
      </w:r>
      <w:r w:rsidRPr="00FC65B0">
        <w:rPr>
          <w:rFonts w:eastAsia="TimesNewRomanPSMT"/>
          <w:bCs/>
          <w:color w:val="000000"/>
          <w:kern w:val="1"/>
          <w:lang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color w:val="000000"/>
          <w:kern w:val="1"/>
          <w:lang w:eastAsia="ar-SA"/>
        </w:rPr>
        <w:t>По истеку рока за подношење понуда понуђач не може да повуче нити да мења своју понуду.</w:t>
      </w:r>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 xml:space="preserve">6. УЧЕСТВОВАЊЕ У ЗАЈЕДНИЧКОЈ ПОНУДИ ИЛИ КАО ПОДИЗВОЂАЧ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bCs/>
          <w:iCs/>
          <w:color w:val="000000"/>
          <w:kern w:val="1"/>
          <w:lang w:eastAsia="ar-SA"/>
        </w:rPr>
        <w:t>Понуђач може да поднесе само једну понуду.</w:t>
      </w:r>
      <w:r w:rsidRPr="00FC65B0">
        <w:rPr>
          <w:rFonts w:eastAsia="Arial Unicode MS"/>
          <w:i/>
          <w:iC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D3427" w:rsidRPr="00FC65B0" w:rsidRDefault="00FD3427" w:rsidP="00FD3427">
      <w:pPr>
        <w:suppressAutoHyphens/>
        <w:spacing w:line="100" w:lineRule="atLeast"/>
        <w:jc w:val="both"/>
        <w:rPr>
          <w:rFonts w:eastAsia="Arial Unicode MS"/>
          <w:i/>
          <w:iCs/>
          <w:color w:val="FF0000"/>
          <w:kern w:val="1"/>
          <w:lang w:eastAsia="ar-SA"/>
        </w:rPr>
      </w:pPr>
      <w:r w:rsidRPr="00FA5D1D">
        <w:rPr>
          <w:rFonts w:eastAsia="Arial Unicode MS"/>
          <w:iCs/>
          <w:kern w:val="1"/>
          <w:lang w:eastAsia="ar-SA"/>
        </w:rPr>
        <w:t xml:space="preserve">У Обрасцу понуде </w:t>
      </w:r>
      <w:r w:rsidRPr="00FA5D1D">
        <w:rPr>
          <w:rFonts w:eastAsia="Arial Unicode MS"/>
          <w:iCs/>
          <w:kern w:val="1"/>
          <w:lang w:val="sr-Cyrl-CS" w:eastAsia="ar-SA"/>
        </w:rPr>
        <w:t>(</w:t>
      </w:r>
      <w:r w:rsidRPr="00FA5D1D">
        <w:rPr>
          <w:rFonts w:eastAsia="Arial Unicode MS"/>
          <w:iCs/>
          <w:kern w:val="1"/>
          <w:lang w:eastAsia="ar-SA"/>
        </w:rPr>
        <w:t xml:space="preserve">Образац 1. у </w:t>
      </w:r>
      <w:r w:rsidRPr="00FA5D1D">
        <w:rPr>
          <w:rFonts w:eastAsia="Arial Unicode MS"/>
          <w:iCs/>
          <w:kern w:val="1"/>
          <w:lang w:val="sr-Cyrl-CS" w:eastAsia="ar-SA"/>
        </w:rPr>
        <w:t xml:space="preserve">поглављу </w:t>
      </w:r>
      <w:r w:rsidRPr="00FA5D1D">
        <w:rPr>
          <w:rFonts w:eastAsia="Arial Unicode MS"/>
          <w:iCs/>
          <w:kern w:val="1"/>
          <w:lang w:eastAsia="ar-SA"/>
        </w:rPr>
        <w:t>V ове конкурсне документације</w:t>
      </w:r>
      <w:r w:rsidRPr="00FA5D1D">
        <w:rPr>
          <w:rFonts w:eastAsia="Arial Unicode MS"/>
          <w:iCs/>
          <w:kern w:val="1"/>
          <w:lang w:val="ru-RU" w:eastAsia="ar-SA"/>
        </w:rPr>
        <w:t>)</w:t>
      </w:r>
      <w:r w:rsidRPr="00FA5D1D">
        <w:rPr>
          <w:rFonts w:eastAsia="Arial Unicode MS"/>
          <w:iCs/>
          <w:kern w:val="1"/>
          <w:lang w:eastAsia="ar-SA"/>
        </w:rPr>
        <w:t xml:space="preserve">, </w:t>
      </w:r>
      <w:r w:rsidRPr="00FA5D1D">
        <w:rPr>
          <w:rFonts w:eastAsia="Arial Unicode MS"/>
          <w:iCs/>
          <w:color w:val="000000"/>
          <w:kern w:val="1"/>
          <w:lang w:eastAsia="ar-SA"/>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FD3427" w:rsidRPr="00FC65B0" w:rsidRDefault="00FD3427" w:rsidP="00FD3427">
      <w:pPr>
        <w:suppressAutoHyphens/>
        <w:spacing w:line="100" w:lineRule="atLeast"/>
        <w:jc w:val="both"/>
        <w:rPr>
          <w:rFonts w:eastAsia="Arial Unicode MS"/>
          <w:i/>
          <w:iCs/>
          <w:color w:val="FF0000"/>
          <w:kern w:val="1"/>
          <w:lang w:val="sr-Cyrl-CS"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b/>
          <w:bCs/>
          <w:i/>
          <w:iCs/>
          <w:color w:val="000000"/>
          <w:kern w:val="1"/>
          <w:lang w:eastAsia="ar-SA"/>
        </w:rPr>
        <w:t>7. ПОНУДА СА ПОДИЗВОЂАЧЕМ</w:t>
      </w:r>
    </w:p>
    <w:p w:rsidR="00FD3427" w:rsidRPr="00FC65B0" w:rsidRDefault="00FD3427" w:rsidP="00FD3427">
      <w:pPr>
        <w:suppressAutoHyphens/>
        <w:spacing w:line="100" w:lineRule="atLeast"/>
        <w:jc w:val="both"/>
        <w:rPr>
          <w:rFonts w:eastAsia="Arial Unicode MS"/>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Уколико понуђач подноси понуду са подизвођачем дужан је да </w:t>
      </w:r>
      <w:r w:rsidRPr="00FC65B0">
        <w:rPr>
          <w:rFonts w:eastAsia="Arial Unicode MS"/>
          <w:iCs/>
          <w:kern w:val="1"/>
          <w:lang w:eastAsia="ar-SA"/>
        </w:rPr>
        <w:t>у Обрасцу понуде</w:t>
      </w:r>
      <w:r w:rsidRPr="00FC65B0">
        <w:rPr>
          <w:rFonts w:eastAsia="Arial Unicode MS"/>
          <w:iCs/>
          <w:kern w:val="1"/>
          <w:lang w:val="sr-Cyrl-CS" w:eastAsia="ar-SA"/>
        </w:rPr>
        <w:t xml:space="preserve"> (Образац 1.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Arial Unicode MS"/>
          <w:iCs/>
          <w:kern w:val="1"/>
          <w:lang w:val="ru-RU" w:eastAsia="ar-SA"/>
        </w:rPr>
        <w:t>)</w:t>
      </w:r>
      <w:r w:rsidRPr="00FC65B0">
        <w:rPr>
          <w:rFonts w:eastAsia="Arial Unicode MS"/>
          <w:iCs/>
          <w:color w:val="FF0000"/>
          <w:kern w:val="1"/>
          <w:lang w:eastAsia="ar-SA"/>
        </w:rPr>
        <w:t xml:space="preserve"> </w:t>
      </w:r>
      <w:r w:rsidRPr="00FC65B0">
        <w:rPr>
          <w:rFonts w:eastAsia="Arial Unicode MS"/>
          <w:iCs/>
          <w:color w:val="000000"/>
          <w:kern w:val="1"/>
          <w:lang w:eastAsia="ar-SA"/>
        </w:rPr>
        <w:t xml:space="preserve">наведе да понуду подноси са подизвођачем, </w:t>
      </w:r>
      <w:r>
        <w:rPr>
          <w:rFonts w:eastAsia="Arial Unicode MS"/>
          <w:iCs/>
          <w:color w:val="000000"/>
          <w:kern w:val="1"/>
          <w:lang w:eastAsia="ar-SA"/>
        </w:rPr>
        <w:t xml:space="preserve">вредност или </w:t>
      </w:r>
      <w:r w:rsidRPr="00FC65B0">
        <w:rPr>
          <w:rFonts w:eastAsia="Arial Unicode MS"/>
          <w:iCs/>
          <w:color w:val="000000"/>
          <w:kern w:val="1"/>
          <w:lang w:eastAsia="ar-SA"/>
        </w:rPr>
        <w:t>проценат укупне вредности набавке који ће поверити подизвођачу,  као и део предмета набавке</w:t>
      </w:r>
      <w:r>
        <w:rPr>
          <w:rFonts w:eastAsia="Arial Unicode MS"/>
          <w:iCs/>
          <w:color w:val="000000"/>
          <w:kern w:val="1"/>
          <w:lang w:eastAsia="ar-SA"/>
        </w:rPr>
        <w:t xml:space="preserve"> </w:t>
      </w:r>
      <w:r w:rsidRPr="00FC65B0">
        <w:rPr>
          <w:rFonts w:eastAsia="Arial Unicode MS"/>
          <w:iCs/>
          <w:color w:val="000000"/>
          <w:kern w:val="1"/>
          <w:lang w:eastAsia="ar-SA"/>
        </w:rPr>
        <w:t xml:space="preserve">који ће извршити преко подизвођача. </w:t>
      </w: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w:t>
      </w:r>
      <w:r w:rsidRPr="00FC65B0">
        <w:rPr>
          <w:rFonts w:eastAsia="Arial Unicode MS"/>
          <w:iCs/>
          <w:kern w:val="1"/>
          <w:lang w:eastAsia="ar-SA"/>
        </w:rPr>
        <w:t>у Обрасцу понуде</w:t>
      </w:r>
      <w:r w:rsidRPr="00FC65B0">
        <w:rPr>
          <w:rFonts w:eastAsia="Arial Unicode MS"/>
          <w:i/>
          <w:iCs/>
          <w:color w:val="FF0000"/>
          <w:kern w:val="1"/>
          <w:lang w:eastAsia="ar-SA"/>
        </w:rPr>
        <w:t xml:space="preserve"> </w:t>
      </w:r>
      <w:r w:rsidRPr="00FC65B0">
        <w:rPr>
          <w:rFonts w:eastAsia="Arial Unicode MS"/>
          <w:iCs/>
          <w:kern w:val="1"/>
          <w:lang w:eastAsia="ar-SA"/>
        </w:rPr>
        <w:t xml:space="preserve">наводи </w:t>
      </w:r>
      <w:r w:rsidRPr="00FC65B0">
        <w:rPr>
          <w:rFonts w:eastAsia="Arial Unicode MS"/>
          <w:iCs/>
          <w:color w:val="000000"/>
          <w:kern w:val="1"/>
          <w:lang w:eastAsia="ar-SA"/>
        </w:rPr>
        <w:t xml:space="preserve">назив и седиште подизвођача, уколико ће делимично извршење набавке поверити подизвођачу. </w:t>
      </w: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iCs/>
          <w:color w:val="000000"/>
          <w:kern w:val="1"/>
          <w:lang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FC65B0">
        <w:rPr>
          <w:rFonts w:eastAsia="TimesNewRomanPSMT"/>
          <w:bCs/>
          <w:color w:val="000000"/>
          <w:kern w:val="1"/>
          <w:lang w:eastAsia="ar-SA"/>
        </w:rPr>
        <w:t xml:space="preserve"> </w:t>
      </w:r>
    </w:p>
    <w:p w:rsidR="00FD3427" w:rsidRPr="00FC65B0" w:rsidRDefault="00FD3427" w:rsidP="00FD3427">
      <w:pPr>
        <w:suppressAutoHyphens/>
        <w:spacing w:line="100" w:lineRule="atLeast"/>
        <w:jc w:val="both"/>
        <w:rPr>
          <w:rFonts w:eastAsia="Arial Unicode MS"/>
          <w:iCs/>
          <w:kern w:val="1"/>
          <w:lang w:eastAsia="ar-SA"/>
        </w:rPr>
      </w:pPr>
      <w:r w:rsidRPr="00FC65B0">
        <w:rPr>
          <w:rFonts w:eastAsia="TimesNewRomanPSMT"/>
          <w:bCs/>
          <w:color w:val="000000"/>
          <w:kern w:val="1"/>
          <w:lang w:eastAsia="ar-SA"/>
        </w:rPr>
        <w:t xml:space="preserve">Понуђач је дужан да за подизвођаче достави доказе о испуњености услова који су наведени у </w:t>
      </w:r>
      <w:r w:rsidRPr="00FC65B0">
        <w:rPr>
          <w:rFonts w:eastAsia="TimesNewRomanPSMT"/>
          <w:bCs/>
          <w:color w:val="000000"/>
          <w:kern w:val="1"/>
          <w:lang w:val="sr-Cyrl-CS" w:eastAsia="ar-SA"/>
        </w:rPr>
        <w:t>поглављу</w:t>
      </w:r>
      <w:r w:rsidRPr="00FC65B0">
        <w:rPr>
          <w:rFonts w:eastAsia="TimesNewRomanPSMT"/>
          <w:bCs/>
          <w:color w:val="000000"/>
          <w:kern w:val="1"/>
          <w:lang w:eastAsia="ar-SA"/>
        </w:rPr>
        <w:t xml:space="preserve"> </w:t>
      </w:r>
      <w:r w:rsidRPr="00FC65B0">
        <w:rPr>
          <w:rFonts w:eastAsia="TimesNewRomanPSMT"/>
          <w:bCs/>
          <w:kern w:val="1"/>
          <w:lang w:eastAsia="ar-SA"/>
        </w:rPr>
        <w:t>III</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(Образац </w:t>
      </w:r>
      <w:r>
        <w:rPr>
          <w:rFonts w:eastAsia="TimesNewRomanPSMT"/>
          <w:bCs/>
          <w:kern w:val="1"/>
          <w:lang w:eastAsia="ar-SA"/>
        </w:rPr>
        <w:t>3</w:t>
      </w:r>
      <w:r w:rsidRPr="00FC65B0">
        <w:rPr>
          <w:rFonts w:eastAsia="TimesNewRomanPSMT"/>
          <w:bCs/>
          <w:kern w:val="1"/>
          <w:lang w:eastAsia="ar-SA"/>
        </w:rPr>
        <w:t xml:space="preserve">. </w:t>
      </w:r>
      <w:r w:rsidRPr="00FC65B0">
        <w:rPr>
          <w:rFonts w:eastAsia="Arial Unicode MS"/>
          <w:iCs/>
          <w:kern w:val="1"/>
          <w:lang w:eastAsia="ar-SA"/>
        </w:rPr>
        <w:t xml:space="preserve">у </w:t>
      </w:r>
      <w:r w:rsidRPr="00FC65B0">
        <w:rPr>
          <w:rFonts w:eastAsia="Arial Unicode MS"/>
          <w:iCs/>
          <w:kern w:val="1"/>
          <w:lang w:val="sr-Cyrl-CS" w:eastAsia="ar-SA"/>
        </w:rPr>
        <w:t xml:space="preserve">поглављу </w:t>
      </w:r>
      <w:r w:rsidRPr="00FC65B0">
        <w:rPr>
          <w:rFonts w:eastAsia="Arial Unicode MS"/>
          <w:iCs/>
          <w:kern w:val="1"/>
          <w:lang w:eastAsia="ar-SA"/>
        </w:rPr>
        <w:t>V ове конкурсне документације</w:t>
      </w:r>
      <w:r w:rsidRPr="00FC65B0">
        <w:rPr>
          <w:rFonts w:eastAsia="TimesNewRomanPSMT"/>
          <w:bCs/>
          <w:kern w:val="1"/>
          <w:lang w:eastAsia="ar-SA"/>
        </w:rPr>
        <w:t>).</w:t>
      </w:r>
    </w:p>
    <w:p w:rsidR="00FD3427"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Понуђач у потпуности одговара наручиоцу за извршење уговорних обавеза, без обзира на број подизвођача. </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i/>
          <w:color w:val="000000"/>
          <w:kern w:val="1"/>
          <w:lang w:eastAsia="ar-SA"/>
        </w:rPr>
        <w:t>8. ЗАЈЕДНИЧКА ПОНУДА</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Понуду може поднети група понуђача.</w:t>
      </w:r>
    </w:p>
    <w:p w:rsidR="00FD3427" w:rsidRPr="004D6A12" w:rsidRDefault="00FD3427" w:rsidP="00FD3427">
      <w:p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набавке, а који обавезно садржи податке о: </w:t>
      </w:r>
    </w:p>
    <w:p w:rsidR="00FD3427" w:rsidRPr="004D6A12" w:rsidRDefault="00FD3427" w:rsidP="00FD3427">
      <w:pPr>
        <w:numPr>
          <w:ilvl w:val="0"/>
          <w:numId w:val="2"/>
        </w:numPr>
        <w:suppressAutoHyphens/>
        <w:spacing w:line="100" w:lineRule="atLeast"/>
        <w:jc w:val="both"/>
        <w:rPr>
          <w:rFonts w:eastAsia="Arial Unicode MS"/>
          <w:color w:val="000000"/>
          <w:kern w:val="1"/>
          <w:lang w:eastAsia="ar-SA"/>
        </w:rPr>
      </w:pPr>
      <w:r w:rsidRPr="004D6A12">
        <w:rPr>
          <w:rFonts w:eastAsia="Arial Unicode MS"/>
          <w:color w:val="000000"/>
          <w:kern w:val="1"/>
          <w:lang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FD3427" w:rsidRPr="004D6A12" w:rsidRDefault="00FD3427" w:rsidP="00FD3427">
      <w:pPr>
        <w:numPr>
          <w:ilvl w:val="0"/>
          <w:numId w:val="2"/>
        </w:numPr>
        <w:suppressAutoHyphens/>
        <w:spacing w:line="100" w:lineRule="atLeast"/>
        <w:rPr>
          <w:rFonts w:eastAsia="Arial Unicode MS"/>
          <w:color w:val="000000"/>
          <w:kern w:val="1"/>
          <w:lang w:eastAsia="ar-SA"/>
        </w:rPr>
      </w:pPr>
      <w:r w:rsidRPr="004D6A12">
        <w:rPr>
          <w:rFonts w:eastAsia="Arial Unicode MS"/>
          <w:color w:val="000000"/>
          <w:kern w:val="1"/>
          <w:lang w:eastAsia="ar-SA"/>
        </w:rPr>
        <w:t>опису послова сваког од понуђача из групе понуђача у извршењу уговора</w:t>
      </w:r>
    </w:p>
    <w:p w:rsidR="00FD3427" w:rsidRPr="00FC65B0" w:rsidRDefault="00FD3427" w:rsidP="00FD3427">
      <w:pPr>
        <w:suppressAutoHyphens/>
        <w:spacing w:line="100" w:lineRule="atLeast"/>
        <w:jc w:val="both"/>
        <w:rPr>
          <w:rFonts w:eastAsia="Arial Unicode MS"/>
          <w:kern w:val="1"/>
          <w:lang w:eastAsia="ar-SA"/>
        </w:rPr>
      </w:pPr>
      <w:r w:rsidRPr="00FC65B0">
        <w:rPr>
          <w:rFonts w:eastAsia="TimesNewRomanPSMT"/>
          <w:bCs/>
          <w:color w:val="000000"/>
          <w:kern w:val="1"/>
          <w:lang w:eastAsia="ar-SA"/>
        </w:rPr>
        <w:lastRenderedPageBreak/>
        <w:t xml:space="preserve">Група понуђача је дужна да достави све доказе о испуњености услова који су наведени </w:t>
      </w:r>
      <w:r w:rsidRPr="00FC65B0">
        <w:rPr>
          <w:rFonts w:eastAsia="TimesNewRomanPSMT"/>
          <w:bCs/>
          <w:kern w:val="1"/>
          <w:lang w:eastAsia="ar-SA"/>
        </w:rPr>
        <w:t xml:space="preserve">у </w:t>
      </w:r>
      <w:r w:rsidRPr="00FC65B0">
        <w:rPr>
          <w:rFonts w:eastAsia="TimesNewRomanPSMT"/>
          <w:bCs/>
          <w:kern w:val="1"/>
          <w:lang w:val="sr-Cyrl-CS" w:eastAsia="ar-SA"/>
        </w:rPr>
        <w:t>поглављу</w:t>
      </w:r>
      <w:r w:rsidRPr="00FC65B0">
        <w:rPr>
          <w:rFonts w:eastAsia="TimesNewRomanPSMT"/>
          <w:bCs/>
          <w:kern w:val="1"/>
          <w:lang w:eastAsia="ar-SA"/>
        </w:rPr>
        <w:t xml:space="preserve"> III ове</w:t>
      </w:r>
      <w:r w:rsidRPr="00FC65B0">
        <w:rPr>
          <w:rFonts w:eastAsia="TimesNewRomanPSMT"/>
          <w:bCs/>
          <w:kern w:val="1"/>
          <w:lang w:val="ru-RU" w:eastAsia="ar-SA"/>
        </w:rPr>
        <w:t xml:space="preserve"> </w:t>
      </w:r>
      <w:r w:rsidRPr="00FC65B0">
        <w:rPr>
          <w:rFonts w:eastAsia="TimesNewRomanPSMT"/>
          <w:bCs/>
          <w:kern w:val="1"/>
          <w:lang w:eastAsia="ar-SA"/>
        </w:rPr>
        <w:t xml:space="preserve">конкурсне документације, у складу са Упутством како се доказује испуњеност услова </w:t>
      </w:r>
      <w:r w:rsidRPr="002C370C">
        <w:rPr>
          <w:rFonts w:eastAsia="TimesNewRomanPSMT"/>
          <w:bCs/>
          <w:kern w:val="1"/>
          <w:lang w:eastAsia="ar-SA"/>
        </w:rPr>
        <w:t>(</w:t>
      </w:r>
      <w:r w:rsidRPr="002C370C">
        <w:rPr>
          <w:rFonts w:eastAsia="TimesNewRomanPSMT"/>
          <w:bCs/>
          <w:i/>
          <w:kern w:val="1"/>
          <w:lang w:eastAsia="ar-SA"/>
        </w:rPr>
        <w:t xml:space="preserve">Образац </w:t>
      </w:r>
      <w:r>
        <w:rPr>
          <w:rFonts w:eastAsia="TimesNewRomanPSMT"/>
          <w:bCs/>
          <w:i/>
          <w:kern w:val="1"/>
          <w:lang w:eastAsia="ar-SA"/>
        </w:rPr>
        <w:t>2</w:t>
      </w:r>
      <w:r w:rsidRPr="002C370C">
        <w:rPr>
          <w:rFonts w:eastAsia="TimesNewRomanPSMT"/>
          <w:bCs/>
          <w:i/>
          <w:kern w:val="1"/>
          <w:lang w:eastAsia="ar-SA"/>
        </w:rPr>
        <w:t xml:space="preserve">. у </w:t>
      </w:r>
      <w:r w:rsidRPr="002C370C">
        <w:rPr>
          <w:rFonts w:eastAsia="TimesNewRomanPSMT"/>
          <w:bCs/>
          <w:i/>
          <w:kern w:val="1"/>
          <w:lang w:val="sr-Cyrl-CS" w:eastAsia="ar-SA"/>
        </w:rPr>
        <w:t>поглављу</w:t>
      </w:r>
      <w:r w:rsidRPr="002C370C">
        <w:rPr>
          <w:rFonts w:eastAsia="TimesNewRomanPSMT"/>
          <w:bCs/>
          <w:i/>
          <w:kern w:val="1"/>
          <w:lang w:eastAsia="ar-SA"/>
        </w:rPr>
        <w:t xml:space="preserve"> V ове конкурсне документације</w:t>
      </w:r>
      <w:r w:rsidRPr="00C43EA1">
        <w:rPr>
          <w:rFonts w:eastAsia="TimesNewRomanPSMT"/>
          <w:bCs/>
          <w:kern w:val="1"/>
          <w:lang w:eastAsia="ar-SA"/>
        </w:rPr>
        <w:t>)</w:t>
      </w:r>
      <w:r w:rsidRPr="002C370C">
        <w:rPr>
          <w:rFonts w:eastAsia="TimesNewRomanPSMT"/>
          <w:bCs/>
          <w:kern w:val="1"/>
          <w:lang w:eastAsia="ar-SA"/>
        </w:rPr>
        <w:t>.</w:t>
      </w:r>
    </w:p>
    <w:p w:rsidR="00FD3427" w:rsidRPr="00FC65B0" w:rsidRDefault="00FD3427" w:rsidP="00FD3427">
      <w:pPr>
        <w:suppressAutoHyphens/>
        <w:spacing w:line="100" w:lineRule="atLeast"/>
        <w:jc w:val="both"/>
        <w:rPr>
          <w:rFonts w:eastAsia="Arial Unicode MS"/>
          <w:kern w:val="1"/>
          <w:lang w:eastAsia="ar-SA"/>
        </w:rPr>
      </w:pPr>
      <w:r w:rsidRPr="00FC65B0">
        <w:rPr>
          <w:rFonts w:eastAsia="Arial Unicode MS"/>
          <w:color w:val="000000"/>
          <w:kern w:val="1"/>
          <w:lang w:eastAsia="ar-SA"/>
        </w:rPr>
        <w:t xml:space="preserve">Понуђачи из групе понуђача одговарају неограничено солидарно према наручиоцу.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b/>
          <w:bCs/>
          <w:i/>
          <w:iCs/>
          <w:color w:val="000000"/>
          <w:kern w:val="1"/>
          <w:lang w:eastAsia="ar-SA"/>
        </w:rPr>
        <w:t>9. НАЧИН И УСЛОВ</w:t>
      </w:r>
      <w:r w:rsidRPr="00FC65B0">
        <w:rPr>
          <w:rFonts w:eastAsia="Arial Unicode MS"/>
          <w:b/>
          <w:bCs/>
          <w:i/>
          <w:iCs/>
          <w:color w:val="000000"/>
          <w:kern w:val="1"/>
          <w:lang w:val="sr-Cyrl-CS" w:eastAsia="ar-SA"/>
        </w:rPr>
        <w:t>И</w:t>
      </w:r>
      <w:r w:rsidRPr="00FC65B0">
        <w:rPr>
          <w:rFonts w:eastAsia="Arial Unicode MS"/>
          <w:b/>
          <w:bCs/>
          <w:i/>
          <w:iCs/>
          <w:color w:val="000000"/>
          <w:kern w:val="1"/>
          <w:lang w:eastAsia="ar-SA"/>
        </w:rPr>
        <w:t xml:space="preserve"> ПЛАЋАЊА, ГАРАНТНИ РОК, КАО И ДРУГЕ ОКОЛНОСТИ ОД КОЈИХ ЗАВИСИ ПРИХВАТЉИВОСТ  ПОНУДЕ</w:t>
      </w:r>
    </w:p>
    <w:p w:rsidR="00FD3427" w:rsidRPr="00FC65B0" w:rsidRDefault="00FD3427" w:rsidP="00FD3427">
      <w:pPr>
        <w:suppressAutoHyphens/>
        <w:spacing w:line="100" w:lineRule="atLeast"/>
        <w:jc w:val="both"/>
        <w:rPr>
          <w:rFonts w:eastAsia="Arial Unicode MS"/>
          <w:color w:val="000000"/>
          <w:kern w:val="1"/>
          <w:lang w:eastAsia="ar-SA"/>
        </w:rPr>
      </w:pPr>
    </w:p>
    <w:p w:rsidR="00EC5E4E" w:rsidRPr="001E22D4" w:rsidRDefault="00EC5E4E" w:rsidP="00EC5E4E">
      <w:pPr>
        <w:suppressAutoHyphens/>
        <w:spacing w:line="100" w:lineRule="atLeast"/>
        <w:jc w:val="both"/>
        <w:rPr>
          <w:rFonts w:eastAsia="Arial Unicode MS"/>
          <w:i/>
          <w:iCs/>
          <w:color w:val="000000"/>
          <w:kern w:val="1"/>
          <w:u w:val="single"/>
          <w:lang w:val="sr-Cyrl-CS" w:eastAsia="ar-SA"/>
        </w:rPr>
      </w:pPr>
      <w:r w:rsidRPr="001E22D4">
        <w:rPr>
          <w:rFonts w:eastAsia="Arial Unicode MS"/>
          <w:b/>
          <w:bCs/>
          <w:i/>
          <w:iCs/>
          <w:color w:val="000000"/>
          <w:kern w:val="1"/>
          <w:lang w:eastAsia="ar-SA"/>
        </w:rPr>
        <w:t>9.1</w:t>
      </w:r>
      <w:r w:rsidRPr="001E22D4">
        <w:rPr>
          <w:rFonts w:eastAsia="Arial Unicode MS"/>
          <w:b/>
          <w:bCs/>
          <w:i/>
          <w:iCs/>
          <w:color w:val="000000"/>
          <w:kern w:val="1"/>
          <w:u w:val="single"/>
          <w:lang w:eastAsia="ar-SA"/>
        </w:rPr>
        <w:t xml:space="preserve">. </w:t>
      </w:r>
      <w:r w:rsidRPr="001E22D4">
        <w:rPr>
          <w:rFonts w:eastAsia="Arial Unicode MS"/>
          <w:iCs/>
          <w:color w:val="000000"/>
          <w:kern w:val="1"/>
          <w:u w:val="single"/>
          <w:lang w:eastAsia="ar-SA"/>
        </w:rPr>
        <w:t>Захтеви у погледу начина, рока и услова плаћања</w:t>
      </w:r>
      <w:r w:rsidRPr="001E22D4">
        <w:rPr>
          <w:rFonts w:eastAsia="Arial Unicode MS"/>
          <w:i/>
          <w:iCs/>
          <w:color w:val="000000"/>
          <w:kern w:val="1"/>
          <w:u w:val="single"/>
          <w:lang w:eastAsia="ar-SA"/>
        </w:rPr>
        <w:t>.</w:t>
      </w:r>
    </w:p>
    <w:p w:rsidR="007939C5" w:rsidRPr="00FC65B0" w:rsidRDefault="007939C5" w:rsidP="007939C5">
      <w:pPr>
        <w:tabs>
          <w:tab w:val="left" w:pos="360"/>
        </w:tabs>
        <w:suppressAutoHyphens/>
        <w:spacing w:line="240" w:lineRule="atLeast"/>
        <w:jc w:val="both"/>
        <w:rPr>
          <w:rFonts w:eastAsia="Arial Unicode MS"/>
          <w:color w:val="000000"/>
          <w:kern w:val="1"/>
          <w:lang w:val="sr-Cyrl-CS" w:eastAsia="ar-SA"/>
        </w:rPr>
      </w:pPr>
      <w:r w:rsidRPr="00FC65B0">
        <w:rPr>
          <w:rFonts w:eastAsia="Arial Unicode MS"/>
          <w:color w:val="000000"/>
          <w:kern w:val="1"/>
          <w:lang w:val="sr-Cyrl-CS" w:eastAsia="ar-SA"/>
        </w:rPr>
        <w:t xml:space="preserve">Рок плаћања је до 45 дана </w:t>
      </w:r>
      <w:r>
        <w:rPr>
          <w:rFonts w:eastAsia="Arial Unicode MS"/>
          <w:color w:val="000000"/>
          <w:kern w:val="1"/>
          <w:lang w:val="sr-Cyrl-CS" w:eastAsia="ar-SA"/>
        </w:rPr>
        <w:t xml:space="preserve">од пријема исправне и </w:t>
      </w:r>
      <w:r w:rsidRPr="00FC65B0">
        <w:rPr>
          <w:rFonts w:eastAsia="Arial Unicode MS"/>
          <w:color w:val="000000"/>
          <w:kern w:val="1"/>
          <w:lang w:val="ru-RU" w:eastAsia="ar-SA"/>
        </w:rPr>
        <w:t xml:space="preserve">оверене </w:t>
      </w:r>
      <w:r w:rsidRPr="00FC65B0">
        <w:rPr>
          <w:rFonts w:eastAsia="Arial Unicode MS"/>
          <w:color w:val="000000"/>
          <w:kern w:val="1"/>
          <w:lang w:val="sr-Cyrl-CS" w:eastAsia="ar-SA"/>
        </w:rPr>
        <w:t>привремене односно окончане ситуације</w:t>
      </w:r>
      <w:r>
        <w:rPr>
          <w:rFonts w:eastAsia="Arial Unicode MS"/>
          <w:color w:val="000000"/>
          <w:kern w:val="1"/>
          <w:lang w:val="sr-Cyrl-CS" w:eastAsia="ar-SA"/>
        </w:rPr>
        <w:t xml:space="preserve">, а у вези са чланом 3. став 3. </w:t>
      </w:r>
      <w:r w:rsidRPr="00FC65B0">
        <w:rPr>
          <w:rFonts w:eastAsia="Arial Unicode MS"/>
          <w:color w:val="000000"/>
          <w:kern w:val="1"/>
          <w:lang w:val="sr-Cyrl-CS" w:eastAsia="ar-SA"/>
        </w:rPr>
        <w:t xml:space="preserve"> </w:t>
      </w:r>
      <w:r w:rsidRPr="00FC65B0">
        <w:rPr>
          <w:rFonts w:eastAsia="Arial Unicode MS"/>
          <w:iCs/>
          <w:kern w:val="1"/>
          <w:lang w:eastAsia="ar-SA"/>
        </w:rPr>
        <w:t>Закон</w:t>
      </w:r>
      <w:r>
        <w:rPr>
          <w:rFonts w:eastAsia="Arial Unicode MS"/>
          <w:iCs/>
          <w:kern w:val="1"/>
          <w:lang w:eastAsia="ar-SA"/>
        </w:rPr>
        <w:t>а</w:t>
      </w:r>
      <w:r w:rsidRPr="00FC65B0">
        <w:rPr>
          <w:rFonts w:eastAsia="Arial Unicode MS"/>
          <w:iCs/>
          <w:kern w:val="1"/>
          <w:lang w:eastAsia="ar-SA"/>
        </w:rPr>
        <w:t xml:space="preserve"> о роковима измирења новчаних обавеза у комерцијалним трансакцијама </w:t>
      </w:r>
      <w:r w:rsidRPr="00FC65B0">
        <w:rPr>
          <w:rFonts w:eastAsia="TimesNewRomanPSMT"/>
          <w:color w:val="000000"/>
          <w:kern w:val="1"/>
          <w:lang w:eastAsia="ar-SA"/>
        </w:rPr>
        <w:t>(„Службени гласник РС”, бр. 119/12, 68/15</w:t>
      </w:r>
      <w:r>
        <w:rPr>
          <w:rFonts w:eastAsia="TimesNewRomanPSMT"/>
          <w:color w:val="000000"/>
          <w:kern w:val="1"/>
          <w:lang w:eastAsia="ar-SA"/>
        </w:rPr>
        <w:t>,</w:t>
      </w:r>
      <w:r w:rsidRPr="00FC65B0">
        <w:rPr>
          <w:rFonts w:eastAsia="TimesNewRomanPSMT"/>
          <w:color w:val="000000"/>
          <w:kern w:val="1"/>
          <w:lang w:eastAsia="ar-SA"/>
        </w:rPr>
        <w:t xml:space="preserve"> 113/2017</w:t>
      </w:r>
      <w:r>
        <w:rPr>
          <w:rFonts w:eastAsia="TimesNewRomanPSMT"/>
          <w:color w:val="000000"/>
          <w:kern w:val="1"/>
          <w:lang w:eastAsia="ar-SA"/>
        </w:rPr>
        <w:t>, 91/2019, 44/2021-др. Закон и 44/2021</w:t>
      </w:r>
      <w:r w:rsidRPr="00FC65B0">
        <w:rPr>
          <w:rFonts w:eastAsia="TimesNewRomanPSMT"/>
          <w:color w:val="000000"/>
          <w:kern w:val="1"/>
          <w:lang w:eastAsia="ar-SA"/>
        </w:rPr>
        <w:t>).</w:t>
      </w:r>
      <w:r w:rsidRPr="00FC65B0">
        <w:rPr>
          <w:rFonts w:eastAsia="Arial Unicode MS"/>
          <w:color w:val="000000"/>
          <w:kern w:val="1"/>
          <w:lang w:val="sr-Cyrl-CS" w:eastAsia="ar-SA"/>
        </w:rPr>
        <w:t xml:space="preserve"> </w:t>
      </w:r>
    </w:p>
    <w:p w:rsidR="007939C5" w:rsidRPr="00FC65B0" w:rsidRDefault="007939C5" w:rsidP="007939C5">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Плаћање се врши уплатом на рачун понуђача.</w:t>
      </w:r>
    </w:p>
    <w:p w:rsidR="00EC5E4E" w:rsidRDefault="007939C5" w:rsidP="007939C5">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Понуђачу није дозвољено да захтева аванс.</w:t>
      </w:r>
    </w:p>
    <w:p w:rsidR="007939C5" w:rsidRPr="007939C5" w:rsidRDefault="007939C5" w:rsidP="007939C5">
      <w:pPr>
        <w:suppressAutoHyphens/>
        <w:spacing w:line="100" w:lineRule="atLeast"/>
        <w:jc w:val="both"/>
        <w:rPr>
          <w:rFonts w:eastAsia="Arial Unicode MS"/>
          <w:iCs/>
          <w:color w:val="000000"/>
          <w:kern w:val="1"/>
          <w:lang w:eastAsia="ar-SA"/>
        </w:rPr>
      </w:pPr>
    </w:p>
    <w:p w:rsidR="00EC5E4E" w:rsidRPr="001E22D4" w:rsidRDefault="00EC5E4E" w:rsidP="00EC5E4E">
      <w:pPr>
        <w:suppressAutoHyphens/>
        <w:spacing w:line="100" w:lineRule="atLeast"/>
        <w:jc w:val="both"/>
        <w:rPr>
          <w:rFonts w:eastAsia="Arial Unicode MS"/>
          <w:iCs/>
          <w:color w:val="000000"/>
          <w:kern w:val="1"/>
          <w:u w:val="single"/>
          <w:lang w:val="sr-Cyrl-CS" w:eastAsia="ar-SA"/>
        </w:rPr>
      </w:pPr>
      <w:r w:rsidRPr="001E22D4">
        <w:rPr>
          <w:rFonts w:eastAsia="Arial Unicode MS"/>
          <w:b/>
          <w:bCs/>
          <w:i/>
          <w:iCs/>
          <w:color w:val="000000"/>
          <w:kern w:val="1"/>
          <w:lang w:eastAsia="ar-SA"/>
        </w:rPr>
        <w:t xml:space="preserve">9.2. </w:t>
      </w:r>
      <w:r w:rsidRPr="001E22D4">
        <w:rPr>
          <w:rFonts w:eastAsia="Arial Unicode MS"/>
          <w:iCs/>
          <w:color w:val="000000"/>
          <w:kern w:val="1"/>
          <w:u w:val="single"/>
          <w:lang w:eastAsia="ar-SA"/>
        </w:rPr>
        <w:t>Захтев у погледу рока</w:t>
      </w:r>
      <w:r w:rsidRPr="001E22D4">
        <w:rPr>
          <w:rFonts w:eastAsia="Arial Unicode MS"/>
          <w:iCs/>
          <w:color w:val="000000"/>
          <w:kern w:val="1"/>
          <w:u w:val="single"/>
          <w:lang w:val="sr-Cyrl-CS" w:eastAsia="ar-SA"/>
        </w:rPr>
        <w:t xml:space="preserve"> </w:t>
      </w:r>
    </w:p>
    <w:p w:rsidR="007939C5" w:rsidRPr="00D421C1" w:rsidRDefault="007939C5" w:rsidP="007939C5">
      <w:pPr>
        <w:jc w:val="both"/>
        <w:rPr>
          <w:color w:val="000000" w:themeColor="text1"/>
        </w:rPr>
      </w:pPr>
      <w:r w:rsidRPr="00D421C1">
        <w:rPr>
          <w:color w:val="000000" w:themeColor="text1"/>
          <w:lang w:val="sr-Cyrl-CS" w:eastAsia="sr-Cyrl-CS"/>
        </w:rPr>
        <w:t xml:space="preserve">Рок за извођење радова који су предмет јавне набавке </w:t>
      </w:r>
      <w:r w:rsidRPr="00D421C1">
        <w:rPr>
          <w:color w:val="000000" w:themeColor="text1"/>
        </w:rPr>
        <w:t xml:space="preserve">не може бити дужи од </w:t>
      </w:r>
      <w:r w:rsidRPr="007939C5">
        <w:rPr>
          <w:color w:val="000000" w:themeColor="text1"/>
        </w:rPr>
        <w:t>30 (</w:t>
      </w:r>
      <w:r>
        <w:rPr>
          <w:color w:val="000000" w:themeColor="text1"/>
        </w:rPr>
        <w:t>тридесет</w:t>
      </w:r>
      <w:r w:rsidRPr="00D4416B">
        <w:rPr>
          <w:color w:val="000000" w:themeColor="text1"/>
        </w:rPr>
        <w:t>)</w:t>
      </w:r>
      <w:r w:rsidRPr="00D421C1">
        <w:rPr>
          <w:color w:val="000000" w:themeColor="text1"/>
        </w:rPr>
        <w:t xml:space="preserve"> </w:t>
      </w:r>
      <w:r w:rsidRPr="00D421C1">
        <w:rPr>
          <w:color w:val="000000" w:themeColor="text1"/>
          <w:lang w:val="ru-RU"/>
        </w:rPr>
        <w:t xml:space="preserve">календарских дана </w:t>
      </w:r>
      <w:r w:rsidRPr="00D421C1">
        <w:rPr>
          <w:color w:val="000000" w:themeColor="text1"/>
        </w:rPr>
        <w:t xml:space="preserve">од увођења у посао извођача радова. </w:t>
      </w:r>
    </w:p>
    <w:p w:rsidR="00EC5E4E" w:rsidRPr="001E22D4" w:rsidRDefault="00EC5E4E" w:rsidP="00EC5E4E">
      <w:pPr>
        <w:suppressAutoHyphens/>
        <w:spacing w:line="100" w:lineRule="atLeast"/>
        <w:jc w:val="both"/>
        <w:rPr>
          <w:rFonts w:eastAsia="Arial Unicode MS"/>
          <w:iCs/>
          <w:color w:val="000000"/>
          <w:kern w:val="1"/>
          <w:lang w:val="sr-Cyrl-CS" w:eastAsia="ar-SA"/>
        </w:rPr>
      </w:pP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b/>
          <w:bCs/>
          <w:iCs/>
          <w:color w:val="000000"/>
          <w:kern w:val="1"/>
          <w:lang w:eastAsia="ar-SA"/>
        </w:rPr>
        <w:t>9.3.</w:t>
      </w:r>
      <w:r w:rsidRPr="001E22D4">
        <w:rPr>
          <w:rFonts w:eastAsia="Arial Unicode MS"/>
          <w:b/>
          <w:bCs/>
          <w:iCs/>
          <w:color w:val="000000"/>
          <w:kern w:val="1"/>
          <w:u w:val="single"/>
          <w:lang w:eastAsia="ar-SA"/>
        </w:rPr>
        <w:t xml:space="preserve"> </w:t>
      </w:r>
      <w:r w:rsidRPr="001E22D4">
        <w:rPr>
          <w:rFonts w:eastAsia="Arial Unicode MS"/>
          <w:iCs/>
          <w:color w:val="000000"/>
          <w:kern w:val="1"/>
          <w:u w:val="single"/>
          <w:lang w:eastAsia="ar-SA"/>
        </w:rPr>
        <w:t>Захтев у погледу рока важења понуде</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 xml:space="preserve">Рок важења понуде не може бити краћи од </w:t>
      </w:r>
      <w:r w:rsidRPr="001E22D4">
        <w:rPr>
          <w:rFonts w:eastAsia="Arial Unicode MS"/>
          <w:iCs/>
          <w:color w:val="000000"/>
          <w:kern w:val="1"/>
          <w:lang w:val="sr-Cyrl-CS" w:eastAsia="ar-SA"/>
        </w:rPr>
        <w:t>6</w:t>
      </w:r>
      <w:r w:rsidRPr="001E22D4">
        <w:rPr>
          <w:rFonts w:eastAsia="Arial Unicode MS"/>
          <w:iCs/>
          <w:color w:val="000000"/>
          <w:kern w:val="1"/>
          <w:lang w:eastAsia="ar-SA"/>
        </w:rPr>
        <w:t>0 дана од дана отварања понуда.</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У случају истека рока важења понуде, наручилац је дужан да у писаном облику затражи од понуђача продужење рока важења понуде.</w:t>
      </w:r>
    </w:p>
    <w:p w:rsidR="00EC5E4E" w:rsidRPr="001E22D4" w:rsidRDefault="00EC5E4E" w:rsidP="00EC5E4E">
      <w:pPr>
        <w:suppressAutoHyphens/>
        <w:spacing w:line="100" w:lineRule="atLeast"/>
        <w:jc w:val="both"/>
        <w:rPr>
          <w:rFonts w:eastAsia="Arial Unicode MS"/>
          <w:iCs/>
          <w:color w:val="000000"/>
          <w:kern w:val="1"/>
          <w:lang w:eastAsia="ar-SA"/>
        </w:rPr>
      </w:pPr>
      <w:r w:rsidRPr="001E22D4">
        <w:rPr>
          <w:rFonts w:eastAsia="Arial Unicode MS"/>
          <w:iCs/>
          <w:color w:val="000000"/>
          <w:kern w:val="1"/>
          <w:lang w:eastAsia="ar-SA"/>
        </w:rPr>
        <w:t>Понуђач који прихвати захтев за продужење рока важења понуде не може мењати понуду.</w:t>
      </w:r>
    </w:p>
    <w:p w:rsidR="00EC5E4E" w:rsidRPr="001E22D4" w:rsidRDefault="00EC5E4E" w:rsidP="00EC5E4E">
      <w:pPr>
        <w:suppressAutoHyphens/>
        <w:spacing w:line="100" w:lineRule="atLeast"/>
        <w:jc w:val="both"/>
        <w:rPr>
          <w:rFonts w:ascii="Arial" w:eastAsia="TimesNewRomanPSMT" w:hAnsi="Arial" w:cs="Arial"/>
          <w:bCs/>
          <w:color w:val="000000"/>
          <w:kern w:val="1"/>
          <w:lang w:val="ru-RU" w:eastAsia="ar-SA"/>
        </w:rPr>
      </w:pPr>
    </w:p>
    <w:p w:rsidR="00EC5E4E" w:rsidRPr="001E22D4" w:rsidRDefault="00EC5E4E" w:rsidP="00EC5E4E">
      <w:pPr>
        <w:suppressAutoHyphens/>
        <w:spacing w:line="100" w:lineRule="atLeast"/>
        <w:jc w:val="both"/>
        <w:rPr>
          <w:rFonts w:eastAsia="Arial Unicode MS"/>
          <w:iCs/>
          <w:kern w:val="1"/>
          <w:u w:val="single"/>
          <w:lang w:val="sr-Cyrl-CS" w:eastAsia="ar-SA"/>
        </w:rPr>
      </w:pPr>
      <w:r w:rsidRPr="001E22D4">
        <w:rPr>
          <w:rFonts w:eastAsia="Arial Unicode MS"/>
          <w:b/>
          <w:iCs/>
          <w:kern w:val="1"/>
          <w:u w:val="single"/>
          <w:lang w:eastAsia="ar-SA"/>
        </w:rPr>
        <w:t>9.</w:t>
      </w:r>
      <w:r w:rsidRPr="001E22D4">
        <w:rPr>
          <w:rFonts w:eastAsia="Arial Unicode MS"/>
          <w:b/>
          <w:iCs/>
          <w:kern w:val="1"/>
          <w:u w:val="single"/>
          <w:lang w:val="sr-Cyrl-CS" w:eastAsia="ar-SA"/>
        </w:rPr>
        <w:t>5</w:t>
      </w:r>
      <w:r w:rsidRPr="001E22D4">
        <w:rPr>
          <w:rFonts w:eastAsia="Arial Unicode MS"/>
          <w:b/>
          <w:iCs/>
          <w:kern w:val="1"/>
          <w:u w:val="single"/>
          <w:lang w:eastAsia="ar-SA"/>
        </w:rPr>
        <w:t>.</w:t>
      </w:r>
      <w:r w:rsidRPr="001E22D4">
        <w:rPr>
          <w:rFonts w:eastAsia="Arial Unicode MS"/>
          <w:iCs/>
          <w:kern w:val="1"/>
          <w:u w:val="single"/>
          <w:lang w:eastAsia="ar-SA"/>
        </w:rPr>
        <w:t xml:space="preserve"> </w:t>
      </w:r>
      <w:r w:rsidRPr="001E22D4">
        <w:rPr>
          <w:rFonts w:eastAsia="Arial Unicode MS"/>
          <w:iCs/>
          <w:kern w:val="1"/>
          <w:u w:val="single"/>
          <w:lang w:val="sr-Cyrl-CS" w:eastAsia="ar-SA"/>
        </w:rPr>
        <w:t xml:space="preserve">Место извођења радова </w:t>
      </w:r>
      <w:r>
        <w:rPr>
          <w:rFonts w:eastAsia="Arial Unicode MS"/>
          <w:iCs/>
          <w:kern w:val="1"/>
          <w:lang w:val="sr-Cyrl-CS" w:eastAsia="ar-SA"/>
        </w:rPr>
        <w:t>– Град Ужице</w:t>
      </w:r>
      <w:r w:rsidR="007939C5">
        <w:rPr>
          <w:rFonts w:eastAsia="Arial Unicode MS"/>
          <w:iCs/>
          <w:kern w:val="1"/>
          <w:lang w:val="sr-Cyrl-CS" w:eastAsia="ar-SA"/>
        </w:rPr>
        <w:t>, Царина</w:t>
      </w:r>
      <w:r w:rsidRPr="001E22D4">
        <w:rPr>
          <w:rFonts w:eastAsia="Arial Unicode MS"/>
          <w:iCs/>
          <w:kern w:val="1"/>
          <w:lang w:val="sr-Cyrl-CS" w:eastAsia="ar-SA"/>
        </w:rPr>
        <w:t>.</w:t>
      </w:r>
    </w:p>
    <w:p w:rsidR="00FD3427" w:rsidRPr="00FC65B0" w:rsidRDefault="00FD3427" w:rsidP="00FD3427">
      <w:pPr>
        <w:suppressAutoHyphens/>
        <w:spacing w:line="100" w:lineRule="atLeast"/>
        <w:jc w:val="both"/>
        <w:rPr>
          <w:rFonts w:eastAsia="Arial Unicode MS"/>
          <w:b/>
          <w:color w:val="000000"/>
          <w:kern w:val="1"/>
          <w:u w:val="single"/>
          <w:lang w:eastAsia="ar-SA"/>
        </w:rPr>
      </w:pPr>
    </w:p>
    <w:p w:rsidR="00FD3427" w:rsidRPr="00FC65B0" w:rsidRDefault="00FD3427" w:rsidP="00FD3427">
      <w:pPr>
        <w:suppressAutoHyphens/>
        <w:spacing w:line="100" w:lineRule="atLeast"/>
        <w:jc w:val="both"/>
        <w:rPr>
          <w:rFonts w:eastAsia="Arial Unicode MS"/>
          <w:b/>
          <w:bCs/>
          <w:i/>
          <w:iCs/>
          <w:color w:val="000000"/>
          <w:kern w:val="1"/>
          <w:lang w:eastAsia="ar-SA"/>
        </w:rPr>
      </w:pPr>
      <w:r w:rsidRPr="00FC65B0">
        <w:rPr>
          <w:rFonts w:eastAsia="Arial Unicode MS"/>
          <w:b/>
          <w:bCs/>
          <w:i/>
          <w:iCs/>
          <w:color w:val="000000"/>
          <w:kern w:val="1"/>
          <w:lang w:eastAsia="ar-SA"/>
        </w:rPr>
        <w:t>10. ВАЛУТА И НАЧИН НА КОЈИ МОРА ДА БУДЕ НАВЕДЕНА И ИЗРАЖЕНА ЦЕНА У ПОНУДИ</w:t>
      </w:r>
    </w:p>
    <w:p w:rsidR="00FD3427" w:rsidRPr="00FC65B0" w:rsidRDefault="00FD3427" w:rsidP="00FD3427">
      <w:pPr>
        <w:suppressAutoHyphens/>
        <w:spacing w:line="100" w:lineRule="atLeast"/>
        <w:jc w:val="both"/>
        <w:rPr>
          <w:rFonts w:eastAsia="Arial Unicode MS"/>
          <w:b/>
          <w:bCs/>
          <w:i/>
          <w:iCs/>
          <w:color w:val="000000"/>
          <w:kern w:val="1"/>
          <w:lang w:eastAsia="ar-SA"/>
        </w:rPr>
      </w:pP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iCs/>
          <w:color w:val="000000"/>
          <w:kern w:val="1"/>
          <w:lang w:eastAsia="ar-SA"/>
        </w:rPr>
        <w:t xml:space="preserve">Цена мора бити исказана у динарима, са и </w:t>
      </w:r>
      <w:r w:rsidRPr="00FC65B0">
        <w:rPr>
          <w:rFonts w:eastAsia="Arial Unicode MS"/>
          <w:iCs/>
          <w:color w:val="00000A"/>
          <w:kern w:val="1"/>
          <w:lang w:eastAsia="ar-SA"/>
        </w:rPr>
        <w:t>без пореза на додату вредност,</w:t>
      </w:r>
      <w:r w:rsidRPr="00FC65B0">
        <w:rPr>
          <w:rFonts w:eastAsia="Arial Unicode MS"/>
          <w:color w:val="00000A"/>
          <w:kern w:val="1"/>
          <w:lang w:eastAsia="ar-SA"/>
        </w:rPr>
        <w:t xml:space="preserve"> </w:t>
      </w:r>
      <w:r w:rsidRPr="00FC65B0">
        <w:rPr>
          <w:rFonts w:eastAsia="Arial Unicode MS"/>
          <w:color w:val="000000"/>
          <w:kern w:val="1"/>
          <w:lang w:eastAsia="ar-SA"/>
        </w:rPr>
        <w:t>са урачунатим свим трошковима које понуђач има у реализацији предметне јавне набавке</w:t>
      </w:r>
      <w:r w:rsidRPr="00FC65B0">
        <w:rPr>
          <w:rFonts w:eastAsia="Arial Unicode MS"/>
          <w:kern w:val="1"/>
          <w:lang w:eastAsia="ar-SA"/>
        </w:rPr>
        <w:t xml:space="preserve">, с тим да ће се за </w:t>
      </w:r>
      <w:r w:rsidRPr="00FC65B0">
        <w:rPr>
          <w:rFonts w:eastAsia="Arial Unicode MS"/>
          <w:color w:val="000000"/>
          <w:kern w:val="1"/>
          <w:lang w:eastAsia="ar-SA"/>
        </w:rPr>
        <w:t>оцену понуде узимати у обзир цена без пореза на додату вредност.</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iCs/>
          <w:color w:val="000000"/>
          <w:kern w:val="1"/>
          <w:lang w:eastAsia="ar-SA"/>
        </w:rPr>
        <w:t>Цена је фиксна и не може се мењати.</w:t>
      </w:r>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iCs/>
          <w:color w:val="000000"/>
          <w:kern w:val="1"/>
          <w:lang w:eastAsia="ar-SA"/>
        </w:rPr>
      </w:pPr>
      <w:r w:rsidRPr="00FC65B0">
        <w:rPr>
          <w:rFonts w:eastAsia="Arial Unicode MS"/>
          <w:color w:val="000000"/>
          <w:kern w:val="1"/>
          <w:lang w:eastAsia="ar-SA"/>
        </w:rPr>
        <w:t xml:space="preserve">Ако је у понуди исказана неуобичајено ниска цена, наручилац ће поступити у складу са чланом </w:t>
      </w:r>
      <w:r>
        <w:rPr>
          <w:rFonts w:eastAsia="Arial Unicode MS"/>
          <w:color w:val="000000"/>
          <w:kern w:val="1"/>
          <w:lang w:eastAsia="ar-SA"/>
        </w:rPr>
        <w:t>143</w:t>
      </w:r>
      <w:r w:rsidRPr="00FC65B0">
        <w:rPr>
          <w:rFonts w:eastAsia="Arial Unicode MS"/>
          <w:color w:val="000000"/>
          <w:kern w:val="1"/>
          <w:lang w:eastAsia="ar-SA"/>
        </w:rPr>
        <w:t>. ЗЈН.</w:t>
      </w:r>
    </w:p>
    <w:p w:rsidR="00FD3427" w:rsidRPr="00FC65B0" w:rsidRDefault="00FD3427" w:rsidP="00FD3427">
      <w:pPr>
        <w:suppressAutoHyphens/>
        <w:spacing w:line="100" w:lineRule="atLeast"/>
        <w:jc w:val="both"/>
        <w:rPr>
          <w:rFonts w:eastAsia="Arial Unicode MS"/>
          <w:iCs/>
          <w:color w:val="00B0F0"/>
          <w:kern w:val="1"/>
          <w:lang w:eastAsia="ar-SA"/>
        </w:rPr>
      </w:pPr>
      <w:r w:rsidRPr="00FC65B0">
        <w:rPr>
          <w:rFonts w:eastAsia="Arial Unicode MS"/>
          <w:iCs/>
          <w:kern w:val="1"/>
          <w:lang w:eastAsia="ar-SA"/>
        </w:rPr>
        <w:t xml:space="preserve">Ако понуђена цена укључује увозну царину и друге дажбине, понуђач је дужан да тај део одвојено искаже у динарима.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 xml:space="preserve"> </w:t>
      </w:r>
    </w:p>
    <w:p w:rsidR="00FD3427" w:rsidRPr="00FC65B0" w:rsidRDefault="00FD3427" w:rsidP="00FD3427">
      <w:pPr>
        <w:suppressAutoHyphens/>
        <w:spacing w:line="100" w:lineRule="atLeast"/>
        <w:jc w:val="both"/>
        <w:rPr>
          <w:rFonts w:eastAsia="Arial Unicode MS"/>
          <w:b/>
          <w:i/>
          <w:iCs/>
          <w:color w:val="000000"/>
          <w:kern w:val="1"/>
          <w:lang w:eastAsia="ar-SA"/>
        </w:rPr>
      </w:pPr>
      <w:r w:rsidRPr="00FC65B0">
        <w:rPr>
          <w:rFonts w:eastAsia="Arial Unicode MS"/>
          <w:b/>
          <w:i/>
          <w:iCs/>
          <w:color w:val="000000"/>
          <w:kern w:val="1"/>
          <w:lang w:eastAsia="ar-SA"/>
        </w:rPr>
        <w:t>11. ПОДАЦИ О ВРСТИ, САДРЖИНИ, НАЧИНУ ПОДНОШЕЊА, ВИСИНИ И РОКОВИМА ФИНАНСИЈСКОГ ОБЕЗБЕЂЕЊА ИСПУЊЕЊА ОБАВЕЗА ПОНУЂАЧА</w:t>
      </w:r>
    </w:p>
    <w:p w:rsidR="00FD3427" w:rsidRPr="00FC65B0" w:rsidRDefault="00FD3427" w:rsidP="00FD3427">
      <w:pPr>
        <w:suppressAutoHyphens/>
        <w:spacing w:line="100" w:lineRule="atLeast"/>
        <w:jc w:val="both"/>
        <w:rPr>
          <w:rFonts w:eastAsia="Arial Unicode MS"/>
          <w:b/>
          <w:i/>
          <w:iCs/>
          <w:color w:val="000000"/>
          <w:kern w:val="1"/>
          <w:lang w:eastAsia="ar-SA"/>
        </w:rPr>
      </w:pPr>
    </w:p>
    <w:p w:rsidR="00FD3427" w:rsidRPr="00D45EFD" w:rsidRDefault="00FD3427" w:rsidP="00CB68D3">
      <w:pPr>
        <w:pStyle w:val="ListParagraph"/>
        <w:numPr>
          <w:ilvl w:val="0"/>
          <w:numId w:val="11"/>
        </w:numPr>
        <w:spacing w:line="244" w:lineRule="auto"/>
        <w:jc w:val="both"/>
        <w:rPr>
          <w:lang w:val="ru-RU"/>
        </w:rPr>
      </w:pPr>
      <w:r w:rsidRPr="00D45EFD">
        <w:rPr>
          <w:lang w:val="ru-RU"/>
        </w:rPr>
        <w:t>Изабрани понуђач</w:t>
      </w:r>
      <w:r w:rsidRPr="00D45EFD">
        <w:rPr>
          <w:spacing w:val="24"/>
          <w:lang w:val="ru-RU"/>
        </w:rPr>
        <w:t xml:space="preserve"> </w:t>
      </w:r>
      <w:r w:rsidRPr="00D45EFD">
        <w:rPr>
          <w:lang w:val="ru-RU"/>
        </w:rPr>
        <w:t>се</w:t>
      </w:r>
      <w:r w:rsidRPr="00D45EFD">
        <w:rPr>
          <w:spacing w:val="6"/>
          <w:lang w:val="ru-RU"/>
        </w:rPr>
        <w:t xml:space="preserve"> </w:t>
      </w:r>
      <w:r w:rsidRPr="00D45EFD">
        <w:rPr>
          <w:spacing w:val="1"/>
          <w:lang w:val="ru-RU"/>
        </w:rPr>
        <w:t>о</w:t>
      </w:r>
      <w:r w:rsidRPr="00D45EFD">
        <w:rPr>
          <w:spacing w:val="-1"/>
          <w:lang w:val="ru-RU"/>
        </w:rPr>
        <w:t>б</w:t>
      </w:r>
      <w:r w:rsidRPr="00D45EFD">
        <w:rPr>
          <w:lang w:val="ru-RU"/>
        </w:rPr>
        <w:t>а</w:t>
      </w:r>
      <w:r w:rsidRPr="00D45EFD">
        <w:rPr>
          <w:spacing w:val="-5"/>
          <w:lang w:val="ru-RU"/>
        </w:rPr>
        <w:t>в</w:t>
      </w:r>
      <w:r w:rsidRPr="00D45EFD">
        <w:rPr>
          <w:lang w:val="ru-RU"/>
        </w:rPr>
        <w:t>е</w:t>
      </w:r>
      <w:r w:rsidRPr="00D45EFD">
        <w:rPr>
          <w:spacing w:val="-2"/>
          <w:lang w:val="ru-RU"/>
        </w:rPr>
        <w:t>з</w:t>
      </w:r>
      <w:r w:rsidRPr="00D45EFD">
        <w:rPr>
          <w:spacing w:val="-3"/>
          <w:lang w:val="ru-RU"/>
        </w:rPr>
        <w:t>у</w:t>
      </w:r>
      <w:r w:rsidRPr="00D45EFD">
        <w:rPr>
          <w:lang w:val="ru-RU"/>
        </w:rPr>
        <w:t>је</w:t>
      </w:r>
      <w:r w:rsidRPr="00065B9E">
        <w:t xml:space="preserve"> у року не дужем од 3 (три) дана од дана закључења уговора </w:t>
      </w:r>
      <w:r w:rsidRPr="00D45EFD">
        <w:rPr>
          <w:spacing w:val="1"/>
          <w:lang w:val="ru-RU"/>
        </w:rPr>
        <w:t>д</w:t>
      </w:r>
      <w:r w:rsidRPr="00D45EFD">
        <w:rPr>
          <w:spacing w:val="-2"/>
          <w:lang w:val="ru-RU"/>
        </w:rPr>
        <w:t>о</w:t>
      </w:r>
      <w:r w:rsidRPr="00D45EFD">
        <w:rPr>
          <w:lang w:val="ru-RU"/>
        </w:rPr>
        <w:t>с</w:t>
      </w:r>
      <w:r w:rsidRPr="00D45EFD">
        <w:rPr>
          <w:spacing w:val="-3"/>
          <w:lang w:val="ru-RU"/>
        </w:rPr>
        <w:t>т</w:t>
      </w:r>
      <w:r w:rsidRPr="00D45EFD">
        <w:rPr>
          <w:lang w:val="ru-RU"/>
        </w:rPr>
        <w:t>ав</w:t>
      </w:r>
      <w:r w:rsidRPr="00D45EFD">
        <w:rPr>
          <w:spacing w:val="-3"/>
          <w:lang w:val="ru-RU"/>
        </w:rPr>
        <w:t>и</w:t>
      </w:r>
      <w:r w:rsidRPr="00D45EFD">
        <w:rPr>
          <w:lang w:val="ru-RU"/>
        </w:rPr>
        <w:t xml:space="preserve"> средство финансијског обезбеђења за добро извршење посла и то бланко сопствену меницу која мора бити евидентирана у Регистру меница и овлашћења Народне банке Србије. Меница мора бити потписана од стрне лица овлашћеног за заступање, а уз исту мора бити достављено попуњено и потписано менично овлашћење-писмо, са назначеним износом од </w:t>
      </w:r>
      <w:r>
        <w:t>10</w:t>
      </w:r>
      <w:r w:rsidRPr="00D45EFD">
        <w:rPr>
          <w:lang w:val="ru-RU"/>
        </w:rPr>
        <w:t xml:space="preserve">% од укупне вредности уговора без пдв-а. Рок важења менице је  15 (петнаест) дана дужи од истека рока за коначно извршење посла. Уз меницу мора бити достављена копија картона </w:t>
      </w:r>
      <w:r w:rsidRPr="00D45EFD">
        <w:rPr>
          <w:lang w:val="ru-RU"/>
        </w:rPr>
        <w:lastRenderedPageBreak/>
        <w:t>депонованих потписа који је издат од стране пословне банке, коју изабрани понуђач наводи у меничном овлашћењу – писму.</w:t>
      </w:r>
    </w:p>
    <w:p w:rsidR="00FD3427" w:rsidRPr="00065B9E" w:rsidRDefault="00FD3427" w:rsidP="00FD3427">
      <w:pPr>
        <w:ind w:left="709"/>
        <w:jc w:val="both"/>
        <w:rPr>
          <w:lang w:val="ru-RU"/>
        </w:rPr>
      </w:pPr>
      <w:r w:rsidRPr="00065B9E">
        <w:rPr>
          <w:spacing w:val="-1"/>
          <w:lang w:val="ru-RU"/>
        </w:rPr>
        <w:t>А</w:t>
      </w:r>
      <w:r w:rsidRPr="00065B9E">
        <w:rPr>
          <w:spacing w:val="3"/>
          <w:lang w:val="ru-RU"/>
        </w:rPr>
        <w:t>к</w:t>
      </w:r>
      <w:r w:rsidRPr="00065B9E">
        <w:rPr>
          <w:lang w:val="ru-RU"/>
        </w:rPr>
        <w:t>о</w:t>
      </w:r>
      <w:r w:rsidRPr="00065B9E">
        <w:rPr>
          <w:spacing w:val="4"/>
          <w:lang w:val="ru-RU"/>
        </w:rPr>
        <w:t xml:space="preserve"> </w:t>
      </w:r>
      <w:r w:rsidRPr="00065B9E">
        <w:rPr>
          <w:lang w:val="ru-RU"/>
        </w:rPr>
        <w:t>се</w:t>
      </w:r>
      <w:r w:rsidRPr="00065B9E">
        <w:rPr>
          <w:spacing w:val="3"/>
          <w:lang w:val="ru-RU"/>
        </w:rPr>
        <w:t xml:space="preserve"> </w:t>
      </w:r>
      <w:r w:rsidRPr="00065B9E">
        <w:rPr>
          <w:spacing w:val="-4"/>
          <w:lang w:val="ru-RU"/>
        </w:rPr>
        <w:t>з</w:t>
      </w:r>
      <w:r w:rsidRPr="00065B9E">
        <w:rPr>
          <w:lang w:val="ru-RU"/>
        </w:rPr>
        <w:t>а вре</w:t>
      </w:r>
      <w:r w:rsidRPr="00065B9E">
        <w:rPr>
          <w:spacing w:val="-1"/>
          <w:lang w:val="ru-RU"/>
        </w:rPr>
        <w:t>м</w:t>
      </w:r>
      <w:r w:rsidRPr="00065B9E">
        <w:rPr>
          <w:lang w:val="ru-RU"/>
        </w:rPr>
        <w:t>е</w:t>
      </w:r>
      <w:r w:rsidRPr="00065B9E">
        <w:rPr>
          <w:spacing w:val="14"/>
          <w:lang w:val="ru-RU"/>
        </w:rPr>
        <w:t xml:space="preserve"> </w:t>
      </w:r>
      <w:r w:rsidRPr="00065B9E">
        <w:rPr>
          <w:spacing w:val="-1"/>
          <w:lang w:val="ru-RU"/>
        </w:rPr>
        <w:t>т</w:t>
      </w:r>
      <w:r w:rsidRPr="00065B9E">
        <w:rPr>
          <w:lang w:val="ru-RU"/>
        </w:rPr>
        <w:t>рајања</w:t>
      </w:r>
      <w:r w:rsidRPr="00065B9E">
        <w:rPr>
          <w:spacing w:val="19"/>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ора</w:t>
      </w:r>
      <w:r w:rsidRPr="00065B9E">
        <w:rPr>
          <w:spacing w:val="16"/>
          <w:lang w:val="ru-RU"/>
        </w:rPr>
        <w:t xml:space="preserve"> </w:t>
      </w:r>
      <w:r w:rsidRPr="00065B9E">
        <w:rPr>
          <w:spacing w:val="1"/>
          <w:lang w:val="ru-RU"/>
        </w:rPr>
        <w:t>п</w:t>
      </w:r>
      <w:r w:rsidRPr="00065B9E">
        <w:rPr>
          <w:lang w:val="ru-RU"/>
        </w:rPr>
        <w:t>ро</w:t>
      </w:r>
      <w:r w:rsidRPr="00065B9E">
        <w:rPr>
          <w:spacing w:val="-1"/>
          <w:lang w:val="ru-RU"/>
        </w:rPr>
        <w:t>м</w:t>
      </w:r>
      <w:r w:rsidRPr="00065B9E">
        <w:rPr>
          <w:lang w:val="ru-RU"/>
        </w:rPr>
        <w:t>е</w:t>
      </w:r>
      <w:r w:rsidRPr="00065B9E">
        <w:rPr>
          <w:spacing w:val="-2"/>
          <w:lang w:val="ru-RU"/>
        </w:rPr>
        <w:t>н</w:t>
      </w:r>
      <w:r w:rsidRPr="00065B9E">
        <w:rPr>
          <w:lang w:val="ru-RU"/>
        </w:rPr>
        <w:t>е</w:t>
      </w:r>
      <w:r w:rsidRPr="00065B9E">
        <w:rPr>
          <w:spacing w:val="18"/>
          <w:lang w:val="ru-RU"/>
        </w:rPr>
        <w:t xml:space="preserve"> </w:t>
      </w:r>
      <w:r w:rsidRPr="00065B9E">
        <w:rPr>
          <w:spacing w:val="2"/>
          <w:lang w:val="ru-RU"/>
        </w:rPr>
        <w:t>р</w:t>
      </w:r>
      <w:r w:rsidRPr="00065B9E">
        <w:rPr>
          <w:lang w:val="ru-RU"/>
        </w:rPr>
        <w:t>о</w:t>
      </w:r>
      <w:r w:rsidRPr="00065B9E">
        <w:rPr>
          <w:spacing w:val="1"/>
          <w:lang w:val="ru-RU"/>
        </w:rPr>
        <w:t>к</w:t>
      </w:r>
      <w:r w:rsidRPr="00065B9E">
        <w:rPr>
          <w:lang w:val="ru-RU"/>
        </w:rPr>
        <w:t>ови</w:t>
      </w:r>
      <w:r w:rsidRPr="00065B9E">
        <w:rPr>
          <w:spacing w:val="13"/>
          <w:lang w:val="ru-RU"/>
        </w:rPr>
        <w:t xml:space="preserve"> </w:t>
      </w:r>
      <w:r w:rsidRPr="00065B9E">
        <w:rPr>
          <w:spacing w:val="-1"/>
          <w:lang w:val="ru-RU"/>
        </w:rPr>
        <w:t>з</w:t>
      </w:r>
      <w:r w:rsidRPr="00065B9E">
        <w:rPr>
          <w:lang w:val="ru-RU"/>
        </w:rPr>
        <w:t>а</w:t>
      </w:r>
      <w:r w:rsidRPr="00065B9E">
        <w:rPr>
          <w:spacing w:val="3"/>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1"/>
          <w:lang w:val="ru-RU"/>
        </w:rPr>
        <w:t>ш</w:t>
      </w:r>
      <w:r w:rsidRPr="00065B9E">
        <w:rPr>
          <w:lang w:val="ru-RU"/>
        </w:rPr>
        <w:t>е</w:t>
      </w:r>
      <w:r w:rsidRPr="00065B9E">
        <w:rPr>
          <w:spacing w:val="-3"/>
          <w:lang w:val="ru-RU"/>
        </w:rPr>
        <w:t>њ</w:t>
      </w:r>
      <w:r w:rsidRPr="00065B9E">
        <w:rPr>
          <w:lang w:val="ru-RU"/>
        </w:rPr>
        <w:t>е</w:t>
      </w:r>
      <w:r w:rsidRPr="00065B9E">
        <w:rPr>
          <w:spacing w:val="28"/>
          <w:lang w:val="ru-RU"/>
        </w:rPr>
        <w:t xml:space="preserve"> </w:t>
      </w:r>
      <w:r w:rsidRPr="00065B9E">
        <w:rPr>
          <w:spacing w:val="-3"/>
          <w:lang w:val="ru-RU"/>
        </w:rPr>
        <w:t>у</w:t>
      </w:r>
      <w:r w:rsidRPr="00065B9E">
        <w:rPr>
          <w:spacing w:val="-6"/>
          <w:lang w:val="ru-RU"/>
        </w:rPr>
        <w:t>г</w:t>
      </w:r>
      <w:r w:rsidRPr="00065B9E">
        <w:rPr>
          <w:spacing w:val="2"/>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20"/>
          <w:lang w:val="ru-RU"/>
        </w:rPr>
        <w:t xml:space="preserve"> </w:t>
      </w:r>
      <w:r w:rsidRPr="00065B9E">
        <w:rPr>
          <w:lang w:val="ru-RU"/>
        </w:rPr>
        <w:t>о</w:t>
      </w:r>
      <w:r w:rsidRPr="00065B9E">
        <w:rPr>
          <w:spacing w:val="-6"/>
          <w:lang w:val="ru-RU"/>
        </w:rPr>
        <w:t>б</w:t>
      </w:r>
      <w:r w:rsidRPr="00065B9E">
        <w:rPr>
          <w:lang w:val="ru-RU"/>
        </w:rPr>
        <w:t>а</w:t>
      </w:r>
      <w:r w:rsidRPr="00065B9E">
        <w:rPr>
          <w:spacing w:val="-2"/>
          <w:lang w:val="ru-RU"/>
        </w:rPr>
        <w:t>в</w:t>
      </w:r>
      <w:r w:rsidRPr="00065B9E">
        <w:rPr>
          <w:spacing w:val="-5"/>
          <w:lang w:val="ru-RU"/>
        </w:rPr>
        <w:t>е</w:t>
      </w:r>
      <w:r w:rsidRPr="00065B9E">
        <w:rPr>
          <w:spacing w:val="-4"/>
          <w:lang w:val="ru-RU"/>
        </w:rPr>
        <w:t>з</w:t>
      </w:r>
      <w:r w:rsidRPr="00065B9E">
        <w:rPr>
          <w:lang w:val="ru-RU"/>
        </w:rPr>
        <w:t>е,</w:t>
      </w:r>
      <w:r w:rsidRPr="00065B9E">
        <w:rPr>
          <w:spacing w:val="18"/>
          <w:lang w:val="ru-RU"/>
        </w:rPr>
        <w:t xml:space="preserve"> </w:t>
      </w:r>
      <w:r w:rsidRPr="00065B9E">
        <w:rPr>
          <w:spacing w:val="-2"/>
          <w:w w:val="103"/>
          <w:lang w:val="ru-RU"/>
        </w:rPr>
        <w:t>в</w:t>
      </w:r>
      <w:r w:rsidRPr="00065B9E">
        <w:rPr>
          <w:w w:val="103"/>
          <w:lang w:val="ru-RU"/>
        </w:rPr>
        <w:t>а</w:t>
      </w:r>
      <w:r w:rsidRPr="00065B9E">
        <w:rPr>
          <w:spacing w:val="3"/>
          <w:w w:val="103"/>
          <w:lang w:val="ru-RU"/>
        </w:rPr>
        <w:t>ж</w:t>
      </w:r>
      <w:r w:rsidRPr="00065B9E">
        <w:rPr>
          <w:spacing w:val="-2"/>
          <w:w w:val="103"/>
          <w:lang w:val="ru-RU"/>
        </w:rPr>
        <w:t>н</w:t>
      </w:r>
      <w:r w:rsidRPr="00065B9E">
        <w:rPr>
          <w:w w:val="103"/>
          <w:lang w:val="ru-RU"/>
        </w:rPr>
        <w:t>о</w:t>
      </w:r>
      <w:r w:rsidRPr="00065B9E">
        <w:rPr>
          <w:spacing w:val="2"/>
          <w:w w:val="103"/>
          <w:lang w:val="ru-RU"/>
        </w:rPr>
        <w:t>с</w:t>
      </w:r>
      <w:r w:rsidRPr="00065B9E">
        <w:rPr>
          <w:w w:val="103"/>
          <w:lang w:val="ru-RU"/>
        </w:rPr>
        <w:t xml:space="preserve">т </w:t>
      </w:r>
      <w:r w:rsidRPr="00065B9E">
        <w:rPr>
          <w:lang w:val="ru-RU"/>
        </w:rPr>
        <w:t>ср</w:t>
      </w:r>
      <w:r w:rsidRPr="00065B9E">
        <w:rPr>
          <w:spacing w:val="-5"/>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а</w:t>
      </w:r>
      <w:r w:rsidRPr="00065B9E">
        <w:rPr>
          <w:spacing w:val="27"/>
          <w:lang w:val="ru-RU"/>
        </w:rPr>
        <w:t xml:space="preserve"> </w:t>
      </w:r>
      <w:r w:rsidRPr="00065B9E">
        <w:rPr>
          <w:spacing w:val="2"/>
          <w:lang w:val="ru-RU"/>
        </w:rPr>
        <w:t>ф</w:t>
      </w:r>
      <w:r w:rsidRPr="00065B9E">
        <w:rPr>
          <w:lang w:val="ru-RU"/>
        </w:rPr>
        <w:t>и</w:t>
      </w:r>
      <w:r w:rsidRPr="00065B9E">
        <w:rPr>
          <w:spacing w:val="-2"/>
          <w:lang w:val="ru-RU"/>
        </w:rPr>
        <w:t>нан</w:t>
      </w:r>
      <w:r w:rsidRPr="00065B9E">
        <w:rPr>
          <w:spacing w:val="2"/>
          <w:lang w:val="ru-RU"/>
        </w:rPr>
        <w:t>с</w:t>
      </w:r>
      <w:r w:rsidRPr="00065B9E">
        <w:rPr>
          <w:spacing w:val="-1"/>
          <w:lang w:val="ru-RU"/>
        </w:rPr>
        <w:t>и</w:t>
      </w:r>
      <w:r w:rsidRPr="00065B9E">
        <w:rPr>
          <w:lang w:val="ru-RU"/>
        </w:rPr>
        <w:t>ј</w:t>
      </w:r>
      <w:r w:rsidRPr="00065B9E">
        <w:rPr>
          <w:spacing w:val="2"/>
          <w:lang w:val="ru-RU"/>
        </w:rPr>
        <w:t>с</w:t>
      </w:r>
      <w:r w:rsidRPr="00065B9E">
        <w:rPr>
          <w:spacing w:val="1"/>
          <w:lang w:val="ru-RU"/>
        </w:rPr>
        <w:t>к</w:t>
      </w:r>
      <w:r w:rsidRPr="00065B9E">
        <w:rPr>
          <w:lang w:val="ru-RU"/>
        </w:rPr>
        <w:t>ог</w:t>
      </w:r>
      <w:r w:rsidRPr="00065B9E">
        <w:rPr>
          <w:spacing w:val="40"/>
          <w:lang w:val="ru-RU"/>
        </w:rPr>
        <w:t xml:space="preserve"> </w:t>
      </w:r>
      <w:r w:rsidRPr="00065B9E">
        <w:rPr>
          <w:spacing w:val="-2"/>
          <w:lang w:val="ru-RU"/>
        </w:rPr>
        <w:t>о</w:t>
      </w:r>
      <w:r w:rsidRPr="00065B9E">
        <w:rPr>
          <w:spacing w:val="-3"/>
          <w:lang w:val="ru-RU"/>
        </w:rPr>
        <w:t>б</w:t>
      </w:r>
      <w:r w:rsidRPr="00065B9E">
        <w:rPr>
          <w:spacing w:val="-5"/>
          <w:lang w:val="ru-RU"/>
        </w:rPr>
        <w:t>е</w:t>
      </w:r>
      <w:r w:rsidRPr="00065B9E">
        <w:rPr>
          <w:spacing w:val="-1"/>
          <w:lang w:val="ru-RU"/>
        </w:rPr>
        <w:t>з</w:t>
      </w:r>
      <w:r w:rsidRPr="00065B9E">
        <w:rPr>
          <w:spacing w:val="-3"/>
          <w:lang w:val="ru-RU"/>
        </w:rPr>
        <w:t>б</w:t>
      </w:r>
      <w:r w:rsidRPr="00065B9E">
        <w:rPr>
          <w:lang w:val="ru-RU"/>
        </w:rPr>
        <w:t>еђе</w:t>
      </w:r>
      <w:r w:rsidRPr="00065B9E">
        <w:rPr>
          <w:spacing w:val="-3"/>
          <w:lang w:val="ru-RU"/>
        </w:rPr>
        <w:t>њ</w:t>
      </w:r>
      <w:r w:rsidRPr="00065B9E">
        <w:rPr>
          <w:lang w:val="ru-RU"/>
        </w:rPr>
        <w:t>а за добро извршење посла</w:t>
      </w:r>
      <w:r w:rsidRPr="00065B9E">
        <w:rPr>
          <w:spacing w:val="39"/>
          <w:lang w:val="ru-RU"/>
        </w:rPr>
        <w:t xml:space="preserve"> </w:t>
      </w:r>
      <w:r w:rsidRPr="00065B9E">
        <w:rPr>
          <w:spacing w:val="-1"/>
          <w:lang w:val="ru-RU"/>
        </w:rPr>
        <w:t>м</w:t>
      </w:r>
      <w:r w:rsidRPr="00065B9E">
        <w:rPr>
          <w:lang w:val="ru-RU"/>
        </w:rPr>
        <w:t>ора</w:t>
      </w:r>
      <w:r w:rsidRPr="00065B9E">
        <w:rPr>
          <w:spacing w:val="16"/>
          <w:lang w:val="ru-RU"/>
        </w:rPr>
        <w:t xml:space="preserve"> </w:t>
      </w:r>
      <w:r w:rsidRPr="00065B9E">
        <w:rPr>
          <w:spacing w:val="-1"/>
          <w:lang w:val="ru-RU"/>
        </w:rPr>
        <w:t>д</w:t>
      </w:r>
      <w:r w:rsidRPr="00065B9E">
        <w:rPr>
          <w:lang w:val="ru-RU"/>
        </w:rPr>
        <w:t>а</w:t>
      </w:r>
      <w:r w:rsidRPr="00065B9E">
        <w:rPr>
          <w:spacing w:val="9"/>
          <w:lang w:val="ru-RU"/>
        </w:rPr>
        <w:t xml:space="preserve"> </w:t>
      </w:r>
      <w:r w:rsidRPr="00065B9E">
        <w:rPr>
          <w:spacing w:val="2"/>
          <w:lang w:val="ru-RU"/>
        </w:rPr>
        <w:t>с</w:t>
      </w:r>
      <w:r w:rsidRPr="00065B9E">
        <w:rPr>
          <w:lang w:val="ru-RU"/>
        </w:rPr>
        <w:t>е</w:t>
      </w:r>
      <w:r w:rsidRPr="00065B9E">
        <w:rPr>
          <w:spacing w:val="8"/>
          <w:lang w:val="ru-RU"/>
        </w:rPr>
        <w:t xml:space="preserve"> </w:t>
      </w:r>
      <w:r w:rsidRPr="00065B9E">
        <w:rPr>
          <w:spacing w:val="1"/>
          <w:w w:val="103"/>
          <w:lang w:val="ru-RU"/>
        </w:rPr>
        <w:t>п</w:t>
      </w:r>
      <w:r w:rsidRPr="00065B9E">
        <w:rPr>
          <w:w w:val="103"/>
          <w:lang w:val="ru-RU"/>
        </w:rPr>
        <w:t>р</w:t>
      </w:r>
      <w:r w:rsidRPr="00065B9E">
        <w:rPr>
          <w:spacing w:val="-5"/>
          <w:w w:val="103"/>
          <w:lang w:val="ru-RU"/>
        </w:rPr>
        <w:t>о</w:t>
      </w:r>
      <w:r w:rsidRPr="00065B9E">
        <w:rPr>
          <w:spacing w:val="-1"/>
          <w:w w:val="103"/>
          <w:lang w:val="ru-RU"/>
        </w:rPr>
        <w:t>д</w:t>
      </w:r>
      <w:r w:rsidRPr="00065B9E">
        <w:rPr>
          <w:spacing w:val="-3"/>
          <w:w w:val="103"/>
          <w:lang w:val="ru-RU"/>
        </w:rPr>
        <w:t>у</w:t>
      </w:r>
      <w:r w:rsidRPr="00065B9E">
        <w:rPr>
          <w:spacing w:val="1"/>
          <w:w w:val="103"/>
          <w:lang w:val="ru-RU"/>
        </w:rPr>
        <w:t>ж</w:t>
      </w:r>
      <w:r w:rsidRPr="00065B9E">
        <w:rPr>
          <w:w w:val="103"/>
          <w:lang w:val="ru-RU"/>
        </w:rPr>
        <w:t>и.</w:t>
      </w:r>
    </w:p>
    <w:p w:rsidR="00FD3427" w:rsidRPr="00065B9E" w:rsidRDefault="00FD3427" w:rsidP="00FD3427">
      <w:pPr>
        <w:ind w:left="709"/>
        <w:jc w:val="both"/>
        <w:rPr>
          <w:w w:val="103"/>
          <w:lang w:val="ru-RU"/>
        </w:rPr>
      </w:pPr>
      <w:r w:rsidRPr="00065B9E">
        <w:rPr>
          <w:spacing w:val="-1"/>
          <w:lang w:val="ru-RU"/>
        </w:rPr>
        <w:t>Н</w:t>
      </w:r>
      <w:r w:rsidRPr="00065B9E">
        <w:rPr>
          <w:lang w:val="ru-RU"/>
        </w:rPr>
        <w:t>ар</w:t>
      </w:r>
      <w:r w:rsidRPr="00065B9E">
        <w:rPr>
          <w:spacing w:val="-5"/>
          <w:lang w:val="ru-RU"/>
        </w:rPr>
        <w:t>у</w:t>
      </w:r>
      <w:r w:rsidRPr="00065B9E">
        <w:rPr>
          <w:lang w:val="ru-RU"/>
        </w:rPr>
        <w:t>чи</w:t>
      </w:r>
      <w:r w:rsidRPr="00065B9E">
        <w:rPr>
          <w:spacing w:val="-1"/>
          <w:lang w:val="ru-RU"/>
        </w:rPr>
        <w:t>л</w:t>
      </w:r>
      <w:r w:rsidRPr="00065B9E">
        <w:rPr>
          <w:spacing w:val="2"/>
          <w:lang w:val="ru-RU"/>
        </w:rPr>
        <w:t>а</w:t>
      </w:r>
      <w:r w:rsidRPr="00065B9E">
        <w:rPr>
          <w:lang w:val="ru-RU"/>
        </w:rPr>
        <w:t xml:space="preserve">ц </w:t>
      </w:r>
      <w:r w:rsidRPr="00065B9E">
        <w:rPr>
          <w:spacing w:val="37"/>
          <w:lang w:val="ru-RU"/>
        </w:rPr>
        <w:t xml:space="preserve"> </w:t>
      </w:r>
      <w:r w:rsidRPr="00065B9E">
        <w:rPr>
          <w:lang w:val="ru-RU"/>
        </w:rPr>
        <w:t xml:space="preserve">ће </w:t>
      </w:r>
      <w:r w:rsidRPr="00065B9E">
        <w:rPr>
          <w:spacing w:val="14"/>
          <w:lang w:val="ru-RU"/>
        </w:rPr>
        <w:t xml:space="preserve"> </w:t>
      </w:r>
      <w:r w:rsidRPr="00065B9E">
        <w:rPr>
          <w:spacing w:val="-3"/>
          <w:lang w:val="ru-RU"/>
        </w:rPr>
        <w:t>у</w:t>
      </w:r>
      <w:r w:rsidRPr="00065B9E">
        <w:rPr>
          <w:spacing w:val="-2"/>
          <w:lang w:val="ru-RU"/>
        </w:rPr>
        <w:t>н</w:t>
      </w:r>
      <w:r w:rsidRPr="00065B9E">
        <w:rPr>
          <w:lang w:val="ru-RU"/>
        </w:rPr>
        <w:t>о</w:t>
      </w:r>
      <w:r w:rsidRPr="00065B9E">
        <w:rPr>
          <w:spacing w:val="-7"/>
          <w:lang w:val="ru-RU"/>
        </w:rPr>
        <w:t>в</w:t>
      </w:r>
      <w:r w:rsidRPr="00065B9E">
        <w:rPr>
          <w:lang w:val="ru-RU"/>
        </w:rPr>
        <w:t>чи</w:t>
      </w:r>
      <w:r w:rsidRPr="00065B9E">
        <w:rPr>
          <w:spacing w:val="-4"/>
          <w:lang w:val="ru-RU"/>
        </w:rPr>
        <w:t>т</w:t>
      </w:r>
      <w:r w:rsidRPr="00065B9E">
        <w:rPr>
          <w:lang w:val="ru-RU"/>
        </w:rPr>
        <w:t xml:space="preserve">и </w:t>
      </w:r>
      <w:r w:rsidRPr="00065B9E">
        <w:rPr>
          <w:spacing w:val="31"/>
          <w:lang w:val="ru-RU"/>
        </w:rPr>
        <w:t xml:space="preserve"> </w:t>
      </w:r>
      <w:r w:rsidRPr="00065B9E">
        <w:rPr>
          <w:lang w:val="ru-RU"/>
        </w:rPr>
        <w:t>ср</w:t>
      </w:r>
      <w:r w:rsidRPr="00065B9E">
        <w:rPr>
          <w:spacing w:val="-2"/>
          <w:lang w:val="ru-RU"/>
        </w:rPr>
        <w:t>е</w:t>
      </w:r>
      <w:r w:rsidRPr="00065B9E">
        <w:rPr>
          <w:spacing w:val="1"/>
          <w:lang w:val="ru-RU"/>
        </w:rPr>
        <w:t>д</w:t>
      </w:r>
      <w:r w:rsidRPr="00065B9E">
        <w:rPr>
          <w:lang w:val="ru-RU"/>
        </w:rPr>
        <w:t>с</w:t>
      </w:r>
      <w:r w:rsidRPr="00065B9E">
        <w:rPr>
          <w:spacing w:val="-1"/>
          <w:lang w:val="ru-RU"/>
        </w:rPr>
        <w:t>т</w:t>
      </w:r>
      <w:r w:rsidRPr="00065B9E">
        <w:rPr>
          <w:spacing w:val="-2"/>
          <w:lang w:val="ru-RU"/>
        </w:rPr>
        <w:t>в</w:t>
      </w:r>
      <w:r w:rsidRPr="00065B9E">
        <w:rPr>
          <w:lang w:val="ru-RU"/>
        </w:rPr>
        <w:t xml:space="preserve">о </w:t>
      </w:r>
      <w:r w:rsidRPr="00065B9E">
        <w:rPr>
          <w:spacing w:val="32"/>
          <w:lang w:val="ru-RU"/>
        </w:rPr>
        <w:t xml:space="preserve"> </w:t>
      </w:r>
      <w:r w:rsidRPr="00065B9E">
        <w:rPr>
          <w:lang w:val="ru-RU"/>
        </w:rPr>
        <w:t>фи</w:t>
      </w:r>
      <w:r w:rsidRPr="00065B9E">
        <w:rPr>
          <w:spacing w:val="-2"/>
          <w:lang w:val="ru-RU"/>
        </w:rPr>
        <w:t>н</w:t>
      </w:r>
      <w:r w:rsidRPr="00065B9E">
        <w:rPr>
          <w:lang w:val="ru-RU"/>
        </w:rPr>
        <w:t>а</w:t>
      </w:r>
      <w:r w:rsidRPr="00065B9E">
        <w:rPr>
          <w:spacing w:val="-2"/>
          <w:lang w:val="ru-RU"/>
        </w:rPr>
        <w:t>н</w:t>
      </w:r>
      <w:r w:rsidRPr="00065B9E">
        <w:rPr>
          <w:lang w:val="ru-RU"/>
        </w:rPr>
        <w:t>с</w:t>
      </w:r>
      <w:r w:rsidRPr="00065B9E">
        <w:rPr>
          <w:spacing w:val="-1"/>
          <w:lang w:val="ru-RU"/>
        </w:rPr>
        <w:t>и</w:t>
      </w:r>
      <w:r w:rsidRPr="00065B9E">
        <w:rPr>
          <w:spacing w:val="2"/>
          <w:lang w:val="ru-RU"/>
        </w:rPr>
        <w:t>ј</w:t>
      </w:r>
      <w:r w:rsidRPr="00065B9E">
        <w:rPr>
          <w:lang w:val="ru-RU"/>
        </w:rPr>
        <w:t>с</w:t>
      </w:r>
      <w:r w:rsidRPr="00065B9E">
        <w:rPr>
          <w:spacing w:val="3"/>
          <w:lang w:val="ru-RU"/>
        </w:rPr>
        <w:t>к</w:t>
      </w:r>
      <w:r w:rsidRPr="00065B9E">
        <w:rPr>
          <w:lang w:val="ru-RU"/>
        </w:rPr>
        <w:t xml:space="preserve">ог </w:t>
      </w:r>
      <w:r w:rsidRPr="00065B9E">
        <w:rPr>
          <w:spacing w:val="42"/>
          <w:lang w:val="ru-RU"/>
        </w:rPr>
        <w:t xml:space="preserve"> </w:t>
      </w:r>
      <w:r w:rsidRPr="00065B9E">
        <w:rPr>
          <w:spacing w:val="-6"/>
        </w:rPr>
        <w:t>об</w:t>
      </w:r>
      <w:r w:rsidRPr="00065B9E">
        <w:rPr>
          <w:spacing w:val="-2"/>
          <w:lang w:val="ru-RU"/>
        </w:rPr>
        <w:t>е</w:t>
      </w:r>
      <w:r w:rsidRPr="00065B9E">
        <w:rPr>
          <w:spacing w:val="-4"/>
          <w:lang w:val="ru-RU"/>
        </w:rPr>
        <w:t>з</w:t>
      </w:r>
      <w:r w:rsidRPr="00065B9E">
        <w:rPr>
          <w:spacing w:val="-3"/>
          <w:lang w:val="ru-RU"/>
        </w:rPr>
        <w:t>б</w:t>
      </w:r>
      <w:r w:rsidRPr="00065B9E">
        <w:rPr>
          <w:lang w:val="ru-RU"/>
        </w:rPr>
        <w:t>еђ</w:t>
      </w:r>
      <w:r w:rsidRPr="00065B9E">
        <w:rPr>
          <w:spacing w:val="2"/>
          <w:lang w:val="ru-RU"/>
        </w:rPr>
        <w:t>е</w:t>
      </w:r>
      <w:r w:rsidRPr="00065B9E">
        <w:rPr>
          <w:spacing w:val="-3"/>
          <w:lang w:val="ru-RU"/>
        </w:rPr>
        <w:t>њ</w:t>
      </w:r>
      <w:r w:rsidRPr="00065B9E">
        <w:rPr>
          <w:lang w:val="ru-RU"/>
        </w:rPr>
        <w:t xml:space="preserve">а за добро извршење посла </w:t>
      </w:r>
      <w:r w:rsidRPr="00065B9E">
        <w:rPr>
          <w:spacing w:val="43"/>
          <w:lang w:val="ru-RU"/>
        </w:rPr>
        <w:t xml:space="preserve"> </w:t>
      </w:r>
      <w:r w:rsidRPr="00065B9E">
        <w:rPr>
          <w:lang w:val="ru-RU"/>
        </w:rPr>
        <w:t xml:space="preserve">у </w:t>
      </w:r>
      <w:r w:rsidRPr="00065B9E">
        <w:rPr>
          <w:spacing w:val="7"/>
          <w:lang w:val="ru-RU"/>
        </w:rPr>
        <w:t xml:space="preserve"> </w:t>
      </w:r>
      <w:r w:rsidRPr="00065B9E">
        <w:rPr>
          <w:spacing w:val="2"/>
          <w:lang w:val="ru-RU"/>
        </w:rPr>
        <w:t>с</w:t>
      </w:r>
      <w:r w:rsidRPr="00065B9E">
        <w:rPr>
          <w:spacing w:val="-1"/>
          <w:lang w:val="ru-RU"/>
        </w:rPr>
        <w:t>л</w:t>
      </w:r>
      <w:r w:rsidRPr="00065B9E">
        <w:rPr>
          <w:spacing w:val="-3"/>
          <w:lang w:val="ru-RU"/>
        </w:rPr>
        <w:t>у</w:t>
      </w:r>
      <w:r w:rsidRPr="00065B9E">
        <w:rPr>
          <w:lang w:val="ru-RU"/>
        </w:rPr>
        <w:t>ча</w:t>
      </w:r>
      <w:r w:rsidRPr="00065B9E">
        <w:rPr>
          <w:spacing w:val="2"/>
          <w:lang w:val="ru-RU"/>
        </w:rPr>
        <w:t>ј</w:t>
      </w:r>
      <w:r w:rsidRPr="00065B9E">
        <w:rPr>
          <w:lang w:val="ru-RU"/>
        </w:rPr>
        <w:t xml:space="preserve">у </w:t>
      </w:r>
      <w:r w:rsidRPr="00065B9E">
        <w:rPr>
          <w:spacing w:val="27"/>
          <w:lang w:val="ru-RU"/>
        </w:rPr>
        <w:t xml:space="preserve"> </w:t>
      </w:r>
      <w:r w:rsidRPr="00065B9E">
        <w:rPr>
          <w:spacing w:val="-3"/>
          <w:w w:val="103"/>
          <w:lang w:val="ru-RU"/>
        </w:rPr>
        <w:t>д</w:t>
      </w:r>
      <w:r w:rsidRPr="00065B9E">
        <w:rPr>
          <w:w w:val="103"/>
          <w:lang w:val="ru-RU"/>
        </w:rPr>
        <w:t>а</w:t>
      </w:r>
      <w:r w:rsidRPr="00065B9E">
        <w:rPr>
          <w:spacing w:val="-6"/>
          <w:lang w:val="ru-RU"/>
        </w:rPr>
        <w:t xml:space="preserve"> </w:t>
      </w:r>
      <w:r w:rsidRPr="00065B9E">
        <w:rPr>
          <w:lang w:val="ru-RU"/>
        </w:rPr>
        <w:t>изабрани понуђач</w:t>
      </w:r>
      <w:r w:rsidRPr="00065B9E">
        <w:rPr>
          <w:spacing w:val="27"/>
          <w:lang w:val="ru-RU"/>
        </w:rPr>
        <w:t xml:space="preserve"> </w:t>
      </w:r>
      <w:r w:rsidRPr="00065B9E">
        <w:rPr>
          <w:spacing w:val="-2"/>
          <w:lang w:val="ru-RU"/>
        </w:rPr>
        <w:t>н</w:t>
      </w:r>
      <w:r w:rsidRPr="00065B9E">
        <w:rPr>
          <w:lang w:val="ru-RU"/>
        </w:rPr>
        <w:t>е</w:t>
      </w:r>
      <w:r w:rsidRPr="00065B9E">
        <w:rPr>
          <w:spacing w:val="9"/>
          <w:lang w:val="ru-RU"/>
        </w:rPr>
        <w:t xml:space="preserve"> </w:t>
      </w:r>
      <w:r w:rsidRPr="00065B9E">
        <w:rPr>
          <w:spacing w:val="-3"/>
          <w:lang w:val="ru-RU"/>
        </w:rPr>
        <w:t>б</w:t>
      </w:r>
      <w:r w:rsidRPr="00065B9E">
        <w:rPr>
          <w:spacing w:val="-8"/>
          <w:lang w:val="ru-RU"/>
        </w:rPr>
        <w:t>у</w:t>
      </w:r>
      <w:r w:rsidRPr="00065B9E">
        <w:rPr>
          <w:spacing w:val="-3"/>
          <w:lang w:val="ru-RU"/>
        </w:rPr>
        <w:t>д</w:t>
      </w:r>
      <w:r w:rsidRPr="00065B9E">
        <w:rPr>
          <w:lang w:val="ru-RU"/>
        </w:rPr>
        <w:t>е</w:t>
      </w:r>
      <w:r w:rsidRPr="00065B9E">
        <w:rPr>
          <w:spacing w:val="18"/>
          <w:lang w:val="ru-RU"/>
        </w:rPr>
        <w:t xml:space="preserve"> </w:t>
      </w:r>
      <w:r w:rsidRPr="00065B9E">
        <w:rPr>
          <w:spacing w:val="2"/>
          <w:lang w:val="ru-RU"/>
        </w:rPr>
        <w:t>и</w:t>
      </w:r>
      <w:r w:rsidRPr="00065B9E">
        <w:rPr>
          <w:spacing w:val="-4"/>
          <w:lang w:val="ru-RU"/>
        </w:rPr>
        <w:t>з</w:t>
      </w:r>
      <w:r w:rsidRPr="00065B9E">
        <w:rPr>
          <w:lang w:val="ru-RU"/>
        </w:rPr>
        <w:t>вр</w:t>
      </w:r>
      <w:r w:rsidRPr="00065B9E">
        <w:rPr>
          <w:spacing w:val="2"/>
          <w:lang w:val="ru-RU"/>
        </w:rPr>
        <w:t>ш</w:t>
      </w:r>
      <w:r w:rsidRPr="00065B9E">
        <w:rPr>
          <w:lang w:val="ru-RU"/>
        </w:rPr>
        <w:t>а</w:t>
      </w:r>
      <w:r w:rsidRPr="00065B9E">
        <w:rPr>
          <w:spacing w:val="-2"/>
          <w:lang w:val="ru-RU"/>
        </w:rPr>
        <w:t>в</w:t>
      </w:r>
      <w:r w:rsidRPr="00065B9E">
        <w:rPr>
          <w:lang w:val="ru-RU"/>
        </w:rPr>
        <w:t>ао</w:t>
      </w:r>
      <w:r w:rsidRPr="00065B9E">
        <w:rPr>
          <w:spacing w:val="33"/>
          <w:lang w:val="ru-RU"/>
        </w:rPr>
        <w:t xml:space="preserve"> </w:t>
      </w:r>
      <w:r w:rsidRPr="00065B9E">
        <w:rPr>
          <w:lang w:val="ru-RU"/>
        </w:rPr>
        <w:t>св</w:t>
      </w:r>
      <w:r w:rsidRPr="00065B9E">
        <w:rPr>
          <w:spacing w:val="-3"/>
          <w:lang w:val="ru-RU"/>
        </w:rPr>
        <w:t>о</w:t>
      </w:r>
      <w:r w:rsidRPr="00065B9E">
        <w:rPr>
          <w:lang w:val="ru-RU"/>
        </w:rPr>
        <w:t>је</w:t>
      </w:r>
      <w:r w:rsidRPr="00065B9E">
        <w:rPr>
          <w:spacing w:val="16"/>
          <w:lang w:val="ru-RU"/>
        </w:rPr>
        <w:t xml:space="preserve"> </w:t>
      </w:r>
      <w:r w:rsidRPr="00065B9E">
        <w:rPr>
          <w:spacing w:val="-3"/>
          <w:lang w:val="ru-RU"/>
        </w:rPr>
        <w:t>у</w:t>
      </w:r>
      <w:r w:rsidRPr="00065B9E">
        <w:rPr>
          <w:spacing w:val="-6"/>
          <w:lang w:val="ru-RU"/>
        </w:rPr>
        <w:t>г</w:t>
      </w:r>
      <w:r w:rsidRPr="00065B9E">
        <w:rPr>
          <w:lang w:val="ru-RU"/>
        </w:rPr>
        <w:t>о</w:t>
      </w:r>
      <w:r w:rsidRPr="00065B9E">
        <w:rPr>
          <w:spacing w:val="-2"/>
          <w:lang w:val="ru-RU"/>
        </w:rPr>
        <w:t>в</w:t>
      </w:r>
      <w:r w:rsidRPr="00065B9E">
        <w:rPr>
          <w:lang w:val="ru-RU"/>
        </w:rPr>
        <w:t>ор</w:t>
      </w:r>
      <w:r w:rsidRPr="00065B9E">
        <w:rPr>
          <w:spacing w:val="-2"/>
          <w:lang w:val="ru-RU"/>
        </w:rPr>
        <w:t>н</w:t>
      </w:r>
      <w:r w:rsidRPr="00065B9E">
        <w:rPr>
          <w:lang w:val="ru-RU"/>
        </w:rPr>
        <w:t>е</w:t>
      </w:r>
      <w:r w:rsidRPr="00065B9E">
        <w:rPr>
          <w:spacing w:val="30"/>
          <w:lang w:val="ru-RU"/>
        </w:rPr>
        <w:t xml:space="preserve"> </w:t>
      </w:r>
      <w:r w:rsidRPr="00065B9E">
        <w:rPr>
          <w:spacing w:val="-2"/>
          <w:lang w:val="ru-RU"/>
        </w:rPr>
        <w:t>о</w:t>
      </w:r>
      <w:r w:rsidRPr="00065B9E">
        <w:rPr>
          <w:spacing w:val="-3"/>
          <w:lang w:val="ru-RU"/>
        </w:rPr>
        <w:t>б</w:t>
      </w:r>
      <w:r w:rsidRPr="00065B9E">
        <w:rPr>
          <w:lang w:val="ru-RU"/>
        </w:rPr>
        <w:t>а</w:t>
      </w:r>
      <w:r w:rsidRPr="00065B9E">
        <w:rPr>
          <w:spacing w:val="-2"/>
          <w:lang w:val="ru-RU"/>
        </w:rPr>
        <w:t>ве</w:t>
      </w:r>
      <w:r w:rsidRPr="00065B9E">
        <w:rPr>
          <w:spacing w:val="-6"/>
          <w:lang w:val="ru-RU"/>
        </w:rPr>
        <w:t>з</w:t>
      </w:r>
      <w:r w:rsidRPr="00065B9E">
        <w:rPr>
          <w:lang w:val="ru-RU"/>
        </w:rPr>
        <w:t>е</w:t>
      </w:r>
      <w:r w:rsidRPr="00065B9E">
        <w:rPr>
          <w:spacing w:val="28"/>
          <w:lang w:val="ru-RU"/>
        </w:rPr>
        <w:t xml:space="preserve"> </w:t>
      </w:r>
      <w:r w:rsidRPr="00065B9E">
        <w:rPr>
          <w:lang w:val="ru-RU"/>
        </w:rPr>
        <w:t>у</w:t>
      </w:r>
      <w:r w:rsidRPr="00065B9E">
        <w:rPr>
          <w:spacing w:val="2"/>
          <w:lang w:val="ru-RU"/>
        </w:rPr>
        <w:t xml:space="preserve"> </w:t>
      </w:r>
      <w:r w:rsidRPr="00065B9E">
        <w:rPr>
          <w:lang w:val="ru-RU"/>
        </w:rPr>
        <w:t>ро</w:t>
      </w:r>
      <w:r w:rsidRPr="00065B9E">
        <w:rPr>
          <w:spacing w:val="3"/>
          <w:lang w:val="ru-RU"/>
        </w:rPr>
        <w:t>к</w:t>
      </w:r>
      <w:r w:rsidRPr="00065B9E">
        <w:rPr>
          <w:lang w:val="ru-RU"/>
        </w:rPr>
        <w:t>ови</w:t>
      </w:r>
      <w:r w:rsidRPr="00065B9E">
        <w:rPr>
          <w:spacing w:val="-1"/>
          <w:lang w:val="ru-RU"/>
        </w:rPr>
        <w:t>м</w:t>
      </w:r>
      <w:r w:rsidRPr="00065B9E">
        <w:rPr>
          <w:lang w:val="ru-RU"/>
        </w:rPr>
        <w:t>а</w:t>
      </w:r>
      <w:r w:rsidRPr="00065B9E">
        <w:rPr>
          <w:spacing w:val="29"/>
          <w:lang w:val="ru-RU"/>
        </w:rPr>
        <w:t xml:space="preserve"> </w:t>
      </w:r>
      <w:r w:rsidRPr="00065B9E">
        <w:rPr>
          <w:lang w:val="ru-RU"/>
        </w:rPr>
        <w:t>и</w:t>
      </w:r>
      <w:r w:rsidRPr="00065B9E">
        <w:rPr>
          <w:spacing w:val="7"/>
          <w:lang w:val="ru-RU"/>
        </w:rPr>
        <w:t xml:space="preserve"> </w:t>
      </w:r>
      <w:r w:rsidRPr="00065B9E">
        <w:rPr>
          <w:spacing w:val="-2"/>
          <w:lang w:val="ru-RU"/>
        </w:rPr>
        <w:t>н</w:t>
      </w:r>
      <w:r w:rsidRPr="00065B9E">
        <w:rPr>
          <w:lang w:val="ru-RU"/>
        </w:rPr>
        <w:t>а</w:t>
      </w:r>
      <w:r w:rsidRPr="00065B9E">
        <w:rPr>
          <w:spacing w:val="9"/>
          <w:lang w:val="ru-RU"/>
        </w:rPr>
        <w:t xml:space="preserve"> </w:t>
      </w:r>
      <w:r w:rsidRPr="00065B9E">
        <w:rPr>
          <w:spacing w:val="-2"/>
          <w:lang w:val="ru-RU"/>
        </w:rPr>
        <w:t>н</w:t>
      </w:r>
      <w:r w:rsidRPr="00065B9E">
        <w:rPr>
          <w:spacing w:val="-5"/>
          <w:lang w:val="ru-RU"/>
        </w:rPr>
        <w:t>а</w:t>
      </w:r>
      <w:r w:rsidRPr="00065B9E">
        <w:rPr>
          <w:lang w:val="ru-RU"/>
        </w:rPr>
        <w:t>чин</w:t>
      </w:r>
      <w:r w:rsidRPr="00065B9E">
        <w:rPr>
          <w:spacing w:val="19"/>
          <w:lang w:val="ru-RU"/>
        </w:rPr>
        <w:t xml:space="preserve"> </w:t>
      </w:r>
      <w:r w:rsidRPr="00065B9E">
        <w:rPr>
          <w:spacing w:val="1"/>
          <w:lang w:val="ru-RU"/>
        </w:rPr>
        <w:t>п</w:t>
      </w:r>
      <w:r w:rsidRPr="00065B9E">
        <w:rPr>
          <w:spacing w:val="-2"/>
          <w:lang w:val="ru-RU"/>
        </w:rPr>
        <w:t>ре</w:t>
      </w:r>
      <w:r w:rsidRPr="00065B9E">
        <w:rPr>
          <w:spacing w:val="-3"/>
          <w:lang w:val="ru-RU"/>
        </w:rPr>
        <w:t>д</w:t>
      </w:r>
      <w:r w:rsidRPr="00065B9E">
        <w:rPr>
          <w:lang w:val="ru-RU"/>
        </w:rPr>
        <w:t>виђен</w:t>
      </w:r>
      <w:r w:rsidRPr="00065B9E">
        <w:rPr>
          <w:spacing w:val="35"/>
          <w:lang w:val="ru-RU"/>
        </w:rPr>
        <w:t xml:space="preserve"> </w:t>
      </w:r>
      <w:r w:rsidRPr="00065B9E">
        <w:rPr>
          <w:spacing w:val="-3"/>
          <w:w w:val="103"/>
          <w:lang w:val="ru-RU"/>
        </w:rPr>
        <w:t>у</w:t>
      </w:r>
      <w:r w:rsidRPr="00065B9E">
        <w:rPr>
          <w:spacing w:val="-6"/>
          <w:w w:val="103"/>
          <w:lang w:val="ru-RU"/>
        </w:rPr>
        <w:t>г</w:t>
      </w:r>
      <w:r w:rsidRPr="00065B9E">
        <w:rPr>
          <w:w w:val="103"/>
          <w:lang w:val="ru-RU"/>
        </w:rPr>
        <w:t>о</w:t>
      </w:r>
      <w:r w:rsidRPr="00065B9E">
        <w:rPr>
          <w:spacing w:val="-2"/>
          <w:w w:val="103"/>
          <w:lang w:val="ru-RU"/>
        </w:rPr>
        <w:t>в</w:t>
      </w:r>
      <w:r w:rsidRPr="00065B9E">
        <w:rPr>
          <w:spacing w:val="2"/>
          <w:w w:val="103"/>
          <w:lang w:val="ru-RU"/>
        </w:rPr>
        <w:t>о</w:t>
      </w:r>
      <w:r w:rsidRPr="00065B9E">
        <w:rPr>
          <w:w w:val="103"/>
          <w:lang w:val="ru-RU"/>
        </w:rPr>
        <w:t>ро</w:t>
      </w:r>
      <w:r w:rsidRPr="00065B9E">
        <w:rPr>
          <w:spacing w:val="-1"/>
          <w:w w:val="103"/>
          <w:lang w:val="ru-RU"/>
        </w:rPr>
        <w:t>м</w:t>
      </w:r>
      <w:r w:rsidRPr="00065B9E">
        <w:rPr>
          <w:w w:val="103"/>
          <w:lang w:val="ru-RU"/>
        </w:rPr>
        <w:t>.</w:t>
      </w:r>
    </w:p>
    <w:p w:rsidR="00FD3427" w:rsidRDefault="00FD3427" w:rsidP="00FD3427">
      <w:pPr>
        <w:spacing w:before="10" w:line="246" w:lineRule="auto"/>
        <w:ind w:left="567" w:right="78"/>
        <w:jc w:val="both"/>
        <w:rPr>
          <w:w w:val="103"/>
          <w:lang w:val="ru-RU"/>
        </w:rPr>
      </w:pPr>
    </w:p>
    <w:p w:rsidR="00FD3427" w:rsidRPr="00FC65B0" w:rsidRDefault="00FD3427" w:rsidP="00FD3427">
      <w:pPr>
        <w:suppressAutoHyphens/>
        <w:spacing w:line="245" w:lineRule="auto"/>
        <w:ind w:right="74"/>
        <w:jc w:val="both"/>
        <w:rPr>
          <w:rFonts w:eastAsia="Arial Unicode MS"/>
          <w:color w:val="000000"/>
          <w:kern w:val="1"/>
          <w:lang w:eastAsia="ar-SA"/>
        </w:rPr>
      </w:pPr>
      <w:r w:rsidRPr="00FC65B0">
        <w:rPr>
          <w:rFonts w:eastAsia="Arial Unicode MS"/>
          <w:b/>
          <w:color w:val="000000"/>
          <w:spacing w:val="1"/>
          <w:kern w:val="1"/>
          <w:u w:val="thick" w:color="000000"/>
          <w:lang w:eastAsia="ar-SA"/>
        </w:rPr>
        <w:t>Н</w:t>
      </w:r>
      <w:r w:rsidRPr="00FC65B0">
        <w:rPr>
          <w:rFonts w:eastAsia="Arial Unicode MS"/>
          <w:b/>
          <w:color w:val="000000"/>
          <w:spacing w:val="-7"/>
          <w:kern w:val="1"/>
          <w:u w:val="thick" w:color="000000"/>
          <w:lang w:eastAsia="ar-SA"/>
        </w:rPr>
        <w:t>А</w:t>
      </w:r>
      <w:r w:rsidRPr="00FC65B0">
        <w:rPr>
          <w:rFonts w:eastAsia="Arial Unicode MS"/>
          <w:b/>
          <w:color w:val="000000"/>
          <w:spacing w:val="1"/>
          <w:kern w:val="1"/>
          <w:u w:val="thick" w:color="000000"/>
          <w:lang w:eastAsia="ar-SA"/>
        </w:rPr>
        <w:t>П</w:t>
      </w:r>
      <w:r w:rsidRPr="00FC65B0">
        <w:rPr>
          <w:rFonts w:eastAsia="Arial Unicode MS"/>
          <w:b/>
          <w:color w:val="000000"/>
          <w:kern w:val="1"/>
          <w:u w:val="thick" w:color="000000"/>
          <w:lang w:eastAsia="ar-SA"/>
        </w:rPr>
        <w:t>О</w:t>
      </w:r>
      <w:r w:rsidRPr="00FC65B0">
        <w:rPr>
          <w:rFonts w:eastAsia="Arial Unicode MS"/>
          <w:b/>
          <w:color w:val="000000"/>
          <w:spacing w:val="2"/>
          <w:kern w:val="1"/>
          <w:u w:val="thick" w:color="000000"/>
          <w:lang w:eastAsia="ar-SA"/>
        </w:rPr>
        <w:t>М</w:t>
      </w:r>
      <w:r w:rsidRPr="00FC65B0">
        <w:rPr>
          <w:rFonts w:eastAsia="Arial Unicode MS"/>
          <w:b/>
          <w:color w:val="000000"/>
          <w:spacing w:val="1"/>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4"/>
          <w:kern w:val="1"/>
          <w:u w:val="thick" w:color="000000"/>
          <w:lang w:eastAsia="ar-SA"/>
        </w:rPr>
        <w:t>А</w:t>
      </w:r>
      <w:r w:rsidRPr="00FC65B0">
        <w:rPr>
          <w:rFonts w:eastAsia="Arial Unicode MS"/>
          <w:b/>
          <w:color w:val="000000"/>
          <w:kern w:val="1"/>
          <w:u w:val="thick" w:color="000000"/>
          <w:lang w:eastAsia="ar-SA"/>
        </w:rPr>
        <w:t xml:space="preserve">: </w:t>
      </w:r>
      <w:r w:rsidRPr="00FC65B0">
        <w:rPr>
          <w:rFonts w:eastAsia="Arial Unicode MS"/>
          <w:b/>
          <w:color w:val="000000"/>
          <w:spacing w:val="27"/>
          <w:kern w:val="1"/>
          <w:u w:val="thick" w:color="000000"/>
          <w:lang w:eastAsia="ar-SA"/>
        </w:rPr>
        <w:t xml:space="preserve"> </w:t>
      </w:r>
      <w:r w:rsidRPr="00FC65B0">
        <w:rPr>
          <w:rFonts w:eastAsia="Arial Unicode MS"/>
          <w:b/>
          <w:color w:val="000000"/>
          <w:spacing w:val="3"/>
          <w:kern w:val="1"/>
          <w:u w:val="thick" w:color="000000"/>
          <w:lang w:eastAsia="ar-SA"/>
        </w:rPr>
        <w:t>Д</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а</w:t>
      </w:r>
      <w:r w:rsidRPr="00FC65B0">
        <w:rPr>
          <w:rFonts w:eastAsia="Arial Unicode MS"/>
          <w:b/>
          <w:color w:val="000000"/>
          <w:spacing w:val="1"/>
          <w:kern w:val="1"/>
          <w:u w:val="thick" w:color="000000"/>
          <w:lang w:eastAsia="ar-SA"/>
        </w:rPr>
        <w:t>в</w:t>
      </w:r>
      <w:r w:rsidRPr="00FC65B0">
        <w:rPr>
          <w:rFonts w:eastAsia="Arial Unicode MS"/>
          <w:b/>
          <w:color w:val="000000"/>
          <w:kern w:val="1"/>
          <w:u w:val="thick" w:color="000000"/>
          <w:lang w:eastAsia="ar-SA"/>
        </w:rPr>
        <w:t>ље</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н</w:t>
      </w:r>
      <w:r w:rsidRPr="00FC65B0">
        <w:rPr>
          <w:rFonts w:eastAsia="Arial Unicode MS"/>
          <w:b/>
          <w:color w:val="000000"/>
          <w:spacing w:val="3"/>
          <w:kern w:val="1"/>
          <w:u w:val="thick" w:color="000000"/>
          <w:lang w:eastAsia="ar-SA"/>
        </w:rPr>
        <w:t>и</w:t>
      </w:r>
      <w:r w:rsidRPr="00FC65B0">
        <w:rPr>
          <w:rFonts w:eastAsia="Arial Unicode MS"/>
          <w:b/>
          <w:color w:val="000000"/>
          <w:spacing w:val="1"/>
          <w:kern w:val="1"/>
          <w:u w:val="thick" w:color="000000"/>
          <w:lang w:eastAsia="ar-SA"/>
        </w:rPr>
        <w:t>ц</w:t>
      </w:r>
      <w:r w:rsidRPr="00FC65B0">
        <w:rPr>
          <w:rFonts w:eastAsia="Arial Unicode MS"/>
          <w:b/>
          <w:color w:val="000000"/>
          <w:kern w:val="1"/>
          <w:u w:val="thick" w:color="000000"/>
          <w:lang w:eastAsia="ar-SA"/>
        </w:rPr>
        <w:t>е</w:t>
      </w:r>
      <w:r w:rsidRPr="00FC65B0">
        <w:rPr>
          <w:rFonts w:eastAsia="Arial Unicode MS"/>
          <w:b/>
          <w:color w:val="000000"/>
          <w:spacing w:val="-1"/>
          <w:kern w:val="1"/>
          <w:u w:val="thick" w:color="000000"/>
          <w:lang w:eastAsia="ar-SA"/>
        </w:rPr>
        <w:t xml:space="preserve"> мо</w:t>
      </w:r>
      <w:r w:rsidRPr="00FC65B0">
        <w:rPr>
          <w:rFonts w:eastAsia="Arial Unicode MS"/>
          <w:b/>
          <w:color w:val="000000"/>
          <w:spacing w:val="2"/>
          <w:kern w:val="1"/>
          <w:u w:val="thick" w:color="000000"/>
          <w:lang w:eastAsia="ar-SA"/>
        </w:rPr>
        <w:t>р</w:t>
      </w:r>
      <w:r w:rsidRPr="00FC65B0">
        <w:rPr>
          <w:rFonts w:eastAsia="Arial Unicode MS"/>
          <w:b/>
          <w:color w:val="000000"/>
          <w:spacing w:val="-3"/>
          <w:kern w:val="1"/>
          <w:u w:val="thick" w:color="000000"/>
          <w:lang w:eastAsia="ar-SA"/>
        </w:rPr>
        <w:t>а</w:t>
      </w:r>
      <w:r w:rsidRPr="00FC65B0">
        <w:rPr>
          <w:rFonts w:eastAsia="Arial Unicode MS"/>
          <w:b/>
          <w:color w:val="000000"/>
          <w:spacing w:val="5"/>
          <w:kern w:val="1"/>
          <w:u w:val="thick" w:color="000000"/>
          <w:lang w:eastAsia="ar-SA"/>
        </w:rPr>
        <w:t>ј</w:t>
      </w:r>
      <w:r w:rsidRPr="00FC65B0">
        <w:rPr>
          <w:rFonts w:eastAsia="Arial Unicode MS"/>
          <w:b/>
          <w:color w:val="000000"/>
          <w:kern w:val="1"/>
          <w:u w:val="thick" w:color="000000"/>
          <w:lang w:eastAsia="ar-SA"/>
        </w:rPr>
        <w:t>у</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б</w:t>
      </w:r>
      <w:r w:rsidRPr="00FC65B0">
        <w:rPr>
          <w:rFonts w:eastAsia="Arial Unicode MS"/>
          <w:b/>
          <w:color w:val="000000"/>
          <w:spacing w:val="3"/>
          <w:kern w:val="1"/>
          <w:u w:val="thick" w:color="000000"/>
          <w:lang w:eastAsia="ar-SA"/>
        </w:rPr>
        <w:t>и</w:t>
      </w:r>
      <w:r w:rsidRPr="00FC65B0">
        <w:rPr>
          <w:rFonts w:eastAsia="Arial Unicode MS"/>
          <w:b/>
          <w:color w:val="000000"/>
          <w:spacing w:val="-2"/>
          <w:kern w:val="1"/>
          <w:u w:val="thick" w:color="000000"/>
          <w:lang w:eastAsia="ar-SA"/>
        </w:rPr>
        <w:t>т</w:t>
      </w:r>
      <w:r w:rsidRPr="00FC65B0">
        <w:rPr>
          <w:rFonts w:eastAsia="Arial Unicode MS"/>
          <w:b/>
          <w:color w:val="000000"/>
          <w:kern w:val="1"/>
          <w:u w:val="thick" w:color="000000"/>
          <w:lang w:eastAsia="ar-SA"/>
        </w:rPr>
        <w:t>и</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2"/>
          <w:kern w:val="1"/>
          <w:u w:val="thick" w:color="000000"/>
          <w:lang w:eastAsia="ar-SA"/>
        </w:rPr>
        <w:t>ре</w:t>
      </w:r>
      <w:r w:rsidRPr="00FC65B0">
        <w:rPr>
          <w:rFonts w:eastAsia="Arial Unicode MS"/>
          <w:b/>
          <w:color w:val="000000"/>
          <w:spacing w:val="-2"/>
          <w:kern w:val="1"/>
          <w:u w:val="thick" w:color="000000"/>
          <w:lang w:eastAsia="ar-SA"/>
        </w:rPr>
        <w:t>г</w:t>
      </w:r>
      <w:r w:rsidRPr="00FC65B0">
        <w:rPr>
          <w:rFonts w:eastAsia="Arial Unicode MS"/>
          <w:b/>
          <w:color w:val="000000"/>
          <w:spacing w:val="3"/>
          <w:kern w:val="1"/>
          <w:u w:val="thick" w:color="000000"/>
          <w:lang w:eastAsia="ar-SA"/>
        </w:rPr>
        <w:t>и</w:t>
      </w:r>
      <w:r w:rsidRPr="00FC65B0">
        <w:rPr>
          <w:rFonts w:eastAsia="Arial Unicode MS"/>
          <w:b/>
          <w:color w:val="000000"/>
          <w:kern w:val="1"/>
          <w:u w:val="thick" w:color="000000"/>
          <w:lang w:eastAsia="ar-SA"/>
        </w:rPr>
        <w:t>с</w:t>
      </w:r>
      <w:r w:rsidRPr="00FC65B0">
        <w:rPr>
          <w:rFonts w:eastAsia="Arial Unicode MS"/>
          <w:b/>
          <w:color w:val="000000"/>
          <w:spacing w:val="-2"/>
          <w:kern w:val="1"/>
          <w:u w:val="thick" w:color="000000"/>
          <w:lang w:eastAsia="ar-SA"/>
        </w:rPr>
        <w:t>т</w:t>
      </w:r>
      <w:r w:rsidRPr="00FC65B0">
        <w:rPr>
          <w:rFonts w:eastAsia="Arial Unicode MS"/>
          <w:b/>
          <w:color w:val="000000"/>
          <w:spacing w:val="2"/>
          <w:kern w:val="1"/>
          <w:u w:val="thick" w:color="000000"/>
          <w:lang w:eastAsia="ar-SA"/>
        </w:rPr>
        <w:t>р</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е</w:t>
      </w:r>
      <w:r w:rsidRPr="00FC65B0">
        <w:rPr>
          <w:rFonts w:eastAsia="Arial Unicode MS"/>
          <w:b/>
          <w:color w:val="000000"/>
          <w:spacing w:val="18"/>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14"/>
          <w:kern w:val="1"/>
          <w:u w:val="thick" w:color="000000"/>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kern w:val="1"/>
          <w:u w:val="thick" w:color="000000"/>
          <w:lang w:eastAsia="ar-SA"/>
        </w:rPr>
        <w:t>ег</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ст</w:t>
      </w:r>
      <w:r w:rsidRPr="00FC65B0">
        <w:rPr>
          <w:rFonts w:eastAsia="Arial Unicode MS"/>
          <w:b/>
          <w:color w:val="000000"/>
          <w:spacing w:val="-1"/>
          <w:kern w:val="1"/>
          <w:u w:val="thick" w:color="000000"/>
          <w:lang w:eastAsia="ar-SA"/>
        </w:rPr>
        <w:t>р</w:t>
      </w:r>
      <w:r w:rsidRPr="00FC65B0">
        <w:rPr>
          <w:rFonts w:eastAsia="Arial Unicode MS"/>
          <w:b/>
          <w:color w:val="000000"/>
          <w:kern w:val="1"/>
          <w:u w:val="thick" w:color="000000"/>
          <w:lang w:eastAsia="ar-SA"/>
        </w:rPr>
        <w:t>у</w:t>
      </w:r>
      <w:r w:rsidRPr="00FC65B0">
        <w:rPr>
          <w:rFonts w:eastAsia="Arial Unicode MS"/>
          <w:b/>
          <w:color w:val="000000"/>
          <w:spacing w:val="3"/>
          <w:kern w:val="1"/>
          <w:u w:val="thick" w:color="000000"/>
          <w:lang w:eastAsia="ar-SA"/>
        </w:rPr>
        <w:t xml:space="preserve"> </w:t>
      </w:r>
      <w:r w:rsidRPr="00FC65B0">
        <w:rPr>
          <w:rFonts w:eastAsia="Arial Unicode MS"/>
          <w:b/>
          <w:color w:val="000000"/>
          <w:spacing w:val="1"/>
          <w:kern w:val="1"/>
          <w:u w:val="thick" w:color="000000"/>
          <w:lang w:eastAsia="ar-SA"/>
        </w:rPr>
        <w:t>м</w:t>
      </w:r>
      <w:r w:rsidRPr="00FC65B0">
        <w:rPr>
          <w:rFonts w:eastAsia="Arial Unicode MS"/>
          <w:b/>
          <w:color w:val="000000"/>
          <w:kern w:val="1"/>
          <w:u w:val="thick" w:color="000000"/>
          <w:lang w:eastAsia="ar-SA"/>
        </w:rPr>
        <w:t>е</w:t>
      </w:r>
      <w:r w:rsidRPr="00FC65B0">
        <w:rPr>
          <w:rFonts w:eastAsia="Arial Unicode MS"/>
          <w:b/>
          <w:color w:val="000000"/>
          <w:spacing w:val="3"/>
          <w:kern w:val="1"/>
          <w:u w:val="thick" w:color="000000"/>
          <w:lang w:eastAsia="ar-SA"/>
        </w:rPr>
        <w:t>н</w:t>
      </w:r>
      <w:r w:rsidRPr="00FC65B0">
        <w:rPr>
          <w:rFonts w:eastAsia="Arial Unicode MS"/>
          <w:b/>
          <w:color w:val="000000"/>
          <w:spacing w:val="1"/>
          <w:kern w:val="1"/>
          <w:u w:val="thick" w:color="000000"/>
          <w:lang w:eastAsia="ar-SA"/>
        </w:rPr>
        <w:t>и</w:t>
      </w:r>
      <w:r w:rsidRPr="00FC65B0">
        <w:rPr>
          <w:rFonts w:eastAsia="Arial Unicode MS"/>
          <w:b/>
          <w:color w:val="000000"/>
          <w:spacing w:val="3"/>
          <w:kern w:val="1"/>
          <w:u w:val="thick" w:color="000000"/>
          <w:lang w:eastAsia="ar-SA"/>
        </w:rPr>
        <w:t>ц</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w w:val="102"/>
          <w:kern w:val="1"/>
          <w:lang w:eastAsia="ar-SA"/>
        </w:rPr>
        <w:t xml:space="preserve"> </w:t>
      </w:r>
      <w:r w:rsidRPr="00FC65B0">
        <w:rPr>
          <w:rFonts w:eastAsia="Arial Unicode MS"/>
          <w:b/>
          <w:color w:val="000000"/>
          <w:spacing w:val="-1"/>
          <w:kern w:val="1"/>
          <w:u w:val="thick" w:color="000000"/>
          <w:lang w:eastAsia="ar-SA"/>
        </w:rPr>
        <w:t>о</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л</w:t>
      </w:r>
      <w:r w:rsidRPr="00FC65B0">
        <w:rPr>
          <w:rFonts w:eastAsia="Arial Unicode MS"/>
          <w:b/>
          <w:color w:val="000000"/>
          <w:kern w:val="1"/>
          <w:u w:val="thick" w:color="000000"/>
          <w:lang w:eastAsia="ar-SA"/>
        </w:rPr>
        <w:t>а</w:t>
      </w:r>
      <w:r w:rsidRPr="00FC65B0">
        <w:rPr>
          <w:rFonts w:eastAsia="Arial Unicode MS"/>
          <w:b/>
          <w:color w:val="000000"/>
          <w:spacing w:val="-5"/>
          <w:kern w:val="1"/>
          <w:u w:val="thick" w:color="000000"/>
          <w:lang w:eastAsia="ar-SA"/>
        </w:rPr>
        <w:t>ш</w:t>
      </w:r>
      <w:r w:rsidRPr="00FC65B0">
        <w:rPr>
          <w:rFonts w:eastAsia="Arial Unicode MS"/>
          <w:b/>
          <w:color w:val="000000"/>
          <w:spacing w:val="2"/>
          <w:kern w:val="1"/>
          <w:u w:val="thick" w:color="000000"/>
          <w:lang w:eastAsia="ar-SA"/>
        </w:rPr>
        <w:t>ћ</w:t>
      </w:r>
      <w:r w:rsidRPr="00FC65B0">
        <w:rPr>
          <w:rFonts w:eastAsia="Arial Unicode MS"/>
          <w:b/>
          <w:color w:val="000000"/>
          <w:kern w:val="1"/>
          <w:u w:val="thick" w:color="000000"/>
          <w:lang w:eastAsia="ar-SA"/>
        </w:rPr>
        <w:t>е</w:t>
      </w:r>
      <w:r w:rsidRPr="00FC65B0">
        <w:rPr>
          <w:rFonts w:eastAsia="Arial Unicode MS"/>
          <w:b/>
          <w:color w:val="000000"/>
          <w:spacing w:val="2"/>
          <w:kern w:val="1"/>
          <w:u w:val="thick" w:color="000000"/>
          <w:lang w:eastAsia="ar-SA"/>
        </w:rPr>
        <w:t>њ</w:t>
      </w:r>
      <w:r w:rsidRPr="00FC65B0">
        <w:rPr>
          <w:rFonts w:eastAsia="Arial Unicode MS"/>
          <w:b/>
          <w:color w:val="000000"/>
          <w:kern w:val="1"/>
          <w:u w:val="thick" w:color="000000"/>
          <w:lang w:eastAsia="ar-SA"/>
        </w:rPr>
        <w:t>а</w:t>
      </w:r>
      <w:r w:rsidRPr="00FC65B0">
        <w:rPr>
          <w:rFonts w:eastAsia="Arial Unicode MS"/>
          <w:b/>
          <w:color w:val="000000"/>
          <w:spacing w:val="43"/>
          <w:kern w:val="1"/>
          <w:u w:val="thick" w:color="000000"/>
          <w:lang w:eastAsia="ar-SA"/>
        </w:rPr>
        <w:t xml:space="preserve"> </w:t>
      </w:r>
      <w:r w:rsidRPr="00FC65B0">
        <w:rPr>
          <w:rFonts w:eastAsia="Arial Unicode MS"/>
          <w:b/>
          <w:color w:val="000000"/>
          <w:kern w:val="1"/>
          <w:u w:val="thick" w:color="000000"/>
          <w:lang w:eastAsia="ar-SA"/>
        </w:rPr>
        <w:t>к</w:t>
      </w:r>
      <w:r w:rsidRPr="00FC65B0">
        <w:rPr>
          <w:rFonts w:eastAsia="Arial Unicode MS"/>
          <w:b/>
          <w:color w:val="000000"/>
          <w:spacing w:val="-1"/>
          <w:kern w:val="1"/>
          <w:u w:val="thick" w:color="000000"/>
          <w:lang w:eastAsia="ar-SA"/>
        </w:rPr>
        <w:t>о</w:t>
      </w:r>
      <w:r w:rsidRPr="00FC65B0">
        <w:rPr>
          <w:rFonts w:eastAsia="Arial Unicode MS"/>
          <w:b/>
          <w:color w:val="000000"/>
          <w:kern w:val="1"/>
          <w:u w:val="thick" w:color="000000"/>
          <w:lang w:eastAsia="ar-SA"/>
        </w:rPr>
        <w:t>ји</w:t>
      </w:r>
      <w:r w:rsidRPr="00FC65B0">
        <w:rPr>
          <w:rFonts w:eastAsia="Arial Unicode MS"/>
          <w:b/>
          <w:color w:val="000000"/>
          <w:spacing w:val="29"/>
          <w:kern w:val="1"/>
          <w:u w:val="thick" w:color="000000"/>
          <w:lang w:eastAsia="ar-SA"/>
        </w:rPr>
        <w:t xml:space="preserve"> </w:t>
      </w:r>
      <w:r w:rsidRPr="00FC65B0">
        <w:rPr>
          <w:rFonts w:eastAsia="Arial Unicode MS"/>
          <w:b/>
          <w:color w:val="000000"/>
          <w:spacing w:val="-2"/>
          <w:kern w:val="1"/>
          <w:u w:val="thick" w:color="000000"/>
          <w:lang w:eastAsia="ar-SA"/>
        </w:rPr>
        <w:t>в</w:t>
      </w:r>
      <w:r w:rsidRPr="00FC65B0">
        <w:rPr>
          <w:rFonts w:eastAsia="Arial Unicode MS"/>
          <w:b/>
          <w:color w:val="000000"/>
          <w:spacing w:val="-3"/>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kern w:val="1"/>
          <w:u w:val="thick" w:color="000000"/>
          <w:lang w:eastAsia="ar-SA"/>
        </w:rPr>
        <w:t>и</w:t>
      </w:r>
      <w:r w:rsidRPr="00FC65B0">
        <w:rPr>
          <w:rFonts w:eastAsia="Arial Unicode MS"/>
          <w:b/>
          <w:color w:val="000000"/>
          <w:spacing w:val="31"/>
          <w:kern w:val="1"/>
          <w:u w:val="thick" w:color="000000"/>
          <w:lang w:eastAsia="ar-SA"/>
        </w:rPr>
        <w:t xml:space="preserve"> </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1"/>
          <w:kern w:val="1"/>
          <w:u w:val="thick" w:color="000000"/>
          <w:lang w:eastAsia="ar-SA"/>
        </w:rPr>
        <w:t>род</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а</w:t>
      </w:r>
      <w:r w:rsidRPr="00FC65B0">
        <w:rPr>
          <w:rFonts w:eastAsia="Arial Unicode MS"/>
          <w:b/>
          <w:color w:val="000000"/>
          <w:spacing w:val="38"/>
          <w:kern w:val="1"/>
          <w:u w:val="thick" w:color="000000"/>
          <w:lang w:eastAsia="ar-SA"/>
        </w:rPr>
        <w:t xml:space="preserve"> </w:t>
      </w:r>
      <w:r w:rsidRPr="00FC65B0">
        <w:rPr>
          <w:rFonts w:eastAsia="Arial Unicode MS"/>
          <w:b/>
          <w:color w:val="000000"/>
          <w:kern w:val="1"/>
          <w:u w:val="thick" w:color="000000"/>
          <w:lang w:eastAsia="ar-SA"/>
        </w:rPr>
        <w:t>ба</w:t>
      </w:r>
      <w:r w:rsidRPr="00FC65B0">
        <w:rPr>
          <w:rFonts w:eastAsia="Arial Unicode MS"/>
          <w:b/>
          <w:color w:val="000000"/>
          <w:spacing w:val="1"/>
          <w:kern w:val="1"/>
          <w:u w:val="thick" w:color="000000"/>
          <w:lang w:eastAsia="ar-SA"/>
        </w:rPr>
        <w:t>н</w:t>
      </w:r>
      <w:r w:rsidRPr="00FC65B0">
        <w:rPr>
          <w:rFonts w:eastAsia="Arial Unicode MS"/>
          <w:b/>
          <w:color w:val="000000"/>
          <w:kern w:val="1"/>
          <w:u w:val="thick" w:color="000000"/>
          <w:lang w:eastAsia="ar-SA"/>
        </w:rPr>
        <w:t>ка</w:t>
      </w:r>
      <w:r w:rsidRPr="00FC65B0">
        <w:rPr>
          <w:rFonts w:eastAsia="Arial Unicode MS"/>
          <w:b/>
          <w:color w:val="000000"/>
          <w:spacing w:val="32"/>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б</w:t>
      </w:r>
      <w:r w:rsidRPr="00FC65B0">
        <w:rPr>
          <w:rFonts w:eastAsia="Arial Unicode MS"/>
          <w:b/>
          <w:color w:val="000000"/>
          <w:spacing w:val="1"/>
          <w:kern w:val="1"/>
          <w:u w:val="thick" w:color="000000"/>
          <w:lang w:eastAsia="ar-SA"/>
        </w:rPr>
        <w:t>и</w:t>
      </w:r>
      <w:r w:rsidRPr="00FC65B0">
        <w:rPr>
          <w:rFonts w:eastAsia="Arial Unicode MS"/>
          <w:b/>
          <w:color w:val="000000"/>
          <w:kern w:val="1"/>
          <w:u w:val="thick" w:color="000000"/>
          <w:lang w:eastAsia="ar-SA"/>
        </w:rPr>
        <w:t>ј</w:t>
      </w:r>
      <w:r w:rsidRPr="00FC65B0">
        <w:rPr>
          <w:rFonts w:eastAsia="Arial Unicode MS"/>
          <w:b/>
          <w:color w:val="000000"/>
          <w:spacing w:val="-1"/>
          <w:kern w:val="1"/>
          <w:u w:val="thick" w:color="000000"/>
          <w:lang w:eastAsia="ar-SA"/>
        </w:rPr>
        <w:t>е</w:t>
      </w:r>
      <w:r w:rsidRPr="00FC65B0">
        <w:rPr>
          <w:rFonts w:eastAsia="Arial Unicode MS"/>
          <w:b/>
          <w:color w:val="000000"/>
          <w:kern w:val="1"/>
          <w:u w:val="thick" w:color="000000"/>
          <w:lang w:eastAsia="ar-SA"/>
        </w:rPr>
        <w:t xml:space="preserve">, </w:t>
      </w:r>
      <w:r w:rsidRPr="00FC65B0">
        <w:rPr>
          <w:rFonts w:eastAsia="Arial Unicode MS"/>
          <w:b/>
          <w:color w:val="000000"/>
          <w:spacing w:val="52"/>
          <w:kern w:val="1"/>
          <w:u w:val="thick" w:color="000000"/>
          <w:lang w:eastAsia="ar-SA"/>
        </w:rPr>
        <w:t xml:space="preserve"> </w:t>
      </w:r>
      <w:r w:rsidRPr="00FC65B0">
        <w:rPr>
          <w:rFonts w:eastAsia="Arial Unicode MS"/>
          <w:b/>
          <w:color w:val="000000"/>
          <w:kern w:val="1"/>
          <w:u w:val="thick" w:color="000000"/>
          <w:lang w:eastAsia="ar-SA"/>
        </w:rPr>
        <w:t>у</w:t>
      </w:r>
      <w:r w:rsidRPr="00FC65B0">
        <w:rPr>
          <w:rFonts w:eastAsia="Arial Unicode MS"/>
          <w:b/>
          <w:color w:val="000000"/>
          <w:spacing w:val="22"/>
          <w:kern w:val="1"/>
          <w:u w:val="thick" w:color="000000"/>
          <w:lang w:eastAsia="ar-SA"/>
        </w:rPr>
        <w:t xml:space="preserve"> </w:t>
      </w:r>
      <w:r w:rsidRPr="00FC65B0">
        <w:rPr>
          <w:rFonts w:eastAsia="Arial Unicode MS"/>
          <w:b/>
          <w:color w:val="000000"/>
          <w:kern w:val="1"/>
          <w:u w:val="thick" w:color="000000"/>
          <w:lang w:eastAsia="ar-SA"/>
        </w:rPr>
        <w:t>ск</w:t>
      </w:r>
      <w:r w:rsidRPr="00FC65B0">
        <w:rPr>
          <w:rFonts w:eastAsia="Arial Unicode MS"/>
          <w:b/>
          <w:color w:val="000000"/>
          <w:spacing w:val="3"/>
          <w:kern w:val="1"/>
          <w:u w:val="thick" w:color="000000"/>
          <w:lang w:eastAsia="ar-SA"/>
        </w:rPr>
        <w:t>л</w:t>
      </w:r>
      <w:r w:rsidRPr="00FC65B0">
        <w:rPr>
          <w:rFonts w:eastAsia="Arial Unicode MS"/>
          <w:b/>
          <w:color w:val="000000"/>
          <w:spacing w:val="-3"/>
          <w:kern w:val="1"/>
          <w:u w:val="thick" w:color="000000"/>
          <w:lang w:eastAsia="ar-SA"/>
        </w:rPr>
        <w:t>а</w:t>
      </w:r>
      <w:r w:rsidRPr="00FC65B0">
        <w:rPr>
          <w:rFonts w:eastAsia="Arial Unicode MS"/>
          <w:b/>
          <w:color w:val="000000"/>
          <w:spacing w:val="6"/>
          <w:kern w:val="1"/>
          <w:u w:val="thick" w:color="000000"/>
          <w:lang w:eastAsia="ar-SA"/>
        </w:rPr>
        <w:t>д</w:t>
      </w:r>
      <w:r w:rsidRPr="00FC65B0">
        <w:rPr>
          <w:rFonts w:eastAsia="Arial Unicode MS"/>
          <w:b/>
          <w:color w:val="000000"/>
          <w:kern w:val="1"/>
          <w:u w:val="thick" w:color="000000"/>
          <w:lang w:eastAsia="ar-SA"/>
        </w:rPr>
        <w:t>у</w:t>
      </w:r>
      <w:r w:rsidRPr="00FC65B0">
        <w:rPr>
          <w:rFonts w:eastAsia="Arial Unicode MS"/>
          <w:b/>
          <w:color w:val="000000"/>
          <w:spacing w:val="37"/>
          <w:kern w:val="1"/>
          <w:u w:val="thick" w:color="000000"/>
          <w:lang w:eastAsia="ar-SA"/>
        </w:rPr>
        <w:t xml:space="preserve"> </w:t>
      </w:r>
      <w:r w:rsidRPr="00FC65B0">
        <w:rPr>
          <w:rFonts w:eastAsia="Arial Unicode MS"/>
          <w:b/>
          <w:color w:val="000000"/>
          <w:spacing w:val="2"/>
          <w:kern w:val="1"/>
          <w:u w:val="thick" w:color="000000"/>
          <w:lang w:eastAsia="ar-SA"/>
        </w:rPr>
        <w:t>с</w:t>
      </w:r>
      <w:r w:rsidRPr="00FC65B0">
        <w:rPr>
          <w:rFonts w:eastAsia="Arial Unicode MS"/>
          <w:b/>
          <w:color w:val="000000"/>
          <w:kern w:val="1"/>
          <w:u w:val="thick" w:color="000000"/>
          <w:lang w:eastAsia="ar-SA"/>
        </w:rPr>
        <w:t>а</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2"/>
          <w:kern w:val="1"/>
          <w:u w:val="thick" w:color="000000"/>
          <w:lang w:eastAsia="ar-SA"/>
        </w:rPr>
        <w:t>О</w:t>
      </w:r>
      <w:r w:rsidRPr="00FC65B0">
        <w:rPr>
          <w:rFonts w:eastAsia="Arial Unicode MS"/>
          <w:b/>
          <w:color w:val="000000"/>
          <w:spacing w:val="1"/>
          <w:kern w:val="1"/>
          <w:u w:val="thick" w:color="000000"/>
          <w:lang w:eastAsia="ar-SA"/>
        </w:rPr>
        <w:t>д</w:t>
      </w:r>
      <w:r w:rsidRPr="00FC65B0">
        <w:rPr>
          <w:rFonts w:eastAsia="Arial Unicode MS"/>
          <w:b/>
          <w:color w:val="000000"/>
          <w:spacing w:val="-1"/>
          <w:kern w:val="1"/>
          <w:u w:val="thick" w:color="000000"/>
          <w:lang w:eastAsia="ar-SA"/>
        </w:rPr>
        <w:t>л</w:t>
      </w:r>
      <w:r w:rsidRPr="00FC65B0">
        <w:rPr>
          <w:rFonts w:eastAsia="Arial Unicode MS"/>
          <w:b/>
          <w:color w:val="000000"/>
          <w:spacing w:val="-3"/>
          <w:kern w:val="1"/>
          <w:u w:val="thick" w:color="000000"/>
          <w:lang w:eastAsia="ar-SA"/>
        </w:rPr>
        <w:t>у</w:t>
      </w:r>
      <w:r w:rsidRPr="00FC65B0">
        <w:rPr>
          <w:rFonts w:eastAsia="Arial Unicode MS"/>
          <w:b/>
          <w:color w:val="000000"/>
          <w:spacing w:val="-2"/>
          <w:kern w:val="1"/>
          <w:u w:val="thick" w:color="000000"/>
          <w:lang w:eastAsia="ar-SA"/>
        </w:rPr>
        <w:t>к</w:t>
      </w:r>
      <w:r w:rsidRPr="00FC65B0">
        <w:rPr>
          <w:rFonts w:eastAsia="Arial Unicode MS"/>
          <w:b/>
          <w:color w:val="000000"/>
          <w:spacing w:val="-3"/>
          <w:kern w:val="1"/>
          <w:u w:val="thick" w:color="000000"/>
          <w:lang w:eastAsia="ar-SA"/>
        </w:rPr>
        <w:t>о</w:t>
      </w:r>
      <w:r w:rsidRPr="00FC65B0">
        <w:rPr>
          <w:rFonts w:eastAsia="Arial Unicode MS"/>
          <w:b/>
          <w:color w:val="000000"/>
          <w:kern w:val="1"/>
          <w:u w:val="thick" w:color="000000"/>
          <w:lang w:eastAsia="ar-SA"/>
        </w:rPr>
        <w:t>м</w:t>
      </w:r>
      <w:r w:rsidRPr="00FC65B0">
        <w:rPr>
          <w:rFonts w:eastAsia="Arial Unicode MS"/>
          <w:b/>
          <w:color w:val="000000"/>
          <w:spacing w:val="41"/>
          <w:kern w:val="1"/>
          <w:u w:val="thick" w:color="000000"/>
          <w:lang w:eastAsia="ar-SA"/>
        </w:rPr>
        <w:t xml:space="preserve"> </w:t>
      </w:r>
      <w:r w:rsidRPr="00FC65B0">
        <w:rPr>
          <w:rFonts w:eastAsia="Arial Unicode MS"/>
          <w:b/>
          <w:color w:val="000000"/>
          <w:kern w:val="1"/>
          <w:u w:val="thick" w:color="000000"/>
          <w:lang w:eastAsia="ar-SA"/>
        </w:rPr>
        <w:t>о</w:t>
      </w:r>
      <w:r w:rsidRPr="00FC65B0">
        <w:rPr>
          <w:rFonts w:eastAsia="Arial Unicode MS"/>
          <w:b/>
          <w:color w:val="000000"/>
          <w:spacing w:val="22"/>
          <w:kern w:val="1"/>
          <w:u w:val="thick" w:color="000000"/>
          <w:lang w:eastAsia="ar-SA"/>
        </w:rPr>
        <w:t xml:space="preserve"> </w:t>
      </w:r>
      <w:r w:rsidRPr="00FC65B0">
        <w:rPr>
          <w:rFonts w:eastAsia="Arial Unicode MS"/>
          <w:b/>
          <w:color w:val="000000"/>
          <w:spacing w:val="-5"/>
          <w:w w:val="102"/>
          <w:kern w:val="1"/>
          <w:u w:val="thick" w:color="000000"/>
          <w:lang w:eastAsia="ar-SA"/>
        </w:rPr>
        <w:t>б</w:t>
      </w:r>
      <w:r w:rsidRPr="00FC65B0">
        <w:rPr>
          <w:rFonts w:eastAsia="Arial Unicode MS"/>
          <w:b/>
          <w:color w:val="000000"/>
          <w:spacing w:val="1"/>
          <w:w w:val="102"/>
          <w:kern w:val="1"/>
          <w:u w:val="thick" w:color="000000"/>
          <w:lang w:eastAsia="ar-SA"/>
        </w:rPr>
        <w:t>л</w:t>
      </w:r>
      <w:r w:rsidRPr="00FC65B0">
        <w:rPr>
          <w:rFonts w:eastAsia="Arial Unicode MS"/>
          <w:b/>
          <w:color w:val="000000"/>
          <w:spacing w:val="3"/>
          <w:w w:val="102"/>
          <w:kern w:val="1"/>
          <w:u w:val="thick" w:color="000000"/>
          <w:lang w:eastAsia="ar-SA"/>
        </w:rPr>
        <w:t>и</w:t>
      </w:r>
      <w:r w:rsidRPr="00FC65B0">
        <w:rPr>
          <w:rFonts w:eastAsia="Arial Unicode MS"/>
          <w:b/>
          <w:color w:val="000000"/>
          <w:spacing w:val="-4"/>
          <w:w w:val="102"/>
          <w:kern w:val="1"/>
          <w:u w:val="thick" w:color="000000"/>
          <w:lang w:eastAsia="ar-SA"/>
        </w:rPr>
        <w:t>ж</w:t>
      </w:r>
      <w:r w:rsidRPr="00FC65B0">
        <w:rPr>
          <w:rFonts w:eastAsia="Arial Unicode MS"/>
          <w:b/>
          <w:color w:val="000000"/>
          <w:spacing w:val="3"/>
          <w:w w:val="102"/>
          <w:kern w:val="1"/>
          <w:u w:val="thick" w:color="000000"/>
          <w:lang w:eastAsia="ar-SA"/>
        </w:rPr>
        <w:t>и</w:t>
      </w:r>
      <w:r w:rsidRPr="00FC65B0">
        <w:rPr>
          <w:rFonts w:eastAsia="Arial Unicode MS"/>
          <w:b/>
          <w:color w:val="000000"/>
          <w:w w:val="102"/>
          <w:kern w:val="1"/>
          <w:u w:val="thick" w:color="000000"/>
          <w:lang w:eastAsia="ar-SA"/>
        </w:rPr>
        <w:t>м</w:t>
      </w:r>
      <w:r w:rsidRPr="00FC65B0">
        <w:rPr>
          <w:rFonts w:eastAsia="Arial Unicode MS"/>
          <w:b/>
          <w:color w:val="000000"/>
          <w:w w:val="102"/>
          <w:kern w:val="1"/>
          <w:lang w:eastAsia="ar-SA"/>
        </w:rPr>
        <w:t xml:space="preserve"> </w:t>
      </w:r>
      <w:r w:rsidRPr="00FC65B0">
        <w:rPr>
          <w:rFonts w:eastAsia="Arial Unicode MS"/>
          <w:b/>
          <w:color w:val="000000"/>
          <w:spacing w:val="-5"/>
          <w:kern w:val="1"/>
          <w:u w:val="thick" w:color="000000"/>
          <w:lang w:eastAsia="ar-SA"/>
        </w:rPr>
        <w:t>у</w:t>
      </w:r>
      <w:r w:rsidRPr="00FC65B0">
        <w:rPr>
          <w:rFonts w:eastAsia="Arial Unicode MS"/>
          <w:b/>
          <w:color w:val="000000"/>
          <w:spacing w:val="-3"/>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spacing w:val="-1"/>
          <w:kern w:val="1"/>
          <w:u w:val="thick" w:color="000000"/>
          <w:lang w:eastAsia="ar-SA"/>
        </w:rPr>
        <w:t>о</w:t>
      </w:r>
      <w:r w:rsidRPr="00FC65B0">
        <w:rPr>
          <w:rFonts w:eastAsia="Arial Unicode MS"/>
          <w:b/>
          <w:color w:val="000000"/>
          <w:spacing w:val="1"/>
          <w:kern w:val="1"/>
          <w:u w:val="thick" w:color="000000"/>
          <w:lang w:eastAsia="ar-SA"/>
        </w:rPr>
        <w:t>ви</w:t>
      </w:r>
      <w:r w:rsidRPr="00FC65B0">
        <w:rPr>
          <w:rFonts w:eastAsia="Arial Unicode MS"/>
          <w:b/>
          <w:color w:val="000000"/>
          <w:spacing w:val="-1"/>
          <w:kern w:val="1"/>
          <w:u w:val="thick" w:color="000000"/>
          <w:lang w:eastAsia="ar-SA"/>
        </w:rPr>
        <w:t>ма</w:t>
      </w:r>
      <w:r w:rsidRPr="00FC65B0">
        <w:rPr>
          <w:rFonts w:eastAsia="Arial Unicode MS"/>
          <w:b/>
          <w:color w:val="000000"/>
          <w:kern w:val="1"/>
          <w:u w:val="thick" w:color="000000"/>
          <w:lang w:eastAsia="ar-SA"/>
        </w:rPr>
        <w:t>,</w:t>
      </w:r>
      <w:r w:rsidRPr="00FC65B0">
        <w:rPr>
          <w:rFonts w:eastAsia="Arial Unicode MS"/>
          <w:b/>
          <w:color w:val="000000"/>
          <w:spacing w:val="48"/>
          <w:kern w:val="1"/>
          <w:u w:val="thick" w:color="000000"/>
          <w:lang w:eastAsia="ar-SA"/>
        </w:rPr>
        <w:t xml:space="preserve"> </w:t>
      </w:r>
      <w:r w:rsidRPr="00FC65B0">
        <w:rPr>
          <w:rFonts w:eastAsia="Arial Unicode MS"/>
          <w:b/>
          <w:color w:val="000000"/>
          <w:w w:val="102"/>
          <w:kern w:val="1"/>
          <w:u w:val="thick" w:color="000000"/>
          <w:lang w:eastAsia="ar-SA"/>
        </w:rPr>
        <w:t>с</w:t>
      </w:r>
      <w:r w:rsidRPr="00FC65B0">
        <w:rPr>
          <w:rFonts w:eastAsia="Arial Unicode MS"/>
          <w:b/>
          <w:color w:val="000000"/>
          <w:spacing w:val="-1"/>
          <w:w w:val="102"/>
          <w:kern w:val="1"/>
          <w:u w:val="thick" w:color="000000"/>
          <w:lang w:eastAsia="ar-SA"/>
        </w:rPr>
        <w:t>а</w:t>
      </w:r>
      <w:r w:rsidRPr="00FC65B0">
        <w:rPr>
          <w:rFonts w:eastAsia="Arial Unicode MS"/>
          <w:b/>
          <w:color w:val="000000"/>
          <w:spacing w:val="1"/>
          <w:w w:val="102"/>
          <w:kern w:val="1"/>
          <w:u w:val="thick" w:color="000000"/>
          <w:lang w:eastAsia="ar-SA"/>
        </w:rPr>
        <w:t>д</w:t>
      </w:r>
      <w:r w:rsidRPr="00FC65B0">
        <w:rPr>
          <w:rFonts w:eastAsia="Arial Unicode MS"/>
          <w:b/>
          <w:color w:val="000000"/>
          <w:spacing w:val="-1"/>
          <w:w w:val="102"/>
          <w:kern w:val="1"/>
          <w:u w:val="thick" w:color="000000"/>
          <w:lang w:eastAsia="ar-SA"/>
        </w:rPr>
        <w:t>рж</w:t>
      </w:r>
      <w:r w:rsidRPr="00FC65B0">
        <w:rPr>
          <w:rFonts w:eastAsia="Arial Unicode MS"/>
          <w:b/>
          <w:color w:val="000000"/>
          <w:spacing w:val="3"/>
          <w:w w:val="102"/>
          <w:kern w:val="1"/>
          <w:u w:val="thick" w:color="000000"/>
          <w:lang w:eastAsia="ar-SA"/>
        </w:rPr>
        <w:t>и</w:t>
      </w:r>
      <w:r w:rsidRPr="00FC65B0">
        <w:rPr>
          <w:rFonts w:eastAsia="Arial Unicode MS"/>
          <w:b/>
          <w:color w:val="000000"/>
          <w:spacing w:val="-2"/>
          <w:w w:val="102"/>
          <w:kern w:val="1"/>
          <w:u w:val="thick" w:color="000000"/>
          <w:lang w:eastAsia="ar-SA"/>
        </w:rPr>
        <w:t>н</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w w:val="102"/>
          <w:kern w:val="1"/>
          <w:u w:val="thick" w:color="000000"/>
          <w:lang w:eastAsia="ar-SA"/>
        </w:rPr>
        <w:t>и</w:t>
      </w:r>
      <w:r w:rsidRPr="00FC65B0">
        <w:rPr>
          <w:rFonts w:eastAsia="Arial Unicode MS"/>
          <w:b/>
          <w:color w:val="000000"/>
          <w:spacing w:val="-50"/>
          <w:w w:val="102"/>
          <w:kern w:val="1"/>
          <w:u w:val="thick" w:color="000000"/>
          <w:lang w:eastAsia="ar-SA"/>
        </w:rPr>
        <w:t xml:space="preserve"> </w:t>
      </w:r>
      <w:r w:rsidRPr="00FC65B0">
        <w:rPr>
          <w:rFonts w:eastAsia="Arial Unicode MS"/>
          <w:b/>
          <w:color w:val="000000"/>
          <w:spacing w:val="-50"/>
          <w:w w:val="102"/>
          <w:kern w:val="1"/>
          <w:u w:val="thick" w:color="000000"/>
          <w:lang w:val="sr-Cyrl-CS" w:eastAsia="ar-SA"/>
        </w:rPr>
        <w:t xml:space="preserve"> </w:t>
      </w:r>
      <w:r w:rsidRPr="00FC65B0">
        <w:rPr>
          <w:rFonts w:eastAsia="Arial Unicode MS"/>
          <w:b/>
          <w:color w:val="000000"/>
          <w:spacing w:val="1"/>
          <w:w w:val="102"/>
          <w:kern w:val="1"/>
          <w:u w:val="thick" w:color="000000"/>
          <w:lang w:eastAsia="ar-SA"/>
        </w:rPr>
        <w:t>н</w:t>
      </w:r>
      <w:r w:rsidRPr="00FC65B0">
        <w:rPr>
          <w:rFonts w:eastAsia="Arial Unicode MS"/>
          <w:b/>
          <w:color w:val="000000"/>
          <w:spacing w:val="-8"/>
          <w:w w:val="102"/>
          <w:kern w:val="1"/>
          <w:u w:val="thick" w:color="000000"/>
          <w:lang w:eastAsia="ar-SA"/>
        </w:rPr>
        <w:t>а</w:t>
      </w:r>
      <w:r w:rsidRPr="00FC65B0">
        <w:rPr>
          <w:rFonts w:eastAsia="Arial Unicode MS"/>
          <w:b/>
          <w:color w:val="000000"/>
          <w:spacing w:val="4"/>
          <w:w w:val="102"/>
          <w:kern w:val="1"/>
          <w:u w:val="thick" w:color="000000"/>
          <w:lang w:eastAsia="ar-SA"/>
        </w:rPr>
        <w:t>ч</w:t>
      </w:r>
      <w:r w:rsidRPr="00FC65B0">
        <w:rPr>
          <w:rFonts w:eastAsia="Arial Unicode MS"/>
          <w:b/>
          <w:color w:val="000000"/>
          <w:spacing w:val="-2"/>
          <w:w w:val="102"/>
          <w:kern w:val="1"/>
          <w:u w:val="thick" w:color="000000"/>
          <w:lang w:eastAsia="ar-SA"/>
        </w:rPr>
        <w:t>и</w:t>
      </w:r>
      <w:r w:rsidRPr="00FC65B0">
        <w:rPr>
          <w:rFonts w:eastAsia="Arial Unicode MS"/>
          <w:b/>
          <w:color w:val="000000"/>
          <w:spacing w:val="1"/>
          <w:w w:val="102"/>
          <w:kern w:val="1"/>
          <w:u w:val="thick" w:color="000000"/>
          <w:lang w:eastAsia="ar-SA"/>
        </w:rPr>
        <w:t>н</w:t>
      </w:r>
      <w:r w:rsidRPr="00FC65B0">
        <w:rPr>
          <w:rFonts w:eastAsia="Arial Unicode MS"/>
          <w:b/>
          <w:color w:val="000000"/>
          <w:w w:val="102"/>
          <w:kern w:val="1"/>
          <w:u w:val="thick" w:color="000000"/>
          <w:lang w:eastAsia="ar-SA"/>
        </w:rPr>
        <w:t>у</w:t>
      </w:r>
      <w:r w:rsidRPr="00FC65B0">
        <w:rPr>
          <w:rFonts w:eastAsia="Arial Unicode MS"/>
          <w:b/>
          <w:color w:val="000000"/>
          <w:spacing w:val="-54"/>
          <w:w w:val="102"/>
          <w:kern w:val="1"/>
          <w:u w:val="thick" w:color="000000"/>
          <w:lang w:eastAsia="ar-SA"/>
        </w:rPr>
        <w:t xml:space="preserve"> </w:t>
      </w:r>
      <w:r w:rsidRPr="00FC65B0">
        <w:rPr>
          <w:rFonts w:eastAsia="Arial Unicode MS"/>
          <w:b/>
          <w:color w:val="000000"/>
          <w:spacing w:val="-54"/>
          <w:w w:val="102"/>
          <w:kern w:val="1"/>
          <w:u w:val="thick" w:color="000000"/>
          <w:lang w:val="sr-Cyrl-CS" w:eastAsia="ar-SA"/>
        </w:rPr>
        <w:t xml:space="preserve"> </w:t>
      </w:r>
      <w:r>
        <w:rPr>
          <w:rFonts w:eastAsia="Arial Unicode MS"/>
          <w:b/>
          <w:color w:val="000000"/>
          <w:spacing w:val="-54"/>
          <w:w w:val="102"/>
          <w:kern w:val="1"/>
          <w:u w:val="thick" w:color="000000"/>
          <w:lang w:val="sr-Cyrl-CS" w:eastAsia="ar-SA"/>
        </w:rPr>
        <w:t xml:space="preserve"> </w:t>
      </w:r>
      <w:r w:rsidRPr="00FC65B0">
        <w:rPr>
          <w:rFonts w:eastAsia="Arial Unicode MS"/>
          <w:b/>
          <w:color w:val="000000"/>
          <w:spacing w:val="-2"/>
          <w:w w:val="102"/>
          <w:kern w:val="1"/>
          <w:u w:val="thick" w:color="000000"/>
          <w:lang w:eastAsia="ar-SA"/>
        </w:rPr>
        <w:t>в</w:t>
      </w:r>
      <w:r w:rsidRPr="00FC65B0">
        <w:rPr>
          <w:rFonts w:eastAsia="Arial Unicode MS"/>
          <w:b/>
          <w:color w:val="000000"/>
          <w:spacing w:val="2"/>
          <w:w w:val="102"/>
          <w:kern w:val="1"/>
          <w:u w:val="thick" w:color="000000"/>
          <w:lang w:eastAsia="ar-SA"/>
        </w:rPr>
        <w:t>о</w:t>
      </w:r>
      <w:r w:rsidRPr="00FC65B0">
        <w:rPr>
          <w:rFonts w:eastAsia="Arial Unicode MS"/>
          <w:b/>
          <w:color w:val="000000"/>
          <w:spacing w:val="-1"/>
          <w:w w:val="102"/>
          <w:kern w:val="1"/>
          <w:u w:val="thick" w:color="000000"/>
          <w:lang w:eastAsia="ar-SA"/>
        </w:rPr>
        <w:t>ђ</w:t>
      </w:r>
      <w:r w:rsidRPr="00FC65B0">
        <w:rPr>
          <w:rFonts w:eastAsia="Arial Unicode MS"/>
          <w:b/>
          <w:color w:val="000000"/>
          <w:spacing w:val="2"/>
          <w:w w:val="102"/>
          <w:kern w:val="1"/>
          <w:u w:val="thick" w:color="000000"/>
          <w:lang w:eastAsia="ar-SA"/>
        </w:rPr>
        <w:t>е</w:t>
      </w:r>
      <w:r w:rsidRPr="00FC65B0">
        <w:rPr>
          <w:rFonts w:eastAsia="Arial Unicode MS"/>
          <w:b/>
          <w:color w:val="000000"/>
          <w:w w:val="102"/>
          <w:kern w:val="1"/>
          <w:u w:val="thick" w:color="000000"/>
          <w:lang w:eastAsia="ar-SA"/>
        </w:rPr>
        <w:t>ња</w:t>
      </w:r>
      <w:r w:rsidRPr="00FC65B0">
        <w:rPr>
          <w:rFonts w:eastAsia="Arial Unicode MS"/>
          <w:b/>
          <w:color w:val="000000"/>
          <w:w w:val="102"/>
          <w:kern w:val="1"/>
          <w:u w:val="thick" w:color="000000"/>
          <w:lang w:val="sr-Cyrl-CS" w:eastAsia="ar-SA"/>
        </w:rPr>
        <w:t xml:space="preserve"> Регистра меница и овлашћења </w:t>
      </w:r>
      <w:r w:rsidRPr="00FC65B0">
        <w:rPr>
          <w:rFonts w:eastAsia="Arial Unicode MS"/>
          <w:b/>
          <w:color w:val="000000"/>
          <w:spacing w:val="-1"/>
          <w:kern w:val="1"/>
          <w:u w:val="thick" w:color="000000"/>
          <w:lang w:eastAsia="ar-SA"/>
        </w:rPr>
        <w:t>(</w:t>
      </w:r>
      <w:r w:rsidRPr="00FC65B0">
        <w:rPr>
          <w:rFonts w:eastAsia="Arial Unicode MS"/>
          <w:b/>
          <w:color w:val="000000"/>
          <w:spacing w:val="3"/>
          <w:kern w:val="1"/>
          <w:u w:val="thick" w:color="000000"/>
          <w:lang w:eastAsia="ar-SA"/>
        </w:rPr>
        <w:t>„</w:t>
      </w:r>
      <w:r w:rsidRPr="00FC65B0">
        <w:rPr>
          <w:rFonts w:eastAsia="Arial Unicode MS"/>
          <w:b/>
          <w:color w:val="000000"/>
          <w:spacing w:val="-2"/>
          <w:kern w:val="1"/>
          <w:u w:val="thick" w:color="000000"/>
          <w:lang w:eastAsia="ar-SA"/>
        </w:rPr>
        <w:t>С</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w:t>
      </w:r>
      <w:r w:rsidRPr="00FC65B0">
        <w:rPr>
          <w:rFonts w:eastAsia="Arial Unicode MS"/>
          <w:b/>
          <w:color w:val="000000"/>
          <w:spacing w:val="36"/>
          <w:kern w:val="1"/>
          <w:u w:val="thick" w:color="000000"/>
          <w:lang w:eastAsia="ar-SA"/>
        </w:rPr>
        <w:t xml:space="preserve"> </w:t>
      </w:r>
      <w:r w:rsidRPr="00FC65B0">
        <w:rPr>
          <w:rFonts w:eastAsia="Arial Unicode MS"/>
          <w:b/>
          <w:color w:val="000000"/>
          <w:spacing w:val="-5"/>
          <w:kern w:val="1"/>
          <w:u w:val="thick" w:color="000000"/>
          <w:lang w:eastAsia="ar-SA"/>
        </w:rPr>
        <w:t>г</w:t>
      </w:r>
      <w:r w:rsidRPr="00FC65B0">
        <w:rPr>
          <w:rFonts w:eastAsia="Arial Unicode MS"/>
          <w:b/>
          <w:color w:val="000000"/>
          <w:spacing w:val="1"/>
          <w:kern w:val="1"/>
          <w:u w:val="thick" w:color="000000"/>
          <w:lang w:eastAsia="ar-SA"/>
        </w:rPr>
        <w:t>л</w:t>
      </w:r>
      <w:r w:rsidRPr="00FC65B0">
        <w:rPr>
          <w:rFonts w:eastAsia="Arial Unicode MS"/>
          <w:b/>
          <w:color w:val="000000"/>
          <w:kern w:val="1"/>
          <w:u w:val="thick" w:color="000000"/>
          <w:lang w:eastAsia="ar-SA"/>
        </w:rPr>
        <w:t>ас</w:t>
      </w:r>
      <w:r w:rsidRPr="00FC65B0">
        <w:rPr>
          <w:rFonts w:eastAsia="Arial Unicode MS"/>
          <w:b/>
          <w:color w:val="000000"/>
          <w:spacing w:val="1"/>
          <w:kern w:val="1"/>
          <w:u w:val="thick" w:color="000000"/>
          <w:lang w:eastAsia="ar-SA"/>
        </w:rPr>
        <w:t>ни</w:t>
      </w:r>
      <w:r w:rsidRPr="00FC65B0">
        <w:rPr>
          <w:rFonts w:eastAsia="Arial Unicode MS"/>
          <w:b/>
          <w:color w:val="000000"/>
          <w:kern w:val="1"/>
          <w:u w:val="thick" w:color="000000"/>
          <w:lang w:eastAsia="ar-SA"/>
        </w:rPr>
        <w:t>к</w:t>
      </w:r>
      <w:r w:rsidRPr="00FC65B0">
        <w:rPr>
          <w:rFonts w:eastAsia="Arial Unicode MS"/>
          <w:b/>
          <w:color w:val="000000"/>
          <w:spacing w:val="18"/>
          <w:kern w:val="1"/>
          <w:lang w:eastAsia="ar-SA"/>
        </w:rPr>
        <w:t xml:space="preserve"> </w:t>
      </w:r>
      <w:r w:rsidRPr="00FC65B0">
        <w:rPr>
          <w:rFonts w:eastAsia="Arial Unicode MS"/>
          <w:b/>
          <w:color w:val="000000"/>
          <w:spacing w:val="-4"/>
          <w:kern w:val="1"/>
          <w:u w:val="thick" w:color="000000"/>
          <w:lang w:eastAsia="ar-SA"/>
        </w:rPr>
        <w:t>Р</w:t>
      </w:r>
      <w:r w:rsidRPr="00FC65B0">
        <w:rPr>
          <w:rFonts w:eastAsia="Arial Unicode MS"/>
          <w:b/>
          <w:color w:val="000000"/>
          <w:spacing w:val="1"/>
          <w:kern w:val="1"/>
          <w:u w:val="thick" w:color="000000"/>
          <w:lang w:eastAsia="ar-SA"/>
        </w:rPr>
        <w:t>С</w:t>
      </w:r>
      <w:r w:rsidRPr="00FC65B0">
        <w:rPr>
          <w:rFonts w:eastAsia="Arial Unicode MS"/>
          <w:b/>
          <w:color w:val="000000"/>
          <w:kern w:val="1"/>
          <w:u w:val="thick" w:color="000000"/>
          <w:lang w:eastAsia="ar-SA"/>
        </w:rPr>
        <w:t>“, б</w:t>
      </w:r>
      <w:r w:rsidRPr="00FC65B0">
        <w:rPr>
          <w:rFonts w:eastAsia="Arial Unicode MS"/>
          <w:b/>
          <w:color w:val="000000"/>
          <w:spacing w:val="2"/>
          <w:kern w:val="1"/>
          <w:u w:val="thick" w:color="000000"/>
          <w:lang w:eastAsia="ar-SA"/>
        </w:rPr>
        <w:t>р</w:t>
      </w:r>
      <w:r w:rsidRPr="00FC65B0">
        <w:rPr>
          <w:rFonts w:eastAsia="Arial Unicode MS"/>
          <w:b/>
          <w:color w:val="000000"/>
          <w:kern w:val="1"/>
          <w:u w:val="thick" w:color="000000"/>
          <w:lang w:eastAsia="ar-SA"/>
        </w:rPr>
        <w:t>.</w:t>
      </w:r>
      <w:r w:rsidRPr="00FC65B0">
        <w:rPr>
          <w:rFonts w:eastAsia="Arial Unicode MS"/>
          <w:b/>
          <w:color w:val="000000"/>
          <w:spacing w:val="5"/>
          <w:kern w:val="1"/>
          <w:u w:val="thick" w:color="000000"/>
          <w:lang w:eastAsia="ar-SA"/>
        </w:rPr>
        <w:t xml:space="preserve"> </w:t>
      </w:r>
      <w:r w:rsidRPr="00FC65B0">
        <w:rPr>
          <w:rFonts w:eastAsia="Arial Unicode MS"/>
          <w:b/>
          <w:color w:val="000000"/>
          <w:kern w:val="1"/>
          <w:u w:val="thick" w:color="000000"/>
          <w:lang w:eastAsia="ar-SA"/>
        </w:rPr>
        <w:t>56/</w:t>
      </w:r>
      <w:r w:rsidRPr="00FC65B0">
        <w:rPr>
          <w:rFonts w:eastAsia="Arial Unicode MS"/>
          <w:b/>
          <w:color w:val="000000"/>
          <w:spacing w:val="2"/>
          <w:kern w:val="1"/>
          <w:u w:val="thick" w:color="000000"/>
          <w:lang w:eastAsia="ar-SA"/>
        </w:rPr>
        <w:t>2</w:t>
      </w:r>
      <w:r w:rsidRPr="00FC65B0">
        <w:rPr>
          <w:rFonts w:eastAsia="Arial Unicode MS"/>
          <w:b/>
          <w:color w:val="000000"/>
          <w:kern w:val="1"/>
          <w:u w:val="thick" w:color="000000"/>
          <w:lang w:eastAsia="ar-SA"/>
        </w:rPr>
        <w:t>0</w:t>
      </w:r>
      <w:r w:rsidRPr="00FC65B0">
        <w:rPr>
          <w:rFonts w:eastAsia="Arial Unicode MS"/>
          <w:b/>
          <w:color w:val="000000"/>
          <w:spacing w:val="-12"/>
          <w:kern w:val="1"/>
          <w:u w:val="thick" w:color="000000"/>
          <w:lang w:eastAsia="ar-SA"/>
        </w:rPr>
        <w:t>1</w:t>
      </w:r>
      <w:r w:rsidRPr="00FC65B0">
        <w:rPr>
          <w:rFonts w:eastAsia="Arial Unicode MS"/>
          <w:b/>
          <w:color w:val="000000"/>
          <w:kern w:val="1"/>
          <w:u w:val="thick" w:color="000000"/>
          <w:lang w:eastAsia="ar-SA"/>
        </w:rPr>
        <w:t>1</w:t>
      </w:r>
      <w:r>
        <w:rPr>
          <w:rFonts w:eastAsia="Arial Unicode MS"/>
          <w:b/>
          <w:color w:val="000000"/>
          <w:kern w:val="1"/>
          <w:u w:val="thick" w:color="000000"/>
          <w:lang w:val="sr-Cyrl-CS" w:eastAsia="ar-SA"/>
        </w:rPr>
        <w:t xml:space="preserve">, 80/2015, 76/2016, </w:t>
      </w:r>
      <w:r w:rsidRPr="00FC65B0">
        <w:rPr>
          <w:rFonts w:eastAsia="Arial Unicode MS"/>
          <w:b/>
          <w:color w:val="000000"/>
          <w:kern w:val="1"/>
          <w:u w:val="thick" w:color="000000"/>
          <w:lang w:val="sr-Cyrl-CS" w:eastAsia="ar-SA"/>
        </w:rPr>
        <w:t>82/2017</w:t>
      </w:r>
      <w:r>
        <w:rPr>
          <w:rFonts w:eastAsia="Arial Unicode MS"/>
          <w:b/>
          <w:color w:val="000000"/>
          <w:kern w:val="1"/>
          <w:u w:val="thick" w:color="000000"/>
          <w:lang w:val="sr-Cyrl-CS" w:eastAsia="ar-SA"/>
        </w:rPr>
        <w:t xml:space="preserve"> и 14/2020</w:t>
      </w:r>
      <w:r w:rsidRPr="00FC65B0">
        <w:rPr>
          <w:rFonts w:eastAsia="Arial Unicode MS"/>
          <w:b/>
          <w:color w:val="000000"/>
          <w:spacing w:val="-1"/>
          <w:kern w:val="1"/>
          <w:u w:val="thick" w:color="000000"/>
          <w:lang w:eastAsia="ar-SA"/>
        </w:rPr>
        <w:t>)</w:t>
      </w:r>
      <w:r w:rsidRPr="00FC65B0">
        <w:rPr>
          <w:rFonts w:eastAsia="Arial Unicode MS"/>
          <w:b/>
          <w:color w:val="000000"/>
          <w:kern w:val="1"/>
          <w:u w:val="thick" w:color="000000"/>
          <w:lang w:eastAsia="ar-SA"/>
        </w:rPr>
        <w:t>.</w:t>
      </w:r>
    </w:p>
    <w:p w:rsidR="00FD3427" w:rsidRPr="00FC65B0" w:rsidRDefault="00FD3427" w:rsidP="00FD3427">
      <w:pPr>
        <w:suppressAutoHyphens/>
        <w:spacing w:line="100" w:lineRule="atLeast"/>
        <w:jc w:val="both"/>
        <w:rPr>
          <w:rFonts w:eastAsia="Arial Unicode MS"/>
          <w:b/>
          <w:iCs/>
          <w:color w:val="000000"/>
          <w:kern w:val="1"/>
          <w:lang w:eastAsia="ar-SA"/>
        </w:rPr>
      </w:pPr>
    </w:p>
    <w:p w:rsidR="00FD3427" w:rsidRPr="00FC65B0"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2</w:t>
      </w:r>
      <w:r w:rsidRPr="00FC65B0">
        <w:rPr>
          <w:rFonts w:eastAsia="Arial Unicode MS"/>
          <w:b/>
          <w:bCs/>
          <w:color w:val="000000"/>
          <w:kern w:val="1"/>
          <w:lang w:eastAsia="ar-SA"/>
        </w:rPr>
        <w:t>. ДОДАТНЕ ИНФОРМАЦИЈЕ ИЛИ ПОЈАШЊЕЊА У ВЕЗИ СА ПРИПРЕМАЊЕМ ПОНУДЕ</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Привредни субјект</w:t>
      </w:r>
      <w:r w:rsidRPr="00FC65B0">
        <w:rPr>
          <w:rFonts w:eastAsia="Arial Unicode MS"/>
          <w:color w:val="000000"/>
          <w:kern w:val="1"/>
          <w:lang w:eastAsia="ar-SA"/>
        </w:rPr>
        <w:t xml:space="preserve"> може, у писаном </w:t>
      </w:r>
      <w:r w:rsidRPr="00FC65B0">
        <w:rPr>
          <w:rFonts w:eastAsia="Arial Unicode MS"/>
          <w:kern w:val="1"/>
          <w:lang w:eastAsia="ar-SA"/>
        </w:rPr>
        <w:t xml:space="preserve">облику </w:t>
      </w:r>
      <w:r w:rsidRPr="00FC65B0">
        <w:rPr>
          <w:rFonts w:eastAsia="Arial Unicode MS"/>
          <w:i/>
          <w:kern w:val="1"/>
          <w:lang w:eastAsia="ar-SA"/>
        </w:rPr>
        <w:t>путем електронске поште</w:t>
      </w:r>
      <w:r w:rsidRPr="00FC65B0">
        <w:rPr>
          <w:rFonts w:eastAsia="Arial Unicode MS"/>
          <w:i/>
          <w:kern w:val="1"/>
          <w:lang w:val="sr-Cyrl-CS" w:eastAsia="ar-SA"/>
        </w:rPr>
        <w:t xml:space="preserve"> на </w:t>
      </w:r>
      <w:r w:rsidRPr="00FC65B0">
        <w:rPr>
          <w:rFonts w:eastAsia="Arial Unicode MS"/>
          <w:i/>
          <w:iCs/>
          <w:kern w:val="1"/>
          <w:lang w:eastAsia="ar-SA"/>
        </w:rPr>
        <w:t>e</w:t>
      </w:r>
      <w:r w:rsidRPr="00FC65B0">
        <w:rPr>
          <w:rFonts w:eastAsia="Arial Unicode MS"/>
          <w:i/>
          <w:iCs/>
          <w:kern w:val="1"/>
          <w:lang w:val="ru-RU" w:eastAsia="ar-SA"/>
        </w:rPr>
        <w:t>-</w:t>
      </w:r>
      <w:r w:rsidRPr="00FC65B0">
        <w:rPr>
          <w:rFonts w:eastAsia="Arial Unicode MS"/>
          <w:i/>
          <w:iCs/>
          <w:kern w:val="1"/>
          <w:lang w:eastAsia="ar-SA"/>
        </w:rPr>
        <w:t xml:space="preserve">mail </w:t>
      </w:r>
      <w:hyperlink r:id="rId9" w:history="1">
        <w:r w:rsidRPr="00FC65B0">
          <w:rPr>
            <w:rFonts w:eastAsia="Arial Unicode MS"/>
            <w:i/>
            <w:iCs/>
            <w:color w:val="0000FF"/>
            <w:kern w:val="1"/>
            <w:u w:val="single"/>
            <w:lang w:eastAsia="ar-SA"/>
          </w:rPr>
          <w:t>slavisa.projevic@uzice.rs</w:t>
        </w:r>
      </w:hyperlink>
      <w:r w:rsidRPr="00FC65B0">
        <w:rPr>
          <w:rFonts w:eastAsia="Arial Unicode MS"/>
          <w:i/>
          <w:iCs/>
          <w:kern w:val="1"/>
          <w:lang w:eastAsia="ar-SA"/>
        </w:rPr>
        <w:t xml:space="preserve"> или</w:t>
      </w:r>
      <w:r>
        <w:rPr>
          <w:rFonts w:eastAsia="Arial Unicode MS"/>
          <w:i/>
          <w:iCs/>
          <w:kern w:val="1"/>
          <w:lang w:eastAsia="ar-SA"/>
        </w:rPr>
        <w:t xml:space="preserve"> </w:t>
      </w:r>
      <w:hyperlink r:id="rId10" w:history="1">
        <w:r w:rsidR="00B24440" w:rsidRPr="001755A8">
          <w:rPr>
            <w:rStyle w:val="Hyperlink"/>
            <w:i/>
          </w:rPr>
          <w:t>milica.nikolic</w:t>
        </w:r>
        <w:r w:rsidR="00B24440" w:rsidRPr="001755A8">
          <w:rPr>
            <w:rStyle w:val="Hyperlink"/>
            <w:i/>
            <w:lang w:val="sr-Latn-CS"/>
          </w:rPr>
          <w:t>@uzice.rs</w:t>
        </w:r>
      </w:hyperlink>
      <w:r w:rsidRPr="00FC65B0">
        <w:rPr>
          <w:rFonts w:eastAsia="Arial Unicode MS"/>
          <w:i/>
          <w:iCs/>
          <w:kern w:val="1"/>
          <w:lang w:eastAsia="ar-SA"/>
        </w:rPr>
        <w:t xml:space="preserve"> </w:t>
      </w:r>
      <w:r w:rsidRPr="00FC65B0">
        <w:rPr>
          <w:rFonts w:eastAsia="Arial Unicode MS"/>
          <w:color w:val="000000"/>
          <w:kern w:val="1"/>
          <w:lang w:eastAsia="ar-SA"/>
        </w:rPr>
        <w:t xml:space="preserve">тражити од наручиоца додатне информације или појашњења у вези са припремањем понуде, </w:t>
      </w:r>
      <w:r w:rsidRPr="00FC65B0">
        <w:rPr>
          <w:rFonts w:eastAsia="Arial Unicode MS"/>
          <w:kern w:val="1"/>
          <w:lang w:eastAsia="ar-SA"/>
        </w:rPr>
        <w:t>при чему може да укаже наручиоцу и на евентуално уочене недостатке и неправилности у конкурсној документацији, на</w:t>
      </w:r>
      <w:r w:rsidRPr="00FC65B0">
        <w:rPr>
          <w:rFonts w:eastAsia="Arial Unicode MS"/>
          <w:color w:val="000000"/>
          <w:kern w:val="1"/>
          <w:lang w:eastAsia="ar-SA"/>
        </w:rPr>
        <w:t xml:space="preserve">јкасније </w:t>
      </w:r>
      <w:r>
        <w:rPr>
          <w:rFonts w:eastAsia="Arial Unicode MS"/>
          <w:color w:val="000000"/>
          <w:kern w:val="1"/>
          <w:lang w:eastAsia="ar-SA"/>
        </w:rPr>
        <w:t>3</w:t>
      </w:r>
      <w:r w:rsidRPr="00FC65B0">
        <w:rPr>
          <w:rFonts w:eastAsia="Arial Unicode MS"/>
          <w:color w:val="000000"/>
          <w:kern w:val="1"/>
          <w:lang w:eastAsia="ar-SA"/>
        </w:rPr>
        <w:t xml:space="preserve"> дана пре истека рока за подношење понуде. </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 xml:space="preserve">Наручилац ће у року од </w:t>
      </w:r>
      <w:r>
        <w:rPr>
          <w:rFonts w:eastAsia="Arial Unicode MS"/>
          <w:color w:val="000000"/>
          <w:kern w:val="1"/>
          <w:lang w:eastAsia="ar-SA"/>
        </w:rPr>
        <w:t>2</w:t>
      </w:r>
      <w:r w:rsidRPr="00FC65B0">
        <w:rPr>
          <w:rFonts w:eastAsia="Arial Unicode MS"/>
          <w:color w:val="000000"/>
          <w:kern w:val="1"/>
          <w:lang w:eastAsia="ar-SA"/>
        </w:rPr>
        <w:t xml:space="preserve"> (</w:t>
      </w:r>
      <w:r>
        <w:rPr>
          <w:rFonts w:eastAsia="Arial Unicode MS"/>
          <w:color w:val="000000"/>
          <w:kern w:val="1"/>
          <w:lang w:eastAsia="ar-SA"/>
        </w:rPr>
        <w:t>два</w:t>
      </w:r>
      <w:r w:rsidRPr="00FC65B0">
        <w:rPr>
          <w:rFonts w:eastAsia="Arial Unicode MS"/>
          <w:color w:val="000000"/>
          <w:kern w:val="1"/>
          <w:lang w:eastAsia="ar-SA"/>
        </w:rPr>
        <w:t xml:space="preserve">) дана од дана пријема захтева за додатним информацијама или појашњењима конкурсне документације, одговор објавити на својој интернет страници. </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Додатне информације или појашњења упућују се са напоменом „Захтев за додатним информацијама или појашњењима конкурсне документације</w:t>
      </w:r>
      <w:r>
        <w:rPr>
          <w:rFonts w:eastAsia="Arial Unicode MS"/>
          <w:color w:val="000000"/>
          <w:kern w:val="1"/>
          <w:lang w:eastAsia="ar-SA"/>
        </w:rPr>
        <w:t xml:space="preserve"> за набавку број </w:t>
      </w:r>
      <w:r w:rsidRPr="004D6A12">
        <w:rPr>
          <w:rFonts w:eastAsia="Arial Unicode MS"/>
          <w:color w:val="000000"/>
          <w:kern w:val="1"/>
          <w:lang w:eastAsia="ar-SA"/>
        </w:rPr>
        <w:t>VIII 404-</w:t>
      </w:r>
      <w:r w:rsidR="0061008E">
        <w:rPr>
          <w:rFonts w:eastAsia="Arial Unicode MS"/>
          <w:color w:val="000000"/>
          <w:kern w:val="1"/>
          <w:lang w:eastAsia="ar-SA"/>
        </w:rPr>
        <w:t>2</w:t>
      </w:r>
      <w:r w:rsidR="00B24440">
        <w:rPr>
          <w:rFonts w:eastAsia="Arial Unicode MS"/>
          <w:color w:val="000000"/>
          <w:kern w:val="1"/>
          <w:lang w:eastAsia="ar-SA"/>
        </w:rPr>
        <w:t>42</w:t>
      </w:r>
      <w:r w:rsidR="0061008E">
        <w:rPr>
          <w:rFonts w:eastAsia="Arial Unicode MS"/>
          <w:color w:val="000000"/>
          <w:kern w:val="1"/>
          <w:lang w:eastAsia="ar-SA"/>
        </w:rPr>
        <w:t>/21</w:t>
      </w:r>
      <w:r w:rsidRPr="004D6A12">
        <w:rPr>
          <w:rFonts w:eastAsia="Arial Unicode MS"/>
          <w:color w:val="000000"/>
          <w:kern w:val="1"/>
          <w:lang w:eastAsia="ar-SA"/>
        </w:rPr>
        <w:t xml:space="preserve"> </w:t>
      </w:r>
      <w:r w:rsidRPr="004D6A12">
        <w:rPr>
          <w:rFonts w:eastAsia="TimesNewRomanPS-BoldMT"/>
          <w:bCs/>
          <w:color w:val="000000"/>
          <w:kern w:val="1"/>
          <w:lang w:eastAsia="ar-SA"/>
        </w:rPr>
        <w:t xml:space="preserve"> </w:t>
      </w:r>
      <w:r w:rsidR="00B24440" w:rsidRPr="00B24440">
        <w:rPr>
          <w:rFonts w:eastAsia="Arial Unicode MS"/>
          <w:bCs/>
          <w:color w:val="000000"/>
          <w:kern w:val="1"/>
          <w:lang w:eastAsia="ar-SA"/>
        </w:rPr>
        <w:t>Дечије игралиште на Царини – дечији свет</w:t>
      </w:r>
      <w:r w:rsidRPr="00B24440">
        <w:rPr>
          <w:rFonts w:eastAsia="TimesNewRomanPS-BoldMT"/>
          <w:bCs/>
          <w:color w:val="000000"/>
          <w:kern w:val="1"/>
          <w:lang w:val="sr-Cyrl-CS" w:eastAsia="ar-SA"/>
        </w:rPr>
        <w:t>“</w:t>
      </w:r>
      <w:r w:rsidRPr="00B24440">
        <w:rPr>
          <w:rFonts w:eastAsia="Arial Unicode MS"/>
          <w:color w:val="000000"/>
          <w:kern w:val="1"/>
          <w:lang w:eastAsia="ar-SA"/>
        </w:rPr>
        <w:t>.</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По истеку рока предвиђеног за подношење понуда н</w:t>
      </w:r>
      <w:r w:rsidRPr="00FC65B0">
        <w:rPr>
          <w:rFonts w:eastAsia="Arial Unicode MS"/>
          <w:color w:val="000000"/>
          <w:kern w:val="1"/>
          <w:lang w:val="sr-Cyrl-CS" w:eastAsia="ar-SA"/>
        </w:rPr>
        <w:t>а</w:t>
      </w:r>
      <w:r w:rsidRPr="00FC65B0">
        <w:rPr>
          <w:rFonts w:eastAsia="Arial Unicode MS"/>
          <w:color w:val="000000"/>
          <w:kern w:val="1"/>
          <w:lang w:eastAsia="ar-SA"/>
        </w:rPr>
        <w:t xml:space="preserve">ручилац не може да мења нити да допуњује конкурсну документацију. </w:t>
      </w:r>
    </w:p>
    <w:p w:rsidR="00FD3427" w:rsidRPr="00FC65B0" w:rsidRDefault="00FD3427" w:rsidP="00FD3427">
      <w:pPr>
        <w:suppressAutoHyphens/>
        <w:spacing w:line="100" w:lineRule="atLeast"/>
        <w:jc w:val="both"/>
        <w:rPr>
          <w:rFonts w:eastAsia="Arial Unicode MS"/>
          <w:bCs/>
          <w:kern w:val="1"/>
          <w:lang w:eastAsia="ar-SA"/>
        </w:rPr>
      </w:pPr>
      <w:r w:rsidRPr="00FC65B0">
        <w:rPr>
          <w:rFonts w:eastAsia="Arial Unicode MS"/>
          <w:color w:val="000000"/>
          <w:kern w:val="1"/>
          <w:lang w:eastAsia="ar-SA"/>
        </w:rPr>
        <w:t xml:space="preserve">Тражење додатних информација или појашњења у вези са припремањем понуде телефоном није дозвољено. </w:t>
      </w:r>
    </w:p>
    <w:p w:rsidR="00FD3427" w:rsidRPr="00FC65B0" w:rsidRDefault="00FD3427" w:rsidP="00FD3427">
      <w:pPr>
        <w:suppressAutoHyphens/>
        <w:spacing w:line="100" w:lineRule="atLeast"/>
        <w:jc w:val="both"/>
        <w:rPr>
          <w:rFonts w:eastAsia="Arial Unicode MS"/>
          <w:kern w:val="1"/>
          <w:lang w:eastAsia="ar-SA"/>
        </w:rPr>
      </w:pPr>
      <w:r w:rsidRPr="00FC65B0">
        <w:rPr>
          <w:rFonts w:eastAsia="Arial Unicode MS"/>
          <w:bCs/>
          <w:kern w:val="1"/>
          <w:lang w:eastAsia="ar-SA"/>
        </w:rPr>
        <w:t xml:space="preserve">Комуникација у поступку јавне набавке врши се искључиво </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путем електронске поште или поште, као и објављивањем од стране наручиоца на на својој интернет страници;</w:t>
      </w:r>
    </w:p>
    <w:p w:rsidR="00FD3427" w:rsidRPr="00FC65B0" w:rsidRDefault="00FD3427" w:rsidP="00FD3427">
      <w:pPr>
        <w:suppressAutoHyphens/>
        <w:spacing w:line="100" w:lineRule="atLeast"/>
        <w:ind w:firstLine="708"/>
        <w:jc w:val="both"/>
        <w:rPr>
          <w:rFonts w:eastAsia="Arial Unicode MS"/>
          <w:kern w:val="1"/>
          <w:lang w:eastAsia="ar-SA"/>
        </w:rPr>
      </w:pPr>
      <w:r w:rsidRPr="00FC65B0">
        <w:rPr>
          <w:rFonts w:eastAsia="Arial Unicode MS"/>
          <w:kern w:val="1"/>
          <w:lang w:eastAsia="ar-SA"/>
        </w:rPr>
        <w:t xml:space="preserve"> - ако је документ из поступка набавке достављен од стране наручиоца или понуђача путем електронске поште, </w:t>
      </w:r>
      <w:r>
        <w:rPr>
          <w:rFonts w:eastAsia="Arial Unicode MS"/>
          <w:kern w:val="1"/>
          <w:lang w:eastAsia="ar-SA"/>
        </w:rPr>
        <w:t>сматраће се да је документ примљен даном слања</w:t>
      </w:r>
      <w:r w:rsidRPr="00FC65B0">
        <w:rPr>
          <w:rFonts w:eastAsia="Arial Unicode MS"/>
          <w:kern w:val="1"/>
          <w:lang w:eastAsia="ar-SA"/>
        </w:rPr>
        <w:t>.</w:t>
      </w:r>
    </w:p>
    <w:p w:rsidR="00FD3427" w:rsidRPr="00FC65B0" w:rsidRDefault="00FD3427" w:rsidP="00FD3427">
      <w:pPr>
        <w:suppressAutoHyphens/>
        <w:spacing w:line="100" w:lineRule="atLeast"/>
        <w:jc w:val="both"/>
        <w:rPr>
          <w:rFonts w:eastAsia="Arial Unicode MS"/>
          <w:color w:val="FF0000"/>
          <w:kern w:val="1"/>
          <w:lang w:eastAsia="ar-SA"/>
        </w:rPr>
      </w:pPr>
    </w:p>
    <w:p w:rsidR="00FD3427" w:rsidRPr="00FC65B0" w:rsidRDefault="00FD3427" w:rsidP="00FD3427">
      <w:pPr>
        <w:tabs>
          <w:tab w:val="left" w:pos="1624"/>
        </w:tabs>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3</w:t>
      </w:r>
      <w:r w:rsidRPr="00FC65B0">
        <w:rPr>
          <w:rFonts w:eastAsia="Arial Unicode MS"/>
          <w:b/>
          <w:bCs/>
          <w:color w:val="000000"/>
          <w:kern w:val="1"/>
          <w:lang w:eastAsia="ar-SA"/>
        </w:rPr>
        <w:t xml:space="preserve">. ДОДАТНА ОБЈАШЊЕЊА ОД ПОНУЂАЧА ПОСЛЕ ОТВАРАЊА ПОНУДА И КОНТРОЛА КОД ПОНУЂАЧА ОДНОСНО ЊЕГОВОГ ПОДИЗВОЂАЧА </w:t>
      </w:r>
    </w:p>
    <w:p w:rsidR="00FD3427" w:rsidRPr="00FC65B0" w:rsidRDefault="00FD3427" w:rsidP="00FD3427">
      <w:pPr>
        <w:suppressAutoHyphens/>
        <w:spacing w:line="100" w:lineRule="atLeast"/>
        <w:jc w:val="both"/>
        <w:rPr>
          <w:rFonts w:eastAsia="Arial Unicode MS"/>
          <w:b/>
          <w:bCs/>
          <w:color w:val="000000"/>
          <w:kern w:val="1"/>
          <w:lang w:eastAsia="ar-SA"/>
        </w:rPr>
      </w:pPr>
    </w:p>
    <w:p w:rsidR="00FD3427" w:rsidRPr="00FC65B0" w:rsidRDefault="00FD3427" w:rsidP="00FD3427">
      <w:pPr>
        <w:suppressAutoHyphens/>
        <w:spacing w:line="100" w:lineRule="atLeast"/>
        <w:jc w:val="both"/>
        <w:rPr>
          <w:rFonts w:eastAsia="TimesNewRomanPSMT"/>
          <w:bCs/>
          <w:color w:val="000000"/>
          <w:kern w:val="1"/>
          <w:lang w:eastAsia="ar-SA"/>
        </w:rPr>
      </w:pPr>
      <w:r w:rsidRPr="00FC65B0">
        <w:rPr>
          <w:rFonts w:eastAsia="Arial Unicode MS"/>
          <w:color w:val="000000"/>
          <w:kern w:val="1"/>
          <w:lang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w:t>
      </w:r>
      <w:r>
        <w:rPr>
          <w:rFonts w:eastAsia="Arial Unicode MS"/>
          <w:color w:val="000000"/>
          <w:kern w:val="1"/>
          <w:lang w:eastAsia="ar-SA"/>
        </w:rPr>
        <w:t>142</w:t>
      </w:r>
      <w:r w:rsidRPr="00FC65B0">
        <w:rPr>
          <w:rFonts w:eastAsia="Arial Unicode MS"/>
          <w:color w:val="000000"/>
          <w:kern w:val="1"/>
          <w:lang w:eastAsia="ar-SA"/>
        </w:rPr>
        <w:t xml:space="preserve">. ЗЈН). </w:t>
      </w:r>
    </w:p>
    <w:p w:rsidR="00FD3427"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r>
        <w:rPr>
          <w:rFonts w:eastAsia="Arial Unicode MS"/>
          <w:color w:val="000000"/>
          <w:kern w:val="1"/>
          <w:lang w:eastAsia="ar-SA"/>
        </w:rPr>
        <w:t>Ако понуда садржи рачунску грешку, наручилац је у обавези да од понуђача затражи да прихвати исправку рачунске грешке, а понуђач је дужан да достави одговор у року од два дана од дана пријема захтева.</w:t>
      </w:r>
    </w:p>
    <w:p w:rsidR="00FD3427" w:rsidRPr="00FC65B0" w:rsidRDefault="00FD3427" w:rsidP="00FD3427">
      <w:pPr>
        <w:tabs>
          <w:tab w:val="left" w:pos="-135"/>
          <w:tab w:val="left" w:pos="0"/>
          <w:tab w:val="left" w:pos="120"/>
        </w:tabs>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У случају разлике између јединичне и укупне цене, меродавна је јединична цена.</w:t>
      </w:r>
    </w:p>
    <w:p w:rsidR="00FD3427" w:rsidRPr="00FC65B0" w:rsidRDefault="00FD3427" w:rsidP="00FD3427">
      <w:pPr>
        <w:suppressAutoHyphens/>
        <w:spacing w:line="100" w:lineRule="atLeast"/>
        <w:jc w:val="both"/>
        <w:rPr>
          <w:rFonts w:eastAsia="Arial Unicode MS"/>
          <w:color w:val="000000"/>
          <w:kern w:val="1"/>
          <w:lang w:eastAsia="ar-SA"/>
        </w:rPr>
      </w:pPr>
      <w:r w:rsidRPr="00FC65B0">
        <w:rPr>
          <w:rFonts w:eastAsia="Arial Unicode MS"/>
          <w:color w:val="000000"/>
          <w:kern w:val="1"/>
          <w:lang w:eastAsia="ar-SA"/>
        </w:rPr>
        <w:t>Ако се понуђач не сагласи са исправком рачунск</w:t>
      </w:r>
      <w:r>
        <w:rPr>
          <w:rFonts w:eastAsia="Arial Unicode MS"/>
          <w:color w:val="000000"/>
          <w:kern w:val="1"/>
          <w:lang w:eastAsia="ar-SA"/>
        </w:rPr>
        <w:t>е</w:t>
      </w:r>
      <w:r w:rsidRPr="00FC65B0">
        <w:rPr>
          <w:rFonts w:eastAsia="Arial Unicode MS"/>
          <w:color w:val="000000"/>
          <w:kern w:val="1"/>
          <w:lang w:eastAsia="ar-SA"/>
        </w:rPr>
        <w:t xml:space="preserve"> грешак</w:t>
      </w:r>
      <w:r>
        <w:rPr>
          <w:rFonts w:eastAsia="Arial Unicode MS"/>
          <w:color w:val="000000"/>
          <w:kern w:val="1"/>
          <w:lang w:eastAsia="ar-SA"/>
        </w:rPr>
        <w:t>е</w:t>
      </w:r>
      <w:r w:rsidRPr="00FC65B0">
        <w:rPr>
          <w:rFonts w:eastAsia="Arial Unicode MS"/>
          <w:color w:val="000000"/>
          <w:kern w:val="1"/>
          <w:lang w:eastAsia="ar-SA"/>
        </w:rPr>
        <w:t>, наручил</w:t>
      </w:r>
      <w:r w:rsidRPr="00FC65B0">
        <w:rPr>
          <w:rFonts w:eastAsia="Arial Unicode MS"/>
          <w:color w:val="000000"/>
          <w:kern w:val="1"/>
          <w:lang w:val="sr-Cyrl-CS" w:eastAsia="ar-SA"/>
        </w:rPr>
        <w:t>а</w:t>
      </w:r>
      <w:r>
        <w:rPr>
          <w:rFonts w:eastAsia="Arial Unicode MS"/>
          <w:color w:val="000000"/>
          <w:kern w:val="1"/>
          <w:lang w:eastAsia="ar-SA"/>
        </w:rPr>
        <w:t>ц ће његову понуду одбити</w:t>
      </w:r>
      <w:r w:rsidRPr="00FC65B0">
        <w:rPr>
          <w:rFonts w:eastAsia="Arial Unicode MS"/>
          <w:color w:val="000000"/>
          <w:kern w:val="1"/>
          <w:lang w:eastAsia="ar-SA"/>
        </w:rPr>
        <w:t xml:space="preserve">. </w:t>
      </w:r>
    </w:p>
    <w:p w:rsidR="00FD3427" w:rsidRPr="00FC65B0" w:rsidRDefault="00FD3427" w:rsidP="00FD3427">
      <w:pPr>
        <w:suppressAutoHyphens/>
        <w:spacing w:line="100" w:lineRule="atLeast"/>
        <w:jc w:val="both"/>
        <w:rPr>
          <w:rFonts w:eastAsia="Arial Unicode MS"/>
          <w:color w:val="000000"/>
          <w:kern w:val="1"/>
          <w:lang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lastRenderedPageBreak/>
        <w:t>1</w:t>
      </w:r>
      <w:r>
        <w:rPr>
          <w:rFonts w:eastAsia="Arial Unicode MS"/>
          <w:b/>
          <w:bCs/>
          <w:color w:val="000000"/>
          <w:kern w:val="1"/>
          <w:lang w:eastAsia="ar-SA"/>
        </w:rPr>
        <w:t>4</w:t>
      </w:r>
      <w:r w:rsidRPr="00FC65B0">
        <w:rPr>
          <w:rFonts w:eastAsia="Arial Unicode MS"/>
          <w:b/>
          <w:bCs/>
          <w:color w:val="000000"/>
          <w:kern w:val="1"/>
          <w:lang w:eastAsia="ar-SA"/>
        </w:rPr>
        <w:t xml:space="preserve">. РОК ЗА ПОДНОШЕЊЕ ЗАХТЕВА ЗА ЗАШТИТУ ПРАВА </w:t>
      </w:r>
    </w:p>
    <w:p w:rsidR="00FD3427" w:rsidRPr="00E7065C"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rFonts w:eastAsia="Arial Unicode MS"/>
          <w:color w:val="000000"/>
          <w:kern w:val="1"/>
          <w:lang w:eastAsia="ar-SA"/>
        </w:rPr>
      </w:pPr>
      <w:r>
        <w:rPr>
          <w:rFonts w:eastAsia="Arial Unicode MS"/>
          <w:color w:val="000000"/>
          <w:kern w:val="1"/>
          <w:lang w:eastAsia="ar-SA"/>
        </w:rPr>
        <w:t>Захтев за заштиту права којим се оспорава законитост уговора који је закључен без претходно спроведеног поступка јавне набавке сматраће се благовременим ако је поднет у року од 60 дана од дана сазнања за такав уговор, а најкасније у року од шест месеци од дана закључења уговора.</w:t>
      </w:r>
    </w:p>
    <w:p w:rsidR="00FD3427" w:rsidRPr="00E7065C"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ind w:firstLine="708"/>
        <w:jc w:val="both"/>
        <w:rPr>
          <w:rFonts w:eastAsia="Arial Unicode MS"/>
          <w:b/>
          <w:color w:val="000000"/>
          <w:kern w:val="1"/>
          <w:lang w:val="sr-Cyrl-CS" w:eastAsia="ar-SA"/>
        </w:rPr>
      </w:pPr>
    </w:p>
    <w:p w:rsidR="00FD3427" w:rsidRDefault="00FD3427" w:rsidP="00FD3427">
      <w:pPr>
        <w:suppressAutoHyphens/>
        <w:spacing w:line="100" w:lineRule="atLeast"/>
        <w:jc w:val="both"/>
        <w:rPr>
          <w:rFonts w:eastAsia="Arial Unicode MS"/>
          <w:b/>
          <w:bCs/>
          <w:color w:val="000000"/>
          <w:kern w:val="1"/>
          <w:lang w:eastAsia="ar-SA"/>
        </w:rPr>
      </w:pPr>
      <w:r w:rsidRPr="00FC65B0">
        <w:rPr>
          <w:rFonts w:eastAsia="Arial Unicode MS"/>
          <w:b/>
          <w:bCs/>
          <w:color w:val="000000"/>
          <w:kern w:val="1"/>
          <w:lang w:eastAsia="ar-SA"/>
        </w:rPr>
        <w:t>1</w:t>
      </w:r>
      <w:r>
        <w:rPr>
          <w:rFonts w:eastAsia="Arial Unicode MS"/>
          <w:b/>
          <w:bCs/>
          <w:color w:val="000000"/>
          <w:kern w:val="1"/>
          <w:lang w:eastAsia="ar-SA"/>
        </w:rPr>
        <w:t>5</w:t>
      </w:r>
      <w:r w:rsidRPr="00FC65B0">
        <w:rPr>
          <w:rFonts w:eastAsia="Arial Unicode MS"/>
          <w:b/>
          <w:bCs/>
          <w:color w:val="000000"/>
          <w:kern w:val="1"/>
          <w:lang w:eastAsia="ar-SA"/>
        </w:rPr>
        <w:t xml:space="preserve">. РОК ЗА </w:t>
      </w:r>
      <w:r>
        <w:rPr>
          <w:rFonts w:eastAsia="Arial Unicode MS"/>
          <w:b/>
          <w:bCs/>
          <w:color w:val="000000"/>
          <w:kern w:val="1"/>
          <w:lang w:eastAsia="ar-SA"/>
        </w:rPr>
        <w:t>ЗАКЉУЧЕЊЕ УГОВОРА</w:t>
      </w:r>
    </w:p>
    <w:p w:rsidR="00FD3427" w:rsidRDefault="00FD3427" w:rsidP="00FD3427">
      <w:pPr>
        <w:suppressAutoHyphens/>
        <w:spacing w:line="100" w:lineRule="atLeast"/>
        <w:jc w:val="both"/>
        <w:rPr>
          <w:rFonts w:eastAsia="Arial Unicode MS"/>
          <w:b/>
          <w:bCs/>
          <w:color w:val="000000"/>
          <w:kern w:val="1"/>
          <w:lang w:eastAsia="ar-SA"/>
        </w:rPr>
      </w:pPr>
    </w:p>
    <w:p w:rsidR="00FD3427" w:rsidRDefault="00FD3427" w:rsidP="00FD3427">
      <w:pPr>
        <w:suppressAutoHyphens/>
        <w:spacing w:line="100" w:lineRule="atLeast"/>
        <w:jc w:val="both"/>
        <w:rPr>
          <w:lang w:val="sr-Cyrl-CS"/>
        </w:rPr>
      </w:pPr>
      <w:r>
        <w:rPr>
          <w:lang w:val="sr-Cyrl-CS"/>
        </w:rPr>
        <w:t>Након</w:t>
      </w:r>
      <w:r w:rsidRPr="00377B2A">
        <w:rPr>
          <w:lang w:val="sr-Cyrl-CS"/>
        </w:rPr>
        <w:t xml:space="preserve"> </w:t>
      </w:r>
      <w:r>
        <w:rPr>
          <w:lang w:val="sr-Cyrl-CS"/>
        </w:rPr>
        <w:t xml:space="preserve">доношења одлуке о додели уговора. </w:t>
      </w:r>
    </w:p>
    <w:p w:rsidR="00FD3427" w:rsidRPr="0069009C" w:rsidRDefault="00FD3427" w:rsidP="00FD3427">
      <w:pPr>
        <w:suppressAutoHyphens/>
        <w:spacing w:line="100" w:lineRule="atLeast"/>
        <w:jc w:val="both"/>
        <w:rPr>
          <w:rFonts w:eastAsia="Arial Unicode MS"/>
          <w:b/>
          <w:bCs/>
          <w:color w:val="000000"/>
          <w:kern w:val="1"/>
          <w:lang w:eastAsia="ar-SA"/>
        </w:rPr>
      </w:pPr>
      <w:r>
        <w:rPr>
          <w:lang w:val="sr-Cyrl-CS"/>
        </w:rPr>
        <w:t>Наручилац је у обавези да уговор о набавци достави привредном субјекту у року од 10 дана од дана доношења одлуке</w:t>
      </w:r>
      <w:r w:rsidRPr="00FC65B0">
        <w:rPr>
          <w:rFonts w:eastAsia="Arial Unicode MS"/>
          <w:b/>
          <w:bCs/>
          <w:color w:val="000000"/>
          <w:kern w:val="1"/>
          <w:lang w:eastAsia="ar-SA"/>
        </w:rPr>
        <w:t xml:space="preserve"> </w:t>
      </w:r>
      <w:r>
        <w:rPr>
          <w:rFonts w:eastAsia="Arial Unicode MS"/>
          <w:b/>
          <w:bCs/>
          <w:color w:val="000000"/>
          <w:kern w:val="1"/>
          <w:lang w:eastAsia="ar-SA"/>
        </w:rPr>
        <w:t xml:space="preserve"> </w:t>
      </w:r>
      <w:r w:rsidRPr="0069009C">
        <w:rPr>
          <w:rFonts w:eastAsia="Arial Unicode MS"/>
          <w:bCs/>
          <w:color w:val="000000"/>
          <w:kern w:val="1"/>
          <w:lang w:eastAsia="ar-SA"/>
        </w:rPr>
        <w:t>о додели  уговора.</w:t>
      </w:r>
    </w:p>
    <w:p w:rsidR="00FD3427" w:rsidRPr="00DA2CD1" w:rsidRDefault="00FD3427" w:rsidP="00FD3427">
      <w:pPr>
        <w:suppressAutoHyphens/>
        <w:spacing w:line="100" w:lineRule="atLeast"/>
        <w:jc w:val="both"/>
        <w:rPr>
          <w:rFonts w:eastAsia="TimesNewRomanPSMT"/>
          <w:bCs/>
          <w:kern w:val="1"/>
          <w:lang w:val="sr-Cyrl-CS" w:eastAsia="ar-SA"/>
        </w:rPr>
      </w:pPr>
    </w:p>
    <w:p w:rsidR="00FD3427" w:rsidRPr="00DA2CD1" w:rsidRDefault="00FD3427" w:rsidP="00FD3427">
      <w:pPr>
        <w:suppressAutoHyphens/>
        <w:spacing w:line="100" w:lineRule="atLeast"/>
        <w:jc w:val="both"/>
        <w:rPr>
          <w:rFonts w:eastAsia="TimesNewRomanPSMT"/>
          <w:b/>
          <w:bCs/>
          <w:iCs/>
          <w:kern w:val="1"/>
          <w:lang w:val="sr-Cyrl-CS" w:eastAsia="ar-SA"/>
        </w:rPr>
      </w:pPr>
      <w:r w:rsidRPr="00DA2CD1">
        <w:rPr>
          <w:rFonts w:eastAsia="TimesNewRomanPSMT"/>
          <w:b/>
          <w:bCs/>
          <w:iCs/>
          <w:kern w:val="1"/>
          <w:lang w:val="sr-Cyrl-CS" w:eastAsia="ar-SA"/>
        </w:rPr>
        <w:t>1</w:t>
      </w:r>
      <w:r>
        <w:rPr>
          <w:rFonts w:eastAsia="TimesNewRomanPSMT"/>
          <w:b/>
          <w:bCs/>
          <w:iCs/>
          <w:kern w:val="1"/>
          <w:lang w:val="sr-Cyrl-CS" w:eastAsia="ar-SA"/>
        </w:rPr>
        <w:t>6</w:t>
      </w:r>
      <w:r w:rsidRPr="00DA2CD1">
        <w:rPr>
          <w:rFonts w:eastAsia="TimesNewRomanPSMT"/>
          <w:b/>
          <w:bCs/>
          <w:iCs/>
          <w:kern w:val="1"/>
          <w:lang w:val="sr-Cyrl-CS" w:eastAsia="ar-SA"/>
        </w:rPr>
        <w:t>. ИЗМЕНЕ ТОКОМ ТРАЈАЊА УГОВОРА</w:t>
      </w:r>
    </w:p>
    <w:p w:rsidR="00FD3427" w:rsidRPr="00DA2CD1" w:rsidRDefault="00FD3427" w:rsidP="00FD3427">
      <w:pPr>
        <w:jc w:val="both"/>
        <w:rPr>
          <w:rFonts w:eastAsia="TimesNewRomanPSMT"/>
          <w:b/>
          <w:bCs/>
          <w:iCs/>
          <w:lang w:val="sr-Cyrl-CS"/>
        </w:rPr>
      </w:pPr>
      <w:bookmarkStart w:id="8" w:name="OLE_LINK1"/>
      <w:bookmarkStart w:id="9" w:name="OLE_LINK2"/>
    </w:p>
    <w:p w:rsidR="00FD3427" w:rsidRPr="00E7065C" w:rsidRDefault="00FD3427" w:rsidP="00FD3427">
      <w:pPr>
        <w:suppressAutoHyphens/>
        <w:spacing w:after="120" w:line="100" w:lineRule="atLeast"/>
        <w:contextualSpacing/>
        <w:jc w:val="both"/>
        <w:rPr>
          <w:rFonts w:eastAsia="Calibri-Bold"/>
          <w:bCs/>
          <w:kern w:val="1"/>
        </w:rPr>
      </w:pPr>
      <w:r>
        <w:rPr>
          <w:rFonts w:eastAsia="Arial Unicode MS"/>
          <w:kern w:val="1"/>
          <w:lang w:eastAsia="ar-SA"/>
        </w:rPr>
        <w:t>Наручилац може током трајања уговора о набавци у складу са одредбама члана 156.-161. Закона о јавним набавкама да измени уговор без спровођења поступка јавне набавке.</w:t>
      </w:r>
    </w:p>
    <w:bookmarkEnd w:id="8"/>
    <w:bookmarkEnd w:id="9"/>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FC65B0" w:rsidRDefault="00FD3427" w:rsidP="00FD3427">
      <w:pPr>
        <w:suppressAutoHyphens/>
        <w:spacing w:line="100" w:lineRule="atLeast"/>
        <w:jc w:val="both"/>
        <w:rPr>
          <w:rFonts w:eastAsia="Arial Unicode MS"/>
          <w:color w:val="000000"/>
          <w:kern w:val="1"/>
          <w:lang w:eastAsia="ar-SA"/>
        </w:rPr>
      </w:pPr>
    </w:p>
    <w:p w:rsidR="00FD3427" w:rsidRPr="003C2F94" w:rsidRDefault="00FD3427" w:rsidP="00FD3427">
      <w:pPr>
        <w:suppressAutoHyphens/>
        <w:spacing w:line="100" w:lineRule="atLeast"/>
        <w:jc w:val="both"/>
      </w:pPr>
    </w:p>
    <w:sectPr w:rsidR="00FD3427" w:rsidRPr="003C2F94" w:rsidSect="00615AA2">
      <w:headerReference w:type="default" r:id="rId11"/>
      <w:footerReference w:type="even" r:id="rId12"/>
      <w:footerReference w:type="default" r:id="rId13"/>
      <w:headerReference w:type="first" r:id="rId14"/>
      <w:footerReference w:type="first" r:id="rId15"/>
      <w:pgSz w:w="11906" w:h="16838" w:code="9"/>
      <w:pgMar w:top="1134" w:right="1134" w:bottom="567" w:left="1418"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5BB" w:rsidRDefault="000855BB" w:rsidP="00A54467">
      <w:r>
        <w:separator/>
      </w:r>
    </w:p>
  </w:endnote>
  <w:endnote w:type="continuationSeparator" w:id="0">
    <w:p w:rsidR="000855BB" w:rsidRDefault="000855BB" w:rsidP="00A544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font313">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OpenSymbol">
    <w:panose1 w:val="05010000000000000000"/>
    <w:charset w:val="00"/>
    <w:family w:val="auto"/>
    <w:pitch w:val="variable"/>
    <w:sig w:usb0="800000AF" w:usb1="1001E0EA" w:usb2="00000000" w:usb3="00000000" w:csb0="00000001" w:csb1="00000000"/>
  </w:font>
  <w:font w:name="TimesRoman">
    <w:altName w:val="Times New Roman"/>
    <w:panose1 w:val="00000000000000000000"/>
    <w:charset w:val="00"/>
    <w:family w:val="auto"/>
    <w:pitch w:val="variable"/>
    <w:sig w:usb0="00000083" w:usb1="00000000" w:usb2="00000000" w:usb3="00000000" w:csb0="00000009" w:csb1="00000000"/>
  </w:font>
  <w:font w:name="CTimesRoman">
    <w:altName w:val="Times New Roman"/>
    <w:panose1 w:val="00000000000000000000"/>
    <w:charset w:val="00"/>
    <w:family w:val="auto"/>
    <w:pitch w:val="variable"/>
    <w:sig w:usb0="00000083" w:usb1="00000000" w:usb2="00000000" w:usb3="00000000" w:csb0="00000009" w:csb1="00000000"/>
  </w:font>
  <w:font w:name="Calibri-Bold">
    <w:altName w:val="MS Gothic"/>
    <w:panose1 w:val="00000000000000000000"/>
    <w:charset w:val="80"/>
    <w:family w:val="auto"/>
    <w:notTrueType/>
    <w:pitch w:val="default"/>
    <w:sig w:usb0="00000000" w:usb1="08070000" w:usb2="00000010" w:usb3="00000000" w:csb0="00020000" w:csb1="00000000"/>
  </w:font>
  <w:font w:name="TimesNewRomanPS-BoldMT">
    <w:altName w:val="Times New Roman"/>
    <w:charset w:val="EE"/>
    <w:family w:val="auto"/>
    <w:pitch w:val="variable"/>
    <w:sig w:usb0="00000000" w:usb1="00000000" w:usb2="00000000" w:usb3="00000000" w:csb0="00000000" w:csb1="00000000"/>
  </w:font>
  <w:font w:name="TimesNewRoman">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2" w:rsidRDefault="00491B92" w:rsidP="00F825D0">
    <w:pPr>
      <w:pStyle w:val="Footer"/>
      <w:ind w:left="-1418"/>
    </w:pPr>
    <w:r>
      <w:rPr>
        <w:noProof/>
      </w:rPr>
      <w:drawing>
        <wp:inline distT="0" distB="0" distL="0" distR="0">
          <wp:extent cx="7583805" cy="8042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83805" cy="804250"/>
                  </a:xfrm>
                  <a:prstGeom prst="rect">
                    <a:avLst/>
                  </a:prstGeom>
                  <a:noFill/>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2" w:rsidRPr="00E04EB9" w:rsidRDefault="00491B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1B92" w:rsidRPr="00E04EB9" w:rsidRDefault="00491B92" w:rsidP="005E3513">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1B92" w:rsidRDefault="00491B92" w:rsidP="0025313B">
    <w:pPr>
      <w:pStyle w:val="Footer"/>
      <w:ind w:left="-1418"/>
    </w:pPr>
    <w:r>
      <w:rPr>
        <w:noProof/>
      </w:rPr>
      <w:drawing>
        <wp:inline distT="0" distB="0" distL="0" distR="0">
          <wp:extent cx="7556740" cy="465827"/>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638549" cy="470870"/>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2" w:rsidRPr="00E04EB9" w:rsidRDefault="00491B92" w:rsidP="00E04EB9">
    <w:pPr>
      <w:pStyle w:val="Footer"/>
      <w:tabs>
        <w:tab w:val="clear" w:pos="9072"/>
        <w:tab w:val="right" w:pos="10490"/>
      </w:tabs>
      <w:spacing w:after="40" w:line="276" w:lineRule="auto"/>
      <w:ind w:left="-1418" w:right="-1134"/>
      <w:jc w:val="center"/>
      <w:rPr>
        <w:b/>
        <w:noProof/>
        <w:color w:val="595B60"/>
        <w:sz w:val="18"/>
        <w:szCs w:val="18"/>
        <w:lang w:val="sr-Cyrl-BA" w:eastAsia="sr-Latn-BA"/>
      </w:rPr>
    </w:pPr>
    <w:r w:rsidRPr="00E04EB9">
      <w:rPr>
        <w:b/>
        <w:noProof/>
        <w:color w:val="595B60"/>
        <w:sz w:val="18"/>
        <w:szCs w:val="18"/>
        <w:lang w:val="sr-Cyrl-BA" w:eastAsia="sr-Latn-BA"/>
      </w:rPr>
      <w:t>ГРАД УЖИЦЕ</w:t>
    </w:r>
  </w:p>
  <w:p w:rsidR="00491B92" w:rsidRPr="00E04EB9" w:rsidRDefault="00491B92" w:rsidP="00E04EB9">
    <w:pPr>
      <w:pStyle w:val="Footer"/>
      <w:tabs>
        <w:tab w:val="clear" w:pos="9072"/>
        <w:tab w:val="right" w:pos="10490"/>
      </w:tabs>
      <w:spacing w:after="40" w:line="276" w:lineRule="auto"/>
      <w:ind w:left="-1418" w:right="-1134"/>
      <w:jc w:val="center"/>
      <w:rPr>
        <w:noProof/>
        <w:color w:val="595B60"/>
        <w:sz w:val="18"/>
        <w:szCs w:val="18"/>
        <w:lang w:eastAsia="sr-Latn-BA"/>
      </w:rPr>
    </w:pPr>
    <w:r w:rsidRPr="00E04EB9">
      <w:rPr>
        <w:noProof/>
        <w:color w:val="595B60"/>
        <w:sz w:val="18"/>
        <w:szCs w:val="18"/>
        <w:lang w:val="sr-Cyrl-BA" w:eastAsia="sr-Latn-BA"/>
      </w:rPr>
      <w:t>+381 (0) 31 5</w:t>
    </w:r>
    <w:r>
      <w:rPr>
        <w:noProof/>
        <w:color w:val="595B60"/>
        <w:sz w:val="18"/>
        <w:szCs w:val="18"/>
        <w:lang w:eastAsia="sr-Latn-BA"/>
      </w:rPr>
      <w:t>92</w:t>
    </w:r>
    <w:r w:rsidRPr="00E04EB9">
      <w:rPr>
        <w:noProof/>
        <w:color w:val="595B60"/>
        <w:sz w:val="18"/>
        <w:szCs w:val="18"/>
        <w:lang w:val="sr-Cyrl-BA" w:eastAsia="sr-Latn-BA"/>
      </w:rPr>
      <w:t xml:space="preserve"> </w:t>
    </w:r>
    <w:r>
      <w:rPr>
        <w:noProof/>
        <w:color w:val="595B60"/>
        <w:sz w:val="18"/>
        <w:szCs w:val="18"/>
        <w:lang w:eastAsia="sr-Latn-BA"/>
      </w:rPr>
      <w:t>402</w:t>
    </w:r>
    <w:r w:rsidRPr="00E04EB9">
      <w:rPr>
        <w:noProof/>
        <w:color w:val="595B60"/>
        <w:sz w:val="18"/>
        <w:szCs w:val="18"/>
        <w:lang w:val="sr-Cyrl-BA" w:eastAsia="sr-Latn-BA"/>
      </w:rPr>
      <w:t xml:space="preserve"> </w:t>
    </w:r>
    <w:r w:rsidRPr="00E04EB9">
      <w:rPr>
        <w:noProof/>
        <w:color w:val="595B60"/>
        <w:sz w:val="18"/>
        <w:szCs w:val="18"/>
        <w:lang w:eastAsia="sr-Latn-BA"/>
      </w:rPr>
      <w:t>•</w:t>
    </w:r>
    <w:r w:rsidRPr="00E04EB9">
      <w:rPr>
        <w:noProof/>
        <w:color w:val="595B60"/>
        <w:sz w:val="18"/>
        <w:szCs w:val="18"/>
        <w:lang w:val="sr-Cyrl-BA" w:eastAsia="sr-Latn-BA"/>
      </w:rPr>
      <w:t xml:space="preserve"> е-</w:t>
    </w:r>
    <w:r w:rsidRPr="00E04EB9">
      <w:rPr>
        <w:noProof/>
        <w:color w:val="595B60"/>
        <w:sz w:val="18"/>
        <w:szCs w:val="18"/>
        <w:lang w:eastAsia="sr-Latn-BA"/>
      </w:rPr>
      <w:t xml:space="preserve">mail: </w:t>
    </w:r>
    <w:r>
      <w:rPr>
        <w:noProof/>
        <w:color w:val="595B60"/>
        <w:sz w:val="18"/>
        <w:szCs w:val="18"/>
        <w:lang w:eastAsia="sr-Latn-BA"/>
      </w:rPr>
      <w:t>miloje.maric</w:t>
    </w:r>
    <w:r w:rsidRPr="00E04EB9">
      <w:rPr>
        <w:noProof/>
        <w:color w:val="595B60"/>
        <w:sz w:val="18"/>
        <w:szCs w:val="18"/>
        <w:lang w:eastAsia="sr-Latn-BA"/>
      </w:rPr>
      <w:t>@uzice.rs</w:t>
    </w:r>
  </w:p>
  <w:p w:rsidR="00491B92" w:rsidRPr="00F825D0" w:rsidRDefault="00491B92" w:rsidP="00E04EB9">
    <w:pPr>
      <w:pStyle w:val="Footer"/>
      <w:ind w:left="-1418"/>
    </w:pPr>
    <w:r>
      <w:rPr>
        <w:noProof/>
      </w:rPr>
      <w:drawing>
        <wp:inline distT="0" distB="0" distL="0" distR="0">
          <wp:extent cx="7565366" cy="465827"/>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o strane PNG.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642396" cy="4705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5BB" w:rsidRDefault="000855BB" w:rsidP="00A54467">
      <w:r>
        <w:separator/>
      </w:r>
    </w:p>
  </w:footnote>
  <w:footnote w:type="continuationSeparator" w:id="0">
    <w:p w:rsidR="000855BB" w:rsidRDefault="000855BB" w:rsidP="00A544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77648756"/>
      <w:docPartObj>
        <w:docPartGallery w:val="Page Numbers (Top of Page)"/>
        <w:docPartUnique/>
      </w:docPartObj>
    </w:sdtPr>
    <w:sdtContent>
      <w:p w:rsidR="00491B92" w:rsidRDefault="00491B92">
        <w:pPr>
          <w:pStyle w:val="Header"/>
          <w:jc w:val="right"/>
        </w:pPr>
        <w:r>
          <w:t xml:space="preserve">страна </w:t>
        </w:r>
        <w:r w:rsidR="00A974DB">
          <w:rPr>
            <w:b/>
            <w:bCs/>
          </w:rPr>
          <w:fldChar w:fldCharType="begin"/>
        </w:r>
        <w:r>
          <w:rPr>
            <w:b/>
            <w:bCs/>
          </w:rPr>
          <w:instrText xml:space="preserve"> PAGE </w:instrText>
        </w:r>
        <w:r w:rsidR="00A974DB">
          <w:rPr>
            <w:b/>
            <w:bCs/>
          </w:rPr>
          <w:fldChar w:fldCharType="separate"/>
        </w:r>
        <w:r w:rsidR="00A34BEA">
          <w:rPr>
            <w:b/>
            <w:bCs/>
            <w:noProof/>
          </w:rPr>
          <w:t>31</w:t>
        </w:r>
        <w:r w:rsidR="00A974DB">
          <w:rPr>
            <w:b/>
            <w:bCs/>
          </w:rPr>
          <w:fldChar w:fldCharType="end"/>
        </w:r>
        <w:r>
          <w:t xml:space="preserve"> од </w:t>
        </w:r>
        <w:r w:rsidR="00A974DB">
          <w:rPr>
            <w:b/>
            <w:bCs/>
          </w:rPr>
          <w:fldChar w:fldCharType="begin"/>
        </w:r>
        <w:r>
          <w:rPr>
            <w:b/>
            <w:bCs/>
          </w:rPr>
          <w:instrText xml:space="preserve"> NUMPAGES  </w:instrText>
        </w:r>
        <w:r w:rsidR="00A974DB">
          <w:rPr>
            <w:b/>
            <w:bCs/>
          </w:rPr>
          <w:fldChar w:fldCharType="separate"/>
        </w:r>
        <w:r w:rsidR="00A34BEA">
          <w:rPr>
            <w:b/>
            <w:bCs/>
            <w:noProof/>
          </w:rPr>
          <w:t>31</w:t>
        </w:r>
        <w:r w:rsidR="00A974DB">
          <w:rPr>
            <w:b/>
            <w:bCs/>
          </w:rPr>
          <w:fldChar w:fldCharType="end"/>
        </w:r>
      </w:p>
    </w:sdtContent>
  </w:sdt>
  <w:p w:rsidR="00491B92" w:rsidRDefault="00491B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92" w:rsidRDefault="00491B92" w:rsidP="00294791">
    <w:pPr>
      <w:pStyle w:val="Header"/>
      <w:jc w:val="right"/>
    </w:pPr>
    <w:r>
      <w:t xml:space="preserve">                                                                                      </w:t>
    </w:r>
    <w:sdt>
      <w:sdtPr>
        <w:id w:val="-1542818571"/>
        <w:docPartObj>
          <w:docPartGallery w:val="Page Numbers (Top of Page)"/>
          <w:docPartUnique/>
        </w:docPartObj>
      </w:sdtPr>
      <w:sdtContent>
        <w:r>
          <w:t xml:space="preserve">страна </w:t>
        </w:r>
        <w:r w:rsidR="00A974DB">
          <w:rPr>
            <w:b/>
            <w:bCs/>
          </w:rPr>
          <w:fldChar w:fldCharType="begin"/>
        </w:r>
        <w:r>
          <w:rPr>
            <w:b/>
            <w:bCs/>
          </w:rPr>
          <w:instrText xml:space="preserve"> PAGE </w:instrText>
        </w:r>
        <w:r w:rsidR="00A974DB">
          <w:rPr>
            <w:b/>
            <w:bCs/>
          </w:rPr>
          <w:fldChar w:fldCharType="separate"/>
        </w:r>
        <w:r w:rsidR="00A34BEA">
          <w:rPr>
            <w:b/>
            <w:bCs/>
            <w:noProof/>
          </w:rPr>
          <w:t>1</w:t>
        </w:r>
        <w:r w:rsidR="00A974DB">
          <w:rPr>
            <w:b/>
            <w:bCs/>
          </w:rPr>
          <w:fldChar w:fldCharType="end"/>
        </w:r>
        <w:r>
          <w:t xml:space="preserve"> од </w:t>
        </w:r>
        <w:r w:rsidR="00A974DB">
          <w:rPr>
            <w:b/>
            <w:bCs/>
          </w:rPr>
          <w:fldChar w:fldCharType="begin"/>
        </w:r>
        <w:r>
          <w:rPr>
            <w:b/>
            <w:bCs/>
          </w:rPr>
          <w:instrText xml:space="preserve"> NUMPAGES  </w:instrText>
        </w:r>
        <w:r w:rsidR="00A974DB">
          <w:rPr>
            <w:b/>
            <w:bCs/>
          </w:rPr>
          <w:fldChar w:fldCharType="separate"/>
        </w:r>
        <w:r w:rsidR="00A34BEA">
          <w:rPr>
            <w:b/>
            <w:bCs/>
            <w:noProof/>
          </w:rPr>
          <w:t>12</w:t>
        </w:r>
        <w:r w:rsidR="00A974DB">
          <w:rPr>
            <w:b/>
            <w:bCs/>
          </w:rPr>
          <w:fldChar w:fldCharType="end"/>
        </w:r>
      </w:sdtContent>
    </w:sdt>
  </w:p>
  <w:p w:rsidR="00491B92" w:rsidRPr="00294791" w:rsidRDefault="00491B92" w:rsidP="001C3707">
    <w:pPr>
      <w:pStyle w:val="Header"/>
      <w:spacing w:line="360" w:lineRule="auto"/>
    </w:pPr>
  </w:p>
  <w:p w:rsidR="00491B92" w:rsidRPr="00AA7DBA" w:rsidRDefault="00491B92" w:rsidP="001440BB">
    <w:pPr>
      <w:pStyle w:val="Header"/>
      <w:spacing w:line="360" w:lineRule="auto"/>
      <w:rPr>
        <w:lang w:val="sr-Cyrl-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b/>
        <w:i w:val="0"/>
        <w:sz w:val="24"/>
        <w:szCs w:val="24"/>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b/>
        <w:i w:val="0"/>
        <w:sz w:val="24"/>
        <w:szCs w:val="24"/>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b/>
        <w:i w:val="0"/>
        <w:sz w:val="24"/>
        <w:szCs w:val="24"/>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Arial"/>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Wingdings" w:hAnsi="Wingdings"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singleLevel"/>
    <w:tmpl w:val="00000007"/>
    <w:name w:val="WW8Num7"/>
    <w:lvl w:ilvl="0">
      <w:start w:val="1"/>
      <w:numFmt w:val="decimal"/>
      <w:lvlText w:val="%1)"/>
      <w:lvlJc w:val="left"/>
      <w:pPr>
        <w:tabs>
          <w:tab w:val="num" w:pos="720"/>
        </w:tabs>
        <w:ind w:left="720" w:hanging="360"/>
      </w:pPr>
    </w:lvl>
  </w:abstractNum>
  <w:abstractNum w:abstractNumId="6">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0">
    <w:nsid w:val="048B7FE3"/>
    <w:multiLevelType w:val="hybridMultilevel"/>
    <w:tmpl w:val="9F261EB6"/>
    <w:lvl w:ilvl="0" w:tplc="9AC86044">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
    <w:nsid w:val="0835035D"/>
    <w:multiLevelType w:val="hybridMultilevel"/>
    <w:tmpl w:val="EE888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8444998"/>
    <w:multiLevelType w:val="hybridMultilevel"/>
    <w:tmpl w:val="6C567878"/>
    <w:lvl w:ilvl="0" w:tplc="31CCBA00">
      <w:start w:val="1"/>
      <w:numFmt w:val="decimal"/>
      <w:lvlText w:val="(%1)"/>
      <w:lvlJc w:val="left"/>
      <w:pPr>
        <w:ind w:left="108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1053B6"/>
    <w:multiLevelType w:val="hybridMultilevel"/>
    <w:tmpl w:val="4EE4D402"/>
    <w:lvl w:ilvl="0" w:tplc="DDD833F0">
      <w:start w:val="1"/>
      <w:numFmt w:val="decimal"/>
      <w:lvlText w:val="%1."/>
      <w:lvlJc w:val="left"/>
      <w:pPr>
        <w:ind w:left="1080" w:hanging="360"/>
      </w:pPr>
      <w:rPr>
        <w:rFonts w:hint="default"/>
        <w:b/>
        <w:i w:val="0"/>
      </w:rPr>
    </w:lvl>
    <w:lvl w:ilvl="1" w:tplc="281A0019" w:tentative="1">
      <w:start w:val="1"/>
      <w:numFmt w:val="lowerLetter"/>
      <w:lvlText w:val="%2."/>
      <w:lvlJc w:val="left"/>
      <w:pPr>
        <w:ind w:left="1800" w:hanging="360"/>
      </w:pPr>
    </w:lvl>
    <w:lvl w:ilvl="2" w:tplc="281A001B" w:tentative="1">
      <w:start w:val="1"/>
      <w:numFmt w:val="lowerRoman"/>
      <w:lvlText w:val="%3."/>
      <w:lvlJc w:val="right"/>
      <w:pPr>
        <w:ind w:left="2520" w:hanging="180"/>
      </w:pPr>
    </w:lvl>
    <w:lvl w:ilvl="3" w:tplc="281A000F" w:tentative="1">
      <w:start w:val="1"/>
      <w:numFmt w:val="decimal"/>
      <w:lvlText w:val="%4."/>
      <w:lvlJc w:val="left"/>
      <w:pPr>
        <w:ind w:left="3240" w:hanging="360"/>
      </w:pPr>
    </w:lvl>
    <w:lvl w:ilvl="4" w:tplc="281A0019" w:tentative="1">
      <w:start w:val="1"/>
      <w:numFmt w:val="lowerLetter"/>
      <w:lvlText w:val="%5."/>
      <w:lvlJc w:val="left"/>
      <w:pPr>
        <w:ind w:left="3960" w:hanging="360"/>
      </w:pPr>
    </w:lvl>
    <w:lvl w:ilvl="5" w:tplc="281A001B" w:tentative="1">
      <w:start w:val="1"/>
      <w:numFmt w:val="lowerRoman"/>
      <w:lvlText w:val="%6."/>
      <w:lvlJc w:val="right"/>
      <w:pPr>
        <w:ind w:left="4680" w:hanging="180"/>
      </w:pPr>
    </w:lvl>
    <w:lvl w:ilvl="6" w:tplc="281A000F" w:tentative="1">
      <w:start w:val="1"/>
      <w:numFmt w:val="decimal"/>
      <w:lvlText w:val="%7."/>
      <w:lvlJc w:val="left"/>
      <w:pPr>
        <w:ind w:left="5400" w:hanging="360"/>
      </w:pPr>
    </w:lvl>
    <w:lvl w:ilvl="7" w:tplc="281A0019" w:tentative="1">
      <w:start w:val="1"/>
      <w:numFmt w:val="lowerLetter"/>
      <w:lvlText w:val="%8."/>
      <w:lvlJc w:val="left"/>
      <w:pPr>
        <w:ind w:left="6120" w:hanging="360"/>
      </w:pPr>
    </w:lvl>
    <w:lvl w:ilvl="8" w:tplc="281A001B" w:tentative="1">
      <w:start w:val="1"/>
      <w:numFmt w:val="lowerRoman"/>
      <w:lvlText w:val="%9."/>
      <w:lvlJc w:val="right"/>
      <w:pPr>
        <w:ind w:left="6840" w:hanging="180"/>
      </w:pPr>
    </w:lvl>
  </w:abstractNum>
  <w:abstractNum w:abstractNumId="14">
    <w:nsid w:val="0A5171DF"/>
    <w:multiLevelType w:val="hybridMultilevel"/>
    <w:tmpl w:val="3ED2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CA145C"/>
    <w:multiLevelType w:val="multilevel"/>
    <w:tmpl w:val="3BA2321C"/>
    <w:lvl w:ilvl="0">
      <w:start w:val="1"/>
      <w:numFmt w:val="decimal"/>
      <w:pStyle w:val="nabrajanjebold"/>
      <w:lvlText w:val="%1."/>
      <w:lvlJc w:val="left"/>
      <w:pPr>
        <w:ind w:left="360" w:hanging="360"/>
      </w:pPr>
      <w:rPr>
        <w:rFonts w:hint="default"/>
        <w:b/>
      </w:rPr>
    </w:lvl>
    <w:lvl w:ilvl="1">
      <w:start w:val="1"/>
      <w:numFmt w:val="decimal"/>
      <w:isLgl/>
      <w:lvlText w:val="%1.%2."/>
      <w:lvlJc w:val="left"/>
      <w:pPr>
        <w:ind w:left="810" w:hanging="360"/>
      </w:pPr>
      <w:rPr>
        <w:rFonts w:hint="default"/>
        <w:b/>
      </w:rPr>
    </w:lvl>
    <w:lvl w:ilvl="2">
      <w:start w:val="1"/>
      <w:numFmt w:val="decimal"/>
      <w:isLgl/>
      <w:lvlText w:val="%1.%2.%3."/>
      <w:lvlJc w:val="left"/>
      <w:pPr>
        <w:ind w:left="153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2970" w:hanging="1080"/>
      </w:pPr>
      <w:rPr>
        <w:rFonts w:hint="default"/>
      </w:rPr>
    </w:lvl>
    <w:lvl w:ilvl="6">
      <w:start w:val="1"/>
      <w:numFmt w:val="decimal"/>
      <w:isLgl/>
      <w:lvlText w:val="%1.%2.%3.%4.%5.%6.%7."/>
      <w:lvlJc w:val="left"/>
      <w:pPr>
        <w:ind w:left="3690" w:hanging="1440"/>
      </w:pPr>
      <w:rPr>
        <w:rFonts w:hint="default"/>
      </w:rPr>
    </w:lvl>
    <w:lvl w:ilvl="7">
      <w:start w:val="1"/>
      <w:numFmt w:val="decimal"/>
      <w:isLgl/>
      <w:lvlText w:val="%1.%2.%3.%4.%5.%6.%7.%8."/>
      <w:lvlJc w:val="left"/>
      <w:pPr>
        <w:ind w:left="4050" w:hanging="1440"/>
      </w:pPr>
      <w:rPr>
        <w:rFonts w:hint="default"/>
      </w:rPr>
    </w:lvl>
    <w:lvl w:ilvl="8">
      <w:start w:val="1"/>
      <w:numFmt w:val="decimal"/>
      <w:isLgl/>
      <w:lvlText w:val="%1.%2.%3.%4.%5.%6.%7.%8.%9."/>
      <w:lvlJc w:val="left"/>
      <w:pPr>
        <w:ind w:left="4770" w:hanging="1800"/>
      </w:pPr>
      <w:rPr>
        <w:rFonts w:hint="default"/>
      </w:rPr>
    </w:lvl>
  </w:abstractNum>
  <w:abstractNum w:abstractNumId="16">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307F2819"/>
    <w:multiLevelType w:val="hybridMultilevel"/>
    <w:tmpl w:val="13564B82"/>
    <w:lvl w:ilvl="0" w:tplc="1862B3A0">
      <w:start w:val="1"/>
      <w:numFmt w:val="decimal"/>
      <w:lvlText w:val="%1)"/>
      <w:lvlJc w:val="left"/>
      <w:pPr>
        <w:ind w:left="1068"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8">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91103BE"/>
    <w:multiLevelType w:val="hybridMultilevel"/>
    <w:tmpl w:val="872C38D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40F704AE"/>
    <w:multiLevelType w:val="hybridMultilevel"/>
    <w:tmpl w:val="66902466"/>
    <w:lvl w:ilvl="0" w:tplc="0409000B">
      <w:start w:val="1"/>
      <w:numFmt w:val="bullet"/>
      <w:lvlText w:val=""/>
      <w:lvlJc w:val="left"/>
      <w:pPr>
        <w:ind w:left="720" w:hanging="360"/>
      </w:pPr>
      <w:rPr>
        <w:rFonts w:ascii="Wingdings" w:hAnsi="Wingdings" w:hint="default"/>
      </w:rPr>
    </w:lvl>
    <w:lvl w:ilvl="1" w:tplc="04090003" w:tentative="1">
      <w:start w:val="1"/>
      <w:numFmt w:val="bullet"/>
      <w:pStyle w:val="Heading2"/>
      <w:lvlText w:val="o"/>
      <w:lvlJc w:val="left"/>
      <w:pPr>
        <w:ind w:left="1440" w:hanging="360"/>
      </w:pPr>
      <w:rPr>
        <w:rFonts w:ascii="Courier New" w:hAnsi="Courier New" w:cs="Courier New" w:hint="default"/>
      </w:rPr>
    </w:lvl>
    <w:lvl w:ilvl="2" w:tplc="04090005" w:tentative="1">
      <w:start w:val="1"/>
      <w:numFmt w:val="bullet"/>
      <w:pStyle w:val="Heading3"/>
      <w:lvlText w:val=""/>
      <w:lvlJc w:val="left"/>
      <w:pPr>
        <w:ind w:left="2160" w:hanging="360"/>
      </w:pPr>
      <w:rPr>
        <w:rFonts w:ascii="Wingdings" w:hAnsi="Wingdings" w:hint="default"/>
      </w:rPr>
    </w:lvl>
    <w:lvl w:ilvl="3" w:tplc="04090001" w:tentative="1">
      <w:start w:val="1"/>
      <w:numFmt w:val="bullet"/>
      <w:pStyle w:val="Heading4"/>
      <w:lvlText w:val=""/>
      <w:lvlJc w:val="left"/>
      <w:pPr>
        <w:ind w:left="2880" w:hanging="360"/>
      </w:pPr>
      <w:rPr>
        <w:rFonts w:ascii="Symbol" w:hAnsi="Symbol" w:hint="default"/>
      </w:rPr>
    </w:lvl>
    <w:lvl w:ilvl="4" w:tplc="04090003" w:tentative="1">
      <w:start w:val="1"/>
      <w:numFmt w:val="bullet"/>
      <w:pStyle w:val="Heading5"/>
      <w:lvlText w:val="o"/>
      <w:lvlJc w:val="left"/>
      <w:pPr>
        <w:ind w:left="3600" w:hanging="360"/>
      </w:pPr>
      <w:rPr>
        <w:rFonts w:ascii="Courier New" w:hAnsi="Courier New" w:cs="Courier New" w:hint="default"/>
      </w:rPr>
    </w:lvl>
    <w:lvl w:ilvl="5" w:tplc="04090005" w:tentative="1">
      <w:start w:val="1"/>
      <w:numFmt w:val="bullet"/>
      <w:pStyle w:val="Heading6"/>
      <w:lvlText w:val=""/>
      <w:lvlJc w:val="left"/>
      <w:pPr>
        <w:ind w:left="4320" w:hanging="360"/>
      </w:pPr>
      <w:rPr>
        <w:rFonts w:ascii="Wingdings" w:hAnsi="Wingdings" w:hint="default"/>
      </w:rPr>
    </w:lvl>
    <w:lvl w:ilvl="6" w:tplc="04090001" w:tentative="1">
      <w:start w:val="1"/>
      <w:numFmt w:val="bullet"/>
      <w:pStyle w:val="Heading7"/>
      <w:lvlText w:val=""/>
      <w:lvlJc w:val="left"/>
      <w:pPr>
        <w:ind w:left="5040" w:hanging="360"/>
      </w:pPr>
      <w:rPr>
        <w:rFonts w:ascii="Symbol" w:hAnsi="Symbol" w:hint="default"/>
      </w:rPr>
    </w:lvl>
    <w:lvl w:ilvl="7" w:tplc="04090003" w:tentative="1">
      <w:start w:val="1"/>
      <w:numFmt w:val="bullet"/>
      <w:pStyle w:val="Heading8"/>
      <w:lvlText w:val="o"/>
      <w:lvlJc w:val="left"/>
      <w:pPr>
        <w:ind w:left="5760" w:hanging="360"/>
      </w:pPr>
      <w:rPr>
        <w:rFonts w:ascii="Courier New" w:hAnsi="Courier New" w:cs="Courier New" w:hint="default"/>
      </w:rPr>
    </w:lvl>
    <w:lvl w:ilvl="8" w:tplc="04090005" w:tentative="1">
      <w:start w:val="1"/>
      <w:numFmt w:val="bullet"/>
      <w:pStyle w:val="Heading9"/>
      <w:lvlText w:val=""/>
      <w:lvlJc w:val="left"/>
      <w:pPr>
        <w:ind w:left="6480" w:hanging="360"/>
      </w:pPr>
      <w:rPr>
        <w:rFonts w:ascii="Wingdings" w:hAnsi="Wingdings" w:hint="default"/>
      </w:rPr>
    </w:lvl>
  </w:abstractNum>
  <w:num w:numId="1">
    <w:abstractNumId w:val="20"/>
  </w:num>
  <w:num w:numId="2">
    <w:abstractNumId w:val="4"/>
  </w:num>
  <w:num w:numId="3">
    <w:abstractNumId w:val="16"/>
  </w:num>
  <w:num w:numId="4">
    <w:abstractNumId w:val="19"/>
  </w:num>
  <w:num w:numId="5">
    <w:abstractNumId w:val="18"/>
  </w:num>
  <w:num w:numId="6">
    <w:abstractNumId w:val="7"/>
  </w:num>
  <w:num w:numId="7">
    <w:abstractNumId w:val="13"/>
  </w:num>
  <w:num w:numId="8">
    <w:abstractNumId w:val="12"/>
  </w:num>
  <w:num w:numId="9">
    <w:abstractNumId w:val="10"/>
  </w:num>
  <w:num w:numId="10">
    <w:abstractNumId w:val="17"/>
  </w:num>
  <w:num w:numId="11">
    <w:abstractNumId w:val="14"/>
  </w:num>
  <w:num w:numId="12">
    <w:abstractNumId w:val="15"/>
    <w:lvlOverride w:ilvl="0">
      <w:startOverride w:val="1"/>
    </w:lvlOverride>
  </w:num>
  <w:num w:numId="13">
    <w:abstractNumId w:val="11"/>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attachedTemplate r:id="rId1"/>
  <w:defaultTabStop w:val="709"/>
  <w:hyphenationZone w:val="425"/>
  <w:characterSpacingControl w:val="doNotCompress"/>
  <w:hdrShapeDefaults>
    <o:shapedefaults v:ext="edit" spidmax="19458"/>
  </w:hdrShapeDefaults>
  <w:footnotePr>
    <w:footnote w:id="-1"/>
    <w:footnote w:id="0"/>
  </w:footnotePr>
  <w:endnotePr>
    <w:endnote w:id="-1"/>
    <w:endnote w:id="0"/>
  </w:endnotePr>
  <w:compat/>
  <w:rsids>
    <w:rsidRoot w:val="001E7268"/>
    <w:rsid w:val="00001B4D"/>
    <w:rsid w:val="0000270E"/>
    <w:rsid w:val="000062AE"/>
    <w:rsid w:val="0001055F"/>
    <w:rsid w:val="00014EDA"/>
    <w:rsid w:val="00031463"/>
    <w:rsid w:val="00035FF4"/>
    <w:rsid w:val="00036FDF"/>
    <w:rsid w:val="00037417"/>
    <w:rsid w:val="00037AD7"/>
    <w:rsid w:val="000406C6"/>
    <w:rsid w:val="00041DA0"/>
    <w:rsid w:val="0004277B"/>
    <w:rsid w:val="000441C7"/>
    <w:rsid w:val="00047B17"/>
    <w:rsid w:val="00051913"/>
    <w:rsid w:val="00061703"/>
    <w:rsid w:val="000711CF"/>
    <w:rsid w:val="000721E4"/>
    <w:rsid w:val="00076F9D"/>
    <w:rsid w:val="000814F8"/>
    <w:rsid w:val="00081B66"/>
    <w:rsid w:val="00083C06"/>
    <w:rsid w:val="0008431B"/>
    <w:rsid w:val="000855BB"/>
    <w:rsid w:val="000856B7"/>
    <w:rsid w:val="00097A08"/>
    <w:rsid w:val="000A45E6"/>
    <w:rsid w:val="000A5FFD"/>
    <w:rsid w:val="000A72A4"/>
    <w:rsid w:val="000A779F"/>
    <w:rsid w:val="000A7FCC"/>
    <w:rsid w:val="000B12DC"/>
    <w:rsid w:val="000B170A"/>
    <w:rsid w:val="000B1D01"/>
    <w:rsid w:val="000C4CE9"/>
    <w:rsid w:val="000C7975"/>
    <w:rsid w:val="000D0387"/>
    <w:rsid w:val="000D2E53"/>
    <w:rsid w:val="000D3F27"/>
    <w:rsid w:val="000D5357"/>
    <w:rsid w:val="000E6909"/>
    <w:rsid w:val="000F37EC"/>
    <w:rsid w:val="000F7361"/>
    <w:rsid w:val="00105EFB"/>
    <w:rsid w:val="0010782D"/>
    <w:rsid w:val="001152F3"/>
    <w:rsid w:val="00122684"/>
    <w:rsid w:val="001244E7"/>
    <w:rsid w:val="0013383C"/>
    <w:rsid w:val="00140089"/>
    <w:rsid w:val="0014195A"/>
    <w:rsid w:val="001434F2"/>
    <w:rsid w:val="001440BB"/>
    <w:rsid w:val="00146DA7"/>
    <w:rsid w:val="00146FD6"/>
    <w:rsid w:val="0014745C"/>
    <w:rsid w:val="00150A36"/>
    <w:rsid w:val="00162446"/>
    <w:rsid w:val="00165516"/>
    <w:rsid w:val="00171FB8"/>
    <w:rsid w:val="00172060"/>
    <w:rsid w:val="00184285"/>
    <w:rsid w:val="00191CEE"/>
    <w:rsid w:val="00193498"/>
    <w:rsid w:val="0019422B"/>
    <w:rsid w:val="00194239"/>
    <w:rsid w:val="001955B2"/>
    <w:rsid w:val="00197075"/>
    <w:rsid w:val="001A03BE"/>
    <w:rsid w:val="001A4088"/>
    <w:rsid w:val="001A654A"/>
    <w:rsid w:val="001B1965"/>
    <w:rsid w:val="001B1FB9"/>
    <w:rsid w:val="001B7040"/>
    <w:rsid w:val="001C2538"/>
    <w:rsid w:val="001C3011"/>
    <w:rsid w:val="001C3707"/>
    <w:rsid w:val="001C40BF"/>
    <w:rsid w:val="001C6A71"/>
    <w:rsid w:val="001D103F"/>
    <w:rsid w:val="001D295F"/>
    <w:rsid w:val="001E09C9"/>
    <w:rsid w:val="001E22D4"/>
    <w:rsid w:val="001E7268"/>
    <w:rsid w:val="001F3E26"/>
    <w:rsid w:val="001F6717"/>
    <w:rsid w:val="00206390"/>
    <w:rsid w:val="002069CE"/>
    <w:rsid w:val="0021585A"/>
    <w:rsid w:val="00226082"/>
    <w:rsid w:val="00226EEB"/>
    <w:rsid w:val="0023018B"/>
    <w:rsid w:val="00234BA5"/>
    <w:rsid w:val="00237C7F"/>
    <w:rsid w:val="00237F81"/>
    <w:rsid w:val="002410CA"/>
    <w:rsid w:val="00252B7D"/>
    <w:rsid w:val="0025313B"/>
    <w:rsid w:val="00261450"/>
    <w:rsid w:val="00265963"/>
    <w:rsid w:val="00266084"/>
    <w:rsid w:val="00276FE8"/>
    <w:rsid w:val="00281AB1"/>
    <w:rsid w:val="002937C5"/>
    <w:rsid w:val="00294791"/>
    <w:rsid w:val="002953A3"/>
    <w:rsid w:val="002A5FD6"/>
    <w:rsid w:val="002A6A17"/>
    <w:rsid w:val="002B3A47"/>
    <w:rsid w:val="002B6681"/>
    <w:rsid w:val="002C2DDF"/>
    <w:rsid w:val="002C6381"/>
    <w:rsid w:val="002C6E22"/>
    <w:rsid w:val="002D20CB"/>
    <w:rsid w:val="002D71A3"/>
    <w:rsid w:val="002E745B"/>
    <w:rsid w:val="002F2956"/>
    <w:rsid w:val="002F73EC"/>
    <w:rsid w:val="002F799B"/>
    <w:rsid w:val="00301FE7"/>
    <w:rsid w:val="0030452C"/>
    <w:rsid w:val="00306CBE"/>
    <w:rsid w:val="00310269"/>
    <w:rsid w:val="00322551"/>
    <w:rsid w:val="003262E8"/>
    <w:rsid w:val="00327FF3"/>
    <w:rsid w:val="003306CD"/>
    <w:rsid w:val="00332FD5"/>
    <w:rsid w:val="003352B3"/>
    <w:rsid w:val="00343EF7"/>
    <w:rsid w:val="0034768B"/>
    <w:rsid w:val="00352B5A"/>
    <w:rsid w:val="0035766B"/>
    <w:rsid w:val="00361462"/>
    <w:rsid w:val="0036233E"/>
    <w:rsid w:val="00363C23"/>
    <w:rsid w:val="00364E19"/>
    <w:rsid w:val="00365255"/>
    <w:rsid w:val="003672E7"/>
    <w:rsid w:val="00367CA5"/>
    <w:rsid w:val="0037669B"/>
    <w:rsid w:val="00392A0A"/>
    <w:rsid w:val="00394214"/>
    <w:rsid w:val="00394D83"/>
    <w:rsid w:val="003956B3"/>
    <w:rsid w:val="00397AA1"/>
    <w:rsid w:val="003A1734"/>
    <w:rsid w:val="003A756F"/>
    <w:rsid w:val="003C2F94"/>
    <w:rsid w:val="003C495C"/>
    <w:rsid w:val="003C534B"/>
    <w:rsid w:val="003D3063"/>
    <w:rsid w:val="003D5669"/>
    <w:rsid w:val="003D56D2"/>
    <w:rsid w:val="003E3A53"/>
    <w:rsid w:val="003E76B0"/>
    <w:rsid w:val="003F0997"/>
    <w:rsid w:val="003F2688"/>
    <w:rsid w:val="003F6092"/>
    <w:rsid w:val="003F69FA"/>
    <w:rsid w:val="00402D85"/>
    <w:rsid w:val="00405F53"/>
    <w:rsid w:val="00416865"/>
    <w:rsid w:val="00420D84"/>
    <w:rsid w:val="00421747"/>
    <w:rsid w:val="00421E43"/>
    <w:rsid w:val="004238CE"/>
    <w:rsid w:val="00435D5D"/>
    <w:rsid w:val="004423CC"/>
    <w:rsid w:val="00462626"/>
    <w:rsid w:val="004654B8"/>
    <w:rsid w:val="00473168"/>
    <w:rsid w:val="0047481E"/>
    <w:rsid w:val="004839D1"/>
    <w:rsid w:val="004910F5"/>
    <w:rsid w:val="00491B92"/>
    <w:rsid w:val="004A0085"/>
    <w:rsid w:val="004A009E"/>
    <w:rsid w:val="004A080D"/>
    <w:rsid w:val="004A0D59"/>
    <w:rsid w:val="004A223C"/>
    <w:rsid w:val="004A29B0"/>
    <w:rsid w:val="004A4DD3"/>
    <w:rsid w:val="004B03CB"/>
    <w:rsid w:val="004B17FF"/>
    <w:rsid w:val="004B57D9"/>
    <w:rsid w:val="004C7E8C"/>
    <w:rsid w:val="004E22C9"/>
    <w:rsid w:val="004E546A"/>
    <w:rsid w:val="004F4F42"/>
    <w:rsid w:val="004F72C0"/>
    <w:rsid w:val="00500079"/>
    <w:rsid w:val="00502B46"/>
    <w:rsid w:val="005035A0"/>
    <w:rsid w:val="005038B5"/>
    <w:rsid w:val="00507E7C"/>
    <w:rsid w:val="00511284"/>
    <w:rsid w:val="00511CAC"/>
    <w:rsid w:val="005202B7"/>
    <w:rsid w:val="005404A3"/>
    <w:rsid w:val="00541661"/>
    <w:rsid w:val="005473E3"/>
    <w:rsid w:val="00552747"/>
    <w:rsid w:val="00552E66"/>
    <w:rsid w:val="005562CA"/>
    <w:rsid w:val="00572806"/>
    <w:rsid w:val="00575AA4"/>
    <w:rsid w:val="005765F0"/>
    <w:rsid w:val="00580385"/>
    <w:rsid w:val="00580D32"/>
    <w:rsid w:val="00583EE6"/>
    <w:rsid w:val="005A6F96"/>
    <w:rsid w:val="005C3561"/>
    <w:rsid w:val="005C625F"/>
    <w:rsid w:val="005D1168"/>
    <w:rsid w:val="005D20F4"/>
    <w:rsid w:val="005D704E"/>
    <w:rsid w:val="005E3513"/>
    <w:rsid w:val="005E5D94"/>
    <w:rsid w:val="005E78A9"/>
    <w:rsid w:val="005F07C6"/>
    <w:rsid w:val="00601DF5"/>
    <w:rsid w:val="00605634"/>
    <w:rsid w:val="00607EAB"/>
    <w:rsid w:val="0061008E"/>
    <w:rsid w:val="00613458"/>
    <w:rsid w:val="00615413"/>
    <w:rsid w:val="00615AA2"/>
    <w:rsid w:val="006266E3"/>
    <w:rsid w:val="00632F8C"/>
    <w:rsid w:val="00636F72"/>
    <w:rsid w:val="0065406D"/>
    <w:rsid w:val="006548ED"/>
    <w:rsid w:val="00660ED6"/>
    <w:rsid w:val="00661415"/>
    <w:rsid w:val="00661DC5"/>
    <w:rsid w:val="00662C78"/>
    <w:rsid w:val="0066476D"/>
    <w:rsid w:val="00677F69"/>
    <w:rsid w:val="0068391D"/>
    <w:rsid w:val="00690748"/>
    <w:rsid w:val="006951E9"/>
    <w:rsid w:val="006A0833"/>
    <w:rsid w:val="006A16BE"/>
    <w:rsid w:val="006A3019"/>
    <w:rsid w:val="006B32A5"/>
    <w:rsid w:val="006B57AA"/>
    <w:rsid w:val="006C38C9"/>
    <w:rsid w:val="006C757A"/>
    <w:rsid w:val="006C7759"/>
    <w:rsid w:val="006D7D5A"/>
    <w:rsid w:val="006E2448"/>
    <w:rsid w:val="006F1AE3"/>
    <w:rsid w:val="00703C02"/>
    <w:rsid w:val="0071186F"/>
    <w:rsid w:val="00716B7A"/>
    <w:rsid w:val="00721C4B"/>
    <w:rsid w:val="007250A7"/>
    <w:rsid w:val="007302E3"/>
    <w:rsid w:val="007435CA"/>
    <w:rsid w:val="00746B40"/>
    <w:rsid w:val="00747AF5"/>
    <w:rsid w:val="00756C8B"/>
    <w:rsid w:val="00756E7A"/>
    <w:rsid w:val="00762BB0"/>
    <w:rsid w:val="00766AE3"/>
    <w:rsid w:val="007679C7"/>
    <w:rsid w:val="0077271E"/>
    <w:rsid w:val="0077299E"/>
    <w:rsid w:val="00790EB0"/>
    <w:rsid w:val="007939C5"/>
    <w:rsid w:val="00793ADD"/>
    <w:rsid w:val="007A00C2"/>
    <w:rsid w:val="007A057D"/>
    <w:rsid w:val="007A332F"/>
    <w:rsid w:val="007A3CA1"/>
    <w:rsid w:val="007B2563"/>
    <w:rsid w:val="007B5AF1"/>
    <w:rsid w:val="007C2447"/>
    <w:rsid w:val="007C2D96"/>
    <w:rsid w:val="007D4CC0"/>
    <w:rsid w:val="007E0772"/>
    <w:rsid w:val="007E0EA6"/>
    <w:rsid w:val="007E56A0"/>
    <w:rsid w:val="007F17F1"/>
    <w:rsid w:val="007F1EAD"/>
    <w:rsid w:val="007F238A"/>
    <w:rsid w:val="00814421"/>
    <w:rsid w:val="008166FB"/>
    <w:rsid w:val="00827378"/>
    <w:rsid w:val="0083116B"/>
    <w:rsid w:val="00831674"/>
    <w:rsid w:val="00845E4C"/>
    <w:rsid w:val="00847E88"/>
    <w:rsid w:val="00850F12"/>
    <w:rsid w:val="008516F2"/>
    <w:rsid w:val="00852128"/>
    <w:rsid w:val="00874A84"/>
    <w:rsid w:val="00880C9B"/>
    <w:rsid w:val="0088308E"/>
    <w:rsid w:val="008854E1"/>
    <w:rsid w:val="00886C39"/>
    <w:rsid w:val="00890DFD"/>
    <w:rsid w:val="00891939"/>
    <w:rsid w:val="00892737"/>
    <w:rsid w:val="008A4DBE"/>
    <w:rsid w:val="008B6B3E"/>
    <w:rsid w:val="008C0DCB"/>
    <w:rsid w:val="008C40F9"/>
    <w:rsid w:val="008C72CF"/>
    <w:rsid w:val="008D4E98"/>
    <w:rsid w:val="008D6F71"/>
    <w:rsid w:val="008E2ED2"/>
    <w:rsid w:val="008E3DBA"/>
    <w:rsid w:val="008F2E4C"/>
    <w:rsid w:val="008F3901"/>
    <w:rsid w:val="008F45C9"/>
    <w:rsid w:val="008F7E8D"/>
    <w:rsid w:val="00906E85"/>
    <w:rsid w:val="00907D19"/>
    <w:rsid w:val="00910BDE"/>
    <w:rsid w:val="00917645"/>
    <w:rsid w:val="009271D8"/>
    <w:rsid w:val="00936F16"/>
    <w:rsid w:val="00937CD0"/>
    <w:rsid w:val="009451C5"/>
    <w:rsid w:val="009608C3"/>
    <w:rsid w:val="00962C8D"/>
    <w:rsid w:val="00964F19"/>
    <w:rsid w:val="0097175D"/>
    <w:rsid w:val="0097526A"/>
    <w:rsid w:val="00976818"/>
    <w:rsid w:val="0097702A"/>
    <w:rsid w:val="00985E2B"/>
    <w:rsid w:val="00990134"/>
    <w:rsid w:val="009911BF"/>
    <w:rsid w:val="009A6AC3"/>
    <w:rsid w:val="009A6BC3"/>
    <w:rsid w:val="009A7128"/>
    <w:rsid w:val="009C1398"/>
    <w:rsid w:val="009C2B4B"/>
    <w:rsid w:val="009D40A5"/>
    <w:rsid w:val="009E4FAC"/>
    <w:rsid w:val="009E7C53"/>
    <w:rsid w:val="009F1107"/>
    <w:rsid w:val="009F2095"/>
    <w:rsid w:val="009F5444"/>
    <w:rsid w:val="009F6B81"/>
    <w:rsid w:val="009F6EB3"/>
    <w:rsid w:val="009F7A97"/>
    <w:rsid w:val="00A011F4"/>
    <w:rsid w:val="00A0486E"/>
    <w:rsid w:val="00A10FB0"/>
    <w:rsid w:val="00A20F1A"/>
    <w:rsid w:val="00A22EC6"/>
    <w:rsid w:val="00A32D3B"/>
    <w:rsid w:val="00A33A8F"/>
    <w:rsid w:val="00A34BEA"/>
    <w:rsid w:val="00A35F19"/>
    <w:rsid w:val="00A37A31"/>
    <w:rsid w:val="00A54467"/>
    <w:rsid w:val="00A63FD8"/>
    <w:rsid w:val="00A77803"/>
    <w:rsid w:val="00A80683"/>
    <w:rsid w:val="00A8142B"/>
    <w:rsid w:val="00A82EC4"/>
    <w:rsid w:val="00A87B75"/>
    <w:rsid w:val="00A95D68"/>
    <w:rsid w:val="00A974DB"/>
    <w:rsid w:val="00AA25A9"/>
    <w:rsid w:val="00AA3BFB"/>
    <w:rsid w:val="00AA4833"/>
    <w:rsid w:val="00AA7B00"/>
    <w:rsid w:val="00AA7DBA"/>
    <w:rsid w:val="00AB18BA"/>
    <w:rsid w:val="00AC577B"/>
    <w:rsid w:val="00AD1D39"/>
    <w:rsid w:val="00AE56F4"/>
    <w:rsid w:val="00AE637A"/>
    <w:rsid w:val="00AF1911"/>
    <w:rsid w:val="00AF2A67"/>
    <w:rsid w:val="00AF6368"/>
    <w:rsid w:val="00AF67C0"/>
    <w:rsid w:val="00B176BC"/>
    <w:rsid w:val="00B24440"/>
    <w:rsid w:val="00B430D0"/>
    <w:rsid w:val="00B43AA6"/>
    <w:rsid w:val="00B45072"/>
    <w:rsid w:val="00B46EED"/>
    <w:rsid w:val="00B5037F"/>
    <w:rsid w:val="00B5251C"/>
    <w:rsid w:val="00B54AB0"/>
    <w:rsid w:val="00B56E98"/>
    <w:rsid w:val="00B61D1B"/>
    <w:rsid w:val="00B6212C"/>
    <w:rsid w:val="00B62144"/>
    <w:rsid w:val="00B627F8"/>
    <w:rsid w:val="00B70BC0"/>
    <w:rsid w:val="00B80BC0"/>
    <w:rsid w:val="00B9369D"/>
    <w:rsid w:val="00B96FC9"/>
    <w:rsid w:val="00BA302B"/>
    <w:rsid w:val="00BA4003"/>
    <w:rsid w:val="00BA6C52"/>
    <w:rsid w:val="00BB1EF1"/>
    <w:rsid w:val="00BB2BF9"/>
    <w:rsid w:val="00BC02FC"/>
    <w:rsid w:val="00BC4839"/>
    <w:rsid w:val="00BC5C0D"/>
    <w:rsid w:val="00BD275E"/>
    <w:rsid w:val="00BD5065"/>
    <w:rsid w:val="00BD6CCB"/>
    <w:rsid w:val="00BD7FFB"/>
    <w:rsid w:val="00BE02FA"/>
    <w:rsid w:val="00BE3D5E"/>
    <w:rsid w:val="00BE40CC"/>
    <w:rsid w:val="00BF3667"/>
    <w:rsid w:val="00BF40CD"/>
    <w:rsid w:val="00BF6707"/>
    <w:rsid w:val="00C0232D"/>
    <w:rsid w:val="00C06380"/>
    <w:rsid w:val="00C10D18"/>
    <w:rsid w:val="00C11AF9"/>
    <w:rsid w:val="00C24F9D"/>
    <w:rsid w:val="00C254D5"/>
    <w:rsid w:val="00C2659F"/>
    <w:rsid w:val="00C414B8"/>
    <w:rsid w:val="00C452AC"/>
    <w:rsid w:val="00C46097"/>
    <w:rsid w:val="00C4791B"/>
    <w:rsid w:val="00C47C5F"/>
    <w:rsid w:val="00C52F60"/>
    <w:rsid w:val="00C55F9C"/>
    <w:rsid w:val="00C564AA"/>
    <w:rsid w:val="00C6718F"/>
    <w:rsid w:val="00C673CA"/>
    <w:rsid w:val="00C704B6"/>
    <w:rsid w:val="00C73880"/>
    <w:rsid w:val="00C772CF"/>
    <w:rsid w:val="00C7762E"/>
    <w:rsid w:val="00C8597E"/>
    <w:rsid w:val="00C905C6"/>
    <w:rsid w:val="00C905F7"/>
    <w:rsid w:val="00C909F6"/>
    <w:rsid w:val="00C93163"/>
    <w:rsid w:val="00CA147D"/>
    <w:rsid w:val="00CA1F49"/>
    <w:rsid w:val="00CB216C"/>
    <w:rsid w:val="00CB3091"/>
    <w:rsid w:val="00CB3FBF"/>
    <w:rsid w:val="00CB5E26"/>
    <w:rsid w:val="00CB68D3"/>
    <w:rsid w:val="00CC2C5D"/>
    <w:rsid w:val="00CC7FA1"/>
    <w:rsid w:val="00CE2584"/>
    <w:rsid w:val="00CE4886"/>
    <w:rsid w:val="00CE5235"/>
    <w:rsid w:val="00CF7C18"/>
    <w:rsid w:val="00D00618"/>
    <w:rsid w:val="00D04520"/>
    <w:rsid w:val="00D0645F"/>
    <w:rsid w:val="00D12A39"/>
    <w:rsid w:val="00D20A8C"/>
    <w:rsid w:val="00D31970"/>
    <w:rsid w:val="00D32270"/>
    <w:rsid w:val="00D3245D"/>
    <w:rsid w:val="00D32A87"/>
    <w:rsid w:val="00D34351"/>
    <w:rsid w:val="00D64346"/>
    <w:rsid w:val="00D67EFC"/>
    <w:rsid w:val="00D708B5"/>
    <w:rsid w:val="00D82583"/>
    <w:rsid w:val="00D874BF"/>
    <w:rsid w:val="00D97880"/>
    <w:rsid w:val="00DA1D43"/>
    <w:rsid w:val="00DA532F"/>
    <w:rsid w:val="00DC3547"/>
    <w:rsid w:val="00DC46FA"/>
    <w:rsid w:val="00DC6433"/>
    <w:rsid w:val="00DD3357"/>
    <w:rsid w:val="00DD7A31"/>
    <w:rsid w:val="00DE3967"/>
    <w:rsid w:val="00E048DB"/>
    <w:rsid w:val="00E04EB9"/>
    <w:rsid w:val="00E05462"/>
    <w:rsid w:val="00E119EB"/>
    <w:rsid w:val="00E15E6E"/>
    <w:rsid w:val="00E16009"/>
    <w:rsid w:val="00E17CEC"/>
    <w:rsid w:val="00E2271E"/>
    <w:rsid w:val="00E254C7"/>
    <w:rsid w:val="00E27DA4"/>
    <w:rsid w:val="00E34D30"/>
    <w:rsid w:val="00E36942"/>
    <w:rsid w:val="00E424CB"/>
    <w:rsid w:val="00E528B6"/>
    <w:rsid w:val="00E52AB4"/>
    <w:rsid w:val="00E565FA"/>
    <w:rsid w:val="00E77BC8"/>
    <w:rsid w:val="00E9138B"/>
    <w:rsid w:val="00EA3A3E"/>
    <w:rsid w:val="00EA6DFA"/>
    <w:rsid w:val="00EA6E38"/>
    <w:rsid w:val="00EB1F26"/>
    <w:rsid w:val="00EC3B27"/>
    <w:rsid w:val="00EC5E4E"/>
    <w:rsid w:val="00EE0A26"/>
    <w:rsid w:val="00EE2D51"/>
    <w:rsid w:val="00EE7DC2"/>
    <w:rsid w:val="00EF6A36"/>
    <w:rsid w:val="00EF7194"/>
    <w:rsid w:val="00EF730F"/>
    <w:rsid w:val="00F05CB3"/>
    <w:rsid w:val="00F1030F"/>
    <w:rsid w:val="00F1467C"/>
    <w:rsid w:val="00F2339E"/>
    <w:rsid w:val="00F3252E"/>
    <w:rsid w:val="00F345EB"/>
    <w:rsid w:val="00F36838"/>
    <w:rsid w:val="00F4145B"/>
    <w:rsid w:val="00F55E5B"/>
    <w:rsid w:val="00F62113"/>
    <w:rsid w:val="00F63B9A"/>
    <w:rsid w:val="00F64AB0"/>
    <w:rsid w:val="00F66FA2"/>
    <w:rsid w:val="00F71D7B"/>
    <w:rsid w:val="00F725AB"/>
    <w:rsid w:val="00F75638"/>
    <w:rsid w:val="00F825D0"/>
    <w:rsid w:val="00F86EC1"/>
    <w:rsid w:val="00F90E12"/>
    <w:rsid w:val="00F91DD9"/>
    <w:rsid w:val="00F93695"/>
    <w:rsid w:val="00F96D7C"/>
    <w:rsid w:val="00FA55F5"/>
    <w:rsid w:val="00FA5673"/>
    <w:rsid w:val="00FA6961"/>
    <w:rsid w:val="00FB363D"/>
    <w:rsid w:val="00FB4E28"/>
    <w:rsid w:val="00FC0A86"/>
    <w:rsid w:val="00FC544D"/>
    <w:rsid w:val="00FC75BA"/>
    <w:rsid w:val="00FD1B1C"/>
    <w:rsid w:val="00FD1E78"/>
    <w:rsid w:val="00FD3427"/>
    <w:rsid w:val="00FD4BA6"/>
    <w:rsid w:val="00FE0332"/>
    <w:rsid w:val="00FE342B"/>
    <w:rsid w:val="00FF2B1E"/>
    <w:rsid w:val="00FF3EE2"/>
    <w:rsid w:val="00FF4F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rsid w:val="008A4DBE"/>
    <w:rPr>
      <w:rFonts w:eastAsia="Arial Unicode MS"/>
      <w:color w:val="000000"/>
      <w:kern w:val="1"/>
      <w:sz w:val="24"/>
      <w:szCs w:val="24"/>
      <w:lang w:eastAsia="ar-SA"/>
    </w:rPr>
  </w:style>
  <w:style w:type="character" w:customStyle="1" w:styleId="FooterChar1">
    <w:name w:val="Footer Char1"/>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uiPriority w:val="99"/>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 w:type="paragraph" w:customStyle="1" w:styleId="nabrajanjebold">
    <w:name w:val="nabrajanje bold"/>
    <w:basedOn w:val="Normal"/>
    <w:qFormat/>
    <w:rsid w:val="00831674"/>
    <w:pPr>
      <w:numPr>
        <w:numId w:val="12"/>
      </w:numPr>
      <w:ind w:left="1070"/>
    </w:pPr>
    <w:rPr>
      <w:rFonts w:eastAsia="Calibri-Bold"/>
      <w:b/>
    </w:rPr>
  </w:style>
  <w:style w:type="paragraph" w:customStyle="1" w:styleId="font1">
    <w:name w:val="font1"/>
    <w:basedOn w:val="Normal"/>
    <w:rsid w:val="006C7759"/>
    <w:pPr>
      <w:spacing w:before="100" w:beforeAutospacing="1" w:after="100" w:afterAutospacing="1"/>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List"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1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BodyText"/>
    <w:link w:val="Heading1Char"/>
    <w:qFormat/>
    <w:rsid w:val="008A4DBE"/>
    <w:pPr>
      <w:keepNext/>
      <w:keepLines/>
      <w:suppressAutoHyphens/>
      <w:spacing w:before="480" w:line="100" w:lineRule="atLeast"/>
      <w:outlineLvl w:val="0"/>
    </w:pPr>
    <w:rPr>
      <w:rFonts w:ascii="Cambria" w:eastAsia="Arial Unicode MS" w:hAnsi="Cambria" w:cs="font313"/>
      <w:b/>
      <w:bCs/>
      <w:color w:val="365F91"/>
      <w:kern w:val="1"/>
      <w:sz w:val="28"/>
      <w:szCs w:val="28"/>
      <w:lang w:eastAsia="ar-SA"/>
    </w:rPr>
  </w:style>
  <w:style w:type="paragraph" w:styleId="Heading2">
    <w:name w:val="heading 2"/>
    <w:basedOn w:val="Normal"/>
    <w:next w:val="BodyText"/>
    <w:link w:val="Heading2Char"/>
    <w:qFormat/>
    <w:rsid w:val="008A4DBE"/>
    <w:pPr>
      <w:keepNext/>
      <w:numPr>
        <w:ilvl w:val="1"/>
        <w:numId w:val="1"/>
      </w:numPr>
      <w:suppressAutoHyphens/>
      <w:spacing w:line="100" w:lineRule="atLeast"/>
      <w:ind w:left="1143"/>
      <w:jc w:val="center"/>
      <w:outlineLvl w:val="1"/>
    </w:pPr>
    <w:rPr>
      <w:rFonts w:ascii="Book Antiqua" w:hAnsi="Book Antiqua"/>
      <w:b/>
      <w:bCs/>
      <w:color w:val="000000"/>
      <w:kern w:val="1"/>
      <w:sz w:val="28"/>
      <w:lang w:eastAsia="ar-SA"/>
    </w:rPr>
  </w:style>
  <w:style w:type="paragraph" w:styleId="Heading3">
    <w:name w:val="heading 3"/>
    <w:basedOn w:val="Normal"/>
    <w:next w:val="BodyText"/>
    <w:link w:val="Heading3Char"/>
    <w:qFormat/>
    <w:rsid w:val="008A4DBE"/>
    <w:pPr>
      <w:keepNext/>
      <w:numPr>
        <w:ilvl w:val="2"/>
        <w:numId w:val="1"/>
      </w:numPr>
      <w:suppressAutoHyphens/>
      <w:spacing w:before="240" w:after="60" w:line="100" w:lineRule="atLeast"/>
      <w:ind w:left="720"/>
      <w:outlineLvl w:val="2"/>
    </w:pPr>
    <w:rPr>
      <w:rFonts w:ascii="Arial" w:hAnsi="Arial"/>
      <w:b/>
      <w:bCs/>
      <w:color w:val="000000"/>
      <w:kern w:val="1"/>
      <w:sz w:val="26"/>
      <w:szCs w:val="26"/>
      <w:lang w:eastAsia="ar-SA"/>
    </w:rPr>
  </w:style>
  <w:style w:type="paragraph" w:styleId="Heading4">
    <w:name w:val="heading 4"/>
    <w:aliases w:val="Heading 4-1"/>
    <w:basedOn w:val="Normal"/>
    <w:next w:val="BodyText"/>
    <w:link w:val="Heading4Char"/>
    <w:qFormat/>
    <w:rsid w:val="008A4DBE"/>
    <w:pPr>
      <w:keepNext/>
      <w:numPr>
        <w:ilvl w:val="3"/>
        <w:numId w:val="1"/>
      </w:numPr>
      <w:suppressAutoHyphens/>
      <w:spacing w:line="100" w:lineRule="atLeast"/>
      <w:ind w:left="864"/>
      <w:jc w:val="center"/>
      <w:outlineLvl w:val="3"/>
    </w:pPr>
    <w:rPr>
      <w:rFonts w:ascii="Book Antiqua" w:hAnsi="Book Antiqua"/>
      <w:b/>
      <w:bCs/>
      <w:color w:val="000000"/>
      <w:kern w:val="1"/>
      <w:sz w:val="28"/>
      <w:u w:val="single"/>
      <w:lang w:eastAsia="ar-SA"/>
    </w:rPr>
  </w:style>
  <w:style w:type="paragraph" w:styleId="Heading5">
    <w:name w:val="heading 5"/>
    <w:basedOn w:val="Normal"/>
    <w:next w:val="BodyText"/>
    <w:link w:val="Heading5Char"/>
    <w:qFormat/>
    <w:rsid w:val="008A4DBE"/>
    <w:pPr>
      <w:numPr>
        <w:ilvl w:val="4"/>
        <w:numId w:val="1"/>
      </w:numPr>
      <w:suppressAutoHyphens/>
      <w:spacing w:before="240" w:after="60" w:line="100" w:lineRule="atLeast"/>
      <w:ind w:left="1008"/>
      <w:outlineLvl w:val="4"/>
    </w:pPr>
    <w:rPr>
      <w:b/>
      <w:bCs/>
      <w:i/>
      <w:iCs/>
      <w:color w:val="000000"/>
      <w:kern w:val="1"/>
      <w:sz w:val="26"/>
      <w:szCs w:val="26"/>
      <w:lang w:eastAsia="ar-SA"/>
    </w:rPr>
  </w:style>
  <w:style w:type="paragraph" w:styleId="Heading6">
    <w:name w:val="heading 6"/>
    <w:basedOn w:val="Normal"/>
    <w:next w:val="BodyText"/>
    <w:link w:val="Heading6Char"/>
    <w:qFormat/>
    <w:rsid w:val="008A4DBE"/>
    <w:pPr>
      <w:keepNext/>
      <w:numPr>
        <w:ilvl w:val="5"/>
        <w:numId w:val="1"/>
      </w:numPr>
      <w:suppressAutoHyphens/>
      <w:spacing w:line="100" w:lineRule="atLeast"/>
      <w:ind w:left="1152"/>
      <w:outlineLvl w:val="5"/>
    </w:pPr>
    <w:rPr>
      <w:rFonts w:ascii="Book Antiqua" w:hAnsi="Book Antiqua"/>
      <w:color w:val="000000"/>
      <w:kern w:val="1"/>
      <w:sz w:val="28"/>
      <w:lang w:eastAsia="ar-SA"/>
    </w:rPr>
  </w:style>
  <w:style w:type="paragraph" w:styleId="Heading7">
    <w:name w:val="heading 7"/>
    <w:basedOn w:val="Normal"/>
    <w:next w:val="BodyText"/>
    <w:link w:val="Heading7Char"/>
    <w:qFormat/>
    <w:rsid w:val="008A4DBE"/>
    <w:pPr>
      <w:keepNext/>
      <w:numPr>
        <w:ilvl w:val="6"/>
        <w:numId w:val="1"/>
      </w:numPr>
      <w:suppressAutoHyphens/>
      <w:spacing w:line="100" w:lineRule="atLeast"/>
      <w:ind w:left="1296"/>
      <w:outlineLvl w:val="6"/>
    </w:pPr>
    <w:rPr>
      <w:rFonts w:ascii="Book Antiqua" w:hAnsi="Book Antiqua" w:cs="Arial"/>
      <w:b/>
      <w:bCs/>
      <w:color w:val="000000"/>
      <w:kern w:val="1"/>
      <w:lang w:eastAsia="ar-SA"/>
    </w:rPr>
  </w:style>
  <w:style w:type="paragraph" w:styleId="Heading8">
    <w:name w:val="heading 8"/>
    <w:basedOn w:val="Normal"/>
    <w:next w:val="BodyText"/>
    <w:link w:val="Heading8Char"/>
    <w:qFormat/>
    <w:rsid w:val="008A4DBE"/>
    <w:pPr>
      <w:keepNext/>
      <w:numPr>
        <w:ilvl w:val="7"/>
        <w:numId w:val="1"/>
      </w:numPr>
      <w:suppressAutoHyphens/>
      <w:spacing w:line="100" w:lineRule="atLeast"/>
      <w:ind w:left="1440"/>
      <w:jc w:val="both"/>
      <w:outlineLvl w:val="7"/>
    </w:pPr>
    <w:rPr>
      <w:b/>
      <w:color w:val="000000"/>
      <w:kern w:val="1"/>
      <w:lang w:eastAsia="ar-SA"/>
    </w:rPr>
  </w:style>
  <w:style w:type="paragraph" w:styleId="Heading9">
    <w:name w:val="heading 9"/>
    <w:basedOn w:val="Normal"/>
    <w:next w:val="BodyText"/>
    <w:link w:val="Heading9Char"/>
    <w:qFormat/>
    <w:rsid w:val="008A4DBE"/>
    <w:pPr>
      <w:numPr>
        <w:ilvl w:val="8"/>
        <w:numId w:val="1"/>
      </w:numPr>
      <w:suppressAutoHyphens/>
      <w:spacing w:before="240" w:after="60" w:line="100" w:lineRule="atLeast"/>
      <w:ind w:left="1584"/>
      <w:outlineLvl w:val="8"/>
    </w:pPr>
    <w:rPr>
      <w:rFonts w:ascii="Arial" w:hAnsi="Arial" w:cs="Arial"/>
      <w:color w:val="000000"/>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4467"/>
    <w:pPr>
      <w:tabs>
        <w:tab w:val="center" w:pos="4536"/>
        <w:tab w:val="right" w:pos="9072"/>
      </w:tabs>
    </w:pPr>
  </w:style>
  <w:style w:type="character" w:customStyle="1" w:styleId="HeaderChar">
    <w:name w:val="Header Char"/>
    <w:basedOn w:val="DefaultParagraphFont"/>
    <w:link w:val="Header"/>
    <w:uiPriority w:val="99"/>
    <w:rsid w:val="00A54467"/>
  </w:style>
  <w:style w:type="paragraph" w:styleId="Footer">
    <w:name w:val="footer"/>
    <w:basedOn w:val="Normal"/>
    <w:link w:val="FooterChar"/>
    <w:uiPriority w:val="99"/>
    <w:unhideWhenUsed/>
    <w:rsid w:val="00A54467"/>
    <w:pPr>
      <w:tabs>
        <w:tab w:val="center" w:pos="4536"/>
        <w:tab w:val="right" w:pos="9072"/>
      </w:tabs>
    </w:pPr>
  </w:style>
  <w:style w:type="character" w:customStyle="1" w:styleId="FooterChar">
    <w:name w:val="Footer Char"/>
    <w:basedOn w:val="DefaultParagraphFont"/>
    <w:link w:val="Footer"/>
    <w:uiPriority w:val="99"/>
    <w:rsid w:val="00A54467"/>
  </w:style>
  <w:style w:type="paragraph" w:styleId="BalloonText">
    <w:name w:val="Balloon Text"/>
    <w:basedOn w:val="Normal"/>
    <w:link w:val="BalloonTextChar"/>
    <w:uiPriority w:val="99"/>
    <w:unhideWhenUsed/>
    <w:rsid w:val="00A54467"/>
    <w:rPr>
      <w:rFonts w:ascii="Tahoma" w:hAnsi="Tahoma" w:cs="Tahoma"/>
      <w:sz w:val="16"/>
      <w:szCs w:val="16"/>
    </w:rPr>
  </w:style>
  <w:style w:type="character" w:customStyle="1" w:styleId="BalloonTextChar">
    <w:name w:val="Balloon Text Char"/>
    <w:basedOn w:val="DefaultParagraphFont"/>
    <w:link w:val="BalloonText"/>
    <w:rsid w:val="00A54467"/>
    <w:rPr>
      <w:rFonts w:ascii="Tahoma" w:hAnsi="Tahoma" w:cs="Tahoma"/>
      <w:sz w:val="16"/>
      <w:szCs w:val="16"/>
    </w:rPr>
  </w:style>
  <w:style w:type="table" w:styleId="TableGrid">
    <w:name w:val="Table Grid"/>
    <w:basedOn w:val="TableNormal"/>
    <w:uiPriority w:val="59"/>
    <w:rsid w:val="00A54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1F49"/>
    <w:rPr>
      <w:color w:val="0000FF" w:themeColor="hyperlink"/>
      <w:u w:val="single"/>
    </w:rPr>
  </w:style>
  <w:style w:type="paragraph" w:styleId="ListParagraph">
    <w:name w:val="List Paragraph"/>
    <w:basedOn w:val="Normal"/>
    <w:link w:val="ListParagraphChar"/>
    <w:uiPriority w:val="34"/>
    <w:qFormat/>
    <w:rsid w:val="00C4791B"/>
    <w:pPr>
      <w:ind w:left="720"/>
    </w:pPr>
  </w:style>
  <w:style w:type="character" w:customStyle="1" w:styleId="ListParagraphChar">
    <w:name w:val="List Paragraph Char"/>
    <w:link w:val="ListParagraph"/>
    <w:rsid w:val="00C4791B"/>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rsid w:val="008A4DBE"/>
    <w:rPr>
      <w:rFonts w:ascii="Cambria" w:eastAsia="Arial Unicode MS" w:hAnsi="Cambria" w:cs="font313"/>
      <w:b/>
      <w:bCs/>
      <w:color w:val="365F91"/>
      <w:kern w:val="1"/>
      <w:sz w:val="28"/>
      <w:szCs w:val="28"/>
      <w:lang w:eastAsia="ar-SA"/>
    </w:rPr>
  </w:style>
  <w:style w:type="character" w:customStyle="1" w:styleId="Heading2Char">
    <w:name w:val="Heading 2 Char"/>
    <w:basedOn w:val="DefaultParagraphFont"/>
    <w:link w:val="Heading2"/>
    <w:rsid w:val="008A4DBE"/>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rsid w:val="008A4DBE"/>
    <w:rPr>
      <w:rFonts w:ascii="Arial" w:eastAsia="Times New Roman" w:hAnsi="Arial" w:cs="Times New Roman"/>
      <w:b/>
      <w:bCs/>
      <w:color w:val="000000"/>
      <w:kern w:val="1"/>
      <w:sz w:val="26"/>
      <w:szCs w:val="26"/>
      <w:lang w:val="en-US" w:eastAsia="ar-SA"/>
    </w:rPr>
  </w:style>
  <w:style w:type="character" w:customStyle="1" w:styleId="Heading4Char">
    <w:name w:val="Heading 4 Char"/>
    <w:aliases w:val="Heading 4-1 Char"/>
    <w:basedOn w:val="DefaultParagraphFont"/>
    <w:link w:val="Heading4"/>
    <w:rsid w:val="008A4DBE"/>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8A4DBE"/>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8A4DBE"/>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8A4DBE"/>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8A4DBE"/>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8A4DBE"/>
    <w:rPr>
      <w:rFonts w:ascii="Arial" w:eastAsia="Times New Roman" w:hAnsi="Arial" w:cs="Arial"/>
      <w:color w:val="000000"/>
      <w:kern w:val="1"/>
      <w:sz w:val="24"/>
      <w:szCs w:val="24"/>
      <w:lang w:val="en-US" w:eastAsia="ar-SA"/>
    </w:rPr>
  </w:style>
  <w:style w:type="numbering" w:customStyle="1" w:styleId="NoList1">
    <w:name w:val="No List1"/>
    <w:next w:val="NoList"/>
    <w:semiHidden/>
    <w:unhideWhenUsed/>
    <w:rsid w:val="008A4DBE"/>
  </w:style>
  <w:style w:type="character" w:customStyle="1" w:styleId="WW8Num2z0">
    <w:name w:val="WW8Num2z0"/>
    <w:rsid w:val="008A4DBE"/>
    <w:rPr>
      <w:rFonts w:ascii="Symbol" w:hAnsi="Symbol" w:cs="Symbol"/>
    </w:rPr>
  </w:style>
  <w:style w:type="character" w:customStyle="1" w:styleId="WW8Num2z1">
    <w:name w:val="WW8Num2z1"/>
    <w:rsid w:val="008A4DBE"/>
    <w:rPr>
      <w:rFonts w:ascii="Courier New" w:hAnsi="Courier New" w:cs="Courier New"/>
    </w:rPr>
  </w:style>
  <w:style w:type="character" w:customStyle="1" w:styleId="WW8Num2z2">
    <w:name w:val="WW8Num2z2"/>
    <w:rsid w:val="008A4DBE"/>
    <w:rPr>
      <w:rFonts w:ascii="Wingdings" w:hAnsi="Wingdings" w:cs="Wingdings"/>
    </w:rPr>
  </w:style>
  <w:style w:type="character" w:customStyle="1" w:styleId="WW8Num3z0">
    <w:name w:val="WW8Num3z0"/>
    <w:rsid w:val="008A4DBE"/>
    <w:rPr>
      <w:b/>
    </w:rPr>
  </w:style>
  <w:style w:type="character" w:customStyle="1" w:styleId="WW8Num3z1">
    <w:name w:val="WW8Num3z1"/>
    <w:rsid w:val="008A4DBE"/>
    <w:rPr>
      <w:b/>
      <w:i w:val="0"/>
      <w:sz w:val="24"/>
      <w:szCs w:val="24"/>
    </w:rPr>
  </w:style>
  <w:style w:type="character" w:customStyle="1" w:styleId="WW8Num4z0">
    <w:name w:val="WW8Num4z0"/>
    <w:rsid w:val="008A4DBE"/>
    <w:rPr>
      <w:rFonts w:cs="Arial"/>
      <w:i w:val="0"/>
      <w:sz w:val="24"/>
    </w:rPr>
  </w:style>
  <w:style w:type="character" w:customStyle="1" w:styleId="WW8Num5z0">
    <w:name w:val="WW8Num5z0"/>
    <w:rsid w:val="008A4DBE"/>
    <w:rPr>
      <w:rFonts w:cs="Arial"/>
      <w:b w:val="0"/>
      <w:i w:val="0"/>
      <w:sz w:val="24"/>
    </w:rPr>
  </w:style>
  <w:style w:type="character" w:customStyle="1" w:styleId="WW8Num6z0">
    <w:name w:val="WW8Num6z0"/>
    <w:rsid w:val="008A4DBE"/>
    <w:rPr>
      <w:rFonts w:ascii="Symbol" w:hAnsi="Symbol" w:cs="Symbol"/>
    </w:rPr>
  </w:style>
  <w:style w:type="character" w:customStyle="1" w:styleId="WW8Num6z1">
    <w:name w:val="WW8Num6z1"/>
    <w:rsid w:val="008A4DBE"/>
    <w:rPr>
      <w:rFonts w:ascii="Courier New" w:hAnsi="Courier New" w:cs="Courier New"/>
    </w:rPr>
  </w:style>
  <w:style w:type="character" w:customStyle="1" w:styleId="WW8Num6z2">
    <w:name w:val="WW8Num6z2"/>
    <w:rsid w:val="008A4DBE"/>
    <w:rPr>
      <w:rFonts w:ascii="Wingdings" w:hAnsi="Wingdings" w:cs="Wingdings"/>
    </w:rPr>
  </w:style>
  <w:style w:type="character" w:customStyle="1" w:styleId="WW8Num7z0">
    <w:name w:val="WW8Num7z0"/>
    <w:rsid w:val="008A4DBE"/>
    <w:rPr>
      <w:b w:val="0"/>
      <w:i w:val="0"/>
      <w:color w:val="00000A"/>
    </w:rPr>
  </w:style>
  <w:style w:type="character" w:customStyle="1" w:styleId="WW8Num7z1">
    <w:name w:val="WW8Num7z1"/>
    <w:rsid w:val="008A4DBE"/>
    <w:rPr>
      <w:rFonts w:ascii="Courier New" w:hAnsi="Courier New" w:cs="Courier New"/>
    </w:rPr>
  </w:style>
  <w:style w:type="character" w:customStyle="1" w:styleId="WW8Num7z2">
    <w:name w:val="WW8Num7z2"/>
    <w:rsid w:val="008A4DBE"/>
    <w:rPr>
      <w:rFonts w:ascii="Wingdings" w:hAnsi="Wingdings" w:cs="Wingdings"/>
    </w:rPr>
  </w:style>
  <w:style w:type="character" w:customStyle="1" w:styleId="WW8Num8z0">
    <w:name w:val="WW8Num8z0"/>
    <w:rsid w:val="008A4DBE"/>
    <w:rPr>
      <w:rFonts w:ascii="Symbol" w:hAnsi="Symbol" w:cs="Symbol"/>
    </w:rPr>
  </w:style>
  <w:style w:type="character" w:customStyle="1" w:styleId="WW8Num9z0">
    <w:name w:val="WW8Num9z0"/>
    <w:rsid w:val="008A4DBE"/>
    <w:rPr>
      <w:i w:val="0"/>
    </w:rPr>
  </w:style>
  <w:style w:type="character" w:customStyle="1" w:styleId="WW8Num9z1">
    <w:name w:val="WW8Num9z1"/>
    <w:rsid w:val="008A4DBE"/>
    <w:rPr>
      <w:rFonts w:ascii="Courier New" w:hAnsi="Courier New" w:cs="Courier New"/>
    </w:rPr>
  </w:style>
  <w:style w:type="character" w:customStyle="1" w:styleId="WW8Num9z2">
    <w:name w:val="WW8Num9z2"/>
    <w:rsid w:val="008A4DBE"/>
    <w:rPr>
      <w:rFonts w:ascii="Wingdings" w:hAnsi="Wingdings" w:cs="Wingdings"/>
    </w:rPr>
  </w:style>
  <w:style w:type="character" w:customStyle="1" w:styleId="WW8Num8z1">
    <w:name w:val="WW8Num8z1"/>
    <w:rsid w:val="008A4DBE"/>
    <w:rPr>
      <w:rFonts w:ascii="Courier New" w:hAnsi="Courier New" w:cs="Courier New"/>
    </w:rPr>
  </w:style>
  <w:style w:type="character" w:customStyle="1" w:styleId="WW8Num8z2">
    <w:name w:val="WW8Num8z2"/>
    <w:rsid w:val="008A4DBE"/>
    <w:rPr>
      <w:rFonts w:ascii="Wingdings" w:hAnsi="Wingdings" w:cs="Wingdings"/>
    </w:rPr>
  </w:style>
  <w:style w:type="character" w:customStyle="1" w:styleId="WW8Num10z0">
    <w:name w:val="WW8Num10z0"/>
    <w:rsid w:val="008A4DBE"/>
    <w:rPr>
      <w:rFonts w:ascii="Symbol" w:hAnsi="Symbol" w:cs="Symbol"/>
    </w:rPr>
  </w:style>
  <w:style w:type="character" w:customStyle="1" w:styleId="WW8Num10z1">
    <w:name w:val="WW8Num10z1"/>
    <w:rsid w:val="008A4DBE"/>
    <w:rPr>
      <w:rFonts w:ascii="Courier New" w:hAnsi="Courier New" w:cs="Courier New"/>
    </w:rPr>
  </w:style>
  <w:style w:type="character" w:customStyle="1" w:styleId="WW8Num10z2">
    <w:name w:val="WW8Num10z2"/>
    <w:rsid w:val="008A4DBE"/>
    <w:rPr>
      <w:rFonts w:ascii="Wingdings" w:hAnsi="Wingdings" w:cs="Wingdings"/>
    </w:rPr>
  </w:style>
  <w:style w:type="character" w:customStyle="1" w:styleId="WW8Num12z0">
    <w:name w:val="WW8Num12z0"/>
    <w:rsid w:val="008A4DBE"/>
    <w:rPr>
      <w:b/>
    </w:rPr>
  </w:style>
  <w:style w:type="character" w:customStyle="1" w:styleId="WW8Num12z1">
    <w:name w:val="WW8Num12z1"/>
    <w:rsid w:val="008A4DBE"/>
    <w:rPr>
      <w:b/>
      <w:i w:val="0"/>
      <w:sz w:val="24"/>
      <w:szCs w:val="24"/>
    </w:rPr>
  </w:style>
  <w:style w:type="character" w:customStyle="1" w:styleId="WW8Num13z0">
    <w:name w:val="WW8Num13z0"/>
    <w:rsid w:val="008A4DBE"/>
    <w:rPr>
      <w:b w:val="0"/>
    </w:rPr>
  </w:style>
  <w:style w:type="character" w:customStyle="1" w:styleId="WW8Num15z0">
    <w:name w:val="WW8Num15z0"/>
    <w:rsid w:val="008A4DBE"/>
    <w:rPr>
      <w:rFonts w:ascii="Wingdings" w:hAnsi="Wingdings" w:cs="Wingdings"/>
    </w:rPr>
  </w:style>
  <w:style w:type="character" w:customStyle="1" w:styleId="WW8Num15z1">
    <w:name w:val="WW8Num15z1"/>
    <w:rsid w:val="008A4DBE"/>
    <w:rPr>
      <w:rFonts w:ascii="Courier New" w:hAnsi="Courier New" w:cs="Courier New"/>
    </w:rPr>
  </w:style>
  <w:style w:type="character" w:customStyle="1" w:styleId="WW8Num15z3">
    <w:name w:val="WW8Num15z3"/>
    <w:rsid w:val="008A4DBE"/>
    <w:rPr>
      <w:rFonts w:ascii="Symbol" w:hAnsi="Symbol" w:cs="Symbol"/>
    </w:rPr>
  </w:style>
  <w:style w:type="character" w:customStyle="1" w:styleId="WW-DefaultParagraphFont">
    <w:name w:val="WW-Default Paragraph Font"/>
    <w:rsid w:val="008A4DBE"/>
  </w:style>
  <w:style w:type="character" w:customStyle="1" w:styleId="CommentReference1">
    <w:name w:val="Comment Reference1"/>
    <w:rsid w:val="008A4DBE"/>
    <w:rPr>
      <w:sz w:val="16"/>
      <w:szCs w:val="16"/>
    </w:rPr>
  </w:style>
  <w:style w:type="character" w:customStyle="1" w:styleId="CommentTextChar">
    <w:name w:val="Comment Text Char"/>
    <w:rsid w:val="008A4DBE"/>
    <w:rPr>
      <w:sz w:val="20"/>
      <w:szCs w:val="20"/>
    </w:rPr>
  </w:style>
  <w:style w:type="character" w:customStyle="1" w:styleId="CommentSubjectChar">
    <w:name w:val="Comment Subject Char"/>
    <w:rsid w:val="008A4DBE"/>
    <w:rPr>
      <w:b/>
      <w:bCs/>
      <w:sz w:val="20"/>
      <w:szCs w:val="20"/>
    </w:rPr>
  </w:style>
  <w:style w:type="character" w:customStyle="1" w:styleId="BodyText2Char">
    <w:name w:val="Body Text 2 Char"/>
    <w:rsid w:val="008A4DBE"/>
    <w:rPr>
      <w:sz w:val="24"/>
      <w:szCs w:val="24"/>
    </w:rPr>
  </w:style>
  <w:style w:type="character" w:customStyle="1" w:styleId="BodyText2Char1">
    <w:name w:val="Body Text 2 Char1"/>
    <w:basedOn w:val="WW-DefaultParagraphFont"/>
    <w:rsid w:val="008A4DBE"/>
  </w:style>
  <w:style w:type="character" w:customStyle="1" w:styleId="BodyText3Char">
    <w:name w:val="Body Text 3 Char"/>
    <w:rsid w:val="008A4DBE"/>
    <w:rPr>
      <w:rFonts w:ascii="Times New Roman" w:eastAsia="Times New Roman" w:hAnsi="Times New Roman" w:cs="Times New Roman"/>
      <w:sz w:val="16"/>
      <w:szCs w:val="16"/>
    </w:rPr>
  </w:style>
  <w:style w:type="character" w:customStyle="1" w:styleId="NoSpacingChar">
    <w:name w:val="No Spacing Char"/>
    <w:rsid w:val="008A4DBE"/>
    <w:rPr>
      <w:rFonts w:cs="font313"/>
      <w:lang w:val="en-US"/>
    </w:rPr>
  </w:style>
  <w:style w:type="character" w:customStyle="1" w:styleId="ListLabel1">
    <w:name w:val="ListLabel 1"/>
    <w:rsid w:val="008A4DBE"/>
    <w:rPr>
      <w:rFonts w:cs="Courier New"/>
    </w:rPr>
  </w:style>
  <w:style w:type="character" w:customStyle="1" w:styleId="ListLabel2">
    <w:name w:val="ListLabel 2"/>
    <w:rsid w:val="008A4DBE"/>
    <w:rPr>
      <w:b/>
      <w:i w:val="0"/>
      <w:sz w:val="24"/>
      <w:szCs w:val="24"/>
    </w:rPr>
  </w:style>
  <w:style w:type="character" w:customStyle="1" w:styleId="ListLabel3">
    <w:name w:val="ListLabel 3"/>
    <w:rsid w:val="008A4DBE"/>
    <w:rPr>
      <w:rFonts w:cs="Arial"/>
      <w:i w:val="0"/>
      <w:sz w:val="24"/>
    </w:rPr>
  </w:style>
  <w:style w:type="character" w:customStyle="1" w:styleId="ListLabel4">
    <w:name w:val="ListLabel 4"/>
    <w:rsid w:val="008A4DBE"/>
    <w:rPr>
      <w:rFonts w:cs="Arial"/>
      <w:b w:val="0"/>
      <w:i w:val="0"/>
      <w:sz w:val="24"/>
    </w:rPr>
  </w:style>
  <w:style w:type="character" w:customStyle="1" w:styleId="ListLabel5">
    <w:name w:val="ListLabel 5"/>
    <w:rsid w:val="008A4DBE"/>
    <w:rPr>
      <w:rFonts w:cs="Calibri"/>
    </w:rPr>
  </w:style>
  <w:style w:type="character" w:customStyle="1" w:styleId="ListLabel6">
    <w:name w:val="ListLabel 6"/>
    <w:rsid w:val="008A4DBE"/>
    <w:rPr>
      <w:b w:val="0"/>
      <w:i w:val="0"/>
      <w:color w:val="00000A"/>
    </w:rPr>
  </w:style>
  <w:style w:type="character" w:customStyle="1" w:styleId="ListLabel7">
    <w:name w:val="ListLabel 7"/>
    <w:rsid w:val="008A4DBE"/>
    <w:rPr>
      <w:rFonts w:eastAsia="TimesNewRomanPSMT" w:cs="Times New Roman"/>
    </w:rPr>
  </w:style>
  <w:style w:type="character" w:customStyle="1" w:styleId="ListLabel8">
    <w:name w:val="ListLabel 8"/>
    <w:rsid w:val="008A4DBE"/>
    <w:rPr>
      <w:i w:val="0"/>
    </w:rPr>
  </w:style>
  <w:style w:type="character" w:customStyle="1" w:styleId="NumberingSymbols">
    <w:name w:val="Numbering Symbols"/>
    <w:rsid w:val="008A4DBE"/>
  </w:style>
  <w:style w:type="paragraph" w:customStyle="1" w:styleId="Heading">
    <w:name w:val="Heading"/>
    <w:basedOn w:val="Normal"/>
    <w:next w:val="BodyText"/>
    <w:rsid w:val="008A4DBE"/>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8A4DBE"/>
    <w:pPr>
      <w:suppressAutoHyphens/>
      <w:spacing w:after="120" w:line="100" w:lineRule="atLeast"/>
    </w:pPr>
    <w:rPr>
      <w:rFonts w:eastAsia="Arial Unicode MS"/>
      <w:color w:val="000000"/>
      <w:kern w:val="1"/>
      <w:lang w:eastAsia="ar-SA"/>
    </w:rPr>
  </w:style>
  <w:style w:type="character" w:customStyle="1" w:styleId="BodyTextChar">
    <w:name w:val="Body Text Char"/>
    <w:basedOn w:val="DefaultParagraphFont"/>
    <w:link w:val="BodyText"/>
    <w:rsid w:val="008A4DBE"/>
    <w:rPr>
      <w:rFonts w:ascii="Times New Roman" w:eastAsia="Arial Unicode MS" w:hAnsi="Times New Roman" w:cs="Times New Roman"/>
      <w:color w:val="000000"/>
      <w:kern w:val="1"/>
      <w:sz w:val="24"/>
      <w:szCs w:val="24"/>
      <w:lang w:eastAsia="ar-SA"/>
    </w:rPr>
  </w:style>
  <w:style w:type="paragraph" w:styleId="List">
    <w:name w:val="List"/>
    <w:basedOn w:val="BodyText"/>
    <w:rsid w:val="008A4DBE"/>
    <w:rPr>
      <w:rFonts w:cs="Mangal"/>
    </w:rPr>
  </w:style>
  <w:style w:type="paragraph" w:styleId="Caption">
    <w:name w:val="caption"/>
    <w:basedOn w:val="Normal"/>
    <w:uiPriority w:val="35"/>
    <w:qFormat/>
    <w:rsid w:val="008A4DBE"/>
    <w:pPr>
      <w:suppressLineNumbers/>
      <w:suppressAutoHyphens/>
      <w:spacing w:before="120" w:after="120" w:line="100" w:lineRule="atLeast"/>
    </w:pPr>
    <w:rPr>
      <w:rFonts w:eastAsia="Arial Unicode MS" w:cs="Mangal"/>
      <w:i/>
      <w:iCs/>
      <w:color w:val="000000"/>
      <w:kern w:val="1"/>
      <w:lang w:eastAsia="ar-SA"/>
    </w:rPr>
  </w:style>
  <w:style w:type="paragraph" w:customStyle="1" w:styleId="Index">
    <w:name w:val="Index"/>
    <w:basedOn w:val="Normal"/>
    <w:rsid w:val="008A4DBE"/>
    <w:pPr>
      <w:suppressLineNumbers/>
      <w:suppressAutoHyphens/>
      <w:spacing w:line="100" w:lineRule="atLeast"/>
    </w:pPr>
    <w:rPr>
      <w:rFonts w:eastAsia="Arial Unicode MS" w:cs="Mangal"/>
      <w:color w:val="000000"/>
      <w:kern w:val="1"/>
      <w:lang w:eastAsia="ar-SA"/>
    </w:rPr>
  </w:style>
  <w:style w:type="paragraph" w:customStyle="1" w:styleId="CommentText1">
    <w:name w:val="Comment Text1"/>
    <w:basedOn w:val="Normal"/>
    <w:rsid w:val="008A4DBE"/>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8A4DBE"/>
    <w:rPr>
      <w:b/>
      <w:bCs/>
    </w:rPr>
  </w:style>
  <w:style w:type="paragraph" w:customStyle="1" w:styleId="ContentsHeading">
    <w:name w:val="Contents Heading"/>
    <w:basedOn w:val="Heading1"/>
    <w:rsid w:val="008A4DBE"/>
    <w:pPr>
      <w:suppressLineNumbers/>
    </w:pPr>
    <w:rPr>
      <w:sz w:val="32"/>
      <w:szCs w:val="32"/>
    </w:rPr>
  </w:style>
  <w:style w:type="paragraph" w:styleId="BodyText2">
    <w:name w:val="Body Text 2"/>
    <w:basedOn w:val="Normal"/>
    <w:link w:val="BodyText2Char2"/>
    <w:rsid w:val="008A4DBE"/>
    <w:pPr>
      <w:suppressAutoHyphens/>
      <w:spacing w:after="120" w:line="480" w:lineRule="auto"/>
    </w:pPr>
    <w:rPr>
      <w:rFonts w:eastAsia="Arial Unicode MS"/>
      <w:color w:val="000000"/>
      <w:kern w:val="1"/>
      <w:lang w:eastAsia="ar-SA"/>
    </w:rPr>
  </w:style>
  <w:style w:type="character" w:customStyle="1" w:styleId="BodyText2Char2">
    <w:name w:val="Body Text 2 Char2"/>
    <w:basedOn w:val="DefaultParagraphFont"/>
    <w:link w:val="BodyText2"/>
    <w:rsid w:val="008A4DBE"/>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8A4DBE"/>
    <w:pPr>
      <w:suppressAutoHyphens/>
      <w:spacing w:after="120" w:line="100" w:lineRule="atLeast"/>
    </w:pPr>
    <w:rPr>
      <w:color w:val="000000"/>
      <w:kern w:val="1"/>
      <w:sz w:val="16"/>
      <w:szCs w:val="16"/>
      <w:lang w:eastAsia="ar-SA"/>
    </w:rPr>
  </w:style>
  <w:style w:type="character" w:customStyle="1" w:styleId="BodyText3Char1">
    <w:name w:val="Body Text 3 Char1"/>
    <w:basedOn w:val="DefaultParagraphFont"/>
    <w:link w:val="BodyText3"/>
    <w:rsid w:val="008A4DBE"/>
    <w:rPr>
      <w:rFonts w:ascii="Times New Roman" w:eastAsia="Times New Roman" w:hAnsi="Times New Roman" w:cs="Times New Roman"/>
      <w:color w:val="000000"/>
      <w:kern w:val="1"/>
      <w:sz w:val="16"/>
      <w:szCs w:val="16"/>
      <w:lang w:eastAsia="ar-SA"/>
    </w:rPr>
  </w:style>
  <w:style w:type="paragraph" w:styleId="NoSpacing">
    <w:name w:val="No Spacing"/>
    <w:uiPriority w:val="1"/>
    <w:qFormat/>
    <w:rsid w:val="008A4DBE"/>
    <w:pPr>
      <w:suppressAutoHyphens/>
      <w:spacing w:after="0" w:line="100" w:lineRule="atLeast"/>
    </w:pPr>
    <w:rPr>
      <w:rFonts w:ascii="Calibri" w:eastAsia="Arial Unicode MS" w:hAnsi="Calibri" w:cs="Calibri"/>
      <w:kern w:val="1"/>
      <w:lang w:val="en-US" w:eastAsia="ar-SA"/>
    </w:rPr>
  </w:style>
  <w:style w:type="paragraph" w:customStyle="1" w:styleId="TableContents">
    <w:name w:val="Table Contents"/>
    <w:basedOn w:val="Normal"/>
    <w:rsid w:val="008A4DBE"/>
    <w:pPr>
      <w:suppressLineNumbers/>
      <w:suppressAutoHyphens/>
      <w:spacing w:line="100" w:lineRule="atLeast"/>
    </w:pPr>
    <w:rPr>
      <w:rFonts w:eastAsia="Arial Unicode MS"/>
      <w:color w:val="000000"/>
      <w:kern w:val="1"/>
      <w:lang w:eastAsia="ar-SA"/>
    </w:rPr>
  </w:style>
  <w:style w:type="paragraph" w:customStyle="1" w:styleId="TableHeading">
    <w:name w:val="Table Heading"/>
    <w:basedOn w:val="TableContents"/>
    <w:rsid w:val="008A4DBE"/>
    <w:pPr>
      <w:jc w:val="center"/>
    </w:pPr>
    <w:rPr>
      <w:b/>
      <w:bCs/>
    </w:rPr>
  </w:style>
  <w:style w:type="paragraph" w:customStyle="1" w:styleId="PythagoreanTheorem">
    <w:name w:val="Pythagorean Theorem"/>
    <w:rsid w:val="008A4DBE"/>
    <w:pPr>
      <w:suppressAutoHyphens/>
    </w:pPr>
    <w:rPr>
      <w:rFonts w:ascii="Calibri" w:eastAsia="MS Mincho" w:hAnsi="Calibri" w:cs="Arial"/>
      <w:lang w:val="en-US" w:eastAsia="ar-SA"/>
    </w:rPr>
  </w:style>
  <w:style w:type="table" w:customStyle="1" w:styleId="TableGrid1">
    <w:name w:val="Table Grid1"/>
    <w:basedOn w:val="TableNormal"/>
    <w:next w:val="TableGrid"/>
    <w:uiPriority w:val="59"/>
    <w:rsid w:val="008A4DB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unhideWhenUsed/>
    <w:rsid w:val="008A4DBE"/>
    <w:pPr>
      <w:suppressAutoHyphens/>
    </w:pPr>
    <w:rPr>
      <w:rFonts w:eastAsia="Arial Unicode MS"/>
      <w:color w:val="000000"/>
      <w:kern w:val="1"/>
      <w:sz w:val="20"/>
      <w:szCs w:val="20"/>
      <w:lang w:eastAsia="ar-SA"/>
    </w:rPr>
  </w:style>
  <w:style w:type="character" w:customStyle="1" w:styleId="CommentTextChar1">
    <w:name w:val="Comment Text Char1"/>
    <w:basedOn w:val="DefaultParagraphFont"/>
    <w:link w:val="CommentText"/>
    <w:uiPriority w:val="99"/>
    <w:rsid w:val="008A4DBE"/>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unhideWhenUsed/>
    <w:rsid w:val="008A4DBE"/>
    <w:pPr>
      <w:suppressAutoHyphens/>
    </w:pPr>
    <w:rPr>
      <w:rFonts w:eastAsia="Arial Unicode MS"/>
      <w:color w:val="000000"/>
      <w:kern w:val="1"/>
      <w:sz w:val="20"/>
      <w:szCs w:val="20"/>
      <w:lang w:eastAsia="ar-SA"/>
    </w:rPr>
  </w:style>
  <w:style w:type="character" w:customStyle="1" w:styleId="FootnoteTextChar">
    <w:name w:val="Footnote Text Char"/>
    <w:basedOn w:val="DefaultParagraphFont"/>
    <w:link w:val="FootnoteText"/>
    <w:uiPriority w:val="99"/>
    <w:rsid w:val="008A4DBE"/>
    <w:rPr>
      <w:rFonts w:ascii="Times New Roman" w:eastAsia="Arial Unicode MS" w:hAnsi="Times New Roman" w:cs="Times New Roman"/>
      <w:color w:val="000000"/>
      <w:kern w:val="1"/>
      <w:sz w:val="20"/>
      <w:szCs w:val="20"/>
      <w:lang w:val="en-US" w:eastAsia="ar-SA"/>
    </w:rPr>
  </w:style>
  <w:style w:type="character" w:styleId="FootnoteReference">
    <w:name w:val="footnote reference"/>
    <w:uiPriority w:val="99"/>
    <w:semiHidden/>
    <w:unhideWhenUsed/>
    <w:rsid w:val="008A4DBE"/>
    <w:rPr>
      <w:vertAlign w:val="superscript"/>
    </w:rPr>
  </w:style>
  <w:style w:type="character" w:styleId="CommentReference">
    <w:name w:val="annotation reference"/>
    <w:semiHidden/>
    <w:unhideWhenUsed/>
    <w:rsid w:val="008A4DBE"/>
    <w:rPr>
      <w:sz w:val="16"/>
      <w:szCs w:val="16"/>
    </w:rPr>
  </w:style>
  <w:style w:type="paragraph" w:customStyle="1" w:styleId="Default">
    <w:name w:val="Default"/>
    <w:rsid w:val="008A4DB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PageNumber">
    <w:name w:val="page number"/>
    <w:basedOn w:val="DefaultParagraphFont"/>
    <w:rsid w:val="008A4DBE"/>
  </w:style>
  <w:style w:type="character" w:customStyle="1" w:styleId="CharChar13">
    <w:name w:val="Char Char13"/>
    <w:locked/>
    <w:rsid w:val="008A4DBE"/>
    <w:rPr>
      <w:rFonts w:ascii="Cambria" w:hAnsi="Cambria"/>
      <w:b/>
      <w:bCs/>
      <w:kern w:val="32"/>
      <w:sz w:val="32"/>
      <w:szCs w:val="32"/>
      <w:lang w:val="en-US" w:eastAsia="en-US" w:bidi="ar-SA"/>
    </w:rPr>
  </w:style>
  <w:style w:type="character" w:customStyle="1" w:styleId="Heading1Char1">
    <w:name w:val="Heading 1 Char1"/>
    <w:rsid w:val="008A4DBE"/>
    <w:rPr>
      <w:rFonts w:ascii="Cambria" w:eastAsia="Arial Unicode MS" w:hAnsi="Cambria" w:cs="font313"/>
      <w:b/>
      <w:bCs/>
      <w:color w:val="365F91"/>
      <w:kern w:val="1"/>
      <w:sz w:val="28"/>
      <w:szCs w:val="28"/>
      <w:lang w:eastAsia="ar-SA"/>
    </w:rPr>
  </w:style>
  <w:style w:type="character" w:customStyle="1" w:styleId="WW8Num3z2">
    <w:name w:val="WW8Num3z2"/>
    <w:rsid w:val="008A4DBE"/>
    <w:rPr>
      <w:rFonts w:ascii="Wingdings" w:hAnsi="Wingdings" w:cs="Wingdings"/>
    </w:rPr>
  </w:style>
  <w:style w:type="character" w:customStyle="1" w:styleId="WW8Num4z1">
    <w:name w:val="WW8Num4z1"/>
    <w:rsid w:val="008A4DBE"/>
    <w:rPr>
      <w:rFonts w:ascii="Courier New" w:hAnsi="Courier New" w:cs="Courier New"/>
    </w:rPr>
  </w:style>
  <w:style w:type="character" w:customStyle="1" w:styleId="WW8Num4z2">
    <w:name w:val="WW8Num4z2"/>
    <w:rsid w:val="008A4DBE"/>
    <w:rPr>
      <w:rFonts w:ascii="Wingdings" w:hAnsi="Wingdings" w:cs="Wingdings"/>
    </w:rPr>
  </w:style>
  <w:style w:type="character" w:customStyle="1" w:styleId="WW8Num5z1">
    <w:name w:val="WW8Num5z1"/>
    <w:rsid w:val="008A4DBE"/>
    <w:rPr>
      <w:rFonts w:ascii="Courier New" w:hAnsi="Courier New" w:cs="Courier New"/>
    </w:rPr>
  </w:style>
  <w:style w:type="character" w:customStyle="1" w:styleId="WW8Num5z2">
    <w:name w:val="WW8Num5z2"/>
    <w:rsid w:val="008A4DBE"/>
    <w:rPr>
      <w:rFonts w:ascii="Wingdings" w:hAnsi="Wingdings" w:cs="Wingdings"/>
    </w:rPr>
  </w:style>
  <w:style w:type="character" w:customStyle="1" w:styleId="WW8Num5z3">
    <w:name w:val="WW8Num5z3"/>
    <w:rsid w:val="008A4DBE"/>
    <w:rPr>
      <w:rFonts w:ascii="Symbol" w:hAnsi="Symbol" w:cs="Symbol"/>
    </w:rPr>
  </w:style>
  <w:style w:type="character" w:customStyle="1" w:styleId="WW8Num6z3">
    <w:name w:val="WW8Num6z3"/>
    <w:rsid w:val="008A4DBE"/>
    <w:rPr>
      <w:rFonts w:ascii="Symbol" w:hAnsi="Symbol" w:cs="Symbol"/>
    </w:rPr>
  </w:style>
  <w:style w:type="character" w:customStyle="1" w:styleId="WW8Num10z3">
    <w:name w:val="WW8Num10z3"/>
    <w:rsid w:val="008A4DBE"/>
    <w:rPr>
      <w:rFonts w:ascii="Symbol" w:hAnsi="Symbol" w:cs="Symbol"/>
    </w:rPr>
  </w:style>
  <w:style w:type="character" w:customStyle="1" w:styleId="WW8Num11z0">
    <w:name w:val="WW8Num11z0"/>
    <w:rsid w:val="008A4DBE"/>
    <w:rPr>
      <w:rFonts w:ascii="Wingdings" w:hAnsi="Wingdings" w:cs="Wingdings"/>
      <w:b w:val="0"/>
      <w:i w:val="0"/>
      <w:color w:val="00000A"/>
    </w:rPr>
  </w:style>
  <w:style w:type="character" w:customStyle="1" w:styleId="WW8Num11z1">
    <w:name w:val="WW8Num11z1"/>
    <w:rsid w:val="008A4DBE"/>
    <w:rPr>
      <w:rFonts w:ascii="Courier New" w:hAnsi="Courier New" w:cs="Arial"/>
      <w:b w:val="0"/>
      <w:i w:val="0"/>
      <w:sz w:val="24"/>
    </w:rPr>
  </w:style>
  <w:style w:type="character" w:customStyle="1" w:styleId="WW8Num11z2">
    <w:name w:val="WW8Num11z2"/>
    <w:rsid w:val="008A4DBE"/>
    <w:rPr>
      <w:rFonts w:ascii="Wingdings" w:hAnsi="Wingdings" w:cs="Wingdings"/>
    </w:rPr>
  </w:style>
  <w:style w:type="character" w:customStyle="1" w:styleId="WW8Num11z3">
    <w:name w:val="WW8Num11z3"/>
    <w:rsid w:val="008A4DBE"/>
    <w:rPr>
      <w:rFonts w:ascii="Symbol" w:hAnsi="Symbol" w:cs="Symbol"/>
    </w:rPr>
  </w:style>
  <w:style w:type="character" w:customStyle="1" w:styleId="WW8Num12z2">
    <w:name w:val="WW8Num12z2"/>
    <w:rsid w:val="008A4DBE"/>
    <w:rPr>
      <w:rFonts w:ascii="Wingdings" w:hAnsi="Wingdings" w:cs="Wingdings"/>
    </w:rPr>
  </w:style>
  <w:style w:type="character" w:customStyle="1" w:styleId="WW8Num12z3">
    <w:name w:val="WW8Num12z3"/>
    <w:rsid w:val="008A4DBE"/>
    <w:rPr>
      <w:rFonts w:ascii="Symbol" w:hAnsi="Symbol" w:cs="Symbol"/>
    </w:rPr>
  </w:style>
  <w:style w:type="character" w:customStyle="1" w:styleId="WW8Num14z0">
    <w:name w:val="WW8Num14z0"/>
    <w:rsid w:val="008A4DBE"/>
    <w:rPr>
      <w:rFonts w:ascii="Wingdings" w:hAnsi="Wingdings" w:cs="Wingdings"/>
    </w:rPr>
  </w:style>
  <w:style w:type="character" w:customStyle="1" w:styleId="WW8Num14z1">
    <w:name w:val="WW8Num14z1"/>
    <w:rsid w:val="008A4DBE"/>
    <w:rPr>
      <w:rFonts w:ascii="Courier New" w:hAnsi="Courier New" w:cs="Arial"/>
      <w:b w:val="0"/>
      <w:i w:val="0"/>
      <w:sz w:val="24"/>
    </w:rPr>
  </w:style>
  <w:style w:type="character" w:customStyle="1" w:styleId="WW8Num14z3">
    <w:name w:val="WW8Num14z3"/>
    <w:rsid w:val="008A4DBE"/>
    <w:rPr>
      <w:rFonts w:ascii="Symbol" w:hAnsi="Symbol" w:cs="Symbol"/>
    </w:rPr>
  </w:style>
  <w:style w:type="character" w:customStyle="1" w:styleId="WW8Num16z1">
    <w:name w:val="WW8Num16z1"/>
    <w:rsid w:val="008A4DBE"/>
    <w:rPr>
      <w:rFonts w:ascii="Courier New" w:hAnsi="Courier New" w:cs="Arial"/>
      <w:b w:val="0"/>
      <w:i w:val="0"/>
      <w:sz w:val="24"/>
    </w:rPr>
  </w:style>
  <w:style w:type="character" w:customStyle="1" w:styleId="WW8Num16z2">
    <w:name w:val="WW8Num16z2"/>
    <w:rsid w:val="008A4DBE"/>
    <w:rPr>
      <w:rFonts w:ascii="Wingdings" w:hAnsi="Wingdings" w:cs="Wingdings"/>
    </w:rPr>
  </w:style>
  <w:style w:type="character" w:customStyle="1" w:styleId="WW8Num16z3">
    <w:name w:val="WW8Num16z3"/>
    <w:rsid w:val="008A4DBE"/>
    <w:rPr>
      <w:rFonts w:ascii="Symbol" w:hAnsi="Symbol" w:cs="Symbol"/>
    </w:rPr>
  </w:style>
  <w:style w:type="character" w:customStyle="1" w:styleId="WW-DefaultParagraphFont1">
    <w:name w:val="WW-Default Paragraph Font1"/>
    <w:rsid w:val="008A4DBE"/>
  </w:style>
  <w:style w:type="character" w:customStyle="1" w:styleId="FootnoteCharacters">
    <w:name w:val="Footnote Characters"/>
    <w:rsid w:val="008A4DBE"/>
    <w:rPr>
      <w:vertAlign w:val="superscript"/>
    </w:rPr>
  </w:style>
  <w:style w:type="character" w:customStyle="1" w:styleId="BalloonTextChar1">
    <w:name w:val="Balloon Text Char1"/>
    <w:uiPriority w:val="99"/>
    <w:rsid w:val="008A4DBE"/>
    <w:rPr>
      <w:rFonts w:ascii="Tahoma" w:eastAsia="Arial Unicode MS" w:hAnsi="Tahoma" w:cs="Tahoma"/>
      <w:color w:val="000000"/>
      <w:kern w:val="1"/>
      <w:sz w:val="16"/>
      <w:szCs w:val="16"/>
      <w:lang w:eastAsia="ar-SA"/>
    </w:rPr>
  </w:style>
  <w:style w:type="character" w:customStyle="1" w:styleId="HeaderChar1">
    <w:name w:val="Header Char1"/>
    <w:uiPriority w:val="99"/>
    <w:rsid w:val="008A4DBE"/>
    <w:rPr>
      <w:rFonts w:eastAsia="Arial Unicode MS"/>
      <w:color w:val="000000"/>
      <w:kern w:val="1"/>
      <w:sz w:val="24"/>
      <w:szCs w:val="24"/>
      <w:lang w:eastAsia="ar-SA"/>
    </w:rPr>
  </w:style>
  <w:style w:type="character" w:customStyle="1" w:styleId="FooterChar1">
    <w:name w:val="Footer Char1"/>
    <w:uiPriority w:val="99"/>
    <w:rsid w:val="008A4DBE"/>
    <w:rPr>
      <w:rFonts w:eastAsia="Arial Unicode MS"/>
      <w:color w:val="000000"/>
      <w:kern w:val="1"/>
      <w:sz w:val="24"/>
      <w:szCs w:val="24"/>
      <w:lang w:eastAsia="ar-SA"/>
    </w:rPr>
  </w:style>
  <w:style w:type="paragraph" w:customStyle="1" w:styleId="naslovtabela">
    <w:name w:val="naslov tabela"/>
    <w:basedOn w:val="Heading3"/>
    <w:autoRedefine/>
    <w:rsid w:val="008A4DBE"/>
    <w:pPr>
      <w:numPr>
        <w:ilvl w:val="0"/>
        <w:numId w:val="0"/>
      </w:numPr>
      <w:spacing w:line="240" w:lineRule="auto"/>
      <w:jc w:val="center"/>
    </w:pPr>
    <w:rPr>
      <w:rFonts w:cs="Arial"/>
      <w:color w:val="auto"/>
      <w:kern w:val="0"/>
      <w:sz w:val="24"/>
    </w:rPr>
  </w:style>
  <w:style w:type="character" w:customStyle="1" w:styleId="CharChar">
    <w:name w:val="Char Char"/>
    <w:rsid w:val="008A4DBE"/>
    <w:rPr>
      <w:sz w:val="24"/>
      <w:szCs w:val="24"/>
    </w:rPr>
  </w:style>
  <w:style w:type="character" w:customStyle="1" w:styleId="WW8Num1z0">
    <w:name w:val="WW8Num1z0"/>
    <w:rsid w:val="008A4DBE"/>
    <w:rPr>
      <w:rFonts w:ascii="Symbol" w:hAnsi="Symbol"/>
    </w:rPr>
  </w:style>
  <w:style w:type="character" w:customStyle="1" w:styleId="WW8Num1z1">
    <w:name w:val="WW8Num1z1"/>
    <w:rsid w:val="008A4DBE"/>
    <w:rPr>
      <w:rFonts w:ascii="Courier New" w:hAnsi="Courier New" w:cs="Courier New"/>
    </w:rPr>
  </w:style>
  <w:style w:type="character" w:customStyle="1" w:styleId="Absatz-Standardschriftart">
    <w:name w:val="Absatz-Standardschriftart"/>
    <w:rsid w:val="008A4DBE"/>
  </w:style>
  <w:style w:type="character" w:customStyle="1" w:styleId="WW-Absatz-Standardschriftart">
    <w:name w:val="WW-Absatz-Standardschriftart"/>
    <w:rsid w:val="008A4DBE"/>
  </w:style>
  <w:style w:type="character" w:customStyle="1" w:styleId="WW-Absatz-Standardschriftart1">
    <w:name w:val="WW-Absatz-Standardschriftart1"/>
    <w:rsid w:val="008A4DBE"/>
  </w:style>
  <w:style w:type="character" w:customStyle="1" w:styleId="WW-Absatz-Standardschriftart11">
    <w:name w:val="WW-Absatz-Standardschriftart11"/>
    <w:rsid w:val="008A4DBE"/>
  </w:style>
  <w:style w:type="character" w:customStyle="1" w:styleId="WW-Absatz-Standardschriftart111">
    <w:name w:val="WW-Absatz-Standardschriftart111"/>
    <w:rsid w:val="008A4DBE"/>
  </w:style>
  <w:style w:type="character" w:customStyle="1" w:styleId="WW8Num1z2">
    <w:name w:val="WW8Num1z2"/>
    <w:rsid w:val="008A4DBE"/>
    <w:rPr>
      <w:rFonts w:ascii="Wingdings" w:hAnsi="Wingdings"/>
    </w:rPr>
  </w:style>
  <w:style w:type="character" w:customStyle="1" w:styleId="Bullets">
    <w:name w:val="Bullets"/>
    <w:rsid w:val="008A4DBE"/>
    <w:rPr>
      <w:rFonts w:ascii="OpenSymbol" w:eastAsia="OpenSymbol" w:hAnsi="OpenSymbol" w:cs="OpenSymbol"/>
    </w:rPr>
  </w:style>
  <w:style w:type="paragraph" w:styleId="BodyTextIndent">
    <w:name w:val="Body Text Indent"/>
    <w:basedOn w:val="Normal"/>
    <w:link w:val="BodyTextIndentChar"/>
    <w:uiPriority w:val="99"/>
    <w:unhideWhenUsed/>
    <w:rsid w:val="008A4DBE"/>
    <w:pPr>
      <w:suppressAutoHyphens/>
      <w:spacing w:after="120" w:line="100" w:lineRule="atLeast"/>
      <w:ind w:left="283"/>
    </w:pPr>
    <w:rPr>
      <w:rFonts w:eastAsia="Arial Unicode MS"/>
      <w:color w:val="000000"/>
      <w:kern w:val="1"/>
      <w:lang w:eastAsia="ar-SA"/>
    </w:rPr>
  </w:style>
  <w:style w:type="character" w:customStyle="1" w:styleId="BodyTextIndentChar">
    <w:name w:val="Body Text Indent Char"/>
    <w:basedOn w:val="DefaultParagraphFont"/>
    <w:link w:val="BodyTextIndent"/>
    <w:uiPriority w:val="99"/>
    <w:rsid w:val="008A4DBE"/>
    <w:rPr>
      <w:rFonts w:ascii="Times New Roman" w:eastAsia="Arial Unicode MS" w:hAnsi="Times New Roman" w:cs="Times New Roman"/>
      <w:color w:val="000000"/>
      <w:kern w:val="1"/>
      <w:sz w:val="24"/>
      <w:szCs w:val="24"/>
      <w:lang w:eastAsia="ar-SA"/>
    </w:rPr>
  </w:style>
  <w:style w:type="character" w:customStyle="1" w:styleId="DefaultParagraphFont1">
    <w:name w:val="Default Paragraph Font1"/>
    <w:rsid w:val="008A4DBE"/>
  </w:style>
  <w:style w:type="character" w:styleId="Strong">
    <w:name w:val="Strong"/>
    <w:uiPriority w:val="22"/>
    <w:qFormat/>
    <w:rsid w:val="008A4DBE"/>
    <w:rPr>
      <w:b/>
      <w:bCs/>
    </w:rPr>
  </w:style>
  <w:style w:type="character" w:styleId="Emphasis">
    <w:name w:val="Emphasis"/>
    <w:qFormat/>
    <w:rsid w:val="008A4DBE"/>
    <w:rPr>
      <w:i/>
      <w:iCs/>
    </w:rPr>
  </w:style>
  <w:style w:type="paragraph" w:styleId="PlainText">
    <w:name w:val="Plain Text"/>
    <w:basedOn w:val="Normal"/>
    <w:link w:val="PlainTextChar"/>
    <w:unhideWhenUsed/>
    <w:rsid w:val="008A4DBE"/>
    <w:rPr>
      <w:rFonts w:ascii="Courier New" w:hAnsi="Courier New"/>
      <w:color w:val="000000"/>
      <w:sz w:val="20"/>
      <w:szCs w:val="20"/>
      <w:lang w:val="x-none" w:eastAsia="x-none"/>
    </w:rPr>
  </w:style>
  <w:style w:type="character" w:customStyle="1" w:styleId="PlainTextChar">
    <w:name w:val="Plain Text Char"/>
    <w:basedOn w:val="DefaultParagraphFont"/>
    <w:link w:val="PlainText"/>
    <w:rsid w:val="008A4DBE"/>
    <w:rPr>
      <w:rFonts w:ascii="Courier New" w:eastAsia="Times New Roman" w:hAnsi="Courier New" w:cs="Times New Roman"/>
      <w:color w:val="000000"/>
      <w:sz w:val="20"/>
      <w:szCs w:val="20"/>
      <w:lang w:val="x-none" w:eastAsia="x-none"/>
    </w:rPr>
  </w:style>
  <w:style w:type="numbering" w:customStyle="1" w:styleId="NoList11">
    <w:name w:val="No List11"/>
    <w:next w:val="NoList"/>
    <w:semiHidden/>
    <w:rsid w:val="008A4DBE"/>
  </w:style>
  <w:style w:type="numbering" w:customStyle="1" w:styleId="NoList2">
    <w:name w:val="No List2"/>
    <w:next w:val="NoList"/>
    <w:semiHidden/>
    <w:rsid w:val="008A4DBE"/>
  </w:style>
  <w:style w:type="character" w:styleId="FollowedHyperlink">
    <w:name w:val="FollowedHyperlink"/>
    <w:uiPriority w:val="99"/>
    <w:semiHidden/>
    <w:unhideWhenUsed/>
    <w:rsid w:val="008A4DBE"/>
    <w:rPr>
      <w:color w:val="800080"/>
      <w:u w:val="single"/>
    </w:rPr>
  </w:style>
  <w:style w:type="paragraph" w:customStyle="1" w:styleId="font5">
    <w:name w:val="font5"/>
    <w:basedOn w:val="Normal"/>
    <w:rsid w:val="008A4DBE"/>
    <w:pPr>
      <w:spacing w:before="100" w:beforeAutospacing="1" w:after="100" w:afterAutospacing="1"/>
    </w:pPr>
    <w:rPr>
      <w:rFonts w:ascii="TimesRoman" w:hAnsi="TimesRoman"/>
      <w:b/>
      <w:bCs/>
    </w:rPr>
  </w:style>
  <w:style w:type="paragraph" w:customStyle="1" w:styleId="font6">
    <w:name w:val="font6"/>
    <w:basedOn w:val="Normal"/>
    <w:rsid w:val="008A4DBE"/>
    <w:pPr>
      <w:spacing w:before="100" w:beforeAutospacing="1" w:after="100" w:afterAutospacing="1"/>
    </w:pPr>
    <w:rPr>
      <w:rFonts w:ascii="TimesRoman" w:hAnsi="TimesRoman"/>
      <w:color w:val="0000FF"/>
      <w:sz w:val="18"/>
      <w:szCs w:val="18"/>
    </w:rPr>
  </w:style>
  <w:style w:type="paragraph" w:customStyle="1" w:styleId="font7">
    <w:name w:val="font7"/>
    <w:basedOn w:val="Normal"/>
    <w:rsid w:val="008A4DBE"/>
    <w:pPr>
      <w:spacing w:before="100" w:beforeAutospacing="1" w:after="100" w:afterAutospacing="1"/>
    </w:pPr>
    <w:rPr>
      <w:color w:val="0000FF"/>
      <w:sz w:val="22"/>
      <w:szCs w:val="22"/>
    </w:rPr>
  </w:style>
  <w:style w:type="paragraph" w:customStyle="1" w:styleId="font8">
    <w:name w:val="font8"/>
    <w:basedOn w:val="Normal"/>
    <w:rsid w:val="008A4DBE"/>
    <w:pPr>
      <w:spacing w:before="100" w:beforeAutospacing="1" w:after="100" w:afterAutospacing="1"/>
    </w:pPr>
    <w:rPr>
      <w:b/>
      <w:bCs/>
      <w:color w:val="0000FF"/>
      <w:sz w:val="22"/>
      <w:szCs w:val="22"/>
    </w:rPr>
  </w:style>
  <w:style w:type="paragraph" w:customStyle="1" w:styleId="font9">
    <w:name w:val="font9"/>
    <w:basedOn w:val="Normal"/>
    <w:rsid w:val="008A4DBE"/>
    <w:pPr>
      <w:spacing w:before="100" w:beforeAutospacing="1" w:after="100" w:afterAutospacing="1"/>
    </w:pPr>
    <w:rPr>
      <w:rFonts w:ascii="CTimesRoman" w:hAnsi="CTimesRoman"/>
      <w:color w:val="FFFF00"/>
    </w:rPr>
  </w:style>
  <w:style w:type="paragraph" w:customStyle="1" w:styleId="font10">
    <w:name w:val="font10"/>
    <w:basedOn w:val="Normal"/>
    <w:rsid w:val="008A4DBE"/>
    <w:pPr>
      <w:spacing w:before="100" w:beforeAutospacing="1" w:after="100" w:afterAutospacing="1"/>
    </w:pPr>
    <w:rPr>
      <w:color w:val="000000"/>
      <w:sz w:val="22"/>
      <w:szCs w:val="22"/>
    </w:rPr>
  </w:style>
  <w:style w:type="paragraph" w:customStyle="1" w:styleId="font11">
    <w:name w:val="font11"/>
    <w:basedOn w:val="Normal"/>
    <w:rsid w:val="008A4DBE"/>
    <w:pPr>
      <w:spacing w:before="100" w:beforeAutospacing="1" w:after="100" w:afterAutospacing="1"/>
    </w:pPr>
    <w:rPr>
      <w:b/>
      <w:bCs/>
      <w:color w:val="000000"/>
      <w:sz w:val="22"/>
      <w:szCs w:val="22"/>
    </w:rPr>
  </w:style>
  <w:style w:type="paragraph" w:customStyle="1" w:styleId="xl65">
    <w:name w:val="xl65"/>
    <w:basedOn w:val="Normal"/>
    <w:rsid w:val="008A4DBE"/>
    <w:pPr>
      <w:spacing w:before="100" w:beforeAutospacing="1" w:after="100" w:afterAutospacing="1"/>
    </w:pPr>
    <w:rPr>
      <w:rFonts w:ascii="TimesRoman" w:hAnsi="TimesRoman"/>
    </w:rPr>
  </w:style>
  <w:style w:type="paragraph" w:customStyle="1" w:styleId="xl66">
    <w:name w:val="xl66"/>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67">
    <w:name w:val="xl6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68">
    <w:name w:val="xl68"/>
    <w:basedOn w:val="Normal"/>
    <w:rsid w:val="008A4DBE"/>
    <w:pPr>
      <w:spacing w:before="100" w:beforeAutospacing="1" w:after="100" w:afterAutospacing="1"/>
    </w:pPr>
    <w:rPr>
      <w:rFonts w:ascii="TimesRoman" w:hAnsi="TimesRoman"/>
    </w:rPr>
  </w:style>
  <w:style w:type="paragraph" w:customStyle="1" w:styleId="xl69">
    <w:name w:val="xl69"/>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70">
    <w:name w:val="xl7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TimesRoman" w:hAnsi="TimesRoman"/>
    </w:rPr>
  </w:style>
  <w:style w:type="paragraph" w:customStyle="1" w:styleId="xl71">
    <w:name w:val="xl71"/>
    <w:basedOn w:val="Normal"/>
    <w:rsid w:val="008A4DBE"/>
    <w:pPr>
      <w:pBdr>
        <w:top w:val="single" w:sz="8" w:space="0" w:color="auto"/>
        <w:left w:val="single" w:sz="8" w:space="0" w:color="auto"/>
        <w:bottom w:val="single" w:sz="8" w:space="0" w:color="auto"/>
        <w:right w:val="single" w:sz="4" w:space="0" w:color="auto"/>
      </w:pBdr>
      <w:spacing w:before="100" w:beforeAutospacing="1" w:after="100" w:afterAutospacing="1"/>
    </w:pPr>
    <w:rPr>
      <w:rFonts w:ascii="TimesRoman" w:hAnsi="TimesRoman"/>
    </w:rPr>
  </w:style>
  <w:style w:type="paragraph" w:customStyle="1" w:styleId="xl72">
    <w:name w:val="xl72"/>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Roman" w:hAnsi="TimesRoman"/>
    </w:rPr>
  </w:style>
  <w:style w:type="paragraph" w:customStyle="1" w:styleId="xl73">
    <w:name w:val="xl73"/>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74">
    <w:name w:val="xl74"/>
    <w:basedOn w:val="Normal"/>
    <w:rsid w:val="008A4DBE"/>
    <w:pPr>
      <w:shd w:val="clear" w:color="000000" w:fill="FFFFFF"/>
      <w:spacing w:before="100" w:beforeAutospacing="1" w:after="100" w:afterAutospacing="1"/>
    </w:pPr>
    <w:rPr>
      <w:rFonts w:ascii="TimesRoman" w:hAnsi="TimesRoman"/>
    </w:rPr>
  </w:style>
  <w:style w:type="paragraph" w:customStyle="1" w:styleId="xl75">
    <w:name w:val="xl75"/>
    <w:basedOn w:val="Normal"/>
    <w:rsid w:val="008A4DBE"/>
    <w:pPr>
      <w:spacing w:before="100" w:beforeAutospacing="1" w:after="100" w:afterAutospacing="1"/>
      <w:jc w:val="both"/>
      <w:textAlignment w:val="top"/>
    </w:pPr>
    <w:rPr>
      <w:rFonts w:ascii="TimesRoman" w:hAnsi="TimesRoman"/>
      <w:color w:val="000000"/>
    </w:rPr>
  </w:style>
  <w:style w:type="paragraph" w:customStyle="1" w:styleId="xl76">
    <w:name w:val="xl76"/>
    <w:basedOn w:val="Normal"/>
    <w:rsid w:val="008A4DBE"/>
    <w:pPr>
      <w:spacing w:before="100" w:beforeAutospacing="1" w:after="100" w:afterAutospacing="1"/>
      <w:jc w:val="right"/>
      <w:textAlignment w:val="center"/>
    </w:pPr>
    <w:rPr>
      <w:rFonts w:ascii="TimesRoman" w:hAnsi="TimesRoman"/>
    </w:rPr>
  </w:style>
  <w:style w:type="paragraph" w:customStyle="1" w:styleId="xl77">
    <w:name w:val="xl77"/>
    <w:basedOn w:val="Normal"/>
    <w:rsid w:val="008A4DBE"/>
    <w:pPr>
      <w:spacing w:before="100" w:beforeAutospacing="1" w:after="100" w:afterAutospacing="1"/>
    </w:pPr>
    <w:rPr>
      <w:rFonts w:ascii="TimesRoman" w:hAnsi="TimesRoman"/>
    </w:rPr>
  </w:style>
  <w:style w:type="paragraph" w:customStyle="1" w:styleId="xl78">
    <w:name w:val="xl78"/>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79">
    <w:name w:val="xl79"/>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0">
    <w:name w:val="xl80"/>
    <w:basedOn w:val="Normal"/>
    <w:rsid w:val="008A4DBE"/>
    <w:pPr>
      <w:pBdr>
        <w:left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1">
    <w:name w:val="xl81"/>
    <w:basedOn w:val="Normal"/>
    <w:rsid w:val="008A4DBE"/>
    <w:pPr>
      <w:spacing w:before="100" w:beforeAutospacing="1" w:after="100" w:afterAutospacing="1"/>
    </w:pPr>
    <w:rPr>
      <w:rFonts w:ascii="TimesRoman" w:hAnsi="TimesRoman"/>
      <w:color w:val="000000"/>
    </w:rPr>
  </w:style>
  <w:style w:type="paragraph" w:customStyle="1" w:styleId="xl82">
    <w:name w:val="xl8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3">
    <w:name w:val="xl83"/>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4">
    <w:name w:val="xl84"/>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5">
    <w:name w:val="xl85"/>
    <w:basedOn w:val="Normal"/>
    <w:rsid w:val="008A4DBE"/>
    <w:pPr>
      <w:spacing w:before="100" w:beforeAutospacing="1" w:after="100" w:afterAutospacing="1"/>
    </w:pPr>
    <w:rPr>
      <w:rFonts w:ascii="TimesRoman" w:hAnsi="TimesRoman"/>
      <w:color w:val="000000"/>
    </w:rPr>
  </w:style>
  <w:style w:type="paragraph" w:customStyle="1" w:styleId="xl86">
    <w:name w:val="xl86"/>
    <w:basedOn w:val="Normal"/>
    <w:rsid w:val="008A4DBE"/>
    <w:pPr>
      <w:pBdr>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87">
    <w:name w:val="xl87"/>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88">
    <w:name w:val="xl88"/>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89">
    <w:name w:val="xl89"/>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90">
    <w:name w:val="xl90"/>
    <w:basedOn w:val="Normal"/>
    <w:rsid w:val="008A4DBE"/>
    <w:pPr>
      <w:pBdr>
        <w:top w:val="single" w:sz="8" w:space="0" w:color="auto"/>
        <w:left w:val="single" w:sz="4" w:space="0" w:color="auto"/>
        <w:bottom w:val="single" w:sz="8" w:space="0" w:color="auto"/>
        <w:right w:val="single" w:sz="4" w:space="0" w:color="auto"/>
      </w:pBdr>
      <w:spacing w:before="100" w:beforeAutospacing="1" w:after="100" w:afterAutospacing="1"/>
      <w:textAlignment w:val="top"/>
    </w:pPr>
    <w:rPr>
      <w:rFonts w:ascii="TimesRoman" w:hAnsi="TimesRoman"/>
    </w:rPr>
  </w:style>
  <w:style w:type="paragraph" w:customStyle="1" w:styleId="xl91">
    <w:name w:val="xl91"/>
    <w:basedOn w:val="Normal"/>
    <w:rsid w:val="008A4DBE"/>
    <w:pPr>
      <w:spacing w:before="100" w:beforeAutospacing="1" w:after="100" w:afterAutospacing="1"/>
      <w:textAlignment w:val="top"/>
    </w:pPr>
    <w:rPr>
      <w:rFonts w:ascii="TimesRoman" w:hAnsi="TimesRoman"/>
    </w:rPr>
  </w:style>
  <w:style w:type="paragraph" w:customStyle="1" w:styleId="xl92">
    <w:name w:val="xl92"/>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3">
    <w:name w:val="xl93"/>
    <w:basedOn w:val="Normal"/>
    <w:rsid w:val="008A4DBE"/>
    <w:pPr>
      <w:spacing w:before="100" w:beforeAutospacing="1" w:after="100" w:afterAutospacing="1"/>
    </w:pPr>
  </w:style>
  <w:style w:type="paragraph" w:customStyle="1" w:styleId="xl94">
    <w:name w:val="xl94"/>
    <w:basedOn w:val="Normal"/>
    <w:rsid w:val="008A4DBE"/>
    <w:pPr>
      <w:pBdr>
        <w:bottom w:val="single" w:sz="8" w:space="0" w:color="auto"/>
      </w:pBdr>
      <w:spacing w:before="100" w:beforeAutospacing="1" w:after="100" w:afterAutospacing="1"/>
    </w:pPr>
    <w:rPr>
      <w:rFonts w:ascii="TimesRoman" w:hAnsi="TimesRoman"/>
    </w:rPr>
  </w:style>
  <w:style w:type="paragraph" w:customStyle="1" w:styleId="xl95">
    <w:name w:val="xl95"/>
    <w:basedOn w:val="Normal"/>
    <w:rsid w:val="008A4DBE"/>
    <w:pPr>
      <w:pBdr>
        <w:left w:val="single" w:sz="8" w:space="0" w:color="auto"/>
        <w:right w:val="single" w:sz="4" w:space="0" w:color="auto"/>
      </w:pBdr>
      <w:spacing w:before="100" w:beforeAutospacing="1" w:after="100" w:afterAutospacing="1"/>
      <w:jc w:val="center"/>
      <w:textAlignment w:val="top"/>
    </w:pPr>
    <w:rPr>
      <w:rFonts w:ascii="TimesRoman" w:hAnsi="TimesRoman"/>
    </w:rPr>
  </w:style>
  <w:style w:type="paragraph" w:customStyle="1" w:styleId="xl96">
    <w:name w:val="xl96"/>
    <w:basedOn w:val="Normal"/>
    <w:rsid w:val="008A4DBE"/>
    <w:pPr>
      <w:pBdr>
        <w:top w:val="single" w:sz="8" w:space="0" w:color="auto"/>
        <w:bottom w:val="single" w:sz="8" w:space="0" w:color="auto"/>
      </w:pBdr>
      <w:spacing w:before="100" w:beforeAutospacing="1" w:after="100" w:afterAutospacing="1"/>
    </w:pPr>
    <w:rPr>
      <w:rFonts w:ascii="TimesRoman" w:hAnsi="TimesRoman"/>
    </w:rPr>
  </w:style>
  <w:style w:type="paragraph" w:customStyle="1" w:styleId="xl97">
    <w:name w:val="xl97"/>
    <w:basedOn w:val="Normal"/>
    <w:rsid w:val="008A4DBE"/>
    <w:pPr>
      <w:pBdr>
        <w:top w:val="single" w:sz="4" w:space="0" w:color="auto"/>
        <w:left w:val="single" w:sz="4" w:space="0" w:color="auto"/>
        <w:right w:val="single" w:sz="8" w:space="0" w:color="auto"/>
      </w:pBdr>
      <w:spacing w:before="100" w:beforeAutospacing="1" w:after="100" w:afterAutospacing="1"/>
      <w:jc w:val="right"/>
    </w:pPr>
    <w:rPr>
      <w:rFonts w:ascii="TimesRoman" w:hAnsi="TimesRoman"/>
    </w:rPr>
  </w:style>
  <w:style w:type="paragraph" w:customStyle="1" w:styleId="xl98">
    <w:name w:val="xl9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99">
    <w:name w:val="xl9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00">
    <w:name w:val="xl100"/>
    <w:basedOn w:val="Normal"/>
    <w:rsid w:val="008A4DBE"/>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01">
    <w:name w:val="xl101"/>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rPr>
  </w:style>
  <w:style w:type="paragraph" w:customStyle="1" w:styleId="xl102">
    <w:name w:val="xl102"/>
    <w:basedOn w:val="Normal"/>
    <w:rsid w:val="008A4DBE"/>
    <w:pPr>
      <w:pBdr>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3">
    <w:name w:val="xl103"/>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104">
    <w:name w:val="xl104"/>
    <w:basedOn w:val="Normal"/>
    <w:rsid w:val="008A4DB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imesRoman" w:hAnsi="TimesRoman"/>
      <w:b/>
      <w:bCs/>
    </w:rPr>
  </w:style>
  <w:style w:type="paragraph" w:customStyle="1" w:styleId="xl105">
    <w:name w:val="xl10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Roman" w:hAnsi="TimesRoman"/>
    </w:rPr>
  </w:style>
  <w:style w:type="paragraph" w:customStyle="1" w:styleId="xl106">
    <w:name w:val="xl106"/>
    <w:basedOn w:val="Normal"/>
    <w:rsid w:val="008A4DBE"/>
    <w:pPr>
      <w:pBdr>
        <w:top w:val="single" w:sz="8" w:space="0" w:color="auto"/>
      </w:pBdr>
      <w:spacing w:before="100" w:beforeAutospacing="1" w:after="100" w:afterAutospacing="1"/>
    </w:pPr>
    <w:rPr>
      <w:rFonts w:ascii="TimesRoman" w:hAnsi="TimesRoman"/>
    </w:rPr>
  </w:style>
  <w:style w:type="paragraph" w:customStyle="1" w:styleId="xl107">
    <w:name w:val="xl107"/>
    <w:basedOn w:val="Normal"/>
    <w:rsid w:val="008A4DBE"/>
    <w:pPr>
      <w:pBdr>
        <w:top w:val="single" w:sz="8" w:space="0" w:color="auto"/>
      </w:pBdr>
      <w:shd w:val="clear" w:color="000000" w:fill="FFFFFF"/>
      <w:spacing w:before="100" w:beforeAutospacing="1" w:after="100" w:afterAutospacing="1"/>
    </w:pPr>
    <w:rPr>
      <w:rFonts w:ascii="TimesRoman" w:hAnsi="TimesRoman"/>
    </w:rPr>
  </w:style>
  <w:style w:type="paragraph" w:customStyle="1" w:styleId="xl108">
    <w:name w:val="xl10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09">
    <w:name w:val="xl10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0">
    <w:name w:val="xl110"/>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1">
    <w:name w:val="xl111"/>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2">
    <w:name w:val="xl11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13">
    <w:name w:val="xl113"/>
    <w:basedOn w:val="Normal"/>
    <w:rsid w:val="008A4DB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xl114">
    <w:name w:val="xl11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15">
    <w:name w:val="xl11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16">
    <w:name w:val="xl116"/>
    <w:basedOn w:val="Normal"/>
    <w:rsid w:val="008A4DBE"/>
    <w:pPr>
      <w:pBdr>
        <w:left w:val="single" w:sz="4" w:space="0" w:color="auto"/>
        <w:bottom w:val="single" w:sz="4" w:space="0" w:color="auto"/>
        <w:right w:val="single" w:sz="4" w:space="0" w:color="auto"/>
      </w:pBdr>
      <w:spacing w:before="100" w:beforeAutospacing="1" w:after="100" w:afterAutospacing="1"/>
      <w:textAlignment w:val="top"/>
    </w:pPr>
    <w:rPr>
      <w:rFonts w:ascii="TimesRoman" w:hAnsi="TimesRoman"/>
    </w:rPr>
  </w:style>
  <w:style w:type="paragraph" w:customStyle="1" w:styleId="xl117">
    <w:name w:val="xl117"/>
    <w:basedOn w:val="Normal"/>
    <w:rsid w:val="008A4DBE"/>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Roman" w:hAnsi="TimesRoman"/>
    </w:rPr>
  </w:style>
  <w:style w:type="paragraph" w:customStyle="1" w:styleId="xl118">
    <w:name w:val="xl118"/>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19">
    <w:name w:val="xl119"/>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0">
    <w:name w:val="xl120"/>
    <w:basedOn w:val="Normal"/>
    <w:rsid w:val="008A4DBE"/>
    <w:pPr>
      <w:pBdr>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1">
    <w:name w:val="xl12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2">
    <w:name w:val="xl122"/>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23">
    <w:name w:val="xl123"/>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4">
    <w:name w:val="xl124"/>
    <w:basedOn w:val="Normal"/>
    <w:rsid w:val="008A4DBE"/>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5">
    <w:name w:val="xl125"/>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6">
    <w:name w:val="xl126"/>
    <w:basedOn w:val="Normal"/>
    <w:rsid w:val="008A4DBE"/>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27">
    <w:name w:val="xl12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28">
    <w:name w:val="xl128"/>
    <w:basedOn w:val="Normal"/>
    <w:rsid w:val="008A4DBE"/>
    <w:pPr>
      <w:pBdr>
        <w:top w:val="single" w:sz="4" w:space="0" w:color="auto"/>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29">
    <w:name w:val="xl129"/>
    <w:basedOn w:val="Normal"/>
    <w:rsid w:val="008A4DBE"/>
    <w:pPr>
      <w:pBdr>
        <w:left w:val="single" w:sz="4" w:space="0" w:color="auto"/>
        <w:bottom w:val="single" w:sz="4" w:space="0" w:color="auto"/>
        <w:right w:val="single" w:sz="4" w:space="0" w:color="auto"/>
      </w:pBdr>
      <w:spacing w:before="100" w:beforeAutospacing="1" w:after="100" w:afterAutospacing="1"/>
      <w:jc w:val="both"/>
      <w:textAlignment w:val="top"/>
    </w:pPr>
    <w:rPr>
      <w:rFonts w:ascii="TimesRoman" w:hAnsi="TimesRoman"/>
      <w:color w:val="000000"/>
    </w:rPr>
  </w:style>
  <w:style w:type="paragraph" w:customStyle="1" w:styleId="xl130">
    <w:name w:val="xl130"/>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31">
    <w:name w:val="xl131"/>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2">
    <w:name w:val="xl132"/>
    <w:basedOn w:val="Normal"/>
    <w:rsid w:val="008A4DBE"/>
    <w:pPr>
      <w:pBdr>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3">
    <w:name w:val="xl133"/>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4">
    <w:name w:val="xl134"/>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35">
    <w:name w:val="xl135"/>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6">
    <w:name w:val="xl136"/>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137">
    <w:name w:val="xl137"/>
    <w:basedOn w:val="Normal"/>
    <w:rsid w:val="008A4DBE"/>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rPr>
  </w:style>
  <w:style w:type="paragraph" w:customStyle="1" w:styleId="xl138">
    <w:name w:val="xl138"/>
    <w:basedOn w:val="Normal"/>
    <w:rsid w:val="008A4DBE"/>
    <w:pPr>
      <w:pBdr>
        <w:top w:val="single" w:sz="8"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rPr>
  </w:style>
  <w:style w:type="paragraph" w:customStyle="1" w:styleId="xl139">
    <w:name w:val="xl139"/>
    <w:basedOn w:val="Normal"/>
    <w:rsid w:val="008A4DBE"/>
    <w:pPr>
      <w:pBdr>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40">
    <w:name w:val="xl140"/>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41">
    <w:name w:val="xl141"/>
    <w:basedOn w:val="Normal"/>
    <w:rsid w:val="008A4DBE"/>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Roman" w:hAnsi="TimesRoman"/>
    </w:rPr>
  </w:style>
  <w:style w:type="paragraph" w:customStyle="1" w:styleId="xl142">
    <w:name w:val="xl142"/>
    <w:basedOn w:val="Normal"/>
    <w:rsid w:val="008A4DBE"/>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right"/>
    </w:pPr>
    <w:rPr>
      <w:rFonts w:ascii="TimesRoman" w:hAnsi="TimesRoman"/>
      <w:b/>
      <w:bCs/>
    </w:rPr>
  </w:style>
  <w:style w:type="paragraph" w:customStyle="1" w:styleId="xl143">
    <w:name w:val="xl14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44">
    <w:name w:val="xl14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Roman" w:hAnsi="TimesRoman"/>
      <w:color w:val="000000"/>
    </w:rPr>
  </w:style>
  <w:style w:type="paragraph" w:customStyle="1" w:styleId="xl145">
    <w:name w:val="xl14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46">
    <w:name w:val="xl146"/>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color w:val="000000"/>
    </w:rPr>
  </w:style>
  <w:style w:type="paragraph" w:customStyle="1" w:styleId="xl147">
    <w:name w:val="xl147"/>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Roman" w:hAnsi="TimesRoman"/>
      <w:color w:val="000000"/>
    </w:rPr>
  </w:style>
  <w:style w:type="paragraph" w:customStyle="1" w:styleId="xl148">
    <w:name w:val="xl14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color w:val="000000"/>
    </w:rPr>
  </w:style>
  <w:style w:type="paragraph" w:customStyle="1" w:styleId="xl149">
    <w:name w:val="xl149"/>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pPr>
    <w:rPr>
      <w:rFonts w:ascii="TimesRoman" w:hAnsi="TimesRoman"/>
      <w:color w:val="000000"/>
    </w:rPr>
  </w:style>
  <w:style w:type="paragraph" w:customStyle="1" w:styleId="xl150">
    <w:name w:val="xl150"/>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51">
    <w:name w:val="xl151"/>
    <w:basedOn w:val="Normal"/>
    <w:rsid w:val="008A4DBE"/>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Roman" w:hAnsi="TimesRoman"/>
      <w:color w:val="000000"/>
    </w:rPr>
  </w:style>
  <w:style w:type="paragraph" w:customStyle="1" w:styleId="xl152">
    <w:name w:val="xl152"/>
    <w:basedOn w:val="Normal"/>
    <w:rsid w:val="008A4DBE"/>
    <w:pPr>
      <w:pBdr>
        <w:top w:val="single" w:sz="4" w:space="0" w:color="auto"/>
        <w:left w:val="single" w:sz="4" w:space="0" w:color="auto"/>
      </w:pBdr>
      <w:spacing w:before="100" w:beforeAutospacing="1" w:after="100" w:afterAutospacing="1"/>
      <w:jc w:val="center"/>
    </w:pPr>
    <w:rPr>
      <w:rFonts w:ascii="TimesRoman" w:hAnsi="TimesRoman"/>
    </w:rPr>
  </w:style>
  <w:style w:type="paragraph" w:customStyle="1" w:styleId="xl153">
    <w:name w:val="xl1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rPr>
  </w:style>
  <w:style w:type="paragraph" w:customStyle="1" w:styleId="xl154">
    <w:name w:val="xl154"/>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55">
    <w:name w:val="xl155"/>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56">
    <w:name w:val="xl156"/>
    <w:basedOn w:val="Normal"/>
    <w:rsid w:val="008A4DBE"/>
    <w:pPr>
      <w:pBdr>
        <w:top w:val="single" w:sz="8" w:space="0" w:color="auto"/>
        <w:left w:val="single" w:sz="8" w:space="0" w:color="auto"/>
        <w:bottom w:val="single" w:sz="8" w:space="0" w:color="auto"/>
        <w:right w:val="single" w:sz="8" w:space="0" w:color="auto"/>
      </w:pBdr>
      <w:spacing w:before="100" w:beforeAutospacing="1" w:after="100" w:afterAutospacing="1"/>
      <w:jc w:val="right"/>
    </w:pPr>
    <w:rPr>
      <w:rFonts w:ascii="TimesRoman" w:hAnsi="TimesRoman"/>
      <w:b/>
      <w:bCs/>
      <w:sz w:val="32"/>
      <w:szCs w:val="32"/>
    </w:rPr>
  </w:style>
  <w:style w:type="paragraph" w:customStyle="1" w:styleId="xl157">
    <w:name w:val="xl15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rPr>
  </w:style>
  <w:style w:type="paragraph" w:customStyle="1" w:styleId="xl158">
    <w:name w:val="xl15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59">
    <w:name w:val="xl159"/>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rPr>
      <w:rFonts w:ascii="TimesRoman" w:hAnsi="TimesRoman"/>
      <w:color w:val="000000"/>
    </w:rPr>
  </w:style>
  <w:style w:type="paragraph" w:customStyle="1" w:styleId="xl160">
    <w:name w:val="xl16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0000"/>
    </w:rPr>
  </w:style>
  <w:style w:type="paragraph" w:customStyle="1" w:styleId="xl161">
    <w:name w:val="xl161"/>
    <w:basedOn w:val="Normal"/>
    <w:rsid w:val="008A4DBE"/>
    <w:pPr>
      <w:pBdr>
        <w:left w:val="single" w:sz="4" w:space="0" w:color="auto"/>
        <w:right w:val="single" w:sz="4" w:space="0" w:color="auto"/>
      </w:pBdr>
      <w:spacing w:before="100" w:beforeAutospacing="1" w:after="100" w:afterAutospacing="1"/>
      <w:jc w:val="center"/>
    </w:pPr>
    <w:rPr>
      <w:rFonts w:ascii="TimesRoman" w:hAnsi="TimesRoman"/>
      <w:color w:val="000000"/>
    </w:rPr>
  </w:style>
  <w:style w:type="paragraph" w:customStyle="1" w:styleId="xl162">
    <w:name w:val="xl16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3">
    <w:name w:val="xl16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64">
    <w:name w:val="xl16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65">
    <w:name w:val="xl165"/>
    <w:basedOn w:val="Normal"/>
    <w:rsid w:val="008A4DB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6">
    <w:name w:val="xl166"/>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style>
  <w:style w:type="paragraph" w:customStyle="1" w:styleId="xl167">
    <w:name w:val="xl167"/>
    <w:basedOn w:val="Normal"/>
    <w:rsid w:val="008A4DBE"/>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68">
    <w:name w:val="xl168"/>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style>
  <w:style w:type="paragraph" w:customStyle="1" w:styleId="xl169">
    <w:name w:val="xl16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70">
    <w:name w:val="xl170"/>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1">
    <w:name w:val="xl171"/>
    <w:basedOn w:val="Normal"/>
    <w:rsid w:val="008A4DBE"/>
    <w:pPr>
      <w:pBdr>
        <w:top w:val="single" w:sz="4" w:space="0" w:color="auto"/>
        <w:left w:val="single" w:sz="8" w:space="0" w:color="auto"/>
        <w:right w:val="single" w:sz="4" w:space="0" w:color="auto"/>
      </w:pBdr>
      <w:spacing w:before="100" w:beforeAutospacing="1" w:after="100" w:afterAutospacing="1"/>
      <w:jc w:val="center"/>
      <w:textAlignment w:val="top"/>
    </w:pPr>
  </w:style>
  <w:style w:type="paragraph" w:customStyle="1" w:styleId="xl172">
    <w:name w:val="xl172"/>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3">
    <w:name w:val="xl17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74">
    <w:name w:val="xl174"/>
    <w:basedOn w:val="Normal"/>
    <w:rsid w:val="008A4DBE"/>
    <w:pPr>
      <w:pBdr>
        <w:left w:val="single" w:sz="8" w:space="0" w:color="auto"/>
        <w:right w:val="single" w:sz="4" w:space="0" w:color="auto"/>
      </w:pBdr>
      <w:spacing w:before="100" w:beforeAutospacing="1" w:after="100" w:afterAutospacing="1"/>
      <w:textAlignment w:val="top"/>
    </w:pPr>
    <w:rPr>
      <w:color w:val="000000"/>
    </w:rPr>
  </w:style>
  <w:style w:type="paragraph" w:customStyle="1" w:styleId="xl175">
    <w:name w:val="xl175"/>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rPr>
  </w:style>
  <w:style w:type="paragraph" w:customStyle="1" w:styleId="xl176">
    <w:name w:val="xl176"/>
    <w:basedOn w:val="Normal"/>
    <w:rsid w:val="008A4DBE"/>
    <w:pPr>
      <w:pBdr>
        <w:left w:val="single" w:sz="8"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177">
    <w:name w:val="xl17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78">
    <w:name w:val="xl17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rPr>
  </w:style>
  <w:style w:type="paragraph" w:customStyle="1" w:styleId="xl179">
    <w:name w:val="xl179"/>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0">
    <w:name w:val="xl180"/>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000000"/>
    </w:rPr>
  </w:style>
  <w:style w:type="paragraph" w:customStyle="1" w:styleId="xl181">
    <w:name w:val="xl181"/>
    <w:basedOn w:val="Normal"/>
    <w:rsid w:val="008A4DBE"/>
    <w:pPr>
      <w:pBdr>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82">
    <w:name w:val="xl182"/>
    <w:basedOn w:val="Normal"/>
    <w:rsid w:val="008A4DB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83">
    <w:name w:val="xl18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84">
    <w:name w:val="xl184"/>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Roman" w:hAnsi="TimesRoman"/>
      <w:b/>
      <w:bCs/>
      <w:u w:val="single"/>
    </w:rPr>
  </w:style>
  <w:style w:type="paragraph" w:customStyle="1" w:styleId="xl185">
    <w:name w:val="xl185"/>
    <w:basedOn w:val="Normal"/>
    <w:rsid w:val="008A4DBE"/>
    <w:pPr>
      <w:pBdr>
        <w:top w:val="single" w:sz="4" w:space="0" w:color="auto"/>
        <w:left w:val="single" w:sz="4" w:space="0" w:color="auto"/>
        <w:right w:val="single" w:sz="4" w:space="0" w:color="auto"/>
      </w:pBdr>
      <w:spacing w:before="100" w:beforeAutospacing="1" w:after="100" w:afterAutospacing="1"/>
      <w:jc w:val="both"/>
    </w:pPr>
    <w:rPr>
      <w:rFonts w:ascii="TimesRoman" w:hAnsi="TimesRoman"/>
    </w:rPr>
  </w:style>
  <w:style w:type="paragraph" w:customStyle="1" w:styleId="xl186">
    <w:name w:val="xl186"/>
    <w:basedOn w:val="Normal"/>
    <w:rsid w:val="008A4DBE"/>
    <w:pPr>
      <w:pBdr>
        <w:top w:val="single" w:sz="4" w:space="0" w:color="auto"/>
        <w:left w:val="single" w:sz="4" w:space="0" w:color="auto"/>
        <w:right w:val="single" w:sz="4" w:space="0" w:color="auto"/>
      </w:pBdr>
      <w:spacing w:before="100" w:beforeAutospacing="1" w:after="100" w:afterAutospacing="1"/>
      <w:jc w:val="center"/>
    </w:pPr>
    <w:rPr>
      <w:rFonts w:ascii="TimesRoman" w:hAnsi="TimesRoman"/>
    </w:rPr>
  </w:style>
  <w:style w:type="paragraph" w:customStyle="1" w:styleId="xl187">
    <w:name w:val="xl187"/>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88">
    <w:name w:val="xl188"/>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imesRoman" w:hAnsi="TimesRoman"/>
    </w:rPr>
  </w:style>
  <w:style w:type="paragraph" w:customStyle="1" w:styleId="xl189">
    <w:name w:val="xl189"/>
    <w:basedOn w:val="Normal"/>
    <w:rsid w:val="008A4DBE"/>
    <w:pPr>
      <w:pBdr>
        <w:top w:val="single" w:sz="4" w:space="0" w:color="auto"/>
        <w:bottom w:val="single" w:sz="4" w:space="0" w:color="auto"/>
      </w:pBdr>
      <w:spacing w:before="100" w:beforeAutospacing="1" w:after="100" w:afterAutospacing="1"/>
    </w:pPr>
    <w:rPr>
      <w:rFonts w:ascii="TimesRoman" w:hAnsi="TimesRoman"/>
    </w:rPr>
  </w:style>
  <w:style w:type="paragraph" w:customStyle="1" w:styleId="xl190">
    <w:name w:val="xl190"/>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rPr>
  </w:style>
  <w:style w:type="paragraph" w:customStyle="1" w:styleId="xl191">
    <w:name w:val="xl191"/>
    <w:basedOn w:val="Normal"/>
    <w:rsid w:val="008A4DBE"/>
    <w:pPr>
      <w:pBdr>
        <w:top w:val="single" w:sz="4" w:space="0" w:color="auto"/>
        <w:bottom w:val="single" w:sz="4" w:space="0" w:color="auto"/>
      </w:pBdr>
      <w:spacing w:before="100" w:beforeAutospacing="1" w:after="100" w:afterAutospacing="1"/>
      <w:jc w:val="both"/>
    </w:pPr>
    <w:rPr>
      <w:rFonts w:ascii="TimesRoman" w:hAnsi="TimesRoman"/>
    </w:rPr>
  </w:style>
  <w:style w:type="paragraph" w:customStyle="1" w:styleId="xl192">
    <w:name w:val="xl192"/>
    <w:basedOn w:val="Normal"/>
    <w:rsid w:val="008A4DBE"/>
    <w:pPr>
      <w:pBdr>
        <w:top w:val="single" w:sz="4" w:space="0" w:color="auto"/>
        <w:bottom w:val="single" w:sz="4" w:space="0" w:color="auto"/>
      </w:pBdr>
      <w:spacing w:before="100" w:beforeAutospacing="1" w:after="100" w:afterAutospacing="1"/>
      <w:jc w:val="center"/>
      <w:textAlignment w:val="center"/>
    </w:pPr>
    <w:rPr>
      <w:rFonts w:ascii="TimesRoman" w:hAnsi="TimesRoman"/>
      <w:b/>
      <w:bCs/>
      <w:u w:val="single"/>
    </w:rPr>
  </w:style>
  <w:style w:type="paragraph" w:customStyle="1" w:styleId="xl193">
    <w:name w:val="xl193"/>
    <w:basedOn w:val="Normal"/>
    <w:rsid w:val="008A4DBE"/>
    <w:pPr>
      <w:pBdr>
        <w:left w:val="single" w:sz="4" w:space="0" w:color="auto"/>
        <w:bottom w:val="single" w:sz="4" w:space="0" w:color="auto"/>
        <w:right w:val="single" w:sz="4" w:space="0" w:color="auto"/>
      </w:pBdr>
      <w:spacing w:before="100" w:beforeAutospacing="1" w:after="100" w:afterAutospacing="1"/>
      <w:jc w:val="right"/>
    </w:pPr>
    <w:rPr>
      <w:rFonts w:ascii="TimesRoman" w:hAnsi="TimesRoman"/>
    </w:rPr>
  </w:style>
  <w:style w:type="paragraph" w:customStyle="1" w:styleId="xl194">
    <w:name w:val="xl194"/>
    <w:basedOn w:val="Normal"/>
    <w:rsid w:val="008A4DBE"/>
    <w:pPr>
      <w:pBdr>
        <w:top w:val="single" w:sz="4" w:space="0" w:color="auto"/>
      </w:pBdr>
      <w:spacing w:before="100" w:beforeAutospacing="1" w:after="100" w:afterAutospacing="1"/>
      <w:jc w:val="both"/>
    </w:pPr>
    <w:rPr>
      <w:rFonts w:ascii="TimesRoman" w:hAnsi="TimesRoman"/>
    </w:rPr>
  </w:style>
  <w:style w:type="paragraph" w:customStyle="1" w:styleId="xl195">
    <w:name w:val="xl195"/>
    <w:basedOn w:val="Normal"/>
    <w:rsid w:val="008A4DBE"/>
    <w:pPr>
      <w:spacing w:before="100" w:beforeAutospacing="1" w:after="100" w:afterAutospacing="1"/>
      <w:jc w:val="both"/>
    </w:pPr>
    <w:rPr>
      <w:rFonts w:ascii="TimesRoman" w:hAnsi="TimesRoman"/>
    </w:rPr>
  </w:style>
  <w:style w:type="paragraph" w:customStyle="1" w:styleId="xl196">
    <w:name w:val="xl196"/>
    <w:basedOn w:val="Normal"/>
    <w:rsid w:val="008A4DBE"/>
    <w:pPr>
      <w:pBdr>
        <w:left w:val="single" w:sz="4" w:space="0" w:color="auto"/>
      </w:pBdr>
      <w:spacing w:before="100" w:beforeAutospacing="1" w:after="100" w:afterAutospacing="1"/>
      <w:jc w:val="center"/>
    </w:pPr>
    <w:rPr>
      <w:rFonts w:ascii="TimesRoman" w:hAnsi="TimesRoman"/>
    </w:rPr>
  </w:style>
  <w:style w:type="paragraph" w:customStyle="1" w:styleId="xl197">
    <w:name w:val="xl197"/>
    <w:basedOn w:val="Normal"/>
    <w:rsid w:val="008A4DBE"/>
    <w:pPr>
      <w:pBdr>
        <w:left w:val="single" w:sz="4" w:space="0" w:color="auto"/>
        <w:right w:val="single" w:sz="4" w:space="0" w:color="auto"/>
      </w:pBdr>
      <w:spacing w:before="100" w:beforeAutospacing="1" w:after="100" w:afterAutospacing="1"/>
      <w:jc w:val="right"/>
    </w:pPr>
    <w:rPr>
      <w:rFonts w:ascii="TimesRoman" w:hAnsi="TimesRoman"/>
    </w:rPr>
  </w:style>
  <w:style w:type="paragraph" w:customStyle="1" w:styleId="xl198">
    <w:name w:val="xl198"/>
    <w:basedOn w:val="Normal"/>
    <w:rsid w:val="008A4DBE"/>
    <w:pPr>
      <w:pBdr>
        <w:top w:val="single" w:sz="4" w:space="0" w:color="auto"/>
        <w:left w:val="single" w:sz="4" w:space="0" w:color="auto"/>
      </w:pBdr>
      <w:spacing w:before="100" w:beforeAutospacing="1" w:after="100" w:afterAutospacing="1"/>
      <w:jc w:val="both"/>
    </w:pPr>
    <w:rPr>
      <w:rFonts w:ascii="TimesRoman" w:hAnsi="TimesRoman"/>
    </w:rPr>
  </w:style>
  <w:style w:type="paragraph" w:customStyle="1" w:styleId="xl199">
    <w:name w:val="xl199"/>
    <w:basedOn w:val="Normal"/>
    <w:rsid w:val="008A4DBE"/>
    <w:pPr>
      <w:spacing w:before="100" w:beforeAutospacing="1" w:after="100" w:afterAutospacing="1"/>
      <w:jc w:val="center"/>
      <w:textAlignment w:val="top"/>
    </w:pPr>
    <w:rPr>
      <w:rFonts w:ascii="TimesRoman" w:hAnsi="TimesRoman"/>
    </w:rPr>
  </w:style>
  <w:style w:type="paragraph" w:customStyle="1" w:styleId="xl200">
    <w:name w:val="xl200"/>
    <w:basedOn w:val="Normal"/>
    <w:rsid w:val="008A4DBE"/>
    <w:pPr>
      <w:spacing w:before="100" w:beforeAutospacing="1" w:after="100" w:afterAutospacing="1"/>
      <w:jc w:val="center"/>
      <w:textAlignment w:val="top"/>
    </w:pPr>
    <w:rPr>
      <w:rFonts w:ascii="TimesRoman" w:hAnsi="TimesRoman"/>
      <w:b/>
      <w:bCs/>
    </w:rPr>
  </w:style>
  <w:style w:type="paragraph" w:customStyle="1" w:styleId="xl201">
    <w:name w:val="xl201"/>
    <w:basedOn w:val="Normal"/>
    <w:rsid w:val="008A4D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02">
    <w:name w:val="xl202"/>
    <w:basedOn w:val="Normal"/>
    <w:rsid w:val="008A4DB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3">
    <w:name w:val="xl203"/>
    <w:basedOn w:val="Normal"/>
    <w:rsid w:val="008A4DB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Roman" w:hAnsi="TimesRoman"/>
      <w:b/>
      <w:bCs/>
    </w:rPr>
  </w:style>
  <w:style w:type="paragraph" w:customStyle="1" w:styleId="xl204">
    <w:name w:val="xl204"/>
    <w:basedOn w:val="Normal"/>
    <w:rsid w:val="008A4DB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05">
    <w:name w:val="xl20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6">
    <w:name w:val="xl20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7">
    <w:name w:val="xl20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08">
    <w:name w:val="xl20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09">
    <w:name w:val="xl209"/>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0">
    <w:name w:val="xl21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1">
    <w:name w:val="xl211"/>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12">
    <w:name w:val="xl21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13">
    <w:name w:val="xl213"/>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4">
    <w:name w:val="xl214"/>
    <w:basedOn w:val="Normal"/>
    <w:rsid w:val="008A4DBE"/>
    <w:pPr>
      <w:pBdr>
        <w:top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15">
    <w:name w:val="xl215"/>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16">
    <w:name w:val="xl216"/>
    <w:basedOn w:val="Normal"/>
    <w:rsid w:val="008A4DBE"/>
    <w:pPr>
      <w:pBdr>
        <w:top w:val="single" w:sz="8" w:space="0" w:color="auto"/>
        <w:left w:val="single" w:sz="8" w:space="0" w:color="auto"/>
        <w:bottom w:val="single" w:sz="8" w:space="0" w:color="auto"/>
      </w:pBdr>
      <w:spacing w:before="100" w:beforeAutospacing="1" w:after="100" w:afterAutospacing="1"/>
    </w:pPr>
    <w:rPr>
      <w:b/>
      <w:bCs/>
      <w:i/>
      <w:iCs/>
    </w:rPr>
  </w:style>
  <w:style w:type="paragraph" w:customStyle="1" w:styleId="xl217">
    <w:name w:val="xl217"/>
    <w:basedOn w:val="Normal"/>
    <w:rsid w:val="008A4DBE"/>
    <w:pPr>
      <w:pBdr>
        <w:top w:val="single" w:sz="8" w:space="0" w:color="auto"/>
        <w:bottom w:val="single" w:sz="8" w:space="0" w:color="auto"/>
      </w:pBdr>
      <w:spacing w:before="100" w:beforeAutospacing="1" w:after="100" w:afterAutospacing="1"/>
    </w:pPr>
    <w:rPr>
      <w:b/>
      <w:bCs/>
      <w:i/>
      <w:iCs/>
    </w:rPr>
  </w:style>
  <w:style w:type="paragraph" w:customStyle="1" w:styleId="xl218">
    <w:name w:val="xl218"/>
    <w:basedOn w:val="Normal"/>
    <w:rsid w:val="008A4DBE"/>
    <w:pPr>
      <w:pBdr>
        <w:top w:val="single" w:sz="8" w:space="0" w:color="auto"/>
        <w:bottom w:val="single" w:sz="8" w:space="0" w:color="auto"/>
        <w:right w:val="single" w:sz="8" w:space="0" w:color="auto"/>
      </w:pBdr>
      <w:spacing w:before="100" w:beforeAutospacing="1" w:after="100" w:afterAutospacing="1"/>
    </w:pPr>
    <w:rPr>
      <w:b/>
      <w:bCs/>
      <w:i/>
      <w:iCs/>
    </w:rPr>
  </w:style>
  <w:style w:type="paragraph" w:customStyle="1" w:styleId="xl219">
    <w:name w:val="xl219"/>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0">
    <w:name w:val="xl220"/>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21">
    <w:name w:val="xl221"/>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b/>
      <w:bCs/>
    </w:rPr>
  </w:style>
  <w:style w:type="paragraph" w:customStyle="1" w:styleId="xl222">
    <w:name w:val="xl222"/>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rPr>
  </w:style>
  <w:style w:type="paragraph" w:customStyle="1" w:styleId="xl223">
    <w:name w:val="xl223"/>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4">
    <w:name w:val="xl224"/>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25">
    <w:name w:val="xl225"/>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6">
    <w:name w:val="xl226"/>
    <w:basedOn w:val="Normal"/>
    <w:rsid w:val="008A4DBE"/>
    <w:pPr>
      <w:pBdr>
        <w:top w:val="single" w:sz="4"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7">
    <w:name w:val="xl227"/>
    <w:basedOn w:val="Normal"/>
    <w:rsid w:val="008A4DBE"/>
    <w:pPr>
      <w:pBdr>
        <w:top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28">
    <w:name w:val="xl228"/>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29">
    <w:name w:val="xl229"/>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0">
    <w:name w:val="xl230"/>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31">
    <w:name w:val="xl231"/>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numbering" w:customStyle="1" w:styleId="NoList3">
    <w:name w:val="No List3"/>
    <w:next w:val="NoList"/>
    <w:semiHidden/>
    <w:rsid w:val="008A4DBE"/>
  </w:style>
  <w:style w:type="numbering" w:customStyle="1" w:styleId="NoList4">
    <w:name w:val="No List4"/>
    <w:next w:val="NoList"/>
    <w:semiHidden/>
    <w:rsid w:val="008A4DBE"/>
  </w:style>
  <w:style w:type="character" w:customStyle="1" w:styleId="Heading24">
    <w:name w:val="Heading #24"/>
    <w:uiPriority w:val="99"/>
    <w:rsid w:val="008A4DBE"/>
    <w:rPr>
      <w:rFonts w:ascii="Times New Roman" w:hAnsi="Times New Roman" w:cs="Times New Roman"/>
      <w:b/>
      <w:bCs/>
      <w:sz w:val="23"/>
      <w:szCs w:val="23"/>
      <w:u w:val="single"/>
      <w:shd w:val="clear" w:color="auto" w:fill="FFFFFF"/>
      <w:lang w:val="sr-Cyrl-CS" w:eastAsia="sr-Cyrl-CS"/>
    </w:rPr>
  </w:style>
  <w:style w:type="character" w:customStyle="1" w:styleId="Bodytext0">
    <w:name w:val="Body text_"/>
    <w:link w:val="Bodytext1"/>
    <w:locked/>
    <w:rsid w:val="008A4DBE"/>
    <w:rPr>
      <w:sz w:val="23"/>
      <w:szCs w:val="23"/>
      <w:shd w:val="clear" w:color="auto" w:fill="FFFFFF"/>
    </w:rPr>
  </w:style>
  <w:style w:type="paragraph" w:customStyle="1" w:styleId="Bodytext1">
    <w:name w:val="Body text1"/>
    <w:basedOn w:val="Normal"/>
    <w:link w:val="Bodytext0"/>
    <w:rsid w:val="008A4DBE"/>
    <w:pPr>
      <w:widowControl w:val="0"/>
      <w:shd w:val="clear" w:color="auto" w:fill="FFFFFF"/>
      <w:spacing w:line="240" w:lineRule="atLeast"/>
      <w:ind w:hanging="720"/>
    </w:pPr>
    <w:rPr>
      <w:rFonts w:asciiTheme="minorHAnsi" w:eastAsiaTheme="minorHAnsi" w:hAnsiTheme="minorHAnsi" w:cstheme="minorBidi"/>
      <w:sz w:val="23"/>
      <w:szCs w:val="23"/>
      <w:lang w:val="sr-Latn-BA"/>
    </w:rPr>
  </w:style>
  <w:style w:type="character" w:customStyle="1" w:styleId="Bodytext30">
    <w:name w:val="Body text (3)_"/>
    <w:link w:val="Bodytext31"/>
    <w:uiPriority w:val="99"/>
    <w:locked/>
    <w:rsid w:val="008A4DBE"/>
    <w:rPr>
      <w:b/>
      <w:bCs/>
      <w:sz w:val="23"/>
      <w:szCs w:val="23"/>
      <w:shd w:val="clear" w:color="auto" w:fill="FFFFFF"/>
    </w:rPr>
  </w:style>
  <w:style w:type="paragraph" w:customStyle="1" w:styleId="Bodytext31">
    <w:name w:val="Body text (3)1"/>
    <w:basedOn w:val="Normal"/>
    <w:link w:val="Bodytext30"/>
    <w:uiPriority w:val="99"/>
    <w:rsid w:val="008A4DBE"/>
    <w:pPr>
      <w:widowControl w:val="0"/>
      <w:shd w:val="clear" w:color="auto" w:fill="FFFFFF"/>
      <w:spacing w:after="1860" w:line="312" w:lineRule="exact"/>
      <w:jc w:val="center"/>
    </w:pPr>
    <w:rPr>
      <w:rFonts w:asciiTheme="minorHAnsi" w:eastAsiaTheme="minorHAnsi" w:hAnsiTheme="minorHAnsi" w:cstheme="minorBidi"/>
      <w:b/>
      <w:bCs/>
      <w:sz w:val="23"/>
      <w:szCs w:val="23"/>
      <w:lang w:val="sr-Latn-BA"/>
    </w:rPr>
  </w:style>
  <w:style w:type="character" w:customStyle="1" w:styleId="Heading20">
    <w:name w:val="Heading #2_"/>
    <w:link w:val="Heading21"/>
    <w:locked/>
    <w:rsid w:val="008A4DBE"/>
    <w:rPr>
      <w:b/>
      <w:bCs/>
      <w:sz w:val="23"/>
      <w:szCs w:val="23"/>
      <w:shd w:val="clear" w:color="auto" w:fill="FFFFFF"/>
      <w:lang w:val="sr-Cyrl-CS" w:eastAsia="sr-Cyrl-CS"/>
    </w:rPr>
  </w:style>
  <w:style w:type="paragraph" w:customStyle="1" w:styleId="Heading21">
    <w:name w:val="Heading #21"/>
    <w:basedOn w:val="Normal"/>
    <w:link w:val="Heading20"/>
    <w:rsid w:val="008A4DBE"/>
    <w:pPr>
      <w:widowControl w:val="0"/>
      <w:shd w:val="clear" w:color="auto" w:fill="FFFFFF"/>
      <w:spacing w:after="600" w:line="240" w:lineRule="atLeast"/>
      <w:outlineLvl w:val="1"/>
    </w:pPr>
    <w:rPr>
      <w:rFonts w:asciiTheme="minorHAnsi" w:eastAsiaTheme="minorHAnsi" w:hAnsiTheme="minorHAnsi" w:cstheme="minorBidi"/>
      <w:b/>
      <w:bCs/>
      <w:sz w:val="23"/>
      <w:szCs w:val="23"/>
      <w:lang w:val="sr-Cyrl-CS" w:eastAsia="sr-Cyrl-CS"/>
    </w:rPr>
  </w:style>
  <w:style w:type="character" w:customStyle="1" w:styleId="Bodytext4">
    <w:name w:val="Body text (4)_"/>
    <w:link w:val="Bodytext41"/>
    <w:uiPriority w:val="99"/>
    <w:locked/>
    <w:rsid w:val="008A4DBE"/>
    <w:rPr>
      <w:i/>
      <w:iCs/>
      <w:sz w:val="23"/>
      <w:szCs w:val="23"/>
      <w:shd w:val="clear" w:color="auto" w:fill="FFFFFF"/>
      <w:lang w:val="sr-Cyrl-CS" w:eastAsia="sr-Cyrl-CS"/>
    </w:rPr>
  </w:style>
  <w:style w:type="paragraph" w:customStyle="1" w:styleId="Bodytext41">
    <w:name w:val="Body text (4)1"/>
    <w:basedOn w:val="Normal"/>
    <w:link w:val="Bodytext4"/>
    <w:uiPriority w:val="99"/>
    <w:rsid w:val="008A4DBE"/>
    <w:pPr>
      <w:widowControl w:val="0"/>
      <w:shd w:val="clear" w:color="auto" w:fill="FFFFFF"/>
      <w:spacing w:line="274" w:lineRule="exact"/>
      <w:jc w:val="both"/>
    </w:pPr>
    <w:rPr>
      <w:rFonts w:asciiTheme="minorHAnsi" w:eastAsiaTheme="minorHAnsi" w:hAnsiTheme="minorHAnsi" w:cstheme="minorBidi"/>
      <w:i/>
      <w:iCs/>
      <w:sz w:val="23"/>
      <w:szCs w:val="23"/>
      <w:lang w:val="sr-Cyrl-CS" w:eastAsia="sr-Cyrl-CS"/>
    </w:rPr>
  </w:style>
  <w:style w:type="character" w:customStyle="1" w:styleId="Heading10">
    <w:name w:val="Heading #1_"/>
    <w:link w:val="Heading11"/>
    <w:locked/>
    <w:rsid w:val="008A4DBE"/>
    <w:rPr>
      <w:b/>
      <w:bCs/>
      <w:sz w:val="23"/>
      <w:szCs w:val="23"/>
      <w:shd w:val="clear" w:color="auto" w:fill="FFFFFF"/>
      <w:lang w:val="sr-Cyrl-CS" w:eastAsia="sr-Cyrl-CS"/>
    </w:rPr>
  </w:style>
  <w:style w:type="paragraph" w:customStyle="1" w:styleId="Heading11">
    <w:name w:val="Heading #11"/>
    <w:basedOn w:val="Normal"/>
    <w:link w:val="Heading10"/>
    <w:rsid w:val="008A4DBE"/>
    <w:pPr>
      <w:widowControl w:val="0"/>
      <w:shd w:val="clear" w:color="auto" w:fill="FFFFFF"/>
      <w:spacing w:after="360" w:line="240" w:lineRule="atLeast"/>
      <w:jc w:val="both"/>
      <w:outlineLvl w:val="0"/>
    </w:pPr>
    <w:rPr>
      <w:rFonts w:asciiTheme="minorHAnsi" w:eastAsiaTheme="minorHAnsi" w:hAnsiTheme="minorHAnsi" w:cstheme="minorBidi"/>
      <w:b/>
      <w:bCs/>
      <w:sz w:val="23"/>
      <w:szCs w:val="23"/>
      <w:lang w:val="sr-Cyrl-CS" w:eastAsia="sr-Cyrl-CS"/>
    </w:rPr>
  </w:style>
  <w:style w:type="paragraph" w:customStyle="1" w:styleId="font12">
    <w:name w:val="font12"/>
    <w:basedOn w:val="Normal"/>
    <w:rsid w:val="008A4DBE"/>
    <w:pPr>
      <w:spacing w:before="100" w:beforeAutospacing="1" w:after="100" w:afterAutospacing="1"/>
    </w:pPr>
    <w:rPr>
      <w:rFonts w:ascii="TimesRoman" w:hAnsi="TimesRoman"/>
      <w:color w:val="000000"/>
    </w:rPr>
  </w:style>
  <w:style w:type="paragraph" w:customStyle="1" w:styleId="font13">
    <w:name w:val="font13"/>
    <w:basedOn w:val="Normal"/>
    <w:rsid w:val="008A4DBE"/>
    <w:pPr>
      <w:spacing w:before="100" w:beforeAutospacing="1" w:after="100" w:afterAutospacing="1"/>
    </w:pPr>
  </w:style>
  <w:style w:type="paragraph" w:customStyle="1" w:styleId="font14">
    <w:name w:val="font14"/>
    <w:basedOn w:val="Normal"/>
    <w:rsid w:val="008A4DBE"/>
    <w:pPr>
      <w:spacing w:before="100" w:beforeAutospacing="1" w:after="100" w:afterAutospacing="1"/>
    </w:pPr>
    <w:rPr>
      <w:rFonts w:ascii="Calibri" w:hAnsi="Calibri"/>
    </w:rPr>
  </w:style>
  <w:style w:type="paragraph" w:customStyle="1" w:styleId="xl64">
    <w:name w:val="xl64"/>
    <w:basedOn w:val="Normal"/>
    <w:rsid w:val="008A4DBE"/>
    <w:pPr>
      <w:spacing w:before="100" w:beforeAutospacing="1" w:after="100" w:afterAutospacing="1"/>
    </w:pPr>
    <w:rPr>
      <w:rFonts w:ascii="TimesRoman" w:hAnsi="TimesRoman"/>
    </w:rPr>
  </w:style>
  <w:style w:type="paragraph" w:customStyle="1" w:styleId="xl232">
    <w:name w:val="xl232"/>
    <w:basedOn w:val="Normal"/>
    <w:rsid w:val="008A4DBE"/>
    <w:pPr>
      <w:pBdr>
        <w:top w:val="single" w:sz="4" w:space="0" w:color="auto"/>
        <w:bottom w:val="single" w:sz="8" w:space="0" w:color="auto"/>
      </w:pBdr>
      <w:spacing w:before="100" w:beforeAutospacing="1" w:after="100" w:afterAutospacing="1"/>
    </w:pPr>
  </w:style>
  <w:style w:type="paragraph" w:customStyle="1" w:styleId="xl233">
    <w:name w:val="xl233"/>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xl234">
    <w:name w:val="xl234"/>
    <w:basedOn w:val="Normal"/>
    <w:rsid w:val="008A4DBE"/>
    <w:pPr>
      <w:pBdr>
        <w:top w:val="single" w:sz="4" w:space="0" w:color="auto"/>
        <w:bottom w:val="single" w:sz="8" w:space="0" w:color="auto"/>
        <w:right w:val="single" w:sz="4" w:space="0" w:color="auto"/>
      </w:pBdr>
      <w:spacing w:before="100" w:beforeAutospacing="1" w:after="100" w:afterAutospacing="1"/>
    </w:pPr>
  </w:style>
  <w:style w:type="paragraph" w:customStyle="1" w:styleId="font15">
    <w:name w:val="font15"/>
    <w:basedOn w:val="Normal"/>
    <w:rsid w:val="008A4DBE"/>
    <w:pPr>
      <w:spacing w:before="100" w:beforeAutospacing="1" w:after="100" w:afterAutospacing="1"/>
    </w:pPr>
  </w:style>
  <w:style w:type="paragraph" w:customStyle="1" w:styleId="font16">
    <w:name w:val="font16"/>
    <w:basedOn w:val="Normal"/>
    <w:rsid w:val="008A4DBE"/>
    <w:pPr>
      <w:spacing w:before="100" w:beforeAutospacing="1" w:after="100" w:afterAutospacing="1"/>
    </w:pPr>
    <w:rPr>
      <w:rFonts w:ascii="Calibri" w:hAnsi="Calibri"/>
    </w:rPr>
  </w:style>
  <w:style w:type="paragraph" w:customStyle="1" w:styleId="xl235">
    <w:name w:val="xl235"/>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36">
    <w:name w:val="xl236"/>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37">
    <w:name w:val="xl237"/>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38">
    <w:name w:val="xl238"/>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TimesRoman" w:hAnsi="TimesRoman"/>
      <w:b/>
      <w:bCs/>
    </w:rPr>
  </w:style>
  <w:style w:type="paragraph" w:customStyle="1" w:styleId="xl239">
    <w:name w:val="xl239"/>
    <w:basedOn w:val="Normal"/>
    <w:rsid w:val="008A4DBE"/>
    <w:pPr>
      <w:pBdr>
        <w:top w:val="single" w:sz="4" w:space="0" w:color="auto"/>
        <w:bottom w:val="single" w:sz="4" w:space="0" w:color="auto"/>
        <w:right w:val="single" w:sz="4" w:space="0" w:color="auto"/>
      </w:pBdr>
      <w:spacing w:before="100" w:beforeAutospacing="1" w:after="100" w:afterAutospacing="1"/>
    </w:pPr>
    <w:rPr>
      <w:rFonts w:ascii="TimesRoman" w:hAnsi="TimesRoman"/>
      <w:b/>
      <w:bCs/>
      <w:sz w:val="28"/>
      <w:szCs w:val="28"/>
    </w:rPr>
  </w:style>
  <w:style w:type="paragraph" w:customStyle="1" w:styleId="xl240">
    <w:name w:val="xl240"/>
    <w:basedOn w:val="Normal"/>
    <w:rsid w:val="008A4DBE"/>
    <w:pPr>
      <w:pBdr>
        <w:bottom w:val="single" w:sz="8" w:space="0" w:color="auto"/>
      </w:pBdr>
      <w:spacing w:before="100" w:beforeAutospacing="1" w:after="100" w:afterAutospacing="1"/>
      <w:jc w:val="center"/>
    </w:pPr>
    <w:rPr>
      <w:rFonts w:ascii="TimesRoman" w:hAnsi="TimesRoman"/>
    </w:rPr>
  </w:style>
  <w:style w:type="paragraph" w:customStyle="1" w:styleId="xl241">
    <w:name w:val="xl241"/>
    <w:basedOn w:val="Normal"/>
    <w:rsid w:val="008A4DBE"/>
    <w:pPr>
      <w:pBdr>
        <w:top w:val="single" w:sz="8" w:space="0" w:color="auto"/>
        <w:left w:val="single" w:sz="8" w:space="0" w:color="auto"/>
        <w:bottom w:val="single" w:sz="8" w:space="0" w:color="auto"/>
      </w:pBdr>
      <w:spacing w:before="100" w:beforeAutospacing="1" w:after="100" w:afterAutospacing="1"/>
      <w:jc w:val="right"/>
    </w:pPr>
    <w:rPr>
      <w:rFonts w:ascii="TimesRoman" w:hAnsi="TimesRoman"/>
      <w:b/>
      <w:bCs/>
      <w:sz w:val="28"/>
      <w:szCs w:val="28"/>
    </w:rPr>
  </w:style>
  <w:style w:type="paragraph" w:customStyle="1" w:styleId="xl242">
    <w:name w:val="xl242"/>
    <w:basedOn w:val="Normal"/>
    <w:rsid w:val="008A4DBE"/>
    <w:pPr>
      <w:pBdr>
        <w:top w:val="single" w:sz="8" w:space="0" w:color="auto"/>
        <w:left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3">
    <w:name w:val="xl243"/>
    <w:basedOn w:val="Normal"/>
    <w:rsid w:val="008A4DBE"/>
    <w:pPr>
      <w:pBdr>
        <w:top w:val="single" w:sz="8" w:space="0" w:color="auto"/>
        <w:bottom w:val="single" w:sz="8" w:space="0" w:color="auto"/>
      </w:pBdr>
      <w:spacing w:before="100" w:beforeAutospacing="1" w:after="100" w:afterAutospacing="1"/>
      <w:jc w:val="center"/>
      <w:textAlignment w:val="top"/>
    </w:pPr>
    <w:rPr>
      <w:rFonts w:ascii="Arial" w:hAnsi="Arial" w:cs="Arial"/>
      <w:color w:val="000000"/>
    </w:rPr>
  </w:style>
  <w:style w:type="paragraph" w:customStyle="1" w:styleId="xl244">
    <w:name w:val="xl24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color w:val="000000"/>
    </w:rPr>
  </w:style>
  <w:style w:type="paragraph" w:customStyle="1" w:styleId="xl245">
    <w:name w:val="xl245"/>
    <w:basedOn w:val="Normal"/>
    <w:rsid w:val="008A4DB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46">
    <w:name w:val="xl246"/>
    <w:basedOn w:val="Normal"/>
    <w:rsid w:val="008A4DBE"/>
    <w:pPr>
      <w:pBdr>
        <w:top w:val="single" w:sz="4" w:space="0" w:color="auto"/>
        <w:left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47">
    <w:name w:val="xl247"/>
    <w:basedOn w:val="Normal"/>
    <w:rsid w:val="008A4DBE"/>
    <w:pPr>
      <w:pBdr>
        <w:top w:val="single" w:sz="8" w:space="0" w:color="auto"/>
        <w:bottom w:val="single" w:sz="8" w:space="0" w:color="auto"/>
      </w:pBdr>
      <w:spacing w:before="100" w:beforeAutospacing="1" w:after="100" w:afterAutospacing="1"/>
      <w:jc w:val="center"/>
    </w:pPr>
    <w:rPr>
      <w:rFonts w:ascii="TimesRoman" w:hAnsi="TimesRoman"/>
      <w:b/>
      <w:bCs/>
      <w:sz w:val="32"/>
      <w:szCs w:val="32"/>
    </w:rPr>
  </w:style>
  <w:style w:type="paragraph" w:customStyle="1" w:styleId="xl248">
    <w:name w:val="xl248"/>
    <w:basedOn w:val="Normal"/>
    <w:rsid w:val="008A4DBE"/>
    <w:pPr>
      <w:pBdr>
        <w:top w:val="single" w:sz="8" w:space="0" w:color="auto"/>
        <w:bottom w:val="single" w:sz="8" w:space="0" w:color="auto"/>
        <w:right w:val="single" w:sz="8" w:space="0" w:color="auto"/>
      </w:pBdr>
      <w:spacing w:before="100" w:beforeAutospacing="1" w:after="100" w:afterAutospacing="1"/>
      <w:jc w:val="center"/>
    </w:pPr>
    <w:rPr>
      <w:rFonts w:ascii="TimesRoman" w:hAnsi="TimesRoman"/>
      <w:b/>
      <w:bCs/>
      <w:sz w:val="32"/>
      <w:szCs w:val="32"/>
    </w:rPr>
  </w:style>
  <w:style w:type="paragraph" w:customStyle="1" w:styleId="xl249">
    <w:name w:val="xl249"/>
    <w:basedOn w:val="Normal"/>
    <w:rsid w:val="008A4DBE"/>
    <w:pPr>
      <w:pBdr>
        <w:top w:val="single" w:sz="8" w:space="0" w:color="auto"/>
        <w:bottom w:val="single" w:sz="8" w:space="0" w:color="auto"/>
        <w:right w:val="single" w:sz="8" w:space="0" w:color="auto"/>
      </w:pBdr>
      <w:spacing w:before="100" w:beforeAutospacing="1" w:after="100" w:afterAutospacing="1"/>
      <w:jc w:val="right"/>
    </w:pPr>
    <w:rPr>
      <w:rFonts w:ascii="TimesRoman" w:hAnsi="TimesRoman"/>
      <w:b/>
      <w:bCs/>
      <w:sz w:val="28"/>
      <w:szCs w:val="28"/>
    </w:rPr>
  </w:style>
  <w:style w:type="paragraph" w:customStyle="1" w:styleId="xl250">
    <w:name w:val="xl250"/>
    <w:basedOn w:val="Normal"/>
    <w:rsid w:val="008A4DBE"/>
    <w:pPr>
      <w:pBdr>
        <w:top w:val="single" w:sz="4" w:space="0" w:color="auto"/>
        <w:bottom w:val="single" w:sz="8" w:space="0" w:color="auto"/>
      </w:pBdr>
      <w:spacing w:before="100" w:beforeAutospacing="1" w:after="100" w:afterAutospacing="1"/>
    </w:pPr>
    <w:rPr>
      <w:rFonts w:ascii="TimesRoman" w:hAnsi="TimesRoman"/>
      <w:b/>
      <w:bCs/>
      <w:sz w:val="28"/>
      <w:szCs w:val="28"/>
    </w:rPr>
  </w:style>
  <w:style w:type="paragraph" w:customStyle="1" w:styleId="xl251">
    <w:name w:val="xl251"/>
    <w:basedOn w:val="Normal"/>
    <w:rsid w:val="008A4DBE"/>
    <w:pPr>
      <w:pBdr>
        <w:top w:val="single" w:sz="4" w:space="0" w:color="auto"/>
        <w:bottom w:val="single" w:sz="8"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2">
    <w:name w:val="xl252"/>
    <w:basedOn w:val="Normal"/>
    <w:rsid w:val="008A4DBE"/>
    <w:pPr>
      <w:pBdr>
        <w:top w:val="single" w:sz="4"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53">
    <w:name w:val="xl253"/>
    <w:basedOn w:val="Normal"/>
    <w:rsid w:val="008A4DBE"/>
    <w:pPr>
      <w:pBdr>
        <w:top w:val="single" w:sz="4" w:space="0" w:color="auto"/>
        <w:left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4">
    <w:name w:val="xl254"/>
    <w:basedOn w:val="Normal"/>
    <w:rsid w:val="008A4DBE"/>
    <w:pPr>
      <w:pBdr>
        <w:top w:val="single" w:sz="4" w:space="0" w:color="auto"/>
        <w:bottom w:val="single" w:sz="4" w:space="0" w:color="auto"/>
      </w:pBdr>
      <w:spacing w:before="100" w:beforeAutospacing="1" w:after="100" w:afterAutospacing="1"/>
      <w:jc w:val="center"/>
    </w:pPr>
    <w:rPr>
      <w:rFonts w:ascii="TimesRoman" w:hAnsi="TimesRoman"/>
      <w:b/>
      <w:bCs/>
    </w:rPr>
  </w:style>
  <w:style w:type="paragraph" w:customStyle="1" w:styleId="xl255">
    <w:name w:val="xl255"/>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b/>
      <w:bCs/>
    </w:rPr>
  </w:style>
  <w:style w:type="paragraph" w:customStyle="1" w:styleId="xl256">
    <w:name w:val="xl256"/>
    <w:basedOn w:val="Normal"/>
    <w:rsid w:val="008A4DBE"/>
    <w:pPr>
      <w:pBdr>
        <w:top w:val="single" w:sz="4" w:space="0" w:color="auto"/>
        <w:bottom w:val="single" w:sz="4" w:space="0" w:color="auto"/>
      </w:pBdr>
      <w:spacing w:before="100" w:beforeAutospacing="1" w:after="100" w:afterAutospacing="1"/>
      <w:jc w:val="center"/>
    </w:pPr>
    <w:rPr>
      <w:rFonts w:ascii="TimesRoman" w:hAnsi="TimesRoman"/>
    </w:rPr>
  </w:style>
  <w:style w:type="paragraph" w:customStyle="1" w:styleId="xl257">
    <w:name w:val="xl257"/>
    <w:basedOn w:val="Normal"/>
    <w:rsid w:val="008A4DBE"/>
    <w:pPr>
      <w:pBdr>
        <w:top w:val="single" w:sz="4" w:space="0" w:color="auto"/>
        <w:bottom w:val="single" w:sz="4" w:space="0" w:color="auto"/>
        <w:right w:val="single" w:sz="4" w:space="0" w:color="auto"/>
      </w:pBdr>
      <w:spacing w:before="100" w:beforeAutospacing="1" w:after="100" w:afterAutospacing="1"/>
      <w:jc w:val="center"/>
    </w:pPr>
    <w:rPr>
      <w:rFonts w:ascii="TimesRoman" w:hAnsi="TimesRoman"/>
    </w:rPr>
  </w:style>
  <w:style w:type="paragraph" w:customStyle="1" w:styleId="xl258">
    <w:name w:val="xl258"/>
    <w:basedOn w:val="Normal"/>
    <w:rsid w:val="008A4DBE"/>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59">
    <w:name w:val="xl259"/>
    <w:basedOn w:val="Normal"/>
    <w:rsid w:val="008A4DBE"/>
    <w:pPr>
      <w:pBdr>
        <w:top w:val="single" w:sz="4" w:space="0" w:color="auto"/>
        <w:bottom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0">
    <w:name w:val="xl260"/>
    <w:basedOn w:val="Normal"/>
    <w:rsid w:val="008A4DBE"/>
    <w:pPr>
      <w:pBdr>
        <w:top w:val="single" w:sz="4" w:space="0" w:color="auto"/>
        <w:bottom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61">
    <w:name w:val="xl261"/>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2">
    <w:name w:val="xl262"/>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3">
    <w:name w:val="xl263"/>
    <w:basedOn w:val="Normal"/>
    <w:rsid w:val="008A4DBE"/>
    <w:pPr>
      <w:pBdr>
        <w:top w:val="single" w:sz="8" w:space="0" w:color="auto"/>
        <w:bottom w:val="single" w:sz="8" w:space="0" w:color="auto"/>
      </w:pBdr>
      <w:spacing w:before="100" w:beforeAutospacing="1" w:after="100" w:afterAutospacing="1"/>
      <w:jc w:val="center"/>
      <w:textAlignment w:val="center"/>
    </w:pPr>
    <w:rPr>
      <w:rFonts w:ascii="TimesRoman" w:hAnsi="TimesRoman"/>
      <w:b/>
      <w:bCs/>
    </w:rPr>
  </w:style>
  <w:style w:type="paragraph" w:customStyle="1" w:styleId="xl264">
    <w:name w:val="xl264"/>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65">
    <w:name w:val="xl265"/>
    <w:basedOn w:val="Normal"/>
    <w:rsid w:val="008A4DBE"/>
    <w:pPr>
      <w:pBdr>
        <w:top w:val="single" w:sz="8" w:space="0" w:color="auto"/>
        <w:left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6">
    <w:name w:val="xl266"/>
    <w:basedOn w:val="Normal"/>
    <w:rsid w:val="008A4DBE"/>
    <w:pPr>
      <w:pBdr>
        <w:top w:val="single" w:sz="8" w:space="0" w:color="auto"/>
        <w:bottom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7">
    <w:name w:val="xl267"/>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pPr>
    <w:rPr>
      <w:rFonts w:ascii="TimesRoman" w:hAnsi="TimesRoman"/>
      <w:b/>
      <w:bCs/>
      <w:i/>
      <w:iCs/>
    </w:rPr>
  </w:style>
  <w:style w:type="paragraph" w:customStyle="1" w:styleId="xl268">
    <w:name w:val="xl268"/>
    <w:basedOn w:val="Normal"/>
    <w:rsid w:val="008A4DBE"/>
    <w:pPr>
      <w:pBdr>
        <w:top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TimesRoman" w:hAnsi="TimesRoman"/>
      <w:b/>
      <w:bCs/>
    </w:rPr>
  </w:style>
  <w:style w:type="paragraph" w:customStyle="1" w:styleId="xl269">
    <w:name w:val="xl269"/>
    <w:basedOn w:val="Normal"/>
    <w:rsid w:val="008A4DBE"/>
    <w:pPr>
      <w:pBdr>
        <w:top w:val="single" w:sz="8" w:space="0" w:color="auto"/>
        <w:bottom w:val="single" w:sz="8" w:space="0" w:color="auto"/>
      </w:pBdr>
      <w:spacing w:before="100" w:beforeAutospacing="1" w:after="100" w:afterAutospacing="1"/>
      <w:jc w:val="center"/>
    </w:pPr>
    <w:rPr>
      <w:rFonts w:ascii="TimesRoman" w:hAnsi="TimesRoman"/>
    </w:rPr>
  </w:style>
  <w:style w:type="paragraph" w:customStyle="1" w:styleId="xl270">
    <w:name w:val="xl270"/>
    <w:basedOn w:val="Normal"/>
    <w:rsid w:val="008A4DBE"/>
    <w:pPr>
      <w:pBdr>
        <w:top w:val="single" w:sz="8" w:space="0" w:color="auto"/>
        <w:left w:val="single" w:sz="4"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1">
    <w:name w:val="xl271"/>
    <w:basedOn w:val="Normal"/>
    <w:rsid w:val="008A4DBE"/>
    <w:pPr>
      <w:pBdr>
        <w:top w:val="single" w:sz="8" w:space="0" w:color="auto"/>
        <w:bottom w:val="single" w:sz="4" w:space="0" w:color="auto"/>
      </w:pBdr>
      <w:spacing w:before="100" w:beforeAutospacing="1" w:after="100" w:afterAutospacing="1"/>
    </w:pPr>
    <w:rPr>
      <w:rFonts w:ascii="TimesRoman" w:hAnsi="TimesRoman"/>
      <w:b/>
      <w:bCs/>
      <w:sz w:val="28"/>
      <w:szCs w:val="28"/>
    </w:rPr>
  </w:style>
  <w:style w:type="paragraph" w:customStyle="1" w:styleId="xl272">
    <w:name w:val="xl272"/>
    <w:basedOn w:val="Normal"/>
    <w:rsid w:val="008A4DBE"/>
    <w:pPr>
      <w:pBdr>
        <w:top w:val="single" w:sz="8" w:space="0" w:color="auto"/>
        <w:bottom w:val="single" w:sz="4" w:space="0" w:color="auto"/>
        <w:right w:val="single" w:sz="8" w:space="0" w:color="auto"/>
      </w:pBdr>
      <w:spacing w:before="100" w:beforeAutospacing="1" w:after="100" w:afterAutospacing="1"/>
    </w:pPr>
    <w:rPr>
      <w:rFonts w:ascii="TimesRoman" w:hAnsi="TimesRoman"/>
      <w:b/>
      <w:bCs/>
      <w:sz w:val="28"/>
      <w:szCs w:val="28"/>
    </w:rPr>
  </w:style>
  <w:style w:type="paragraph" w:customStyle="1" w:styleId="xl273">
    <w:name w:val="xl273"/>
    <w:basedOn w:val="Normal"/>
    <w:rsid w:val="008A4DBE"/>
    <w:pPr>
      <w:pBdr>
        <w:top w:val="single" w:sz="4" w:space="0" w:color="auto"/>
        <w:bottom w:val="single" w:sz="4" w:space="0" w:color="auto"/>
      </w:pBdr>
      <w:spacing w:before="100" w:beforeAutospacing="1" w:after="100" w:afterAutospacing="1"/>
      <w:textAlignment w:val="top"/>
    </w:pPr>
    <w:rPr>
      <w:rFonts w:ascii="Arial" w:hAnsi="Arial" w:cs="Arial"/>
      <w:color w:val="000000"/>
    </w:rPr>
  </w:style>
  <w:style w:type="paragraph" w:customStyle="1" w:styleId="xl274">
    <w:name w:val="xl274"/>
    <w:basedOn w:val="Normal"/>
    <w:rsid w:val="008A4DBE"/>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275">
    <w:name w:val="xl275"/>
    <w:basedOn w:val="Normal"/>
    <w:rsid w:val="008A4DBE"/>
    <w:pPr>
      <w:pBdr>
        <w:top w:val="single" w:sz="4" w:space="0" w:color="auto"/>
        <w:lef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6">
    <w:name w:val="xl276"/>
    <w:basedOn w:val="Normal"/>
    <w:rsid w:val="008A4DBE"/>
    <w:pPr>
      <w:pBdr>
        <w:top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7">
    <w:name w:val="xl277"/>
    <w:basedOn w:val="Normal"/>
    <w:rsid w:val="008A4DBE"/>
    <w:pPr>
      <w:pBdr>
        <w:top w:val="single" w:sz="4" w:space="0" w:color="auto"/>
        <w:right w:val="single" w:sz="4" w:space="0" w:color="auto"/>
      </w:pBdr>
      <w:shd w:val="clear" w:color="000000" w:fill="FFFFFF"/>
      <w:spacing w:before="100" w:beforeAutospacing="1" w:after="100" w:afterAutospacing="1"/>
      <w:jc w:val="right"/>
    </w:pPr>
    <w:rPr>
      <w:rFonts w:ascii="TimesRoman" w:hAnsi="TimesRoman"/>
      <w:b/>
      <w:bCs/>
      <w:i/>
      <w:iCs/>
    </w:rPr>
  </w:style>
  <w:style w:type="paragraph" w:customStyle="1" w:styleId="xl278">
    <w:name w:val="xl278"/>
    <w:basedOn w:val="Normal"/>
    <w:rsid w:val="008A4DBE"/>
    <w:pPr>
      <w:pBdr>
        <w:top w:val="single" w:sz="8" w:space="0" w:color="auto"/>
        <w:left w:val="single" w:sz="8" w:space="0" w:color="auto"/>
      </w:pBdr>
      <w:spacing w:before="100" w:beforeAutospacing="1" w:after="100" w:afterAutospacing="1"/>
      <w:jc w:val="center"/>
      <w:textAlignment w:val="center"/>
    </w:pPr>
    <w:rPr>
      <w:rFonts w:ascii="TimesRoman" w:hAnsi="TimesRoman"/>
      <w:b/>
      <w:bCs/>
    </w:rPr>
  </w:style>
  <w:style w:type="paragraph" w:customStyle="1" w:styleId="xl279">
    <w:name w:val="xl279"/>
    <w:basedOn w:val="Normal"/>
    <w:rsid w:val="008A4DBE"/>
    <w:pPr>
      <w:pBdr>
        <w:top w:val="single" w:sz="8" w:space="0" w:color="auto"/>
      </w:pBdr>
      <w:spacing w:before="100" w:beforeAutospacing="1" w:after="100" w:afterAutospacing="1"/>
      <w:jc w:val="center"/>
      <w:textAlignment w:val="center"/>
    </w:pPr>
    <w:rPr>
      <w:rFonts w:ascii="TimesRoman" w:hAnsi="TimesRoman"/>
      <w:b/>
      <w:bCs/>
    </w:rPr>
  </w:style>
  <w:style w:type="paragraph" w:customStyle="1" w:styleId="xl280">
    <w:name w:val="xl280"/>
    <w:basedOn w:val="Normal"/>
    <w:rsid w:val="008A4DBE"/>
    <w:pPr>
      <w:pBdr>
        <w:top w:val="single" w:sz="8" w:space="0" w:color="auto"/>
        <w:right w:val="single" w:sz="8" w:space="0" w:color="auto"/>
      </w:pBdr>
      <w:spacing w:before="100" w:beforeAutospacing="1" w:after="100" w:afterAutospacing="1"/>
      <w:jc w:val="center"/>
      <w:textAlignment w:val="center"/>
    </w:pPr>
    <w:rPr>
      <w:rFonts w:ascii="TimesRoman" w:hAnsi="TimesRoman"/>
      <w:b/>
      <w:bCs/>
    </w:rPr>
  </w:style>
  <w:style w:type="paragraph" w:customStyle="1" w:styleId="xl281">
    <w:name w:val="xl281"/>
    <w:basedOn w:val="Normal"/>
    <w:rsid w:val="008A4DBE"/>
    <w:pPr>
      <w:pBdr>
        <w:top w:val="single" w:sz="8" w:space="0" w:color="auto"/>
        <w:bottom w:val="single" w:sz="8" w:space="0" w:color="auto"/>
      </w:pBdr>
      <w:spacing w:before="100" w:beforeAutospacing="1" w:after="100" w:afterAutospacing="1"/>
      <w:jc w:val="center"/>
      <w:textAlignment w:val="top"/>
    </w:pPr>
    <w:rPr>
      <w:rFonts w:ascii="TimesRoman" w:hAnsi="TimesRoman"/>
    </w:rPr>
  </w:style>
  <w:style w:type="paragraph" w:customStyle="1" w:styleId="xl282">
    <w:name w:val="xl282"/>
    <w:basedOn w:val="Normal"/>
    <w:rsid w:val="008A4DBE"/>
    <w:pPr>
      <w:pBdr>
        <w:top w:val="single" w:sz="8" w:space="0" w:color="auto"/>
        <w:bottom w:val="single" w:sz="8" w:space="0" w:color="auto"/>
        <w:right w:val="single" w:sz="8" w:space="0" w:color="auto"/>
      </w:pBdr>
      <w:spacing w:before="100" w:beforeAutospacing="1" w:after="100" w:afterAutospacing="1"/>
      <w:jc w:val="center"/>
      <w:textAlignment w:val="top"/>
    </w:pPr>
    <w:rPr>
      <w:rFonts w:ascii="TimesRoman" w:hAnsi="TimesRoman"/>
    </w:rPr>
  </w:style>
  <w:style w:type="paragraph" w:customStyle="1" w:styleId="ListParagraph1">
    <w:name w:val="List Paragraph1"/>
    <w:basedOn w:val="Normal"/>
    <w:qFormat/>
    <w:rsid w:val="008A4DBE"/>
    <w:pPr>
      <w:suppressAutoHyphens/>
      <w:spacing w:line="100" w:lineRule="atLeast"/>
      <w:ind w:left="720"/>
    </w:pPr>
    <w:rPr>
      <w:rFonts w:eastAsia="Arial Unicode MS"/>
      <w:color w:val="000000"/>
      <w:kern w:val="1"/>
      <w:lang w:eastAsia="ar-SA"/>
    </w:rPr>
  </w:style>
  <w:style w:type="paragraph" w:customStyle="1" w:styleId="a">
    <w:name w:val="уговор налсов"/>
    <w:basedOn w:val="Normal"/>
    <w:qFormat/>
    <w:rsid w:val="008A4DBE"/>
    <w:pPr>
      <w:keepNext/>
      <w:spacing w:before="240" w:after="60"/>
      <w:jc w:val="center"/>
    </w:pPr>
    <w:rPr>
      <w:b/>
      <w:lang w:val="ru-RU"/>
    </w:rPr>
  </w:style>
  <w:style w:type="paragraph" w:customStyle="1" w:styleId="a0">
    <w:name w:val="уговор члан"/>
    <w:basedOn w:val="Normal"/>
    <w:qFormat/>
    <w:rsid w:val="008A4DBE"/>
    <w:pPr>
      <w:keepNext/>
      <w:spacing w:before="120" w:after="120"/>
      <w:jc w:val="center"/>
    </w:pPr>
    <w:rPr>
      <w:bCs/>
    </w:rPr>
  </w:style>
  <w:style w:type="numbering" w:customStyle="1" w:styleId="NoList5">
    <w:name w:val="No List5"/>
    <w:next w:val="NoList"/>
    <w:uiPriority w:val="99"/>
    <w:semiHidden/>
    <w:unhideWhenUsed/>
    <w:rsid w:val="008F45C9"/>
  </w:style>
  <w:style w:type="character" w:customStyle="1" w:styleId="CommentReference2">
    <w:name w:val="Comment Reference2"/>
    <w:rsid w:val="008F45C9"/>
    <w:rPr>
      <w:sz w:val="16"/>
      <w:szCs w:val="16"/>
    </w:rPr>
  </w:style>
  <w:style w:type="paragraph" w:customStyle="1" w:styleId="CommentText2">
    <w:name w:val="Comment Text2"/>
    <w:basedOn w:val="Normal"/>
    <w:rsid w:val="008F45C9"/>
    <w:pPr>
      <w:suppressAutoHyphens/>
      <w:spacing w:line="100" w:lineRule="atLeast"/>
    </w:pPr>
    <w:rPr>
      <w:rFonts w:eastAsia="Arial Unicode MS"/>
      <w:color w:val="000000"/>
      <w:kern w:val="1"/>
      <w:sz w:val="20"/>
      <w:szCs w:val="20"/>
      <w:lang w:eastAsia="ar-SA"/>
    </w:rPr>
  </w:style>
  <w:style w:type="paragraph" w:customStyle="1" w:styleId="CommentSubject2">
    <w:name w:val="Comment Subject2"/>
    <w:basedOn w:val="CommentText2"/>
    <w:rsid w:val="008F45C9"/>
    <w:rPr>
      <w:b/>
      <w:bCs/>
    </w:rPr>
  </w:style>
  <w:style w:type="table" w:customStyle="1" w:styleId="TableGrid2">
    <w:name w:val="Table Grid2"/>
    <w:basedOn w:val="TableNormal"/>
    <w:next w:val="TableGrid"/>
    <w:uiPriority w:val="59"/>
    <w:rsid w:val="008F45C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0">
    <w:name w:val="Char Char13"/>
    <w:locked/>
    <w:rsid w:val="008F45C9"/>
    <w:rPr>
      <w:rFonts w:ascii="Cambria" w:hAnsi="Cambria"/>
      <w:b/>
      <w:bCs/>
      <w:kern w:val="32"/>
      <w:sz w:val="32"/>
      <w:szCs w:val="32"/>
      <w:lang w:val="en-US" w:eastAsia="en-US" w:bidi="ar-SA"/>
    </w:rPr>
  </w:style>
  <w:style w:type="character" w:customStyle="1" w:styleId="CharChar0">
    <w:name w:val="Char Char"/>
    <w:rsid w:val="008F45C9"/>
    <w:rPr>
      <w:sz w:val="24"/>
      <w:szCs w:val="24"/>
    </w:rPr>
  </w:style>
  <w:style w:type="numbering" w:customStyle="1" w:styleId="NoList12">
    <w:name w:val="No List12"/>
    <w:next w:val="NoList"/>
    <w:semiHidden/>
    <w:rsid w:val="008F45C9"/>
  </w:style>
  <w:style w:type="numbering" w:customStyle="1" w:styleId="NoList21">
    <w:name w:val="No List21"/>
    <w:next w:val="NoList"/>
    <w:semiHidden/>
    <w:rsid w:val="008F45C9"/>
  </w:style>
  <w:style w:type="numbering" w:customStyle="1" w:styleId="NoList31">
    <w:name w:val="No List31"/>
    <w:next w:val="NoList"/>
    <w:semiHidden/>
    <w:rsid w:val="008F45C9"/>
  </w:style>
  <w:style w:type="numbering" w:customStyle="1" w:styleId="NoList41">
    <w:name w:val="No List41"/>
    <w:next w:val="NoList"/>
    <w:semiHidden/>
    <w:rsid w:val="008F45C9"/>
  </w:style>
  <w:style w:type="character" w:customStyle="1" w:styleId="CommentReference3">
    <w:name w:val="Comment Reference3"/>
    <w:rsid w:val="00C564AA"/>
    <w:rPr>
      <w:sz w:val="16"/>
      <w:szCs w:val="16"/>
    </w:rPr>
  </w:style>
  <w:style w:type="paragraph" w:customStyle="1" w:styleId="CommentText3">
    <w:name w:val="Comment Text3"/>
    <w:basedOn w:val="Normal"/>
    <w:rsid w:val="00C564AA"/>
    <w:pPr>
      <w:suppressAutoHyphens/>
      <w:spacing w:line="100" w:lineRule="atLeast"/>
    </w:pPr>
    <w:rPr>
      <w:rFonts w:eastAsia="Arial Unicode MS"/>
      <w:color w:val="000000"/>
      <w:kern w:val="1"/>
      <w:sz w:val="20"/>
      <w:szCs w:val="20"/>
      <w:lang w:eastAsia="ar-SA"/>
    </w:rPr>
  </w:style>
  <w:style w:type="paragraph" w:customStyle="1" w:styleId="CommentSubject3">
    <w:name w:val="Comment Subject3"/>
    <w:basedOn w:val="CommentText3"/>
    <w:rsid w:val="00C564AA"/>
    <w:rPr>
      <w:b/>
      <w:bCs/>
    </w:rPr>
  </w:style>
  <w:style w:type="character" w:customStyle="1" w:styleId="CharChar131">
    <w:name w:val="Char Char13"/>
    <w:locked/>
    <w:rsid w:val="00C564AA"/>
    <w:rPr>
      <w:rFonts w:ascii="Cambria" w:hAnsi="Cambria"/>
      <w:b/>
      <w:bCs/>
      <w:kern w:val="32"/>
      <w:sz w:val="32"/>
      <w:szCs w:val="32"/>
      <w:lang w:val="en-US" w:eastAsia="en-US" w:bidi="ar-SA"/>
    </w:rPr>
  </w:style>
  <w:style w:type="character" w:customStyle="1" w:styleId="CharChar1">
    <w:name w:val="Char Char"/>
    <w:rsid w:val="00C564AA"/>
    <w:rPr>
      <w:sz w:val="24"/>
      <w:szCs w:val="24"/>
    </w:rPr>
  </w:style>
  <w:style w:type="character" w:customStyle="1" w:styleId="CommentReference4">
    <w:name w:val="Comment Reference4"/>
    <w:rsid w:val="00845E4C"/>
    <w:rPr>
      <w:sz w:val="16"/>
      <w:szCs w:val="16"/>
    </w:rPr>
  </w:style>
  <w:style w:type="paragraph" w:customStyle="1" w:styleId="CommentText4">
    <w:name w:val="Comment Text4"/>
    <w:basedOn w:val="Normal"/>
    <w:rsid w:val="00845E4C"/>
    <w:pPr>
      <w:suppressAutoHyphens/>
      <w:spacing w:line="100" w:lineRule="atLeast"/>
    </w:pPr>
    <w:rPr>
      <w:rFonts w:eastAsia="Arial Unicode MS"/>
      <w:color w:val="000000"/>
      <w:kern w:val="1"/>
      <w:sz w:val="20"/>
      <w:szCs w:val="20"/>
      <w:lang w:eastAsia="ar-SA"/>
    </w:rPr>
  </w:style>
  <w:style w:type="paragraph" w:customStyle="1" w:styleId="CommentSubject4">
    <w:name w:val="Comment Subject4"/>
    <w:basedOn w:val="CommentText4"/>
    <w:rsid w:val="00845E4C"/>
    <w:rPr>
      <w:b/>
      <w:bCs/>
    </w:rPr>
  </w:style>
  <w:style w:type="character" w:customStyle="1" w:styleId="CharChar132">
    <w:name w:val="Char Char13"/>
    <w:locked/>
    <w:rsid w:val="00845E4C"/>
    <w:rPr>
      <w:rFonts w:ascii="Cambria" w:hAnsi="Cambria"/>
      <w:b/>
      <w:bCs/>
      <w:kern w:val="32"/>
      <w:sz w:val="32"/>
      <w:szCs w:val="32"/>
      <w:lang w:val="en-US" w:eastAsia="en-US" w:bidi="ar-SA"/>
    </w:rPr>
  </w:style>
  <w:style w:type="character" w:customStyle="1" w:styleId="CharChar2">
    <w:name w:val="Char Char"/>
    <w:rsid w:val="00845E4C"/>
    <w:rPr>
      <w:sz w:val="24"/>
      <w:szCs w:val="24"/>
    </w:rPr>
  </w:style>
  <w:style w:type="numbering" w:customStyle="1" w:styleId="NoList6">
    <w:name w:val="No List6"/>
    <w:next w:val="NoList"/>
    <w:uiPriority w:val="99"/>
    <w:semiHidden/>
    <w:unhideWhenUsed/>
    <w:rsid w:val="002E745B"/>
  </w:style>
  <w:style w:type="character" w:customStyle="1" w:styleId="CommentReference5">
    <w:name w:val="Comment Reference5"/>
    <w:rsid w:val="002E745B"/>
    <w:rPr>
      <w:sz w:val="16"/>
      <w:szCs w:val="16"/>
    </w:rPr>
  </w:style>
  <w:style w:type="paragraph" w:customStyle="1" w:styleId="CommentText5">
    <w:name w:val="Comment Text5"/>
    <w:basedOn w:val="Normal"/>
    <w:rsid w:val="002E745B"/>
    <w:pPr>
      <w:suppressAutoHyphens/>
      <w:spacing w:line="100" w:lineRule="atLeast"/>
    </w:pPr>
    <w:rPr>
      <w:rFonts w:eastAsia="Arial Unicode MS"/>
      <w:color w:val="000000"/>
      <w:kern w:val="1"/>
      <w:sz w:val="20"/>
      <w:szCs w:val="20"/>
      <w:lang w:eastAsia="ar-SA"/>
    </w:rPr>
  </w:style>
  <w:style w:type="paragraph" w:customStyle="1" w:styleId="CommentSubject5">
    <w:name w:val="Comment Subject5"/>
    <w:basedOn w:val="CommentText5"/>
    <w:rsid w:val="002E745B"/>
    <w:rPr>
      <w:b/>
      <w:bCs/>
    </w:rPr>
  </w:style>
  <w:style w:type="table" w:customStyle="1" w:styleId="TableGrid3">
    <w:name w:val="Table Grid3"/>
    <w:basedOn w:val="TableNormal"/>
    <w:next w:val="TableGrid"/>
    <w:uiPriority w:val="59"/>
    <w:rsid w:val="002E745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3">
    <w:name w:val="Char Char13"/>
    <w:locked/>
    <w:rsid w:val="002E745B"/>
    <w:rPr>
      <w:rFonts w:ascii="Cambria" w:hAnsi="Cambria"/>
      <w:b/>
      <w:bCs/>
      <w:kern w:val="32"/>
      <w:sz w:val="32"/>
      <w:szCs w:val="32"/>
      <w:lang w:val="en-US" w:eastAsia="en-US" w:bidi="ar-SA"/>
    </w:rPr>
  </w:style>
  <w:style w:type="character" w:customStyle="1" w:styleId="CharChar3">
    <w:name w:val="Char Char"/>
    <w:rsid w:val="002E745B"/>
    <w:rPr>
      <w:sz w:val="24"/>
      <w:szCs w:val="24"/>
    </w:rPr>
  </w:style>
  <w:style w:type="numbering" w:customStyle="1" w:styleId="NoList13">
    <w:name w:val="No List13"/>
    <w:next w:val="NoList"/>
    <w:semiHidden/>
    <w:rsid w:val="002E745B"/>
  </w:style>
  <w:style w:type="numbering" w:customStyle="1" w:styleId="NoList22">
    <w:name w:val="No List22"/>
    <w:next w:val="NoList"/>
    <w:semiHidden/>
    <w:rsid w:val="002E745B"/>
  </w:style>
  <w:style w:type="numbering" w:customStyle="1" w:styleId="NoList32">
    <w:name w:val="No List32"/>
    <w:next w:val="NoList"/>
    <w:semiHidden/>
    <w:rsid w:val="002E745B"/>
  </w:style>
  <w:style w:type="numbering" w:customStyle="1" w:styleId="NoList42">
    <w:name w:val="No List42"/>
    <w:next w:val="NoList"/>
    <w:semiHidden/>
    <w:rsid w:val="002E745B"/>
  </w:style>
  <w:style w:type="numbering" w:customStyle="1" w:styleId="NoList7">
    <w:name w:val="No List7"/>
    <w:next w:val="NoList"/>
    <w:uiPriority w:val="99"/>
    <w:semiHidden/>
    <w:unhideWhenUsed/>
    <w:rsid w:val="003F69FA"/>
  </w:style>
  <w:style w:type="character" w:customStyle="1" w:styleId="CommentReference6">
    <w:name w:val="Comment Reference6"/>
    <w:rsid w:val="003F69FA"/>
    <w:rPr>
      <w:sz w:val="16"/>
      <w:szCs w:val="16"/>
    </w:rPr>
  </w:style>
  <w:style w:type="paragraph" w:customStyle="1" w:styleId="CommentText6">
    <w:name w:val="Comment Text6"/>
    <w:basedOn w:val="Normal"/>
    <w:rsid w:val="003F69FA"/>
    <w:pPr>
      <w:suppressAutoHyphens/>
      <w:spacing w:line="100" w:lineRule="atLeast"/>
    </w:pPr>
    <w:rPr>
      <w:rFonts w:eastAsia="Arial Unicode MS"/>
      <w:color w:val="000000"/>
      <w:kern w:val="1"/>
      <w:sz w:val="20"/>
      <w:szCs w:val="20"/>
      <w:lang w:eastAsia="ar-SA"/>
    </w:rPr>
  </w:style>
  <w:style w:type="paragraph" w:customStyle="1" w:styleId="CommentSubject6">
    <w:name w:val="Comment Subject6"/>
    <w:basedOn w:val="CommentText6"/>
    <w:rsid w:val="003F69FA"/>
    <w:rPr>
      <w:b/>
      <w:bCs/>
    </w:rPr>
  </w:style>
  <w:style w:type="table" w:customStyle="1" w:styleId="TableGrid4">
    <w:name w:val="Table Grid4"/>
    <w:basedOn w:val="TableNormal"/>
    <w:next w:val="TableGrid"/>
    <w:uiPriority w:val="59"/>
    <w:rsid w:val="003F69FA"/>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4">
    <w:name w:val="Char Char13"/>
    <w:locked/>
    <w:rsid w:val="003F69FA"/>
    <w:rPr>
      <w:rFonts w:ascii="Cambria" w:hAnsi="Cambria"/>
      <w:b/>
      <w:bCs/>
      <w:kern w:val="32"/>
      <w:sz w:val="32"/>
      <w:szCs w:val="32"/>
      <w:lang w:val="en-US" w:eastAsia="en-US" w:bidi="ar-SA"/>
    </w:rPr>
  </w:style>
  <w:style w:type="character" w:customStyle="1" w:styleId="CharChar4">
    <w:name w:val="Char Char"/>
    <w:rsid w:val="003F69FA"/>
    <w:rPr>
      <w:sz w:val="24"/>
      <w:szCs w:val="24"/>
    </w:rPr>
  </w:style>
  <w:style w:type="numbering" w:customStyle="1" w:styleId="NoList14">
    <w:name w:val="No List14"/>
    <w:next w:val="NoList"/>
    <w:semiHidden/>
    <w:rsid w:val="003F69FA"/>
  </w:style>
  <w:style w:type="numbering" w:customStyle="1" w:styleId="NoList23">
    <w:name w:val="No List23"/>
    <w:next w:val="NoList"/>
    <w:semiHidden/>
    <w:rsid w:val="003F69FA"/>
  </w:style>
  <w:style w:type="numbering" w:customStyle="1" w:styleId="NoList33">
    <w:name w:val="No List33"/>
    <w:next w:val="NoList"/>
    <w:semiHidden/>
    <w:rsid w:val="003F69FA"/>
  </w:style>
  <w:style w:type="numbering" w:customStyle="1" w:styleId="NoList43">
    <w:name w:val="No List43"/>
    <w:next w:val="NoList"/>
    <w:semiHidden/>
    <w:rsid w:val="003F69FA"/>
  </w:style>
  <w:style w:type="numbering" w:customStyle="1" w:styleId="NoList8">
    <w:name w:val="No List8"/>
    <w:next w:val="NoList"/>
    <w:uiPriority w:val="99"/>
    <w:semiHidden/>
    <w:unhideWhenUsed/>
    <w:rsid w:val="009911BF"/>
  </w:style>
  <w:style w:type="character" w:customStyle="1" w:styleId="CommentReference7">
    <w:name w:val="Comment Reference7"/>
    <w:rsid w:val="009911BF"/>
    <w:rPr>
      <w:sz w:val="16"/>
      <w:szCs w:val="16"/>
    </w:rPr>
  </w:style>
  <w:style w:type="paragraph" w:customStyle="1" w:styleId="CommentText7">
    <w:name w:val="Comment Text7"/>
    <w:basedOn w:val="Normal"/>
    <w:rsid w:val="009911BF"/>
    <w:pPr>
      <w:suppressAutoHyphens/>
      <w:spacing w:line="100" w:lineRule="atLeast"/>
    </w:pPr>
    <w:rPr>
      <w:rFonts w:eastAsia="Arial Unicode MS"/>
      <w:color w:val="000000"/>
      <w:kern w:val="1"/>
      <w:sz w:val="20"/>
      <w:szCs w:val="20"/>
      <w:lang w:eastAsia="ar-SA"/>
    </w:rPr>
  </w:style>
  <w:style w:type="paragraph" w:customStyle="1" w:styleId="CommentSubject7">
    <w:name w:val="Comment Subject7"/>
    <w:basedOn w:val="CommentText7"/>
    <w:rsid w:val="009911BF"/>
    <w:rPr>
      <w:b/>
      <w:bCs/>
    </w:rPr>
  </w:style>
  <w:style w:type="table" w:customStyle="1" w:styleId="TableGrid5">
    <w:name w:val="Table Grid5"/>
    <w:basedOn w:val="TableNormal"/>
    <w:next w:val="TableGrid"/>
    <w:uiPriority w:val="59"/>
    <w:rsid w:val="009911BF"/>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5">
    <w:name w:val="Char Char13"/>
    <w:locked/>
    <w:rsid w:val="009911BF"/>
    <w:rPr>
      <w:rFonts w:ascii="Cambria" w:hAnsi="Cambria"/>
      <w:b/>
      <w:bCs/>
      <w:kern w:val="32"/>
      <w:sz w:val="32"/>
      <w:szCs w:val="32"/>
      <w:lang w:val="en-US" w:eastAsia="en-US" w:bidi="ar-SA"/>
    </w:rPr>
  </w:style>
  <w:style w:type="character" w:customStyle="1" w:styleId="CharChar5">
    <w:name w:val="Char Char"/>
    <w:rsid w:val="009911BF"/>
    <w:rPr>
      <w:sz w:val="24"/>
      <w:szCs w:val="24"/>
    </w:rPr>
  </w:style>
  <w:style w:type="numbering" w:customStyle="1" w:styleId="NoList15">
    <w:name w:val="No List15"/>
    <w:next w:val="NoList"/>
    <w:semiHidden/>
    <w:rsid w:val="009911BF"/>
  </w:style>
  <w:style w:type="numbering" w:customStyle="1" w:styleId="NoList24">
    <w:name w:val="No List24"/>
    <w:next w:val="NoList"/>
    <w:semiHidden/>
    <w:rsid w:val="009911BF"/>
  </w:style>
  <w:style w:type="numbering" w:customStyle="1" w:styleId="NoList34">
    <w:name w:val="No List34"/>
    <w:next w:val="NoList"/>
    <w:semiHidden/>
    <w:rsid w:val="009911BF"/>
  </w:style>
  <w:style w:type="numbering" w:customStyle="1" w:styleId="NoList44">
    <w:name w:val="No List44"/>
    <w:next w:val="NoList"/>
    <w:semiHidden/>
    <w:rsid w:val="009911BF"/>
  </w:style>
  <w:style w:type="numbering" w:customStyle="1" w:styleId="NoList9">
    <w:name w:val="No List9"/>
    <w:next w:val="NoList"/>
    <w:uiPriority w:val="99"/>
    <w:semiHidden/>
    <w:unhideWhenUsed/>
    <w:rsid w:val="00206390"/>
  </w:style>
  <w:style w:type="character" w:customStyle="1" w:styleId="CommentReference8">
    <w:name w:val="Comment Reference8"/>
    <w:rsid w:val="00206390"/>
    <w:rPr>
      <w:sz w:val="16"/>
      <w:szCs w:val="16"/>
    </w:rPr>
  </w:style>
  <w:style w:type="paragraph" w:customStyle="1" w:styleId="CommentText8">
    <w:name w:val="Comment Text8"/>
    <w:basedOn w:val="Normal"/>
    <w:rsid w:val="00206390"/>
    <w:pPr>
      <w:suppressAutoHyphens/>
      <w:spacing w:line="100" w:lineRule="atLeast"/>
    </w:pPr>
    <w:rPr>
      <w:rFonts w:eastAsia="Arial Unicode MS"/>
      <w:color w:val="000000"/>
      <w:kern w:val="1"/>
      <w:sz w:val="20"/>
      <w:szCs w:val="20"/>
      <w:lang w:eastAsia="ar-SA"/>
    </w:rPr>
  </w:style>
  <w:style w:type="paragraph" w:customStyle="1" w:styleId="CommentSubject8">
    <w:name w:val="Comment Subject8"/>
    <w:basedOn w:val="CommentText8"/>
    <w:rsid w:val="00206390"/>
    <w:rPr>
      <w:b/>
      <w:bCs/>
    </w:rPr>
  </w:style>
  <w:style w:type="table" w:customStyle="1" w:styleId="TableGrid6">
    <w:name w:val="Table Grid6"/>
    <w:basedOn w:val="TableNormal"/>
    <w:next w:val="TableGrid"/>
    <w:uiPriority w:val="59"/>
    <w:rsid w:val="0020639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6">
    <w:name w:val="Char Char13"/>
    <w:locked/>
    <w:rsid w:val="00206390"/>
    <w:rPr>
      <w:rFonts w:ascii="Cambria" w:hAnsi="Cambria"/>
      <w:b/>
      <w:bCs/>
      <w:kern w:val="32"/>
      <w:sz w:val="32"/>
      <w:szCs w:val="32"/>
      <w:lang w:val="en-US" w:eastAsia="en-US" w:bidi="ar-SA"/>
    </w:rPr>
  </w:style>
  <w:style w:type="character" w:customStyle="1" w:styleId="CharChar6">
    <w:name w:val="Char Char"/>
    <w:rsid w:val="00206390"/>
    <w:rPr>
      <w:sz w:val="24"/>
      <w:szCs w:val="24"/>
    </w:rPr>
  </w:style>
  <w:style w:type="numbering" w:customStyle="1" w:styleId="NoList16">
    <w:name w:val="No List16"/>
    <w:next w:val="NoList"/>
    <w:semiHidden/>
    <w:rsid w:val="00206390"/>
  </w:style>
  <w:style w:type="numbering" w:customStyle="1" w:styleId="NoList25">
    <w:name w:val="No List25"/>
    <w:next w:val="NoList"/>
    <w:semiHidden/>
    <w:rsid w:val="00206390"/>
  </w:style>
  <w:style w:type="numbering" w:customStyle="1" w:styleId="NoList35">
    <w:name w:val="No List35"/>
    <w:next w:val="NoList"/>
    <w:semiHidden/>
    <w:rsid w:val="00206390"/>
  </w:style>
  <w:style w:type="numbering" w:customStyle="1" w:styleId="NoList45">
    <w:name w:val="No List45"/>
    <w:next w:val="NoList"/>
    <w:semiHidden/>
    <w:rsid w:val="00206390"/>
  </w:style>
  <w:style w:type="numbering" w:customStyle="1" w:styleId="NoList10">
    <w:name w:val="No List10"/>
    <w:next w:val="NoList"/>
    <w:uiPriority w:val="99"/>
    <w:semiHidden/>
    <w:unhideWhenUsed/>
    <w:rsid w:val="0034768B"/>
  </w:style>
  <w:style w:type="character" w:customStyle="1" w:styleId="CommentReference9">
    <w:name w:val="Comment Reference9"/>
    <w:rsid w:val="0034768B"/>
    <w:rPr>
      <w:sz w:val="16"/>
      <w:szCs w:val="16"/>
    </w:rPr>
  </w:style>
  <w:style w:type="paragraph" w:customStyle="1" w:styleId="CommentText9">
    <w:name w:val="Comment Text9"/>
    <w:basedOn w:val="Normal"/>
    <w:rsid w:val="0034768B"/>
    <w:pPr>
      <w:suppressAutoHyphens/>
      <w:spacing w:line="100" w:lineRule="atLeast"/>
    </w:pPr>
    <w:rPr>
      <w:rFonts w:eastAsia="Arial Unicode MS"/>
      <w:color w:val="000000"/>
      <w:kern w:val="1"/>
      <w:sz w:val="20"/>
      <w:szCs w:val="20"/>
      <w:lang w:eastAsia="ar-SA"/>
    </w:rPr>
  </w:style>
  <w:style w:type="paragraph" w:customStyle="1" w:styleId="CommentSubject9">
    <w:name w:val="Comment Subject9"/>
    <w:basedOn w:val="CommentText9"/>
    <w:rsid w:val="0034768B"/>
    <w:rPr>
      <w:b/>
      <w:bCs/>
    </w:rPr>
  </w:style>
  <w:style w:type="table" w:customStyle="1" w:styleId="TableGrid7">
    <w:name w:val="Table Grid7"/>
    <w:basedOn w:val="TableNormal"/>
    <w:next w:val="TableGrid"/>
    <w:uiPriority w:val="59"/>
    <w:rsid w:val="0034768B"/>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7">
    <w:name w:val="Char Char13"/>
    <w:locked/>
    <w:rsid w:val="0034768B"/>
    <w:rPr>
      <w:rFonts w:ascii="Cambria" w:hAnsi="Cambria"/>
      <w:b/>
      <w:bCs/>
      <w:kern w:val="32"/>
      <w:sz w:val="32"/>
      <w:szCs w:val="32"/>
      <w:lang w:val="en-US" w:eastAsia="en-US" w:bidi="ar-SA"/>
    </w:rPr>
  </w:style>
  <w:style w:type="character" w:customStyle="1" w:styleId="CharChar7">
    <w:name w:val="Char Char"/>
    <w:rsid w:val="0034768B"/>
    <w:rPr>
      <w:sz w:val="24"/>
      <w:szCs w:val="24"/>
    </w:rPr>
  </w:style>
  <w:style w:type="numbering" w:customStyle="1" w:styleId="NoList17">
    <w:name w:val="No List17"/>
    <w:next w:val="NoList"/>
    <w:semiHidden/>
    <w:rsid w:val="0034768B"/>
  </w:style>
  <w:style w:type="numbering" w:customStyle="1" w:styleId="NoList26">
    <w:name w:val="No List26"/>
    <w:next w:val="NoList"/>
    <w:semiHidden/>
    <w:rsid w:val="0034768B"/>
  </w:style>
  <w:style w:type="numbering" w:customStyle="1" w:styleId="NoList36">
    <w:name w:val="No List36"/>
    <w:next w:val="NoList"/>
    <w:semiHidden/>
    <w:rsid w:val="0034768B"/>
  </w:style>
  <w:style w:type="numbering" w:customStyle="1" w:styleId="NoList46">
    <w:name w:val="No List46"/>
    <w:next w:val="NoList"/>
    <w:semiHidden/>
    <w:rsid w:val="0034768B"/>
  </w:style>
  <w:style w:type="numbering" w:customStyle="1" w:styleId="NoList18">
    <w:name w:val="No List18"/>
    <w:next w:val="NoList"/>
    <w:uiPriority w:val="99"/>
    <w:semiHidden/>
    <w:unhideWhenUsed/>
    <w:rsid w:val="00041DA0"/>
  </w:style>
  <w:style w:type="character" w:customStyle="1" w:styleId="CommentReference10">
    <w:name w:val="Comment Reference10"/>
    <w:rsid w:val="00041DA0"/>
    <w:rPr>
      <w:sz w:val="16"/>
      <w:szCs w:val="16"/>
    </w:rPr>
  </w:style>
  <w:style w:type="paragraph" w:customStyle="1" w:styleId="CommentText10">
    <w:name w:val="Comment Text10"/>
    <w:basedOn w:val="Normal"/>
    <w:rsid w:val="00041DA0"/>
    <w:pPr>
      <w:suppressAutoHyphens/>
      <w:spacing w:line="100" w:lineRule="atLeast"/>
    </w:pPr>
    <w:rPr>
      <w:rFonts w:eastAsia="Arial Unicode MS"/>
      <w:color w:val="000000"/>
      <w:kern w:val="1"/>
      <w:sz w:val="20"/>
      <w:szCs w:val="20"/>
      <w:lang w:eastAsia="ar-SA"/>
    </w:rPr>
  </w:style>
  <w:style w:type="paragraph" w:customStyle="1" w:styleId="CommentSubject10">
    <w:name w:val="Comment Subject10"/>
    <w:basedOn w:val="CommentText10"/>
    <w:rsid w:val="00041DA0"/>
    <w:rPr>
      <w:b/>
      <w:bCs/>
    </w:rPr>
  </w:style>
  <w:style w:type="table" w:customStyle="1" w:styleId="TableGrid8">
    <w:name w:val="Table Grid8"/>
    <w:basedOn w:val="TableNormal"/>
    <w:next w:val="TableGrid"/>
    <w:uiPriority w:val="59"/>
    <w:rsid w:val="00041DA0"/>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8">
    <w:name w:val="Char Char13"/>
    <w:locked/>
    <w:rsid w:val="00041DA0"/>
    <w:rPr>
      <w:rFonts w:ascii="Cambria" w:hAnsi="Cambria"/>
      <w:b/>
      <w:bCs/>
      <w:kern w:val="32"/>
      <w:sz w:val="32"/>
      <w:szCs w:val="32"/>
      <w:lang w:val="en-US" w:eastAsia="en-US" w:bidi="ar-SA"/>
    </w:rPr>
  </w:style>
  <w:style w:type="character" w:customStyle="1" w:styleId="CharChar8">
    <w:name w:val="Char Char"/>
    <w:rsid w:val="00041DA0"/>
    <w:rPr>
      <w:sz w:val="24"/>
      <w:szCs w:val="24"/>
    </w:rPr>
  </w:style>
  <w:style w:type="numbering" w:customStyle="1" w:styleId="NoList19">
    <w:name w:val="No List19"/>
    <w:next w:val="NoList"/>
    <w:semiHidden/>
    <w:rsid w:val="00041DA0"/>
  </w:style>
  <w:style w:type="numbering" w:customStyle="1" w:styleId="NoList27">
    <w:name w:val="No List27"/>
    <w:next w:val="NoList"/>
    <w:semiHidden/>
    <w:rsid w:val="00041DA0"/>
  </w:style>
  <w:style w:type="numbering" w:customStyle="1" w:styleId="NoList37">
    <w:name w:val="No List37"/>
    <w:next w:val="NoList"/>
    <w:semiHidden/>
    <w:rsid w:val="00041DA0"/>
  </w:style>
  <w:style w:type="numbering" w:customStyle="1" w:styleId="NoList47">
    <w:name w:val="No List47"/>
    <w:next w:val="NoList"/>
    <w:semiHidden/>
    <w:rsid w:val="00041DA0"/>
  </w:style>
  <w:style w:type="numbering" w:customStyle="1" w:styleId="NoList20">
    <w:name w:val="No List20"/>
    <w:next w:val="NoList"/>
    <w:uiPriority w:val="99"/>
    <w:semiHidden/>
    <w:unhideWhenUsed/>
    <w:rsid w:val="00507E7C"/>
  </w:style>
  <w:style w:type="character" w:customStyle="1" w:styleId="CommentReference11">
    <w:name w:val="Comment Reference11"/>
    <w:rsid w:val="00507E7C"/>
    <w:rPr>
      <w:sz w:val="16"/>
      <w:szCs w:val="16"/>
    </w:rPr>
  </w:style>
  <w:style w:type="paragraph" w:customStyle="1" w:styleId="CommentText11">
    <w:name w:val="Comment Text11"/>
    <w:basedOn w:val="Normal"/>
    <w:rsid w:val="00507E7C"/>
    <w:pPr>
      <w:suppressAutoHyphens/>
      <w:spacing w:line="100" w:lineRule="atLeast"/>
    </w:pPr>
    <w:rPr>
      <w:rFonts w:eastAsia="Arial Unicode MS"/>
      <w:color w:val="000000"/>
      <w:kern w:val="1"/>
      <w:sz w:val="20"/>
      <w:szCs w:val="20"/>
      <w:lang w:eastAsia="ar-SA"/>
    </w:rPr>
  </w:style>
  <w:style w:type="paragraph" w:customStyle="1" w:styleId="CommentSubject11">
    <w:name w:val="Comment Subject11"/>
    <w:basedOn w:val="CommentText11"/>
    <w:rsid w:val="00507E7C"/>
    <w:rPr>
      <w:b/>
      <w:bCs/>
    </w:rPr>
  </w:style>
  <w:style w:type="table" w:customStyle="1" w:styleId="TableGrid9">
    <w:name w:val="Table Grid9"/>
    <w:basedOn w:val="TableNormal"/>
    <w:next w:val="TableGrid"/>
    <w:uiPriority w:val="59"/>
    <w:rsid w:val="00507E7C"/>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9">
    <w:name w:val="Char Char13"/>
    <w:locked/>
    <w:rsid w:val="00507E7C"/>
    <w:rPr>
      <w:rFonts w:ascii="Cambria" w:hAnsi="Cambria"/>
      <w:b/>
      <w:bCs/>
      <w:kern w:val="32"/>
      <w:sz w:val="32"/>
      <w:szCs w:val="32"/>
      <w:lang w:val="en-US" w:eastAsia="en-US" w:bidi="ar-SA"/>
    </w:rPr>
  </w:style>
  <w:style w:type="character" w:customStyle="1" w:styleId="CharChar9">
    <w:name w:val="Char Char"/>
    <w:rsid w:val="00507E7C"/>
    <w:rPr>
      <w:sz w:val="24"/>
      <w:szCs w:val="24"/>
    </w:rPr>
  </w:style>
  <w:style w:type="numbering" w:customStyle="1" w:styleId="NoList110">
    <w:name w:val="No List110"/>
    <w:next w:val="NoList"/>
    <w:semiHidden/>
    <w:rsid w:val="00507E7C"/>
  </w:style>
  <w:style w:type="numbering" w:customStyle="1" w:styleId="NoList28">
    <w:name w:val="No List28"/>
    <w:next w:val="NoList"/>
    <w:semiHidden/>
    <w:rsid w:val="00507E7C"/>
  </w:style>
  <w:style w:type="numbering" w:customStyle="1" w:styleId="NoList38">
    <w:name w:val="No List38"/>
    <w:next w:val="NoList"/>
    <w:semiHidden/>
    <w:rsid w:val="00507E7C"/>
  </w:style>
  <w:style w:type="numbering" w:customStyle="1" w:styleId="NoList48">
    <w:name w:val="No List48"/>
    <w:next w:val="NoList"/>
    <w:semiHidden/>
    <w:rsid w:val="00507E7C"/>
  </w:style>
  <w:style w:type="numbering" w:customStyle="1" w:styleId="NoList29">
    <w:name w:val="No List29"/>
    <w:next w:val="NoList"/>
    <w:uiPriority w:val="99"/>
    <w:semiHidden/>
    <w:unhideWhenUsed/>
    <w:rsid w:val="009F7A97"/>
  </w:style>
  <w:style w:type="character" w:customStyle="1" w:styleId="CommentReference12">
    <w:name w:val="Comment Reference12"/>
    <w:rsid w:val="009F7A97"/>
    <w:rPr>
      <w:sz w:val="16"/>
      <w:szCs w:val="16"/>
    </w:rPr>
  </w:style>
  <w:style w:type="paragraph" w:customStyle="1" w:styleId="CommentText12">
    <w:name w:val="Comment Text12"/>
    <w:basedOn w:val="Normal"/>
    <w:rsid w:val="009F7A97"/>
    <w:pPr>
      <w:suppressAutoHyphens/>
      <w:spacing w:line="100" w:lineRule="atLeast"/>
    </w:pPr>
    <w:rPr>
      <w:rFonts w:eastAsia="Arial Unicode MS"/>
      <w:color w:val="000000"/>
      <w:kern w:val="1"/>
      <w:sz w:val="20"/>
      <w:szCs w:val="20"/>
      <w:lang w:eastAsia="ar-SA"/>
    </w:rPr>
  </w:style>
  <w:style w:type="paragraph" w:customStyle="1" w:styleId="CommentSubject12">
    <w:name w:val="Comment Subject12"/>
    <w:basedOn w:val="CommentText12"/>
    <w:rsid w:val="009F7A97"/>
    <w:rPr>
      <w:b/>
      <w:bCs/>
    </w:rPr>
  </w:style>
  <w:style w:type="table" w:customStyle="1" w:styleId="TableGrid10">
    <w:name w:val="Table Grid10"/>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a">
    <w:name w:val="Char Char13"/>
    <w:locked/>
    <w:rsid w:val="009F7A97"/>
    <w:rPr>
      <w:rFonts w:ascii="Cambria" w:hAnsi="Cambria"/>
      <w:b/>
      <w:bCs/>
      <w:kern w:val="32"/>
      <w:sz w:val="32"/>
      <w:szCs w:val="32"/>
      <w:lang w:val="en-US" w:eastAsia="en-US" w:bidi="ar-SA"/>
    </w:rPr>
  </w:style>
  <w:style w:type="numbering" w:customStyle="1" w:styleId="NoList111">
    <w:name w:val="No List111"/>
    <w:next w:val="NoList"/>
    <w:semiHidden/>
    <w:rsid w:val="009F7A97"/>
  </w:style>
  <w:style w:type="numbering" w:customStyle="1" w:styleId="NoList210">
    <w:name w:val="No List210"/>
    <w:next w:val="NoList"/>
    <w:semiHidden/>
    <w:rsid w:val="009F7A97"/>
  </w:style>
  <w:style w:type="numbering" w:customStyle="1" w:styleId="NoList39">
    <w:name w:val="No List39"/>
    <w:next w:val="NoList"/>
    <w:semiHidden/>
    <w:rsid w:val="009F7A97"/>
  </w:style>
  <w:style w:type="numbering" w:customStyle="1" w:styleId="NoList49">
    <w:name w:val="No List49"/>
    <w:next w:val="NoList"/>
    <w:semiHidden/>
    <w:rsid w:val="009F7A97"/>
  </w:style>
  <w:style w:type="numbering" w:customStyle="1" w:styleId="NoList51">
    <w:name w:val="No List51"/>
    <w:next w:val="NoList"/>
    <w:uiPriority w:val="99"/>
    <w:semiHidden/>
    <w:unhideWhenUsed/>
    <w:rsid w:val="009F7A97"/>
  </w:style>
  <w:style w:type="numbering" w:customStyle="1" w:styleId="NoList112">
    <w:name w:val="No List112"/>
    <w:next w:val="NoList"/>
    <w:semiHidden/>
    <w:unhideWhenUsed/>
    <w:rsid w:val="009F7A97"/>
  </w:style>
  <w:style w:type="numbering" w:customStyle="1" w:styleId="NoList61">
    <w:name w:val="No List61"/>
    <w:next w:val="NoList"/>
    <w:uiPriority w:val="99"/>
    <w:semiHidden/>
    <w:unhideWhenUsed/>
    <w:rsid w:val="009F7A97"/>
  </w:style>
  <w:style w:type="numbering" w:customStyle="1" w:styleId="NoList121">
    <w:name w:val="No List121"/>
    <w:next w:val="NoList"/>
    <w:uiPriority w:val="99"/>
    <w:semiHidden/>
    <w:unhideWhenUsed/>
    <w:rsid w:val="009F7A97"/>
  </w:style>
  <w:style w:type="table" w:customStyle="1" w:styleId="TableGrid11">
    <w:name w:val="Table Grid1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semiHidden/>
    <w:rsid w:val="009F7A97"/>
  </w:style>
  <w:style w:type="numbering" w:customStyle="1" w:styleId="NoList211">
    <w:name w:val="No List211"/>
    <w:next w:val="NoList"/>
    <w:semiHidden/>
    <w:rsid w:val="009F7A97"/>
  </w:style>
  <w:style w:type="numbering" w:customStyle="1" w:styleId="NoList311">
    <w:name w:val="No List311"/>
    <w:next w:val="NoList"/>
    <w:semiHidden/>
    <w:rsid w:val="009F7A97"/>
  </w:style>
  <w:style w:type="numbering" w:customStyle="1" w:styleId="NoList411">
    <w:name w:val="No List411"/>
    <w:next w:val="NoList"/>
    <w:semiHidden/>
    <w:rsid w:val="009F7A97"/>
  </w:style>
  <w:style w:type="numbering" w:customStyle="1" w:styleId="NoList511">
    <w:name w:val="No List511"/>
    <w:next w:val="NoList"/>
    <w:uiPriority w:val="99"/>
    <w:semiHidden/>
    <w:unhideWhenUsed/>
    <w:rsid w:val="009F7A97"/>
  </w:style>
  <w:style w:type="numbering" w:customStyle="1" w:styleId="NoList11111">
    <w:name w:val="No List11111"/>
    <w:next w:val="NoList"/>
    <w:semiHidden/>
    <w:unhideWhenUsed/>
    <w:rsid w:val="009F7A97"/>
  </w:style>
  <w:style w:type="numbering" w:customStyle="1" w:styleId="NoList71">
    <w:name w:val="No List71"/>
    <w:next w:val="NoList"/>
    <w:uiPriority w:val="99"/>
    <w:semiHidden/>
    <w:unhideWhenUsed/>
    <w:rsid w:val="009F7A97"/>
  </w:style>
  <w:style w:type="numbering" w:customStyle="1" w:styleId="NoList131">
    <w:name w:val="No List131"/>
    <w:next w:val="NoList"/>
    <w:semiHidden/>
    <w:unhideWhenUsed/>
    <w:rsid w:val="009F7A97"/>
  </w:style>
  <w:style w:type="table" w:customStyle="1" w:styleId="TableGrid21">
    <w:name w:val="Table Grid21"/>
    <w:basedOn w:val="TableNormal"/>
    <w:next w:val="TableGrid"/>
    <w:uiPriority w:val="59"/>
    <w:rsid w:val="009F7A97"/>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0">
    <w:name w:val="No List30"/>
    <w:next w:val="NoList"/>
    <w:uiPriority w:val="99"/>
    <w:semiHidden/>
    <w:unhideWhenUsed/>
    <w:rsid w:val="0097526A"/>
  </w:style>
  <w:style w:type="numbering" w:customStyle="1" w:styleId="NoList113">
    <w:name w:val="No List113"/>
    <w:next w:val="NoList"/>
    <w:semiHidden/>
    <w:unhideWhenUsed/>
    <w:rsid w:val="0097526A"/>
  </w:style>
  <w:style w:type="table" w:customStyle="1" w:styleId="TableGrid12">
    <w:name w:val="Table Grid12"/>
    <w:basedOn w:val="TableNormal"/>
    <w:next w:val="TableGrid"/>
    <w:uiPriority w:val="59"/>
    <w:rsid w:val="0097526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0">
    <w:name w:val="No List40"/>
    <w:next w:val="NoList"/>
    <w:uiPriority w:val="99"/>
    <w:semiHidden/>
    <w:unhideWhenUsed/>
    <w:rsid w:val="007E0EA6"/>
  </w:style>
  <w:style w:type="character" w:customStyle="1" w:styleId="CommentReference13">
    <w:name w:val="Comment Reference13"/>
    <w:rsid w:val="007E0EA6"/>
    <w:rPr>
      <w:sz w:val="16"/>
      <w:szCs w:val="16"/>
    </w:rPr>
  </w:style>
  <w:style w:type="paragraph" w:customStyle="1" w:styleId="CommentText13">
    <w:name w:val="Comment Text13"/>
    <w:basedOn w:val="Normal"/>
    <w:rsid w:val="007E0EA6"/>
    <w:pPr>
      <w:suppressAutoHyphens/>
      <w:spacing w:line="100" w:lineRule="atLeast"/>
    </w:pPr>
    <w:rPr>
      <w:rFonts w:eastAsia="Arial Unicode MS"/>
      <w:color w:val="000000"/>
      <w:kern w:val="1"/>
      <w:sz w:val="20"/>
      <w:szCs w:val="20"/>
      <w:lang w:eastAsia="ar-SA"/>
    </w:rPr>
  </w:style>
  <w:style w:type="paragraph" w:customStyle="1" w:styleId="CommentSubject13">
    <w:name w:val="Comment Subject13"/>
    <w:basedOn w:val="CommentText13"/>
    <w:rsid w:val="007E0EA6"/>
    <w:rPr>
      <w:b/>
      <w:bCs/>
    </w:rPr>
  </w:style>
  <w:style w:type="table" w:customStyle="1" w:styleId="TableGrid13">
    <w:name w:val="Table Grid13"/>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b">
    <w:name w:val="Char Char13"/>
    <w:locked/>
    <w:rsid w:val="007E0EA6"/>
    <w:rPr>
      <w:rFonts w:ascii="Cambria" w:hAnsi="Cambria"/>
      <w:b/>
      <w:bCs/>
      <w:kern w:val="32"/>
      <w:sz w:val="32"/>
      <w:szCs w:val="32"/>
      <w:lang w:val="en-US" w:eastAsia="en-US" w:bidi="ar-SA"/>
    </w:rPr>
  </w:style>
  <w:style w:type="numbering" w:customStyle="1" w:styleId="NoList114">
    <w:name w:val="No List114"/>
    <w:next w:val="NoList"/>
    <w:semiHidden/>
    <w:rsid w:val="007E0EA6"/>
  </w:style>
  <w:style w:type="numbering" w:customStyle="1" w:styleId="NoList212">
    <w:name w:val="No List212"/>
    <w:next w:val="NoList"/>
    <w:semiHidden/>
    <w:rsid w:val="007E0EA6"/>
  </w:style>
  <w:style w:type="numbering" w:customStyle="1" w:styleId="NoList310">
    <w:name w:val="No List310"/>
    <w:next w:val="NoList"/>
    <w:semiHidden/>
    <w:rsid w:val="007E0EA6"/>
  </w:style>
  <w:style w:type="numbering" w:customStyle="1" w:styleId="NoList410">
    <w:name w:val="No List410"/>
    <w:next w:val="NoList"/>
    <w:semiHidden/>
    <w:rsid w:val="007E0EA6"/>
  </w:style>
  <w:style w:type="paragraph" w:customStyle="1" w:styleId="DecimalAligned">
    <w:name w:val="Decimal Aligned"/>
    <w:basedOn w:val="Normal"/>
    <w:uiPriority w:val="40"/>
    <w:qFormat/>
    <w:rsid w:val="007E0EA6"/>
    <w:pPr>
      <w:tabs>
        <w:tab w:val="decimal" w:pos="360"/>
      </w:tabs>
      <w:spacing w:after="200" w:line="276" w:lineRule="auto"/>
    </w:pPr>
    <w:rPr>
      <w:rFonts w:ascii="Calibri" w:hAnsi="Calibri"/>
      <w:sz w:val="22"/>
      <w:szCs w:val="22"/>
    </w:rPr>
  </w:style>
  <w:style w:type="character" w:styleId="SubtleEmphasis">
    <w:name w:val="Subtle Emphasis"/>
    <w:uiPriority w:val="19"/>
    <w:qFormat/>
    <w:rsid w:val="007E0EA6"/>
    <w:rPr>
      <w:rFonts w:eastAsia="Times New Roman" w:cs="Times New Roman"/>
      <w:bCs w:val="0"/>
      <w:i/>
      <w:iCs/>
      <w:color w:val="808080"/>
      <w:szCs w:val="22"/>
      <w:lang w:val="en-US"/>
    </w:rPr>
  </w:style>
  <w:style w:type="table" w:customStyle="1" w:styleId="LightShading-Accent11">
    <w:name w:val="Light Shading - Accent 11"/>
    <w:basedOn w:val="TableNormal"/>
    <w:uiPriority w:val="60"/>
    <w:rsid w:val="007E0EA6"/>
    <w:pPr>
      <w:spacing w:after="0" w:line="240" w:lineRule="auto"/>
    </w:pPr>
    <w:rPr>
      <w:rFonts w:ascii="Calibri" w:eastAsia="Times New Roman" w:hAnsi="Calibri" w:cs="Times New Roman"/>
      <w:color w:val="365F91"/>
      <w:lang w:val="en-GB" w:eastAsia="en-GB" w:bidi="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NoList52">
    <w:name w:val="No List52"/>
    <w:next w:val="NoList"/>
    <w:uiPriority w:val="99"/>
    <w:semiHidden/>
    <w:unhideWhenUsed/>
    <w:rsid w:val="007E0EA6"/>
  </w:style>
  <w:style w:type="numbering" w:customStyle="1" w:styleId="NoList115">
    <w:name w:val="No List115"/>
    <w:next w:val="NoList"/>
    <w:semiHidden/>
    <w:unhideWhenUsed/>
    <w:rsid w:val="007E0EA6"/>
  </w:style>
  <w:style w:type="table" w:customStyle="1" w:styleId="TableGrid14">
    <w:name w:val="Table Grid14"/>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2">
    <w:name w:val="No List62"/>
    <w:next w:val="NoList"/>
    <w:uiPriority w:val="99"/>
    <w:semiHidden/>
    <w:unhideWhenUsed/>
    <w:rsid w:val="007E0EA6"/>
  </w:style>
  <w:style w:type="numbering" w:customStyle="1" w:styleId="NoList122">
    <w:name w:val="No List122"/>
    <w:next w:val="NoList"/>
    <w:semiHidden/>
    <w:unhideWhenUsed/>
    <w:rsid w:val="007E0EA6"/>
  </w:style>
  <w:style w:type="table" w:customStyle="1" w:styleId="TableGrid22">
    <w:name w:val="Table Grid22"/>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2">
    <w:name w:val="No List72"/>
    <w:next w:val="NoList"/>
    <w:uiPriority w:val="99"/>
    <w:semiHidden/>
    <w:unhideWhenUsed/>
    <w:rsid w:val="007E0EA6"/>
  </w:style>
  <w:style w:type="numbering" w:customStyle="1" w:styleId="NoList132">
    <w:name w:val="No List132"/>
    <w:next w:val="NoList"/>
    <w:uiPriority w:val="99"/>
    <w:semiHidden/>
    <w:unhideWhenUsed/>
    <w:rsid w:val="007E0EA6"/>
  </w:style>
  <w:style w:type="table" w:customStyle="1" w:styleId="TableGrid31">
    <w:name w:val="Table Grid31"/>
    <w:basedOn w:val="TableNormal"/>
    <w:next w:val="TableGrid"/>
    <w:uiPriority w:val="59"/>
    <w:rsid w:val="007E0EA6"/>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semiHidden/>
    <w:rsid w:val="007E0EA6"/>
  </w:style>
  <w:style w:type="numbering" w:customStyle="1" w:styleId="NoList213">
    <w:name w:val="No List213"/>
    <w:next w:val="NoList"/>
    <w:semiHidden/>
    <w:rsid w:val="007E0EA6"/>
  </w:style>
  <w:style w:type="numbering" w:customStyle="1" w:styleId="NoList312">
    <w:name w:val="No List312"/>
    <w:next w:val="NoList"/>
    <w:semiHidden/>
    <w:rsid w:val="007E0EA6"/>
  </w:style>
  <w:style w:type="numbering" w:customStyle="1" w:styleId="NoList412">
    <w:name w:val="No List412"/>
    <w:next w:val="NoList"/>
    <w:semiHidden/>
    <w:rsid w:val="007E0EA6"/>
  </w:style>
  <w:style w:type="numbering" w:customStyle="1" w:styleId="NoList50">
    <w:name w:val="No List50"/>
    <w:next w:val="NoList"/>
    <w:uiPriority w:val="99"/>
    <w:semiHidden/>
    <w:unhideWhenUsed/>
    <w:rsid w:val="00F3252E"/>
  </w:style>
  <w:style w:type="character" w:customStyle="1" w:styleId="CommentReference14">
    <w:name w:val="Comment Reference14"/>
    <w:rsid w:val="00F3252E"/>
    <w:rPr>
      <w:sz w:val="16"/>
      <w:szCs w:val="16"/>
    </w:rPr>
  </w:style>
  <w:style w:type="paragraph" w:customStyle="1" w:styleId="CommentText14">
    <w:name w:val="Comment Text14"/>
    <w:basedOn w:val="Normal"/>
    <w:rsid w:val="00F3252E"/>
    <w:pPr>
      <w:suppressAutoHyphens/>
      <w:spacing w:line="100" w:lineRule="atLeast"/>
    </w:pPr>
    <w:rPr>
      <w:rFonts w:eastAsia="Arial Unicode MS"/>
      <w:color w:val="000000"/>
      <w:kern w:val="1"/>
      <w:sz w:val="20"/>
      <w:szCs w:val="20"/>
      <w:lang w:eastAsia="ar-SA"/>
    </w:rPr>
  </w:style>
  <w:style w:type="paragraph" w:customStyle="1" w:styleId="CommentSubject14">
    <w:name w:val="Comment Subject14"/>
    <w:basedOn w:val="CommentText14"/>
    <w:rsid w:val="00F3252E"/>
    <w:rPr>
      <w:b/>
      <w:bCs/>
    </w:rPr>
  </w:style>
  <w:style w:type="table" w:customStyle="1" w:styleId="TableGrid15">
    <w:name w:val="Table Grid15"/>
    <w:basedOn w:val="TableNormal"/>
    <w:next w:val="TableGrid"/>
    <w:uiPriority w:val="59"/>
    <w:rsid w:val="00F3252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c">
    <w:name w:val="Char Char13"/>
    <w:basedOn w:val="DefaultParagraphFont"/>
    <w:locked/>
    <w:rsid w:val="00F3252E"/>
    <w:rPr>
      <w:rFonts w:ascii="Cambria" w:hAnsi="Cambria"/>
      <w:b/>
      <w:bCs/>
      <w:kern w:val="32"/>
      <w:sz w:val="32"/>
      <w:szCs w:val="32"/>
      <w:lang w:val="en-US" w:eastAsia="en-US" w:bidi="ar-SA"/>
    </w:rPr>
  </w:style>
  <w:style w:type="character" w:customStyle="1" w:styleId="CharChara">
    <w:name w:val="Char Char"/>
    <w:basedOn w:val="DefaultParagraphFont"/>
    <w:rsid w:val="00F3252E"/>
    <w:rPr>
      <w:sz w:val="24"/>
      <w:szCs w:val="24"/>
    </w:rPr>
  </w:style>
  <w:style w:type="numbering" w:customStyle="1" w:styleId="NoList116">
    <w:name w:val="No List116"/>
    <w:next w:val="NoList"/>
    <w:semiHidden/>
    <w:rsid w:val="00F3252E"/>
  </w:style>
  <w:style w:type="numbering" w:customStyle="1" w:styleId="NoList214">
    <w:name w:val="No List214"/>
    <w:next w:val="NoList"/>
    <w:semiHidden/>
    <w:rsid w:val="00F3252E"/>
  </w:style>
  <w:style w:type="numbering" w:customStyle="1" w:styleId="NoList313">
    <w:name w:val="No List313"/>
    <w:next w:val="NoList"/>
    <w:semiHidden/>
    <w:rsid w:val="00F3252E"/>
  </w:style>
  <w:style w:type="numbering" w:customStyle="1" w:styleId="NoList413">
    <w:name w:val="No List413"/>
    <w:next w:val="NoList"/>
    <w:semiHidden/>
    <w:rsid w:val="00F3252E"/>
  </w:style>
  <w:style w:type="paragraph" w:customStyle="1" w:styleId="esegmentp">
    <w:name w:val="esegment_p"/>
    <w:basedOn w:val="Normal"/>
    <w:rsid w:val="00F3252E"/>
    <w:pPr>
      <w:spacing w:after="210"/>
      <w:ind w:firstLine="240"/>
      <w:jc w:val="both"/>
    </w:pPr>
    <w:rPr>
      <w:color w:val="313131"/>
      <w:lang w:val="sl-SI" w:eastAsia="sl-SI"/>
    </w:rPr>
  </w:style>
  <w:style w:type="paragraph" w:customStyle="1" w:styleId="odluka-zakon">
    <w:name w:val="odluka-zakon"/>
    <w:basedOn w:val="Normal"/>
    <w:rsid w:val="00F3252E"/>
    <w:pPr>
      <w:spacing w:before="100" w:beforeAutospacing="1" w:after="100" w:afterAutospacing="1"/>
    </w:pPr>
    <w:rPr>
      <w:lang w:val="sr-Latn-BA" w:eastAsia="sr-Latn-BA"/>
    </w:rPr>
  </w:style>
  <w:style w:type="numbering" w:customStyle="1" w:styleId="NoList53">
    <w:name w:val="No List53"/>
    <w:next w:val="NoList"/>
    <w:uiPriority w:val="99"/>
    <w:semiHidden/>
    <w:unhideWhenUsed/>
    <w:rsid w:val="008B6B3E"/>
  </w:style>
  <w:style w:type="character" w:customStyle="1" w:styleId="CommentReference15">
    <w:name w:val="Comment Reference15"/>
    <w:rsid w:val="008B6B3E"/>
    <w:rPr>
      <w:sz w:val="16"/>
      <w:szCs w:val="16"/>
    </w:rPr>
  </w:style>
  <w:style w:type="paragraph" w:customStyle="1" w:styleId="CommentText15">
    <w:name w:val="Comment Text15"/>
    <w:basedOn w:val="Normal"/>
    <w:rsid w:val="008B6B3E"/>
    <w:pPr>
      <w:suppressAutoHyphens/>
      <w:spacing w:line="100" w:lineRule="atLeast"/>
    </w:pPr>
    <w:rPr>
      <w:rFonts w:eastAsia="Arial Unicode MS"/>
      <w:color w:val="000000"/>
      <w:kern w:val="1"/>
      <w:sz w:val="20"/>
      <w:szCs w:val="20"/>
      <w:lang w:eastAsia="ar-SA"/>
    </w:rPr>
  </w:style>
  <w:style w:type="paragraph" w:customStyle="1" w:styleId="CommentSubject15">
    <w:name w:val="Comment Subject15"/>
    <w:basedOn w:val="CommentText15"/>
    <w:rsid w:val="008B6B3E"/>
    <w:rPr>
      <w:b/>
      <w:bCs/>
    </w:rPr>
  </w:style>
  <w:style w:type="table" w:customStyle="1" w:styleId="TableGrid16">
    <w:name w:val="Table Grid16"/>
    <w:basedOn w:val="TableNormal"/>
    <w:next w:val="TableGrid"/>
    <w:uiPriority w:val="59"/>
    <w:rsid w:val="008B6B3E"/>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d">
    <w:name w:val="Char Char13"/>
    <w:locked/>
    <w:rsid w:val="008B6B3E"/>
    <w:rPr>
      <w:rFonts w:ascii="Cambria" w:hAnsi="Cambria"/>
      <w:b/>
      <w:bCs/>
      <w:kern w:val="32"/>
      <w:sz w:val="32"/>
      <w:szCs w:val="32"/>
      <w:lang w:val="en-US" w:eastAsia="en-US" w:bidi="ar-SA"/>
    </w:rPr>
  </w:style>
  <w:style w:type="character" w:customStyle="1" w:styleId="CharCharb">
    <w:name w:val="Char Char"/>
    <w:rsid w:val="008B6B3E"/>
    <w:rPr>
      <w:sz w:val="24"/>
      <w:szCs w:val="24"/>
    </w:rPr>
  </w:style>
  <w:style w:type="numbering" w:customStyle="1" w:styleId="NoList117">
    <w:name w:val="No List117"/>
    <w:next w:val="NoList"/>
    <w:semiHidden/>
    <w:rsid w:val="008B6B3E"/>
  </w:style>
  <w:style w:type="numbering" w:customStyle="1" w:styleId="NoList215">
    <w:name w:val="No List215"/>
    <w:next w:val="NoList"/>
    <w:semiHidden/>
    <w:rsid w:val="008B6B3E"/>
  </w:style>
  <w:style w:type="numbering" w:customStyle="1" w:styleId="NoList314">
    <w:name w:val="No List314"/>
    <w:next w:val="NoList"/>
    <w:semiHidden/>
    <w:rsid w:val="008B6B3E"/>
  </w:style>
  <w:style w:type="numbering" w:customStyle="1" w:styleId="NoList414">
    <w:name w:val="No List414"/>
    <w:next w:val="NoList"/>
    <w:semiHidden/>
    <w:rsid w:val="008B6B3E"/>
  </w:style>
  <w:style w:type="numbering" w:customStyle="1" w:styleId="NoList54">
    <w:name w:val="No List54"/>
    <w:next w:val="NoList"/>
    <w:uiPriority w:val="99"/>
    <w:semiHidden/>
    <w:unhideWhenUsed/>
    <w:rsid w:val="001E22D4"/>
  </w:style>
  <w:style w:type="character" w:customStyle="1" w:styleId="CommentReference16">
    <w:name w:val="Comment Reference16"/>
    <w:rsid w:val="001E22D4"/>
    <w:rPr>
      <w:sz w:val="16"/>
      <w:szCs w:val="16"/>
    </w:rPr>
  </w:style>
  <w:style w:type="paragraph" w:customStyle="1" w:styleId="CommentText16">
    <w:name w:val="Comment Text16"/>
    <w:basedOn w:val="Normal"/>
    <w:rsid w:val="001E22D4"/>
    <w:pPr>
      <w:suppressAutoHyphens/>
      <w:spacing w:line="100" w:lineRule="atLeast"/>
    </w:pPr>
    <w:rPr>
      <w:rFonts w:eastAsia="Arial Unicode MS"/>
      <w:color w:val="000000"/>
      <w:kern w:val="1"/>
      <w:sz w:val="20"/>
      <w:szCs w:val="20"/>
      <w:lang w:eastAsia="ar-SA"/>
    </w:rPr>
  </w:style>
  <w:style w:type="paragraph" w:customStyle="1" w:styleId="CommentSubject16">
    <w:name w:val="Comment Subject16"/>
    <w:basedOn w:val="CommentText16"/>
    <w:rsid w:val="001E22D4"/>
    <w:rPr>
      <w:b/>
      <w:bCs/>
    </w:rPr>
  </w:style>
  <w:style w:type="table" w:customStyle="1" w:styleId="TableGrid17">
    <w:name w:val="Table Grid17"/>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13e">
    <w:name w:val="Char Char13"/>
    <w:locked/>
    <w:rsid w:val="001E22D4"/>
    <w:rPr>
      <w:rFonts w:ascii="Cambria" w:hAnsi="Cambria"/>
      <w:b/>
      <w:bCs/>
      <w:kern w:val="32"/>
      <w:sz w:val="32"/>
      <w:szCs w:val="32"/>
      <w:lang w:val="en-US" w:eastAsia="en-US" w:bidi="ar-SA"/>
    </w:rPr>
  </w:style>
  <w:style w:type="character" w:customStyle="1" w:styleId="CharCharc">
    <w:name w:val="Char Char"/>
    <w:rsid w:val="001E22D4"/>
    <w:rPr>
      <w:sz w:val="24"/>
      <w:szCs w:val="24"/>
    </w:rPr>
  </w:style>
  <w:style w:type="numbering" w:customStyle="1" w:styleId="NoList118">
    <w:name w:val="No List118"/>
    <w:next w:val="NoList"/>
    <w:semiHidden/>
    <w:rsid w:val="001E22D4"/>
  </w:style>
  <w:style w:type="numbering" w:customStyle="1" w:styleId="NoList216">
    <w:name w:val="No List216"/>
    <w:next w:val="NoList"/>
    <w:semiHidden/>
    <w:rsid w:val="001E22D4"/>
  </w:style>
  <w:style w:type="numbering" w:customStyle="1" w:styleId="NoList315">
    <w:name w:val="No List315"/>
    <w:next w:val="NoList"/>
    <w:semiHidden/>
    <w:rsid w:val="001E22D4"/>
  </w:style>
  <w:style w:type="numbering" w:customStyle="1" w:styleId="NoList415">
    <w:name w:val="No List415"/>
    <w:next w:val="NoList"/>
    <w:semiHidden/>
    <w:rsid w:val="001E22D4"/>
  </w:style>
  <w:style w:type="table" w:customStyle="1" w:styleId="TableGrid18">
    <w:name w:val="Table Grid18"/>
    <w:basedOn w:val="TableNormal"/>
    <w:next w:val="TableGrid"/>
    <w:uiPriority w:val="59"/>
    <w:rsid w:val="001E22D4"/>
    <w:pPr>
      <w:spacing w:after="0" w:line="240" w:lineRule="auto"/>
    </w:pPr>
    <w:rPr>
      <w:rFonts w:ascii="Calibri" w:eastAsia="Times New Roman" w:hAnsi="Calibri" w:cs="Times New Roman"/>
      <w:lang w:val="en-GB"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55">
    <w:name w:val="No List55"/>
    <w:next w:val="NoList"/>
    <w:uiPriority w:val="99"/>
    <w:semiHidden/>
    <w:unhideWhenUsed/>
    <w:rsid w:val="001E22D4"/>
  </w:style>
  <w:style w:type="numbering" w:customStyle="1" w:styleId="NoList119">
    <w:name w:val="No List119"/>
    <w:next w:val="NoList"/>
    <w:semiHidden/>
    <w:unhideWhenUsed/>
    <w:rsid w:val="001E22D4"/>
  </w:style>
  <w:style w:type="table" w:customStyle="1" w:styleId="TableGrid23">
    <w:name w:val="Table Grid23"/>
    <w:basedOn w:val="TableNormal"/>
    <w:next w:val="TableGrid"/>
    <w:uiPriority w:val="59"/>
    <w:rsid w:val="001E22D4"/>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1E22D4"/>
    <w:pPr>
      <w:spacing w:after="0" w:line="240" w:lineRule="auto"/>
    </w:pPr>
    <w:rPr>
      <w:rFonts w:ascii="Times New Roman" w:eastAsia="Times New Roman" w:hAnsi="Times New Roman" w:cs="Times New Roman"/>
      <w:sz w:val="24"/>
      <w:szCs w:val="24"/>
      <w:lang w:val="en-GB" w:eastAsia="en-GB"/>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table" w:customStyle="1" w:styleId="TableGrid19">
    <w:name w:val="TableGrid1"/>
    <w:rsid w:val="001E22D4"/>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numbering" w:customStyle="1" w:styleId="NoList63">
    <w:name w:val="No List63"/>
    <w:next w:val="NoList"/>
    <w:uiPriority w:val="99"/>
    <w:semiHidden/>
    <w:unhideWhenUsed/>
    <w:rsid w:val="001E22D4"/>
  </w:style>
  <w:style w:type="character" w:customStyle="1" w:styleId="CharChar12">
    <w:name w:val="Char Char12"/>
    <w:locked/>
    <w:rsid w:val="001E22D4"/>
    <w:rPr>
      <w:rFonts w:ascii="Cambria" w:hAnsi="Cambria"/>
      <w:b/>
      <w:bCs/>
      <w:kern w:val="32"/>
      <w:sz w:val="32"/>
      <w:szCs w:val="32"/>
      <w:lang w:val="en-US" w:eastAsia="en-US" w:bidi="ar-SA"/>
    </w:rPr>
  </w:style>
  <w:style w:type="character" w:customStyle="1" w:styleId="Heading2Char1">
    <w:name w:val="Heading 2 Char1"/>
    <w:locked/>
    <w:rsid w:val="001E22D4"/>
    <w:rPr>
      <w:rFonts w:ascii="Book Antiqua" w:hAnsi="Book Antiqua"/>
      <w:b/>
      <w:bCs/>
      <w:color w:val="000000"/>
      <w:kern w:val="1"/>
      <w:sz w:val="28"/>
      <w:szCs w:val="24"/>
      <w:lang w:eastAsia="ar-SA"/>
    </w:rPr>
  </w:style>
  <w:style w:type="character" w:customStyle="1" w:styleId="Heading3Char1">
    <w:name w:val="Heading 3 Char1"/>
    <w:locked/>
    <w:rsid w:val="001E22D4"/>
    <w:rPr>
      <w:rFonts w:ascii="Arial" w:hAnsi="Arial"/>
      <w:b/>
      <w:bCs/>
      <w:color w:val="000000"/>
      <w:kern w:val="1"/>
      <w:sz w:val="26"/>
      <w:szCs w:val="26"/>
      <w:lang w:eastAsia="ar-SA"/>
    </w:rPr>
  </w:style>
  <w:style w:type="character" w:customStyle="1" w:styleId="Heading4Char1">
    <w:name w:val="Heading 4 Char1"/>
    <w:locked/>
    <w:rsid w:val="001E22D4"/>
    <w:rPr>
      <w:rFonts w:ascii="Book Antiqua" w:hAnsi="Book Antiqua"/>
      <w:b/>
      <w:bCs/>
      <w:color w:val="000000"/>
      <w:kern w:val="1"/>
      <w:sz w:val="28"/>
      <w:szCs w:val="24"/>
      <w:u w:val="single"/>
      <w:lang w:eastAsia="ar-SA"/>
    </w:rPr>
  </w:style>
  <w:style w:type="character" w:customStyle="1" w:styleId="Heading5Char1">
    <w:name w:val="Heading 5 Char1"/>
    <w:locked/>
    <w:rsid w:val="001E22D4"/>
    <w:rPr>
      <w:b/>
      <w:bCs/>
      <w:i/>
      <w:iCs/>
      <w:color w:val="000000"/>
      <w:kern w:val="1"/>
      <w:sz w:val="26"/>
      <w:szCs w:val="26"/>
      <w:lang w:eastAsia="ar-SA"/>
    </w:rPr>
  </w:style>
  <w:style w:type="character" w:customStyle="1" w:styleId="Heading6Char1">
    <w:name w:val="Heading 6 Char1"/>
    <w:locked/>
    <w:rsid w:val="001E22D4"/>
    <w:rPr>
      <w:rFonts w:ascii="Book Antiqua" w:hAnsi="Book Antiqua"/>
      <w:color w:val="000000"/>
      <w:kern w:val="1"/>
      <w:sz w:val="28"/>
      <w:szCs w:val="24"/>
      <w:lang w:eastAsia="ar-SA"/>
    </w:rPr>
  </w:style>
  <w:style w:type="character" w:customStyle="1" w:styleId="Heading7Char1">
    <w:name w:val="Heading 7 Char1"/>
    <w:locked/>
    <w:rsid w:val="001E22D4"/>
    <w:rPr>
      <w:rFonts w:ascii="Book Antiqua" w:hAnsi="Book Antiqua" w:cs="Arial"/>
      <w:b/>
      <w:bCs/>
      <w:color w:val="000000"/>
      <w:kern w:val="1"/>
      <w:sz w:val="24"/>
      <w:szCs w:val="24"/>
      <w:lang w:eastAsia="ar-SA"/>
    </w:rPr>
  </w:style>
  <w:style w:type="character" w:customStyle="1" w:styleId="Heading8Char1">
    <w:name w:val="Heading 8 Char1"/>
    <w:locked/>
    <w:rsid w:val="001E22D4"/>
    <w:rPr>
      <w:b/>
      <w:color w:val="000000"/>
      <w:kern w:val="1"/>
      <w:sz w:val="24"/>
      <w:szCs w:val="24"/>
      <w:lang w:eastAsia="ar-SA"/>
    </w:rPr>
  </w:style>
  <w:style w:type="character" w:customStyle="1" w:styleId="Heading9Char1">
    <w:name w:val="Heading 9 Char1"/>
    <w:locked/>
    <w:rsid w:val="001E22D4"/>
    <w:rPr>
      <w:rFonts w:ascii="Arial" w:hAnsi="Arial" w:cs="Arial"/>
      <w:color w:val="000000"/>
      <w:kern w:val="1"/>
      <w:sz w:val="24"/>
      <w:szCs w:val="24"/>
      <w:lang w:eastAsia="ar-SA"/>
    </w:rPr>
  </w:style>
  <w:style w:type="paragraph" w:styleId="CommentSubject">
    <w:name w:val="annotation subject"/>
    <w:basedOn w:val="CommentText"/>
    <w:next w:val="CommentText"/>
    <w:link w:val="CommentSubjectChar1"/>
    <w:semiHidden/>
    <w:unhideWhenUsed/>
    <w:rsid w:val="001E22D4"/>
    <w:pPr>
      <w:spacing w:line="100" w:lineRule="atLeast"/>
    </w:pPr>
    <w:rPr>
      <w:b/>
      <w:bCs/>
    </w:rPr>
  </w:style>
  <w:style w:type="character" w:customStyle="1" w:styleId="CommentSubjectChar1">
    <w:name w:val="Comment Subject Char1"/>
    <w:basedOn w:val="CommentTextChar1"/>
    <w:link w:val="CommentSubject"/>
    <w:uiPriority w:val="99"/>
    <w:semiHidden/>
    <w:rsid w:val="001E22D4"/>
    <w:rPr>
      <w:rFonts w:ascii="Times New Roman" w:eastAsia="Arial Unicode MS" w:hAnsi="Times New Roman" w:cs="Times New Roman"/>
      <w:b/>
      <w:bCs/>
      <w:color w:val="000000"/>
      <w:kern w:val="1"/>
      <w:sz w:val="20"/>
      <w:szCs w:val="20"/>
      <w:lang w:val="en-US" w:eastAsia="ar-SA"/>
    </w:rPr>
  </w:style>
  <w:style w:type="numbering" w:customStyle="1" w:styleId="NoList123">
    <w:name w:val="No List123"/>
    <w:next w:val="NoList"/>
    <w:semiHidden/>
    <w:rsid w:val="001E22D4"/>
  </w:style>
  <w:style w:type="numbering" w:customStyle="1" w:styleId="NoList217">
    <w:name w:val="No List217"/>
    <w:next w:val="NoList"/>
    <w:semiHidden/>
    <w:rsid w:val="001E22D4"/>
  </w:style>
  <w:style w:type="numbering" w:customStyle="1" w:styleId="NoList316">
    <w:name w:val="No List316"/>
    <w:next w:val="NoList"/>
    <w:semiHidden/>
    <w:rsid w:val="001E22D4"/>
  </w:style>
  <w:style w:type="numbering" w:customStyle="1" w:styleId="NoList416">
    <w:name w:val="No List416"/>
    <w:next w:val="NoList"/>
    <w:semiHidden/>
    <w:rsid w:val="001E22D4"/>
  </w:style>
  <w:style w:type="numbering" w:customStyle="1" w:styleId="NoList73">
    <w:name w:val="No List73"/>
    <w:next w:val="NoList"/>
    <w:uiPriority w:val="99"/>
    <w:semiHidden/>
    <w:unhideWhenUsed/>
    <w:rsid w:val="001E22D4"/>
  </w:style>
  <w:style w:type="numbering" w:customStyle="1" w:styleId="NoList133">
    <w:name w:val="No List133"/>
    <w:next w:val="NoList"/>
    <w:semiHidden/>
    <w:rsid w:val="001E22D4"/>
  </w:style>
  <w:style w:type="numbering" w:customStyle="1" w:styleId="NoList221">
    <w:name w:val="No List221"/>
    <w:next w:val="NoList"/>
    <w:semiHidden/>
    <w:rsid w:val="001E22D4"/>
  </w:style>
  <w:style w:type="numbering" w:customStyle="1" w:styleId="NoList321">
    <w:name w:val="No List321"/>
    <w:next w:val="NoList"/>
    <w:semiHidden/>
    <w:rsid w:val="001E22D4"/>
  </w:style>
  <w:style w:type="numbering" w:customStyle="1" w:styleId="NoList421">
    <w:name w:val="No List421"/>
    <w:next w:val="NoList"/>
    <w:semiHidden/>
    <w:rsid w:val="001E22D4"/>
  </w:style>
  <w:style w:type="numbering" w:customStyle="1" w:styleId="NoList81">
    <w:name w:val="No List81"/>
    <w:next w:val="NoList"/>
    <w:uiPriority w:val="99"/>
    <w:semiHidden/>
    <w:unhideWhenUsed/>
    <w:rsid w:val="001E22D4"/>
  </w:style>
  <w:style w:type="numbering" w:customStyle="1" w:styleId="NoList141">
    <w:name w:val="No List141"/>
    <w:next w:val="NoList"/>
    <w:semiHidden/>
    <w:rsid w:val="001E22D4"/>
  </w:style>
  <w:style w:type="numbering" w:customStyle="1" w:styleId="NoList231">
    <w:name w:val="No List231"/>
    <w:next w:val="NoList"/>
    <w:semiHidden/>
    <w:rsid w:val="001E22D4"/>
  </w:style>
  <w:style w:type="numbering" w:customStyle="1" w:styleId="NoList331">
    <w:name w:val="No List331"/>
    <w:next w:val="NoList"/>
    <w:semiHidden/>
    <w:rsid w:val="001E22D4"/>
  </w:style>
  <w:style w:type="numbering" w:customStyle="1" w:styleId="NoList431">
    <w:name w:val="No List431"/>
    <w:next w:val="NoList"/>
    <w:semiHidden/>
    <w:rsid w:val="001E22D4"/>
  </w:style>
  <w:style w:type="numbering" w:customStyle="1" w:styleId="NoList91">
    <w:name w:val="No List91"/>
    <w:next w:val="NoList"/>
    <w:uiPriority w:val="99"/>
    <w:semiHidden/>
    <w:unhideWhenUsed/>
    <w:rsid w:val="001E22D4"/>
  </w:style>
  <w:style w:type="numbering" w:customStyle="1" w:styleId="NoList151">
    <w:name w:val="No List151"/>
    <w:next w:val="NoList"/>
    <w:semiHidden/>
    <w:rsid w:val="001E22D4"/>
  </w:style>
  <w:style w:type="numbering" w:customStyle="1" w:styleId="NoList241">
    <w:name w:val="No List241"/>
    <w:next w:val="NoList"/>
    <w:semiHidden/>
    <w:rsid w:val="001E22D4"/>
  </w:style>
  <w:style w:type="numbering" w:customStyle="1" w:styleId="NoList341">
    <w:name w:val="No List341"/>
    <w:next w:val="NoList"/>
    <w:semiHidden/>
    <w:rsid w:val="001E22D4"/>
  </w:style>
  <w:style w:type="numbering" w:customStyle="1" w:styleId="NoList441">
    <w:name w:val="No List441"/>
    <w:next w:val="NoList"/>
    <w:semiHidden/>
    <w:rsid w:val="001E22D4"/>
  </w:style>
  <w:style w:type="table" w:customStyle="1" w:styleId="TableGrid190">
    <w:name w:val="Table Grid19"/>
    <w:basedOn w:val="TableNormal"/>
    <w:next w:val="TableGrid"/>
    <w:uiPriority w:val="59"/>
    <w:rsid w:val="00C254D5"/>
    <w:pPr>
      <w:spacing w:after="0" w:line="240" w:lineRule="auto"/>
    </w:pPr>
    <w:rPr>
      <w:rFonts w:ascii="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Bold">
    <w:name w:val="Body text + Bold"/>
    <w:basedOn w:val="Bodytext0"/>
    <w:uiPriority w:val="99"/>
    <w:rsid w:val="00C254D5"/>
    <w:rPr>
      <w:sz w:val="23"/>
      <w:szCs w:val="23"/>
      <w:shd w:val="clear" w:color="auto" w:fill="FFFFFF"/>
    </w:rPr>
  </w:style>
  <w:style w:type="character" w:customStyle="1" w:styleId="Bodytext3NotBold">
    <w:name w:val="Body text (3) + Not Bold"/>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2">
    <w:name w:val="Heading #2"/>
    <w:basedOn w:val="Heading20"/>
    <w:uiPriority w:val="99"/>
    <w:rsid w:val="00C254D5"/>
    <w:rPr>
      <w:b/>
      <w:bCs/>
      <w:sz w:val="23"/>
      <w:szCs w:val="23"/>
      <w:shd w:val="clear" w:color="auto" w:fill="FFFFFF"/>
      <w:lang w:val="sr-Cyrl-CS" w:eastAsia="sr-Cyrl-CS"/>
    </w:rPr>
  </w:style>
  <w:style w:type="character" w:customStyle="1" w:styleId="Heading2NotBold">
    <w:name w:val="Heading #2 + Not Bold"/>
    <w:basedOn w:val="Heading20"/>
    <w:uiPriority w:val="99"/>
    <w:rsid w:val="00C254D5"/>
    <w:rPr>
      <w:b/>
      <w:bCs/>
      <w:sz w:val="23"/>
      <w:szCs w:val="23"/>
      <w:shd w:val="clear" w:color="auto" w:fill="FFFFFF"/>
      <w:lang w:val="sr-Cyrl-CS" w:eastAsia="sr-Cyrl-CS"/>
    </w:rPr>
  </w:style>
  <w:style w:type="character" w:customStyle="1" w:styleId="BodyText10">
    <w:name w:val="Body Text1"/>
    <w:basedOn w:val="Bodytext0"/>
    <w:uiPriority w:val="99"/>
    <w:rsid w:val="00C254D5"/>
    <w:rPr>
      <w:sz w:val="23"/>
      <w:szCs w:val="23"/>
      <w:shd w:val="clear" w:color="auto" w:fill="FFFFFF"/>
    </w:rPr>
  </w:style>
  <w:style w:type="character" w:customStyle="1" w:styleId="BodytextBold20">
    <w:name w:val="Body text + Bold20"/>
    <w:basedOn w:val="Bodytext0"/>
    <w:uiPriority w:val="99"/>
    <w:rsid w:val="00C254D5"/>
    <w:rPr>
      <w:sz w:val="23"/>
      <w:szCs w:val="23"/>
      <w:shd w:val="clear" w:color="auto" w:fill="FFFFFF"/>
    </w:rPr>
  </w:style>
  <w:style w:type="character" w:customStyle="1" w:styleId="Bodytext17">
    <w:name w:val="Body text17"/>
    <w:basedOn w:val="Bodytext0"/>
    <w:uiPriority w:val="99"/>
    <w:rsid w:val="00C254D5"/>
    <w:rPr>
      <w:sz w:val="23"/>
      <w:szCs w:val="23"/>
      <w:shd w:val="clear" w:color="auto" w:fill="FFFFFF"/>
    </w:rPr>
  </w:style>
  <w:style w:type="character" w:customStyle="1" w:styleId="Bodytext3NotBold6">
    <w:name w:val="Body text (3) + Not Bold6"/>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Heading2NotBold2">
    <w:name w:val="Heading #2 + Not Bold2"/>
    <w:basedOn w:val="Heading20"/>
    <w:uiPriority w:val="99"/>
    <w:rsid w:val="00C254D5"/>
    <w:rPr>
      <w:b/>
      <w:bCs/>
      <w:sz w:val="23"/>
      <w:szCs w:val="23"/>
      <w:shd w:val="clear" w:color="auto" w:fill="FFFFFF"/>
      <w:lang w:val="sr-Cyrl-CS" w:eastAsia="sr-Cyrl-CS"/>
    </w:rPr>
  </w:style>
  <w:style w:type="character" w:customStyle="1" w:styleId="Bodytext16">
    <w:name w:val="Body text16"/>
    <w:basedOn w:val="Bodytext0"/>
    <w:uiPriority w:val="99"/>
    <w:rsid w:val="00C254D5"/>
    <w:rPr>
      <w:sz w:val="23"/>
      <w:szCs w:val="23"/>
      <w:shd w:val="clear" w:color="auto" w:fill="FFFFFF"/>
    </w:rPr>
  </w:style>
  <w:style w:type="character" w:customStyle="1" w:styleId="BodytextBold19">
    <w:name w:val="Body text + Bold19"/>
    <w:basedOn w:val="Bodytext0"/>
    <w:uiPriority w:val="99"/>
    <w:rsid w:val="00C254D5"/>
    <w:rPr>
      <w:sz w:val="23"/>
      <w:szCs w:val="23"/>
      <w:shd w:val="clear" w:color="auto" w:fill="FFFFFF"/>
    </w:rPr>
  </w:style>
  <w:style w:type="character" w:customStyle="1" w:styleId="BodytextBold18">
    <w:name w:val="Body text + Bold18"/>
    <w:basedOn w:val="Bodytext0"/>
    <w:uiPriority w:val="99"/>
    <w:rsid w:val="00C254D5"/>
    <w:rPr>
      <w:sz w:val="23"/>
      <w:szCs w:val="23"/>
      <w:shd w:val="clear" w:color="auto" w:fill="FFFFFF"/>
    </w:rPr>
  </w:style>
  <w:style w:type="character" w:customStyle="1" w:styleId="Bodytext15">
    <w:name w:val="Body text15"/>
    <w:basedOn w:val="Bodytext0"/>
    <w:uiPriority w:val="99"/>
    <w:rsid w:val="00C254D5"/>
    <w:rPr>
      <w:sz w:val="23"/>
      <w:szCs w:val="23"/>
      <w:shd w:val="clear" w:color="auto" w:fill="FFFFFF"/>
    </w:rPr>
  </w:style>
  <w:style w:type="character" w:customStyle="1" w:styleId="BodytextBold17">
    <w:name w:val="Body text + Bold17"/>
    <w:basedOn w:val="Bodytext0"/>
    <w:uiPriority w:val="99"/>
    <w:rsid w:val="00C254D5"/>
    <w:rPr>
      <w:sz w:val="23"/>
      <w:szCs w:val="23"/>
      <w:shd w:val="clear" w:color="auto" w:fill="FFFFFF"/>
    </w:rPr>
  </w:style>
  <w:style w:type="character" w:customStyle="1" w:styleId="Bodytext14">
    <w:name w:val="Body text14"/>
    <w:basedOn w:val="Bodytext0"/>
    <w:uiPriority w:val="99"/>
    <w:rsid w:val="00C254D5"/>
    <w:rPr>
      <w:sz w:val="23"/>
      <w:szCs w:val="23"/>
      <w:shd w:val="clear" w:color="auto" w:fill="FFFFFF"/>
    </w:rPr>
  </w:style>
  <w:style w:type="character" w:customStyle="1" w:styleId="Bodytext13">
    <w:name w:val="Body text13"/>
    <w:basedOn w:val="Bodytext0"/>
    <w:uiPriority w:val="99"/>
    <w:rsid w:val="00C254D5"/>
    <w:rPr>
      <w:sz w:val="23"/>
      <w:szCs w:val="23"/>
      <w:shd w:val="clear" w:color="auto" w:fill="FFFFFF"/>
    </w:rPr>
  </w:style>
  <w:style w:type="character" w:customStyle="1" w:styleId="Bodytext12">
    <w:name w:val="Body text12"/>
    <w:basedOn w:val="Bodytext0"/>
    <w:uiPriority w:val="99"/>
    <w:rsid w:val="00C254D5"/>
    <w:rPr>
      <w:sz w:val="23"/>
      <w:szCs w:val="23"/>
      <w:shd w:val="clear" w:color="auto" w:fill="FFFFFF"/>
    </w:rPr>
  </w:style>
  <w:style w:type="character" w:customStyle="1" w:styleId="BodytextBold16">
    <w:name w:val="Body text + Bold16"/>
    <w:basedOn w:val="Bodytext0"/>
    <w:uiPriority w:val="99"/>
    <w:rsid w:val="00C254D5"/>
    <w:rPr>
      <w:sz w:val="23"/>
      <w:szCs w:val="23"/>
      <w:shd w:val="clear" w:color="auto" w:fill="FFFFFF"/>
    </w:rPr>
  </w:style>
  <w:style w:type="character" w:customStyle="1" w:styleId="BodytextBold15">
    <w:name w:val="Body text + Bold15"/>
    <w:basedOn w:val="Bodytext0"/>
    <w:uiPriority w:val="99"/>
    <w:rsid w:val="00C254D5"/>
    <w:rPr>
      <w:sz w:val="23"/>
      <w:szCs w:val="23"/>
      <w:shd w:val="clear" w:color="auto" w:fill="FFFFFF"/>
    </w:rPr>
  </w:style>
  <w:style w:type="character" w:customStyle="1" w:styleId="Bodytext4NotItalic">
    <w:name w:val="Body text (4) + Not Italic"/>
    <w:basedOn w:val="Bodytext4"/>
    <w:uiPriority w:val="99"/>
    <w:rsid w:val="00C254D5"/>
    <w:rPr>
      <w:i/>
      <w:iCs/>
      <w:sz w:val="23"/>
      <w:szCs w:val="23"/>
      <w:shd w:val="clear" w:color="auto" w:fill="FFFFFF"/>
      <w:lang w:val="sr-Cyrl-CS" w:eastAsia="sr-Cyrl-CS"/>
    </w:rPr>
  </w:style>
  <w:style w:type="character" w:customStyle="1" w:styleId="BodytextBold14">
    <w:name w:val="Body text + Bold14"/>
    <w:basedOn w:val="Bodytext0"/>
    <w:uiPriority w:val="99"/>
    <w:rsid w:val="00C254D5"/>
    <w:rPr>
      <w:sz w:val="23"/>
      <w:szCs w:val="23"/>
      <w:shd w:val="clear" w:color="auto" w:fill="FFFFFF"/>
    </w:rPr>
  </w:style>
  <w:style w:type="character" w:customStyle="1" w:styleId="BodytextBold13">
    <w:name w:val="Body text + Bold13"/>
    <w:basedOn w:val="Bodytext0"/>
    <w:uiPriority w:val="99"/>
    <w:rsid w:val="00C254D5"/>
    <w:rPr>
      <w:sz w:val="23"/>
      <w:szCs w:val="23"/>
      <w:shd w:val="clear" w:color="auto" w:fill="FFFFFF"/>
    </w:rPr>
  </w:style>
  <w:style w:type="character" w:customStyle="1" w:styleId="Tablecaption">
    <w:name w:val="Table caption_"/>
    <w:basedOn w:val="DefaultParagraphFont"/>
    <w:link w:val="Tablecaption0"/>
    <w:uiPriority w:val="99"/>
    <w:locked/>
    <w:rsid w:val="00C254D5"/>
    <w:rPr>
      <w:rFonts w:ascii="Times New Roman" w:hAnsi="Times New Roman"/>
      <w:sz w:val="23"/>
      <w:szCs w:val="23"/>
      <w:shd w:val="clear" w:color="auto" w:fill="FFFFFF"/>
      <w:lang w:val="sr-Cyrl-CS" w:eastAsia="sr-Cyrl-CS"/>
    </w:rPr>
  </w:style>
  <w:style w:type="character" w:customStyle="1" w:styleId="TablecaptionBold">
    <w:name w:val="Table caption + Bold"/>
    <w:basedOn w:val="Tablecaption"/>
    <w:uiPriority w:val="99"/>
    <w:rsid w:val="00C254D5"/>
    <w:rPr>
      <w:rFonts w:ascii="Times New Roman" w:hAnsi="Times New Roman"/>
      <w:sz w:val="23"/>
      <w:szCs w:val="23"/>
      <w:shd w:val="clear" w:color="auto" w:fill="FFFFFF"/>
      <w:lang w:val="sr-Cyrl-CS" w:eastAsia="sr-Cyrl-CS"/>
    </w:rPr>
  </w:style>
  <w:style w:type="paragraph" w:customStyle="1" w:styleId="Tablecaption0">
    <w:name w:val="Table caption"/>
    <w:basedOn w:val="Normal"/>
    <w:link w:val="Tablecaption"/>
    <w:uiPriority w:val="99"/>
    <w:rsid w:val="00C254D5"/>
    <w:pPr>
      <w:widowControl w:val="0"/>
      <w:shd w:val="clear" w:color="auto" w:fill="FFFFFF"/>
      <w:spacing w:line="307" w:lineRule="exact"/>
      <w:jc w:val="both"/>
    </w:pPr>
    <w:rPr>
      <w:rFonts w:eastAsiaTheme="minorHAnsi" w:cstheme="minorBidi"/>
      <w:sz w:val="23"/>
      <w:szCs w:val="23"/>
      <w:lang w:val="sr-Cyrl-CS" w:eastAsia="sr-Cyrl-CS"/>
    </w:rPr>
  </w:style>
  <w:style w:type="character" w:customStyle="1" w:styleId="BodytextBold12">
    <w:name w:val="Body text + Bold12"/>
    <w:basedOn w:val="Bodytext0"/>
    <w:uiPriority w:val="99"/>
    <w:rsid w:val="00C254D5"/>
    <w:rPr>
      <w:sz w:val="23"/>
      <w:szCs w:val="23"/>
      <w:shd w:val="clear" w:color="auto" w:fill="FFFFFF"/>
    </w:rPr>
  </w:style>
  <w:style w:type="character" w:customStyle="1" w:styleId="BodytextBold10">
    <w:name w:val="Body text + Bold10"/>
    <w:basedOn w:val="Bodytext0"/>
    <w:uiPriority w:val="99"/>
    <w:rsid w:val="00C254D5"/>
    <w:rPr>
      <w:sz w:val="23"/>
      <w:szCs w:val="23"/>
      <w:shd w:val="clear" w:color="auto" w:fill="FFFFFF"/>
    </w:rPr>
  </w:style>
  <w:style w:type="character" w:customStyle="1" w:styleId="Heading25">
    <w:name w:val="Heading #25"/>
    <w:basedOn w:val="Heading20"/>
    <w:uiPriority w:val="99"/>
    <w:rsid w:val="00C254D5"/>
    <w:rPr>
      <w:b/>
      <w:bCs/>
      <w:sz w:val="23"/>
      <w:szCs w:val="23"/>
      <w:shd w:val="clear" w:color="auto" w:fill="FFFFFF"/>
      <w:lang w:val="sr-Cyrl-CS" w:eastAsia="sr-Cyrl-CS"/>
    </w:rPr>
  </w:style>
  <w:style w:type="character" w:customStyle="1" w:styleId="BodytextBold9">
    <w:name w:val="Body text + Bold9"/>
    <w:basedOn w:val="Bodytext0"/>
    <w:uiPriority w:val="99"/>
    <w:rsid w:val="00C254D5"/>
    <w:rPr>
      <w:sz w:val="23"/>
      <w:szCs w:val="23"/>
      <w:shd w:val="clear" w:color="auto" w:fill="FFFFFF"/>
    </w:rPr>
  </w:style>
  <w:style w:type="character" w:customStyle="1" w:styleId="Bodytext11">
    <w:name w:val="Body text11"/>
    <w:basedOn w:val="Bodytext0"/>
    <w:uiPriority w:val="99"/>
    <w:rsid w:val="00C254D5"/>
    <w:rPr>
      <w:sz w:val="23"/>
      <w:szCs w:val="23"/>
      <w:shd w:val="clear" w:color="auto" w:fill="FFFFFF"/>
    </w:rPr>
  </w:style>
  <w:style w:type="table" w:customStyle="1" w:styleId="TableGrid110">
    <w:name w:val="Table Grid110"/>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2">
    <w:name w:val="Heading #1"/>
    <w:basedOn w:val="Heading10"/>
    <w:uiPriority w:val="99"/>
    <w:rsid w:val="00C254D5"/>
    <w:rPr>
      <w:b/>
      <w:bCs/>
      <w:sz w:val="23"/>
      <w:szCs w:val="23"/>
      <w:shd w:val="clear" w:color="auto" w:fill="FFFFFF"/>
      <w:lang w:val="sr-Cyrl-CS" w:eastAsia="sr-Cyrl-CS"/>
    </w:rPr>
  </w:style>
  <w:style w:type="character" w:customStyle="1" w:styleId="BodytextBold8">
    <w:name w:val="Body text + Bold8"/>
    <w:basedOn w:val="Bodytext0"/>
    <w:uiPriority w:val="99"/>
    <w:rsid w:val="00C254D5"/>
    <w:rPr>
      <w:sz w:val="23"/>
      <w:szCs w:val="23"/>
      <w:shd w:val="clear" w:color="auto" w:fill="FFFFFF"/>
    </w:rPr>
  </w:style>
  <w:style w:type="character" w:customStyle="1" w:styleId="Bodytext35">
    <w:name w:val="Body text (3)5"/>
    <w:basedOn w:val="Bodytext3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Bodytext135pt">
    <w:name w:val="Body text + 13.5 pt"/>
    <w:aliases w:val="Bold9"/>
    <w:basedOn w:val="Bodytext0"/>
    <w:uiPriority w:val="99"/>
    <w:rsid w:val="00C254D5"/>
    <w:rPr>
      <w:sz w:val="23"/>
      <w:szCs w:val="23"/>
      <w:shd w:val="clear" w:color="auto" w:fill="FFFFFF"/>
    </w:rPr>
  </w:style>
  <w:style w:type="character" w:customStyle="1" w:styleId="Bodytext100">
    <w:name w:val="Body text10"/>
    <w:basedOn w:val="Bodytext0"/>
    <w:uiPriority w:val="99"/>
    <w:rsid w:val="00C254D5"/>
    <w:rPr>
      <w:sz w:val="23"/>
      <w:szCs w:val="23"/>
      <w:shd w:val="clear" w:color="auto" w:fill="FFFFFF"/>
    </w:rPr>
  </w:style>
  <w:style w:type="character" w:customStyle="1" w:styleId="Bodytext9">
    <w:name w:val="Body text9"/>
    <w:basedOn w:val="Bodytext0"/>
    <w:uiPriority w:val="99"/>
    <w:rsid w:val="00C254D5"/>
    <w:rPr>
      <w:sz w:val="23"/>
      <w:szCs w:val="23"/>
      <w:shd w:val="clear" w:color="auto" w:fill="FFFFFF"/>
    </w:rPr>
  </w:style>
  <w:style w:type="character" w:customStyle="1" w:styleId="Bodytext4Bold">
    <w:name w:val="Body text (4) + Bold"/>
    <w:basedOn w:val="Bodytext4"/>
    <w:uiPriority w:val="99"/>
    <w:rsid w:val="00C254D5"/>
    <w:rPr>
      <w:i/>
      <w:iCs/>
      <w:sz w:val="23"/>
      <w:szCs w:val="23"/>
      <w:shd w:val="clear" w:color="auto" w:fill="FFFFFF"/>
      <w:lang w:val="sr-Cyrl-CS" w:eastAsia="sr-Cyrl-CS"/>
    </w:rPr>
  </w:style>
  <w:style w:type="character" w:customStyle="1" w:styleId="Bodytext135pt2">
    <w:name w:val="Body text + 13.5 pt2"/>
    <w:aliases w:val="Bold8"/>
    <w:basedOn w:val="Bodytext0"/>
    <w:uiPriority w:val="99"/>
    <w:rsid w:val="00C254D5"/>
    <w:rPr>
      <w:sz w:val="23"/>
      <w:szCs w:val="23"/>
      <w:shd w:val="clear" w:color="auto" w:fill="FFFFFF"/>
    </w:rPr>
  </w:style>
  <w:style w:type="character" w:customStyle="1" w:styleId="BodytextBold7">
    <w:name w:val="Body text + Bold7"/>
    <w:basedOn w:val="Bodytext0"/>
    <w:uiPriority w:val="99"/>
    <w:rsid w:val="00C254D5"/>
    <w:rPr>
      <w:sz w:val="23"/>
      <w:szCs w:val="23"/>
      <w:shd w:val="clear" w:color="auto" w:fill="FFFFFF"/>
    </w:rPr>
  </w:style>
  <w:style w:type="character" w:customStyle="1" w:styleId="Tablecaption135pt">
    <w:name w:val="Table caption + 13.5 pt"/>
    <w:aliases w:val="Bold7"/>
    <w:basedOn w:val="Tablecaption"/>
    <w:uiPriority w:val="99"/>
    <w:rsid w:val="00C254D5"/>
    <w:rPr>
      <w:rFonts w:ascii="Times New Roman" w:hAnsi="Times New Roman"/>
      <w:sz w:val="23"/>
      <w:szCs w:val="23"/>
      <w:shd w:val="clear" w:color="auto" w:fill="FFFFFF"/>
      <w:lang w:val="sr-Cyrl-CS" w:eastAsia="sr-Cyrl-CS"/>
    </w:rPr>
  </w:style>
  <w:style w:type="character" w:customStyle="1" w:styleId="Bodytext40">
    <w:name w:val="Body text (4)"/>
    <w:basedOn w:val="Bodytext4"/>
    <w:uiPriority w:val="99"/>
    <w:rsid w:val="00C254D5"/>
    <w:rPr>
      <w:i/>
      <w:iCs/>
      <w:sz w:val="23"/>
      <w:szCs w:val="23"/>
      <w:shd w:val="clear" w:color="auto" w:fill="FFFFFF"/>
      <w:lang w:val="sr-Cyrl-CS" w:eastAsia="sr-Cyrl-CS"/>
    </w:rPr>
  </w:style>
  <w:style w:type="character" w:customStyle="1" w:styleId="Heading19">
    <w:name w:val="Heading #19"/>
    <w:basedOn w:val="Heading10"/>
    <w:uiPriority w:val="99"/>
    <w:rsid w:val="00C254D5"/>
    <w:rPr>
      <w:b/>
      <w:bCs/>
      <w:sz w:val="23"/>
      <w:szCs w:val="23"/>
      <w:shd w:val="clear" w:color="auto" w:fill="FFFFFF"/>
      <w:lang w:val="sr-Cyrl-CS" w:eastAsia="sr-Cyrl-CS"/>
    </w:rPr>
  </w:style>
  <w:style w:type="character" w:customStyle="1" w:styleId="Heading18">
    <w:name w:val="Heading #18"/>
    <w:basedOn w:val="Heading10"/>
    <w:uiPriority w:val="99"/>
    <w:rsid w:val="00C254D5"/>
    <w:rPr>
      <w:b/>
      <w:bCs/>
      <w:sz w:val="23"/>
      <w:szCs w:val="23"/>
      <w:shd w:val="clear" w:color="auto" w:fill="FFFFFF"/>
      <w:lang w:val="sr-Cyrl-CS" w:eastAsia="sr-Cyrl-CS"/>
    </w:rPr>
  </w:style>
  <w:style w:type="character" w:customStyle="1" w:styleId="Heading17">
    <w:name w:val="Heading #17"/>
    <w:basedOn w:val="Heading10"/>
    <w:uiPriority w:val="99"/>
    <w:rsid w:val="00C254D5"/>
    <w:rPr>
      <w:b/>
      <w:bCs/>
      <w:sz w:val="23"/>
      <w:szCs w:val="23"/>
      <w:shd w:val="clear" w:color="auto" w:fill="FFFFFF"/>
      <w:lang w:val="sr-Cyrl-CS" w:eastAsia="sr-Cyrl-CS"/>
    </w:rPr>
  </w:style>
  <w:style w:type="character" w:customStyle="1" w:styleId="Bodytext5">
    <w:name w:val="Body text (5)_"/>
    <w:basedOn w:val="DefaultParagraphFont"/>
    <w:link w:val="Bodytext50"/>
    <w:uiPriority w:val="99"/>
    <w:locked/>
    <w:rsid w:val="00C254D5"/>
    <w:rPr>
      <w:rFonts w:ascii="Times New Roman" w:hAnsi="Times New Roman"/>
      <w:i/>
      <w:iCs/>
      <w:sz w:val="15"/>
      <w:szCs w:val="15"/>
      <w:shd w:val="clear" w:color="auto" w:fill="FFFFFF"/>
      <w:lang w:val="sr-Cyrl-CS" w:eastAsia="sr-Cyrl-CS"/>
    </w:rPr>
  </w:style>
  <w:style w:type="paragraph" w:customStyle="1" w:styleId="Bodytext50">
    <w:name w:val="Body text (5)"/>
    <w:basedOn w:val="Normal"/>
    <w:link w:val="Bodytext5"/>
    <w:uiPriority w:val="99"/>
    <w:rsid w:val="00C254D5"/>
    <w:pPr>
      <w:widowControl w:val="0"/>
      <w:shd w:val="clear" w:color="auto" w:fill="FFFFFF"/>
      <w:spacing w:before="180" w:line="240" w:lineRule="exact"/>
      <w:jc w:val="both"/>
    </w:pPr>
    <w:rPr>
      <w:rFonts w:eastAsiaTheme="minorHAnsi" w:cstheme="minorBidi"/>
      <w:i/>
      <w:iCs/>
      <w:sz w:val="15"/>
      <w:szCs w:val="15"/>
      <w:lang w:val="sr-Cyrl-CS" w:eastAsia="sr-Cyrl-CS"/>
    </w:rPr>
  </w:style>
  <w:style w:type="character" w:customStyle="1" w:styleId="Bodytext4NotItalic2">
    <w:name w:val="Body text (4) + Not Italic2"/>
    <w:basedOn w:val="Bodytext4"/>
    <w:uiPriority w:val="99"/>
    <w:rsid w:val="00C254D5"/>
    <w:rPr>
      <w:i/>
      <w:iCs/>
      <w:sz w:val="23"/>
      <w:szCs w:val="23"/>
      <w:shd w:val="clear" w:color="auto" w:fill="FFFFFF"/>
      <w:lang w:val="sr-Cyrl-CS" w:eastAsia="sr-Cyrl-CS"/>
    </w:rPr>
  </w:style>
  <w:style w:type="character" w:customStyle="1" w:styleId="BodytextBold6">
    <w:name w:val="Body text + Bold6"/>
    <w:basedOn w:val="Bodytext0"/>
    <w:rsid w:val="00C254D5"/>
    <w:rPr>
      <w:sz w:val="23"/>
      <w:szCs w:val="23"/>
      <w:shd w:val="clear" w:color="auto" w:fill="FFFFFF"/>
    </w:rPr>
  </w:style>
  <w:style w:type="character" w:customStyle="1" w:styleId="Heading2NotBold1">
    <w:name w:val="Heading #2 + Not Bold1"/>
    <w:basedOn w:val="Heading20"/>
    <w:rsid w:val="00C254D5"/>
    <w:rPr>
      <w:b/>
      <w:bCs/>
      <w:sz w:val="23"/>
      <w:szCs w:val="23"/>
      <w:shd w:val="clear" w:color="auto" w:fill="FFFFFF"/>
      <w:lang w:val="sr-Cyrl-CS" w:eastAsia="sr-Cyrl-CS"/>
    </w:rPr>
  </w:style>
  <w:style w:type="character" w:customStyle="1" w:styleId="Bodytext34">
    <w:name w:val="Body text (3)4"/>
    <w:basedOn w:val="Bodytext30"/>
    <w:uiPriority w:val="99"/>
    <w:rsid w:val="00C254D5"/>
    <w:rPr>
      <w:rFonts w:ascii="Times New Roman" w:hAnsi="Times New Roman" w:cs="Times New Roman"/>
      <w:b/>
      <w:bCs/>
      <w:noProof/>
      <w:sz w:val="23"/>
      <w:szCs w:val="23"/>
      <w:u w:val="single"/>
      <w:shd w:val="clear" w:color="auto" w:fill="FFFFFF"/>
    </w:rPr>
  </w:style>
  <w:style w:type="character" w:customStyle="1" w:styleId="Bodytext33">
    <w:name w:val="Body text (3)3"/>
    <w:basedOn w:val="Bodytext30"/>
    <w:uiPriority w:val="99"/>
    <w:rsid w:val="00C254D5"/>
    <w:rPr>
      <w:rFonts w:cs="Times New Roman"/>
      <w:b/>
      <w:bCs/>
      <w:sz w:val="23"/>
      <w:szCs w:val="23"/>
      <w:u w:val="none"/>
      <w:shd w:val="clear" w:color="auto" w:fill="FFFFFF"/>
    </w:rPr>
  </w:style>
  <w:style w:type="character" w:customStyle="1" w:styleId="Bodytext32">
    <w:name w:val="Body text3"/>
    <w:basedOn w:val="Bodytext0"/>
    <w:uiPriority w:val="99"/>
    <w:rsid w:val="00C254D5"/>
    <w:rPr>
      <w:sz w:val="23"/>
      <w:szCs w:val="23"/>
      <w:shd w:val="clear" w:color="auto" w:fill="FFFFFF"/>
    </w:rPr>
  </w:style>
  <w:style w:type="character" w:customStyle="1" w:styleId="Bodytext4Bold1">
    <w:name w:val="Body text (4) + Bold1"/>
    <w:basedOn w:val="Bodytext4"/>
    <w:uiPriority w:val="99"/>
    <w:rsid w:val="00C254D5"/>
    <w:rPr>
      <w:i/>
      <w:iCs/>
      <w:sz w:val="23"/>
      <w:szCs w:val="23"/>
      <w:shd w:val="clear" w:color="auto" w:fill="FFFFFF"/>
      <w:lang w:val="sr-Cyrl-CS" w:eastAsia="sr-Cyrl-CS"/>
    </w:rPr>
  </w:style>
  <w:style w:type="character" w:customStyle="1" w:styleId="BodytextSpacing0ptExact1">
    <w:name w:val="Body text + Spacing 0 pt Exact1"/>
    <w:basedOn w:val="Bodytext0"/>
    <w:uiPriority w:val="99"/>
    <w:rsid w:val="00C254D5"/>
    <w:rPr>
      <w:sz w:val="23"/>
      <w:szCs w:val="23"/>
      <w:shd w:val="clear" w:color="auto" w:fill="FFFFFF"/>
    </w:rPr>
  </w:style>
  <w:style w:type="character" w:customStyle="1" w:styleId="Bodytext4Exact">
    <w:name w:val="Body text (4) Exact"/>
    <w:basedOn w:val="DefaultParagraphFont"/>
    <w:uiPriority w:val="99"/>
    <w:rsid w:val="00C254D5"/>
    <w:rPr>
      <w:rFonts w:ascii="Times New Roman" w:hAnsi="Times New Roman" w:cs="Times New Roman"/>
      <w:i/>
      <w:iCs/>
      <w:spacing w:val="-3"/>
      <w:sz w:val="21"/>
      <w:szCs w:val="21"/>
      <w:u w:val="none"/>
      <w:lang w:val="sr-Cyrl-CS" w:eastAsia="sr-Cyrl-CS"/>
    </w:rPr>
  </w:style>
  <w:style w:type="character" w:customStyle="1" w:styleId="Bodytext4Bold3">
    <w:name w:val="Body text (4) + Bold3"/>
    <w:aliases w:val="Spacing 0 pt Exact"/>
    <w:basedOn w:val="Bodytext4"/>
    <w:uiPriority w:val="99"/>
    <w:rsid w:val="00C254D5"/>
    <w:rPr>
      <w:i/>
      <w:iCs/>
      <w:sz w:val="23"/>
      <w:szCs w:val="23"/>
      <w:shd w:val="clear" w:color="auto" w:fill="FFFFFF"/>
      <w:lang w:val="sr-Cyrl-CS" w:eastAsia="sr-Cyrl-CS"/>
    </w:rPr>
  </w:style>
  <w:style w:type="character" w:customStyle="1" w:styleId="Bodytext4Bold2">
    <w:name w:val="Body text (4) + Bold2"/>
    <w:aliases w:val="Spacing 0 pt Exact1"/>
    <w:basedOn w:val="Bodytext4"/>
    <w:uiPriority w:val="99"/>
    <w:rsid w:val="00C254D5"/>
    <w:rPr>
      <w:i/>
      <w:iCs/>
      <w:sz w:val="23"/>
      <w:szCs w:val="23"/>
      <w:shd w:val="clear" w:color="auto" w:fill="FFFFFF"/>
      <w:lang w:val="sr-Cyrl-CS" w:eastAsia="sr-Cyrl-CS"/>
    </w:rPr>
  </w:style>
  <w:style w:type="character" w:customStyle="1" w:styleId="Bodytext4NotItalic1">
    <w:name w:val="Body text (4) + Not Italic1"/>
    <w:basedOn w:val="Bodytext4"/>
    <w:uiPriority w:val="99"/>
    <w:rsid w:val="00C254D5"/>
    <w:rPr>
      <w:i/>
      <w:iCs/>
      <w:sz w:val="23"/>
      <w:szCs w:val="23"/>
      <w:shd w:val="clear" w:color="auto" w:fill="FFFFFF"/>
      <w:lang w:val="sr-Cyrl-CS" w:eastAsia="sr-Cyrl-CS"/>
    </w:rPr>
  </w:style>
  <w:style w:type="character" w:customStyle="1" w:styleId="BodytextItalic">
    <w:name w:val="Body text + Italic"/>
    <w:basedOn w:val="Bodytext0"/>
    <w:uiPriority w:val="99"/>
    <w:rsid w:val="00C254D5"/>
    <w:rPr>
      <w:sz w:val="23"/>
      <w:szCs w:val="23"/>
      <w:shd w:val="clear" w:color="auto" w:fill="FFFFFF"/>
    </w:rPr>
  </w:style>
  <w:style w:type="character" w:customStyle="1" w:styleId="Heading23">
    <w:name w:val="Heading #23"/>
    <w:basedOn w:val="Heading20"/>
    <w:uiPriority w:val="99"/>
    <w:rsid w:val="00C254D5"/>
    <w:rPr>
      <w:b/>
      <w:bCs/>
      <w:sz w:val="23"/>
      <w:szCs w:val="23"/>
      <w:shd w:val="clear" w:color="auto" w:fill="FFFFFF"/>
      <w:lang w:val="sr-Cyrl-CS" w:eastAsia="sr-Cyrl-CS"/>
    </w:rPr>
  </w:style>
  <w:style w:type="character" w:customStyle="1" w:styleId="BodytextBold4">
    <w:name w:val="Body text + Bold4"/>
    <w:basedOn w:val="Bodytext0"/>
    <w:uiPriority w:val="99"/>
    <w:rsid w:val="00C254D5"/>
    <w:rPr>
      <w:sz w:val="23"/>
      <w:szCs w:val="23"/>
      <w:shd w:val="clear" w:color="auto" w:fill="FFFFFF"/>
    </w:rPr>
  </w:style>
  <w:style w:type="character" w:customStyle="1" w:styleId="BodytextBold1">
    <w:name w:val="Body text + Bold1"/>
    <w:aliases w:val="Italic1"/>
    <w:basedOn w:val="Bodytext0"/>
    <w:uiPriority w:val="99"/>
    <w:rsid w:val="00C254D5"/>
    <w:rPr>
      <w:sz w:val="23"/>
      <w:szCs w:val="23"/>
      <w:shd w:val="clear" w:color="auto" w:fill="FFFFFF"/>
    </w:rPr>
  </w:style>
  <w:style w:type="character" w:customStyle="1" w:styleId="Headerorfooter95pt">
    <w:name w:val="Header or footer + 9.5 pt"/>
    <w:aliases w:val="Bold"/>
    <w:basedOn w:val="DefaultParagraphFont"/>
    <w:uiPriority w:val="99"/>
    <w:rsid w:val="00C254D5"/>
    <w:rPr>
      <w:b/>
      <w:bCs/>
      <w:sz w:val="19"/>
      <w:szCs w:val="19"/>
      <w:u w:val="none"/>
    </w:rPr>
  </w:style>
  <w:style w:type="character" w:customStyle="1" w:styleId="Bodytext3NotBold5">
    <w:name w:val="Body text (3) + Not Bold5"/>
    <w:basedOn w:val="Bodytext30"/>
    <w:uiPriority w:val="99"/>
    <w:rsid w:val="00C254D5"/>
    <w:rPr>
      <w:rFonts w:ascii="Times New Roman" w:hAnsi="Times New Roman" w:cs="Times New Roman"/>
      <w:b/>
      <w:bCs/>
      <w:sz w:val="23"/>
      <w:szCs w:val="23"/>
      <w:u w:val="none"/>
      <w:shd w:val="clear" w:color="auto" w:fill="FFFFFF"/>
      <w:lang w:val="sr-Cyrl-CS" w:eastAsia="sr-Cyrl-CS"/>
    </w:rPr>
  </w:style>
  <w:style w:type="character" w:customStyle="1" w:styleId="BodytextBold11">
    <w:name w:val="Body text + Bold11"/>
    <w:basedOn w:val="Bodytext0"/>
    <w:uiPriority w:val="99"/>
    <w:rsid w:val="00C254D5"/>
    <w:rPr>
      <w:sz w:val="23"/>
      <w:szCs w:val="23"/>
      <w:shd w:val="clear" w:color="auto" w:fill="FFFFFF"/>
    </w:rPr>
  </w:style>
  <w:style w:type="character" w:customStyle="1" w:styleId="Tableofcontents">
    <w:name w:val="Table of contents_"/>
    <w:basedOn w:val="DefaultParagraphFont"/>
    <w:link w:val="Tableofcontents0"/>
    <w:rsid w:val="00C254D5"/>
    <w:rPr>
      <w:rFonts w:ascii="Times New Roman" w:hAnsi="Times New Roman"/>
      <w:sz w:val="23"/>
      <w:szCs w:val="23"/>
      <w:shd w:val="clear" w:color="auto" w:fill="FFFFFF"/>
      <w:lang w:val="sr-Cyrl-CS" w:eastAsia="sr-Cyrl-CS"/>
    </w:rPr>
  </w:style>
  <w:style w:type="character" w:customStyle="1" w:styleId="BodytextBold5">
    <w:name w:val="Body text + Bold5"/>
    <w:basedOn w:val="Bodytext0"/>
    <w:rsid w:val="00C254D5"/>
    <w:rPr>
      <w:rFonts w:ascii="Times New Roman" w:hAnsi="Times New Roman" w:cs="Times New Roman"/>
      <w:b/>
      <w:bCs/>
      <w:sz w:val="23"/>
      <w:szCs w:val="23"/>
      <w:u w:val="none"/>
      <w:shd w:val="clear" w:color="auto" w:fill="FFFFFF"/>
      <w:lang w:val="sr-Cyrl-CS" w:eastAsia="sr-Cyrl-CS"/>
    </w:rPr>
  </w:style>
  <w:style w:type="character" w:customStyle="1" w:styleId="Bodytext8">
    <w:name w:val="Body text8"/>
    <w:basedOn w:val="Bodytext0"/>
    <w:uiPriority w:val="99"/>
    <w:rsid w:val="00C254D5"/>
    <w:rPr>
      <w:rFonts w:ascii="Times New Roman" w:hAnsi="Times New Roman" w:cs="Times New Roman"/>
      <w:sz w:val="23"/>
      <w:szCs w:val="23"/>
      <w:u w:val="single"/>
      <w:shd w:val="clear" w:color="auto" w:fill="FFFFFF"/>
      <w:lang w:val="sr-Cyrl-CS" w:eastAsia="sr-Cyrl-CS"/>
    </w:rPr>
  </w:style>
  <w:style w:type="paragraph" w:customStyle="1" w:styleId="Tableofcontents0">
    <w:name w:val="Table of contents"/>
    <w:basedOn w:val="Normal"/>
    <w:link w:val="Tableofcontents"/>
    <w:rsid w:val="00C254D5"/>
    <w:pPr>
      <w:widowControl w:val="0"/>
      <w:shd w:val="clear" w:color="auto" w:fill="FFFFFF"/>
      <w:spacing w:before="120" w:after="300" w:line="240" w:lineRule="atLeast"/>
    </w:pPr>
    <w:rPr>
      <w:rFonts w:eastAsiaTheme="minorHAnsi" w:cstheme="minorBidi"/>
      <w:sz w:val="23"/>
      <w:szCs w:val="23"/>
      <w:lang w:val="sr-Cyrl-CS" w:eastAsia="sr-Cyrl-CS"/>
    </w:rPr>
  </w:style>
  <w:style w:type="character" w:customStyle="1" w:styleId="Heading16">
    <w:name w:val="Heading #16"/>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5">
    <w:name w:val="Heading #15"/>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character" w:customStyle="1" w:styleId="Heading14">
    <w:name w:val="Heading #14"/>
    <w:basedOn w:val="Heading10"/>
    <w:uiPriority w:val="99"/>
    <w:rsid w:val="00C254D5"/>
    <w:rPr>
      <w:rFonts w:ascii="Times New Roman" w:hAnsi="Times New Roman" w:cs="Times New Roman"/>
      <w:b/>
      <w:bCs/>
      <w:sz w:val="23"/>
      <w:szCs w:val="23"/>
      <w:u w:val="single"/>
      <w:shd w:val="clear" w:color="auto" w:fill="FFFFFF"/>
      <w:lang w:val="sr-Cyrl-CS" w:eastAsia="sr-Cyrl-CS"/>
    </w:rPr>
  </w:style>
  <w:style w:type="paragraph" w:customStyle="1" w:styleId="auto-style9">
    <w:name w:val="auto-style9"/>
    <w:basedOn w:val="Normal"/>
    <w:rsid w:val="00C254D5"/>
    <w:pPr>
      <w:spacing w:before="100" w:beforeAutospacing="1" w:after="100" w:afterAutospacing="1"/>
    </w:pPr>
  </w:style>
  <w:style w:type="table" w:customStyle="1" w:styleId="TableGrid24">
    <w:name w:val="Table Grid24"/>
    <w:basedOn w:val="TableNormal"/>
    <w:next w:val="TableGrid"/>
    <w:uiPriority w:val="59"/>
    <w:rsid w:val="00C254D5"/>
    <w:pPr>
      <w:spacing w:after="0" w:line="240" w:lineRule="auto"/>
    </w:pPr>
    <w:rPr>
      <w:rFonts w:ascii="Times New Roman" w:eastAsia="Times New Roman" w:hAnsi="Times New Roman" w:cs="Times New Roman"/>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C254D5"/>
    <w:rPr>
      <w:color w:val="808080"/>
    </w:rPr>
  </w:style>
  <w:style w:type="paragraph" w:customStyle="1" w:styleId="Osnovatext">
    <w:name w:val="Osnovatext"/>
    <w:basedOn w:val="Normal"/>
    <w:qFormat/>
    <w:rsid w:val="00C254D5"/>
    <w:pPr>
      <w:ind w:firstLine="1276"/>
      <w:jc w:val="both"/>
    </w:pPr>
    <w:rPr>
      <w:rFonts w:eastAsia="Calibri"/>
      <w:szCs w:val="22"/>
      <w:lang w:val="sr-Latn-CS"/>
    </w:rPr>
  </w:style>
</w:styles>
</file>

<file path=word/webSettings.xml><?xml version="1.0" encoding="utf-8"?>
<w:webSettings xmlns:r="http://schemas.openxmlformats.org/officeDocument/2006/relationships" xmlns:w="http://schemas.openxmlformats.org/wordprocessingml/2006/main">
  <w:divs>
    <w:div w:id="70667389">
      <w:bodyDiv w:val="1"/>
      <w:marLeft w:val="0"/>
      <w:marRight w:val="0"/>
      <w:marTop w:val="0"/>
      <w:marBottom w:val="0"/>
      <w:divBdr>
        <w:top w:val="none" w:sz="0" w:space="0" w:color="auto"/>
        <w:left w:val="none" w:sz="0" w:space="0" w:color="auto"/>
        <w:bottom w:val="none" w:sz="0" w:space="0" w:color="auto"/>
        <w:right w:val="none" w:sz="0" w:space="0" w:color="auto"/>
      </w:divBdr>
    </w:div>
    <w:div w:id="72942054">
      <w:bodyDiv w:val="1"/>
      <w:marLeft w:val="0"/>
      <w:marRight w:val="0"/>
      <w:marTop w:val="0"/>
      <w:marBottom w:val="0"/>
      <w:divBdr>
        <w:top w:val="none" w:sz="0" w:space="0" w:color="auto"/>
        <w:left w:val="none" w:sz="0" w:space="0" w:color="auto"/>
        <w:bottom w:val="none" w:sz="0" w:space="0" w:color="auto"/>
        <w:right w:val="none" w:sz="0" w:space="0" w:color="auto"/>
      </w:divBdr>
    </w:div>
    <w:div w:id="137303571">
      <w:bodyDiv w:val="1"/>
      <w:marLeft w:val="0"/>
      <w:marRight w:val="0"/>
      <w:marTop w:val="0"/>
      <w:marBottom w:val="0"/>
      <w:divBdr>
        <w:top w:val="none" w:sz="0" w:space="0" w:color="auto"/>
        <w:left w:val="none" w:sz="0" w:space="0" w:color="auto"/>
        <w:bottom w:val="none" w:sz="0" w:space="0" w:color="auto"/>
        <w:right w:val="none" w:sz="0" w:space="0" w:color="auto"/>
      </w:divBdr>
    </w:div>
    <w:div w:id="203366841">
      <w:bodyDiv w:val="1"/>
      <w:marLeft w:val="0"/>
      <w:marRight w:val="0"/>
      <w:marTop w:val="0"/>
      <w:marBottom w:val="0"/>
      <w:divBdr>
        <w:top w:val="none" w:sz="0" w:space="0" w:color="auto"/>
        <w:left w:val="none" w:sz="0" w:space="0" w:color="auto"/>
        <w:bottom w:val="none" w:sz="0" w:space="0" w:color="auto"/>
        <w:right w:val="none" w:sz="0" w:space="0" w:color="auto"/>
      </w:divBdr>
    </w:div>
    <w:div w:id="241836402">
      <w:bodyDiv w:val="1"/>
      <w:marLeft w:val="0"/>
      <w:marRight w:val="0"/>
      <w:marTop w:val="0"/>
      <w:marBottom w:val="0"/>
      <w:divBdr>
        <w:top w:val="none" w:sz="0" w:space="0" w:color="auto"/>
        <w:left w:val="none" w:sz="0" w:space="0" w:color="auto"/>
        <w:bottom w:val="none" w:sz="0" w:space="0" w:color="auto"/>
        <w:right w:val="none" w:sz="0" w:space="0" w:color="auto"/>
      </w:divBdr>
    </w:div>
    <w:div w:id="327829146">
      <w:bodyDiv w:val="1"/>
      <w:marLeft w:val="0"/>
      <w:marRight w:val="0"/>
      <w:marTop w:val="0"/>
      <w:marBottom w:val="0"/>
      <w:divBdr>
        <w:top w:val="none" w:sz="0" w:space="0" w:color="auto"/>
        <w:left w:val="none" w:sz="0" w:space="0" w:color="auto"/>
        <w:bottom w:val="none" w:sz="0" w:space="0" w:color="auto"/>
        <w:right w:val="none" w:sz="0" w:space="0" w:color="auto"/>
      </w:divBdr>
    </w:div>
    <w:div w:id="373239232">
      <w:bodyDiv w:val="1"/>
      <w:marLeft w:val="0"/>
      <w:marRight w:val="0"/>
      <w:marTop w:val="0"/>
      <w:marBottom w:val="0"/>
      <w:divBdr>
        <w:top w:val="none" w:sz="0" w:space="0" w:color="auto"/>
        <w:left w:val="none" w:sz="0" w:space="0" w:color="auto"/>
        <w:bottom w:val="none" w:sz="0" w:space="0" w:color="auto"/>
        <w:right w:val="none" w:sz="0" w:space="0" w:color="auto"/>
      </w:divBdr>
    </w:div>
    <w:div w:id="373308800">
      <w:bodyDiv w:val="1"/>
      <w:marLeft w:val="0"/>
      <w:marRight w:val="0"/>
      <w:marTop w:val="0"/>
      <w:marBottom w:val="0"/>
      <w:divBdr>
        <w:top w:val="none" w:sz="0" w:space="0" w:color="auto"/>
        <w:left w:val="none" w:sz="0" w:space="0" w:color="auto"/>
        <w:bottom w:val="none" w:sz="0" w:space="0" w:color="auto"/>
        <w:right w:val="none" w:sz="0" w:space="0" w:color="auto"/>
      </w:divBdr>
    </w:div>
    <w:div w:id="416564483">
      <w:bodyDiv w:val="1"/>
      <w:marLeft w:val="0"/>
      <w:marRight w:val="0"/>
      <w:marTop w:val="0"/>
      <w:marBottom w:val="0"/>
      <w:divBdr>
        <w:top w:val="none" w:sz="0" w:space="0" w:color="auto"/>
        <w:left w:val="none" w:sz="0" w:space="0" w:color="auto"/>
        <w:bottom w:val="none" w:sz="0" w:space="0" w:color="auto"/>
        <w:right w:val="none" w:sz="0" w:space="0" w:color="auto"/>
      </w:divBdr>
    </w:div>
    <w:div w:id="455022970">
      <w:bodyDiv w:val="1"/>
      <w:marLeft w:val="0"/>
      <w:marRight w:val="0"/>
      <w:marTop w:val="0"/>
      <w:marBottom w:val="0"/>
      <w:divBdr>
        <w:top w:val="none" w:sz="0" w:space="0" w:color="auto"/>
        <w:left w:val="none" w:sz="0" w:space="0" w:color="auto"/>
        <w:bottom w:val="none" w:sz="0" w:space="0" w:color="auto"/>
        <w:right w:val="none" w:sz="0" w:space="0" w:color="auto"/>
      </w:divBdr>
    </w:div>
    <w:div w:id="527377665">
      <w:bodyDiv w:val="1"/>
      <w:marLeft w:val="0"/>
      <w:marRight w:val="0"/>
      <w:marTop w:val="0"/>
      <w:marBottom w:val="0"/>
      <w:divBdr>
        <w:top w:val="none" w:sz="0" w:space="0" w:color="auto"/>
        <w:left w:val="none" w:sz="0" w:space="0" w:color="auto"/>
        <w:bottom w:val="none" w:sz="0" w:space="0" w:color="auto"/>
        <w:right w:val="none" w:sz="0" w:space="0" w:color="auto"/>
      </w:divBdr>
    </w:div>
    <w:div w:id="557909202">
      <w:bodyDiv w:val="1"/>
      <w:marLeft w:val="0"/>
      <w:marRight w:val="0"/>
      <w:marTop w:val="0"/>
      <w:marBottom w:val="0"/>
      <w:divBdr>
        <w:top w:val="none" w:sz="0" w:space="0" w:color="auto"/>
        <w:left w:val="none" w:sz="0" w:space="0" w:color="auto"/>
        <w:bottom w:val="none" w:sz="0" w:space="0" w:color="auto"/>
        <w:right w:val="none" w:sz="0" w:space="0" w:color="auto"/>
      </w:divBdr>
    </w:div>
    <w:div w:id="617417052">
      <w:bodyDiv w:val="1"/>
      <w:marLeft w:val="0"/>
      <w:marRight w:val="0"/>
      <w:marTop w:val="0"/>
      <w:marBottom w:val="0"/>
      <w:divBdr>
        <w:top w:val="none" w:sz="0" w:space="0" w:color="auto"/>
        <w:left w:val="none" w:sz="0" w:space="0" w:color="auto"/>
        <w:bottom w:val="none" w:sz="0" w:space="0" w:color="auto"/>
        <w:right w:val="none" w:sz="0" w:space="0" w:color="auto"/>
      </w:divBdr>
    </w:div>
    <w:div w:id="660238216">
      <w:bodyDiv w:val="1"/>
      <w:marLeft w:val="0"/>
      <w:marRight w:val="0"/>
      <w:marTop w:val="0"/>
      <w:marBottom w:val="0"/>
      <w:divBdr>
        <w:top w:val="none" w:sz="0" w:space="0" w:color="auto"/>
        <w:left w:val="none" w:sz="0" w:space="0" w:color="auto"/>
        <w:bottom w:val="none" w:sz="0" w:space="0" w:color="auto"/>
        <w:right w:val="none" w:sz="0" w:space="0" w:color="auto"/>
      </w:divBdr>
    </w:div>
    <w:div w:id="668412705">
      <w:bodyDiv w:val="1"/>
      <w:marLeft w:val="0"/>
      <w:marRight w:val="0"/>
      <w:marTop w:val="0"/>
      <w:marBottom w:val="0"/>
      <w:divBdr>
        <w:top w:val="none" w:sz="0" w:space="0" w:color="auto"/>
        <w:left w:val="none" w:sz="0" w:space="0" w:color="auto"/>
        <w:bottom w:val="none" w:sz="0" w:space="0" w:color="auto"/>
        <w:right w:val="none" w:sz="0" w:space="0" w:color="auto"/>
      </w:divBdr>
    </w:div>
    <w:div w:id="688407656">
      <w:bodyDiv w:val="1"/>
      <w:marLeft w:val="0"/>
      <w:marRight w:val="0"/>
      <w:marTop w:val="0"/>
      <w:marBottom w:val="0"/>
      <w:divBdr>
        <w:top w:val="none" w:sz="0" w:space="0" w:color="auto"/>
        <w:left w:val="none" w:sz="0" w:space="0" w:color="auto"/>
        <w:bottom w:val="none" w:sz="0" w:space="0" w:color="auto"/>
        <w:right w:val="none" w:sz="0" w:space="0" w:color="auto"/>
      </w:divBdr>
    </w:div>
    <w:div w:id="730033360">
      <w:bodyDiv w:val="1"/>
      <w:marLeft w:val="0"/>
      <w:marRight w:val="0"/>
      <w:marTop w:val="0"/>
      <w:marBottom w:val="0"/>
      <w:divBdr>
        <w:top w:val="none" w:sz="0" w:space="0" w:color="auto"/>
        <w:left w:val="none" w:sz="0" w:space="0" w:color="auto"/>
        <w:bottom w:val="none" w:sz="0" w:space="0" w:color="auto"/>
        <w:right w:val="none" w:sz="0" w:space="0" w:color="auto"/>
      </w:divBdr>
    </w:div>
    <w:div w:id="793601141">
      <w:bodyDiv w:val="1"/>
      <w:marLeft w:val="0"/>
      <w:marRight w:val="0"/>
      <w:marTop w:val="0"/>
      <w:marBottom w:val="0"/>
      <w:divBdr>
        <w:top w:val="none" w:sz="0" w:space="0" w:color="auto"/>
        <w:left w:val="none" w:sz="0" w:space="0" w:color="auto"/>
        <w:bottom w:val="none" w:sz="0" w:space="0" w:color="auto"/>
        <w:right w:val="none" w:sz="0" w:space="0" w:color="auto"/>
      </w:divBdr>
    </w:div>
    <w:div w:id="796800694">
      <w:bodyDiv w:val="1"/>
      <w:marLeft w:val="0"/>
      <w:marRight w:val="0"/>
      <w:marTop w:val="0"/>
      <w:marBottom w:val="0"/>
      <w:divBdr>
        <w:top w:val="none" w:sz="0" w:space="0" w:color="auto"/>
        <w:left w:val="none" w:sz="0" w:space="0" w:color="auto"/>
        <w:bottom w:val="none" w:sz="0" w:space="0" w:color="auto"/>
        <w:right w:val="none" w:sz="0" w:space="0" w:color="auto"/>
      </w:divBdr>
    </w:div>
    <w:div w:id="805896525">
      <w:bodyDiv w:val="1"/>
      <w:marLeft w:val="0"/>
      <w:marRight w:val="0"/>
      <w:marTop w:val="0"/>
      <w:marBottom w:val="0"/>
      <w:divBdr>
        <w:top w:val="none" w:sz="0" w:space="0" w:color="auto"/>
        <w:left w:val="none" w:sz="0" w:space="0" w:color="auto"/>
        <w:bottom w:val="none" w:sz="0" w:space="0" w:color="auto"/>
        <w:right w:val="none" w:sz="0" w:space="0" w:color="auto"/>
      </w:divBdr>
    </w:div>
    <w:div w:id="904995286">
      <w:bodyDiv w:val="1"/>
      <w:marLeft w:val="0"/>
      <w:marRight w:val="0"/>
      <w:marTop w:val="0"/>
      <w:marBottom w:val="0"/>
      <w:divBdr>
        <w:top w:val="none" w:sz="0" w:space="0" w:color="auto"/>
        <w:left w:val="none" w:sz="0" w:space="0" w:color="auto"/>
        <w:bottom w:val="none" w:sz="0" w:space="0" w:color="auto"/>
        <w:right w:val="none" w:sz="0" w:space="0" w:color="auto"/>
      </w:divBdr>
    </w:div>
    <w:div w:id="911740750">
      <w:bodyDiv w:val="1"/>
      <w:marLeft w:val="0"/>
      <w:marRight w:val="0"/>
      <w:marTop w:val="0"/>
      <w:marBottom w:val="0"/>
      <w:divBdr>
        <w:top w:val="none" w:sz="0" w:space="0" w:color="auto"/>
        <w:left w:val="none" w:sz="0" w:space="0" w:color="auto"/>
        <w:bottom w:val="none" w:sz="0" w:space="0" w:color="auto"/>
        <w:right w:val="none" w:sz="0" w:space="0" w:color="auto"/>
      </w:divBdr>
    </w:div>
    <w:div w:id="934901026">
      <w:bodyDiv w:val="1"/>
      <w:marLeft w:val="0"/>
      <w:marRight w:val="0"/>
      <w:marTop w:val="0"/>
      <w:marBottom w:val="0"/>
      <w:divBdr>
        <w:top w:val="none" w:sz="0" w:space="0" w:color="auto"/>
        <w:left w:val="none" w:sz="0" w:space="0" w:color="auto"/>
        <w:bottom w:val="none" w:sz="0" w:space="0" w:color="auto"/>
        <w:right w:val="none" w:sz="0" w:space="0" w:color="auto"/>
      </w:divBdr>
    </w:div>
    <w:div w:id="980647752">
      <w:bodyDiv w:val="1"/>
      <w:marLeft w:val="0"/>
      <w:marRight w:val="0"/>
      <w:marTop w:val="0"/>
      <w:marBottom w:val="0"/>
      <w:divBdr>
        <w:top w:val="none" w:sz="0" w:space="0" w:color="auto"/>
        <w:left w:val="none" w:sz="0" w:space="0" w:color="auto"/>
        <w:bottom w:val="none" w:sz="0" w:space="0" w:color="auto"/>
        <w:right w:val="none" w:sz="0" w:space="0" w:color="auto"/>
      </w:divBdr>
    </w:div>
    <w:div w:id="994605885">
      <w:bodyDiv w:val="1"/>
      <w:marLeft w:val="0"/>
      <w:marRight w:val="0"/>
      <w:marTop w:val="0"/>
      <w:marBottom w:val="0"/>
      <w:divBdr>
        <w:top w:val="none" w:sz="0" w:space="0" w:color="auto"/>
        <w:left w:val="none" w:sz="0" w:space="0" w:color="auto"/>
        <w:bottom w:val="none" w:sz="0" w:space="0" w:color="auto"/>
        <w:right w:val="none" w:sz="0" w:space="0" w:color="auto"/>
      </w:divBdr>
    </w:div>
    <w:div w:id="995568214">
      <w:bodyDiv w:val="1"/>
      <w:marLeft w:val="0"/>
      <w:marRight w:val="0"/>
      <w:marTop w:val="0"/>
      <w:marBottom w:val="0"/>
      <w:divBdr>
        <w:top w:val="none" w:sz="0" w:space="0" w:color="auto"/>
        <w:left w:val="none" w:sz="0" w:space="0" w:color="auto"/>
        <w:bottom w:val="none" w:sz="0" w:space="0" w:color="auto"/>
        <w:right w:val="none" w:sz="0" w:space="0" w:color="auto"/>
      </w:divBdr>
    </w:div>
    <w:div w:id="1059086217">
      <w:bodyDiv w:val="1"/>
      <w:marLeft w:val="0"/>
      <w:marRight w:val="0"/>
      <w:marTop w:val="0"/>
      <w:marBottom w:val="0"/>
      <w:divBdr>
        <w:top w:val="none" w:sz="0" w:space="0" w:color="auto"/>
        <w:left w:val="none" w:sz="0" w:space="0" w:color="auto"/>
        <w:bottom w:val="none" w:sz="0" w:space="0" w:color="auto"/>
        <w:right w:val="none" w:sz="0" w:space="0" w:color="auto"/>
      </w:divBdr>
    </w:div>
    <w:div w:id="1078482557">
      <w:bodyDiv w:val="1"/>
      <w:marLeft w:val="0"/>
      <w:marRight w:val="0"/>
      <w:marTop w:val="0"/>
      <w:marBottom w:val="0"/>
      <w:divBdr>
        <w:top w:val="none" w:sz="0" w:space="0" w:color="auto"/>
        <w:left w:val="none" w:sz="0" w:space="0" w:color="auto"/>
        <w:bottom w:val="none" w:sz="0" w:space="0" w:color="auto"/>
        <w:right w:val="none" w:sz="0" w:space="0" w:color="auto"/>
      </w:divBdr>
    </w:div>
    <w:div w:id="1093281715">
      <w:bodyDiv w:val="1"/>
      <w:marLeft w:val="0"/>
      <w:marRight w:val="0"/>
      <w:marTop w:val="0"/>
      <w:marBottom w:val="0"/>
      <w:divBdr>
        <w:top w:val="none" w:sz="0" w:space="0" w:color="auto"/>
        <w:left w:val="none" w:sz="0" w:space="0" w:color="auto"/>
        <w:bottom w:val="none" w:sz="0" w:space="0" w:color="auto"/>
        <w:right w:val="none" w:sz="0" w:space="0" w:color="auto"/>
      </w:divBdr>
    </w:div>
    <w:div w:id="1155300996">
      <w:bodyDiv w:val="1"/>
      <w:marLeft w:val="0"/>
      <w:marRight w:val="0"/>
      <w:marTop w:val="0"/>
      <w:marBottom w:val="0"/>
      <w:divBdr>
        <w:top w:val="none" w:sz="0" w:space="0" w:color="auto"/>
        <w:left w:val="none" w:sz="0" w:space="0" w:color="auto"/>
        <w:bottom w:val="none" w:sz="0" w:space="0" w:color="auto"/>
        <w:right w:val="none" w:sz="0" w:space="0" w:color="auto"/>
      </w:divBdr>
    </w:div>
    <w:div w:id="1158107712">
      <w:bodyDiv w:val="1"/>
      <w:marLeft w:val="0"/>
      <w:marRight w:val="0"/>
      <w:marTop w:val="0"/>
      <w:marBottom w:val="0"/>
      <w:divBdr>
        <w:top w:val="none" w:sz="0" w:space="0" w:color="auto"/>
        <w:left w:val="none" w:sz="0" w:space="0" w:color="auto"/>
        <w:bottom w:val="none" w:sz="0" w:space="0" w:color="auto"/>
        <w:right w:val="none" w:sz="0" w:space="0" w:color="auto"/>
      </w:divBdr>
    </w:div>
    <w:div w:id="1185943400">
      <w:bodyDiv w:val="1"/>
      <w:marLeft w:val="0"/>
      <w:marRight w:val="0"/>
      <w:marTop w:val="0"/>
      <w:marBottom w:val="0"/>
      <w:divBdr>
        <w:top w:val="none" w:sz="0" w:space="0" w:color="auto"/>
        <w:left w:val="none" w:sz="0" w:space="0" w:color="auto"/>
        <w:bottom w:val="none" w:sz="0" w:space="0" w:color="auto"/>
        <w:right w:val="none" w:sz="0" w:space="0" w:color="auto"/>
      </w:divBdr>
    </w:div>
    <w:div w:id="1265266190">
      <w:bodyDiv w:val="1"/>
      <w:marLeft w:val="0"/>
      <w:marRight w:val="0"/>
      <w:marTop w:val="0"/>
      <w:marBottom w:val="0"/>
      <w:divBdr>
        <w:top w:val="none" w:sz="0" w:space="0" w:color="auto"/>
        <w:left w:val="none" w:sz="0" w:space="0" w:color="auto"/>
        <w:bottom w:val="none" w:sz="0" w:space="0" w:color="auto"/>
        <w:right w:val="none" w:sz="0" w:space="0" w:color="auto"/>
      </w:divBdr>
    </w:div>
    <w:div w:id="1270119830">
      <w:bodyDiv w:val="1"/>
      <w:marLeft w:val="0"/>
      <w:marRight w:val="0"/>
      <w:marTop w:val="0"/>
      <w:marBottom w:val="0"/>
      <w:divBdr>
        <w:top w:val="none" w:sz="0" w:space="0" w:color="auto"/>
        <w:left w:val="none" w:sz="0" w:space="0" w:color="auto"/>
        <w:bottom w:val="none" w:sz="0" w:space="0" w:color="auto"/>
        <w:right w:val="none" w:sz="0" w:space="0" w:color="auto"/>
      </w:divBdr>
    </w:div>
    <w:div w:id="1311057644">
      <w:bodyDiv w:val="1"/>
      <w:marLeft w:val="0"/>
      <w:marRight w:val="0"/>
      <w:marTop w:val="0"/>
      <w:marBottom w:val="0"/>
      <w:divBdr>
        <w:top w:val="none" w:sz="0" w:space="0" w:color="auto"/>
        <w:left w:val="none" w:sz="0" w:space="0" w:color="auto"/>
        <w:bottom w:val="none" w:sz="0" w:space="0" w:color="auto"/>
        <w:right w:val="none" w:sz="0" w:space="0" w:color="auto"/>
      </w:divBdr>
    </w:div>
    <w:div w:id="1315910515">
      <w:bodyDiv w:val="1"/>
      <w:marLeft w:val="0"/>
      <w:marRight w:val="0"/>
      <w:marTop w:val="0"/>
      <w:marBottom w:val="0"/>
      <w:divBdr>
        <w:top w:val="none" w:sz="0" w:space="0" w:color="auto"/>
        <w:left w:val="none" w:sz="0" w:space="0" w:color="auto"/>
        <w:bottom w:val="none" w:sz="0" w:space="0" w:color="auto"/>
        <w:right w:val="none" w:sz="0" w:space="0" w:color="auto"/>
      </w:divBdr>
    </w:div>
    <w:div w:id="1363434972">
      <w:bodyDiv w:val="1"/>
      <w:marLeft w:val="0"/>
      <w:marRight w:val="0"/>
      <w:marTop w:val="0"/>
      <w:marBottom w:val="0"/>
      <w:divBdr>
        <w:top w:val="none" w:sz="0" w:space="0" w:color="auto"/>
        <w:left w:val="none" w:sz="0" w:space="0" w:color="auto"/>
        <w:bottom w:val="none" w:sz="0" w:space="0" w:color="auto"/>
        <w:right w:val="none" w:sz="0" w:space="0" w:color="auto"/>
      </w:divBdr>
    </w:div>
    <w:div w:id="1417021817">
      <w:bodyDiv w:val="1"/>
      <w:marLeft w:val="0"/>
      <w:marRight w:val="0"/>
      <w:marTop w:val="0"/>
      <w:marBottom w:val="0"/>
      <w:divBdr>
        <w:top w:val="none" w:sz="0" w:space="0" w:color="auto"/>
        <w:left w:val="none" w:sz="0" w:space="0" w:color="auto"/>
        <w:bottom w:val="none" w:sz="0" w:space="0" w:color="auto"/>
        <w:right w:val="none" w:sz="0" w:space="0" w:color="auto"/>
      </w:divBdr>
    </w:div>
    <w:div w:id="1421103636">
      <w:bodyDiv w:val="1"/>
      <w:marLeft w:val="0"/>
      <w:marRight w:val="0"/>
      <w:marTop w:val="0"/>
      <w:marBottom w:val="0"/>
      <w:divBdr>
        <w:top w:val="none" w:sz="0" w:space="0" w:color="auto"/>
        <w:left w:val="none" w:sz="0" w:space="0" w:color="auto"/>
        <w:bottom w:val="none" w:sz="0" w:space="0" w:color="auto"/>
        <w:right w:val="none" w:sz="0" w:space="0" w:color="auto"/>
      </w:divBdr>
    </w:div>
    <w:div w:id="1424302183">
      <w:bodyDiv w:val="1"/>
      <w:marLeft w:val="0"/>
      <w:marRight w:val="0"/>
      <w:marTop w:val="0"/>
      <w:marBottom w:val="0"/>
      <w:divBdr>
        <w:top w:val="none" w:sz="0" w:space="0" w:color="auto"/>
        <w:left w:val="none" w:sz="0" w:space="0" w:color="auto"/>
        <w:bottom w:val="none" w:sz="0" w:space="0" w:color="auto"/>
        <w:right w:val="none" w:sz="0" w:space="0" w:color="auto"/>
      </w:divBdr>
    </w:div>
    <w:div w:id="1434859464">
      <w:bodyDiv w:val="1"/>
      <w:marLeft w:val="0"/>
      <w:marRight w:val="0"/>
      <w:marTop w:val="0"/>
      <w:marBottom w:val="0"/>
      <w:divBdr>
        <w:top w:val="none" w:sz="0" w:space="0" w:color="auto"/>
        <w:left w:val="none" w:sz="0" w:space="0" w:color="auto"/>
        <w:bottom w:val="none" w:sz="0" w:space="0" w:color="auto"/>
        <w:right w:val="none" w:sz="0" w:space="0" w:color="auto"/>
      </w:divBdr>
    </w:div>
    <w:div w:id="1440180151">
      <w:bodyDiv w:val="1"/>
      <w:marLeft w:val="0"/>
      <w:marRight w:val="0"/>
      <w:marTop w:val="0"/>
      <w:marBottom w:val="0"/>
      <w:divBdr>
        <w:top w:val="none" w:sz="0" w:space="0" w:color="auto"/>
        <w:left w:val="none" w:sz="0" w:space="0" w:color="auto"/>
        <w:bottom w:val="none" w:sz="0" w:space="0" w:color="auto"/>
        <w:right w:val="none" w:sz="0" w:space="0" w:color="auto"/>
      </w:divBdr>
    </w:div>
    <w:div w:id="1486435291">
      <w:bodyDiv w:val="1"/>
      <w:marLeft w:val="0"/>
      <w:marRight w:val="0"/>
      <w:marTop w:val="0"/>
      <w:marBottom w:val="0"/>
      <w:divBdr>
        <w:top w:val="none" w:sz="0" w:space="0" w:color="auto"/>
        <w:left w:val="none" w:sz="0" w:space="0" w:color="auto"/>
        <w:bottom w:val="none" w:sz="0" w:space="0" w:color="auto"/>
        <w:right w:val="none" w:sz="0" w:space="0" w:color="auto"/>
      </w:divBdr>
    </w:div>
    <w:div w:id="1523786895">
      <w:bodyDiv w:val="1"/>
      <w:marLeft w:val="0"/>
      <w:marRight w:val="0"/>
      <w:marTop w:val="0"/>
      <w:marBottom w:val="0"/>
      <w:divBdr>
        <w:top w:val="none" w:sz="0" w:space="0" w:color="auto"/>
        <w:left w:val="none" w:sz="0" w:space="0" w:color="auto"/>
        <w:bottom w:val="none" w:sz="0" w:space="0" w:color="auto"/>
        <w:right w:val="none" w:sz="0" w:space="0" w:color="auto"/>
      </w:divBdr>
    </w:div>
    <w:div w:id="1527478006">
      <w:bodyDiv w:val="1"/>
      <w:marLeft w:val="0"/>
      <w:marRight w:val="0"/>
      <w:marTop w:val="0"/>
      <w:marBottom w:val="0"/>
      <w:divBdr>
        <w:top w:val="none" w:sz="0" w:space="0" w:color="auto"/>
        <w:left w:val="none" w:sz="0" w:space="0" w:color="auto"/>
        <w:bottom w:val="none" w:sz="0" w:space="0" w:color="auto"/>
        <w:right w:val="none" w:sz="0" w:space="0" w:color="auto"/>
      </w:divBdr>
    </w:div>
    <w:div w:id="1646737823">
      <w:bodyDiv w:val="1"/>
      <w:marLeft w:val="0"/>
      <w:marRight w:val="0"/>
      <w:marTop w:val="0"/>
      <w:marBottom w:val="0"/>
      <w:divBdr>
        <w:top w:val="none" w:sz="0" w:space="0" w:color="auto"/>
        <w:left w:val="none" w:sz="0" w:space="0" w:color="auto"/>
        <w:bottom w:val="none" w:sz="0" w:space="0" w:color="auto"/>
        <w:right w:val="none" w:sz="0" w:space="0" w:color="auto"/>
      </w:divBdr>
    </w:div>
    <w:div w:id="1657760234">
      <w:bodyDiv w:val="1"/>
      <w:marLeft w:val="0"/>
      <w:marRight w:val="0"/>
      <w:marTop w:val="0"/>
      <w:marBottom w:val="0"/>
      <w:divBdr>
        <w:top w:val="none" w:sz="0" w:space="0" w:color="auto"/>
        <w:left w:val="none" w:sz="0" w:space="0" w:color="auto"/>
        <w:bottom w:val="none" w:sz="0" w:space="0" w:color="auto"/>
        <w:right w:val="none" w:sz="0" w:space="0" w:color="auto"/>
      </w:divBdr>
    </w:div>
    <w:div w:id="1693611392">
      <w:bodyDiv w:val="1"/>
      <w:marLeft w:val="0"/>
      <w:marRight w:val="0"/>
      <w:marTop w:val="0"/>
      <w:marBottom w:val="0"/>
      <w:divBdr>
        <w:top w:val="none" w:sz="0" w:space="0" w:color="auto"/>
        <w:left w:val="none" w:sz="0" w:space="0" w:color="auto"/>
        <w:bottom w:val="none" w:sz="0" w:space="0" w:color="auto"/>
        <w:right w:val="none" w:sz="0" w:space="0" w:color="auto"/>
      </w:divBdr>
    </w:div>
    <w:div w:id="1698695023">
      <w:bodyDiv w:val="1"/>
      <w:marLeft w:val="0"/>
      <w:marRight w:val="0"/>
      <w:marTop w:val="0"/>
      <w:marBottom w:val="0"/>
      <w:divBdr>
        <w:top w:val="none" w:sz="0" w:space="0" w:color="auto"/>
        <w:left w:val="none" w:sz="0" w:space="0" w:color="auto"/>
        <w:bottom w:val="none" w:sz="0" w:space="0" w:color="auto"/>
        <w:right w:val="none" w:sz="0" w:space="0" w:color="auto"/>
      </w:divBdr>
    </w:div>
    <w:div w:id="1791970394">
      <w:bodyDiv w:val="1"/>
      <w:marLeft w:val="0"/>
      <w:marRight w:val="0"/>
      <w:marTop w:val="0"/>
      <w:marBottom w:val="0"/>
      <w:divBdr>
        <w:top w:val="none" w:sz="0" w:space="0" w:color="auto"/>
        <w:left w:val="none" w:sz="0" w:space="0" w:color="auto"/>
        <w:bottom w:val="none" w:sz="0" w:space="0" w:color="auto"/>
        <w:right w:val="none" w:sz="0" w:space="0" w:color="auto"/>
      </w:divBdr>
    </w:div>
    <w:div w:id="1813405016">
      <w:bodyDiv w:val="1"/>
      <w:marLeft w:val="0"/>
      <w:marRight w:val="0"/>
      <w:marTop w:val="0"/>
      <w:marBottom w:val="0"/>
      <w:divBdr>
        <w:top w:val="none" w:sz="0" w:space="0" w:color="auto"/>
        <w:left w:val="none" w:sz="0" w:space="0" w:color="auto"/>
        <w:bottom w:val="none" w:sz="0" w:space="0" w:color="auto"/>
        <w:right w:val="none" w:sz="0" w:space="0" w:color="auto"/>
      </w:divBdr>
    </w:div>
    <w:div w:id="1861434737">
      <w:bodyDiv w:val="1"/>
      <w:marLeft w:val="0"/>
      <w:marRight w:val="0"/>
      <w:marTop w:val="0"/>
      <w:marBottom w:val="0"/>
      <w:divBdr>
        <w:top w:val="none" w:sz="0" w:space="0" w:color="auto"/>
        <w:left w:val="none" w:sz="0" w:space="0" w:color="auto"/>
        <w:bottom w:val="none" w:sz="0" w:space="0" w:color="auto"/>
        <w:right w:val="none" w:sz="0" w:space="0" w:color="auto"/>
      </w:divBdr>
    </w:div>
    <w:div w:id="1976333747">
      <w:bodyDiv w:val="1"/>
      <w:marLeft w:val="0"/>
      <w:marRight w:val="0"/>
      <w:marTop w:val="0"/>
      <w:marBottom w:val="0"/>
      <w:divBdr>
        <w:top w:val="none" w:sz="0" w:space="0" w:color="auto"/>
        <w:left w:val="none" w:sz="0" w:space="0" w:color="auto"/>
        <w:bottom w:val="none" w:sz="0" w:space="0" w:color="auto"/>
        <w:right w:val="none" w:sz="0" w:space="0" w:color="auto"/>
      </w:divBdr>
    </w:div>
    <w:div w:id="2059815979">
      <w:bodyDiv w:val="1"/>
      <w:marLeft w:val="0"/>
      <w:marRight w:val="0"/>
      <w:marTop w:val="0"/>
      <w:marBottom w:val="0"/>
      <w:divBdr>
        <w:top w:val="none" w:sz="0" w:space="0" w:color="auto"/>
        <w:left w:val="none" w:sz="0" w:space="0" w:color="auto"/>
        <w:bottom w:val="none" w:sz="0" w:space="0" w:color="auto"/>
        <w:right w:val="none" w:sz="0" w:space="0" w:color="auto"/>
      </w:divBdr>
    </w:div>
    <w:div w:id="2104261663">
      <w:bodyDiv w:val="1"/>
      <w:marLeft w:val="0"/>
      <w:marRight w:val="0"/>
      <w:marTop w:val="0"/>
      <w:marBottom w:val="0"/>
      <w:divBdr>
        <w:top w:val="none" w:sz="0" w:space="0" w:color="auto"/>
        <w:left w:val="none" w:sz="0" w:space="0" w:color="auto"/>
        <w:bottom w:val="none" w:sz="0" w:space="0" w:color="auto"/>
        <w:right w:val="none" w:sz="0" w:space="0" w:color="auto"/>
      </w:divBdr>
    </w:div>
    <w:div w:id="212306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milica.nikolic@uzice.rs" TargetMode="External"/><Relationship Id="rId4" Type="http://schemas.openxmlformats.org/officeDocument/2006/relationships/settings" Target="settings.xml"/><Relationship Id="rId9" Type="http://schemas.openxmlformats.org/officeDocument/2006/relationships/hyperlink" Target="mailto:slavisa.projevic@uzice.rs"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vana.drcelic\AppData\Local\Microsoft\Windows\INetCache\Content.Outlook\OU5WCJLR\GU5%20cir%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C0108-107F-46F0-A74D-C353E515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GU5 cir (3).dotx</Template>
  <TotalTime>0</TotalTime>
  <Pages>31</Pages>
  <Words>8459</Words>
  <Characters>48221</Characters>
  <Application>Microsoft Office Word</Application>
  <DocSecurity>0</DocSecurity>
  <Lines>401</Lines>
  <Paragraphs>113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56567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Drcelic</dc:creator>
  <cp:lastModifiedBy>Ivana Drčelić</cp:lastModifiedBy>
  <cp:revision>2</cp:revision>
  <cp:lastPrinted>2021-10-28T08:52:00Z</cp:lastPrinted>
  <dcterms:created xsi:type="dcterms:W3CDTF">2021-10-28T09:57:00Z</dcterms:created>
  <dcterms:modified xsi:type="dcterms:W3CDTF">2021-10-28T09:57:00Z</dcterms:modified>
</cp:coreProperties>
</file>