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F322B9" w:rsidRDefault="00C4791B" w:rsidP="00F322B9">
            <w:pPr>
              <w:pStyle w:val="Header"/>
              <w:spacing w:line="360" w:lineRule="auto"/>
              <w:ind w:left="-249"/>
            </w:pPr>
            <w:r>
              <w:rPr>
                <w:lang w:val="sr-Cyrl-BA"/>
              </w:rPr>
              <w:t xml:space="preserve">ББрој: </w:t>
            </w:r>
            <w:r w:rsidR="00E24FCF">
              <w:t>404-</w:t>
            </w:r>
            <w:r w:rsidR="00625068">
              <w:t>191</w:t>
            </w:r>
            <w:r w:rsidR="007A231E">
              <w:t>/2</w:t>
            </w:r>
            <w:r w:rsidR="00F322B9">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625068" w:rsidP="00AA24CE">
            <w:pPr>
              <w:pStyle w:val="Header"/>
              <w:spacing w:line="360" w:lineRule="auto"/>
              <w:ind w:left="-108"/>
              <w:jc w:val="both"/>
              <w:rPr>
                <w:lang w:val="sr-Cyrl-BA"/>
              </w:rPr>
            </w:pPr>
            <w:r>
              <w:t>30.08</w:t>
            </w:r>
            <w:r w:rsidR="007A231E">
              <w:t>.202</w:t>
            </w:r>
            <w:r w:rsidR="00F322B9">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625068">
        <w:rPr>
          <w:rFonts w:eastAsia="Arial Unicode MS"/>
          <w:b/>
          <w:bCs/>
          <w:iCs/>
          <w:color w:val="000000"/>
          <w:kern w:val="1"/>
          <w:sz w:val="28"/>
          <w:szCs w:val="28"/>
          <w:lang w:val="ru-RU" w:eastAsia="ar-SA"/>
        </w:rPr>
        <w:t>ЦАРИНА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625068"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w:t>
      </w:r>
      <w:r w:rsidR="00C7363B">
        <w:rPr>
          <w:rFonts w:eastAsia="Arial Unicode MS"/>
          <w:i/>
          <w:iCs/>
          <w:color w:val="000000"/>
          <w:kern w:val="1"/>
          <w:lang w:val="sr-Cyrl-CS" w:eastAsia="ar-SA"/>
        </w:rPr>
        <w:t>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F322B9">
        <w:rPr>
          <w:rFonts w:eastAsia="Arial Unicode MS"/>
          <w:bCs/>
          <w:i/>
          <w:color w:val="000000"/>
          <w:kern w:val="1"/>
          <w:lang w:eastAsia="ar-SA"/>
        </w:rPr>
        <w:t>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8B74DC">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625068">
        <w:rPr>
          <w:rFonts w:eastAsia="Arial Unicode MS"/>
          <w:color w:val="000000"/>
          <w:kern w:val="1"/>
          <w:lang w:eastAsia="ar-SA"/>
        </w:rPr>
        <w:t>191</w:t>
      </w:r>
      <w:r w:rsidR="00151B54">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625068">
        <w:rPr>
          <w:rFonts w:eastAsia="Arial Unicode MS"/>
          <w:color w:val="000000"/>
          <w:kern w:val="1"/>
          <w:lang w:val="sr-Cyrl-CS" w:eastAsia="ar-SA"/>
        </w:rPr>
        <w:t>30.08</w:t>
      </w:r>
      <w:r w:rsidR="00151B54">
        <w:rPr>
          <w:rFonts w:eastAsia="Arial Unicode MS"/>
          <w:color w:val="000000"/>
          <w:kern w:val="1"/>
          <w:lang w:val="sr-Cyrl-CS" w:eastAsia="ar-SA"/>
        </w:rPr>
        <w:t>.202</w:t>
      </w:r>
      <w:r w:rsidR="00F322B9">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625068"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625068">
        <w:rPr>
          <w:rFonts w:eastAsia="Arial Unicode MS"/>
          <w:b/>
          <w:bCs/>
          <w:color w:val="000000"/>
          <w:kern w:val="1"/>
          <w:lang w:eastAsia="ar-SA"/>
        </w:rPr>
        <w:t>Царина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92E99" w:rsidP="00044124">
            <w:pPr>
              <w:jc w:val="center"/>
              <w:rPr>
                <w:rFonts w:eastAsia="TimesNewRomanPSMT"/>
                <w:lang w:eastAsia="ar-SA"/>
              </w:rPr>
            </w:pPr>
            <w:r>
              <w:rPr>
                <w:rFonts w:eastAsia="TimesNewRomanPSMT"/>
                <w:lang w:eastAsia="ar-SA"/>
              </w:rPr>
              <w:t>30</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10299C">
        <w:rPr>
          <w:rFonts w:eastAsia="TimesNewRomanPSMT"/>
          <w:kern w:val="1"/>
          <w:lang w:val="sr-Cyrl-CS" w:eastAsia="ar-SA"/>
        </w:rPr>
        <w:t>3</w:t>
      </w:r>
      <w:r w:rsidR="00892E99">
        <w:rPr>
          <w:rFonts w:eastAsia="TimesNewRomanPSMT"/>
          <w:kern w:val="1"/>
          <w:lang w:val="sr-Cyrl-CS" w:eastAsia="ar-SA"/>
        </w:rPr>
        <w:t>4 стране</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625068">
        <w:rPr>
          <w:rFonts w:eastAsia="Arial Unicode MS"/>
          <w:color w:val="000000"/>
          <w:kern w:val="1"/>
          <w:lang w:eastAsia="ar-SA"/>
        </w:rPr>
        <w:t>191</w:t>
      </w:r>
      <w:r w:rsidR="00C169FF">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625068">
        <w:rPr>
          <w:rFonts w:eastAsia="TimesNewRomanPS-BoldMT"/>
          <w:bCs/>
          <w:color w:val="000000"/>
          <w:kern w:val="1"/>
          <w:lang w:val="sr-Cyrl-CS" w:eastAsia="ar-SA"/>
        </w:rPr>
        <w:t>Царина</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625068"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625068">
        <w:rPr>
          <w:rFonts w:eastAsia="Arial Unicode MS"/>
          <w:b/>
          <w:color w:val="000000"/>
          <w:kern w:val="1"/>
          <w:sz w:val="28"/>
          <w:szCs w:val="28"/>
          <w:lang w:eastAsia="ar-SA"/>
        </w:rPr>
        <w:t>ЦАРИНА</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 xml:space="preserve">Радови на путној инфраструктури у МЗ </w:t>
      </w:r>
      <w:r w:rsidR="004E61E4">
        <w:rPr>
          <w:noProof/>
          <w:lang/>
        </w:rPr>
        <w:t>Царина</w:t>
      </w:r>
      <w:r>
        <w:rPr>
          <w:noProof/>
        </w:rPr>
        <w:t xml:space="preserve"> и то:</w:t>
      </w:r>
    </w:p>
    <w:p w:rsidR="00635EDC" w:rsidRPr="00F322B9" w:rsidRDefault="00625068" w:rsidP="00F322B9">
      <w:pPr>
        <w:pStyle w:val="ListParagraph"/>
        <w:numPr>
          <w:ilvl w:val="0"/>
          <w:numId w:val="41"/>
        </w:numPr>
        <w:jc w:val="both"/>
        <w:rPr>
          <w:noProof/>
        </w:rPr>
      </w:pPr>
      <w:r>
        <w:rPr>
          <w:noProof/>
        </w:rPr>
        <w:t>Крак улице Жупана Брајана 8 (Вељовићи), л=75</w:t>
      </w:r>
      <w:r w:rsidR="00F322B9">
        <w:rPr>
          <w:noProof/>
        </w:rPr>
        <w:t>м</w:t>
      </w:r>
    </w:p>
    <w:p w:rsidR="00F322B9" w:rsidRPr="00F322B9" w:rsidRDefault="00625068" w:rsidP="00F322B9">
      <w:pPr>
        <w:pStyle w:val="ListParagraph"/>
        <w:numPr>
          <w:ilvl w:val="0"/>
          <w:numId w:val="41"/>
        </w:numPr>
        <w:jc w:val="both"/>
        <w:rPr>
          <w:noProof/>
        </w:rPr>
      </w:pPr>
      <w:r>
        <w:rPr>
          <w:noProof/>
        </w:rPr>
        <w:t>Крак улице Жупана Брајана  (Јанковићи), л=100</w:t>
      </w:r>
      <w:r w:rsidR="00F322B9">
        <w:rPr>
          <w:noProof/>
        </w:rPr>
        <w:t>м</w:t>
      </w:r>
    </w:p>
    <w:p w:rsidR="00F322B9" w:rsidRPr="00F322B9" w:rsidRDefault="00625068" w:rsidP="00F322B9">
      <w:pPr>
        <w:pStyle w:val="ListParagraph"/>
        <w:numPr>
          <w:ilvl w:val="0"/>
          <w:numId w:val="41"/>
        </w:numPr>
        <w:jc w:val="both"/>
        <w:rPr>
          <w:noProof/>
        </w:rPr>
      </w:pPr>
      <w:r>
        <w:rPr>
          <w:noProof/>
        </w:rPr>
        <w:t>Крак улице Радована Драговића (Вистаћ)</w:t>
      </w:r>
      <w:r w:rsidR="00F322B9">
        <w:rPr>
          <w:noProof/>
        </w:rPr>
        <w:t>, л=</w:t>
      </w:r>
      <w:r>
        <w:rPr>
          <w:noProof/>
        </w:rPr>
        <w:t>25</w:t>
      </w:r>
      <w:r w:rsidR="00F322B9">
        <w:rPr>
          <w:noProof/>
        </w:rPr>
        <w:t>м</w:t>
      </w:r>
    </w:p>
    <w:p w:rsidR="00F322B9" w:rsidRPr="00F322B9" w:rsidRDefault="00625068" w:rsidP="00F322B9">
      <w:pPr>
        <w:pStyle w:val="ListParagraph"/>
        <w:numPr>
          <w:ilvl w:val="0"/>
          <w:numId w:val="41"/>
        </w:numPr>
        <w:jc w:val="both"/>
        <w:rPr>
          <w:noProof/>
        </w:rPr>
      </w:pPr>
      <w:r>
        <w:rPr>
          <w:noProof/>
        </w:rPr>
        <w:t>Крак улице Филипа Вишњића (горњи део), л=10</w:t>
      </w:r>
      <w:r w:rsidR="00F322B9">
        <w:rPr>
          <w:noProof/>
        </w:rPr>
        <w:t>0м</w:t>
      </w:r>
    </w:p>
    <w:p w:rsidR="00F322B9" w:rsidRPr="008B74DC" w:rsidRDefault="00625068" w:rsidP="00F322B9">
      <w:pPr>
        <w:pStyle w:val="ListParagraph"/>
        <w:numPr>
          <w:ilvl w:val="0"/>
          <w:numId w:val="41"/>
        </w:numPr>
        <w:jc w:val="both"/>
        <w:rPr>
          <w:noProof/>
        </w:rPr>
      </w:pPr>
      <w:r>
        <w:rPr>
          <w:noProof/>
        </w:rPr>
        <w:t>Плато испред зграде у Ратарској 46.</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5858DA">
        <w:rPr>
          <w:rFonts w:eastAsia="Arial Unicode MS"/>
          <w:color w:val="000000"/>
          <w:kern w:val="1"/>
          <w:lang w:eastAsia="ar-SA"/>
        </w:rPr>
        <w:t>191</w:t>
      </w:r>
      <w:r w:rsidR="007A231E">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5858DA">
        <w:rPr>
          <w:rFonts w:eastAsia="TimesNewRomanPS-BoldMT"/>
          <w:bCs/>
          <w:color w:val="000000"/>
          <w:kern w:val="1"/>
          <w:lang w:val="sr-Cyrl-CS" w:eastAsia="ar-SA"/>
        </w:rPr>
        <w:t>Царина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5858DA">
        <w:rPr>
          <w:rFonts w:eastAsia="Arial Unicode MS"/>
          <w:color w:val="000000"/>
          <w:kern w:val="1"/>
          <w:lang w:eastAsia="ar-SA"/>
        </w:rPr>
        <w:t>191</w:t>
      </w:r>
      <w:r>
        <w:rPr>
          <w:rFonts w:eastAsia="Arial Unicode MS"/>
          <w:color w:val="000000"/>
          <w:kern w:val="1"/>
          <w:lang w:eastAsia="ar-SA"/>
        </w:rPr>
        <w:t>/2</w:t>
      </w:r>
      <w:r w:rsidR="00F322B9">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5858DA">
        <w:rPr>
          <w:rFonts w:eastAsia="TimesNewRomanPS-BoldMT"/>
          <w:bCs/>
          <w:color w:val="000000"/>
          <w:kern w:val="1"/>
          <w:lang w:val="sr-Cyrl-CS" w:eastAsia="ar-SA"/>
        </w:rPr>
        <w:t>Царина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sidR="00F322B9">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F322B9">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F322B9">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F322B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322B9"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F322B9">
        <w:rPr>
          <w:rFonts w:eastAsia="Arial Unicode MS"/>
          <w:iCs/>
          <w:color w:val="000000"/>
          <w:kern w:val="1"/>
          <w:lang w:eastAsia="ar-SA"/>
        </w:rPr>
        <w:t>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5858DA">
        <w:rPr>
          <w:rFonts w:eastAsia="Arial Unicode MS"/>
          <w:iCs/>
          <w:color w:val="000000"/>
          <w:kern w:val="1"/>
          <w:lang w:val="sr-Cyrl-CS" w:eastAsia="ar-SA"/>
        </w:rPr>
        <w:t>Царина</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5858DA">
        <w:rPr>
          <w:rFonts w:eastAsia="Arial Unicode MS"/>
          <w:color w:val="000000"/>
          <w:kern w:val="1"/>
          <w:lang w:eastAsia="ar-SA"/>
        </w:rPr>
        <w:t>191</w:t>
      </w:r>
      <w:r w:rsidR="001D34A1">
        <w:rPr>
          <w:rFonts w:eastAsia="Arial Unicode MS"/>
          <w:color w:val="000000"/>
          <w:kern w:val="1"/>
          <w:lang w:eastAsia="ar-SA"/>
        </w:rPr>
        <w:t>/2</w:t>
      </w:r>
      <w:r w:rsidR="00F322B9">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5858DA">
        <w:rPr>
          <w:rFonts w:eastAsia="Arial Unicode MS"/>
          <w:iCs/>
          <w:color w:val="000000"/>
          <w:kern w:val="1"/>
          <w:lang w:val="sr-Cyrl-CS" w:eastAsia="ar-SA"/>
        </w:rPr>
        <w:t>Царина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5858DA">
        <w:rPr>
          <w:rFonts w:eastAsia="Arial Unicode MS"/>
          <w:iCs/>
          <w:color w:val="000000"/>
          <w:kern w:val="1"/>
          <w:lang w:val="sr-Cyrl-CS" w:eastAsia="ar-SA"/>
        </w:rPr>
        <w:t>Царина</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5858DA">
        <w:rPr>
          <w:color w:val="000000"/>
        </w:rPr>
        <w:t>191</w:t>
      </w:r>
      <w:r w:rsidR="002036D9">
        <w:rPr>
          <w:color w:val="000000"/>
        </w:rPr>
        <w:t>/2</w:t>
      </w:r>
      <w:r w:rsidR="00F322B9">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5858DA">
        <w:rPr>
          <w:rFonts w:eastAsia="Arial Unicode MS"/>
          <w:iCs/>
          <w:color w:val="000000"/>
          <w:kern w:val="1"/>
          <w:lang w:val="sr-Cyrl-CS" w:eastAsia="ar-SA"/>
        </w:rPr>
        <w:t>Царина</w:t>
      </w:r>
      <w:r w:rsidR="002036D9" w:rsidRPr="00B74A92">
        <w:rPr>
          <w:color w:val="000000"/>
        </w:rPr>
        <w:t xml:space="preserve"> </w:t>
      </w:r>
      <w:r w:rsidR="002036D9" w:rsidRPr="00CF4D29">
        <w:rPr>
          <w:color w:val="000000"/>
        </w:rPr>
        <w:t xml:space="preserve">број  </w:t>
      </w:r>
      <w:r w:rsidR="002036D9">
        <w:rPr>
          <w:color w:val="000000"/>
        </w:rPr>
        <w:t>VIII 404-</w:t>
      </w:r>
      <w:r w:rsidR="005858DA">
        <w:rPr>
          <w:color w:val="000000"/>
        </w:rPr>
        <w:t>191</w:t>
      </w:r>
      <w:r w:rsidR="002036D9">
        <w:rPr>
          <w:color w:val="000000"/>
        </w:rPr>
        <w:t>/2</w:t>
      </w:r>
      <w:r w:rsidR="00F322B9">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5858DA">
        <w:rPr>
          <w:rFonts w:eastAsia="Arial Unicode MS"/>
          <w:kern w:val="1"/>
          <w:lang w:eastAsia="ar-SA"/>
        </w:rPr>
        <w:t>191</w:t>
      </w:r>
      <w:r w:rsidRPr="00E31102">
        <w:rPr>
          <w:rFonts w:eastAsia="Arial Unicode MS"/>
          <w:kern w:val="1"/>
          <w:lang w:eastAsia="ar-SA"/>
        </w:rPr>
        <w:t>/2</w:t>
      </w:r>
      <w:r w:rsidR="00F322B9">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5858DA">
        <w:rPr>
          <w:rFonts w:eastAsia="Arial Unicode MS"/>
          <w:color w:val="000000"/>
          <w:kern w:val="1"/>
          <w:lang w:eastAsia="ar-SA"/>
        </w:rPr>
        <w:t>Царина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9676BA" w:rsidRPr="009676BA">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5858DA" w:rsidRDefault="005858DA"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9676BA" w:rsidP="00E27140">
      <w:r w:rsidRPr="009676BA">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5858DA" w:rsidRDefault="005858DA"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9676BA" w:rsidP="00E27140">
      <w:r w:rsidRPr="009676BA">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5858DA" w:rsidRDefault="005858DA"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9676BA" w:rsidP="00E27140">
      <w:pPr>
        <w:suppressAutoHyphens/>
        <w:spacing w:line="100" w:lineRule="atLeast"/>
        <w:rPr>
          <w:rFonts w:eastAsia="Arial Unicode MS"/>
          <w:color w:val="000000"/>
          <w:kern w:val="1"/>
          <w:lang w:eastAsia="ar-SA"/>
        </w:rPr>
      </w:pPr>
      <w:r w:rsidRPr="009676BA">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5858DA" w:rsidRDefault="005858DA"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9676BA" w:rsidP="00E27140">
      <w:pPr>
        <w:suppressAutoHyphens/>
        <w:autoSpaceDE w:val="0"/>
        <w:autoSpaceDN w:val="0"/>
        <w:adjustRightInd w:val="0"/>
        <w:spacing w:before="9" w:line="240" w:lineRule="atLeast"/>
        <w:rPr>
          <w:rFonts w:eastAsia="Arial Unicode MS"/>
          <w:i/>
          <w:color w:val="000000"/>
          <w:kern w:val="1"/>
          <w:lang w:val="sr-Cyrl-CS" w:eastAsia="ar-SA"/>
        </w:rPr>
      </w:pPr>
      <w:r w:rsidRPr="009676BA">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5858DA" w:rsidRPr="00F30C3A" w:rsidRDefault="005858DA"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5858DA">
        <w:rPr>
          <w:rFonts w:eastAsia="Arial Unicode MS"/>
          <w:color w:val="000000"/>
          <w:kern w:val="1"/>
          <w:lang w:eastAsia="ar-SA"/>
        </w:rPr>
        <w:t>191</w:t>
      </w:r>
      <w:r w:rsidRPr="008A4DBE">
        <w:rPr>
          <w:rFonts w:eastAsia="Arial Unicode MS"/>
          <w:color w:val="000000"/>
          <w:kern w:val="1"/>
          <w:lang w:eastAsia="ar-SA"/>
        </w:rPr>
        <w:t>/</w:t>
      </w:r>
      <w:r>
        <w:rPr>
          <w:rFonts w:eastAsia="Arial Unicode MS"/>
          <w:color w:val="000000"/>
          <w:kern w:val="1"/>
          <w:lang w:eastAsia="ar-SA"/>
        </w:rPr>
        <w:t>2</w:t>
      </w:r>
      <w:r w:rsidR="00F322B9">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5858DA">
        <w:rPr>
          <w:rFonts w:eastAsia="Arial Unicode MS"/>
          <w:iCs/>
          <w:color w:val="000000"/>
          <w:kern w:val="1"/>
          <w:lang w:val="sr-Cyrl-CS" w:eastAsia="ar-SA"/>
        </w:rPr>
        <w:t>Царина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9676BA" w:rsidP="00E27140">
      <w:pPr>
        <w:suppressAutoHyphens/>
        <w:spacing w:line="240" w:lineRule="atLeast"/>
        <w:rPr>
          <w:rFonts w:eastAsia="Arial Unicode MS"/>
          <w:color w:val="000000"/>
          <w:kern w:val="1"/>
          <w:lang w:val="sr-Cyrl-CS" w:eastAsia="ar-SA"/>
        </w:rPr>
      </w:pPr>
      <w:r w:rsidRPr="009676BA">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5858DA" w:rsidRPr="00E23D15" w:rsidRDefault="005858DA"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858DA" w:rsidRPr="00E23D15" w:rsidRDefault="005858DA"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5858DA" w:rsidRDefault="00ED5E2D" w:rsidP="00AB4E18">
      <w:pPr>
        <w:tabs>
          <w:tab w:val="left" w:pos="1350"/>
        </w:tabs>
        <w:spacing w:after="120"/>
        <w:jc w:val="center"/>
        <w:rPr>
          <w:b/>
          <w:w w:val="103"/>
        </w:rPr>
      </w:pPr>
      <w:r>
        <w:rPr>
          <w:b/>
          <w:w w:val="103"/>
        </w:rPr>
        <w:t xml:space="preserve">ПУТНОЈ ИНФРАСТРУКТУРИ У МЗ </w:t>
      </w:r>
      <w:r w:rsidR="005858DA">
        <w:rPr>
          <w:b/>
          <w:w w:val="103"/>
        </w:rPr>
        <w:t>ЦАРИНА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5858DA">
        <w:rPr>
          <w:lang w:val="sr-Cyrl-CS"/>
        </w:rPr>
        <w:t>191</w:t>
      </w:r>
      <w:r w:rsidR="00142838">
        <w:t>/2</w:t>
      </w:r>
      <w:r w:rsidR="00F322B9">
        <w:t>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CE45AA">
        <w:t>202</w:t>
      </w:r>
      <w:r w:rsidR="00F322B9">
        <w:t>1</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5858DA">
        <w:rPr>
          <w:lang w:val="sr-Cyrl-CS"/>
        </w:rPr>
        <w:t>191</w:t>
      </w:r>
      <w:r w:rsidR="00EA6E91">
        <w:t>/2</w:t>
      </w:r>
      <w:r w:rsidR="00F322B9">
        <w:t>1</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5858DA">
        <w:rPr>
          <w:b/>
          <w:spacing w:val="-1"/>
        </w:rPr>
        <w:t>Царина</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9676BA" w:rsidP="00CE45AA">
      <w:pPr>
        <w:tabs>
          <w:tab w:val="left" w:pos="1350"/>
        </w:tabs>
        <w:jc w:val="both"/>
        <w:rPr>
          <w:spacing w:val="36"/>
        </w:rPr>
      </w:pPr>
      <w:r w:rsidRPr="009676BA">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B24FD1">
        <w:t xml:space="preserve">2021. </w:t>
      </w:r>
      <w:proofErr w:type="gramStart"/>
      <w:r w:rsidR="00B24FD1">
        <w:t>године</w:t>
      </w:r>
      <w:proofErr w:type="gramEnd"/>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 xml:space="preserve">извођење радова на путној инфраструктури у МЗ </w:t>
      </w:r>
      <w:r w:rsidR="005858DA">
        <w:rPr>
          <w:lang w:val="ru-RU"/>
        </w:rPr>
        <w:t>Царина</w:t>
      </w:r>
      <w:r w:rsidR="003450DD">
        <w:rPr>
          <w:lang w:val="ru-RU"/>
        </w:rPr>
        <w:t xml:space="preserve">, </w:t>
      </w:r>
      <w:r w:rsidR="003450DD" w:rsidRPr="003E4125">
        <w:rPr>
          <w:lang w:val="ru-RU"/>
        </w:rPr>
        <w:t>који</w:t>
      </w:r>
      <w:r w:rsidR="009C1002">
        <w:rPr>
          <w:lang w:val="ru-RU"/>
        </w:rPr>
        <w:t xml:space="preserve"> </w:t>
      </w:r>
      <w:r w:rsidR="003450DD" w:rsidRPr="003E4125">
        <w:t xml:space="preserve"> </w:t>
      </w:r>
      <w:r w:rsidR="003450DD" w:rsidRPr="003E4125">
        <w:rPr>
          <w:w w:val="103"/>
          <w:lang w:val="sr-Cyrl-CS"/>
        </w:rPr>
        <w:t>обухватају</w:t>
      </w:r>
      <w:r w:rsidR="0038223D">
        <w:rPr>
          <w:w w:val="103"/>
          <w:lang w:val="sr-Cyrl-CS"/>
        </w:rPr>
        <w:t xml:space="preserve"> машински ископ и нивелацију трасе;</w:t>
      </w:r>
      <w:r w:rsidR="003450DD">
        <w:rPr>
          <w:w w:val="103"/>
          <w:lang w:val="sr-Cyrl-CS"/>
        </w:rPr>
        <w:t xml:space="preserve"> </w:t>
      </w:r>
      <w:r w:rsidR="00B24FD1">
        <w:rPr>
          <w:w w:val="103"/>
          <w:lang w:val="sr-Cyrl-CS"/>
        </w:rPr>
        <w:t xml:space="preserve">набавку, превоз и уградњу тампона од каменог </w:t>
      </w:r>
      <w:r w:rsidR="0038223D">
        <w:rPr>
          <w:w w:val="103"/>
          <w:lang w:val="sr-Cyrl-CS"/>
        </w:rPr>
        <w:t>агрегата, са квашењем и ваљањем;</w:t>
      </w:r>
      <w:r w:rsidR="00B24FD1">
        <w:rPr>
          <w:w w:val="103"/>
          <w:lang w:val="sr-Cyrl-CS"/>
        </w:rPr>
        <w:t xml:space="preserve"> израду асфалтног застора</w:t>
      </w:r>
      <w:r w:rsidR="000F7CBC">
        <w:rPr>
          <w:w w:val="103"/>
          <w:lang w:val="sr-Cyrl-CS"/>
        </w:rPr>
        <w:t xml:space="preserve"> </w:t>
      </w:r>
      <w:r w:rsidR="003450DD" w:rsidRPr="003E4125">
        <w:rPr>
          <w:w w:val="103"/>
          <w:lang w:val="sr-Cyrl-CS"/>
        </w:rPr>
        <w:t xml:space="preserve">и остале </w:t>
      </w:r>
      <w:r w:rsidR="003450DD" w:rsidRPr="003E4125">
        <w:rPr>
          <w:lang w:val="sr-Cyrl-CS"/>
        </w:rPr>
        <w:t xml:space="preserve"> радове</w:t>
      </w:r>
      <w:r w:rsidR="000454DC" w:rsidRPr="000454DC">
        <w:rPr>
          <w:lang w:val="ru-RU"/>
        </w:rPr>
        <w:t xml:space="preserve"> </w:t>
      </w:r>
      <w:r w:rsidR="000454DC" w:rsidRPr="003008B4">
        <w:rPr>
          <w:lang w:val="ru-RU"/>
        </w:rPr>
        <w:t>у</w:t>
      </w:r>
      <w:r w:rsidR="000454DC" w:rsidRPr="003008B4">
        <w:rPr>
          <w:spacing w:val="43"/>
          <w:lang w:val="ru-RU"/>
        </w:rPr>
        <w:t xml:space="preserve"> </w:t>
      </w:r>
      <w:r w:rsidR="000454DC" w:rsidRPr="003008B4">
        <w:rPr>
          <w:lang w:val="ru-RU"/>
        </w:rPr>
        <w:t>све</w:t>
      </w:r>
      <w:r w:rsidR="000454DC" w:rsidRPr="003008B4">
        <w:rPr>
          <w:spacing w:val="2"/>
          <w:lang w:val="ru-RU"/>
        </w:rPr>
        <w:t>м</w:t>
      </w:r>
      <w:r w:rsidR="000454DC" w:rsidRPr="003008B4">
        <w:rPr>
          <w:lang w:val="ru-RU"/>
        </w:rPr>
        <w:t xml:space="preserve">у </w:t>
      </w:r>
      <w:r w:rsidR="000454DC" w:rsidRPr="003008B4">
        <w:rPr>
          <w:spacing w:val="1"/>
          <w:lang w:val="ru-RU"/>
        </w:rPr>
        <w:t>п</w:t>
      </w:r>
      <w:r w:rsidR="000454DC" w:rsidRPr="003008B4">
        <w:rPr>
          <w:lang w:val="ru-RU"/>
        </w:rPr>
        <w:t>ре</w:t>
      </w:r>
      <w:r w:rsidR="000454DC" w:rsidRPr="003008B4">
        <w:rPr>
          <w:spacing w:val="-1"/>
          <w:lang w:val="ru-RU"/>
        </w:rPr>
        <w:t>м</w:t>
      </w:r>
      <w:r w:rsidR="000454DC" w:rsidRPr="003008B4">
        <w:rPr>
          <w:lang w:val="ru-RU"/>
        </w:rPr>
        <w:t>а о</w:t>
      </w:r>
      <w:r w:rsidR="000454DC" w:rsidRPr="003008B4">
        <w:rPr>
          <w:spacing w:val="-1"/>
          <w:lang w:val="ru-RU"/>
        </w:rPr>
        <w:t>д</w:t>
      </w:r>
      <w:r w:rsidR="000454DC" w:rsidRPr="003008B4">
        <w:rPr>
          <w:lang w:val="ru-RU"/>
        </w:rPr>
        <w:t>ре</w:t>
      </w:r>
      <w:r w:rsidR="000454DC" w:rsidRPr="003008B4">
        <w:rPr>
          <w:spacing w:val="-1"/>
          <w:lang w:val="ru-RU"/>
        </w:rPr>
        <w:t>дб</w:t>
      </w:r>
      <w:r w:rsidR="000454DC" w:rsidRPr="003008B4">
        <w:rPr>
          <w:spacing w:val="-2"/>
          <w:lang w:val="ru-RU"/>
        </w:rPr>
        <w:t>а</w:t>
      </w:r>
      <w:r w:rsidR="000454DC" w:rsidRPr="003008B4">
        <w:rPr>
          <w:spacing w:val="2"/>
          <w:lang w:val="ru-RU"/>
        </w:rPr>
        <w:t>м</w:t>
      </w:r>
      <w:r w:rsidR="000454DC" w:rsidRPr="003008B4">
        <w:rPr>
          <w:lang w:val="ru-RU"/>
        </w:rPr>
        <w:t>а ов</w:t>
      </w:r>
      <w:r w:rsidR="000454DC" w:rsidRPr="003008B4">
        <w:rPr>
          <w:spacing w:val="2"/>
          <w:lang w:val="ru-RU"/>
        </w:rPr>
        <w:t>о</w:t>
      </w:r>
      <w:r w:rsidR="000454DC" w:rsidRPr="003008B4">
        <w:rPr>
          <w:lang w:val="ru-RU"/>
        </w:rPr>
        <w:t>г</w:t>
      </w:r>
      <w:r w:rsidR="000454DC" w:rsidRPr="003008B4">
        <w:rPr>
          <w:spacing w:val="54"/>
          <w:lang w:val="ru-RU"/>
        </w:rPr>
        <w:t xml:space="preserve"> </w:t>
      </w:r>
      <w:r w:rsidR="000454DC" w:rsidRPr="003008B4">
        <w:rPr>
          <w:spacing w:val="3"/>
          <w:lang w:val="ru-RU"/>
        </w:rPr>
        <w:t>У</w:t>
      </w:r>
      <w:r w:rsidR="000454DC" w:rsidRPr="003008B4">
        <w:rPr>
          <w:spacing w:val="-1"/>
          <w:lang w:val="ru-RU"/>
        </w:rPr>
        <w:t>г</w:t>
      </w:r>
      <w:r w:rsidR="000454DC" w:rsidRPr="003008B4">
        <w:rPr>
          <w:lang w:val="ru-RU"/>
        </w:rPr>
        <w:t>овора, о</w:t>
      </w:r>
      <w:r w:rsidR="000454DC" w:rsidRPr="003008B4">
        <w:rPr>
          <w:spacing w:val="1"/>
          <w:lang w:val="ru-RU"/>
        </w:rPr>
        <w:t>п</w:t>
      </w:r>
      <w:r w:rsidR="000454DC" w:rsidRPr="003008B4">
        <w:rPr>
          <w:lang w:val="ru-RU"/>
        </w:rPr>
        <w:t xml:space="preserve">ису </w:t>
      </w:r>
      <w:r w:rsidR="000454DC" w:rsidRPr="003008B4">
        <w:rPr>
          <w:spacing w:val="-1"/>
          <w:lang w:val="ru-RU"/>
        </w:rPr>
        <w:t>Н</w:t>
      </w:r>
      <w:r w:rsidR="000454DC" w:rsidRPr="003008B4">
        <w:rPr>
          <w:lang w:val="ru-RU"/>
        </w:rPr>
        <w:t>а</w:t>
      </w:r>
      <w:r w:rsidR="000454DC" w:rsidRPr="003008B4">
        <w:rPr>
          <w:spacing w:val="2"/>
          <w:lang w:val="ru-RU"/>
        </w:rPr>
        <w:t>р</w:t>
      </w:r>
      <w:r w:rsidR="000454DC" w:rsidRPr="003008B4">
        <w:rPr>
          <w:spacing w:val="-3"/>
          <w:lang w:val="ru-RU"/>
        </w:rPr>
        <w:t>у</w:t>
      </w:r>
      <w:r w:rsidR="000454DC" w:rsidRPr="003008B4">
        <w:rPr>
          <w:lang w:val="ru-RU"/>
        </w:rPr>
        <w:t>чио</w:t>
      </w:r>
      <w:r w:rsidR="000454DC" w:rsidRPr="003008B4">
        <w:rPr>
          <w:spacing w:val="-1"/>
          <w:lang w:val="ru-RU"/>
        </w:rPr>
        <w:t>ц</w:t>
      </w:r>
      <w:r w:rsidR="000454DC" w:rsidRPr="003008B4">
        <w:rPr>
          <w:lang w:val="ru-RU"/>
        </w:rPr>
        <w:t>а и</w:t>
      </w:r>
      <w:r w:rsidR="000454DC" w:rsidRPr="003008B4">
        <w:rPr>
          <w:spacing w:val="51"/>
          <w:lang w:val="ru-RU"/>
        </w:rPr>
        <w:t xml:space="preserve"> </w:t>
      </w:r>
      <w:r w:rsidR="000454DC" w:rsidRPr="003008B4">
        <w:rPr>
          <w:spacing w:val="1"/>
          <w:lang w:val="ru-RU"/>
        </w:rPr>
        <w:t>п</w:t>
      </w:r>
      <w:r w:rsidR="000454DC" w:rsidRPr="003008B4">
        <w:rPr>
          <w:lang w:val="ru-RU"/>
        </w:rPr>
        <w:t>о</w:t>
      </w:r>
      <w:r w:rsidR="000454DC" w:rsidRPr="003008B4">
        <w:rPr>
          <w:spacing w:val="1"/>
          <w:lang w:val="ru-RU"/>
        </w:rPr>
        <w:t>н</w:t>
      </w:r>
      <w:r w:rsidR="000454DC" w:rsidRPr="003008B4">
        <w:rPr>
          <w:spacing w:val="-3"/>
          <w:lang w:val="ru-RU"/>
        </w:rPr>
        <w:t>у</w:t>
      </w:r>
      <w:r w:rsidR="000454DC" w:rsidRPr="003008B4">
        <w:rPr>
          <w:spacing w:val="-1"/>
          <w:lang w:val="ru-RU"/>
        </w:rPr>
        <w:t>д</w:t>
      </w:r>
      <w:r w:rsidR="000454DC" w:rsidRPr="003008B4">
        <w:rPr>
          <w:lang w:val="ru-RU"/>
        </w:rPr>
        <w:t xml:space="preserve">и </w:t>
      </w:r>
      <w:r w:rsidR="000454DC" w:rsidRPr="003008B4">
        <w:rPr>
          <w:spacing w:val="7"/>
          <w:lang w:val="ru-RU"/>
        </w:rPr>
        <w:t xml:space="preserve"> </w:t>
      </w:r>
      <w:r w:rsidR="000454DC">
        <w:rPr>
          <w:spacing w:val="2"/>
          <w:lang w:val="ru-RU"/>
        </w:rPr>
        <w:t>Извођача</w:t>
      </w:r>
      <w:r w:rsidR="000454DC">
        <w:t xml:space="preserve"> </w:t>
      </w:r>
      <w:r w:rsidR="000454DC" w:rsidRPr="003008B4">
        <w:rPr>
          <w:spacing w:val="-1"/>
          <w:lang w:val="ru-RU"/>
        </w:rPr>
        <w:t>б</w:t>
      </w:r>
      <w:r w:rsidR="000454DC" w:rsidRPr="003008B4">
        <w:rPr>
          <w:lang w:val="ru-RU"/>
        </w:rPr>
        <w:t>рој</w:t>
      </w:r>
      <w:r w:rsidR="000454DC">
        <w:rPr>
          <w:lang w:val="ru-RU"/>
        </w:rPr>
        <w:t xml:space="preserve"> _____ </w:t>
      </w:r>
      <w:r w:rsidR="000454DC" w:rsidRPr="003008B4">
        <w:rPr>
          <w:w w:val="103"/>
          <w:lang w:val="ru-RU"/>
        </w:rPr>
        <w:t>од</w:t>
      </w:r>
      <w:r w:rsidR="000454DC" w:rsidRPr="003008B4">
        <w:rPr>
          <w:w w:val="103"/>
        </w:rPr>
        <w:t xml:space="preserve"> </w:t>
      </w:r>
      <w:r w:rsidR="000454DC">
        <w:rPr>
          <w:lang/>
        </w:rPr>
        <w:t>_________</w:t>
      </w:r>
      <w:r w:rsidR="000454DC" w:rsidRPr="003008B4">
        <w:rPr>
          <w:lang w:val="ru-RU"/>
        </w:rPr>
        <w:t>.</w:t>
      </w:r>
      <w:r w:rsidR="000454DC" w:rsidRPr="003008B4">
        <w:rPr>
          <w:spacing w:val="22"/>
          <w:lang w:val="ru-RU"/>
        </w:rPr>
        <w:t xml:space="preserve"> </w:t>
      </w:r>
      <w:r w:rsidR="000454DC" w:rsidRPr="003008B4">
        <w:rPr>
          <w:spacing w:val="-1"/>
          <w:lang w:val="ru-RU"/>
        </w:rPr>
        <w:t>г</w:t>
      </w:r>
      <w:r w:rsidR="000454DC" w:rsidRPr="003008B4">
        <w:rPr>
          <w:lang w:val="ru-RU"/>
        </w:rPr>
        <w:t>о</w:t>
      </w:r>
      <w:r w:rsidR="000454DC" w:rsidRPr="003008B4">
        <w:rPr>
          <w:spacing w:val="-1"/>
          <w:lang w:val="ru-RU"/>
        </w:rPr>
        <w:t>д</w:t>
      </w:r>
      <w:r w:rsidR="000454DC" w:rsidRPr="003008B4">
        <w:rPr>
          <w:lang w:val="ru-RU"/>
        </w:rPr>
        <w:t>и</w:t>
      </w:r>
      <w:r w:rsidR="000454DC" w:rsidRPr="003008B4">
        <w:rPr>
          <w:spacing w:val="-2"/>
          <w:lang w:val="ru-RU"/>
        </w:rPr>
        <w:t>н</w:t>
      </w:r>
      <w:r w:rsidR="000454DC" w:rsidRPr="003008B4">
        <w:rPr>
          <w:lang w:val="ru-RU"/>
        </w:rPr>
        <w:t>е,</w:t>
      </w:r>
      <w:r w:rsidR="000454DC" w:rsidRPr="003008B4">
        <w:rPr>
          <w:spacing w:val="23"/>
          <w:lang w:val="ru-RU"/>
        </w:rPr>
        <w:t xml:space="preserve"> </w:t>
      </w:r>
      <w:r w:rsidR="000454DC" w:rsidRPr="003008B4">
        <w:rPr>
          <w:spacing w:val="1"/>
          <w:lang w:val="ru-RU"/>
        </w:rPr>
        <w:t>к</w:t>
      </w:r>
      <w:r w:rsidR="000454DC" w:rsidRPr="003008B4">
        <w:rPr>
          <w:lang w:val="ru-RU"/>
        </w:rPr>
        <w:t>о</w:t>
      </w:r>
      <w:r w:rsidR="000454DC" w:rsidRPr="003008B4">
        <w:rPr>
          <w:spacing w:val="2"/>
          <w:lang w:val="ru-RU"/>
        </w:rPr>
        <w:t>ј</w:t>
      </w:r>
      <w:r w:rsidR="000454DC" w:rsidRPr="003008B4">
        <w:rPr>
          <w:lang w:val="ru-RU"/>
        </w:rPr>
        <w:t>а</w:t>
      </w:r>
      <w:r w:rsidR="000454DC" w:rsidRPr="003008B4">
        <w:rPr>
          <w:spacing w:val="11"/>
          <w:lang w:val="ru-RU"/>
        </w:rPr>
        <w:t xml:space="preserve"> </w:t>
      </w:r>
      <w:r w:rsidR="000454DC" w:rsidRPr="003008B4">
        <w:rPr>
          <w:spacing w:val="2"/>
          <w:lang w:val="ru-RU"/>
        </w:rPr>
        <w:t>ј</w:t>
      </w:r>
      <w:r w:rsidR="000454DC" w:rsidRPr="003008B4">
        <w:rPr>
          <w:lang w:val="ru-RU"/>
        </w:rPr>
        <w:t>е</w:t>
      </w:r>
      <w:r w:rsidR="000454DC" w:rsidRPr="003008B4">
        <w:rPr>
          <w:spacing w:val="7"/>
          <w:lang w:val="ru-RU"/>
        </w:rPr>
        <w:t xml:space="preserve"> </w:t>
      </w:r>
      <w:r w:rsidR="000454DC" w:rsidRPr="003008B4">
        <w:rPr>
          <w:lang w:val="ru-RU"/>
        </w:rPr>
        <w:t>с</w:t>
      </w:r>
      <w:r w:rsidR="000454DC" w:rsidRPr="003008B4">
        <w:rPr>
          <w:spacing w:val="-2"/>
          <w:lang w:val="ru-RU"/>
        </w:rPr>
        <w:t>а</w:t>
      </w:r>
      <w:r w:rsidR="000454DC" w:rsidRPr="003008B4">
        <w:rPr>
          <w:spacing w:val="2"/>
          <w:lang w:val="ru-RU"/>
        </w:rPr>
        <w:t>с</w:t>
      </w:r>
      <w:r w:rsidR="000454DC" w:rsidRPr="003008B4">
        <w:rPr>
          <w:spacing w:val="-4"/>
          <w:lang w:val="ru-RU"/>
        </w:rPr>
        <w:t>т</w:t>
      </w:r>
      <w:r w:rsidR="000454DC" w:rsidRPr="003008B4">
        <w:rPr>
          <w:lang w:val="ru-RU"/>
        </w:rPr>
        <w:t>ав</w:t>
      </w:r>
      <w:r w:rsidR="000454DC" w:rsidRPr="003008B4">
        <w:rPr>
          <w:spacing w:val="-2"/>
          <w:lang w:val="ru-RU"/>
        </w:rPr>
        <w:t>н</w:t>
      </w:r>
      <w:r w:rsidR="000454DC" w:rsidRPr="003008B4">
        <w:rPr>
          <w:lang w:val="ru-RU"/>
        </w:rPr>
        <w:t>и</w:t>
      </w:r>
      <w:r w:rsidR="000454DC" w:rsidRPr="003008B4">
        <w:rPr>
          <w:spacing w:val="29"/>
          <w:lang w:val="ru-RU"/>
        </w:rPr>
        <w:t xml:space="preserve"> </w:t>
      </w:r>
      <w:r w:rsidR="000454DC" w:rsidRPr="003008B4">
        <w:rPr>
          <w:spacing w:val="-3"/>
          <w:lang w:val="ru-RU"/>
        </w:rPr>
        <w:t>д</w:t>
      </w:r>
      <w:r w:rsidR="000454DC" w:rsidRPr="003008B4">
        <w:rPr>
          <w:lang w:val="ru-RU"/>
        </w:rPr>
        <w:t>ео</w:t>
      </w:r>
      <w:r w:rsidR="000454DC" w:rsidRPr="003008B4">
        <w:rPr>
          <w:spacing w:val="15"/>
          <w:lang w:val="ru-RU"/>
        </w:rPr>
        <w:t xml:space="preserve"> </w:t>
      </w:r>
      <w:r w:rsidR="000454DC" w:rsidRPr="003008B4">
        <w:rPr>
          <w:lang w:val="ru-RU"/>
        </w:rPr>
        <w:t>овог</w:t>
      </w:r>
      <w:r w:rsidR="000454DC" w:rsidRPr="003008B4">
        <w:rPr>
          <w:spacing w:val="13"/>
          <w:lang w:val="ru-RU"/>
        </w:rPr>
        <w:t xml:space="preserve"> </w:t>
      </w:r>
      <w:r w:rsidR="000454DC" w:rsidRPr="003008B4">
        <w:rPr>
          <w:spacing w:val="3"/>
          <w:w w:val="103"/>
          <w:lang w:val="ru-RU"/>
        </w:rPr>
        <w:t>У</w:t>
      </w:r>
      <w:r w:rsidR="000454DC" w:rsidRPr="003008B4">
        <w:rPr>
          <w:spacing w:val="-1"/>
          <w:w w:val="103"/>
          <w:lang w:val="ru-RU"/>
        </w:rPr>
        <w:t>г</w:t>
      </w:r>
      <w:r w:rsidR="000454DC" w:rsidRPr="003008B4">
        <w:rPr>
          <w:w w:val="103"/>
          <w:lang w:val="ru-RU"/>
        </w:rPr>
        <w:t>овор</w:t>
      </w:r>
      <w:r w:rsidR="000454DC" w:rsidRPr="003008B4">
        <w:rPr>
          <w:spacing w:val="-2"/>
          <w:w w:val="103"/>
          <w:lang w:val="ru-RU"/>
        </w:rPr>
        <w:t>а</w:t>
      </w:r>
      <w:r w:rsidR="000454DC" w:rsidRPr="003008B4">
        <w:rPr>
          <w:w w:val="103"/>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DAF">
      <w:pPr>
        <w:keepNext/>
        <w:spacing w:after="120"/>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B24FD1" w:rsidRDefault="0038223D" w:rsidP="00B24FD1">
      <w:pPr>
        <w:pStyle w:val="ListParagraph"/>
        <w:numPr>
          <w:ilvl w:val="0"/>
          <w:numId w:val="42"/>
        </w:numPr>
        <w:tabs>
          <w:tab w:val="left" w:pos="0"/>
        </w:tabs>
        <w:spacing w:after="120"/>
        <w:jc w:val="both"/>
      </w:pPr>
      <w:r>
        <w:rPr>
          <w:b/>
        </w:rPr>
        <w:lastRenderedPageBreak/>
        <w:t>Крак улице Жупана Брајана 8 (Вељовићи), л=75</w:t>
      </w:r>
      <w:r w:rsidR="00B24FD1">
        <w:rPr>
          <w:b/>
        </w:rPr>
        <w:t>м</w:t>
      </w:r>
      <w:r w:rsidR="003450DD" w:rsidRPr="0072753D">
        <w:t>, 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B24FD1">
        <w:t xml:space="preserve"> са пдв-ом;</w:t>
      </w:r>
    </w:p>
    <w:p w:rsidR="00B24FD1" w:rsidRPr="00380E7F" w:rsidRDefault="0038223D" w:rsidP="00B24FD1">
      <w:pPr>
        <w:pStyle w:val="ListParagraph"/>
        <w:numPr>
          <w:ilvl w:val="0"/>
          <w:numId w:val="42"/>
        </w:numPr>
        <w:tabs>
          <w:tab w:val="left" w:pos="0"/>
        </w:tabs>
        <w:spacing w:after="120"/>
        <w:jc w:val="both"/>
      </w:pPr>
      <w:r>
        <w:rPr>
          <w:b/>
        </w:rPr>
        <w:t>Крак улице Жупана Брајана  (Јанковићи), л=10</w:t>
      </w:r>
      <w:r w:rsidR="00B24FD1">
        <w:rPr>
          <w:b/>
        </w:rPr>
        <w:t>0м</w:t>
      </w:r>
      <w:r w:rsidR="00B24FD1" w:rsidRPr="0072753D">
        <w:t>, вредност уговорених радова износ</w:t>
      </w:r>
      <w:r w:rsidR="00B24FD1">
        <w:t>и _____________ динара без пдв-а,</w:t>
      </w:r>
      <w:r w:rsidR="00B24FD1" w:rsidRPr="0072753D">
        <w:t xml:space="preserve"> односно ___________</w:t>
      </w:r>
      <w:r w:rsidR="00B24FD1">
        <w:t>_____ динара са пдв-ом;</w:t>
      </w:r>
    </w:p>
    <w:p w:rsidR="00B24FD1" w:rsidRPr="00380E7F" w:rsidRDefault="0038223D" w:rsidP="00B24FD1">
      <w:pPr>
        <w:pStyle w:val="ListParagraph"/>
        <w:numPr>
          <w:ilvl w:val="0"/>
          <w:numId w:val="42"/>
        </w:numPr>
        <w:tabs>
          <w:tab w:val="left" w:pos="0"/>
        </w:tabs>
        <w:spacing w:after="120"/>
        <w:jc w:val="both"/>
      </w:pPr>
      <w:r>
        <w:rPr>
          <w:b/>
        </w:rPr>
        <w:t>Крак улице Радована Драговића (Вистаћ), л=25</w:t>
      </w:r>
      <w:r w:rsidR="00B24FD1">
        <w:rPr>
          <w:b/>
        </w:rPr>
        <w:t>м</w:t>
      </w:r>
      <w:r w:rsidR="00B24FD1" w:rsidRPr="0072753D">
        <w:t>, вредност уговорених радова износ</w:t>
      </w:r>
      <w:r w:rsidR="00B24FD1">
        <w:t>и _____________ динара без пдв-а,</w:t>
      </w:r>
      <w:r w:rsidR="00B24FD1" w:rsidRPr="0072753D">
        <w:t xml:space="preserve"> односно ___________</w:t>
      </w:r>
      <w:r w:rsidR="00B24FD1">
        <w:t>_____ динара</w:t>
      </w:r>
      <w:r w:rsidR="00B24FD1" w:rsidRPr="0072753D">
        <w:t xml:space="preserve"> са пдв-ом.</w:t>
      </w:r>
    </w:p>
    <w:p w:rsidR="00B24FD1" w:rsidRPr="00380E7F" w:rsidRDefault="0038223D" w:rsidP="00B24FD1">
      <w:pPr>
        <w:pStyle w:val="ListParagraph"/>
        <w:numPr>
          <w:ilvl w:val="0"/>
          <w:numId w:val="42"/>
        </w:numPr>
        <w:tabs>
          <w:tab w:val="left" w:pos="0"/>
        </w:tabs>
        <w:spacing w:after="120"/>
        <w:jc w:val="both"/>
      </w:pPr>
      <w:r>
        <w:rPr>
          <w:b/>
        </w:rPr>
        <w:t>Крак улице Филипа Вишњића (горњи део), л=10</w:t>
      </w:r>
      <w:r w:rsidR="00B24FD1">
        <w:rPr>
          <w:b/>
        </w:rPr>
        <w:t>0м</w:t>
      </w:r>
      <w:r w:rsidR="00B24FD1" w:rsidRPr="0072753D">
        <w:t>, вредност уговорених радова износ</w:t>
      </w:r>
      <w:r w:rsidR="00B24FD1">
        <w:t>и _____________ динара без пдв-а,</w:t>
      </w:r>
      <w:r w:rsidR="00B24FD1" w:rsidRPr="0072753D">
        <w:t xml:space="preserve"> односно ___________</w:t>
      </w:r>
      <w:r w:rsidR="00B24FD1">
        <w:t>_____ динара</w:t>
      </w:r>
      <w:r w:rsidR="00B24FD1" w:rsidRPr="0072753D">
        <w:t xml:space="preserve"> са пдв-ом.</w:t>
      </w:r>
    </w:p>
    <w:p w:rsidR="00B24FD1" w:rsidRPr="00B24FD1" w:rsidRDefault="0038223D" w:rsidP="00B24FD1">
      <w:pPr>
        <w:pStyle w:val="ListParagraph"/>
        <w:numPr>
          <w:ilvl w:val="0"/>
          <w:numId w:val="42"/>
        </w:numPr>
        <w:tabs>
          <w:tab w:val="left" w:pos="0"/>
        </w:tabs>
        <w:spacing w:after="120"/>
        <w:jc w:val="both"/>
      </w:pPr>
      <w:r>
        <w:rPr>
          <w:b/>
        </w:rPr>
        <w:t>Плато испред зграде у Ратарској 46</w:t>
      </w:r>
      <w:r w:rsidR="00B24FD1">
        <w:rPr>
          <w:b/>
        </w:rPr>
        <w:t xml:space="preserve">, </w:t>
      </w:r>
      <w:r w:rsidR="00B24FD1" w:rsidRPr="0072753D">
        <w:t>вредност уговорених радова износ</w:t>
      </w:r>
      <w:r w:rsidR="00B24FD1">
        <w:t>и _____________ динара без пдв-а,</w:t>
      </w:r>
      <w:r w:rsidR="00B24FD1" w:rsidRPr="0072753D">
        <w:t xml:space="preserve"> односно ___________</w:t>
      </w:r>
      <w:r w:rsidR="00B24FD1">
        <w:t>_____ динара</w:t>
      </w:r>
      <w:r w:rsidR="00B24FD1" w:rsidRPr="0072753D">
        <w:t xml:space="preserve"> са пдв-ом.</w:t>
      </w:r>
    </w:p>
    <w:p w:rsidR="00B24FD1" w:rsidRPr="00B24FD1" w:rsidRDefault="00B24FD1" w:rsidP="00B24FD1">
      <w:pPr>
        <w:pStyle w:val="ListParagraph"/>
        <w:tabs>
          <w:tab w:val="left" w:pos="0"/>
        </w:tabs>
        <w:spacing w:after="120"/>
        <w:ind w:left="100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lastRenderedPageBreak/>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Default="00AC4C22" w:rsidP="00AC4C22">
      <w:pPr>
        <w:shd w:val="clear" w:color="auto" w:fill="FFFFFF"/>
        <w:tabs>
          <w:tab w:val="left" w:pos="1350"/>
        </w:tabs>
        <w:jc w:val="both"/>
        <w:rPr>
          <w:b/>
        </w:rPr>
      </w:pPr>
      <w:r w:rsidRPr="00AC4C22">
        <w:rPr>
          <w:b/>
          <w:highlight w:val="lightGray"/>
        </w:rPr>
        <w:t>Накнада штете</w:t>
      </w:r>
    </w:p>
    <w:p w:rsidR="00AA24CE" w:rsidRDefault="00AA24CE" w:rsidP="00AC4C22">
      <w:pPr>
        <w:shd w:val="clear" w:color="auto" w:fill="FFFFFF"/>
        <w:tabs>
          <w:tab w:val="left" w:pos="1350"/>
        </w:tabs>
        <w:jc w:val="both"/>
        <w:rPr>
          <w:b/>
        </w:rPr>
      </w:pPr>
    </w:p>
    <w:p w:rsidR="00AA24CE" w:rsidRDefault="00AA24CE" w:rsidP="00AC4C22">
      <w:pPr>
        <w:shd w:val="clear" w:color="auto" w:fill="FFFFFF"/>
        <w:tabs>
          <w:tab w:val="left" w:pos="1350"/>
        </w:tabs>
        <w:jc w:val="both"/>
        <w:rPr>
          <w:b/>
        </w:rPr>
      </w:pPr>
    </w:p>
    <w:p w:rsidR="00AA24CE" w:rsidRPr="00AA24CE" w:rsidRDefault="00AA24CE"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rPr>
      </w:pPr>
      <w:proofErr w:type="gramStart"/>
      <w:r w:rsidRPr="00AC4C22">
        <w:rPr>
          <w:b/>
        </w:rPr>
        <w:lastRenderedPageBreak/>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lastRenderedPageBreak/>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B24FD1">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јавне набавке</w:t>
      </w:r>
      <w:r w:rsidR="007F0447" w:rsidRPr="007F0447">
        <w:rPr>
          <w:lang w:val="ru-RU"/>
        </w:rPr>
        <w:t>.</w:t>
      </w:r>
    </w:p>
    <w:p w:rsidR="00AC4C22" w:rsidRPr="00AC4C22" w:rsidRDefault="00AC4C22" w:rsidP="00AC4C22">
      <w:pPr>
        <w:shd w:val="clear" w:color="auto" w:fill="FFFFFF"/>
        <w:tabs>
          <w:tab w:val="left" w:pos="1350"/>
        </w:tabs>
        <w:jc w:val="center"/>
        <w:rPr>
          <w:b/>
        </w:rPr>
      </w:pPr>
      <w:r w:rsidRPr="00AC4C22">
        <w:rPr>
          <w:b/>
          <w:lang w:val="ru-RU"/>
        </w:rPr>
        <w:lastRenderedPageBreak/>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5720" w:type="dxa"/>
        <w:tblLook w:val="0000"/>
      </w:tblPr>
      <w:tblGrid>
        <w:gridCol w:w="9558"/>
        <w:gridCol w:w="3068"/>
        <w:gridCol w:w="3094"/>
      </w:tblGrid>
      <w:tr w:rsidR="00FC65B0" w:rsidRPr="00FC65B0" w:rsidTr="00B24FD1">
        <w:tc>
          <w:tcPr>
            <w:tcW w:w="9558" w:type="dxa"/>
            <w:shd w:val="clear" w:color="auto" w:fill="auto"/>
            <w:vAlign w:val="center"/>
          </w:tcPr>
          <w:p w:rsidR="00F35487" w:rsidRDefault="00F35487" w:rsidP="00F35487">
            <w:pPr>
              <w:rPr>
                <w:rFonts w:ascii="Tahoma" w:hAnsi="Tahoma" w:cs="Tahoma"/>
                <w:b/>
                <w:sz w:val="32"/>
                <w:szCs w:val="32"/>
                <w:lang w:val="sr-Cyrl-CS"/>
              </w:rPr>
            </w:pPr>
          </w:p>
          <w:p w:rsidR="00B24FD1" w:rsidRPr="00EA7B75" w:rsidRDefault="00B24FD1" w:rsidP="00B24FD1">
            <w:pPr>
              <w:jc w:val="center"/>
              <w:rPr>
                <w:rFonts w:ascii="Tahoma" w:hAnsi="Tahoma" w:cs="Tahoma"/>
                <w:b/>
                <w:sz w:val="32"/>
                <w:szCs w:val="32"/>
                <w:lang w:val="sr-Cyrl-CS"/>
              </w:rPr>
            </w:pPr>
            <w:r w:rsidRPr="00EA7B75">
              <w:rPr>
                <w:rFonts w:ascii="Tahoma" w:hAnsi="Tahoma" w:cs="Tahoma"/>
                <w:b/>
                <w:sz w:val="32"/>
                <w:szCs w:val="32"/>
                <w:lang w:val="sr-Cyrl-CS"/>
              </w:rPr>
              <w:t xml:space="preserve">Радови на путној инфраструктури у МЗ </w:t>
            </w:r>
            <w:r w:rsidR="0038223D" w:rsidRPr="00EA7B75">
              <w:rPr>
                <w:rFonts w:ascii="Tahoma" w:hAnsi="Tahoma" w:cs="Tahoma"/>
                <w:b/>
                <w:sz w:val="32"/>
                <w:szCs w:val="32"/>
                <w:lang w:val="sr-Cyrl-CS"/>
              </w:rPr>
              <w:t>Царина</w:t>
            </w:r>
            <w:r w:rsidR="00F35487">
              <w:rPr>
                <w:rFonts w:ascii="Tahoma" w:hAnsi="Tahoma" w:cs="Tahoma"/>
                <w:b/>
                <w:sz w:val="32"/>
                <w:szCs w:val="32"/>
                <w:lang w:val="sr-Cyrl-CS"/>
              </w:rPr>
              <w:t xml:space="preserve"> –              </w:t>
            </w:r>
            <w:r w:rsidR="00F35487" w:rsidRPr="00F35487">
              <w:rPr>
                <w:rFonts w:eastAsia="TimesNewRomanPS-BoldMT"/>
                <w:b/>
                <w:bCs/>
                <w:color w:val="000000"/>
                <w:kern w:val="1"/>
                <w:sz w:val="32"/>
                <w:szCs w:val="32"/>
                <w:lang w:eastAsia="ar-SA"/>
              </w:rPr>
              <w:t xml:space="preserve">набавка </w:t>
            </w:r>
            <w:r w:rsidR="00F35487" w:rsidRPr="00F35487">
              <w:rPr>
                <w:rFonts w:eastAsia="Arial Unicode MS"/>
                <w:b/>
                <w:bCs/>
                <w:color w:val="000000"/>
                <w:kern w:val="1"/>
                <w:sz w:val="32"/>
                <w:szCs w:val="32"/>
                <w:lang w:val="sr-Cyrl-CS" w:eastAsia="ar-SA"/>
              </w:rPr>
              <w:t xml:space="preserve">број </w:t>
            </w:r>
            <w:r w:rsidR="00F35487" w:rsidRPr="00F35487">
              <w:rPr>
                <w:rFonts w:eastAsia="Arial Unicode MS"/>
                <w:b/>
                <w:color w:val="000000"/>
                <w:kern w:val="1"/>
                <w:sz w:val="32"/>
                <w:szCs w:val="32"/>
                <w:lang w:eastAsia="ar-SA"/>
              </w:rPr>
              <w:t>VIII 404-191/21</w:t>
            </w:r>
            <w:r w:rsidR="00F35487" w:rsidRPr="00FC65B0">
              <w:rPr>
                <w:rFonts w:eastAsia="Arial Unicode MS"/>
                <w:b/>
                <w:color w:val="000000"/>
                <w:kern w:val="1"/>
                <w:lang w:eastAsia="ar-SA"/>
              </w:rPr>
              <w:t xml:space="preserve"> </w:t>
            </w:r>
            <w:r w:rsidR="00F35487" w:rsidRPr="00FC65B0">
              <w:rPr>
                <w:rFonts w:eastAsia="Arial Unicode MS"/>
                <w:color w:val="000000"/>
                <w:kern w:val="1"/>
                <w:lang w:eastAsia="ar-SA"/>
              </w:rPr>
              <w:t xml:space="preserve"> </w:t>
            </w:r>
          </w:p>
          <w:p w:rsidR="00B24FD1" w:rsidRDefault="00B24FD1" w:rsidP="00B24FD1">
            <w:pPr>
              <w:suppressAutoHyphens/>
              <w:spacing w:line="100" w:lineRule="atLeast"/>
              <w:ind w:right="-6226"/>
              <w:jc w:val="center"/>
              <w:rPr>
                <w:rFonts w:eastAsia="Arial Unicode MS"/>
                <w:color w:val="000000"/>
                <w:kern w:val="1"/>
                <w:lang w:eastAsia="ar-SA"/>
              </w:rPr>
            </w:pPr>
          </w:p>
          <w:p w:rsidR="00F35487" w:rsidRPr="00F35487" w:rsidRDefault="00F35487" w:rsidP="00B24FD1">
            <w:pPr>
              <w:suppressAutoHyphens/>
              <w:spacing w:line="100" w:lineRule="atLeast"/>
              <w:ind w:right="-6226"/>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EA7B75" w:rsidRDefault="00EA7B75" w:rsidP="00EA7B75">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Крак улице </w:t>
            </w:r>
            <w:r>
              <w:rPr>
                <w:rFonts w:ascii="Tahoma" w:hAnsi="Tahoma" w:cs="Tahoma"/>
                <w:b/>
                <w:sz w:val="28"/>
                <w:szCs w:val="28"/>
              </w:rPr>
              <w:t>Жупана Брајана 8</w:t>
            </w:r>
            <w:r>
              <w:rPr>
                <w:rFonts w:ascii="Tahoma" w:hAnsi="Tahoma" w:cs="Tahoma"/>
                <w:b/>
                <w:sz w:val="28"/>
                <w:szCs w:val="28"/>
                <w:lang w:val="sr-Cyrl-CS"/>
              </w:rPr>
              <w:t xml:space="preserve"> (Вељовићи), л=75м</w:t>
            </w:r>
          </w:p>
          <w:p w:rsidR="00EA7B75" w:rsidRDefault="00EA7B75" w:rsidP="00EA7B75">
            <w:pPr>
              <w:ind w:right="-694"/>
              <w:rPr>
                <w:rFonts w:ascii="Tahoma" w:hAnsi="Tahoma" w:cs="Tahoma"/>
                <w:b/>
                <w:sz w:val="28"/>
                <w:szCs w:val="28"/>
                <w:lang w:val="sr-Cyrl-CS"/>
              </w:rPr>
            </w:pPr>
          </w:p>
          <w:p w:rsidR="00EA7B75" w:rsidRDefault="00EA7B75" w:rsidP="00EA7B75">
            <w:pPr>
              <w:numPr>
                <w:ilvl w:val="0"/>
                <w:numId w:val="44"/>
              </w:numPr>
              <w:ind w:right="-694" w:hanging="720"/>
              <w:rPr>
                <w:rFonts w:ascii="Tahoma" w:hAnsi="Tahoma" w:cs="Tahoma"/>
                <w:lang w:val="sr-Cyrl-CS"/>
              </w:rPr>
            </w:pPr>
            <w:r>
              <w:rPr>
                <w:rFonts w:ascii="Tahoma" w:hAnsi="Tahoma" w:cs="Tahoma"/>
                <w:lang w:val="sr-Cyrl-CS"/>
              </w:rPr>
              <w:t xml:space="preserve">Машински ископ за зид и нивелација </w:t>
            </w:r>
          </w:p>
          <w:p w:rsidR="00EA7B75" w:rsidRDefault="00EA7B75" w:rsidP="00EA7B75">
            <w:pPr>
              <w:ind w:left="720" w:right="-694"/>
              <w:rPr>
                <w:rFonts w:ascii="Tahoma" w:hAnsi="Tahoma" w:cs="Tahoma"/>
                <w:lang w:val="sr-Cyrl-CS"/>
              </w:rPr>
            </w:pPr>
            <w:r>
              <w:rPr>
                <w:rFonts w:ascii="Tahoma" w:hAnsi="Tahoma" w:cs="Tahoma"/>
                <w:lang w:val="sr-Cyrl-CS"/>
              </w:rPr>
              <w:t xml:space="preserve">трасе, са утоваром и одвозом до 3км </w:t>
            </w:r>
          </w:p>
          <w:p w:rsidR="00EA7B75" w:rsidRDefault="00EA7B75" w:rsidP="00EA7B75">
            <w:pPr>
              <w:ind w:left="720" w:right="-694"/>
              <w:rPr>
                <w:rFonts w:ascii="Tahoma" w:hAnsi="Tahoma" w:cs="Tahoma"/>
                <w:lang w:val="sr-Cyrl-CS"/>
              </w:rPr>
            </w:pPr>
            <w:r>
              <w:rPr>
                <w:rFonts w:ascii="Tahoma" w:hAnsi="Tahoma" w:cs="Tahoma"/>
                <w:lang w:val="sr-Cyrl-CS"/>
              </w:rPr>
              <w:t>(местимично)</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20</w:t>
            </w:r>
            <w:r>
              <w:rPr>
                <w:rFonts w:ascii="Tahoma" w:hAnsi="Tahoma" w:cs="Tahoma"/>
                <w:lang w:val="sr-Cyrl-CS"/>
              </w:rPr>
              <w:tab/>
              <w:t>х</w:t>
            </w:r>
            <w:r>
              <w:rPr>
                <w:rFonts w:ascii="Tahoma" w:hAnsi="Tahoma" w:cs="Tahoma"/>
                <w:lang w:val="sr-Cyrl-CS"/>
              </w:rPr>
              <w:tab/>
            </w:r>
            <w:r>
              <w:rPr>
                <w:rFonts w:ascii="Tahoma" w:hAnsi="Tahoma" w:cs="Tahoma"/>
              </w:rPr>
              <w:t xml:space="preserve">  </w:t>
            </w:r>
            <w:r w:rsidR="00056A23">
              <w:rPr>
                <w:rFonts w:ascii="Tahoma" w:hAnsi="Tahoma" w:cs="Tahoma"/>
              </w:rPr>
              <w:t xml:space="preserve"> </w:t>
            </w:r>
            <w:r>
              <w:rPr>
                <w:rFonts w:ascii="Tahoma" w:hAnsi="Tahoma" w:cs="Tahoma"/>
                <w:lang w:val="sr-Cyrl-CS"/>
              </w:rPr>
              <w:t>=</w:t>
            </w:r>
            <w:r>
              <w:rPr>
                <w:rFonts w:ascii="Tahoma" w:hAnsi="Tahoma" w:cs="Tahoma"/>
                <w:lang w:val="sr-Cyrl-CS"/>
              </w:rPr>
              <w:tab/>
            </w:r>
            <w:r>
              <w:rPr>
                <w:rFonts w:ascii="Tahoma" w:hAnsi="Tahoma" w:cs="Tahoma"/>
                <w:lang w:val="sr-Cyrl-CS"/>
              </w:rPr>
              <w:tab/>
            </w:r>
          </w:p>
          <w:p w:rsidR="00EA7B75" w:rsidRDefault="00EA7B75" w:rsidP="00EA7B75">
            <w:pPr>
              <w:ind w:right="-694"/>
              <w:rPr>
                <w:rFonts w:ascii="Tahoma" w:hAnsi="Tahoma" w:cs="Tahoma"/>
                <w:lang w:val="sr-Cyrl-CS"/>
              </w:rPr>
            </w:pPr>
            <w:r>
              <w:rPr>
                <w:rFonts w:ascii="Tahoma" w:hAnsi="Tahoma" w:cs="Tahoma"/>
                <w:lang w:val="sr-Cyrl-CS"/>
              </w:rPr>
              <w:t>2.</w:t>
            </w:r>
            <w:r>
              <w:rPr>
                <w:rFonts w:ascii="Tahoma" w:hAnsi="Tahoma" w:cs="Tahoma"/>
                <w:lang w:val="sr-Cyrl-CS"/>
              </w:rPr>
              <w:tab/>
              <w:t>Набавка, превоз и уградња тампона</w:t>
            </w:r>
          </w:p>
          <w:p w:rsidR="00EA7B75" w:rsidRDefault="00EA7B75" w:rsidP="00EA7B75">
            <w:pPr>
              <w:ind w:left="720" w:right="-694"/>
              <w:rPr>
                <w:rFonts w:ascii="Tahoma" w:hAnsi="Tahoma" w:cs="Tahoma"/>
                <w:lang w:val="sr-Cyrl-CS"/>
              </w:rPr>
            </w:pPr>
            <w:r>
              <w:rPr>
                <w:rFonts w:ascii="Tahoma" w:hAnsi="Tahoma" w:cs="Tahoma"/>
                <w:lang w:val="sr-Cyrl-CS"/>
              </w:rPr>
              <w:t>од каменог агрегата 0-60мм, са ква-</w:t>
            </w:r>
          </w:p>
          <w:p w:rsidR="00EA7B75" w:rsidRDefault="00EA7B75" w:rsidP="00EA7B75">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r>
            <w:r>
              <w:rPr>
                <w:rFonts w:ascii="Tahoma" w:hAnsi="Tahoma" w:cs="Tahoma"/>
              </w:rPr>
              <w:t xml:space="preserve">  </w:t>
            </w:r>
            <w:r w:rsidR="00056A23">
              <w:rPr>
                <w:rFonts w:ascii="Tahoma" w:hAnsi="Tahoma" w:cs="Tahoma"/>
              </w:rPr>
              <w:t xml:space="preserve"> </w:t>
            </w:r>
            <w:r>
              <w:rPr>
                <w:rFonts w:ascii="Tahoma" w:hAnsi="Tahoma" w:cs="Tahoma"/>
                <w:lang w:val="sr-Cyrl-CS"/>
              </w:rPr>
              <w:t xml:space="preserve">= </w:t>
            </w:r>
          </w:p>
          <w:p w:rsidR="00EA7B75" w:rsidRDefault="00EA7B75" w:rsidP="00EA7B75">
            <w:pPr>
              <w:ind w:right="-694"/>
              <w:rPr>
                <w:rFonts w:ascii="Tahoma" w:hAnsi="Tahoma" w:cs="Tahoma"/>
                <w:lang w:val="sr-Cyrl-CS"/>
              </w:rPr>
            </w:pPr>
            <w:r>
              <w:rPr>
                <w:rFonts w:ascii="Tahoma" w:hAnsi="Tahoma" w:cs="Tahoma"/>
                <w:lang w:val="sr-Cyrl-CS"/>
              </w:rPr>
              <w:t>3.</w:t>
            </w:r>
            <w:r>
              <w:rPr>
                <w:rFonts w:ascii="Tahoma" w:hAnsi="Tahoma" w:cs="Tahoma"/>
                <w:lang w:val="sr-Cyrl-CS"/>
              </w:rPr>
              <w:tab/>
              <w:t>Израда асфалтног застора од АБ 11,</w:t>
            </w:r>
          </w:p>
          <w:p w:rsidR="00EA7B75" w:rsidRDefault="00EA7B75" w:rsidP="00EA7B75">
            <w:pPr>
              <w:ind w:right="-694"/>
              <w:rPr>
                <w:rFonts w:ascii="Tahoma" w:hAnsi="Tahoma" w:cs="Tahoma"/>
                <w:lang w:val="sr-Cyrl-CS"/>
              </w:rPr>
            </w:pPr>
            <w:r>
              <w:rPr>
                <w:rFonts w:ascii="Tahoma" w:hAnsi="Tahoma" w:cs="Tahoma"/>
                <w:lang w:val="sr-Cyrl-CS"/>
              </w:rPr>
              <w:tab/>
              <w:t xml:space="preserve">д=5цм, ширине од 2,80м за коловоз </w:t>
            </w:r>
          </w:p>
          <w:p w:rsidR="00EA7B75" w:rsidRDefault="00EA7B75" w:rsidP="00EA7B75">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200</w:t>
            </w:r>
            <w:r>
              <w:rPr>
                <w:rFonts w:ascii="Tahoma" w:hAnsi="Tahoma" w:cs="Tahoma"/>
                <w:lang w:val="sr-Cyrl-CS"/>
              </w:rPr>
              <w:tab/>
              <w:t>х</w:t>
            </w:r>
            <w:r>
              <w:rPr>
                <w:rFonts w:ascii="Tahoma" w:hAnsi="Tahoma" w:cs="Tahoma"/>
                <w:lang w:val="sr-Cyrl-CS"/>
              </w:rPr>
              <w:tab/>
            </w:r>
            <w:r>
              <w:rPr>
                <w:rFonts w:ascii="Tahoma" w:hAnsi="Tahoma" w:cs="Tahoma"/>
              </w:rPr>
              <w:t xml:space="preserve">  </w:t>
            </w:r>
            <w:r w:rsidR="00056A23">
              <w:rPr>
                <w:rFonts w:ascii="Tahoma" w:hAnsi="Tahoma" w:cs="Tahoma"/>
              </w:rPr>
              <w:t xml:space="preserve"> </w:t>
            </w:r>
            <w:r>
              <w:rPr>
                <w:rFonts w:ascii="Tahoma" w:hAnsi="Tahoma" w:cs="Tahoma"/>
                <w:lang w:val="sr-Cyrl-CS"/>
              </w:rPr>
              <w:t>=</w:t>
            </w:r>
          </w:p>
          <w:p w:rsidR="00EA7B75" w:rsidRDefault="00EA7B75" w:rsidP="00EA7B75">
            <w:pPr>
              <w:ind w:right="-694"/>
              <w:rPr>
                <w:rFonts w:ascii="Tahoma" w:hAnsi="Tahoma" w:cs="Tahoma"/>
                <w:lang w:val="sr-Cyrl-CS"/>
              </w:rPr>
            </w:pPr>
            <w:r>
              <w:rPr>
                <w:rFonts w:ascii="Tahoma" w:hAnsi="Tahoma" w:cs="Tahoma"/>
                <w:lang w:val="sr-Cyrl-CS"/>
              </w:rPr>
              <w:t>4.</w:t>
            </w:r>
            <w:r>
              <w:rPr>
                <w:rFonts w:ascii="Tahoma" w:hAnsi="Tahoma" w:cs="Tahoma"/>
                <w:lang w:val="sr-Cyrl-CS"/>
              </w:rPr>
              <w:tab/>
              <w:t>Набавка, превоз и уградња арматуре</w:t>
            </w:r>
          </w:p>
          <w:p w:rsidR="00EA7B75" w:rsidRDefault="00EA7B75" w:rsidP="00EA7B75">
            <w:pPr>
              <w:ind w:right="-694"/>
              <w:rPr>
                <w:rFonts w:ascii="Tahoma" w:hAnsi="Tahoma" w:cs="Tahoma"/>
                <w:lang w:val="sr-Cyrl-CS"/>
              </w:rPr>
            </w:pPr>
            <w:r>
              <w:rPr>
                <w:rFonts w:ascii="Tahoma" w:hAnsi="Tahoma" w:cs="Tahoma"/>
                <w:lang w:val="sr-Cyrl-CS"/>
              </w:rPr>
              <w:tab/>
              <w:t>По спецификацији у темељ и зид</w:t>
            </w:r>
            <w:r>
              <w:rPr>
                <w:rFonts w:ascii="Tahoma" w:hAnsi="Tahoma" w:cs="Tahoma"/>
                <w:lang w:val="sr-Cyrl-CS"/>
              </w:rPr>
              <w:tab/>
              <w:t>кг</w:t>
            </w:r>
            <w:r>
              <w:rPr>
                <w:rFonts w:ascii="Tahoma" w:hAnsi="Tahoma" w:cs="Tahoma"/>
                <w:lang w:val="sr-Cyrl-CS"/>
              </w:rPr>
              <w:tab/>
              <w:t>300</w:t>
            </w:r>
            <w:r>
              <w:rPr>
                <w:rFonts w:ascii="Tahoma" w:hAnsi="Tahoma" w:cs="Tahoma"/>
                <w:lang w:val="sr-Cyrl-CS"/>
              </w:rPr>
              <w:tab/>
              <w:t>х</w:t>
            </w:r>
            <w:r>
              <w:rPr>
                <w:rFonts w:ascii="Tahoma" w:hAnsi="Tahoma" w:cs="Tahoma"/>
                <w:lang w:val="sr-Cyrl-CS"/>
              </w:rPr>
              <w:tab/>
            </w:r>
            <w:r>
              <w:rPr>
                <w:rFonts w:ascii="Tahoma" w:hAnsi="Tahoma" w:cs="Tahoma"/>
              </w:rPr>
              <w:t xml:space="preserve">  </w:t>
            </w:r>
            <w:r w:rsidR="00056A23">
              <w:rPr>
                <w:rFonts w:ascii="Tahoma" w:hAnsi="Tahoma" w:cs="Tahoma"/>
              </w:rPr>
              <w:t xml:space="preserve"> </w:t>
            </w:r>
            <w:r>
              <w:rPr>
                <w:rFonts w:ascii="Tahoma" w:hAnsi="Tahoma" w:cs="Tahoma"/>
                <w:lang w:val="sr-Cyrl-CS"/>
              </w:rPr>
              <w:t>=</w:t>
            </w:r>
          </w:p>
          <w:p w:rsidR="00EA7B75" w:rsidRDefault="00EA7B75" w:rsidP="00EA7B75">
            <w:pPr>
              <w:ind w:right="-694"/>
              <w:rPr>
                <w:rFonts w:ascii="Tahoma" w:hAnsi="Tahoma" w:cs="Tahoma"/>
                <w:lang w:val="sr-Cyrl-CS"/>
              </w:rPr>
            </w:pPr>
            <w:r>
              <w:rPr>
                <w:rFonts w:ascii="Tahoma" w:hAnsi="Tahoma" w:cs="Tahoma"/>
                <w:lang w:val="sr-Cyrl-CS"/>
              </w:rPr>
              <w:t>5.</w:t>
            </w:r>
            <w:r>
              <w:rPr>
                <w:rFonts w:ascii="Tahoma" w:hAnsi="Tahoma" w:cs="Tahoma"/>
                <w:lang w:val="sr-Cyrl-CS"/>
              </w:rPr>
              <w:tab/>
              <w:t xml:space="preserve">Набавка, превоз и уградња бетона </w:t>
            </w:r>
          </w:p>
          <w:p w:rsidR="00EA7B75" w:rsidRDefault="00EA7B75" w:rsidP="00EA7B75">
            <w:pPr>
              <w:ind w:right="-694"/>
              <w:rPr>
                <w:rFonts w:ascii="Tahoma" w:hAnsi="Tahoma" w:cs="Tahoma"/>
                <w:lang w:val="sr-Cyrl-CS"/>
              </w:rPr>
            </w:pPr>
            <w:r>
              <w:rPr>
                <w:rFonts w:ascii="Tahoma" w:hAnsi="Tahoma" w:cs="Tahoma"/>
                <w:lang w:val="sr-Cyrl-CS"/>
              </w:rPr>
              <w:tab/>
              <w:t>МБ 25 у темељ зида</w:t>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7</w:t>
            </w:r>
            <w:r>
              <w:rPr>
                <w:rFonts w:ascii="Tahoma" w:hAnsi="Tahoma" w:cs="Tahoma"/>
                <w:lang w:val="sr-Cyrl-CS"/>
              </w:rPr>
              <w:tab/>
              <w:t>х</w:t>
            </w:r>
            <w:r>
              <w:rPr>
                <w:rFonts w:ascii="Tahoma" w:hAnsi="Tahoma" w:cs="Tahoma"/>
                <w:lang w:val="sr-Cyrl-CS"/>
              </w:rPr>
              <w:tab/>
            </w:r>
            <w:r>
              <w:rPr>
                <w:rFonts w:ascii="Tahoma" w:hAnsi="Tahoma" w:cs="Tahoma"/>
              </w:rPr>
              <w:t xml:space="preserve"> </w:t>
            </w:r>
            <w:r w:rsidR="00056A23">
              <w:rPr>
                <w:rFonts w:ascii="Tahoma" w:hAnsi="Tahoma" w:cs="Tahoma"/>
              </w:rPr>
              <w:t xml:space="preserve"> </w:t>
            </w:r>
            <w:r>
              <w:rPr>
                <w:rFonts w:ascii="Tahoma" w:hAnsi="Tahoma" w:cs="Tahoma"/>
              </w:rPr>
              <w:t xml:space="preserve"> </w:t>
            </w:r>
            <w:r>
              <w:rPr>
                <w:rFonts w:ascii="Tahoma" w:hAnsi="Tahoma" w:cs="Tahoma"/>
                <w:lang w:val="sr-Cyrl-CS"/>
              </w:rPr>
              <w:t>=</w:t>
            </w:r>
          </w:p>
          <w:p w:rsidR="00EA7B75" w:rsidRDefault="00EA7B75" w:rsidP="00EA7B75">
            <w:pPr>
              <w:ind w:right="-694"/>
              <w:rPr>
                <w:rFonts w:ascii="Tahoma" w:hAnsi="Tahoma" w:cs="Tahoma"/>
                <w:lang w:val="sr-Cyrl-CS"/>
              </w:rPr>
            </w:pPr>
            <w:r>
              <w:rPr>
                <w:rFonts w:ascii="Tahoma" w:hAnsi="Tahoma" w:cs="Tahoma"/>
                <w:lang w:val="sr-Cyrl-CS"/>
              </w:rPr>
              <w:t>6.</w:t>
            </w:r>
            <w:r>
              <w:rPr>
                <w:rFonts w:ascii="Tahoma" w:hAnsi="Tahoma" w:cs="Tahoma"/>
                <w:lang w:val="sr-Cyrl-CS"/>
              </w:rPr>
              <w:tab/>
              <w:t>Набавка, превоз и уградња бетона</w:t>
            </w:r>
          </w:p>
          <w:p w:rsidR="00EA7B75" w:rsidRDefault="00EA7B75" w:rsidP="00EA7B75">
            <w:pPr>
              <w:ind w:right="-694"/>
              <w:rPr>
                <w:rFonts w:ascii="Tahoma" w:hAnsi="Tahoma" w:cs="Tahoma"/>
                <w:lang w:val="sr-Cyrl-CS"/>
              </w:rPr>
            </w:pPr>
            <w:r>
              <w:rPr>
                <w:rFonts w:ascii="Tahoma" w:hAnsi="Tahoma" w:cs="Tahoma"/>
                <w:lang w:val="sr-Cyrl-CS"/>
              </w:rPr>
              <w:tab/>
              <w:t>МБ 30 у зид у потребној оплати</w:t>
            </w:r>
            <w:r>
              <w:rPr>
                <w:rFonts w:ascii="Tahoma" w:hAnsi="Tahoma" w:cs="Tahoma"/>
                <w:lang w:val="sr-Cyrl-CS"/>
              </w:rPr>
              <w:tab/>
            </w:r>
            <w:r>
              <w:rPr>
                <w:rFonts w:ascii="Tahoma" w:hAnsi="Tahoma" w:cs="Tahoma"/>
                <w:lang w:val="sr-Cyrl-CS"/>
              </w:rPr>
              <w:tab/>
              <w:t>м3</w:t>
            </w:r>
            <w:r>
              <w:rPr>
                <w:rFonts w:ascii="Tahoma" w:hAnsi="Tahoma" w:cs="Tahoma"/>
                <w:lang w:val="sr-Cyrl-CS"/>
              </w:rPr>
              <w:tab/>
              <w:t>4</w:t>
            </w:r>
            <w:r>
              <w:rPr>
                <w:rFonts w:ascii="Tahoma" w:hAnsi="Tahoma" w:cs="Tahoma"/>
                <w:lang w:val="sr-Cyrl-CS"/>
              </w:rPr>
              <w:tab/>
              <w:t>х</w:t>
            </w:r>
            <w:r>
              <w:rPr>
                <w:rFonts w:ascii="Tahoma" w:hAnsi="Tahoma" w:cs="Tahoma"/>
                <w:lang w:val="sr-Cyrl-CS"/>
              </w:rPr>
              <w:tab/>
            </w:r>
            <w:r>
              <w:rPr>
                <w:rFonts w:ascii="Tahoma" w:hAnsi="Tahoma" w:cs="Tahoma"/>
              </w:rPr>
              <w:t xml:space="preserve">  </w:t>
            </w:r>
            <w:r w:rsidR="00056A23">
              <w:rPr>
                <w:rFonts w:ascii="Tahoma" w:hAnsi="Tahoma" w:cs="Tahoma"/>
              </w:rPr>
              <w:t xml:space="preserve"> </w:t>
            </w:r>
            <w:r>
              <w:rPr>
                <w:rFonts w:ascii="Tahoma" w:hAnsi="Tahoma" w:cs="Tahoma"/>
                <w:lang w:val="sr-Cyrl-CS"/>
              </w:rPr>
              <w:t xml:space="preserve">= </w:t>
            </w:r>
          </w:p>
          <w:p w:rsidR="00EA7B75" w:rsidRDefault="00EA7B75" w:rsidP="00EA7B75">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A7B75" w:rsidRDefault="00EA7B75" w:rsidP="00EA7B75">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w:t>
            </w:r>
            <w:r w:rsidRPr="00EA7B75">
              <w:rPr>
                <w:rFonts w:ascii="Tahoma" w:hAnsi="Tahoma" w:cs="Tahoma"/>
                <w:b/>
                <w:lang w:val="sr-Cyrl-CS"/>
              </w:rPr>
              <w:t>У К У П Н О</w:t>
            </w:r>
            <w:r w:rsidRPr="00EA7B75">
              <w:rPr>
                <w:rFonts w:ascii="Tahoma" w:hAnsi="Tahoma" w:cs="Tahoma"/>
                <w:b/>
              </w:rPr>
              <w:t xml:space="preserve"> </w:t>
            </w:r>
            <w:r>
              <w:rPr>
                <w:rFonts w:ascii="Tahoma" w:hAnsi="Tahoma" w:cs="Tahoma"/>
                <w:b/>
              </w:rPr>
              <w:t xml:space="preserve">под </w:t>
            </w:r>
            <w:r w:rsidRPr="00EA7B75">
              <w:rPr>
                <w:rFonts w:ascii="Tahoma" w:hAnsi="Tahoma" w:cs="Tahoma"/>
                <w:b/>
              </w:rPr>
              <w:t>I</w:t>
            </w:r>
            <w:r>
              <w:rPr>
                <w:rFonts w:ascii="Tahoma" w:hAnsi="Tahoma" w:cs="Tahoma"/>
                <w:b/>
              </w:rPr>
              <w:t xml:space="preserve"> без пдв-а</w:t>
            </w:r>
            <w:r>
              <w:rPr>
                <w:rFonts w:ascii="Tahoma" w:hAnsi="Tahoma" w:cs="Tahoma"/>
                <w:lang w:val="sr-Cyrl-CS"/>
              </w:rPr>
              <w:t>:</w:t>
            </w:r>
            <w:r>
              <w:rPr>
                <w:rFonts w:ascii="Tahoma" w:hAnsi="Tahoma" w:cs="Tahoma"/>
                <w:lang w:val="sr-Cyrl-CS"/>
              </w:rPr>
              <w:tab/>
            </w:r>
          </w:p>
          <w:p w:rsidR="00EA7B75" w:rsidRDefault="00EA7B75" w:rsidP="00EA7B75">
            <w:pPr>
              <w:ind w:right="-1054"/>
              <w:rPr>
                <w:rFonts w:ascii="Tahoma" w:hAnsi="Tahoma" w:cs="Tahoma"/>
              </w:rPr>
            </w:pPr>
          </w:p>
          <w:p w:rsidR="00EA7B75" w:rsidRPr="00EA7B75" w:rsidRDefault="00EA7B75" w:rsidP="00EA7B75">
            <w:pPr>
              <w:ind w:right="-1054"/>
              <w:rPr>
                <w:rFonts w:ascii="Tahoma" w:hAnsi="Tahoma" w:cs="Tahoma"/>
              </w:rPr>
            </w:pPr>
          </w:p>
          <w:p w:rsidR="00EA7B75" w:rsidRDefault="00EA7B75" w:rsidP="00EA7B75">
            <w:pPr>
              <w:ind w:right="-694"/>
              <w:rPr>
                <w:rFonts w:ascii="Tahoma" w:hAnsi="Tahoma" w:cs="Tahoma"/>
                <w:b/>
                <w:sz w:val="28"/>
                <w:szCs w:val="28"/>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Крак улице Жупана Брајана (Јанковићи), л=100м</w:t>
            </w:r>
          </w:p>
          <w:p w:rsidR="00EA7B75" w:rsidRDefault="00EA7B75" w:rsidP="00EA7B75">
            <w:pPr>
              <w:ind w:right="-1054"/>
              <w:rPr>
                <w:rFonts w:ascii="Tahoma" w:hAnsi="Tahoma" w:cs="Tahoma"/>
                <w:lang w:val="sr-Cyrl-CS"/>
              </w:rPr>
            </w:pPr>
          </w:p>
          <w:p w:rsidR="00EA7B75" w:rsidRDefault="00EA7B75" w:rsidP="00EA7B75">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EA7B75" w:rsidRDefault="00EA7B75" w:rsidP="00EA7B75">
            <w:pPr>
              <w:ind w:left="720" w:right="-694"/>
              <w:rPr>
                <w:rFonts w:ascii="Tahoma" w:hAnsi="Tahoma" w:cs="Tahoma"/>
                <w:lang w:val="sr-Cyrl-CS"/>
              </w:rPr>
            </w:pPr>
            <w:r>
              <w:rPr>
                <w:rFonts w:ascii="Tahoma" w:hAnsi="Tahoma" w:cs="Tahoma"/>
                <w:lang w:val="sr-Cyrl-CS"/>
              </w:rPr>
              <w:t>од каменог агрегата 0-60мм, са ква-</w:t>
            </w:r>
          </w:p>
          <w:p w:rsidR="00EA7B75" w:rsidRDefault="00EA7B75" w:rsidP="00EA7B75">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t>м3</w:t>
            </w:r>
            <w:r>
              <w:rPr>
                <w:rFonts w:ascii="Tahoma" w:hAnsi="Tahoma" w:cs="Tahoma"/>
                <w:lang w:val="sr-Cyrl-CS"/>
              </w:rPr>
              <w:tab/>
              <w:t>55</w:t>
            </w:r>
            <w:r>
              <w:rPr>
                <w:rFonts w:ascii="Tahoma" w:hAnsi="Tahoma" w:cs="Tahoma"/>
                <w:lang w:val="sr-Cyrl-CS"/>
              </w:rPr>
              <w:tab/>
              <w:t>х</w:t>
            </w:r>
            <w:r>
              <w:rPr>
                <w:rFonts w:ascii="Tahoma" w:hAnsi="Tahoma" w:cs="Tahoma"/>
                <w:lang w:val="sr-Cyrl-CS"/>
              </w:rPr>
              <w:tab/>
            </w:r>
            <w:r>
              <w:rPr>
                <w:rFonts w:ascii="Tahoma" w:hAnsi="Tahoma" w:cs="Tahoma"/>
              </w:rPr>
              <w:t xml:space="preserve">  </w:t>
            </w:r>
            <w:r>
              <w:rPr>
                <w:rFonts w:ascii="Tahoma" w:hAnsi="Tahoma" w:cs="Tahoma"/>
                <w:lang w:val="sr-Cyrl-CS"/>
              </w:rPr>
              <w:t xml:space="preserve">= </w:t>
            </w:r>
          </w:p>
          <w:p w:rsidR="00EA7B75" w:rsidRDefault="00EA7B75" w:rsidP="00EA7B75">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EA7B75" w:rsidRDefault="00EA7B75" w:rsidP="00EA7B75">
            <w:pPr>
              <w:ind w:right="-694"/>
              <w:rPr>
                <w:rFonts w:ascii="Tahoma" w:hAnsi="Tahoma" w:cs="Tahoma"/>
                <w:lang w:val="sr-Cyrl-CS"/>
              </w:rPr>
            </w:pPr>
            <w:r>
              <w:rPr>
                <w:rFonts w:ascii="Tahoma" w:hAnsi="Tahoma" w:cs="Tahoma"/>
                <w:lang w:val="sr-Cyrl-CS"/>
              </w:rPr>
              <w:tab/>
              <w:t xml:space="preserve">д=5цм, ширине од 2,50м за коловоз </w:t>
            </w:r>
          </w:p>
          <w:p w:rsidR="00EA7B75" w:rsidRDefault="00EA7B75" w:rsidP="00EA7B75">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260</w:t>
            </w:r>
            <w:r>
              <w:rPr>
                <w:rFonts w:ascii="Tahoma" w:hAnsi="Tahoma" w:cs="Tahoma"/>
                <w:lang w:val="sr-Cyrl-CS"/>
              </w:rPr>
              <w:tab/>
              <w:t>х</w:t>
            </w:r>
            <w:r>
              <w:rPr>
                <w:rFonts w:ascii="Tahoma" w:hAnsi="Tahoma" w:cs="Tahoma"/>
                <w:lang w:val="sr-Cyrl-CS"/>
              </w:rPr>
              <w:tab/>
            </w:r>
            <w:r>
              <w:rPr>
                <w:rFonts w:ascii="Tahoma" w:hAnsi="Tahoma" w:cs="Tahoma"/>
              </w:rPr>
              <w:t xml:space="preserve">  </w:t>
            </w:r>
            <w:r>
              <w:rPr>
                <w:rFonts w:ascii="Tahoma" w:hAnsi="Tahoma" w:cs="Tahoma"/>
                <w:lang w:val="sr-Cyrl-CS"/>
              </w:rPr>
              <w:t xml:space="preserve">= </w:t>
            </w:r>
          </w:p>
          <w:p w:rsidR="00EA7B75" w:rsidRDefault="00EA7B75" w:rsidP="00EA7B75">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A7B75" w:rsidRDefault="00EA7B75" w:rsidP="00EA7B75">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w:t>
            </w:r>
            <w:r w:rsidRPr="00EA7B75">
              <w:rPr>
                <w:rFonts w:ascii="Tahoma" w:hAnsi="Tahoma" w:cs="Tahoma"/>
                <w:b/>
                <w:lang w:val="sr-Cyrl-CS"/>
              </w:rPr>
              <w:t>У К У П Н О</w:t>
            </w:r>
            <w:r w:rsidRPr="00EA7B75">
              <w:rPr>
                <w:rFonts w:ascii="Tahoma" w:hAnsi="Tahoma" w:cs="Tahoma"/>
                <w:b/>
              </w:rPr>
              <w:t xml:space="preserve"> </w:t>
            </w:r>
            <w:r>
              <w:rPr>
                <w:rFonts w:ascii="Tahoma" w:hAnsi="Tahoma" w:cs="Tahoma"/>
                <w:b/>
              </w:rPr>
              <w:t xml:space="preserve">под </w:t>
            </w:r>
            <w:r w:rsidRPr="00EA7B75">
              <w:rPr>
                <w:rFonts w:ascii="Tahoma" w:hAnsi="Tahoma" w:cs="Tahoma"/>
                <w:b/>
              </w:rPr>
              <w:t>II</w:t>
            </w:r>
            <w:r>
              <w:rPr>
                <w:rFonts w:ascii="Tahoma" w:hAnsi="Tahoma" w:cs="Tahoma"/>
                <w:b/>
              </w:rPr>
              <w:t xml:space="preserve"> без пдв-а</w:t>
            </w:r>
            <w:r>
              <w:rPr>
                <w:rFonts w:ascii="Tahoma" w:hAnsi="Tahoma" w:cs="Tahoma"/>
                <w:lang w:val="sr-Cyrl-CS"/>
              </w:rPr>
              <w:t>:</w:t>
            </w:r>
            <w:r>
              <w:rPr>
                <w:rFonts w:ascii="Tahoma" w:hAnsi="Tahoma" w:cs="Tahoma"/>
                <w:lang w:val="sr-Cyrl-CS"/>
              </w:rPr>
              <w:tab/>
            </w:r>
          </w:p>
          <w:p w:rsidR="00EA7B75" w:rsidRDefault="00EA7B75" w:rsidP="00EA7B75">
            <w:pPr>
              <w:ind w:right="-1054"/>
              <w:rPr>
                <w:rFonts w:ascii="Tahoma" w:hAnsi="Tahoma" w:cs="Tahoma"/>
              </w:rPr>
            </w:pPr>
          </w:p>
          <w:p w:rsidR="00F35487" w:rsidRDefault="00F35487" w:rsidP="00EA7B75">
            <w:pPr>
              <w:ind w:right="-1054"/>
              <w:rPr>
                <w:rFonts w:ascii="Tahoma" w:hAnsi="Tahoma" w:cs="Tahoma"/>
              </w:rPr>
            </w:pPr>
          </w:p>
          <w:p w:rsidR="00F35487" w:rsidRDefault="00F35487" w:rsidP="00EA7B75">
            <w:pPr>
              <w:ind w:right="-1054"/>
              <w:rPr>
                <w:rFonts w:ascii="Tahoma" w:hAnsi="Tahoma" w:cs="Tahoma"/>
              </w:rPr>
            </w:pPr>
          </w:p>
          <w:p w:rsidR="00F35487" w:rsidRDefault="00F35487" w:rsidP="00EA7B75">
            <w:pPr>
              <w:ind w:right="-1054"/>
              <w:rPr>
                <w:rFonts w:ascii="Tahoma" w:hAnsi="Tahoma" w:cs="Tahoma"/>
              </w:rPr>
            </w:pPr>
          </w:p>
          <w:p w:rsidR="00F35487" w:rsidRPr="00F35487" w:rsidRDefault="00F35487" w:rsidP="00EA7B75">
            <w:pPr>
              <w:ind w:right="-1054"/>
              <w:rPr>
                <w:rFonts w:ascii="Tahoma" w:hAnsi="Tahoma" w:cs="Tahoma"/>
              </w:rPr>
            </w:pPr>
          </w:p>
          <w:p w:rsidR="00EA7B75" w:rsidRPr="00EA7B75" w:rsidRDefault="00EA7B75" w:rsidP="00EA7B75">
            <w:pPr>
              <w:ind w:right="-1054"/>
              <w:rPr>
                <w:rFonts w:ascii="Tahoma" w:hAnsi="Tahoma" w:cs="Tahoma"/>
              </w:rPr>
            </w:pPr>
          </w:p>
          <w:p w:rsidR="00EA7B75" w:rsidRDefault="00EA7B75" w:rsidP="00EA7B75">
            <w:pPr>
              <w:ind w:left="720" w:right="-694" w:hanging="720"/>
              <w:rPr>
                <w:rFonts w:ascii="Tahoma" w:hAnsi="Tahoma" w:cs="Tahoma"/>
                <w:b/>
                <w:sz w:val="28"/>
                <w:szCs w:val="28"/>
                <w:lang w:val="sr-Cyrl-CS"/>
              </w:rPr>
            </w:pPr>
            <w:r>
              <w:rPr>
                <w:rFonts w:ascii="Tahoma" w:hAnsi="Tahoma" w:cs="Tahoma"/>
                <w:b/>
                <w:sz w:val="28"/>
                <w:szCs w:val="28"/>
              </w:rPr>
              <w:lastRenderedPageBreak/>
              <w:t>III</w:t>
            </w:r>
            <w:r>
              <w:rPr>
                <w:rFonts w:ascii="Tahoma" w:hAnsi="Tahoma" w:cs="Tahoma"/>
                <w:b/>
                <w:sz w:val="28"/>
                <w:szCs w:val="28"/>
              </w:rPr>
              <w:tab/>
            </w:r>
            <w:r>
              <w:rPr>
                <w:rFonts w:ascii="Tahoma" w:hAnsi="Tahoma" w:cs="Tahoma"/>
                <w:b/>
                <w:sz w:val="28"/>
                <w:szCs w:val="28"/>
                <w:lang w:val="sr-Cyrl-CS"/>
              </w:rPr>
              <w:t>Крак улице Радована Драговића (</w:t>
            </w:r>
            <w:r>
              <w:rPr>
                <w:rFonts w:ascii="Tahoma" w:hAnsi="Tahoma" w:cs="Tahoma"/>
                <w:b/>
                <w:sz w:val="28"/>
                <w:szCs w:val="28"/>
              </w:rPr>
              <w:t>Вистаћ</w:t>
            </w:r>
            <w:r>
              <w:rPr>
                <w:rFonts w:ascii="Tahoma" w:hAnsi="Tahoma" w:cs="Tahoma"/>
                <w:b/>
                <w:sz w:val="28"/>
                <w:szCs w:val="28"/>
                <w:lang w:val="sr-Cyrl-CS"/>
              </w:rPr>
              <w:t>), л=25м</w:t>
            </w:r>
          </w:p>
          <w:p w:rsidR="00EA7B75" w:rsidRDefault="00EA7B75" w:rsidP="00EA7B75">
            <w:pPr>
              <w:ind w:right="-1054"/>
              <w:rPr>
                <w:rFonts w:ascii="Tahoma" w:hAnsi="Tahoma" w:cs="Tahoma"/>
                <w:b/>
                <w:lang w:val="sr-Cyrl-CS"/>
              </w:rPr>
            </w:pPr>
          </w:p>
          <w:p w:rsidR="00EA7B75" w:rsidRDefault="00EA7B75" w:rsidP="00EA7B75">
            <w:pPr>
              <w:numPr>
                <w:ilvl w:val="0"/>
                <w:numId w:val="45"/>
              </w:numPr>
              <w:ind w:right="-694" w:hanging="720"/>
              <w:rPr>
                <w:rFonts w:ascii="Tahoma" w:hAnsi="Tahoma" w:cs="Tahoma"/>
                <w:lang w:val="sr-Cyrl-CS"/>
              </w:rPr>
            </w:pPr>
            <w:r>
              <w:rPr>
                <w:rFonts w:ascii="Tahoma" w:hAnsi="Tahoma" w:cs="Tahoma"/>
                <w:lang w:val="sr-Cyrl-CS"/>
              </w:rPr>
              <w:t>Машински ископ и нивелација трасе,</w:t>
            </w:r>
          </w:p>
          <w:p w:rsidR="00EA7B75" w:rsidRDefault="00EA7B75" w:rsidP="00EA7B75">
            <w:pPr>
              <w:ind w:left="720" w:right="-694"/>
              <w:rPr>
                <w:rFonts w:ascii="Tahoma" w:hAnsi="Tahoma" w:cs="Tahoma"/>
                <w:lang w:val="sr-Cyrl-CS"/>
              </w:rPr>
            </w:pPr>
            <w:r>
              <w:rPr>
                <w:rFonts w:ascii="Tahoma" w:hAnsi="Tahoma" w:cs="Tahoma"/>
                <w:lang w:val="sr-Cyrl-CS"/>
              </w:rPr>
              <w:t>д=25цм, са утоваром и одвозом до</w:t>
            </w:r>
          </w:p>
          <w:p w:rsidR="00EA7B75" w:rsidRDefault="00EA7B75" w:rsidP="00EA7B75">
            <w:pPr>
              <w:ind w:left="720" w:right="-694"/>
              <w:rPr>
                <w:rFonts w:ascii="Tahoma" w:hAnsi="Tahoma" w:cs="Tahoma"/>
                <w:lang w:val="sr-Cyrl-CS"/>
              </w:rPr>
            </w:pPr>
            <w:r>
              <w:rPr>
                <w:rFonts w:ascii="Tahoma" w:hAnsi="Tahoma" w:cs="Tahoma"/>
                <w:lang w:val="sr-Cyrl-CS"/>
              </w:rPr>
              <w:t>3км (местимично)</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17</w:t>
            </w:r>
            <w:r>
              <w:rPr>
                <w:rFonts w:ascii="Tahoma" w:hAnsi="Tahoma" w:cs="Tahoma"/>
                <w:lang w:val="sr-Cyrl-CS"/>
              </w:rPr>
              <w:tab/>
              <w:t>х</w:t>
            </w:r>
            <w:r>
              <w:rPr>
                <w:rFonts w:ascii="Tahoma" w:hAnsi="Tahoma" w:cs="Tahoma"/>
                <w:lang w:val="sr-Cyrl-CS"/>
              </w:rPr>
              <w:tab/>
            </w:r>
            <w:r>
              <w:rPr>
                <w:rFonts w:ascii="Tahoma" w:hAnsi="Tahoma" w:cs="Tahoma"/>
              </w:rPr>
              <w:t xml:space="preserve">  </w:t>
            </w:r>
            <w:r>
              <w:rPr>
                <w:rFonts w:ascii="Tahoma" w:hAnsi="Tahoma" w:cs="Tahoma"/>
                <w:lang w:val="sr-Cyrl-CS"/>
              </w:rPr>
              <w:t>=</w:t>
            </w:r>
            <w:r>
              <w:rPr>
                <w:rFonts w:ascii="Tahoma" w:hAnsi="Tahoma" w:cs="Tahoma"/>
                <w:lang w:val="sr-Cyrl-CS"/>
              </w:rPr>
              <w:tab/>
            </w:r>
            <w:r>
              <w:rPr>
                <w:rFonts w:ascii="Tahoma" w:hAnsi="Tahoma" w:cs="Tahoma"/>
                <w:lang w:val="sr-Cyrl-CS"/>
              </w:rPr>
              <w:tab/>
            </w:r>
          </w:p>
          <w:p w:rsidR="00EA7B75" w:rsidRDefault="00EA7B75" w:rsidP="00EA7B75">
            <w:pPr>
              <w:ind w:right="-694"/>
              <w:rPr>
                <w:rFonts w:ascii="Tahoma" w:hAnsi="Tahoma" w:cs="Tahoma"/>
                <w:lang w:val="sr-Cyrl-CS"/>
              </w:rPr>
            </w:pPr>
            <w:r>
              <w:rPr>
                <w:rFonts w:ascii="Tahoma" w:hAnsi="Tahoma" w:cs="Tahoma"/>
                <w:lang w:val="sr-Cyrl-CS"/>
              </w:rPr>
              <w:t>2.</w:t>
            </w:r>
            <w:r>
              <w:rPr>
                <w:rFonts w:ascii="Tahoma" w:hAnsi="Tahoma" w:cs="Tahoma"/>
                <w:lang w:val="sr-Cyrl-CS"/>
              </w:rPr>
              <w:tab/>
              <w:t>Набавка, превоз и уградња тампона</w:t>
            </w:r>
          </w:p>
          <w:p w:rsidR="00EA7B75" w:rsidRDefault="00EA7B75" w:rsidP="00EA7B75">
            <w:pPr>
              <w:ind w:left="720" w:right="-694"/>
              <w:rPr>
                <w:rFonts w:ascii="Tahoma" w:hAnsi="Tahoma" w:cs="Tahoma"/>
                <w:lang w:val="sr-Cyrl-CS"/>
              </w:rPr>
            </w:pPr>
            <w:r>
              <w:rPr>
                <w:rFonts w:ascii="Tahoma" w:hAnsi="Tahoma" w:cs="Tahoma"/>
                <w:lang w:val="sr-Cyrl-CS"/>
              </w:rPr>
              <w:t>од каменог агрегата 0-60мм, са ква-</w:t>
            </w:r>
          </w:p>
          <w:p w:rsidR="00EA7B75" w:rsidRDefault="00EA7B75" w:rsidP="00EA7B75">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t>м3</w:t>
            </w:r>
            <w:r>
              <w:rPr>
                <w:rFonts w:ascii="Tahoma" w:hAnsi="Tahoma" w:cs="Tahoma"/>
                <w:lang w:val="sr-Cyrl-CS"/>
              </w:rPr>
              <w:tab/>
              <w:t>15</w:t>
            </w:r>
            <w:r>
              <w:rPr>
                <w:rFonts w:ascii="Tahoma" w:hAnsi="Tahoma" w:cs="Tahoma"/>
                <w:lang w:val="sr-Cyrl-CS"/>
              </w:rPr>
              <w:tab/>
              <w:t>х</w:t>
            </w:r>
            <w:r>
              <w:rPr>
                <w:rFonts w:ascii="Tahoma" w:hAnsi="Tahoma" w:cs="Tahoma"/>
                <w:lang w:val="sr-Cyrl-CS"/>
              </w:rPr>
              <w:tab/>
            </w:r>
            <w:r>
              <w:rPr>
                <w:rFonts w:ascii="Tahoma" w:hAnsi="Tahoma" w:cs="Tahoma"/>
              </w:rPr>
              <w:t xml:space="preserve">  </w:t>
            </w:r>
            <w:r>
              <w:rPr>
                <w:rFonts w:ascii="Tahoma" w:hAnsi="Tahoma" w:cs="Tahoma"/>
                <w:lang w:val="sr-Cyrl-CS"/>
              </w:rPr>
              <w:t xml:space="preserve">= </w:t>
            </w:r>
          </w:p>
          <w:p w:rsidR="00EA7B75" w:rsidRDefault="00EA7B75" w:rsidP="00EA7B75">
            <w:pPr>
              <w:ind w:right="-694"/>
              <w:rPr>
                <w:rFonts w:ascii="Tahoma" w:hAnsi="Tahoma" w:cs="Tahoma"/>
                <w:lang w:val="sr-Cyrl-CS"/>
              </w:rPr>
            </w:pPr>
            <w:r>
              <w:rPr>
                <w:rFonts w:ascii="Tahoma" w:hAnsi="Tahoma" w:cs="Tahoma"/>
                <w:lang w:val="sr-Cyrl-CS"/>
              </w:rPr>
              <w:t>3.</w:t>
            </w:r>
            <w:r>
              <w:rPr>
                <w:rFonts w:ascii="Tahoma" w:hAnsi="Tahoma" w:cs="Tahoma"/>
                <w:lang w:val="sr-Cyrl-CS"/>
              </w:rPr>
              <w:tab/>
              <w:t>Израда асфалтног застора од АБ 11,</w:t>
            </w:r>
          </w:p>
          <w:p w:rsidR="00EA7B75" w:rsidRDefault="00EA7B75" w:rsidP="00EA7B75">
            <w:pPr>
              <w:ind w:right="-694"/>
              <w:rPr>
                <w:rFonts w:ascii="Tahoma" w:hAnsi="Tahoma" w:cs="Tahoma"/>
                <w:lang w:val="sr-Cyrl-CS"/>
              </w:rPr>
            </w:pPr>
            <w:r>
              <w:rPr>
                <w:rFonts w:ascii="Tahoma" w:hAnsi="Tahoma" w:cs="Tahoma"/>
                <w:lang w:val="sr-Cyrl-CS"/>
              </w:rPr>
              <w:tab/>
              <w:t xml:space="preserve">д=5цм, ширине од 2,50м за коловоз </w:t>
            </w:r>
          </w:p>
          <w:p w:rsidR="00EA7B75" w:rsidRDefault="00EA7B75" w:rsidP="00EA7B75">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63</w:t>
            </w:r>
            <w:r>
              <w:rPr>
                <w:rFonts w:ascii="Tahoma" w:hAnsi="Tahoma" w:cs="Tahoma"/>
                <w:lang w:val="sr-Cyrl-CS"/>
              </w:rPr>
              <w:tab/>
              <w:t>х</w:t>
            </w:r>
            <w:r>
              <w:rPr>
                <w:rFonts w:ascii="Tahoma" w:hAnsi="Tahoma" w:cs="Tahoma"/>
                <w:lang w:val="sr-Cyrl-CS"/>
              </w:rPr>
              <w:tab/>
            </w:r>
            <w:r w:rsidR="00056A23">
              <w:rPr>
                <w:rFonts w:ascii="Tahoma" w:hAnsi="Tahoma" w:cs="Tahoma"/>
                <w:lang w:val="sr-Cyrl-CS"/>
              </w:rPr>
              <w:t xml:space="preserve">  </w:t>
            </w:r>
            <w:r>
              <w:rPr>
                <w:rFonts w:ascii="Tahoma" w:hAnsi="Tahoma" w:cs="Tahoma"/>
                <w:lang w:val="sr-Cyrl-CS"/>
              </w:rPr>
              <w:t xml:space="preserve">= </w:t>
            </w:r>
          </w:p>
          <w:p w:rsidR="00EA7B75" w:rsidRDefault="00EA7B75" w:rsidP="00EA7B75">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A7B75" w:rsidRDefault="00EA7B75" w:rsidP="00EA7B75">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 xml:space="preserve">         </w:t>
            </w:r>
            <w:r w:rsidRPr="00EA7B75">
              <w:rPr>
                <w:rFonts w:ascii="Tahoma" w:hAnsi="Tahoma" w:cs="Tahoma"/>
                <w:b/>
                <w:lang w:val="sr-Cyrl-CS"/>
              </w:rPr>
              <w:t>У К У П Н О</w:t>
            </w:r>
            <w:r w:rsidRPr="00EA7B75">
              <w:rPr>
                <w:rFonts w:ascii="Tahoma" w:hAnsi="Tahoma" w:cs="Tahoma"/>
                <w:b/>
              </w:rPr>
              <w:t xml:space="preserve"> </w:t>
            </w:r>
            <w:r>
              <w:rPr>
                <w:rFonts w:ascii="Tahoma" w:hAnsi="Tahoma" w:cs="Tahoma"/>
                <w:b/>
              </w:rPr>
              <w:t xml:space="preserve">под </w:t>
            </w:r>
            <w:r w:rsidRPr="00EA7B75">
              <w:rPr>
                <w:rFonts w:ascii="Tahoma" w:hAnsi="Tahoma" w:cs="Tahoma"/>
                <w:b/>
              </w:rPr>
              <w:t>III</w:t>
            </w:r>
            <w:r>
              <w:rPr>
                <w:rFonts w:ascii="Tahoma" w:hAnsi="Tahoma" w:cs="Tahoma"/>
                <w:b/>
              </w:rPr>
              <w:t xml:space="preserve"> без пдв-а</w:t>
            </w:r>
            <w:r>
              <w:rPr>
                <w:rFonts w:ascii="Tahoma" w:hAnsi="Tahoma" w:cs="Tahoma"/>
                <w:lang w:val="sr-Cyrl-CS"/>
              </w:rPr>
              <w:t>:</w:t>
            </w:r>
            <w:r>
              <w:rPr>
                <w:rFonts w:ascii="Tahoma" w:hAnsi="Tahoma" w:cs="Tahoma"/>
                <w:lang w:val="sr-Cyrl-CS"/>
              </w:rPr>
              <w:tab/>
            </w:r>
          </w:p>
          <w:p w:rsidR="00EA7B75" w:rsidRPr="00EA7B75" w:rsidRDefault="00EA7B75" w:rsidP="00EA7B75">
            <w:pPr>
              <w:ind w:right="-1054"/>
              <w:rPr>
                <w:rFonts w:ascii="Tahoma" w:hAnsi="Tahoma" w:cs="Tahoma"/>
                <w:b/>
              </w:rPr>
            </w:pPr>
          </w:p>
          <w:p w:rsidR="00EA7B75" w:rsidRPr="00602354" w:rsidRDefault="00EA7B75" w:rsidP="00EA7B75">
            <w:pPr>
              <w:ind w:right="-1054"/>
              <w:rPr>
                <w:rFonts w:ascii="Tahoma" w:hAnsi="Tahoma" w:cs="Tahoma"/>
                <w:b/>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EA7B75" w:rsidRDefault="00EA7B75" w:rsidP="00EA7B75">
            <w:pPr>
              <w:ind w:right="-69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Крак улице Филипа Вишњића (горњи део), л=</w:t>
            </w:r>
            <w:r>
              <w:rPr>
                <w:rFonts w:ascii="Tahoma" w:hAnsi="Tahoma" w:cs="Tahoma"/>
                <w:b/>
                <w:sz w:val="28"/>
                <w:szCs w:val="28"/>
              </w:rPr>
              <w:t>10</w:t>
            </w:r>
            <w:r>
              <w:rPr>
                <w:rFonts w:ascii="Tahoma" w:hAnsi="Tahoma" w:cs="Tahoma"/>
                <w:b/>
                <w:sz w:val="28"/>
                <w:szCs w:val="28"/>
                <w:lang w:val="sr-Cyrl-CS"/>
              </w:rPr>
              <w:t>0м</w:t>
            </w:r>
          </w:p>
          <w:p w:rsidR="00EA7B75" w:rsidRDefault="00EA7B75" w:rsidP="00EA7B75">
            <w:pPr>
              <w:ind w:right="-694"/>
              <w:rPr>
                <w:rFonts w:ascii="Tahoma" w:hAnsi="Tahoma" w:cs="Tahoma"/>
                <w:b/>
                <w:sz w:val="28"/>
                <w:szCs w:val="28"/>
                <w:lang w:val="sr-Cyrl-CS"/>
              </w:rPr>
            </w:pPr>
          </w:p>
          <w:p w:rsidR="00EA7B75" w:rsidRDefault="00EA7B75" w:rsidP="00EA7B75">
            <w:pPr>
              <w:numPr>
                <w:ilvl w:val="0"/>
                <w:numId w:val="46"/>
              </w:numPr>
              <w:ind w:right="-694" w:hanging="720"/>
              <w:rPr>
                <w:rFonts w:ascii="Tahoma" w:hAnsi="Tahoma" w:cs="Tahoma"/>
                <w:lang w:val="sr-Cyrl-CS"/>
              </w:rPr>
            </w:pPr>
            <w:r>
              <w:rPr>
                <w:rFonts w:ascii="Tahoma" w:hAnsi="Tahoma" w:cs="Tahoma"/>
                <w:lang w:val="sr-Cyrl-CS"/>
              </w:rPr>
              <w:t>Машински ископ и нивелација трасе,</w:t>
            </w:r>
          </w:p>
          <w:p w:rsidR="00EA7B75" w:rsidRDefault="00EA7B75" w:rsidP="00EA7B75">
            <w:pPr>
              <w:ind w:left="720" w:right="-694"/>
              <w:rPr>
                <w:rFonts w:ascii="Tahoma" w:hAnsi="Tahoma" w:cs="Tahoma"/>
                <w:lang w:val="sr-Cyrl-CS"/>
              </w:rPr>
            </w:pPr>
            <w:r>
              <w:rPr>
                <w:rFonts w:ascii="Tahoma" w:hAnsi="Tahoma" w:cs="Tahoma"/>
                <w:lang w:val="sr-Cyrl-CS"/>
              </w:rPr>
              <w:t>д=5цм, са утоваром и одвозом до</w:t>
            </w:r>
          </w:p>
          <w:p w:rsidR="00EA7B75" w:rsidRDefault="00EA7B75" w:rsidP="00EA7B75">
            <w:pPr>
              <w:ind w:left="720" w:right="-694"/>
              <w:rPr>
                <w:rFonts w:ascii="Tahoma" w:hAnsi="Tahoma" w:cs="Tahoma"/>
                <w:lang w:val="sr-Cyrl-CS"/>
              </w:rPr>
            </w:pPr>
            <w:r>
              <w:rPr>
                <w:rFonts w:ascii="Tahoma" w:hAnsi="Tahoma" w:cs="Tahoma"/>
                <w:lang w:val="sr-Cyrl-CS"/>
              </w:rPr>
              <w:t>3км</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45</w:t>
            </w:r>
            <w:r>
              <w:rPr>
                <w:rFonts w:ascii="Tahoma" w:hAnsi="Tahoma" w:cs="Tahoma"/>
                <w:lang w:val="sr-Cyrl-CS"/>
              </w:rPr>
              <w:tab/>
              <w:t>х</w:t>
            </w:r>
            <w:r>
              <w:rPr>
                <w:rFonts w:ascii="Tahoma" w:hAnsi="Tahoma" w:cs="Tahoma"/>
                <w:lang w:val="sr-Cyrl-CS"/>
              </w:rPr>
              <w:tab/>
            </w:r>
            <w:r w:rsidR="00056A23">
              <w:rPr>
                <w:rFonts w:ascii="Tahoma" w:hAnsi="Tahoma" w:cs="Tahoma"/>
                <w:lang w:val="sr-Cyrl-CS"/>
              </w:rPr>
              <w:t xml:space="preserve"> </w:t>
            </w:r>
            <w:r w:rsidR="00E208EA">
              <w:rPr>
                <w:rFonts w:ascii="Tahoma" w:hAnsi="Tahoma" w:cs="Tahoma"/>
                <w:lang w:val="sr-Cyrl-CS"/>
              </w:rPr>
              <w:t xml:space="preserve"> </w:t>
            </w:r>
            <w:r>
              <w:rPr>
                <w:rFonts w:ascii="Tahoma" w:hAnsi="Tahoma" w:cs="Tahoma"/>
                <w:lang w:val="sr-Cyrl-CS"/>
              </w:rPr>
              <w:t>=</w:t>
            </w:r>
          </w:p>
          <w:p w:rsidR="00EA7B75" w:rsidRDefault="00EA7B75" w:rsidP="00EA7B75">
            <w:pPr>
              <w:ind w:right="-694"/>
              <w:rPr>
                <w:rFonts w:ascii="Tahoma" w:hAnsi="Tahoma" w:cs="Tahoma"/>
                <w:lang w:val="sr-Cyrl-CS"/>
              </w:rPr>
            </w:pPr>
            <w:r>
              <w:rPr>
                <w:rFonts w:ascii="Tahoma" w:hAnsi="Tahoma" w:cs="Tahoma"/>
                <w:lang w:val="sr-Cyrl-CS"/>
              </w:rPr>
              <w:t>2.</w:t>
            </w:r>
            <w:r>
              <w:rPr>
                <w:rFonts w:ascii="Tahoma" w:hAnsi="Tahoma" w:cs="Tahoma"/>
                <w:lang w:val="sr-Cyrl-CS"/>
              </w:rPr>
              <w:tab/>
              <w:t>Набавка, превоз и уградња тампона</w:t>
            </w:r>
          </w:p>
          <w:p w:rsidR="00EA7B75" w:rsidRDefault="00EA7B75" w:rsidP="00EA7B75">
            <w:pPr>
              <w:ind w:left="720" w:right="-694"/>
              <w:rPr>
                <w:rFonts w:ascii="Tahoma" w:hAnsi="Tahoma" w:cs="Tahoma"/>
                <w:lang w:val="sr-Cyrl-CS"/>
              </w:rPr>
            </w:pPr>
            <w:r>
              <w:rPr>
                <w:rFonts w:ascii="Tahoma" w:hAnsi="Tahoma" w:cs="Tahoma"/>
                <w:lang w:val="sr-Cyrl-CS"/>
              </w:rPr>
              <w:t>од каменог агрегата 0-60мм, са ква-</w:t>
            </w:r>
          </w:p>
          <w:p w:rsidR="00EA7B75" w:rsidRDefault="00EA7B75" w:rsidP="00EA7B75">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t>м3</w:t>
            </w:r>
            <w:r>
              <w:rPr>
                <w:rFonts w:ascii="Tahoma" w:hAnsi="Tahoma" w:cs="Tahoma"/>
                <w:lang w:val="sr-Cyrl-CS"/>
              </w:rPr>
              <w:tab/>
              <w:t>55</w:t>
            </w:r>
            <w:r>
              <w:rPr>
                <w:rFonts w:ascii="Tahoma" w:hAnsi="Tahoma" w:cs="Tahoma"/>
                <w:lang w:val="sr-Cyrl-CS"/>
              </w:rPr>
              <w:tab/>
              <w:t>х</w:t>
            </w:r>
            <w:r>
              <w:rPr>
                <w:rFonts w:ascii="Tahoma" w:hAnsi="Tahoma" w:cs="Tahoma"/>
                <w:lang w:val="sr-Cyrl-CS"/>
              </w:rPr>
              <w:tab/>
            </w:r>
            <w:r w:rsidR="00056A23">
              <w:rPr>
                <w:rFonts w:ascii="Tahoma" w:hAnsi="Tahoma" w:cs="Tahoma"/>
                <w:lang w:val="sr-Cyrl-CS"/>
              </w:rPr>
              <w:t xml:space="preserve"> </w:t>
            </w:r>
            <w:r w:rsidR="00E208EA">
              <w:rPr>
                <w:rFonts w:ascii="Tahoma" w:hAnsi="Tahoma" w:cs="Tahoma"/>
                <w:lang w:val="sr-Cyrl-CS"/>
              </w:rPr>
              <w:t xml:space="preserve"> </w:t>
            </w:r>
            <w:r>
              <w:rPr>
                <w:rFonts w:ascii="Tahoma" w:hAnsi="Tahoma" w:cs="Tahoma"/>
                <w:lang w:val="sr-Cyrl-CS"/>
              </w:rPr>
              <w:t xml:space="preserve">= </w:t>
            </w:r>
          </w:p>
          <w:p w:rsidR="00EA7B75" w:rsidRDefault="00EA7B75" w:rsidP="00EA7B75">
            <w:pPr>
              <w:ind w:right="-694"/>
              <w:rPr>
                <w:rFonts w:ascii="Tahoma" w:hAnsi="Tahoma" w:cs="Tahoma"/>
                <w:lang w:val="sr-Cyrl-CS"/>
              </w:rPr>
            </w:pPr>
            <w:r>
              <w:rPr>
                <w:rFonts w:ascii="Tahoma" w:hAnsi="Tahoma" w:cs="Tahoma"/>
                <w:lang w:val="sr-Cyrl-CS"/>
              </w:rPr>
              <w:t>3.</w:t>
            </w:r>
            <w:r>
              <w:rPr>
                <w:rFonts w:ascii="Tahoma" w:hAnsi="Tahoma" w:cs="Tahoma"/>
                <w:lang w:val="sr-Cyrl-CS"/>
              </w:rPr>
              <w:tab/>
              <w:t>Израда асфалтног застора од АБ 11,</w:t>
            </w:r>
          </w:p>
          <w:p w:rsidR="00EA7B75" w:rsidRDefault="00EA7B75" w:rsidP="00EA7B75">
            <w:pPr>
              <w:ind w:right="-694"/>
              <w:rPr>
                <w:rFonts w:ascii="Tahoma" w:hAnsi="Tahoma" w:cs="Tahoma"/>
                <w:lang w:val="sr-Cyrl-CS"/>
              </w:rPr>
            </w:pPr>
            <w:r>
              <w:rPr>
                <w:rFonts w:ascii="Tahoma" w:hAnsi="Tahoma" w:cs="Tahoma"/>
                <w:lang w:val="sr-Cyrl-CS"/>
              </w:rPr>
              <w:tab/>
              <w:t xml:space="preserve">д=5цм, ширине од 2,50м за коловоз </w:t>
            </w:r>
          </w:p>
          <w:p w:rsidR="00EA7B75" w:rsidRDefault="00EA7B75" w:rsidP="00EA7B75">
            <w:pPr>
              <w:ind w:right="-694" w:firstLine="720"/>
              <w:rPr>
                <w:rFonts w:ascii="Tahoma" w:hAnsi="Tahoma" w:cs="Tahoma"/>
                <w:lang w:val="sr-Cyrl-CS"/>
              </w:rPr>
            </w:pPr>
            <w:r>
              <w:rPr>
                <w:rFonts w:ascii="Tahoma" w:hAnsi="Tahoma" w:cs="Tahoma"/>
                <w:lang w:val="sr-Cyrl-CS"/>
              </w:rPr>
              <w:t>улице</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t>х</w:t>
            </w:r>
            <w:r>
              <w:rPr>
                <w:rFonts w:ascii="Tahoma" w:hAnsi="Tahoma" w:cs="Tahoma"/>
                <w:lang w:val="sr-Cyrl-CS"/>
              </w:rPr>
              <w:tab/>
            </w:r>
            <w:r w:rsidR="00056A23">
              <w:rPr>
                <w:rFonts w:ascii="Tahoma" w:hAnsi="Tahoma" w:cs="Tahoma"/>
                <w:lang w:val="sr-Cyrl-CS"/>
              </w:rPr>
              <w:t xml:space="preserve"> </w:t>
            </w:r>
            <w:r w:rsidR="00E208EA">
              <w:rPr>
                <w:rFonts w:ascii="Tahoma" w:hAnsi="Tahoma" w:cs="Tahoma"/>
                <w:lang w:val="sr-Cyrl-CS"/>
              </w:rPr>
              <w:t xml:space="preserve"> </w:t>
            </w:r>
            <w:r>
              <w:rPr>
                <w:rFonts w:ascii="Tahoma" w:hAnsi="Tahoma" w:cs="Tahoma"/>
                <w:lang w:val="sr-Cyrl-CS"/>
              </w:rPr>
              <w:t xml:space="preserve">= </w:t>
            </w:r>
          </w:p>
          <w:p w:rsidR="00EA7B75" w:rsidRDefault="00EA7B75" w:rsidP="00EA7B75">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EA7B75" w:rsidRDefault="00EA7B75" w:rsidP="00EA7B75">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Pr="00EA7B75">
              <w:rPr>
                <w:rFonts w:ascii="Tahoma" w:hAnsi="Tahoma" w:cs="Tahoma"/>
                <w:b/>
                <w:lang w:val="sr-Cyrl-CS"/>
              </w:rPr>
              <w:t>У К У П Н О</w:t>
            </w:r>
            <w:r w:rsidRPr="00EA7B75">
              <w:rPr>
                <w:rFonts w:ascii="Tahoma" w:hAnsi="Tahoma" w:cs="Tahoma"/>
                <w:b/>
              </w:rPr>
              <w:t xml:space="preserve"> </w:t>
            </w:r>
            <w:r>
              <w:rPr>
                <w:rFonts w:ascii="Tahoma" w:hAnsi="Tahoma" w:cs="Tahoma"/>
                <w:b/>
              </w:rPr>
              <w:t xml:space="preserve">под </w:t>
            </w:r>
            <w:r w:rsidRPr="00EA7B75">
              <w:rPr>
                <w:rFonts w:ascii="Tahoma" w:hAnsi="Tahoma" w:cs="Tahoma"/>
                <w:b/>
              </w:rPr>
              <w:t>IV</w:t>
            </w:r>
            <w:r>
              <w:rPr>
                <w:rFonts w:ascii="Tahoma" w:hAnsi="Tahoma" w:cs="Tahoma"/>
                <w:b/>
              </w:rPr>
              <w:t xml:space="preserve"> без пдв-а</w:t>
            </w:r>
            <w:r>
              <w:rPr>
                <w:rFonts w:ascii="Tahoma" w:hAnsi="Tahoma" w:cs="Tahoma"/>
                <w:lang w:val="sr-Cyrl-CS"/>
              </w:rPr>
              <w:t>:</w:t>
            </w:r>
          </w:p>
          <w:p w:rsidR="00EA7B75" w:rsidRDefault="00EA7B75" w:rsidP="00EA7B75">
            <w:pPr>
              <w:ind w:left="720" w:right="-694"/>
              <w:rPr>
                <w:rFonts w:ascii="Tahoma" w:hAnsi="Tahoma" w:cs="Tahoma"/>
                <w:lang w:val="sr-Cyrl-CS"/>
              </w:rPr>
            </w:pPr>
          </w:p>
          <w:p w:rsidR="00EA7B75" w:rsidRPr="00EA7B75" w:rsidRDefault="00EA7B75" w:rsidP="00EA7B75">
            <w:pPr>
              <w:ind w:right="-694"/>
              <w:rPr>
                <w:rFonts w:ascii="Tahoma" w:hAnsi="Tahoma" w:cs="Tahoma"/>
              </w:rPr>
            </w:pPr>
          </w:p>
          <w:p w:rsidR="00EA7B75" w:rsidRDefault="00EA7B75" w:rsidP="00EA7B75">
            <w:pPr>
              <w:ind w:right="-694"/>
              <w:rPr>
                <w:rFonts w:ascii="Tahoma" w:hAnsi="Tahoma" w:cs="Tahoma"/>
                <w:b/>
                <w:sz w:val="28"/>
                <w:szCs w:val="28"/>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Плато испред зграде у Ратарској 46,</w:t>
            </w:r>
          </w:p>
          <w:p w:rsidR="00EA7B75" w:rsidRDefault="00EA7B75" w:rsidP="00EA7B75">
            <w:pPr>
              <w:ind w:right="-694"/>
              <w:rPr>
                <w:rFonts w:ascii="Tahoma" w:hAnsi="Tahoma" w:cs="Tahoma"/>
                <w:b/>
                <w:sz w:val="28"/>
                <w:szCs w:val="28"/>
                <w:lang w:val="sr-Cyrl-CS"/>
              </w:rPr>
            </w:pPr>
          </w:p>
          <w:p w:rsidR="00EA7B75" w:rsidRDefault="00EA7B75" w:rsidP="00EA7B75">
            <w:pPr>
              <w:numPr>
                <w:ilvl w:val="0"/>
                <w:numId w:val="43"/>
              </w:numPr>
              <w:ind w:right="-694" w:hanging="720"/>
              <w:rPr>
                <w:rFonts w:ascii="Tahoma" w:hAnsi="Tahoma" w:cs="Tahoma"/>
                <w:lang w:val="sr-Cyrl-CS"/>
              </w:rPr>
            </w:pPr>
            <w:r>
              <w:rPr>
                <w:rFonts w:ascii="Tahoma" w:hAnsi="Tahoma" w:cs="Tahoma"/>
                <w:lang w:val="sr-Cyrl-CS"/>
              </w:rPr>
              <w:t>Машински ископ и нивелација трасе,</w:t>
            </w:r>
          </w:p>
          <w:p w:rsidR="00EA7B75" w:rsidRDefault="00EA7B75" w:rsidP="00EA7B75">
            <w:pPr>
              <w:ind w:left="720" w:right="-694"/>
              <w:rPr>
                <w:rFonts w:ascii="Tahoma" w:hAnsi="Tahoma" w:cs="Tahoma"/>
                <w:lang w:val="sr-Cyrl-CS"/>
              </w:rPr>
            </w:pPr>
            <w:r>
              <w:rPr>
                <w:rFonts w:ascii="Tahoma" w:hAnsi="Tahoma" w:cs="Tahoma"/>
                <w:lang w:val="sr-Cyrl-CS"/>
              </w:rPr>
              <w:t>д=25цм, са утоваром и одвозом до</w:t>
            </w:r>
          </w:p>
          <w:p w:rsidR="00EA7B75" w:rsidRDefault="00EA7B75" w:rsidP="00EA7B75">
            <w:pPr>
              <w:ind w:left="720" w:right="-694"/>
              <w:rPr>
                <w:rFonts w:ascii="Tahoma" w:hAnsi="Tahoma" w:cs="Tahoma"/>
                <w:lang w:val="sr-Cyrl-CS"/>
              </w:rPr>
            </w:pPr>
            <w:r>
              <w:rPr>
                <w:rFonts w:ascii="Tahoma" w:hAnsi="Tahoma" w:cs="Tahoma"/>
                <w:lang w:val="sr-Cyrl-CS"/>
              </w:rPr>
              <w:t>3км</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м3</w:t>
            </w:r>
            <w:r>
              <w:rPr>
                <w:rFonts w:ascii="Tahoma" w:hAnsi="Tahoma" w:cs="Tahoma"/>
                <w:lang w:val="sr-Cyrl-CS"/>
              </w:rPr>
              <w:tab/>
              <w:t>60</w:t>
            </w:r>
            <w:r>
              <w:rPr>
                <w:rFonts w:ascii="Tahoma" w:hAnsi="Tahoma" w:cs="Tahoma"/>
                <w:lang w:val="sr-Cyrl-CS"/>
              </w:rPr>
              <w:tab/>
              <w:t>х</w:t>
            </w:r>
            <w:r>
              <w:rPr>
                <w:rFonts w:ascii="Tahoma" w:hAnsi="Tahoma" w:cs="Tahoma"/>
                <w:lang w:val="sr-Cyrl-CS"/>
              </w:rPr>
              <w:tab/>
            </w:r>
            <w:r w:rsidR="00056A23">
              <w:rPr>
                <w:rFonts w:ascii="Tahoma" w:hAnsi="Tahoma" w:cs="Tahoma"/>
                <w:lang w:val="sr-Cyrl-CS"/>
              </w:rPr>
              <w:t xml:space="preserve"> </w:t>
            </w:r>
            <w:r w:rsidR="00F471CD">
              <w:rPr>
                <w:rFonts w:ascii="Tahoma" w:hAnsi="Tahoma" w:cs="Tahoma"/>
                <w:lang w:val="sr-Cyrl-CS"/>
              </w:rPr>
              <w:t xml:space="preserve"> </w:t>
            </w:r>
            <w:r>
              <w:rPr>
                <w:rFonts w:ascii="Tahoma" w:hAnsi="Tahoma" w:cs="Tahoma"/>
                <w:lang w:val="sr-Cyrl-CS"/>
              </w:rPr>
              <w:t>=</w:t>
            </w:r>
          </w:p>
          <w:p w:rsidR="00EA7B75" w:rsidRDefault="00EA7B75" w:rsidP="00EA7B75">
            <w:pPr>
              <w:numPr>
                <w:ilvl w:val="0"/>
                <w:numId w:val="43"/>
              </w:numPr>
              <w:ind w:right="-694" w:hanging="720"/>
              <w:rPr>
                <w:rFonts w:ascii="Tahoma" w:hAnsi="Tahoma" w:cs="Tahoma"/>
                <w:lang w:val="sr-Cyrl-CS"/>
              </w:rPr>
            </w:pPr>
            <w:r>
              <w:rPr>
                <w:rFonts w:ascii="Tahoma" w:hAnsi="Tahoma" w:cs="Tahoma"/>
                <w:lang w:val="sr-Cyrl-CS"/>
              </w:rPr>
              <w:t>Ваљање постељице до потребне зби-</w:t>
            </w:r>
          </w:p>
          <w:p w:rsidR="00EA7B75" w:rsidRDefault="00EA7B75" w:rsidP="00EA7B75">
            <w:pPr>
              <w:ind w:left="720" w:right="-694"/>
              <w:rPr>
                <w:rFonts w:ascii="Tahoma" w:hAnsi="Tahoma" w:cs="Tahoma"/>
                <w:lang w:val="sr-Cyrl-CS"/>
              </w:rPr>
            </w:pPr>
            <w:r>
              <w:rPr>
                <w:rFonts w:ascii="Tahoma" w:hAnsi="Tahoma" w:cs="Tahoma"/>
                <w:lang w:val="sr-Cyrl-CS"/>
              </w:rPr>
              <w:t>Јености</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270</w:t>
            </w:r>
            <w:r>
              <w:rPr>
                <w:rFonts w:ascii="Tahoma" w:hAnsi="Tahoma" w:cs="Tahoma"/>
                <w:lang w:val="sr-Cyrl-CS"/>
              </w:rPr>
              <w:tab/>
              <w:t>х</w:t>
            </w:r>
            <w:r>
              <w:rPr>
                <w:rFonts w:ascii="Tahoma" w:hAnsi="Tahoma" w:cs="Tahoma"/>
                <w:lang w:val="sr-Cyrl-CS"/>
              </w:rPr>
              <w:tab/>
            </w:r>
            <w:r w:rsidR="00056A23">
              <w:rPr>
                <w:rFonts w:ascii="Tahoma" w:hAnsi="Tahoma" w:cs="Tahoma"/>
                <w:lang w:val="sr-Cyrl-CS"/>
              </w:rPr>
              <w:t xml:space="preserve"> </w:t>
            </w:r>
            <w:r w:rsidR="00F471CD">
              <w:rPr>
                <w:rFonts w:ascii="Tahoma" w:hAnsi="Tahoma" w:cs="Tahoma"/>
                <w:lang w:val="sr-Cyrl-CS"/>
              </w:rPr>
              <w:t xml:space="preserve"> </w:t>
            </w:r>
            <w:r>
              <w:rPr>
                <w:rFonts w:ascii="Tahoma" w:hAnsi="Tahoma" w:cs="Tahoma"/>
                <w:lang w:val="sr-Cyrl-CS"/>
              </w:rPr>
              <w:t>=</w:t>
            </w:r>
            <w:r>
              <w:rPr>
                <w:rFonts w:ascii="Tahoma" w:hAnsi="Tahoma" w:cs="Tahoma"/>
                <w:lang w:val="sr-Cyrl-CS"/>
              </w:rPr>
              <w:tab/>
            </w:r>
            <w:r>
              <w:rPr>
                <w:rFonts w:ascii="Tahoma" w:hAnsi="Tahoma" w:cs="Tahoma"/>
                <w:lang w:val="sr-Cyrl-CS"/>
              </w:rPr>
              <w:tab/>
            </w:r>
          </w:p>
          <w:p w:rsidR="00EA7B75" w:rsidRDefault="00EA7B75" w:rsidP="00EA7B75">
            <w:pPr>
              <w:ind w:right="-694"/>
              <w:rPr>
                <w:rFonts w:ascii="Tahoma" w:hAnsi="Tahoma" w:cs="Tahoma"/>
                <w:lang w:val="sr-Cyrl-CS"/>
              </w:rPr>
            </w:pPr>
            <w:r>
              <w:rPr>
                <w:rFonts w:ascii="Tahoma" w:hAnsi="Tahoma" w:cs="Tahoma"/>
                <w:lang w:val="sr-Cyrl-CS"/>
              </w:rPr>
              <w:t>3.</w:t>
            </w:r>
            <w:r>
              <w:rPr>
                <w:rFonts w:ascii="Tahoma" w:hAnsi="Tahoma" w:cs="Tahoma"/>
                <w:lang w:val="sr-Cyrl-CS"/>
              </w:rPr>
              <w:tab/>
              <w:t>Набавка, превоз и уградња тампона</w:t>
            </w:r>
          </w:p>
          <w:p w:rsidR="00EA7B75" w:rsidRDefault="00EA7B75" w:rsidP="00EA7B75">
            <w:pPr>
              <w:ind w:left="720" w:right="-694"/>
              <w:rPr>
                <w:rFonts w:ascii="Tahoma" w:hAnsi="Tahoma" w:cs="Tahoma"/>
                <w:lang w:val="sr-Cyrl-CS"/>
              </w:rPr>
            </w:pPr>
            <w:r>
              <w:rPr>
                <w:rFonts w:ascii="Tahoma" w:hAnsi="Tahoma" w:cs="Tahoma"/>
                <w:lang w:val="sr-Cyrl-CS"/>
              </w:rPr>
              <w:t>од каменог агрегата 0-60мм, са ква-</w:t>
            </w:r>
          </w:p>
          <w:p w:rsidR="00EA7B75" w:rsidRDefault="00EA7B75" w:rsidP="00EA7B75">
            <w:pPr>
              <w:ind w:left="720" w:right="-1054"/>
              <w:rPr>
                <w:rFonts w:ascii="Tahoma" w:hAnsi="Tahoma" w:cs="Tahoma"/>
                <w:lang w:val="sr-Cyrl-CS"/>
              </w:rPr>
            </w:pPr>
            <w:r>
              <w:rPr>
                <w:rFonts w:ascii="Tahoma" w:hAnsi="Tahoma" w:cs="Tahoma"/>
                <w:lang w:val="sr-Cyrl-CS"/>
              </w:rPr>
              <w:t>шењем и ваљањем, д=20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60</w:t>
            </w:r>
            <w:r>
              <w:rPr>
                <w:rFonts w:ascii="Tahoma" w:hAnsi="Tahoma" w:cs="Tahoma"/>
                <w:lang w:val="sr-Cyrl-CS"/>
              </w:rPr>
              <w:tab/>
              <w:t>х</w:t>
            </w:r>
            <w:r>
              <w:rPr>
                <w:rFonts w:ascii="Tahoma" w:hAnsi="Tahoma" w:cs="Tahoma"/>
                <w:lang w:val="sr-Cyrl-CS"/>
              </w:rPr>
              <w:tab/>
            </w:r>
            <w:r w:rsidR="00056A23">
              <w:rPr>
                <w:rFonts w:ascii="Tahoma" w:hAnsi="Tahoma" w:cs="Tahoma"/>
                <w:lang w:val="sr-Cyrl-CS"/>
              </w:rPr>
              <w:t xml:space="preserve"> </w:t>
            </w:r>
            <w:r w:rsidR="00F471CD">
              <w:rPr>
                <w:rFonts w:ascii="Tahoma" w:hAnsi="Tahoma" w:cs="Tahoma"/>
                <w:lang w:val="sr-Cyrl-CS"/>
              </w:rPr>
              <w:t xml:space="preserve"> </w:t>
            </w:r>
            <w:r>
              <w:rPr>
                <w:rFonts w:ascii="Tahoma" w:hAnsi="Tahoma" w:cs="Tahoma"/>
                <w:lang w:val="sr-Cyrl-CS"/>
              </w:rPr>
              <w:t xml:space="preserve">= </w:t>
            </w:r>
          </w:p>
          <w:p w:rsidR="00EA7B75" w:rsidRDefault="00EA7B75" w:rsidP="00EA7B75">
            <w:pPr>
              <w:ind w:right="-694"/>
              <w:rPr>
                <w:rFonts w:ascii="Tahoma" w:hAnsi="Tahoma" w:cs="Tahoma"/>
                <w:lang w:val="sr-Cyrl-CS"/>
              </w:rPr>
            </w:pPr>
            <w:r>
              <w:rPr>
                <w:rFonts w:ascii="Tahoma" w:hAnsi="Tahoma" w:cs="Tahoma"/>
                <w:lang w:val="sr-Cyrl-CS"/>
              </w:rPr>
              <w:t>4.</w:t>
            </w:r>
            <w:r>
              <w:rPr>
                <w:rFonts w:ascii="Tahoma" w:hAnsi="Tahoma" w:cs="Tahoma"/>
                <w:lang w:val="sr-Cyrl-CS"/>
              </w:rPr>
              <w:tab/>
              <w:t>Израда асфалтног застора од АБ 11,</w:t>
            </w:r>
          </w:p>
          <w:p w:rsidR="00EA7B75" w:rsidRDefault="00EA7B75" w:rsidP="00EA7B75">
            <w:pPr>
              <w:ind w:right="-694"/>
              <w:rPr>
                <w:rFonts w:ascii="Tahoma" w:hAnsi="Tahoma" w:cs="Tahoma"/>
                <w:lang w:val="sr-Cyrl-CS"/>
              </w:rPr>
            </w:pPr>
            <w:r>
              <w:rPr>
                <w:rFonts w:ascii="Tahoma" w:hAnsi="Tahoma" w:cs="Tahoma"/>
                <w:lang w:val="sr-Cyrl-CS"/>
              </w:rPr>
              <w:tab/>
              <w:t>д=5цм, на платоу испред зграде</w:t>
            </w:r>
            <w:r>
              <w:rPr>
                <w:rFonts w:ascii="Tahoma" w:hAnsi="Tahoma" w:cs="Tahoma"/>
                <w:lang w:val="sr-Cyrl-CS"/>
              </w:rPr>
              <w:tab/>
              <w:t>м2</w:t>
            </w:r>
            <w:r>
              <w:rPr>
                <w:rFonts w:ascii="Tahoma" w:hAnsi="Tahoma" w:cs="Tahoma"/>
                <w:lang w:val="sr-Cyrl-CS"/>
              </w:rPr>
              <w:tab/>
              <w:t>270</w:t>
            </w:r>
            <w:r>
              <w:rPr>
                <w:rFonts w:ascii="Tahoma" w:hAnsi="Tahoma" w:cs="Tahoma"/>
                <w:lang w:val="sr-Cyrl-CS"/>
              </w:rPr>
              <w:tab/>
              <w:t>х</w:t>
            </w:r>
            <w:r>
              <w:rPr>
                <w:rFonts w:ascii="Tahoma" w:hAnsi="Tahoma" w:cs="Tahoma"/>
                <w:lang w:val="sr-Cyrl-CS"/>
              </w:rPr>
              <w:tab/>
            </w:r>
            <w:r w:rsidR="00056A23">
              <w:rPr>
                <w:rFonts w:ascii="Tahoma" w:hAnsi="Tahoma" w:cs="Tahoma"/>
                <w:lang w:val="sr-Cyrl-CS"/>
              </w:rPr>
              <w:t xml:space="preserve"> </w:t>
            </w:r>
            <w:r w:rsidR="00F471CD">
              <w:rPr>
                <w:rFonts w:ascii="Tahoma" w:hAnsi="Tahoma" w:cs="Tahoma"/>
                <w:lang w:val="sr-Cyrl-CS"/>
              </w:rPr>
              <w:t xml:space="preserve"> </w:t>
            </w:r>
            <w:r>
              <w:rPr>
                <w:rFonts w:ascii="Tahoma" w:hAnsi="Tahoma" w:cs="Tahoma"/>
                <w:lang w:val="sr-Cyrl-CS"/>
              </w:rPr>
              <w:t>=</w:t>
            </w:r>
          </w:p>
          <w:p w:rsidR="00EA7B75" w:rsidRDefault="00EA7B75" w:rsidP="00EA7B75">
            <w:pPr>
              <w:ind w:right="-694"/>
              <w:rPr>
                <w:rFonts w:ascii="Tahoma" w:hAnsi="Tahoma" w:cs="Tahoma"/>
                <w:lang w:val="sr-Cyrl-CS"/>
              </w:rPr>
            </w:pPr>
            <w:r>
              <w:rPr>
                <w:rFonts w:ascii="Tahoma" w:hAnsi="Tahoma" w:cs="Tahoma"/>
                <w:lang w:val="sr-Cyrl-CS"/>
              </w:rPr>
              <w:t>5.</w:t>
            </w:r>
            <w:r>
              <w:rPr>
                <w:rFonts w:ascii="Tahoma" w:hAnsi="Tahoma" w:cs="Tahoma"/>
                <w:lang w:val="sr-Cyrl-CS"/>
              </w:rPr>
              <w:tab/>
              <w:t>Набавка, превоз и уградња цеви</w:t>
            </w:r>
          </w:p>
          <w:p w:rsidR="00EA7B75" w:rsidRDefault="00EA7B75" w:rsidP="00EA7B75">
            <w:pPr>
              <w:ind w:right="-694"/>
              <w:rPr>
                <w:rFonts w:ascii="Tahoma" w:hAnsi="Tahoma" w:cs="Tahoma"/>
                <w:lang w:val="sr-Cyrl-CS"/>
              </w:rPr>
            </w:pPr>
            <w:r>
              <w:rPr>
                <w:rFonts w:ascii="Tahoma" w:hAnsi="Tahoma" w:cs="Tahoma"/>
                <w:lang w:val="sr-Cyrl-CS"/>
              </w:rPr>
              <w:tab/>
              <w:t>Ø200 у дренажни одвод, са затрпа-</w:t>
            </w:r>
          </w:p>
          <w:p w:rsidR="00EA7B75" w:rsidRDefault="00EA7B75" w:rsidP="00EA7B75">
            <w:pPr>
              <w:ind w:right="-694"/>
              <w:rPr>
                <w:rFonts w:ascii="Tahoma" w:hAnsi="Tahoma" w:cs="Tahoma"/>
                <w:lang w:val="sr-Cyrl-CS"/>
              </w:rPr>
            </w:pPr>
            <w:r>
              <w:rPr>
                <w:rFonts w:ascii="Tahoma" w:hAnsi="Tahoma" w:cs="Tahoma"/>
                <w:lang w:val="sr-Cyrl-CS"/>
              </w:rPr>
              <w:tab/>
              <w:t>вањем песком</w:t>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м1</w:t>
            </w:r>
            <w:r>
              <w:rPr>
                <w:rFonts w:ascii="Tahoma" w:hAnsi="Tahoma" w:cs="Tahoma"/>
                <w:lang w:val="sr-Cyrl-CS"/>
              </w:rPr>
              <w:tab/>
              <w:t>18</w:t>
            </w:r>
            <w:r>
              <w:rPr>
                <w:rFonts w:ascii="Tahoma" w:hAnsi="Tahoma" w:cs="Tahoma"/>
                <w:lang w:val="sr-Cyrl-CS"/>
              </w:rPr>
              <w:tab/>
              <w:t>х</w:t>
            </w:r>
            <w:r>
              <w:rPr>
                <w:rFonts w:ascii="Tahoma" w:hAnsi="Tahoma" w:cs="Tahoma"/>
                <w:lang w:val="sr-Cyrl-CS"/>
              </w:rPr>
              <w:tab/>
            </w:r>
            <w:r w:rsidR="00056A23">
              <w:rPr>
                <w:rFonts w:ascii="Tahoma" w:hAnsi="Tahoma" w:cs="Tahoma"/>
                <w:lang w:val="sr-Cyrl-CS"/>
              </w:rPr>
              <w:t xml:space="preserve"> </w:t>
            </w:r>
            <w:r w:rsidR="00F471CD">
              <w:rPr>
                <w:rFonts w:ascii="Tahoma" w:hAnsi="Tahoma" w:cs="Tahoma"/>
                <w:lang w:val="sr-Cyrl-CS"/>
              </w:rPr>
              <w:t xml:space="preserve"> </w:t>
            </w:r>
            <w:r>
              <w:rPr>
                <w:rFonts w:ascii="Tahoma" w:hAnsi="Tahoma" w:cs="Tahoma"/>
                <w:lang w:val="sr-Cyrl-CS"/>
              </w:rPr>
              <w:t>=</w:t>
            </w:r>
          </w:p>
          <w:p w:rsidR="00EA7B75" w:rsidRDefault="00EA7B75" w:rsidP="00EA7B75">
            <w:pPr>
              <w:ind w:right="-694"/>
              <w:rPr>
                <w:rFonts w:ascii="Tahoma" w:hAnsi="Tahoma" w:cs="Tahoma"/>
                <w:lang w:val="sr-Cyrl-CS"/>
              </w:rPr>
            </w:pPr>
            <w:r>
              <w:rPr>
                <w:rFonts w:ascii="Tahoma" w:hAnsi="Tahoma" w:cs="Tahoma"/>
                <w:lang w:val="sr-Cyrl-CS"/>
              </w:rPr>
              <w:t xml:space="preserve"> </w:t>
            </w:r>
          </w:p>
          <w:p w:rsidR="00EA7B75" w:rsidRDefault="00EA7B75" w:rsidP="00EA7B75">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B24FD1" w:rsidRPr="00EA7B75" w:rsidRDefault="00EA7B75" w:rsidP="00EA7B75">
            <w:pPr>
              <w:ind w:left="720" w:right="-105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sidRPr="00EA7B75">
              <w:rPr>
                <w:rFonts w:ascii="Tahoma" w:hAnsi="Tahoma" w:cs="Tahoma"/>
                <w:b/>
                <w:lang w:val="sr-Cyrl-CS"/>
              </w:rPr>
              <w:t>У К У П Н О</w:t>
            </w:r>
            <w:r w:rsidRPr="00EA7B75">
              <w:rPr>
                <w:rFonts w:ascii="Tahoma" w:hAnsi="Tahoma" w:cs="Tahoma"/>
                <w:b/>
              </w:rPr>
              <w:t xml:space="preserve"> </w:t>
            </w:r>
            <w:r>
              <w:rPr>
                <w:rFonts w:ascii="Tahoma" w:hAnsi="Tahoma" w:cs="Tahoma"/>
                <w:b/>
              </w:rPr>
              <w:t xml:space="preserve">под </w:t>
            </w:r>
            <w:r w:rsidRPr="00EA7B75">
              <w:rPr>
                <w:rFonts w:ascii="Tahoma" w:hAnsi="Tahoma" w:cs="Tahoma"/>
                <w:b/>
              </w:rPr>
              <w:t>V</w:t>
            </w:r>
            <w:r>
              <w:rPr>
                <w:rFonts w:ascii="Tahoma" w:hAnsi="Tahoma" w:cs="Tahoma"/>
                <w:b/>
              </w:rPr>
              <w:t xml:space="preserve"> без пдв-а</w:t>
            </w:r>
            <w:r>
              <w:rPr>
                <w:rFonts w:ascii="Tahoma" w:hAnsi="Tahoma" w:cs="Tahoma"/>
                <w:lang w:val="sr-Cyrl-CS"/>
              </w:rPr>
              <w:t>:</w:t>
            </w:r>
          </w:p>
          <w:p w:rsidR="00B24FD1" w:rsidRPr="00324D87" w:rsidRDefault="00B24FD1" w:rsidP="00B24FD1">
            <w:pPr>
              <w:ind w:right="-694"/>
              <w:rPr>
                <w:rFonts w:ascii="Tahoma" w:hAnsi="Tahoma" w:cs="Tahoma"/>
              </w:rPr>
            </w:pPr>
          </w:p>
          <w:p w:rsidR="00B24FD1" w:rsidRDefault="00B24FD1" w:rsidP="00B24FD1">
            <w:pPr>
              <w:ind w:right="-874"/>
              <w:rPr>
                <w:rFonts w:ascii="Tahoma" w:hAnsi="Tahoma" w:cs="Tahoma"/>
                <w:b/>
                <w:sz w:val="28"/>
                <w:szCs w:val="28"/>
                <w:lang w:val="sr-Cyrl-CS"/>
              </w:rPr>
            </w:pPr>
            <w:r>
              <w:rPr>
                <w:rFonts w:ascii="Tahoma" w:hAnsi="Tahoma" w:cs="Tahoma"/>
                <w:b/>
                <w:sz w:val="28"/>
                <w:szCs w:val="28"/>
                <w:lang w:val="sr-Cyrl-CS"/>
              </w:rPr>
              <w:t>РЕКАПИТУЛАЦИЈА:</w:t>
            </w:r>
          </w:p>
          <w:p w:rsidR="00B24FD1" w:rsidRPr="00E94766" w:rsidRDefault="00B24FD1" w:rsidP="00B24FD1">
            <w:pPr>
              <w:ind w:right="-874"/>
              <w:rPr>
                <w:rFonts w:ascii="Tahoma" w:hAnsi="Tahoma" w:cs="Tahoma"/>
                <w:b/>
                <w:sz w:val="28"/>
                <w:szCs w:val="28"/>
              </w:rPr>
            </w:pPr>
            <w:r>
              <w:rPr>
                <w:rFonts w:ascii="Tahoma" w:hAnsi="Tahoma" w:cs="Tahoma"/>
                <w:b/>
                <w:sz w:val="28"/>
                <w:szCs w:val="28"/>
                <w:lang w:val="sr-Cyrl-CS"/>
              </w:rPr>
              <w:t>УКУПНО ДИНАРА БЕЗ ПДВ-А (</w:t>
            </w:r>
            <w:r>
              <w:rPr>
                <w:rFonts w:ascii="Tahoma" w:hAnsi="Tahoma" w:cs="Tahoma"/>
                <w:b/>
                <w:sz w:val="28"/>
                <w:szCs w:val="28"/>
              </w:rPr>
              <w:t>I+II+III</w:t>
            </w:r>
            <w:r>
              <w:rPr>
                <w:rFonts w:ascii="Tahoma" w:hAnsi="Tahoma" w:cs="Tahoma"/>
                <w:b/>
                <w:sz w:val="28"/>
                <w:szCs w:val="28"/>
                <w:lang w:val="sr-Cyrl-CS"/>
              </w:rPr>
              <w:t>+</w:t>
            </w:r>
            <w:r>
              <w:rPr>
                <w:rFonts w:ascii="Tahoma" w:hAnsi="Tahoma" w:cs="Tahoma"/>
                <w:b/>
                <w:sz w:val="28"/>
                <w:szCs w:val="28"/>
              </w:rPr>
              <w:t>IV</w:t>
            </w:r>
            <w:r>
              <w:rPr>
                <w:rFonts w:ascii="Tahoma" w:hAnsi="Tahoma" w:cs="Tahoma"/>
                <w:b/>
                <w:sz w:val="28"/>
                <w:szCs w:val="28"/>
                <w:lang w:val="sr-Cyrl-CS"/>
              </w:rPr>
              <w:t>+</w:t>
            </w:r>
            <w:r>
              <w:rPr>
                <w:rFonts w:ascii="Tahoma" w:hAnsi="Tahoma" w:cs="Tahoma"/>
                <w:b/>
                <w:sz w:val="28"/>
                <w:szCs w:val="28"/>
              </w:rPr>
              <w:t>V)</w:t>
            </w:r>
            <w:r>
              <w:rPr>
                <w:rFonts w:ascii="Tahoma" w:hAnsi="Tahoma" w:cs="Tahoma"/>
                <w:b/>
                <w:sz w:val="28"/>
                <w:szCs w:val="28"/>
                <w:lang w:val="sr-Cyrl-CS"/>
              </w:rPr>
              <w:t xml:space="preserve"> </w:t>
            </w:r>
            <w:r>
              <w:rPr>
                <w:rFonts w:ascii="Tahoma" w:hAnsi="Tahoma" w:cs="Tahoma"/>
                <w:b/>
                <w:sz w:val="28"/>
                <w:szCs w:val="28"/>
              </w:rPr>
              <w:t>=</w:t>
            </w:r>
            <w:r>
              <w:rPr>
                <w:rFonts w:ascii="Tahoma" w:hAnsi="Tahoma" w:cs="Tahoma"/>
                <w:b/>
                <w:sz w:val="28"/>
                <w:szCs w:val="28"/>
                <w:lang w:val="sr-Cyrl-CS"/>
              </w:rPr>
              <w:t xml:space="preserve"> _______________</w:t>
            </w:r>
          </w:p>
          <w:p w:rsidR="00B24FD1" w:rsidRPr="00E94766" w:rsidRDefault="00B24FD1" w:rsidP="00B24FD1">
            <w:pPr>
              <w:ind w:right="-874"/>
              <w:rPr>
                <w:rFonts w:ascii="Tahoma" w:hAnsi="Tahoma" w:cs="Tahoma"/>
                <w:b/>
                <w:sz w:val="28"/>
                <w:szCs w:val="28"/>
              </w:rPr>
            </w:pPr>
            <w:r>
              <w:rPr>
                <w:rFonts w:ascii="Tahoma" w:hAnsi="Tahoma" w:cs="Tahoma"/>
                <w:b/>
                <w:sz w:val="28"/>
                <w:szCs w:val="28"/>
                <w:lang w:val="sr-Cyrl-CS"/>
              </w:rPr>
              <w:t xml:space="preserve">ПДВ </w:t>
            </w:r>
            <w:r>
              <w:rPr>
                <w:rFonts w:ascii="Tahoma" w:hAnsi="Tahoma" w:cs="Tahoma"/>
                <w:b/>
                <w:sz w:val="28"/>
                <w:szCs w:val="28"/>
              </w:rPr>
              <w:t>=</w:t>
            </w:r>
            <w:r>
              <w:rPr>
                <w:rFonts w:ascii="Tahoma" w:hAnsi="Tahoma" w:cs="Tahoma"/>
                <w:b/>
                <w:sz w:val="28"/>
                <w:szCs w:val="28"/>
                <w:lang w:val="sr-Cyrl-CS"/>
              </w:rPr>
              <w:t xml:space="preserve"> ____________</w:t>
            </w:r>
          </w:p>
          <w:p w:rsidR="00B24FD1" w:rsidRPr="00E94766" w:rsidRDefault="00B24FD1" w:rsidP="00B24FD1">
            <w:pPr>
              <w:ind w:right="-874"/>
              <w:rPr>
                <w:rFonts w:ascii="Tahoma" w:hAnsi="Tahoma" w:cs="Tahoma"/>
                <w:b/>
                <w:sz w:val="28"/>
                <w:szCs w:val="28"/>
              </w:rPr>
            </w:pPr>
            <w:r>
              <w:rPr>
                <w:rFonts w:ascii="Tahoma" w:hAnsi="Tahoma" w:cs="Tahoma"/>
                <w:b/>
                <w:sz w:val="28"/>
                <w:szCs w:val="28"/>
                <w:lang w:val="sr-Cyrl-CS"/>
              </w:rPr>
              <w:t>УКУПНО ДИНАРА СА ПДВ-ОМ (</w:t>
            </w:r>
            <w:r>
              <w:rPr>
                <w:rFonts w:ascii="Tahoma" w:hAnsi="Tahoma" w:cs="Tahoma"/>
                <w:b/>
                <w:sz w:val="28"/>
                <w:szCs w:val="28"/>
              </w:rPr>
              <w:t>I+II+III</w:t>
            </w:r>
            <w:r>
              <w:rPr>
                <w:rFonts w:ascii="Tahoma" w:hAnsi="Tahoma" w:cs="Tahoma"/>
                <w:b/>
                <w:sz w:val="28"/>
                <w:szCs w:val="28"/>
                <w:lang w:val="sr-Cyrl-CS"/>
              </w:rPr>
              <w:t>+</w:t>
            </w:r>
            <w:r>
              <w:rPr>
                <w:rFonts w:ascii="Tahoma" w:hAnsi="Tahoma" w:cs="Tahoma"/>
                <w:b/>
                <w:sz w:val="28"/>
                <w:szCs w:val="28"/>
              </w:rPr>
              <w:t>IV</w:t>
            </w:r>
            <w:r>
              <w:rPr>
                <w:rFonts w:ascii="Tahoma" w:hAnsi="Tahoma" w:cs="Tahoma"/>
                <w:b/>
                <w:sz w:val="28"/>
                <w:szCs w:val="28"/>
                <w:lang w:val="sr-Cyrl-CS"/>
              </w:rPr>
              <w:t>+</w:t>
            </w:r>
            <w:r>
              <w:rPr>
                <w:rFonts w:ascii="Tahoma" w:hAnsi="Tahoma" w:cs="Tahoma"/>
                <w:b/>
                <w:sz w:val="28"/>
                <w:szCs w:val="28"/>
              </w:rPr>
              <w:t>V)</w:t>
            </w:r>
            <w:r>
              <w:rPr>
                <w:rFonts w:ascii="Tahoma" w:hAnsi="Tahoma" w:cs="Tahoma"/>
                <w:b/>
                <w:sz w:val="28"/>
                <w:szCs w:val="28"/>
                <w:lang w:val="sr-Cyrl-CS"/>
              </w:rPr>
              <w:t xml:space="preserve"> </w:t>
            </w:r>
            <w:r>
              <w:rPr>
                <w:rFonts w:ascii="Tahoma" w:hAnsi="Tahoma" w:cs="Tahoma"/>
                <w:b/>
                <w:sz w:val="28"/>
                <w:szCs w:val="28"/>
              </w:rPr>
              <w:t>=</w:t>
            </w:r>
            <w:r>
              <w:rPr>
                <w:rFonts w:ascii="Tahoma" w:hAnsi="Tahoma" w:cs="Tahoma"/>
                <w:b/>
                <w:sz w:val="28"/>
                <w:szCs w:val="28"/>
                <w:lang w:val="sr-Cyrl-CS"/>
              </w:rPr>
              <w:t xml:space="preserve"> ______________</w:t>
            </w:r>
          </w:p>
          <w:p w:rsidR="00B24FD1" w:rsidRDefault="00B24FD1" w:rsidP="00B24FD1">
            <w:pPr>
              <w:ind w:left="720" w:right="-1054"/>
              <w:rPr>
                <w:rFonts w:ascii="Tahoma" w:hAnsi="Tahoma" w:cs="Tahoma"/>
                <w:lang w:val="sr-Cyrl-CS"/>
              </w:rPr>
            </w:pPr>
            <w:r>
              <w:rPr>
                <w:rFonts w:ascii="Tahoma" w:hAnsi="Tahoma" w:cs="Tahoma"/>
                <w:lang w:val="sr-Cyrl-CS"/>
              </w:rPr>
              <w:tab/>
            </w:r>
            <w:r>
              <w:rPr>
                <w:rFonts w:ascii="Tahoma" w:hAnsi="Tahoma" w:cs="Tahoma"/>
                <w:lang w:val="sr-Cyrl-CS"/>
              </w:rPr>
              <w:tab/>
            </w:r>
          </w:p>
          <w:p w:rsidR="00B24FD1" w:rsidRDefault="00B24FD1" w:rsidP="00B24FD1">
            <w:pPr>
              <w:suppressAutoHyphens/>
              <w:spacing w:line="100" w:lineRule="atLeast"/>
              <w:jc w:val="both"/>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FC65B0" w:rsidRDefault="00B24FD1" w:rsidP="00B24FD1">
            <w:pPr>
              <w:suppressAutoHyphens/>
              <w:spacing w:line="100" w:lineRule="atLeast"/>
              <w:rPr>
                <w:rFonts w:eastAsia="Arial Unicode MS"/>
                <w:color w:val="000000"/>
                <w:kern w:val="1"/>
                <w:lang w:eastAsia="ar-SA"/>
              </w:rPr>
            </w:pPr>
            <w:r>
              <w:rPr>
                <w:rFonts w:eastAsia="Arial Unicode MS"/>
                <w:color w:val="000000"/>
                <w:kern w:val="1"/>
                <w:lang w:eastAsia="ar-SA"/>
              </w:rPr>
              <w:t>Д</w:t>
            </w:r>
            <w:r w:rsidR="00FC65B0" w:rsidRPr="00FC65B0">
              <w:rPr>
                <w:rFonts w:eastAsia="Arial Unicode MS"/>
                <w:color w:val="000000"/>
                <w:kern w:val="1"/>
                <w:lang w:eastAsia="ar-SA"/>
              </w:rPr>
              <w:t>атум:</w:t>
            </w:r>
            <w:r>
              <w:rPr>
                <w:rFonts w:eastAsia="Arial Unicode MS"/>
                <w:color w:val="000000"/>
                <w:kern w:val="1"/>
                <w:lang w:eastAsia="ar-SA"/>
              </w:rPr>
              <w:t xml:space="preserve"> ____________</w:t>
            </w:r>
          </w:p>
          <w:p w:rsidR="00B24FD1" w:rsidRDefault="00B24FD1" w:rsidP="00B24FD1">
            <w:pPr>
              <w:suppressAutoHyphens/>
              <w:spacing w:line="100" w:lineRule="atLeast"/>
              <w:rPr>
                <w:rFonts w:eastAsia="Arial Unicode MS"/>
                <w:color w:val="000000"/>
                <w:kern w:val="1"/>
                <w:lang w:eastAsia="ar-SA"/>
              </w:rPr>
            </w:pPr>
          </w:p>
          <w:p w:rsidR="00B24FD1" w:rsidRDefault="00B24FD1" w:rsidP="00B24FD1">
            <w:pPr>
              <w:suppressAutoHyphens/>
              <w:spacing w:line="100" w:lineRule="atLeast"/>
              <w:rPr>
                <w:rFonts w:eastAsia="Arial Unicode MS"/>
                <w:color w:val="000000"/>
                <w:kern w:val="1"/>
                <w:lang w:eastAsia="ar-SA"/>
              </w:rPr>
            </w:pPr>
            <w:r>
              <w:rPr>
                <w:rFonts w:eastAsia="Arial Unicode MS"/>
                <w:color w:val="000000"/>
                <w:kern w:val="1"/>
                <w:lang w:eastAsia="ar-SA"/>
              </w:rPr>
              <w:t xml:space="preserve">                                                                                                  Потпис овлашћеног лица</w:t>
            </w:r>
          </w:p>
          <w:p w:rsidR="00B24FD1" w:rsidRPr="00B24FD1" w:rsidRDefault="00B24FD1" w:rsidP="00B24FD1">
            <w:pPr>
              <w:suppressAutoHyphens/>
              <w:spacing w:line="100" w:lineRule="atLeast"/>
              <w:rPr>
                <w:rFonts w:eastAsia="Arial Unicode MS"/>
                <w:color w:val="000000"/>
                <w:kern w:val="1"/>
                <w:lang w:eastAsia="ar-SA"/>
              </w:rPr>
            </w:pPr>
            <w:r>
              <w:rPr>
                <w:rFonts w:eastAsia="Arial Unicode MS"/>
                <w:color w:val="000000"/>
                <w:kern w:val="1"/>
                <w:lang w:eastAsia="ar-SA"/>
              </w:rPr>
              <w:t xml:space="preserve">                                                                                                ________________________</w:t>
            </w: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B24FD1" w:rsidRDefault="00B24FD1" w:rsidP="00FC65B0">
            <w:pPr>
              <w:suppressAutoHyphens/>
              <w:spacing w:line="100" w:lineRule="atLeast"/>
              <w:jc w:val="center"/>
              <w:rPr>
                <w:rFonts w:eastAsia="Arial Unicode MS"/>
                <w:color w:val="000000"/>
                <w:kern w:val="1"/>
                <w:lang w:eastAsia="ar-SA"/>
              </w:rPr>
            </w:pPr>
          </w:p>
          <w:p w:rsidR="00F35487" w:rsidRDefault="00F35487" w:rsidP="00FC65B0">
            <w:pPr>
              <w:suppressAutoHyphens/>
              <w:spacing w:line="100" w:lineRule="atLeast"/>
              <w:jc w:val="center"/>
              <w:rPr>
                <w:rFonts w:eastAsia="Arial Unicode MS"/>
                <w:color w:val="000000"/>
                <w:kern w:val="1"/>
                <w:lang w:eastAsia="ar-SA"/>
              </w:rPr>
            </w:pPr>
          </w:p>
          <w:p w:rsidR="00F35487" w:rsidRDefault="00F35487" w:rsidP="00FC65B0">
            <w:pPr>
              <w:suppressAutoHyphens/>
              <w:spacing w:line="100" w:lineRule="atLeast"/>
              <w:jc w:val="center"/>
              <w:rPr>
                <w:rFonts w:eastAsia="Arial Unicode MS"/>
                <w:color w:val="000000"/>
                <w:kern w:val="1"/>
                <w:lang w:eastAsia="ar-SA"/>
              </w:rPr>
            </w:pPr>
          </w:p>
          <w:p w:rsidR="00F35487" w:rsidRDefault="00F35487" w:rsidP="00FC65B0">
            <w:pPr>
              <w:suppressAutoHyphens/>
              <w:spacing w:line="100" w:lineRule="atLeast"/>
              <w:jc w:val="center"/>
              <w:rPr>
                <w:rFonts w:eastAsia="Arial Unicode MS"/>
                <w:color w:val="000000"/>
                <w:kern w:val="1"/>
                <w:lang w:eastAsia="ar-SA"/>
              </w:rPr>
            </w:pPr>
          </w:p>
          <w:p w:rsidR="00F35487" w:rsidRDefault="00F35487" w:rsidP="00FC65B0">
            <w:pPr>
              <w:suppressAutoHyphens/>
              <w:spacing w:line="100" w:lineRule="atLeast"/>
              <w:jc w:val="center"/>
              <w:rPr>
                <w:rFonts w:eastAsia="Arial Unicode MS"/>
                <w:color w:val="000000"/>
                <w:kern w:val="1"/>
                <w:lang w:eastAsia="ar-SA"/>
              </w:rPr>
            </w:pPr>
          </w:p>
          <w:p w:rsidR="00F35487" w:rsidRDefault="00F35487" w:rsidP="00FC65B0">
            <w:pPr>
              <w:suppressAutoHyphens/>
              <w:spacing w:line="100" w:lineRule="atLeast"/>
              <w:jc w:val="center"/>
              <w:rPr>
                <w:rFonts w:eastAsia="Arial Unicode MS"/>
                <w:color w:val="000000"/>
                <w:kern w:val="1"/>
                <w:lang w:eastAsia="ar-SA"/>
              </w:rPr>
            </w:pPr>
          </w:p>
          <w:p w:rsidR="00F35487" w:rsidRDefault="00F35487" w:rsidP="00FC65B0">
            <w:pPr>
              <w:suppressAutoHyphens/>
              <w:spacing w:line="100" w:lineRule="atLeast"/>
              <w:jc w:val="center"/>
              <w:rPr>
                <w:rFonts w:eastAsia="Arial Unicode MS"/>
                <w:color w:val="000000"/>
                <w:kern w:val="1"/>
                <w:lang w:eastAsia="ar-SA"/>
              </w:rPr>
            </w:pPr>
          </w:p>
          <w:p w:rsidR="00F35487" w:rsidRDefault="00F35487" w:rsidP="00FC65B0">
            <w:pPr>
              <w:suppressAutoHyphens/>
              <w:spacing w:line="100" w:lineRule="atLeast"/>
              <w:jc w:val="center"/>
              <w:rPr>
                <w:rFonts w:eastAsia="Arial Unicode MS"/>
                <w:color w:val="000000"/>
                <w:kern w:val="1"/>
                <w:lang w:eastAsia="ar-SA"/>
              </w:rPr>
            </w:pPr>
          </w:p>
          <w:p w:rsidR="00F35487" w:rsidRDefault="00F35487" w:rsidP="00FC65B0">
            <w:pPr>
              <w:suppressAutoHyphens/>
              <w:spacing w:line="100" w:lineRule="atLeast"/>
              <w:jc w:val="center"/>
              <w:rPr>
                <w:rFonts w:eastAsia="Arial Unicode MS"/>
                <w:color w:val="000000"/>
                <w:kern w:val="1"/>
                <w:lang w:eastAsia="ar-SA"/>
              </w:rPr>
            </w:pPr>
          </w:p>
          <w:p w:rsidR="00F35487" w:rsidRDefault="00F35487" w:rsidP="00FC65B0">
            <w:pPr>
              <w:suppressAutoHyphens/>
              <w:spacing w:line="100" w:lineRule="atLeast"/>
              <w:jc w:val="center"/>
              <w:rPr>
                <w:rFonts w:eastAsia="Arial Unicode MS"/>
                <w:color w:val="000000"/>
                <w:kern w:val="1"/>
                <w:lang w:eastAsia="ar-SA"/>
              </w:rPr>
            </w:pPr>
          </w:p>
          <w:p w:rsidR="00F35487" w:rsidRDefault="00F35487" w:rsidP="00FC65B0">
            <w:pPr>
              <w:suppressAutoHyphens/>
              <w:spacing w:line="100" w:lineRule="atLeast"/>
              <w:jc w:val="center"/>
              <w:rPr>
                <w:rFonts w:eastAsia="Arial Unicode MS"/>
                <w:color w:val="000000"/>
                <w:kern w:val="1"/>
                <w:lang w:eastAsia="ar-SA"/>
              </w:rPr>
            </w:pPr>
          </w:p>
          <w:p w:rsidR="00F35487" w:rsidRPr="00F35487" w:rsidRDefault="00F35487" w:rsidP="00FC65B0">
            <w:pPr>
              <w:suppressAutoHyphens/>
              <w:spacing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sidR="00BC251B">
              <w:rPr>
                <w:rFonts w:eastAsia="Arial Unicode MS"/>
                <w:color w:val="000000"/>
                <w:kern w:val="1"/>
                <w:lang w:eastAsia="ar-SA"/>
              </w:rPr>
              <w:t>овлашћеног лица</w:t>
            </w:r>
          </w:p>
        </w:tc>
      </w:tr>
    </w:tbl>
    <w:p w:rsidR="0051035F" w:rsidRPr="00FC65B0" w:rsidRDefault="0051035F" w:rsidP="0051035F">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51035F" w:rsidRPr="00FC65B0" w:rsidRDefault="0051035F" w:rsidP="0051035F">
      <w:pPr>
        <w:shd w:val="clear" w:color="auto" w:fill="C6D9F1"/>
        <w:suppressAutoHyphens/>
        <w:spacing w:line="100" w:lineRule="atLeast"/>
        <w:jc w:val="center"/>
        <w:rPr>
          <w:rFonts w:eastAsia="Arial Unicode MS"/>
          <w:b/>
          <w:bCs/>
          <w:i/>
          <w:iCs/>
          <w:color w:val="000000"/>
          <w:kern w:val="1"/>
          <w:sz w:val="28"/>
          <w:szCs w:val="28"/>
          <w:lang w:eastAsia="ar-SA"/>
        </w:rPr>
      </w:pPr>
    </w:p>
    <w:p w:rsidR="0051035F" w:rsidRPr="0051035F" w:rsidRDefault="0051035F"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38223D">
        <w:rPr>
          <w:rFonts w:eastAsia="Arial Unicode MS"/>
          <w:b/>
          <w:color w:val="000000"/>
          <w:kern w:val="1"/>
          <w:lang w:eastAsia="ar-SA"/>
        </w:rPr>
        <w:t>191</w:t>
      </w:r>
      <w:r w:rsidR="001A2597">
        <w:rPr>
          <w:rFonts w:eastAsia="Arial Unicode MS"/>
          <w:b/>
          <w:color w:val="000000"/>
          <w:kern w:val="1"/>
          <w:lang w:eastAsia="ar-SA"/>
        </w:rPr>
        <w:t>/2</w:t>
      </w:r>
      <w:r w:rsidR="00B24FD1">
        <w:rPr>
          <w:rFonts w:eastAsia="Arial Unicode MS"/>
          <w:b/>
          <w:color w:val="000000"/>
          <w:kern w:val="1"/>
          <w:lang w:eastAsia="ar-SA"/>
        </w:rPr>
        <w:t>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38223D">
        <w:rPr>
          <w:rFonts w:eastAsia="Arial Unicode MS"/>
          <w:b/>
          <w:bCs/>
          <w:color w:val="000000"/>
          <w:kern w:val="1"/>
          <w:lang w:eastAsia="ar-SA"/>
        </w:rPr>
        <w:t>Царина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F35487">
        <w:rPr>
          <w:rFonts w:eastAsia="Arial Unicode MS"/>
          <w:kern w:val="1"/>
          <w:lang w:eastAsia="ar-SA"/>
        </w:rPr>
        <w:t>0</w:t>
      </w:r>
      <w:r w:rsidR="0067650F">
        <w:rPr>
          <w:rFonts w:eastAsia="Arial Unicode MS"/>
          <w:kern w:val="1"/>
          <w:lang w:eastAsia="ar-SA"/>
        </w:rPr>
        <w:t>8</w:t>
      </w:r>
      <w:r w:rsidR="0038223D">
        <w:rPr>
          <w:rFonts w:eastAsia="Arial Unicode MS"/>
          <w:kern w:val="1"/>
          <w:lang w:eastAsia="ar-SA"/>
        </w:rPr>
        <w:t>.09</w:t>
      </w:r>
      <w:r w:rsidR="001A2597">
        <w:rPr>
          <w:rFonts w:eastAsia="Arial Unicode MS"/>
          <w:kern w:val="1"/>
          <w:lang w:eastAsia="ar-SA"/>
        </w:rPr>
        <w:t>.202</w:t>
      </w:r>
      <w:r w:rsidR="00B24FD1">
        <w:rPr>
          <w:rFonts w:eastAsia="Arial Unicode MS"/>
          <w:kern w:val="1"/>
          <w:lang w:eastAsia="ar-SA"/>
        </w:rPr>
        <w:t>1</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B24FD1" w:rsidRPr="00FC65B0">
        <w:rPr>
          <w:rFonts w:eastAsia="Arial Unicode MS"/>
          <w:b/>
          <w:color w:val="000000"/>
          <w:kern w:val="1"/>
          <w:lang w:eastAsia="ar-SA"/>
        </w:rPr>
        <w:t>VIII 404-</w:t>
      </w:r>
      <w:r w:rsidR="0038223D">
        <w:rPr>
          <w:rFonts w:eastAsia="Arial Unicode MS"/>
          <w:b/>
          <w:color w:val="000000"/>
          <w:kern w:val="1"/>
          <w:lang w:eastAsia="ar-SA"/>
        </w:rPr>
        <w:t>191</w:t>
      </w:r>
      <w:r w:rsidR="00B24FD1">
        <w:rPr>
          <w:rFonts w:eastAsia="Arial Unicode MS"/>
          <w:b/>
          <w:color w:val="000000"/>
          <w:kern w:val="1"/>
          <w:lang w:eastAsia="ar-SA"/>
        </w:rPr>
        <w:t>/</w:t>
      </w:r>
      <w:proofErr w:type="gramStart"/>
      <w:r w:rsidR="00B24FD1">
        <w:rPr>
          <w:rFonts w:eastAsia="Arial Unicode MS"/>
          <w:b/>
          <w:color w:val="000000"/>
          <w:kern w:val="1"/>
          <w:lang w:eastAsia="ar-SA"/>
        </w:rPr>
        <w:t>21</w:t>
      </w:r>
      <w:r w:rsidR="00B24FD1" w:rsidRPr="00FC65B0">
        <w:rPr>
          <w:rFonts w:eastAsia="Arial Unicode MS"/>
          <w:b/>
          <w:color w:val="000000"/>
          <w:kern w:val="1"/>
          <w:lang w:eastAsia="ar-SA"/>
        </w:rPr>
        <w:t xml:space="preserve"> </w:t>
      </w:r>
      <w:r w:rsidR="00B24FD1" w:rsidRPr="00FC65B0">
        <w:rPr>
          <w:rFonts w:eastAsia="Arial Unicode MS"/>
          <w:color w:val="000000"/>
          <w:kern w:val="1"/>
          <w:lang w:eastAsia="ar-SA"/>
        </w:rPr>
        <w:t xml:space="preserve"> </w:t>
      </w:r>
      <w:r w:rsidR="00B24FD1" w:rsidRPr="00FC65B0">
        <w:rPr>
          <w:rFonts w:eastAsia="Arial Unicode MS"/>
          <w:b/>
          <w:color w:val="000000"/>
          <w:kern w:val="1"/>
          <w:lang w:eastAsia="ar-SA"/>
        </w:rPr>
        <w:t>–</w:t>
      </w:r>
      <w:proofErr w:type="gramEnd"/>
      <w:r w:rsidR="00B24FD1" w:rsidRPr="00FC65B0">
        <w:rPr>
          <w:rFonts w:eastAsia="Arial Unicode MS"/>
          <w:b/>
          <w:color w:val="000000"/>
          <w:kern w:val="1"/>
          <w:lang w:eastAsia="ar-SA"/>
        </w:rPr>
        <w:t xml:space="preserve"> </w:t>
      </w:r>
      <w:r w:rsidR="00B24FD1" w:rsidRPr="00FC65B0">
        <w:rPr>
          <w:rFonts w:eastAsia="TimesNewRomanPS-BoldMT"/>
          <w:b/>
          <w:bCs/>
          <w:color w:val="002060"/>
          <w:kern w:val="1"/>
          <w:lang w:eastAsia="ar-SA"/>
        </w:rPr>
        <w:t xml:space="preserve"> </w:t>
      </w:r>
      <w:r w:rsidR="00B24FD1">
        <w:rPr>
          <w:rFonts w:eastAsia="Arial Unicode MS"/>
          <w:b/>
          <w:bCs/>
          <w:color w:val="000000"/>
          <w:kern w:val="1"/>
          <w:lang w:eastAsia="ar-SA"/>
        </w:rPr>
        <w:t xml:space="preserve">Путна инфраструктура у МЗ </w:t>
      </w:r>
      <w:r w:rsidR="0038223D">
        <w:rPr>
          <w:rFonts w:eastAsia="Arial Unicode MS"/>
          <w:b/>
          <w:bCs/>
          <w:color w:val="000000"/>
          <w:kern w:val="1"/>
          <w:lang w:eastAsia="ar-SA"/>
        </w:rPr>
        <w:t>Царина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B24FD1" w:rsidRPr="00FC65B0">
        <w:rPr>
          <w:rFonts w:eastAsia="Arial Unicode MS"/>
          <w:b/>
          <w:color w:val="000000"/>
          <w:kern w:val="1"/>
          <w:lang w:eastAsia="ar-SA"/>
        </w:rPr>
        <w:t>VIII 404-</w:t>
      </w:r>
      <w:r w:rsidR="0038223D">
        <w:rPr>
          <w:rFonts w:eastAsia="Arial Unicode MS"/>
          <w:b/>
          <w:color w:val="000000"/>
          <w:kern w:val="1"/>
          <w:lang w:eastAsia="ar-SA"/>
        </w:rPr>
        <w:t>191</w:t>
      </w:r>
      <w:r w:rsidR="00B24FD1">
        <w:rPr>
          <w:rFonts w:eastAsia="Arial Unicode MS"/>
          <w:b/>
          <w:color w:val="000000"/>
          <w:kern w:val="1"/>
          <w:lang w:eastAsia="ar-SA"/>
        </w:rPr>
        <w:t>/</w:t>
      </w:r>
      <w:proofErr w:type="gramStart"/>
      <w:r w:rsidR="00B24FD1">
        <w:rPr>
          <w:rFonts w:eastAsia="Arial Unicode MS"/>
          <w:b/>
          <w:color w:val="000000"/>
          <w:kern w:val="1"/>
          <w:lang w:eastAsia="ar-SA"/>
        </w:rPr>
        <w:t>21</w:t>
      </w:r>
      <w:r w:rsidR="00B24FD1" w:rsidRPr="00FC65B0">
        <w:rPr>
          <w:rFonts w:eastAsia="Arial Unicode MS"/>
          <w:b/>
          <w:color w:val="000000"/>
          <w:kern w:val="1"/>
          <w:lang w:eastAsia="ar-SA"/>
        </w:rPr>
        <w:t xml:space="preserve"> </w:t>
      </w:r>
      <w:r w:rsidR="00B24FD1" w:rsidRPr="00FC65B0">
        <w:rPr>
          <w:rFonts w:eastAsia="Arial Unicode MS"/>
          <w:color w:val="000000"/>
          <w:kern w:val="1"/>
          <w:lang w:eastAsia="ar-SA"/>
        </w:rPr>
        <w:t xml:space="preserve"> </w:t>
      </w:r>
      <w:r w:rsidR="00B24FD1" w:rsidRPr="00FC65B0">
        <w:rPr>
          <w:rFonts w:eastAsia="Arial Unicode MS"/>
          <w:b/>
          <w:color w:val="000000"/>
          <w:kern w:val="1"/>
          <w:lang w:eastAsia="ar-SA"/>
        </w:rPr>
        <w:t>–</w:t>
      </w:r>
      <w:proofErr w:type="gramEnd"/>
      <w:r w:rsidR="00B24FD1" w:rsidRPr="00FC65B0">
        <w:rPr>
          <w:rFonts w:eastAsia="Arial Unicode MS"/>
          <w:b/>
          <w:color w:val="000000"/>
          <w:kern w:val="1"/>
          <w:lang w:eastAsia="ar-SA"/>
        </w:rPr>
        <w:t xml:space="preserve"> </w:t>
      </w:r>
      <w:r w:rsidR="00B24FD1" w:rsidRPr="00FC65B0">
        <w:rPr>
          <w:rFonts w:eastAsia="TimesNewRomanPS-BoldMT"/>
          <w:b/>
          <w:bCs/>
          <w:color w:val="002060"/>
          <w:kern w:val="1"/>
          <w:lang w:eastAsia="ar-SA"/>
        </w:rPr>
        <w:t xml:space="preserve"> </w:t>
      </w:r>
      <w:r w:rsidR="00B24FD1">
        <w:rPr>
          <w:rFonts w:eastAsia="Arial Unicode MS"/>
          <w:b/>
          <w:bCs/>
          <w:color w:val="000000"/>
          <w:kern w:val="1"/>
          <w:lang w:eastAsia="ar-SA"/>
        </w:rPr>
        <w:t xml:space="preserve">Путна инфраструктура у МЗ </w:t>
      </w:r>
      <w:r w:rsidR="0038223D">
        <w:rPr>
          <w:rFonts w:eastAsia="Arial Unicode MS"/>
          <w:b/>
          <w:bCs/>
          <w:color w:val="000000"/>
          <w:kern w:val="1"/>
          <w:lang w:eastAsia="ar-SA"/>
        </w:rPr>
        <w:t>Царина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B24FD1" w:rsidRPr="00FC65B0">
        <w:rPr>
          <w:rFonts w:eastAsia="Arial Unicode MS"/>
          <w:b/>
          <w:color w:val="000000"/>
          <w:kern w:val="1"/>
          <w:lang w:eastAsia="ar-SA"/>
        </w:rPr>
        <w:t>VIII 404-</w:t>
      </w:r>
      <w:r w:rsidR="0038223D">
        <w:rPr>
          <w:rFonts w:eastAsia="Arial Unicode MS"/>
          <w:b/>
          <w:color w:val="000000"/>
          <w:kern w:val="1"/>
          <w:lang w:eastAsia="ar-SA"/>
        </w:rPr>
        <w:t>191</w:t>
      </w:r>
      <w:r w:rsidR="00B24FD1">
        <w:rPr>
          <w:rFonts w:eastAsia="Arial Unicode MS"/>
          <w:b/>
          <w:color w:val="000000"/>
          <w:kern w:val="1"/>
          <w:lang w:eastAsia="ar-SA"/>
        </w:rPr>
        <w:t>/</w:t>
      </w:r>
      <w:proofErr w:type="gramStart"/>
      <w:r w:rsidR="00B24FD1">
        <w:rPr>
          <w:rFonts w:eastAsia="Arial Unicode MS"/>
          <w:b/>
          <w:color w:val="000000"/>
          <w:kern w:val="1"/>
          <w:lang w:eastAsia="ar-SA"/>
        </w:rPr>
        <w:t>21</w:t>
      </w:r>
      <w:r w:rsidR="00B24FD1" w:rsidRPr="00FC65B0">
        <w:rPr>
          <w:rFonts w:eastAsia="Arial Unicode MS"/>
          <w:b/>
          <w:color w:val="000000"/>
          <w:kern w:val="1"/>
          <w:lang w:eastAsia="ar-SA"/>
        </w:rPr>
        <w:t xml:space="preserve"> </w:t>
      </w:r>
      <w:r w:rsidR="00B24FD1" w:rsidRPr="00FC65B0">
        <w:rPr>
          <w:rFonts w:eastAsia="Arial Unicode MS"/>
          <w:color w:val="000000"/>
          <w:kern w:val="1"/>
          <w:lang w:eastAsia="ar-SA"/>
        </w:rPr>
        <w:t xml:space="preserve"> </w:t>
      </w:r>
      <w:r w:rsidR="00B24FD1" w:rsidRPr="00FC65B0">
        <w:rPr>
          <w:rFonts w:eastAsia="Arial Unicode MS"/>
          <w:b/>
          <w:color w:val="000000"/>
          <w:kern w:val="1"/>
          <w:lang w:eastAsia="ar-SA"/>
        </w:rPr>
        <w:t>–</w:t>
      </w:r>
      <w:proofErr w:type="gramEnd"/>
      <w:r w:rsidR="00B24FD1" w:rsidRPr="00FC65B0">
        <w:rPr>
          <w:rFonts w:eastAsia="Arial Unicode MS"/>
          <w:b/>
          <w:color w:val="000000"/>
          <w:kern w:val="1"/>
          <w:lang w:eastAsia="ar-SA"/>
        </w:rPr>
        <w:t xml:space="preserve"> </w:t>
      </w:r>
      <w:r w:rsidR="00B24FD1" w:rsidRPr="00FC65B0">
        <w:rPr>
          <w:rFonts w:eastAsia="TimesNewRomanPS-BoldMT"/>
          <w:b/>
          <w:bCs/>
          <w:color w:val="002060"/>
          <w:kern w:val="1"/>
          <w:lang w:eastAsia="ar-SA"/>
        </w:rPr>
        <w:t xml:space="preserve"> </w:t>
      </w:r>
      <w:r w:rsidR="00B24FD1">
        <w:rPr>
          <w:rFonts w:eastAsia="Arial Unicode MS"/>
          <w:b/>
          <w:bCs/>
          <w:color w:val="000000"/>
          <w:kern w:val="1"/>
          <w:lang w:eastAsia="ar-SA"/>
        </w:rPr>
        <w:t xml:space="preserve">Путна инфраструктура у МЗ </w:t>
      </w:r>
      <w:r w:rsidR="0038223D">
        <w:rPr>
          <w:rFonts w:eastAsia="Arial Unicode MS"/>
          <w:b/>
          <w:bCs/>
          <w:color w:val="000000"/>
          <w:kern w:val="1"/>
          <w:lang w:eastAsia="ar-SA"/>
        </w:rPr>
        <w:t>Царина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w:t>
      </w:r>
      <w:r w:rsidRPr="00D45EFD">
        <w:rPr>
          <w:lang w:val="ru-RU"/>
        </w:rPr>
        <w:lastRenderedPageBreak/>
        <w:t xml:space="preserve">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E82164" w:rsidRPr="00E82164">
          <w:rPr>
            <w:rStyle w:val="Hyperlink"/>
            <w:i/>
          </w:rPr>
          <w:t>milica.nikolic</w:t>
        </w:r>
        <w:r w:rsidR="00E82164" w:rsidRPr="00E82164">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38223D">
        <w:rPr>
          <w:rFonts w:eastAsia="Arial Unicode MS"/>
          <w:color w:val="000000"/>
          <w:kern w:val="1"/>
          <w:lang w:eastAsia="ar-SA"/>
        </w:rPr>
        <w:t>191</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2</w:t>
      </w:r>
      <w:r w:rsidR="00B24FD1">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 </w:t>
      </w:r>
      <w:r w:rsidR="0038223D">
        <w:rPr>
          <w:rFonts w:eastAsia="TimesNewRomanPS-BoldMT"/>
          <w:b/>
          <w:bCs/>
          <w:color w:val="000000"/>
          <w:kern w:val="1"/>
          <w:lang w:eastAsia="ar-SA"/>
        </w:rPr>
        <w:t>Царина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66" w:rsidRDefault="00671066" w:rsidP="00A54467">
      <w:r>
        <w:separator/>
      </w:r>
    </w:p>
  </w:endnote>
  <w:endnote w:type="continuationSeparator" w:id="0">
    <w:p w:rsidR="00671066" w:rsidRDefault="00671066"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DA" w:rsidRDefault="005858DA"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DA" w:rsidRPr="00E04EB9" w:rsidRDefault="005858D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858DA" w:rsidRPr="00E04EB9" w:rsidRDefault="005858D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858DA" w:rsidRDefault="005858DA"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DA" w:rsidRPr="00E04EB9" w:rsidRDefault="005858D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858DA" w:rsidRPr="00E04EB9" w:rsidRDefault="005858D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858DA" w:rsidRPr="00F825D0" w:rsidRDefault="005858DA"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66" w:rsidRDefault="00671066" w:rsidP="00A54467">
      <w:r>
        <w:separator/>
      </w:r>
    </w:p>
  </w:footnote>
  <w:footnote w:type="continuationSeparator" w:id="0">
    <w:p w:rsidR="00671066" w:rsidRDefault="00671066"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5858DA" w:rsidRDefault="005858DA">
        <w:pPr>
          <w:pStyle w:val="Header"/>
          <w:jc w:val="right"/>
        </w:pPr>
        <w:proofErr w:type="gramStart"/>
        <w:r>
          <w:t>страна</w:t>
        </w:r>
        <w:proofErr w:type="gramEnd"/>
        <w:r>
          <w:t xml:space="preserve"> </w:t>
        </w:r>
        <w:r w:rsidR="009676BA">
          <w:rPr>
            <w:b/>
            <w:bCs/>
          </w:rPr>
          <w:fldChar w:fldCharType="begin"/>
        </w:r>
        <w:r>
          <w:rPr>
            <w:b/>
            <w:bCs/>
          </w:rPr>
          <w:instrText xml:space="preserve"> PAGE </w:instrText>
        </w:r>
        <w:r w:rsidR="009676BA">
          <w:rPr>
            <w:b/>
            <w:bCs/>
          </w:rPr>
          <w:fldChar w:fldCharType="separate"/>
        </w:r>
        <w:r w:rsidR="0067650F">
          <w:rPr>
            <w:b/>
            <w:bCs/>
            <w:noProof/>
          </w:rPr>
          <w:t>30</w:t>
        </w:r>
        <w:r w:rsidR="009676BA">
          <w:rPr>
            <w:b/>
            <w:bCs/>
          </w:rPr>
          <w:fldChar w:fldCharType="end"/>
        </w:r>
        <w:r>
          <w:t xml:space="preserve"> од </w:t>
        </w:r>
        <w:r w:rsidR="009676BA">
          <w:rPr>
            <w:b/>
            <w:bCs/>
          </w:rPr>
          <w:fldChar w:fldCharType="begin"/>
        </w:r>
        <w:r>
          <w:rPr>
            <w:b/>
            <w:bCs/>
          </w:rPr>
          <w:instrText xml:space="preserve"> NUMPAGES  </w:instrText>
        </w:r>
        <w:r w:rsidR="009676BA">
          <w:rPr>
            <w:b/>
            <w:bCs/>
          </w:rPr>
          <w:fldChar w:fldCharType="separate"/>
        </w:r>
        <w:r w:rsidR="0067650F">
          <w:rPr>
            <w:b/>
            <w:bCs/>
            <w:noProof/>
          </w:rPr>
          <w:t>34</w:t>
        </w:r>
        <w:r w:rsidR="009676BA">
          <w:rPr>
            <w:b/>
            <w:bCs/>
          </w:rPr>
          <w:fldChar w:fldCharType="end"/>
        </w:r>
      </w:p>
    </w:sdtContent>
  </w:sdt>
  <w:p w:rsidR="005858DA" w:rsidRDefault="005858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DA" w:rsidRPr="00AA7DBA" w:rsidRDefault="005858DA" w:rsidP="001C3707">
    <w:pPr>
      <w:pStyle w:val="Header"/>
      <w:spacing w:line="360" w:lineRule="auto"/>
      <w:rPr>
        <w:lang w:val="sr-Cyrl-CS"/>
      </w:rPr>
    </w:pPr>
  </w:p>
  <w:p w:rsidR="005858DA" w:rsidRPr="00AA7DBA" w:rsidRDefault="005858DA"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67F46B1"/>
    <w:multiLevelType w:val="hybridMultilevel"/>
    <w:tmpl w:val="7EBC9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782469"/>
    <w:multiLevelType w:val="hybridMultilevel"/>
    <w:tmpl w:val="045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D4FBA"/>
    <w:multiLevelType w:val="hybridMultilevel"/>
    <w:tmpl w:val="08AA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0">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6663179"/>
    <w:multiLevelType w:val="hybridMultilevel"/>
    <w:tmpl w:val="7A3A9A8C"/>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B853C0"/>
    <w:multiLevelType w:val="hybridMultilevel"/>
    <w:tmpl w:val="AE2C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3">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2048FB"/>
    <w:multiLevelType w:val="hybridMultilevel"/>
    <w:tmpl w:val="FAFC2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0"/>
  </w:num>
  <w:num w:numId="3">
    <w:abstractNumId w:val="1"/>
  </w:num>
  <w:num w:numId="4">
    <w:abstractNumId w:val="21"/>
  </w:num>
  <w:num w:numId="5">
    <w:abstractNumId w:val="14"/>
  </w:num>
  <w:num w:numId="6">
    <w:abstractNumId w:val="25"/>
  </w:num>
  <w:num w:numId="7">
    <w:abstractNumId w:val="35"/>
  </w:num>
  <w:num w:numId="8">
    <w:abstractNumId w:val="41"/>
  </w:num>
  <w:num w:numId="9">
    <w:abstractNumId w:val="38"/>
  </w:num>
  <w:num w:numId="10">
    <w:abstractNumId w:val="26"/>
  </w:num>
  <w:num w:numId="11">
    <w:abstractNumId w:val="23"/>
  </w:num>
  <w:num w:numId="12">
    <w:abstractNumId w:val="6"/>
  </w:num>
  <w:num w:numId="13">
    <w:abstractNumId w:val="12"/>
  </w:num>
  <w:num w:numId="14">
    <w:abstractNumId w:val="19"/>
  </w:num>
  <w:num w:numId="15">
    <w:abstractNumId w:val="44"/>
  </w:num>
  <w:num w:numId="16">
    <w:abstractNumId w:val="8"/>
  </w:num>
  <w:num w:numId="17">
    <w:abstractNumId w:val="7"/>
  </w:num>
  <w:num w:numId="18">
    <w:abstractNumId w:val="11"/>
  </w:num>
  <w:num w:numId="19">
    <w:abstractNumId w:val="5"/>
  </w:num>
  <w:num w:numId="20">
    <w:abstractNumId w:val="34"/>
  </w:num>
  <w:num w:numId="21">
    <w:abstractNumId w:val="2"/>
  </w:num>
  <w:num w:numId="22">
    <w:abstractNumId w:val="37"/>
  </w:num>
  <w:num w:numId="23">
    <w:abstractNumId w:val="28"/>
  </w:num>
  <w:num w:numId="24">
    <w:abstractNumId w:val="27"/>
  </w:num>
  <w:num w:numId="25">
    <w:abstractNumId w:val="43"/>
  </w:num>
  <w:num w:numId="26">
    <w:abstractNumId w:val="29"/>
  </w:num>
  <w:num w:numId="27">
    <w:abstractNumId w:val="33"/>
  </w:num>
  <w:num w:numId="28">
    <w:abstractNumId w:val="45"/>
  </w:num>
  <w:num w:numId="29">
    <w:abstractNumId w:val="40"/>
  </w:num>
  <w:num w:numId="30">
    <w:abstractNumId w:val="42"/>
  </w:num>
  <w:num w:numId="31">
    <w:abstractNumId w:val="39"/>
  </w:num>
  <w:num w:numId="32">
    <w:abstractNumId w:val="20"/>
  </w:num>
  <w:num w:numId="33">
    <w:abstractNumId w:val="22"/>
  </w:num>
  <w:num w:numId="34">
    <w:abstractNumId w:val="3"/>
  </w:num>
  <w:num w:numId="35">
    <w:abstractNumId w:val="10"/>
  </w:num>
  <w:num w:numId="36">
    <w:abstractNumId w:val="18"/>
  </w:num>
  <w:num w:numId="37">
    <w:abstractNumId w:val="9"/>
  </w:num>
  <w:num w:numId="38">
    <w:abstractNumId w:val="31"/>
  </w:num>
  <w:num w:numId="39">
    <w:abstractNumId w:val="4"/>
  </w:num>
  <w:num w:numId="40">
    <w:abstractNumId w:val="17"/>
  </w:num>
  <w:num w:numId="41">
    <w:abstractNumId w:val="13"/>
  </w:num>
  <w:num w:numId="42">
    <w:abstractNumId w:val="24"/>
  </w:num>
  <w:num w:numId="43">
    <w:abstractNumId w:val="36"/>
  </w:num>
  <w:num w:numId="44">
    <w:abstractNumId w:val="30"/>
  </w:num>
  <w:num w:numId="45">
    <w:abstractNumId w:val="16"/>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attachedTemplate r:id="rId1"/>
  <w:defaultTabStop w:val="709"/>
  <w:hyphenationZone w:val="425"/>
  <w:characterSpacingControl w:val="doNotCompress"/>
  <w:hdrShapeDefaults>
    <o:shapedefaults v:ext="edit" spidmax="78850"/>
  </w:hdrShapeDefaults>
  <w:footnotePr>
    <w:footnote w:id="-1"/>
    <w:footnote w:id="0"/>
  </w:footnotePr>
  <w:endnotePr>
    <w:endnote w:id="-1"/>
    <w:endnote w:id="0"/>
  </w:endnotePr>
  <w:compat/>
  <w:rsids>
    <w:rsidRoot w:val="001E7268"/>
    <w:rsid w:val="00002F5C"/>
    <w:rsid w:val="000042EE"/>
    <w:rsid w:val="0001055F"/>
    <w:rsid w:val="00012A6E"/>
    <w:rsid w:val="00015F36"/>
    <w:rsid w:val="0001677F"/>
    <w:rsid w:val="00031463"/>
    <w:rsid w:val="00033692"/>
    <w:rsid w:val="00033B70"/>
    <w:rsid w:val="00037AD7"/>
    <w:rsid w:val="00041243"/>
    <w:rsid w:val="00044124"/>
    <w:rsid w:val="00044145"/>
    <w:rsid w:val="000441C7"/>
    <w:rsid w:val="000454DC"/>
    <w:rsid w:val="00046FF7"/>
    <w:rsid w:val="00055DB5"/>
    <w:rsid w:val="00056A23"/>
    <w:rsid w:val="00061703"/>
    <w:rsid w:val="000715DB"/>
    <w:rsid w:val="00071D9A"/>
    <w:rsid w:val="00076F9D"/>
    <w:rsid w:val="00080FD3"/>
    <w:rsid w:val="0008431B"/>
    <w:rsid w:val="00084B36"/>
    <w:rsid w:val="00084C9B"/>
    <w:rsid w:val="000856B7"/>
    <w:rsid w:val="000A24A9"/>
    <w:rsid w:val="000A3FBD"/>
    <w:rsid w:val="000A73DB"/>
    <w:rsid w:val="000A779F"/>
    <w:rsid w:val="000A7FCC"/>
    <w:rsid w:val="000B1E5A"/>
    <w:rsid w:val="000C496B"/>
    <w:rsid w:val="000C6FF6"/>
    <w:rsid w:val="000D0387"/>
    <w:rsid w:val="000E566D"/>
    <w:rsid w:val="000F37EC"/>
    <w:rsid w:val="000F4842"/>
    <w:rsid w:val="000F7798"/>
    <w:rsid w:val="000F7CBC"/>
    <w:rsid w:val="0010299C"/>
    <w:rsid w:val="001031F5"/>
    <w:rsid w:val="00105EFB"/>
    <w:rsid w:val="00106F02"/>
    <w:rsid w:val="00107027"/>
    <w:rsid w:val="0010769A"/>
    <w:rsid w:val="00122684"/>
    <w:rsid w:val="001244E7"/>
    <w:rsid w:val="00125DE3"/>
    <w:rsid w:val="00131787"/>
    <w:rsid w:val="00142838"/>
    <w:rsid w:val="001440BB"/>
    <w:rsid w:val="00144DCE"/>
    <w:rsid w:val="001456A6"/>
    <w:rsid w:val="00146DA7"/>
    <w:rsid w:val="0014755E"/>
    <w:rsid w:val="00151B54"/>
    <w:rsid w:val="00153A7A"/>
    <w:rsid w:val="00162446"/>
    <w:rsid w:val="00165516"/>
    <w:rsid w:val="00171FB8"/>
    <w:rsid w:val="0018147B"/>
    <w:rsid w:val="00183AA3"/>
    <w:rsid w:val="00186DB2"/>
    <w:rsid w:val="001871B7"/>
    <w:rsid w:val="00194396"/>
    <w:rsid w:val="001943B9"/>
    <w:rsid w:val="00195867"/>
    <w:rsid w:val="00197075"/>
    <w:rsid w:val="001A2597"/>
    <w:rsid w:val="001A6285"/>
    <w:rsid w:val="001A634B"/>
    <w:rsid w:val="001B30C6"/>
    <w:rsid w:val="001B6451"/>
    <w:rsid w:val="001C3707"/>
    <w:rsid w:val="001C52B1"/>
    <w:rsid w:val="001D34A1"/>
    <w:rsid w:val="001D5AB5"/>
    <w:rsid w:val="001D5F91"/>
    <w:rsid w:val="001D7539"/>
    <w:rsid w:val="001E0485"/>
    <w:rsid w:val="001E7268"/>
    <w:rsid w:val="001F347D"/>
    <w:rsid w:val="002036D9"/>
    <w:rsid w:val="00213B37"/>
    <w:rsid w:val="0023018B"/>
    <w:rsid w:val="002410CA"/>
    <w:rsid w:val="00246463"/>
    <w:rsid w:val="0025313B"/>
    <w:rsid w:val="002577D4"/>
    <w:rsid w:val="002638E7"/>
    <w:rsid w:val="002677B5"/>
    <w:rsid w:val="00274CF6"/>
    <w:rsid w:val="0028328F"/>
    <w:rsid w:val="00285A36"/>
    <w:rsid w:val="002942FB"/>
    <w:rsid w:val="002B03EE"/>
    <w:rsid w:val="002B0EDF"/>
    <w:rsid w:val="002B78E9"/>
    <w:rsid w:val="002C3076"/>
    <w:rsid w:val="002C370C"/>
    <w:rsid w:val="002C6381"/>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476F6"/>
    <w:rsid w:val="00352B5A"/>
    <w:rsid w:val="00360253"/>
    <w:rsid w:val="00361462"/>
    <w:rsid w:val="0036233E"/>
    <w:rsid w:val="0036590E"/>
    <w:rsid w:val="00372E79"/>
    <w:rsid w:val="00374478"/>
    <w:rsid w:val="003760A3"/>
    <w:rsid w:val="0038223D"/>
    <w:rsid w:val="00392A0A"/>
    <w:rsid w:val="003947A6"/>
    <w:rsid w:val="003B1629"/>
    <w:rsid w:val="003B3331"/>
    <w:rsid w:val="003C039C"/>
    <w:rsid w:val="003C2F94"/>
    <w:rsid w:val="003C495C"/>
    <w:rsid w:val="003C534B"/>
    <w:rsid w:val="003C5615"/>
    <w:rsid w:val="003D5585"/>
    <w:rsid w:val="003E7E74"/>
    <w:rsid w:val="004164C3"/>
    <w:rsid w:val="00421E43"/>
    <w:rsid w:val="00421F42"/>
    <w:rsid w:val="00435D23"/>
    <w:rsid w:val="00435D5D"/>
    <w:rsid w:val="004446A7"/>
    <w:rsid w:val="0044698E"/>
    <w:rsid w:val="00447C8F"/>
    <w:rsid w:val="00450A42"/>
    <w:rsid w:val="004571FC"/>
    <w:rsid w:val="004654B8"/>
    <w:rsid w:val="00476DCB"/>
    <w:rsid w:val="004B03CB"/>
    <w:rsid w:val="004B57D9"/>
    <w:rsid w:val="004C33BD"/>
    <w:rsid w:val="004D43FA"/>
    <w:rsid w:val="004D6A12"/>
    <w:rsid w:val="004E1669"/>
    <w:rsid w:val="004E3E1C"/>
    <w:rsid w:val="004E61E4"/>
    <w:rsid w:val="004F16EB"/>
    <w:rsid w:val="0050712A"/>
    <w:rsid w:val="0051035F"/>
    <w:rsid w:val="0051364A"/>
    <w:rsid w:val="00535EBF"/>
    <w:rsid w:val="005400A4"/>
    <w:rsid w:val="00544380"/>
    <w:rsid w:val="00546B23"/>
    <w:rsid w:val="005521A3"/>
    <w:rsid w:val="00552747"/>
    <w:rsid w:val="005562CA"/>
    <w:rsid w:val="00562483"/>
    <w:rsid w:val="00566464"/>
    <w:rsid w:val="00572E95"/>
    <w:rsid w:val="00574765"/>
    <w:rsid w:val="00575AA4"/>
    <w:rsid w:val="00580385"/>
    <w:rsid w:val="00583EE6"/>
    <w:rsid w:val="005858DA"/>
    <w:rsid w:val="00586392"/>
    <w:rsid w:val="005A0B50"/>
    <w:rsid w:val="005A6F96"/>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7D2"/>
    <w:rsid w:val="00620990"/>
    <w:rsid w:val="00625068"/>
    <w:rsid w:val="00635EDC"/>
    <w:rsid w:val="006548ED"/>
    <w:rsid w:val="00660ED6"/>
    <w:rsid w:val="006631F4"/>
    <w:rsid w:val="0066476D"/>
    <w:rsid w:val="00664FDE"/>
    <w:rsid w:val="00671066"/>
    <w:rsid w:val="00673F7C"/>
    <w:rsid w:val="0067650F"/>
    <w:rsid w:val="00682FCA"/>
    <w:rsid w:val="0069009C"/>
    <w:rsid w:val="006901DC"/>
    <w:rsid w:val="006941D3"/>
    <w:rsid w:val="0069533E"/>
    <w:rsid w:val="0069612C"/>
    <w:rsid w:val="006A3019"/>
    <w:rsid w:val="006B2011"/>
    <w:rsid w:val="006B2109"/>
    <w:rsid w:val="006C2F0B"/>
    <w:rsid w:val="006C3E62"/>
    <w:rsid w:val="006E5434"/>
    <w:rsid w:val="006E6998"/>
    <w:rsid w:val="006F2594"/>
    <w:rsid w:val="006F6CD2"/>
    <w:rsid w:val="00716B7A"/>
    <w:rsid w:val="00720DCE"/>
    <w:rsid w:val="00721785"/>
    <w:rsid w:val="007222DC"/>
    <w:rsid w:val="00722B8C"/>
    <w:rsid w:val="00727BDF"/>
    <w:rsid w:val="00733FFA"/>
    <w:rsid w:val="00736BB8"/>
    <w:rsid w:val="00737160"/>
    <w:rsid w:val="00745472"/>
    <w:rsid w:val="00746F11"/>
    <w:rsid w:val="00752481"/>
    <w:rsid w:val="00756C8B"/>
    <w:rsid w:val="00762BB0"/>
    <w:rsid w:val="00766AE3"/>
    <w:rsid w:val="00771028"/>
    <w:rsid w:val="007737E9"/>
    <w:rsid w:val="0077549F"/>
    <w:rsid w:val="00775DCE"/>
    <w:rsid w:val="00780C0B"/>
    <w:rsid w:val="00786B9A"/>
    <w:rsid w:val="00787D87"/>
    <w:rsid w:val="007A00C2"/>
    <w:rsid w:val="007A231E"/>
    <w:rsid w:val="007A2A96"/>
    <w:rsid w:val="007A5912"/>
    <w:rsid w:val="007A71F0"/>
    <w:rsid w:val="007B429D"/>
    <w:rsid w:val="007C2447"/>
    <w:rsid w:val="007C2D96"/>
    <w:rsid w:val="007C325B"/>
    <w:rsid w:val="007C5CC9"/>
    <w:rsid w:val="007D38BD"/>
    <w:rsid w:val="007D4CC0"/>
    <w:rsid w:val="007E1400"/>
    <w:rsid w:val="007E2D0E"/>
    <w:rsid w:val="007F0447"/>
    <w:rsid w:val="007F0C17"/>
    <w:rsid w:val="007F10A6"/>
    <w:rsid w:val="007F17F1"/>
    <w:rsid w:val="007F1EAD"/>
    <w:rsid w:val="00812096"/>
    <w:rsid w:val="00814ECD"/>
    <w:rsid w:val="00815BF9"/>
    <w:rsid w:val="00827378"/>
    <w:rsid w:val="008312D9"/>
    <w:rsid w:val="00845A7D"/>
    <w:rsid w:val="008475F4"/>
    <w:rsid w:val="008511EC"/>
    <w:rsid w:val="008576D2"/>
    <w:rsid w:val="00862213"/>
    <w:rsid w:val="00864050"/>
    <w:rsid w:val="00864387"/>
    <w:rsid w:val="008728E1"/>
    <w:rsid w:val="00872DF7"/>
    <w:rsid w:val="00874A84"/>
    <w:rsid w:val="00880743"/>
    <w:rsid w:val="00884A58"/>
    <w:rsid w:val="00892E99"/>
    <w:rsid w:val="008A10A4"/>
    <w:rsid w:val="008A1EFC"/>
    <w:rsid w:val="008A4DBE"/>
    <w:rsid w:val="008B74DC"/>
    <w:rsid w:val="008C11FA"/>
    <w:rsid w:val="008C1C7D"/>
    <w:rsid w:val="008C2283"/>
    <w:rsid w:val="008C2445"/>
    <w:rsid w:val="008C72CF"/>
    <w:rsid w:val="008C7F98"/>
    <w:rsid w:val="008D03D6"/>
    <w:rsid w:val="008D6F71"/>
    <w:rsid w:val="008F45C9"/>
    <w:rsid w:val="008F65F9"/>
    <w:rsid w:val="008F73A1"/>
    <w:rsid w:val="008F7594"/>
    <w:rsid w:val="00901D3C"/>
    <w:rsid w:val="009026D3"/>
    <w:rsid w:val="00911AD7"/>
    <w:rsid w:val="00912930"/>
    <w:rsid w:val="00915A82"/>
    <w:rsid w:val="00917504"/>
    <w:rsid w:val="00935BE4"/>
    <w:rsid w:val="00937DED"/>
    <w:rsid w:val="00940E95"/>
    <w:rsid w:val="00941FDD"/>
    <w:rsid w:val="00943401"/>
    <w:rsid w:val="00964F19"/>
    <w:rsid w:val="009676BA"/>
    <w:rsid w:val="00970CB6"/>
    <w:rsid w:val="009743DC"/>
    <w:rsid w:val="00985E2B"/>
    <w:rsid w:val="00992F9A"/>
    <w:rsid w:val="00994CE2"/>
    <w:rsid w:val="009A2C93"/>
    <w:rsid w:val="009A4CDA"/>
    <w:rsid w:val="009A53D7"/>
    <w:rsid w:val="009A6AC3"/>
    <w:rsid w:val="009B3813"/>
    <w:rsid w:val="009C1002"/>
    <w:rsid w:val="009C19F5"/>
    <w:rsid w:val="009C6F8C"/>
    <w:rsid w:val="009D5EB8"/>
    <w:rsid w:val="009D64A2"/>
    <w:rsid w:val="009D6643"/>
    <w:rsid w:val="009E4C37"/>
    <w:rsid w:val="009E6A49"/>
    <w:rsid w:val="009F1107"/>
    <w:rsid w:val="009F3217"/>
    <w:rsid w:val="009F5227"/>
    <w:rsid w:val="009F5444"/>
    <w:rsid w:val="00A00B78"/>
    <w:rsid w:val="00A011F4"/>
    <w:rsid w:val="00A01E10"/>
    <w:rsid w:val="00A02D10"/>
    <w:rsid w:val="00A14C1A"/>
    <w:rsid w:val="00A20F1A"/>
    <w:rsid w:val="00A22EC6"/>
    <w:rsid w:val="00A32146"/>
    <w:rsid w:val="00A35F19"/>
    <w:rsid w:val="00A47AA0"/>
    <w:rsid w:val="00A533C6"/>
    <w:rsid w:val="00A54467"/>
    <w:rsid w:val="00A565CC"/>
    <w:rsid w:val="00A57FC2"/>
    <w:rsid w:val="00A63C44"/>
    <w:rsid w:val="00A67B44"/>
    <w:rsid w:val="00A77C22"/>
    <w:rsid w:val="00A822DA"/>
    <w:rsid w:val="00A85D87"/>
    <w:rsid w:val="00A87B75"/>
    <w:rsid w:val="00AA24CE"/>
    <w:rsid w:val="00AA3BFB"/>
    <w:rsid w:val="00AA4378"/>
    <w:rsid w:val="00AA6F70"/>
    <w:rsid w:val="00AA76A1"/>
    <w:rsid w:val="00AA7DBA"/>
    <w:rsid w:val="00AB055F"/>
    <w:rsid w:val="00AB1DF8"/>
    <w:rsid w:val="00AB4E18"/>
    <w:rsid w:val="00AC071A"/>
    <w:rsid w:val="00AC4C22"/>
    <w:rsid w:val="00AD4F5F"/>
    <w:rsid w:val="00AE10F2"/>
    <w:rsid w:val="00AE29BE"/>
    <w:rsid w:val="00AF036E"/>
    <w:rsid w:val="00AF0D7D"/>
    <w:rsid w:val="00AF2283"/>
    <w:rsid w:val="00AF6368"/>
    <w:rsid w:val="00B00B60"/>
    <w:rsid w:val="00B123DB"/>
    <w:rsid w:val="00B14B54"/>
    <w:rsid w:val="00B176BC"/>
    <w:rsid w:val="00B24FD1"/>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B18FF"/>
    <w:rsid w:val="00BB2BF9"/>
    <w:rsid w:val="00BB7142"/>
    <w:rsid w:val="00BC1D99"/>
    <w:rsid w:val="00BC251B"/>
    <w:rsid w:val="00BC7FEB"/>
    <w:rsid w:val="00BD28D3"/>
    <w:rsid w:val="00BD5AA5"/>
    <w:rsid w:val="00BD6EAF"/>
    <w:rsid w:val="00BE3D5E"/>
    <w:rsid w:val="00BE684A"/>
    <w:rsid w:val="00BF5969"/>
    <w:rsid w:val="00C06380"/>
    <w:rsid w:val="00C07270"/>
    <w:rsid w:val="00C11571"/>
    <w:rsid w:val="00C11AF9"/>
    <w:rsid w:val="00C169FF"/>
    <w:rsid w:val="00C231AC"/>
    <w:rsid w:val="00C309A7"/>
    <w:rsid w:val="00C30DC8"/>
    <w:rsid w:val="00C32353"/>
    <w:rsid w:val="00C33F58"/>
    <w:rsid w:val="00C367C3"/>
    <w:rsid w:val="00C36D9E"/>
    <w:rsid w:val="00C3740E"/>
    <w:rsid w:val="00C43EA1"/>
    <w:rsid w:val="00C46097"/>
    <w:rsid w:val="00C46910"/>
    <w:rsid w:val="00C4791B"/>
    <w:rsid w:val="00C47C5F"/>
    <w:rsid w:val="00C51DEB"/>
    <w:rsid w:val="00C55B09"/>
    <w:rsid w:val="00C564AA"/>
    <w:rsid w:val="00C6444E"/>
    <w:rsid w:val="00C7363B"/>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16E8E"/>
    <w:rsid w:val="00D20A8C"/>
    <w:rsid w:val="00D21CD4"/>
    <w:rsid w:val="00D35977"/>
    <w:rsid w:val="00D35B64"/>
    <w:rsid w:val="00D57A08"/>
    <w:rsid w:val="00D63B0A"/>
    <w:rsid w:val="00D64346"/>
    <w:rsid w:val="00D67F56"/>
    <w:rsid w:val="00D77511"/>
    <w:rsid w:val="00DA12C1"/>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07E6"/>
    <w:rsid w:val="00E1303E"/>
    <w:rsid w:val="00E1471E"/>
    <w:rsid w:val="00E16009"/>
    <w:rsid w:val="00E208EA"/>
    <w:rsid w:val="00E2095F"/>
    <w:rsid w:val="00E21DC7"/>
    <w:rsid w:val="00E2271E"/>
    <w:rsid w:val="00E24FCF"/>
    <w:rsid w:val="00E27140"/>
    <w:rsid w:val="00E36942"/>
    <w:rsid w:val="00E46044"/>
    <w:rsid w:val="00E50617"/>
    <w:rsid w:val="00E51447"/>
    <w:rsid w:val="00E526E5"/>
    <w:rsid w:val="00E55E27"/>
    <w:rsid w:val="00E6709F"/>
    <w:rsid w:val="00E7065C"/>
    <w:rsid w:val="00E7364C"/>
    <w:rsid w:val="00E73B6C"/>
    <w:rsid w:val="00E7490E"/>
    <w:rsid w:val="00E77BC8"/>
    <w:rsid w:val="00E80DAF"/>
    <w:rsid w:val="00E82164"/>
    <w:rsid w:val="00E85200"/>
    <w:rsid w:val="00E92915"/>
    <w:rsid w:val="00EA3836"/>
    <w:rsid w:val="00EA3A19"/>
    <w:rsid w:val="00EA3A3E"/>
    <w:rsid w:val="00EA558F"/>
    <w:rsid w:val="00EA6DFA"/>
    <w:rsid w:val="00EA6E38"/>
    <w:rsid w:val="00EA6E91"/>
    <w:rsid w:val="00EA7B75"/>
    <w:rsid w:val="00EB7E65"/>
    <w:rsid w:val="00ED34AA"/>
    <w:rsid w:val="00ED5E2D"/>
    <w:rsid w:val="00EE46B9"/>
    <w:rsid w:val="00EE7DC2"/>
    <w:rsid w:val="00EF0493"/>
    <w:rsid w:val="00EF6687"/>
    <w:rsid w:val="00EF7194"/>
    <w:rsid w:val="00F02DE6"/>
    <w:rsid w:val="00F1030F"/>
    <w:rsid w:val="00F125FB"/>
    <w:rsid w:val="00F155C4"/>
    <w:rsid w:val="00F25F8D"/>
    <w:rsid w:val="00F2683A"/>
    <w:rsid w:val="00F31B02"/>
    <w:rsid w:val="00F322B9"/>
    <w:rsid w:val="00F35487"/>
    <w:rsid w:val="00F43F0D"/>
    <w:rsid w:val="00F471CD"/>
    <w:rsid w:val="00F66FA2"/>
    <w:rsid w:val="00F725AB"/>
    <w:rsid w:val="00F72ED9"/>
    <w:rsid w:val="00F825D0"/>
    <w:rsid w:val="00F838C0"/>
    <w:rsid w:val="00F86EE1"/>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76896197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lica.niko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F363-BC5C-4816-A9EA-F861475A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42</TotalTime>
  <Pages>34</Pages>
  <Words>8501</Words>
  <Characters>48462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49</cp:revision>
  <cp:lastPrinted>2021-04-01T10:12:00Z</cp:lastPrinted>
  <dcterms:created xsi:type="dcterms:W3CDTF">2021-08-27T09:35:00Z</dcterms:created>
  <dcterms:modified xsi:type="dcterms:W3CDTF">2021-09-01T06:06:00Z</dcterms:modified>
</cp:coreProperties>
</file>