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D8310F" w:rsidRDefault="00C4791B" w:rsidP="00327583">
            <w:pPr>
              <w:pStyle w:val="Header"/>
              <w:spacing w:line="360" w:lineRule="auto"/>
              <w:ind w:left="-249"/>
            </w:pPr>
            <w:r>
              <w:rPr>
                <w:lang w:val="sr-Cyrl-BA"/>
              </w:rPr>
              <w:t xml:space="preserve">ББрој: </w:t>
            </w:r>
            <w:r w:rsidR="00E24FCF" w:rsidRPr="00327583">
              <w:t>404-</w:t>
            </w:r>
            <w:r w:rsidR="00327583" w:rsidRPr="00327583">
              <w:t>96</w:t>
            </w:r>
            <w:r w:rsidR="007A231E" w:rsidRPr="00327583">
              <w:t>/2</w:t>
            </w:r>
            <w:r w:rsidR="00D8310F" w:rsidRPr="00327583">
              <w:t>1</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DE14F1" w:rsidP="009E03CA">
            <w:pPr>
              <w:pStyle w:val="Header"/>
              <w:spacing w:line="360" w:lineRule="auto"/>
              <w:ind w:left="-108"/>
              <w:jc w:val="both"/>
              <w:rPr>
                <w:lang w:val="sr-Cyrl-BA"/>
              </w:rPr>
            </w:pPr>
            <w:r>
              <w:t>1</w:t>
            </w:r>
            <w:r w:rsidR="009E03CA">
              <w:t>7</w:t>
            </w:r>
            <w:r>
              <w:t>.05</w:t>
            </w:r>
            <w:r w:rsidR="00D8310F">
              <w:t>.2021</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9E03CA" w:rsidRDefault="00DA601D"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sz w:val="28"/>
          <w:szCs w:val="28"/>
          <w:lang w:val="ru-RU" w:eastAsia="ar-SA"/>
        </w:rPr>
        <w:t xml:space="preserve">ПУТНА ИНФРАСТРУКТУРА  У МЗ </w:t>
      </w:r>
      <w:r w:rsidR="009E03CA">
        <w:rPr>
          <w:rFonts w:eastAsia="Arial Unicode MS"/>
          <w:b/>
          <w:bCs/>
          <w:iCs/>
          <w:color w:val="000000"/>
          <w:kern w:val="1"/>
          <w:sz w:val="28"/>
          <w:szCs w:val="28"/>
          <w:lang w:eastAsia="ar-SA"/>
        </w:rPr>
        <w:t>ДУБОКО</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Набавка на коју се не примењују одредбе Закона о јавним набавкама у складу са чланом  27. став 1. тачка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DE14F1"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мај</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D8310F">
        <w:rPr>
          <w:rFonts w:eastAsia="Arial Unicode MS"/>
          <w:bCs/>
          <w:i/>
          <w:color w:val="000000"/>
          <w:kern w:val="1"/>
          <w:lang w:eastAsia="ar-SA"/>
        </w:rPr>
        <w:t>21</w:t>
      </w:r>
      <w:r w:rsidR="008A4DBE" w:rsidRPr="008A4DBE">
        <w:rPr>
          <w:rFonts w:eastAsia="Arial Unicode MS"/>
          <w:bCs/>
          <w:i/>
          <w:color w:val="000000"/>
          <w:kern w:val="1"/>
          <w:lang w:eastAsia="ar-SA"/>
        </w:rPr>
        <w:t>. године</w:t>
      </w:r>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r w:rsidRPr="00FC65B0">
        <w:rPr>
          <w:rFonts w:eastAsia="TimesNewRomanPSMT"/>
          <w:color w:val="000000"/>
          <w:kern w:val="1"/>
          <w:lang w:eastAsia="ar-SA"/>
        </w:rPr>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 xml:space="preserve">27. </w:t>
      </w:r>
      <w:r w:rsidR="00084B36">
        <w:rPr>
          <w:rFonts w:eastAsia="Arial Unicode MS"/>
          <w:bCs/>
          <w:color w:val="000000"/>
          <w:kern w:val="1"/>
          <w:lang w:eastAsia="ar-SA"/>
        </w:rPr>
        <w:t>с</w:t>
      </w:r>
      <w:r w:rsidR="00D57A08" w:rsidRPr="00D57A08">
        <w:rPr>
          <w:rFonts w:eastAsia="Arial Unicode MS"/>
          <w:bCs/>
          <w:color w:val="000000"/>
          <w:kern w:val="1"/>
          <w:lang w:eastAsia="ar-SA"/>
        </w:rPr>
        <w:t>тав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тачка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 xml:space="preserve">број VIII </w:t>
      </w:r>
      <w:r w:rsidRPr="00327583">
        <w:rPr>
          <w:rFonts w:eastAsia="Arial Unicode MS"/>
          <w:kern w:val="1"/>
          <w:lang w:eastAsia="ar-SA"/>
        </w:rPr>
        <w:t>404-</w:t>
      </w:r>
      <w:r w:rsidR="00327583" w:rsidRPr="00327583">
        <w:rPr>
          <w:rFonts w:eastAsia="Arial Unicode MS"/>
          <w:kern w:val="1"/>
          <w:lang w:eastAsia="ar-SA"/>
        </w:rPr>
        <w:t>96</w:t>
      </w:r>
      <w:r w:rsidR="00151B54" w:rsidRPr="00327583">
        <w:rPr>
          <w:rFonts w:eastAsia="Arial Unicode MS"/>
          <w:kern w:val="1"/>
          <w:lang w:eastAsia="ar-SA"/>
        </w:rPr>
        <w:t>/2</w:t>
      </w:r>
      <w:r w:rsidR="00745AE0" w:rsidRPr="00327583">
        <w:rPr>
          <w:rFonts w:eastAsia="Arial Unicode MS"/>
          <w:kern w:val="1"/>
          <w:lang w:eastAsia="ar-SA"/>
        </w:rPr>
        <w:t>1</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9E03CA">
        <w:rPr>
          <w:rFonts w:eastAsia="Arial Unicode MS"/>
          <w:color w:val="000000"/>
          <w:kern w:val="1"/>
          <w:lang w:eastAsia="ar-SA"/>
        </w:rPr>
        <w:t>17</w:t>
      </w:r>
      <w:r w:rsidR="00DE14F1">
        <w:rPr>
          <w:rFonts w:eastAsia="Arial Unicode MS"/>
          <w:color w:val="000000"/>
          <w:kern w:val="1"/>
          <w:lang w:eastAsia="ar-SA"/>
        </w:rPr>
        <w:t>.05</w:t>
      </w:r>
      <w:r w:rsidR="00D8310F">
        <w:rPr>
          <w:rFonts w:eastAsia="Arial Unicode MS"/>
          <w:color w:val="000000"/>
          <w:kern w:val="1"/>
          <w:lang w:eastAsia="ar-SA"/>
        </w:rPr>
        <w:t>.2021</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9E03CA" w:rsidRDefault="00DA601D"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 xml:space="preserve">Путна инфраструктура у МЗ </w:t>
      </w:r>
      <w:r w:rsidR="009E03CA">
        <w:rPr>
          <w:rFonts w:eastAsia="Arial Unicode MS"/>
          <w:b/>
          <w:bCs/>
          <w:color w:val="000000"/>
          <w:kern w:val="1"/>
          <w:lang w:eastAsia="ar-SA"/>
        </w:rPr>
        <w:t>Дубоко</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pacing w:line="100" w:lineRule="atLeast"/>
              <w:jc w:val="both"/>
              <w:rPr>
                <w:rFonts w:eastAsia="TimesNewRomanPSMT"/>
                <w:b/>
                <w:i/>
                <w:color w:val="000000" w:themeColor="text1"/>
                <w:kern w:val="1"/>
                <w:lang w:eastAsia="ar-SA"/>
              </w:rPr>
            </w:pPr>
          </w:p>
          <w:p w:rsidR="00FC65B0" w:rsidRPr="00492D7A" w:rsidRDefault="00FC65B0" w:rsidP="00FC65B0">
            <w:pPr>
              <w:suppressAutoHyphens/>
              <w:spacing w:line="100" w:lineRule="atLeast"/>
              <w:jc w:val="both"/>
              <w:rPr>
                <w:rFonts w:eastAsia="TimesNewRomanPSMT"/>
                <w:b/>
                <w:i/>
                <w:color w:val="000000" w:themeColor="text1"/>
                <w:kern w:val="1"/>
                <w:lang w:val="sr-Cyrl-CS" w:eastAsia="ar-SA"/>
              </w:rPr>
            </w:pPr>
            <w:r w:rsidRPr="00492D7A">
              <w:rPr>
                <w:rFonts w:eastAsia="TimesNewRomanPSMT"/>
                <w:b/>
                <w:i/>
                <w:color w:val="000000" w:themeColor="text1"/>
                <w:kern w:val="1"/>
                <w:lang w:val="sr-Cyrl-CS" w:eastAsia="ar-SA"/>
              </w:rPr>
              <w:t>Поглавље</w:t>
            </w:r>
          </w:p>
          <w:p w:rsidR="00FC65B0" w:rsidRPr="00492D7A" w:rsidRDefault="00FC65B0" w:rsidP="00FC65B0">
            <w:pPr>
              <w:suppressAutoHyphens/>
              <w:spacing w:line="100" w:lineRule="atLeast"/>
              <w:jc w:val="both"/>
              <w:rPr>
                <w:rFonts w:eastAsia="TimesNewRomanPSMT"/>
                <w:b/>
                <w:i/>
                <w:color w:val="000000" w:themeColor="text1"/>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pacing w:line="100" w:lineRule="atLeast"/>
              <w:jc w:val="center"/>
              <w:rPr>
                <w:rFonts w:eastAsia="TimesNewRomanPSMT"/>
                <w:b/>
                <w:i/>
                <w:color w:val="000000" w:themeColor="text1"/>
                <w:kern w:val="1"/>
                <w:lang w:eastAsia="ar-SA"/>
              </w:rPr>
            </w:pPr>
          </w:p>
          <w:p w:rsidR="00FC65B0" w:rsidRPr="00492D7A" w:rsidRDefault="00FC65B0" w:rsidP="00FC65B0">
            <w:pPr>
              <w:suppressAutoHyphens/>
              <w:spacing w:line="100" w:lineRule="atLeast"/>
              <w:jc w:val="center"/>
              <w:rPr>
                <w:rFonts w:eastAsia="TimesNewRomanPSMT"/>
                <w:b/>
                <w:i/>
                <w:color w:val="000000" w:themeColor="text1"/>
                <w:kern w:val="1"/>
                <w:lang w:eastAsia="ar-SA"/>
              </w:rPr>
            </w:pPr>
            <w:r w:rsidRPr="00492D7A">
              <w:rPr>
                <w:rFonts w:eastAsia="TimesNewRomanPSMT"/>
                <w:b/>
                <w:i/>
                <w:color w:val="000000" w:themeColor="text1"/>
                <w:kern w:val="1"/>
                <w:lang w:eastAsia="ar-SA"/>
              </w:rPr>
              <w:t>Назив</w:t>
            </w:r>
            <w:r w:rsidRPr="00492D7A">
              <w:rPr>
                <w:rFonts w:eastAsia="TimesNewRomanPSMT"/>
                <w:b/>
                <w:i/>
                <w:color w:val="000000" w:themeColor="text1"/>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FC65B0" w:rsidP="00FC65B0">
            <w:pPr>
              <w:suppressAutoHyphens/>
              <w:spacing w:line="100" w:lineRule="atLeast"/>
              <w:jc w:val="center"/>
              <w:rPr>
                <w:rFonts w:eastAsia="TimesNewRomanPSMT"/>
                <w:b/>
                <w:i/>
                <w:kern w:val="1"/>
                <w:lang w:eastAsia="ar-SA"/>
              </w:rPr>
            </w:pPr>
          </w:p>
          <w:p w:rsidR="00FC65B0" w:rsidRPr="00771593" w:rsidRDefault="00FC65B0" w:rsidP="00FC65B0">
            <w:pPr>
              <w:suppressAutoHyphens/>
              <w:spacing w:line="100" w:lineRule="atLeast"/>
              <w:jc w:val="center"/>
              <w:rPr>
                <w:rFonts w:eastAsia="Arial Unicode MS"/>
                <w:bCs/>
                <w:iCs/>
                <w:kern w:val="1"/>
                <w:sz w:val="28"/>
                <w:szCs w:val="28"/>
                <w:lang w:eastAsia="ar-SA"/>
              </w:rPr>
            </w:pPr>
            <w:r w:rsidRPr="00771593">
              <w:rPr>
                <w:rFonts w:eastAsia="TimesNewRomanPSMT"/>
                <w:b/>
                <w:i/>
                <w:kern w:val="1"/>
                <w:lang w:eastAsia="ar-SA"/>
              </w:rPr>
              <w:t>Страна</w:t>
            </w:r>
          </w:p>
        </w:tc>
      </w:tr>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center"/>
              <w:rPr>
                <w:rFonts w:eastAsia="TimesNewRomanPSMT"/>
                <w:color w:val="000000" w:themeColor="text1"/>
                <w:kern w:val="1"/>
                <w:lang w:eastAsia="ar-SA"/>
              </w:rPr>
            </w:pPr>
            <w:r w:rsidRPr="00492D7A">
              <w:rPr>
                <w:rFonts w:eastAsia="Arial Unicode MS"/>
                <w:bCs/>
                <w:iCs/>
                <w:color w:val="000000" w:themeColor="text1"/>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0042EE">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492D7A" w:rsidP="00FC65B0">
            <w:pPr>
              <w:suppressAutoHyphens/>
              <w:snapToGrid w:val="0"/>
              <w:spacing w:line="100" w:lineRule="atLeast"/>
              <w:jc w:val="center"/>
              <w:rPr>
                <w:rFonts w:eastAsia="Arial Unicode MS"/>
                <w:bCs/>
                <w:iCs/>
                <w:kern w:val="1"/>
                <w:lang w:eastAsia="ar-SA"/>
              </w:rPr>
            </w:pPr>
            <w:r>
              <w:rPr>
                <w:rFonts w:eastAsia="Arial Unicode MS"/>
                <w:bCs/>
                <w:iCs/>
                <w:kern w:val="1"/>
                <w:lang w:eastAsia="ar-SA"/>
              </w:rPr>
              <w:t>3</w:t>
            </w:r>
            <w:r w:rsidR="00FC65B0" w:rsidRPr="00771593">
              <w:rPr>
                <w:rFonts w:eastAsia="Arial Unicode MS"/>
                <w:bCs/>
                <w:iCs/>
                <w:kern w:val="1"/>
                <w:lang w:eastAsia="ar-SA"/>
              </w:rPr>
              <w:t>.</w:t>
            </w:r>
          </w:p>
        </w:tc>
      </w:tr>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center"/>
              <w:rPr>
                <w:rFonts w:eastAsia="Arial Unicode MS"/>
                <w:bCs/>
                <w:iCs/>
                <w:color w:val="000000" w:themeColor="text1"/>
                <w:kern w:val="1"/>
                <w:lang w:eastAsia="ar-SA"/>
              </w:rPr>
            </w:pPr>
          </w:p>
          <w:p w:rsidR="00FC65B0" w:rsidRPr="00492D7A" w:rsidRDefault="00FC65B0" w:rsidP="00FC65B0">
            <w:pPr>
              <w:suppressAutoHyphens/>
              <w:snapToGrid w:val="0"/>
              <w:spacing w:line="100" w:lineRule="atLeast"/>
              <w:jc w:val="center"/>
              <w:rPr>
                <w:rFonts w:eastAsia="Arial Unicode MS"/>
                <w:bCs/>
                <w:iCs/>
                <w:color w:val="000000" w:themeColor="text1"/>
                <w:kern w:val="1"/>
                <w:lang w:eastAsia="ar-SA"/>
              </w:rPr>
            </w:pPr>
          </w:p>
          <w:p w:rsidR="00FC65B0" w:rsidRPr="00492D7A" w:rsidRDefault="00FC65B0" w:rsidP="000042EE">
            <w:pPr>
              <w:suppressAutoHyphens/>
              <w:snapToGrid w:val="0"/>
              <w:spacing w:line="100" w:lineRule="atLeast"/>
              <w:jc w:val="center"/>
              <w:rPr>
                <w:rFonts w:eastAsia="TimesNewRomanPSMT"/>
                <w:color w:val="000000" w:themeColor="text1"/>
                <w:kern w:val="1"/>
                <w:lang w:eastAsia="ar-SA"/>
              </w:rPr>
            </w:pPr>
            <w:r w:rsidRPr="00492D7A">
              <w:rPr>
                <w:rFonts w:eastAsia="Arial Unicode MS"/>
                <w:bCs/>
                <w:iCs/>
                <w:color w:val="000000" w:themeColor="text1"/>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0042EE">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 xml:space="preserve">Врста, техничке карактеристике (спецификације), </w:t>
            </w:r>
            <w:r w:rsidR="000042EE" w:rsidRPr="00492D7A">
              <w:rPr>
                <w:rFonts w:eastAsia="TimesNewRomanPSMT"/>
                <w:color w:val="000000" w:themeColor="text1"/>
                <w:kern w:val="1"/>
                <w:lang w:eastAsia="ar-SA"/>
              </w:rPr>
              <w:t xml:space="preserve">радова, </w:t>
            </w:r>
            <w:r w:rsidRPr="00492D7A">
              <w:rPr>
                <w:rFonts w:eastAsia="TimesNewRomanPSMT"/>
                <w:color w:val="000000" w:themeColor="text1"/>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FC65B0"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 xml:space="preserve">4. </w:t>
            </w:r>
          </w:p>
        </w:tc>
      </w:tr>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0042EE">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I</w:t>
            </w:r>
            <w:r w:rsidR="000042EE" w:rsidRPr="00492D7A">
              <w:rPr>
                <w:rFonts w:eastAsia="TimesNewRomanPSMT"/>
                <w:color w:val="000000" w:themeColor="text1"/>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0042EE" w:rsidP="00FC65B0">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864050"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5</w:t>
            </w:r>
            <w:r w:rsidR="00FC65B0" w:rsidRPr="00771593">
              <w:rPr>
                <w:rFonts w:eastAsia="TimesNewRomanPSMT"/>
                <w:kern w:val="1"/>
                <w:lang w:eastAsia="ar-SA"/>
              </w:rPr>
              <w:t xml:space="preserve">. </w:t>
            </w:r>
          </w:p>
        </w:tc>
      </w:tr>
      <w:tr w:rsidR="00FC65B0" w:rsidRPr="00771593"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92D7A" w:rsidRDefault="0010299C" w:rsidP="00FC65B0">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I</w:t>
            </w:r>
            <w:r w:rsidR="00FC65B0" w:rsidRPr="00492D7A">
              <w:rPr>
                <w:rFonts w:eastAsia="TimesNewRomanPSMT"/>
                <w:color w:val="000000" w:themeColor="text1"/>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10299C">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7F10A6"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9</w:t>
            </w:r>
            <w:r w:rsidR="00FC65B0" w:rsidRPr="00771593">
              <w:rPr>
                <w:rFonts w:eastAsia="TimesNewRomanPSMT"/>
                <w:kern w:val="1"/>
                <w:lang w:eastAsia="ar-SA"/>
              </w:rPr>
              <w:t>.</w:t>
            </w:r>
          </w:p>
        </w:tc>
      </w:tr>
      <w:tr w:rsidR="00FC65B0" w:rsidRPr="00771593"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10299C">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7F10A6"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10</w:t>
            </w:r>
            <w:r w:rsidR="00FC65B0" w:rsidRPr="00771593">
              <w:rPr>
                <w:rFonts w:eastAsia="TimesNewRomanPSMT"/>
                <w:kern w:val="1"/>
                <w:lang w:eastAsia="ar-SA"/>
              </w:rPr>
              <w:t xml:space="preserve">. </w:t>
            </w:r>
          </w:p>
        </w:tc>
      </w:tr>
      <w:tr w:rsidR="00FC65B0" w:rsidRPr="00771593"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10299C">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7C1963" w:rsidP="00044124">
            <w:pPr>
              <w:jc w:val="center"/>
              <w:rPr>
                <w:rFonts w:eastAsia="TimesNewRomanPSMT"/>
                <w:lang w:eastAsia="ar-SA"/>
              </w:rPr>
            </w:pPr>
            <w:r>
              <w:rPr>
                <w:rFonts w:eastAsia="TimesNewRomanPSMT"/>
                <w:lang w:eastAsia="ar-SA"/>
              </w:rPr>
              <w:t>30</w:t>
            </w:r>
            <w:r w:rsidR="00FC65B0" w:rsidRPr="00771593">
              <w:rPr>
                <w:rFonts w:eastAsia="TimesNewRomanPSMT"/>
                <w:lang w:eastAsia="ar-SA"/>
              </w:rPr>
              <w:t>.</w:t>
            </w:r>
          </w:p>
        </w:tc>
      </w:tr>
    </w:tbl>
    <w:p w:rsidR="00FC65B0" w:rsidRPr="00771593" w:rsidRDefault="00FC65B0" w:rsidP="00FC65B0">
      <w:pPr>
        <w:suppressAutoHyphens/>
        <w:spacing w:line="100" w:lineRule="atLeast"/>
        <w:jc w:val="both"/>
        <w:rPr>
          <w:rFonts w:eastAsia="Arial Unicode MS"/>
          <w:kern w:val="1"/>
          <w:lang w:eastAsia="ar-SA"/>
        </w:rPr>
      </w:pPr>
    </w:p>
    <w:p w:rsidR="00FC65B0" w:rsidRPr="00DE14F1" w:rsidRDefault="00FC65B0" w:rsidP="00FC65B0">
      <w:pPr>
        <w:suppressAutoHyphens/>
        <w:spacing w:line="100" w:lineRule="atLeast"/>
        <w:jc w:val="both"/>
        <w:rPr>
          <w:rFonts w:eastAsia="TimesNewRomanPSMT"/>
          <w:color w:val="FF0000"/>
          <w:kern w:val="1"/>
          <w:lang w:val="sr-Cyrl-CS" w:eastAsia="ar-SA"/>
        </w:rPr>
      </w:pPr>
      <w:r w:rsidRPr="00771593">
        <w:rPr>
          <w:rFonts w:eastAsia="TimesNewRomanPSMT"/>
          <w:kern w:val="1"/>
          <w:lang w:val="sr-Cyrl-CS" w:eastAsia="ar-SA"/>
        </w:rPr>
        <w:t xml:space="preserve">Конкурсна документација укупно садржи </w:t>
      </w:r>
      <w:r w:rsidR="0010299C" w:rsidRPr="00E1655A">
        <w:rPr>
          <w:rFonts w:eastAsia="TimesNewRomanPSMT"/>
          <w:kern w:val="1"/>
          <w:lang w:val="sr-Cyrl-CS" w:eastAsia="ar-SA"/>
        </w:rPr>
        <w:t>3</w:t>
      </w:r>
      <w:r w:rsidR="007C1963">
        <w:rPr>
          <w:rFonts w:eastAsia="TimesNewRomanPSMT"/>
          <w:kern w:val="1"/>
          <w:lang w:eastAsia="ar-SA"/>
        </w:rPr>
        <w:t>4</w:t>
      </w:r>
      <w:r w:rsidR="00492D7A" w:rsidRPr="00E1655A">
        <w:rPr>
          <w:rFonts w:eastAsia="TimesNewRomanPSMT"/>
          <w:kern w:val="1"/>
          <w:lang w:val="sr-Cyrl-CS" w:eastAsia="ar-SA"/>
        </w:rPr>
        <w:t xml:space="preserve"> стране</w:t>
      </w:r>
      <w:r w:rsidRPr="00E1655A">
        <w:rPr>
          <w:rFonts w:eastAsia="TimesNewRomanPSMT"/>
          <w:kern w:val="1"/>
          <w:lang w:val="sr-Cyrl-CS" w:eastAsia="ar-SA"/>
        </w:rPr>
        <w:t>.</w:t>
      </w:r>
    </w:p>
    <w:p w:rsidR="00FC65B0" w:rsidRPr="00771593" w:rsidRDefault="00FC65B0" w:rsidP="00FC65B0">
      <w:pPr>
        <w:suppressAutoHyphens/>
        <w:spacing w:line="100" w:lineRule="atLeast"/>
        <w:jc w:val="both"/>
        <w:rPr>
          <w:rFonts w:eastAsia="TimesNewRomanPSMT"/>
          <w:kern w:val="1"/>
          <w:lang w:eastAsia="ar-SA"/>
        </w:rPr>
      </w:pPr>
    </w:p>
    <w:p w:rsidR="00FC65B0" w:rsidRPr="00771593" w:rsidRDefault="00FC65B0" w:rsidP="00FC65B0">
      <w:pPr>
        <w:suppressAutoHyphens/>
        <w:spacing w:line="100" w:lineRule="atLeast"/>
        <w:jc w:val="both"/>
        <w:rPr>
          <w:rFonts w:eastAsia="TimesNewRomanPSMT"/>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I  ОПШТИ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 xml:space="preserve">VIII </w:t>
      </w:r>
      <w:r w:rsidRPr="00327583">
        <w:rPr>
          <w:rFonts w:eastAsia="Arial Unicode MS"/>
          <w:kern w:val="1"/>
          <w:lang w:eastAsia="ar-SA"/>
        </w:rPr>
        <w:t>404-</w:t>
      </w:r>
      <w:r w:rsidR="00327583" w:rsidRPr="00327583">
        <w:rPr>
          <w:rFonts w:eastAsia="Arial Unicode MS"/>
          <w:kern w:val="1"/>
          <w:lang w:eastAsia="ar-SA"/>
        </w:rPr>
        <w:t>96</w:t>
      </w:r>
      <w:r w:rsidR="00C169FF" w:rsidRPr="00327583">
        <w:rPr>
          <w:rFonts w:eastAsia="Arial Unicode MS"/>
          <w:kern w:val="1"/>
          <w:lang w:eastAsia="ar-SA"/>
        </w:rPr>
        <w:t>/2</w:t>
      </w:r>
      <w:r w:rsidR="00D8310F" w:rsidRPr="00327583">
        <w:rPr>
          <w:rFonts w:eastAsia="Arial Unicode MS"/>
          <w:kern w:val="1"/>
          <w:lang w:eastAsia="ar-SA"/>
        </w:rPr>
        <w:t>1</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DA601D">
        <w:rPr>
          <w:rFonts w:eastAsia="TimesNewRomanPS-BoldMT"/>
          <w:bCs/>
          <w:color w:val="000000"/>
          <w:kern w:val="1"/>
          <w:lang w:val="sr-Cyrl-CS" w:eastAsia="ar-SA"/>
        </w:rPr>
        <w:t xml:space="preserve">Путна инфраструктура у МЗ </w:t>
      </w:r>
      <w:r w:rsidR="009E03CA">
        <w:rPr>
          <w:rFonts w:eastAsia="TimesNewRomanPS-BoldMT"/>
          <w:bCs/>
          <w:color w:val="000000"/>
          <w:kern w:val="1"/>
          <w:lang w:val="sr-Cyrl-CS" w:eastAsia="ar-SA"/>
        </w:rPr>
        <w:t>Дубоко</w:t>
      </w:r>
      <w:r w:rsidRPr="00FC65B0">
        <w:rPr>
          <w:rFonts w:eastAsia="TimesNewRomanPS-BoldMT"/>
          <w:bCs/>
          <w:color w:val="000000"/>
          <w:kern w:val="1"/>
          <w:lang w:val="sr-Cyrl-CS" w:eastAsia="ar-SA"/>
        </w:rPr>
        <w:t>“.</w:t>
      </w:r>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FC65B0">
        <w:rPr>
          <w:rFonts w:eastAsia="Arial Unicode MS"/>
          <w:i/>
          <w:iCs/>
          <w:color w:val="000000"/>
          <w:kern w:val="1"/>
          <w:lang w:val="sr-Cyrl-CS" w:eastAsia="ar-SA"/>
        </w:rPr>
        <w:t xml:space="preserve">: </w:t>
      </w:r>
      <w:r w:rsidR="00635EDC">
        <w:rPr>
          <w:rFonts w:eastAsia="Arial Unicode MS"/>
          <w:i/>
          <w:iCs/>
          <w:color w:val="000000"/>
          <w:kern w:val="1"/>
          <w:lang w:val="sr-Cyrl-CS" w:eastAsia="ar-SA"/>
        </w:rPr>
        <w:t>радови на путевима 45233140-2</w:t>
      </w:r>
      <w:r w:rsidRPr="00FC65B0">
        <w:rPr>
          <w:rFonts w:eastAsia="Arial Unicode MS"/>
          <w:i/>
          <w:i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r w:rsidRPr="00FC65B0">
        <w:rPr>
          <w:rFonts w:eastAsia="Arial Unicode MS"/>
          <w:b/>
          <w:bCs/>
          <w:i/>
          <w:iCs/>
          <w:color w:val="000000"/>
          <w:kern w:val="1"/>
          <w:sz w:val="28"/>
          <w:szCs w:val="28"/>
          <w:lang w:eastAsia="ar-SA"/>
        </w:rPr>
        <w:lastRenderedPageBreak/>
        <w:t>II  ВРСТА, ТЕХНИЧКЕ КАРАКТЕРИСТИКЕ (СПЕЦИФИКАЦИЈЕ), РАДОВА, РОК ИЗВРШЕЊА,</w:t>
      </w:r>
      <w:r w:rsidR="004571FC">
        <w:rPr>
          <w:rFonts w:eastAsia="Arial Unicode MS"/>
          <w:b/>
          <w:bCs/>
          <w:i/>
          <w:iCs/>
          <w:color w:val="000000"/>
          <w:kern w:val="1"/>
          <w:sz w:val="28"/>
          <w:szCs w:val="28"/>
          <w:lang w:eastAsia="ar-SA"/>
        </w:rPr>
        <w:t xml:space="preserve"> МЕСТО ИЗВРШЕЊА,</w:t>
      </w:r>
      <w:r w:rsidRPr="00FC65B0">
        <w:rPr>
          <w:rFonts w:eastAsia="Arial Unicode MS"/>
          <w:b/>
          <w:bCs/>
          <w:i/>
          <w:iCs/>
          <w:color w:val="000000"/>
          <w:kern w:val="1"/>
          <w:sz w:val="28"/>
          <w:szCs w:val="28"/>
          <w:lang w:eastAsia="ar-SA"/>
        </w:rPr>
        <w:t xml:space="preserve"> ЕВЕНТУАЛНЕ ДОДАТНЕ УСЛУГЕ И СЛ.</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val="sr-Cyrl-CS" w:eastAsia="ar-SA"/>
        </w:rPr>
      </w:pPr>
    </w:p>
    <w:p w:rsidR="00FC65B0" w:rsidRPr="009E03CA" w:rsidRDefault="00F94E57" w:rsidP="00FC65B0">
      <w:pPr>
        <w:suppressAutoHyphens/>
        <w:spacing w:line="100" w:lineRule="atLeast"/>
        <w:jc w:val="center"/>
        <w:rPr>
          <w:rFonts w:eastAsia="Arial Unicode MS"/>
          <w:b/>
          <w:color w:val="000000"/>
          <w:kern w:val="1"/>
          <w:sz w:val="28"/>
          <w:szCs w:val="28"/>
          <w:lang w:eastAsia="ar-SA"/>
        </w:rPr>
      </w:pPr>
      <w:r>
        <w:rPr>
          <w:rFonts w:eastAsia="Arial Unicode MS"/>
          <w:b/>
          <w:color w:val="000000"/>
          <w:kern w:val="1"/>
          <w:sz w:val="28"/>
          <w:szCs w:val="28"/>
          <w:lang w:eastAsia="ar-SA"/>
        </w:rPr>
        <w:t xml:space="preserve">ПУТНА ИНФРАСТРУКТУРА У МЗ </w:t>
      </w:r>
      <w:r w:rsidR="009E03CA">
        <w:rPr>
          <w:rFonts w:eastAsia="Arial Unicode MS"/>
          <w:b/>
          <w:color w:val="000000"/>
          <w:kern w:val="1"/>
          <w:sz w:val="28"/>
          <w:szCs w:val="28"/>
          <w:lang w:eastAsia="ar-SA"/>
        </w:rPr>
        <w:t>ДУБОКО</w:t>
      </w:r>
    </w:p>
    <w:p w:rsidR="00FC65B0" w:rsidRPr="00FC65B0" w:rsidRDefault="00FC65B0" w:rsidP="00FC65B0">
      <w:pPr>
        <w:suppressAutoHyphens/>
        <w:spacing w:line="100" w:lineRule="atLeast"/>
        <w:jc w:val="center"/>
        <w:rPr>
          <w:rFonts w:eastAsia="Arial Unicode MS"/>
          <w:b/>
          <w:color w:val="000000"/>
          <w:kern w:val="1"/>
          <w:sz w:val="28"/>
          <w:szCs w:val="28"/>
          <w:lang w:eastAsia="ar-SA"/>
        </w:rPr>
      </w:pPr>
    </w:p>
    <w:p w:rsidR="00FD4B76" w:rsidRDefault="00635EDC" w:rsidP="007E2D0E">
      <w:pPr>
        <w:jc w:val="both"/>
        <w:rPr>
          <w:noProof/>
        </w:rPr>
      </w:pPr>
      <w:r>
        <w:rPr>
          <w:noProof/>
        </w:rPr>
        <w:t>Радов</w:t>
      </w:r>
      <w:r w:rsidR="00D8310F">
        <w:rPr>
          <w:noProof/>
        </w:rPr>
        <w:t xml:space="preserve">и на путној </w:t>
      </w:r>
      <w:r w:rsidR="0000125E">
        <w:rPr>
          <w:noProof/>
        </w:rPr>
        <w:t xml:space="preserve">инфраструктури у МЗ </w:t>
      </w:r>
      <w:r w:rsidR="009E03CA">
        <w:rPr>
          <w:noProof/>
        </w:rPr>
        <w:t>Дубоко</w:t>
      </w:r>
      <w:r>
        <w:rPr>
          <w:noProof/>
        </w:rPr>
        <w:t xml:space="preserve"> и то:</w:t>
      </w:r>
    </w:p>
    <w:p w:rsidR="00635EDC" w:rsidRPr="00EC6D32" w:rsidRDefault="00EC6D32" w:rsidP="007E2D0E">
      <w:pPr>
        <w:jc w:val="both"/>
        <w:rPr>
          <w:noProof/>
        </w:rPr>
      </w:pPr>
      <w:r>
        <w:rPr>
          <w:noProof/>
        </w:rPr>
        <w:t>I</w:t>
      </w:r>
      <w:r w:rsidR="00635EDC">
        <w:rPr>
          <w:noProof/>
        </w:rPr>
        <w:t xml:space="preserve">) </w:t>
      </w:r>
      <w:r w:rsidR="0000125E">
        <w:rPr>
          <w:noProof/>
        </w:rPr>
        <w:t xml:space="preserve"> </w:t>
      </w:r>
      <w:r w:rsidR="009E03CA">
        <w:rPr>
          <w:noProof/>
        </w:rPr>
        <w:t>Станковићи - Арсенија Чарнојевића</w:t>
      </w:r>
      <w:r w:rsidR="00DE14F1">
        <w:rPr>
          <w:noProof/>
        </w:rPr>
        <w:t xml:space="preserve">, л = </w:t>
      </w:r>
      <w:r w:rsidR="009E03CA">
        <w:rPr>
          <w:noProof/>
        </w:rPr>
        <w:t>70</w:t>
      </w:r>
      <w:r w:rsidR="00D8310F">
        <w:rPr>
          <w:noProof/>
        </w:rPr>
        <w:t>м</w:t>
      </w:r>
      <w:r>
        <w:rPr>
          <w:noProof/>
        </w:rPr>
        <w:t>,</w:t>
      </w:r>
    </w:p>
    <w:p w:rsidR="00635EDC" w:rsidRDefault="00EC6D32" w:rsidP="007E2D0E">
      <w:pPr>
        <w:jc w:val="both"/>
        <w:rPr>
          <w:noProof/>
        </w:rPr>
      </w:pPr>
      <w:r>
        <w:rPr>
          <w:noProof/>
        </w:rPr>
        <w:t>II</w:t>
      </w:r>
      <w:r w:rsidR="00635EDC">
        <w:rPr>
          <w:noProof/>
        </w:rPr>
        <w:t xml:space="preserve">) </w:t>
      </w:r>
      <w:r w:rsidR="0000125E">
        <w:rPr>
          <w:noProof/>
        </w:rPr>
        <w:t xml:space="preserve"> </w:t>
      </w:r>
      <w:r w:rsidR="009E03CA">
        <w:rPr>
          <w:noProof/>
        </w:rPr>
        <w:t>Ћупријица -Томановићи</w:t>
      </w:r>
      <w:r w:rsidR="00DE14F1">
        <w:rPr>
          <w:noProof/>
        </w:rPr>
        <w:t xml:space="preserve">, л = </w:t>
      </w:r>
      <w:r w:rsidR="009E03CA">
        <w:rPr>
          <w:noProof/>
        </w:rPr>
        <w:t>70</w:t>
      </w:r>
      <w:r w:rsidR="00D8310F">
        <w:rPr>
          <w:noProof/>
        </w:rPr>
        <w:t>м</w:t>
      </w:r>
      <w:r>
        <w:rPr>
          <w:noProof/>
        </w:rPr>
        <w:t>,</w:t>
      </w:r>
    </w:p>
    <w:p w:rsidR="00D8310F" w:rsidRDefault="00D8310F" w:rsidP="007E2D0E">
      <w:pPr>
        <w:jc w:val="both"/>
        <w:rPr>
          <w:noProof/>
        </w:rPr>
      </w:pPr>
      <w:r>
        <w:rPr>
          <w:noProof/>
        </w:rPr>
        <w:t>III)</w:t>
      </w:r>
      <w:r w:rsidR="0000125E">
        <w:rPr>
          <w:noProof/>
        </w:rPr>
        <w:t xml:space="preserve"> </w:t>
      </w:r>
      <w:r w:rsidR="00642E43">
        <w:rPr>
          <w:noProof/>
        </w:rPr>
        <w:t>Мала П</w:t>
      </w:r>
      <w:r w:rsidR="009E03CA">
        <w:rPr>
          <w:noProof/>
        </w:rPr>
        <w:t>ревија - Топаловићи , л = 70</w:t>
      </w:r>
      <w:r>
        <w:rPr>
          <w:noProof/>
        </w:rPr>
        <w:t>м</w:t>
      </w:r>
    </w:p>
    <w:p w:rsidR="00D8310F" w:rsidRPr="00D8310F" w:rsidRDefault="00D8310F" w:rsidP="007E2D0E">
      <w:pPr>
        <w:jc w:val="both"/>
        <w:rPr>
          <w:noProof/>
        </w:rPr>
      </w:pPr>
      <w:r>
        <w:rPr>
          <w:noProof/>
        </w:rPr>
        <w:t xml:space="preserve">IV) </w:t>
      </w:r>
      <w:r w:rsidR="009E03CA">
        <w:rPr>
          <w:noProof/>
        </w:rPr>
        <w:t>Тришићи - Глуваћи</w:t>
      </w:r>
      <w:r w:rsidR="00DE14F1">
        <w:rPr>
          <w:noProof/>
        </w:rPr>
        <w:t xml:space="preserve">, л = </w:t>
      </w:r>
      <w:r w:rsidR="009E03CA">
        <w:rPr>
          <w:noProof/>
        </w:rPr>
        <w:t>70</w:t>
      </w:r>
      <w:r>
        <w:rPr>
          <w:noProof/>
        </w:rPr>
        <w:t>м</w:t>
      </w:r>
    </w:p>
    <w:p w:rsidR="00D8310F" w:rsidRDefault="00D8310F" w:rsidP="007E2D0E">
      <w:pPr>
        <w:jc w:val="both"/>
        <w:rPr>
          <w:noProof/>
        </w:rPr>
      </w:pPr>
      <w:r>
        <w:rPr>
          <w:noProof/>
        </w:rPr>
        <w:t>V)</w:t>
      </w:r>
      <w:r w:rsidR="0000125E">
        <w:rPr>
          <w:noProof/>
        </w:rPr>
        <w:t xml:space="preserve"> </w:t>
      </w:r>
      <w:r w:rsidR="009E03CA">
        <w:rPr>
          <w:noProof/>
        </w:rPr>
        <w:t>Широки пут - Пантелићи, л = 70</w:t>
      </w:r>
      <w:r w:rsidR="00726598">
        <w:rPr>
          <w:noProof/>
        </w:rPr>
        <w:t>м</w:t>
      </w:r>
    </w:p>
    <w:p w:rsidR="00DE14F1" w:rsidRDefault="00DE14F1" w:rsidP="007E2D0E">
      <w:pPr>
        <w:jc w:val="both"/>
        <w:rPr>
          <w:noProof/>
        </w:rPr>
      </w:pPr>
      <w:r>
        <w:rPr>
          <w:noProof/>
        </w:rPr>
        <w:t xml:space="preserve">VI) </w:t>
      </w:r>
      <w:r w:rsidR="009E03CA">
        <w:rPr>
          <w:noProof/>
        </w:rPr>
        <w:t>Радичевићи - Пропуст</w:t>
      </w:r>
      <w:r>
        <w:rPr>
          <w:noProof/>
        </w:rPr>
        <w:t xml:space="preserve">, л = </w:t>
      </w:r>
      <w:r w:rsidR="009E03CA">
        <w:rPr>
          <w:noProof/>
        </w:rPr>
        <w:t>70</w:t>
      </w:r>
      <w:r>
        <w:rPr>
          <w:noProof/>
        </w:rPr>
        <w:t>м</w:t>
      </w:r>
    </w:p>
    <w:p w:rsidR="009E03CA" w:rsidRPr="009E03CA" w:rsidRDefault="009E03CA" w:rsidP="007E2D0E">
      <w:pPr>
        <w:jc w:val="both"/>
        <w:rPr>
          <w:noProof/>
        </w:rPr>
      </w:pPr>
      <w:r>
        <w:rPr>
          <w:noProof/>
        </w:rPr>
        <w:t>VII) Џенарика – Гогићи – Ђоковићи, л = 70м</w:t>
      </w:r>
    </w:p>
    <w:p w:rsidR="00D8310F" w:rsidRPr="00D8310F" w:rsidRDefault="00D8310F" w:rsidP="007E2D0E">
      <w:pPr>
        <w:jc w:val="both"/>
        <w:rPr>
          <w:noProof/>
        </w:rPr>
      </w:pPr>
    </w:p>
    <w:p w:rsidR="00635EDC" w:rsidRPr="00635EDC" w:rsidRDefault="00635EDC" w:rsidP="007E2D0E">
      <w:pPr>
        <w:jc w:val="both"/>
        <w:rPr>
          <w:noProof/>
        </w:rPr>
      </w:pP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 xml:space="preserve">Рок извршења радова не може бити дужи од </w:t>
      </w:r>
      <w:r w:rsidR="00664FDE">
        <w:rPr>
          <w:rFonts w:eastAsia="Arial Unicode MS"/>
          <w:kern w:val="1"/>
          <w:lang w:eastAsia="ar-SA"/>
        </w:rPr>
        <w:t>15</w:t>
      </w:r>
      <w:r w:rsidRPr="00FC65B0">
        <w:rPr>
          <w:rFonts w:eastAsia="Arial Unicode MS"/>
          <w:kern w:val="1"/>
          <w:lang w:eastAsia="ar-SA"/>
        </w:rPr>
        <w:t xml:space="preserve"> календарских дана од дана увођења у посао.</w:t>
      </w:r>
    </w:p>
    <w:p w:rsidR="00FC65B0" w:rsidRPr="00FC65B0" w:rsidRDefault="00FC65B0" w:rsidP="00FC65B0">
      <w:pPr>
        <w:suppressAutoHyphens/>
        <w:spacing w:line="100" w:lineRule="atLeast"/>
        <w:jc w:val="both"/>
        <w:rPr>
          <w:rFonts w:eastAsia="Arial Unicode MS"/>
          <w:kern w:val="1"/>
          <w:lang w:eastAsia="ar-SA"/>
        </w:rPr>
      </w:pP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Гарантни период не може бити краћи од две године од дана примопредаје предмета јавне набавке.</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FC65B0" w:rsidRPr="00FC65B0" w:rsidRDefault="00FC65B0" w:rsidP="00FC65B0">
      <w:pPr>
        <w:suppressAutoHyphens/>
        <w:spacing w:line="100" w:lineRule="atLeast"/>
        <w:rPr>
          <w:rFonts w:eastAsia="Arial Unicode MS"/>
          <w:b/>
          <w:color w:val="000000"/>
          <w:kern w:val="1"/>
          <w:lang w:val="sr-Cyrl-CS" w:eastAsia="ar-SA"/>
        </w:rPr>
      </w:pPr>
      <w:r w:rsidRPr="00FC65B0">
        <w:rPr>
          <w:rFonts w:eastAsia="Arial Unicode MS"/>
          <w:b/>
          <w:color w:val="000000"/>
          <w:kern w:val="1"/>
          <w:lang w:val="sr-Cyrl-CS" w:eastAsia="ar-SA"/>
        </w:rPr>
        <w:t xml:space="preserve">                                  </w:t>
      </w: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Default="00FC65B0" w:rsidP="00FC65B0">
      <w:pPr>
        <w:suppressAutoHyphens/>
        <w:spacing w:line="100" w:lineRule="atLeast"/>
        <w:rPr>
          <w:rFonts w:eastAsia="Arial Unicode MS"/>
          <w:b/>
          <w:color w:val="000000"/>
          <w:kern w:val="1"/>
          <w:lang w:val="sr-Cyrl-CS" w:eastAsia="ar-SA"/>
        </w:rPr>
      </w:pPr>
    </w:p>
    <w:p w:rsidR="0077549F" w:rsidRDefault="0077549F" w:rsidP="00FC65B0">
      <w:pPr>
        <w:suppressAutoHyphens/>
        <w:spacing w:line="100" w:lineRule="atLeast"/>
        <w:rPr>
          <w:rFonts w:eastAsia="Arial Unicode MS"/>
          <w:b/>
          <w:color w:val="000000"/>
          <w:kern w:val="1"/>
          <w:lang w:val="sr-Cyrl-CS" w:eastAsia="ar-SA"/>
        </w:rPr>
      </w:pPr>
    </w:p>
    <w:p w:rsidR="007A231E" w:rsidRDefault="007A231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F94E57" w:rsidRDefault="00F94E57" w:rsidP="00FC65B0">
      <w:pPr>
        <w:shd w:val="clear" w:color="auto" w:fill="C6D9F1"/>
        <w:suppressAutoHyphens/>
        <w:spacing w:line="100" w:lineRule="atLeast"/>
        <w:jc w:val="center"/>
        <w:rPr>
          <w:rFonts w:eastAsia="Arial Unicode MS"/>
          <w:b/>
          <w:bCs/>
          <w:i/>
          <w:iCs/>
          <w:color w:val="000000"/>
          <w:kern w:val="1"/>
          <w:sz w:val="28"/>
          <w:szCs w:val="28"/>
          <w:lang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327583">
        <w:rPr>
          <w:rFonts w:eastAsia="Arial Unicode MS"/>
          <w:color w:val="000000"/>
          <w:kern w:val="1"/>
          <w:lang w:eastAsia="ar-SA"/>
        </w:rPr>
        <w:t>96</w:t>
      </w:r>
      <w:r w:rsidR="007A231E">
        <w:rPr>
          <w:rFonts w:eastAsia="Arial Unicode MS"/>
          <w:color w:val="000000"/>
          <w:kern w:val="1"/>
          <w:lang w:eastAsia="ar-SA"/>
        </w:rPr>
        <w:t>/2</w:t>
      </w:r>
      <w:r w:rsidR="00726598">
        <w:rPr>
          <w:rFonts w:eastAsia="Arial Unicode MS"/>
          <w:color w:val="000000"/>
          <w:kern w:val="1"/>
          <w:lang w:eastAsia="ar-SA"/>
        </w:rPr>
        <w:t>1</w:t>
      </w:r>
      <w:r w:rsidRPr="00FC65B0">
        <w:rPr>
          <w:rFonts w:eastAsia="Arial Unicode MS"/>
          <w:color w:val="000000"/>
          <w:kern w:val="1"/>
          <w:sz w:val="32"/>
          <w:szCs w:val="32"/>
          <w:lang w:eastAsia="ar-SA"/>
        </w:rPr>
        <w:t xml:space="preserve"> </w:t>
      </w:r>
      <w:r w:rsidR="0000125E">
        <w:rPr>
          <w:rFonts w:eastAsia="TimesNewRomanPS-BoldMT"/>
          <w:bCs/>
          <w:color w:val="000000"/>
          <w:kern w:val="1"/>
          <w:lang w:val="sr-Cyrl-CS" w:eastAsia="ar-SA"/>
        </w:rPr>
        <w:t xml:space="preserve">Путна инфраструктура у МЗ </w:t>
      </w:r>
      <w:r w:rsidR="00327583">
        <w:rPr>
          <w:rFonts w:eastAsia="TimesNewRomanPS-BoldMT"/>
          <w:bCs/>
          <w:color w:val="000000"/>
          <w:kern w:val="1"/>
          <w:lang w:val="sr-Cyrl-CS" w:eastAsia="ar-SA"/>
        </w:rPr>
        <w:t>Дубоко</w:t>
      </w:r>
      <w:r w:rsidRPr="00FC65B0">
        <w:rPr>
          <w:rFonts w:eastAsia="Arial Unicode MS"/>
          <w:iCs/>
          <w:color w:val="000000"/>
          <w:kern w:val="1"/>
          <w:lang w:eastAsia="ar-SA"/>
        </w:rPr>
        <w:t xml:space="preserve"> 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 xml:space="preserve">Да не постоји сукоб интереса,  </w:t>
            </w:r>
            <w:r w:rsidR="00FF29F1">
              <w:rPr>
                <w:bCs/>
                <w:color w:val="000000"/>
              </w:rPr>
              <w:t xml:space="preserve">а у </w:t>
            </w:r>
            <w:r w:rsidR="00FF29F1">
              <w:rPr>
                <w:bCs/>
                <w:color w:val="000000"/>
              </w:rPr>
              <w:lastRenderedPageBreak/>
              <w:t>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lastRenderedPageBreak/>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566464" w:rsidP="00FC65B0">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8C2283" w:rsidRDefault="008C2283" w:rsidP="00566464">
      <w:pPr>
        <w:suppressAutoHyphens/>
        <w:spacing w:line="100" w:lineRule="atLeast"/>
        <w:jc w:val="both"/>
        <w:rPr>
          <w:rFonts w:eastAsia="Arial Unicode MS"/>
          <w:iCs/>
          <w:color w:val="000000"/>
          <w:kern w:val="1"/>
          <w:lang w:eastAsia="ar-SA"/>
        </w:rPr>
      </w:pPr>
    </w:p>
    <w:p w:rsidR="00566464" w:rsidRDefault="00566464" w:rsidP="00566464">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327583">
        <w:rPr>
          <w:rFonts w:eastAsia="Arial Unicode MS"/>
          <w:color w:val="000000"/>
          <w:kern w:val="1"/>
          <w:lang w:eastAsia="ar-SA"/>
        </w:rPr>
        <w:t>96</w:t>
      </w:r>
      <w:r>
        <w:rPr>
          <w:rFonts w:eastAsia="Arial Unicode MS"/>
          <w:color w:val="000000"/>
          <w:kern w:val="1"/>
          <w:lang w:eastAsia="ar-SA"/>
        </w:rPr>
        <w:t>/2</w:t>
      </w:r>
      <w:r w:rsidR="00726598">
        <w:rPr>
          <w:rFonts w:eastAsia="Arial Unicode MS"/>
          <w:color w:val="000000"/>
          <w:kern w:val="1"/>
          <w:lang w:eastAsia="ar-SA"/>
        </w:rPr>
        <w:t>1</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 xml:space="preserve">Путна инфраструктура у МЗ </w:t>
      </w:r>
      <w:r w:rsidR="00327583">
        <w:rPr>
          <w:rFonts w:eastAsia="TimesNewRomanPS-BoldMT"/>
          <w:bCs/>
          <w:color w:val="000000"/>
          <w:kern w:val="1"/>
          <w:lang w:val="sr-Cyrl-CS" w:eastAsia="ar-SA"/>
        </w:rPr>
        <w:t>Дубоко</w:t>
      </w:r>
      <w:r w:rsidRPr="00FC65B0">
        <w:rPr>
          <w:rFonts w:eastAsia="Arial Unicode MS"/>
          <w:iCs/>
          <w:color w:val="000000"/>
          <w:kern w:val="1"/>
          <w:lang w:eastAsia="ar-SA"/>
        </w:rPr>
        <w:t xml:space="preserve"> 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r>
        <w:rPr>
          <w:rFonts w:eastAsia="Arial Unicode MS"/>
          <w:b/>
          <w:iCs/>
          <w:color w:val="000000"/>
          <w:kern w:val="1"/>
          <w:lang w:eastAsia="ar-SA"/>
        </w:rPr>
        <w:t xml:space="preserve"> </w:t>
      </w:r>
    </w:p>
    <w:p w:rsidR="00566464" w:rsidRDefault="00566464" w:rsidP="00566464">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AA4378" w:rsidRDefault="00AA4378" w:rsidP="00566464">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FC65B0" w:rsidRPr="00FC65B0" w:rsidTr="00E24FCF">
        <w:tc>
          <w:tcPr>
            <w:tcW w:w="736"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FC65B0" w:rsidRPr="00566464" w:rsidRDefault="00566464" w:rsidP="00566464">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664FDE" w:rsidRPr="00FC65B0" w:rsidTr="00E24FCF">
        <w:tc>
          <w:tcPr>
            <w:tcW w:w="736" w:type="dxa"/>
            <w:shd w:val="clear" w:color="auto" w:fill="FFFFFF"/>
          </w:tcPr>
          <w:p w:rsidR="00664FDE" w:rsidRPr="00FC65B0" w:rsidRDefault="00664FDE"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664FDE" w:rsidRDefault="00664FDE" w:rsidP="00845A7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Стручни капацитет:</w:t>
            </w:r>
          </w:p>
          <w:p w:rsidR="00664FDE" w:rsidRPr="00FC65B0" w:rsidRDefault="00664FDE" w:rsidP="00845A7D">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Да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има у радном односу на неодређено или одређено време или ангажован</w:t>
            </w:r>
            <w:r>
              <w:rPr>
                <w:rFonts w:eastAsia="Arial Unicode MS"/>
                <w:color w:val="000000"/>
                <w:kern w:val="1"/>
                <w:lang w:val="sr-Cyrl-CS" w:eastAsia="ar-SA"/>
              </w:rPr>
              <w:t>ог</w:t>
            </w:r>
            <w:r w:rsidRPr="00FC65B0">
              <w:rPr>
                <w:rFonts w:eastAsia="Arial Unicode MS"/>
                <w:color w:val="000000"/>
                <w:kern w:val="1"/>
                <w:lang w:val="sr-Cyrl-CS" w:eastAsia="ar-SA"/>
              </w:rPr>
              <w:t xml:space="preserve"> по основу уговора ван радног односа одговорн</w:t>
            </w:r>
            <w:r>
              <w:rPr>
                <w:rFonts w:eastAsia="Arial Unicode MS"/>
                <w:color w:val="000000"/>
                <w:kern w:val="1"/>
                <w:lang w:val="sr-Cyrl-CS" w:eastAsia="ar-SA"/>
              </w:rPr>
              <w:t>ог извођача</w:t>
            </w:r>
            <w:r w:rsidRPr="00FC65B0">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FC65B0">
              <w:rPr>
                <w:rFonts w:eastAsia="Arial Unicode MS"/>
                <w:color w:val="000000"/>
                <w:kern w:val="1"/>
                <w:lang w:val="sr-Cyrl-CS" w:eastAsia="ar-SA"/>
              </w:rPr>
              <w:t>м лиценц</w:t>
            </w:r>
            <w:r>
              <w:rPr>
                <w:rFonts w:eastAsia="Arial Unicode MS"/>
                <w:color w:val="000000"/>
                <w:kern w:val="1"/>
                <w:lang w:val="sr-Cyrl-CS" w:eastAsia="ar-SA"/>
              </w:rPr>
              <w:t>ом</w:t>
            </w:r>
            <w:r w:rsidRPr="00FC65B0">
              <w:rPr>
                <w:rFonts w:eastAsia="Arial Unicode MS"/>
                <w:color w:val="000000"/>
                <w:kern w:val="1"/>
                <w:lang w:val="sr-Cyrl-CS" w:eastAsia="ar-SA"/>
              </w:rPr>
              <w:t xml:space="preserve"> и то:</w:t>
            </w:r>
          </w:p>
          <w:p w:rsidR="00664FDE" w:rsidRPr="008A4DBE" w:rsidRDefault="00664FDE"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525"/>
            </w:tblGrid>
            <w:tr w:rsidR="00664FDE" w:rsidRPr="008A4DBE" w:rsidTr="00845A7D">
              <w:tc>
                <w:tcPr>
                  <w:tcW w:w="4546"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664FDE" w:rsidRPr="008A4DBE" w:rsidRDefault="00664FDE"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664FDE" w:rsidRPr="006F5B93" w:rsidRDefault="00664FDE" w:rsidP="008576D2">
            <w:pPr>
              <w:suppressAutoHyphens/>
              <w:spacing w:line="100" w:lineRule="atLeast"/>
              <w:jc w:val="both"/>
              <w:rPr>
                <w:rFonts w:eastAsia="Arial Unicode MS"/>
                <w:color w:val="000000"/>
                <w:kern w:val="1"/>
                <w:lang w:eastAsia="ar-SA"/>
              </w:rPr>
            </w:pPr>
            <w:r w:rsidRPr="00DE4EC8">
              <w:rPr>
                <w:lang w:val="sr-Cyrl-CS"/>
              </w:rPr>
              <w:t xml:space="preserve">Потписан Образац </w:t>
            </w:r>
            <w:r w:rsidRPr="008576D2">
              <w:rPr>
                <w:lang w:val="sr-Cyrl-CS"/>
              </w:rPr>
              <w:t xml:space="preserve">Изјаве о </w:t>
            </w:r>
            <w:r w:rsidR="008576D2">
              <w:rPr>
                <w:lang w:val="sr-Cyrl-CS"/>
              </w:rPr>
              <w:t>захтеваном кадровском капацитету</w:t>
            </w:r>
            <w:r w:rsidRPr="00DE4EC8">
              <w:rPr>
                <w:lang w:val="sr-Cyrl-CS"/>
              </w:rPr>
              <w:t xml:space="preserve"> (</w:t>
            </w:r>
            <w:r w:rsidRPr="00DE4EC8">
              <w:rPr>
                <w:i/>
                <w:lang w:val="sr-Cyrl-CS"/>
              </w:rPr>
              <w:t xml:space="preserve">Образац </w:t>
            </w:r>
            <w:r w:rsidRPr="00E27140">
              <w:rPr>
                <w:i/>
                <w:lang w:val="sr-Cyrl-CS"/>
              </w:rPr>
              <w:t>бр.</w:t>
            </w:r>
            <w:r w:rsidR="00E27140">
              <w:rPr>
                <w:i/>
                <w:lang w:val="sr-Cyrl-CS"/>
              </w:rPr>
              <w:t>4</w:t>
            </w:r>
            <w:r w:rsidRPr="00DE4EC8">
              <w:rPr>
                <w:i/>
                <w:lang w:val="sr-Cyrl-CS"/>
              </w:rPr>
              <w:t xml:space="preserve"> </w:t>
            </w:r>
            <w:r w:rsidRPr="00DE4EC8">
              <w:rPr>
                <w:i/>
              </w:rPr>
              <w:t>у</w:t>
            </w:r>
            <w:r w:rsidRPr="00DE4EC8">
              <w:rPr>
                <w:i/>
                <w:lang w:val="sr-Cyrl-CS"/>
              </w:rPr>
              <w:t xml:space="preserve"> поглављу </w:t>
            </w:r>
            <w:r w:rsidRPr="00DE4EC8">
              <w:rPr>
                <w:i/>
              </w:rPr>
              <w:t>V ове конкурсне документације</w:t>
            </w:r>
            <w:r w:rsidRPr="00DE4EC8">
              <w:t xml:space="preserve">), којом </w:t>
            </w:r>
            <w:r>
              <w:t>привредни субјект</w:t>
            </w:r>
            <w:r w:rsidRPr="00DE4EC8">
              <w:t>,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w:t>
            </w:r>
            <w:r>
              <w:t xml:space="preserve"> 412 или 415 или 418 или 712 или 812</w:t>
            </w:r>
          </w:p>
        </w:tc>
      </w:tr>
      <w:tr w:rsidR="00C309A7" w:rsidRPr="00FC65B0" w:rsidTr="00E24FCF">
        <w:tc>
          <w:tcPr>
            <w:tcW w:w="736" w:type="dxa"/>
            <w:shd w:val="clear" w:color="auto" w:fill="FFFFFF"/>
          </w:tcPr>
          <w:p w:rsidR="00C309A7" w:rsidRDefault="00C309A7"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2.</w:t>
            </w:r>
          </w:p>
        </w:tc>
        <w:tc>
          <w:tcPr>
            <w:tcW w:w="4367" w:type="dxa"/>
            <w:shd w:val="clear" w:color="auto" w:fill="FFFFFF"/>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C309A7" w:rsidRPr="008A4DBE" w:rsidRDefault="00C309A7"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C309A7" w:rsidRPr="008A4DBE" w:rsidTr="00845A7D">
              <w:tc>
                <w:tcPr>
                  <w:tcW w:w="3024" w:type="dxa"/>
                </w:tcPr>
                <w:p w:rsidR="00C309A7" w:rsidRPr="008A4DBE" w:rsidRDefault="00C309A7" w:rsidP="00845A7D">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p>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lastRenderedPageBreak/>
                    <w:t>Грејдер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C309A7" w:rsidRPr="008A4DBE" w:rsidRDefault="00C309A7" w:rsidP="00845A7D">
            <w:pPr>
              <w:tabs>
                <w:tab w:val="left" w:pos="680"/>
              </w:tabs>
              <w:suppressAutoHyphens/>
              <w:autoSpaceDE w:val="0"/>
              <w:autoSpaceDN w:val="0"/>
              <w:adjustRightInd w:val="0"/>
              <w:spacing w:line="100" w:lineRule="atLeast"/>
              <w:jc w:val="both"/>
              <w:rPr>
                <w:rFonts w:eastAsia="Arial Unicode MS"/>
                <w:kern w:val="1"/>
                <w:lang w:eastAsia="ar-SA"/>
              </w:rPr>
            </w:pP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kern w:val="1"/>
                <w:lang w:eastAsia="ar-SA"/>
              </w:rPr>
              <w:t xml:space="preserve">- </w:t>
            </w:r>
            <w:r w:rsidRPr="00FC65B0">
              <w:rPr>
                <w:rFonts w:eastAsia="Arial Unicode MS"/>
                <w:b/>
                <w:color w:val="000000"/>
                <w:kern w:val="1"/>
                <w:lang w:val="sr-Cyrl-CS" w:eastAsia="ar-SA"/>
              </w:rPr>
              <w:t>пописна листа са датумом 31.12.20</w:t>
            </w:r>
            <w:r w:rsidR="00726598">
              <w:rPr>
                <w:rFonts w:eastAsia="Arial Unicode MS"/>
                <w:b/>
                <w:color w:val="000000"/>
                <w:kern w:val="1"/>
                <w:lang w:val="sr-Cyrl-CS" w:eastAsia="ar-SA"/>
              </w:rPr>
              <w:t>20</w:t>
            </w:r>
            <w:r w:rsidRPr="00FC65B0">
              <w:rPr>
                <w:rFonts w:eastAsia="Arial Unicode MS"/>
                <w:b/>
                <w:color w:val="000000"/>
                <w:kern w:val="1"/>
                <w:lang w:val="sr-Cyrl-CS" w:eastAsia="ar-SA"/>
              </w:rPr>
              <w:t>.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 xml:space="preserve">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w:t>
            </w:r>
            <w:r w:rsidR="00726598">
              <w:rPr>
                <w:rFonts w:eastAsia="Arial Unicode MS"/>
                <w:color w:val="000000"/>
                <w:kern w:val="1"/>
                <w:lang w:val="sr-Cyrl-CS" w:eastAsia="ar-SA"/>
              </w:rPr>
              <w:t>01.01.2021</w:t>
            </w:r>
            <w:r w:rsidRPr="00FC65B0">
              <w:rPr>
                <w:rFonts w:eastAsia="Arial Unicode MS"/>
                <w:color w:val="000000"/>
                <w:kern w:val="1"/>
                <w:lang w:val="sr-Cyrl-CS" w:eastAsia="ar-SA"/>
              </w:rPr>
              <w:t>. године;</w:t>
            </w:r>
          </w:p>
          <w:p w:rsidR="00C309A7" w:rsidRDefault="00C309A7" w:rsidP="00845A7D">
            <w:pPr>
              <w:contextualSpacing/>
              <w:jc w:val="both"/>
              <w:rPr>
                <w:rFonts w:eastAsia="Arial Unicode MS"/>
                <w:b/>
                <w:color w:val="000000"/>
                <w:kern w:val="1"/>
                <w:lang w:val="sr-Cyrl-CS" w:eastAsia="ar-SA"/>
              </w:rPr>
            </w:pPr>
            <w:r w:rsidRPr="00FC65B0">
              <w:rPr>
                <w:rFonts w:eastAsia="Arial Unicode MS"/>
                <w:b/>
                <w:color w:val="000000"/>
                <w:kern w:val="1"/>
                <w:lang w:val="sr-Cyrl-CS" w:eastAsia="ar-SA"/>
              </w:rPr>
              <w:t>- уговор о закупу</w:t>
            </w:r>
            <w:r>
              <w:rPr>
                <w:rFonts w:eastAsia="Arial Unicode MS"/>
                <w:b/>
                <w:color w:val="000000"/>
                <w:kern w:val="1"/>
                <w:lang w:val="sr-Cyrl-CS" w:eastAsia="ar-SA"/>
              </w:rPr>
              <w:t>;</w:t>
            </w:r>
            <w:r w:rsidRPr="00FC65B0">
              <w:rPr>
                <w:rFonts w:eastAsia="Arial Unicode MS"/>
                <w:b/>
                <w:color w:val="000000"/>
                <w:kern w:val="1"/>
                <w:lang w:val="sr-Cyrl-CS" w:eastAsia="ar-SA"/>
              </w:rPr>
              <w:t xml:space="preserve"> </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lastRenderedPageBreak/>
              <w:t>- уговор о лизингу</w:t>
            </w:r>
            <w:r>
              <w:rPr>
                <w:rFonts w:eastAsia="Arial Unicode MS"/>
                <w:b/>
                <w:color w:val="000000"/>
                <w:kern w:val="1"/>
                <w:lang w:val="sr-Cyrl-CS" w:eastAsia="ar-SA"/>
              </w:rPr>
              <w:t>.</w:t>
            </w:r>
          </w:p>
          <w:p w:rsidR="00C309A7" w:rsidRPr="00FC65B0" w:rsidRDefault="00C309A7" w:rsidP="00845A7D">
            <w:pPr>
              <w:suppressAutoHyphens/>
              <w:spacing w:line="100" w:lineRule="atLeast"/>
              <w:jc w:val="both"/>
              <w:rPr>
                <w:rFonts w:eastAsia="Arial Unicode MS"/>
                <w:color w:val="000000"/>
                <w:kern w:val="1"/>
                <w:lang w:val="sr-Cyrl-CS" w:eastAsia="ar-SA"/>
              </w:rPr>
            </w:pPr>
          </w:p>
          <w:p w:rsidR="00C309A7" w:rsidRPr="00FC65B0"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 наведеним доказима мора видно бити означена тражена техничка опрема.</w:t>
            </w:r>
          </w:p>
          <w:p w:rsidR="00C309A7" w:rsidRPr="006F5B93"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bl>
    <w:p w:rsidR="00E27140"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под редним бројем 1</w:t>
      </w:r>
      <w:r w:rsidR="000A3FBD">
        <w:rPr>
          <w:rFonts w:eastAsia="Arial Unicode MS"/>
          <w:color w:val="000000"/>
          <w:kern w:val="1"/>
          <w:lang w:eastAsia="ar-SA"/>
        </w:rPr>
        <w:t>.</w:t>
      </w:r>
      <w:r w:rsidRPr="00E6709F">
        <w:rPr>
          <w:rFonts w:eastAsia="Arial Unicode MS"/>
          <w:color w:val="000000"/>
          <w:kern w:val="1"/>
          <w:lang w:eastAsia="ar-SA"/>
        </w:rPr>
        <w:t>,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4. и 5.</w:t>
      </w:r>
      <w:r w:rsidRPr="00E6709F">
        <w:rPr>
          <w:rFonts w:eastAsia="Arial Unicode MS"/>
          <w:color w:val="000000"/>
          <w:kern w:val="1"/>
          <w:lang w:eastAsia="ar-SA"/>
        </w:rPr>
        <w:t xml:space="preserve">  у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E6709F" w:rsidRPr="00E6709F" w:rsidRDefault="00E6709F" w:rsidP="00E6709F">
      <w:pPr>
        <w:suppressAutoHyphens/>
        <w:spacing w:line="100" w:lineRule="atLeast"/>
        <w:ind w:left="720"/>
        <w:jc w:val="both"/>
        <w:rPr>
          <w:rFonts w:eastAsia="Arial Unicode MS"/>
          <w:color w:val="000000"/>
          <w:kern w:val="1"/>
          <w:lang w:eastAsia="ar-SA"/>
        </w:rPr>
      </w:pPr>
    </w:p>
    <w:p w:rsidR="008576D2" w:rsidRPr="008576D2" w:rsidRDefault="00562483"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576D2">
        <w:rPr>
          <w:rFonts w:eastAsia="Arial Unicode MS"/>
          <w:color w:val="000000"/>
          <w:kern w:val="1"/>
          <w:lang w:eastAsia="ar-SA"/>
        </w:rPr>
        <w:t xml:space="preserve">Испуњеност </w:t>
      </w:r>
      <w:r w:rsidR="000A3FBD" w:rsidRPr="008576D2">
        <w:rPr>
          <w:rFonts w:eastAsia="Arial Unicode MS"/>
          <w:color w:val="000000"/>
          <w:kern w:val="1"/>
          <w:lang w:eastAsia="ar-SA"/>
        </w:rPr>
        <w:t>критеријума за избор привредног субјекта</w:t>
      </w:r>
      <w:r w:rsidR="000A3FBD" w:rsidRPr="008576D2">
        <w:rPr>
          <w:rFonts w:eastAsia="Arial Unicode MS"/>
          <w:b/>
          <w:color w:val="000000"/>
          <w:kern w:val="1"/>
          <w:lang w:val="sr-Cyrl-CS" w:eastAsia="ar-SA"/>
        </w:rPr>
        <w:t xml:space="preserve"> </w:t>
      </w:r>
      <w:r w:rsidR="000A3FBD" w:rsidRPr="008576D2">
        <w:rPr>
          <w:rFonts w:eastAsia="Arial Unicode MS"/>
          <w:color w:val="000000"/>
          <w:kern w:val="1"/>
          <w:lang w:eastAsia="ar-SA"/>
        </w:rPr>
        <w:t xml:space="preserve">за учешће у поступку предметне набавке, </w:t>
      </w:r>
      <w:r w:rsidRPr="008576D2">
        <w:rPr>
          <w:rFonts w:eastAsia="Arial Unicode MS"/>
          <w:color w:val="000000"/>
          <w:kern w:val="1"/>
          <w:lang w:eastAsia="ar-SA"/>
        </w:rPr>
        <w:t xml:space="preserve">наведеног у табеларном приказу </w:t>
      </w:r>
      <w:r w:rsidR="000A3FBD" w:rsidRPr="008576D2">
        <w:rPr>
          <w:rFonts w:eastAsia="Arial Unicode MS"/>
          <w:color w:val="000000"/>
          <w:kern w:val="1"/>
          <w:lang w:eastAsia="ar-SA"/>
        </w:rPr>
        <w:t>критеријума за избор привредног субјекта</w:t>
      </w:r>
      <w:r w:rsidRPr="008576D2">
        <w:rPr>
          <w:rFonts w:eastAsia="Arial Unicode MS"/>
          <w:color w:val="000000"/>
          <w:kern w:val="1"/>
          <w:lang w:eastAsia="ar-SA"/>
        </w:rPr>
        <w:t xml:space="preserve"> под редним бројем 1</w:t>
      </w:r>
      <w:r w:rsidR="009743DC" w:rsidRPr="008576D2">
        <w:rPr>
          <w:rFonts w:eastAsia="Arial Unicode MS"/>
          <w:color w:val="000000"/>
          <w:kern w:val="1"/>
          <w:lang w:eastAsia="ar-SA"/>
        </w:rPr>
        <w:t>.</w:t>
      </w:r>
      <w:r w:rsidR="00C33F58" w:rsidRPr="008576D2">
        <w:rPr>
          <w:rFonts w:eastAsia="Arial Unicode MS"/>
          <w:color w:val="000000"/>
          <w:kern w:val="1"/>
          <w:lang w:eastAsia="ar-SA"/>
        </w:rPr>
        <w:t xml:space="preserve"> </w:t>
      </w:r>
      <w:r w:rsidR="000A3FBD" w:rsidRPr="008576D2">
        <w:rPr>
          <w:rFonts w:eastAsia="Arial Unicode MS"/>
          <w:color w:val="000000"/>
          <w:kern w:val="1"/>
          <w:lang w:eastAsia="ar-SA"/>
        </w:rPr>
        <w:t>Привредни субјект</w:t>
      </w:r>
      <w:r w:rsidRPr="008576D2">
        <w:rPr>
          <w:rFonts w:eastAsia="Arial Unicode MS"/>
          <w:color w:val="000000"/>
          <w:kern w:val="1"/>
          <w:lang w:eastAsia="ar-SA"/>
        </w:rPr>
        <w:t xml:space="preserve"> доказује достављањем </w:t>
      </w:r>
      <w:r w:rsidR="008576D2" w:rsidRPr="008576D2">
        <w:rPr>
          <w:rFonts w:eastAsia="Arial Unicode MS"/>
          <w:color w:val="000000"/>
          <w:kern w:val="1"/>
          <w:lang w:eastAsia="ar-SA"/>
        </w:rPr>
        <w:t>изјаве о захтеваном кадровском капацитету</w:t>
      </w:r>
      <w:r w:rsidRPr="008576D2">
        <w:rPr>
          <w:rFonts w:eastAsia="Arial Unicode MS"/>
          <w:color w:val="000000"/>
          <w:kern w:val="1"/>
          <w:lang w:eastAsia="ar-SA"/>
        </w:rPr>
        <w:t xml:space="preserve"> (</w:t>
      </w:r>
      <w:r w:rsidRPr="008576D2">
        <w:rPr>
          <w:rFonts w:eastAsia="Arial Unicode MS"/>
          <w:i/>
          <w:kern w:val="1"/>
          <w:lang w:val="sr-Cyrl-CS" w:eastAsia="ar-SA"/>
        </w:rPr>
        <w:t xml:space="preserve">Образац </w:t>
      </w:r>
      <w:r w:rsidR="009D64A2" w:rsidRPr="008576D2">
        <w:rPr>
          <w:rFonts w:eastAsia="Arial Unicode MS"/>
          <w:i/>
          <w:kern w:val="1"/>
          <w:lang w:val="sr-Cyrl-CS" w:eastAsia="ar-SA"/>
        </w:rPr>
        <w:t>4</w:t>
      </w:r>
      <w:r w:rsidRPr="008576D2">
        <w:rPr>
          <w:rFonts w:eastAsia="Arial Unicode MS"/>
          <w:i/>
          <w:kern w:val="1"/>
          <w:lang w:val="sr-Cyrl-CS" w:eastAsia="ar-SA"/>
        </w:rPr>
        <w:t>.</w:t>
      </w:r>
      <w:r w:rsidR="008576D2" w:rsidRPr="008576D2">
        <w:rPr>
          <w:rFonts w:eastAsia="Arial Unicode MS"/>
          <w:i/>
          <w:kern w:val="1"/>
          <w:lang w:val="ru-RU" w:eastAsia="ar-SA"/>
        </w:rPr>
        <w:t xml:space="preserve"> у </w:t>
      </w:r>
      <w:r w:rsidR="008576D2" w:rsidRPr="008576D2">
        <w:rPr>
          <w:rFonts w:eastAsia="Arial Unicode MS"/>
          <w:i/>
          <w:kern w:val="1"/>
          <w:lang w:eastAsia="ar-SA"/>
        </w:rPr>
        <w:t>поглављу</w:t>
      </w:r>
      <w:r w:rsidR="008576D2" w:rsidRPr="008576D2">
        <w:rPr>
          <w:rFonts w:eastAsia="Arial Unicode MS"/>
          <w:i/>
          <w:kern w:val="1"/>
          <w:lang w:val="sr-Cyrl-CS" w:eastAsia="ar-SA"/>
        </w:rPr>
        <w:t xml:space="preserve"> </w:t>
      </w:r>
      <w:r w:rsidR="008576D2" w:rsidRPr="008576D2">
        <w:rPr>
          <w:rFonts w:eastAsia="Arial Unicode MS"/>
          <w:i/>
          <w:kern w:val="1"/>
          <w:lang w:eastAsia="ar-SA"/>
        </w:rPr>
        <w:t>V</w:t>
      </w:r>
      <w:r w:rsidR="008576D2" w:rsidRPr="008576D2">
        <w:rPr>
          <w:rFonts w:eastAsia="Arial Unicode MS"/>
          <w:i/>
          <w:kern w:val="1"/>
          <w:lang w:val="ru-RU" w:eastAsia="ar-SA"/>
        </w:rPr>
        <w:t xml:space="preserve"> ове конкурсне документације</w:t>
      </w:r>
      <w:r w:rsidR="008576D2">
        <w:rPr>
          <w:rFonts w:eastAsia="Arial Unicode MS"/>
          <w:i/>
          <w:kern w:val="1"/>
          <w:lang w:val="ru-RU" w:eastAsia="ar-SA"/>
        </w:rPr>
        <w:t>).</w:t>
      </w:r>
    </w:p>
    <w:p w:rsidR="008576D2" w:rsidRPr="008576D2" w:rsidRDefault="008576D2" w:rsidP="008576D2">
      <w:pPr>
        <w:pStyle w:val="ListParagraph"/>
        <w:rPr>
          <w:rFonts w:eastAsia="Arial Unicode MS"/>
          <w:i/>
          <w:kern w:val="1"/>
          <w:lang w:val="sr-Cyrl-CS" w:eastAsia="ar-SA"/>
        </w:rPr>
      </w:pPr>
    </w:p>
    <w:p w:rsidR="001C52B1" w:rsidRPr="001C52B1" w:rsidRDefault="008576D2" w:rsidP="001C52B1">
      <w:pPr>
        <w:pStyle w:val="ListParagraph"/>
        <w:numPr>
          <w:ilvl w:val="0"/>
          <w:numId w:val="40"/>
        </w:numPr>
        <w:contextualSpacing/>
        <w:jc w:val="both"/>
        <w:rPr>
          <w:rFonts w:eastAsia="Arial Unicode MS"/>
          <w:color w:val="000000"/>
          <w:kern w:val="1"/>
          <w:lang w:val="sr-Cyrl-CS" w:eastAsia="ar-SA"/>
        </w:rPr>
      </w:pPr>
      <w:r w:rsidRPr="001C52B1">
        <w:rPr>
          <w:rFonts w:eastAsia="Arial Unicode MS"/>
          <w:color w:val="000000"/>
          <w:kern w:val="1"/>
          <w:lang w:eastAsia="ar-SA"/>
        </w:rPr>
        <w:t>Испуњеност критеријума за избор привредног субјекта</w:t>
      </w:r>
      <w:r w:rsidRPr="001C52B1">
        <w:rPr>
          <w:rFonts w:eastAsia="Arial Unicode MS"/>
          <w:b/>
          <w:color w:val="000000"/>
          <w:kern w:val="1"/>
          <w:lang w:val="sr-Cyrl-CS" w:eastAsia="ar-SA"/>
        </w:rPr>
        <w:t xml:space="preserve"> </w:t>
      </w:r>
      <w:r w:rsidRPr="001C52B1">
        <w:rPr>
          <w:rFonts w:eastAsia="Arial Unicode MS"/>
          <w:color w:val="000000"/>
          <w:kern w:val="1"/>
          <w:lang w:eastAsia="ar-SA"/>
        </w:rPr>
        <w:t>за учешће у поступку предметне набавке, наведеног у табеларном приказу критеријума за избор привредног субјекта под редним бројем 2. Привредни субјект доказује достављањем изјаве о расположивости техничке опреме (</w:t>
      </w:r>
      <w:r w:rsidRPr="001C52B1">
        <w:rPr>
          <w:rFonts w:eastAsia="Arial Unicode MS"/>
          <w:i/>
          <w:kern w:val="1"/>
          <w:lang w:val="sr-Cyrl-CS" w:eastAsia="ar-SA"/>
        </w:rPr>
        <w:t>Образац 5.</w:t>
      </w:r>
      <w:r w:rsidRPr="001C52B1">
        <w:rPr>
          <w:rFonts w:eastAsia="Arial Unicode MS"/>
          <w:i/>
          <w:kern w:val="1"/>
          <w:lang w:val="ru-RU" w:eastAsia="ar-SA"/>
        </w:rPr>
        <w:t xml:space="preserve"> у </w:t>
      </w:r>
      <w:r w:rsidRPr="001C52B1">
        <w:rPr>
          <w:rFonts w:eastAsia="Arial Unicode MS"/>
          <w:i/>
          <w:kern w:val="1"/>
          <w:lang w:eastAsia="ar-SA"/>
        </w:rPr>
        <w:t>поглављу</w:t>
      </w:r>
      <w:r w:rsidRPr="001C52B1">
        <w:rPr>
          <w:rFonts w:eastAsia="Arial Unicode MS"/>
          <w:i/>
          <w:kern w:val="1"/>
          <w:lang w:val="sr-Cyrl-CS" w:eastAsia="ar-SA"/>
        </w:rPr>
        <w:t xml:space="preserve"> </w:t>
      </w:r>
      <w:r w:rsidRPr="001C52B1">
        <w:rPr>
          <w:rFonts w:eastAsia="Arial Unicode MS"/>
          <w:i/>
          <w:kern w:val="1"/>
          <w:lang w:eastAsia="ar-SA"/>
        </w:rPr>
        <w:t>V</w:t>
      </w:r>
      <w:r w:rsidRPr="001C52B1">
        <w:rPr>
          <w:rFonts w:eastAsia="Arial Unicode MS"/>
          <w:i/>
          <w:kern w:val="1"/>
          <w:lang w:val="ru-RU" w:eastAsia="ar-SA"/>
        </w:rPr>
        <w:t xml:space="preserve"> ове конкурсне документације)</w:t>
      </w:r>
      <w:r w:rsidR="001C52B1" w:rsidRPr="001C52B1">
        <w:rPr>
          <w:rFonts w:eastAsia="Arial Unicode MS"/>
          <w:i/>
          <w:kern w:val="1"/>
          <w:lang w:val="ru-RU" w:eastAsia="ar-SA"/>
        </w:rPr>
        <w:t xml:space="preserve"> </w:t>
      </w:r>
      <w:r w:rsidR="001C52B1" w:rsidRPr="001C52B1">
        <w:rPr>
          <w:rFonts w:eastAsia="Arial Unicode MS"/>
          <w:kern w:val="1"/>
          <w:lang w:val="ru-RU" w:eastAsia="ar-SA"/>
        </w:rPr>
        <w:t>и достављањем</w:t>
      </w:r>
      <w:r w:rsidR="001C52B1" w:rsidRPr="001C52B1">
        <w:rPr>
          <w:rFonts w:eastAsia="Arial Unicode MS"/>
          <w:i/>
          <w:kern w:val="1"/>
          <w:lang w:val="ru-RU" w:eastAsia="ar-SA"/>
        </w:rPr>
        <w:t xml:space="preserve"> </w:t>
      </w:r>
      <w:r w:rsidR="001C52B1" w:rsidRPr="001C52B1">
        <w:rPr>
          <w:rFonts w:eastAsia="Arial Unicode MS"/>
          <w:color w:val="000000"/>
          <w:kern w:val="1"/>
          <w:lang w:val="sr-Cyrl-CS" w:eastAsia="ar-SA"/>
        </w:rPr>
        <w:t>пописне листе са датумом 31.12.20</w:t>
      </w:r>
      <w:r w:rsidR="00726598">
        <w:rPr>
          <w:rFonts w:eastAsia="Arial Unicode MS"/>
          <w:color w:val="000000"/>
          <w:kern w:val="1"/>
          <w:lang w:val="sr-Cyrl-CS" w:eastAsia="ar-SA"/>
        </w:rPr>
        <w:t>20</w:t>
      </w:r>
      <w:r w:rsidR="001C52B1" w:rsidRPr="001C52B1">
        <w:rPr>
          <w:rFonts w:eastAsia="Arial Unicode MS"/>
          <w:color w:val="000000"/>
          <w:kern w:val="1"/>
          <w:lang w:val="sr-Cyrl-CS" w:eastAsia="ar-SA"/>
        </w:rPr>
        <w:t>. године</w:t>
      </w:r>
      <w:r w:rsidR="001C52B1" w:rsidRPr="001C52B1">
        <w:rPr>
          <w:rFonts w:eastAsia="Arial Unicode MS"/>
          <w:color w:val="000000"/>
          <w:kern w:val="1"/>
          <w:lang w:eastAsia="ar-SA"/>
        </w:rPr>
        <w:t xml:space="preserve">, која мора бити </w:t>
      </w:r>
      <w:r w:rsidR="001C52B1" w:rsidRPr="001C52B1">
        <w:rPr>
          <w:rFonts w:eastAsia="Arial Unicode MS"/>
          <w:color w:val="000000"/>
          <w:kern w:val="1"/>
          <w:lang w:val="sr-Cyrl-CS" w:eastAsia="ar-SA"/>
        </w:rPr>
        <w:t>потписан</w:t>
      </w:r>
      <w:r w:rsidR="001C52B1" w:rsidRPr="001C52B1">
        <w:rPr>
          <w:rFonts w:eastAsia="Arial Unicode MS"/>
          <w:color w:val="000000"/>
          <w:kern w:val="1"/>
          <w:lang w:eastAsia="ar-SA"/>
        </w:rPr>
        <w:t>a</w:t>
      </w:r>
      <w:r w:rsidR="001C52B1" w:rsidRPr="001C52B1">
        <w:rPr>
          <w:rFonts w:eastAsia="Arial Unicode MS"/>
          <w:color w:val="000000"/>
          <w:kern w:val="1"/>
          <w:lang w:val="sr-Cyrl-CS" w:eastAsia="ar-SA"/>
        </w:rPr>
        <w:t xml:space="preserve"> од стране овлашћеног лица </w:t>
      </w:r>
      <w:r w:rsidR="001C52B1" w:rsidRPr="001C52B1">
        <w:rPr>
          <w:rFonts w:eastAsia="Arial Unicode MS"/>
          <w:color w:val="000000"/>
          <w:kern w:val="1"/>
          <w:lang w:eastAsia="ar-SA"/>
        </w:rPr>
        <w:t xml:space="preserve">понуђача </w:t>
      </w:r>
      <w:r w:rsidR="001C52B1" w:rsidRPr="001C52B1">
        <w:rPr>
          <w:rFonts w:eastAsia="Arial Unicode MS"/>
          <w:color w:val="000000"/>
          <w:kern w:val="1"/>
          <w:lang w:val="sr-Cyrl-CS" w:eastAsia="ar-SA"/>
        </w:rPr>
        <w:t xml:space="preserve">или </w:t>
      </w:r>
      <w:r w:rsidR="001C52B1" w:rsidRPr="001C52B1">
        <w:rPr>
          <w:rFonts w:eastAsia="Arial Unicode MS"/>
          <w:color w:val="000000"/>
          <w:kern w:val="1"/>
          <w:lang w:eastAsia="ar-SA"/>
        </w:rPr>
        <w:t>аналитичке</w:t>
      </w:r>
      <w:r w:rsidR="001C52B1" w:rsidRPr="001C52B1">
        <w:rPr>
          <w:rFonts w:eastAsia="Arial Unicode MS"/>
          <w:color w:val="000000"/>
          <w:kern w:val="1"/>
          <w:lang w:val="sr-Cyrl-CS" w:eastAsia="ar-SA"/>
        </w:rPr>
        <w:t xml:space="preserve"> картице основних средстава</w:t>
      </w:r>
      <w:r w:rsidR="001C52B1" w:rsidRPr="001C52B1">
        <w:rPr>
          <w:rFonts w:eastAsia="Arial Unicode MS"/>
          <w:color w:val="000000"/>
          <w:kern w:val="1"/>
          <w:lang w:eastAsia="ar-SA"/>
        </w:rPr>
        <w:t xml:space="preserve"> </w:t>
      </w:r>
      <w:r w:rsidR="001C52B1" w:rsidRPr="001C52B1">
        <w:rPr>
          <w:rFonts w:eastAsia="Arial Unicode MS"/>
          <w:color w:val="000000"/>
          <w:kern w:val="1"/>
          <w:lang w:val="sr-Cyrl-CS" w:eastAsia="ar-SA"/>
        </w:rPr>
        <w:t>потписане од стране овлашћеног лица понуђача или рачун</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и отпремниц</w:t>
      </w:r>
      <w:r w:rsidR="001C52B1">
        <w:rPr>
          <w:rFonts w:eastAsia="Arial Unicode MS"/>
          <w:color w:val="000000"/>
          <w:kern w:val="1"/>
          <w:lang w:val="sr-Cyrl-CS" w:eastAsia="ar-SA"/>
        </w:rPr>
        <w:t>е</w:t>
      </w:r>
      <w:r w:rsidR="001C52B1" w:rsidRPr="001C52B1">
        <w:rPr>
          <w:rFonts w:eastAsia="Arial Unicode MS"/>
          <w:color w:val="000000"/>
          <w:kern w:val="1"/>
          <w:lang w:val="sr-Cyrl-CS" w:eastAsia="ar-SA"/>
        </w:rPr>
        <w:t xml:space="preserve"> за средства набављена од 1.1.202</w:t>
      </w:r>
      <w:r w:rsidR="00726598">
        <w:rPr>
          <w:rFonts w:eastAsia="Arial Unicode MS"/>
          <w:color w:val="000000"/>
          <w:kern w:val="1"/>
          <w:lang w:val="sr-Cyrl-CS" w:eastAsia="ar-SA"/>
        </w:rPr>
        <w:t>1</w:t>
      </w:r>
      <w:r w:rsidR="001C52B1" w:rsidRPr="001C52B1">
        <w:rPr>
          <w:rFonts w:eastAsia="Arial Unicode MS"/>
          <w:color w:val="000000"/>
          <w:kern w:val="1"/>
          <w:lang w:val="sr-Cyrl-CS" w:eastAsia="ar-SA"/>
        </w:rPr>
        <w:t>. године или  уговор</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о закупу или уговора о лизингу. </w:t>
      </w:r>
    </w:p>
    <w:p w:rsidR="002E05D2" w:rsidRDefault="002E05D2" w:rsidP="002E05D2">
      <w:pPr>
        <w:pStyle w:val="ListParagraph"/>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изјава </w:t>
      </w:r>
      <w:r w:rsidR="00D63B0A">
        <w:rPr>
          <w:rFonts w:eastAsia="Arial Unicode MS"/>
          <w:color w:val="000000"/>
          <w:kern w:val="1"/>
          <w:lang w:eastAsia="ar-SA"/>
        </w:rPr>
        <w:t xml:space="preserve"> сваког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w:t>
      </w:r>
      <w:r w:rsidR="005E4642">
        <w:rPr>
          <w:rFonts w:eastAsia="Arial Unicode MS"/>
          <w:color w:val="000000"/>
          <w:kern w:val="1"/>
          <w:lang w:eastAsia="ar-SA"/>
        </w:rPr>
        <w:lastRenderedPageBreak/>
        <w:t>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Default="00421F42"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Pr="008576D2" w:rsidRDefault="008576D2"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 xml:space="preserve">Наручилац ће доделити уговор економски најповољнијој понуди коју одређује на основу критеријума цене. </w:t>
      </w:r>
    </w:p>
    <w:p w:rsidR="00FC65B0" w:rsidRPr="00FC65B0" w:rsidRDefault="00FC65B0" w:rsidP="00FC65B0">
      <w:pPr>
        <w:suppressAutoHyphens/>
        <w:spacing w:line="100" w:lineRule="atLeast"/>
        <w:ind w:left="720"/>
        <w:jc w:val="both"/>
        <w:rPr>
          <w:rFonts w:eastAsia="Arial Unicode MS"/>
          <w:color w:val="000000"/>
          <w:kern w:val="1"/>
          <w:lang w:eastAsia="ar-SA"/>
        </w:rPr>
      </w:pPr>
      <w:r w:rsidRPr="00FC65B0">
        <w:rPr>
          <w:rFonts w:eastAsia="Arial Unicode MS"/>
          <w:color w:val="000000"/>
          <w:kern w:val="1"/>
          <w:lang w:eastAsia="ar-SA"/>
        </w:rPr>
        <w:t>Приликом оцене понуда као релевантна узимаће се укупна понуђена цена без ПДВ-а.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понуђачу </w:t>
      </w:r>
      <w:r w:rsidR="005D550D">
        <w:rPr>
          <w:rFonts w:eastAsia="Arial Unicode MS"/>
          <w:iCs/>
          <w:kern w:val="1"/>
          <w:lang w:eastAsia="ar-SA"/>
        </w:rPr>
        <w:t xml:space="preserve"> </w:t>
      </w:r>
      <w:r w:rsidRPr="00FC65B0">
        <w:rPr>
          <w:rFonts w:eastAsia="Arial Unicode MS"/>
          <w:iCs/>
          <w:kern w:val="1"/>
          <w:lang w:eastAsia="ar-SA"/>
        </w:rPr>
        <w:t xml:space="preserve">који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r w:rsidRPr="00FC65B0">
        <w:t xml:space="preserve">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 </w:t>
      </w:r>
      <w:r w:rsidRPr="00FC65B0">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
    <w:p w:rsidR="00FC65B0" w:rsidRPr="00FC65B0" w:rsidRDefault="00FC65B0" w:rsidP="00FC65B0">
      <w:pPr>
        <w:suppressAutoHyphens/>
        <w:spacing w:line="100" w:lineRule="atLeast"/>
        <w:ind w:left="709"/>
        <w:jc w:val="both"/>
        <w:rPr>
          <w:rFonts w:eastAsia="Arial Unicode MS"/>
          <w:b/>
          <w:bCs/>
          <w:iCs/>
          <w:kern w:val="1"/>
          <w:lang w:eastAsia="ar-SA"/>
        </w:rPr>
      </w:pPr>
      <w:r w:rsidRPr="00FC65B0">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4</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E27140" w:rsidRDefault="00E27140" w:rsidP="00FC65B0">
            <w:pPr>
              <w:widowControl w:val="0"/>
              <w:spacing w:line="230" w:lineRule="exact"/>
              <w:ind w:left="100"/>
              <w:rPr>
                <w:color w:val="000000"/>
                <w:shd w:val="clear" w:color="auto" w:fill="FFFFFF"/>
                <w:lang w:val="sr-Cyrl-CS" w:eastAsia="sr-Cyrl-CS"/>
              </w:rPr>
            </w:pPr>
          </w:p>
          <w:p w:rsidR="00FC65B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4</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Default="00FC65B0" w:rsidP="00FC65B0">
            <w:pPr>
              <w:widowControl w:val="0"/>
              <w:spacing w:line="230" w:lineRule="exact"/>
              <w:ind w:left="100"/>
              <w:rPr>
                <w:color w:val="000000"/>
                <w:shd w:val="clear" w:color="auto" w:fill="FFFFFF"/>
                <w:lang w:val="sr-Cyrl-CS" w:eastAsia="sr-Cyrl-CS"/>
              </w:rPr>
            </w:pPr>
          </w:p>
          <w:p w:rsidR="00E2714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5</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574765" w:rsidP="00FC65B0">
            <w:pPr>
              <w:widowControl w:val="0"/>
              <w:spacing w:line="230" w:lineRule="exact"/>
              <w:ind w:left="120"/>
              <w:rPr>
                <w:b/>
                <w:bCs/>
              </w:rPr>
            </w:pPr>
            <w:r>
              <w:rPr>
                <w:b/>
                <w:bCs/>
              </w:rPr>
              <w:t>6</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6</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7</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7</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F94E57" w:rsidRDefault="00F94E57" w:rsidP="00FC65B0">
      <w:pPr>
        <w:suppressAutoHyphens/>
        <w:spacing w:line="100" w:lineRule="atLeast"/>
        <w:jc w:val="both"/>
        <w:rPr>
          <w:rFonts w:eastAsia="Arial Unicode MS"/>
          <w:color w:val="000000"/>
          <w:kern w:val="1"/>
          <w:lang w:eastAsia="ar-SA"/>
        </w:rPr>
      </w:pPr>
    </w:p>
    <w:p w:rsidR="00F94E57" w:rsidRDefault="00F94E57" w:rsidP="00FC65B0">
      <w:pPr>
        <w:suppressAutoHyphens/>
        <w:spacing w:line="100" w:lineRule="atLeast"/>
        <w:jc w:val="both"/>
        <w:rPr>
          <w:rFonts w:eastAsia="Arial Unicode MS"/>
          <w:color w:val="000000"/>
          <w:kern w:val="1"/>
          <w:lang w:eastAsia="ar-SA"/>
        </w:rPr>
      </w:pPr>
    </w:p>
    <w:p w:rsidR="00F94E57" w:rsidRPr="00F94E57" w:rsidRDefault="00F94E57" w:rsidP="00FC65B0">
      <w:pPr>
        <w:suppressAutoHyphens/>
        <w:spacing w:line="100" w:lineRule="atLeast"/>
        <w:jc w:val="both"/>
        <w:rPr>
          <w:rFonts w:eastAsia="Arial Unicode MS"/>
          <w:color w:val="000000"/>
          <w:kern w:val="1"/>
          <w:lang w:eastAsia="ar-SA"/>
        </w:rPr>
      </w:pPr>
    </w:p>
    <w:p w:rsidR="00FC65B0" w:rsidRPr="001301FC"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195752" w:rsidRDefault="00FC65B0" w:rsidP="00FC65B0">
      <w:pPr>
        <w:suppressAutoHyphens/>
        <w:spacing w:line="100" w:lineRule="atLeast"/>
        <w:jc w:val="both"/>
        <w:rPr>
          <w:rFonts w:eastAsia="Arial Unicode MS"/>
          <w:i/>
          <w:iCs/>
          <w:color w:val="000000"/>
          <w:kern w:val="1"/>
          <w:lang w:eastAsia="ar-SA"/>
        </w:rPr>
      </w:pPr>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195752">
        <w:rPr>
          <w:rFonts w:eastAsia="Arial Unicode MS"/>
          <w:iCs/>
          <w:color w:val="000000"/>
          <w:kern w:val="1"/>
          <w:lang w:eastAsia="ar-SA"/>
        </w:rPr>
        <w:t>21</w:t>
      </w:r>
      <w:r w:rsidRPr="00FC65B0">
        <w:rPr>
          <w:rFonts w:eastAsia="Arial Unicode MS"/>
          <w:iCs/>
          <w:color w:val="000000"/>
          <w:kern w:val="1"/>
          <w:lang w:eastAsia="ar-SA"/>
        </w:rPr>
        <w:t>. године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E27140">
        <w:rPr>
          <w:rFonts w:eastAsia="Arial Unicode MS"/>
          <w:iCs/>
          <w:color w:val="000000"/>
          <w:kern w:val="1"/>
          <w:lang w:val="sr-Cyrl-CS" w:eastAsia="ar-SA"/>
        </w:rPr>
        <w:t xml:space="preserve">Путна инфраструктура у МЗ </w:t>
      </w:r>
      <w:r w:rsidR="00327583">
        <w:rPr>
          <w:rFonts w:eastAsia="Arial Unicode MS"/>
          <w:iCs/>
          <w:color w:val="000000"/>
          <w:kern w:val="1"/>
          <w:lang w:val="sr-Cyrl-CS" w:eastAsia="ar-SA"/>
        </w:rPr>
        <w:t>Дубоко</w:t>
      </w:r>
      <w:r w:rsidR="001D34A1" w:rsidRPr="00FC65B0">
        <w:rPr>
          <w:rFonts w:eastAsia="Arial Unicode MS"/>
          <w:iCs/>
          <w:color w:val="000000"/>
          <w:kern w:val="1"/>
          <w:lang w:eastAsia="ar-SA"/>
        </w:rPr>
        <w:t xml:space="preserve"> </w:t>
      </w:r>
      <w:r w:rsidR="001D34A1" w:rsidRPr="00FC65B0">
        <w:rPr>
          <w:rFonts w:eastAsia="Arial Unicode MS"/>
          <w:color w:val="000000"/>
          <w:kern w:val="1"/>
          <w:lang w:eastAsia="ar-SA"/>
        </w:rPr>
        <w:t>VIII 404-</w:t>
      </w:r>
      <w:r w:rsidR="00327583">
        <w:rPr>
          <w:rFonts w:eastAsia="Arial Unicode MS"/>
          <w:color w:val="000000"/>
          <w:kern w:val="1"/>
          <w:lang w:eastAsia="ar-SA"/>
        </w:rPr>
        <w:t>96</w:t>
      </w:r>
      <w:r w:rsidR="001D34A1">
        <w:rPr>
          <w:rFonts w:eastAsia="Arial Unicode MS"/>
          <w:color w:val="000000"/>
          <w:kern w:val="1"/>
          <w:lang w:eastAsia="ar-SA"/>
        </w:rPr>
        <w:t>/2</w:t>
      </w:r>
      <w:r w:rsidR="00195752">
        <w:rPr>
          <w:rFonts w:eastAsia="Arial Unicode MS"/>
          <w:color w:val="000000"/>
          <w:kern w:val="1"/>
          <w:lang w:eastAsia="ar-SA"/>
        </w:rPr>
        <w:t>1</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572E95" w:rsidRPr="00572E95" w:rsidRDefault="00572E95" w:rsidP="00FC65B0">
      <w:pPr>
        <w:suppressAutoHyphens/>
        <w:spacing w:line="100" w:lineRule="atLeast"/>
        <w:rPr>
          <w:rFonts w:eastAsia="Arial Unicode MS"/>
          <w:b/>
          <w:bCs/>
          <w:i/>
          <w:iCs/>
          <w:color w:val="000000"/>
          <w:kern w:val="1"/>
          <w:lang w:eastAsia="ar-SA"/>
        </w:rPr>
      </w:pPr>
    </w:p>
    <w:p w:rsidR="00FC65B0" w:rsidRPr="00FC65B0"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E27140">
        <w:rPr>
          <w:rFonts w:eastAsia="Arial Unicode MS"/>
          <w:iCs/>
          <w:color w:val="000000"/>
          <w:kern w:val="1"/>
          <w:lang w:val="sr-Cyrl-CS" w:eastAsia="ar-SA"/>
        </w:rPr>
        <w:t xml:space="preserve">Путна инфраструктура у МЗ </w:t>
      </w:r>
      <w:r w:rsidR="00327583">
        <w:rPr>
          <w:rFonts w:eastAsia="Arial Unicode MS"/>
          <w:iCs/>
          <w:color w:val="000000"/>
          <w:kern w:val="1"/>
          <w:lang w:val="sr-Cyrl-CS" w:eastAsia="ar-SA"/>
        </w:rPr>
        <w:t>Дубоко</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FC65B0" w:rsidRDefault="00FC65B0" w:rsidP="00FC65B0">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sidR="00015F36">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sidR="00015F36">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sidR="00015F36">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sidR="00E46044">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Pr="00FC65B0" w:rsidRDefault="00FC65B0" w:rsidP="00FC65B0">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Рок за извођење </w:t>
            </w: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E27140">
            <w:pPr>
              <w:suppressAutoHyphens/>
              <w:spacing w:line="100" w:lineRule="atLeast"/>
              <w:jc w:val="both"/>
              <w:rPr>
                <w:rFonts w:eastAsia="Arial Unicode MS"/>
                <w:b/>
                <w:color w:val="000000"/>
                <w:kern w:val="1"/>
                <w:lang w:eastAsia="ar-SA"/>
              </w:rPr>
            </w:pPr>
            <w:r w:rsidRPr="00FC65B0">
              <w:rPr>
                <w:rFonts w:eastAsia="TimesNewRomanPSMT"/>
                <w:bCs/>
                <w:color w:val="000000"/>
                <w:kern w:val="1"/>
                <w:lang w:val="ru-RU" w:eastAsia="ar-SA"/>
              </w:rPr>
              <w:t xml:space="preserve">_____ календарских дана (не дужи од </w:t>
            </w:r>
            <w:r w:rsidR="00E27140">
              <w:rPr>
                <w:rFonts w:eastAsia="TimesNewRomanPSMT"/>
                <w:bCs/>
                <w:color w:val="000000"/>
                <w:kern w:val="1"/>
                <w:lang w:val="ru-RU" w:eastAsia="ar-SA"/>
              </w:rPr>
              <w:t>15</w:t>
            </w:r>
            <w:r w:rsidRPr="00FC65B0">
              <w:rPr>
                <w:rFonts w:eastAsia="TimesNewRomanPSMT"/>
                <w:bCs/>
                <w:color w:val="000000"/>
                <w:kern w:val="1"/>
                <w:lang w:val="ru-RU" w:eastAsia="ar-SA"/>
              </w:rPr>
              <w:t xml:space="preserve">) од дана увођења у посао </w:t>
            </w:r>
            <w:r w:rsidRPr="00FC65B0">
              <w:rPr>
                <w:rFonts w:eastAsia="TimesNewRomanPSMT"/>
                <w:bCs/>
                <w:i/>
                <w:color w:val="000000"/>
                <w:kern w:val="1"/>
                <w:lang w:val="ru-RU" w:eastAsia="ar-SA"/>
              </w:rPr>
              <w:t>(уписати)</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60) од дана отварања понуда </w:t>
            </w:r>
            <w:r w:rsidRPr="00FC65B0">
              <w:rPr>
                <w:rFonts w:eastAsia="TimesNewRomanPSMT"/>
                <w:bCs/>
                <w:i/>
                <w:color w:val="000000"/>
                <w:kern w:val="1"/>
                <w:lang w:val="ru-RU" w:eastAsia="ar-SA"/>
              </w:rPr>
              <w:t>(уписати)</w:t>
            </w:r>
          </w:p>
        </w:tc>
      </w:tr>
    </w:tbl>
    <w:p w:rsidR="00FC65B0" w:rsidRDefault="00FC65B0" w:rsidP="00FC65B0">
      <w:pPr>
        <w:suppressAutoHyphens/>
        <w:spacing w:line="100" w:lineRule="atLeast"/>
        <w:ind w:left="720" w:firstLine="720"/>
        <w:jc w:val="both"/>
        <w:rPr>
          <w:rFonts w:eastAsia="TimesNewRomanPSMT"/>
          <w:bCs/>
          <w:color w:val="000000"/>
          <w:kern w:val="1"/>
          <w:lang w:eastAsia="ar-SA"/>
        </w:rPr>
      </w:pPr>
    </w:p>
    <w:p w:rsidR="009C6F8C" w:rsidRPr="009C6F8C" w:rsidRDefault="009C6F8C" w:rsidP="00FC65B0">
      <w:pPr>
        <w:suppressAutoHyphens/>
        <w:spacing w:line="100" w:lineRule="atLeast"/>
        <w:ind w:left="720" w:firstLine="720"/>
        <w:jc w:val="both"/>
        <w:rPr>
          <w:rFonts w:eastAsia="TimesNewRomanPSMT"/>
          <w:bCs/>
          <w:color w:val="000000"/>
          <w:kern w:val="1"/>
          <w:lang w:eastAsia="ar-SA"/>
        </w:rPr>
      </w:pPr>
    </w:p>
    <w:p w:rsidR="00FC65B0" w:rsidRPr="003B3331" w:rsidRDefault="003B3331" w:rsidP="00FC65B0">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9C6F8C" w:rsidRDefault="00FC65B0" w:rsidP="003B3331">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СУБЈЕКТА </w:t>
      </w:r>
      <w:r w:rsidRPr="00FC65B0">
        <w:rPr>
          <w:rFonts w:eastAsia="Arial Unicode MS"/>
          <w:b/>
          <w:bCs/>
          <w:color w:val="000000"/>
          <w:kern w:val="1"/>
          <w:sz w:val="28"/>
          <w:szCs w:val="28"/>
          <w:lang w:eastAsia="ar-SA"/>
        </w:rPr>
        <w:t xml:space="preserve"> О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(назив привредног субјекта)</w:t>
      </w:r>
    </w:p>
    <w:p w:rsidR="00912930" w:rsidRDefault="00A47AA0" w:rsidP="006B2011">
      <w:pPr>
        <w:suppressAutoHyphens/>
        <w:spacing w:line="100" w:lineRule="atLeast"/>
        <w:jc w:val="both"/>
        <w:rPr>
          <w:color w:val="000000"/>
        </w:rPr>
      </w:pPr>
      <w:r>
        <w:rPr>
          <w:color w:val="000000"/>
        </w:rPr>
        <w:t>д</w:t>
      </w:r>
      <w:r w:rsidR="00912930">
        <w:rPr>
          <w:color w:val="000000"/>
        </w:rPr>
        <w:t>ајем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E27140">
        <w:rPr>
          <w:rFonts w:eastAsia="Arial Unicode MS"/>
          <w:iCs/>
          <w:color w:val="000000"/>
          <w:kern w:val="1"/>
          <w:lang w:val="sr-Cyrl-CS" w:eastAsia="ar-SA"/>
        </w:rPr>
        <w:t xml:space="preserve">Путна инфраструктура у МЗ </w:t>
      </w:r>
      <w:r w:rsidR="00327583">
        <w:rPr>
          <w:rFonts w:eastAsia="Arial Unicode MS"/>
          <w:iCs/>
          <w:color w:val="000000"/>
          <w:kern w:val="1"/>
          <w:lang w:val="sr-Cyrl-CS" w:eastAsia="ar-SA"/>
        </w:rPr>
        <w:t>Дубоко</w:t>
      </w:r>
      <w:r w:rsidR="00E27140">
        <w:rPr>
          <w:rFonts w:eastAsia="Arial Unicode MS"/>
          <w:iCs/>
          <w:color w:val="000000"/>
          <w:kern w:val="1"/>
          <w:lang w:val="sr-Cyrl-CS" w:eastAsia="ar-SA"/>
        </w:rPr>
        <w:t xml:space="preserve"> </w:t>
      </w:r>
      <w:r w:rsidR="002036D9" w:rsidRPr="00CF4D29">
        <w:rPr>
          <w:color w:val="000000"/>
        </w:rPr>
        <w:t xml:space="preserve">број  </w:t>
      </w:r>
      <w:r w:rsidR="002036D9">
        <w:rPr>
          <w:color w:val="000000"/>
        </w:rPr>
        <w:t>VIII 404-</w:t>
      </w:r>
      <w:r w:rsidR="00327583">
        <w:rPr>
          <w:color w:val="000000"/>
        </w:rPr>
        <w:t>96</w:t>
      </w:r>
      <w:r w:rsidR="002036D9">
        <w:rPr>
          <w:color w:val="000000"/>
        </w:rPr>
        <w:t>/2</w:t>
      </w:r>
      <w:r w:rsidR="00195752">
        <w:rPr>
          <w:color w:val="000000"/>
        </w:rPr>
        <w:t>1</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 xml:space="preserve">Место:_____________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FF29F1" w:rsidRPr="00EA7610" w:rsidRDefault="00FF29F1" w:rsidP="00FC65B0">
      <w:pPr>
        <w:suppressAutoHyphens/>
        <w:spacing w:line="100" w:lineRule="atLeast"/>
        <w:jc w:val="both"/>
        <w:rPr>
          <w:rFonts w:eastAsia="Arial Unicode MS"/>
          <w:bCs/>
          <w:i/>
          <w:iCs/>
          <w:kern w:val="1"/>
          <w:lang w:eastAsia="ar-SA"/>
        </w:rPr>
      </w:pPr>
    </w:p>
    <w:p w:rsidR="00572E95" w:rsidRPr="006B2011" w:rsidRDefault="00572E95" w:rsidP="00FC65B0">
      <w:pPr>
        <w:suppressAutoHyphens/>
        <w:spacing w:line="100" w:lineRule="atLeast"/>
        <w:jc w:val="both"/>
        <w:rPr>
          <w:rFonts w:eastAsia="Arial Unicode MS"/>
          <w:bCs/>
          <w:i/>
          <w:iCs/>
          <w:kern w:val="1"/>
          <w:sz w:val="22"/>
          <w:szCs w:val="22"/>
          <w:lang w:eastAsia="ar-SA"/>
        </w:rPr>
      </w:pPr>
    </w:p>
    <w:p w:rsidR="00031CDE" w:rsidRDefault="00031CDE" w:rsidP="00FC65B0">
      <w:pPr>
        <w:suppressAutoHyphens/>
        <w:spacing w:line="100" w:lineRule="atLeast"/>
        <w:jc w:val="right"/>
        <w:rPr>
          <w:rFonts w:eastAsia="Arial Unicode MS"/>
          <w:b/>
          <w:bCs/>
          <w:color w:val="000000"/>
          <w:kern w:val="1"/>
          <w:sz w:val="28"/>
          <w:szCs w:val="28"/>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ПОДИЗВОЂАЧА  О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 xml:space="preserve">(назив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E27140">
        <w:rPr>
          <w:rFonts w:eastAsia="Arial Unicode MS"/>
          <w:iCs/>
          <w:color w:val="000000"/>
          <w:kern w:val="1"/>
          <w:lang w:val="sr-Cyrl-CS" w:eastAsia="ar-SA"/>
        </w:rPr>
        <w:t xml:space="preserve">Путна инфраструктура у МЗ </w:t>
      </w:r>
      <w:r w:rsidR="00327583">
        <w:rPr>
          <w:rFonts w:eastAsia="Arial Unicode MS"/>
          <w:iCs/>
          <w:color w:val="000000"/>
          <w:kern w:val="1"/>
          <w:lang w:val="sr-Cyrl-CS" w:eastAsia="ar-SA"/>
        </w:rPr>
        <w:t>Дубоко</w:t>
      </w:r>
      <w:r w:rsidR="002036D9" w:rsidRPr="00B74A92">
        <w:rPr>
          <w:color w:val="000000"/>
        </w:rPr>
        <w:t xml:space="preserve"> </w:t>
      </w:r>
      <w:r w:rsidR="002036D9" w:rsidRPr="00CF4D29">
        <w:rPr>
          <w:color w:val="000000"/>
        </w:rPr>
        <w:t xml:space="preserve">број  </w:t>
      </w:r>
      <w:r w:rsidR="002036D9">
        <w:rPr>
          <w:color w:val="000000"/>
        </w:rPr>
        <w:t>VIII 404-</w:t>
      </w:r>
      <w:r w:rsidR="00327583">
        <w:rPr>
          <w:color w:val="000000"/>
        </w:rPr>
        <w:t>96</w:t>
      </w:r>
      <w:r w:rsidR="002036D9">
        <w:rPr>
          <w:color w:val="000000"/>
        </w:rPr>
        <w:t>/2</w:t>
      </w:r>
      <w:r w:rsidR="00195752">
        <w:rPr>
          <w:color w:val="000000"/>
        </w:rPr>
        <w:t>1</w:t>
      </w:r>
      <w:r w:rsidR="002036D9">
        <w:rPr>
          <w:rFonts w:ascii="TimesNewRoman" w:hAnsi="TimesNewRoman" w:cs="TimesNewRoman"/>
          <w:b/>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Место:_____________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E27140" w:rsidRPr="00DE167A" w:rsidRDefault="00FC65B0" w:rsidP="00DE167A">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327583" w:rsidRDefault="00327583" w:rsidP="00FC65B0">
      <w:pPr>
        <w:suppressAutoHyphens/>
        <w:spacing w:line="100" w:lineRule="atLeast"/>
        <w:jc w:val="right"/>
        <w:rPr>
          <w:b/>
          <w:bCs/>
          <w:color w:val="000000"/>
          <w:kern w:val="1"/>
          <w:lang w:eastAsia="ar-SA"/>
        </w:rPr>
      </w:pPr>
    </w:p>
    <w:p w:rsidR="00327583" w:rsidRDefault="00327583" w:rsidP="00FC65B0">
      <w:pPr>
        <w:suppressAutoHyphens/>
        <w:spacing w:line="100" w:lineRule="atLeast"/>
        <w:jc w:val="right"/>
        <w:rPr>
          <w:b/>
          <w:bCs/>
          <w:color w:val="000000"/>
          <w:kern w:val="1"/>
          <w:lang w:eastAsia="ar-SA"/>
        </w:rPr>
      </w:pPr>
    </w:p>
    <w:p w:rsidR="00327583" w:rsidRDefault="00327583" w:rsidP="00FC65B0">
      <w:pPr>
        <w:suppressAutoHyphens/>
        <w:spacing w:line="100" w:lineRule="atLeast"/>
        <w:jc w:val="right"/>
        <w:rPr>
          <w:b/>
          <w:bCs/>
          <w:color w:val="000000"/>
          <w:kern w:val="1"/>
          <w:lang w:eastAsia="ar-SA"/>
        </w:rPr>
      </w:pPr>
    </w:p>
    <w:p w:rsidR="00327583" w:rsidRDefault="00327583" w:rsidP="00FC65B0">
      <w:pPr>
        <w:suppressAutoHyphens/>
        <w:spacing w:line="100" w:lineRule="atLeast"/>
        <w:jc w:val="right"/>
        <w:rPr>
          <w:b/>
          <w:bCs/>
          <w:color w:val="000000"/>
          <w:kern w:val="1"/>
          <w:lang w:eastAsia="ar-SA"/>
        </w:rPr>
      </w:pPr>
    </w:p>
    <w:p w:rsidR="00327583" w:rsidRDefault="00327583" w:rsidP="00FC65B0">
      <w:pPr>
        <w:suppressAutoHyphens/>
        <w:spacing w:line="100" w:lineRule="atLeast"/>
        <w:jc w:val="righ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00572E95">
        <w:rPr>
          <w:b/>
          <w:bCs/>
          <w:color w:val="000000"/>
          <w:kern w:val="1"/>
          <w:lang w:eastAsia="ar-SA"/>
        </w:rPr>
        <w:t>4</w:t>
      </w:r>
      <w:r w:rsidRPr="00FC65B0">
        <w:rPr>
          <w:b/>
          <w:bCs/>
          <w:color w:val="000000"/>
          <w:kern w:val="1"/>
          <w:lang w:eastAsia="ar-SA"/>
        </w:rPr>
        <w:t>)</w:t>
      </w:r>
    </w:p>
    <w:p w:rsidR="00E27140" w:rsidRPr="00FC65B0" w:rsidRDefault="00E27140" w:rsidP="00E27140">
      <w:pPr>
        <w:keepNext/>
        <w:keepLines/>
        <w:widowControl w:val="0"/>
        <w:spacing w:line="230" w:lineRule="exact"/>
        <w:ind w:left="142"/>
        <w:outlineLvl w:val="1"/>
        <w:rPr>
          <w:bCs/>
          <w:color w:val="000000"/>
          <w:sz w:val="23"/>
          <w:szCs w:val="23"/>
          <w:shd w:val="clear" w:color="auto" w:fill="FFFFFF"/>
          <w:lang w:val="sr-Cyrl-CS" w:eastAsia="sr-Cyrl-CS"/>
        </w:rPr>
      </w:pPr>
    </w:p>
    <w:tbl>
      <w:tblPr>
        <w:tblStyle w:val="TableGrid31"/>
        <w:tblW w:w="0" w:type="auto"/>
        <w:tblInd w:w="20" w:type="dxa"/>
        <w:tblLook w:val="04A0"/>
      </w:tblPr>
      <w:tblGrid>
        <w:gridCol w:w="9550"/>
      </w:tblGrid>
      <w:tr w:rsidR="00E27140" w:rsidRPr="009E6A49" w:rsidTr="00845A7D">
        <w:tc>
          <w:tcPr>
            <w:tcW w:w="9602" w:type="dxa"/>
          </w:tcPr>
          <w:p w:rsidR="00E27140" w:rsidRPr="009E6A49" w:rsidRDefault="00E27140" w:rsidP="00845A7D">
            <w:pPr>
              <w:keepNext/>
              <w:keepLines/>
              <w:widowControl w:val="0"/>
              <w:spacing w:after="180" w:line="317" w:lineRule="exact"/>
              <w:jc w:val="center"/>
              <w:outlineLvl w:val="0"/>
              <w:rPr>
                <w:rFonts w:eastAsia="Calibri"/>
                <w:bCs/>
                <w:lang w:eastAsia="sr-Cyrl-CS"/>
              </w:rPr>
            </w:pPr>
            <w:r w:rsidRPr="009E6A49">
              <w:rPr>
                <w:rFonts w:eastAsia="Calibri"/>
                <w:b/>
                <w:color w:val="000000"/>
                <w:shd w:val="clear" w:color="auto" w:fill="FFFFFF"/>
                <w:lang w:val="sr-Cyrl-CS" w:eastAsia="sr-Cyrl-CS"/>
              </w:rPr>
              <w:t>ИЗЈАВА О ЗАХТЕВАНОМ КАДРОВСКОМ КАПАЦИТЕТУ</w:t>
            </w:r>
            <w:r w:rsidRPr="009E6A49">
              <w:rPr>
                <w:rFonts w:eastAsia="Calibri"/>
                <w:b/>
                <w:color w:val="000000"/>
                <w:shd w:val="clear" w:color="auto" w:fill="FFFFFF"/>
                <w:lang w:eastAsia="sr-Cyrl-CS"/>
              </w:rPr>
              <w:t xml:space="preserve"> </w:t>
            </w:r>
          </w:p>
        </w:tc>
      </w:tr>
    </w:tbl>
    <w:p w:rsidR="00E27140" w:rsidRPr="009E6A49" w:rsidRDefault="00E27140" w:rsidP="00E27140">
      <w:pPr>
        <w:widowControl w:val="0"/>
        <w:rPr>
          <w:color w:val="000000"/>
        </w:rPr>
      </w:pPr>
    </w:p>
    <w:p w:rsidR="00E27140" w:rsidRPr="009E6A49" w:rsidRDefault="00E27140" w:rsidP="00E27140">
      <w:pPr>
        <w:suppressAutoHyphens/>
        <w:spacing w:line="100" w:lineRule="atLeast"/>
        <w:jc w:val="both"/>
        <w:rPr>
          <w:rFonts w:eastAsia="Arial Unicode MS"/>
          <w:color w:val="000000"/>
          <w:kern w:val="1"/>
          <w:lang w:eastAsia="ar-SA"/>
        </w:rPr>
      </w:pPr>
      <w:r w:rsidRPr="009E6A49">
        <w:rPr>
          <w:rFonts w:eastAsia="Arial Unicode MS"/>
          <w:color w:val="000000"/>
          <w:kern w:val="1"/>
          <w:lang w:eastAsia="ar-SA"/>
        </w:rPr>
        <w:t xml:space="preserve">Под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E27140" w:rsidRPr="009E6A49" w:rsidRDefault="00E27140" w:rsidP="00E27140">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E27140" w:rsidRPr="009E6A49" w:rsidRDefault="00E27140" w:rsidP="00E27140">
      <w:pPr>
        <w:suppressAutoHyphens/>
        <w:spacing w:line="100" w:lineRule="atLeast"/>
        <w:jc w:val="center"/>
        <w:rPr>
          <w:rFonts w:eastAsia="Arial Unicode MS"/>
          <w:color w:val="000000"/>
          <w:kern w:val="1"/>
          <w:lang w:eastAsia="ar-SA"/>
        </w:rPr>
      </w:pPr>
    </w:p>
    <w:p w:rsidR="00E27140" w:rsidRPr="009E6A49" w:rsidRDefault="00E27140" w:rsidP="00E27140">
      <w:pPr>
        <w:suppressAutoHyphens/>
        <w:spacing w:line="100" w:lineRule="atLeast"/>
        <w:jc w:val="both"/>
        <w:rPr>
          <w:rFonts w:eastAsia="Arial Unicode MS"/>
          <w:i/>
          <w:iCs/>
          <w:color w:val="000000"/>
          <w:kern w:val="1"/>
          <w:lang w:eastAsia="ar-SA"/>
        </w:rPr>
      </w:pPr>
      <w:r w:rsidRPr="009E6A49">
        <w:rPr>
          <w:rFonts w:eastAsia="Arial Unicode MS"/>
          <w:color w:val="000000"/>
          <w:kern w:val="1"/>
          <w:lang w:val="sr-Cyrl-CS" w:eastAsia="ar-SA"/>
        </w:rPr>
        <w:t>П</w:t>
      </w:r>
      <w:r w:rsidRPr="009E6A49">
        <w:rPr>
          <w:rFonts w:eastAsia="Arial Unicode MS"/>
          <w:color w:val="000000"/>
          <w:kern w:val="1"/>
          <w:lang w:eastAsia="ar-SA"/>
        </w:rPr>
        <w:t xml:space="preserve">онуђач </w:t>
      </w:r>
      <w:r w:rsidRPr="009E6A49">
        <w:rPr>
          <w:rFonts w:eastAsia="Arial Unicode MS"/>
          <w:i/>
          <w:color w:val="000000"/>
          <w:kern w:val="1"/>
          <w:lang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навести назив понуђача</w:t>
      </w:r>
      <w:r w:rsidRPr="009E6A49">
        <w:rPr>
          <w:rFonts w:eastAsia="Arial Unicode MS"/>
          <w:i/>
          <w:iCs/>
          <w:color w:val="000000"/>
          <w:kern w:val="1"/>
          <w:lang w:eastAsia="ar-SA"/>
        </w:rPr>
        <w:t>]</w:t>
      </w:r>
    </w:p>
    <w:p w:rsidR="00E27140" w:rsidRPr="009E6A49" w:rsidRDefault="00E27140" w:rsidP="00E27140">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eastAsia="ar-SA"/>
        </w:rPr>
        <w:t xml:space="preserve"> </w:t>
      </w:r>
      <w:r w:rsidRPr="00E31102">
        <w:rPr>
          <w:rFonts w:eastAsia="Arial Unicode MS"/>
          <w:kern w:val="1"/>
          <w:lang w:eastAsia="ar-SA"/>
        </w:rPr>
        <w:t>VIII 404-</w:t>
      </w:r>
      <w:r w:rsidR="00327583">
        <w:rPr>
          <w:rFonts w:eastAsia="Arial Unicode MS"/>
          <w:kern w:val="1"/>
          <w:lang w:eastAsia="ar-SA"/>
        </w:rPr>
        <w:t>96</w:t>
      </w:r>
      <w:r w:rsidR="00195752">
        <w:rPr>
          <w:rFonts w:eastAsia="Arial Unicode MS"/>
          <w:kern w:val="1"/>
          <w:lang w:eastAsia="ar-SA"/>
        </w:rPr>
        <w:t>/21</w:t>
      </w:r>
      <w:r w:rsidRPr="009E6A49">
        <w:rPr>
          <w:rFonts w:eastAsia="Arial Unicode MS"/>
          <w:color w:val="000000"/>
          <w:kern w:val="1"/>
          <w:lang w:eastAsia="ar-SA"/>
        </w:rPr>
        <w:t xml:space="preserve"> чији је предмет </w:t>
      </w:r>
      <w:r>
        <w:rPr>
          <w:rFonts w:eastAsia="Arial Unicode MS"/>
          <w:color w:val="000000"/>
          <w:kern w:val="1"/>
          <w:lang w:eastAsia="ar-SA"/>
        </w:rPr>
        <w:t xml:space="preserve">Путна инфраструктура у МЗ </w:t>
      </w:r>
      <w:r w:rsidR="00327583">
        <w:rPr>
          <w:rFonts w:eastAsia="Arial Unicode MS"/>
          <w:color w:val="000000"/>
          <w:kern w:val="1"/>
          <w:lang w:eastAsia="ar-SA"/>
        </w:rPr>
        <w:t>Дубоко</w:t>
      </w:r>
      <w:r w:rsidR="002D5FC7">
        <w:rPr>
          <w:rFonts w:eastAsia="Arial Unicode MS"/>
          <w:color w:val="000000"/>
          <w:kern w:val="1"/>
          <w:lang w:eastAsia="ar-SA"/>
        </w:rPr>
        <w:t>,</w:t>
      </w:r>
      <w:r>
        <w:rPr>
          <w:rFonts w:eastAsia="Arial Unicode MS"/>
          <w:b/>
          <w:bCs/>
          <w:color w:val="000000"/>
          <w:kern w:val="1"/>
          <w:lang w:val="sr-Cyrl-CS" w:eastAsia="ar-SA"/>
        </w:rPr>
        <w:t xml:space="preserve"> </w:t>
      </w:r>
      <w:r w:rsidRPr="009E6A49">
        <w:rPr>
          <w:rFonts w:eastAsia="Arial Unicode MS"/>
          <w:bCs/>
          <w:color w:val="000000"/>
          <w:kern w:val="1"/>
          <w:lang w:val="sr-Cyrl-CS" w:eastAsia="ar-SA"/>
        </w:rPr>
        <w:t xml:space="preserve">има одговорног инжењера са важећом лиценцом </w:t>
      </w:r>
      <w:r>
        <w:rPr>
          <w:rFonts w:eastAsia="Arial Unicode MS"/>
          <w:bCs/>
          <w:color w:val="000000"/>
          <w:kern w:val="1"/>
          <w:lang w:val="sr-Cyrl-CS" w:eastAsia="ar-SA"/>
        </w:rPr>
        <w:t>412 или 415 или 418 или 712 или 812</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E27140" w:rsidRPr="009E6A49" w:rsidRDefault="00E27140" w:rsidP="00E27140">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E27140" w:rsidRPr="009E6A49" w:rsidRDefault="00E27140" w:rsidP="00E27140">
      <w:r w:rsidRPr="009E6A49">
        <w:rPr>
          <w:rFonts w:eastAsia="Arial Unicode MS"/>
          <w:color w:val="000000"/>
          <w:kern w:val="1"/>
          <w:lang w:eastAsia="ar-SA"/>
        </w:rPr>
        <w:t xml:space="preserve">        </w:t>
      </w:r>
      <w:r w:rsidR="003B40FA" w:rsidRPr="003B40FA">
        <w:rPr>
          <w:noProof/>
          <w:lang w:val="en-GB" w:eastAsia="en-GB"/>
        </w:rPr>
        <w:pict>
          <v:shapetype id="_x0000_t202" coordsize="21600,21600" o:spt="202" path="m,l,21600r21600,l21600,xe">
            <v:stroke joinstyle="miter"/>
            <v:path gradientshapeok="t" o:connecttype="rect"/>
          </v:shapetype>
          <v:shape id="Text Box 24" o:spid="_x0000_s1034" type="#_x0000_t202" style="position:absolute;margin-left:-.4pt;margin-top:10.65pt;width:17.9pt;height:17.9pt;z-index:2516602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F43EEA" w:rsidRDefault="00F43EEA" w:rsidP="00E27140"/>
              </w:txbxContent>
            </v:textbox>
          </v:shape>
        </w:pict>
      </w:r>
      <w:r w:rsidRPr="009E6A49">
        <w:t xml:space="preserve">       </w:t>
      </w:r>
    </w:p>
    <w:p w:rsidR="00E27140" w:rsidRPr="009E6A49" w:rsidRDefault="00E27140" w:rsidP="00E27140">
      <w:r w:rsidRPr="009E6A49">
        <w:t xml:space="preserve">        Радног односа на неодређено време</w:t>
      </w:r>
    </w:p>
    <w:p w:rsidR="00E27140" w:rsidRPr="009E6A49" w:rsidRDefault="003B40FA" w:rsidP="00E27140">
      <w:r w:rsidRPr="003B40FA">
        <w:rPr>
          <w:noProof/>
          <w:lang w:val="en-GB" w:eastAsia="en-GB"/>
        </w:rPr>
        <w:pict>
          <v:shape id="Text Box 2" o:spid="_x0000_s1035" type="#_x0000_t202" style="position:absolute;margin-left:-.4pt;margin-top:10.65pt;width:17.9pt;height:17.9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F43EEA" w:rsidRDefault="00F43EEA" w:rsidP="00E27140"/>
              </w:txbxContent>
            </v:textbox>
          </v:shape>
        </w:pict>
      </w:r>
      <w:r w:rsidR="00E27140" w:rsidRPr="009E6A49">
        <w:t xml:space="preserve">       </w:t>
      </w:r>
    </w:p>
    <w:p w:rsidR="00E27140" w:rsidRPr="009E6A49" w:rsidRDefault="00E27140" w:rsidP="00E27140">
      <w:r w:rsidRPr="009E6A49">
        <w:t xml:space="preserve">        Радног односа на одређено време</w:t>
      </w:r>
    </w:p>
    <w:p w:rsidR="00E27140" w:rsidRPr="009E6A49" w:rsidRDefault="003B40FA" w:rsidP="00E27140">
      <w:r w:rsidRPr="003B40FA">
        <w:rPr>
          <w:noProof/>
          <w:lang w:val="en-GB" w:eastAsia="en-GB"/>
        </w:rPr>
        <w:pict>
          <v:shape id="Text Box 6" o:spid="_x0000_s1036" type="#_x0000_t202" style="position:absolute;margin-left:-.4pt;margin-top:12.6pt;width:17.9pt;height:17.9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F43EEA" w:rsidRDefault="00F43EEA" w:rsidP="00E27140"/>
              </w:txbxContent>
            </v:textbox>
          </v:shape>
        </w:pict>
      </w:r>
    </w:p>
    <w:p w:rsidR="00E27140" w:rsidRPr="009E6A49" w:rsidRDefault="00E27140" w:rsidP="00E27140">
      <w:r w:rsidRPr="009E6A49">
        <w:t xml:space="preserve">       Уговора о привремено повременим пословима</w:t>
      </w:r>
    </w:p>
    <w:p w:rsidR="00E27140" w:rsidRPr="009E6A49" w:rsidRDefault="003B40FA" w:rsidP="00E27140">
      <w:pPr>
        <w:suppressAutoHyphens/>
        <w:spacing w:line="100" w:lineRule="atLeast"/>
        <w:rPr>
          <w:rFonts w:eastAsia="Arial Unicode MS"/>
          <w:color w:val="000000"/>
          <w:kern w:val="1"/>
          <w:lang w:eastAsia="ar-SA"/>
        </w:rPr>
      </w:pPr>
      <w:r w:rsidRPr="003B40FA">
        <w:rPr>
          <w:rFonts w:eastAsia="Arial Unicode MS"/>
          <w:i/>
          <w:noProof/>
          <w:color w:val="000000"/>
          <w:kern w:val="1"/>
          <w:lang w:val="en-GB" w:eastAsia="en-GB"/>
        </w:rPr>
        <w:pict>
          <v:shape id="Text Box 3" o:spid="_x0000_s1037" type="#_x0000_t202" style="position:absolute;margin-left:-.4pt;margin-top:12pt;width:17.9pt;height:17.9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F43EEA" w:rsidRDefault="00F43EEA" w:rsidP="00E27140"/>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E27140" w:rsidRPr="009E6A49" w:rsidRDefault="003B40FA" w:rsidP="00E27140">
      <w:pPr>
        <w:suppressAutoHyphens/>
        <w:autoSpaceDE w:val="0"/>
        <w:autoSpaceDN w:val="0"/>
        <w:adjustRightInd w:val="0"/>
        <w:spacing w:before="9" w:line="240" w:lineRule="atLeast"/>
        <w:rPr>
          <w:rFonts w:eastAsia="Arial Unicode MS"/>
          <w:i/>
          <w:color w:val="000000"/>
          <w:kern w:val="1"/>
          <w:lang w:val="sr-Cyrl-CS" w:eastAsia="ar-SA"/>
        </w:rPr>
      </w:pPr>
      <w:r w:rsidRPr="003B40FA">
        <w:rPr>
          <w:rFonts w:eastAsia="Arial Unicode MS"/>
          <w:i/>
          <w:noProof/>
          <w:color w:val="000000"/>
          <w:kern w:val="1"/>
          <w:lang w:val="en-GB" w:eastAsia="en-GB"/>
        </w:rPr>
        <w:pict>
          <v:shape id="Text Box 8" o:spid="_x0000_s1038" type="#_x0000_t202" style="position:absolute;margin-left:-.4pt;margin-top:11.05pt;width:17.9pt;height:17.9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F43EEA" w:rsidRPr="00F30C3A" w:rsidRDefault="00F43EEA" w:rsidP="00E27140">
                  <w:r>
                    <w:t xml:space="preserve">      </w:t>
                  </w:r>
                </w:p>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E27140" w:rsidRPr="009E6A49" w:rsidRDefault="00E27140" w:rsidP="00E27140">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rPr>
          <w:lang w:val="sr-Cyrl-CS"/>
        </w:rPr>
      </w:pPr>
      <w:r w:rsidRPr="009E6A49">
        <w:rPr>
          <w:lang w:val="sr-Cyrl-CS"/>
        </w:rPr>
        <w:t xml:space="preserve">                                                                                        Потпис овлашћеног  лица           </w:t>
      </w:r>
    </w:p>
    <w:p w:rsidR="00E27140" w:rsidRPr="009E6A49" w:rsidRDefault="00E27140" w:rsidP="00E27140">
      <w:pPr>
        <w:rPr>
          <w:lang w:val="sr-Cyrl-CS"/>
        </w:rPr>
      </w:pPr>
      <w:r w:rsidRPr="009E6A49">
        <w:rPr>
          <w:lang w:val="sr-Cyrl-CS"/>
        </w:rPr>
        <w:t xml:space="preserve">                                                                                     _________________________</w:t>
      </w: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E27140" w:rsidRPr="0083764B"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FC65B0" w:rsidRDefault="00FC65B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360253" w:rsidRDefault="00360253"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eastAsia="ar-SA"/>
        </w:rPr>
      </w:pPr>
    </w:p>
    <w:p w:rsidR="00DE167A" w:rsidRDefault="00DE167A" w:rsidP="00FC65B0">
      <w:pPr>
        <w:suppressAutoHyphens/>
        <w:spacing w:line="240" w:lineRule="atLeast"/>
        <w:ind w:right="90"/>
        <w:rPr>
          <w:rFonts w:eastAsia="Arial Unicode MS"/>
          <w:color w:val="000000"/>
          <w:kern w:val="1"/>
          <w:lang w:eastAsia="ar-SA"/>
        </w:rPr>
      </w:pPr>
    </w:p>
    <w:p w:rsidR="00DE167A" w:rsidRDefault="00DE167A" w:rsidP="00FC65B0">
      <w:pPr>
        <w:suppressAutoHyphens/>
        <w:spacing w:line="240" w:lineRule="atLeast"/>
        <w:ind w:right="90"/>
        <w:rPr>
          <w:rFonts w:eastAsia="Arial Unicode MS"/>
          <w:color w:val="000000"/>
          <w:kern w:val="1"/>
          <w:lang w:eastAsia="ar-SA"/>
        </w:rPr>
      </w:pPr>
    </w:p>
    <w:p w:rsidR="00DE167A" w:rsidRDefault="00DE167A" w:rsidP="00FC65B0">
      <w:pPr>
        <w:suppressAutoHyphens/>
        <w:spacing w:line="240" w:lineRule="atLeast"/>
        <w:ind w:right="90"/>
        <w:rPr>
          <w:rFonts w:eastAsia="Arial Unicode MS"/>
          <w:color w:val="000000"/>
          <w:kern w:val="1"/>
          <w:lang w:eastAsia="ar-SA"/>
        </w:rPr>
      </w:pPr>
    </w:p>
    <w:p w:rsidR="00DE167A" w:rsidRPr="00DE167A" w:rsidRDefault="00DE167A" w:rsidP="00FC65B0">
      <w:pPr>
        <w:suppressAutoHyphens/>
        <w:spacing w:line="240" w:lineRule="atLeast"/>
        <w:ind w:right="90"/>
        <w:rPr>
          <w:rFonts w:eastAsia="Arial Unicode MS"/>
          <w:color w:val="000000"/>
          <w:kern w:val="1"/>
          <w:lang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00786B9A">
        <w:rPr>
          <w:b/>
          <w:bCs/>
          <w:color w:val="000000"/>
          <w:kern w:val="1"/>
          <w:lang w:eastAsia="ar-SA"/>
        </w:rPr>
        <w:t>5</w:t>
      </w:r>
      <w:r w:rsidRPr="00FC65B0">
        <w:rPr>
          <w:b/>
          <w:bCs/>
          <w:color w:val="000000"/>
          <w:kern w:val="1"/>
          <w:lang w:eastAsia="ar-SA"/>
        </w:rPr>
        <w:t>)</w:t>
      </w:r>
    </w:p>
    <w:p w:rsidR="00E27140" w:rsidRPr="008A4DBE" w:rsidRDefault="00E27140" w:rsidP="00E27140">
      <w:pPr>
        <w:tabs>
          <w:tab w:val="left" w:pos="4080"/>
        </w:tabs>
        <w:suppressAutoHyphens/>
        <w:spacing w:line="100" w:lineRule="atLeast"/>
        <w:rPr>
          <w:rFonts w:eastAsia="Arial Unicode MS"/>
          <w:i/>
          <w:color w:val="000000"/>
          <w:kern w:val="1"/>
          <w:shd w:val="clear" w:color="auto" w:fill="FFFFFF"/>
          <w:lang w:val="sr-Cyrl-CS" w:eastAsia="sr-Cyrl-CS"/>
        </w:rPr>
      </w:pPr>
    </w:p>
    <w:p w:rsidR="00E27140" w:rsidRPr="008A4DBE" w:rsidRDefault="00E27140" w:rsidP="00E2714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E27140" w:rsidRPr="008A4DBE" w:rsidRDefault="00E27140" w:rsidP="00E27140">
      <w:pPr>
        <w:suppressAutoHyphens/>
        <w:spacing w:line="240" w:lineRule="atLeast"/>
        <w:ind w:firstLine="720"/>
        <w:rPr>
          <w:rFonts w:eastAsia="Arial Unicode MS"/>
          <w:color w:val="000000"/>
          <w:kern w:val="1"/>
          <w:lang w:val="sr-Cyrl-CS" w:eastAsia="ar-SA"/>
        </w:rPr>
      </w:pPr>
    </w:p>
    <w:p w:rsidR="00E27140" w:rsidRPr="008A4DBE" w:rsidRDefault="00E27140" w:rsidP="00E27140">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набавку број </w:t>
      </w:r>
      <w:r w:rsidRPr="008A4DBE">
        <w:rPr>
          <w:rFonts w:eastAsia="Arial Unicode MS"/>
          <w:color w:val="000000"/>
          <w:kern w:val="1"/>
          <w:lang w:eastAsia="ar-SA"/>
        </w:rPr>
        <w:t>VIII 404-</w:t>
      </w:r>
      <w:r w:rsidR="00327583">
        <w:rPr>
          <w:rFonts w:eastAsia="Arial Unicode MS"/>
          <w:color w:val="000000"/>
          <w:kern w:val="1"/>
          <w:lang w:eastAsia="ar-SA"/>
        </w:rPr>
        <w:t>96</w:t>
      </w:r>
      <w:r w:rsidRPr="008A4DBE">
        <w:rPr>
          <w:rFonts w:eastAsia="Arial Unicode MS"/>
          <w:color w:val="000000"/>
          <w:kern w:val="1"/>
          <w:lang w:eastAsia="ar-SA"/>
        </w:rPr>
        <w:t>/</w:t>
      </w:r>
      <w:r w:rsidR="00195752">
        <w:rPr>
          <w:rFonts w:eastAsia="Arial Unicode MS"/>
          <w:color w:val="000000"/>
          <w:kern w:val="1"/>
          <w:lang w:eastAsia="ar-SA"/>
        </w:rPr>
        <w:t>21</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327583">
        <w:rPr>
          <w:rFonts w:eastAsia="Arial Unicode MS"/>
          <w:iCs/>
          <w:color w:val="000000"/>
          <w:kern w:val="1"/>
          <w:lang w:val="sr-Cyrl-CS" w:eastAsia="ar-SA"/>
        </w:rPr>
        <w:t>Дубоко</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набавке</w:t>
      </w:r>
    </w:p>
    <w:p w:rsidR="00E27140" w:rsidRPr="008A4DBE" w:rsidRDefault="00E27140" w:rsidP="00E27140">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E27140" w:rsidRPr="008A4DBE" w:rsidTr="00845A7D">
        <w:tc>
          <w:tcPr>
            <w:tcW w:w="639"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E27140" w:rsidRPr="008A4DBE" w:rsidTr="00845A7D">
        <w:trPr>
          <w:trHeight w:val="120"/>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E27140" w:rsidRPr="008A4DBE" w:rsidRDefault="00E27140" w:rsidP="00845A7D">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val="sr-Cyrl-CS" w:eastAsia="ar-SA"/>
              </w:rPr>
            </w:pPr>
          </w:p>
          <w:p w:rsidR="00E27140" w:rsidRPr="008A4DBE" w:rsidRDefault="00E27140" w:rsidP="00845A7D">
            <w:pPr>
              <w:suppressAutoHyphens/>
              <w:spacing w:line="240" w:lineRule="atLeast"/>
              <w:rPr>
                <w:rFonts w:eastAsia="Arial Unicode MS"/>
                <w:color w:val="000000"/>
                <w:kern w:val="1"/>
                <w:lang w:val="sr-Cyrl-CS"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67"/>
        </w:trPr>
        <w:tc>
          <w:tcPr>
            <w:tcW w:w="639"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p>
          <w:p w:rsidR="00E27140" w:rsidRPr="008A4DBE" w:rsidRDefault="00E27140" w:rsidP="00E27140">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E27140" w:rsidRPr="00401D1A"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bl>
    <w:p w:rsidR="00E27140" w:rsidRPr="008A4DBE" w:rsidRDefault="00E27140" w:rsidP="00E27140">
      <w:pPr>
        <w:suppressAutoHyphens/>
        <w:spacing w:line="240" w:lineRule="atLeast"/>
        <w:rPr>
          <w:rFonts w:eastAsia="Arial Unicode MS"/>
          <w:color w:val="000000"/>
          <w:kern w:val="1"/>
          <w:lang w:val="sr-Cyrl-CS" w:eastAsia="ar-SA"/>
        </w:rPr>
      </w:pPr>
    </w:p>
    <w:p w:rsidR="00E27140" w:rsidRPr="008A4DBE" w:rsidRDefault="003B40FA" w:rsidP="00E27140">
      <w:pPr>
        <w:suppressAutoHyphens/>
        <w:spacing w:line="240" w:lineRule="atLeast"/>
        <w:rPr>
          <w:rFonts w:eastAsia="Arial Unicode MS"/>
          <w:color w:val="000000"/>
          <w:kern w:val="1"/>
          <w:lang w:val="sr-Cyrl-CS" w:eastAsia="ar-SA"/>
        </w:rPr>
      </w:pPr>
      <w:r w:rsidRPr="003B40FA">
        <w:rPr>
          <w:rFonts w:eastAsia="Arial Unicode MS"/>
          <w:i/>
          <w:noProof/>
          <w:color w:val="000000"/>
          <w:kern w:val="1"/>
          <w:lang w:val="en-GB" w:eastAsia="en-GB"/>
        </w:rPr>
        <w:pict>
          <v:shape id="Text Box 5" o:spid="_x0000_s1039" type="#_x0000_t202" style="position:absolute;margin-left:-6.2pt;margin-top:4.6pt;width:472.7pt;height:57.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F43EEA" w:rsidRPr="00E23D15" w:rsidRDefault="00F43EEA" w:rsidP="00E2714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F43EEA" w:rsidRPr="00E23D15" w:rsidRDefault="00F43EEA" w:rsidP="00E27140">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w: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E27140" w:rsidRPr="008A4DBE" w:rsidRDefault="00E27140" w:rsidP="00E2714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t xml:space="preserve"> </w:t>
      </w:r>
      <w:r w:rsidR="00FC65B0" w:rsidRPr="00FC65B0">
        <w:rPr>
          <w:b/>
          <w:bCs/>
          <w:color w:val="000000"/>
          <w:kern w:val="1"/>
          <w:lang w:eastAsia="ar-SA"/>
        </w:rPr>
        <w:t>(ОБРАЗАЦ БР.</w:t>
      </w:r>
      <w:r w:rsidR="00786B9A">
        <w:rPr>
          <w:b/>
          <w:bCs/>
          <w:color w:val="000000"/>
          <w:kern w:val="1"/>
          <w:lang w:eastAsia="ar-SA"/>
        </w:rPr>
        <w:t>6</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00195752">
        <w:rPr>
          <w:b/>
          <w:spacing w:val="27"/>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B4E18" w:rsidRPr="00FB1684" w:rsidRDefault="00AB4E18" w:rsidP="00AB4E18">
      <w:pPr>
        <w:tabs>
          <w:tab w:val="left" w:pos="1350"/>
        </w:tabs>
        <w:spacing w:after="120"/>
        <w:jc w:val="center"/>
        <w:rPr>
          <w:b/>
          <w:w w:val="103"/>
        </w:rPr>
      </w:pPr>
      <w:r w:rsidRPr="00AB4E18">
        <w:rPr>
          <w:b/>
          <w:w w:val="103"/>
        </w:rPr>
        <w:t xml:space="preserve">   УГОВОР О</w:t>
      </w:r>
      <w:r w:rsidR="00FB1684">
        <w:rPr>
          <w:b/>
          <w:w w:val="103"/>
        </w:rPr>
        <w:t xml:space="preserve"> ИЗВОЂЕЊУ РАДОВА НА </w:t>
      </w:r>
    </w:p>
    <w:p w:rsidR="00AB4E18" w:rsidRPr="00327583" w:rsidRDefault="00ED5E2D" w:rsidP="00AB4E18">
      <w:pPr>
        <w:tabs>
          <w:tab w:val="left" w:pos="1350"/>
        </w:tabs>
        <w:spacing w:after="120"/>
        <w:jc w:val="center"/>
        <w:rPr>
          <w:b/>
          <w:w w:val="103"/>
        </w:rPr>
      </w:pPr>
      <w:r>
        <w:rPr>
          <w:b/>
          <w:w w:val="103"/>
        </w:rPr>
        <w:t xml:space="preserve">ПУТНОЈ ИНФРАСТРУКТУРИ У МЗ </w:t>
      </w:r>
      <w:r w:rsidR="00327583">
        <w:rPr>
          <w:b/>
          <w:w w:val="103"/>
        </w:rPr>
        <w:t>ДУБОКО</w:t>
      </w:r>
    </w:p>
    <w:p w:rsidR="00AB4E18" w:rsidRPr="00AB4E18" w:rsidRDefault="00AB4E18" w:rsidP="00AB4E18">
      <w:pPr>
        <w:tabs>
          <w:tab w:val="left" w:pos="1350"/>
        </w:tabs>
        <w:spacing w:before="40" w:after="120"/>
        <w:rPr>
          <w:b/>
          <w:i/>
          <w:w w:val="103"/>
        </w:rPr>
      </w:pPr>
    </w:p>
    <w:p w:rsidR="00AB4E18" w:rsidRPr="00AB4E18" w:rsidRDefault="00AB4E18" w:rsidP="001031F5">
      <w:pPr>
        <w:tabs>
          <w:tab w:val="left" w:pos="1350"/>
        </w:tabs>
        <w:rPr>
          <w:i/>
          <w:w w:val="103"/>
        </w:rPr>
      </w:pPr>
      <w:r w:rsidRPr="00AB4E18">
        <w:rPr>
          <w:i/>
          <w:w w:val="103"/>
        </w:rPr>
        <w:t>1.Град Ужице, улица Д. Туцовића бр. 52., Градска управа за инфраструктуру и развој</w:t>
      </w:r>
      <w:r w:rsidRPr="00AB4E18">
        <w:rPr>
          <w:w w:val="103"/>
        </w:rPr>
        <w:t>,</w:t>
      </w:r>
    </w:p>
    <w:p w:rsidR="00AB4E18" w:rsidRPr="00AB4E18" w:rsidRDefault="00AB4E18" w:rsidP="001031F5">
      <w:pPr>
        <w:tabs>
          <w:tab w:val="left" w:pos="1350"/>
        </w:tabs>
        <w:rPr>
          <w:i/>
          <w:w w:val="103"/>
        </w:rPr>
      </w:pPr>
      <w:r w:rsidRPr="00AB4E18">
        <w:rPr>
          <w:i/>
          <w:w w:val="103"/>
        </w:rPr>
        <w:t>коју заступа начелник Милоје Марић, дипл.ецц.ПИБ : 101503055</w:t>
      </w:r>
      <w:r w:rsidR="00472CA5">
        <w:rPr>
          <w:i/>
          <w:w w:val="103"/>
        </w:rPr>
        <w:t>,</w:t>
      </w:r>
      <w:r w:rsidRPr="00AB4E18">
        <w:rPr>
          <w:i/>
          <w:w w:val="103"/>
        </w:rPr>
        <w:t>МБ: 07157983</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Наручилац)</w:t>
      </w:r>
    </w:p>
    <w:p w:rsidR="00AB4E18" w:rsidRPr="00AB4E18" w:rsidRDefault="00AB4E18" w:rsidP="001031F5">
      <w:pPr>
        <w:tabs>
          <w:tab w:val="left" w:pos="1350"/>
        </w:tabs>
        <w:rPr>
          <w:i/>
          <w:w w:val="103"/>
        </w:rPr>
      </w:pPr>
    </w:p>
    <w:p w:rsidR="00AB4E18" w:rsidRPr="00AB4E18" w:rsidRDefault="00AB4E18" w:rsidP="001031F5">
      <w:pPr>
        <w:tabs>
          <w:tab w:val="left" w:pos="1350"/>
        </w:tabs>
        <w:rPr>
          <w:i/>
          <w:w w:val="103"/>
        </w:rPr>
      </w:pPr>
      <w:r w:rsidRPr="00AB4E18">
        <w:rPr>
          <w:i/>
          <w:w w:val="103"/>
        </w:rPr>
        <w:t>и</w:t>
      </w:r>
    </w:p>
    <w:p w:rsidR="00AB4E18" w:rsidRPr="00AB4E18" w:rsidRDefault="00AB4E18" w:rsidP="001031F5">
      <w:pPr>
        <w:tabs>
          <w:tab w:val="left" w:pos="1350"/>
        </w:tabs>
        <w:rPr>
          <w:i/>
          <w:w w:val="103"/>
        </w:rPr>
      </w:pPr>
    </w:p>
    <w:p w:rsidR="00AB4E18" w:rsidRPr="00AB4E18" w:rsidRDefault="001031F5" w:rsidP="001031F5">
      <w:pPr>
        <w:tabs>
          <w:tab w:val="left" w:pos="90"/>
          <w:tab w:val="left" w:pos="1350"/>
        </w:tabs>
        <w:jc w:val="both"/>
        <w:rPr>
          <w:i/>
          <w:w w:val="103"/>
        </w:rPr>
      </w:pPr>
      <w:r>
        <w:rPr>
          <w:i/>
          <w:w w:val="103"/>
        </w:rPr>
        <w:t>2._______________________</w:t>
      </w:r>
      <w:r w:rsidR="00AB4E18" w:rsidRPr="00AB4E18">
        <w:rPr>
          <w:i/>
          <w:w w:val="103"/>
        </w:rPr>
        <w:t xml:space="preserve"> ул.________________ бр._____</w:t>
      </w:r>
      <w:r>
        <w:rPr>
          <w:i/>
          <w:w w:val="103"/>
        </w:rPr>
        <w:t xml:space="preserve"> </w:t>
      </w:r>
      <w:r w:rsidR="00AB4E18" w:rsidRPr="00AB4E18">
        <w:rPr>
          <w:i/>
          <w:w w:val="103"/>
        </w:rPr>
        <w:t>кога заступа</w:t>
      </w:r>
      <w:r>
        <w:rPr>
          <w:i/>
          <w:w w:val="103"/>
        </w:rPr>
        <w:t xml:space="preserve"> ____________ </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Извођач)</w:t>
      </w:r>
    </w:p>
    <w:p w:rsidR="00AB4E18" w:rsidRDefault="00AB4E18" w:rsidP="001031F5">
      <w:pPr>
        <w:tabs>
          <w:tab w:val="left" w:pos="1350"/>
        </w:tabs>
        <w:rPr>
          <w:i/>
          <w:w w:val="103"/>
        </w:rPr>
      </w:pPr>
      <w:r w:rsidRPr="00AB4E18">
        <w:rPr>
          <w:i/>
          <w:w w:val="103"/>
        </w:rPr>
        <w:t>(све попуњава понуђач)</w:t>
      </w:r>
    </w:p>
    <w:p w:rsidR="001031F5" w:rsidRPr="00AB4E18" w:rsidRDefault="001031F5" w:rsidP="001031F5">
      <w:pPr>
        <w:tabs>
          <w:tab w:val="left" w:pos="1350"/>
        </w:tabs>
        <w:rPr>
          <w:i/>
          <w:w w:val="103"/>
        </w:rPr>
      </w:pPr>
    </w:p>
    <w:p w:rsidR="00AB4E18" w:rsidRPr="00AB4E18" w:rsidRDefault="001031F5" w:rsidP="001031F5">
      <w:pPr>
        <w:tabs>
          <w:tab w:val="left" w:pos="1350"/>
        </w:tabs>
        <w:rPr>
          <w:b/>
          <w:i/>
          <w:w w:val="103"/>
        </w:rPr>
      </w:pPr>
      <w:r>
        <w:rPr>
          <w:b/>
          <w:i/>
          <w:w w:val="103"/>
        </w:rPr>
        <w:t xml:space="preserve"> </w:t>
      </w:r>
      <w:r w:rsidR="00AB4E18" w:rsidRPr="00AB4E18">
        <w:rPr>
          <w:b/>
          <w:i/>
          <w:w w:val="103"/>
        </w:rPr>
        <w:t>или</w:t>
      </w:r>
    </w:p>
    <w:p w:rsidR="00AB4E18" w:rsidRPr="00AB4E18" w:rsidRDefault="00AB4E18" w:rsidP="001031F5">
      <w:pPr>
        <w:tabs>
          <w:tab w:val="left" w:pos="1350"/>
        </w:tabs>
        <w:rPr>
          <w:i/>
          <w:w w:val="103"/>
        </w:rPr>
      </w:pPr>
      <w:r w:rsidRPr="00AB4E18">
        <w:rPr>
          <w:i/>
          <w:w w:val="103"/>
        </w:rPr>
        <w:t>Носилац посла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 xml:space="preserve"> 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rPr>
          <w:i/>
          <w:w w:val="103"/>
        </w:rPr>
      </w:pPr>
      <w:r w:rsidRPr="00AB4E18">
        <w:rPr>
          <w:i/>
          <w:w w:val="103"/>
        </w:rPr>
        <w:t xml:space="preserve">  и </w:t>
      </w:r>
    </w:p>
    <w:p w:rsidR="00AB4E18" w:rsidRPr="007F0C17" w:rsidRDefault="00AB4E18" w:rsidP="001031F5">
      <w:pPr>
        <w:tabs>
          <w:tab w:val="left" w:pos="1350"/>
        </w:tabs>
        <w:rPr>
          <w:i/>
          <w:w w:val="103"/>
        </w:rPr>
      </w:pPr>
      <w:r w:rsidRPr="00AB4E18">
        <w:rPr>
          <w:i/>
          <w:w w:val="103"/>
        </w:rPr>
        <w:t>Члан гупе</w:t>
      </w:r>
      <w:r w:rsidR="007F0C17">
        <w:rPr>
          <w:i/>
          <w:w w:val="103"/>
        </w:rPr>
        <w:t xml:space="preserve"> привредних субјеката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pPr>
    </w:p>
    <w:p w:rsidR="00AB4E18" w:rsidRPr="00AB4E18" w:rsidRDefault="00AB4E18" w:rsidP="00AB4E18">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AB4E18" w:rsidRPr="00AB4E18" w:rsidRDefault="00AB4E18" w:rsidP="00AB4E18">
      <w:pPr>
        <w:tabs>
          <w:tab w:val="left" w:pos="1350"/>
        </w:tabs>
        <w:spacing w:after="120"/>
        <w:rPr>
          <w:lang w:val="sr-Cyrl-CS"/>
        </w:rPr>
      </w:pPr>
    </w:p>
    <w:p w:rsidR="00AB4E18" w:rsidRDefault="00AB4E18" w:rsidP="006021F5">
      <w:pPr>
        <w:tabs>
          <w:tab w:val="left" w:pos="1350"/>
        </w:tabs>
        <w:spacing w:after="120"/>
        <w:jc w:val="center"/>
        <w:rPr>
          <w:b/>
          <w:spacing w:val="-2"/>
        </w:rPr>
      </w:pPr>
      <w:r w:rsidRPr="006021F5">
        <w:rPr>
          <w:b/>
          <w:spacing w:val="-2"/>
        </w:rPr>
        <w:t>Уводне одредбе</w:t>
      </w:r>
    </w:p>
    <w:p w:rsidR="00AB4E18" w:rsidRPr="00AB4E18" w:rsidRDefault="00ED5E2D" w:rsidP="00AB4E18">
      <w:pPr>
        <w:tabs>
          <w:tab w:val="left" w:pos="1350"/>
        </w:tabs>
        <w:spacing w:after="120"/>
        <w:jc w:val="center"/>
        <w:rPr>
          <w:b/>
          <w:w w:val="103"/>
        </w:rPr>
      </w:pPr>
      <w:r>
        <w:rPr>
          <w:b/>
          <w:w w:val="103"/>
        </w:rPr>
        <w:t>Ч</w:t>
      </w:r>
      <w:r w:rsidR="00AB4E18" w:rsidRPr="00AB4E18">
        <w:rPr>
          <w:b/>
          <w:w w:val="103"/>
        </w:rPr>
        <w:t>лан 1.</w:t>
      </w:r>
    </w:p>
    <w:p w:rsidR="00AB4E18" w:rsidRDefault="00AB4E18" w:rsidP="00AB4E18">
      <w:pPr>
        <w:tabs>
          <w:tab w:val="left" w:pos="1350"/>
        </w:tabs>
        <w:spacing w:before="3" w:after="120"/>
        <w:jc w:val="both"/>
        <w:rPr>
          <w:b/>
          <w:spacing w:val="-1"/>
          <w:lang w:val="sr-Cyrl-CS"/>
        </w:rPr>
      </w:pPr>
      <w:r w:rsidRPr="00AB4E18">
        <w:rPr>
          <w:lang w:val="sr-Cyrl-CS"/>
        </w:rPr>
        <w:t xml:space="preserve">Наручилац је складу са чланом </w:t>
      </w:r>
      <w:r w:rsidR="00FB1684">
        <w:rPr>
          <w:lang w:val="sr-Cyrl-CS"/>
        </w:rPr>
        <w:t>27</w:t>
      </w:r>
      <w:r w:rsidRPr="00AB4E18">
        <w:rPr>
          <w:lang w:val="sr-Cyrl-CS"/>
        </w:rPr>
        <w:t>.</w:t>
      </w:r>
      <w:r w:rsidR="00FB1684">
        <w:rPr>
          <w:lang w:val="sr-Cyrl-CS"/>
        </w:rPr>
        <w:t xml:space="preserve"> </w:t>
      </w:r>
      <w:r w:rsidR="00AF2283">
        <w:rPr>
          <w:lang w:val="sr-Cyrl-CS"/>
        </w:rPr>
        <w:t>с</w:t>
      </w:r>
      <w:r w:rsidR="00FB1684">
        <w:rPr>
          <w:lang w:val="sr-Cyrl-CS"/>
        </w:rPr>
        <w:t>тав 1</w:t>
      </w:r>
      <w:r w:rsidR="00AF2283">
        <w:rPr>
          <w:lang w:val="sr-Cyrl-CS"/>
        </w:rPr>
        <w:t>.</w:t>
      </w:r>
      <w:r w:rsidR="00FB1684">
        <w:rPr>
          <w:lang w:val="sr-Cyrl-CS"/>
        </w:rPr>
        <w:t xml:space="preserve">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sidR="00FB1684">
        <w:rPr>
          <w:lang w:val="ru-RU"/>
        </w:rPr>
        <w:t>91/</w:t>
      </w:r>
      <w:r w:rsidR="00DE14F1">
        <w:rPr>
          <w:lang w:val="ru-RU"/>
        </w:rPr>
        <w:t>19</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327583">
        <w:rPr>
          <w:lang w:val="sr-Cyrl-CS"/>
        </w:rPr>
        <w:t>96</w:t>
      </w:r>
      <w:r w:rsidR="00195752">
        <w:rPr>
          <w:lang w:val="sr-Cyrl-CS"/>
        </w:rPr>
        <w:t>/21</w:t>
      </w:r>
      <w:r w:rsidRPr="00AB4E18">
        <w:rPr>
          <w:lang w:val="sr-Cyrl-CS"/>
        </w:rPr>
        <w:t xml:space="preserve"> и донео Одлуку о додели </w:t>
      </w:r>
      <w:r w:rsidRPr="00AB4E18">
        <w:rPr>
          <w:lang w:val="sr-Cyrl-CS"/>
        </w:rPr>
        <w:lastRenderedPageBreak/>
        <w:t xml:space="preserve">уговора број </w:t>
      </w:r>
      <w:r w:rsidR="00CE45AA">
        <w:rPr>
          <w:lang w:val="sr-Cyrl-CS"/>
        </w:rPr>
        <w:t>_________________</w:t>
      </w:r>
      <w:r w:rsidRPr="00AB4E18">
        <w:rPr>
          <w:lang w:val="sr-Cyrl-CS"/>
        </w:rPr>
        <w:t xml:space="preserve"> од </w:t>
      </w:r>
      <w:r w:rsidRPr="00AB4E18">
        <w:t>____________</w:t>
      </w:r>
      <w:r w:rsidR="00195752">
        <w:t>2021</w:t>
      </w:r>
      <w:r w:rsidRPr="00AB4E18">
        <w:rPr>
          <w:lang w:val="sr-Cyrl-CS"/>
        </w:rPr>
        <w:t xml:space="preserve">. године и </w:t>
      </w:r>
      <w:r w:rsidRPr="00AB4E18">
        <w:t>изабрао извођача</w:t>
      </w:r>
      <w:r w:rsidR="00CE45AA">
        <w:t xml:space="preserve"> </w:t>
      </w:r>
      <w:r w:rsidRPr="00AB4E18">
        <w:t xml:space="preserve">__________________ </w:t>
      </w:r>
      <w:r w:rsidRPr="00AB4E18">
        <w:rPr>
          <w:lang w:val="sr-Cyrl-CS"/>
        </w:rPr>
        <w:t xml:space="preserve">као најповољнијег </w:t>
      </w:r>
      <w:r w:rsidR="00FB1684">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327583">
        <w:rPr>
          <w:lang w:val="sr-Cyrl-CS"/>
        </w:rPr>
        <w:t>96</w:t>
      </w:r>
      <w:r w:rsidR="00195752">
        <w:rPr>
          <w:lang w:val="sr-Cyrl-CS"/>
        </w:rPr>
        <w:t>/21</w:t>
      </w:r>
      <w:r w:rsidRPr="00AB4E18">
        <w:rPr>
          <w:lang w:val="sr-Cyrl-CS"/>
        </w:rPr>
        <w:t xml:space="preserve"> </w:t>
      </w:r>
      <w:r w:rsidRPr="00AB4E18">
        <w:rPr>
          <w:spacing w:val="-1"/>
        </w:rPr>
        <w:t xml:space="preserve"> </w:t>
      </w:r>
      <w:r w:rsidRPr="00AB4E18">
        <w:rPr>
          <w:b/>
          <w:spacing w:val="-1"/>
          <w:lang w:val="sr-Cyrl-CS"/>
        </w:rPr>
        <w:t>„</w:t>
      </w:r>
      <w:r w:rsidR="00327583">
        <w:rPr>
          <w:b/>
          <w:spacing w:val="-1"/>
        </w:rPr>
        <w:t>Путна инфраструктура у МЗ Дубоко</w:t>
      </w:r>
      <w:r w:rsidR="00EA6E91">
        <w:rPr>
          <w:b/>
          <w:spacing w:val="-1"/>
          <w:lang w:val="sr-Cyrl-CS"/>
        </w:rPr>
        <w:t>“.</w:t>
      </w:r>
    </w:p>
    <w:p w:rsidR="00872DF7" w:rsidRPr="00AB4E18" w:rsidRDefault="00872DF7" w:rsidP="00872DF7">
      <w:pPr>
        <w:tabs>
          <w:tab w:val="left" w:pos="1350"/>
        </w:tabs>
        <w:spacing w:after="120"/>
        <w:jc w:val="center"/>
        <w:rPr>
          <w:b/>
          <w:w w:val="103"/>
          <w:lang w:val="sr-Cyrl-CS"/>
        </w:rPr>
      </w:pPr>
      <w:r w:rsidRPr="00AB4E18">
        <w:rPr>
          <w:b/>
          <w:w w:val="103"/>
          <w:lang w:val="sr-Cyrl-CS"/>
        </w:rPr>
        <w:t xml:space="preserve">Члан </w:t>
      </w:r>
      <w:r>
        <w:rPr>
          <w:b/>
          <w:w w:val="103"/>
          <w:lang w:val="sr-Cyrl-CS"/>
        </w:rPr>
        <w:t>1</w:t>
      </w:r>
      <w:r w:rsidRPr="00AB4E18">
        <w:rPr>
          <w:b/>
          <w:w w:val="103"/>
          <w:lang w:val="sr-Cyrl-CS"/>
        </w:rPr>
        <w:t>а.</w:t>
      </w:r>
    </w:p>
    <w:p w:rsidR="00872DF7" w:rsidRPr="00AB4E18" w:rsidRDefault="00872DF7" w:rsidP="00CE45AA">
      <w:pPr>
        <w:tabs>
          <w:tab w:val="left" w:pos="1350"/>
        </w:tabs>
        <w:jc w:val="both"/>
        <w:rPr>
          <w:w w:val="103"/>
        </w:rPr>
      </w:pPr>
      <w:r w:rsidRPr="00AB4E18">
        <w:rPr>
          <w:lang w:val="ru-RU"/>
        </w:rPr>
        <w:t>Извођач</w:t>
      </w:r>
      <w:r w:rsidRPr="00AB4E18">
        <w:rPr>
          <w:spacing w:val="23"/>
          <w:lang w:val="ru-RU"/>
        </w:rPr>
        <w:t xml:space="preserve"> </w:t>
      </w:r>
      <w:r w:rsidRPr="00AB4E18">
        <w:rPr>
          <w:lang w:val="ru-RU"/>
        </w:rPr>
        <w:t>ће</w:t>
      </w:r>
      <w:r w:rsidRPr="00AB4E18">
        <w:rPr>
          <w:spacing w:val="7"/>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е</w:t>
      </w:r>
      <w:r w:rsidRPr="00AB4E18">
        <w:rPr>
          <w:spacing w:val="33"/>
          <w:lang w:val="ru-RU"/>
        </w:rPr>
        <w:t xml:space="preserve"> </w:t>
      </w:r>
      <w:r w:rsidRPr="00AB4E18">
        <w:rPr>
          <w:spacing w:val="-3"/>
          <w:lang w:val="ru-RU"/>
        </w:rPr>
        <w:t>у</w:t>
      </w:r>
      <w:r w:rsidRPr="00AB4E18">
        <w:rPr>
          <w:spacing w:val="-6"/>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их</w:t>
      </w:r>
      <w:r w:rsidRPr="00AB4E18">
        <w:rPr>
          <w:spacing w:val="30"/>
          <w:lang w:val="ru-RU"/>
        </w:rPr>
        <w:t xml:space="preserve"> </w:t>
      </w:r>
      <w:r w:rsidRPr="00AB4E18">
        <w:rPr>
          <w:spacing w:val="1"/>
          <w:lang w:val="ru-RU"/>
        </w:rPr>
        <w:t>п</w:t>
      </w:r>
      <w:r w:rsidRPr="00AB4E18">
        <w:rPr>
          <w:lang w:val="ru-RU"/>
        </w:rPr>
        <w:t>ос</w:t>
      </w:r>
      <w:r w:rsidRPr="00AB4E18">
        <w:rPr>
          <w:spacing w:val="1"/>
          <w:lang w:val="ru-RU"/>
        </w:rPr>
        <w:t>л</w:t>
      </w:r>
      <w:r w:rsidRPr="00AB4E18">
        <w:rPr>
          <w:lang w:val="ru-RU"/>
        </w:rPr>
        <w:t>о</w:t>
      </w:r>
      <w:r w:rsidRPr="00AB4E18">
        <w:rPr>
          <w:spacing w:val="-2"/>
          <w:lang w:val="ru-RU"/>
        </w:rPr>
        <w:t>в</w:t>
      </w:r>
      <w:r w:rsidRPr="00AB4E18">
        <w:rPr>
          <w:lang w:val="ru-RU"/>
        </w:rPr>
        <w:t>а,</w:t>
      </w:r>
      <w:r w:rsidRPr="00AB4E18">
        <w:rPr>
          <w:spacing w:val="27"/>
          <w:lang w:val="ru-RU"/>
        </w:rPr>
        <w:t xml:space="preserve"> </w:t>
      </w:r>
      <w:r w:rsidRPr="00AB4E18">
        <w:rPr>
          <w:lang w:val="ru-RU"/>
        </w:rPr>
        <w:t xml:space="preserve">у </w:t>
      </w:r>
      <w:r w:rsidRPr="00AB4E18">
        <w:rPr>
          <w:spacing w:val="2"/>
          <w:lang w:val="ru-RU"/>
        </w:rPr>
        <w:t>с</w:t>
      </w:r>
      <w:r w:rsidRPr="00AB4E18">
        <w:rPr>
          <w:spacing w:val="3"/>
          <w:lang w:val="ru-RU"/>
        </w:rPr>
        <w:t>к</w:t>
      </w:r>
      <w:r w:rsidRPr="00AB4E18">
        <w:rPr>
          <w:spacing w:val="-1"/>
          <w:lang w:val="ru-RU"/>
        </w:rPr>
        <w:t>л</w:t>
      </w:r>
      <w:r w:rsidRPr="00AB4E18">
        <w:rPr>
          <w:lang w:val="ru-RU"/>
        </w:rPr>
        <w:t>а</w:t>
      </w:r>
      <w:r w:rsidRPr="00AB4E18">
        <w:rPr>
          <w:spacing w:val="1"/>
          <w:lang w:val="ru-RU"/>
        </w:rPr>
        <w:t>д</w:t>
      </w:r>
      <w:r w:rsidRPr="00AB4E18">
        <w:rPr>
          <w:lang w:val="ru-RU"/>
        </w:rPr>
        <w:t>у</w:t>
      </w:r>
      <w:r w:rsidRPr="00AB4E18">
        <w:rPr>
          <w:spacing w:val="16"/>
          <w:lang w:val="ru-RU"/>
        </w:rPr>
        <w:t xml:space="preserve"> </w:t>
      </w:r>
      <w:r w:rsidRPr="00AB4E18">
        <w:rPr>
          <w:lang w:val="ru-RU"/>
        </w:rPr>
        <w:t>са</w:t>
      </w:r>
      <w:r w:rsidRPr="00AB4E18">
        <w:rPr>
          <w:spacing w:val="6"/>
          <w:lang w:val="ru-RU"/>
        </w:rPr>
        <w:t xml:space="preserve"> </w:t>
      </w:r>
      <w:r w:rsidRPr="00AB4E18">
        <w:rPr>
          <w:lang w:val="ru-RU"/>
        </w:rPr>
        <w:t>П</w:t>
      </w:r>
      <w:r w:rsidRPr="00AB4E18">
        <w:rPr>
          <w:spacing w:val="2"/>
          <w:lang w:val="ru-RU"/>
        </w:rPr>
        <w:t>о</w:t>
      </w:r>
      <w:r w:rsidRPr="00AB4E18">
        <w:rPr>
          <w:spacing w:val="-2"/>
          <w:lang w:val="ru-RU"/>
        </w:rPr>
        <w:t>н</w:t>
      </w:r>
      <w:r w:rsidRPr="00AB4E18">
        <w:rPr>
          <w:spacing w:val="-8"/>
          <w:lang w:val="ru-RU"/>
        </w:rPr>
        <w:t>у</w:t>
      </w:r>
      <w:r w:rsidRPr="00AB4E18">
        <w:rPr>
          <w:spacing w:val="-1"/>
          <w:lang w:val="ru-RU"/>
        </w:rPr>
        <w:t>д</w:t>
      </w:r>
      <w:r w:rsidRPr="00AB4E18">
        <w:rPr>
          <w:lang w:val="ru-RU"/>
        </w:rPr>
        <w:t>о</w:t>
      </w:r>
      <w:r w:rsidRPr="00AB4E18">
        <w:rPr>
          <w:spacing w:val="-1"/>
          <w:lang w:val="ru-RU"/>
        </w:rPr>
        <w:t>м</w:t>
      </w:r>
      <w:r w:rsidRPr="00AB4E18">
        <w:rPr>
          <w:lang w:val="ru-RU"/>
        </w:rPr>
        <w:t>,</w:t>
      </w:r>
      <w:r w:rsidRPr="00AB4E18">
        <w:rPr>
          <w:spacing w:val="2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spacing w:val="2"/>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Pr="00AB4E18">
        <w:rPr>
          <w:spacing w:val="33"/>
          <w:lang w:val="ru-RU"/>
        </w:rPr>
        <w:t xml:space="preserve"> </w:t>
      </w:r>
      <w:r w:rsidRPr="00AB4E18">
        <w:rPr>
          <w:spacing w:val="-5"/>
          <w:w w:val="103"/>
          <w:lang w:val="ru-RU"/>
        </w:rPr>
        <w:t>у</w:t>
      </w:r>
      <w:r w:rsidRPr="00AB4E18">
        <w:rPr>
          <w:spacing w:val="2"/>
          <w:w w:val="103"/>
          <w:lang w:val="ru-RU"/>
        </w:rPr>
        <w:t>с</w:t>
      </w:r>
      <w:r w:rsidRPr="00AB4E18">
        <w:rPr>
          <w:spacing w:val="4"/>
          <w:w w:val="103"/>
          <w:lang w:val="ru-RU"/>
        </w:rPr>
        <w:t>т</w:t>
      </w:r>
      <w:r w:rsidRPr="00AB4E18">
        <w:rPr>
          <w:spacing w:val="-3"/>
          <w:w w:val="103"/>
          <w:lang w:val="ru-RU"/>
        </w:rPr>
        <w:t>у</w:t>
      </w:r>
      <w:r w:rsidRPr="00AB4E18">
        <w:rPr>
          <w:spacing w:val="1"/>
          <w:w w:val="103"/>
          <w:lang w:val="ru-RU"/>
        </w:rPr>
        <w:t>п</w:t>
      </w:r>
      <w:r w:rsidRPr="00AB4E18">
        <w:rPr>
          <w:spacing w:val="2"/>
          <w:w w:val="103"/>
          <w:lang w:val="ru-RU"/>
        </w:rPr>
        <w:t>и</w:t>
      </w:r>
      <w:r w:rsidRPr="00AB4E18">
        <w:rPr>
          <w:spacing w:val="-4"/>
          <w:w w:val="103"/>
          <w:lang w:val="ru-RU"/>
        </w:rPr>
        <w:t>т</w:t>
      </w:r>
      <w:r w:rsidRPr="00AB4E18">
        <w:rPr>
          <w:w w:val="103"/>
          <w:lang w:val="ru-RU"/>
        </w:rPr>
        <w:t>и</w:t>
      </w:r>
      <w:r w:rsidRPr="00AB4E18">
        <w:rPr>
          <w:w w:val="103"/>
          <w:lang w:val="sr-Cyrl-CS"/>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3"/>
          <w:lang w:val="ru-RU"/>
        </w:rPr>
        <w:t>у</w:t>
      </w:r>
      <w:r w:rsidRPr="00AB4E18">
        <w:rPr>
          <w:lang w:val="ru-RU"/>
        </w:rPr>
        <w:t>:</w:t>
      </w:r>
      <w:r w:rsidRPr="00AB4E18">
        <w:t xml:space="preserve"> </w:t>
      </w:r>
      <w:r w:rsidRPr="00AB4E18">
        <w:rPr>
          <w:lang w:val="ru-RU"/>
        </w:rPr>
        <w:t>_</w:t>
      </w:r>
      <w:r w:rsidRPr="00AB4E18">
        <w:t>_______________________</w:t>
      </w:r>
      <w:r w:rsidRPr="00AB4E18">
        <w:rPr>
          <w:lang w:val="ru-RU"/>
        </w:rPr>
        <w:t>.</w:t>
      </w:r>
    </w:p>
    <w:p w:rsidR="00872DF7" w:rsidRPr="00AB4E18" w:rsidRDefault="00AC4C22" w:rsidP="00CE45AA">
      <w:pPr>
        <w:tabs>
          <w:tab w:val="left" w:pos="1350"/>
        </w:tabs>
        <w:jc w:val="both"/>
        <w:rPr>
          <w:b/>
          <w:i/>
          <w:spacing w:val="20"/>
        </w:rPr>
      </w:pPr>
      <w:r w:rsidRPr="00AC4C22">
        <w:rPr>
          <w:lang w:val="ru-RU"/>
        </w:rPr>
        <w:t>Про</w:t>
      </w:r>
      <w:r w:rsidRPr="00AC4C22">
        <w:rPr>
          <w:spacing w:val="-3"/>
          <w:lang w:val="ru-RU"/>
        </w:rPr>
        <w:t>ц</w:t>
      </w:r>
      <w:r w:rsidRPr="00AC4C22">
        <w:rPr>
          <w:lang w:val="ru-RU"/>
        </w:rPr>
        <w:t>е</w:t>
      </w:r>
      <w:r w:rsidRPr="00AC4C22">
        <w:rPr>
          <w:spacing w:val="-2"/>
          <w:lang w:val="ru-RU"/>
        </w:rPr>
        <w:t>на</w:t>
      </w:r>
      <w:r w:rsidRPr="00AC4C22">
        <w:rPr>
          <w:lang w:val="ru-RU"/>
        </w:rPr>
        <w:t xml:space="preserve">т </w:t>
      </w:r>
      <w:r w:rsidRPr="00AC4C22">
        <w:rPr>
          <w:spacing w:val="19"/>
          <w:lang w:val="ru-RU"/>
        </w:rPr>
        <w:t xml:space="preserve"> </w:t>
      </w:r>
      <w:r w:rsidRPr="00AC4C22">
        <w:rPr>
          <w:spacing w:val="-3"/>
          <w:lang w:val="ru-RU"/>
        </w:rPr>
        <w:t>у</w:t>
      </w:r>
      <w:r w:rsidRPr="00AC4C22">
        <w:rPr>
          <w:spacing w:val="3"/>
          <w:lang w:val="ru-RU"/>
        </w:rPr>
        <w:t>к</w:t>
      </w:r>
      <w:r w:rsidRPr="00AC4C22">
        <w:rPr>
          <w:spacing w:val="-3"/>
          <w:lang w:val="ru-RU"/>
        </w:rPr>
        <w:t>у</w:t>
      </w:r>
      <w:r w:rsidRPr="00AC4C22">
        <w:rPr>
          <w:spacing w:val="1"/>
          <w:lang w:val="ru-RU"/>
        </w:rPr>
        <w:t>п</w:t>
      </w:r>
      <w:r w:rsidRPr="00AC4C22">
        <w:rPr>
          <w:spacing w:val="-2"/>
          <w:lang w:val="ru-RU"/>
        </w:rPr>
        <w:t>н</w:t>
      </w:r>
      <w:r w:rsidRPr="00AC4C22">
        <w:rPr>
          <w:lang w:val="ru-RU"/>
        </w:rPr>
        <w:t xml:space="preserve">е </w:t>
      </w:r>
      <w:r w:rsidRPr="00AC4C22">
        <w:rPr>
          <w:spacing w:val="14"/>
          <w:lang w:val="ru-RU"/>
        </w:rPr>
        <w:t xml:space="preserve"> </w:t>
      </w:r>
      <w:r w:rsidRPr="00AC4C22">
        <w:rPr>
          <w:lang w:val="ru-RU"/>
        </w:rPr>
        <w:t>вр</w:t>
      </w:r>
      <w:r w:rsidRPr="00AC4C22">
        <w:rPr>
          <w:spacing w:val="-5"/>
          <w:lang w:val="ru-RU"/>
        </w:rPr>
        <w:t>е</w:t>
      </w:r>
      <w:r w:rsidRPr="00AC4C22">
        <w:rPr>
          <w:spacing w:val="-1"/>
          <w:lang w:val="ru-RU"/>
        </w:rPr>
        <w:t>д</w:t>
      </w:r>
      <w:r w:rsidRPr="00AC4C22">
        <w:rPr>
          <w:spacing w:val="-2"/>
          <w:lang w:val="ru-RU"/>
        </w:rPr>
        <w:t>н</w:t>
      </w:r>
      <w:r w:rsidRPr="00AC4C22">
        <w:rPr>
          <w:lang w:val="ru-RU"/>
        </w:rPr>
        <w:t>о</w:t>
      </w:r>
      <w:r w:rsidRPr="00AC4C22">
        <w:rPr>
          <w:spacing w:val="2"/>
          <w:lang w:val="ru-RU"/>
        </w:rPr>
        <w:t>с</w:t>
      </w:r>
      <w:r w:rsidRPr="00AC4C22">
        <w:rPr>
          <w:spacing w:val="-1"/>
          <w:lang w:val="ru-RU"/>
        </w:rPr>
        <w:t>т</w:t>
      </w:r>
      <w:r w:rsidRPr="00AC4C22">
        <w:rPr>
          <w:lang w:val="ru-RU"/>
        </w:rPr>
        <w:t xml:space="preserve">и </w:t>
      </w:r>
      <w:r w:rsidRPr="00AC4C22">
        <w:rPr>
          <w:spacing w:val="22"/>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 xml:space="preserve">е </w:t>
      </w:r>
      <w:r w:rsidRPr="00AC4C22">
        <w:rPr>
          <w:spacing w:val="16"/>
          <w:lang w:val="ru-RU"/>
        </w:rPr>
        <w:t xml:space="preserve"> </w:t>
      </w:r>
      <w:r w:rsidRPr="00AC4C22">
        <w:rPr>
          <w:spacing w:val="1"/>
          <w:lang w:val="ru-RU"/>
        </w:rPr>
        <w:t>к</w:t>
      </w:r>
      <w:r w:rsidRPr="00AC4C22">
        <w:rPr>
          <w:lang w:val="ru-RU"/>
        </w:rPr>
        <w:t>о</w:t>
      </w:r>
      <w:r w:rsidRPr="00AC4C22">
        <w:rPr>
          <w:spacing w:val="2"/>
          <w:lang w:val="ru-RU"/>
        </w:rPr>
        <w:t>ј</w:t>
      </w:r>
      <w:r w:rsidRPr="00AC4C22">
        <w:rPr>
          <w:lang w:val="ru-RU"/>
        </w:rPr>
        <w:t xml:space="preserve">и </w:t>
      </w:r>
      <w:r w:rsidRPr="00AC4C22">
        <w:rPr>
          <w:spacing w:val="3"/>
          <w:lang w:val="ru-RU"/>
        </w:rPr>
        <w:t xml:space="preserve"> </w:t>
      </w:r>
      <w:r w:rsidRPr="00AC4C22">
        <w:rPr>
          <w:lang w:val="ru-RU"/>
        </w:rPr>
        <w:t>ће  и</w:t>
      </w:r>
      <w:r w:rsidRPr="00AC4C22">
        <w:rPr>
          <w:spacing w:val="-1"/>
          <w:lang w:val="ru-RU"/>
        </w:rPr>
        <w:t>з</w:t>
      </w:r>
      <w:r w:rsidRPr="00AC4C22">
        <w:rPr>
          <w:lang w:val="ru-RU"/>
        </w:rPr>
        <w:t>вр</w:t>
      </w:r>
      <w:r w:rsidRPr="00AC4C22">
        <w:rPr>
          <w:spacing w:val="-1"/>
          <w:lang w:val="ru-RU"/>
        </w:rPr>
        <w:t>ш</w:t>
      </w:r>
      <w:r w:rsidRPr="00AC4C22">
        <w:rPr>
          <w:lang w:val="ru-RU"/>
        </w:rPr>
        <w:t>и</w:t>
      </w:r>
      <w:r w:rsidRPr="00AC4C22">
        <w:rPr>
          <w:spacing w:val="-1"/>
          <w:lang w:val="ru-RU"/>
        </w:rPr>
        <w:t>т</w:t>
      </w:r>
      <w:r w:rsidRPr="00AC4C22">
        <w:rPr>
          <w:lang w:val="ru-RU"/>
        </w:rPr>
        <w:t xml:space="preserve">и </w:t>
      </w:r>
      <w:r w:rsidRPr="00AC4C22">
        <w:rPr>
          <w:spacing w:val="19"/>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5"/>
          <w:lang w:val="ru-RU"/>
        </w:rPr>
        <w:t>а</w:t>
      </w:r>
      <w:r w:rsidRPr="00AC4C22">
        <w:rPr>
          <w:lang w:val="ru-RU"/>
        </w:rPr>
        <w:t xml:space="preserve">ч </w:t>
      </w:r>
      <w:r w:rsidRPr="00AC4C22">
        <w:rPr>
          <w:spacing w:val="26"/>
          <w:lang w:val="ru-RU"/>
        </w:rPr>
        <w:t xml:space="preserve"> </w:t>
      </w:r>
      <w:r w:rsidRPr="00AC4C22">
        <w:rPr>
          <w:spacing w:val="2"/>
          <w:lang w:val="ru-RU"/>
        </w:rPr>
        <w:t>ј</w:t>
      </w:r>
      <w:r w:rsidRPr="00AC4C22">
        <w:rPr>
          <w:lang w:val="ru-RU"/>
        </w:rPr>
        <w:t>е:</w:t>
      </w:r>
      <w:r w:rsidRPr="00AC4C22">
        <w:t xml:space="preserve"> ___%</w:t>
      </w:r>
      <w:r w:rsidRPr="00AC4C22">
        <w:rPr>
          <w:lang w:val="ru-RU"/>
        </w:rPr>
        <w:t>,</w:t>
      </w:r>
      <w:r w:rsidRPr="00AC4C22">
        <w:rPr>
          <w:spacing w:val="51"/>
          <w:lang w:val="ru-RU"/>
        </w:rPr>
        <w:t xml:space="preserve"> </w:t>
      </w:r>
      <w:r w:rsidRPr="00AC4C22">
        <w:rPr>
          <w:lang w:val="ru-RU"/>
        </w:rPr>
        <w:t>а</w:t>
      </w:r>
      <w:r w:rsidRPr="00AC4C22">
        <w:rPr>
          <w:spacing w:val="52"/>
          <w:lang w:val="ru-RU"/>
        </w:rPr>
        <w:t xml:space="preserve"> </w:t>
      </w:r>
      <w:r w:rsidRPr="00AC4C22">
        <w:rPr>
          <w:spacing w:val="-1"/>
          <w:w w:val="103"/>
          <w:lang w:val="ru-RU"/>
        </w:rPr>
        <w:t>д</w:t>
      </w:r>
      <w:r w:rsidRPr="00AC4C22">
        <w:rPr>
          <w:w w:val="103"/>
          <w:lang w:val="ru-RU"/>
        </w:rPr>
        <w:t xml:space="preserve">ео </w:t>
      </w:r>
      <w:r w:rsidRPr="00AC4C22">
        <w:rPr>
          <w:spacing w:val="1"/>
          <w:lang w:val="ru-RU"/>
        </w:rPr>
        <w:t>п</w:t>
      </w:r>
      <w:r w:rsidRPr="00AC4C22">
        <w:rPr>
          <w:lang w:val="ru-RU"/>
        </w:rPr>
        <w:t>р</w:t>
      </w:r>
      <w:r w:rsidRPr="00AC4C22">
        <w:rPr>
          <w:spacing w:val="-5"/>
          <w:lang w:val="ru-RU"/>
        </w:rPr>
        <w:t>е</w:t>
      </w:r>
      <w:r w:rsidRPr="00AC4C22">
        <w:rPr>
          <w:spacing w:val="-1"/>
          <w:lang w:val="ru-RU"/>
        </w:rPr>
        <w:t>дм</w:t>
      </w:r>
      <w:r w:rsidRPr="00AC4C22">
        <w:rPr>
          <w:spacing w:val="-7"/>
          <w:lang w:val="ru-RU"/>
        </w:rPr>
        <w:t>е</w:t>
      </w:r>
      <w:r w:rsidRPr="00AC4C22">
        <w:rPr>
          <w:spacing w:val="-4"/>
          <w:lang w:val="ru-RU"/>
        </w:rPr>
        <w:t>т</w:t>
      </w:r>
      <w:r w:rsidRPr="00AC4C22">
        <w:rPr>
          <w:lang w:val="ru-RU"/>
        </w:rPr>
        <w:t>а</w:t>
      </w:r>
      <w:r w:rsidRPr="00AC4C22">
        <w:rPr>
          <w:spacing w:val="44"/>
        </w:rPr>
        <w:t xml:space="preserve"> </w:t>
      </w:r>
      <w:r w:rsidRPr="00AC4C22">
        <w:rPr>
          <w:spacing w:val="-2"/>
          <w:lang w:val="ru-RU"/>
        </w:rPr>
        <w:t>н</w:t>
      </w:r>
      <w:r w:rsidRPr="00AC4C22">
        <w:rPr>
          <w:lang w:val="ru-RU"/>
        </w:rPr>
        <w:t>а</w:t>
      </w:r>
      <w:r w:rsidRPr="00AC4C22">
        <w:rPr>
          <w:spacing w:val="-6"/>
          <w:lang w:val="ru-RU"/>
        </w:rPr>
        <w:t>б</w:t>
      </w:r>
      <w:r w:rsidRPr="00AC4C22">
        <w:rPr>
          <w:spacing w:val="-2"/>
          <w:lang w:val="ru-RU"/>
        </w:rPr>
        <w:t>а</w:t>
      </w:r>
      <w:r w:rsidRPr="00AC4C22">
        <w:rPr>
          <w:spacing w:val="3"/>
          <w:lang w:val="ru-RU"/>
        </w:rPr>
        <w:t>в</w:t>
      </w:r>
      <w:r w:rsidRPr="00AC4C22">
        <w:rPr>
          <w:spacing w:val="1"/>
          <w:lang w:val="ru-RU"/>
        </w:rPr>
        <w:t>к</w:t>
      </w:r>
      <w:r w:rsidRPr="00AC4C22">
        <w:rPr>
          <w:lang w:val="ru-RU"/>
        </w:rPr>
        <w:t>е</w:t>
      </w:r>
      <w:r w:rsidRPr="00AC4C22">
        <w:rPr>
          <w:spacing w:val="37"/>
          <w:lang w:val="ru-RU"/>
        </w:rPr>
        <w:t xml:space="preserve"> </w:t>
      </w:r>
      <w:r w:rsidRPr="00AC4C22">
        <w:rPr>
          <w:spacing w:val="3"/>
          <w:lang w:val="ru-RU"/>
        </w:rPr>
        <w:t>к</w:t>
      </w:r>
      <w:r w:rsidRPr="00AC4C22">
        <w:rPr>
          <w:lang w:val="ru-RU"/>
        </w:rPr>
        <w:t>оји</w:t>
      </w:r>
      <w:r w:rsidRPr="00AC4C22">
        <w:rPr>
          <w:spacing w:val="25"/>
          <w:lang w:val="ru-RU"/>
        </w:rPr>
        <w:t xml:space="preserve"> </w:t>
      </w:r>
      <w:r w:rsidRPr="00AC4C22">
        <w:rPr>
          <w:lang w:val="ru-RU"/>
        </w:rPr>
        <w:t>ће</w:t>
      </w:r>
      <w:r w:rsidRPr="00AC4C22">
        <w:rPr>
          <w:spacing w:val="21"/>
          <w:lang w:val="ru-RU"/>
        </w:rPr>
        <w:t xml:space="preserve"> </w:t>
      </w:r>
      <w:r w:rsidRPr="00AC4C22">
        <w:rPr>
          <w:lang w:val="ru-RU"/>
        </w:rPr>
        <w:t>и</w:t>
      </w:r>
      <w:r w:rsidRPr="00AC4C22">
        <w:rPr>
          <w:spacing w:val="-1"/>
          <w:lang w:val="ru-RU"/>
        </w:rPr>
        <w:t>з</w:t>
      </w:r>
      <w:r w:rsidRPr="00AC4C22">
        <w:rPr>
          <w:lang w:val="ru-RU"/>
        </w:rPr>
        <w:t>вр</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41"/>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3"/>
          <w:lang w:val="ru-RU"/>
        </w:rPr>
        <w:t>а</w:t>
      </w:r>
      <w:r w:rsidRPr="00AC4C22">
        <w:rPr>
          <w:lang w:val="ru-RU"/>
        </w:rPr>
        <w:t>ч</w:t>
      </w:r>
      <w:r w:rsidRPr="00AC4C22">
        <w:rPr>
          <w:spacing w:val="49"/>
          <w:lang w:val="ru-RU"/>
        </w:rPr>
        <w:t xml:space="preserve"> </w:t>
      </w:r>
      <w:r w:rsidRPr="00AC4C22">
        <w:rPr>
          <w:lang w:val="ru-RU"/>
        </w:rPr>
        <w:t>је:</w:t>
      </w:r>
      <w:r w:rsidRPr="00AC4C22">
        <w:rPr>
          <w:spacing w:val="20"/>
        </w:rPr>
        <w:t>_____________</w:t>
      </w:r>
      <w:r w:rsidRPr="00312B46">
        <w:rPr>
          <w:rFonts w:ascii="Arial" w:hAnsi="Arial" w:cs="Arial"/>
          <w:spacing w:val="20"/>
          <w:sz w:val="22"/>
          <w:szCs w:val="22"/>
        </w:rPr>
        <w:t xml:space="preserve"> </w:t>
      </w:r>
      <w:r w:rsidR="00872DF7" w:rsidRPr="00AB4E18">
        <w:rPr>
          <w:b/>
          <w:spacing w:val="20"/>
        </w:rPr>
        <w:t>(</w:t>
      </w:r>
      <w:r w:rsidR="00872DF7" w:rsidRPr="00AB4E18">
        <w:rPr>
          <w:b/>
          <w:i/>
          <w:spacing w:val="20"/>
        </w:rPr>
        <w:t>попуњава Наручилац у складу са Обрасцом Понуде)</w:t>
      </w:r>
    </w:p>
    <w:p w:rsidR="00872DF7" w:rsidRDefault="00CA03C6" w:rsidP="00CE45AA">
      <w:pPr>
        <w:tabs>
          <w:tab w:val="left" w:pos="1350"/>
        </w:tabs>
        <w:jc w:val="both"/>
        <w:rPr>
          <w:w w:val="103"/>
          <w:lang w:val="ru-RU"/>
        </w:rPr>
      </w:pPr>
      <w:r>
        <w:rPr>
          <w:lang w:val="ru-RU"/>
        </w:rPr>
        <w:t>Привредни субјект</w:t>
      </w:r>
      <w:r w:rsidR="00872DF7" w:rsidRPr="00AB4E18">
        <w:rPr>
          <w:spacing w:val="23"/>
          <w:lang w:val="ru-RU"/>
        </w:rPr>
        <w:t xml:space="preserve"> </w:t>
      </w:r>
      <w:r w:rsidR="00872DF7" w:rsidRPr="00AB4E18">
        <w:rPr>
          <w:spacing w:val="3"/>
          <w:lang w:val="ru-RU"/>
        </w:rPr>
        <w:t>к</w:t>
      </w:r>
      <w:r w:rsidR="00872DF7" w:rsidRPr="00AB4E18">
        <w:rPr>
          <w:lang w:val="ru-RU"/>
        </w:rPr>
        <w:t xml:space="preserve">оји  </w:t>
      </w:r>
      <w:r w:rsidR="00872DF7" w:rsidRPr="00AB4E18">
        <w:rPr>
          <w:spacing w:val="2"/>
          <w:lang w:val="ru-RU"/>
        </w:rPr>
        <w:t>ј</w:t>
      </w:r>
      <w:r w:rsidR="00872DF7" w:rsidRPr="00AB4E18">
        <w:rPr>
          <w:lang w:val="ru-RU"/>
        </w:rPr>
        <w:t>е</w:t>
      </w:r>
      <w:r w:rsidR="00872DF7" w:rsidRPr="00AB4E18">
        <w:rPr>
          <w:spacing w:val="49"/>
          <w:lang w:val="ru-RU"/>
        </w:rPr>
        <w:t xml:space="preserve"> </w:t>
      </w:r>
      <w:r w:rsidR="00872DF7" w:rsidRPr="00AB4E18">
        <w:rPr>
          <w:lang w:val="ru-RU"/>
        </w:rPr>
        <w:t>и</w:t>
      </w:r>
      <w:r w:rsidR="00872DF7" w:rsidRPr="00AB4E18">
        <w:rPr>
          <w:spacing w:val="-1"/>
          <w:lang w:val="ru-RU"/>
        </w:rPr>
        <w:t>з</w:t>
      </w:r>
      <w:r w:rsidR="00872DF7" w:rsidRPr="00AB4E18">
        <w:rPr>
          <w:lang w:val="ru-RU"/>
        </w:rPr>
        <w:t>вр</w:t>
      </w:r>
      <w:r w:rsidR="00872DF7" w:rsidRPr="00AB4E18">
        <w:rPr>
          <w:spacing w:val="-3"/>
          <w:lang w:val="ru-RU"/>
        </w:rPr>
        <w:t>ш</w:t>
      </w:r>
      <w:r w:rsidR="00872DF7" w:rsidRPr="00AB4E18">
        <w:rPr>
          <w:lang w:val="ru-RU"/>
        </w:rPr>
        <w:t xml:space="preserve">ење </w:t>
      </w:r>
      <w:r w:rsidR="00872DF7" w:rsidRPr="00AB4E18">
        <w:rPr>
          <w:spacing w:val="21"/>
          <w:lang w:val="ru-RU"/>
        </w:rPr>
        <w:t xml:space="preserve"> </w:t>
      </w:r>
      <w:r w:rsidR="00872DF7" w:rsidRPr="00AB4E18">
        <w:rPr>
          <w:spacing w:val="-5"/>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их радова, </w:t>
      </w:r>
      <w:r w:rsidR="00872DF7" w:rsidRPr="00AB4E18">
        <w:rPr>
          <w:spacing w:val="14"/>
          <w:lang w:val="ru-RU"/>
        </w:rPr>
        <w:t xml:space="preserve"> </w:t>
      </w:r>
      <w:r w:rsidR="00872DF7" w:rsidRPr="00AB4E18">
        <w:rPr>
          <w:lang w:val="ru-RU"/>
        </w:rPr>
        <w:t>у</w:t>
      </w:r>
      <w:r w:rsidR="00872DF7" w:rsidRPr="00AB4E18">
        <w:rPr>
          <w:spacing w:val="46"/>
          <w:lang w:val="ru-RU"/>
        </w:rPr>
        <w:t xml:space="preserve"> </w:t>
      </w:r>
      <w:r w:rsidR="00872DF7" w:rsidRPr="00AB4E18">
        <w:rPr>
          <w:lang w:val="ru-RU"/>
        </w:rPr>
        <w:t>с</w:t>
      </w:r>
      <w:r w:rsidR="00872DF7" w:rsidRPr="00AB4E18">
        <w:rPr>
          <w:spacing w:val="3"/>
          <w:lang w:val="ru-RU"/>
        </w:rPr>
        <w:t>к</w:t>
      </w:r>
      <w:r w:rsidR="00872DF7" w:rsidRPr="00AB4E18">
        <w:rPr>
          <w:spacing w:val="-3"/>
          <w:lang w:val="ru-RU"/>
        </w:rPr>
        <w:t>л</w:t>
      </w:r>
      <w:r w:rsidR="00872DF7" w:rsidRPr="00AB4E18">
        <w:rPr>
          <w:spacing w:val="2"/>
          <w:lang w:val="ru-RU"/>
        </w:rPr>
        <w:t>а</w:t>
      </w:r>
      <w:r w:rsidR="00872DF7" w:rsidRPr="00AB4E18">
        <w:rPr>
          <w:spacing w:val="1"/>
          <w:lang w:val="ru-RU"/>
        </w:rPr>
        <w:t>д</w:t>
      </w:r>
      <w:r w:rsidR="00872DF7" w:rsidRPr="00AB4E18">
        <w:rPr>
          <w:lang w:val="ru-RU"/>
        </w:rPr>
        <w:t xml:space="preserve">у </w:t>
      </w:r>
      <w:r w:rsidR="00872DF7" w:rsidRPr="00AB4E18">
        <w:rPr>
          <w:spacing w:val="6"/>
          <w:lang w:val="ru-RU"/>
        </w:rPr>
        <w:t xml:space="preserve"> </w:t>
      </w:r>
      <w:r w:rsidR="00872DF7" w:rsidRPr="00AB4E18">
        <w:rPr>
          <w:lang w:val="ru-RU"/>
        </w:rPr>
        <w:t>са</w:t>
      </w:r>
      <w:r w:rsidR="00872DF7" w:rsidRPr="00AB4E18">
        <w:rPr>
          <w:spacing w:val="51"/>
          <w:lang w:val="ru-RU"/>
        </w:rPr>
        <w:t xml:space="preserve"> </w:t>
      </w:r>
      <w:r w:rsidR="00872DF7" w:rsidRPr="00AB4E18">
        <w:rPr>
          <w:lang w:val="ru-RU"/>
        </w:rPr>
        <w:t>По</w:t>
      </w:r>
      <w:r w:rsidR="00872DF7" w:rsidRPr="00AB4E18">
        <w:rPr>
          <w:spacing w:val="1"/>
          <w:lang w:val="ru-RU"/>
        </w:rPr>
        <w:t>н</w:t>
      </w:r>
      <w:r w:rsidR="00872DF7" w:rsidRPr="00AB4E18">
        <w:rPr>
          <w:spacing w:val="-10"/>
          <w:lang w:val="ru-RU"/>
        </w:rPr>
        <w:t>у</w:t>
      </w:r>
      <w:r w:rsidR="00872DF7" w:rsidRPr="00AB4E18">
        <w:rPr>
          <w:spacing w:val="1"/>
          <w:lang w:val="ru-RU"/>
        </w:rPr>
        <w:t>д</w:t>
      </w:r>
      <w:r w:rsidR="00872DF7" w:rsidRPr="00AB4E18">
        <w:rPr>
          <w:spacing w:val="2"/>
          <w:lang w:val="ru-RU"/>
        </w:rPr>
        <w:t>о</w:t>
      </w:r>
      <w:r w:rsidR="00872DF7" w:rsidRPr="00AB4E18">
        <w:rPr>
          <w:spacing w:val="-1"/>
          <w:lang w:val="ru-RU"/>
        </w:rPr>
        <w:t>м</w:t>
      </w:r>
      <w:r w:rsidR="00872DF7" w:rsidRPr="00AB4E18">
        <w:rPr>
          <w:lang w:val="ru-RU"/>
        </w:rPr>
        <w:t xml:space="preserve">, </w:t>
      </w:r>
      <w:r w:rsidR="00872DF7" w:rsidRPr="00AB4E18">
        <w:rPr>
          <w:spacing w:val="19"/>
          <w:lang w:val="ru-RU"/>
        </w:rPr>
        <w:t xml:space="preserve"> </w:t>
      </w:r>
      <w:r w:rsidR="00872DF7" w:rsidRPr="00AB4E18">
        <w:rPr>
          <w:spacing w:val="-1"/>
          <w:lang w:val="ru-RU"/>
        </w:rPr>
        <w:t>д</w:t>
      </w:r>
      <w:r w:rsidR="00872DF7" w:rsidRPr="00AB4E18">
        <w:rPr>
          <w:spacing w:val="-7"/>
          <w:lang w:val="ru-RU"/>
        </w:rPr>
        <w:t>е</w:t>
      </w:r>
      <w:r w:rsidR="00872DF7" w:rsidRPr="00AB4E18">
        <w:rPr>
          <w:spacing w:val="-1"/>
          <w:lang w:val="ru-RU"/>
        </w:rPr>
        <w:t>л</w:t>
      </w:r>
      <w:r w:rsidR="00872DF7" w:rsidRPr="00AB4E18">
        <w:rPr>
          <w:lang w:val="ru-RU"/>
        </w:rPr>
        <w:t>и</w:t>
      </w:r>
      <w:r w:rsidR="00872DF7" w:rsidRPr="00AB4E18">
        <w:rPr>
          <w:spacing w:val="-1"/>
          <w:lang w:val="ru-RU"/>
        </w:rPr>
        <w:t>м</w:t>
      </w:r>
      <w:r w:rsidR="00872DF7" w:rsidRPr="00AB4E18">
        <w:rPr>
          <w:lang w:val="ru-RU"/>
        </w:rPr>
        <w:t>ич</w:t>
      </w:r>
      <w:r w:rsidR="00872DF7" w:rsidRPr="00AB4E18">
        <w:rPr>
          <w:spacing w:val="-2"/>
          <w:lang w:val="ru-RU"/>
        </w:rPr>
        <w:t>н</w:t>
      </w:r>
      <w:r w:rsidR="00872DF7" w:rsidRPr="00AB4E18">
        <w:rPr>
          <w:lang w:val="ru-RU"/>
        </w:rPr>
        <w:t>о</w:t>
      </w:r>
      <w:r w:rsidR="00CE45AA">
        <w:rPr>
          <w:lang w:val="ru-RU"/>
        </w:rPr>
        <w:t xml:space="preserve"> </w:t>
      </w:r>
      <w:r w:rsidR="00872DF7" w:rsidRPr="00AB4E18">
        <w:rPr>
          <w:spacing w:val="-8"/>
          <w:w w:val="103"/>
          <w:lang w:val="ru-RU"/>
        </w:rPr>
        <w:t>у</w:t>
      </w:r>
      <w:r w:rsidR="00872DF7" w:rsidRPr="00AB4E18">
        <w:rPr>
          <w:spacing w:val="4"/>
          <w:w w:val="103"/>
          <w:lang w:val="ru-RU"/>
        </w:rPr>
        <w:t>с</w:t>
      </w:r>
      <w:r w:rsidR="00872DF7" w:rsidRPr="00AB4E18">
        <w:rPr>
          <w:spacing w:val="1"/>
          <w:w w:val="103"/>
          <w:lang w:val="ru-RU"/>
        </w:rPr>
        <w:t>т</w:t>
      </w:r>
      <w:r w:rsidR="00872DF7" w:rsidRPr="00AB4E18">
        <w:rPr>
          <w:spacing w:val="-3"/>
          <w:w w:val="103"/>
          <w:lang w:val="ru-RU"/>
        </w:rPr>
        <w:t>у</w:t>
      </w:r>
      <w:r w:rsidR="00872DF7" w:rsidRPr="00AB4E18">
        <w:rPr>
          <w:spacing w:val="1"/>
          <w:w w:val="103"/>
          <w:lang w:val="ru-RU"/>
        </w:rPr>
        <w:t>п</w:t>
      </w:r>
      <w:r w:rsidR="00872DF7" w:rsidRPr="00AB4E18">
        <w:rPr>
          <w:w w:val="103"/>
          <w:lang w:val="ru-RU"/>
        </w:rPr>
        <w:t>ио</w:t>
      </w:r>
      <w:r w:rsidR="00872DF7" w:rsidRPr="00AB4E18">
        <w:rPr>
          <w:w w:val="103"/>
        </w:rPr>
        <w:t xml:space="preserve"> </w:t>
      </w:r>
      <w:r w:rsidR="00872DF7" w:rsidRPr="00AB4E18">
        <w:rPr>
          <w:spacing w:val="1"/>
          <w:lang w:val="ru-RU"/>
        </w:rPr>
        <w:t>п</w:t>
      </w:r>
      <w:r w:rsidR="00872DF7" w:rsidRPr="00AB4E18">
        <w:rPr>
          <w:spacing w:val="-5"/>
          <w:lang w:val="ru-RU"/>
        </w:rPr>
        <w:t>о</w:t>
      </w:r>
      <w:r w:rsidR="00872DF7" w:rsidRPr="00AB4E18">
        <w:rPr>
          <w:spacing w:val="-1"/>
          <w:lang w:val="ru-RU"/>
        </w:rPr>
        <w:t>д</w:t>
      </w:r>
      <w:r w:rsidR="00872DF7" w:rsidRPr="00AB4E18">
        <w:rPr>
          <w:lang w:val="ru-RU"/>
        </w:rPr>
        <w:t>и</w:t>
      </w:r>
      <w:r w:rsidR="00872DF7" w:rsidRPr="00AB4E18">
        <w:rPr>
          <w:spacing w:val="-4"/>
          <w:lang w:val="ru-RU"/>
        </w:rPr>
        <w:t>з</w:t>
      </w:r>
      <w:r w:rsidR="00872DF7" w:rsidRPr="00AB4E18">
        <w:rPr>
          <w:spacing w:val="-2"/>
          <w:lang w:val="ru-RU"/>
        </w:rPr>
        <w:t>в</w:t>
      </w:r>
      <w:r w:rsidR="00872DF7" w:rsidRPr="00AB4E18">
        <w:rPr>
          <w:lang w:val="ru-RU"/>
        </w:rPr>
        <w:t>ођ</w:t>
      </w:r>
      <w:r w:rsidR="00872DF7" w:rsidRPr="00AB4E18">
        <w:rPr>
          <w:spacing w:val="-5"/>
          <w:lang w:val="ru-RU"/>
        </w:rPr>
        <w:t>а</w:t>
      </w:r>
      <w:r w:rsidR="00872DF7" w:rsidRPr="00AB4E18">
        <w:rPr>
          <w:spacing w:val="2"/>
          <w:lang w:val="ru-RU"/>
        </w:rPr>
        <w:t>ч</w:t>
      </w:r>
      <w:r w:rsidR="00872DF7" w:rsidRPr="00AB4E18">
        <w:rPr>
          <w:spacing w:val="-24"/>
          <w:lang w:val="ru-RU"/>
        </w:rPr>
        <w:t>у</w:t>
      </w:r>
      <w:r w:rsidR="00872DF7" w:rsidRPr="00AB4E18">
        <w:rPr>
          <w:lang w:val="ru-RU"/>
        </w:rPr>
        <w:t xml:space="preserve">, </w:t>
      </w:r>
      <w:r w:rsidR="00872DF7" w:rsidRPr="00AB4E18">
        <w:rPr>
          <w:spacing w:val="16"/>
          <w:lang w:val="ru-RU"/>
        </w:rPr>
        <w:t xml:space="preserve"> </w:t>
      </w:r>
      <w:r w:rsidR="00872DF7" w:rsidRPr="00AB4E18">
        <w:rPr>
          <w:lang w:val="ru-RU"/>
        </w:rPr>
        <w:t>у</w:t>
      </w:r>
      <w:r w:rsidR="00872DF7" w:rsidRPr="00AB4E18">
        <w:rPr>
          <w:spacing w:val="31"/>
          <w:lang w:val="ru-RU"/>
        </w:rPr>
        <w:t xml:space="preserve"> </w:t>
      </w:r>
      <w:r w:rsidR="00872DF7" w:rsidRPr="00AB4E18">
        <w:rPr>
          <w:spacing w:val="1"/>
          <w:lang w:val="ru-RU"/>
        </w:rPr>
        <w:t>п</w:t>
      </w:r>
      <w:r w:rsidR="00872DF7" w:rsidRPr="00AB4E18">
        <w:rPr>
          <w:spacing w:val="-2"/>
          <w:lang w:val="ru-RU"/>
        </w:rPr>
        <w:t>о</w:t>
      </w:r>
      <w:r w:rsidR="00872DF7" w:rsidRPr="00AB4E18">
        <w:rPr>
          <w:spacing w:val="-1"/>
          <w:lang w:val="ru-RU"/>
        </w:rPr>
        <w:t>т</w:t>
      </w:r>
      <w:r w:rsidR="00872DF7" w:rsidRPr="00AB4E18">
        <w:rPr>
          <w:spacing w:val="3"/>
          <w:lang w:val="ru-RU"/>
        </w:rPr>
        <w:t>п</w:t>
      </w:r>
      <w:r w:rsidR="00872DF7" w:rsidRPr="00AB4E18">
        <w:rPr>
          <w:spacing w:val="-3"/>
          <w:lang w:val="ru-RU"/>
        </w:rPr>
        <w:t>у</w:t>
      </w:r>
      <w:r w:rsidR="00872DF7" w:rsidRPr="00AB4E18">
        <w:rPr>
          <w:spacing w:val="-2"/>
          <w:lang w:val="ru-RU"/>
        </w:rPr>
        <w:t>н</w:t>
      </w:r>
      <w:r w:rsidR="00872DF7" w:rsidRPr="00AB4E18">
        <w:rPr>
          <w:spacing w:val="2"/>
          <w:lang w:val="ru-RU"/>
        </w:rPr>
        <w:t>о</w:t>
      </w:r>
      <w:r w:rsidR="00872DF7" w:rsidRPr="00AB4E18">
        <w:rPr>
          <w:lang w:val="ru-RU"/>
        </w:rPr>
        <w:t>с</w:t>
      </w:r>
      <w:r w:rsidR="00872DF7" w:rsidRPr="00AB4E18">
        <w:rPr>
          <w:spacing w:val="-1"/>
          <w:lang w:val="ru-RU"/>
        </w:rPr>
        <w:t>т</w:t>
      </w:r>
      <w:r w:rsidR="00872DF7" w:rsidRPr="00AB4E18">
        <w:rPr>
          <w:lang w:val="ru-RU"/>
        </w:rPr>
        <w:t xml:space="preserve">и </w:t>
      </w:r>
      <w:r w:rsidR="00872DF7" w:rsidRPr="00AB4E18">
        <w:rPr>
          <w:spacing w:val="6"/>
          <w:lang w:val="ru-RU"/>
        </w:rPr>
        <w:t xml:space="preserve"> </w:t>
      </w:r>
      <w:r w:rsidR="00872DF7" w:rsidRPr="00AB4E18">
        <w:rPr>
          <w:spacing w:val="-5"/>
          <w:lang w:val="ru-RU"/>
        </w:rPr>
        <w:t>о</w:t>
      </w:r>
      <w:r w:rsidR="00872DF7" w:rsidRPr="00AB4E18">
        <w:rPr>
          <w:spacing w:val="1"/>
          <w:lang w:val="ru-RU"/>
        </w:rPr>
        <w:t>д</w:t>
      </w:r>
      <w:r w:rsidR="00872DF7" w:rsidRPr="00AB4E18">
        <w:rPr>
          <w:spacing w:val="-6"/>
          <w:lang w:val="ru-RU"/>
        </w:rPr>
        <w:t>г</w:t>
      </w:r>
      <w:r w:rsidR="00872DF7" w:rsidRPr="00AB4E18">
        <w:rPr>
          <w:lang w:val="ru-RU"/>
        </w:rPr>
        <w:t>о</w:t>
      </w:r>
      <w:r w:rsidR="00872DF7" w:rsidRPr="00AB4E18">
        <w:rPr>
          <w:spacing w:val="-2"/>
          <w:lang w:val="ru-RU"/>
        </w:rPr>
        <w:t>в</w:t>
      </w:r>
      <w:r w:rsidR="00872DF7" w:rsidRPr="00AB4E18">
        <w:rPr>
          <w:lang w:val="ru-RU"/>
        </w:rPr>
        <w:t xml:space="preserve">ара </w:t>
      </w:r>
      <w:r w:rsidR="00872DF7" w:rsidRPr="00AB4E18">
        <w:rPr>
          <w:spacing w:val="3"/>
          <w:lang w:val="ru-RU"/>
        </w:rPr>
        <w:t xml:space="preserve"> </w:t>
      </w:r>
      <w:r w:rsidR="00872DF7" w:rsidRPr="00AB4E18">
        <w:rPr>
          <w:spacing w:val="-2"/>
        </w:rPr>
        <w:t>Н</w:t>
      </w:r>
      <w:r w:rsidR="00872DF7" w:rsidRPr="00AB4E18">
        <w:rPr>
          <w:lang w:val="ru-RU"/>
        </w:rPr>
        <w:t>ар</w:t>
      </w:r>
      <w:r w:rsidR="00872DF7" w:rsidRPr="00AB4E18">
        <w:rPr>
          <w:spacing w:val="-5"/>
          <w:lang w:val="ru-RU"/>
        </w:rPr>
        <w:t>у</w:t>
      </w:r>
      <w:r w:rsidR="00872DF7" w:rsidRPr="00AB4E18">
        <w:rPr>
          <w:spacing w:val="2"/>
          <w:lang w:val="ru-RU"/>
        </w:rPr>
        <w:t>ч</w:t>
      </w:r>
      <w:r w:rsidR="00872DF7" w:rsidRPr="00AB4E18">
        <w:rPr>
          <w:lang w:val="ru-RU"/>
        </w:rPr>
        <w:t>ио</w:t>
      </w:r>
      <w:r w:rsidR="00872DF7" w:rsidRPr="00AB4E18">
        <w:rPr>
          <w:spacing w:val="1"/>
          <w:lang w:val="ru-RU"/>
        </w:rPr>
        <w:t>ц</w:t>
      </w:r>
      <w:r w:rsidR="00872DF7" w:rsidRPr="00AB4E18">
        <w:rPr>
          <w:lang w:val="ru-RU"/>
        </w:rPr>
        <w:t xml:space="preserve">у </w:t>
      </w:r>
      <w:r w:rsidR="00872DF7" w:rsidRPr="00AB4E18">
        <w:rPr>
          <w:spacing w:val="7"/>
          <w:lang w:val="ru-RU"/>
        </w:rPr>
        <w:t xml:space="preserve"> </w:t>
      </w:r>
      <w:r w:rsidR="00872DF7" w:rsidRPr="00AB4E18">
        <w:rPr>
          <w:spacing w:val="-4"/>
          <w:lang w:val="ru-RU"/>
        </w:rPr>
        <w:t>з</w:t>
      </w:r>
      <w:r w:rsidR="00872DF7" w:rsidRPr="00AB4E18">
        <w:rPr>
          <w:lang w:val="ru-RU"/>
        </w:rPr>
        <w:t>а</w:t>
      </w:r>
      <w:r w:rsidR="00872DF7" w:rsidRPr="00AB4E18">
        <w:rPr>
          <w:spacing w:val="39"/>
          <w:lang w:val="ru-RU"/>
        </w:rPr>
        <w:t xml:space="preserve"> </w:t>
      </w:r>
      <w:r w:rsidR="00872DF7" w:rsidRPr="00AB4E18">
        <w:rPr>
          <w:spacing w:val="2"/>
          <w:lang w:val="ru-RU"/>
        </w:rPr>
        <w:t>и</w:t>
      </w:r>
      <w:r w:rsidR="00872DF7" w:rsidRPr="00AB4E18">
        <w:rPr>
          <w:spacing w:val="-4"/>
          <w:lang w:val="ru-RU"/>
        </w:rPr>
        <w:t>з</w:t>
      </w:r>
      <w:r w:rsidR="00872DF7" w:rsidRPr="00AB4E18">
        <w:rPr>
          <w:lang w:val="ru-RU"/>
        </w:rPr>
        <w:t>вр</w:t>
      </w:r>
      <w:r w:rsidR="00872DF7" w:rsidRPr="00AB4E18">
        <w:rPr>
          <w:spacing w:val="-1"/>
          <w:lang w:val="ru-RU"/>
        </w:rPr>
        <w:t>ш</w:t>
      </w:r>
      <w:r w:rsidR="00872DF7" w:rsidRPr="00AB4E18">
        <w:rPr>
          <w:spacing w:val="2"/>
          <w:lang w:val="ru-RU"/>
        </w:rPr>
        <w:t>е</w:t>
      </w:r>
      <w:r w:rsidR="00872DF7" w:rsidRPr="00AB4E18">
        <w:rPr>
          <w:spacing w:val="-3"/>
          <w:lang w:val="ru-RU"/>
        </w:rPr>
        <w:t>њ</w:t>
      </w:r>
      <w:r w:rsidR="00872DF7" w:rsidRPr="00AB4E18">
        <w:rPr>
          <w:lang w:val="ru-RU"/>
        </w:rPr>
        <w:t xml:space="preserve">е </w:t>
      </w:r>
      <w:r w:rsidR="00872DF7" w:rsidRPr="00AB4E18">
        <w:rPr>
          <w:spacing w:val="6"/>
          <w:lang w:val="ru-RU"/>
        </w:rPr>
        <w:t xml:space="preserve"> </w:t>
      </w:r>
      <w:r>
        <w:rPr>
          <w:spacing w:val="6"/>
          <w:lang w:val="ru-RU"/>
        </w:rPr>
        <w:t xml:space="preserve">уговорних </w:t>
      </w:r>
      <w:r w:rsidR="00872DF7" w:rsidRPr="00AB4E18">
        <w:rPr>
          <w:lang w:val="ru-RU"/>
        </w:rPr>
        <w:t>о</w:t>
      </w:r>
      <w:r w:rsidR="00872DF7" w:rsidRPr="00AB4E18">
        <w:rPr>
          <w:spacing w:val="-6"/>
          <w:lang w:val="ru-RU"/>
        </w:rPr>
        <w:t>б</w:t>
      </w:r>
      <w:r w:rsidR="00872DF7" w:rsidRPr="00AB4E18">
        <w:rPr>
          <w:lang w:val="ru-RU"/>
        </w:rPr>
        <w:t>а</w:t>
      </w:r>
      <w:r w:rsidR="00872DF7" w:rsidRPr="00AB4E18">
        <w:rPr>
          <w:spacing w:val="-2"/>
          <w:lang w:val="ru-RU"/>
        </w:rPr>
        <w:t>в</w:t>
      </w:r>
      <w:r w:rsidR="00872DF7" w:rsidRPr="00AB4E18">
        <w:rPr>
          <w:spacing w:val="-5"/>
          <w:lang w:val="ru-RU"/>
        </w:rPr>
        <w:t>е</w:t>
      </w:r>
      <w:r w:rsidR="00872DF7" w:rsidRPr="00AB4E18">
        <w:rPr>
          <w:spacing w:val="-1"/>
          <w:lang w:val="ru-RU"/>
        </w:rPr>
        <w:t>з</w:t>
      </w:r>
      <w:r>
        <w:rPr>
          <w:lang w:val="ru-RU"/>
        </w:rPr>
        <w:t xml:space="preserve">а </w:t>
      </w:r>
      <w:r w:rsidR="00872DF7" w:rsidRPr="00AB4E18">
        <w:rPr>
          <w:lang w:val="ru-RU"/>
        </w:rPr>
        <w:t>,</w:t>
      </w:r>
      <w:r w:rsidR="00872DF7" w:rsidRPr="00AB4E18">
        <w:rPr>
          <w:spacing w:val="29"/>
          <w:lang w:val="ru-RU"/>
        </w:rPr>
        <w:t xml:space="preserve"> </w:t>
      </w:r>
      <w:r w:rsidR="00872DF7" w:rsidRPr="00AB4E18">
        <w:rPr>
          <w:spacing w:val="-3"/>
          <w:lang w:val="ru-RU"/>
        </w:rPr>
        <w:t>б</w:t>
      </w:r>
      <w:r w:rsidR="00872DF7" w:rsidRPr="00AB4E18">
        <w:rPr>
          <w:spacing w:val="-2"/>
          <w:lang w:val="ru-RU"/>
        </w:rPr>
        <w:t>е</w:t>
      </w:r>
      <w:r w:rsidR="00872DF7" w:rsidRPr="00AB4E18">
        <w:rPr>
          <w:lang w:val="ru-RU"/>
        </w:rPr>
        <w:t>з</w:t>
      </w:r>
      <w:r w:rsidR="00872DF7" w:rsidRPr="00AB4E18">
        <w:rPr>
          <w:spacing w:val="11"/>
          <w:lang w:val="ru-RU"/>
        </w:rPr>
        <w:t xml:space="preserve"> </w:t>
      </w:r>
      <w:r w:rsidR="00872DF7" w:rsidRPr="00AB4E18">
        <w:rPr>
          <w:lang w:val="ru-RU"/>
        </w:rPr>
        <w:t>о</w:t>
      </w:r>
      <w:r w:rsidR="00872DF7" w:rsidRPr="00AB4E18">
        <w:rPr>
          <w:spacing w:val="-3"/>
          <w:lang w:val="ru-RU"/>
        </w:rPr>
        <w:t>б</w:t>
      </w:r>
      <w:r w:rsidR="00872DF7" w:rsidRPr="00AB4E18">
        <w:rPr>
          <w:spacing w:val="-1"/>
          <w:lang w:val="ru-RU"/>
        </w:rPr>
        <w:t>з</w:t>
      </w:r>
      <w:r w:rsidR="00872DF7" w:rsidRPr="00AB4E18">
        <w:rPr>
          <w:lang w:val="ru-RU"/>
        </w:rPr>
        <w:t>ира</w:t>
      </w:r>
      <w:r w:rsidR="00872DF7" w:rsidRPr="00AB4E18">
        <w:rPr>
          <w:spacing w:val="22"/>
          <w:lang w:val="ru-RU"/>
        </w:rPr>
        <w:t xml:space="preserve"> </w:t>
      </w:r>
      <w:r w:rsidR="00872DF7" w:rsidRPr="00AB4E18">
        <w:rPr>
          <w:spacing w:val="-2"/>
          <w:lang w:val="ru-RU"/>
        </w:rPr>
        <w:t>н</w:t>
      </w:r>
      <w:r w:rsidR="00872DF7" w:rsidRPr="00AB4E18">
        <w:rPr>
          <w:lang w:val="ru-RU"/>
        </w:rPr>
        <w:t>а</w:t>
      </w:r>
      <w:r w:rsidR="00872DF7" w:rsidRPr="00AB4E18">
        <w:rPr>
          <w:spacing w:val="9"/>
          <w:lang w:val="ru-RU"/>
        </w:rPr>
        <w:t xml:space="preserve"> </w:t>
      </w:r>
      <w:r w:rsidR="00872DF7" w:rsidRPr="00AB4E18">
        <w:rPr>
          <w:spacing w:val="-1"/>
          <w:lang w:val="ru-RU"/>
        </w:rPr>
        <w:t>б</w:t>
      </w:r>
      <w:r w:rsidR="00872DF7" w:rsidRPr="00AB4E18">
        <w:rPr>
          <w:lang w:val="ru-RU"/>
        </w:rPr>
        <w:t>рој</w:t>
      </w:r>
      <w:r w:rsidR="00872DF7" w:rsidRPr="00AB4E18">
        <w:rPr>
          <w:spacing w:val="15"/>
          <w:lang w:val="ru-RU"/>
        </w:rPr>
        <w:t xml:space="preserve"> </w:t>
      </w:r>
      <w:r w:rsidR="00872DF7" w:rsidRPr="00AB4E18">
        <w:rPr>
          <w:spacing w:val="1"/>
          <w:w w:val="103"/>
          <w:lang w:val="ru-RU"/>
        </w:rPr>
        <w:t>п</w:t>
      </w:r>
      <w:r w:rsidR="00872DF7" w:rsidRPr="00AB4E18">
        <w:rPr>
          <w:spacing w:val="-5"/>
          <w:w w:val="103"/>
          <w:lang w:val="ru-RU"/>
        </w:rPr>
        <w:t>о</w:t>
      </w:r>
      <w:r w:rsidR="00872DF7" w:rsidRPr="00AB4E18">
        <w:rPr>
          <w:spacing w:val="-1"/>
          <w:w w:val="103"/>
          <w:lang w:val="ru-RU"/>
        </w:rPr>
        <w:t>д</w:t>
      </w:r>
      <w:r w:rsidR="00872DF7" w:rsidRPr="00AB4E18">
        <w:rPr>
          <w:w w:val="103"/>
          <w:lang w:val="ru-RU"/>
        </w:rPr>
        <w:t>и</w:t>
      </w:r>
      <w:r w:rsidR="00872DF7" w:rsidRPr="00AB4E18">
        <w:rPr>
          <w:spacing w:val="-1"/>
          <w:w w:val="103"/>
          <w:lang w:val="ru-RU"/>
        </w:rPr>
        <w:t>з</w:t>
      </w:r>
      <w:r w:rsidR="00872DF7" w:rsidRPr="00AB4E18">
        <w:rPr>
          <w:spacing w:val="-2"/>
          <w:w w:val="103"/>
          <w:lang w:val="ru-RU"/>
        </w:rPr>
        <w:t>в</w:t>
      </w:r>
      <w:r w:rsidR="00872DF7" w:rsidRPr="00AB4E18">
        <w:rPr>
          <w:w w:val="103"/>
          <w:lang w:val="ru-RU"/>
        </w:rPr>
        <w:t>о</w:t>
      </w:r>
      <w:r w:rsidR="00872DF7" w:rsidRPr="00AB4E18">
        <w:rPr>
          <w:spacing w:val="2"/>
          <w:w w:val="103"/>
          <w:lang w:val="ru-RU"/>
        </w:rPr>
        <w:t>ђ</w:t>
      </w:r>
      <w:r w:rsidR="00872DF7" w:rsidRPr="00AB4E18">
        <w:rPr>
          <w:spacing w:val="-5"/>
          <w:w w:val="103"/>
          <w:lang w:val="ru-RU"/>
        </w:rPr>
        <w:t>а</w:t>
      </w:r>
      <w:r w:rsidR="00872DF7" w:rsidRPr="00AB4E18">
        <w:rPr>
          <w:w w:val="103"/>
          <w:lang w:val="ru-RU"/>
        </w:rPr>
        <w:t>ча.</w:t>
      </w:r>
    </w:p>
    <w:p w:rsidR="00CA03C6" w:rsidRPr="00CE45AA" w:rsidRDefault="00CA03C6" w:rsidP="00CE45AA">
      <w:pPr>
        <w:tabs>
          <w:tab w:val="left" w:pos="1350"/>
        </w:tabs>
        <w:jc w:val="both"/>
        <w:rPr>
          <w:lang w:val="ru-RU"/>
        </w:rPr>
      </w:pPr>
    </w:p>
    <w:p w:rsidR="00872DF7" w:rsidRDefault="00872DF7" w:rsidP="00872DF7">
      <w:pPr>
        <w:tabs>
          <w:tab w:val="left" w:pos="1350"/>
        </w:tabs>
        <w:spacing w:line="247" w:lineRule="auto"/>
        <w:jc w:val="center"/>
        <w:rPr>
          <w:b/>
          <w:w w:val="103"/>
          <w:lang w:val="ru-RU"/>
        </w:rPr>
      </w:pPr>
      <w:r w:rsidRPr="00AB4E18">
        <w:rPr>
          <w:b/>
          <w:w w:val="103"/>
          <w:lang w:val="ru-RU"/>
        </w:rPr>
        <w:t xml:space="preserve">Члан </w:t>
      </w:r>
      <w:r>
        <w:rPr>
          <w:b/>
          <w:w w:val="103"/>
          <w:lang w:val="ru-RU"/>
        </w:rPr>
        <w:t>1</w:t>
      </w:r>
      <w:r w:rsidRPr="00AB4E18">
        <w:rPr>
          <w:b/>
          <w:w w:val="103"/>
          <w:lang w:val="ru-RU"/>
        </w:rPr>
        <w:t>б.</w:t>
      </w:r>
    </w:p>
    <w:p w:rsidR="00CE45AA" w:rsidRPr="00AB4E18" w:rsidRDefault="00CE45AA" w:rsidP="00872DF7">
      <w:pPr>
        <w:tabs>
          <w:tab w:val="left" w:pos="1350"/>
        </w:tabs>
        <w:spacing w:line="247" w:lineRule="auto"/>
        <w:jc w:val="center"/>
        <w:rPr>
          <w:b/>
          <w:w w:val="103"/>
        </w:rPr>
      </w:pPr>
    </w:p>
    <w:p w:rsidR="00872DF7" w:rsidRPr="00CA03C6" w:rsidRDefault="003B40FA" w:rsidP="00CE45AA">
      <w:pPr>
        <w:tabs>
          <w:tab w:val="left" w:pos="1350"/>
        </w:tabs>
        <w:jc w:val="both"/>
        <w:rPr>
          <w:spacing w:val="36"/>
        </w:rPr>
      </w:pPr>
      <w:r w:rsidRPr="003B40FA">
        <w:rPr>
          <w:noProof/>
          <w:lang w:val="en-GB" w:eastAsia="en-GB"/>
        </w:rPr>
        <w:pict>
          <v:group id="Group 9" o:spid="_x0000_s1032"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33"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872DF7" w:rsidRPr="00AB4E18">
        <w:rPr>
          <w:spacing w:val="-9"/>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е </w:t>
      </w:r>
      <w:r w:rsidR="00872DF7" w:rsidRPr="00AB4E18">
        <w:rPr>
          <w:spacing w:val="3"/>
          <w:lang w:val="ru-RU"/>
        </w:rPr>
        <w:t xml:space="preserve"> </w:t>
      </w:r>
      <w:r w:rsidR="00872DF7" w:rsidRPr="00AB4E18">
        <w:rPr>
          <w:spacing w:val="1"/>
          <w:lang w:val="ru-RU"/>
        </w:rPr>
        <w:t>п</w:t>
      </w:r>
      <w:r w:rsidR="00872DF7" w:rsidRPr="00AB4E18">
        <w:rPr>
          <w:lang w:val="ru-RU"/>
        </w:rPr>
        <w:t>ос</w:t>
      </w:r>
      <w:r w:rsidR="00872DF7" w:rsidRPr="00AB4E18">
        <w:rPr>
          <w:spacing w:val="1"/>
          <w:lang w:val="ru-RU"/>
        </w:rPr>
        <w:t>л</w:t>
      </w:r>
      <w:r w:rsidR="00872DF7" w:rsidRPr="00AB4E18">
        <w:rPr>
          <w:lang w:val="ru-RU"/>
        </w:rPr>
        <w:t>о</w:t>
      </w:r>
      <w:r w:rsidR="00872DF7" w:rsidRPr="00AB4E18">
        <w:rPr>
          <w:spacing w:val="-2"/>
          <w:lang w:val="ru-RU"/>
        </w:rPr>
        <w:t>в</w:t>
      </w:r>
      <w:r w:rsidR="00872DF7" w:rsidRPr="00AB4E18">
        <w:rPr>
          <w:lang w:val="ru-RU"/>
        </w:rPr>
        <w:t xml:space="preserve">е </w:t>
      </w:r>
      <w:r w:rsidR="00872DF7" w:rsidRPr="00AB4E18">
        <w:rPr>
          <w:spacing w:val="1"/>
          <w:lang w:val="ru-RU"/>
        </w:rPr>
        <w:t xml:space="preserve"> </w:t>
      </w:r>
      <w:r w:rsidR="00872DF7" w:rsidRPr="00AB4E18">
        <w:rPr>
          <w:lang w:val="ru-RU"/>
        </w:rPr>
        <w:t>у</w:t>
      </w:r>
      <w:r w:rsidR="00872DF7" w:rsidRPr="00AB4E18">
        <w:rPr>
          <w:spacing w:val="31"/>
          <w:lang w:val="ru-RU"/>
        </w:rPr>
        <w:t xml:space="preserve"> </w:t>
      </w:r>
      <w:r w:rsidR="00872DF7" w:rsidRPr="00AB4E18">
        <w:rPr>
          <w:lang w:val="ru-RU"/>
        </w:rPr>
        <w:t>с</w:t>
      </w:r>
      <w:r w:rsidR="00872DF7" w:rsidRPr="00AB4E18">
        <w:rPr>
          <w:spacing w:val="3"/>
          <w:lang w:val="ru-RU"/>
        </w:rPr>
        <w:t>к</w:t>
      </w:r>
      <w:r w:rsidR="00872DF7" w:rsidRPr="00AB4E18">
        <w:rPr>
          <w:spacing w:val="-1"/>
          <w:lang w:val="ru-RU"/>
        </w:rPr>
        <w:t>л</w:t>
      </w:r>
      <w:r w:rsidR="00872DF7" w:rsidRPr="00AB4E18">
        <w:rPr>
          <w:lang w:val="ru-RU"/>
        </w:rPr>
        <w:t>а</w:t>
      </w:r>
      <w:r w:rsidR="00872DF7" w:rsidRPr="00AB4E18">
        <w:rPr>
          <w:spacing w:val="-1"/>
          <w:lang w:val="ru-RU"/>
        </w:rPr>
        <w:t>д</w:t>
      </w:r>
      <w:r w:rsidR="00872DF7" w:rsidRPr="00AB4E18">
        <w:rPr>
          <w:lang w:val="ru-RU"/>
        </w:rPr>
        <w:t>у</w:t>
      </w:r>
      <w:r w:rsidR="00872DF7" w:rsidRPr="00AB4E18">
        <w:rPr>
          <w:spacing w:val="47"/>
          <w:lang w:val="ru-RU"/>
        </w:rPr>
        <w:t xml:space="preserve"> </w:t>
      </w:r>
      <w:r w:rsidR="00872DF7" w:rsidRPr="00AB4E18">
        <w:rPr>
          <w:spacing w:val="2"/>
          <w:lang w:val="ru-RU"/>
        </w:rPr>
        <w:t>с</w:t>
      </w:r>
      <w:r w:rsidR="00872DF7" w:rsidRPr="00AB4E18">
        <w:rPr>
          <w:lang w:val="ru-RU"/>
        </w:rPr>
        <w:t>а</w:t>
      </w:r>
      <w:r w:rsidR="00872DF7" w:rsidRPr="00AB4E18">
        <w:rPr>
          <w:spacing w:val="36"/>
          <w:lang w:val="ru-RU"/>
        </w:rPr>
        <w:t xml:space="preserve"> </w:t>
      </w:r>
      <w:r w:rsidR="00872DF7" w:rsidRPr="00AB4E18">
        <w:rPr>
          <w:lang w:val="ru-RU"/>
        </w:rPr>
        <w:t>П</w:t>
      </w:r>
      <w:r w:rsidR="00872DF7" w:rsidRPr="00AB4E18">
        <w:rPr>
          <w:spacing w:val="2"/>
          <w:lang w:val="ru-RU"/>
        </w:rPr>
        <w:t>о</w:t>
      </w:r>
      <w:r w:rsidR="00872DF7" w:rsidRPr="00AB4E18">
        <w:rPr>
          <w:spacing w:val="1"/>
          <w:lang w:val="ru-RU"/>
        </w:rPr>
        <w:t>н</w:t>
      </w:r>
      <w:r w:rsidR="00872DF7" w:rsidRPr="00AB4E18">
        <w:rPr>
          <w:spacing w:val="-8"/>
          <w:lang w:val="ru-RU"/>
        </w:rPr>
        <w:t>у</w:t>
      </w:r>
      <w:r w:rsidR="00872DF7" w:rsidRPr="00AB4E18">
        <w:rPr>
          <w:spacing w:val="-3"/>
          <w:lang w:val="ru-RU"/>
        </w:rPr>
        <w:t>д</w:t>
      </w:r>
      <w:r w:rsidR="00872DF7" w:rsidRPr="00AB4E18">
        <w:rPr>
          <w:lang w:val="ru-RU"/>
        </w:rPr>
        <w:t xml:space="preserve">ом  </w:t>
      </w:r>
      <w:r w:rsidR="00872DF7" w:rsidRPr="00AB4E18">
        <w:rPr>
          <w:spacing w:val="-1"/>
          <w:lang w:val="ru-RU"/>
        </w:rPr>
        <w:t>б</w:t>
      </w:r>
      <w:r w:rsidR="00872DF7" w:rsidRPr="00AB4E18">
        <w:rPr>
          <w:lang w:val="ru-RU"/>
        </w:rPr>
        <w:t>р</w:t>
      </w:r>
      <w:r w:rsidR="00CA03C6">
        <w:rPr>
          <w:lang w:val="ru-RU"/>
        </w:rPr>
        <w:t>ој</w:t>
      </w:r>
      <w:r w:rsidR="00872DF7" w:rsidRPr="00AB4E18">
        <w:rPr>
          <w:spacing w:val="40"/>
          <w:lang w:val="ru-RU"/>
        </w:rPr>
        <w:t xml:space="preserve"> </w:t>
      </w:r>
      <w:r w:rsidR="00872DF7" w:rsidRPr="00AB4E18">
        <w:rPr>
          <w:lang w:val="ru-RU"/>
        </w:rPr>
        <w:t>_</w:t>
      </w:r>
      <w:r w:rsidR="00872DF7" w:rsidRPr="00AB4E18">
        <w:t>_____</w:t>
      </w:r>
      <w:r w:rsidR="00872DF7" w:rsidRPr="00AB4E18">
        <w:rPr>
          <w:spacing w:val="33"/>
          <w:lang w:val="ru-RU"/>
        </w:rPr>
        <w:t xml:space="preserve"> </w:t>
      </w:r>
      <w:r w:rsidR="00872DF7" w:rsidRPr="00AB4E18">
        <w:rPr>
          <w:spacing w:val="-2"/>
          <w:lang w:val="ru-RU"/>
        </w:rPr>
        <w:t>о</w:t>
      </w:r>
      <w:r w:rsidR="00872DF7" w:rsidRPr="00AB4E18">
        <w:rPr>
          <w:lang w:val="ru-RU"/>
        </w:rPr>
        <w:t>д</w:t>
      </w:r>
      <w:r w:rsidR="00872DF7" w:rsidRPr="00AB4E18">
        <w:rPr>
          <w:spacing w:val="37"/>
          <w:lang w:val="ru-RU"/>
        </w:rPr>
        <w:t xml:space="preserve"> </w:t>
      </w:r>
      <w:r w:rsidR="00872DF7" w:rsidRPr="00AB4E18">
        <w:rPr>
          <w:lang w:val="ru-RU"/>
        </w:rPr>
        <w:t>_</w:t>
      </w:r>
      <w:r w:rsidR="00872DF7" w:rsidRPr="00AB4E18">
        <w:t>______</w:t>
      </w:r>
      <w:r w:rsidR="00AF2283">
        <w:t xml:space="preserve"> </w:t>
      </w:r>
      <w:r w:rsidR="00AC4C22">
        <w:t>и споразумом број _________ од _________</w:t>
      </w:r>
      <w:r w:rsidR="00872DF7" w:rsidRPr="00AB4E18">
        <w:rPr>
          <w:lang w:val="ru-RU"/>
        </w:rPr>
        <w:t>,</w:t>
      </w:r>
      <w:r w:rsidR="00CA03C6">
        <w:rPr>
          <w:spacing w:val="36"/>
        </w:rPr>
        <w:t xml:space="preserve"> </w:t>
      </w:r>
      <w:r w:rsidR="00872DF7" w:rsidRPr="00AB4E18">
        <w:rPr>
          <w:spacing w:val="-1"/>
          <w:lang w:val="ru-RU"/>
        </w:rPr>
        <w:t>з</w:t>
      </w:r>
      <w:r w:rsidR="00872DF7" w:rsidRPr="00AB4E18">
        <w:rPr>
          <w:spacing w:val="-3"/>
          <w:lang w:val="ru-RU"/>
        </w:rPr>
        <w:t>а</w:t>
      </w:r>
      <w:r w:rsidR="00872DF7" w:rsidRPr="00AB4E18">
        <w:rPr>
          <w:spacing w:val="2"/>
          <w:lang w:val="ru-RU"/>
        </w:rPr>
        <w:t>ј</w:t>
      </w:r>
      <w:r w:rsidR="00872DF7" w:rsidRPr="00AB4E18">
        <w:rPr>
          <w:spacing w:val="-5"/>
          <w:lang w:val="ru-RU"/>
        </w:rPr>
        <w:t>е</w:t>
      </w:r>
      <w:r w:rsidR="00872DF7" w:rsidRPr="00AB4E18">
        <w:rPr>
          <w:spacing w:val="-1"/>
          <w:lang w:val="ru-RU"/>
        </w:rPr>
        <w:t>д</w:t>
      </w:r>
      <w:r w:rsidR="00872DF7" w:rsidRPr="00AB4E18">
        <w:rPr>
          <w:spacing w:val="-2"/>
          <w:lang w:val="ru-RU"/>
        </w:rPr>
        <w:t>н</w:t>
      </w:r>
      <w:r w:rsidR="00872DF7" w:rsidRPr="00AB4E18">
        <w:rPr>
          <w:lang w:val="ru-RU"/>
        </w:rPr>
        <w:t>ич</w:t>
      </w:r>
      <w:r w:rsidR="00872DF7" w:rsidRPr="00AB4E18">
        <w:rPr>
          <w:spacing w:val="1"/>
          <w:lang w:val="ru-RU"/>
        </w:rPr>
        <w:t>к</w:t>
      </w:r>
      <w:r w:rsidR="00872DF7" w:rsidRPr="00AB4E18">
        <w:rPr>
          <w:lang w:val="ru-RU"/>
        </w:rPr>
        <w:t xml:space="preserve">и </w:t>
      </w:r>
      <w:r w:rsidR="00872DF7" w:rsidRPr="00AB4E18">
        <w:rPr>
          <w:spacing w:val="6"/>
          <w:lang w:val="ru-RU"/>
        </w:rPr>
        <w:t xml:space="preserve"> </w:t>
      </w:r>
      <w:r w:rsidR="00872DF7" w:rsidRPr="00AB4E18">
        <w:rPr>
          <w:spacing w:val="2"/>
          <w:w w:val="103"/>
          <w:lang w:val="ru-RU"/>
        </w:rPr>
        <w:t>и</w:t>
      </w:r>
      <w:r w:rsidR="00872DF7" w:rsidRPr="00AB4E18">
        <w:rPr>
          <w:spacing w:val="-1"/>
          <w:w w:val="103"/>
          <w:lang w:val="ru-RU"/>
        </w:rPr>
        <w:t>з</w:t>
      </w:r>
      <w:r w:rsidR="00872DF7" w:rsidRPr="00AB4E18">
        <w:rPr>
          <w:w w:val="103"/>
          <w:lang w:val="ru-RU"/>
        </w:rPr>
        <w:t>вр</w:t>
      </w:r>
      <w:r w:rsidR="00872DF7" w:rsidRPr="00AB4E18">
        <w:rPr>
          <w:spacing w:val="-3"/>
          <w:w w:val="103"/>
          <w:lang w:val="ru-RU"/>
        </w:rPr>
        <w:t>ш</w:t>
      </w:r>
      <w:r w:rsidR="00872DF7" w:rsidRPr="00AB4E18">
        <w:rPr>
          <w:w w:val="103"/>
          <w:lang w:val="ru-RU"/>
        </w:rPr>
        <w:t xml:space="preserve">ава </w:t>
      </w:r>
      <w:r w:rsidR="00872DF7" w:rsidRPr="00AB4E18">
        <w:rPr>
          <w:spacing w:val="-1"/>
          <w:lang w:val="ru-RU"/>
        </w:rPr>
        <w:t>г</w:t>
      </w:r>
      <w:r w:rsidR="00872DF7" w:rsidRPr="00AB4E18">
        <w:rPr>
          <w:lang w:val="ru-RU"/>
        </w:rPr>
        <w:t>р</w:t>
      </w:r>
      <w:r w:rsidR="00872DF7" w:rsidRPr="00AB4E18">
        <w:rPr>
          <w:spacing w:val="-5"/>
          <w:lang w:val="ru-RU"/>
        </w:rPr>
        <w:t>у</w:t>
      </w:r>
      <w:r w:rsidR="00872DF7" w:rsidRPr="00AB4E18">
        <w:rPr>
          <w:spacing w:val="1"/>
          <w:lang w:val="ru-RU"/>
        </w:rPr>
        <w:t>п</w:t>
      </w:r>
      <w:r w:rsidR="00872DF7" w:rsidRPr="00AB4E18">
        <w:rPr>
          <w:lang w:val="ru-RU"/>
        </w:rPr>
        <w:t>а</w:t>
      </w:r>
      <w:r w:rsidR="00872DF7" w:rsidRPr="00AB4E18">
        <w:rPr>
          <w:spacing w:val="17"/>
          <w:lang w:val="ru-RU"/>
        </w:rPr>
        <w:t xml:space="preserve"> </w:t>
      </w:r>
      <w:r w:rsidR="00CA03C6">
        <w:rPr>
          <w:spacing w:val="17"/>
          <w:lang w:val="ru-RU"/>
        </w:rPr>
        <w:t>привредних субјеката</w:t>
      </w:r>
      <w:r w:rsidR="00872DF7" w:rsidRPr="00AB4E18">
        <w:rPr>
          <w:lang w:val="ru-RU"/>
        </w:rPr>
        <w:t>,</w:t>
      </w:r>
      <w:r w:rsidR="00872DF7" w:rsidRPr="00AB4E18">
        <w:rPr>
          <w:spacing w:val="32"/>
          <w:lang w:val="ru-RU"/>
        </w:rPr>
        <w:t xml:space="preserve"> </w:t>
      </w:r>
      <w:r w:rsidR="00872DF7" w:rsidRPr="00AB4E18">
        <w:rPr>
          <w:spacing w:val="1"/>
          <w:lang w:val="ru-RU"/>
        </w:rPr>
        <w:t>к</w:t>
      </w:r>
      <w:r w:rsidR="00872DF7" w:rsidRPr="00AB4E18">
        <w:rPr>
          <w:spacing w:val="-3"/>
          <w:lang w:val="ru-RU"/>
        </w:rPr>
        <w:t>о</w:t>
      </w:r>
      <w:r w:rsidR="00872DF7" w:rsidRPr="00AB4E18">
        <w:rPr>
          <w:spacing w:val="2"/>
          <w:lang w:val="ru-RU"/>
        </w:rPr>
        <w:t>ј</w:t>
      </w:r>
      <w:r w:rsidR="00872DF7" w:rsidRPr="00AB4E18">
        <w:rPr>
          <w:lang w:val="ru-RU"/>
        </w:rPr>
        <w:t>у</w:t>
      </w:r>
      <w:r w:rsidR="00872DF7" w:rsidRPr="00AB4E18">
        <w:rPr>
          <w:spacing w:val="9"/>
          <w:lang w:val="ru-RU"/>
        </w:rPr>
        <w:t xml:space="preserve"> </w:t>
      </w:r>
      <w:r w:rsidR="00872DF7" w:rsidRPr="00AB4E18">
        <w:rPr>
          <w:w w:val="103"/>
          <w:lang w:val="ru-RU"/>
        </w:rPr>
        <w:t>ч</w:t>
      </w:r>
      <w:r w:rsidR="00872DF7" w:rsidRPr="00AB4E18">
        <w:rPr>
          <w:spacing w:val="2"/>
          <w:w w:val="103"/>
          <w:lang w:val="ru-RU"/>
        </w:rPr>
        <w:t>и</w:t>
      </w:r>
      <w:r w:rsidR="00872DF7" w:rsidRPr="00AB4E18">
        <w:rPr>
          <w:spacing w:val="-2"/>
          <w:w w:val="103"/>
          <w:lang w:val="ru-RU"/>
        </w:rPr>
        <w:t>н</w:t>
      </w:r>
      <w:r w:rsidR="00872DF7" w:rsidRPr="00AB4E18">
        <w:rPr>
          <w:w w:val="103"/>
          <w:lang w:val="ru-RU"/>
        </w:rPr>
        <w:t>е:</w:t>
      </w:r>
    </w:p>
    <w:p w:rsidR="00872DF7" w:rsidRPr="00AB4E18" w:rsidRDefault="00872DF7" w:rsidP="00CE45AA">
      <w:pPr>
        <w:tabs>
          <w:tab w:val="left" w:pos="1350"/>
        </w:tabs>
        <w:jc w:val="both"/>
        <w:rPr>
          <w:lang w:val="ru-RU"/>
        </w:rPr>
      </w:pPr>
      <w:r w:rsidRPr="00AB4E18">
        <w:rPr>
          <w:w w:val="136"/>
          <w:lang w:val="ru-RU"/>
        </w:rPr>
        <w:t>• ______________</w:t>
      </w:r>
      <w:r w:rsidR="00CA03C6">
        <w:rPr>
          <w:w w:val="136"/>
          <w:lang w:val="ru-RU"/>
        </w:rPr>
        <w:t>______</w:t>
      </w:r>
      <w:r w:rsidRPr="00AB4E18">
        <w:rPr>
          <w:spacing w:val="39"/>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00CA03C6">
        <w:rPr>
          <w:spacing w:val="-4"/>
          <w:lang w:val="ru-RU"/>
        </w:rPr>
        <w:t>групи привредних субјеката)</w:t>
      </w:r>
      <w:r w:rsidRPr="00AB4E18">
        <w:rPr>
          <w:lang w:val="ru-RU"/>
        </w:rPr>
        <w:t>,</w:t>
      </w:r>
      <w:r w:rsidRPr="00AB4E18">
        <w:rPr>
          <w:spacing w:val="26"/>
          <w:lang w:val="ru-RU"/>
        </w:rPr>
        <w:t xml:space="preserve"> </w:t>
      </w:r>
      <w:r w:rsidR="00CA03C6">
        <w:rPr>
          <w:spacing w:val="26"/>
          <w:lang w:val="ru-RU"/>
        </w:rPr>
        <w:t>_________________ (</w:t>
      </w:r>
      <w:r w:rsidRPr="00AB4E18">
        <w:rPr>
          <w:lang w:val="ru-RU"/>
        </w:rPr>
        <w:t>а</w:t>
      </w:r>
      <w:r w:rsidRPr="00AB4E18">
        <w:rPr>
          <w:spacing w:val="-3"/>
          <w:lang w:val="ru-RU"/>
        </w:rPr>
        <w:t>д</w:t>
      </w:r>
      <w:r w:rsidRPr="00AB4E18">
        <w:rPr>
          <w:lang w:val="ru-RU"/>
        </w:rPr>
        <w:t>ре</w:t>
      </w:r>
      <w:r w:rsidRPr="00AB4E18">
        <w:rPr>
          <w:spacing w:val="2"/>
          <w:lang w:val="ru-RU"/>
        </w:rPr>
        <w:t>с</w:t>
      </w:r>
      <w:r w:rsidRPr="00AB4E18">
        <w:rPr>
          <w:lang w:val="ru-RU"/>
        </w:rPr>
        <w:t>а</w:t>
      </w:r>
      <w:r w:rsidR="00CA03C6">
        <w:rPr>
          <w:lang w:val="ru-RU"/>
        </w:rPr>
        <w:t>)</w:t>
      </w:r>
      <w:r w:rsidRPr="00AB4E18">
        <w:rPr>
          <w:lang w:val="ru-RU"/>
        </w:rPr>
        <w:t>,</w:t>
      </w:r>
      <w:r w:rsidRPr="00AB4E18">
        <w:rPr>
          <w:spacing w:val="22"/>
          <w:lang w:val="ru-RU"/>
        </w:rPr>
        <w:t xml:space="preserve"> </w:t>
      </w:r>
      <w:r w:rsidRPr="00AB4E18">
        <w:rPr>
          <w:lang w:val="ru-RU"/>
        </w:rPr>
        <w:t>МБ</w:t>
      </w:r>
      <w:r w:rsidR="00CA03C6">
        <w:rPr>
          <w:lang w:val="ru-RU"/>
        </w:rPr>
        <w:t xml:space="preserve"> ___________</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00CA03C6">
        <w:rPr>
          <w:spacing w:val="1"/>
          <w:w w:val="103"/>
          <w:lang w:val="ru-RU"/>
        </w:rPr>
        <w:t xml:space="preserve"> _____________</w:t>
      </w:r>
      <w:r w:rsidRPr="00AB4E18">
        <w:rPr>
          <w:w w:val="103"/>
          <w:lang w:val="ru-RU"/>
        </w:rPr>
        <w:t>,</w:t>
      </w:r>
    </w:p>
    <w:p w:rsidR="00CA03C6" w:rsidRDefault="00872DF7" w:rsidP="00CA03C6">
      <w:pPr>
        <w:tabs>
          <w:tab w:val="left" w:pos="1350"/>
        </w:tabs>
        <w:jc w:val="both"/>
        <w:rPr>
          <w:b/>
          <w:spacing w:val="-57"/>
          <w:u w:val="thick" w:color="000000"/>
        </w:rPr>
      </w:pPr>
      <w:r w:rsidRPr="00AB4E18">
        <w:rPr>
          <w:w w:val="136"/>
          <w:lang w:val="ru-RU"/>
        </w:rPr>
        <w:t xml:space="preserve">• </w:t>
      </w:r>
      <w:r w:rsidR="00CA03C6" w:rsidRPr="00AB4E18">
        <w:rPr>
          <w:w w:val="136"/>
          <w:lang w:val="ru-RU"/>
        </w:rPr>
        <w:t>______________</w:t>
      </w:r>
      <w:r w:rsidR="00CA03C6">
        <w:rPr>
          <w:w w:val="136"/>
          <w:lang w:val="ru-RU"/>
        </w:rPr>
        <w:t>______</w:t>
      </w:r>
      <w:r w:rsidR="00CA03C6" w:rsidRPr="00AB4E18">
        <w:rPr>
          <w:spacing w:val="39"/>
          <w:w w:val="136"/>
        </w:rPr>
        <w:t xml:space="preserve"> </w:t>
      </w:r>
      <w:r w:rsidR="00CA03C6" w:rsidRPr="00AB4E18">
        <w:rPr>
          <w:spacing w:val="1"/>
          <w:lang w:val="ru-RU"/>
        </w:rPr>
        <w:t>(</w:t>
      </w:r>
      <w:r w:rsidR="00CA03C6" w:rsidRPr="00AB4E18">
        <w:rPr>
          <w:spacing w:val="-2"/>
          <w:lang w:val="ru-RU"/>
        </w:rPr>
        <w:t>на</w:t>
      </w:r>
      <w:r w:rsidR="00CA03C6" w:rsidRPr="00AB4E18">
        <w:rPr>
          <w:spacing w:val="-4"/>
          <w:lang w:val="ru-RU"/>
        </w:rPr>
        <w:t>з</w:t>
      </w:r>
      <w:r w:rsidR="00CA03C6" w:rsidRPr="00AB4E18">
        <w:rPr>
          <w:lang w:val="ru-RU"/>
        </w:rPr>
        <w:t>ив</w:t>
      </w:r>
      <w:r w:rsidR="00CA03C6" w:rsidRPr="00AB4E18">
        <w:rPr>
          <w:spacing w:val="25"/>
          <w:lang w:val="ru-RU"/>
        </w:rPr>
        <w:t xml:space="preserve"> </w:t>
      </w:r>
      <w:r w:rsidR="00CA03C6" w:rsidRPr="00AB4E18">
        <w:rPr>
          <w:spacing w:val="-5"/>
          <w:lang w:val="ru-RU"/>
        </w:rPr>
        <w:t>у</w:t>
      </w:r>
      <w:r w:rsidR="00CA03C6" w:rsidRPr="00AB4E18">
        <w:rPr>
          <w:lang w:val="ru-RU"/>
        </w:rPr>
        <w:t>че</w:t>
      </w:r>
      <w:r w:rsidR="00CA03C6" w:rsidRPr="00AB4E18">
        <w:rPr>
          <w:spacing w:val="2"/>
          <w:lang w:val="ru-RU"/>
        </w:rPr>
        <w:t>с</w:t>
      </w:r>
      <w:r w:rsidR="00CA03C6" w:rsidRPr="00AB4E18">
        <w:rPr>
          <w:spacing w:val="-2"/>
          <w:lang w:val="ru-RU"/>
        </w:rPr>
        <w:t>н</w:t>
      </w:r>
      <w:r w:rsidR="00CA03C6" w:rsidRPr="00AB4E18">
        <w:rPr>
          <w:lang w:val="ru-RU"/>
        </w:rPr>
        <w:t>и</w:t>
      </w:r>
      <w:r w:rsidR="00CA03C6" w:rsidRPr="00AB4E18">
        <w:rPr>
          <w:spacing w:val="5"/>
          <w:lang w:val="ru-RU"/>
        </w:rPr>
        <w:t>к</w:t>
      </w:r>
      <w:r w:rsidR="00CA03C6" w:rsidRPr="00AB4E18">
        <w:rPr>
          <w:lang w:val="ru-RU"/>
        </w:rPr>
        <w:t>а</w:t>
      </w:r>
      <w:r w:rsidR="00CA03C6" w:rsidRPr="00AB4E18">
        <w:rPr>
          <w:spacing w:val="29"/>
          <w:lang w:val="ru-RU"/>
        </w:rPr>
        <w:t xml:space="preserve"> </w:t>
      </w:r>
      <w:r w:rsidR="00CA03C6" w:rsidRPr="00AB4E18">
        <w:rPr>
          <w:lang w:val="ru-RU"/>
        </w:rPr>
        <w:t>у</w:t>
      </w:r>
      <w:r w:rsidR="00CA03C6" w:rsidRPr="00AB4E18">
        <w:rPr>
          <w:spacing w:val="5"/>
          <w:lang w:val="ru-RU"/>
        </w:rPr>
        <w:t xml:space="preserve"> </w:t>
      </w:r>
      <w:r w:rsidR="00CA03C6">
        <w:rPr>
          <w:spacing w:val="-4"/>
          <w:lang w:val="ru-RU"/>
        </w:rPr>
        <w:t>групи привредних субјеката)</w:t>
      </w:r>
      <w:r w:rsidR="00CA03C6" w:rsidRPr="00AB4E18">
        <w:rPr>
          <w:lang w:val="ru-RU"/>
        </w:rPr>
        <w:t>,</w:t>
      </w:r>
      <w:r w:rsidR="00CA03C6" w:rsidRPr="00AB4E18">
        <w:rPr>
          <w:spacing w:val="26"/>
          <w:lang w:val="ru-RU"/>
        </w:rPr>
        <w:t xml:space="preserve"> </w:t>
      </w:r>
      <w:r w:rsidR="00CA03C6">
        <w:rPr>
          <w:spacing w:val="26"/>
          <w:lang w:val="ru-RU"/>
        </w:rPr>
        <w:t>_________________ (</w:t>
      </w:r>
      <w:r w:rsidR="00CA03C6" w:rsidRPr="00AB4E18">
        <w:rPr>
          <w:lang w:val="ru-RU"/>
        </w:rPr>
        <w:t>а</w:t>
      </w:r>
      <w:r w:rsidR="00CA03C6" w:rsidRPr="00AB4E18">
        <w:rPr>
          <w:spacing w:val="-3"/>
          <w:lang w:val="ru-RU"/>
        </w:rPr>
        <w:t>д</w:t>
      </w:r>
      <w:r w:rsidR="00CA03C6" w:rsidRPr="00AB4E18">
        <w:rPr>
          <w:lang w:val="ru-RU"/>
        </w:rPr>
        <w:t>ре</w:t>
      </w:r>
      <w:r w:rsidR="00CA03C6" w:rsidRPr="00AB4E18">
        <w:rPr>
          <w:spacing w:val="2"/>
          <w:lang w:val="ru-RU"/>
        </w:rPr>
        <w:t>с</w:t>
      </w:r>
      <w:r w:rsidR="00CA03C6" w:rsidRPr="00AB4E18">
        <w:rPr>
          <w:lang w:val="ru-RU"/>
        </w:rPr>
        <w:t>а</w:t>
      </w:r>
      <w:r w:rsidR="00CA03C6">
        <w:rPr>
          <w:lang w:val="ru-RU"/>
        </w:rPr>
        <w:t>)</w:t>
      </w:r>
      <w:r w:rsidR="00CA03C6" w:rsidRPr="00AB4E18">
        <w:rPr>
          <w:lang w:val="ru-RU"/>
        </w:rPr>
        <w:t>,</w:t>
      </w:r>
      <w:r w:rsidR="00CA03C6" w:rsidRPr="00AB4E18">
        <w:rPr>
          <w:spacing w:val="22"/>
          <w:lang w:val="ru-RU"/>
        </w:rPr>
        <w:t xml:space="preserve"> </w:t>
      </w:r>
      <w:r w:rsidR="00CA03C6" w:rsidRPr="00AB4E18">
        <w:rPr>
          <w:lang w:val="ru-RU"/>
        </w:rPr>
        <w:t>МБ</w:t>
      </w:r>
      <w:r w:rsidR="00CA03C6">
        <w:rPr>
          <w:lang w:val="ru-RU"/>
        </w:rPr>
        <w:t xml:space="preserve"> ___________</w:t>
      </w:r>
      <w:r w:rsidR="00CA03C6" w:rsidRPr="00AB4E18">
        <w:rPr>
          <w:spacing w:val="12"/>
          <w:lang w:val="ru-RU"/>
        </w:rPr>
        <w:t xml:space="preserve"> </w:t>
      </w:r>
      <w:r w:rsidR="00CA03C6" w:rsidRPr="00AB4E18">
        <w:rPr>
          <w:lang w:val="ru-RU"/>
        </w:rPr>
        <w:t>и</w:t>
      </w:r>
      <w:r w:rsidR="00CA03C6" w:rsidRPr="00AB4E18">
        <w:rPr>
          <w:spacing w:val="5"/>
          <w:lang w:val="ru-RU"/>
        </w:rPr>
        <w:t xml:space="preserve"> </w:t>
      </w:r>
      <w:r w:rsidR="00CA03C6" w:rsidRPr="00AB4E18">
        <w:rPr>
          <w:w w:val="103"/>
          <w:lang w:val="ru-RU"/>
        </w:rPr>
        <w:t>ПИ</w:t>
      </w:r>
      <w:r w:rsidR="00CA03C6" w:rsidRPr="00AB4E18">
        <w:rPr>
          <w:spacing w:val="1"/>
          <w:w w:val="103"/>
          <w:lang w:val="ru-RU"/>
        </w:rPr>
        <w:t>Б</w:t>
      </w:r>
      <w:r w:rsidR="00CA03C6">
        <w:rPr>
          <w:spacing w:val="1"/>
          <w:w w:val="103"/>
          <w:lang w:val="ru-RU"/>
        </w:rPr>
        <w:t xml:space="preserve"> _____________</w:t>
      </w:r>
      <w:r w:rsidR="00CA03C6" w:rsidRPr="00AB4E18">
        <w:rPr>
          <w:w w:val="103"/>
          <w:lang w:val="ru-RU"/>
        </w:rPr>
        <w:t>,</w:t>
      </w:r>
      <w:r w:rsidR="00CA03C6" w:rsidRPr="00AB4E18">
        <w:rPr>
          <w:b/>
          <w:spacing w:val="-57"/>
          <w:u w:val="thick" w:color="000000"/>
        </w:rPr>
        <w:t xml:space="preserve"> </w:t>
      </w:r>
    </w:p>
    <w:p w:rsidR="00872DF7" w:rsidRPr="00AB4E18" w:rsidRDefault="00872DF7" w:rsidP="00CA03C6">
      <w:pPr>
        <w:tabs>
          <w:tab w:val="left" w:pos="1350"/>
        </w:tabs>
        <w:jc w:val="both"/>
        <w:rPr>
          <w:b/>
        </w:rPr>
      </w:pPr>
      <w:r w:rsidRPr="00AB4E18">
        <w:rPr>
          <w:b/>
          <w:spacing w:val="-57"/>
          <w:u w:val="thick" w:color="000000"/>
        </w:rPr>
        <w:t xml:space="preserve">(   </w:t>
      </w:r>
      <w:r w:rsidRPr="00AB4E18">
        <w:rPr>
          <w:b/>
        </w:rPr>
        <w:t xml:space="preserve"> </w:t>
      </w:r>
      <w:r w:rsidRPr="00AB4E18">
        <w:rPr>
          <w:b/>
          <w:i/>
        </w:rPr>
        <w:t>све уписује наручилац у  складу са Обрасцом понуде</w:t>
      </w:r>
      <w:r w:rsidRPr="00AB4E18">
        <w:rPr>
          <w:b/>
        </w:rPr>
        <w:t>)</w:t>
      </w:r>
    </w:p>
    <w:p w:rsidR="00872DF7" w:rsidRPr="00AB4E18" w:rsidRDefault="00CA03C6" w:rsidP="00CE45AA">
      <w:pPr>
        <w:tabs>
          <w:tab w:val="left" w:pos="1350"/>
        </w:tabs>
        <w:jc w:val="both"/>
        <w:rPr>
          <w:w w:val="103"/>
        </w:rPr>
      </w:pPr>
      <w:r>
        <w:rPr>
          <w:lang w:val="ru-RU"/>
        </w:rPr>
        <w:t>Сви чланови групе привредних субјеката у групи солидарно су одговорни за извршење уговора о набавци</w:t>
      </w:r>
      <w:r w:rsidR="00872DF7" w:rsidRPr="00AB4E18">
        <w:rPr>
          <w:w w:val="103"/>
          <w:lang w:val="ru-RU"/>
        </w:rPr>
        <w:t>.</w:t>
      </w:r>
    </w:p>
    <w:p w:rsidR="00872DF7" w:rsidRPr="00AB4E18" w:rsidRDefault="00872DF7" w:rsidP="00AB4E18">
      <w:pPr>
        <w:tabs>
          <w:tab w:val="left" w:pos="1350"/>
        </w:tabs>
        <w:jc w:val="both"/>
        <w:rPr>
          <w:w w:val="103"/>
        </w:rPr>
      </w:pPr>
    </w:p>
    <w:p w:rsidR="00AB4E18" w:rsidRPr="00AB4E18" w:rsidRDefault="00AB4E18" w:rsidP="00E80228">
      <w:pPr>
        <w:shd w:val="clear" w:color="auto" w:fill="FFFFFF" w:themeFill="background1"/>
        <w:tabs>
          <w:tab w:val="left" w:pos="1350"/>
        </w:tabs>
        <w:spacing w:before="3" w:after="120"/>
        <w:jc w:val="center"/>
      </w:pPr>
      <w:r w:rsidRPr="00E80228">
        <w:rPr>
          <w:b/>
        </w:rPr>
        <w:t>Предмет Уговора</w:t>
      </w:r>
    </w:p>
    <w:p w:rsidR="00AB4E18" w:rsidRPr="00AB4E18" w:rsidRDefault="00AB4E18" w:rsidP="00AB4E18">
      <w:pPr>
        <w:tabs>
          <w:tab w:val="left" w:pos="1350"/>
        </w:tabs>
        <w:spacing w:before="3" w:after="120" w:line="246" w:lineRule="auto"/>
        <w:jc w:val="center"/>
        <w:rPr>
          <w:b/>
        </w:rPr>
      </w:pPr>
      <w:r w:rsidRPr="00AB4E18">
        <w:rPr>
          <w:b/>
        </w:rPr>
        <w:t>Члан 2.</w:t>
      </w:r>
    </w:p>
    <w:p w:rsidR="003450DD" w:rsidRPr="000F7798" w:rsidRDefault="00AB4E18" w:rsidP="003450DD">
      <w:pPr>
        <w:spacing w:after="120"/>
        <w:jc w:val="both"/>
        <w:rPr>
          <w:b/>
          <w:i/>
          <w:w w:val="103"/>
        </w:rPr>
      </w:pPr>
      <w:r w:rsidRPr="00AB4E18">
        <w:rPr>
          <w:lang w:val="ru-RU"/>
        </w:rPr>
        <w:t xml:space="preserve">Предмет овог уговора је  </w:t>
      </w:r>
      <w:r w:rsidR="003450DD" w:rsidRPr="0072753D">
        <w:rPr>
          <w:lang w:val="ru-RU"/>
        </w:rPr>
        <w:t>извођење радова на путној инфраструктури у МЗ</w:t>
      </w:r>
      <w:r w:rsidR="001301FC">
        <w:rPr>
          <w:lang w:val="ru-RU"/>
        </w:rPr>
        <w:t xml:space="preserve"> </w:t>
      </w:r>
      <w:r w:rsidR="00327583">
        <w:rPr>
          <w:lang w:val="ru-RU"/>
        </w:rPr>
        <w:t>Дубоко</w:t>
      </w:r>
      <w:r w:rsidR="003450DD">
        <w:rPr>
          <w:lang w:val="ru-RU"/>
        </w:rPr>
        <w:t xml:space="preserve">, </w:t>
      </w:r>
      <w:r w:rsidR="003450DD" w:rsidRPr="003E4125">
        <w:rPr>
          <w:lang w:val="ru-RU"/>
        </w:rPr>
        <w:t>који</w:t>
      </w:r>
      <w:r w:rsidR="003450DD" w:rsidRPr="003E4125">
        <w:t xml:space="preserve"> </w:t>
      </w:r>
      <w:r w:rsidR="003450DD" w:rsidRPr="00EB1FD7">
        <w:rPr>
          <w:w w:val="103"/>
          <w:lang w:val="sr-Cyrl-CS"/>
        </w:rPr>
        <w:t>обухватају</w:t>
      </w:r>
      <w:r w:rsidR="00E80228" w:rsidRPr="00EB1FD7">
        <w:rPr>
          <w:w w:val="103"/>
          <w:lang w:val="sr-Cyrl-CS"/>
        </w:rPr>
        <w:t xml:space="preserve"> </w:t>
      </w:r>
      <w:r w:rsidR="00792CA4" w:rsidRPr="00EB1FD7">
        <w:rPr>
          <w:w w:val="103"/>
          <w:lang w:val="sr-Cyrl-CS"/>
        </w:rPr>
        <w:t xml:space="preserve">набавку, превоз и уградњу </w:t>
      </w:r>
      <w:r w:rsidR="00031CDE">
        <w:rPr>
          <w:w w:val="103"/>
          <w:lang w:val="sr-Cyrl-CS"/>
        </w:rPr>
        <w:t>дробљеног</w:t>
      </w:r>
      <w:r w:rsidR="00180424" w:rsidRPr="00EB1FD7">
        <w:rPr>
          <w:w w:val="103"/>
          <w:lang w:val="sr-Cyrl-CS"/>
        </w:rPr>
        <w:t xml:space="preserve"> каменог </w:t>
      </w:r>
      <w:r w:rsidR="001F066A">
        <w:rPr>
          <w:w w:val="103"/>
          <w:lang w:val="sr-Cyrl-CS"/>
        </w:rPr>
        <w:t>агрегата,</w:t>
      </w:r>
      <w:r w:rsidR="002200EB">
        <w:rPr>
          <w:w w:val="103"/>
          <w:lang w:val="sr-Cyrl-CS"/>
        </w:rPr>
        <w:t xml:space="preserve"> израду</w:t>
      </w:r>
      <w:r w:rsidR="00180424" w:rsidRPr="00EB1FD7">
        <w:rPr>
          <w:w w:val="103"/>
          <w:lang w:val="sr-Cyrl-CS"/>
        </w:rPr>
        <w:t xml:space="preserve"> асфалтног застора</w:t>
      </w:r>
      <w:r w:rsidR="001F066A">
        <w:rPr>
          <w:w w:val="103"/>
          <w:lang w:val="sr-Cyrl-CS"/>
        </w:rPr>
        <w:t xml:space="preserve"> и остали радов</w:t>
      </w:r>
      <w:r w:rsidR="002200EB">
        <w:rPr>
          <w:w w:val="103"/>
          <w:lang w:val="sr-Cyrl-CS"/>
        </w:rPr>
        <w:t>е</w:t>
      </w:r>
      <w:r w:rsidR="003450DD">
        <w:rPr>
          <w:lang w:val="ru-RU"/>
        </w:rPr>
        <w:t>.</w:t>
      </w:r>
      <w:r w:rsidR="003450DD" w:rsidRPr="0072753D">
        <w:rPr>
          <w:lang w:val="ru-RU"/>
        </w:rPr>
        <w:t xml:space="preserve"> Извођач радова се обавезује да обезбеди радну снагу, материјал, неопходну опрему и изврши остале радове, у свему у складу са понудом извођача бр</w:t>
      </w:r>
      <w:r w:rsidR="003450DD">
        <w:rPr>
          <w:lang w:val="ru-RU"/>
        </w:rPr>
        <w:t xml:space="preserve">ој </w:t>
      </w:r>
      <w:r w:rsidR="003450DD" w:rsidRPr="0072753D">
        <w:rPr>
          <w:lang w:val="ru-RU"/>
        </w:rPr>
        <w:t>____</w:t>
      </w:r>
      <w:r w:rsidR="003450DD">
        <w:rPr>
          <w:lang w:val="ru-RU"/>
        </w:rPr>
        <w:t>_____</w:t>
      </w:r>
      <w:r w:rsidR="003450DD" w:rsidRPr="0072753D">
        <w:rPr>
          <w:lang w:val="ru-RU"/>
        </w:rPr>
        <w:t xml:space="preserve"> од _____________ као и све друго неопходно за потпуно извршење радова који су предмет овог уговора</w:t>
      </w:r>
      <w:r w:rsidR="003450DD" w:rsidRPr="00052E70">
        <w:rPr>
          <w:b/>
          <w:i/>
          <w:w w:val="103"/>
        </w:rPr>
        <w:t xml:space="preserve"> (попуњава по</w:t>
      </w:r>
      <w:r w:rsidR="000F7798">
        <w:rPr>
          <w:b/>
          <w:i/>
          <w:w w:val="103"/>
        </w:rPr>
        <w:t>нуђач).</w:t>
      </w:r>
    </w:p>
    <w:p w:rsidR="00AC4C22" w:rsidRPr="00AC4C22" w:rsidRDefault="00AC4C22" w:rsidP="00AC4C22">
      <w:pPr>
        <w:tabs>
          <w:tab w:val="left" w:pos="1350"/>
        </w:tabs>
        <w:ind w:right="-2"/>
        <w:jc w:val="center"/>
        <w:rPr>
          <w:lang w:val="ru-RU"/>
        </w:rPr>
      </w:pPr>
      <w:r w:rsidRPr="00AC4C22">
        <w:rPr>
          <w:b/>
          <w:spacing w:val="-1"/>
          <w:lang w:val="ru-RU"/>
        </w:rPr>
        <w:t>Чл</w:t>
      </w:r>
      <w:r w:rsidRPr="00AC4C22">
        <w:rPr>
          <w:b/>
          <w:lang w:val="ru-RU"/>
        </w:rPr>
        <w:t>ан</w:t>
      </w:r>
      <w:r w:rsidRPr="00AC4C22">
        <w:rPr>
          <w:b/>
          <w:spacing w:val="17"/>
          <w:lang w:val="ru-RU"/>
        </w:rPr>
        <w:t xml:space="preserve"> </w:t>
      </w:r>
      <w:r w:rsidRPr="00AC4C22">
        <w:rPr>
          <w:b/>
          <w:w w:val="103"/>
          <w:lang w:val="ru-RU"/>
        </w:rPr>
        <w:t>3.</w:t>
      </w:r>
    </w:p>
    <w:p w:rsidR="00AC4C22" w:rsidRPr="00AC4C22" w:rsidRDefault="00AC4C22" w:rsidP="00AC4C22">
      <w:pPr>
        <w:tabs>
          <w:tab w:val="left" w:pos="1350"/>
        </w:tabs>
        <w:ind w:left="4547" w:right="4543"/>
        <w:jc w:val="center"/>
      </w:pPr>
    </w:p>
    <w:p w:rsidR="00AC4C22" w:rsidRPr="00AC4C22" w:rsidRDefault="00AC4C22" w:rsidP="00AF2283">
      <w:pPr>
        <w:tabs>
          <w:tab w:val="left" w:pos="1350"/>
        </w:tabs>
        <w:spacing w:before="10" w:line="245" w:lineRule="auto"/>
        <w:ind w:right="83"/>
        <w:jc w:val="both"/>
        <w:rPr>
          <w:w w:val="103"/>
        </w:rPr>
      </w:pPr>
      <w:r w:rsidRPr="00AC4C22">
        <w:rPr>
          <w:lang w:val="ru-RU"/>
        </w:rPr>
        <w:t>По</w:t>
      </w:r>
      <w:r w:rsidRPr="00AC4C22">
        <w:rPr>
          <w:spacing w:val="1"/>
          <w:lang w:val="ru-RU"/>
        </w:rPr>
        <w:t>н</w:t>
      </w:r>
      <w:r w:rsidRPr="00AC4C22">
        <w:rPr>
          <w:spacing w:val="-5"/>
          <w:lang w:val="ru-RU"/>
        </w:rPr>
        <w:t>у</w:t>
      </w:r>
      <w:r w:rsidRPr="00AC4C22">
        <w:rPr>
          <w:lang w:val="ru-RU"/>
        </w:rPr>
        <w:t>ђ</w:t>
      </w:r>
      <w:r w:rsidRPr="00AC4C22">
        <w:rPr>
          <w:spacing w:val="-5"/>
          <w:lang w:val="ru-RU"/>
        </w:rPr>
        <w:t>а</w:t>
      </w:r>
      <w:r w:rsidRPr="00AC4C22">
        <w:rPr>
          <w:lang w:val="ru-RU"/>
        </w:rPr>
        <w:t>ч</w:t>
      </w:r>
      <w:r w:rsidRPr="00AC4C22">
        <w:rPr>
          <w:spacing w:val="50"/>
          <w:lang w:val="ru-RU"/>
        </w:rPr>
        <w:t xml:space="preserve"> </w:t>
      </w:r>
      <w:r w:rsidRPr="00AC4C22">
        <w:rPr>
          <w:spacing w:val="2"/>
          <w:lang w:val="ru-RU"/>
        </w:rPr>
        <w:t>с</w:t>
      </w:r>
      <w:r w:rsidRPr="00AC4C22">
        <w:rPr>
          <w:lang w:val="ru-RU"/>
        </w:rPr>
        <w:t>е</w:t>
      </w:r>
      <w:r w:rsidRPr="00AC4C22">
        <w:rPr>
          <w:spacing w:val="30"/>
          <w:lang w:val="ru-RU"/>
        </w:rPr>
        <w:t xml:space="preserve"> </w:t>
      </w:r>
      <w:r w:rsidRPr="00AC4C22">
        <w:rPr>
          <w:lang w:val="ru-RU"/>
        </w:rPr>
        <w:t>о</w:t>
      </w:r>
      <w:r w:rsidRPr="00AC4C22">
        <w:rPr>
          <w:spacing w:val="-6"/>
          <w:lang w:val="ru-RU"/>
        </w:rPr>
        <w:t>б</w:t>
      </w:r>
      <w:r w:rsidRPr="00AC4C22">
        <w:rPr>
          <w:lang w:val="ru-RU"/>
        </w:rPr>
        <w:t>а</w:t>
      </w:r>
      <w:r w:rsidRPr="00AC4C22">
        <w:rPr>
          <w:spacing w:val="-2"/>
          <w:lang w:val="ru-RU"/>
        </w:rPr>
        <w:t>ве</w:t>
      </w:r>
      <w:r w:rsidRPr="00AC4C22">
        <w:rPr>
          <w:spacing w:val="-1"/>
          <w:lang w:val="ru-RU"/>
        </w:rPr>
        <w:t>з</w:t>
      </w:r>
      <w:r w:rsidRPr="00AC4C22">
        <w:rPr>
          <w:spacing w:val="-5"/>
          <w:lang w:val="ru-RU"/>
        </w:rPr>
        <w:t>у</w:t>
      </w:r>
      <w:r w:rsidRPr="00AC4C22">
        <w:rPr>
          <w:spacing w:val="2"/>
          <w:lang w:val="ru-RU"/>
        </w:rPr>
        <w:t>ј</w:t>
      </w:r>
      <w:r w:rsidRPr="00AC4C22">
        <w:rPr>
          <w:lang w:val="ru-RU"/>
        </w:rPr>
        <w:t xml:space="preserve">е  </w:t>
      </w:r>
      <w:r w:rsidRPr="00AC4C22">
        <w:rPr>
          <w:spacing w:val="-3"/>
          <w:lang w:val="ru-RU"/>
        </w:rPr>
        <w:t>д</w:t>
      </w:r>
      <w:r w:rsidRPr="00AC4C22">
        <w:rPr>
          <w:lang w:val="ru-RU"/>
        </w:rPr>
        <w:t>а</w:t>
      </w:r>
      <w:r w:rsidRPr="00AC4C22">
        <w:rPr>
          <w:spacing w:val="33"/>
          <w:lang w:val="ru-RU"/>
        </w:rPr>
        <w:t xml:space="preserve"> </w:t>
      </w:r>
      <w:r w:rsidRPr="00AC4C22">
        <w:rPr>
          <w:lang w:val="ru-RU"/>
        </w:rPr>
        <w:t>о</w:t>
      </w:r>
      <w:r w:rsidRPr="00AC4C22">
        <w:rPr>
          <w:spacing w:val="-3"/>
          <w:lang w:val="ru-RU"/>
        </w:rPr>
        <w:t>б</w:t>
      </w:r>
      <w:r w:rsidRPr="00AC4C22">
        <w:rPr>
          <w:spacing w:val="-2"/>
          <w:lang w:val="ru-RU"/>
        </w:rPr>
        <w:t>е</w:t>
      </w:r>
      <w:r w:rsidRPr="00AC4C22">
        <w:rPr>
          <w:spacing w:val="-4"/>
          <w:lang w:val="ru-RU"/>
        </w:rPr>
        <w:t>з</w:t>
      </w:r>
      <w:r w:rsidRPr="00AC4C22">
        <w:rPr>
          <w:spacing w:val="-3"/>
          <w:lang w:val="ru-RU"/>
        </w:rPr>
        <w:t>б</w:t>
      </w:r>
      <w:r w:rsidRPr="00AC4C22">
        <w:rPr>
          <w:spacing w:val="-2"/>
          <w:lang w:val="ru-RU"/>
        </w:rPr>
        <w:t>е</w:t>
      </w:r>
      <w:r w:rsidRPr="00AC4C22">
        <w:rPr>
          <w:spacing w:val="-3"/>
          <w:lang w:val="ru-RU"/>
        </w:rPr>
        <w:t>д</w:t>
      </w:r>
      <w:r w:rsidRPr="00AC4C22">
        <w:rPr>
          <w:lang w:val="ru-RU"/>
        </w:rPr>
        <w:t>и</w:t>
      </w:r>
      <w:r w:rsidRPr="00AC4C22">
        <w:rPr>
          <w:spacing w:val="52"/>
          <w:lang w:val="ru-RU"/>
        </w:rPr>
        <w:t xml:space="preserve"> </w:t>
      </w:r>
      <w:r w:rsidRPr="00AC4C22">
        <w:rPr>
          <w:spacing w:val="1"/>
          <w:lang w:val="ru-RU"/>
        </w:rPr>
        <w:t>п</w:t>
      </w:r>
      <w:r w:rsidRPr="00AC4C22">
        <w:rPr>
          <w:lang w:val="ru-RU"/>
        </w:rPr>
        <w:t>о</w:t>
      </w:r>
      <w:r w:rsidRPr="00AC4C22">
        <w:rPr>
          <w:spacing w:val="1"/>
          <w:lang w:val="ru-RU"/>
        </w:rPr>
        <w:t>н</w:t>
      </w:r>
      <w:r w:rsidRPr="00AC4C22">
        <w:rPr>
          <w:spacing w:val="-3"/>
          <w:lang w:val="ru-RU"/>
        </w:rPr>
        <w:t>у</w:t>
      </w:r>
      <w:r w:rsidRPr="00AC4C22">
        <w:rPr>
          <w:lang w:val="ru-RU"/>
        </w:rPr>
        <w:t>ђ</w:t>
      </w:r>
      <w:r w:rsidRPr="00AC4C22">
        <w:rPr>
          <w:spacing w:val="2"/>
          <w:lang w:val="ru-RU"/>
        </w:rPr>
        <w:t>е</w:t>
      </w:r>
      <w:r w:rsidRPr="00AC4C22">
        <w:rPr>
          <w:spacing w:val="-2"/>
          <w:lang w:val="ru-RU"/>
        </w:rPr>
        <w:t>н</w:t>
      </w:r>
      <w:r w:rsidRPr="00AC4C22">
        <w:rPr>
          <w:lang w:val="ru-RU"/>
        </w:rPr>
        <w:t>и</w:t>
      </w:r>
      <w:r w:rsidRPr="00AC4C22">
        <w:rPr>
          <w:spacing w:val="55"/>
          <w:lang w:val="ru-RU"/>
        </w:rPr>
        <w:t xml:space="preserve"> </w:t>
      </w:r>
      <w:r w:rsidRPr="00AC4C22">
        <w:rPr>
          <w:spacing w:val="1"/>
          <w:lang w:val="ru-RU"/>
        </w:rPr>
        <w:t>к</w:t>
      </w:r>
      <w:r w:rsidRPr="00AC4C22">
        <w:rPr>
          <w:spacing w:val="-2"/>
          <w:lang w:val="ru-RU"/>
        </w:rPr>
        <w:t>в</w:t>
      </w:r>
      <w:r w:rsidRPr="00AC4C22">
        <w:rPr>
          <w:lang w:val="ru-RU"/>
        </w:rPr>
        <w:t>а</w:t>
      </w:r>
      <w:r w:rsidRPr="00AC4C22">
        <w:rPr>
          <w:spacing w:val="-3"/>
          <w:lang w:val="ru-RU"/>
        </w:rPr>
        <w:t>л</w:t>
      </w:r>
      <w:r w:rsidRPr="00AC4C22">
        <w:rPr>
          <w:lang w:val="ru-RU"/>
        </w:rPr>
        <w:t>и</w:t>
      </w:r>
      <w:r w:rsidRPr="00AC4C22">
        <w:rPr>
          <w:spacing w:val="-4"/>
          <w:lang w:val="ru-RU"/>
        </w:rPr>
        <w:t>т</w:t>
      </w:r>
      <w:r w:rsidRPr="00AC4C22">
        <w:rPr>
          <w:spacing w:val="-5"/>
          <w:lang w:val="ru-RU"/>
        </w:rPr>
        <w:t>е</w:t>
      </w:r>
      <w:r w:rsidRPr="00AC4C22">
        <w:rPr>
          <w:lang w:val="ru-RU"/>
        </w:rPr>
        <w:t>т</w:t>
      </w:r>
      <w:r w:rsidRPr="00AC4C22">
        <w:rPr>
          <w:spacing w:val="48"/>
          <w:lang w:val="ru-RU"/>
        </w:rPr>
        <w:t xml:space="preserve"> </w:t>
      </w:r>
      <w:r w:rsidRPr="00AC4C22">
        <w:rPr>
          <w:spacing w:val="1"/>
          <w:lang w:val="ru-RU"/>
        </w:rPr>
        <w:t>п</w:t>
      </w:r>
      <w:r w:rsidRPr="00AC4C22">
        <w:rPr>
          <w:lang w:val="ru-RU"/>
        </w:rPr>
        <w:t>р</w:t>
      </w:r>
      <w:r w:rsidRPr="00AC4C22">
        <w:rPr>
          <w:spacing w:val="-2"/>
          <w:lang w:val="ru-RU"/>
        </w:rPr>
        <w:t>е</w:t>
      </w:r>
      <w:r w:rsidRPr="00AC4C22">
        <w:rPr>
          <w:spacing w:val="-1"/>
          <w:lang w:val="ru-RU"/>
        </w:rPr>
        <w:t>дм</w:t>
      </w:r>
      <w:r w:rsidRPr="00AC4C22">
        <w:rPr>
          <w:spacing w:val="-5"/>
          <w:lang w:val="ru-RU"/>
        </w:rPr>
        <w:t>е</w:t>
      </w:r>
      <w:r w:rsidRPr="00AC4C22">
        <w:rPr>
          <w:spacing w:val="-6"/>
          <w:lang w:val="ru-RU"/>
        </w:rPr>
        <w:t>т</w:t>
      </w:r>
      <w:r w:rsidRPr="00AC4C22">
        <w:rPr>
          <w:lang w:val="ru-RU"/>
        </w:rPr>
        <w:t>а</w:t>
      </w:r>
      <w:r w:rsidRPr="00AC4C22">
        <w:rPr>
          <w:spacing w:val="55"/>
          <w:lang w:val="ru-RU"/>
        </w:rPr>
        <w:t xml:space="preserve"> </w:t>
      </w:r>
      <w:r w:rsidRPr="00AC4C22">
        <w:rPr>
          <w:spacing w:val="2"/>
          <w:lang w:val="ru-RU"/>
        </w:rPr>
        <w:t>ј</w:t>
      </w:r>
      <w:r w:rsidRPr="00AC4C22">
        <w:rPr>
          <w:lang w:val="ru-RU"/>
        </w:rPr>
        <w:t>ав</w:t>
      </w:r>
      <w:r w:rsidRPr="00AC4C22">
        <w:rPr>
          <w:spacing w:val="-2"/>
          <w:lang w:val="ru-RU"/>
        </w:rPr>
        <w:t>н</w:t>
      </w:r>
      <w:r w:rsidRPr="00AC4C22">
        <w:rPr>
          <w:lang w:val="ru-RU"/>
        </w:rPr>
        <w:t>е</w:t>
      </w:r>
      <w:r w:rsidRPr="00AC4C22">
        <w:rPr>
          <w:spacing w:val="38"/>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е</w:t>
      </w:r>
      <w:r w:rsidRPr="00AC4C22">
        <w:rPr>
          <w:spacing w:val="51"/>
          <w:lang w:val="ru-RU"/>
        </w:rPr>
        <w:t xml:space="preserve"> </w:t>
      </w:r>
      <w:r w:rsidRPr="00AC4C22">
        <w:rPr>
          <w:lang w:val="ru-RU"/>
        </w:rPr>
        <w:t>у</w:t>
      </w:r>
      <w:r w:rsidRPr="00AC4C22">
        <w:rPr>
          <w:spacing w:val="26"/>
          <w:lang w:val="ru-RU"/>
        </w:rPr>
        <w:t xml:space="preserve"> </w:t>
      </w:r>
      <w:r w:rsidRPr="00AC4C22">
        <w:rPr>
          <w:lang w:val="ru-RU"/>
        </w:rPr>
        <w:t>с</w:t>
      </w:r>
      <w:r w:rsidRPr="00AC4C22">
        <w:rPr>
          <w:spacing w:val="3"/>
          <w:lang w:val="ru-RU"/>
        </w:rPr>
        <w:t>к</w:t>
      </w:r>
      <w:r w:rsidRPr="00AC4C22">
        <w:rPr>
          <w:spacing w:val="-3"/>
          <w:lang w:val="ru-RU"/>
        </w:rPr>
        <w:t>л</w:t>
      </w:r>
      <w:r w:rsidRPr="00AC4C22">
        <w:rPr>
          <w:spacing w:val="2"/>
          <w:lang w:val="ru-RU"/>
        </w:rPr>
        <w:t>а</w:t>
      </w:r>
      <w:r w:rsidRPr="00AC4C22">
        <w:rPr>
          <w:spacing w:val="1"/>
          <w:lang w:val="ru-RU"/>
        </w:rPr>
        <w:t>д</w:t>
      </w:r>
      <w:r w:rsidRPr="00AC4C22">
        <w:rPr>
          <w:lang w:val="ru-RU"/>
        </w:rPr>
        <w:t>у</w:t>
      </w:r>
      <w:r w:rsidR="00AF2283">
        <w:rPr>
          <w:spacing w:val="43"/>
          <w:lang w:val="ru-RU"/>
        </w:rPr>
        <w:t xml:space="preserve"> </w:t>
      </w:r>
      <w:r w:rsidRPr="00AC4C22">
        <w:rPr>
          <w:w w:val="103"/>
          <w:lang w:val="ru-RU"/>
        </w:rPr>
        <w:t>са</w:t>
      </w:r>
      <w:r w:rsidRPr="00AC4C22">
        <w:rPr>
          <w:w w:val="103"/>
        </w:rPr>
        <w:t xml:space="preserve"> </w:t>
      </w:r>
      <w:r w:rsidRPr="00AC4C22">
        <w:rPr>
          <w:lang w:val="ru-RU"/>
        </w:rPr>
        <w:t>с</w:t>
      </w:r>
      <w:r w:rsidRPr="00AC4C22">
        <w:rPr>
          <w:spacing w:val="-2"/>
          <w:lang w:val="ru-RU"/>
        </w:rPr>
        <w:t>в</w:t>
      </w:r>
      <w:r w:rsidRPr="00AC4C22">
        <w:rPr>
          <w:lang w:val="ru-RU"/>
        </w:rPr>
        <w:t>о</w:t>
      </w:r>
      <w:r w:rsidRPr="00AC4C22">
        <w:rPr>
          <w:spacing w:val="2"/>
          <w:lang w:val="ru-RU"/>
        </w:rPr>
        <w:t>ј</w:t>
      </w:r>
      <w:r w:rsidRPr="00AC4C22">
        <w:rPr>
          <w:lang w:val="ru-RU"/>
        </w:rPr>
        <w:t>ом</w:t>
      </w:r>
      <w:r w:rsidRPr="00AC4C22">
        <w:rPr>
          <w:spacing w:val="17"/>
          <w:lang w:val="ru-RU"/>
        </w:rPr>
        <w:t xml:space="preserve"> </w:t>
      </w:r>
      <w:r w:rsidRPr="00AC4C22">
        <w:rPr>
          <w:spacing w:val="1"/>
          <w:lang w:val="ru-RU"/>
        </w:rPr>
        <w:t>п</w:t>
      </w:r>
      <w:r w:rsidRPr="00AC4C22">
        <w:rPr>
          <w:lang w:val="ru-RU"/>
        </w:rPr>
        <w:t>о</w:t>
      </w:r>
      <w:r w:rsidRPr="00AC4C22">
        <w:rPr>
          <w:spacing w:val="-2"/>
          <w:lang w:val="ru-RU"/>
        </w:rPr>
        <w:t>н</w:t>
      </w:r>
      <w:r w:rsidRPr="00AC4C22">
        <w:rPr>
          <w:spacing w:val="-8"/>
          <w:lang w:val="ru-RU"/>
        </w:rPr>
        <w:t>у</w:t>
      </w:r>
      <w:r w:rsidRPr="00AC4C22">
        <w:rPr>
          <w:spacing w:val="-1"/>
          <w:lang w:val="ru-RU"/>
        </w:rPr>
        <w:t>д</w:t>
      </w:r>
      <w:r w:rsidRPr="00AC4C22">
        <w:rPr>
          <w:lang w:val="ru-RU"/>
        </w:rPr>
        <w:t>о</w:t>
      </w:r>
      <w:r w:rsidRPr="00AC4C22">
        <w:rPr>
          <w:spacing w:val="-1"/>
          <w:lang w:val="ru-RU"/>
        </w:rPr>
        <w:t>м</w:t>
      </w:r>
      <w:r w:rsidRPr="00AC4C22">
        <w:rPr>
          <w:lang w:val="ru-RU"/>
        </w:rPr>
        <w:t>,</w:t>
      </w:r>
      <w:r w:rsidRPr="00AC4C22">
        <w:rPr>
          <w:spacing w:val="31"/>
          <w:lang w:val="ru-RU"/>
        </w:rPr>
        <w:t xml:space="preserve"> </w:t>
      </w:r>
      <w:r w:rsidRPr="00AC4C22">
        <w:rPr>
          <w:spacing w:val="-2"/>
          <w:lang w:val="ru-RU"/>
        </w:rPr>
        <w:t>в</w:t>
      </w:r>
      <w:r w:rsidRPr="00AC4C22">
        <w:rPr>
          <w:lang w:val="ru-RU"/>
        </w:rPr>
        <w:t>а</w:t>
      </w:r>
      <w:r w:rsidRPr="00AC4C22">
        <w:rPr>
          <w:spacing w:val="1"/>
          <w:lang w:val="ru-RU"/>
        </w:rPr>
        <w:t>ж</w:t>
      </w:r>
      <w:r w:rsidRPr="00AC4C22">
        <w:rPr>
          <w:lang w:val="ru-RU"/>
        </w:rPr>
        <w:t>е</w:t>
      </w:r>
      <w:r w:rsidRPr="00AC4C22">
        <w:rPr>
          <w:spacing w:val="-2"/>
          <w:lang w:val="ru-RU"/>
        </w:rPr>
        <w:t>ћ</w:t>
      </w:r>
      <w:r w:rsidRPr="00AC4C22">
        <w:rPr>
          <w:lang w:val="ru-RU"/>
        </w:rPr>
        <w:t>им</w:t>
      </w:r>
      <w:r w:rsidRPr="00AC4C22">
        <w:rPr>
          <w:spacing w:val="29"/>
          <w:lang w:val="ru-RU"/>
        </w:rPr>
        <w:t xml:space="preserve"> </w:t>
      </w:r>
      <w:r w:rsidRPr="00AC4C22">
        <w:rPr>
          <w:spacing w:val="1"/>
          <w:lang w:val="ru-RU"/>
        </w:rPr>
        <w:t>п</w:t>
      </w:r>
      <w:r w:rsidRPr="00AC4C22">
        <w:rPr>
          <w:spacing w:val="-2"/>
          <w:lang w:val="ru-RU"/>
        </w:rPr>
        <w:t>о</w:t>
      </w:r>
      <w:r w:rsidRPr="00AC4C22">
        <w:rPr>
          <w:spacing w:val="-4"/>
          <w:lang w:val="ru-RU"/>
        </w:rPr>
        <w:t>з</w:t>
      </w:r>
      <w:r w:rsidRPr="00AC4C22">
        <w:rPr>
          <w:spacing w:val="2"/>
          <w:lang w:val="ru-RU"/>
        </w:rPr>
        <w:t>и</w:t>
      </w:r>
      <w:r w:rsidRPr="00AC4C22">
        <w:rPr>
          <w:spacing w:val="-1"/>
          <w:lang w:val="ru-RU"/>
        </w:rPr>
        <w:t>т</w:t>
      </w:r>
      <w:r w:rsidRPr="00AC4C22">
        <w:rPr>
          <w:lang w:val="ru-RU"/>
        </w:rPr>
        <w:t>ив</w:t>
      </w:r>
      <w:r w:rsidRPr="00AC4C22">
        <w:rPr>
          <w:spacing w:val="-2"/>
          <w:lang w:val="ru-RU"/>
        </w:rPr>
        <w:t>н</w:t>
      </w:r>
      <w:r w:rsidRPr="00AC4C22">
        <w:rPr>
          <w:lang w:val="ru-RU"/>
        </w:rPr>
        <w:t>им</w:t>
      </w:r>
      <w:r w:rsidRPr="00AC4C22">
        <w:rPr>
          <w:spacing w:val="34"/>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иси</w:t>
      </w:r>
      <w:r w:rsidRPr="00AC4C22">
        <w:rPr>
          <w:spacing w:val="-1"/>
          <w:lang w:val="ru-RU"/>
        </w:rPr>
        <w:t>м</w:t>
      </w:r>
      <w:r w:rsidRPr="00AC4C22">
        <w:rPr>
          <w:lang w:val="ru-RU"/>
        </w:rPr>
        <w:t>а</w:t>
      </w:r>
      <w:r w:rsidRPr="00AC4C22">
        <w:rPr>
          <w:spacing w:val="34"/>
          <w:lang w:val="ru-RU"/>
        </w:rPr>
        <w:t xml:space="preserve"> </w:t>
      </w:r>
      <w:r w:rsidRPr="00AC4C22">
        <w:rPr>
          <w:lang w:val="ru-RU"/>
        </w:rPr>
        <w:t>и</w:t>
      </w:r>
      <w:r w:rsidRPr="00AC4C22">
        <w:rPr>
          <w:spacing w:val="5"/>
          <w:lang w:val="ru-RU"/>
        </w:rPr>
        <w:t xml:space="preserve"> </w:t>
      </w:r>
      <w:r w:rsidRPr="00AC4C22">
        <w:rPr>
          <w:spacing w:val="-5"/>
          <w:lang w:val="ru-RU"/>
        </w:rPr>
        <w:t>о</w:t>
      </w:r>
      <w:r w:rsidRPr="00AC4C22">
        <w:rPr>
          <w:spacing w:val="-1"/>
          <w:lang w:val="ru-RU"/>
        </w:rPr>
        <w:t>д</w:t>
      </w:r>
      <w:r w:rsidRPr="00AC4C22">
        <w:rPr>
          <w:lang w:val="ru-RU"/>
        </w:rPr>
        <w:t>р</w:t>
      </w:r>
      <w:r w:rsidRPr="00AC4C22">
        <w:rPr>
          <w:spacing w:val="-5"/>
          <w:lang w:val="ru-RU"/>
        </w:rPr>
        <w:t>е</w:t>
      </w:r>
      <w:r w:rsidRPr="00AC4C22">
        <w:rPr>
          <w:spacing w:val="-1"/>
          <w:lang w:val="ru-RU"/>
        </w:rPr>
        <w:t>д</w:t>
      </w:r>
      <w:r w:rsidRPr="00AC4C22">
        <w:rPr>
          <w:spacing w:val="-6"/>
          <w:lang w:val="ru-RU"/>
        </w:rPr>
        <w:t>б</w:t>
      </w:r>
      <w:r w:rsidRPr="00AC4C22">
        <w:rPr>
          <w:lang w:val="ru-RU"/>
        </w:rPr>
        <w:t>а</w:t>
      </w:r>
      <w:r w:rsidRPr="00AC4C22">
        <w:rPr>
          <w:spacing w:val="-1"/>
          <w:lang w:val="ru-RU"/>
        </w:rPr>
        <w:t>м</w:t>
      </w:r>
      <w:r w:rsidRPr="00AC4C22">
        <w:rPr>
          <w:lang w:val="ru-RU"/>
        </w:rPr>
        <w:t>а</w:t>
      </w:r>
      <w:r w:rsidRPr="00AC4C22">
        <w:rPr>
          <w:spacing w:val="33"/>
          <w:lang w:val="ru-RU"/>
        </w:rPr>
        <w:t xml:space="preserve"> </w:t>
      </w:r>
      <w:r w:rsidRPr="00AC4C22">
        <w:rPr>
          <w:lang w:val="ru-RU"/>
        </w:rPr>
        <w:t>о</w:t>
      </w:r>
      <w:r w:rsidRPr="00AC4C22">
        <w:rPr>
          <w:spacing w:val="-2"/>
          <w:lang w:val="ru-RU"/>
        </w:rPr>
        <w:t>в</w:t>
      </w:r>
      <w:r w:rsidRPr="00AC4C22">
        <w:rPr>
          <w:lang w:val="ru-RU"/>
        </w:rPr>
        <w:t>ог</w:t>
      </w:r>
      <w:r w:rsidRPr="00AC4C22">
        <w:rPr>
          <w:spacing w:val="16"/>
          <w:lang w:val="ru-RU"/>
        </w:rPr>
        <w:t xml:space="preserve"> </w:t>
      </w:r>
      <w:r w:rsidRPr="00AC4C22">
        <w:rPr>
          <w:spacing w:val="-3"/>
          <w:w w:val="103"/>
          <w:lang w:val="ru-RU"/>
        </w:rPr>
        <w:t>у</w:t>
      </w:r>
      <w:r w:rsidRPr="00AC4C22">
        <w:rPr>
          <w:spacing w:val="-4"/>
          <w:w w:val="103"/>
          <w:lang w:val="ru-RU"/>
        </w:rPr>
        <w:t>г</w:t>
      </w:r>
      <w:r w:rsidRPr="00AC4C22">
        <w:rPr>
          <w:w w:val="103"/>
          <w:lang w:val="ru-RU"/>
        </w:rPr>
        <w:t>о</w:t>
      </w:r>
      <w:r w:rsidRPr="00AC4C22">
        <w:rPr>
          <w:spacing w:val="-2"/>
          <w:w w:val="103"/>
          <w:lang w:val="ru-RU"/>
        </w:rPr>
        <w:t>в</w:t>
      </w:r>
      <w:r w:rsidRPr="00AC4C22">
        <w:rPr>
          <w:w w:val="103"/>
          <w:lang w:val="ru-RU"/>
        </w:rPr>
        <w:t>ора.</w:t>
      </w:r>
    </w:p>
    <w:p w:rsidR="00AC4C22" w:rsidRPr="00AC4C22" w:rsidRDefault="00AC4C22" w:rsidP="00AC4C22">
      <w:pPr>
        <w:tabs>
          <w:tab w:val="left" w:pos="1350"/>
        </w:tabs>
        <w:spacing w:before="10" w:line="245" w:lineRule="auto"/>
        <w:ind w:left="122" w:right="83" w:firstLine="665"/>
        <w:jc w:val="both"/>
        <w:rPr>
          <w:w w:val="103"/>
          <w:lang w:val="sr-Cyrl-CS"/>
        </w:rPr>
      </w:pPr>
    </w:p>
    <w:p w:rsidR="00AB4E18" w:rsidRPr="00AC4C22" w:rsidRDefault="00AB4E18" w:rsidP="00E80228">
      <w:pPr>
        <w:keepNext/>
        <w:spacing w:after="120"/>
        <w:ind w:left="284"/>
        <w:jc w:val="center"/>
        <w:rPr>
          <w:b/>
          <w:lang w:val="ru-RU"/>
        </w:rPr>
      </w:pPr>
      <w:r w:rsidRPr="00AC4C22">
        <w:rPr>
          <w:b/>
          <w:lang w:val="ru-RU"/>
        </w:rPr>
        <w:t>Вредност радова – цена</w:t>
      </w:r>
    </w:p>
    <w:p w:rsidR="00AB4E18" w:rsidRPr="00AC4C22" w:rsidRDefault="00AB4E18" w:rsidP="00AB4E18">
      <w:pPr>
        <w:keepNext/>
        <w:spacing w:after="120"/>
        <w:jc w:val="center"/>
        <w:rPr>
          <w:b/>
          <w:bCs/>
          <w:lang w:val="ru-RU"/>
        </w:rPr>
      </w:pPr>
      <w:r w:rsidRPr="00AC4C22">
        <w:rPr>
          <w:b/>
          <w:bCs/>
          <w:lang w:val="ru-RU"/>
        </w:rPr>
        <w:t xml:space="preserve">Члан </w:t>
      </w:r>
      <w:r w:rsidR="00AF2283">
        <w:rPr>
          <w:b/>
          <w:bCs/>
          <w:lang w:val="ru-RU"/>
        </w:rPr>
        <w:t>4</w:t>
      </w:r>
      <w:r w:rsidRPr="00AC4C22">
        <w:rPr>
          <w:b/>
          <w:bCs/>
          <w:lang w:val="ru-RU"/>
        </w:rPr>
        <w:t>.</w:t>
      </w:r>
    </w:p>
    <w:p w:rsidR="003450DD" w:rsidRPr="0072753D" w:rsidRDefault="003450DD" w:rsidP="003450DD">
      <w:pPr>
        <w:pStyle w:val="a0"/>
        <w:spacing w:before="0" w:after="0"/>
        <w:rPr>
          <w:lang w:val="ru-RU"/>
        </w:rPr>
      </w:pPr>
    </w:p>
    <w:p w:rsidR="003450DD" w:rsidRDefault="003450DD" w:rsidP="003450DD">
      <w:pPr>
        <w:jc w:val="both"/>
        <w:rPr>
          <w:lang w:val="ru-RU"/>
        </w:rPr>
      </w:pPr>
      <w:r w:rsidRPr="0072753D">
        <w:rPr>
          <w:lang w:val="ru-RU"/>
        </w:rPr>
        <w:t>Уговорне стране утврђују да цена свих радова који су предмет Уговора износи</w:t>
      </w:r>
      <w:r>
        <w:rPr>
          <w:lang w:val="ru-RU"/>
        </w:rPr>
        <w:t xml:space="preserve"> </w:t>
      </w:r>
      <w:r w:rsidRPr="0072753D">
        <w:rPr>
          <w:b/>
        </w:rPr>
        <w:t xml:space="preserve">___________________ </w:t>
      </w:r>
      <w:r w:rsidRPr="0072753D">
        <w:rPr>
          <w:lang w:val="ru-RU"/>
        </w:rPr>
        <w:t>динара без ПДВ-а</w:t>
      </w:r>
      <w:r>
        <w:rPr>
          <w:lang w:val="ru-RU"/>
        </w:rPr>
        <w:t xml:space="preserve"> </w:t>
      </w:r>
      <w:r w:rsidRPr="0072753D">
        <w:t>(</w:t>
      </w:r>
      <w:r w:rsidRPr="0072753D">
        <w:rPr>
          <w:i/>
        </w:rPr>
        <w:t>словима</w:t>
      </w:r>
      <w:r w:rsidRPr="0072753D">
        <w:t>:</w:t>
      </w:r>
      <w:r>
        <w:t xml:space="preserve"> </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Pr>
          <w:lang w:val="ru-RU"/>
        </w:rPr>
        <w:t>_________</w:t>
      </w:r>
      <w:r w:rsidRPr="0072753D">
        <w:rPr>
          <w:lang w:val="ru-RU"/>
        </w:rPr>
        <w:t>)</w:t>
      </w:r>
      <w:r>
        <w:rPr>
          <w:lang w:val="ru-RU"/>
        </w:rPr>
        <w:t>,</w:t>
      </w:r>
      <w:r w:rsidRPr="0072753D">
        <w:t xml:space="preserve"> </w:t>
      </w:r>
      <w:r w:rsidRPr="0072753D">
        <w:rPr>
          <w:lang w:val="ru-RU"/>
        </w:rPr>
        <w:t xml:space="preserve">а добијена је на основу јединичних цена из усвојене понуде Извођача радова број _______________ </w:t>
      </w:r>
      <w:r>
        <w:rPr>
          <w:lang w:val="ru-RU"/>
        </w:rPr>
        <w:t xml:space="preserve"> од _______________ </w:t>
      </w:r>
      <w:r w:rsidRPr="0072753D">
        <w:rPr>
          <w:lang w:val="ru-RU"/>
        </w:rPr>
        <w:t>године.</w:t>
      </w:r>
    </w:p>
    <w:p w:rsidR="003450DD" w:rsidRPr="00EA7610" w:rsidRDefault="001301FC" w:rsidP="003450DD">
      <w:pPr>
        <w:tabs>
          <w:tab w:val="left" w:pos="0"/>
        </w:tabs>
        <w:spacing w:after="120"/>
        <w:ind w:left="284"/>
        <w:jc w:val="both"/>
      </w:pPr>
      <w:r>
        <w:rPr>
          <w:b/>
        </w:rPr>
        <w:lastRenderedPageBreak/>
        <w:t>I</w:t>
      </w:r>
      <w:r w:rsidR="003450DD">
        <w:rPr>
          <w:b/>
        </w:rPr>
        <w:t xml:space="preserve">) </w:t>
      </w:r>
      <w:r w:rsidR="00983F60">
        <w:rPr>
          <w:b/>
        </w:rPr>
        <w:t>Станковићи – Арсенија Чарнојевића, л=70</w:t>
      </w:r>
      <w:r w:rsidR="00195752">
        <w:rPr>
          <w:b/>
        </w:rPr>
        <w:t xml:space="preserve">м </w:t>
      </w:r>
      <w:r w:rsidR="002650EA">
        <w:rPr>
          <w:b/>
        </w:rPr>
        <w:t xml:space="preserve"> </w:t>
      </w:r>
      <w:r w:rsidR="003450DD" w:rsidRPr="0072753D">
        <w:t>вредност уговорених радова износ</w:t>
      </w:r>
      <w:r w:rsidR="003450DD">
        <w:t>и _____________ динара без пдв-а,</w:t>
      </w:r>
      <w:r w:rsidR="003450DD" w:rsidRPr="0072753D">
        <w:t xml:space="preserve"> односно ___________</w:t>
      </w:r>
      <w:r w:rsidR="003450DD">
        <w:t>_____ динара</w:t>
      </w:r>
      <w:r w:rsidR="00EA7610">
        <w:t xml:space="preserve"> са пдв-ом;</w:t>
      </w:r>
    </w:p>
    <w:p w:rsidR="003450DD" w:rsidRPr="00EA7610" w:rsidRDefault="001301FC" w:rsidP="003450DD">
      <w:pPr>
        <w:tabs>
          <w:tab w:val="left" w:pos="284"/>
        </w:tabs>
        <w:spacing w:after="120"/>
        <w:ind w:left="284"/>
        <w:jc w:val="both"/>
      </w:pPr>
      <w:r>
        <w:rPr>
          <w:b/>
        </w:rPr>
        <w:t>II</w:t>
      </w:r>
      <w:r w:rsidR="003450DD">
        <w:rPr>
          <w:b/>
        </w:rPr>
        <w:t xml:space="preserve">) </w:t>
      </w:r>
      <w:r w:rsidR="00983F60">
        <w:rPr>
          <w:b/>
        </w:rPr>
        <w:t>Ћупријица - Томановићи</w:t>
      </w:r>
      <w:r w:rsidR="00E80228">
        <w:rPr>
          <w:b/>
        </w:rPr>
        <w:t>, л=</w:t>
      </w:r>
      <w:r w:rsidR="00983F60">
        <w:rPr>
          <w:b/>
        </w:rPr>
        <w:t>70</w:t>
      </w:r>
      <w:r w:rsidR="002650EA">
        <w:rPr>
          <w:b/>
        </w:rPr>
        <w:t>м</w:t>
      </w:r>
      <w:r w:rsidR="003450DD" w:rsidRPr="0072753D">
        <w:t xml:space="preserve"> вредност уговорених радова износ</w:t>
      </w:r>
      <w:r w:rsidR="003450DD">
        <w:t>и _______________ динара без пдв-а,</w:t>
      </w:r>
      <w:r w:rsidR="003450DD" w:rsidRPr="0072753D">
        <w:t xml:space="preserve"> односно ___________</w:t>
      </w:r>
      <w:r w:rsidR="003450DD">
        <w:t>_____ динара</w:t>
      </w:r>
      <w:r w:rsidR="00EA7610">
        <w:t xml:space="preserve"> са пдв-ом;</w:t>
      </w:r>
    </w:p>
    <w:p w:rsidR="00195752" w:rsidRPr="00EA7610" w:rsidRDefault="00195752" w:rsidP="003450DD">
      <w:pPr>
        <w:tabs>
          <w:tab w:val="left" w:pos="284"/>
        </w:tabs>
        <w:spacing w:after="120"/>
        <w:ind w:left="284"/>
        <w:jc w:val="both"/>
      </w:pPr>
      <w:r>
        <w:rPr>
          <w:b/>
        </w:rPr>
        <w:t>III)</w:t>
      </w:r>
      <w:r w:rsidR="00180424">
        <w:rPr>
          <w:b/>
        </w:rPr>
        <w:t xml:space="preserve"> </w:t>
      </w:r>
      <w:r w:rsidR="00983F60">
        <w:rPr>
          <w:b/>
        </w:rPr>
        <w:t>Мала Превија - Топаловићи</w:t>
      </w:r>
      <w:r w:rsidR="002D5FC7">
        <w:rPr>
          <w:b/>
        </w:rPr>
        <w:t>, л=</w:t>
      </w:r>
      <w:r w:rsidR="00983F60">
        <w:rPr>
          <w:b/>
        </w:rPr>
        <w:t>70</w:t>
      </w:r>
      <w:r>
        <w:rPr>
          <w:b/>
        </w:rPr>
        <w:t xml:space="preserve">м </w:t>
      </w:r>
      <w:r w:rsidRPr="0072753D">
        <w:t>вредност уговорених радова износ</w:t>
      </w:r>
      <w:r>
        <w:t>и _______________ динара без пдв-а,</w:t>
      </w:r>
      <w:r w:rsidRPr="0072753D">
        <w:t xml:space="preserve"> односно ___________</w:t>
      </w:r>
      <w:r>
        <w:t>_____ динара</w:t>
      </w:r>
      <w:r w:rsidRPr="0072753D">
        <w:t xml:space="preserve"> са пдв-ом</w:t>
      </w:r>
      <w:r w:rsidR="00EA7610">
        <w:t>;</w:t>
      </w:r>
    </w:p>
    <w:p w:rsidR="00195752" w:rsidRPr="00EA7610" w:rsidRDefault="00195752" w:rsidP="003450DD">
      <w:pPr>
        <w:tabs>
          <w:tab w:val="left" w:pos="284"/>
        </w:tabs>
        <w:spacing w:after="120"/>
        <w:ind w:left="284"/>
        <w:jc w:val="both"/>
      </w:pPr>
      <w:r>
        <w:rPr>
          <w:b/>
        </w:rPr>
        <w:t>IV)</w:t>
      </w:r>
      <w:r w:rsidR="005419D2">
        <w:rPr>
          <w:b/>
        </w:rPr>
        <w:t xml:space="preserve"> </w:t>
      </w:r>
      <w:r w:rsidR="00983F60">
        <w:rPr>
          <w:b/>
        </w:rPr>
        <w:t>Тришићи  - Глуваћи</w:t>
      </w:r>
      <w:r w:rsidR="00EA7610">
        <w:rPr>
          <w:b/>
        </w:rPr>
        <w:t xml:space="preserve">, </w:t>
      </w:r>
      <w:r w:rsidR="002D5FC7">
        <w:rPr>
          <w:b/>
        </w:rPr>
        <w:t xml:space="preserve"> л=</w:t>
      </w:r>
      <w:r w:rsidR="00983F60">
        <w:rPr>
          <w:b/>
        </w:rPr>
        <w:t>70</w:t>
      </w:r>
      <w:r w:rsidR="005419D2">
        <w:rPr>
          <w:b/>
        </w:rPr>
        <w:t xml:space="preserve">м </w:t>
      </w:r>
      <w:r w:rsidR="005419D2" w:rsidRPr="0072753D">
        <w:t>вредност уговорених радова износ</w:t>
      </w:r>
      <w:r w:rsidR="005419D2">
        <w:t>и _______________ динара без пдв-а,</w:t>
      </w:r>
      <w:r w:rsidR="005419D2" w:rsidRPr="0072753D">
        <w:t xml:space="preserve"> односно ___________</w:t>
      </w:r>
      <w:r w:rsidR="005419D2">
        <w:t>_____ динара</w:t>
      </w:r>
      <w:r w:rsidR="00EA7610">
        <w:t xml:space="preserve"> са пдв-ом;</w:t>
      </w:r>
    </w:p>
    <w:p w:rsidR="00195752" w:rsidRPr="00EA7610" w:rsidRDefault="00195752" w:rsidP="003450DD">
      <w:pPr>
        <w:tabs>
          <w:tab w:val="left" w:pos="284"/>
        </w:tabs>
        <w:spacing w:after="120"/>
        <w:ind w:left="284"/>
        <w:jc w:val="both"/>
      </w:pPr>
      <w:r>
        <w:rPr>
          <w:b/>
        </w:rPr>
        <w:t>V)</w:t>
      </w:r>
      <w:r w:rsidR="005419D2">
        <w:rPr>
          <w:b/>
        </w:rPr>
        <w:t xml:space="preserve"> </w:t>
      </w:r>
      <w:r w:rsidR="00983F60">
        <w:rPr>
          <w:b/>
        </w:rPr>
        <w:t>Широки пут - Пантелићи , л=70</w:t>
      </w:r>
      <w:r w:rsidR="005419D2">
        <w:rPr>
          <w:b/>
        </w:rPr>
        <w:t xml:space="preserve">м </w:t>
      </w:r>
      <w:r w:rsidR="005419D2" w:rsidRPr="0072753D">
        <w:t>вредност уговорених радова износ</w:t>
      </w:r>
      <w:r w:rsidR="005419D2">
        <w:t>и _______________ динара без пдв-а,</w:t>
      </w:r>
      <w:r w:rsidR="005419D2" w:rsidRPr="0072753D">
        <w:t xml:space="preserve"> односно ___________</w:t>
      </w:r>
      <w:r w:rsidR="005419D2">
        <w:t>_____ динара</w:t>
      </w:r>
      <w:r w:rsidR="00EA7610">
        <w:t xml:space="preserve"> са пдв-ом;</w:t>
      </w:r>
    </w:p>
    <w:p w:rsidR="00EA7610" w:rsidRDefault="00E1655A" w:rsidP="003450DD">
      <w:pPr>
        <w:tabs>
          <w:tab w:val="left" w:pos="284"/>
        </w:tabs>
        <w:spacing w:after="120"/>
        <w:ind w:left="284"/>
        <w:jc w:val="both"/>
      </w:pPr>
      <w:r>
        <w:rPr>
          <w:b/>
        </w:rPr>
        <w:t xml:space="preserve">VI) </w:t>
      </w:r>
      <w:r w:rsidR="00983F60">
        <w:rPr>
          <w:b/>
        </w:rPr>
        <w:t>Радичевићи - Пропуст, л=70</w:t>
      </w:r>
      <w:r w:rsidR="00EA7610">
        <w:rPr>
          <w:b/>
        </w:rPr>
        <w:t xml:space="preserve">м </w:t>
      </w:r>
      <w:r w:rsidR="00EA7610" w:rsidRPr="0072753D">
        <w:t>вредност уговорених радова износ</w:t>
      </w:r>
      <w:r w:rsidR="00EA7610">
        <w:t>и _______________ динара без пдв-а,</w:t>
      </w:r>
      <w:r w:rsidR="00EA7610" w:rsidRPr="0072753D">
        <w:t xml:space="preserve"> односно ___________</w:t>
      </w:r>
      <w:r w:rsidR="00EA7610">
        <w:t>_____ динара</w:t>
      </w:r>
      <w:r w:rsidR="00EA7610" w:rsidRPr="0072753D">
        <w:t xml:space="preserve"> са пдв-ом.</w:t>
      </w:r>
    </w:p>
    <w:p w:rsidR="00983F60" w:rsidRPr="00EA7610" w:rsidRDefault="00983F60" w:rsidP="00983F60">
      <w:pPr>
        <w:tabs>
          <w:tab w:val="left" w:pos="284"/>
        </w:tabs>
        <w:spacing w:after="120"/>
        <w:ind w:left="284"/>
        <w:jc w:val="both"/>
      </w:pPr>
      <w:r>
        <w:rPr>
          <w:b/>
        </w:rPr>
        <w:t xml:space="preserve">VII) Џенарика – Гогићи - Ђоковићи, л=70м </w:t>
      </w:r>
      <w:r w:rsidRPr="0072753D">
        <w:t>вредност уговорених радова износ</w:t>
      </w:r>
      <w:r>
        <w:t>и _______________ динара без пдв-а,</w:t>
      </w:r>
      <w:r w:rsidRPr="0072753D">
        <w:t xml:space="preserve"> односно ___________</w:t>
      </w:r>
      <w:r>
        <w:t>_____ динара</w:t>
      </w:r>
      <w:r w:rsidRPr="0072753D">
        <w:t xml:space="preserve"> са пдв-ом.</w:t>
      </w:r>
    </w:p>
    <w:p w:rsidR="00983F60" w:rsidRPr="00983F60" w:rsidRDefault="00983F60" w:rsidP="003450DD">
      <w:pPr>
        <w:tabs>
          <w:tab w:val="left" w:pos="284"/>
        </w:tabs>
        <w:spacing w:after="120"/>
        <w:ind w:left="284"/>
        <w:jc w:val="both"/>
      </w:pPr>
    </w:p>
    <w:p w:rsidR="00180424" w:rsidRPr="00180424" w:rsidRDefault="00180424" w:rsidP="003450DD">
      <w:pPr>
        <w:tabs>
          <w:tab w:val="left" w:pos="284"/>
        </w:tabs>
        <w:spacing w:after="120"/>
        <w:ind w:left="284"/>
        <w:jc w:val="both"/>
      </w:pPr>
    </w:p>
    <w:p w:rsidR="00AC4C22" w:rsidRPr="00AC4C22" w:rsidRDefault="00AF2283" w:rsidP="00AF2283">
      <w:pPr>
        <w:tabs>
          <w:tab w:val="left" w:pos="0"/>
          <w:tab w:val="left" w:pos="1350"/>
          <w:tab w:val="left" w:pos="9880"/>
        </w:tabs>
        <w:ind w:right="-2"/>
        <w:rPr>
          <w:b/>
          <w:w w:val="103"/>
        </w:rPr>
      </w:pPr>
      <w:r>
        <w:rPr>
          <w:spacing w:val="-1"/>
        </w:rPr>
        <w:t xml:space="preserve">                                                                       </w:t>
      </w:r>
      <w:r w:rsidR="00AC4C22" w:rsidRPr="00AC4C22">
        <w:rPr>
          <w:spacing w:val="-1"/>
        </w:rPr>
        <w:t xml:space="preserve"> </w:t>
      </w:r>
      <w:r w:rsidR="00AC4C22" w:rsidRPr="00AC4C22">
        <w:rPr>
          <w:b/>
          <w:spacing w:val="-1"/>
          <w:lang w:val="ru-RU"/>
        </w:rPr>
        <w:t>Чл</w:t>
      </w:r>
      <w:r w:rsidR="00AC4C22" w:rsidRPr="00AC4C22">
        <w:rPr>
          <w:b/>
          <w:lang w:val="ru-RU"/>
        </w:rPr>
        <w:t>ан</w:t>
      </w:r>
      <w:r w:rsidR="00AC4C22" w:rsidRPr="00AC4C22">
        <w:rPr>
          <w:b/>
        </w:rPr>
        <w:t xml:space="preserve"> 5.</w:t>
      </w:r>
    </w:p>
    <w:p w:rsidR="00AC4C22" w:rsidRPr="00AC4C22" w:rsidRDefault="00AC4C22" w:rsidP="00AC4C22">
      <w:pPr>
        <w:tabs>
          <w:tab w:val="left" w:pos="1350"/>
        </w:tabs>
        <w:ind w:left="4546" w:right="4542"/>
        <w:jc w:val="center"/>
      </w:pPr>
    </w:p>
    <w:p w:rsidR="00AC4C22" w:rsidRDefault="00AC4C22" w:rsidP="00AC4C22">
      <w:pPr>
        <w:shd w:val="clear" w:color="auto" w:fill="FFFFFF"/>
        <w:tabs>
          <w:tab w:val="left" w:pos="1350"/>
        </w:tabs>
        <w:jc w:val="both"/>
        <w:rPr>
          <w:b/>
        </w:rPr>
      </w:pPr>
      <w:r w:rsidRPr="00AC4C22">
        <w:t xml:space="preserve">Наручилац </w:t>
      </w:r>
      <w:r w:rsidRPr="00AC4C22">
        <w:rPr>
          <w:lang w:val="ru-RU"/>
        </w:rPr>
        <w:t>и</w:t>
      </w:r>
      <w:r w:rsidRPr="00AC4C22">
        <w:rPr>
          <w:lang w:val="hr-HR"/>
        </w:rPr>
        <w:t xml:space="preserve"> </w:t>
      </w:r>
      <w:r w:rsidRPr="00AC4C22">
        <w:rPr>
          <w:lang w:val="ru-RU"/>
        </w:rPr>
        <w:t>И</w:t>
      </w:r>
      <w:r w:rsidRPr="00AC4C22">
        <w:t>звођач</w:t>
      </w:r>
      <w:r w:rsidRPr="00AC4C22">
        <w:rPr>
          <w:lang w:val="hr-HR"/>
        </w:rPr>
        <w:t xml:space="preserve"> </w:t>
      </w:r>
      <w:r w:rsidRPr="00AC4C22">
        <w:rPr>
          <w:lang w:val="ru-RU"/>
        </w:rPr>
        <w:t>су</w:t>
      </w:r>
      <w:r w:rsidRPr="00AC4C22">
        <w:rPr>
          <w:lang w:val="hr-HR"/>
        </w:rPr>
        <w:t xml:space="preserve"> </w:t>
      </w:r>
      <w:r w:rsidRPr="00AC4C22">
        <w:rPr>
          <w:lang w:val="ru-RU"/>
        </w:rPr>
        <w:t>сагласни</w:t>
      </w:r>
      <w:r w:rsidRPr="00AC4C22">
        <w:rPr>
          <w:lang w:val="hr-HR"/>
        </w:rPr>
        <w:t xml:space="preserve"> </w:t>
      </w:r>
      <w:r w:rsidRPr="00AC4C22">
        <w:rPr>
          <w:lang w:val="ru-RU"/>
        </w:rPr>
        <w:t>да</w:t>
      </w:r>
      <w:r w:rsidRPr="00AC4C22">
        <w:rPr>
          <w:lang w:val="hr-HR"/>
        </w:rPr>
        <w:t xml:space="preserve"> </w:t>
      </w:r>
      <w:r w:rsidRPr="00AC4C22">
        <w:rPr>
          <w:lang w:val="ru-RU"/>
        </w:rPr>
        <w:t>су</w:t>
      </w:r>
      <w:r w:rsidRPr="00AC4C22">
        <w:rPr>
          <w:lang w:val="hr-HR"/>
        </w:rPr>
        <w:t xml:space="preserve"> </w:t>
      </w:r>
      <w:r w:rsidRPr="00AC4C22">
        <w:rPr>
          <w:lang w:val="ru-RU"/>
        </w:rPr>
        <w:t>једини</w:t>
      </w:r>
      <w:r w:rsidRPr="00AC4C22">
        <w:rPr>
          <w:lang w:val="hr-HR"/>
        </w:rPr>
        <w:t>ч</w:t>
      </w:r>
      <w:r w:rsidRPr="00AC4C22">
        <w:rPr>
          <w:lang w:val="ru-RU"/>
        </w:rPr>
        <w:t>не</w:t>
      </w:r>
      <w:r w:rsidRPr="00AC4C22">
        <w:rPr>
          <w:lang w:val="hr-HR"/>
        </w:rPr>
        <w:t xml:space="preserve"> </w:t>
      </w:r>
      <w:r w:rsidRPr="00AC4C22">
        <w:rPr>
          <w:lang w:val="ru-RU"/>
        </w:rPr>
        <w:t>цене</w:t>
      </w:r>
      <w:r w:rsidRPr="00AC4C22">
        <w:rPr>
          <w:lang w:val="hr-HR"/>
        </w:rPr>
        <w:t xml:space="preserve"> </w:t>
      </w:r>
      <w:r w:rsidRPr="00AC4C22">
        <w:rPr>
          <w:lang w:val="ru-RU"/>
        </w:rPr>
        <w:t>из</w:t>
      </w:r>
      <w:r w:rsidRPr="00AC4C22">
        <w:rPr>
          <w:lang w:val="hr-HR"/>
        </w:rPr>
        <w:t xml:space="preserve"> </w:t>
      </w:r>
      <w:r w:rsidRPr="00AC4C22">
        <w:rPr>
          <w:lang w:val="ru-RU"/>
        </w:rPr>
        <w:t>Понуде</w:t>
      </w:r>
      <w:r w:rsidRPr="00AC4C22">
        <w:rPr>
          <w:lang w:val="hr-HR"/>
        </w:rPr>
        <w:t xml:space="preserve"> </w:t>
      </w:r>
      <w:r w:rsidRPr="00AC4C22">
        <w:rPr>
          <w:lang w:val="ru-RU"/>
        </w:rPr>
        <w:t>фиксне</w:t>
      </w:r>
      <w:r w:rsidRPr="00AC4C22">
        <w:rPr>
          <w:lang w:val="hr-HR"/>
        </w:rPr>
        <w:t xml:space="preserve"> </w:t>
      </w:r>
      <w:r w:rsidRPr="00AC4C22">
        <w:rPr>
          <w:lang w:val="ru-RU"/>
        </w:rPr>
        <w:t>и</w:t>
      </w:r>
      <w:r w:rsidRPr="00AC4C22">
        <w:rPr>
          <w:lang w:val="hr-HR"/>
        </w:rPr>
        <w:t xml:space="preserve"> </w:t>
      </w:r>
      <w:r w:rsidRPr="00AC4C22">
        <w:rPr>
          <w:lang w:val="ru-RU"/>
        </w:rPr>
        <w:t>да</w:t>
      </w:r>
      <w:r w:rsidRPr="00AC4C22">
        <w:rPr>
          <w:lang w:val="hr-HR"/>
        </w:rPr>
        <w:t xml:space="preserve"> </w:t>
      </w:r>
      <w:r w:rsidRPr="00AC4C22">
        <w:rPr>
          <w:lang w:val="ru-RU"/>
        </w:rPr>
        <w:t>се</w:t>
      </w:r>
      <w:r w:rsidRPr="00AC4C22">
        <w:rPr>
          <w:lang w:val="hr-HR"/>
        </w:rPr>
        <w:t xml:space="preserve"> </w:t>
      </w:r>
      <w:r w:rsidRPr="00AC4C22">
        <w:rPr>
          <w:lang w:val="ru-RU"/>
        </w:rPr>
        <w:t>не</w:t>
      </w:r>
      <w:r w:rsidRPr="00AC4C22">
        <w:rPr>
          <w:lang w:val="hr-HR"/>
        </w:rPr>
        <w:t xml:space="preserve"> </w:t>
      </w:r>
      <w:r w:rsidRPr="00AC4C22">
        <w:rPr>
          <w:lang w:val="ru-RU"/>
        </w:rPr>
        <w:t>могу</w:t>
      </w:r>
      <w:r w:rsidRPr="00AC4C22">
        <w:rPr>
          <w:lang w:val="hr-HR"/>
        </w:rPr>
        <w:t xml:space="preserve"> </w:t>
      </w:r>
      <w:r w:rsidRPr="00AC4C22">
        <w:rPr>
          <w:lang w:val="ru-RU"/>
        </w:rPr>
        <w:t>мењати</w:t>
      </w:r>
      <w:r w:rsidRPr="00AC4C22">
        <w:rPr>
          <w:lang w:val="hr-HR"/>
        </w:rPr>
        <w:t xml:space="preserve"> </w:t>
      </w:r>
      <w:r w:rsidRPr="00AC4C22">
        <w:rPr>
          <w:lang w:val="ru-RU"/>
        </w:rPr>
        <w:t>ни</w:t>
      </w:r>
      <w:r w:rsidRPr="00AC4C22">
        <w:rPr>
          <w:lang w:val="hr-HR"/>
        </w:rPr>
        <w:t xml:space="preserve"> </w:t>
      </w:r>
      <w:r w:rsidRPr="00AC4C22">
        <w:rPr>
          <w:lang w:val="ru-RU"/>
        </w:rPr>
        <w:t>под</w:t>
      </w:r>
      <w:r w:rsidRPr="00AC4C22">
        <w:rPr>
          <w:lang w:val="hr-HR"/>
        </w:rPr>
        <w:t xml:space="preserve"> </w:t>
      </w:r>
      <w:r w:rsidRPr="00AC4C22">
        <w:rPr>
          <w:lang w:val="ru-RU"/>
        </w:rPr>
        <w:t>каквим</w:t>
      </w:r>
      <w:r w:rsidRPr="00AC4C22">
        <w:rPr>
          <w:lang w:val="hr-HR"/>
        </w:rPr>
        <w:t xml:space="preserve"> </w:t>
      </w:r>
      <w:r w:rsidRPr="00AC4C22">
        <w:rPr>
          <w:lang w:val="ru-RU"/>
        </w:rPr>
        <w:t>условима</w:t>
      </w:r>
      <w:r w:rsidRPr="00AC4C22">
        <w:rPr>
          <w:b/>
          <w:lang w:val="ru-RU"/>
        </w:rPr>
        <w:t>.</w:t>
      </w:r>
      <w:r w:rsidRPr="00AC4C22">
        <w:rPr>
          <w:b/>
          <w:lang w:val="hr-HR"/>
        </w:rPr>
        <w:t xml:space="preserve"> </w:t>
      </w:r>
    </w:p>
    <w:p w:rsidR="00180424" w:rsidRPr="00180424" w:rsidRDefault="00180424"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center"/>
        <w:rPr>
          <w:b/>
          <w:lang w:val="hr-HR"/>
        </w:rPr>
      </w:pPr>
      <w:r w:rsidRPr="00AC4C22">
        <w:rPr>
          <w:b/>
          <w:lang w:val="hr-HR"/>
        </w:rPr>
        <w:t>Члан 6.</w:t>
      </w:r>
    </w:p>
    <w:p w:rsidR="00AC4C22" w:rsidRPr="00AC4C22" w:rsidRDefault="00AC4C22" w:rsidP="00AC4C22">
      <w:pPr>
        <w:shd w:val="clear" w:color="auto" w:fill="FFFFFF"/>
        <w:tabs>
          <w:tab w:val="left" w:pos="1350"/>
        </w:tabs>
        <w:jc w:val="both"/>
        <w:rPr>
          <w:b/>
          <w:lang w:val="hr-HR"/>
        </w:rPr>
      </w:pPr>
    </w:p>
    <w:p w:rsidR="00AC4C22" w:rsidRPr="00AC4C22" w:rsidRDefault="00AC4C22" w:rsidP="00AC4C22">
      <w:pPr>
        <w:pStyle w:val="BodyText"/>
        <w:tabs>
          <w:tab w:val="left" w:pos="1350"/>
        </w:tabs>
        <w:jc w:val="both"/>
        <w:rPr>
          <w:lang w:val="ru-RU"/>
        </w:rPr>
      </w:pPr>
      <w:r w:rsidRPr="00AC4C22">
        <w:rPr>
          <w:lang w:val="ru-RU"/>
        </w:rPr>
        <w:t xml:space="preserve">Изричито се захтева да </w:t>
      </w:r>
      <w:r w:rsidRPr="00AC4C22">
        <w:t>Наручилац</w:t>
      </w:r>
      <w:r w:rsidRPr="00AC4C22">
        <w:rPr>
          <w:lang w:val="ru-RU"/>
        </w:rPr>
        <w:t xml:space="preserve"> буде хитно обавештен о сваком питању које може да доведе до промене висине предви</w:t>
      </w:r>
      <w:r w:rsidRPr="00AC4C22">
        <w:rPr>
          <w:lang w:val="sr-Cyrl-CS"/>
        </w:rPr>
        <w:t>ђ</w:t>
      </w:r>
      <w:r w:rsidRPr="00AC4C22">
        <w:rPr>
          <w:lang w:val="ru-RU"/>
        </w:rPr>
        <w:t>еног буџета,</w:t>
      </w:r>
      <w:r w:rsidRPr="00AC4C22">
        <w:t xml:space="preserve"> </w:t>
      </w:r>
      <w:r w:rsidRPr="00AC4C22">
        <w:rPr>
          <w:lang w:val="ru-RU"/>
        </w:rPr>
        <w:t>спецификације или програма радова</w:t>
      </w:r>
      <w:r w:rsidRPr="00AC4C22">
        <w:t>.</w:t>
      </w:r>
      <w:r w:rsidR="00AF2283">
        <w:t xml:space="preserve"> </w:t>
      </w:r>
      <w:r w:rsidRPr="00AC4C22">
        <w:t>Р</w:t>
      </w:r>
      <w:r w:rsidRPr="00AC4C22">
        <w:rPr>
          <w:lang w:val="ru-RU"/>
        </w:rPr>
        <w:t xml:space="preserve">адови везани за ту околност се обустављају док </w:t>
      </w:r>
      <w:r w:rsidRPr="00AC4C22">
        <w:t>Наручилац</w:t>
      </w:r>
      <w:r w:rsidRPr="00AC4C22">
        <w:rPr>
          <w:lang w:val="ru-RU"/>
        </w:rPr>
        <w:t xml:space="preserve"> не донесе одлуку како ће се поступати.</w:t>
      </w:r>
    </w:p>
    <w:p w:rsidR="00AC4C22" w:rsidRPr="00AC4C22" w:rsidRDefault="00AC4C22" w:rsidP="00AC4C22">
      <w:pPr>
        <w:pStyle w:val="BodyText"/>
        <w:tabs>
          <w:tab w:val="left" w:pos="1350"/>
        </w:tabs>
        <w:jc w:val="both"/>
      </w:pPr>
      <w:r w:rsidRPr="00AC4C22">
        <w:rPr>
          <w:lang w:val="ru-RU"/>
        </w:rPr>
        <w:t>И</w:t>
      </w:r>
      <w:r w:rsidRPr="00AC4C22">
        <w:t>звођач</w:t>
      </w:r>
      <w:r w:rsidRPr="00AC4C22">
        <w:rPr>
          <w:lang w:val="ru-RU"/>
        </w:rPr>
        <w:t xml:space="preserve"> прихвата да </w:t>
      </w:r>
      <w:r w:rsidRPr="00AC4C22">
        <w:t xml:space="preserve">Наручилац </w:t>
      </w:r>
      <w:r w:rsidRPr="00AC4C22">
        <w:rPr>
          <w:lang w:val="ru-RU"/>
        </w:rPr>
        <w:t>може одустати од извођења појединих позиција, односно врста радова уговорених основним Уговором, а да се уговорене цене осталих радова не мењају.</w:t>
      </w:r>
    </w:p>
    <w:p w:rsidR="00AC4C22" w:rsidRPr="00AC4C22" w:rsidRDefault="00AC4C22" w:rsidP="00E80228">
      <w:pPr>
        <w:shd w:val="clear" w:color="auto" w:fill="FFFFFF"/>
        <w:tabs>
          <w:tab w:val="left" w:pos="1350"/>
        </w:tabs>
        <w:jc w:val="center"/>
      </w:pPr>
      <w:r w:rsidRPr="00E80228">
        <w:rPr>
          <w:b/>
          <w:w w:val="103"/>
        </w:rPr>
        <w:t>Плаћање</w:t>
      </w:r>
    </w:p>
    <w:p w:rsidR="00AC4C22" w:rsidRPr="00AC4C22" w:rsidRDefault="00AC4C22" w:rsidP="00AC4C22">
      <w:pPr>
        <w:shd w:val="clear" w:color="auto" w:fill="FFFFFF"/>
        <w:tabs>
          <w:tab w:val="left" w:pos="1350"/>
        </w:tabs>
        <w:jc w:val="center"/>
        <w:rPr>
          <w:b/>
        </w:rPr>
      </w:pPr>
      <w:r w:rsidRPr="00AC4C22">
        <w:rPr>
          <w:b/>
        </w:rPr>
        <w:t>Члан 7.</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sr-Cyrl-CS"/>
        </w:rPr>
      </w:pPr>
      <w:r w:rsidRPr="00AC4C22">
        <w:t xml:space="preserve">Наручилац </w:t>
      </w:r>
      <w:r w:rsidRPr="00AC4C22">
        <w:rPr>
          <w:lang w:val="sr-Cyrl-CS"/>
        </w:rPr>
        <w:t>ће п</w:t>
      </w:r>
      <w:r w:rsidRPr="00AC4C22">
        <w:rPr>
          <w:lang w:val="ru-RU"/>
        </w:rPr>
        <w:t xml:space="preserve">лаћање изведених радова </w:t>
      </w:r>
      <w:r w:rsidRPr="00AC4C22">
        <w:rPr>
          <w:lang w:val="sr-Cyrl-CS"/>
        </w:rPr>
        <w:t>и</w:t>
      </w:r>
      <w:r w:rsidR="00976C3F">
        <w:rPr>
          <w:lang w:val="sr-Cyrl-CS"/>
        </w:rPr>
        <w:t>з</w:t>
      </w:r>
      <w:r w:rsidRPr="00AC4C22">
        <w:rPr>
          <w:lang w:val="ru-RU"/>
        </w:rPr>
        <w:t xml:space="preserve">вршити на основу </w:t>
      </w:r>
      <w:r w:rsidRPr="00AC4C22">
        <w:t>фактуре-рачуна/привремене и окончане ситуације Извођача</w:t>
      </w:r>
      <w:r w:rsidRPr="00AC4C22">
        <w:rPr>
          <w:lang w:val="sr-Cyrl-CS"/>
        </w:rPr>
        <w:t>.</w:t>
      </w:r>
    </w:p>
    <w:p w:rsidR="00AC4C22" w:rsidRPr="00AC4C22" w:rsidRDefault="00AC4C22" w:rsidP="00AC4C22">
      <w:pPr>
        <w:shd w:val="clear" w:color="auto" w:fill="FFFFFF"/>
        <w:tabs>
          <w:tab w:val="left" w:pos="1350"/>
        </w:tabs>
        <w:jc w:val="both"/>
        <w:rPr>
          <w:lang w:val="ru-RU"/>
        </w:rPr>
      </w:pPr>
      <w:r w:rsidRPr="00AC4C22">
        <w:t xml:space="preserve">Наручилац </w:t>
      </w:r>
      <w:r w:rsidRPr="00AC4C22">
        <w:rPr>
          <w:lang w:val="ru-RU"/>
        </w:rPr>
        <w:t xml:space="preserve">ће </w:t>
      </w:r>
      <w:r w:rsidRPr="00AC4C22">
        <w:t>фактуру-рачун/привремену и окончану ситуацију,</w:t>
      </w:r>
      <w:r w:rsidRPr="00AC4C22">
        <w:rPr>
          <w:lang w:val="ru-RU"/>
        </w:rPr>
        <w:t xml:space="preserve"> оверен</w:t>
      </w:r>
      <w:r w:rsidRPr="00AC4C22">
        <w:t>е</w:t>
      </w:r>
      <w:r w:rsidRPr="00AC4C22">
        <w:rPr>
          <w:lang w:val="ru-RU"/>
        </w:rPr>
        <w:t xml:space="preserve"> од стране Надзорног органа, прегледати, оверити и неспорну вредност исплатити </w:t>
      </w:r>
      <w:r w:rsidRPr="002E7C38">
        <w:rPr>
          <w:lang w:val="ru-RU"/>
        </w:rPr>
        <w:t>у року од 45 (четрдесетпет) дана од дана пријема ситуације</w:t>
      </w:r>
      <w:r w:rsidRPr="002E7C38">
        <w:t>,</w:t>
      </w:r>
      <w:r w:rsidRPr="002E7C38">
        <w:rPr>
          <w:lang w:val="ru-RU"/>
        </w:rPr>
        <w:t xml:space="preserve"> </w:t>
      </w:r>
      <w:r w:rsidRPr="00AC4C22">
        <w:rPr>
          <w:lang w:val="ru-RU"/>
        </w:rPr>
        <w:t>када и настаје дужничко поверилачки однос.</w:t>
      </w:r>
    </w:p>
    <w:p w:rsidR="00AC4C22" w:rsidRPr="00AC4C22" w:rsidRDefault="00AC4C22" w:rsidP="00AC4C22">
      <w:pPr>
        <w:shd w:val="clear" w:color="auto" w:fill="FFFFFF"/>
        <w:tabs>
          <w:tab w:val="left" w:pos="1350"/>
        </w:tabs>
        <w:jc w:val="both"/>
      </w:pPr>
      <w:r w:rsidRPr="00AC4C22">
        <w:t>Фактура-рачун/привремена и окончана ситуација се</w:t>
      </w:r>
      <w:r w:rsidRPr="00AC4C22">
        <w:rPr>
          <w:lang w:val="ru-RU"/>
        </w:rPr>
        <w:t xml:space="preserve"> испоставља  у 6 (шест) примерака почетком  месеца, а најкасније до 5-ог у месецу за изведене  радове у претходном месецу. </w:t>
      </w:r>
    </w:p>
    <w:p w:rsidR="00AC4C22" w:rsidRPr="00AC4C22" w:rsidRDefault="00AC4C22" w:rsidP="00AC4C22">
      <w:pPr>
        <w:shd w:val="clear" w:color="auto" w:fill="FFFFFF"/>
        <w:tabs>
          <w:tab w:val="left" w:pos="1350"/>
        </w:tabs>
        <w:jc w:val="both"/>
      </w:pPr>
      <w:r w:rsidRPr="00AC4C22">
        <w:rPr>
          <w:lang w:val="ru-RU"/>
        </w:rPr>
        <w:t>Вредност извршених радова по</w:t>
      </w:r>
      <w:r w:rsidRPr="00AC4C22">
        <w:t xml:space="preserve"> фактури-рачуну/привременој и окончаној ситуацији,</w:t>
      </w:r>
      <w:r w:rsidRPr="00AC4C22">
        <w:rPr>
          <w:lang w:val="ru-RU"/>
        </w:rPr>
        <w:t xml:space="preserve"> утврђује се на  основу података о извршеним количинама радова из Грађевинске књиге уз примену јединичних цена из Понуде.</w:t>
      </w:r>
    </w:p>
    <w:p w:rsidR="00AC4C22" w:rsidRPr="00AC4C22" w:rsidRDefault="00AC4C22" w:rsidP="00AC4C22">
      <w:pPr>
        <w:shd w:val="clear" w:color="auto" w:fill="FFFFFF"/>
        <w:tabs>
          <w:tab w:val="left" w:pos="1350"/>
        </w:tabs>
        <w:jc w:val="both"/>
      </w:pPr>
      <w:r w:rsidRPr="00AC4C22">
        <w:rPr>
          <w:lang w:val="ru-RU"/>
        </w:rPr>
        <w:t>Као дан пријема</w:t>
      </w:r>
      <w:r w:rsidRPr="00AC4C22">
        <w:t>,</w:t>
      </w:r>
      <w:r w:rsidRPr="00AC4C22">
        <w:rPr>
          <w:lang w:val="ru-RU"/>
        </w:rPr>
        <w:t xml:space="preserve"> сматра се дан када је</w:t>
      </w:r>
      <w:r w:rsidRPr="00AC4C22">
        <w:t xml:space="preserve"> фактура-рачун/привремена и окончана с</w:t>
      </w:r>
      <w:r w:rsidRPr="00AC4C22">
        <w:rPr>
          <w:lang w:val="ru-RU"/>
        </w:rPr>
        <w:t>итуација</w:t>
      </w:r>
      <w:r w:rsidRPr="00AC4C22">
        <w:t xml:space="preserve">, </w:t>
      </w:r>
      <w:r w:rsidRPr="00AC4C22">
        <w:rPr>
          <w:lang w:val="ru-RU"/>
        </w:rPr>
        <w:t xml:space="preserve">предата на писарници </w:t>
      </w:r>
      <w:r w:rsidRPr="00AC4C22">
        <w:t>Наручиоца.</w:t>
      </w:r>
    </w:p>
    <w:p w:rsidR="00AC4C22" w:rsidRPr="00AC4C22" w:rsidRDefault="00AC4C22" w:rsidP="00AC4C22">
      <w:pPr>
        <w:shd w:val="clear" w:color="auto" w:fill="FFFFFF"/>
        <w:tabs>
          <w:tab w:val="left" w:pos="1350"/>
        </w:tabs>
        <w:jc w:val="both"/>
      </w:pPr>
      <w:r w:rsidRPr="00AC4C22">
        <w:lastRenderedPageBreak/>
        <w:t>Наручилац</w:t>
      </w:r>
      <w:r w:rsidRPr="00AC4C22">
        <w:rPr>
          <w:lang w:val="ru-RU"/>
        </w:rPr>
        <w:t xml:space="preserve"> неће вршити плаћање на име набављеног, али не</w:t>
      </w:r>
      <w:r w:rsidRPr="00AC4C22">
        <w:t xml:space="preserve"> </w:t>
      </w:r>
      <w:r w:rsidRPr="00AC4C22">
        <w:rPr>
          <w:lang w:val="ru-RU"/>
        </w:rPr>
        <w:t>уграђеног материјала без обзира да ли је материјал испоручен и ускладиштен на градилишту</w:t>
      </w:r>
      <w:r w:rsidRPr="00AC4C22">
        <w:t>.</w:t>
      </w:r>
    </w:p>
    <w:p w:rsidR="00AC4C22" w:rsidRPr="00A67B44" w:rsidRDefault="00AC4C22" w:rsidP="00A67B44">
      <w:pPr>
        <w:tabs>
          <w:tab w:val="left" w:pos="1350"/>
        </w:tabs>
        <w:spacing w:line="247" w:lineRule="auto"/>
        <w:ind w:right="79"/>
        <w:jc w:val="both"/>
      </w:pPr>
      <w:r w:rsidRPr="00AC4C22">
        <w:rPr>
          <w:spacing w:val="-1"/>
          <w:lang w:val="ru-RU"/>
        </w:rPr>
        <w:t>Н</w:t>
      </w:r>
      <w:r w:rsidRPr="00AC4C22">
        <w:rPr>
          <w:lang w:val="ru-RU"/>
        </w:rPr>
        <w:t>ар</w:t>
      </w:r>
      <w:r w:rsidRPr="00AC4C22">
        <w:rPr>
          <w:spacing w:val="-5"/>
          <w:lang w:val="ru-RU"/>
        </w:rPr>
        <w:t>у</w:t>
      </w:r>
      <w:r w:rsidRPr="00AC4C22">
        <w:rPr>
          <w:lang w:val="ru-RU"/>
        </w:rPr>
        <w:t>чи</w:t>
      </w:r>
      <w:r w:rsidRPr="00AC4C22">
        <w:rPr>
          <w:spacing w:val="-1"/>
          <w:lang w:val="ru-RU"/>
        </w:rPr>
        <w:t>л</w:t>
      </w:r>
      <w:r w:rsidRPr="00AC4C22">
        <w:rPr>
          <w:spacing w:val="2"/>
          <w:lang w:val="ru-RU"/>
        </w:rPr>
        <w:t>а</w:t>
      </w:r>
      <w:r w:rsidRPr="00AC4C22">
        <w:rPr>
          <w:lang w:val="ru-RU"/>
        </w:rPr>
        <w:t xml:space="preserve">ц </w:t>
      </w:r>
      <w:r w:rsidRPr="00AC4C22">
        <w:rPr>
          <w:spacing w:val="30"/>
          <w:lang w:val="ru-RU"/>
        </w:rPr>
        <w:t xml:space="preserve"> </w:t>
      </w:r>
      <w:r w:rsidRPr="00AC4C22">
        <w:rPr>
          <w:lang w:val="ru-RU"/>
        </w:rPr>
        <w:t>и</w:t>
      </w:r>
      <w:r w:rsidRPr="00AC4C22">
        <w:rPr>
          <w:spacing w:val="2"/>
          <w:lang w:val="ru-RU"/>
        </w:rPr>
        <w:t>м</w:t>
      </w:r>
      <w:r w:rsidRPr="00AC4C22">
        <w:rPr>
          <w:lang w:val="ru-RU"/>
        </w:rPr>
        <w:t xml:space="preserve">а </w:t>
      </w:r>
      <w:r w:rsidRPr="00AC4C22">
        <w:rPr>
          <w:spacing w:val="13"/>
          <w:lang w:val="ru-RU"/>
        </w:rPr>
        <w:t xml:space="preserve"> </w:t>
      </w:r>
      <w:r w:rsidRPr="00AC4C22">
        <w:rPr>
          <w:spacing w:val="1"/>
          <w:lang w:val="ru-RU"/>
        </w:rPr>
        <w:t>п</w:t>
      </w:r>
      <w:r w:rsidRPr="00AC4C22">
        <w:rPr>
          <w:lang w:val="ru-RU"/>
        </w:rPr>
        <w:t>ра</w:t>
      </w:r>
      <w:r w:rsidRPr="00AC4C22">
        <w:rPr>
          <w:spacing w:val="-2"/>
          <w:lang w:val="ru-RU"/>
        </w:rPr>
        <w:t>в</w:t>
      </w:r>
      <w:r w:rsidRPr="00AC4C22">
        <w:rPr>
          <w:lang w:val="ru-RU"/>
        </w:rPr>
        <w:t xml:space="preserve">о </w:t>
      </w:r>
      <w:r w:rsidRPr="00AC4C22">
        <w:rPr>
          <w:spacing w:val="18"/>
          <w:lang w:val="ru-RU"/>
        </w:rPr>
        <w:t xml:space="preserve"> </w:t>
      </w:r>
      <w:r w:rsidRPr="00AC4C22">
        <w:rPr>
          <w:spacing w:val="-1"/>
          <w:lang w:val="ru-RU"/>
        </w:rPr>
        <w:t>д</w:t>
      </w:r>
      <w:r w:rsidRPr="00AC4C22">
        <w:rPr>
          <w:lang w:val="ru-RU"/>
        </w:rPr>
        <w:t xml:space="preserve">а </w:t>
      </w:r>
      <w:r w:rsidRPr="00AC4C22">
        <w:rPr>
          <w:spacing w:val="7"/>
          <w:lang w:val="ru-RU"/>
        </w:rPr>
        <w:t xml:space="preserve"> </w:t>
      </w:r>
      <w:r w:rsidRPr="00AC4C22">
        <w:rPr>
          <w:lang w:val="ru-RU"/>
        </w:rPr>
        <w:t>ос</w:t>
      </w:r>
      <w:r w:rsidRPr="00AC4C22">
        <w:rPr>
          <w:spacing w:val="1"/>
          <w:lang w:val="ru-RU"/>
        </w:rPr>
        <w:t>п</w:t>
      </w:r>
      <w:r w:rsidRPr="00AC4C22">
        <w:rPr>
          <w:lang w:val="ru-RU"/>
        </w:rPr>
        <w:t>ори</w:t>
      </w:r>
      <w:r w:rsidRPr="00AC4C22">
        <w:t xml:space="preserve"> фактуру-рачун/привремену и </w:t>
      </w:r>
      <w:r w:rsidRPr="00AC4C22">
        <w:rPr>
          <w:lang w:val="ru-RU"/>
        </w:rPr>
        <w:t>о</w:t>
      </w:r>
      <w:r w:rsidRPr="00AC4C22">
        <w:rPr>
          <w:spacing w:val="1"/>
          <w:lang w:val="ru-RU"/>
        </w:rPr>
        <w:t>к</w:t>
      </w:r>
      <w:r w:rsidRPr="00AC4C22">
        <w:rPr>
          <w:spacing w:val="2"/>
          <w:lang w:val="ru-RU"/>
        </w:rPr>
        <w:t>о</w:t>
      </w:r>
      <w:r w:rsidRPr="00AC4C22">
        <w:rPr>
          <w:spacing w:val="-2"/>
          <w:lang w:val="ru-RU"/>
        </w:rPr>
        <w:t>н</w:t>
      </w:r>
      <w:r w:rsidRPr="00AC4C22">
        <w:rPr>
          <w:lang w:val="ru-RU"/>
        </w:rPr>
        <w:t>ча</w:t>
      </w:r>
      <w:r w:rsidRPr="00AC4C22">
        <w:rPr>
          <w:spacing w:val="1"/>
          <w:lang w:val="ru-RU"/>
        </w:rPr>
        <w:t>н</w:t>
      </w:r>
      <w:r w:rsidRPr="00AC4C22">
        <w:rPr>
          <w:lang w:val="ru-RU"/>
        </w:rPr>
        <w:t xml:space="preserve">у </w:t>
      </w:r>
      <w:r w:rsidRPr="00AC4C22">
        <w:rPr>
          <w:spacing w:val="27"/>
          <w:lang w:val="ru-RU"/>
        </w:rPr>
        <w:t xml:space="preserve"> </w:t>
      </w:r>
      <w:r w:rsidRPr="00AC4C22">
        <w:rPr>
          <w:lang w:val="ru-RU"/>
        </w:rPr>
        <w:t>си</w:t>
      </w:r>
      <w:r w:rsidRPr="00AC4C22">
        <w:rPr>
          <w:spacing w:val="4"/>
          <w:lang w:val="ru-RU"/>
        </w:rPr>
        <w:t>т</w:t>
      </w:r>
      <w:r w:rsidRPr="00AC4C22">
        <w:rPr>
          <w:spacing w:val="-5"/>
          <w:lang w:val="ru-RU"/>
        </w:rPr>
        <w:t>у</w:t>
      </w:r>
      <w:r w:rsidRPr="00AC4C22">
        <w:rPr>
          <w:lang w:val="ru-RU"/>
        </w:rPr>
        <w:t>а</w:t>
      </w:r>
      <w:r w:rsidRPr="00AC4C22">
        <w:rPr>
          <w:spacing w:val="1"/>
          <w:lang w:val="ru-RU"/>
        </w:rPr>
        <w:t>ц</w:t>
      </w:r>
      <w:r w:rsidRPr="00AC4C22">
        <w:rPr>
          <w:spacing w:val="-1"/>
          <w:lang w:val="ru-RU"/>
        </w:rPr>
        <w:t>и</w:t>
      </w:r>
      <w:r w:rsidRPr="00AC4C22">
        <w:rPr>
          <w:spacing w:val="4"/>
          <w:lang w:val="ru-RU"/>
        </w:rPr>
        <w:t>ј</w:t>
      </w:r>
      <w:r w:rsidRPr="00AC4C22">
        <w:rPr>
          <w:spacing w:val="-27"/>
          <w:lang w:val="ru-RU"/>
        </w:rPr>
        <w:t>у</w:t>
      </w:r>
      <w:r w:rsidRPr="00AC4C22">
        <w:rPr>
          <w:lang w:val="ru-RU"/>
        </w:rPr>
        <w:t xml:space="preserve">, </w:t>
      </w:r>
      <w:r w:rsidRPr="00AC4C22">
        <w:rPr>
          <w:spacing w:val="35"/>
          <w:lang w:val="ru-RU"/>
        </w:rPr>
        <w:t xml:space="preserve"> </w:t>
      </w:r>
      <w:r w:rsidRPr="00AC4C22">
        <w:rPr>
          <w:lang w:val="ru-RU"/>
        </w:rPr>
        <w:t>у</w:t>
      </w:r>
      <w:r w:rsidRPr="00AC4C22">
        <w:rPr>
          <w:lang w:val="sr-Cyrl-CS"/>
        </w:rPr>
        <w:t xml:space="preserve"> </w:t>
      </w:r>
      <w:r w:rsidRPr="00AC4C22">
        <w:rPr>
          <w:spacing w:val="1"/>
          <w:lang w:val="ru-RU"/>
        </w:rPr>
        <w:t>п</w:t>
      </w:r>
      <w:r w:rsidRPr="00AC4C22">
        <w:rPr>
          <w:spacing w:val="2"/>
          <w:lang w:val="ru-RU"/>
        </w:rPr>
        <w:t>о</w:t>
      </w:r>
      <w:r w:rsidRPr="00AC4C22">
        <w:rPr>
          <w:spacing w:val="-6"/>
          <w:lang w:val="ru-RU"/>
        </w:rPr>
        <w:t>г</w:t>
      </w:r>
      <w:r w:rsidRPr="00AC4C22">
        <w:rPr>
          <w:spacing w:val="-3"/>
          <w:lang w:val="ru-RU"/>
        </w:rPr>
        <w:t>л</w:t>
      </w:r>
      <w:r w:rsidRPr="00AC4C22">
        <w:rPr>
          <w:spacing w:val="-2"/>
          <w:lang w:val="ru-RU"/>
        </w:rPr>
        <w:t>е</w:t>
      </w:r>
      <w:r w:rsidRPr="00AC4C22">
        <w:rPr>
          <w:spacing w:val="-1"/>
          <w:lang w:val="ru-RU"/>
        </w:rPr>
        <w:t>д</w:t>
      </w:r>
      <w:r w:rsidRPr="00AC4C22">
        <w:rPr>
          <w:lang w:val="ru-RU"/>
        </w:rPr>
        <w:t xml:space="preserve">у </w:t>
      </w:r>
      <w:r w:rsidRPr="00AC4C22">
        <w:rPr>
          <w:spacing w:val="24"/>
          <w:lang w:val="ru-RU"/>
        </w:rPr>
        <w:t xml:space="preserve"> </w:t>
      </w:r>
      <w:r w:rsidRPr="00AC4C22">
        <w:rPr>
          <w:spacing w:val="-1"/>
          <w:lang w:val="ru-RU"/>
        </w:rPr>
        <w:t>ц</w:t>
      </w:r>
      <w:r w:rsidRPr="00AC4C22">
        <w:rPr>
          <w:lang w:val="ru-RU"/>
        </w:rPr>
        <w:t>е</w:t>
      </w:r>
      <w:r w:rsidRPr="00AC4C22">
        <w:rPr>
          <w:spacing w:val="-2"/>
          <w:lang w:val="ru-RU"/>
        </w:rPr>
        <w:t>н</w:t>
      </w:r>
      <w:r w:rsidRPr="00AC4C22">
        <w:rPr>
          <w:lang w:val="ru-RU"/>
        </w:rPr>
        <w:t>е,</w:t>
      </w:r>
      <w:r w:rsidRPr="00AC4C22">
        <w:t xml:space="preserve"> </w:t>
      </w:r>
      <w:r w:rsidRPr="00AC4C22">
        <w:rPr>
          <w:spacing w:val="3"/>
          <w:lang w:val="ru-RU"/>
        </w:rPr>
        <w:t>к</w:t>
      </w:r>
      <w:r w:rsidRPr="00AC4C22">
        <w:rPr>
          <w:spacing w:val="-5"/>
          <w:lang w:val="ru-RU"/>
        </w:rPr>
        <w:t>о</w:t>
      </w:r>
      <w:r w:rsidRPr="00AC4C22">
        <w:rPr>
          <w:spacing w:val="-1"/>
          <w:lang w:val="ru-RU"/>
        </w:rPr>
        <w:t>л</w:t>
      </w:r>
      <w:r w:rsidRPr="00AC4C22">
        <w:rPr>
          <w:spacing w:val="-3"/>
          <w:lang w:val="ru-RU"/>
        </w:rPr>
        <w:t>и</w:t>
      </w:r>
      <w:r w:rsidRPr="00AC4C22">
        <w:rPr>
          <w:spacing w:val="2"/>
          <w:lang w:val="ru-RU"/>
        </w:rPr>
        <w:t>ч</w:t>
      </w:r>
      <w:r w:rsidRPr="00AC4C22">
        <w:rPr>
          <w:lang w:val="ru-RU"/>
        </w:rPr>
        <w:t>и</w:t>
      </w:r>
      <w:r w:rsidRPr="00AC4C22">
        <w:rPr>
          <w:spacing w:val="-2"/>
          <w:lang w:val="ru-RU"/>
        </w:rPr>
        <w:t>н</w:t>
      </w:r>
      <w:r w:rsidRPr="00AC4C22">
        <w:rPr>
          <w:lang w:val="ru-RU"/>
        </w:rPr>
        <w:t xml:space="preserve">а, </w:t>
      </w:r>
      <w:r w:rsidRPr="00AC4C22">
        <w:rPr>
          <w:spacing w:val="32"/>
          <w:lang w:val="ru-RU"/>
        </w:rPr>
        <w:t xml:space="preserve"> </w:t>
      </w:r>
      <w:r w:rsidRPr="00AC4C22">
        <w:rPr>
          <w:w w:val="103"/>
          <w:lang w:val="ru-RU"/>
        </w:rPr>
        <w:t>врс</w:t>
      </w:r>
      <w:r w:rsidRPr="00AC4C22">
        <w:rPr>
          <w:spacing w:val="-6"/>
          <w:w w:val="103"/>
          <w:lang w:val="ru-RU"/>
        </w:rPr>
        <w:t>т</w:t>
      </w:r>
      <w:r w:rsidRPr="00AC4C22">
        <w:rPr>
          <w:w w:val="103"/>
          <w:lang w:val="ru-RU"/>
        </w:rPr>
        <w:t>е</w:t>
      </w:r>
      <w:r w:rsidRPr="00AC4C22">
        <w:t xml:space="preserve"> </w:t>
      </w:r>
      <w:r w:rsidRPr="00AC4C22">
        <w:rPr>
          <w:lang w:val="ru-RU"/>
        </w:rPr>
        <w:t>ра</w:t>
      </w:r>
      <w:r w:rsidRPr="00AC4C22">
        <w:rPr>
          <w:spacing w:val="-3"/>
          <w:lang w:val="ru-RU"/>
        </w:rPr>
        <w:t>д</w:t>
      </w:r>
      <w:r w:rsidRPr="00AC4C22">
        <w:rPr>
          <w:lang w:val="ru-RU"/>
        </w:rPr>
        <w:t>ов</w:t>
      </w:r>
      <w:r w:rsidRPr="00AC4C22">
        <w:rPr>
          <w:spacing w:val="-2"/>
          <w:lang w:val="ru-RU"/>
        </w:rPr>
        <w:t>а</w:t>
      </w:r>
      <w:r w:rsidRPr="00AC4C22">
        <w:rPr>
          <w:lang w:val="ru-RU"/>
        </w:rPr>
        <w:t xml:space="preserve">, </w:t>
      </w:r>
      <w:r w:rsidRPr="00AC4C22">
        <w:rPr>
          <w:spacing w:val="41"/>
          <w:lang w:val="ru-RU"/>
        </w:rPr>
        <w:t xml:space="preserve"> </w:t>
      </w:r>
      <w:r w:rsidRPr="00AC4C22">
        <w:rPr>
          <w:spacing w:val="1"/>
          <w:lang w:val="ru-RU"/>
        </w:rPr>
        <w:t>п</w:t>
      </w:r>
      <w:r w:rsidRPr="00AC4C22">
        <w:rPr>
          <w:lang w:val="ru-RU"/>
        </w:rPr>
        <w:t>е</w:t>
      </w:r>
      <w:r w:rsidRPr="00AC4C22">
        <w:rPr>
          <w:spacing w:val="-2"/>
          <w:lang w:val="ru-RU"/>
        </w:rPr>
        <w:t>н</w:t>
      </w:r>
      <w:r w:rsidRPr="00AC4C22">
        <w:rPr>
          <w:lang w:val="ru-RU"/>
        </w:rPr>
        <w:t>а</w:t>
      </w:r>
      <w:r w:rsidRPr="00AC4C22">
        <w:rPr>
          <w:spacing w:val="-1"/>
          <w:lang w:val="ru-RU"/>
        </w:rPr>
        <w:t>л</w:t>
      </w:r>
      <w:r w:rsidRPr="00AC4C22">
        <w:rPr>
          <w:lang w:val="ru-RU"/>
        </w:rPr>
        <w:t xml:space="preserve">а, </w:t>
      </w:r>
      <w:r w:rsidRPr="00AC4C22">
        <w:rPr>
          <w:spacing w:val="41"/>
          <w:lang w:val="ru-RU"/>
        </w:rPr>
        <w:t xml:space="preserve"> </w:t>
      </w:r>
      <w:r w:rsidRPr="00AC4C22">
        <w:rPr>
          <w:lang w:val="ru-RU"/>
        </w:rPr>
        <w:t>ро</w:t>
      </w:r>
      <w:r w:rsidRPr="00AC4C22">
        <w:rPr>
          <w:spacing w:val="1"/>
          <w:lang w:val="ru-RU"/>
        </w:rPr>
        <w:t>к</w:t>
      </w:r>
      <w:r w:rsidRPr="00AC4C22">
        <w:rPr>
          <w:spacing w:val="2"/>
          <w:lang w:val="ru-RU"/>
        </w:rPr>
        <w:t>о</w:t>
      </w:r>
      <w:r w:rsidRPr="00AC4C22">
        <w:rPr>
          <w:spacing w:val="-2"/>
          <w:lang w:val="ru-RU"/>
        </w:rPr>
        <w:t>в</w:t>
      </w:r>
      <w:r w:rsidRPr="00AC4C22">
        <w:rPr>
          <w:lang w:val="ru-RU"/>
        </w:rPr>
        <w:t xml:space="preserve">а </w:t>
      </w:r>
      <w:r w:rsidRPr="00AC4C22">
        <w:rPr>
          <w:spacing w:val="39"/>
          <w:lang w:val="ru-RU"/>
        </w:rPr>
        <w:t xml:space="preserve"> </w:t>
      </w:r>
      <w:r w:rsidRPr="00AC4C22">
        <w:rPr>
          <w:lang w:val="ru-RU"/>
        </w:rPr>
        <w:t xml:space="preserve">и </w:t>
      </w:r>
      <w:r w:rsidRPr="00AC4C22">
        <w:rPr>
          <w:spacing w:val="20"/>
          <w:lang w:val="ru-RU"/>
        </w:rPr>
        <w:t xml:space="preserve"> </w:t>
      </w:r>
      <w:r w:rsidRPr="00AC4C22">
        <w:rPr>
          <w:spacing w:val="-1"/>
          <w:lang w:val="ru-RU"/>
        </w:rPr>
        <w:t>д</w:t>
      </w:r>
      <w:r w:rsidRPr="00AC4C22">
        <w:rPr>
          <w:lang w:val="ru-RU"/>
        </w:rPr>
        <w:t>р</w:t>
      </w:r>
      <w:r w:rsidRPr="00AC4C22">
        <w:rPr>
          <w:spacing w:val="-3"/>
          <w:lang w:val="ru-RU"/>
        </w:rPr>
        <w:t>у</w:t>
      </w:r>
      <w:r w:rsidRPr="00AC4C22">
        <w:rPr>
          <w:spacing w:val="-4"/>
          <w:lang w:val="ru-RU"/>
        </w:rPr>
        <w:t>г</w:t>
      </w:r>
      <w:r w:rsidRPr="00AC4C22">
        <w:rPr>
          <w:lang w:val="ru-RU"/>
        </w:rPr>
        <w:t>о</w:t>
      </w:r>
      <w:r w:rsidRPr="00AC4C22">
        <w:rPr>
          <w:spacing w:val="-25"/>
          <w:lang w:val="ru-RU"/>
        </w:rPr>
        <w:t>г</w:t>
      </w:r>
      <w:r w:rsidRPr="00AC4C22">
        <w:rPr>
          <w:lang w:val="ru-RU"/>
        </w:rPr>
        <w:t xml:space="preserve">. </w:t>
      </w:r>
      <w:r w:rsidRPr="00AC4C22">
        <w:rPr>
          <w:spacing w:val="39"/>
          <w:lang w:val="ru-RU"/>
        </w:rPr>
        <w:t xml:space="preserve"> </w:t>
      </w:r>
      <w:r w:rsidRPr="00AC4C22">
        <w:rPr>
          <w:lang w:val="ru-RU"/>
        </w:rPr>
        <w:t xml:space="preserve">О </w:t>
      </w:r>
      <w:r w:rsidRPr="00AC4C22">
        <w:rPr>
          <w:spacing w:val="23"/>
          <w:lang w:val="ru-RU"/>
        </w:rPr>
        <w:t xml:space="preserve"> </w:t>
      </w:r>
      <w:r w:rsidRPr="00AC4C22">
        <w:rPr>
          <w:lang w:val="ru-RU"/>
        </w:rPr>
        <w:t>с</w:t>
      </w:r>
      <w:r w:rsidRPr="00AC4C22">
        <w:rPr>
          <w:spacing w:val="1"/>
          <w:lang w:val="ru-RU"/>
        </w:rPr>
        <w:t>п</w:t>
      </w:r>
      <w:r w:rsidRPr="00AC4C22">
        <w:rPr>
          <w:lang w:val="ru-RU"/>
        </w:rPr>
        <w:t>ор</w:t>
      </w:r>
      <w:r w:rsidRPr="00AC4C22">
        <w:rPr>
          <w:spacing w:val="1"/>
          <w:lang w:val="ru-RU"/>
        </w:rPr>
        <w:t>н</w:t>
      </w:r>
      <w:r w:rsidRPr="00AC4C22">
        <w:rPr>
          <w:lang w:val="ru-RU"/>
        </w:rPr>
        <w:t xml:space="preserve">ом </w:t>
      </w:r>
      <w:r w:rsidRPr="00AC4C22">
        <w:t>и</w:t>
      </w:r>
      <w:r w:rsidRPr="00AC4C22">
        <w:rPr>
          <w:spacing w:val="42"/>
          <w:lang w:val="ru-RU"/>
        </w:rPr>
        <w:t xml:space="preserve"> </w:t>
      </w:r>
      <w:r w:rsidRPr="00AC4C22">
        <w:rPr>
          <w:lang w:val="ru-RU"/>
        </w:rPr>
        <w:t>ра</w:t>
      </w:r>
      <w:r w:rsidRPr="00AC4C22">
        <w:rPr>
          <w:spacing w:val="-4"/>
          <w:lang w:val="ru-RU"/>
        </w:rPr>
        <w:t>з</w:t>
      </w:r>
      <w:r w:rsidRPr="00AC4C22">
        <w:rPr>
          <w:spacing w:val="1"/>
          <w:lang w:val="ru-RU"/>
        </w:rPr>
        <w:t>л</w:t>
      </w:r>
      <w:r w:rsidRPr="00AC4C22">
        <w:rPr>
          <w:lang w:val="ru-RU"/>
        </w:rPr>
        <w:t>о</w:t>
      </w:r>
      <w:r w:rsidRPr="00AC4C22">
        <w:rPr>
          <w:spacing w:val="-2"/>
          <w:lang w:val="ru-RU"/>
        </w:rPr>
        <w:t>з</w:t>
      </w:r>
      <w:r w:rsidRPr="00AC4C22">
        <w:rPr>
          <w:lang w:val="ru-RU"/>
        </w:rPr>
        <w:t>и</w:t>
      </w:r>
      <w:r w:rsidRPr="00AC4C22">
        <w:rPr>
          <w:spacing w:val="-1"/>
          <w:lang w:val="ru-RU"/>
        </w:rPr>
        <w:t>м</w:t>
      </w:r>
      <w:r w:rsidRPr="00AC4C22">
        <w:rPr>
          <w:lang w:val="ru-RU"/>
        </w:rPr>
        <w:t xml:space="preserve">а </w:t>
      </w:r>
      <w:r w:rsidRPr="00AC4C22">
        <w:rPr>
          <w:spacing w:val="46"/>
          <w:lang w:val="ru-RU"/>
        </w:rPr>
        <w:t xml:space="preserve"> </w:t>
      </w:r>
      <w:r w:rsidRPr="00AC4C22">
        <w:rPr>
          <w:lang w:val="ru-RU"/>
        </w:rPr>
        <w:t>ос</w:t>
      </w:r>
      <w:r w:rsidRPr="00AC4C22">
        <w:rPr>
          <w:spacing w:val="1"/>
          <w:lang w:val="ru-RU"/>
        </w:rPr>
        <w:t>п</w:t>
      </w:r>
      <w:r w:rsidRPr="00AC4C22">
        <w:rPr>
          <w:spacing w:val="2"/>
          <w:lang w:val="ru-RU"/>
        </w:rPr>
        <w:t>о</w:t>
      </w:r>
      <w:r w:rsidRPr="00AC4C22">
        <w:rPr>
          <w:lang w:val="ru-RU"/>
        </w:rPr>
        <w:t>ра</w:t>
      </w:r>
      <w:r w:rsidRPr="00AC4C22">
        <w:rPr>
          <w:spacing w:val="-2"/>
          <w:lang w:val="ru-RU"/>
        </w:rPr>
        <w:t>в</w:t>
      </w:r>
      <w:r w:rsidRPr="00AC4C22">
        <w:rPr>
          <w:lang w:val="ru-RU"/>
        </w:rPr>
        <w:t xml:space="preserve">ања,   </w:t>
      </w:r>
      <w:r w:rsidRPr="00AC4C22">
        <w:rPr>
          <w:spacing w:val="-2"/>
        </w:rPr>
        <w:t>Н</w:t>
      </w:r>
      <w:r w:rsidRPr="00AC4C22">
        <w:rPr>
          <w:lang w:val="ru-RU"/>
        </w:rPr>
        <w:t>а</w:t>
      </w:r>
      <w:r w:rsidRPr="00AC4C22">
        <w:rPr>
          <w:spacing w:val="-2"/>
          <w:lang w:val="ru-RU"/>
        </w:rPr>
        <w:t>р</w:t>
      </w:r>
      <w:r w:rsidRPr="00AC4C22">
        <w:rPr>
          <w:spacing w:val="-3"/>
          <w:lang w:val="ru-RU"/>
        </w:rPr>
        <w:t>у</w:t>
      </w:r>
      <w:r w:rsidRPr="00AC4C22">
        <w:rPr>
          <w:lang w:val="ru-RU"/>
        </w:rPr>
        <w:t>ч</w:t>
      </w:r>
      <w:r w:rsidRPr="00AC4C22">
        <w:rPr>
          <w:spacing w:val="2"/>
          <w:lang w:val="ru-RU"/>
        </w:rPr>
        <w:t>и</w:t>
      </w:r>
      <w:r w:rsidRPr="00AC4C22">
        <w:rPr>
          <w:spacing w:val="-1"/>
          <w:lang w:val="ru-RU"/>
        </w:rPr>
        <w:t>л</w:t>
      </w:r>
      <w:r w:rsidRPr="00AC4C22">
        <w:rPr>
          <w:lang w:val="ru-RU"/>
        </w:rPr>
        <w:t xml:space="preserve">ац </w:t>
      </w:r>
      <w:r w:rsidRPr="00AC4C22">
        <w:rPr>
          <w:spacing w:val="48"/>
          <w:lang w:val="ru-RU"/>
        </w:rPr>
        <w:t xml:space="preserve"> </w:t>
      </w:r>
      <w:r w:rsidRPr="00AC4C22">
        <w:rPr>
          <w:spacing w:val="2"/>
          <w:lang w:val="ru-RU"/>
        </w:rPr>
        <w:t>ј</w:t>
      </w:r>
      <w:r w:rsidRPr="00AC4C22">
        <w:rPr>
          <w:lang w:val="ru-RU"/>
        </w:rPr>
        <w:t>е</w:t>
      </w:r>
      <w:r w:rsidRPr="00AC4C22">
        <w:t xml:space="preserve"> </w:t>
      </w:r>
      <w:r w:rsidRPr="00AC4C22">
        <w:rPr>
          <w:spacing w:val="1"/>
          <w:w w:val="103"/>
          <w:lang w:val="ru-RU"/>
        </w:rPr>
        <w:t>д</w:t>
      </w:r>
      <w:r w:rsidRPr="00AC4C22">
        <w:rPr>
          <w:spacing w:val="-3"/>
          <w:w w:val="103"/>
          <w:lang w:val="ru-RU"/>
        </w:rPr>
        <w:t>у</w:t>
      </w:r>
      <w:r w:rsidRPr="00AC4C22">
        <w:rPr>
          <w:spacing w:val="1"/>
          <w:w w:val="103"/>
          <w:lang w:val="ru-RU"/>
        </w:rPr>
        <w:t>ж</w:t>
      </w:r>
      <w:r w:rsidRPr="00AC4C22">
        <w:rPr>
          <w:spacing w:val="2"/>
          <w:w w:val="103"/>
          <w:lang w:val="ru-RU"/>
        </w:rPr>
        <w:t>а</w:t>
      </w:r>
      <w:r w:rsidRPr="00AC4C22">
        <w:rPr>
          <w:w w:val="103"/>
          <w:lang w:val="ru-RU"/>
        </w:rPr>
        <w:t xml:space="preserve">н </w:t>
      </w:r>
      <w:r w:rsidRPr="00AC4C22">
        <w:rPr>
          <w:lang w:val="ru-RU"/>
        </w:rPr>
        <w:t>о</w:t>
      </w:r>
      <w:r w:rsidRPr="00AC4C22">
        <w:rPr>
          <w:spacing w:val="-6"/>
          <w:lang w:val="ru-RU"/>
        </w:rPr>
        <w:t>б</w:t>
      </w:r>
      <w:r w:rsidRPr="00AC4C22">
        <w:rPr>
          <w:lang w:val="ru-RU"/>
        </w:rPr>
        <w:t>а</w:t>
      </w:r>
      <w:r w:rsidRPr="00AC4C22">
        <w:rPr>
          <w:spacing w:val="-2"/>
          <w:lang w:val="ru-RU"/>
        </w:rPr>
        <w:t>в</w:t>
      </w:r>
      <w:r w:rsidRPr="00AC4C22">
        <w:rPr>
          <w:lang w:val="ru-RU"/>
        </w:rPr>
        <w:t>ес</w:t>
      </w:r>
      <w:r w:rsidRPr="00AC4C22">
        <w:rPr>
          <w:spacing w:val="-1"/>
          <w:lang w:val="ru-RU"/>
        </w:rPr>
        <w:t>т</w:t>
      </w:r>
      <w:r w:rsidRPr="00AC4C22">
        <w:rPr>
          <w:lang w:val="ru-RU"/>
        </w:rPr>
        <w:t>и</w:t>
      </w:r>
      <w:r w:rsidRPr="00AC4C22">
        <w:rPr>
          <w:spacing w:val="-1"/>
          <w:lang w:val="ru-RU"/>
        </w:rPr>
        <w:t>т</w:t>
      </w:r>
      <w:r w:rsidRPr="00AC4C22">
        <w:rPr>
          <w:lang w:val="ru-RU"/>
        </w:rPr>
        <w:t>и</w:t>
      </w:r>
      <w:r w:rsidRPr="00AC4C22">
        <w:rPr>
          <w:spacing w:val="34"/>
          <w:lang w:val="ru-RU"/>
        </w:rPr>
        <w:t xml:space="preserve"> </w:t>
      </w:r>
      <w:r w:rsidRPr="00AC4C22">
        <w:rPr>
          <w:spacing w:val="2"/>
          <w:lang w:val="ru-RU"/>
        </w:rPr>
        <w:t>и</w:t>
      </w:r>
      <w:r w:rsidRPr="00AC4C22">
        <w:rPr>
          <w:spacing w:val="-1"/>
          <w:lang w:val="ru-RU"/>
        </w:rPr>
        <w:t>з</w:t>
      </w:r>
      <w:r w:rsidRPr="00AC4C22">
        <w:rPr>
          <w:spacing w:val="-2"/>
          <w:lang w:val="ru-RU"/>
        </w:rPr>
        <w:t>в</w:t>
      </w:r>
      <w:r w:rsidRPr="00AC4C22">
        <w:rPr>
          <w:lang w:val="ru-RU"/>
        </w:rPr>
        <w:t>ођ</w:t>
      </w:r>
      <w:r w:rsidRPr="00AC4C22">
        <w:rPr>
          <w:spacing w:val="-5"/>
          <w:lang w:val="ru-RU"/>
        </w:rPr>
        <w:t>а</w:t>
      </w:r>
      <w:r w:rsidRPr="00AC4C22">
        <w:rPr>
          <w:lang w:val="ru-RU"/>
        </w:rPr>
        <w:t>ча</w:t>
      </w:r>
      <w:r w:rsidRPr="00AC4C22">
        <w:rPr>
          <w:spacing w:val="31"/>
          <w:lang w:val="ru-RU"/>
        </w:rPr>
        <w:t xml:space="preserve"> </w:t>
      </w:r>
      <w:r w:rsidRPr="00AC4C22">
        <w:rPr>
          <w:lang w:val="ru-RU"/>
        </w:rPr>
        <w:t>у</w:t>
      </w:r>
      <w:r w:rsidRPr="00AC4C22">
        <w:rPr>
          <w:spacing w:val="2"/>
          <w:lang w:val="ru-RU"/>
        </w:rPr>
        <w:t xml:space="preserve"> </w:t>
      </w:r>
      <w:r w:rsidRPr="00AC4C22">
        <w:rPr>
          <w:lang w:val="ru-RU"/>
        </w:rPr>
        <w:t>ро</w:t>
      </w:r>
      <w:r w:rsidRPr="00AC4C22">
        <w:rPr>
          <w:spacing w:val="3"/>
          <w:lang w:val="ru-RU"/>
        </w:rPr>
        <w:t>к</w:t>
      </w:r>
      <w:r w:rsidRPr="00AC4C22">
        <w:rPr>
          <w:lang w:val="ru-RU"/>
        </w:rPr>
        <w:t>у</w:t>
      </w:r>
      <w:r w:rsidRPr="00AC4C22">
        <w:rPr>
          <w:spacing w:val="11"/>
          <w:lang w:val="ru-RU"/>
        </w:rPr>
        <w:t xml:space="preserve"> </w:t>
      </w:r>
      <w:r w:rsidRPr="00AC4C22">
        <w:rPr>
          <w:spacing w:val="-5"/>
          <w:lang w:val="ru-RU"/>
        </w:rPr>
        <w:t>о</w:t>
      </w:r>
      <w:r w:rsidRPr="00AC4C22">
        <w:rPr>
          <w:spacing w:val="-1"/>
          <w:lang w:val="ru-RU"/>
        </w:rPr>
        <w:t>д</w:t>
      </w:r>
      <w:r w:rsidRPr="00AC4C22">
        <w:rPr>
          <w:lang w:val="ru-RU"/>
        </w:rPr>
        <w:t>ређе</w:t>
      </w:r>
      <w:r w:rsidRPr="00AC4C22">
        <w:rPr>
          <w:spacing w:val="-2"/>
          <w:lang w:val="ru-RU"/>
        </w:rPr>
        <w:t>н</w:t>
      </w:r>
      <w:r w:rsidRPr="00AC4C22">
        <w:rPr>
          <w:lang w:val="ru-RU"/>
        </w:rPr>
        <w:t>ом</w:t>
      </w:r>
      <w:r w:rsidRPr="00AC4C22">
        <w:rPr>
          <w:spacing w:val="35"/>
          <w:lang w:val="ru-RU"/>
        </w:rPr>
        <w:t xml:space="preserve"> </w:t>
      </w:r>
      <w:r w:rsidRPr="00AC4C22">
        <w:rPr>
          <w:spacing w:val="-1"/>
          <w:lang w:val="ru-RU"/>
        </w:rPr>
        <w:t>з</w:t>
      </w:r>
      <w:r w:rsidRPr="00AC4C22">
        <w:rPr>
          <w:lang w:val="ru-RU"/>
        </w:rPr>
        <w:t>а</w:t>
      </w:r>
      <w:r w:rsidR="00A67B44">
        <w:t xml:space="preserve"> </w:t>
      </w:r>
      <w:r w:rsidRPr="00AC4C22">
        <w:rPr>
          <w:spacing w:val="1"/>
          <w:w w:val="103"/>
          <w:lang w:val="ru-RU"/>
        </w:rPr>
        <w:t>п</w:t>
      </w:r>
      <w:r w:rsidRPr="00AC4C22">
        <w:rPr>
          <w:spacing w:val="-1"/>
          <w:w w:val="103"/>
          <w:lang w:val="ru-RU"/>
        </w:rPr>
        <w:t>л</w:t>
      </w:r>
      <w:r w:rsidRPr="00AC4C22">
        <w:rPr>
          <w:spacing w:val="2"/>
          <w:w w:val="103"/>
          <w:lang w:val="ru-RU"/>
        </w:rPr>
        <w:t>а</w:t>
      </w:r>
      <w:r w:rsidRPr="00AC4C22">
        <w:rPr>
          <w:w w:val="103"/>
          <w:lang w:val="ru-RU"/>
        </w:rPr>
        <w:t>ћа</w:t>
      </w:r>
      <w:r w:rsidRPr="00AC4C22">
        <w:rPr>
          <w:spacing w:val="-3"/>
          <w:w w:val="103"/>
          <w:lang w:val="ru-RU"/>
        </w:rPr>
        <w:t>њ</w:t>
      </w:r>
      <w:r w:rsidRPr="00AC4C22">
        <w:rPr>
          <w:w w:val="103"/>
          <w:lang w:val="ru-RU"/>
        </w:rPr>
        <w:t>е.</w:t>
      </w:r>
    </w:p>
    <w:p w:rsidR="00180424" w:rsidRDefault="00180424" w:rsidP="00AC4C22">
      <w:pPr>
        <w:tabs>
          <w:tab w:val="left" w:pos="1350"/>
        </w:tabs>
        <w:spacing w:line="247" w:lineRule="auto"/>
        <w:ind w:right="79"/>
        <w:jc w:val="both"/>
        <w:rPr>
          <w:w w:val="103"/>
          <w:lang w:val="sr-Cyrl-CS"/>
        </w:rPr>
      </w:pPr>
    </w:p>
    <w:p w:rsidR="00180424" w:rsidRPr="00AC4C22" w:rsidRDefault="00180424" w:rsidP="00AC4C22">
      <w:pPr>
        <w:tabs>
          <w:tab w:val="left" w:pos="1350"/>
        </w:tabs>
        <w:spacing w:line="247" w:lineRule="auto"/>
        <w:ind w:right="79"/>
        <w:jc w:val="both"/>
        <w:rPr>
          <w:w w:val="103"/>
          <w:lang w:val="sr-Cyrl-CS"/>
        </w:rPr>
      </w:pPr>
    </w:p>
    <w:p w:rsidR="00AC4C22" w:rsidRPr="00AC4C22" w:rsidRDefault="00AC4C22" w:rsidP="00E80228">
      <w:pPr>
        <w:tabs>
          <w:tab w:val="left" w:pos="1350"/>
        </w:tabs>
        <w:jc w:val="center"/>
        <w:rPr>
          <w:b/>
        </w:rPr>
      </w:pPr>
      <w:r w:rsidRPr="00E80228">
        <w:rPr>
          <w:b/>
          <w:lang w:val="ru-RU"/>
        </w:rPr>
        <w:t>Увођење у посао</w:t>
      </w:r>
    </w:p>
    <w:p w:rsidR="00AC4C22" w:rsidRPr="00AC4C22" w:rsidRDefault="00AC4C22" w:rsidP="00AC4C22">
      <w:pPr>
        <w:tabs>
          <w:tab w:val="left" w:pos="1350"/>
        </w:tabs>
        <w:jc w:val="center"/>
        <w:rPr>
          <w:b/>
        </w:rPr>
      </w:pPr>
      <w:r w:rsidRPr="00AC4C22">
        <w:rPr>
          <w:b/>
        </w:rPr>
        <w:t>Члан 8.</w:t>
      </w:r>
    </w:p>
    <w:p w:rsidR="00AC4C22" w:rsidRPr="00AC4C22" w:rsidRDefault="00AC4C22" w:rsidP="00AC4C22">
      <w:pPr>
        <w:tabs>
          <w:tab w:val="left" w:pos="1350"/>
        </w:tabs>
        <w:jc w:val="center"/>
      </w:pP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се обавезује да обезбеди овлашћене Надзорне органе и да организује дневни надзор над извођењем радова о свом трошку.</w:t>
      </w: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се обавезује да </w:t>
      </w:r>
      <w:r w:rsidRPr="00AC4C22">
        <w:t>о</w:t>
      </w:r>
      <w:r w:rsidRPr="00AC4C22">
        <w:rPr>
          <w:lang w:val="ru-RU"/>
        </w:rPr>
        <w:t xml:space="preserve">дмах по потписивању овог Уговора уведе </w:t>
      </w:r>
      <w:r w:rsidRPr="00AC4C22">
        <w:t>Извођача</w:t>
      </w:r>
      <w:r w:rsidRPr="00AC4C22">
        <w:rPr>
          <w:lang w:val="ru-RU"/>
        </w:rPr>
        <w:t xml:space="preserve"> у посао.</w:t>
      </w:r>
    </w:p>
    <w:p w:rsidR="00AC4C22" w:rsidRPr="00AC4C22" w:rsidRDefault="00AC4C22" w:rsidP="00AC4C22">
      <w:pPr>
        <w:shd w:val="clear" w:color="auto" w:fill="FFFFFF"/>
        <w:tabs>
          <w:tab w:val="left" w:pos="1350"/>
        </w:tabs>
        <w:jc w:val="both"/>
        <w:rPr>
          <w:lang w:val="ru-RU"/>
        </w:rPr>
      </w:pPr>
      <w:r w:rsidRPr="00AC4C22">
        <w:rPr>
          <w:lang w:val="ru-RU"/>
        </w:rPr>
        <w:t xml:space="preserve">Сматра се да је </w:t>
      </w:r>
      <w:r w:rsidRPr="00AC4C22">
        <w:t xml:space="preserve">Извођач </w:t>
      </w:r>
      <w:r w:rsidRPr="00AC4C22">
        <w:rPr>
          <w:lang w:val="ru-RU"/>
        </w:rPr>
        <w:t xml:space="preserve">уведен у посао, када се изврши званично техничко отварање градилишта у присуству представника </w:t>
      </w:r>
      <w:r w:rsidRPr="00AC4C22">
        <w:t xml:space="preserve">Наручиоца и </w:t>
      </w:r>
      <w:r w:rsidRPr="00AC4C22">
        <w:rPr>
          <w:lang w:val="ru-RU"/>
        </w:rPr>
        <w:t xml:space="preserve">преда </w:t>
      </w:r>
      <w:r w:rsidRPr="00AC4C22">
        <w:t xml:space="preserve">Извођачу </w:t>
      </w:r>
      <w:r w:rsidRPr="00AC4C22">
        <w:rPr>
          <w:lang w:val="ru-RU"/>
        </w:rPr>
        <w:t>1 (један) комплет техничке документације</w:t>
      </w:r>
      <w:r w:rsidRPr="00AC4C22">
        <w:t>,</w:t>
      </w:r>
      <w:r w:rsidRPr="00AC4C22">
        <w:rPr>
          <w:lang w:val="ru-RU"/>
        </w:rPr>
        <w:t xml:space="preserve">  или пак цртеже и техничку спецификацију.</w:t>
      </w:r>
    </w:p>
    <w:p w:rsidR="00AC4C22" w:rsidRPr="00AC4C22" w:rsidRDefault="00AC4C22" w:rsidP="00AC4C22">
      <w:pPr>
        <w:shd w:val="clear" w:color="auto" w:fill="FFFFFF"/>
        <w:tabs>
          <w:tab w:val="left" w:pos="1350"/>
        </w:tabs>
        <w:jc w:val="both"/>
        <w:rPr>
          <w:lang w:val="ru-RU"/>
        </w:rPr>
      </w:pPr>
      <w:r w:rsidRPr="00AC4C22">
        <w:rPr>
          <w:lang w:val="ru-RU"/>
        </w:rPr>
        <w:t>Датум из претходног става ће се констатовати заједно у грађевинском дневнику и од тада ће тећи рок грађења.</w:t>
      </w:r>
    </w:p>
    <w:p w:rsidR="00AC4C22" w:rsidRPr="00AC4C22" w:rsidRDefault="00AC4C22" w:rsidP="00AC4C22">
      <w:pPr>
        <w:shd w:val="clear" w:color="auto" w:fill="FFFFFF"/>
        <w:tabs>
          <w:tab w:val="left" w:pos="1350"/>
        </w:tabs>
        <w:jc w:val="both"/>
        <w:rPr>
          <w:lang w:val="ru-RU"/>
        </w:rPr>
      </w:pPr>
      <w:r w:rsidRPr="00AC4C22">
        <w:rPr>
          <w:lang w:val="ru-RU"/>
        </w:rPr>
        <w:t xml:space="preserve">Тек након  преузимања градилишта, </w:t>
      </w:r>
      <w:r w:rsidRPr="00AC4C22">
        <w:t xml:space="preserve">Извођач </w:t>
      </w:r>
      <w:r w:rsidRPr="00AC4C22">
        <w:rPr>
          <w:lang w:val="ru-RU"/>
        </w:rPr>
        <w:t>може набављати материјал, обављати припремне радове и излагати се другим трошковима у вези са извршењем Уговора.</w:t>
      </w:r>
    </w:p>
    <w:p w:rsidR="00AC4C22" w:rsidRPr="00AC4C22" w:rsidRDefault="00AC4C22" w:rsidP="00AC4C22">
      <w:pPr>
        <w:shd w:val="clear" w:color="auto" w:fill="FFFFFF"/>
        <w:tabs>
          <w:tab w:val="left" w:pos="1350"/>
        </w:tabs>
        <w:jc w:val="both"/>
        <w:rPr>
          <w:lang w:val="ru-RU"/>
        </w:rPr>
      </w:pPr>
      <w:r w:rsidRPr="00AC4C22">
        <w:rPr>
          <w:lang w:val="ru-RU"/>
        </w:rPr>
        <w:t xml:space="preserve">Уколико приликом преузимања градилишта,  упркос настојањима </w:t>
      </w:r>
      <w:r w:rsidRPr="00AC4C22">
        <w:t>Наручиоца</w:t>
      </w:r>
      <w:r w:rsidRPr="00AC4C22">
        <w:rPr>
          <w:lang w:val="ru-RU"/>
        </w:rPr>
        <w:t xml:space="preserve"> да обезбеди </w:t>
      </w:r>
      <w:r w:rsidRPr="00AC4C22">
        <w:t>Извођачу</w:t>
      </w:r>
      <w:r w:rsidRPr="00AC4C22">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AC4C22">
        <w:t>Наручилац</w:t>
      </w:r>
      <w:r w:rsidRPr="00AC4C22">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AC4C22" w:rsidRPr="00AC4C22" w:rsidRDefault="00AC4C22" w:rsidP="00AC4C22">
      <w:pPr>
        <w:shd w:val="clear" w:color="auto" w:fill="FFFFFF"/>
        <w:tabs>
          <w:tab w:val="left" w:pos="1350"/>
        </w:tabs>
        <w:jc w:val="both"/>
        <w:rPr>
          <w:b/>
        </w:rPr>
      </w:pPr>
    </w:p>
    <w:p w:rsidR="00AC4C22" w:rsidRPr="00AC4C22" w:rsidRDefault="00AC4C22" w:rsidP="00E80228">
      <w:pPr>
        <w:shd w:val="clear" w:color="auto" w:fill="FFFFFF"/>
        <w:tabs>
          <w:tab w:val="left" w:pos="1350"/>
        </w:tabs>
        <w:jc w:val="center"/>
        <w:rPr>
          <w:b/>
        </w:rPr>
      </w:pPr>
      <w:r w:rsidRPr="00E80228">
        <w:rPr>
          <w:b/>
        </w:rPr>
        <w:t>Рокови</w:t>
      </w: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9</w:t>
      </w:r>
      <w:r w:rsidRPr="00AC4C22">
        <w:rPr>
          <w:b/>
          <w:lang w:val="ru-RU"/>
        </w:rPr>
        <w:t>.</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hr-HR"/>
        </w:rPr>
      </w:pPr>
      <w:r w:rsidRPr="00AC4C22">
        <w:rPr>
          <w:lang w:val="hr-HR"/>
        </w:rPr>
        <w:t xml:space="preserve">Извођач се обавезује да радове који су предмет овог Уговора  изведе у потпуности и преда  Наручиоцу на употребу у року </w:t>
      </w:r>
      <w:r w:rsidRPr="00AC4C22">
        <w:rPr>
          <w:lang w:val="sr-Cyrl-CS"/>
        </w:rPr>
        <w:t xml:space="preserve"> од </w:t>
      </w:r>
      <w:r w:rsidRPr="00AC4C22">
        <w:rPr>
          <w:b/>
          <w:lang w:val="sr-Cyrl-CS"/>
        </w:rPr>
        <w:t>_____</w:t>
      </w:r>
      <w:r w:rsidRPr="00AC4C22">
        <w:rPr>
          <w:b/>
        </w:rPr>
        <w:t>(</w:t>
      </w:r>
      <w:r w:rsidRPr="00AC4C22">
        <w:rPr>
          <w:b/>
          <w:lang w:val="sr-Cyrl-CS"/>
        </w:rPr>
        <w:t>___________</w:t>
      </w:r>
      <w:r w:rsidRPr="00AC4C22">
        <w:rPr>
          <w:b/>
        </w:rPr>
        <w:t xml:space="preserve">) </w:t>
      </w:r>
      <w:r w:rsidRPr="007A2A96">
        <w:t>к</w:t>
      </w:r>
      <w:r w:rsidRPr="007A2A96">
        <w:rPr>
          <w:lang w:val="hr-HR"/>
        </w:rPr>
        <w:t>алендарских дана</w:t>
      </w:r>
      <w:r w:rsidRPr="00AC4C22">
        <w:rPr>
          <w:lang w:val="hr-HR"/>
        </w:rPr>
        <w:t xml:space="preserve">, од дана </w:t>
      </w:r>
      <w:r w:rsidRPr="00AC4C22">
        <w:rPr>
          <w:lang w:val="sr-Cyrl-CS"/>
        </w:rPr>
        <w:t>увођења у посао</w:t>
      </w:r>
      <w:r w:rsidRPr="00AC4C22">
        <w:rPr>
          <w:lang w:val="hr-HR"/>
        </w:rPr>
        <w:t>.</w:t>
      </w:r>
    </w:p>
    <w:p w:rsidR="00AC4C22" w:rsidRPr="00AC4C22" w:rsidRDefault="00AC4C22" w:rsidP="00AC4C22">
      <w:pPr>
        <w:shd w:val="clear" w:color="auto" w:fill="FFFFFF"/>
        <w:tabs>
          <w:tab w:val="left" w:pos="1350"/>
        </w:tabs>
        <w:jc w:val="both"/>
        <w:rPr>
          <w:lang w:val="hr-HR"/>
        </w:rPr>
      </w:pPr>
      <w:r w:rsidRPr="00AC4C22">
        <w:rPr>
          <w:lang w:val="hr-HR"/>
        </w:rPr>
        <w:t>Дан увођења у  посао</w:t>
      </w:r>
      <w:r w:rsidRPr="00AC4C22">
        <w:t>,</w:t>
      </w:r>
      <w:r w:rsidRPr="00AC4C22">
        <w:rPr>
          <w:lang w:val="hr-HR"/>
        </w:rPr>
        <w:t xml:space="preserve"> констатоваће се у Грађевинском дневнику.</w:t>
      </w:r>
    </w:p>
    <w:p w:rsidR="00AC4C22" w:rsidRPr="00AC4C22" w:rsidRDefault="00AC4C22" w:rsidP="00AC4C22">
      <w:pPr>
        <w:shd w:val="clear" w:color="auto" w:fill="FFFFFF"/>
        <w:tabs>
          <w:tab w:val="left" w:pos="1350"/>
        </w:tabs>
        <w:jc w:val="both"/>
        <w:rPr>
          <w:lang w:val="hr-HR"/>
        </w:rPr>
      </w:pPr>
      <w:r w:rsidRPr="00AC4C22">
        <w:rPr>
          <w:lang w:val="hr-HR"/>
        </w:rPr>
        <w:t>Уговорени рок обухвата и време припреме Извођача за извођење радова.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w:t>
      </w:r>
      <w:r w:rsidR="007A2A96">
        <w:rPr>
          <w:b/>
          <w:lang w:val="ru-RU"/>
        </w:rPr>
        <w:t xml:space="preserve"> </w:t>
      </w:r>
      <w:r w:rsidRPr="00AC4C22">
        <w:rPr>
          <w:b/>
        </w:rPr>
        <w:t>10</w:t>
      </w:r>
      <w:r w:rsidRPr="00AC4C22">
        <w:rPr>
          <w:b/>
          <w:lang w:val="ru-RU"/>
        </w:rPr>
        <w:t>.</w:t>
      </w:r>
    </w:p>
    <w:p w:rsidR="00AC4C22" w:rsidRPr="00AC4C22" w:rsidRDefault="00AC4C22" w:rsidP="00AC4C22">
      <w:pPr>
        <w:shd w:val="clear" w:color="auto" w:fill="FFFFFF"/>
        <w:tabs>
          <w:tab w:val="left" w:pos="1350"/>
        </w:tabs>
        <w:jc w:val="center"/>
        <w:rPr>
          <w:b/>
          <w:lang w:val="ru-RU"/>
        </w:rPr>
      </w:pPr>
    </w:p>
    <w:p w:rsidR="00B123DB" w:rsidRPr="0072753D" w:rsidRDefault="00B123DB" w:rsidP="00B123DB">
      <w:pPr>
        <w:spacing w:after="1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B123DB" w:rsidRPr="0072753D" w:rsidRDefault="00B123DB" w:rsidP="00B123DB">
      <w:pPr>
        <w:spacing w:after="1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B123DB" w:rsidRPr="00AB4E18" w:rsidRDefault="00B123DB" w:rsidP="00B123DB">
      <w:pPr>
        <w:numPr>
          <w:ilvl w:val="0"/>
          <w:numId w:val="19"/>
        </w:numPr>
        <w:suppressAutoHyphens/>
        <w:spacing w:after="120" w:line="100" w:lineRule="atLeast"/>
        <w:ind w:left="0"/>
        <w:jc w:val="both"/>
        <w:rPr>
          <w:bCs/>
        </w:rPr>
      </w:pPr>
      <w:r w:rsidRPr="00AB4E18">
        <w:rPr>
          <w:bCs/>
        </w:rPr>
        <w:t>природни догађаји (пожар, поплава, земљотрес, изузетно лоше време неуобичајено за годишње доба и за место на коме се радови изводе и сл.);</w:t>
      </w:r>
    </w:p>
    <w:p w:rsidR="00B123DB" w:rsidRPr="00AB4E18" w:rsidRDefault="00B123DB" w:rsidP="00B123DB">
      <w:pPr>
        <w:numPr>
          <w:ilvl w:val="0"/>
          <w:numId w:val="19"/>
        </w:numPr>
        <w:suppressAutoHyphens/>
        <w:spacing w:after="120" w:line="100" w:lineRule="atLeast"/>
        <w:ind w:left="0"/>
        <w:jc w:val="both"/>
        <w:rPr>
          <w:bCs/>
        </w:rPr>
      </w:pPr>
      <w:r w:rsidRPr="00AB4E18">
        <w:rPr>
          <w:bCs/>
        </w:rPr>
        <w:t>мере предвиђене актима надлежних органа;</w:t>
      </w:r>
    </w:p>
    <w:p w:rsidR="00B123DB" w:rsidRPr="00AB4E18" w:rsidRDefault="00B123DB" w:rsidP="00B123DB">
      <w:pPr>
        <w:numPr>
          <w:ilvl w:val="0"/>
          <w:numId w:val="19"/>
        </w:numPr>
        <w:suppressAutoHyphens/>
        <w:spacing w:after="120" w:line="100" w:lineRule="atLeast"/>
        <w:ind w:left="0"/>
        <w:jc w:val="both"/>
        <w:rPr>
          <w:bCs/>
        </w:rPr>
      </w:pPr>
      <w:r w:rsidRPr="00AB4E18">
        <w:rPr>
          <w:bCs/>
        </w:rPr>
        <w:t>закашњење увођења Извођача радова у посао;</w:t>
      </w:r>
    </w:p>
    <w:p w:rsidR="00B123DB" w:rsidRPr="0072753D" w:rsidRDefault="00B123DB" w:rsidP="00B123DB">
      <w:pPr>
        <w:spacing w:after="120"/>
        <w:ind w:firstLine="708"/>
        <w:jc w:val="both"/>
        <w:rPr>
          <w:bCs/>
          <w:lang w:val="ru-RU"/>
        </w:rPr>
      </w:pPr>
      <w:r w:rsidRPr="0072753D">
        <w:rPr>
          <w:bCs/>
          <w:lang w:val="ru-RU"/>
        </w:rPr>
        <w:lastRenderedPageBreak/>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B123DB" w:rsidRPr="0072753D" w:rsidRDefault="00B123DB" w:rsidP="00B123DB">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B123DB" w:rsidRDefault="00B123DB" w:rsidP="00B123DB">
      <w:pPr>
        <w:spacing w:after="120"/>
        <w:ind w:firstLine="709"/>
        <w:jc w:val="both"/>
      </w:pPr>
      <w:r w:rsidRPr="0072753D">
        <w:rPr>
          <w:lang w:val="ru-RU"/>
        </w:rPr>
        <w:t>Уговорени рок је продужен када уговорне стране закључе Анекс уговора</w:t>
      </w:r>
      <w:r>
        <w:t>.</w:t>
      </w:r>
      <w:r w:rsidRPr="0072753D">
        <w:rPr>
          <w:lang w:val="ru-RU"/>
        </w:rPr>
        <w:t xml:space="preserve"> </w:t>
      </w:r>
    </w:p>
    <w:p w:rsidR="00B123DB" w:rsidRPr="0072753D" w:rsidRDefault="00B123DB" w:rsidP="00B123DB">
      <w:pPr>
        <w:spacing w:after="120"/>
        <w:jc w:val="both"/>
      </w:pPr>
      <w:r>
        <w:t xml:space="preserve">           </w:t>
      </w: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B123DB" w:rsidRPr="0072753D" w:rsidRDefault="00B123DB" w:rsidP="00B123DB">
      <w:pPr>
        <w:spacing w:after="120"/>
        <w:ind w:firstLine="709"/>
        <w:jc w:val="both"/>
        <w:rPr>
          <w:lang w:val="sr-Latn-CS"/>
        </w:rPr>
      </w:pPr>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
    <w:p w:rsidR="00D11410" w:rsidRPr="00AC4C22" w:rsidRDefault="00D11410" w:rsidP="00AC4C22">
      <w:pPr>
        <w:shd w:val="clear" w:color="auto" w:fill="FFFFFF"/>
        <w:tabs>
          <w:tab w:val="left" w:pos="1350"/>
        </w:tabs>
        <w:jc w:val="both"/>
      </w:pPr>
    </w:p>
    <w:p w:rsidR="00AC4C22" w:rsidRPr="00AC4C22" w:rsidRDefault="00AC4C22" w:rsidP="00E80228">
      <w:pPr>
        <w:shd w:val="clear" w:color="auto" w:fill="FFFFFF"/>
        <w:tabs>
          <w:tab w:val="left" w:pos="1350"/>
        </w:tabs>
        <w:jc w:val="center"/>
        <w:rPr>
          <w:b/>
        </w:rPr>
      </w:pPr>
      <w:r w:rsidRPr="00E80228">
        <w:rPr>
          <w:b/>
        </w:rPr>
        <w:t>Експлотација објекта у току грађења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1</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обавезан да све операције потребне за извођење главних и припремних  радова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AC4C22" w:rsidRPr="00AC4C22" w:rsidRDefault="00AC4C22" w:rsidP="00AC4C22">
      <w:pPr>
        <w:shd w:val="clear" w:color="auto" w:fill="FFFFFF"/>
        <w:tabs>
          <w:tab w:val="left" w:pos="1350"/>
        </w:tabs>
        <w:jc w:val="both"/>
        <w:rPr>
          <w:lang w:val="sr-Cyrl-CS"/>
        </w:rPr>
      </w:pPr>
      <w:r w:rsidRPr="00AC4C22">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AC4C22" w:rsidRPr="00AC4C22" w:rsidRDefault="00AC4C22" w:rsidP="00AC4C22">
      <w:pPr>
        <w:shd w:val="clear" w:color="auto" w:fill="FFFFFF"/>
        <w:tabs>
          <w:tab w:val="left" w:pos="1350"/>
        </w:tabs>
        <w:jc w:val="both"/>
        <w:rPr>
          <w:b/>
          <w:highlight w:val="lightGray"/>
          <w:lang w:val="sr-Cyrl-CS"/>
        </w:rPr>
      </w:pPr>
    </w:p>
    <w:p w:rsidR="00AC4C22" w:rsidRPr="00AC4C22" w:rsidRDefault="00AC4C22" w:rsidP="00E80228">
      <w:pPr>
        <w:shd w:val="clear" w:color="auto" w:fill="FFFFFF"/>
        <w:tabs>
          <w:tab w:val="left" w:pos="1350"/>
        </w:tabs>
        <w:jc w:val="center"/>
        <w:rPr>
          <w:b/>
          <w:shd w:val="clear" w:color="auto" w:fill="C0C0C0"/>
        </w:rPr>
      </w:pPr>
      <w:r w:rsidRPr="00E80228">
        <w:rPr>
          <w:b/>
        </w:rPr>
        <w:t>Надзор и грађење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2</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 xml:space="preserve">Стручни надзор над извођењем предметних радова, </w:t>
      </w:r>
      <w:r w:rsidRPr="00AC4C22">
        <w:t>Наручилац</w:t>
      </w:r>
      <w:r w:rsidRPr="00AC4C22">
        <w:rPr>
          <w:lang w:val="ru-RU"/>
        </w:rPr>
        <w:t xml:space="preserve"> ће вршити преко и уз помоћ овлашћених стручњака.</w:t>
      </w:r>
    </w:p>
    <w:p w:rsidR="00AC4C22" w:rsidRPr="00AC4C22" w:rsidRDefault="00AC4C22" w:rsidP="00AC4C22">
      <w:pPr>
        <w:shd w:val="clear" w:color="auto" w:fill="FFFFFF"/>
        <w:tabs>
          <w:tab w:val="left" w:pos="1350"/>
        </w:tabs>
        <w:jc w:val="both"/>
        <w:rPr>
          <w:lang w:val="sr-Cyrl-CS"/>
        </w:rPr>
      </w:pPr>
      <w:r w:rsidRPr="00AC4C22">
        <w:rPr>
          <w:lang w:val="ru-RU"/>
        </w:rPr>
        <w:t xml:space="preserve"> </w:t>
      </w:r>
      <w:r w:rsidRPr="00AC4C22">
        <w:t xml:space="preserve">Наручилац </w:t>
      </w:r>
      <w:r w:rsidRPr="00AC4C22">
        <w:rPr>
          <w:lang w:val="ru-RU"/>
        </w:rPr>
        <w:t>ће даном потписивања Уговора</w:t>
      </w:r>
      <w:r w:rsidRPr="00AC4C22">
        <w:t>, решењем</w:t>
      </w:r>
      <w:r w:rsidRPr="00AC4C22">
        <w:rPr>
          <w:lang w:val="ru-RU"/>
        </w:rPr>
        <w:t xml:space="preserve"> именовати одговорног Надзорног органа и доставити именовање И</w:t>
      </w:r>
      <w:r w:rsidRPr="00AC4C22">
        <w:t>звођачу у моменту увођења у посао.</w:t>
      </w:r>
    </w:p>
    <w:p w:rsidR="00AC4C22" w:rsidRPr="00AC4C22" w:rsidRDefault="00AC4C22" w:rsidP="00AC4C22">
      <w:pPr>
        <w:shd w:val="clear" w:color="auto" w:fill="FFFFFF"/>
        <w:tabs>
          <w:tab w:val="left" w:pos="1350"/>
        </w:tabs>
        <w:jc w:val="both"/>
      </w:pPr>
      <w:r w:rsidRPr="00AC4C22">
        <w:rPr>
          <w:lang w:val="ru-RU"/>
        </w:rPr>
        <w:t xml:space="preserve">Извођач је дужан да пре почетка радова достави </w:t>
      </w:r>
      <w:r w:rsidRPr="00AC4C22">
        <w:t>Наручиоцу</w:t>
      </w:r>
      <w:r w:rsidRPr="00AC4C22">
        <w:rPr>
          <w:lang w:val="ru-RU"/>
        </w:rPr>
        <w:t xml:space="preserve"> име свог одговорног и овлашћеног представника на градилишту на сагласност.</w:t>
      </w:r>
    </w:p>
    <w:p w:rsidR="00AC4C22" w:rsidRPr="00AC4C22" w:rsidRDefault="00AC4C22" w:rsidP="00AC4C22">
      <w:pPr>
        <w:shd w:val="clear" w:color="auto" w:fill="FFFFFF"/>
        <w:tabs>
          <w:tab w:val="left" w:pos="1350"/>
        </w:tabs>
        <w:jc w:val="both"/>
        <w:rPr>
          <w:lang w:val="sr-Cyrl-CS"/>
        </w:rPr>
      </w:pPr>
    </w:p>
    <w:p w:rsidR="00AC4C22" w:rsidRPr="00AC4C22" w:rsidRDefault="00AC4C22" w:rsidP="00E80228">
      <w:pPr>
        <w:shd w:val="clear" w:color="auto" w:fill="FFFFFF"/>
        <w:tabs>
          <w:tab w:val="left" w:pos="1350"/>
        </w:tabs>
        <w:jc w:val="center"/>
        <w:rPr>
          <w:b/>
        </w:rPr>
      </w:pPr>
      <w:r w:rsidRPr="00E80228">
        <w:rPr>
          <w:b/>
        </w:rPr>
        <w:t>Градилишна документација</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3</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уредно и по прописима који важе у седишту грађења води грађевински дневник и грађевинску књигу са свим прилозима у 2</w:t>
      </w:r>
      <w:r w:rsidR="00DF23E7">
        <w:rPr>
          <w:lang w:val="ru-RU"/>
        </w:rPr>
        <w:t xml:space="preserve"> (два)</w:t>
      </w:r>
      <w:r w:rsidRPr="00AC4C22">
        <w:rPr>
          <w:lang w:val="ru-RU"/>
        </w:rPr>
        <w:t xml:space="preserve"> примерка, односно 1</w:t>
      </w:r>
      <w:r w:rsidR="00DF23E7">
        <w:rPr>
          <w:lang w:val="ru-RU"/>
        </w:rPr>
        <w:t xml:space="preserve"> (један)</w:t>
      </w:r>
      <w:r w:rsidRPr="00AC4C22">
        <w:rPr>
          <w:lang w:val="ru-RU"/>
        </w:rPr>
        <w:t xml:space="preserve"> примерак за </w:t>
      </w:r>
      <w:r w:rsidRPr="00AC4C22">
        <w:t>Наручиоца,</w:t>
      </w:r>
      <w:r w:rsidRPr="00AC4C22">
        <w:rPr>
          <w:lang w:val="ru-RU"/>
        </w:rPr>
        <w:t xml:space="preserve"> а 1</w:t>
      </w:r>
      <w:r w:rsidR="00DF23E7">
        <w:rPr>
          <w:lang w:val="ru-RU"/>
        </w:rPr>
        <w:t xml:space="preserve"> (један)</w:t>
      </w:r>
      <w:r w:rsidRPr="00AC4C22">
        <w:rPr>
          <w:lang w:val="ru-RU"/>
        </w:rPr>
        <w:t xml:space="preserve"> за И</w:t>
      </w:r>
      <w:r w:rsidRPr="00AC4C22">
        <w:t>звођача</w:t>
      </w:r>
      <w:r w:rsidRPr="00AC4C22">
        <w:rPr>
          <w:lang w:val="ru-RU"/>
        </w:rPr>
        <w:t>. Ова документа морају бити редовно потписивана од надзорног органа и одговорног руководиоца радова</w:t>
      </w:r>
      <w:r w:rsidRPr="00AC4C22">
        <w:rPr>
          <w:b/>
          <w:lang w:val="ru-RU"/>
        </w:rPr>
        <w:t xml:space="preserve"> </w:t>
      </w:r>
      <w:r w:rsidRPr="00AC4C22">
        <w:rPr>
          <w:lang w:val="ru-RU"/>
        </w:rPr>
        <w:t>И</w:t>
      </w:r>
      <w:r w:rsidRPr="00AC4C22">
        <w:t>звођача</w:t>
      </w:r>
      <w:r w:rsidRPr="00AC4C22">
        <w:rPr>
          <w:b/>
          <w:lang w:val="ru-RU"/>
        </w:rPr>
        <w:t>,</w:t>
      </w:r>
      <w:r w:rsidRPr="00AC4C22">
        <w:rPr>
          <w:lang w:val="ru-RU"/>
        </w:rPr>
        <w:t xml:space="preserve"> и то: </w:t>
      </w:r>
    </w:p>
    <w:p w:rsidR="00AC4C22" w:rsidRPr="00AC4C22" w:rsidRDefault="00AC4C22" w:rsidP="00AC4C22">
      <w:pPr>
        <w:shd w:val="clear" w:color="auto" w:fill="FFFFFF"/>
        <w:tabs>
          <w:tab w:val="left" w:pos="1350"/>
        </w:tabs>
        <w:jc w:val="both"/>
        <w:rPr>
          <w:lang w:val="ru-RU"/>
        </w:rPr>
      </w:pPr>
      <w:r w:rsidRPr="00AC4C22">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AC4C22" w:rsidRPr="00AC4C22" w:rsidRDefault="00AC4C22" w:rsidP="00AC4C22">
      <w:pPr>
        <w:shd w:val="clear" w:color="auto" w:fill="FFFFFF"/>
        <w:tabs>
          <w:tab w:val="left" w:pos="1350"/>
        </w:tabs>
        <w:jc w:val="both"/>
        <w:rPr>
          <w:lang w:val="ru-RU"/>
        </w:rPr>
      </w:pPr>
      <w:r w:rsidRPr="00AC4C22">
        <w:rPr>
          <w:lang w:val="ru-RU"/>
        </w:rPr>
        <w:lastRenderedPageBreak/>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AC4C22" w:rsidRDefault="00AC4C22" w:rsidP="00AC4C22">
      <w:pPr>
        <w:shd w:val="clear" w:color="auto" w:fill="FFFFFF"/>
        <w:tabs>
          <w:tab w:val="left" w:pos="1350"/>
        </w:tabs>
        <w:jc w:val="both"/>
        <w:rPr>
          <w:lang w:val="sr-Cyrl-CS"/>
        </w:rPr>
      </w:pPr>
    </w:p>
    <w:p w:rsidR="00132BED" w:rsidRPr="00AC4C22" w:rsidRDefault="00132BED" w:rsidP="00AC4C22">
      <w:pPr>
        <w:shd w:val="clear" w:color="auto" w:fill="FFFFFF"/>
        <w:tabs>
          <w:tab w:val="left" w:pos="1350"/>
        </w:tabs>
        <w:jc w:val="both"/>
        <w:rPr>
          <w:lang w:val="sr-Cyrl-CS"/>
        </w:rPr>
      </w:pPr>
    </w:p>
    <w:p w:rsidR="00AC4C22" w:rsidRPr="00AC4C22" w:rsidRDefault="00AC4C22" w:rsidP="00E80228">
      <w:pPr>
        <w:shd w:val="clear" w:color="auto" w:fill="FFFFFF"/>
        <w:tabs>
          <w:tab w:val="left" w:pos="1350"/>
        </w:tabs>
        <w:jc w:val="center"/>
        <w:rPr>
          <w:b/>
        </w:rPr>
      </w:pPr>
      <w:r w:rsidRPr="00E80228">
        <w:rPr>
          <w:b/>
        </w:rPr>
        <w:t>Накнада штете</w:t>
      </w:r>
    </w:p>
    <w:p w:rsidR="00AC4C22" w:rsidRPr="00AC4C22" w:rsidRDefault="00AC4C22" w:rsidP="00AC4C22">
      <w:pPr>
        <w:shd w:val="clear" w:color="auto" w:fill="FFFFFF"/>
        <w:tabs>
          <w:tab w:val="left" w:pos="1350"/>
        </w:tabs>
        <w:jc w:val="center"/>
        <w:rPr>
          <w:b/>
        </w:rPr>
      </w:pPr>
      <w:r w:rsidRPr="00AC4C22">
        <w:rPr>
          <w:b/>
        </w:rPr>
        <w:t>Члан 1</w:t>
      </w:r>
      <w:r w:rsidR="00DF23E7">
        <w:rPr>
          <w:b/>
        </w:rPr>
        <w:t>4</w:t>
      </w:r>
      <w:r w:rsidRPr="00AC4C22">
        <w:rPr>
          <w:b/>
        </w:rPr>
        <w:t>.</w:t>
      </w:r>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 xml:space="preserve">звођач </w:t>
      </w:r>
      <w:r w:rsidRPr="00AC4C22">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је дужан да предузме све мере заштите животне средине.</w:t>
      </w:r>
    </w:p>
    <w:p w:rsidR="00AC4C22" w:rsidRPr="00AC4C22" w:rsidRDefault="00AC4C22" w:rsidP="00AC4C22">
      <w:pPr>
        <w:shd w:val="clear" w:color="auto" w:fill="FFFFFF"/>
        <w:tabs>
          <w:tab w:val="left" w:pos="1350"/>
        </w:tabs>
        <w:jc w:val="both"/>
        <w:rPr>
          <w:lang w:val="ru-RU"/>
        </w:rPr>
      </w:pPr>
    </w:p>
    <w:p w:rsidR="00E80228" w:rsidRDefault="00E80228"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Pr="00AC4C22">
        <w:rPr>
          <w:b/>
        </w:rPr>
        <w:t>1</w:t>
      </w:r>
      <w:r w:rsidR="00DF23E7">
        <w:rPr>
          <w:b/>
        </w:rPr>
        <w:t>5</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неће сносити одговорност за накнаду </w:t>
      </w:r>
      <w:r w:rsidRPr="00AC4C22">
        <w:t>Извођачу</w:t>
      </w:r>
      <w:r w:rsidRPr="00AC4C22">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AC4C22" w:rsidRPr="00AC4C22" w:rsidRDefault="00AC4C22" w:rsidP="00AC4C22">
      <w:pPr>
        <w:shd w:val="clear" w:color="auto" w:fill="FFFFFF"/>
        <w:tabs>
          <w:tab w:val="left" w:pos="1350"/>
        </w:tabs>
        <w:jc w:val="both"/>
      </w:pPr>
    </w:p>
    <w:p w:rsidR="00AC4C22" w:rsidRPr="00AC4C22" w:rsidRDefault="00AC4C22" w:rsidP="00E80228">
      <w:pPr>
        <w:shd w:val="clear" w:color="auto" w:fill="FFFFFF"/>
        <w:tabs>
          <w:tab w:val="left" w:pos="1350"/>
        </w:tabs>
        <w:jc w:val="center"/>
        <w:rPr>
          <w:b/>
        </w:rPr>
      </w:pPr>
      <w:r w:rsidRPr="00E80228">
        <w:rPr>
          <w:b/>
        </w:rPr>
        <w:t>Уговорне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6</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Ако</w:t>
      </w:r>
      <w:r w:rsidRPr="00AC4C22">
        <w:t xml:space="preserve"> Извођач </w:t>
      </w:r>
      <w:r w:rsidRPr="00AC4C22">
        <w:rPr>
          <w:lang w:val="ru-RU"/>
        </w:rPr>
        <w:t xml:space="preserve">без кривице </w:t>
      </w:r>
      <w:r w:rsidRPr="00AC4C22">
        <w:t>Наручиоца</w:t>
      </w:r>
      <w:r w:rsidRPr="00AC4C22">
        <w:rPr>
          <w:lang w:val="ru-RU"/>
        </w:rPr>
        <w:t xml:space="preserve"> не завр</w:t>
      </w:r>
      <w:r w:rsidRPr="00AC4C22">
        <w:t>ш</w:t>
      </w:r>
      <w:r w:rsidRPr="00AC4C22">
        <w:rPr>
          <w:lang w:val="ru-RU"/>
        </w:rPr>
        <w:t xml:space="preserve">и радове у уговореном року, дужан је </w:t>
      </w:r>
      <w:r w:rsidRPr="00AC4C22">
        <w:t>Наручиоцу</w:t>
      </w:r>
      <w:r w:rsidRPr="00AC4C22">
        <w:rPr>
          <w:lang w:val="ru-RU"/>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AC4C22" w:rsidRPr="00AC4C22" w:rsidRDefault="00AC4C22" w:rsidP="00AC4C22">
      <w:pPr>
        <w:shd w:val="clear" w:color="auto" w:fill="FFFFFF"/>
        <w:tabs>
          <w:tab w:val="left" w:pos="1350"/>
        </w:tabs>
        <w:jc w:val="both"/>
        <w:rPr>
          <w:lang w:val="ru-RU"/>
        </w:rPr>
      </w:pPr>
      <w:r w:rsidRPr="00AC4C22">
        <w:rPr>
          <w:lang w:val="ru-RU"/>
        </w:rPr>
        <w:t xml:space="preserve">Уговорне стране овим Уговором искључују примену правног правила по коме је </w:t>
      </w:r>
      <w:r w:rsidRPr="00AC4C22">
        <w:t>Наручилац</w:t>
      </w:r>
      <w:r w:rsidRPr="00AC4C22">
        <w:rPr>
          <w:lang w:val="ru-RU"/>
        </w:rPr>
        <w:t xml:space="preserve"> дуж</w:t>
      </w:r>
      <w:r w:rsidRPr="00AC4C22">
        <w:t>ан</w:t>
      </w:r>
      <w:r w:rsidRPr="00AC4C22">
        <w:rPr>
          <w:lang w:val="ru-RU"/>
        </w:rPr>
        <w:t xml:space="preserve"> саопштити </w:t>
      </w:r>
      <w:r w:rsidRPr="00AC4C22">
        <w:t>Извођачу</w:t>
      </w:r>
      <w:r w:rsidRPr="00AC4C22">
        <w:rPr>
          <w:lang w:val="ru-RU"/>
        </w:rPr>
        <w:t xml:space="preserve"> по западању у доцњу да задржава право на уговорену казну (пенале), те се сматра да је самим падањем у доцњу И</w:t>
      </w:r>
      <w:r w:rsidRPr="00AC4C22">
        <w:t>звођач</w:t>
      </w:r>
      <w:r w:rsidRPr="00AC4C22">
        <w:rPr>
          <w:lang w:val="ru-RU"/>
        </w:rPr>
        <w:t xml:space="preserve"> дужан платити уговорну казну (пенале) без опомене, а </w:t>
      </w:r>
      <w:r w:rsidRPr="00AC4C22">
        <w:t>Наручилац</w:t>
      </w:r>
      <w:r w:rsidRPr="00AC4C22">
        <w:rPr>
          <w:lang w:val="ru-RU"/>
        </w:rPr>
        <w:t xml:space="preserve"> је  овлашћ</w:t>
      </w:r>
      <w:r w:rsidRPr="00AC4C22">
        <w:t>ен</w:t>
      </w:r>
      <w:r w:rsidRPr="00AC4C22">
        <w:rPr>
          <w:lang w:val="ru-RU"/>
        </w:rPr>
        <w:t xml:space="preserve"> да их наплати - одбије на терет </w:t>
      </w:r>
      <w:r w:rsidRPr="00AC4C22">
        <w:t>Извођачевих</w:t>
      </w:r>
      <w:r w:rsidRPr="00AC4C22">
        <w:rPr>
          <w:lang w:val="ru-RU"/>
        </w:rPr>
        <w:t xml:space="preserve">  потраживања од </w:t>
      </w:r>
      <w:r w:rsidRPr="00AC4C22">
        <w:t>Наручиоца</w:t>
      </w:r>
      <w:r w:rsidRPr="00AC4C22">
        <w:rPr>
          <w:lang w:val="ru-RU"/>
        </w:rPr>
        <w:t xml:space="preserve">, с тим  што је </w:t>
      </w:r>
      <w:r w:rsidRPr="00AC4C22">
        <w:t>Наручилац</w:t>
      </w:r>
      <w:r w:rsidRPr="00AC4C22">
        <w:rPr>
          <w:lang w:val="ru-RU"/>
        </w:rPr>
        <w:t xml:space="preserve"> о извршеној наплати - одбијању дуж</w:t>
      </w:r>
      <w:r w:rsidRPr="00AC4C22">
        <w:t>ан</w:t>
      </w:r>
      <w:r w:rsidRPr="00AC4C22">
        <w:rPr>
          <w:lang w:val="ru-RU"/>
        </w:rPr>
        <w:t xml:space="preserve"> обавестити И</w:t>
      </w:r>
      <w:r w:rsidRPr="00AC4C22">
        <w:t>звођача</w:t>
      </w:r>
      <w:r w:rsidRPr="00AC4C22">
        <w:rPr>
          <w:lang w:val="ru-RU"/>
        </w:rPr>
        <w:t>.</w:t>
      </w:r>
    </w:p>
    <w:p w:rsidR="00AC4C22" w:rsidRPr="00AC4C22" w:rsidRDefault="00AC4C22" w:rsidP="00AC4C22">
      <w:pPr>
        <w:shd w:val="clear" w:color="auto" w:fill="FFFFFF"/>
        <w:tabs>
          <w:tab w:val="left" w:pos="1350"/>
        </w:tabs>
        <w:jc w:val="both"/>
        <w:rPr>
          <w:lang w:val="ru-RU"/>
        </w:rPr>
      </w:pPr>
      <w:r w:rsidRPr="00AC4C22">
        <w:rPr>
          <w:lang w:val="ru-RU"/>
        </w:rPr>
        <w:t>Плаћање уговорне казне (пенала) не  ослобађа И</w:t>
      </w:r>
      <w:r w:rsidRPr="00AC4C22">
        <w:t>звођача</w:t>
      </w:r>
      <w:r w:rsidRPr="00AC4C22">
        <w:rPr>
          <w:lang w:val="ru-RU"/>
        </w:rPr>
        <w:t xml:space="preserve">  обавезе да у целости заврши све уговорене радове.</w:t>
      </w:r>
    </w:p>
    <w:p w:rsidR="00AC4C22" w:rsidRPr="00AC4C22" w:rsidRDefault="00AC4C22" w:rsidP="00AC4C22">
      <w:pPr>
        <w:shd w:val="clear" w:color="auto" w:fill="FFFFFF"/>
        <w:tabs>
          <w:tab w:val="left" w:pos="1350"/>
        </w:tabs>
        <w:jc w:val="both"/>
        <w:rPr>
          <w:lang w:val="ru-RU"/>
        </w:rPr>
      </w:pPr>
      <w:r w:rsidRPr="00AC4C22">
        <w:rPr>
          <w:lang w:val="ru-RU"/>
        </w:rPr>
        <w:t xml:space="preserve">Ако </w:t>
      </w:r>
      <w:r w:rsidRPr="00AC4C22">
        <w:t>Наручиоцу</w:t>
      </w:r>
      <w:r w:rsidRPr="00AC4C22">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AC4C22">
        <w:t>звођач</w:t>
      </w:r>
      <w:r w:rsidRPr="00AC4C22">
        <w:rPr>
          <w:lang w:val="ru-RU"/>
        </w:rPr>
        <w:t xml:space="preserve"> дужан да плати </w:t>
      </w:r>
      <w:r w:rsidRPr="00AC4C22">
        <w:t>Наручиоцу</w:t>
      </w:r>
      <w:r w:rsidRPr="00AC4C22">
        <w:rPr>
          <w:lang w:val="ru-RU"/>
        </w:rPr>
        <w:t xml:space="preserve"> поред уговорене казне (пенала) и износ накнаде  штете која прелази висину уговорене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7</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ће сносити и обавезан је да </w:t>
      </w:r>
      <w:r w:rsidRPr="00AC4C22">
        <w:t>Наручиоцу</w:t>
      </w:r>
      <w:r w:rsidRPr="00AC4C22">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AC4C22">
        <w:t>звођача</w:t>
      </w:r>
      <w:r w:rsidRPr="00AC4C22">
        <w:rPr>
          <w:lang w:val="ru-RU"/>
        </w:rPr>
        <w:t>.</w:t>
      </w:r>
    </w:p>
    <w:p w:rsidR="00AC4C22" w:rsidRDefault="00AC4C22" w:rsidP="00AC4C22">
      <w:pPr>
        <w:shd w:val="clear" w:color="auto" w:fill="FFFFFF"/>
        <w:tabs>
          <w:tab w:val="left" w:pos="1350"/>
        </w:tabs>
        <w:jc w:val="both"/>
        <w:rPr>
          <w:lang w:val="ru-RU"/>
        </w:rPr>
      </w:pPr>
      <w:r w:rsidRPr="00AC4C22">
        <w:rPr>
          <w:lang w:val="ru-RU"/>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845A7D" w:rsidRDefault="00845A7D" w:rsidP="00AC4C22">
      <w:pPr>
        <w:shd w:val="clear" w:color="auto" w:fill="FFFFFF"/>
        <w:tabs>
          <w:tab w:val="left" w:pos="1350"/>
        </w:tabs>
        <w:jc w:val="both"/>
        <w:rPr>
          <w:lang w:val="ru-RU"/>
        </w:rPr>
      </w:pPr>
    </w:p>
    <w:p w:rsidR="00AC4C22" w:rsidRPr="00AC4C22" w:rsidRDefault="00AC4C22" w:rsidP="00E80228">
      <w:pPr>
        <w:shd w:val="clear" w:color="auto" w:fill="FFFFFF"/>
        <w:tabs>
          <w:tab w:val="left" w:pos="1350"/>
        </w:tabs>
        <w:jc w:val="center"/>
        <w:rPr>
          <w:b/>
          <w:lang w:val="ru-RU"/>
        </w:rPr>
      </w:pPr>
      <w:r w:rsidRPr="00E80228">
        <w:rPr>
          <w:b/>
        </w:rPr>
        <w:t>Осигурање</w:t>
      </w: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00B123DB">
        <w:rPr>
          <w:b/>
        </w:rPr>
        <w:t>18</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AC4C22">
        <w:t>Наручиоцу</w:t>
      </w:r>
      <w:r w:rsidRPr="00AC4C22">
        <w:rPr>
          <w:lang w:val="ru-RU"/>
        </w:rPr>
        <w:t xml:space="preserve"> на увид.</w:t>
      </w:r>
    </w:p>
    <w:p w:rsidR="00AC4C22" w:rsidRPr="00AC4C22" w:rsidRDefault="00AC4C22" w:rsidP="00AC4C22">
      <w:pPr>
        <w:shd w:val="clear" w:color="auto" w:fill="FFFFFF"/>
        <w:tabs>
          <w:tab w:val="left" w:pos="1350"/>
        </w:tabs>
        <w:jc w:val="both"/>
        <w:rPr>
          <w:lang w:val="ru-RU"/>
        </w:rPr>
      </w:pPr>
      <w:r w:rsidRPr="00AC4C22">
        <w:rPr>
          <w:lang w:val="ru-RU"/>
        </w:rPr>
        <w:t xml:space="preserve">Осигурање мора бити извршено на начин да </w:t>
      </w:r>
      <w:r w:rsidRPr="00AC4C22">
        <w:t>Наручилац</w:t>
      </w:r>
      <w:r w:rsidRPr="00AC4C22">
        <w:rPr>
          <w:lang w:val="ru-RU"/>
        </w:rPr>
        <w:t xml:space="preserve"> и </w:t>
      </w:r>
      <w:r w:rsidRPr="00AC4C22">
        <w:t xml:space="preserve"> Извођач </w:t>
      </w:r>
      <w:r w:rsidRPr="00AC4C22">
        <w:rPr>
          <w:lang w:val="ru-RU"/>
        </w:rPr>
        <w:t>буду у потпуности обезбеђени и заштићени од свих штета и ризика за све време извођења радова и то до пуне њихове вредности.</w:t>
      </w:r>
    </w:p>
    <w:p w:rsidR="00AC4C22" w:rsidRPr="00AC4C22" w:rsidRDefault="00AC4C22" w:rsidP="00AC4C22">
      <w:pPr>
        <w:shd w:val="clear" w:color="auto" w:fill="FFFFFF"/>
        <w:tabs>
          <w:tab w:val="left" w:pos="1350"/>
        </w:tabs>
        <w:jc w:val="both"/>
      </w:pPr>
      <w:r w:rsidRPr="00AC4C22">
        <w:rPr>
          <w:lang w:val="ru-RU"/>
        </w:rPr>
        <w:t xml:space="preserve">Поред основног осигурања радова из  Уговора, </w:t>
      </w:r>
      <w:r w:rsidRPr="00AC4C22">
        <w:t>Извођач</w:t>
      </w:r>
      <w:r w:rsidRPr="00AC4C22">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AC4C22">
        <w:t>Наручиоца</w:t>
      </w:r>
      <w:r w:rsidRPr="00AC4C22">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AC4C22">
        <w:t>звођач</w:t>
      </w:r>
      <w:r w:rsidRPr="00AC4C22">
        <w:rPr>
          <w:lang w:val="ru-RU"/>
        </w:rPr>
        <w:t xml:space="preserve">. </w:t>
      </w:r>
    </w:p>
    <w:p w:rsidR="00AC4C22" w:rsidRPr="00AC4C22" w:rsidRDefault="00AC4C22" w:rsidP="00AC4C22">
      <w:pPr>
        <w:shd w:val="clear" w:color="auto" w:fill="FFFFFF"/>
        <w:tabs>
          <w:tab w:val="left" w:pos="1350"/>
        </w:tabs>
        <w:jc w:val="both"/>
        <w:rPr>
          <w:lang w:val="sr-Cyrl-CS"/>
        </w:rPr>
      </w:pPr>
      <w:r w:rsidRPr="00AC4C22">
        <w:t xml:space="preserve">Наручилац </w:t>
      </w:r>
      <w:r w:rsidRPr="00AC4C22">
        <w:rPr>
          <w:lang w:val="ru-RU"/>
        </w:rPr>
        <w:t>неће бити одговор</w:t>
      </w:r>
      <w:r w:rsidRPr="00AC4C22">
        <w:t>ан</w:t>
      </w:r>
      <w:r w:rsidRPr="00AC4C22">
        <w:rPr>
          <w:lang w:val="ru-RU"/>
        </w:rPr>
        <w:t xml:space="preserve"> за било какве штете нанете трећим лицима.</w:t>
      </w:r>
    </w:p>
    <w:p w:rsidR="00AC4C22" w:rsidRPr="00AC4C22" w:rsidRDefault="00AC4C22" w:rsidP="00AC4C22">
      <w:pPr>
        <w:shd w:val="clear" w:color="auto" w:fill="FFFFFF"/>
        <w:jc w:val="both"/>
        <w:rPr>
          <w:b/>
          <w:highlight w:val="lightGray"/>
        </w:rPr>
      </w:pPr>
    </w:p>
    <w:p w:rsidR="00AC4C22" w:rsidRPr="00AC4C22" w:rsidRDefault="00AC4C22" w:rsidP="00E80228">
      <w:pPr>
        <w:shd w:val="clear" w:color="auto" w:fill="FFFFFF"/>
        <w:jc w:val="center"/>
        <w:rPr>
          <w:b/>
        </w:rPr>
      </w:pPr>
      <w:r w:rsidRPr="00E80228">
        <w:rPr>
          <w:b/>
        </w:rPr>
        <w:t>Средства финансијског обезбеђења</w:t>
      </w:r>
    </w:p>
    <w:p w:rsidR="00AC4C22" w:rsidRPr="00AC4C22" w:rsidRDefault="00AC4C22" w:rsidP="00AC4C22">
      <w:pPr>
        <w:shd w:val="clear" w:color="auto" w:fill="FFFFFF"/>
        <w:jc w:val="both"/>
        <w:rPr>
          <w:lang w:val="sr-Cyrl-CS"/>
        </w:rPr>
      </w:pPr>
    </w:p>
    <w:p w:rsidR="00AC4C22" w:rsidRPr="00AC4C22" w:rsidRDefault="00AC4C22" w:rsidP="00AC4C22">
      <w:pPr>
        <w:ind w:right="-46"/>
        <w:jc w:val="center"/>
        <w:rPr>
          <w:b/>
        </w:rPr>
      </w:pPr>
      <w:r w:rsidRPr="00AC4C22">
        <w:rPr>
          <w:b/>
          <w:w w:val="103"/>
          <w:lang w:val="sr-Cyrl-CS"/>
        </w:rPr>
        <w:t xml:space="preserve">Члан </w:t>
      </w:r>
      <w:r w:rsidR="00B123DB">
        <w:rPr>
          <w:b/>
          <w:w w:val="103"/>
        </w:rPr>
        <w:t>19</w:t>
      </w:r>
      <w:r w:rsidRPr="00AC4C22">
        <w:rPr>
          <w:b/>
          <w:w w:val="103"/>
          <w:lang w:val="ru-RU"/>
        </w:rPr>
        <w:t>.</w:t>
      </w:r>
    </w:p>
    <w:p w:rsidR="00AC4C22" w:rsidRPr="00AC4C22" w:rsidRDefault="00AC4C22" w:rsidP="00AC4C22">
      <w:pPr>
        <w:spacing w:before="10" w:line="246" w:lineRule="auto"/>
        <w:ind w:left="122" w:right="78"/>
        <w:jc w:val="both"/>
        <w:rPr>
          <w:lang w:val="ru-RU"/>
        </w:rPr>
      </w:pPr>
    </w:p>
    <w:p w:rsidR="00CB4262" w:rsidRPr="00C12F45" w:rsidRDefault="00CB4262" w:rsidP="00CB4262">
      <w:pPr>
        <w:keepNext/>
        <w:suppressAutoHyphens/>
        <w:spacing w:after="120" w:line="100" w:lineRule="atLeast"/>
        <w:rPr>
          <w:bCs/>
        </w:rPr>
      </w:pPr>
      <w:r w:rsidRPr="00234E4D">
        <w:rPr>
          <w:rFonts w:eastAsia="Arial Unicode MS"/>
          <w:color w:val="000000"/>
          <w:kern w:val="1"/>
          <w:lang w:eastAsia="ar-SA"/>
        </w:rPr>
        <w:t xml:space="preserve">Извођач радова се обавезује да </w:t>
      </w:r>
      <w:r w:rsidRPr="00234E4D">
        <w:rPr>
          <w:bCs/>
          <w:lang w:val="sr-Cyrl-CS"/>
        </w:rPr>
        <w:t>у року од 3 (три) дана од  дана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C12F45">
        <w:rPr>
          <w:bCs/>
          <w:spacing w:val="-3"/>
          <w:lang w:val="ru-RU"/>
        </w:rPr>
        <w:t>за добро извршење посла</w:t>
      </w:r>
      <w:r w:rsidRPr="00234E4D">
        <w:rPr>
          <w:bCs/>
          <w:spacing w:val="-3"/>
          <w:lang w:val="ru-RU"/>
        </w:rPr>
        <w:t xml:space="preserve"> и то:</w:t>
      </w:r>
      <w:r>
        <w:rPr>
          <w:bCs/>
        </w:rPr>
        <w:t xml:space="preserve"> </w:t>
      </w:r>
      <w:r w:rsidRPr="00234E4D">
        <w:rPr>
          <w:rFonts w:eastAsia="Arial Unicode MS"/>
          <w:spacing w:val="-11"/>
          <w:kern w:val="1"/>
          <w:lang w:val="ru-RU" w:eastAsia="ar-SA"/>
        </w:rPr>
        <w:t>б</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о</w:t>
      </w:r>
      <w:r w:rsidRPr="00234E4D">
        <w:rPr>
          <w:rFonts w:eastAsia="Arial Unicode MS"/>
          <w:spacing w:val="52"/>
          <w:kern w:val="1"/>
          <w:lang w:val="ru-RU" w:eastAsia="ar-SA"/>
        </w:rPr>
        <w:t xml:space="preserve"> </w:t>
      </w:r>
      <w:r w:rsidRPr="00234E4D">
        <w:rPr>
          <w:rFonts w:eastAsia="Arial Unicode MS"/>
          <w:spacing w:val="2"/>
          <w:kern w:val="1"/>
          <w:lang w:val="ru-RU" w:eastAsia="ar-SA"/>
        </w:rPr>
        <w:t>с</w:t>
      </w:r>
      <w:r w:rsidRPr="00234E4D">
        <w:rPr>
          <w:rFonts w:eastAsia="Arial Unicode MS"/>
          <w:kern w:val="1"/>
          <w:lang w:val="ru-RU" w:eastAsia="ar-SA"/>
        </w:rPr>
        <w:t>о</w:t>
      </w:r>
      <w:r w:rsidRPr="00234E4D">
        <w:rPr>
          <w:rFonts w:eastAsia="Arial Unicode MS"/>
          <w:spacing w:val="1"/>
          <w:kern w:val="1"/>
          <w:lang w:val="ru-RU" w:eastAsia="ar-SA"/>
        </w:rPr>
        <w:t>п</w:t>
      </w:r>
      <w:r w:rsidRPr="00234E4D">
        <w:rPr>
          <w:rFonts w:eastAsia="Arial Unicode MS"/>
          <w:kern w:val="1"/>
          <w:lang w:val="ru-RU" w:eastAsia="ar-SA"/>
        </w:rPr>
        <w:t>с</w:t>
      </w:r>
      <w:r w:rsidRPr="00234E4D">
        <w:rPr>
          <w:rFonts w:eastAsia="Arial Unicode MS"/>
          <w:spacing w:val="1"/>
          <w:kern w:val="1"/>
          <w:lang w:val="ru-RU" w:eastAsia="ar-SA"/>
        </w:rPr>
        <w:t>т</w:t>
      </w:r>
      <w:r w:rsidRPr="00234E4D">
        <w:rPr>
          <w:rFonts w:eastAsia="Arial Unicode MS"/>
          <w:spacing w:val="-2"/>
          <w:kern w:val="1"/>
          <w:lang w:val="ru-RU" w:eastAsia="ar-SA"/>
        </w:rPr>
        <w:t>в</w:t>
      </w:r>
      <w:r w:rsidRPr="00234E4D">
        <w:rPr>
          <w:rFonts w:eastAsia="Arial Unicode MS"/>
          <w:kern w:val="1"/>
          <w:lang w:val="ru-RU" w:eastAsia="ar-SA"/>
        </w:rPr>
        <w:t>е</w:t>
      </w:r>
      <w:r w:rsidRPr="00234E4D">
        <w:rPr>
          <w:rFonts w:eastAsia="Arial Unicode MS"/>
          <w:spacing w:val="1"/>
          <w:kern w:val="1"/>
          <w:lang w:val="ru-RU" w:eastAsia="ar-SA"/>
        </w:rPr>
        <w:t>н</w:t>
      </w:r>
      <w:r w:rsidRPr="00234E4D">
        <w:rPr>
          <w:rFonts w:eastAsia="Arial Unicode MS"/>
          <w:kern w:val="1"/>
          <w:lang w:val="ru-RU" w:eastAsia="ar-SA"/>
        </w:rPr>
        <w:t xml:space="preserve">у </w:t>
      </w:r>
      <w:r w:rsidRPr="00234E4D">
        <w:rPr>
          <w:rFonts w:eastAsia="Arial Unicode MS"/>
          <w:spacing w:val="-1"/>
          <w:kern w:val="1"/>
          <w:lang w:val="ru-RU" w:eastAsia="ar-SA"/>
        </w:rPr>
        <w:t>м</w:t>
      </w:r>
      <w:r w:rsidRPr="00234E4D">
        <w:rPr>
          <w:rFonts w:eastAsia="Arial Unicode MS"/>
          <w:spacing w:val="2"/>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 xml:space="preserve">у, </w:t>
      </w:r>
      <w:r w:rsidRPr="00234E4D">
        <w:rPr>
          <w:rFonts w:eastAsia="Arial Unicode MS"/>
          <w:spacing w:val="3"/>
          <w:w w:val="103"/>
          <w:kern w:val="1"/>
          <w:lang w:val="ru-RU" w:eastAsia="ar-SA"/>
        </w:rPr>
        <w:t>к</w:t>
      </w:r>
      <w:r w:rsidRPr="00234E4D">
        <w:rPr>
          <w:rFonts w:eastAsia="Arial Unicode MS"/>
          <w:spacing w:val="-3"/>
          <w:w w:val="103"/>
          <w:kern w:val="1"/>
          <w:lang w:val="ru-RU" w:eastAsia="ar-SA"/>
        </w:rPr>
        <w:t>о</w:t>
      </w:r>
      <w:r w:rsidRPr="00234E4D">
        <w:rPr>
          <w:rFonts w:eastAsia="Arial Unicode MS"/>
          <w:spacing w:val="2"/>
          <w:w w:val="103"/>
          <w:kern w:val="1"/>
          <w:lang w:val="ru-RU" w:eastAsia="ar-SA"/>
        </w:rPr>
        <w:t>ј</w:t>
      </w:r>
      <w:r w:rsidRPr="00234E4D">
        <w:rPr>
          <w:rFonts w:eastAsia="Arial Unicode MS"/>
          <w:w w:val="103"/>
          <w:kern w:val="1"/>
          <w:lang w:val="ru-RU" w:eastAsia="ar-SA"/>
        </w:rPr>
        <w:t xml:space="preserve">а </w:t>
      </w:r>
      <w:r w:rsidRPr="00234E4D">
        <w:rPr>
          <w:rFonts w:eastAsia="Arial Unicode MS"/>
          <w:spacing w:val="-1"/>
          <w:kern w:val="1"/>
          <w:lang w:val="ru-RU" w:eastAsia="ar-SA"/>
        </w:rPr>
        <w:t>м</w:t>
      </w:r>
      <w:r w:rsidRPr="00234E4D">
        <w:rPr>
          <w:rFonts w:eastAsia="Arial Unicode MS"/>
          <w:kern w:val="1"/>
          <w:lang w:val="ru-RU" w:eastAsia="ar-SA"/>
        </w:rPr>
        <w:t>ора</w:t>
      </w:r>
      <w:r w:rsidRPr="00234E4D">
        <w:rPr>
          <w:rFonts w:eastAsia="Arial Unicode MS"/>
          <w:spacing w:val="16"/>
          <w:kern w:val="1"/>
          <w:lang w:val="ru-RU" w:eastAsia="ar-SA"/>
        </w:rPr>
        <w:t xml:space="preserve"> </w:t>
      </w:r>
      <w:r w:rsidRPr="00234E4D">
        <w:rPr>
          <w:rFonts w:eastAsia="Arial Unicode MS"/>
          <w:spacing w:val="-1"/>
          <w:kern w:val="1"/>
          <w:lang w:val="ru-RU" w:eastAsia="ar-SA"/>
        </w:rPr>
        <w:t>б</w:t>
      </w:r>
      <w:r w:rsidRPr="00234E4D">
        <w:rPr>
          <w:rFonts w:eastAsia="Arial Unicode MS"/>
          <w:kern w:val="1"/>
          <w:lang w:val="ru-RU" w:eastAsia="ar-SA"/>
        </w:rPr>
        <w:t>и</w:t>
      </w:r>
      <w:r w:rsidRPr="00234E4D">
        <w:rPr>
          <w:rFonts w:eastAsia="Arial Unicode MS"/>
          <w:spacing w:val="-1"/>
          <w:kern w:val="1"/>
          <w:lang w:val="ru-RU" w:eastAsia="ar-SA"/>
        </w:rPr>
        <w:t>т</w:t>
      </w:r>
      <w:r w:rsidRPr="00234E4D">
        <w:rPr>
          <w:rFonts w:eastAsia="Arial Unicode MS"/>
          <w:kern w:val="1"/>
          <w:lang w:val="ru-RU" w:eastAsia="ar-SA"/>
        </w:rPr>
        <w:t>и</w:t>
      </w:r>
      <w:r w:rsidRPr="00234E4D">
        <w:rPr>
          <w:rFonts w:eastAsia="Arial Unicode MS"/>
          <w:spacing w:val="15"/>
          <w:kern w:val="1"/>
          <w:lang w:val="ru-RU" w:eastAsia="ar-SA"/>
        </w:rPr>
        <w:t xml:space="preserve"> </w:t>
      </w:r>
      <w:r w:rsidRPr="00234E4D">
        <w:rPr>
          <w:rFonts w:eastAsia="Arial Unicode MS"/>
          <w:kern w:val="1"/>
          <w:lang w:val="ru-RU" w:eastAsia="ar-SA"/>
        </w:rPr>
        <w:t>еви</w:t>
      </w:r>
      <w:r w:rsidRPr="00234E4D">
        <w:rPr>
          <w:rFonts w:eastAsia="Arial Unicode MS"/>
          <w:spacing w:val="-1"/>
          <w:kern w:val="1"/>
          <w:lang w:val="ru-RU" w:eastAsia="ar-SA"/>
        </w:rPr>
        <w:t>д</w:t>
      </w:r>
      <w:r w:rsidRPr="00234E4D">
        <w:rPr>
          <w:rFonts w:eastAsia="Arial Unicode MS"/>
          <w:spacing w:val="2"/>
          <w:kern w:val="1"/>
          <w:lang w:val="ru-RU" w:eastAsia="ar-SA"/>
        </w:rPr>
        <w:t>е</w:t>
      </w:r>
      <w:r w:rsidRPr="00234E4D">
        <w:rPr>
          <w:rFonts w:eastAsia="Arial Unicode MS"/>
          <w:spacing w:val="1"/>
          <w:kern w:val="1"/>
          <w:lang w:val="ru-RU" w:eastAsia="ar-SA"/>
        </w:rPr>
        <w:t>н</w:t>
      </w:r>
      <w:r w:rsidRPr="00234E4D">
        <w:rPr>
          <w:rFonts w:eastAsia="Arial Unicode MS"/>
          <w:spacing w:val="-4"/>
          <w:kern w:val="1"/>
          <w:lang w:val="ru-RU" w:eastAsia="ar-SA"/>
        </w:rPr>
        <w:t>т</w:t>
      </w:r>
      <w:r w:rsidRPr="00234E4D">
        <w:rPr>
          <w:rFonts w:eastAsia="Arial Unicode MS"/>
          <w:kern w:val="1"/>
          <w:lang w:val="ru-RU" w:eastAsia="ar-SA"/>
        </w:rPr>
        <w:t>ир</w:t>
      </w:r>
      <w:r w:rsidRPr="00234E4D">
        <w:rPr>
          <w:rFonts w:eastAsia="Arial Unicode MS"/>
          <w:spacing w:val="2"/>
          <w:kern w:val="1"/>
          <w:lang w:val="ru-RU" w:eastAsia="ar-SA"/>
        </w:rPr>
        <w:t>а</w:t>
      </w:r>
      <w:r w:rsidRPr="00234E4D">
        <w:rPr>
          <w:rFonts w:eastAsia="Arial Unicode MS"/>
          <w:spacing w:val="1"/>
          <w:kern w:val="1"/>
          <w:lang w:val="ru-RU" w:eastAsia="ar-SA"/>
        </w:rPr>
        <w:t>н</w:t>
      </w:r>
      <w:r w:rsidRPr="00234E4D">
        <w:rPr>
          <w:rFonts w:eastAsia="Arial Unicode MS"/>
          <w:kern w:val="1"/>
          <w:lang w:val="ru-RU" w:eastAsia="ar-SA"/>
        </w:rPr>
        <w:t>а</w:t>
      </w:r>
      <w:r w:rsidRPr="00234E4D">
        <w:rPr>
          <w:rFonts w:eastAsia="Arial Unicode MS"/>
          <w:spacing w:val="41"/>
          <w:kern w:val="1"/>
          <w:lang w:val="ru-RU" w:eastAsia="ar-SA"/>
        </w:rPr>
        <w:t xml:space="preserve"> </w:t>
      </w:r>
      <w:r w:rsidRPr="00234E4D">
        <w:rPr>
          <w:rFonts w:eastAsia="Arial Unicode MS"/>
          <w:kern w:val="1"/>
          <w:lang w:val="ru-RU" w:eastAsia="ar-SA"/>
        </w:rPr>
        <w:t>у</w:t>
      </w:r>
      <w:r w:rsidRPr="00234E4D">
        <w:rPr>
          <w:rFonts w:eastAsia="Arial Unicode MS"/>
          <w:spacing w:val="2"/>
          <w:kern w:val="1"/>
          <w:lang w:val="ru-RU" w:eastAsia="ar-SA"/>
        </w:rPr>
        <w:t xml:space="preserve"> </w:t>
      </w:r>
      <w:r w:rsidRPr="00234E4D">
        <w:rPr>
          <w:rFonts w:eastAsia="Arial Unicode MS"/>
          <w:spacing w:val="-9"/>
          <w:kern w:val="1"/>
          <w:lang w:val="ru-RU" w:eastAsia="ar-SA"/>
        </w:rPr>
        <w:t>Р</w:t>
      </w:r>
      <w:r w:rsidRPr="00234E4D">
        <w:rPr>
          <w:rFonts w:eastAsia="Arial Unicode MS"/>
          <w:kern w:val="1"/>
          <w:lang w:val="ru-RU" w:eastAsia="ar-SA"/>
        </w:rPr>
        <w:t>е</w:t>
      </w:r>
      <w:r w:rsidRPr="00234E4D">
        <w:rPr>
          <w:rFonts w:eastAsia="Arial Unicode MS"/>
          <w:spacing w:val="-1"/>
          <w:kern w:val="1"/>
          <w:lang w:val="ru-RU" w:eastAsia="ar-SA"/>
        </w:rPr>
        <w:t>г</w:t>
      </w:r>
      <w:r w:rsidRPr="00234E4D">
        <w:rPr>
          <w:rFonts w:eastAsia="Arial Unicode MS"/>
          <w:kern w:val="1"/>
          <w:lang w:val="ru-RU" w:eastAsia="ar-SA"/>
        </w:rPr>
        <w:t>и</w:t>
      </w:r>
      <w:r w:rsidRPr="00234E4D">
        <w:rPr>
          <w:rFonts w:eastAsia="Arial Unicode MS"/>
          <w:spacing w:val="2"/>
          <w:kern w:val="1"/>
          <w:lang w:val="ru-RU" w:eastAsia="ar-SA"/>
        </w:rPr>
        <w:t>с</w:t>
      </w:r>
      <w:r w:rsidRPr="00234E4D">
        <w:rPr>
          <w:rFonts w:eastAsia="Arial Unicode MS"/>
          <w:spacing w:val="-4"/>
          <w:kern w:val="1"/>
          <w:lang w:val="ru-RU" w:eastAsia="ar-SA"/>
        </w:rPr>
        <w:t>т</w:t>
      </w:r>
      <w:r w:rsidRPr="00234E4D">
        <w:rPr>
          <w:rFonts w:eastAsia="Arial Unicode MS"/>
          <w:kern w:val="1"/>
          <w:lang w:val="ru-RU" w:eastAsia="ar-SA"/>
        </w:rPr>
        <w:t>ру</w:t>
      </w:r>
      <w:r w:rsidRPr="00234E4D">
        <w:rPr>
          <w:rFonts w:eastAsia="Arial Unicode MS"/>
          <w:spacing w:val="27"/>
          <w:kern w:val="1"/>
          <w:lang w:val="ru-RU" w:eastAsia="ar-SA"/>
        </w:rPr>
        <w:t xml:space="preserve"> </w:t>
      </w:r>
      <w:r w:rsidRPr="00234E4D">
        <w:rPr>
          <w:rFonts w:eastAsia="Arial Unicode MS"/>
          <w:spacing w:val="-1"/>
          <w:kern w:val="1"/>
          <w:lang w:val="ru-RU" w:eastAsia="ar-SA"/>
        </w:rPr>
        <w:t>м</w:t>
      </w:r>
      <w:r w:rsidRPr="00234E4D">
        <w:rPr>
          <w:rFonts w:eastAsia="Arial Unicode MS"/>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а</w:t>
      </w:r>
      <w:r w:rsidRPr="00234E4D">
        <w:rPr>
          <w:rFonts w:eastAsia="Arial Unicode MS"/>
          <w:spacing w:val="23"/>
          <w:kern w:val="1"/>
          <w:lang w:val="ru-RU" w:eastAsia="ar-SA"/>
        </w:rPr>
        <w:t xml:space="preserve"> </w:t>
      </w:r>
      <w:r w:rsidRPr="00234E4D">
        <w:rPr>
          <w:rFonts w:eastAsia="Arial Unicode MS"/>
          <w:kern w:val="1"/>
          <w:lang w:val="ru-RU" w:eastAsia="ar-SA"/>
        </w:rPr>
        <w:t>и</w:t>
      </w:r>
      <w:r w:rsidRPr="00234E4D">
        <w:rPr>
          <w:rFonts w:eastAsia="Arial Unicode MS"/>
          <w:spacing w:val="7"/>
          <w:kern w:val="1"/>
          <w:lang w:val="ru-RU" w:eastAsia="ar-SA"/>
        </w:rPr>
        <w:t xml:space="preserve"> </w:t>
      </w:r>
      <w:r w:rsidRPr="00234E4D">
        <w:rPr>
          <w:rFonts w:eastAsia="Arial Unicode MS"/>
          <w:kern w:val="1"/>
          <w:lang w:val="ru-RU" w:eastAsia="ar-SA"/>
        </w:rPr>
        <w:t>о</w:t>
      </w:r>
      <w:r w:rsidRPr="00234E4D">
        <w:rPr>
          <w:rFonts w:eastAsia="Arial Unicode MS"/>
          <w:spacing w:val="-5"/>
          <w:kern w:val="1"/>
          <w:lang w:val="ru-RU" w:eastAsia="ar-SA"/>
        </w:rPr>
        <w:t>в</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1"/>
          <w:kern w:val="1"/>
          <w:lang w:val="ru-RU" w:eastAsia="ar-SA"/>
        </w:rPr>
        <w:t>ш</w:t>
      </w:r>
      <w:r w:rsidRPr="00234E4D">
        <w:rPr>
          <w:rFonts w:eastAsia="Arial Unicode MS"/>
          <w:kern w:val="1"/>
          <w:lang w:val="ru-RU" w:eastAsia="ar-SA"/>
        </w:rPr>
        <w:t>ћења</w:t>
      </w:r>
      <w:r w:rsidRPr="00234E4D">
        <w:rPr>
          <w:rFonts w:eastAsia="Arial Unicode MS"/>
          <w:spacing w:val="35"/>
          <w:kern w:val="1"/>
          <w:lang w:val="ru-RU" w:eastAsia="ar-SA"/>
        </w:rPr>
        <w:t xml:space="preserve"> </w:t>
      </w:r>
      <w:r w:rsidRPr="00234E4D">
        <w:rPr>
          <w:rFonts w:eastAsia="Arial Unicode MS"/>
          <w:spacing w:val="-1"/>
          <w:kern w:val="1"/>
          <w:lang w:val="ru-RU" w:eastAsia="ar-SA"/>
        </w:rPr>
        <w:t>Н</w:t>
      </w:r>
      <w:r w:rsidRPr="00234E4D">
        <w:rPr>
          <w:rFonts w:eastAsia="Arial Unicode MS"/>
          <w:kern w:val="1"/>
          <w:lang w:val="ru-RU" w:eastAsia="ar-SA"/>
        </w:rPr>
        <w:t>ар</w:t>
      </w:r>
      <w:r w:rsidRPr="00234E4D">
        <w:rPr>
          <w:rFonts w:eastAsia="Arial Unicode MS"/>
          <w:spacing w:val="-5"/>
          <w:kern w:val="1"/>
          <w:lang w:val="ru-RU" w:eastAsia="ar-SA"/>
        </w:rPr>
        <w:t>о</w:t>
      </w:r>
      <w:r w:rsidRPr="00234E4D">
        <w:rPr>
          <w:rFonts w:eastAsia="Arial Unicode MS"/>
          <w:spacing w:val="1"/>
          <w:kern w:val="1"/>
          <w:lang w:val="ru-RU" w:eastAsia="ar-SA"/>
        </w:rPr>
        <w:t>д</w:t>
      </w:r>
      <w:r w:rsidRPr="00234E4D">
        <w:rPr>
          <w:rFonts w:eastAsia="Arial Unicode MS"/>
          <w:spacing w:val="-2"/>
          <w:kern w:val="1"/>
          <w:lang w:val="ru-RU" w:eastAsia="ar-SA"/>
        </w:rPr>
        <w:t>н</w:t>
      </w:r>
      <w:r w:rsidRPr="00234E4D">
        <w:rPr>
          <w:rFonts w:eastAsia="Arial Unicode MS"/>
          <w:kern w:val="1"/>
          <w:lang w:val="ru-RU" w:eastAsia="ar-SA"/>
        </w:rPr>
        <w:t>е</w:t>
      </w:r>
      <w:r w:rsidRPr="00234E4D">
        <w:rPr>
          <w:rFonts w:eastAsia="Arial Unicode MS"/>
          <w:spacing w:val="26"/>
          <w:kern w:val="1"/>
          <w:lang w:val="ru-RU" w:eastAsia="ar-SA"/>
        </w:rPr>
        <w:t xml:space="preserve"> </w:t>
      </w:r>
      <w:r w:rsidRPr="00234E4D">
        <w:rPr>
          <w:rFonts w:eastAsia="Arial Unicode MS"/>
          <w:spacing w:val="-6"/>
          <w:kern w:val="1"/>
          <w:lang w:val="ru-RU" w:eastAsia="ar-SA"/>
        </w:rPr>
        <w:t>б</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е</w:t>
      </w:r>
      <w:r w:rsidRPr="00234E4D">
        <w:rPr>
          <w:rFonts w:eastAsia="Arial Unicode MS"/>
          <w:spacing w:val="21"/>
          <w:kern w:val="1"/>
          <w:lang w:val="ru-RU" w:eastAsia="ar-SA"/>
        </w:rPr>
        <w:t xml:space="preserve"> </w:t>
      </w:r>
      <w:r w:rsidRPr="00234E4D">
        <w:rPr>
          <w:rFonts w:eastAsia="Arial Unicode MS"/>
          <w:spacing w:val="-1"/>
          <w:w w:val="103"/>
          <w:kern w:val="1"/>
          <w:lang w:val="ru-RU" w:eastAsia="ar-SA"/>
        </w:rPr>
        <w:t>С</w:t>
      </w:r>
      <w:r w:rsidRPr="00234E4D">
        <w:rPr>
          <w:rFonts w:eastAsia="Arial Unicode MS"/>
          <w:w w:val="103"/>
          <w:kern w:val="1"/>
          <w:lang w:val="ru-RU" w:eastAsia="ar-SA"/>
        </w:rPr>
        <w:t>р</w:t>
      </w:r>
      <w:r w:rsidRPr="00234E4D">
        <w:rPr>
          <w:rFonts w:eastAsia="Arial Unicode MS"/>
          <w:spacing w:val="-1"/>
          <w:w w:val="103"/>
          <w:kern w:val="1"/>
          <w:lang w:val="ru-RU" w:eastAsia="ar-SA"/>
        </w:rPr>
        <w:t>би</w:t>
      </w:r>
      <w:r w:rsidRPr="00234E4D">
        <w:rPr>
          <w:rFonts w:eastAsia="Arial Unicode MS"/>
          <w:w w:val="103"/>
          <w:kern w:val="1"/>
          <w:lang w:val="ru-RU" w:eastAsia="ar-SA"/>
        </w:rPr>
        <w:t>је.</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sidR="00B123DB">
        <w:rPr>
          <w:rFonts w:eastAsia="Arial Unicode MS"/>
          <w:kern w:val="1"/>
          <w:lang w:eastAsia="ar-SA"/>
        </w:rPr>
        <w:t>10</w:t>
      </w:r>
      <w:r w:rsidRPr="00234E4D">
        <w:rPr>
          <w:rFonts w:eastAsia="Arial Unicode MS"/>
          <w:kern w:val="1"/>
          <w:lang w:val="ru-RU" w:eastAsia="ar-SA"/>
        </w:rPr>
        <w:t xml:space="preserve">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CB4262"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C4C22" w:rsidRPr="00AC4C22" w:rsidRDefault="00AC4C22" w:rsidP="00AC4C22">
      <w:pPr>
        <w:spacing w:line="220" w:lineRule="exact"/>
        <w:rPr>
          <w:w w:val="103"/>
          <w:highlight w:val="yellow"/>
          <w:lang w:val="ru-RU"/>
        </w:rPr>
      </w:pPr>
    </w:p>
    <w:p w:rsidR="00AC4C22" w:rsidRPr="00AC4C22" w:rsidRDefault="00AC4C22" w:rsidP="00E80228">
      <w:pPr>
        <w:shd w:val="clear" w:color="auto" w:fill="FFFFFF"/>
        <w:tabs>
          <w:tab w:val="left" w:pos="1350"/>
        </w:tabs>
        <w:jc w:val="center"/>
        <w:rPr>
          <w:b/>
        </w:rPr>
      </w:pPr>
      <w:r w:rsidRPr="00E80228">
        <w:rPr>
          <w:b/>
        </w:rPr>
        <w:t>Гарантни рок</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0</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гарантује за квалитет изведених радова у року од најмање </w:t>
      </w:r>
      <w:r w:rsidRPr="00CB4262">
        <w:rPr>
          <w:bCs/>
          <w:lang w:val="ru-RU"/>
        </w:rPr>
        <w:t>2</w:t>
      </w:r>
      <w:r w:rsidRPr="00CB4262">
        <w:rPr>
          <w:lang w:val="ru-RU"/>
        </w:rPr>
        <w:t xml:space="preserve"> (две)</w:t>
      </w:r>
      <w:r w:rsidRPr="00AC4C22">
        <w:rPr>
          <w:lang w:val="ru-RU"/>
        </w:rPr>
        <w:t xml:space="preserve"> године за грађевинске радове и занатске радове и </w:t>
      </w:r>
      <w:r w:rsidRPr="00CB4262">
        <w:rPr>
          <w:bCs/>
          <w:lang w:val="ru-RU"/>
        </w:rPr>
        <w:t>2</w:t>
      </w:r>
      <w:r w:rsidRPr="00CB4262">
        <w:rPr>
          <w:lang w:val="ru-RU"/>
        </w:rPr>
        <w:t xml:space="preserve"> (две)</w:t>
      </w:r>
      <w:r w:rsidRPr="00AC4C22">
        <w:rPr>
          <w:lang w:val="ru-RU"/>
        </w:rPr>
        <w:t xml:space="preserve"> године за инсталације и уграђену опрему, рачунајући од дана примопредаје радова, односно техничког пријема за радове које је изводио.</w:t>
      </w: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AC4C22">
        <w:t>Наручилац</w:t>
      </w:r>
      <w:r w:rsidRPr="00AC4C22">
        <w:rPr>
          <w:lang w:val="ru-RU"/>
        </w:rPr>
        <w:t xml:space="preserve">. </w:t>
      </w:r>
    </w:p>
    <w:p w:rsidR="00AC4C22" w:rsidRDefault="00AC4C22" w:rsidP="00AC4C22">
      <w:pPr>
        <w:shd w:val="clear" w:color="auto" w:fill="FFFFFF"/>
        <w:tabs>
          <w:tab w:val="left" w:pos="1350"/>
        </w:tabs>
        <w:jc w:val="both"/>
        <w:rPr>
          <w:lang w:val="ru-RU"/>
        </w:rPr>
      </w:pPr>
      <w:r w:rsidRPr="00AC4C22">
        <w:rPr>
          <w:lang w:val="ru-RU"/>
        </w:rPr>
        <w:t>Уколико И</w:t>
      </w:r>
      <w:r w:rsidRPr="00AC4C22">
        <w:t>звођач</w:t>
      </w:r>
      <w:r w:rsidRPr="00AC4C22">
        <w:rPr>
          <w:lang w:val="ru-RU"/>
        </w:rPr>
        <w:t xml:space="preserve"> не поступи по захтевима </w:t>
      </w:r>
      <w:r w:rsidRPr="00AC4C22">
        <w:t>Наручиоца</w:t>
      </w:r>
      <w:r w:rsidRPr="00AC4C22">
        <w:rPr>
          <w:lang w:val="ru-RU"/>
        </w:rPr>
        <w:t xml:space="preserve">, </w:t>
      </w:r>
      <w:r w:rsidRPr="00AC4C22">
        <w:t>Наручилац</w:t>
      </w:r>
      <w:r w:rsidRPr="00AC4C22">
        <w:rPr>
          <w:lang w:val="ru-RU"/>
        </w:rPr>
        <w:t xml:space="preserve"> има право да те недостатке отклони ангажовањем другог  извођача, на терет </w:t>
      </w:r>
      <w:r w:rsidRPr="00AC4C22">
        <w:t>Извођача</w:t>
      </w:r>
      <w:r w:rsidRPr="00AC4C22">
        <w:rPr>
          <w:lang w:val="ru-RU"/>
        </w:rPr>
        <w:t xml:space="preserve"> из овог Уговора,  уз наплату и на терет обезбеђења по овом уговору. </w:t>
      </w:r>
    </w:p>
    <w:p w:rsidR="00845A7D" w:rsidRDefault="00845A7D" w:rsidP="00AC4C22">
      <w:pPr>
        <w:shd w:val="clear" w:color="auto" w:fill="FFFFFF"/>
        <w:tabs>
          <w:tab w:val="left" w:pos="1350"/>
        </w:tabs>
        <w:jc w:val="both"/>
        <w:rPr>
          <w:lang w:val="ru-RU"/>
        </w:rPr>
      </w:pPr>
    </w:p>
    <w:p w:rsidR="00845A7D" w:rsidRPr="0072753D" w:rsidRDefault="00845A7D" w:rsidP="00E80228">
      <w:pPr>
        <w:pStyle w:val="a"/>
        <w:spacing w:before="0"/>
      </w:pPr>
      <w:r w:rsidRPr="0072753D">
        <w:lastRenderedPageBreak/>
        <w:t>Квалитет уграђеног материјала</w:t>
      </w:r>
    </w:p>
    <w:p w:rsidR="00845A7D" w:rsidRDefault="00845A7D" w:rsidP="00845A7D">
      <w:pPr>
        <w:pStyle w:val="a0"/>
        <w:spacing w:before="0" w:after="0"/>
        <w:rPr>
          <w:b/>
          <w:lang w:val="ru-RU"/>
        </w:rPr>
      </w:pPr>
      <w:r w:rsidRPr="00C81E6B">
        <w:rPr>
          <w:b/>
          <w:lang w:val="ru-RU"/>
        </w:rPr>
        <w:t xml:space="preserve">Члан </w:t>
      </w:r>
      <w:r>
        <w:rPr>
          <w:b/>
          <w:lang w:val="ru-RU"/>
        </w:rPr>
        <w:t>2</w:t>
      </w:r>
      <w:r w:rsidR="00B123DB">
        <w:rPr>
          <w:b/>
        </w:rPr>
        <w:t>1</w:t>
      </w:r>
      <w:r w:rsidRPr="00C81E6B">
        <w:rPr>
          <w:b/>
          <w:lang w:val="ru-RU"/>
        </w:rPr>
        <w:t>.</w:t>
      </w:r>
    </w:p>
    <w:p w:rsidR="00845A7D" w:rsidRPr="00C81E6B" w:rsidRDefault="00845A7D" w:rsidP="00845A7D">
      <w:pPr>
        <w:pStyle w:val="a0"/>
        <w:spacing w:before="0" w:after="0"/>
        <w:rPr>
          <w:b/>
          <w:lang w:val="ru-RU"/>
        </w:rPr>
      </w:pPr>
    </w:p>
    <w:p w:rsidR="00845A7D" w:rsidRPr="0072753D" w:rsidRDefault="00845A7D" w:rsidP="00845A7D">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45A7D" w:rsidRPr="0072753D" w:rsidRDefault="00845A7D" w:rsidP="00845A7D">
      <w:pPr>
        <w:ind w:firstLine="709"/>
        <w:jc w:val="both"/>
        <w:rPr>
          <w:bCs/>
          <w:lang w:val="ru-RU"/>
        </w:rPr>
      </w:pPr>
      <w:r w:rsidRPr="0072753D">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845A7D" w:rsidRPr="0072753D" w:rsidRDefault="00845A7D" w:rsidP="00845A7D">
      <w:pPr>
        <w:ind w:firstLine="709"/>
        <w:jc w:val="both"/>
        <w:rPr>
          <w:bCs/>
          <w:lang w:val="ru-RU"/>
        </w:rPr>
      </w:pPr>
      <w:r w:rsidRPr="0072753D">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45A7D" w:rsidRPr="0072753D" w:rsidRDefault="00845A7D" w:rsidP="00845A7D">
      <w:pPr>
        <w:ind w:firstLine="709"/>
        <w:jc w:val="both"/>
        <w:rPr>
          <w:bCs/>
          <w:lang w:val="ru-RU"/>
        </w:rPr>
      </w:pPr>
      <w:r w:rsidRPr="0072753D">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45A7D" w:rsidRPr="0072753D" w:rsidRDefault="00845A7D" w:rsidP="00845A7D">
      <w:pPr>
        <w:ind w:firstLine="709"/>
        <w:jc w:val="both"/>
        <w:rPr>
          <w:bCs/>
          <w:lang w:val="ru-RU"/>
        </w:rPr>
      </w:pPr>
      <w:r w:rsidRPr="0072753D">
        <w:rPr>
          <w:bCs/>
          <w:lang w:val="ru-RU"/>
        </w:rPr>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845A7D" w:rsidRPr="0072753D" w:rsidRDefault="00845A7D" w:rsidP="00845A7D">
      <w:pPr>
        <w:ind w:firstLine="709"/>
        <w:jc w:val="both"/>
        <w:rPr>
          <w:bCs/>
          <w:lang w:val="ru-RU"/>
        </w:rPr>
      </w:pPr>
      <w:r w:rsidRPr="0072753D">
        <w:rPr>
          <w:bCs/>
          <w:lang w:val="ru-RU"/>
        </w:rPr>
        <w:t xml:space="preserve">Стручни надзор над извођењем уговорених радова се врши складу са законом којим се уређује планирање и изградња. </w:t>
      </w:r>
    </w:p>
    <w:p w:rsidR="00845A7D" w:rsidRDefault="00845A7D" w:rsidP="00845A7D">
      <w:pPr>
        <w:ind w:firstLine="709"/>
        <w:jc w:val="both"/>
        <w:rPr>
          <w:bCs/>
          <w:lang w:val="ru-RU"/>
        </w:rPr>
      </w:pPr>
      <w:r w:rsidRPr="0072753D">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5A7D" w:rsidRPr="00AC4C22"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sr-Cyrl-CS"/>
        </w:rPr>
      </w:pPr>
    </w:p>
    <w:p w:rsidR="00AC4C22" w:rsidRPr="00AC4C22" w:rsidRDefault="00AC4C22" w:rsidP="00E21575">
      <w:pPr>
        <w:shd w:val="clear" w:color="auto" w:fill="FFFFFF"/>
        <w:tabs>
          <w:tab w:val="left" w:pos="1350"/>
        </w:tabs>
        <w:jc w:val="center"/>
        <w:rPr>
          <w:b/>
        </w:rPr>
      </w:pPr>
      <w:r w:rsidRPr="00E21575">
        <w:rPr>
          <w:b/>
        </w:rPr>
        <w:t>Технички преглед и коначни обрачун</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2</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Технички преглед и пријем изведених радова вршиће се према важећим прописима.</w:t>
      </w:r>
    </w:p>
    <w:p w:rsidR="00AC4C22" w:rsidRPr="00AC4C22" w:rsidRDefault="00AC4C22" w:rsidP="00AC4C22">
      <w:pPr>
        <w:shd w:val="clear" w:color="auto" w:fill="FFFFFF"/>
        <w:tabs>
          <w:tab w:val="left" w:pos="1350"/>
        </w:tabs>
        <w:jc w:val="both"/>
        <w:rPr>
          <w:lang w:val="ru-RU"/>
        </w:rPr>
      </w:pPr>
      <w:r w:rsidRPr="00AC4C22">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AC4C22">
        <w:t xml:space="preserve">Наручиоца </w:t>
      </w:r>
      <w:r w:rsidRPr="00AC4C22">
        <w:rPr>
          <w:lang w:val="ru-RU"/>
        </w:rPr>
        <w:t xml:space="preserve">и </w:t>
      </w:r>
      <w:r w:rsidRPr="00AC4C22">
        <w:t>Извођача</w:t>
      </w:r>
      <w:r w:rsidRPr="00AC4C22">
        <w:rPr>
          <w:lang w:val="ru-RU"/>
        </w:rPr>
        <w:t xml:space="preserve"> која ће утврдити испуњеност услова за технички пријем.</w:t>
      </w:r>
    </w:p>
    <w:p w:rsidR="00AC4C22" w:rsidRPr="00AC4C22" w:rsidRDefault="00AC4C22" w:rsidP="00AC4C22">
      <w:pPr>
        <w:shd w:val="clear" w:color="auto" w:fill="FFFFFF"/>
        <w:tabs>
          <w:tab w:val="left" w:pos="1350"/>
        </w:tabs>
        <w:jc w:val="both"/>
        <w:rPr>
          <w:lang w:val="ru-RU"/>
        </w:rPr>
      </w:pPr>
      <w:r w:rsidRPr="00AC4C22">
        <w:rPr>
          <w:lang w:val="ru-RU"/>
        </w:rPr>
        <w:t>Комисија одлучује о испуњености услова једногласно</w:t>
      </w:r>
      <w:r w:rsidR="00CB4262">
        <w:rPr>
          <w:lang w:val="ru-RU"/>
        </w:rPr>
        <w:t>,</w:t>
      </w:r>
      <w:r w:rsidRPr="00AC4C22">
        <w:rPr>
          <w:lang w:val="ru-RU"/>
        </w:rPr>
        <w:t xml:space="preserve"> а уколико има примедби оне морају бити образложене.</w:t>
      </w:r>
    </w:p>
    <w:p w:rsidR="00AC4C22" w:rsidRPr="00AC4C22" w:rsidRDefault="00AC4C22" w:rsidP="00CB4262">
      <w:pPr>
        <w:shd w:val="clear" w:color="auto" w:fill="FFFFFF"/>
        <w:tabs>
          <w:tab w:val="left" w:pos="1350"/>
        </w:tabs>
        <w:jc w:val="both"/>
        <w:rPr>
          <w:lang w:val="ru-RU"/>
        </w:rPr>
      </w:pPr>
      <w:r w:rsidRPr="00AC4C22">
        <w:rPr>
          <w:lang w:val="ru-RU"/>
        </w:rPr>
        <w:t>На основу одлуке комисије инвеститор подноси захтев надлежном органу за технички пријем.</w:t>
      </w:r>
    </w:p>
    <w:p w:rsidR="00AC4C22" w:rsidRPr="00AC4C22" w:rsidRDefault="00AC4C22" w:rsidP="00AC4C22">
      <w:pPr>
        <w:shd w:val="clear" w:color="auto" w:fill="FFFFFF"/>
        <w:tabs>
          <w:tab w:val="left" w:pos="1350"/>
        </w:tabs>
        <w:jc w:val="center"/>
        <w:rPr>
          <w:b/>
        </w:rPr>
      </w:pPr>
      <w:r w:rsidRPr="00AC4C22">
        <w:rPr>
          <w:b/>
          <w:lang w:val="ru-RU"/>
        </w:rPr>
        <w:t>Члан 2</w:t>
      </w:r>
      <w:r w:rsidR="00B123DB">
        <w:rPr>
          <w:b/>
        </w:rPr>
        <w:t>3</w:t>
      </w:r>
      <w:r w:rsidRPr="00AC4C22">
        <w:rPr>
          <w:b/>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дужан да поступи по примедбама комисије за технички преглед и то у року који му одреди комисија.</w:t>
      </w:r>
    </w:p>
    <w:p w:rsidR="00AC4C22" w:rsidRPr="00AC4C22" w:rsidRDefault="00AC4C22" w:rsidP="00AC4C22">
      <w:pPr>
        <w:shd w:val="clear" w:color="auto" w:fill="FFFFFF"/>
        <w:tabs>
          <w:tab w:val="left" w:pos="1350"/>
        </w:tabs>
        <w:jc w:val="both"/>
        <w:rPr>
          <w:lang w:val="ru-RU"/>
        </w:rPr>
      </w:pPr>
      <w:r w:rsidRPr="00AC4C22">
        <w:rPr>
          <w:lang w:val="ru-RU"/>
        </w:rPr>
        <w:t>Трошкове накнадног техничког прегледа сноси</w:t>
      </w:r>
      <w:r w:rsidRPr="00AC4C22">
        <w:t xml:space="preserve"> Извођач</w:t>
      </w:r>
      <w:r w:rsidRPr="00AC4C22">
        <w:rPr>
          <w:lang w:val="ru-RU"/>
        </w:rPr>
        <w:t>, а трошкове Комисије за примопредају и Коначни обрачун свака   уговорна страна за своје представнике.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4</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rPr>
      </w:pPr>
      <w:r w:rsidRPr="00AC4C22">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AC4C22" w:rsidRPr="00AC4C22" w:rsidRDefault="00AC4C22" w:rsidP="00AC4C22">
      <w:pPr>
        <w:shd w:val="clear" w:color="auto" w:fill="FFFFFF"/>
        <w:tabs>
          <w:tab w:val="left" w:pos="1350"/>
        </w:tabs>
        <w:jc w:val="both"/>
        <w:rPr>
          <w:b/>
        </w:rPr>
      </w:pPr>
    </w:p>
    <w:p w:rsidR="00AC4C22" w:rsidRPr="00AC4C22" w:rsidRDefault="00AC4C22" w:rsidP="00E21575">
      <w:pPr>
        <w:shd w:val="clear" w:color="auto" w:fill="FFFFFF"/>
        <w:tabs>
          <w:tab w:val="left" w:pos="1350"/>
        </w:tabs>
        <w:jc w:val="center"/>
        <w:rPr>
          <w:b/>
        </w:rPr>
      </w:pPr>
      <w:r w:rsidRPr="00E21575">
        <w:rPr>
          <w:b/>
        </w:rPr>
        <w:t>Саставни делови уговора</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5</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Саставни делови овог Уговора су:</w:t>
      </w:r>
    </w:p>
    <w:p w:rsidR="00AC4C22" w:rsidRPr="00AC4C22" w:rsidRDefault="00AC4C22" w:rsidP="00AC4C22">
      <w:pPr>
        <w:shd w:val="clear" w:color="auto" w:fill="FFFFFF"/>
        <w:tabs>
          <w:tab w:val="left" w:pos="1350"/>
        </w:tabs>
        <w:ind w:left="1440"/>
        <w:jc w:val="both"/>
        <w:rPr>
          <w:lang w:val="ru-RU"/>
        </w:rPr>
      </w:pPr>
      <w:r w:rsidRPr="00AC4C22">
        <w:rPr>
          <w:lang w:val="ru-RU"/>
        </w:rPr>
        <w:t xml:space="preserve">Прилог 1. - Понуда </w:t>
      </w:r>
      <w:r w:rsidRPr="00AC4C22">
        <w:t>Извођача</w:t>
      </w:r>
      <w:r w:rsidRPr="00AC4C22">
        <w:rPr>
          <w:lang w:val="ru-RU"/>
        </w:rPr>
        <w:t xml:space="preserve">  број _________ од _________.</w:t>
      </w:r>
      <w:r w:rsidRPr="00AC4C22">
        <w:rPr>
          <w:lang w:val="sr-Cyrl-CS"/>
        </w:rPr>
        <w:t>20</w:t>
      </w:r>
      <w:r w:rsidR="005419D2">
        <w:rPr>
          <w:lang w:val="sr-Cyrl-CS"/>
        </w:rPr>
        <w:t>21</w:t>
      </w:r>
      <w:r w:rsidRPr="00AC4C22">
        <w:rPr>
          <w:lang w:val="ru-RU"/>
        </w:rPr>
        <w:t xml:space="preserve">. године </w:t>
      </w:r>
    </w:p>
    <w:p w:rsidR="00AC4C22" w:rsidRPr="00AC4C22" w:rsidRDefault="00AC4C22" w:rsidP="00AC4C22">
      <w:pPr>
        <w:shd w:val="clear" w:color="auto" w:fill="FFFFFF"/>
        <w:tabs>
          <w:tab w:val="left" w:pos="1350"/>
        </w:tabs>
        <w:ind w:left="1440"/>
        <w:jc w:val="both"/>
        <w:rPr>
          <w:b/>
        </w:rPr>
      </w:pPr>
      <w:r w:rsidRPr="00AC4C22">
        <w:rPr>
          <w:lang w:val="ru-RU"/>
        </w:rPr>
        <w:t xml:space="preserve">                  </w:t>
      </w:r>
    </w:p>
    <w:p w:rsidR="00AC4C22" w:rsidRDefault="00AC4C22" w:rsidP="00AC4C22">
      <w:pPr>
        <w:shd w:val="clear" w:color="auto" w:fill="FFFFFF"/>
        <w:tabs>
          <w:tab w:val="left" w:pos="1350"/>
        </w:tabs>
        <w:jc w:val="center"/>
        <w:rPr>
          <w:b/>
          <w:lang w:val="ru-RU"/>
        </w:rPr>
      </w:pPr>
      <w:r w:rsidRPr="00AC4C22">
        <w:rPr>
          <w:b/>
          <w:lang w:val="ru-RU"/>
        </w:rPr>
        <w:t>Члан 2</w:t>
      </w:r>
      <w:r w:rsidR="00B123DB">
        <w:rPr>
          <w:b/>
        </w:rPr>
        <w:t>6</w:t>
      </w:r>
      <w:r w:rsidRPr="00AC4C22">
        <w:rPr>
          <w:b/>
          <w:lang w:val="ru-RU"/>
        </w:rPr>
        <w:t>.</w:t>
      </w:r>
    </w:p>
    <w:p w:rsidR="00CB4262" w:rsidRDefault="00CB4262" w:rsidP="00CB4262">
      <w:pPr>
        <w:shd w:val="clear" w:color="auto" w:fill="FFFFFF"/>
        <w:tabs>
          <w:tab w:val="left" w:pos="1350"/>
        </w:tabs>
        <w:jc w:val="both"/>
        <w:rPr>
          <w:b/>
          <w:lang w:val="ru-RU"/>
        </w:rPr>
      </w:pPr>
    </w:p>
    <w:p w:rsidR="00CB4262" w:rsidRPr="007F0447" w:rsidRDefault="00CB4262" w:rsidP="00CB4262">
      <w:pPr>
        <w:shd w:val="clear" w:color="auto" w:fill="FFFFFF"/>
        <w:tabs>
          <w:tab w:val="left" w:pos="1350"/>
        </w:tabs>
        <w:jc w:val="both"/>
      </w:pPr>
      <w:r w:rsidRPr="007F0447">
        <w:rPr>
          <w:lang w:val="ru-RU"/>
        </w:rPr>
        <w:t>Наручилац може током трајања уговора о набавци у складу са одредбама члана 156</w:t>
      </w:r>
      <w:r w:rsidR="007F0447">
        <w:rPr>
          <w:lang w:val="ru-RU"/>
        </w:rPr>
        <w:t>.</w:t>
      </w:r>
      <w:r w:rsidRPr="007F0447">
        <w:rPr>
          <w:lang w:val="ru-RU"/>
        </w:rPr>
        <w:t>-161</w:t>
      </w:r>
      <w:r w:rsidR="007F0447" w:rsidRPr="007F0447">
        <w:rPr>
          <w:lang w:val="ru-RU"/>
        </w:rPr>
        <w:t>.</w:t>
      </w:r>
      <w:r w:rsidRPr="007F0447">
        <w:rPr>
          <w:lang w:val="ru-RU"/>
        </w:rPr>
        <w:t xml:space="preserve"> Закона о јавним набавкама да измени угов</w:t>
      </w:r>
      <w:r w:rsidR="00E21575">
        <w:rPr>
          <w:lang w:val="ru-RU"/>
        </w:rPr>
        <w:t>ор без спровођења поступка</w:t>
      </w:r>
      <w:r w:rsidRPr="007F0447">
        <w:rPr>
          <w:lang w:val="ru-RU"/>
        </w:rPr>
        <w:t xml:space="preserve"> набавке</w:t>
      </w:r>
      <w:r w:rsidR="007F0447" w:rsidRPr="007F0447">
        <w:rPr>
          <w:lang w:val="ru-RU"/>
        </w:rPr>
        <w:t>.</w:t>
      </w:r>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2</w:t>
      </w:r>
      <w:r w:rsidR="00B123DB">
        <w:rPr>
          <w:b/>
        </w:rPr>
        <w:t>7</w:t>
      </w:r>
      <w:r w:rsidRPr="00AC4C22">
        <w:rPr>
          <w:b/>
          <w:lang w:val="ru-RU"/>
        </w:rPr>
        <w:t>.</w:t>
      </w:r>
    </w:p>
    <w:p w:rsidR="00AC4C22" w:rsidRPr="00AC4C22" w:rsidRDefault="00AC4C22" w:rsidP="00AC4C22">
      <w:pPr>
        <w:shd w:val="clear" w:color="auto" w:fill="FFFFFF"/>
        <w:tabs>
          <w:tab w:val="left" w:pos="1350"/>
        </w:tabs>
        <w:rPr>
          <w:b/>
        </w:rPr>
      </w:pPr>
    </w:p>
    <w:p w:rsidR="00AC4C22" w:rsidRDefault="00AC4C22" w:rsidP="0051364A">
      <w:pPr>
        <w:tabs>
          <w:tab w:val="left" w:pos="1350"/>
        </w:tabs>
        <w:spacing w:before="7"/>
        <w:jc w:val="both"/>
        <w:rPr>
          <w:w w:val="103"/>
          <w:lang w:val="ru-RU"/>
        </w:rPr>
      </w:pP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w:t>
      </w:r>
      <w:r w:rsidRPr="00AC4C22">
        <w:rPr>
          <w:spacing w:val="-2"/>
          <w:lang w:val="ru-RU"/>
        </w:rPr>
        <w:t>н</w:t>
      </w:r>
      <w:r w:rsidRPr="00AC4C22">
        <w:rPr>
          <w:lang w:val="ru-RU"/>
        </w:rPr>
        <w:t xml:space="preserve">е </w:t>
      </w:r>
      <w:r w:rsidRPr="00AC4C22">
        <w:rPr>
          <w:spacing w:val="43"/>
          <w:lang w:val="ru-RU"/>
        </w:rPr>
        <w:t xml:space="preserve"> </w:t>
      </w:r>
      <w:r w:rsidRPr="00AC4C22">
        <w:rPr>
          <w:lang w:val="ru-RU"/>
        </w:rPr>
        <w:t>с</w:t>
      </w:r>
      <w:r w:rsidRPr="00AC4C22">
        <w:rPr>
          <w:spacing w:val="-1"/>
          <w:lang w:val="ru-RU"/>
        </w:rPr>
        <w:t>т</w:t>
      </w:r>
      <w:r w:rsidRPr="00AC4C22">
        <w:rPr>
          <w:lang w:val="ru-RU"/>
        </w:rPr>
        <w:t>ра</w:t>
      </w:r>
      <w:r w:rsidRPr="00AC4C22">
        <w:rPr>
          <w:spacing w:val="-2"/>
          <w:lang w:val="ru-RU"/>
        </w:rPr>
        <w:t>н</w:t>
      </w:r>
      <w:r w:rsidRPr="00AC4C22">
        <w:rPr>
          <w:lang w:val="ru-RU"/>
        </w:rPr>
        <w:t xml:space="preserve">е </w:t>
      </w:r>
      <w:r w:rsidRPr="00AC4C22">
        <w:rPr>
          <w:spacing w:val="35"/>
          <w:lang w:val="ru-RU"/>
        </w:rPr>
        <w:t xml:space="preserve"> </w:t>
      </w:r>
      <w:r w:rsidRPr="00AC4C22">
        <w:rPr>
          <w:spacing w:val="2"/>
          <w:lang w:val="ru-RU"/>
        </w:rPr>
        <w:t>с</w:t>
      </w:r>
      <w:r w:rsidRPr="00AC4C22">
        <w:rPr>
          <w:lang w:val="ru-RU"/>
        </w:rPr>
        <w:t xml:space="preserve">у </w:t>
      </w:r>
      <w:r w:rsidRPr="00AC4C22">
        <w:rPr>
          <w:spacing w:val="20"/>
          <w:lang w:val="ru-RU"/>
        </w:rPr>
        <w:t xml:space="preserve"> </w:t>
      </w:r>
      <w:r w:rsidRPr="00AC4C22">
        <w:rPr>
          <w:spacing w:val="4"/>
          <w:lang w:val="ru-RU"/>
        </w:rPr>
        <w:t>с</w:t>
      </w:r>
      <w:r w:rsidRPr="00AC4C22">
        <w:rPr>
          <w:spacing w:val="-2"/>
          <w:lang w:val="ru-RU"/>
        </w:rPr>
        <w:t>а</w:t>
      </w:r>
      <w:r w:rsidRPr="00AC4C22">
        <w:rPr>
          <w:spacing w:val="-4"/>
          <w:lang w:val="ru-RU"/>
        </w:rPr>
        <w:t>г</w:t>
      </w:r>
      <w:r w:rsidRPr="00AC4C22">
        <w:rPr>
          <w:spacing w:val="-3"/>
          <w:lang w:val="ru-RU"/>
        </w:rPr>
        <w:t>л</w:t>
      </w:r>
      <w:r w:rsidRPr="00AC4C22">
        <w:rPr>
          <w:lang w:val="ru-RU"/>
        </w:rPr>
        <w:t>а</w:t>
      </w:r>
      <w:r w:rsidRPr="00AC4C22">
        <w:rPr>
          <w:spacing w:val="2"/>
          <w:lang w:val="ru-RU"/>
        </w:rPr>
        <w:t>с</w:t>
      </w:r>
      <w:r w:rsidRPr="00AC4C22">
        <w:rPr>
          <w:spacing w:val="-2"/>
          <w:lang w:val="ru-RU"/>
        </w:rPr>
        <w:t>н</w:t>
      </w:r>
      <w:r w:rsidRPr="00AC4C22">
        <w:rPr>
          <w:lang w:val="ru-RU"/>
        </w:rPr>
        <w:t xml:space="preserve">е </w:t>
      </w:r>
      <w:r w:rsidRPr="00AC4C22">
        <w:rPr>
          <w:spacing w:val="44"/>
          <w:lang w:val="ru-RU"/>
        </w:rPr>
        <w:t xml:space="preserve"> </w:t>
      </w:r>
      <w:r w:rsidRPr="00AC4C22">
        <w:rPr>
          <w:spacing w:val="-1"/>
          <w:lang w:val="ru-RU"/>
        </w:rPr>
        <w:t>д</w:t>
      </w:r>
      <w:r w:rsidRPr="00AC4C22">
        <w:rPr>
          <w:lang w:val="ru-RU"/>
        </w:rPr>
        <w:t xml:space="preserve">а </w:t>
      </w:r>
      <w:r w:rsidRPr="00AC4C22">
        <w:rPr>
          <w:spacing w:val="23"/>
          <w:lang w:val="ru-RU"/>
        </w:rPr>
        <w:t xml:space="preserve"> </w:t>
      </w:r>
      <w:r w:rsidRPr="00AC4C22">
        <w:rPr>
          <w:spacing w:val="2"/>
          <w:lang w:val="ru-RU"/>
        </w:rPr>
        <w:t>с</w:t>
      </w:r>
      <w:r w:rsidRPr="00AC4C22">
        <w:rPr>
          <w:spacing w:val="-2"/>
          <w:lang w:val="ru-RU"/>
        </w:rPr>
        <w:t>в</w:t>
      </w:r>
      <w:r w:rsidRPr="00AC4C22">
        <w:rPr>
          <w:lang w:val="ru-RU"/>
        </w:rPr>
        <w:t xml:space="preserve">е </w:t>
      </w:r>
      <w:r w:rsidRPr="00AC4C22">
        <w:rPr>
          <w:spacing w:val="26"/>
          <w:lang w:val="ru-RU"/>
        </w:rPr>
        <w:t xml:space="preserve"> </w:t>
      </w:r>
      <w:r w:rsidRPr="00AC4C22">
        <w:rPr>
          <w:lang w:val="ru-RU"/>
        </w:rPr>
        <w:t>е</w:t>
      </w:r>
      <w:r w:rsidRPr="00AC4C22">
        <w:rPr>
          <w:spacing w:val="-2"/>
          <w:lang w:val="ru-RU"/>
        </w:rPr>
        <w:t>в</w:t>
      </w:r>
      <w:r w:rsidRPr="00AC4C22">
        <w:rPr>
          <w:lang w:val="ru-RU"/>
        </w:rPr>
        <w:t>е</w:t>
      </w:r>
      <w:r w:rsidRPr="00AC4C22">
        <w:rPr>
          <w:spacing w:val="-2"/>
          <w:lang w:val="ru-RU"/>
        </w:rPr>
        <w:t>н</w:t>
      </w:r>
      <w:r w:rsidRPr="00AC4C22">
        <w:rPr>
          <w:spacing w:val="4"/>
          <w:lang w:val="ru-RU"/>
        </w:rPr>
        <w:t>т</w:t>
      </w:r>
      <w:r w:rsidRPr="00AC4C22">
        <w:rPr>
          <w:spacing w:val="-5"/>
          <w:lang w:val="ru-RU"/>
        </w:rPr>
        <w:t>у</w:t>
      </w:r>
      <w:r w:rsidRPr="00AC4C22">
        <w:rPr>
          <w:lang w:val="ru-RU"/>
        </w:rPr>
        <w:t>а</w:t>
      </w:r>
      <w:r w:rsidRPr="00AC4C22">
        <w:rPr>
          <w:spacing w:val="1"/>
          <w:lang w:val="ru-RU"/>
        </w:rPr>
        <w:t>л</w:t>
      </w:r>
      <w:r w:rsidRPr="00AC4C22">
        <w:rPr>
          <w:spacing w:val="-2"/>
          <w:lang w:val="ru-RU"/>
        </w:rPr>
        <w:t>н</w:t>
      </w:r>
      <w:r w:rsidRPr="00AC4C22">
        <w:rPr>
          <w:lang w:val="ru-RU"/>
        </w:rPr>
        <w:t xml:space="preserve">е </w:t>
      </w:r>
      <w:r w:rsidRPr="00AC4C22">
        <w:rPr>
          <w:spacing w:val="49"/>
          <w:lang w:val="ru-RU"/>
        </w:rPr>
        <w:t xml:space="preserve"> </w:t>
      </w:r>
      <w:r w:rsidRPr="00AC4C22">
        <w:rPr>
          <w:spacing w:val="2"/>
          <w:lang w:val="ru-RU"/>
        </w:rPr>
        <w:t>с</w:t>
      </w:r>
      <w:r w:rsidRPr="00AC4C22">
        <w:rPr>
          <w:spacing w:val="1"/>
          <w:lang w:val="ru-RU"/>
        </w:rPr>
        <w:t>п</w:t>
      </w:r>
      <w:r w:rsidRPr="00AC4C22">
        <w:rPr>
          <w:spacing w:val="-2"/>
          <w:lang w:val="ru-RU"/>
        </w:rPr>
        <w:t>о</w:t>
      </w:r>
      <w:r w:rsidRPr="00AC4C22">
        <w:rPr>
          <w:lang w:val="ru-RU"/>
        </w:rPr>
        <w:t>ро</w:t>
      </w:r>
      <w:r w:rsidRPr="00AC4C22">
        <w:rPr>
          <w:spacing w:val="-2"/>
          <w:lang w:val="ru-RU"/>
        </w:rPr>
        <w:t>в</w:t>
      </w:r>
      <w:r w:rsidRPr="00AC4C22">
        <w:rPr>
          <w:lang w:val="ru-RU"/>
        </w:rPr>
        <w:t xml:space="preserve">е </w:t>
      </w:r>
      <w:r w:rsidRPr="00AC4C22">
        <w:rPr>
          <w:spacing w:val="42"/>
          <w:lang w:val="ru-RU"/>
        </w:rPr>
        <w:t xml:space="preserve"> </w:t>
      </w:r>
      <w:r w:rsidRPr="00AC4C22">
        <w:rPr>
          <w:spacing w:val="3"/>
          <w:lang w:val="ru-RU"/>
        </w:rPr>
        <w:t>к</w:t>
      </w:r>
      <w:r w:rsidRPr="00AC4C22">
        <w:rPr>
          <w:spacing w:val="-3"/>
          <w:lang w:val="ru-RU"/>
        </w:rPr>
        <w:t>о</w:t>
      </w:r>
      <w:r w:rsidRPr="00AC4C22">
        <w:rPr>
          <w:spacing w:val="2"/>
          <w:lang w:val="ru-RU"/>
        </w:rPr>
        <w:t>ј</w:t>
      </w:r>
      <w:r w:rsidRPr="00AC4C22">
        <w:rPr>
          <w:lang w:val="ru-RU"/>
        </w:rPr>
        <w:t xml:space="preserve">и </w:t>
      </w:r>
      <w:r w:rsidRPr="00AC4C22">
        <w:rPr>
          <w:spacing w:val="29"/>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н</w:t>
      </w:r>
      <w:r w:rsidRPr="00AC4C22">
        <w:rPr>
          <w:lang w:val="ru-RU"/>
        </w:rPr>
        <w:t xml:space="preserve">у </w:t>
      </w:r>
      <w:r w:rsidRPr="00AC4C22">
        <w:rPr>
          <w:spacing w:val="41"/>
          <w:lang w:val="ru-RU"/>
        </w:rPr>
        <w:t xml:space="preserve"> </w:t>
      </w:r>
      <w:r w:rsidRPr="00AC4C22">
        <w:rPr>
          <w:lang w:val="ru-RU"/>
        </w:rPr>
        <w:t xml:space="preserve">у </w:t>
      </w:r>
      <w:r w:rsidRPr="00AC4C22">
        <w:rPr>
          <w:spacing w:val="19"/>
          <w:lang w:val="ru-RU"/>
        </w:rPr>
        <w:t xml:space="preserve"> </w:t>
      </w:r>
      <w:r w:rsidRPr="00AC4C22">
        <w:rPr>
          <w:spacing w:val="-2"/>
          <w:lang w:val="ru-RU"/>
        </w:rPr>
        <w:t>в</w:t>
      </w:r>
      <w:r w:rsidRPr="00AC4C22">
        <w:rPr>
          <w:spacing w:val="-5"/>
          <w:lang w:val="ru-RU"/>
        </w:rPr>
        <w:t>е</w:t>
      </w:r>
      <w:r w:rsidRPr="00AC4C22">
        <w:rPr>
          <w:spacing w:val="1"/>
          <w:lang w:val="ru-RU"/>
        </w:rPr>
        <w:t>з</w:t>
      </w:r>
      <w:r w:rsidRPr="00AC4C22">
        <w:rPr>
          <w:lang w:val="ru-RU"/>
        </w:rPr>
        <w:t xml:space="preserve">и </w:t>
      </w:r>
      <w:r w:rsidRPr="00AC4C22">
        <w:rPr>
          <w:spacing w:val="29"/>
          <w:lang w:val="ru-RU"/>
        </w:rPr>
        <w:t xml:space="preserve"> </w:t>
      </w:r>
      <w:r w:rsidRPr="00AC4C22">
        <w:rPr>
          <w:lang w:val="ru-RU"/>
        </w:rPr>
        <w:t xml:space="preserve">с </w:t>
      </w:r>
      <w:r w:rsidRPr="00AC4C22">
        <w:rPr>
          <w:spacing w:val="21"/>
          <w:lang w:val="ru-RU"/>
        </w:rPr>
        <w:t xml:space="preserve"> </w:t>
      </w:r>
      <w:r w:rsidRPr="00AC4C22">
        <w:rPr>
          <w:w w:val="103"/>
          <w:lang w:val="ru-RU"/>
        </w:rPr>
        <w:t>овим</w:t>
      </w:r>
      <w:r w:rsidRPr="00AC4C22">
        <w:t xml:space="preserve"> </w:t>
      </w: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оро</w:t>
      </w:r>
      <w:r w:rsidRPr="00AC4C22">
        <w:rPr>
          <w:spacing w:val="-1"/>
          <w:lang w:val="ru-RU"/>
        </w:rPr>
        <w:t>м</w:t>
      </w:r>
      <w:r w:rsidRPr="00AC4C22">
        <w:rPr>
          <w:lang w:val="ru-RU"/>
        </w:rPr>
        <w:t xml:space="preserve">, </w:t>
      </w:r>
      <w:r w:rsidRPr="00AC4C22">
        <w:rPr>
          <w:spacing w:val="3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spacing w:val="-3"/>
          <w:lang w:val="ru-RU"/>
        </w:rPr>
        <w:t>а</w:t>
      </w:r>
      <w:r w:rsidRPr="00AC4C22">
        <w:rPr>
          <w:lang w:val="ru-RU"/>
        </w:rPr>
        <w:t>ју</w:t>
      </w:r>
      <w:r w:rsidRPr="00AC4C22">
        <w:rPr>
          <w:spacing w:val="26"/>
          <w:lang w:val="ru-RU"/>
        </w:rPr>
        <w:t xml:space="preserve"> </w:t>
      </w:r>
      <w:r w:rsidRPr="00AC4C22">
        <w:rPr>
          <w:lang w:val="ru-RU"/>
        </w:rPr>
        <w:t>с</w:t>
      </w:r>
      <w:r w:rsidRPr="00AC4C22">
        <w:rPr>
          <w:spacing w:val="1"/>
          <w:lang w:val="ru-RU"/>
        </w:rPr>
        <w:t>п</w:t>
      </w:r>
      <w:r w:rsidRPr="00AC4C22">
        <w:rPr>
          <w:lang w:val="ru-RU"/>
        </w:rPr>
        <w:t>ор</w:t>
      </w:r>
      <w:r w:rsidRPr="00AC4C22">
        <w:rPr>
          <w:spacing w:val="-3"/>
          <w:lang w:val="ru-RU"/>
        </w:rPr>
        <w:t>а</w:t>
      </w:r>
      <w:r w:rsidRPr="00AC4C22">
        <w:rPr>
          <w:spacing w:val="-1"/>
          <w:lang w:val="ru-RU"/>
        </w:rPr>
        <w:t>з</w:t>
      </w:r>
      <w:r w:rsidRPr="00AC4C22">
        <w:rPr>
          <w:spacing w:val="-5"/>
          <w:lang w:val="ru-RU"/>
        </w:rPr>
        <w:t>у</w:t>
      </w:r>
      <w:r w:rsidRPr="00AC4C22">
        <w:rPr>
          <w:spacing w:val="-1"/>
          <w:lang w:val="ru-RU"/>
        </w:rPr>
        <w:t>м</w:t>
      </w:r>
      <w:r w:rsidRPr="00AC4C22">
        <w:rPr>
          <w:spacing w:val="-2"/>
          <w:lang w:val="ru-RU"/>
        </w:rPr>
        <w:t>н</w:t>
      </w:r>
      <w:r w:rsidRPr="00AC4C22">
        <w:rPr>
          <w:lang w:val="ru-RU"/>
        </w:rPr>
        <w:t>о,</w:t>
      </w:r>
      <w:r w:rsidRPr="00AC4C22">
        <w:rPr>
          <w:spacing w:val="41"/>
          <w:lang w:val="ru-RU"/>
        </w:rPr>
        <w:t xml:space="preserve"> </w:t>
      </w:r>
      <w:r w:rsidRPr="00AC4C22">
        <w:rPr>
          <w:lang w:val="ru-RU"/>
        </w:rPr>
        <w:t>у</w:t>
      </w:r>
      <w:r w:rsidRPr="00AC4C22">
        <w:rPr>
          <w:spacing w:val="2"/>
          <w:lang w:val="ru-RU"/>
        </w:rPr>
        <w:t xml:space="preserve"> </w:t>
      </w:r>
      <w:r w:rsidRPr="00AC4C22">
        <w:rPr>
          <w:spacing w:val="1"/>
          <w:lang w:val="ru-RU"/>
        </w:rPr>
        <w:t>д</w:t>
      </w:r>
      <w:r w:rsidRPr="00AC4C22">
        <w:rPr>
          <w:spacing w:val="-3"/>
          <w:lang w:val="ru-RU"/>
        </w:rPr>
        <w:t>у</w:t>
      </w:r>
      <w:r w:rsidRPr="00AC4C22">
        <w:rPr>
          <w:spacing w:val="2"/>
          <w:lang w:val="ru-RU"/>
        </w:rPr>
        <w:t>х</w:t>
      </w:r>
      <w:r w:rsidRPr="00AC4C22">
        <w:rPr>
          <w:lang w:val="ru-RU"/>
        </w:rPr>
        <w:t>у</w:t>
      </w:r>
      <w:r w:rsidRPr="00AC4C22">
        <w:rPr>
          <w:spacing w:val="14"/>
          <w:lang w:val="ru-RU"/>
        </w:rPr>
        <w:t xml:space="preserve"> </w:t>
      </w:r>
      <w:r w:rsidRPr="00AC4C22">
        <w:rPr>
          <w:spacing w:val="-1"/>
          <w:lang w:val="ru-RU"/>
        </w:rPr>
        <w:t>д</w:t>
      </w:r>
      <w:r w:rsidRPr="00AC4C22">
        <w:rPr>
          <w:lang w:val="ru-RU"/>
        </w:rPr>
        <w:t>о</w:t>
      </w:r>
      <w:r w:rsidRPr="00AC4C22">
        <w:rPr>
          <w:spacing w:val="-1"/>
          <w:lang w:val="ru-RU"/>
        </w:rPr>
        <w:t>б</w:t>
      </w:r>
      <w:r w:rsidRPr="00AC4C22">
        <w:rPr>
          <w:lang w:val="ru-RU"/>
        </w:rPr>
        <w:t>рих</w:t>
      </w:r>
      <w:r w:rsidRPr="00AC4C22">
        <w:rPr>
          <w:spacing w:val="24"/>
          <w:lang w:val="ru-RU"/>
        </w:rPr>
        <w:t xml:space="preserve"> </w:t>
      </w:r>
      <w:r w:rsidRPr="00AC4C22">
        <w:rPr>
          <w:spacing w:val="1"/>
          <w:lang w:val="ru-RU"/>
        </w:rPr>
        <w:t>п</w:t>
      </w:r>
      <w:r w:rsidRPr="00AC4C22">
        <w:rPr>
          <w:lang w:val="ru-RU"/>
        </w:rPr>
        <w:t>ос</w:t>
      </w:r>
      <w:r w:rsidRPr="00AC4C22">
        <w:rPr>
          <w:spacing w:val="1"/>
          <w:lang w:val="ru-RU"/>
        </w:rPr>
        <w:t>л</w:t>
      </w:r>
      <w:r w:rsidRPr="00AC4C22">
        <w:rPr>
          <w:lang w:val="ru-RU"/>
        </w:rPr>
        <w:t>ов</w:t>
      </w:r>
      <w:r w:rsidRPr="00AC4C22">
        <w:rPr>
          <w:spacing w:val="-2"/>
          <w:lang w:val="ru-RU"/>
        </w:rPr>
        <w:t>н</w:t>
      </w:r>
      <w:r w:rsidRPr="00AC4C22">
        <w:rPr>
          <w:lang w:val="ru-RU"/>
        </w:rPr>
        <w:t>их</w:t>
      </w:r>
      <w:r w:rsidRPr="00AC4C22">
        <w:rPr>
          <w:spacing w:val="33"/>
          <w:lang w:val="ru-RU"/>
        </w:rPr>
        <w:t xml:space="preserve"> </w:t>
      </w:r>
      <w:r w:rsidRPr="00AC4C22">
        <w:rPr>
          <w:w w:val="103"/>
          <w:lang w:val="ru-RU"/>
        </w:rPr>
        <w:t>о</w:t>
      </w:r>
      <w:r w:rsidRPr="00AC4C22">
        <w:rPr>
          <w:spacing w:val="-3"/>
          <w:w w:val="103"/>
          <w:lang w:val="ru-RU"/>
        </w:rPr>
        <w:t>б</w:t>
      </w:r>
      <w:r w:rsidRPr="00AC4C22">
        <w:rPr>
          <w:w w:val="103"/>
          <w:lang w:val="ru-RU"/>
        </w:rPr>
        <w:t>и</w:t>
      </w:r>
      <w:r w:rsidRPr="00AC4C22">
        <w:rPr>
          <w:spacing w:val="2"/>
          <w:w w:val="103"/>
          <w:lang w:val="ru-RU"/>
        </w:rPr>
        <w:t>ч</w:t>
      </w:r>
      <w:r w:rsidRPr="00AC4C22">
        <w:rPr>
          <w:spacing w:val="-3"/>
          <w:w w:val="103"/>
          <w:lang w:val="ru-RU"/>
        </w:rPr>
        <w:t>а</w:t>
      </w:r>
      <w:r w:rsidRPr="00AC4C22">
        <w:rPr>
          <w:spacing w:val="2"/>
          <w:w w:val="103"/>
          <w:lang w:val="ru-RU"/>
        </w:rPr>
        <w:t>ј</w:t>
      </w:r>
      <w:r w:rsidRPr="00AC4C22">
        <w:rPr>
          <w:spacing w:val="-2"/>
          <w:w w:val="103"/>
          <w:lang w:val="ru-RU"/>
        </w:rPr>
        <w:t>а</w:t>
      </w:r>
      <w:r w:rsidRPr="00AC4C22">
        <w:rPr>
          <w:w w:val="103"/>
          <w:lang w:val="ru-RU"/>
        </w:rPr>
        <w:t>.</w:t>
      </w:r>
    </w:p>
    <w:p w:rsidR="005419D2" w:rsidRDefault="005419D2" w:rsidP="0051364A">
      <w:pPr>
        <w:tabs>
          <w:tab w:val="left" w:pos="1350"/>
        </w:tabs>
        <w:spacing w:before="7"/>
        <w:jc w:val="both"/>
        <w:rPr>
          <w:w w:val="103"/>
          <w:lang w:val="ru-RU"/>
        </w:rPr>
      </w:pPr>
    </w:p>
    <w:p w:rsidR="005419D2" w:rsidRPr="00AC4C22" w:rsidRDefault="005419D2" w:rsidP="005419D2">
      <w:pPr>
        <w:shd w:val="clear" w:color="auto" w:fill="FFFFFF"/>
        <w:tabs>
          <w:tab w:val="left" w:pos="1350"/>
        </w:tabs>
        <w:jc w:val="both"/>
        <w:rPr>
          <w:spacing w:val="-2"/>
          <w:w w:val="103"/>
        </w:rPr>
      </w:pPr>
      <w:r w:rsidRPr="00AC4C22">
        <w:rPr>
          <w:lang w:val="ru-RU"/>
        </w:rPr>
        <w:t>У</w:t>
      </w:r>
      <w:r w:rsidRPr="00AC4C22">
        <w:rPr>
          <w:spacing w:val="19"/>
          <w:lang w:val="ru-RU"/>
        </w:rPr>
        <w:t xml:space="preserve"> </w:t>
      </w:r>
      <w:r w:rsidRPr="00AC4C22">
        <w:rPr>
          <w:lang w:val="ru-RU"/>
        </w:rPr>
        <w:t>с</w:t>
      </w:r>
      <w:r w:rsidRPr="00AC4C22">
        <w:rPr>
          <w:spacing w:val="1"/>
          <w:lang w:val="ru-RU"/>
        </w:rPr>
        <w:t>л</w:t>
      </w:r>
      <w:r w:rsidRPr="00AC4C22">
        <w:rPr>
          <w:spacing w:val="-5"/>
          <w:lang w:val="ru-RU"/>
        </w:rPr>
        <w:t>у</w:t>
      </w:r>
      <w:r w:rsidRPr="00AC4C22">
        <w:rPr>
          <w:lang w:val="ru-RU"/>
        </w:rPr>
        <w:t>ча</w:t>
      </w:r>
      <w:r w:rsidRPr="00AC4C22">
        <w:rPr>
          <w:spacing w:val="4"/>
          <w:lang w:val="ru-RU"/>
        </w:rPr>
        <w:t>ј</w:t>
      </w:r>
      <w:r w:rsidRPr="00AC4C22">
        <w:rPr>
          <w:lang w:val="ru-RU"/>
        </w:rPr>
        <w:t>у</w:t>
      </w:r>
      <w:r w:rsidRPr="00AC4C22">
        <w:rPr>
          <w:spacing w:val="29"/>
          <w:lang w:val="ru-RU"/>
        </w:rPr>
        <w:t xml:space="preserve"> </w:t>
      </w:r>
      <w:r w:rsidRPr="00AC4C22">
        <w:rPr>
          <w:spacing w:val="-1"/>
          <w:lang w:val="ru-RU"/>
        </w:rPr>
        <w:t>д</w:t>
      </w:r>
      <w:r w:rsidRPr="00AC4C22">
        <w:rPr>
          <w:lang w:val="ru-RU"/>
        </w:rPr>
        <w:t>а</w:t>
      </w:r>
      <w:r w:rsidRPr="00AC4C22">
        <w:rPr>
          <w:spacing w:val="21"/>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л</w:t>
      </w:r>
      <w:r w:rsidRPr="00AC4C22">
        <w:rPr>
          <w:lang w:val="ru-RU"/>
        </w:rPr>
        <w:t>и</w:t>
      </w:r>
      <w:r w:rsidRPr="00AC4C22">
        <w:rPr>
          <w:spacing w:val="34"/>
          <w:lang w:val="ru-RU"/>
        </w:rPr>
        <w:t xml:space="preserve"> </w:t>
      </w:r>
      <w:r w:rsidRPr="00AC4C22">
        <w:rPr>
          <w:spacing w:val="2"/>
          <w:lang w:val="ru-RU"/>
        </w:rPr>
        <w:t>с</w:t>
      </w:r>
      <w:r w:rsidRPr="00AC4C22">
        <w:rPr>
          <w:spacing w:val="1"/>
          <w:lang w:val="ru-RU"/>
        </w:rPr>
        <w:t>п</w:t>
      </w:r>
      <w:r w:rsidRPr="00AC4C22">
        <w:rPr>
          <w:lang w:val="ru-RU"/>
        </w:rPr>
        <w:t>ор</w:t>
      </w:r>
      <w:r w:rsidRPr="00AC4C22">
        <w:rPr>
          <w:spacing w:val="25"/>
          <w:lang w:val="ru-RU"/>
        </w:rPr>
        <w:t xml:space="preserve"> </w:t>
      </w:r>
      <w:r w:rsidRPr="00AC4C22">
        <w:rPr>
          <w:spacing w:val="-2"/>
          <w:lang w:val="ru-RU"/>
        </w:rPr>
        <w:t>н</w:t>
      </w:r>
      <w:r w:rsidRPr="00AC4C22">
        <w:rPr>
          <w:spacing w:val="-1"/>
          <w:lang w:val="ru-RU"/>
        </w:rPr>
        <w:t>и</w:t>
      </w:r>
      <w:r w:rsidRPr="00AC4C22">
        <w:rPr>
          <w:spacing w:val="2"/>
          <w:lang w:val="ru-RU"/>
        </w:rPr>
        <w:t>ј</w:t>
      </w:r>
      <w:r w:rsidRPr="00AC4C22">
        <w:rPr>
          <w:lang w:val="ru-RU"/>
        </w:rPr>
        <w:t>е</w:t>
      </w:r>
      <w:r w:rsidRPr="00AC4C22">
        <w:rPr>
          <w:spacing w:val="23"/>
          <w:lang w:val="ru-RU"/>
        </w:rPr>
        <w:t xml:space="preserve"> </w:t>
      </w:r>
      <w:r w:rsidRPr="00AC4C22">
        <w:rPr>
          <w:spacing w:val="-1"/>
          <w:lang w:val="ru-RU"/>
        </w:rPr>
        <w:t>м</w:t>
      </w:r>
      <w:r w:rsidRPr="00AC4C22">
        <w:rPr>
          <w:lang w:val="ru-RU"/>
        </w:rPr>
        <w:t>о</w:t>
      </w:r>
      <w:r w:rsidRPr="00AC4C22">
        <w:rPr>
          <w:spacing w:val="1"/>
          <w:lang w:val="ru-RU"/>
        </w:rPr>
        <w:t>г</w:t>
      </w:r>
      <w:r w:rsidRPr="00AC4C22">
        <w:rPr>
          <w:spacing w:val="-3"/>
          <w:lang w:val="ru-RU"/>
        </w:rPr>
        <w:t>у</w:t>
      </w:r>
      <w:r w:rsidRPr="00AC4C22">
        <w:rPr>
          <w:lang w:val="ru-RU"/>
        </w:rPr>
        <w:t>ће</w:t>
      </w:r>
      <w:r w:rsidRPr="00AC4C22">
        <w:rPr>
          <w:spacing w:val="31"/>
          <w:lang w:val="ru-RU"/>
        </w:rPr>
        <w:t xml:space="preserve"> </w:t>
      </w:r>
      <w:r w:rsidRPr="00AC4C22">
        <w:rPr>
          <w:lang w:val="ru-RU"/>
        </w:rPr>
        <w:t>р</w:t>
      </w:r>
      <w:r w:rsidRPr="00AC4C22">
        <w:rPr>
          <w:spacing w:val="2"/>
          <w:lang w:val="ru-RU"/>
        </w:rPr>
        <w:t>е</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32"/>
          <w:lang w:val="ru-RU"/>
        </w:rPr>
        <w:t xml:space="preserve"> </w:t>
      </w:r>
      <w:r w:rsidRPr="00AC4C22">
        <w:rPr>
          <w:spacing w:val="2"/>
          <w:lang w:val="ru-RU"/>
        </w:rPr>
        <w:t>с</w:t>
      </w:r>
      <w:r w:rsidRPr="00AC4C22">
        <w:rPr>
          <w:spacing w:val="1"/>
          <w:lang w:val="ru-RU"/>
        </w:rPr>
        <w:t>п</w:t>
      </w:r>
      <w:r w:rsidRPr="00AC4C22">
        <w:rPr>
          <w:lang w:val="ru-RU"/>
        </w:rPr>
        <w:t>о</w:t>
      </w:r>
      <w:r w:rsidRPr="00AC4C22">
        <w:rPr>
          <w:spacing w:val="-2"/>
          <w:lang w:val="ru-RU"/>
        </w:rPr>
        <w:t>ра</w:t>
      </w:r>
      <w:r w:rsidRPr="00AC4C22">
        <w:rPr>
          <w:spacing w:val="-1"/>
          <w:lang w:val="ru-RU"/>
        </w:rPr>
        <w:t>з</w:t>
      </w:r>
      <w:r w:rsidRPr="00AC4C22">
        <w:rPr>
          <w:spacing w:val="-5"/>
          <w:lang w:val="ru-RU"/>
        </w:rPr>
        <w:t>у</w:t>
      </w:r>
      <w:r w:rsidRPr="00AC4C22">
        <w:rPr>
          <w:spacing w:val="2"/>
          <w:lang w:val="ru-RU"/>
        </w:rPr>
        <w:t>м</w:t>
      </w:r>
      <w:r w:rsidRPr="00AC4C22">
        <w:rPr>
          <w:lang w:val="ru-RU"/>
        </w:rPr>
        <w:t>о</w:t>
      </w:r>
      <w:r w:rsidRPr="00AC4C22">
        <w:rPr>
          <w:spacing w:val="-1"/>
          <w:lang w:val="ru-RU"/>
        </w:rPr>
        <w:t>м</w:t>
      </w:r>
      <w:r w:rsidRPr="00AC4C22">
        <w:rPr>
          <w:lang w:val="ru-RU"/>
        </w:rPr>
        <w:t>,</w:t>
      </w:r>
      <w:r w:rsidRPr="00AC4C22">
        <w:rPr>
          <w:spacing w:val="49"/>
          <w:lang w:val="ru-RU"/>
        </w:rPr>
        <w:t xml:space="preserve"> </w:t>
      </w:r>
      <w:r w:rsidRPr="00AC4C22">
        <w:rPr>
          <w:lang w:val="ru-RU"/>
        </w:rPr>
        <w:t>у</w:t>
      </w:r>
      <w:r w:rsidRPr="00AC4C22">
        <w:rPr>
          <w:spacing w:val="-6"/>
          <w:lang w:val="ru-RU"/>
        </w:rPr>
        <w:t>г</w:t>
      </w:r>
      <w:r w:rsidRPr="00AC4C22">
        <w:rPr>
          <w:lang w:val="ru-RU"/>
        </w:rPr>
        <w:t>о</w:t>
      </w:r>
      <w:r w:rsidRPr="00AC4C22">
        <w:rPr>
          <w:spacing w:val="-2"/>
          <w:lang w:val="ru-RU"/>
        </w:rPr>
        <w:t>в</w:t>
      </w:r>
      <w:r w:rsidRPr="00AC4C22">
        <w:rPr>
          <w:lang w:val="ru-RU"/>
        </w:rPr>
        <w:t>ор</w:t>
      </w:r>
      <w:r w:rsidRPr="00AC4C22">
        <w:rPr>
          <w:spacing w:val="1"/>
          <w:lang w:val="ru-RU"/>
        </w:rPr>
        <w:t>н</w:t>
      </w:r>
      <w:r w:rsidRPr="00AC4C22">
        <w:rPr>
          <w:lang w:val="ru-RU"/>
        </w:rPr>
        <w:t>е</w:t>
      </w:r>
      <w:r w:rsidRPr="00AC4C22">
        <w:rPr>
          <w:spacing w:val="37"/>
          <w:lang w:val="ru-RU"/>
        </w:rPr>
        <w:t xml:space="preserve"> </w:t>
      </w:r>
      <w:r w:rsidRPr="00AC4C22">
        <w:rPr>
          <w:lang w:val="ru-RU"/>
        </w:rPr>
        <w:t>с</w:t>
      </w:r>
      <w:r w:rsidRPr="00AC4C22">
        <w:rPr>
          <w:spacing w:val="-1"/>
          <w:lang w:val="ru-RU"/>
        </w:rPr>
        <w:t>т</w:t>
      </w:r>
      <w:r w:rsidRPr="00AC4C22">
        <w:rPr>
          <w:spacing w:val="-2"/>
          <w:lang w:val="ru-RU"/>
        </w:rPr>
        <w:t>р</w:t>
      </w:r>
      <w:r w:rsidRPr="00AC4C22">
        <w:rPr>
          <w:spacing w:val="2"/>
          <w:lang w:val="ru-RU"/>
        </w:rPr>
        <w:t>а</w:t>
      </w:r>
      <w:r w:rsidRPr="00AC4C22">
        <w:rPr>
          <w:spacing w:val="-2"/>
          <w:lang w:val="ru-RU"/>
        </w:rPr>
        <w:t>н</w:t>
      </w:r>
      <w:r w:rsidRPr="00AC4C22">
        <w:rPr>
          <w:lang w:val="ru-RU"/>
        </w:rPr>
        <w:t>е</w:t>
      </w:r>
      <w:r w:rsidRPr="00AC4C22">
        <w:rPr>
          <w:spacing w:val="33"/>
          <w:lang w:val="ru-RU"/>
        </w:rPr>
        <w:t xml:space="preserve"> </w:t>
      </w:r>
      <w:r w:rsidRPr="00AC4C22">
        <w:rPr>
          <w:spacing w:val="2"/>
          <w:lang w:val="ru-RU"/>
        </w:rPr>
        <w:t>с</w:t>
      </w:r>
      <w:r w:rsidRPr="00AC4C22">
        <w:rPr>
          <w:lang w:val="ru-RU"/>
        </w:rPr>
        <w:t>у</w:t>
      </w:r>
      <w:r w:rsidRPr="00AC4C22">
        <w:rPr>
          <w:spacing w:val="15"/>
          <w:lang w:val="ru-RU"/>
        </w:rPr>
        <w:t xml:space="preserve"> </w:t>
      </w:r>
      <w:r w:rsidRPr="00AC4C22">
        <w:rPr>
          <w:lang w:val="ru-RU"/>
        </w:rPr>
        <w:t>са</w:t>
      </w:r>
      <w:r w:rsidRPr="00AC4C22">
        <w:rPr>
          <w:spacing w:val="-4"/>
          <w:lang w:val="ru-RU"/>
        </w:rPr>
        <w:t>г</w:t>
      </w:r>
      <w:r w:rsidRPr="00AC4C22">
        <w:rPr>
          <w:spacing w:val="-1"/>
          <w:lang w:val="ru-RU"/>
        </w:rPr>
        <w:t>л</w:t>
      </w:r>
      <w:r w:rsidRPr="00AC4C22">
        <w:rPr>
          <w:lang w:val="ru-RU"/>
        </w:rPr>
        <w:t>ас</w:t>
      </w:r>
      <w:r w:rsidRPr="00AC4C22">
        <w:rPr>
          <w:spacing w:val="-2"/>
          <w:lang w:val="ru-RU"/>
        </w:rPr>
        <w:t>н</w:t>
      </w:r>
      <w:r w:rsidRPr="00AC4C22">
        <w:rPr>
          <w:lang w:val="ru-RU"/>
        </w:rPr>
        <w:t>е</w:t>
      </w:r>
      <w:r w:rsidRPr="00AC4C22">
        <w:rPr>
          <w:spacing w:val="42"/>
          <w:lang w:val="ru-RU"/>
        </w:rPr>
        <w:t xml:space="preserve"> </w:t>
      </w:r>
      <w:r w:rsidRPr="00AC4C22">
        <w:rPr>
          <w:spacing w:val="-1"/>
          <w:w w:val="103"/>
          <w:lang w:val="ru-RU"/>
        </w:rPr>
        <w:t>д</w:t>
      </w:r>
      <w:r w:rsidRPr="00AC4C22">
        <w:rPr>
          <w:w w:val="103"/>
          <w:lang w:val="ru-RU"/>
        </w:rPr>
        <w:t xml:space="preserve">а </w:t>
      </w:r>
      <w:r w:rsidRPr="00AC4C22">
        <w:rPr>
          <w:lang w:val="ru-RU"/>
        </w:rPr>
        <w:t>ће</w:t>
      </w:r>
      <w:r w:rsidRPr="00AC4C22">
        <w:rPr>
          <w:spacing w:val="9"/>
          <w:lang w:val="ru-RU"/>
        </w:rPr>
        <w:t xml:space="preserve"> </w:t>
      </w:r>
      <w:r w:rsidRPr="00AC4C22">
        <w:rPr>
          <w:spacing w:val="-1"/>
          <w:lang w:val="ru-RU"/>
        </w:rPr>
        <w:t>з</w:t>
      </w:r>
      <w:r w:rsidRPr="00AC4C22">
        <w:rPr>
          <w:lang w:val="ru-RU"/>
        </w:rPr>
        <w:t>а</w:t>
      </w:r>
      <w:r w:rsidRPr="00AC4C22">
        <w:rPr>
          <w:spacing w:val="8"/>
          <w:lang w:val="ru-RU"/>
        </w:rPr>
        <w:t xml:space="preserve"> </w:t>
      </w:r>
      <w:r w:rsidRPr="00AC4C22">
        <w:rPr>
          <w:lang w:val="ru-RU"/>
        </w:rPr>
        <w:t>ње</w:t>
      </w:r>
      <w:r w:rsidRPr="00AC4C22">
        <w:rPr>
          <w:spacing w:val="-6"/>
          <w:lang w:val="ru-RU"/>
        </w:rPr>
        <w:t>г</w:t>
      </w:r>
      <w:r w:rsidRPr="00AC4C22">
        <w:rPr>
          <w:lang w:val="ru-RU"/>
        </w:rPr>
        <w:t>о</w:t>
      </w:r>
      <w:r w:rsidRPr="00AC4C22">
        <w:rPr>
          <w:spacing w:val="-2"/>
          <w:lang w:val="ru-RU"/>
        </w:rPr>
        <w:t>в</w:t>
      </w:r>
      <w:r w:rsidRPr="00AC4C22">
        <w:rPr>
          <w:lang w:val="ru-RU"/>
        </w:rPr>
        <w:t>о</w:t>
      </w:r>
      <w:r w:rsidRPr="00AC4C22">
        <w:rPr>
          <w:spacing w:val="2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lang w:val="ru-RU"/>
        </w:rPr>
        <w:t>ање</w:t>
      </w:r>
      <w:r w:rsidRPr="00AC4C22">
        <w:rPr>
          <w:spacing w:val="32"/>
          <w:lang w:val="ru-RU"/>
        </w:rPr>
        <w:t xml:space="preserve"> </w:t>
      </w:r>
      <w:r w:rsidRPr="00AC4C22">
        <w:rPr>
          <w:spacing w:val="-1"/>
          <w:lang w:val="ru-RU"/>
        </w:rPr>
        <w:t>б</w:t>
      </w:r>
      <w:r w:rsidRPr="00AC4C22">
        <w:rPr>
          <w:lang w:val="ru-RU"/>
        </w:rPr>
        <w:t>и</w:t>
      </w:r>
      <w:r w:rsidRPr="00AC4C22">
        <w:rPr>
          <w:spacing w:val="-1"/>
          <w:lang w:val="ru-RU"/>
        </w:rPr>
        <w:t>т</w:t>
      </w:r>
      <w:r w:rsidRPr="00AC4C22">
        <w:rPr>
          <w:lang w:val="ru-RU"/>
        </w:rPr>
        <w:t>и</w:t>
      </w:r>
      <w:r w:rsidRPr="00AC4C22">
        <w:rPr>
          <w:spacing w:val="15"/>
          <w:lang w:val="ru-RU"/>
        </w:rPr>
        <w:t xml:space="preserve"> </w:t>
      </w:r>
      <w:r w:rsidRPr="00AC4C22">
        <w:rPr>
          <w:spacing w:val="-2"/>
          <w:lang w:val="ru-RU"/>
        </w:rPr>
        <w:t>н</w:t>
      </w:r>
      <w:r w:rsidRPr="00AC4C22">
        <w:rPr>
          <w:spacing w:val="2"/>
          <w:lang w:val="ru-RU"/>
        </w:rPr>
        <w:t>а</w:t>
      </w:r>
      <w:r w:rsidRPr="00AC4C22">
        <w:rPr>
          <w:spacing w:val="-1"/>
          <w:lang w:val="ru-RU"/>
        </w:rPr>
        <w:t>дл</w:t>
      </w:r>
      <w:r w:rsidRPr="00AC4C22">
        <w:rPr>
          <w:spacing w:val="-3"/>
          <w:lang w:val="ru-RU"/>
        </w:rPr>
        <w:t>е</w:t>
      </w:r>
      <w:r w:rsidRPr="00AC4C22">
        <w:rPr>
          <w:spacing w:val="1"/>
          <w:lang w:val="ru-RU"/>
        </w:rPr>
        <w:t>ж</w:t>
      </w:r>
      <w:r w:rsidRPr="00AC4C22">
        <w:rPr>
          <w:lang w:val="ru-RU"/>
        </w:rPr>
        <w:t>ан</w:t>
      </w:r>
      <w:r w:rsidRPr="00AC4C22">
        <w:rPr>
          <w:spacing w:val="29"/>
          <w:lang w:val="ru-RU"/>
        </w:rPr>
        <w:t xml:space="preserve"> </w:t>
      </w:r>
      <w:r w:rsidRPr="00AC4C22">
        <w:rPr>
          <w:spacing w:val="4"/>
          <w:lang w:val="ru-RU"/>
        </w:rPr>
        <w:t>с</w:t>
      </w:r>
      <w:r w:rsidRPr="00AC4C22">
        <w:rPr>
          <w:spacing w:val="-10"/>
          <w:lang w:val="ru-RU"/>
        </w:rPr>
        <w:t>у</w:t>
      </w:r>
      <w:r w:rsidRPr="00AC4C22">
        <w:rPr>
          <w:lang w:val="ru-RU"/>
        </w:rPr>
        <w:t>д</w:t>
      </w:r>
      <w:r w:rsidRPr="00AC4C22">
        <w:rPr>
          <w:spacing w:val="13"/>
          <w:lang w:val="ru-RU"/>
        </w:rPr>
        <w:t xml:space="preserve"> </w:t>
      </w:r>
      <w:r w:rsidRPr="00AC4C22">
        <w:rPr>
          <w:lang w:val="ru-RU"/>
        </w:rPr>
        <w:t>у</w:t>
      </w:r>
      <w:r w:rsidRPr="00AC4C22">
        <w:rPr>
          <w:spacing w:val="5"/>
          <w:lang w:val="ru-RU"/>
        </w:rPr>
        <w:t xml:space="preserve"> </w:t>
      </w:r>
      <w:r w:rsidRPr="00AC4C22">
        <w:rPr>
          <w:spacing w:val="-2"/>
          <w:w w:val="103"/>
        </w:rPr>
        <w:t>Ужицу.</w:t>
      </w:r>
    </w:p>
    <w:p w:rsidR="005419D2" w:rsidRPr="00AC4C22" w:rsidRDefault="005419D2" w:rsidP="0051364A">
      <w:pPr>
        <w:tabs>
          <w:tab w:val="left" w:pos="1350"/>
        </w:tabs>
        <w:spacing w:before="7"/>
        <w:jc w:val="both"/>
        <w:rPr>
          <w:lang w:val="ru-RU"/>
        </w:rPr>
      </w:pPr>
    </w:p>
    <w:p w:rsidR="00E21575" w:rsidRDefault="00E21575" w:rsidP="00AC4C22">
      <w:pPr>
        <w:tabs>
          <w:tab w:val="left" w:pos="1350"/>
        </w:tabs>
        <w:spacing w:before="5" w:line="240" w:lineRule="exact"/>
        <w:jc w:val="center"/>
        <w:rPr>
          <w:b/>
        </w:rPr>
      </w:pPr>
    </w:p>
    <w:p w:rsidR="00AC4C22" w:rsidRDefault="00AC4C22" w:rsidP="00AC4C22">
      <w:pPr>
        <w:tabs>
          <w:tab w:val="left" w:pos="1350"/>
        </w:tabs>
        <w:spacing w:before="5" w:line="240" w:lineRule="exact"/>
        <w:jc w:val="center"/>
        <w:rPr>
          <w:b/>
        </w:rPr>
      </w:pPr>
      <w:r w:rsidRPr="00AC4C22">
        <w:rPr>
          <w:b/>
        </w:rPr>
        <w:t xml:space="preserve">Члан </w:t>
      </w:r>
      <w:r w:rsidR="00B123DB">
        <w:rPr>
          <w:b/>
        </w:rPr>
        <w:t>28</w:t>
      </w:r>
      <w:r w:rsidRPr="00AC4C22">
        <w:rPr>
          <w:b/>
        </w:rPr>
        <w:t>.</w:t>
      </w:r>
    </w:p>
    <w:p w:rsidR="005419D2" w:rsidRPr="005419D2" w:rsidRDefault="005419D2" w:rsidP="00AC4C22">
      <w:pPr>
        <w:tabs>
          <w:tab w:val="left" w:pos="1350"/>
        </w:tabs>
        <w:spacing w:before="5" w:line="240" w:lineRule="exact"/>
        <w:jc w:val="center"/>
        <w:rPr>
          <w:b/>
        </w:rPr>
      </w:pPr>
    </w:p>
    <w:p w:rsidR="00AC4C22" w:rsidRPr="005419D2" w:rsidRDefault="005419D2" w:rsidP="005419D2">
      <w:pPr>
        <w:tabs>
          <w:tab w:val="left" w:pos="1350"/>
        </w:tabs>
        <w:spacing w:before="10"/>
        <w:jc w:val="both"/>
        <w:rPr>
          <w:w w:val="103"/>
        </w:rPr>
      </w:pPr>
      <w:r w:rsidRPr="00AC4C22">
        <w:rPr>
          <w:spacing w:val="-5"/>
          <w:lang w:val="ru-RU"/>
        </w:rPr>
        <w:t>О</w:t>
      </w:r>
      <w:r w:rsidRPr="00AC4C22">
        <w:rPr>
          <w:spacing w:val="-3"/>
          <w:lang w:val="ru-RU"/>
        </w:rPr>
        <w:t>д</w:t>
      </w:r>
      <w:r w:rsidRPr="00AC4C22">
        <w:rPr>
          <w:lang w:val="ru-RU"/>
        </w:rPr>
        <w:t>р</w:t>
      </w:r>
      <w:r w:rsidRPr="00AC4C22">
        <w:rPr>
          <w:spacing w:val="-5"/>
          <w:lang w:val="ru-RU"/>
        </w:rPr>
        <w:t>е</w:t>
      </w:r>
      <w:r w:rsidRPr="00AC4C22">
        <w:rPr>
          <w:spacing w:val="1"/>
          <w:lang w:val="ru-RU"/>
        </w:rPr>
        <w:t>д</w:t>
      </w:r>
      <w:r w:rsidRPr="00AC4C22">
        <w:rPr>
          <w:spacing w:val="-3"/>
          <w:lang w:val="ru-RU"/>
        </w:rPr>
        <w:t>б</w:t>
      </w:r>
      <w:r w:rsidRPr="00AC4C22">
        <w:rPr>
          <w:lang w:val="ru-RU"/>
        </w:rPr>
        <w:t>е</w:t>
      </w:r>
      <w:r w:rsidRPr="00AC4C22">
        <w:rPr>
          <w:spacing w:val="30"/>
          <w:lang w:val="ru-RU"/>
        </w:rPr>
        <w:t xml:space="preserve"> </w:t>
      </w:r>
      <w:r w:rsidRPr="00AC4C22">
        <w:rPr>
          <w:lang w:val="ru-RU"/>
        </w:rPr>
        <w:t>За</w:t>
      </w:r>
      <w:r w:rsidRPr="00AC4C22">
        <w:rPr>
          <w:spacing w:val="3"/>
          <w:lang w:val="ru-RU"/>
        </w:rPr>
        <w:t>к</w:t>
      </w:r>
      <w:r w:rsidRPr="00AC4C22">
        <w:rPr>
          <w:lang w:val="ru-RU"/>
        </w:rPr>
        <w:t>о</w:t>
      </w:r>
      <w:r w:rsidRPr="00AC4C22">
        <w:rPr>
          <w:spacing w:val="-2"/>
          <w:lang w:val="ru-RU"/>
        </w:rPr>
        <w:t>н</w:t>
      </w:r>
      <w:r w:rsidRPr="00AC4C22">
        <w:rPr>
          <w:lang w:val="ru-RU"/>
        </w:rPr>
        <w:t>а</w:t>
      </w:r>
      <w:r w:rsidRPr="00AC4C22">
        <w:rPr>
          <w:spacing w:val="25"/>
          <w:lang w:val="ru-RU"/>
        </w:rPr>
        <w:t xml:space="preserve"> </w:t>
      </w:r>
      <w:r w:rsidRPr="00AC4C22">
        <w:rPr>
          <w:lang w:val="ru-RU"/>
        </w:rPr>
        <w:t>о</w:t>
      </w:r>
      <w:r w:rsidRPr="00AC4C22">
        <w:rPr>
          <w:spacing w:val="8"/>
          <w:lang w:val="ru-RU"/>
        </w:rPr>
        <w:t xml:space="preserve"> </w:t>
      </w:r>
      <w:r w:rsidRPr="00AC4C22">
        <w:rPr>
          <w:lang w:val="ru-RU"/>
        </w:rPr>
        <w:t>о</w:t>
      </w:r>
      <w:r w:rsidRPr="00AC4C22">
        <w:rPr>
          <w:spacing w:val="-8"/>
          <w:lang w:val="ru-RU"/>
        </w:rPr>
        <w:t>б</w:t>
      </w:r>
      <w:r w:rsidRPr="00AC4C22">
        <w:rPr>
          <w:spacing w:val="-1"/>
          <w:lang w:val="ru-RU"/>
        </w:rPr>
        <w:t>л</w:t>
      </w:r>
      <w:r w:rsidRPr="00AC4C22">
        <w:rPr>
          <w:spacing w:val="2"/>
          <w:lang w:val="ru-RU"/>
        </w:rPr>
        <w:t>и</w:t>
      </w:r>
      <w:r w:rsidRPr="00AC4C22">
        <w:rPr>
          <w:spacing w:val="-6"/>
          <w:lang w:val="ru-RU"/>
        </w:rPr>
        <w:t>г</w:t>
      </w:r>
      <w:r w:rsidRPr="00AC4C22">
        <w:rPr>
          <w:lang w:val="ru-RU"/>
        </w:rPr>
        <w:t>а</w:t>
      </w:r>
      <w:r w:rsidRPr="00AC4C22">
        <w:rPr>
          <w:spacing w:val="-1"/>
          <w:lang w:val="ru-RU"/>
        </w:rPr>
        <w:t>ц</w:t>
      </w:r>
      <w:r w:rsidRPr="00AC4C22">
        <w:rPr>
          <w:lang w:val="ru-RU"/>
        </w:rPr>
        <w:t>и</w:t>
      </w:r>
      <w:r w:rsidRPr="00AC4C22">
        <w:rPr>
          <w:spacing w:val="2"/>
          <w:lang w:val="ru-RU"/>
        </w:rPr>
        <w:t>о</w:t>
      </w:r>
      <w:r w:rsidRPr="00AC4C22">
        <w:rPr>
          <w:spacing w:val="-2"/>
          <w:lang w:val="ru-RU"/>
        </w:rPr>
        <w:t>н</w:t>
      </w:r>
      <w:r w:rsidRPr="00AC4C22">
        <w:rPr>
          <w:lang w:val="ru-RU"/>
        </w:rPr>
        <w:t>им</w:t>
      </w:r>
      <w:r w:rsidRPr="00AC4C22">
        <w:rPr>
          <w:spacing w:val="44"/>
          <w:lang w:val="ru-RU"/>
        </w:rPr>
        <w:t xml:space="preserve"> </w:t>
      </w:r>
      <w:r w:rsidRPr="00AC4C22">
        <w:rPr>
          <w:spacing w:val="-5"/>
          <w:lang w:val="ru-RU"/>
        </w:rPr>
        <w:t>о</w:t>
      </w:r>
      <w:r w:rsidRPr="00AC4C22">
        <w:rPr>
          <w:spacing w:val="1"/>
          <w:lang w:val="ru-RU"/>
        </w:rPr>
        <w:t>д</w:t>
      </w:r>
      <w:r w:rsidRPr="00AC4C22">
        <w:rPr>
          <w:spacing w:val="-2"/>
          <w:lang w:val="ru-RU"/>
        </w:rPr>
        <w:t>н</w:t>
      </w:r>
      <w:r w:rsidRPr="00AC4C22">
        <w:rPr>
          <w:lang w:val="ru-RU"/>
        </w:rPr>
        <w:t>оси</w:t>
      </w:r>
      <w:r w:rsidRPr="00AC4C22">
        <w:rPr>
          <w:spacing w:val="-1"/>
          <w:lang w:val="ru-RU"/>
        </w:rPr>
        <w:t>м</w:t>
      </w:r>
      <w:r w:rsidRPr="00AC4C22">
        <w:rPr>
          <w:lang w:val="ru-RU"/>
        </w:rPr>
        <w:t>а,</w:t>
      </w:r>
      <w:r w:rsidRPr="00AC4C22">
        <w:rPr>
          <w:spacing w:val="36"/>
          <w:lang w:val="ru-RU"/>
        </w:rPr>
        <w:t xml:space="preserve"> </w:t>
      </w:r>
      <w:r w:rsidRPr="00AC4C22">
        <w:rPr>
          <w:lang w:val="ru-RU"/>
        </w:rPr>
        <w:t>Пос</w:t>
      </w:r>
      <w:r w:rsidRPr="00AC4C22">
        <w:rPr>
          <w:spacing w:val="-2"/>
          <w:lang w:val="ru-RU"/>
        </w:rPr>
        <w:t>е</w:t>
      </w:r>
      <w:r w:rsidRPr="00AC4C22">
        <w:rPr>
          <w:spacing w:val="-1"/>
          <w:lang w:val="ru-RU"/>
        </w:rPr>
        <w:t>б</w:t>
      </w:r>
      <w:r w:rsidRPr="00AC4C22">
        <w:rPr>
          <w:spacing w:val="-2"/>
          <w:lang w:val="ru-RU"/>
        </w:rPr>
        <w:t>н</w:t>
      </w:r>
      <w:r w:rsidRPr="00AC4C22">
        <w:rPr>
          <w:lang w:val="ru-RU"/>
        </w:rPr>
        <w:t>их</w:t>
      </w:r>
      <w:r w:rsidRPr="00AC4C22">
        <w:rPr>
          <w:spacing w:val="36"/>
          <w:lang w:val="ru-RU"/>
        </w:rPr>
        <w:t xml:space="preserve"> </w:t>
      </w:r>
      <w:r w:rsidRPr="00AC4C22">
        <w:rPr>
          <w:spacing w:val="-3"/>
          <w:lang w:val="ru-RU"/>
        </w:rPr>
        <w:t>у</w:t>
      </w:r>
      <w:r w:rsidRPr="00AC4C22">
        <w:rPr>
          <w:spacing w:val="-1"/>
          <w:lang w:val="ru-RU"/>
        </w:rPr>
        <w:t>з</w:t>
      </w:r>
      <w:r w:rsidRPr="00AC4C22">
        <w:rPr>
          <w:spacing w:val="2"/>
          <w:lang w:val="ru-RU"/>
        </w:rPr>
        <w:t>а</w:t>
      </w:r>
      <w:r w:rsidRPr="00AC4C22">
        <w:rPr>
          <w:spacing w:val="-2"/>
          <w:lang w:val="ru-RU"/>
        </w:rPr>
        <w:t>н</w:t>
      </w:r>
      <w:r w:rsidRPr="00AC4C22">
        <w:rPr>
          <w:lang w:val="ru-RU"/>
        </w:rPr>
        <w:t>си</w:t>
      </w:r>
      <w:r w:rsidRPr="00AC4C22">
        <w:rPr>
          <w:spacing w:val="23"/>
          <w:lang w:val="ru-RU"/>
        </w:rPr>
        <w:t xml:space="preserve"> </w:t>
      </w:r>
      <w:r w:rsidRPr="00AC4C22">
        <w:rPr>
          <w:lang w:val="ru-RU"/>
        </w:rPr>
        <w:t>о</w:t>
      </w:r>
      <w:r w:rsidRPr="00AC4C22">
        <w:rPr>
          <w:spacing w:val="8"/>
          <w:lang w:val="ru-RU"/>
        </w:rPr>
        <w:t xml:space="preserve"> </w:t>
      </w:r>
      <w:r w:rsidRPr="00AC4C22">
        <w:rPr>
          <w:spacing w:val="-1"/>
          <w:lang w:val="ru-RU"/>
        </w:rPr>
        <w:t>г</w:t>
      </w:r>
      <w:r w:rsidRPr="00AC4C22">
        <w:rPr>
          <w:lang w:val="ru-RU"/>
        </w:rPr>
        <w:t>рађ</w:t>
      </w:r>
      <w:r w:rsidRPr="00AC4C22">
        <w:rPr>
          <w:spacing w:val="2"/>
          <w:lang w:val="ru-RU"/>
        </w:rPr>
        <w:t>ењ</w:t>
      </w:r>
      <w:r w:rsidRPr="00AC4C22">
        <w:rPr>
          <w:lang w:val="ru-RU"/>
        </w:rPr>
        <w:t>у</w:t>
      </w:r>
      <w:r w:rsidRPr="00AC4C22">
        <w:rPr>
          <w:spacing w:val="22"/>
          <w:lang w:val="ru-RU"/>
        </w:rPr>
        <w:t xml:space="preserve"> </w:t>
      </w:r>
      <w:r w:rsidRPr="00AC4C22">
        <w:rPr>
          <w:lang w:val="ru-RU"/>
        </w:rPr>
        <w:t>и</w:t>
      </w:r>
      <w:r w:rsidRPr="00AC4C22">
        <w:rPr>
          <w:spacing w:val="9"/>
          <w:lang w:val="ru-RU"/>
        </w:rPr>
        <w:t xml:space="preserve"> </w:t>
      </w:r>
      <w:r w:rsidRPr="00AC4C22">
        <w:rPr>
          <w:spacing w:val="-3"/>
          <w:lang w:val="ru-RU"/>
        </w:rPr>
        <w:t>д</w:t>
      </w:r>
      <w:r w:rsidRPr="00AC4C22">
        <w:rPr>
          <w:lang w:val="ru-RU"/>
        </w:rPr>
        <w:t>ру</w:t>
      </w:r>
      <w:r w:rsidRPr="00AC4C22">
        <w:rPr>
          <w:spacing w:val="1"/>
          <w:lang w:val="ru-RU"/>
        </w:rPr>
        <w:t>г</w:t>
      </w:r>
      <w:r w:rsidRPr="00AC4C22">
        <w:rPr>
          <w:lang w:val="ru-RU"/>
        </w:rPr>
        <w:t>их</w:t>
      </w:r>
      <w:r w:rsidRPr="00AC4C22">
        <w:rPr>
          <w:spacing w:val="22"/>
          <w:lang w:val="ru-RU"/>
        </w:rPr>
        <w:t xml:space="preserve"> </w:t>
      </w:r>
      <w:r w:rsidRPr="00AC4C22">
        <w:rPr>
          <w:spacing w:val="1"/>
          <w:w w:val="103"/>
          <w:lang w:val="ru-RU"/>
        </w:rPr>
        <w:t>п</w:t>
      </w:r>
      <w:r w:rsidRPr="00AC4C22">
        <w:rPr>
          <w:spacing w:val="-2"/>
          <w:w w:val="103"/>
          <w:lang w:val="ru-RU"/>
        </w:rPr>
        <w:t>о</w:t>
      </w:r>
      <w:r w:rsidRPr="00AC4C22">
        <w:rPr>
          <w:spacing w:val="-1"/>
          <w:w w:val="103"/>
          <w:lang w:val="ru-RU"/>
        </w:rPr>
        <w:t>з</w:t>
      </w:r>
      <w:r w:rsidRPr="00AC4C22">
        <w:rPr>
          <w:spacing w:val="2"/>
          <w:w w:val="103"/>
          <w:lang w:val="ru-RU"/>
        </w:rPr>
        <w:t>и</w:t>
      </w:r>
      <w:r w:rsidRPr="00AC4C22">
        <w:rPr>
          <w:spacing w:val="-4"/>
          <w:w w:val="103"/>
          <w:lang w:val="ru-RU"/>
        </w:rPr>
        <w:t>т</w:t>
      </w:r>
      <w:r w:rsidRPr="00AC4C22">
        <w:rPr>
          <w:w w:val="103"/>
          <w:lang w:val="ru-RU"/>
        </w:rPr>
        <w:t>и</w:t>
      </w:r>
      <w:r w:rsidRPr="00AC4C22">
        <w:rPr>
          <w:spacing w:val="3"/>
          <w:w w:val="103"/>
          <w:lang w:val="ru-RU"/>
        </w:rPr>
        <w:t>в</w:t>
      </w:r>
      <w:r w:rsidRPr="00AC4C22">
        <w:rPr>
          <w:spacing w:val="-2"/>
          <w:w w:val="103"/>
          <w:lang w:val="ru-RU"/>
        </w:rPr>
        <w:t>н</w:t>
      </w:r>
      <w:r w:rsidRPr="00AC4C22">
        <w:rPr>
          <w:w w:val="103"/>
          <w:lang w:val="ru-RU"/>
        </w:rPr>
        <w:t>о-</w:t>
      </w:r>
      <w:r w:rsidRPr="00AC4C22">
        <w:rPr>
          <w:spacing w:val="1"/>
          <w:lang w:val="ru-RU"/>
        </w:rPr>
        <w:t>п</w:t>
      </w:r>
      <w:r w:rsidRPr="00AC4C22">
        <w:rPr>
          <w:lang w:val="ru-RU"/>
        </w:rPr>
        <w:t>рав</w:t>
      </w:r>
      <w:r w:rsidRPr="00AC4C22">
        <w:rPr>
          <w:spacing w:val="-2"/>
          <w:lang w:val="ru-RU"/>
        </w:rPr>
        <w:t>н</w:t>
      </w:r>
      <w:r w:rsidRPr="00AC4C22">
        <w:rPr>
          <w:lang w:val="ru-RU"/>
        </w:rPr>
        <w:t>их</w:t>
      </w:r>
      <w:r w:rsidRPr="00AC4C22">
        <w:rPr>
          <w:spacing w:val="25"/>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w:t>
      </w:r>
      <w:r w:rsidRPr="00AC4C22">
        <w:rPr>
          <w:spacing w:val="-3"/>
          <w:lang w:val="ru-RU"/>
        </w:rPr>
        <w:t>а</w:t>
      </w:r>
      <w:r w:rsidRPr="00AC4C22">
        <w:rPr>
          <w:lang w:val="ru-RU"/>
        </w:rPr>
        <w:t>,</w:t>
      </w:r>
      <w:r w:rsidRPr="00AC4C22">
        <w:rPr>
          <w:spacing w:val="26"/>
          <w:lang w:val="ru-RU"/>
        </w:rPr>
        <w:t xml:space="preserve"> </w:t>
      </w:r>
      <w:r w:rsidRPr="00AC4C22">
        <w:rPr>
          <w:spacing w:val="1"/>
          <w:lang w:val="ru-RU"/>
        </w:rPr>
        <w:t>п</w:t>
      </w:r>
      <w:r w:rsidRPr="00AC4C22">
        <w:rPr>
          <w:lang w:val="ru-RU"/>
        </w:rPr>
        <w:t>ри</w:t>
      </w:r>
      <w:r w:rsidRPr="00AC4C22">
        <w:rPr>
          <w:spacing w:val="-1"/>
          <w:lang w:val="ru-RU"/>
        </w:rPr>
        <w:t>м</w:t>
      </w:r>
      <w:r w:rsidRPr="00AC4C22">
        <w:rPr>
          <w:lang w:val="ru-RU"/>
        </w:rPr>
        <w:t>ењи</w:t>
      </w:r>
      <w:r w:rsidRPr="00AC4C22">
        <w:rPr>
          <w:spacing w:val="-2"/>
          <w:lang w:val="ru-RU"/>
        </w:rPr>
        <w:t>в</w:t>
      </w:r>
      <w:r w:rsidRPr="00AC4C22">
        <w:rPr>
          <w:lang w:val="ru-RU"/>
        </w:rPr>
        <w:t>аће</w:t>
      </w:r>
      <w:r w:rsidRPr="00AC4C22">
        <w:rPr>
          <w:spacing w:val="41"/>
          <w:lang w:val="ru-RU"/>
        </w:rPr>
        <w:t xml:space="preserve"> </w:t>
      </w:r>
      <w:r w:rsidRPr="00AC4C22">
        <w:rPr>
          <w:spacing w:val="2"/>
          <w:lang w:val="ru-RU"/>
        </w:rPr>
        <w:t>с</w:t>
      </w:r>
      <w:r w:rsidRPr="00AC4C22">
        <w:rPr>
          <w:lang w:val="ru-RU"/>
        </w:rPr>
        <w:t>е</w:t>
      </w:r>
      <w:r w:rsidRPr="00AC4C22">
        <w:rPr>
          <w:spacing w:val="8"/>
          <w:lang w:val="ru-RU"/>
        </w:rPr>
        <w:t xml:space="preserve"> </w:t>
      </w:r>
      <w:r w:rsidRPr="00AC4C22">
        <w:rPr>
          <w:spacing w:val="-2"/>
          <w:lang w:val="ru-RU"/>
        </w:rPr>
        <w:t>н</w:t>
      </w:r>
      <w:r w:rsidRPr="00AC4C22">
        <w:rPr>
          <w:lang w:val="ru-RU"/>
        </w:rPr>
        <w:t>а</w:t>
      </w:r>
      <w:r w:rsidRPr="00AC4C22">
        <w:rPr>
          <w:spacing w:val="9"/>
          <w:lang w:val="ru-RU"/>
        </w:rPr>
        <w:t xml:space="preserve"> </w:t>
      </w:r>
      <w:r w:rsidRPr="00AC4C22">
        <w:rPr>
          <w:spacing w:val="2"/>
          <w:lang w:val="ru-RU"/>
        </w:rPr>
        <w:t>с</w:t>
      </w:r>
      <w:r w:rsidRPr="00AC4C22">
        <w:rPr>
          <w:spacing w:val="-2"/>
          <w:lang w:val="ru-RU"/>
        </w:rPr>
        <w:t>в</w:t>
      </w:r>
      <w:r w:rsidRPr="00AC4C22">
        <w:rPr>
          <w:lang w:val="ru-RU"/>
        </w:rPr>
        <w:t>е</w:t>
      </w:r>
      <w:r w:rsidRPr="00AC4C22">
        <w:rPr>
          <w:spacing w:val="10"/>
          <w:lang w:val="ru-RU"/>
        </w:rPr>
        <w:t xml:space="preserve"> </w:t>
      </w:r>
      <w:r w:rsidRPr="00AC4C22">
        <w:rPr>
          <w:spacing w:val="-1"/>
          <w:lang w:val="ru-RU"/>
        </w:rPr>
        <w:t>ш</w:t>
      </w:r>
      <w:r w:rsidRPr="00AC4C22">
        <w:rPr>
          <w:spacing w:val="-6"/>
          <w:lang w:val="ru-RU"/>
        </w:rPr>
        <w:t>т</w:t>
      </w:r>
      <w:r w:rsidRPr="00AC4C22">
        <w:rPr>
          <w:lang w:val="ru-RU"/>
        </w:rPr>
        <w:t>о</w:t>
      </w:r>
      <w:r w:rsidRPr="00AC4C22">
        <w:rPr>
          <w:spacing w:val="16"/>
          <w:lang w:val="ru-RU"/>
        </w:rPr>
        <w:t xml:space="preserve"> </w:t>
      </w:r>
      <w:r w:rsidRPr="00AC4C22">
        <w:rPr>
          <w:spacing w:val="-2"/>
          <w:lang w:val="ru-RU"/>
        </w:rPr>
        <w:t>н</w:t>
      </w:r>
      <w:r w:rsidRPr="00AC4C22">
        <w:rPr>
          <w:spacing w:val="-1"/>
          <w:lang w:val="ru-RU"/>
        </w:rPr>
        <w:t>и</w:t>
      </w:r>
      <w:r w:rsidRPr="00AC4C22">
        <w:rPr>
          <w:lang w:val="ru-RU"/>
        </w:rPr>
        <w:t>је</w:t>
      </w:r>
      <w:r w:rsidRPr="00AC4C22">
        <w:rPr>
          <w:spacing w:val="16"/>
          <w:lang w:val="ru-RU"/>
        </w:rPr>
        <w:t xml:space="preserve"> </w:t>
      </w:r>
      <w:r w:rsidRPr="00AC4C22">
        <w:rPr>
          <w:lang w:val="ru-RU"/>
        </w:rPr>
        <w:t>ре</w:t>
      </w:r>
      <w:r w:rsidRPr="00AC4C22">
        <w:rPr>
          <w:spacing w:val="1"/>
          <w:lang w:val="ru-RU"/>
        </w:rPr>
        <w:t>г</w:t>
      </w:r>
      <w:r w:rsidRPr="00AC4C22">
        <w:rPr>
          <w:spacing w:val="-10"/>
          <w:lang w:val="ru-RU"/>
        </w:rPr>
        <w:t>у</w:t>
      </w:r>
      <w:r w:rsidRPr="00AC4C22">
        <w:rPr>
          <w:spacing w:val="1"/>
          <w:lang w:val="ru-RU"/>
        </w:rPr>
        <w:t>л</w:t>
      </w:r>
      <w:r w:rsidRPr="00AC4C22">
        <w:rPr>
          <w:lang w:val="ru-RU"/>
        </w:rPr>
        <w:t>иса</w:t>
      </w:r>
      <w:r w:rsidRPr="00AC4C22">
        <w:rPr>
          <w:spacing w:val="-2"/>
          <w:lang w:val="ru-RU"/>
        </w:rPr>
        <w:t>н</w:t>
      </w:r>
      <w:r w:rsidRPr="00AC4C22">
        <w:rPr>
          <w:lang w:val="ru-RU"/>
        </w:rPr>
        <w:t>о</w:t>
      </w:r>
      <w:r w:rsidRPr="00AC4C22">
        <w:rPr>
          <w:spacing w:val="34"/>
          <w:lang w:val="ru-RU"/>
        </w:rPr>
        <w:t xml:space="preserve"> </w:t>
      </w:r>
      <w:r w:rsidRPr="00AC4C22">
        <w:rPr>
          <w:lang w:val="ru-RU"/>
        </w:rPr>
        <w:t>овим</w:t>
      </w:r>
      <w:r w:rsidRPr="00AC4C22">
        <w:rPr>
          <w:spacing w:val="18"/>
          <w:lang w:val="ru-RU"/>
        </w:rPr>
        <w:t xml:space="preserve"> </w:t>
      </w:r>
      <w:r w:rsidRPr="00AC4C22">
        <w:rPr>
          <w:spacing w:val="-9"/>
          <w:w w:val="103"/>
          <w:lang w:val="ru-RU"/>
        </w:rPr>
        <w:t>У</w:t>
      </w:r>
      <w:r w:rsidRPr="00AC4C22">
        <w:rPr>
          <w:spacing w:val="-6"/>
          <w:w w:val="103"/>
          <w:lang w:val="ru-RU"/>
        </w:rPr>
        <w:t>г</w:t>
      </w:r>
      <w:r w:rsidRPr="00AC4C22">
        <w:rPr>
          <w:w w:val="103"/>
          <w:lang w:val="ru-RU"/>
        </w:rPr>
        <w:t>о</w:t>
      </w:r>
      <w:r w:rsidRPr="00AC4C22">
        <w:rPr>
          <w:spacing w:val="-2"/>
          <w:w w:val="103"/>
          <w:lang w:val="ru-RU"/>
        </w:rPr>
        <w:t>в</w:t>
      </w:r>
      <w:r w:rsidRPr="00AC4C22">
        <w:rPr>
          <w:w w:val="103"/>
          <w:lang w:val="ru-RU"/>
        </w:rPr>
        <w:t>оро</w:t>
      </w:r>
      <w:r w:rsidRPr="00AC4C22">
        <w:rPr>
          <w:spacing w:val="-1"/>
          <w:w w:val="103"/>
          <w:lang w:val="ru-RU"/>
        </w:rPr>
        <w:t>м</w:t>
      </w:r>
      <w:r w:rsidRPr="00AC4C22">
        <w:rPr>
          <w:w w:val="103"/>
          <w:lang w:val="ru-RU"/>
        </w:rPr>
        <w:t>.</w:t>
      </w:r>
    </w:p>
    <w:p w:rsidR="00AC4C22" w:rsidRPr="00AC4C22" w:rsidRDefault="00AC4C22" w:rsidP="00CE45AA">
      <w:pPr>
        <w:jc w:val="both"/>
      </w:pPr>
    </w:p>
    <w:p w:rsidR="00AB4E18" w:rsidRDefault="00AB4E18" w:rsidP="00E21575">
      <w:pPr>
        <w:keepNext/>
        <w:jc w:val="center"/>
        <w:rPr>
          <w:b/>
          <w:lang w:val="ru-RU"/>
        </w:rPr>
      </w:pPr>
      <w:r w:rsidRPr="00AB4E18">
        <w:rPr>
          <w:b/>
          <w:lang w:val="ru-RU"/>
        </w:rPr>
        <w:t>Број примерака уговора</w:t>
      </w:r>
    </w:p>
    <w:p w:rsidR="00AB4E18" w:rsidRDefault="00AB4E18" w:rsidP="00AB4E18">
      <w:pPr>
        <w:keepNext/>
        <w:jc w:val="center"/>
        <w:rPr>
          <w:b/>
          <w:bCs/>
          <w:lang w:val="ru-RU"/>
        </w:rPr>
      </w:pPr>
      <w:r w:rsidRPr="00937DED">
        <w:rPr>
          <w:b/>
          <w:bCs/>
          <w:lang w:val="ru-RU"/>
        </w:rPr>
        <w:t xml:space="preserve">Члан </w:t>
      </w:r>
      <w:r w:rsidR="00B123DB">
        <w:rPr>
          <w:b/>
          <w:bCs/>
        </w:rPr>
        <w:t>29</w:t>
      </w:r>
      <w:r w:rsidRPr="00937DED">
        <w:rPr>
          <w:b/>
          <w:bCs/>
          <w:lang w:val="ru-RU"/>
        </w:rPr>
        <w:t>.</w:t>
      </w:r>
    </w:p>
    <w:p w:rsidR="00937DED" w:rsidRPr="00937DED" w:rsidRDefault="00937DED" w:rsidP="00AB4E18">
      <w:pPr>
        <w:keepNext/>
        <w:jc w:val="center"/>
        <w:rPr>
          <w:b/>
          <w:bCs/>
        </w:rPr>
      </w:pPr>
    </w:p>
    <w:p w:rsidR="00AB4E18" w:rsidRPr="00AB4E18" w:rsidRDefault="00AB4E18" w:rsidP="00D1070F">
      <w:pPr>
        <w:jc w:val="both"/>
        <w:rPr>
          <w:bCs/>
        </w:rPr>
      </w:pPr>
      <w:r w:rsidRPr="00AB4E18">
        <w:rPr>
          <w:bCs/>
          <w:lang w:val="ru-RU"/>
        </w:rPr>
        <w:t xml:space="preserve">Овај уговор сачињен је у 6 (шест) </w:t>
      </w:r>
      <w:r w:rsidR="00132BED">
        <w:rPr>
          <w:bCs/>
          <w:lang w:val="ru-RU"/>
        </w:rPr>
        <w:t>истоветних примерака</w:t>
      </w:r>
      <w:r w:rsidRPr="00AB4E18">
        <w:rPr>
          <w:bCs/>
          <w:lang w:val="ru-RU"/>
        </w:rPr>
        <w:t>,</w:t>
      </w:r>
      <w:r w:rsidR="00132BED">
        <w:rPr>
          <w:bCs/>
          <w:lang w:val="ru-RU"/>
        </w:rPr>
        <w:t xml:space="preserve"> од чега</w:t>
      </w:r>
      <w:r w:rsidRPr="00AB4E18">
        <w:rPr>
          <w:bCs/>
          <w:lang w:val="ru-RU"/>
        </w:rPr>
        <w:t xml:space="preserve"> по 3 (три)</w:t>
      </w:r>
      <w:r w:rsidR="00132BED">
        <w:rPr>
          <w:bCs/>
          <w:lang w:val="ru-RU"/>
        </w:rPr>
        <w:t xml:space="preserve"> примерка</w:t>
      </w:r>
      <w:r w:rsidRPr="00AB4E18">
        <w:rPr>
          <w:bCs/>
          <w:lang w:val="ru-RU"/>
        </w:rPr>
        <w:t xml:space="preserve"> за сваку уговорну страну</w:t>
      </w:r>
      <w:r w:rsidR="006B2109">
        <w:rPr>
          <w:bCs/>
          <w:lang w:val="ru-RU"/>
        </w:rPr>
        <w:t>.</w:t>
      </w:r>
    </w:p>
    <w:p w:rsidR="00FC65B0" w:rsidRPr="00FC65B0" w:rsidRDefault="00FC65B0" w:rsidP="00AB4E18">
      <w:pPr>
        <w:tabs>
          <w:tab w:val="left" w:pos="1350"/>
        </w:tabs>
        <w:suppressAutoHyphens/>
        <w:spacing w:after="120"/>
        <w:jc w:val="both"/>
        <w:rPr>
          <w:rFonts w:eastAsia="Arial Unicode MS"/>
          <w:bCs/>
          <w:color w:val="000000"/>
          <w:kern w:val="1"/>
          <w:lang w:val="ru-RU" w:eastAsia="ar-SA"/>
        </w:rPr>
      </w:pPr>
    </w:p>
    <w:p w:rsidR="00C32353" w:rsidRPr="00C32353" w:rsidRDefault="00937DED" w:rsidP="00C32353">
      <w:pPr>
        <w:widowControl w:val="0"/>
        <w:shd w:val="clear" w:color="auto" w:fill="FFFFFF"/>
        <w:jc w:val="both"/>
        <w:rPr>
          <w:b/>
          <w:color w:val="000000"/>
        </w:rPr>
      </w:pPr>
      <w:r>
        <w:rPr>
          <w:b/>
          <w:color w:val="000000"/>
        </w:rPr>
        <w:t xml:space="preserve">         </w:t>
      </w:r>
      <w:r w:rsidR="00C32353" w:rsidRPr="00C32353">
        <w:rPr>
          <w:b/>
          <w:color w:val="000000"/>
        </w:rPr>
        <w:t>НАРУЧИЛАЦ</w:t>
      </w:r>
      <w:r w:rsidR="00C32353" w:rsidRPr="00C32353">
        <w:rPr>
          <w:b/>
          <w:color w:val="000000"/>
          <w:lang w:val="ru-RU"/>
        </w:rPr>
        <w:t xml:space="preserve">                                                            </w:t>
      </w:r>
      <w:r>
        <w:rPr>
          <w:b/>
          <w:color w:val="000000"/>
          <w:lang w:val="ru-RU"/>
        </w:rPr>
        <w:t xml:space="preserve">                          </w:t>
      </w:r>
      <w:r w:rsidR="00C32353" w:rsidRPr="00C32353">
        <w:rPr>
          <w:b/>
          <w:color w:val="000000"/>
          <w:lang w:val="ru-RU"/>
        </w:rPr>
        <w:t>ИЗВОЂАЧ</w:t>
      </w:r>
    </w:p>
    <w:p w:rsidR="00C32353" w:rsidRPr="00C32353" w:rsidRDefault="00C32353" w:rsidP="00C32353">
      <w:pPr>
        <w:widowControl w:val="0"/>
        <w:shd w:val="clear" w:color="auto" w:fill="FFFFFF"/>
        <w:tabs>
          <w:tab w:val="left" w:pos="1350"/>
        </w:tabs>
        <w:jc w:val="both"/>
        <w:rPr>
          <w:color w:val="000000"/>
        </w:rPr>
      </w:pPr>
      <w:r w:rsidRPr="00C32353">
        <w:rPr>
          <w:color w:val="000000"/>
        </w:rPr>
        <w:t>_______________________                                                             _______________________</w:t>
      </w:r>
    </w:p>
    <w:p w:rsidR="00C32353" w:rsidRPr="00C32353" w:rsidRDefault="00C32353" w:rsidP="00C32353">
      <w:pPr>
        <w:widowControl w:val="0"/>
        <w:shd w:val="clear" w:color="auto" w:fill="FFFFFF"/>
        <w:tabs>
          <w:tab w:val="left" w:pos="1350"/>
        </w:tabs>
        <w:jc w:val="both"/>
        <w:rPr>
          <w:color w:val="000000"/>
        </w:rPr>
      </w:pPr>
      <w:r w:rsidRPr="00C32353">
        <w:rPr>
          <w:color w:val="000000"/>
          <w:lang w:val="sr-Cyrl-CS"/>
        </w:rPr>
        <w:t>Начелник-Милоје Марић, дипл.ецц.</w:t>
      </w: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7C7CF2" w:rsidRPr="00D95E29" w:rsidRDefault="007C7CF2" w:rsidP="00FC65B0">
      <w:pPr>
        <w:suppressAutoHyphens/>
        <w:spacing w:line="100" w:lineRule="atLeast"/>
        <w:jc w:val="right"/>
        <w:rPr>
          <w:b/>
          <w:bCs/>
          <w:color w:val="000000"/>
          <w:kern w:val="1"/>
          <w:lang w:eastAsia="ar-SA"/>
        </w:rPr>
      </w:pPr>
    </w:p>
    <w:p w:rsid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00BC251B">
        <w:rPr>
          <w:b/>
          <w:bCs/>
          <w:color w:val="000000"/>
          <w:kern w:val="1"/>
          <w:lang w:eastAsia="ar-SA"/>
        </w:rPr>
        <w:t>7</w:t>
      </w:r>
      <w:r w:rsidRPr="00FC65B0">
        <w:rPr>
          <w:b/>
          <w:bCs/>
          <w:color w:val="000000"/>
          <w:kern w:val="1"/>
          <w:lang w:eastAsia="ar-SA"/>
        </w:rPr>
        <w:t>)</w:t>
      </w:r>
    </w:p>
    <w:p w:rsidR="007C7CF2" w:rsidRPr="007C7CF2" w:rsidRDefault="007C7CF2" w:rsidP="00FC65B0">
      <w:pPr>
        <w:suppressAutoHyphens/>
        <w:spacing w:line="100" w:lineRule="atLeast"/>
        <w:jc w:val="right"/>
        <w:rPr>
          <w:b/>
          <w:bCs/>
          <w:color w:val="000000"/>
          <w:kern w:val="1"/>
          <w:lang w:eastAsia="ar-SA"/>
        </w:rPr>
      </w:pP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ПРЕДМ</w:t>
      </w:r>
      <w:r w:rsidR="00C07270">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tbl>
      <w:tblPr>
        <w:tblW w:w="109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709"/>
        <w:gridCol w:w="1276"/>
        <w:gridCol w:w="1418"/>
        <w:gridCol w:w="1558"/>
        <w:gridCol w:w="1559"/>
        <w:gridCol w:w="1559"/>
      </w:tblGrid>
      <w:tr w:rsidR="002650EA" w:rsidRPr="008A4DBE" w:rsidTr="002C53B4">
        <w:tc>
          <w:tcPr>
            <w:tcW w:w="2836" w:type="dxa"/>
            <w:shd w:val="clear" w:color="auto" w:fill="auto"/>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Предмет ЈН</w:t>
            </w:r>
          </w:p>
          <w:p w:rsidR="002650EA" w:rsidRPr="005419D2" w:rsidRDefault="002650EA" w:rsidP="009F707B">
            <w:pPr>
              <w:suppressLineNumbers/>
              <w:suppressAutoHyphens/>
              <w:spacing w:line="100" w:lineRule="atLeast"/>
              <w:jc w:val="center"/>
              <w:rPr>
                <w:rFonts w:eastAsia="Arial Unicode MS"/>
                <w:i/>
                <w:color w:val="000000"/>
                <w:kern w:val="1"/>
                <w:sz w:val="18"/>
                <w:szCs w:val="18"/>
                <w:lang w:eastAsia="ar-SA"/>
              </w:rPr>
            </w:pPr>
            <w:r w:rsidRPr="008A4DBE">
              <w:rPr>
                <w:rFonts w:eastAsia="Arial Unicode MS"/>
                <w:i/>
                <w:color w:val="000000"/>
                <w:kern w:val="1"/>
                <w:sz w:val="18"/>
                <w:szCs w:val="18"/>
                <w:lang w:eastAsia="ar-SA"/>
              </w:rPr>
              <w:t xml:space="preserve">Путна инфраструктура у МЗ </w:t>
            </w:r>
            <w:r w:rsidR="009F707B">
              <w:rPr>
                <w:rFonts w:eastAsia="Arial Unicode MS"/>
                <w:i/>
                <w:color w:val="000000"/>
                <w:kern w:val="1"/>
                <w:sz w:val="18"/>
                <w:szCs w:val="18"/>
                <w:lang w:eastAsia="ar-SA"/>
              </w:rPr>
              <w:t>Дубоко</w:t>
            </w:r>
            <w:r w:rsidR="00D92F16">
              <w:rPr>
                <w:rFonts w:eastAsia="Arial Unicode MS"/>
                <w:i/>
                <w:color w:val="000000"/>
                <w:kern w:val="1"/>
                <w:sz w:val="18"/>
                <w:szCs w:val="18"/>
                <w:lang w:eastAsia="ar-SA"/>
              </w:rPr>
              <w:t xml:space="preserve"> </w:t>
            </w:r>
            <w:r w:rsidRPr="009B34E2">
              <w:rPr>
                <w:rFonts w:eastAsia="Arial Unicode MS"/>
                <w:i/>
                <w:iCs/>
                <w:color w:val="000000"/>
                <w:kern w:val="1"/>
                <w:sz w:val="18"/>
                <w:szCs w:val="18"/>
                <w:lang w:eastAsia="ar-SA"/>
              </w:rPr>
              <w:t>број</w:t>
            </w:r>
            <w:r w:rsidRPr="009B34E2">
              <w:rPr>
                <w:rFonts w:eastAsia="Arial Unicode MS"/>
                <w:iCs/>
                <w:color w:val="000000"/>
                <w:kern w:val="1"/>
                <w:sz w:val="18"/>
                <w:szCs w:val="18"/>
                <w:lang w:eastAsia="ar-SA"/>
              </w:rPr>
              <w:t xml:space="preserve"> </w:t>
            </w:r>
            <w:r w:rsidRPr="009B34E2">
              <w:rPr>
                <w:rFonts w:eastAsia="Arial Unicode MS"/>
                <w:i/>
                <w:color w:val="000000"/>
                <w:kern w:val="1"/>
                <w:sz w:val="18"/>
                <w:szCs w:val="18"/>
                <w:lang w:eastAsia="ar-SA"/>
              </w:rPr>
              <w:t>VIII 404-</w:t>
            </w:r>
            <w:r w:rsidR="009F707B">
              <w:rPr>
                <w:rFonts w:eastAsia="Arial Unicode MS"/>
                <w:i/>
                <w:color w:val="000000"/>
                <w:kern w:val="1"/>
                <w:sz w:val="18"/>
                <w:szCs w:val="18"/>
                <w:lang w:eastAsia="ar-SA"/>
              </w:rPr>
              <w:t>96</w:t>
            </w:r>
            <w:r w:rsidR="00D92F16">
              <w:rPr>
                <w:rFonts w:eastAsia="Arial Unicode MS"/>
                <w:i/>
                <w:color w:val="000000"/>
                <w:kern w:val="1"/>
                <w:sz w:val="18"/>
                <w:szCs w:val="18"/>
                <w:lang w:eastAsia="ar-SA"/>
              </w:rPr>
              <w:t>/</w:t>
            </w:r>
            <w:r w:rsidRPr="009B34E2">
              <w:rPr>
                <w:rFonts w:eastAsia="Arial Unicode MS"/>
                <w:i/>
                <w:color w:val="000000"/>
                <w:kern w:val="1"/>
                <w:sz w:val="18"/>
                <w:szCs w:val="18"/>
                <w:lang w:eastAsia="ar-SA"/>
              </w:rPr>
              <w:t>2</w:t>
            </w:r>
            <w:r w:rsidR="005419D2">
              <w:rPr>
                <w:rFonts w:eastAsia="Arial Unicode MS"/>
                <w:i/>
                <w:color w:val="000000"/>
                <w:kern w:val="1"/>
                <w:sz w:val="18"/>
                <w:szCs w:val="18"/>
                <w:lang w:eastAsia="ar-SA"/>
              </w:rPr>
              <w:t>1</w:t>
            </w:r>
          </w:p>
        </w:tc>
        <w:tc>
          <w:tcPr>
            <w:tcW w:w="709" w:type="dxa"/>
          </w:tcPr>
          <w:p w:rsidR="002650EA" w:rsidRPr="00ED028B"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Јед.мер</w:t>
            </w:r>
          </w:p>
        </w:tc>
        <w:tc>
          <w:tcPr>
            <w:tcW w:w="1276" w:type="dxa"/>
          </w:tcPr>
          <w:p w:rsidR="002650EA" w:rsidRPr="008A4DBE"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количина</w:t>
            </w:r>
          </w:p>
        </w:tc>
        <w:tc>
          <w:tcPr>
            <w:tcW w:w="1418" w:type="dxa"/>
          </w:tcPr>
          <w:p w:rsidR="002650EA" w:rsidRPr="008A4DBE"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без пдв-а</w:t>
            </w:r>
          </w:p>
        </w:tc>
        <w:tc>
          <w:tcPr>
            <w:tcW w:w="1558" w:type="dxa"/>
          </w:tcPr>
          <w:p w:rsidR="002650EA" w:rsidRPr="008A4DBE"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са пдв-ом</w:t>
            </w:r>
          </w:p>
        </w:tc>
        <w:tc>
          <w:tcPr>
            <w:tcW w:w="1559" w:type="dxa"/>
          </w:tcPr>
          <w:p w:rsidR="002650EA" w:rsidRPr="008A4DBE"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без пдв-а</w:t>
            </w:r>
          </w:p>
        </w:tc>
        <w:tc>
          <w:tcPr>
            <w:tcW w:w="1559" w:type="dxa"/>
          </w:tcPr>
          <w:p w:rsidR="002650EA" w:rsidRPr="008A4DBE"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са пдв-ом</w:t>
            </w:r>
          </w:p>
        </w:tc>
      </w:tr>
      <w:tr w:rsidR="002650EA" w:rsidRPr="008A4DBE" w:rsidTr="002C53B4">
        <w:trPr>
          <w:trHeight w:val="291"/>
        </w:trPr>
        <w:tc>
          <w:tcPr>
            <w:tcW w:w="2836" w:type="dxa"/>
            <w:tcBorders>
              <w:bottom w:val="single" w:sz="4" w:space="0" w:color="auto"/>
            </w:tcBorders>
            <w:shd w:val="clear" w:color="auto" w:fill="auto"/>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709"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276"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1418"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1558"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1559"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1559"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r>
      <w:tr w:rsidR="002650EA" w:rsidRPr="008A4DBE" w:rsidTr="002C53B4">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2650EA" w:rsidRPr="009F707B" w:rsidRDefault="002650EA" w:rsidP="00A72A11">
            <w:pPr>
              <w:suppressAutoHyphens/>
              <w:spacing w:line="100" w:lineRule="atLeast"/>
              <w:rPr>
                <w:rFonts w:eastAsia="Arial Unicode MS"/>
                <w:b/>
                <w:color w:val="000000"/>
                <w:kern w:val="1"/>
                <w:lang w:eastAsia="ar-SA"/>
              </w:rPr>
            </w:pPr>
            <w:r>
              <w:rPr>
                <w:rFonts w:eastAsia="Arial Unicode MS"/>
                <w:b/>
                <w:color w:val="000000"/>
                <w:kern w:val="1"/>
                <w:lang w:eastAsia="ar-SA"/>
              </w:rPr>
              <w:t>I.</w:t>
            </w:r>
            <w:r w:rsidR="009F707B">
              <w:rPr>
                <w:rFonts w:eastAsia="Arial Unicode MS"/>
                <w:b/>
                <w:color w:val="000000"/>
                <w:kern w:val="1"/>
                <w:lang w:eastAsia="ar-SA"/>
              </w:rPr>
              <w:t>Станковићи – Арсенија Чарнојевића</w:t>
            </w:r>
          </w:p>
          <w:p w:rsidR="002650EA" w:rsidRPr="008A4DBE" w:rsidRDefault="00834895" w:rsidP="009F707B">
            <w:pPr>
              <w:suppressAutoHyphens/>
              <w:spacing w:line="100" w:lineRule="atLeast"/>
              <w:rPr>
                <w:rFonts w:eastAsia="Arial Unicode MS"/>
                <w:b/>
                <w:color w:val="000000"/>
                <w:kern w:val="1"/>
                <w:lang w:eastAsia="ar-SA"/>
              </w:rPr>
            </w:pPr>
            <w:r>
              <w:rPr>
                <w:rFonts w:eastAsia="Arial Unicode MS"/>
                <w:b/>
                <w:color w:val="000000"/>
                <w:kern w:val="1"/>
                <w:lang w:eastAsia="ar-SA"/>
              </w:rPr>
              <w:t>л=</w:t>
            </w:r>
            <w:r w:rsidR="009F707B">
              <w:rPr>
                <w:rFonts w:eastAsia="Arial Unicode MS"/>
                <w:b/>
                <w:color w:val="000000"/>
                <w:kern w:val="1"/>
                <w:lang w:eastAsia="ar-SA"/>
              </w:rPr>
              <w:t>70</w:t>
            </w:r>
            <w:r w:rsidR="002650EA">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2650EA" w:rsidRPr="008A4DBE" w:rsidRDefault="002650EA" w:rsidP="00A72A11">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2C53B4">
        <w:trPr>
          <w:trHeight w:val="773"/>
        </w:trPr>
        <w:tc>
          <w:tcPr>
            <w:tcW w:w="2836" w:type="dxa"/>
            <w:tcBorders>
              <w:top w:val="single" w:sz="4" w:space="0" w:color="auto"/>
            </w:tcBorders>
            <w:shd w:val="clear" w:color="auto" w:fill="auto"/>
            <w:vAlign w:val="bottom"/>
          </w:tcPr>
          <w:p w:rsidR="002C53B4" w:rsidRDefault="00081611" w:rsidP="0044203D">
            <w:pPr>
              <w:tabs>
                <w:tab w:val="num" w:pos="720"/>
              </w:tabs>
              <w:ind w:right="-694"/>
              <w:rPr>
                <w:lang w:val="sr-Cyrl-CS"/>
              </w:rPr>
            </w:pPr>
            <w:r>
              <w:rPr>
                <w:lang w:val="sr-Cyrl-CS"/>
              </w:rPr>
              <w:t>Набавка</w:t>
            </w:r>
            <w:r w:rsidR="002C53B4">
              <w:rPr>
                <w:lang w:val="sr-Cyrl-CS"/>
              </w:rPr>
              <w:t>,</w:t>
            </w:r>
            <w:r>
              <w:rPr>
                <w:lang w:val="sr-Cyrl-CS"/>
              </w:rPr>
              <w:t xml:space="preserve"> превоз и уградња </w:t>
            </w:r>
            <w:r w:rsidR="00725F16">
              <w:rPr>
                <w:lang w:val="sr-Cyrl-CS"/>
              </w:rPr>
              <w:t>дробљеног</w:t>
            </w:r>
            <w:r>
              <w:rPr>
                <w:lang w:val="sr-Cyrl-CS"/>
              </w:rPr>
              <w:t xml:space="preserve"> каменог </w:t>
            </w:r>
          </w:p>
          <w:p w:rsidR="009F707B" w:rsidRDefault="00081611" w:rsidP="0044203D">
            <w:pPr>
              <w:tabs>
                <w:tab w:val="num" w:pos="720"/>
              </w:tabs>
              <w:ind w:right="-694"/>
              <w:rPr>
                <w:lang w:val="sr-Cyrl-CS"/>
              </w:rPr>
            </w:pPr>
            <w:r>
              <w:rPr>
                <w:lang w:val="sr-Cyrl-CS"/>
              </w:rPr>
              <w:t xml:space="preserve">агрегата </w:t>
            </w:r>
            <w:r w:rsidR="009F707B">
              <w:rPr>
                <w:rFonts w:ascii="Calibri" w:hAnsi="Calibri" w:cs="Calibri"/>
                <w:lang w:val="sr-Cyrl-CS"/>
              </w:rPr>
              <w:t>Ø</w:t>
            </w:r>
            <w:r>
              <w:rPr>
                <w:lang w:val="sr-Cyrl-CS"/>
              </w:rPr>
              <w:t>0-60мм</w:t>
            </w:r>
            <w:r w:rsidR="002C53B4">
              <w:rPr>
                <w:lang w:val="sr-Cyrl-CS"/>
              </w:rPr>
              <w:t>,</w:t>
            </w:r>
          </w:p>
          <w:p w:rsidR="002C53B4" w:rsidRPr="0044203D" w:rsidRDefault="00081611" w:rsidP="0044203D">
            <w:pPr>
              <w:tabs>
                <w:tab w:val="num" w:pos="720"/>
              </w:tabs>
              <w:ind w:right="-694"/>
              <w:rPr>
                <w:lang w:val="sr-Cyrl-CS"/>
              </w:rPr>
            </w:pPr>
            <w:r>
              <w:rPr>
                <w:lang w:val="sr-Cyrl-CS"/>
              </w:rPr>
              <w:t>д =</w:t>
            </w:r>
            <w:r w:rsidR="00132BED">
              <w:rPr>
                <w:lang w:val="sr-Cyrl-CS"/>
              </w:rPr>
              <w:t>15-</w:t>
            </w:r>
            <w:r>
              <w:rPr>
                <w:lang w:val="sr-Cyrl-CS"/>
              </w:rPr>
              <w:t>20 цм</w:t>
            </w:r>
          </w:p>
        </w:tc>
        <w:tc>
          <w:tcPr>
            <w:tcW w:w="709" w:type="dxa"/>
            <w:tcBorders>
              <w:top w:val="single" w:sz="4" w:space="0" w:color="auto"/>
            </w:tcBorders>
            <w:vAlign w:val="bottom"/>
          </w:tcPr>
          <w:p w:rsidR="002650EA" w:rsidRDefault="002650EA" w:rsidP="00A72A11">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2650EA" w:rsidRPr="009F707B" w:rsidRDefault="009F707B" w:rsidP="00A72A11">
            <w:pPr>
              <w:jc w:val="right"/>
              <w:rPr>
                <w:rFonts w:ascii="Arial" w:hAnsi="Arial" w:cs="Arial"/>
                <w:color w:val="002060"/>
                <w:sz w:val="20"/>
                <w:szCs w:val="20"/>
              </w:rPr>
            </w:pPr>
            <w:r>
              <w:rPr>
                <w:rFonts w:ascii="Arial" w:hAnsi="Arial" w:cs="Arial"/>
                <w:color w:val="002060"/>
                <w:sz w:val="20"/>
                <w:szCs w:val="20"/>
              </w:rPr>
              <w:t>40</w:t>
            </w:r>
          </w:p>
        </w:tc>
        <w:tc>
          <w:tcPr>
            <w:tcW w:w="1418"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44203D" w:rsidRPr="008A4DBE" w:rsidTr="002C53B4">
        <w:trPr>
          <w:trHeight w:val="773"/>
        </w:trPr>
        <w:tc>
          <w:tcPr>
            <w:tcW w:w="2836" w:type="dxa"/>
            <w:tcBorders>
              <w:top w:val="single" w:sz="4" w:space="0" w:color="auto"/>
              <w:bottom w:val="single" w:sz="4" w:space="0" w:color="auto"/>
            </w:tcBorders>
            <w:shd w:val="clear" w:color="auto" w:fill="auto"/>
            <w:vAlign w:val="bottom"/>
          </w:tcPr>
          <w:p w:rsidR="0044203D" w:rsidRDefault="0044203D" w:rsidP="0044203D">
            <w:pPr>
              <w:ind w:right="-694"/>
              <w:rPr>
                <w:lang w:val="sr-Cyrl-CS"/>
              </w:rPr>
            </w:pPr>
            <w:r w:rsidRPr="0044203D">
              <w:rPr>
                <w:lang w:val="sr-Cyrl-CS"/>
              </w:rPr>
              <w:t>Израда асфалтног застора</w:t>
            </w:r>
          </w:p>
          <w:p w:rsidR="0044203D" w:rsidRDefault="0044203D" w:rsidP="0044203D">
            <w:pPr>
              <w:ind w:right="-694"/>
              <w:rPr>
                <w:lang w:val="sr-Cyrl-CS"/>
              </w:rPr>
            </w:pPr>
            <w:r w:rsidRPr="0044203D">
              <w:rPr>
                <w:lang w:val="sr-Cyrl-CS"/>
              </w:rPr>
              <w:t xml:space="preserve"> од АБ 11,</w:t>
            </w:r>
            <w:r w:rsidR="002C53B4">
              <w:rPr>
                <w:lang w:val="sr-Cyrl-CS"/>
              </w:rPr>
              <w:t xml:space="preserve"> </w:t>
            </w:r>
            <w:r w:rsidRPr="0044203D">
              <w:rPr>
                <w:lang w:val="sr-Cyrl-CS"/>
              </w:rPr>
              <w:t xml:space="preserve">д=5цм, ширине </w:t>
            </w:r>
          </w:p>
          <w:p w:rsidR="002C53B4" w:rsidRPr="0048658E" w:rsidRDefault="0044203D" w:rsidP="002C53B4">
            <w:pPr>
              <w:ind w:right="-694"/>
              <w:rPr>
                <w:lang w:val="sr-Cyrl-CS"/>
              </w:rPr>
            </w:pPr>
            <w:r w:rsidRPr="0044203D">
              <w:rPr>
                <w:lang w:val="sr-Cyrl-CS"/>
              </w:rPr>
              <w:t>од 2,50м</w:t>
            </w:r>
            <w:r w:rsidR="002C53B4">
              <w:rPr>
                <w:lang w:val="sr-Cyrl-CS"/>
              </w:rPr>
              <w:t xml:space="preserve"> </w:t>
            </w:r>
          </w:p>
        </w:tc>
        <w:tc>
          <w:tcPr>
            <w:tcW w:w="709" w:type="dxa"/>
            <w:tcBorders>
              <w:top w:val="single" w:sz="4" w:space="0" w:color="auto"/>
              <w:bottom w:val="single" w:sz="4" w:space="0" w:color="auto"/>
            </w:tcBorders>
            <w:vAlign w:val="bottom"/>
          </w:tcPr>
          <w:p w:rsidR="0044203D" w:rsidRDefault="0044203D" w:rsidP="00A72A11">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44203D" w:rsidRPr="009F707B" w:rsidRDefault="009F707B" w:rsidP="00A72A11">
            <w:pPr>
              <w:jc w:val="right"/>
              <w:rPr>
                <w:rFonts w:ascii="Arial" w:hAnsi="Arial" w:cs="Arial"/>
                <w:color w:val="002060"/>
                <w:sz w:val="20"/>
                <w:szCs w:val="20"/>
              </w:rPr>
            </w:pPr>
            <w:r>
              <w:rPr>
                <w:rFonts w:ascii="Arial" w:hAnsi="Arial" w:cs="Arial"/>
                <w:color w:val="002060"/>
                <w:sz w:val="20"/>
                <w:szCs w:val="20"/>
              </w:rPr>
              <w:t>180</w:t>
            </w:r>
          </w:p>
        </w:tc>
        <w:tc>
          <w:tcPr>
            <w:tcW w:w="1418" w:type="dxa"/>
            <w:tcBorders>
              <w:top w:val="single" w:sz="4" w:space="0" w:color="auto"/>
              <w:bottom w:val="single" w:sz="4" w:space="0" w:color="auto"/>
            </w:tcBorders>
          </w:tcPr>
          <w:p w:rsidR="0044203D" w:rsidRPr="008A4DBE" w:rsidRDefault="0044203D"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44203D" w:rsidRPr="008A4DBE" w:rsidRDefault="0044203D"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44203D" w:rsidRPr="008A4DBE" w:rsidRDefault="0044203D"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44203D" w:rsidRPr="008A4DBE" w:rsidRDefault="0044203D" w:rsidP="00A72A11">
            <w:pPr>
              <w:suppressAutoHyphens/>
              <w:spacing w:line="100" w:lineRule="atLeast"/>
              <w:jc w:val="both"/>
              <w:rPr>
                <w:rFonts w:eastAsia="Arial Unicode MS"/>
                <w:color w:val="000000"/>
                <w:kern w:val="1"/>
                <w:lang w:val="sr-Latn-CS" w:eastAsia="ar-SA"/>
              </w:rPr>
            </w:pPr>
          </w:p>
        </w:tc>
      </w:tr>
      <w:tr w:rsidR="002650EA" w:rsidRPr="008A4DBE" w:rsidTr="002C53B4">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2650EA" w:rsidRPr="008A4DBE" w:rsidRDefault="002650EA" w:rsidP="00A72A11">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2650EA" w:rsidRPr="008A4DBE" w:rsidRDefault="002650EA" w:rsidP="00A72A11">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2650EA" w:rsidRPr="008A4DBE" w:rsidRDefault="002650EA" w:rsidP="00A72A11">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2C53B4">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2650EA" w:rsidRPr="002C53B4" w:rsidRDefault="002650EA" w:rsidP="009F707B">
            <w:pPr>
              <w:suppressAutoHyphens/>
              <w:spacing w:line="100" w:lineRule="atLeast"/>
              <w:rPr>
                <w:rFonts w:eastAsia="Arial Unicode MS"/>
                <w:b/>
                <w:color w:val="000000"/>
                <w:kern w:val="1"/>
                <w:lang w:eastAsia="ar-SA"/>
              </w:rPr>
            </w:pPr>
            <w:r>
              <w:rPr>
                <w:rFonts w:eastAsia="Arial Unicode MS"/>
                <w:b/>
                <w:color w:val="000000"/>
                <w:kern w:val="1"/>
                <w:lang w:eastAsia="ar-SA"/>
              </w:rPr>
              <w:t>II.</w:t>
            </w:r>
            <w:r w:rsidR="009F707B">
              <w:rPr>
                <w:rFonts w:eastAsia="Arial Unicode MS"/>
                <w:b/>
                <w:color w:val="000000"/>
                <w:kern w:val="1"/>
                <w:lang w:eastAsia="ar-SA"/>
              </w:rPr>
              <w:t>Ћупријица - Томановићи</w:t>
            </w:r>
            <w:r w:rsidR="00834895">
              <w:rPr>
                <w:rFonts w:eastAsia="Arial Unicode MS"/>
                <w:b/>
                <w:color w:val="000000"/>
                <w:kern w:val="1"/>
                <w:lang w:eastAsia="ar-SA"/>
              </w:rPr>
              <w:t xml:space="preserve"> </w:t>
            </w:r>
            <w:r w:rsidR="00132BED">
              <w:rPr>
                <w:rFonts w:eastAsia="Arial Unicode MS"/>
                <w:b/>
                <w:color w:val="000000"/>
                <w:kern w:val="1"/>
                <w:lang w:eastAsia="ar-SA"/>
              </w:rPr>
              <w:t>л=</w:t>
            </w:r>
            <w:r w:rsidR="009F707B">
              <w:rPr>
                <w:rFonts w:eastAsia="Arial Unicode MS"/>
                <w:b/>
                <w:color w:val="000000"/>
                <w:kern w:val="1"/>
                <w:lang w:eastAsia="ar-SA"/>
              </w:rPr>
              <w:t>70</w:t>
            </w:r>
            <w:r w:rsidR="002C53B4">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2650EA" w:rsidRPr="008A4DBE" w:rsidRDefault="002650EA" w:rsidP="00A72A11">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2C53B4">
        <w:trPr>
          <w:trHeight w:val="773"/>
        </w:trPr>
        <w:tc>
          <w:tcPr>
            <w:tcW w:w="2836" w:type="dxa"/>
            <w:tcBorders>
              <w:top w:val="single" w:sz="4" w:space="0" w:color="auto"/>
            </w:tcBorders>
            <w:shd w:val="clear" w:color="auto" w:fill="auto"/>
            <w:vAlign w:val="bottom"/>
          </w:tcPr>
          <w:p w:rsidR="002C53B4" w:rsidRDefault="002C53B4" w:rsidP="002C53B4">
            <w:pPr>
              <w:tabs>
                <w:tab w:val="num" w:pos="720"/>
              </w:tabs>
              <w:ind w:right="-694"/>
              <w:rPr>
                <w:lang w:val="sr-Cyrl-CS"/>
              </w:rPr>
            </w:pPr>
            <w:r>
              <w:rPr>
                <w:lang w:val="sr-Cyrl-CS"/>
              </w:rPr>
              <w:t xml:space="preserve">Набавка, превоз и уградња </w:t>
            </w:r>
            <w:r w:rsidR="00725F16">
              <w:rPr>
                <w:lang w:val="sr-Cyrl-CS"/>
              </w:rPr>
              <w:t>дробљеног</w:t>
            </w:r>
            <w:r>
              <w:rPr>
                <w:lang w:val="sr-Cyrl-CS"/>
              </w:rPr>
              <w:t xml:space="preserve"> каменог</w:t>
            </w:r>
          </w:p>
          <w:p w:rsidR="002C53B4" w:rsidRDefault="002C53B4" w:rsidP="002C53B4">
            <w:pPr>
              <w:tabs>
                <w:tab w:val="num" w:pos="720"/>
              </w:tabs>
              <w:ind w:right="-694"/>
              <w:rPr>
                <w:lang w:val="sr-Cyrl-CS"/>
              </w:rPr>
            </w:pPr>
            <w:r>
              <w:rPr>
                <w:lang w:val="sr-Cyrl-CS"/>
              </w:rPr>
              <w:t xml:space="preserve">агрегата </w:t>
            </w:r>
            <w:r w:rsidR="009F707B">
              <w:rPr>
                <w:rFonts w:ascii="Calibri" w:hAnsi="Calibri" w:cs="Calibri"/>
                <w:lang w:val="sr-Cyrl-CS"/>
              </w:rPr>
              <w:t>Ø</w:t>
            </w:r>
            <w:r>
              <w:rPr>
                <w:lang w:val="sr-Cyrl-CS"/>
              </w:rPr>
              <w:t>0-60мм,</w:t>
            </w:r>
          </w:p>
          <w:p w:rsidR="002650EA" w:rsidRPr="00D60848" w:rsidRDefault="002C53B4" w:rsidP="002C53B4">
            <w:pPr>
              <w:tabs>
                <w:tab w:val="num" w:pos="720"/>
              </w:tabs>
              <w:ind w:right="-694"/>
            </w:pPr>
            <w:r>
              <w:rPr>
                <w:lang w:val="sr-Cyrl-CS"/>
              </w:rPr>
              <w:t>д =</w:t>
            </w:r>
            <w:r w:rsidR="00132BED">
              <w:rPr>
                <w:lang w:val="sr-Cyrl-CS"/>
              </w:rPr>
              <w:t>15-</w:t>
            </w:r>
            <w:r>
              <w:rPr>
                <w:lang w:val="sr-Cyrl-CS"/>
              </w:rPr>
              <w:t>20 цм</w:t>
            </w:r>
            <w:r w:rsidR="002650EA">
              <w:rPr>
                <w:rFonts w:ascii="Arial" w:hAnsi="Arial" w:cs="Arial"/>
                <w:color w:val="002060"/>
                <w:sz w:val="20"/>
                <w:szCs w:val="20"/>
              </w:rPr>
              <w:t xml:space="preserve">                                                                                          </w:t>
            </w:r>
          </w:p>
        </w:tc>
        <w:tc>
          <w:tcPr>
            <w:tcW w:w="709" w:type="dxa"/>
            <w:tcBorders>
              <w:top w:val="single" w:sz="4" w:space="0" w:color="auto"/>
            </w:tcBorders>
            <w:vAlign w:val="bottom"/>
          </w:tcPr>
          <w:p w:rsidR="002650EA" w:rsidRDefault="002650EA" w:rsidP="00A72A11">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2650EA" w:rsidRPr="009F707B" w:rsidRDefault="009F707B" w:rsidP="00A72A11">
            <w:pPr>
              <w:jc w:val="right"/>
              <w:rPr>
                <w:rFonts w:ascii="Arial" w:hAnsi="Arial" w:cs="Arial"/>
                <w:color w:val="002060"/>
                <w:sz w:val="20"/>
                <w:szCs w:val="20"/>
              </w:rPr>
            </w:pPr>
            <w:r>
              <w:rPr>
                <w:rFonts w:ascii="Arial" w:hAnsi="Arial" w:cs="Arial"/>
                <w:color w:val="002060"/>
                <w:sz w:val="20"/>
                <w:szCs w:val="20"/>
              </w:rPr>
              <w:t>40</w:t>
            </w:r>
          </w:p>
        </w:tc>
        <w:tc>
          <w:tcPr>
            <w:tcW w:w="1418"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ED028B" w:rsidRPr="008A4DBE" w:rsidTr="002C53B4">
        <w:trPr>
          <w:trHeight w:val="773"/>
        </w:trPr>
        <w:tc>
          <w:tcPr>
            <w:tcW w:w="2836" w:type="dxa"/>
            <w:tcBorders>
              <w:top w:val="single" w:sz="4" w:space="0" w:color="auto"/>
              <w:bottom w:val="single" w:sz="4" w:space="0" w:color="auto"/>
            </w:tcBorders>
            <w:shd w:val="clear" w:color="auto" w:fill="auto"/>
            <w:vAlign w:val="bottom"/>
          </w:tcPr>
          <w:p w:rsidR="00ED028B" w:rsidRDefault="00ED028B" w:rsidP="00ED028B">
            <w:pPr>
              <w:ind w:right="-694"/>
              <w:rPr>
                <w:lang w:val="sr-Cyrl-CS"/>
              </w:rPr>
            </w:pPr>
            <w:r>
              <w:rPr>
                <w:lang w:val="sr-Cyrl-CS"/>
              </w:rPr>
              <w:t>Израда асфалтног застора</w:t>
            </w:r>
          </w:p>
          <w:p w:rsidR="00ED028B" w:rsidRDefault="00ED028B" w:rsidP="00ED028B">
            <w:pPr>
              <w:ind w:right="-694"/>
              <w:rPr>
                <w:lang w:val="sr-Cyrl-CS"/>
              </w:rPr>
            </w:pPr>
            <w:r>
              <w:rPr>
                <w:lang w:val="sr-Cyrl-CS"/>
              </w:rPr>
              <w:t xml:space="preserve"> од </w:t>
            </w:r>
            <w:r w:rsidRPr="00ED028B">
              <w:rPr>
                <w:lang w:val="sr-Cyrl-CS"/>
              </w:rPr>
              <w:t>АБ 11,</w:t>
            </w:r>
            <w:r w:rsidR="002C53B4">
              <w:rPr>
                <w:lang w:val="sr-Cyrl-CS"/>
              </w:rPr>
              <w:t xml:space="preserve"> </w:t>
            </w:r>
            <w:r w:rsidRPr="00ED028B">
              <w:rPr>
                <w:lang w:val="sr-Cyrl-CS"/>
              </w:rPr>
              <w:t>д=5цм, ширине</w:t>
            </w:r>
          </w:p>
          <w:p w:rsidR="00ED028B" w:rsidRPr="0048658E" w:rsidRDefault="00ED028B" w:rsidP="00132BED">
            <w:pPr>
              <w:ind w:right="-694"/>
              <w:rPr>
                <w:lang w:val="sr-Cyrl-CS"/>
              </w:rPr>
            </w:pPr>
            <w:r w:rsidRPr="00ED028B">
              <w:rPr>
                <w:lang w:val="sr-Cyrl-CS"/>
              </w:rPr>
              <w:t xml:space="preserve"> од </w:t>
            </w:r>
            <w:r w:rsidR="000A717F">
              <w:rPr>
                <w:lang w:val="sr-Cyrl-CS"/>
              </w:rPr>
              <w:t>2,</w:t>
            </w:r>
            <w:r w:rsidR="002C53B4">
              <w:rPr>
                <w:lang w:val="sr-Cyrl-CS"/>
              </w:rPr>
              <w:t xml:space="preserve">50м </w:t>
            </w:r>
          </w:p>
        </w:tc>
        <w:tc>
          <w:tcPr>
            <w:tcW w:w="709" w:type="dxa"/>
            <w:tcBorders>
              <w:top w:val="single" w:sz="4" w:space="0" w:color="auto"/>
              <w:bottom w:val="single" w:sz="4" w:space="0" w:color="auto"/>
            </w:tcBorders>
            <w:vAlign w:val="bottom"/>
          </w:tcPr>
          <w:p w:rsidR="00ED028B" w:rsidRDefault="00ED028B" w:rsidP="00A72A11">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ED028B" w:rsidRPr="009F707B" w:rsidRDefault="009F707B" w:rsidP="00A72A11">
            <w:pPr>
              <w:jc w:val="right"/>
              <w:rPr>
                <w:rFonts w:ascii="Arial" w:hAnsi="Arial" w:cs="Arial"/>
                <w:color w:val="002060"/>
                <w:sz w:val="20"/>
                <w:szCs w:val="20"/>
              </w:rPr>
            </w:pPr>
            <w:r>
              <w:rPr>
                <w:rFonts w:ascii="Arial" w:hAnsi="Arial" w:cs="Arial"/>
                <w:color w:val="002060"/>
                <w:sz w:val="20"/>
                <w:szCs w:val="20"/>
              </w:rPr>
              <w:t>180</w:t>
            </w:r>
          </w:p>
        </w:tc>
        <w:tc>
          <w:tcPr>
            <w:tcW w:w="1418" w:type="dxa"/>
            <w:tcBorders>
              <w:top w:val="single" w:sz="4" w:space="0" w:color="auto"/>
              <w:bottom w:val="single" w:sz="4" w:space="0" w:color="auto"/>
            </w:tcBorders>
          </w:tcPr>
          <w:p w:rsidR="00ED028B" w:rsidRPr="008A4DBE" w:rsidRDefault="00ED028B"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ED028B" w:rsidRPr="008A4DBE" w:rsidRDefault="00ED028B"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ED028B" w:rsidRPr="008A4DBE" w:rsidRDefault="00ED028B"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ED028B" w:rsidRPr="008A4DBE" w:rsidRDefault="00ED028B" w:rsidP="00A72A11">
            <w:pPr>
              <w:suppressAutoHyphens/>
              <w:spacing w:line="100" w:lineRule="atLeast"/>
              <w:jc w:val="both"/>
              <w:rPr>
                <w:rFonts w:eastAsia="Arial Unicode MS"/>
                <w:color w:val="000000"/>
                <w:kern w:val="1"/>
                <w:lang w:val="sr-Latn-CS" w:eastAsia="ar-SA"/>
              </w:rPr>
            </w:pPr>
          </w:p>
        </w:tc>
      </w:tr>
      <w:tr w:rsidR="002650EA" w:rsidRPr="008A4DBE" w:rsidTr="002C53B4">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2650EA" w:rsidRPr="008A4DBE" w:rsidRDefault="002650EA" w:rsidP="00A72A11">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2650EA" w:rsidRPr="008A4DBE" w:rsidRDefault="002650EA" w:rsidP="00A72A11">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2650EA" w:rsidRPr="008A4DBE" w:rsidRDefault="002650EA" w:rsidP="00A72A11">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6B6D54" w:rsidRPr="008A4DBE" w:rsidTr="00D60848">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6B6D54" w:rsidRPr="002C53B4" w:rsidRDefault="006B6D54" w:rsidP="009F707B">
            <w:pPr>
              <w:suppressAutoHyphens/>
              <w:spacing w:line="100" w:lineRule="atLeast"/>
              <w:rPr>
                <w:rFonts w:eastAsia="Arial Unicode MS"/>
                <w:b/>
                <w:color w:val="000000"/>
                <w:kern w:val="1"/>
                <w:lang w:eastAsia="ar-SA"/>
              </w:rPr>
            </w:pPr>
            <w:r>
              <w:rPr>
                <w:rFonts w:eastAsia="Arial Unicode MS"/>
                <w:b/>
                <w:color w:val="000000"/>
                <w:kern w:val="1"/>
                <w:lang w:eastAsia="ar-SA"/>
              </w:rPr>
              <w:t>III.</w:t>
            </w:r>
            <w:r w:rsidR="009F707B">
              <w:rPr>
                <w:rFonts w:eastAsia="Arial Unicode MS"/>
                <w:b/>
                <w:color w:val="000000"/>
                <w:kern w:val="1"/>
                <w:lang w:eastAsia="ar-SA"/>
              </w:rPr>
              <w:t>Мала Превија - Топаловићи, л=70</w:t>
            </w:r>
            <w:r>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6B6D54" w:rsidRPr="008A4DBE" w:rsidRDefault="006B6D54" w:rsidP="00D60848">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6B6D54" w:rsidRPr="008A4DBE" w:rsidRDefault="006B6D54" w:rsidP="00D60848">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6B6D54" w:rsidRPr="008A4DBE" w:rsidRDefault="006B6D54" w:rsidP="00D60848">
            <w:pPr>
              <w:suppressAutoHyphens/>
              <w:spacing w:line="100" w:lineRule="atLeast"/>
              <w:jc w:val="both"/>
              <w:rPr>
                <w:rFonts w:eastAsia="Arial Unicode MS"/>
                <w:color w:val="000000"/>
                <w:kern w:val="1"/>
                <w:lang w:val="sr-Latn-CS" w:eastAsia="ar-SA"/>
              </w:rPr>
            </w:pPr>
          </w:p>
        </w:tc>
      </w:tr>
      <w:tr w:rsidR="006B6D54" w:rsidRPr="008A4DBE" w:rsidTr="00D60848">
        <w:trPr>
          <w:trHeight w:val="773"/>
        </w:trPr>
        <w:tc>
          <w:tcPr>
            <w:tcW w:w="2836" w:type="dxa"/>
            <w:tcBorders>
              <w:top w:val="single" w:sz="4" w:space="0" w:color="auto"/>
            </w:tcBorders>
            <w:shd w:val="clear" w:color="auto" w:fill="auto"/>
            <w:vAlign w:val="bottom"/>
          </w:tcPr>
          <w:p w:rsidR="006B6D54" w:rsidRDefault="006B6D54" w:rsidP="00D60848">
            <w:pPr>
              <w:tabs>
                <w:tab w:val="num" w:pos="720"/>
              </w:tabs>
              <w:ind w:right="-694"/>
              <w:rPr>
                <w:lang w:val="sr-Cyrl-CS"/>
              </w:rPr>
            </w:pPr>
            <w:r>
              <w:rPr>
                <w:lang w:val="sr-Cyrl-CS"/>
              </w:rPr>
              <w:t xml:space="preserve">Набавка, превоз и уградња </w:t>
            </w:r>
            <w:r w:rsidR="00725F16">
              <w:t>dдр</w:t>
            </w:r>
            <w:r>
              <w:rPr>
                <w:lang w:val="sr-Cyrl-CS"/>
              </w:rPr>
              <w:t xml:space="preserve"> </w:t>
            </w:r>
            <w:r w:rsidR="00725F16">
              <w:rPr>
                <w:lang w:val="sr-Cyrl-CS"/>
              </w:rPr>
              <w:t xml:space="preserve">дробљеног </w:t>
            </w:r>
            <w:r>
              <w:rPr>
                <w:lang w:val="sr-Cyrl-CS"/>
              </w:rPr>
              <w:t>каменог</w:t>
            </w:r>
          </w:p>
          <w:p w:rsidR="006B6D54" w:rsidRDefault="006B6D54" w:rsidP="00D60848">
            <w:pPr>
              <w:tabs>
                <w:tab w:val="num" w:pos="720"/>
              </w:tabs>
              <w:ind w:right="-694"/>
              <w:rPr>
                <w:lang w:val="sr-Cyrl-CS"/>
              </w:rPr>
            </w:pPr>
            <w:r>
              <w:rPr>
                <w:lang w:val="sr-Cyrl-CS"/>
              </w:rPr>
              <w:t xml:space="preserve">агрегата </w:t>
            </w:r>
            <w:r w:rsidR="009F707B">
              <w:rPr>
                <w:rFonts w:ascii="Calibri" w:hAnsi="Calibri" w:cs="Calibri"/>
                <w:lang w:val="sr-Cyrl-CS"/>
              </w:rPr>
              <w:t>Ø</w:t>
            </w:r>
            <w:r>
              <w:rPr>
                <w:lang w:val="sr-Cyrl-CS"/>
              </w:rPr>
              <w:t>0-60мм,</w:t>
            </w:r>
          </w:p>
          <w:p w:rsidR="006B6D54" w:rsidRPr="000B170A" w:rsidRDefault="006B6D54" w:rsidP="00D60848">
            <w:pPr>
              <w:tabs>
                <w:tab w:val="num" w:pos="720"/>
              </w:tabs>
              <w:ind w:right="-694"/>
              <w:rPr>
                <w:lang w:val="sr-Cyrl-CS"/>
              </w:rPr>
            </w:pPr>
            <w:r>
              <w:rPr>
                <w:lang w:val="sr-Cyrl-CS"/>
              </w:rPr>
              <w:t>д =</w:t>
            </w:r>
            <w:r w:rsidR="00834895">
              <w:rPr>
                <w:lang w:val="sr-Cyrl-CS"/>
              </w:rPr>
              <w:t>15-</w:t>
            </w:r>
            <w:r>
              <w:rPr>
                <w:lang w:val="sr-Cyrl-CS"/>
              </w:rPr>
              <w:t>20 цм</w:t>
            </w:r>
            <w:r>
              <w:rPr>
                <w:rFonts w:ascii="Arial" w:hAnsi="Arial" w:cs="Arial"/>
                <w:color w:val="002060"/>
                <w:sz w:val="20"/>
                <w:szCs w:val="20"/>
              </w:rPr>
              <w:t xml:space="preserve">                                                                                               </w:t>
            </w:r>
          </w:p>
        </w:tc>
        <w:tc>
          <w:tcPr>
            <w:tcW w:w="709" w:type="dxa"/>
            <w:tcBorders>
              <w:top w:val="single" w:sz="4" w:space="0" w:color="auto"/>
            </w:tcBorders>
            <w:vAlign w:val="bottom"/>
          </w:tcPr>
          <w:p w:rsidR="006B6D54" w:rsidRDefault="006B6D54" w:rsidP="00D60848">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6B6D54" w:rsidRPr="009F707B" w:rsidRDefault="009F707B" w:rsidP="00D60848">
            <w:pPr>
              <w:jc w:val="right"/>
              <w:rPr>
                <w:rFonts w:ascii="Arial" w:hAnsi="Arial" w:cs="Arial"/>
                <w:color w:val="002060"/>
                <w:sz w:val="20"/>
                <w:szCs w:val="20"/>
              </w:rPr>
            </w:pPr>
            <w:r>
              <w:rPr>
                <w:rFonts w:ascii="Arial" w:hAnsi="Arial" w:cs="Arial"/>
                <w:color w:val="002060"/>
                <w:sz w:val="20"/>
                <w:szCs w:val="20"/>
              </w:rPr>
              <w:t>40</w:t>
            </w:r>
          </w:p>
        </w:tc>
        <w:tc>
          <w:tcPr>
            <w:tcW w:w="1418" w:type="dxa"/>
            <w:tcBorders>
              <w:top w:val="single" w:sz="4" w:space="0" w:color="auto"/>
            </w:tcBorders>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6B6D54" w:rsidRPr="008A4DBE" w:rsidRDefault="006B6D54" w:rsidP="00D60848">
            <w:pPr>
              <w:suppressAutoHyphens/>
              <w:spacing w:line="100" w:lineRule="atLeast"/>
              <w:jc w:val="both"/>
              <w:rPr>
                <w:rFonts w:eastAsia="Arial Unicode MS"/>
                <w:color w:val="000000"/>
                <w:kern w:val="1"/>
                <w:lang w:val="sr-Latn-CS" w:eastAsia="ar-SA"/>
              </w:rPr>
            </w:pPr>
          </w:p>
        </w:tc>
      </w:tr>
      <w:tr w:rsidR="006B6D54" w:rsidRPr="008A4DBE" w:rsidTr="00D60848">
        <w:trPr>
          <w:trHeight w:val="773"/>
        </w:trPr>
        <w:tc>
          <w:tcPr>
            <w:tcW w:w="2836" w:type="dxa"/>
            <w:tcBorders>
              <w:top w:val="single" w:sz="4" w:space="0" w:color="auto"/>
              <w:bottom w:val="single" w:sz="4" w:space="0" w:color="auto"/>
            </w:tcBorders>
            <w:shd w:val="clear" w:color="auto" w:fill="auto"/>
            <w:vAlign w:val="bottom"/>
          </w:tcPr>
          <w:p w:rsidR="006B6D54" w:rsidRDefault="006B6D54" w:rsidP="00D60848">
            <w:pPr>
              <w:ind w:right="-694"/>
              <w:rPr>
                <w:lang w:val="sr-Cyrl-CS"/>
              </w:rPr>
            </w:pPr>
            <w:r>
              <w:rPr>
                <w:lang w:val="sr-Cyrl-CS"/>
              </w:rPr>
              <w:t>Израда асфалтног застора</w:t>
            </w:r>
          </w:p>
          <w:p w:rsidR="006B6D54" w:rsidRDefault="006B6D54" w:rsidP="00D60848">
            <w:pPr>
              <w:ind w:right="-694"/>
              <w:rPr>
                <w:lang w:val="sr-Cyrl-CS"/>
              </w:rPr>
            </w:pPr>
            <w:r>
              <w:rPr>
                <w:lang w:val="sr-Cyrl-CS"/>
              </w:rPr>
              <w:t xml:space="preserve"> од </w:t>
            </w:r>
            <w:r w:rsidRPr="00ED028B">
              <w:rPr>
                <w:lang w:val="sr-Cyrl-CS"/>
              </w:rPr>
              <w:t>АБ 11,</w:t>
            </w:r>
            <w:r>
              <w:rPr>
                <w:lang w:val="sr-Cyrl-CS"/>
              </w:rPr>
              <w:t xml:space="preserve"> </w:t>
            </w:r>
            <w:r w:rsidRPr="00ED028B">
              <w:rPr>
                <w:lang w:val="sr-Cyrl-CS"/>
              </w:rPr>
              <w:t>д=5цм, ширине</w:t>
            </w:r>
          </w:p>
          <w:p w:rsidR="006B6D54" w:rsidRPr="0048658E" w:rsidRDefault="006B6D54" w:rsidP="00C4453B">
            <w:pPr>
              <w:ind w:right="-694"/>
              <w:rPr>
                <w:lang w:val="sr-Cyrl-CS"/>
              </w:rPr>
            </w:pPr>
            <w:r w:rsidRPr="00ED028B">
              <w:rPr>
                <w:lang w:val="sr-Cyrl-CS"/>
              </w:rPr>
              <w:t xml:space="preserve"> од </w:t>
            </w:r>
            <w:r w:rsidR="000A717F">
              <w:rPr>
                <w:lang w:val="sr-Cyrl-CS"/>
              </w:rPr>
              <w:t>2,</w:t>
            </w:r>
            <w:r>
              <w:rPr>
                <w:lang w:val="sr-Cyrl-CS"/>
              </w:rPr>
              <w:t xml:space="preserve">50м </w:t>
            </w:r>
          </w:p>
        </w:tc>
        <w:tc>
          <w:tcPr>
            <w:tcW w:w="709" w:type="dxa"/>
            <w:tcBorders>
              <w:top w:val="single" w:sz="4" w:space="0" w:color="auto"/>
              <w:bottom w:val="single" w:sz="4" w:space="0" w:color="auto"/>
            </w:tcBorders>
            <w:vAlign w:val="bottom"/>
          </w:tcPr>
          <w:p w:rsidR="006B6D54" w:rsidRDefault="006B6D54" w:rsidP="00D60848">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6B6D54" w:rsidRPr="009F707B" w:rsidRDefault="009F707B" w:rsidP="00D60848">
            <w:pPr>
              <w:jc w:val="right"/>
              <w:rPr>
                <w:rFonts w:ascii="Arial" w:hAnsi="Arial" w:cs="Arial"/>
                <w:color w:val="002060"/>
                <w:sz w:val="20"/>
                <w:szCs w:val="20"/>
              </w:rPr>
            </w:pPr>
            <w:r>
              <w:rPr>
                <w:rFonts w:ascii="Arial" w:hAnsi="Arial" w:cs="Arial"/>
                <w:color w:val="002060"/>
                <w:sz w:val="20"/>
                <w:szCs w:val="20"/>
              </w:rPr>
              <w:t>180</w:t>
            </w:r>
          </w:p>
        </w:tc>
        <w:tc>
          <w:tcPr>
            <w:tcW w:w="1418" w:type="dxa"/>
            <w:tcBorders>
              <w:top w:val="single" w:sz="4" w:space="0" w:color="auto"/>
              <w:bottom w:val="single" w:sz="4" w:space="0" w:color="auto"/>
            </w:tcBorders>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6B6D54" w:rsidRPr="008A4DBE" w:rsidRDefault="006B6D54" w:rsidP="00D60848">
            <w:pPr>
              <w:suppressAutoHyphens/>
              <w:spacing w:line="100" w:lineRule="atLeast"/>
              <w:jc w:val="both"/>
              <w:rPr>
                <w:rFonts w:eastAsia="Arial Unicode MS"/>
                <w:color w:val="000000"/>
                <w:kern w:val="1"/>
                <w:lang w:val="sr-Latn-CS" w:eastAsia="ar-SA"/>
              </w:rPr>
            </w:pPr>
          </w:p>
        </w:tc>
      </w:tr>
      <w:tr w:rsidR="006B6D54" w:rsidRPr="008A4DBE" w:rsidTr="00D60848">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6B6D54" w:rsidRPr="008A4DBE" w:rsidRDefault="006B6D54" w:rsidP="00D60848">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6B6D54" w:rsidRPr="008A4DBE" w:rsidRDefault="006B6D54" w:rsidP="00D60848">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6B6D54" w:rsidRPr="008A4DBE" w:rsidRDefault="006B6D54" w:rsidP="00D60848">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6B6D54" w:rsidRPr="008A4DBE" w:rsidRDefault="006B6D54" w:rsidP="00D60848">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II</w:t>
            </w:r>
            <w:r w:rsidR="00D60848">
              <w:rPr>
                <w:rFonts w:eastAsia="Arial Unicode MS"/>
                <w:b/>
                <w:color w:val="000000"/>
                <w:kern w:val="1"/>
                <w:lang w:eastAsia="ar-SA"/>
              </w:rPr>
              <w:t>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6B6D54" w:rsidRPr="008A4DBE" w:rsidRDefault="006B6D54" w:rsidP="00D60848">
            <w:pPr>
              <w:suppressAutoHyphens/>
              <w:spacing w:line="100" w:lineRule="atLeast"/>
              <w:jc w:val="both"/>
              <w:rPr>
                <w:rFonts w:eastAsia="Arial Unicode MS"/>
                <w:color w:val="000000"/>
                <w:kern w:val="1"/>
                <w:lang w:val="sr-Latn-CS" w:eastAsia="ar-SA"/>
              </w:rPr>
            </w:pPr>
          </w:p>
        </w:tc>
      </w:tr>
      <w:tr w:rsidR="00D60848" w:rsidRPr="008A4DBE" w:rsidTr="00D60848">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D60848" w:rsidRPr="002C53B4" w:rsidRDefault="00D60848" w:rsidP="009F707B">
            <w:pPr>
              <w:suppressAutoHyphens/>
              <w:spacing w:line="100" w:lineRule="atLeast"/>
              <w:rPr>
                <w:rFonts w:eastAsia="Arial Unicode MS"/>
                <w:b/>
                <w:color w:val="000000"/>
                <w:kern w:val="1"/>
                <w:lang w:eastAsia="ar-SA"/>
              </w:rPr>
            </w:pPr>
            <w:r>
              <w:rPr>
                <w:rFonts w:eastAsia="Arial Unicode MS"/>
                <w:b/>
                <w:color w:val="000000"/>
                <w:kern w:val="1"/>
                <w:lang w:eastAsia="ar-SA"/>
              </w:rPr>
              <w:lastRenderedPageBreak/>
              <w:t>IV.</w:t>
            </w:r>
            <w:r w:rsidR="009F707B">
              <w:rPr>
                <w:rFonts w:eastAsia="Arial Unicode MS"/>
                <w:b/>
                <w:color w:val="000000"/>
                <w:kern w:val="1"/>
                <w:lang w:eastAsia="ar-SA"/>
              </w:rPr>
              <w:t>Тришићи - Глуваћи</w:t>
            </w:r>
            <w:r w:rsidR="00834895">
              <w:rPr>
                <w:rFonts w:eastAsia="Arial Unicode MS"/>
                <w:b/>
                <w:color w:val="000000"/>
                <w:kern w:val="1"/>
                <w:lang w:eastAsia="ar-SA"/>
              </w:rPr>
              <w:t>, л=</w:t>
            </w:r>
            <w:r w:rsidR="009F707B">
              <w:rPr>
                <w:rFonts w:eastAsia="Arial Unicode MS"/>
                <w:b/>
                <w:color w:val="000000"/>
                <w:kern w:val="1"/>
                <w:lang w:eastAsia="ar-SA"/>
              </w:rPr>
              <w:t>70</w:t>
            </w:r>
            <w:r>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D60848" w:rsidRPr="008A4DBE" w:rsidRDefault="00D60848" w:rsidP="00D60848">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D60848" w:rsidRPr="008A4DBE" w:rsidRDefault="00D60848" w:rsidP="00D60848">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D60848" w:rsidRPr="008A4DBE" w:rsidRDefault="00D60848" w:rsidP="00D60848">
            <w:pPr>
              <w:suppressAutoHyphens/>
              <w:spacing w:line="100" w:lineRule="atLeast"/>
              <w:jc w:val="both"/>
              <w:rPr>
                <w:rFonts w:eastAsia="Arial Unicode MS"/>
                <w:color w:val="000000"/>
                <w:kern w:val="1"/>
                <w:lang w:val="sr-Latn-CS" w:eastAsia="ar-SA"/>
              </w:rPr>
            </w:pPr>
          </w:p>
        </w:tc>
      </w:tr>
      <w:tr w:rsidR="00D60848" w:rsidRPr="008A4DBE" w:rsidTr="00D60848">
        <w:trPr>
          <w:trHeight w:val="773"/>
        </w:trPr>
        <w:tc>
          <w:tcPr>
            <w:tcW w:w="2836" w:type="dxa"/>
            <w:tcBorders>
              <w:top w:val="single" w:sz="4" w:space="0" w:color="auto"/>
            </w:tcBorders>
            <w:shd w:val="clear" w:color="auto" w:fill="auto"/>
            <w:vAlign w:val="bottom"/>
          </w:tcPr>
          <w:p w:rsidR="00D60848" w:rsidRDefault="00D60848" w:rsidP="00D60848">
            <w:pPr>
              <w:tabs>
                <w:tab w:val="num" w:pos="720"/>
              </w:tabs>
              <w:ind w:right="-694"/>
              <w:rPr>
                <w:lang w:val="sr-Cyrl-CS"/>
              </w:rPr>
            </w:pPr>
            <w:r>
              <w:rPr>
                <w:lang w:val="sr-Cyrl-CS"/>
              </w:rPr>
              <w:t xml:space="preserve">Набавка, превоз и уградња </w:t>
            </w:r>
            <w:r w:rsidR="00725F16">
              <w:rPr>
                <w:lang w:val="sr-Cyrl-CS"/>
              </w:rPr>
              <w:t>дробљеног</w:t>
            </w:r>
            <w:r>
              <w:rPr>
                <w:lang w:val="sr-Cyrl-CS"/>
              </w:rPr>
              <w:t xml:space="preserve"> каменог</w:t>
            </w:r>
          </w:p>
          <w:p w:rsidR="009F707B" w:rsidRDefault="00D60848" w:rsidP="00D60848">
            <w:pPr>
              <w:tabs>
                <w:tab w:val="num" w:pos="720"/>
              </w:tabs>
              <w:ind w:right="-694"/>
              <w:rPr>
                <w:lang w:val="sr-Cyrl-CS"/>
              </w:rPr>
            </w:pPr>
            <w:r>
              <w:rPr>
                <w:lang w:val="sr-Cyrl-CS"/>
              </w:rPr>
              <w:t xml:space="preserve">агрегата </w:t>
            </w:r>
            <w:r w:rsidR="009F707B">
              <w:rPr>
                <w:rFonts w:ascii="Calibri" w:hAnsi="Calibri" w:cs="Calibri"/>
                <w:lang w:val="sr-Cyrl-CS"/>
              </w:rPr>
              <w:t>Ø</w:t>
            </w:r>
            <w:r>
              <w:rPr>
                <w:lang w:val="sr-Cyrl-CS"/>
              </w:rPr>
              <w:t>0-60мм</w:t>
            </w:r>
            <w:r w:rsidR="009F707B">
              <w:rPr>
                <w:lang w:val="sr-Cyrl-CS"/>
              </w:rPr>
              <w:t xml:space="preserve">, </w:t>
            </w:r>
          </w:p>
          <w:p w:rsidR="00D60848" w:rsidRPr="009F707B" w:rsidRDefault="00D60848" w:rsidP="00D60848">
            <w:pPr>
              <w:tabs>
                <w:tab w:val="num" w:pos="720"/>
              </w:tabs>
              <w:ind w:right="-694"/>
              <w:rPr>
                <w:lang w:val="sr-Cyrl-CS"/>
              </w:rPr>
            </w:pPr>
            <w:r>
              <w:rPr>
                <w:lang w:val="sr-Cyrl-CS"/>
              </w:rPr>
              <w:t>д =</w:t>
            </w:r>
            <w:r w:rsidR="00834895">
              <w:rPr>
                <w:lang w:val="sr-Cyrl-CS"/>
              </w:rPr>
              <w:t>15-</w:t>
            </w:r>
            <w:r>
              <w:rPr>
                <w:lang w:val="sr-Cyrl-CS"/>
              </w:rPr>
              <w:t>20 цм</w:t>
            </w:r>
            <w:r>
              <w:rPr>
                <w:rFonts w:ascii="Arial" w:hAnsi="Arial" w:cs="Arial"/>
                <w:color w:val="002060"/>
                <w:sz w:val="20"/>
                <w:szCs w:val="20"/>
              </w:rPr>
              <w:t xml:space="preserve">                                                                                            </w:t>
            </w:r>
          </w:p>
        </w:tc>
        <w:tc>
          <w:tcPr>
            <w:tcW w:w="709" w:type="dxa"/>
            <w:tcBorders>
              <w:top w:val="single" w:sz="4" w:space="0" w:color="auto"/>
            </w:tcBorders>
            <w:vAlign w:val="bottom"/>
          </w:tcPr>
          <w:p w:rsidR="00D60848" w:rsidRDefault="00D60848" w:rsidP="00D60848">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D60848" w:rsidRPr="009F707B" w:rsidRDefault="009F707B" w:rsidP="00D60848">
            <w:pPr>
              <w:jc w:val="right"/>
              <w:rPr>
                <w:rFonts w:ascii="Arial" w:hAnsi="Arial" w:cs="Arial"/>
                <w:color w:val="002060"/>
                <w:sz w:val="20"/>
                <w:szCs w:val="20"/>
              </w:rPr>
            </w:pPr>
            <w:r>
              <w:rPr>
                <w:rFonts w:ascii="Arial" w:hAnsi="Arial" w:cs="Arial"/>
                <w:color w:val="002060"/>
                <w:sz w:val="20"/>
                <w:szCs w:val="20"/>
              </w:rPr>
              <w:t>40</w:t>
            </w:r>
          </w:p>
        </w:tc>
        <w:tc>
          <w:tcPr>
            <w:tcW w:w="1418" w:type="dxa"/>
            <w:tcBorders>
              <w:top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r>
      <w:tr w:rsidR="00D60848" w:rsidRPr="008A4DBE" w:rsidTr="00D60848">
        <w:trPr>
          <w:trHeight w:val="773"/>
        </w:trPr>
        <w:tc>
          <w:tcPr>
            <w:tcW w:w="2836" w:type="dxa"/>
            <w:tcBorders>
              <w:top w:val="single" w:sz="4" w:space="0" w:color="auto"/>
              <w:bottom w:val="single" w:sz="4" w:space="0" w:color="auto"/>
            </w:tcBorders>
            <w:shd w:val="clear" w:color="auto" w:fill="auto"/>
            <w:vAlign w:val="bottom"/>
          </w:tcPr>
          <w:p w:rsidR="00D60848" w:rsidRDefault="00D60848" w:rsidP="00D60848">
            <w:pPr>
              <w:ind w:right="-694"/>
              <w:rPr>
                <w:lang w:val="sr-Cyrl-CS"/>
              </w:rPr>
            </w:pPr>
            <w:r>
              <w:rPr>
                <w:lang w:val="sr-Cyrl-CS"/>
              </w:rPr>
              <w:t>Израда асфалтног застора</w:t>
            </w:r>
          </w:p>
          <w:p w:rsidR="00D60848" w:rsidRDefault="00D60848" w:rsidP="00D60848">
            <w:pPr>
              <w:ind w:right="-694"/>
              <w:rPr>
                <w:lang w:val="sr-Cyrl-CS"/>
              </w:rPr>
            </w:pPr>
            <w:r>
              <w:rPr>
                <w:lang w:val="sr-Cyrl-CS"/>
              </w:rPr>
              <w:t xml:space="preserve">од </w:t>
            </w:r>
            <w:r w:rsidRPr="00ED028B">
              <w:rPr>
                <w:lang w:val="sr-Cyrl-CS"/>
              </w:rPr>
              <w:t>АБ 11,</w:t>
            </w:r>
            <w:r>
              <w:rPr>
                <w:lang w:val="sr-Cyrl-CS"/>
              </w:rPr>
              <w:t xml:space="preserve"> </w:t>
            </w:r>
            <w:r w:rsidRPr="00ED028B">
              <w:rPr>
                <w:lang w:val="sr-Cyrl-CS"/>
              </w:rPr>
              <w:t>д=5цм, ширине</w:t>
            </w:r>
          </w:p>
          <w:p w:rsidR="00D60848" w:rsidRPr="0048658E" w:rsidRDefault="00D60848" w:rsidP="00D60848">
            <w:pPr>
              <w:ind w:right="-694"/>
              <w:rPr>
                <w:lang w:val="sr-Cyrl-CS"/>
              </w:rPr>
            </w:pPr>
            <w:r w:rsidRPr="00ED028B">
              <w:rPr>
                <w:lang w:val="sr-Cyrl-CS"/>
              </w:rPr>
              <w:t xml:space="preserve">од </w:t>
            </w:r>
            <w:r w:rsidR="000A717F">
              <w:rPr>
                <w:lang w:val="sr-Cyrl-CS"/>
              </w:rPr>
              <w:t>2,</w:t>
            </w:r>
            <w:r>
              <w:rPr>
                <w:lang w:val="sr-Cyrl-CS"/>
              </w:rPr>
              <w:t xml:space="preserve">50м </w:t>
            </w:r>
          </w:p>
        </w:tc>
        <w:tc>
          <w:tcPr>
            <w:tcW w:w="709" w:type="dxa"/>
            <w:tcBorders>
              <w:top w:val="single" w:sz="4" w:space="0" w:color="auto"/>
              <w:bottom w:val="single" w:sz="4" w:space="0" w:color="auto"/>
            </w:tcBorders>
            <w:vAlign w:val="bottom"/>
          </w:tcPr>
          <w:p w:rsidR="00D60848" w:rsidRDefault="00D60848" w:rsidP="00D60848">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D60848" w:rsidRPr="009F707B" w:rsidRDefault="009F707B" w:rsidP="00D60848">
            <w:pPr>
              <w:jc w:val="right"/>
              <w:rPr>
                <w:rFonts w:ascii="Arial" w:hAnsi="Arial" w:cs="Arial"/>
                <w:color w:val="002060"/>
                <w:sz w:val="20"/>
                <w:szCs w:val="20"/>
              </w:rPr>
            </w:pPr>
            <w:r>
              <w:rPr>
                <w:rFonts w:ascii="Arial" w:hAnsi="Arial" w:cs="Arial"/>
                <w:color w:val="002060"/>
                <w:sz w:val="20"/>
                <w:szCs w:val="20"/>
              </w:rPr>
              <w:t>180</w:t>
            </w:r>
          </w:p>
        </w:tc>
        <w:tc>
          <w:tcPr>
            <w:tcW w:w="1418" w:type="dxa"/>
            <w:tcBorders>
              <w:top w:val="single" w:sz="4" w:space="0" w:color="auto"/>
              <w:bottom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r>
      <w:tr w:rsidR="00D60848" w:rsidRPr="008A4DBE" w:rsidTr="00D60848">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D60848" w:rsidRPr="008A4DBE" w:rsidRDefault="00D60848" w:rsidP="00D60848">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D60848" w:rsidRPr="008A4DBE" w:rsidRDefault="00D60848" w:rsidP="00D60848">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D60848" w:rsidRPr="008A4DBE" w:rsidRDefault="00D60848" w:rsidP="00D60848">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D60848" w:rsidRPr="008A4DBE" w:rsidRDefault="00D60848" w:rsidP="00D60848">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IV</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60848" w:rsidRPr="008A4DBE" w:rsidRDefault="00D60848" w:rsidP="00D60848">
            <w:pPr>
              <w:suppressAutoHyphens/>
              <w:spacing w:line="100" w:lineRule="atLeast"/>
              <w:jc w:val="both"/>
              <w:rPr>
                <w:rFonts w:eastAsia="Arial Unicode MS"/>
                <w:color w:val="000000"/>
                <w:kern w:val="1"/>
                <w:lang w:val="sr-Latn-CS" w:eastAsia="ar-SA"/>
              </w:rPr>
            </w:pPr>
          </w:p>
        </w:tc>
      </w:tr>
      <w:tr w:rsidR="00D60848" w:rsidRPr="008A4DBE" w:rsidTr="00D60848">
        <w:trPr>
          <w:trHeight w:val="773"/>
        </w:trPr>
        <w:tc>
          <w:tcPr>
            <w:tcW w:w="3545" w:type="dxa"/>
            <w:gridSpan w:val="2"/>
            <w:tcBorders>
              <w:top w:val="single" w:sz="4" w:space="0" w:color="auto"/>
              <w:left w:val="single" w:sz="4" w:space="0" w:color="auto"/>
              <w:bottom w:val="single" w:sz="4" w:space="0" w:color="auto"/>
              <w:right w:val="nil"/>
            </w:tcBorders>
            <w:shd w:val="clear" w:color="auto" w:fill="D6E3BC"/>
            <w:vAlign w:val="center"/>
          </w:tcPr>
          <w:p w:rsidR="00D60848" w:rsidRPr="008A4DBE" w:rsidRDefault="00D60848" w:rsidP="009F707B">
            <w:pPr>
              <w:suppressAutoHyphens/>
              <w:spacing w:line="100" w:lineRule="atLeast"/>
              <w:ind w:right="-108"/>
              <w:rPr>
                <w:rFonts w:eastAsia="Arial Unicode MS"/>
                <w:color w:val="000000"/>
                <w:kern w:val="1"/>
                <w:lang w:val="sr-Cyrl-CS" w:eastAsia="ar-SA"/>
              </w:rPr>
            </w:pPr>
            <w:r>
              <w:rPr>
                <w:rFonts w:eastAsia="Arial Unicode MS"/>
                <w:b/>
                <w:color w:val="000000"/>
                <w:kern w:val="1"/>
                <w:lang w:eastAsia="ar-SA"/>
              </w:rPr>
              <w:t>V.</w:t>
            </w:r>
            <w:r w:rsidR="00C4453B">
              <w:rPr>
                <w:rFonts w:eastAsia="Arial Unicode MS"/>
                <w:b/>
                <w:color w:val="000000"/>
                <w:kern w:val="1"/>
                <w:lang w:eastAsia="ar-SA"/>
              </w:rPr>
              <w:t xml:space="preserve"> </w:t>
            </w:r>
            <w:r w:rsidR="009F707B">
              <w:rPr>
                <w:rFonts w:eastAsia="Arial Unicode MS"/>
                <w:b/>
                <w:color w:val="000000"/>
                <w:kern w:val="1"/>
                <w:lang w:eastAsia="ar-SA"/>
              </w:rPr>
              <w:t>Широки пут - Пантелићи</w:t>
            </w:r>
            <w:r w:rsidR="00834895">
              <w:rPr>
                <w:rFonts w:eastAsia="Arial Unicode MS"/>
                <w:b/>
                <w:color w:val="000000"/>
                <w:kern w:val="1"/>
                <w:lang w:eastAsia="ar-SA"/>
              </w:rPr>
              <w:t>, л=</w:t>
            </w:r>
            <w:r w:rsidR="009F707B">
              <w:rPr>
                <w:rFonts w:eastAsia="Arial Unicode MS"/>
                <w:b/>
                <w:color w:val="000000"/>
                <w:kern w:val="1"/>
                <w:lang w:eastAsia="ar-SA"/>
              </w:rPr>
              <w:t>70</w:t>
            </w:r>
            <w:r>
              <w:rPr>
                <w:rFonts w:eastAsia="Arial Unicode MS"/>
                <w:b/>
                <w:color w:val="000000"/>
                <w:kern w:val="1"/>
                <w:lang w:eastAsia="ar-SA"/>
              </w:rPr>
              <w:t>м</w:t>
            </w:r>
          </w:p>
        </w:tc>
        <w:tc>
          <w:tcPr>
            <w:tcW w:w="1276" w:type="dxa"/>
            <w:tcBorders>
              <w:top w:val="single" w:sz="4" w:space="0" w:color="auto"/>
              <w:left w:val="nil"/>
              <w:bottom w:val="single" w:sz="4" w:space="0" w:color="auto"/>
              <w:right w:val="nil"/>
            </w:tcBorders>
            <w:shd w:val="clear" w:color="auto" w:fill="D6E3BC"/>
          </w:tcPr>
          <w:p w:rsidR="00D60848" w:rsidRPr="008A4DBE" w:rsidRDefault="00D60848" w:rsidP="00D60848">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D60848" w:rsidRPr="008A4DBE" w:rsidRDefault="00D60848" w:rsidP="00D60848">
            <w:pPr>
              <w:suppressAutoHyphens/>
              <w:spacing w:line="100" w:lineRule="atLeast"/>
              <w:jc w:val="both"/>
              <w:rPr>
                <w:rFonts w:eastAsia="Arial Unicode MS"/>
                <w:color w:val="000000"/>
                <w:kern w:val="1"/>
                <w:lang w:val="sr-Latn-CS" w:eastAsia="ar-SA"/>
              </w:rPr>
            </w:pPr>
          </w:p>
        </w:tc>
      </w:tr>
      <w:tr w:rsidR="00D60848" w:rsidRPr="008A4DBE" w:rsidTr="00D60848">
        <w:trPr>
          <w:trHeight w:val="773"/>
        </w:trPr>
        <w:tc>
          <w:tcPr>
            <w:tcW w:w="2836" w:type="dxa"/>
            <w:tcBorders>
              <w:top w:val="single" w:sz="4" w:space="0" w:color="auto"/>
            </w:tcBorders>
            <w:shd w:val="clear" w:color="auto" w:fill="auto"/>
            <w:vAlign w:val="bottom"/>
          </w:tcPr>
          <w:p w:rsidR="00D60848" w:rsidRDefault="00D60848" w:rsidP="00D60848">
            <w:pPr>
              <w:tabs>
                <w:tab w:val="num" w:pos="720"/>
              </w:tabs>
              <w:ind w:right="-694"/>
              <w:rPr>
                <w:lang w:val="sr-Cyrl-CS"/>
              </w:rPr>
            </w:pPr>
            <w:r>
              <w:rPr>
                <w:lang w:val="sr-Cyrl-CS"/>
              </w:rPr>
              <w:t xml:space="preserve">Набавка, превоз и уградња </w:t>
            </w:r>
            <w:r w:rsidR="009F707B">
              <w:rPr>
                <w:lang w:val="sr-Cyrl-CS"/>
              </w:rPr>
              <w:t>дробљеног</w:t>
            </w:r>
            <w:r>
              <w:rPr>
                <w:lang w:val="sr-Cyrl-CS"/>
              </w:rPr>
              <w:t xml:space="preserve"> каменог</w:t>
            </w:r>
          </w:p>
          <w:p w:rsidR="00D60848" w:rsidRDefault="00D60848" w:rsidP="00D60848">
            <w:pPr>
              <w:tabs>
                <w:tab w:val="num" w:pos="720"/>
              </w:tabs>
              <w:ind w:right="-694"/>
              <w:rPr>
                <w:lang w:val="sr-Cyrl-CS"/>
              </w:rPr>
            </w:pPr>
            <w:r>
              <w:rPr>
                <w:lang w:val="sr-Cyrl-CS"/>
              </w:rPr>
              <w:t xml:space="preserve">агрегата </w:t>
            </w:r>
            <w:r w:rsidR="00725F16">
              <w:rPr>
                <w:rFonts w:ascii="Calibri" w:hAnsi="Calibri" w:cs="Calibri"/>
                <w:lang w:val="sr-Cyrl-CS"/>
              </w:rPr>
              <w:t>Ø</w:t>
            </w:r>
            <w:r>
              <w:rPr>
                <w:lang w:val="sr-Cyrl-CS"/>
              </w:rPr>
              <w:t>0-60мм,</w:t>
            </w:r>
          </w:p>
          <w:p w:rsidR="00D60848" w:rsidRPr="00725F16" w:rsidRDefault="00D60848" w:rsidP="00D60848">
            <w:pPr>
              <w:tabs>
                <w:tab w:val="num" w:pos="720"/>
              </w:tabs>
              <w:ind w:right="-694"/>
            </w:pPr>
            <w:r>
              <w:rPr>
                <w:lang w:val="sr-Cyrl-CS"/>
              </w:rPr>
              <w:t>д =</w:t>
            </w:r>
            <w:r w:rsidR="00834895">
              <w:rPr>
                <w:lang w:val="sr-Cyrl-CS"/>
              </w:rPr>
              <w:t>15-</w:t>
            </w:r>
            <w:r>
              <w:rPr>
                <w:lang w:val="sr-Cyrl-CS"/>
              </w:rPr>
              <w:t>20 цм</w:t>
            </w:r>
            <w:r>
              <w:rPr>
                <w:rFonts w:ascii="Arial" w:hAnsi="Arial" w:cs="Arial"/>
                <w:color w:val="002060"/>
                <w:sz w:val="20"/>
                <w:szCs w:val="20"/>
              </w:rPr>
              <w:t xml:space="preserve">                                                                                                </w:t>
            </w:r>
          </w:p>
        </w:tc>
        <w:tc>
          <w:tcPr>
            <w:tcW w:w="709" w:type="dxa"/>
            <w:tcBorders>
              <w:top w:val="single" w:sz="4" w:space="0" w:color="auto"/>
            </w:tcBorders>
            <w:vAlign w:val="bottom"/>
          </w:tcPr>
          <w:p w:rsidR="00D60848" w:rsidRDefault="00D60848" w:rsidP="00D60848">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D60848" w:rsidRPr="00725F16" w:rsidRDefault="00725F16" w:rsidP="00D60848">
            <w:pPr>
              <w:jc w:val="right"/>
              <w:rPr>
                <w:rFonts w:ascii="Arial" w:hAnsi="Arial" w:cs="Arial"/>
                <w:color w:val="002060"/>
                <w:sz w:val="20"/>
                <w:szCs w:val="20"/>
              </w:rPr>
            </w:pPr>
            <w:r>
              <w:rPr>
                <w:rFonts w:ascii="Arial" w:hAnsi="Arial" w:cs="Arial"/>
                <w:color w:val="002060"/>
                <w:sz w:val="20"/>
                <w:szCs w:val="20"/>
              </w:rPr>
              <w:t>40</w:t>
            </w:r>
          </w:p>
        </w:tc>
        <w:tc>
          <w:tcPr>
            <w:tcW w:w="1418" w:type="dxa"/>
            <w:tcBorders>
              <w:top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r>
      <w:tr w:rsidR="00D60848" w:rsidRPr="008A4DBE" w:rsidTr="00D60848">
        <w:trPr>
          <w:trHeight w:val="773"/>
        </w:trPr>
        <w:tc>
          <w:tcPr>
            <w:tcW w:w="2836" w:type="dxa"/>
            <w:tcBorders>
              <w:top w:val="single" w:sz="4" w:space="0" w:color="auto"/>
              <w:bottom w:val="single" w:sz="4" w:space="0" w:color="auto"/>
            </w:tcBorders>
            <w:shd w:val="clear" w:color="auto" w:fill="auto"/>
            <w:vAlign w:val="bottom"/>
          </w:tcPr>
          <w:p w:rsidR="00D60848" w:rsidRDefault="00D60848" w:rsidP="00D60848">
            <w:pPr>
              <w:ind w:right="-694"/>
              <w:rPr>
                <w:lang w:val="sr-Cyrl-CS"/>
              </w:rPr>
            </w:pPr>
            <w:r>
              <w:rPr>
                <w:lang w:val="sr-Cyrl-CS"/>
              </w:rPr>
              <w:t>Израда асфалтног застора</w:t>
            </w:r>
          </w:p>
          <w:p w:rsidR="00D60848" w:rsidRDefault="00D60848" w:rsidP="00D60848">
            <w:pPr>
              <w:ind w:right="-694"/>
              <w:rPr>
                <w:lang w:val="sr-Cyrl-CS"/>
              </w:rPr>
            </w:pPr>
            <w:r>
              <w:rPr>
                <w:lang w:val="sr-Cyrl-CS"/>
              </w:rPr>
              <w:t xml:space="preserve"> од </w:t>
            </w:r>
            <w:r w:rsidRPr="00ED028B">
              <w:rPr>
                <w:lang w:val="sr-Cyrl-CS"/>
              </w:rPr>
              <w:t>АБ 11,</w:t>
            </w:r>
            <w:r>
              <w:rPr>
                <w:lang w:val="sr-Cyrl-CS"/>
              </w:rPr>
              <w:t xml:space="preserve"> </w:t>
            </w:r>
            <w:r w:rsidRPr="00ED028B">
              <w:rPr>
                <w:lang w:val="sr-Cyrl-CS"/>
              </w:rPr>
              <w:t>д=5цм, ширине</w:t>
            </w:r>
          </w:p>
          <w:p w:rsidR="00D60848" w:rsidRPr="0048658E" w:rsidRDefault="00D60848" w:rsidP="00D60848">
            <w:pPr>
              <w:ind w:right="-694"/>
              <w:rPr>
                <w:lang w:val="sr-Cyrl-CS"/>
              </w:rPr>
            </w:pPr>
            <w:r w:rsidRPr="00ED028B">
              <w:rPr>
                <w:lang w:val="sr-Cyrl-CS"/>
              </w:rPr>
              <w:t xml:space="preserve"> од </w:t>
            </w:r>
            <w:r w:rsidR="000A717F">
              <w:rPr>
                <w:lang w:val="sr-Cyrl-CS"/>
              </w:rPr>
              <w:t>2,</w:t>
            </w:r>
            <w:r>
              <w:rPr>
                <w:lang w:val="sr-Cyrl-CS"/>
              </w:rPr>
              <w:t xml:space="preserve">50м </w:t>
            </w:r>
          </w:p>
        </w:tc>
        <w:tc>
          <w:tcPr>
            <w:tcW w:w="709" w:type="dxa"/>
            <w:tcBorders>
              <w:top w:val="single" w:sz="4" w:space="0" w:color="auto"/>
              <w:bottom w:val="single" w:sz="4" w:space="0" w:color="auto"/>
            </w:tcBorders>
            <w:vAlign w:val="bottom"/>
          </w:tcPr>
          <w:p w:rsidR="00D60848" w:rsidRDefault="00D60848" w:rsidP="00D60848">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D60848" w:rsidRPr="00725F16" w:rsidRDefault="00725F16" w:rsidP="00D60848">
            <w:pPr>
              <w:jc w:val="right"/>
              <w:rPr>
                <w:rFonts w:ascii="Arial" w:hAnsi="Arial" w:cs="Arial"/>
                <w:color w:val="002060"/>
                <w:sz w:val="20"/>
                <w:szCs w:val="20"/>
              </w:rPr>
            </w:pPr>
            <w:r>
              <w:rPr>
                <w:rFonts w:ascii="Arial" w:hAnsi="Arial" w:cs="Arial"/>
                <w:color w:val="002060"/>
                <w:sz w:val="20"/>
                <w:szCs w:val="20"/>
              </w:rPr>
              <w:t>180</w:t>
            </w:r>
          </w:p>
        </w:tc>
        <w:tc>
          <w:tcPr>
            <w:tcW w:w="1418" w:type="dxa"/>
            <w:tcBorders>
              <w:top w:val="single" w:sz="4" w:space="0" w:color="auto"/>
              <w:bottom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r>
      <w:tr w:rsidR="00D60848" w:rsidRPr="008A4DBE" w:rsidTr="00D60848">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D60848" w:rsidRPr="008A4DBE" w:rsidRDefault="00D60848" w:rsidP="00D60848">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D60848" w:rsidRPr="008A4DBE" w:rsidRDefault="00D60848" w:rsidP="00D60848">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D60848" w:rsidRPr="008A4DBE" w:rsidRDefault="00D60848" w:rsidP="00D60848">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D60848" w:rsidRPr="008A4DBE" w:rsidRDefault="00D60848" w:rsidP="00D60848">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V</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60848" w:rsidRPr="008A4DBE" w:rsidRDefault="00D60848" w:rsidP="00D60848">
            <w:pPr>
              <w:suppressAutoHyphens/>
              <w:spacing w:line="100" w:lineRule="atLeast"/>
              <w:jc w:val="both"/>
              <w:rPr>
                <w:rFonts w:eastAsia="Arial Unicode MS"/>
                <w:color w:val="000000"/>
                <w:kern w:val="1"/>
                <w:lang w:val="sr-Latn-CS" w:eastAsia="ar-SA"/>
              </w:rPr>
            </w:pPr>
          </w:p>
        </w:tc>
      </w:tr>
      <w:tr w:rsidR="00834895" w:rsidRPr="008A4DBE" w:rsidTr="00E1655A">
        <w:trPr>
          <w:trHeight w:val="773"/>
        </w:trPr>
        <w:tc>
          <w:tcPr>
            <w:tcW w:w="3545" w:type="dxa"/>
            <w:gridSpan w:val="2"/>
            <w:tcBorders>
              <w:top w:val="single" w:sz="4" w:space="0" w:color="auto"/>
              <w:left w:val="single" w:sz="4" w:space="0" w:color="auto"/>
              <w:bottom w:val="single" w:sz="4" w:space="0" w:color="auto"/>
              <w:right w:val="nil"/>
            </w:tcBorders>
            <w:shd w:val="clear" w:color="auto" w:fill="D6E3BC"/>
            <w:vAlign w:val="center"/>
          </w:tcPr>
          <w:p w:rsidR="00834895" w:rsidRPr="008A4DBE" w:rsidRDefault="00725F16" w:rsidP="00725F16">
            <w:pPr>
              <w:suppressAutoHyphens/>
              <w:spacing w:line="100" w:lineRule="atLeast"/>
              <w:ind w:right="-108"/>
              <w:rPr>
                <w:rFonts w:eastAsia="Arial Unicode MS"/>
                <w:color w:val="000000"/>
                <w:kern w:val="1"/>
                <w:lang w:val="sr-Cyrl-CS" w:eastAsia="ar-SA"/>
              </w:rPr>
            </w:pPr>
            <w:r>
              <w:rPr>
                <w:rFonts w:eastAsia="Arial Unicode MS"/>
                <w:b/>
                <w:color w:val="000000"/>
                <w:kern w:val="1"/>
                <w:lang w:eastAsia="ar-SA"/>
              </w:rPr>
              <w:t>VI. Радичевићи - Пропуст</w:t>
            </w:r>
            <w:r w:rsidR="00834895">
              <w:rPr>
                <w:rFonts w:eastAsia="Arial Unicode MS"/>
                <w:b/>
                <w:color w:val="000000"/>
                <w:kern w:val="1"/>
                <w:lang w:eastAsia="ar-SA"/>
              </w:rPr>
              <w:t>, л=</w:t>
            </w:r>
            <w:r>
              <w:rPr>
                <w:rFonts w:eastAsia="Arial Unicode MS"/>
                <w:b/>
                <w:color w:val="000000"/>
                <w:kern w:val="1"/>
                <w:lang w:eastAsia="ar-SA"/>
              </w:rPr>
              <w:t>70</w:t>
            </w:r>
            <w:r w:rsidR="00834895">
              <w:rPr>
                <w:rFonts w:eastAsia="Arial Unicode MS"/>
                <w:b/>
                <w:color w:val="000000"/>
                <w:kern w:val="1"/>
                <w:lang w:eastAsia="ar-SA"/>
              </w:rPr>
              <w:t>м</w:t>
            </w:r>
          </w:p>
        </w:tc>
        <w:tc>
          <w:tcPr>
            <w:tcW w:w="1276" w:type="dxa"/>
            <w:tcBorders>
              <w:top w:val="single" w:sz="4" w:space="0" w:color="auto"/>
              <w:left w:val="nil"/>
              <w:bottom w:val="single" w:sz="4" w:space="0" w:color="auto"/>
              <w:right w:val="nil"/>
            </w:tcBorders>
            <w:shd w:val="clear" w:color="auto" w:fill="D6E3BC"/>
          </w:tcPr>
          <w:p w:rsidR="00834895" w:rsidRPr="008A4DBE" w:rsidRDefault="00834895" w:rsidP="00E1655A">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834895" w:rsidRPr="008A4DBE" w:rsidRDefault="00834895" w:rsidP="00E1655A">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834895" w:rsidRPr="008A4DBE" w:rsidRDefault="00834895" w:rsidP="00E1655A">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834895" w:rsidRPr="008A4DBE" w:rsidRDefault="00834895" w:rsidP="00E1655A">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834895" w:rsidRPr="008A4DBE" w:rsidRDefault="00834895" w:rsidP="00E1655A">
            <w:pPr>
              <w:suppressAutoHyphens/>
              <w:spacing w:line="100" w:lineRule="atLeast"/>
              <w:jc w:val="both"/>
              <w:rPr>
                <w:rFonts w:eastAsia="Arial Unicode MS"/>
                <w:color w:val="000000"/>
                <w:kern w:val="1"/>
                <w:lang w:val="sr-Latn-CS" w:eastAsia="ar-SA"/>
              </w:rPr>
            </w:pPr>
          </w:p>
        </w:tc>
      </w:tr>
      <w:tr w:rsidR="00834895" w:rsidRPr="008A4DBE" w:rsidTr="00E1655A">
        <w:trPr>
          <w:trHeight w:val="773"/>
        </w:trPr>
        <w:tc>
          <w:tcPr>
            <w:tcW w:w="2836" w:type="dxa"/>
            <w:tcBorders>
              <w:top w:val="single" w:sz="4" w:space="0" w:color="auto"/>
            </w:tcBorders>
            <w:shd w:val="clear" w:color="auto" w:fill="auto"/>
            <w:vAlign w:val="bottom"/>
          </w:tcPr>
          <w:p w:rsidR="00834895" w:rsidRDefault="00834895" w:rsidP="00E1655A">
            <w:pPr>
              <w:tabs>
                <w:tab w:val="num" w:pos="720"/>
              </w:tabs>
              <w:ind w:right="-694"/>
              <w:rPr>
                <w:lang w:val="sr-Cyrl-CS"/>
              </w:rPr>
            </w:pPr>
            <w:r>
              <w:rPr>
                <w:lang w:val="sr-Cyrl-CS"/>
              </w:rPr>
              <w:t xml:space="preserve">Набавка, превоз и уградња </w:t>
            </w:r>
            <w:r w:rsidR="00725F16">
              <w:rPr>
                <w:lang w:val="sr-Cyrl-CS"/>
              </w:rPr>
              <w:t>дрд</w:t>
            </w:r>
            <w:r>
              <w:rPr>
                <w:lang w:val="sr-Cyrl-CS"/>
              </w:rPr>
              <w:t xml:space="preserve"> </w:t>
            </w:r>
            <w:r w:rsidR="00725F16">
              <w:rPr>
                <w:lang w:val="sr-Cyrl-CS"/>
              </w:rPr>
              <w:t xml:space="preserve">дробљеног </w:t>
            </w:r>
            <w:r>
              <w:rPr>
                <w:lang w:val="sr-Cyrl-CS"/>
              </w:rPr>
              <w:t>каменог</w:t>
            </w:r>
          </w:p>
          <w:p w:rsidR="00834895" w:rsidRDefault="00834895" w:rsidP="00E1655A">
            <w:pPr>
              <w:tabs>
                <w:tab w:val="num" w:pos="720"/>
              </w:tabs>
              <w:ind w:right="-694"/>
              <w:rPr>
                <w:lang w:val="sr-Cyrl-CS"/>
              </w:rPr>
            </w:pPr>
            <w:r>
              <w:rPr>
                <w:lang w:val="sr-Cyrl-CS"/>
              </w:rPr>
              <w:t xml:space="preserve">агрегата </w:t>
            </w:r>
            <w:r w:rsidR="00725F16">
              <w:rPr>
                <w:rFonts w:ascii="Calibri" w:hAnsi="Calibri" w:cs="Calibri"/>
                <w:lang w:val="sr-Cyrl-CS"/>
              </w:rPr>
              <w:t>Ø</w:t>
            </w:r>
            <w:r>
              <w:rPr>
                <w:lang w:val="sr-Cyrl-CS"/>
              </w:rPr>
              <w:t>0-60мм,</w:t>
            </w:r>
          </w:p>
          <w:p w:rsidR="00834895" w:rsidRPr="00725F16" w:rsidRDefault="00834895" w:rsidP="00E1655A">
            <w:pPr>
              <w:tabs>
                <w:tab w:val="num" w:pos="720"/>
              </w:tabs>
              <w:ind w:right="-694"/>
            </w:pPr>
            <w:r>
              <w:rPr>
                <w:lang w:val="sr-Cyrl-CS"/>
              </w:rPr>
              <w:t>д =15-20 цм</w:t>
            </w:r>
            <w:r>
              <w:rPr>
                <w:rFonts w:ascii="Arial" w:hAnsi="Arial" w:cs="Arial"/>
                <w:color w:val="002060"/>
                <w:sz w:val="20"/>
                <w:szCs w:val="20"/>
              </w:rPr>
              <w:t xml:space="preserve">                                                                                           </w:t>
            </w:r>
          </w:p>
        </w:tc>
        <w:tc>
          <w:tcPr>
            <w:tcW w:w="709" w:type="dxa"/>
            <w:tcBorders>
              <w:top w:val="single" w:sz="4" w:space="0" w:color="auto"/>
            </w:tcBorders>
            <w:vAlign w:val="bottom"/>
          </w:tcPr>
          <w:p w:rsidR="00834895" w:rsidRDefault="00834895" w:rsidP="00E1655A">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834895" w:rsidRPr="00725F16" w:rsidRDefault="00725F16" w:rsidP="00E1655A">
            <w:pPr>
              <w:jc w:val="right"/>
              <w:rPr>
                <w:rFonts w:ascii="Arial" w:hAnsi="Arial" w:cs="Arial"/>
                <w:color w:val="002060"/>
                <w:sz w:val="20"/>
                <w:szCs w:val="20"/>
              </w:rPr>
            </w:pPr>
            <w:r>
              <w:rPr>
                <w:rFonts w:ascii="Arial" w:hAnsi="Arial" w:cs="Arial"/>
                <w:color w:val="002060"/>
                <w:sz w:val="20"/>
                <w:szCs w:val="20"/>
              </w:rPr>
              <w:t>40</w:t>
            </w:r>
          </w:p>
        </w:tc>
        <w:tc>
          <w:tcPr>
            <w:tcW w:w="1418" w:type="dxa"/>
            <w:tcBorders>
              <w:top w:val="single" w:sz="4" w:space="0" w:color="auto"/>
            </w:tcBorders>
          </w:tcPr>
          <w:p w:rsidR="00834895" w:rsidRPr="008A4DBE" w:rsidRDefault="00834895" w:rsidP="00E1655A">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834895" w:rsidRPr="008A4DBE" w:rsidRDefault="00834895" w:rsidP="00E1655A">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834895" w:rsidRPr="008A4DBE" w:rsidRDefault="00834895" w:rsidP="00E1655A">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834895" w:rsidRPr="008A4DBE" w:rsidRDefault="00834895" w:rsidP="00E1655A">
            <w:pPr>
              <w:suppressAutoHyphens/>
              <w:spacing w:line="100" w:lineRule="atLeast"/>
              <w:jc w:val="both"/>
              <w:rPr>
                <w:rFonts w:eastAsia="Arial Unicode MS"/>
                <w:color w:val="000000"/>
                <w:kern w:val="1"/>
                <w:lang w:val="sr-Latn-CS" w:eastAsia="ar-SA"/>
              </w:rPr>
            </w:pPr>
          </w:p>
        </w:tc>
      </w:tr>
      <w:tr w:rsidR="00834895" w:rsidRPr="008A4DBE" w:rsidTr="00E1655A">
        <w:trPr>
          <w:trHeight w:val="773"/>
        </w:trPr>
        <w:tc>
          <w:tcPr>
            <w:tcW w:w="2836" w:type="dxa"/>
            <w:tcBorders>
              <w:top w:val="single" w:sz="4" w:space="0" w:color="auto"/>
              <w:bottom w:val="single" w:sz="4" w:space="0" w:color="auto"/>
            </w:tcBorders>
            <w:shd w:val="clear" w:color="auto" w:fill="auto"/>
            <w:vAlign w:val="bottom"/>
          </w:tcPr>
          <w:p w:rsidR="00834895" w:rsidRDefault="00834895" w:rsidP="00E1655A">
            <w:pPr>
              <w:ind w:right="-694"/>
              <w:rPr>
                <w:lang w:val="sr-Cyrl-CS"/>
              </w:rPr>
            </w:pPr>
            <w:r>
              <w:rPr>
                <w:lang w:val="sr-Cyrl-CS"/>
              </w:rPr>
              <w:t>Израда асфалтног застора</w:t>
            </w:r>
          </w:p>
          <w:p w:rsidR="00834895" w:rsidRDefault="00834895" w:rsidP="00E1655A">
            <w:pPr>
              <w:ind w:right="-694"/>
              <w:rPr>
                <w:lang w:val="sr-Cyrl-CS"/>
              </w:rPr>
            </w:pPr>
            <w:r>
              <w:rPr>
                <w:lang w:val="sr-Cyrl-CS"/>
              </w:rPr>
              <w:t xml:space="preserve"> од </w:t>
            </w:r>
            <w:r w:rsidRPr="00ED028B">
              <w:rPr>
                <w:lang w:val="sr-Cyrl-CS"/>
              </w:rPr>
              <w:t>АБ 11,</w:t>
            </w:r>
            <w:r>
              <w:rPr>
                <w:lang w:val="sr-Cyrl-CS"/>
              </w:rPr>
              <w:t xml:space="preserve"> </w:t>
            </w:r>
            <w:r w:rsidRPr="00ED028B">
              <w:rPr>
                <w:lang w:val="sr-Cyrl-CS"/>
              </w:rPr>
              <w:t>д=5цм, ширине</w:t>
            </w:r>
          </w:p>
          <w:p w:rsidR="00834895" w:rsidRPr="0048658E" w:rsidRDefault="00834895" w:rsidP="00E1655A">
            <w:pPr>
              <w:ind w:right="-694"/>
              <w:rPr>
                <w:lang w:val="sr-Cyrl-CS"/>
              </w:rPr>
            </w:pPr>
            <w:r w:rsidRPr="00ED028B">
              <w:rPr>
                <w:lang w:val="sr-Cyrl-CS"/>
              </w:rPr>
              <w:t xml:space="preserve"> од </w:t>
            </w:r>
            <w:r>
              <w:rPr>
                <w:lang w:val="sr-Cyrl-CS"/>
              </w:rPr>
              <w:t xml:space="preserve">2,50м </w:t>
            </w:r>
          </w:p>
        </w:tc>
        <w:tc>
          <w:tcPr>
            <w:tcW w:w="709" w:type="dxa"/>
            <w:tcBorders>
              <w:top w:val="single" w:sz="4" w:space="0" w:color="auto"/>
              <w:bottom w:val="single" w:sz="4" w:space="0" w:color="auto"/>
            </w:tcBorders>
            <w:vAlign w:val="bottom"/>
          </w:tcPr>
          <w:p w:rsidR="00834895" w:rsidRDefault="00834895" w:rsidP="00E1655A">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834895" w:rsidRPr="00725F16" w:rsidRDefault="00725F16" w:rsidP="00787D1B">
            <w:pPr>
              <w:jc w:val="right"/>
              <w:rPr>
                <w:rFonts w:ascii="Arial" w:hAnsi="Arial" w:cs="Arial"/>
                <w:color w:val="002060"/>
                <w:sz w:val="20"/>
                <w:szCs w:val="20"/>
              </w:rPr>
            </w:pPr>
            <w:r>
              <w:rPr>
                <w:rFonts w:ascii="Arial" w:hAnsi="Arial" w:cs="Arial"/>
                <w:color w:val="002060"/>
                <w:sz w:val="20"/>
                <w:szCs w:val="20"/>
              </w:rPr>
              <w:t>180</w:t>
            </w:r>
          </w:p>
        </w:tc>
        <w:tc>
          <w:tcPr>
            <w:tcW w:w="1418" w:type="dxa"/>
            <w:tcBorders>
              <w:top w:val="single" w:sz="4" w:space="0" w:color="auto"/>
              <w:bottom w:val="single" w:sz="4" w:space="0" w:color="auto"/>
            </w:tcBorders>
          </w:tcPr>
          <w:p w:rsidR="00834895" w:rsidRPr="008A4DBE" w:rsidRDefault="00834895" w:rsidP="00E1655A">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834895" w:rsidRPr="008A4DBE" w:rsidRDefault="00834895" w:rsidP="00E1655A">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834895" w:rsidRPr="008A4DBE" w:rsidRDefault="00834895" w:rsidP="00E1655A">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834895" w:rsidRPr="008A4DBE" w:rsidRDefault="00834895" w:rsidP="00E1655A">
            <w:pPr>
              <w:suppressAutoHyphens/>
              <w:spacing w:line="100" w:lineRule="atLeast"/>
              <w:jc w:val="both"/>
              <w:rPr>
                <w:rFonts w:eastAsia="Arial Unicode MS"/>
                <w:color w:val="000000"/>
                <w:kern w:val="1"/>
                <w:lang w:val="sr-Latn-CS" w:eastAsia="ar-SA"/>
              </w:rPr>
            </w:pPr>
          </w:p>
        </w:tc>
      </w:tr>
      <w:tr w:rsidR="00834895" w:rsidRPr="008A4DBE" w:rsidTr="00E1655A">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834895" w:rsidRPr="008A4DBE" w:rsidRDefault="00834895" w:rsidP="00E1655A">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834895" w:rsidRPr="008A4DBE" w:rsidRDefault="00834895" w:rsidP="00E1655A">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834895" w:rsidRPr="008A4DBE" w:rsidRDefault="00834895" w:rsidP="00E1655A">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834895" w:rsidRPr="008A4DBE" w:rsidRDefault="00834895" w:rsidP="00E1655A">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834895" w:rsidRPr="008A4DBE" w:rsidRDefault="00834895" w:rsidP="00E1655A">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V</w:t>
            </w:r>
            <w:r w:rsidR="00725F16">
              <w:rPr>
                <w:rFonts w:eastAsia="Arial Unicode MS"/>
                <w:b/>
                <w:color w:val="000000"/>
                <w:kern w:val="1"/>
                <w:lang w:eastAsia="ar-SA"/>
              </w:rPr>
              <w:t>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834895" w:rsidRPr="008A4DBE" w:rsidRDefault="00834895" w:rsidP="00E1655A">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834895" w:rsidRPr="008A4DBE" w:rsidRDefault="00834895" w:rsidP="00E1655A">
            <w:pPr>
              <w:suppressAutoHyphens/>
              <w:spacing w:line="100" w:lineRule="atLeast"/>
              <w:jc w:val="both"/>
              <w:rPr>
                <w:rFonts w:eastAsia="Arial Unicode MS"/>
                <w:color w:val="000000"/>
                <w:kern w:val="1"/>
                <w:lang w:val="sr-Latn-CS" w:eastAsia="ar-SA"/>
              </w:rPr>
            </w:pPr>
          </w:p>
        </w:tc>
      </w:tr>
      <w:tr w:rsidR="00725F16" w:rsidRPr="008A4DBE" w:rsidTr="005E261B">
        <w:trPr>
          <w:trHeight w:val="773"/>
        </w:trPr>
        <w:tc>
          <w:tcPr>
            <w:tcW w:w="3545" w:type="dxa"/>
            <w:gridSpan w:val="2"/>
            <w:tcBorders>
              <w:top w:val="single" w:sz="4" w:space="0" w:color="auto"/>
              <w:left w:val="single" w:sz="4" w:space="0" w:color="auto"/>
              <w:bottom w:val="single" w:sz="4" w:space="0" w:color="auto"/>
              <w:right w:val="nil"/>
            </w:tcBorders>
            <w:shd w:val="clear" w:color="auto" w:fill="D6E3BC"/>
            <w:vAlign w:val="center"/>
          </w:tcPr>
          <w:p w:rsidR="00725F16" w:rsidRPr="008A4DBE" w:rsidRDefault="00725F16" w:rsidP="00725F16">
            <w:pPr>
              <w:suppressAutoHyphens/>
              <w:spacing w:line="100" w:lineRule="atLeast"/>
              <w:ind w:right="-108"/>
              <w:rPr>
                <w:rFonts w:eastAsia="Arial Unicode MS"/>
                <w:color w:val="000000"/>
                <w:kern w:val="1"/>
                <w:lang w:val="sr-Cyrl-CS" w:eastAsia="ar-SA"/>
              </w:rPr>
            </w:pPr>
            <w:r>
              <w:rPr>
                <w:rFonts w:eastAsia="Arial Unicode MS"/>
                <w:b/>
                <w:color w:val="000000"/>
                <w:kern w:val="1"/>
                <w:lang w:eastAsia="ar-SA"/>
              </w:rPr>
              <w:t xml:space="preserve">VII. Џенарика </w:t>
            </w:r>
            <w:r w:rsidR="007C7CF2">
              <w:rPr>
                <w:rFonts w:eastAsia="Arial Unicode MS"/>
                <w:b/>
                <w:color w:val="000000"/>
                <w:kern w:val="1"/>
                <w:lang w:eastAsia="ar-SA"/>
              </w:rPr>
              <w:t>–</w:t>
            </w:r>
            <w:r>
              <w:rPr>
                <w:rFonts w:eastAsia="Arial Unicode MS"/>
                <w:b/>
                <w:color w:val="000000"/>
                <w:kern w:val="1"/>
                <w:lang w:eastAsia="ar-SA"/>
              </w:rPr>
              <w:t xml:space="preserve"> Гогићи</w:t>
            </w:r>
            <w:r w:rsidR="007C7CF2">
              <w:rPr>
                <w:rFonts w:eastAsia="Arial Unicode MS"/>
                <w:b/>
                <w:color w:val="000000"/>
                <w:kern w:val="1"/>
                <w:lang w:eastAsia="ar-SA"/>
              </w:rPr>
              <w:t>-Ђоковићи</w:t>
            </w:r>
            <w:r>
              <w:rPr>
                <w:rFonts w:eastAsia="Arial Unicode MS"/>
                <w:b/>
                <w:color w:val="000000"/>
                <w:kern w:val="1"/>
                <w:lang w:eastAsia="ar-SA"/>
              </w:rPr>
              <w:t>, л=70м</w:t>
            </w:r>
          </w:p>
        </w:tc>
        <w:tc>
          <w:tcPr>
            <w:tcW w:w="1276" w:type="dxa"/>
            <w:tcBorders>
              <w:top w:val="single" w:sz="4" w:space="0" w:color="auto"/>
              <w:left w:val="nil"/>
              <w:bottom w:val="single" w:sz="4" w:space="0" w:color="auto"/>
              <w:right w:val="nil"/>
            </w:tcBorders>
            <w:shd w:val="clear" w:color="auto" w:fill="D6E3BC"/>
          </w:tcPr>
          <w:p w:rsidR="00725F16" w:rsidRPr="008A4DBE" w:rsidRDefault="00725F16" w:rsidP="005E261B">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725F16" w:rsidRPr="008A4DBE" w:rsidRDefault="00725F16" w:rsidP="005E261B">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725F16" w:rsidRPr="008A4DBE" w:rsidRDefault="00725F16" w:rsidP="005E261B">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725F16" w:rsidRPr="008A4DBE" w:rsidRDefault="00725F16" w:rsidP="005E261B">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725F16" w:rsidRPr="008A4DBE" w:rsidRDefault="00725F16" w:rsidP="005E261B">
            <w:pPr>
              <w:suppressAutoHyphens/>
              <w:spacing w:line="100" w:lineRule="atLeast"/>
              <w:jc w:val="both"/>
              <w:rPr>
                <w:rFonts w:eastAsia="Arial Unicode MS"/>
                <w:color w:val="000000"/>
                <w:kern w:val="1"/>
                <w:lang w:val="sr-Latn-CS" w:eastAsia="ar-SA"/>
              </w:rPr>
            </w:pPr>
          </w:p>
        </w:tc>
      </w:tr>
      <w:tr w:rsidR="00725F16" w:rsidRPr="008A4DBE" w:rsidTr="005E261B">
        <w:trPr>
          <w:trHeight w:val="773"/>
        </w:trPr>
        <w:tc>
          <w:tcPr>
            <w:tcW w:w="2836" w:type="dxa"/>
            <w:tcBorders>
              <w:top w:val="single" w:sz="4" w:space="0" w:color="auto"/>
            </w:tcBorders>
            <w:shd w:val="clear" w:color="auto" w:fill="auto"/>
            <w:vAlign w:val="bottom"/>
          </w:tcPr>
          <w:p w:rsidR="00725F16" w:rsidRDefault="00725F16" w:rsidP="005E261B">
            <w:pPr>
              <w:tabs>
                <w:tab w:val="num" w:pos="720"/>
              </w:tabs>
              <w:ind w:right="-694"/>
              <w:rPr>
                <w:lang w:val="sr-Cyrl-CS"/>
              </w:rPr>
            </w:pPr>
            <w:r>
              <w:rPr>
                <w:lang w:val="sr-Cyrl-CS"/>
              </w:rPr>
              <w:t>Набавка, превоз и уградња дрд дробљеног каменог</w:t>
            </w:r>
          </w:p>
          <w:p w:rsidR="00725F16" w:rsidRDefault="00725F16" w:rsidP="005E261B">
            <w:pPr>
              <w:tabs>
                <w:tab w:val="num" w:pos="720"/>
              </w:tabs>
              <w:ind w:right="-694"/>
              <w:rPr>
                <w:lang w:val="sr-Cyrl-CS"/>
              </w:rPr>
            </w:pPr>
            <w:r>
              <w:rPr>
                <w:lang w:val="sr-Cyrl-CS"/>
              </w:rPr>
              <w:t xml:space="preserve">агрегата </w:t>
            </w:r>
            <w:r>
              <w:rPr>
                <w:rFonts w:ascii="Calibri" w:hAnsi="Calibri" w:cs="Calibri"/>
                <w:lang w:val="sr-Cyrl-CS"/>
              </w:rPr>
              <w:t>Ø</w:t>
            </w:r>
            <w:r>
              <w:rPr>
                <w:lang w:val="sr-Cyrl-CS"/>
              </w:rPr>
              <w:t>0-60мм,</w:t>
            </w:r>
          </w:p>
          <w:p w:rsidR="00725F16" w:rsidRPr="00725F16" w:rsidRDefault="00725F16" w:rsidP="005E261B">
            <w:pPr>
              <w:tabs>
                <w:tab w:val="num" w:pos="720"/>
              </w:tabs>
              <w:ind w:right="-694"/>
            </w:pPr>
            <w:r>
              <w:rPr>
                <w:lang w:val="sr-Cyrl-CS"/>
              </w:rPr>
              <w:t>д =15-20 цм</w:t>
            </w:r>
            <w:r>
              <w:rPr>
                <w:rFonts w:ascii="Arial" w:hAnsi="Arial" w:cs="Arial"/>
                <w:color w:val="002060"/>
                <w:sz w:val="20"/>
                <w:szCs w:val="20"/>
              </w:rPr>
              <w:t xml:space="preserve">                                                                                           </w:t>
            </w:r>
          </w:p>
        </w:tc>
        <w:tc>
          <w:tcPr>
            <w:tcW w:w="709" w:type="dxa"/>
            <w:tcBorders>
              <w:top w:val="single" w:sz="4" w:space="0" w:color="auto"/>
            </w:tcBorders>
            <w:vAlign w:val="bottom"/>
          </w:tcPr>
          <w:p w:rsidR="00725F16" w:rsidRDefault="00725F16" w:rsidP="005E261B">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725F16" w:rsidRPr="00725F16" w:rsidRDefault="00725F16" w:rsidP="005E261B">
            <w:pPr>
              <w:jc w:val="right"/>
              <w:rPr>
                <w:rFonts w:ascii="Arial" w:hAnsi="Arial" w:cs="Arial"/>
                <w:color w:val="002060"/>
                <w:sz w:val="20"/>
                <w:szCs w:val="20"/>
              </w:rPr>
            </w:pPr>
            <w:r>
              <w:rPr>
                <w:rFonts w:ascii="Arial" w:hAnsi="Arial" w:cs="Arial"/>
                <w:color w:val="002060"/>
                <w:sz w:val="20"/>
                <w:szCs w:val="20"/>
              </w:rPr>
              <w:t>40</w:t>
            </w:r>
          </w:p>
        </w:tc>
        <w:tc>
          <w:tcPr>
            <w:tcW w:w="1418" w:type="dxa"/>
            <w:tcBorders>
              <w:top w:val="single" w:sz="4" w:space="0" w:color="auto"/>
            </w:tcBorders>
          </w:tcPr>
          <w:p w:rsidR="00725F16" w:rsidRPr="008A4DBE" w:rsidRDefault="00725F16" w:rsidP="005E261B">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725F16" w:rsidRPr="008A4DBE" w:rsidRDefault="00725F16" w:rsidP="005E261B">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725F16" w:rsidRPr="008A4DBE" w:rsidRDefault="00725F16" w:rsidP="005E261B">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725F16" w:rsidRPr="008A4DBE" w:rsidRDefault="00725F16" w:rsidP="005E261B">
            <w:pPr>
              <w:suppressAutoHyphens/>
              <w:spacing w:line="100" w:lineRule="atLeast"/>
              <w:jc w:val="both"/>
              <w:rPr>
                <w:rFonts w:eastAsia="Arial Unicode MS"/>
                <w:color w:val="000000"/>
                <w:kern w:val="1"/>
                <w:lang w:val="sr-Latn-CS" w:eastAsia="ar-SA"/>
              </w:rPr>
            </w:pPr>
          </w:p>
        </w:tc>
      </w:tr>
      <w:tr w:rsidR="00725F16" w:rsidRPr="008A4DBE" w:rsidTr="005E261B">
        <w:trPr>
          <w:trHeight w:val="773"/>
        </w:trPr>
        <w:tc>
          <w:tcPr>
            <w:tcW w:w="2836" w:type="dxa"/>
            <w:tcBorders>
              <w:top w:val="single" w:sz="4" w:space="0" w:color="auto"/>
              <w:bottom w:val="single" w:sz="4" w:space="0" w:color="auto"/>
            </w:tcBorders>
            <w:shd w:val="clear" w:color="auto" w:fill="auto"/>
            <w:vAlign w:val="bottom"/>
          </w:tcPr>
          <w:p w:rsidR="00725F16" w:rsidRDefault="00725F16" w:rsidP="005E261B">
            <w:pPr>
              <w:ind w:right="-694"/>
              <w:rPr>
                <w:lang w:val="sr-Cyrl-CS"/>
              </w:rPr>
            </w:pPr>
            <w:r>
              <w:rPr>
                <w:lang w:val="sr-Cyrl-CS"/>
              </w:rPr>
              <w:t>Израда асфалтног застора</w:t>
            </w:r>
          </w:p>
          <w:p w:rsidR="00725F16" w:rsidRDefault="00725F16" w:rsidP="005E261B">
            <w:pPr>
              <w:ind w:right="-694"/>
              <w:rPr>
                <w:lang w:val="sr-Cyrl-CS"/>
              </w:rPr>
            </w:pPr>
            <w:r>
              <w:rPr>
                <w:lang w:val="sr-Cyrl-CS"/>
              </w:rPr>
              <w:t xml:space="preserve"> од </w:t>
            </w:r>
            <w:r w:rsidRPr="00ED028B">
              <w:rPr>
                <w:lang w:val="sr-Cyrl-CS"/>
              </w:rPr>
              <w:t>АБ 11,</w:t>
            </w:r>
            <w:r>
              <w:rPr>
                <w:lang w:val="sr-Cyrl-CS"/>
              </w:rPr>
              <w:t xml:space="preserve"> </w:t>
            </w:r>
            <w:r w:rsidRPr="00ED028B">
              <w:rPr>
                <w:lang w:val="sr-Cyrl-CS"/>
              </w:rPr>
              <w:t>д=5цм, ширине</w:t>
            </w:r>
          </w:p>
          <w:p w:rsidR="00725F16" w:rsidRPr="0048658E" w:rsidRDefault="00725F16" w:rsidP="005E261B">
            <w:pPr>
              <w:ind w:right="-694"/>
              <w:rPr>
                <w:lang w:val="sr-Cyrl-CS"/>
              </w:rPr>
            </w:pPr>
            <w:r w:rsidRPr="00ED028B">
              <w:rPr>
                <w:lang w:val="sr-Cyrl-CS"/>
              </w:rPr>
              <w:t xml:space="preserve"> од </w:t>
            </w:r>
            <w:r>
              <w:rPr>
                <w:lang w:val="sr-Cyrl-CS"/>
              </w:rPr>
              <w:t xml:space="preserve">2,50м </w:t>
            </w:r>
          </w:p>
        </w:tc>
        <w:tc>
          <w:tcPr>
            <w:tcW w:w="709" w:type="dxa"/>
            <w:tcBorders>
              <w:top w:val="single" w:sz="4" w:space="0" w:color="auto"/>
              <w:bottom w:val="single" w:sz="4" w:space="0" w:color="auto"/>
            </w:tcBorders>
            <w:vAlign w:val="bottom"/>
          </w:tcPr>
          <w:p w:rsidR="00725F16" w:rsidRDefault="00725F16" w:rsidP="005E261B">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725F16" w:rsidRPr="00725F16" w:rsidRDefault="00725F16" w:rsidP="005E261B">
            <w:pPr>
              <w:jc w:val="right"/>
              <w:rPr>
                <w:rFonts w:ascii="Arial" w:hAnsi="Arial" w:cs="Arial"/>
                <w:color w:val="002060"/>
                <w:sz w:val="20"/>
                <w:szCs w:val="20"/>
              </w:rPr>
            </w:pPr>
            <w:r>
              <w:rPr>
                <w:rFonts w:ascii="Arial" w:hAnsi="Arial" w:cs="Arial"/>
                <w:color w:val="002060"/>
                <w:sz w:val="20"/>
                <w:szCs w:val="20"/>
              </w:rPr>
              <w:t>180</w:t>
            </w:r>
          </w:p>
        </w:tc>
        <w:tc>
          <w:tcPr>
            <w:tcW w:w="1418" w:type="dxa"/>
            <w:tcBorders>
              <w:top w:val="single" w:sz="4" w:space="0" w:color="auto"/>
              <w:bottom w:val="single" w:sz="4" w:space="0" w:color="auto"/>
            </w:tcBorders>
          </w:tcPr>
          <w:p w:rsidR="00725F16" w:rsidRPr="008A4DBE" w:rsidRDefault="00725F16" w:rsidP="005E261B">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725F16" w:rsidRPr="008A4DBE" w:rsidRDefault="00725F16" w:rsidP="005E261B">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725F16" w:rsidRPr="008A4DBE" w:rsidRDefault="00725F16" w:rsidP="005E261B">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725F16" w:rsidRPr="008A4DBE" w:rsidRDefault="00725F16" w:rsidP="005E261B">
            <w:pPr>
              <w:suppressAutoHyphens/>
              <w:spacing w:line="100" w:lineRule="atLeast"/>
              <w:jc w:val="both"/>
              <w:rPr>
                <w:rFonts w:eastAsia="Arial Unicode MS"/>
                <w:color w:val="000000"/>
                <w:kern w:val="1"/>
                <w:lang w:val="sr-Latn-CS" w:eastAsia="ar-SA"/>
              </w:rPr>
            </w:pPr>
          </w:p>
        </w:tc>
      </w:tr>
      <w:tr w:rsidR="00725F16" w:rsidRPr="008A4DBE" w:rsidTr="005E261B">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725F16" w:rsidRPr="008A4DBE" w:rsidRDefault="00725F16" w:rsidP="005E261B">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725F16" w:rsidRPr="008A4DBE" w:rsidRDefault="00725F16" w:rsidP="005E261B">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725F16" w:rsidRPr="008A4DBE" w:rsidRDefault="00725F16" w:rsidP="005E261B">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725F16" w:rsidRPr="008A4DBE" w:rsidRDefault="00725F16" w:rsidP="005E261B">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725F16" w:rsidRPr="008A4DBE" w:rsidRDefault="00725F16" w:rsidP="005E261B">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VII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725F16" w:rsidRPr="008A4DBE" w:rsidRDefault="00725F16" w:rsidP="005E261B">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725F16" w:rsidRPr="008A4DBE" w:rsidRDefault="00725F16" w:rsidP="005E261B">
            <w:pPr>
              <w:suppressAutoHyphens/>
              <w:spacing w:line="100" w:lineRule="atLeast"/>
              <w:jc w:val="both"/>
              <w:rPr>
                <w:rFonts w:eastAsia="Arial Unicode MS"/>
                <w:color w:val="000000"/>
                <w:kern w:val="1"/>
                <w:lang w:val="sr-Latn-CS" w:eastAsia="ar-SA"/>
              </w:rPr>
            </w:pPr>
          </w:p>
        </w:tc>
      </w:tr>
      <w:tr w:rsidR="00D60848" w:rsidRPr="008A4DBE" w:rsidTr="00D60848">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D60848" w:rsidRPr="008A4DBE" w:rsidRDefault="00D60848" w:rsidP="00D60848">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D60848" w:rsidRPr="008A4DBE" w:rsidRDefault="00D60848" w:rsidP="00D60848">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D60848" w:rsidRPr="008A4DBE" w:rsidRDefault="00D60848" w:rsidP="00D60848">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792CA4" w:rsidRDefault="00D60848" w:rsidP="00D60848">
            <w:pPr>
              <w:suppressAutoHyphens/>
              <w:spacing w:line="100" w:lineRule="atLeast"/>
              <w:jc w:val="right"/>
              <w:rPr>
                <w:rFonts w:eastAsia="Arial Unicode MS"/>
                <w:b/>
                <w:color w:val="000000"/>
                <w:kern w:val="1"/>
                <w:lang w:eastAsia="ar-SA"/>
              </w:rPr>
            </w:pPr>
            <w:r>
              <w:rPr>
                <w:rFonts w:eastAsia="Arial Unicode MS"/>
                <w:b/>
                <w:color w:val="000000"/>
                <w:kern w:val="1"/>
                <w:lang w:eastAsia="ar-SA"/>
              </w:rPr>
              <w:t>Укупно</w:t>
            </w:r>
          </w:p>
          <w:p w:rsidR="00D60848" w:rsidRPr="008A4DBE" w:rsidRDefault="00D60848" w:rsidP="00D60848">
            <w:pPr>
              <w:suppressAutoHyphens/>
              <w:spacing w:line="100" w:lineRule="atLeast"/>
              <w:jc w:val="right"/>
              <w:rPr>
                <w:rFonts w:eastAsia="Arial Unicode MS"/>
                <w:b/>
                <w:color w:val="000000"/>
                <w:kern w:val="1"/>
                <w:lang w:eastAsia="ar-SA"/>
              </w:rPr>
            </w:pPr>
            <w:r>
              <w:rPr>
                <w:rFonts w:eastAsia="Arial Unicode MS"/>
                <w:b/>
                <w:color w:val="000000"/>
                <w:kern w:val="1"/>
                <w:lang w:eastAsia="ar-SA"/>
              </w:rPr>
              <w:t>I+II+III+IV+V</w:t>
            </w:r>
            <w:r w:rsidR="00834895">
              <w:rPr>
                <w:rFonts w:eastAsia="Arial Unicode MS"/>
                <w:b/>
                <w:color w:val="000000"/>
                <w:kern w:val="1"/>
                <w:lang w:eastAsia="ar-SA"/>
              </w:rPr>
              <w:t>+VI</w:t>
            </w:r>
            <w:r w:rsidR="00725F16">
              <w:rPr>
                <w:rFonts w:eastAsia="Arial Unicode MS"/>
                <w:b/>
                <w:color w:val="000000"/>
                <w:kern w:val="1"/>
                <w:lang w:eastAsia="ar-SA"/>
              </w:rPr>
              <w:t>+VII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60848" w:rsidRPr="008A4DBE" w:rsidRDefault="00D60848" w:rsidP="00D60848">
            <w:pPr>
              <w:suppressAutoHyphens/>
              <w:spacing w:line="100" w:lineRule="atLeast"/>
              <w:jc w:val="both"/>
              <w:rPr>
                <w:rFonts w:eastAsia="Arial Unicode MS"/>
                <w:color w:val="000000"/>
                <w:kern w:val="1"/>
                <w:lang w:val="sr-Latn-CS" w:eastAsia="ar-SA"/>
              </w:rPr>
            </w:pPr>
          </w:p>
        </w:tc>
      </w:tr>
    </w:tbl>
    <w:p w:rsidR="00D60848" w:rsidRDefault="00D60848" w:rsidP="002650EA">
      <w:pPr>
        <w:suppressAutoHyphens/>
        <w:spacing w:line="100" w:lineRule="atLeast"/>
        <w:jc w:val="both"/>
        <w:rPr>
          <w:rFonts w:eastAsia="Arial Unicode MS"/>
          <w:kern w:val="1"/>
          <w:lang w:eastAsia="ar-SA"/>
        </w:rPr>
      </w:pPr>
    </w:p>
    <w:tbl>
      <w:tblPr>
        <w:tblW w:w="0" w:type="auto"/>
        <w:tblLayout w:type="fixed"/>
        <w:tblLook w:val="0000"/>
      </w:tblPr>
      <w:tblGrid>
        <w:gridCol w:w="3080"/>
        <w:gridCol w:w="3068"/>
        <w:gridCol w:w="3094"/>
      </w:tblGrid>
      <w:tr w:rsidR="002650EA" w:rsidRPr="008A4DBE" w:rsidTr="00A72A11">
        <w:tc>
          <w:tcPr>
            <w:tcW w:w="3080" w:type="dxa"/>
            <w:shd w:val="clear" w:color="auto" w:fill="auto"/>
            <w:vAlign w:val="center"/>
          </w:tcPr>
          <w:p w:rsidR="002650EA" w:rsidRPr="008A4DBE" w:rsidRDefault="002650EA" w:rsidP="00A72A11">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2650EA" w:rsidRPr="008A4DBE" w:rsidRDefault="002650EA" w:rsidP="00A72A11">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2650EA" w:rsidRPr="008A4DBE" w:rsidRDefault="002650EA" w:rsidP="00A72A11">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w:t>
            </w:r>
            <w:r>
              <w:rPr>
                <w:rFonts w:eastAsia="Arial Unicode MS"/>
                <w:color w:val="000000"/>
                <w:kern w:val="1"/>
                <w:lang w:eastAsia="ar-SA"/>
              </w:rPr>
              <w:t xml:space="preserve"> овлашћеног лица</w:t>
            </w:r>
            <w:r w:rsidRPr="008A4DBE">
              <w:rPr>
                <w:rFonts w:eastAsia="Arial Unicode MS"/>
                <w:color w:val="000000"/>
                <w:kern w:val="1"/>
                <w:lang w:eastAsia="ar-SA"/>
              </w:rPr>
              <w:t xml:space="preserve"> понуђача</w:t>
            </w:r>
          </w:p>
        </w:tc>
      </w:tr>
      <w:tr w:rsidR="002650EA" w:rsidRPr="008A4DBE" w:rsidTr="00A72A11">
        <w:tc>
          <w:tcPr>
            <w:tcW w:w="3080" w:type="dxa"/>
            <w:tcBorders>
              <w:bottom w:val="single" w:sz="4" w:space="0" w:color="000000"/>
            </w:tcBorders>
            <w:shd w:val="clear" w:color="auto" w:fill="auto"/>
          </w:tcPr>
          <w:p w:rsidR="002650EA" w:rsidRPr="008A4DBE" w:rsidRDefault="002650EA" w:rsidP="00A72A11">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2650EA" w:rsidRPr="008A4DBE" w:rsidRDefault="002650EA" w:rsidP="00A72A11">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2650EA" w:rsidRPr="008A4DBE" w:rsidRDefault="002650EA" w:rsidP="00A72A11">
            <w:pPr>
              <w:suppressAutoHyphens/>
              <w:snapToGrid w:val="0"/>
              <w:spacing w:after="120" w:line="100" w:lineRule="atLeast"/>
              <w:jc w:val="both"/>
              <w:rPr>
                <w:rFonts w:eastAsia="Arial Unicode MS"/>
                <w:color w:val="000000"/>
                <w:kern w:val="1"/>
                <w:lang w:eastAsia="ar-SA"/>
              </w:rPr>
            </w:pPr>
          </w:p>
        </w:tc>
      </w:tr>
    </w:tbl>
    <w:p w:rsidR="002650EA" w:rsidRDefault="002650EA" w:rsidP="002650EA">
      <w:pPr>
        <w:suppressAutoHyphens/>
        <w:spacing w:line="100" w:lineRule="atLeast"/>
        <w:ind w:left="360"/>
        <w:jc w:val="both"/>
        <w:rPr>
          <w:rFonts w:eastAsia="Arial Unicode MS"/>
          <w:b/>
          <w:bCs/>
          <w:iCs/>
          <w:color w:val="000000"/>
          <w:kern w:val="1"/>
          <w:u w:val="single"/>
          <w:lang w:eastAsia="ar-SA"/>
        </w:rPr>
      </w:pPr>
    </w:p>
    <w:p w:rsidR="005E261B" w:rsidRPr="005E261B" w:rsidRDefault="005E261B" w:rsidP="005E261B">
      <w:pPr>
        <w:suppressAutoHyphens/>
        <w:spacing w:line="100" w:lineRule="atLeast"/>
        <w:jc w:val="both"/>
        <w:rPr>
          <w:rFonts w:eastAsia="Arial Unicode MS"/>
          <w:b/>
          <w:bCs/>
          <w:iCs/>
          <w:color w:val="000000"/>
          <w:kern w:val="1"/>
          <w:lang w:eastAsia="ar-SA"/>
        </w:rPr>
      </w:pPr>
      <w:r>
        <w:rPr>
          <w:rFonts w:eastAsia="Arial Unicode MS"/>
          <w:b/>
          <w:bCs/>
          <w:iCs/>
          <w:color w:val="000000"/>
          <w:kern w:val="1"/>
          <w:u w:val="single"/>
          <w:lang w:eastAsia="ar-SA"/>
        </w:rPr>
        <w:t>Напомена:</w:t>
      </w:r>
      <w:r>
        <w:rPr>
          <w:rFonts w:eastAsia="Arial Unicode MS"/>
          <w:b/>
          <w:bCs/>
          <w:iCs/>
          <w:color w:val="000000"/>
          <w:kern w:val="1"/>
          <w:lang w:eastAsia="ar-SA"/>
        </w:rPr>
        <w:t xml:space="preserve"> МЗ  и грађани су у обавези да изврше неопходне земљане радове како би механизација несметано могла да насипа и асфалтира наведене путне правце </w:t>
      </w:r>
    </w:p>
    <w:p w:rsidR="005E261B" w:rsidRPr="005E261B" w:rsidRDefault="005E261B" w:rsidP="002650EA">
      <w:pPr>
        <w:suppressAutoHyphens/>
        <w:spacing w:line="100" w:lineRule="atLeast"/>
        <w:ind w:left="360"/>
        <w:jc w:val="both"/>
        <w:rPr>
          <w:rFonts w:eastAsia="Arial Unicode MS"/>
          <w:b/>
          <w:bCs/>
          <w:iCs/>
          <w:color w:val="000000"/>
          <w:kern w:val="1"/>
          <w:u w:val="single"/>
          <w:lang w:eastAsia="ar-SA"/>
        </w:rPr>
      </w:pPr>
    </w:p>
    <w:p w:rsidR="002650EA" w:rsidRPr="00E2271E" w:rsidRDefault="002650EA" w:rsidP="002650EA">
      <w:pPr>
        <w:suppressAutoHyphens/>
        <w:spacing w:line="100" w:lineRule="atLeast"/>
        <w:ind w:left="360"/>
        <w:jc w:val="both"/>
        <w:rPr>
          <w:rFonts w:eastAsia="Arial Unicode MS"/>
          <w:b/>
          <w:bCs/>
          <w:iCs/>
          <w:color w:val="000000"/>
          <w:kern w:val="1"/>
          <w:u w:val="single"/>
          <w:lang w:eastAsia="ar-SA"/>
        </w:rPr>
      </w:pPr>
      <w:r w:rsidRPr="008A4DBE">
        <w:rPr>
          <w:rFonts w:eastAsia="Arial Unicode MS"/>
          <w:b/>
          <w:bCs/>
          <w:iCs/>
          <w:color w:val="000000"/>
          <w:kern w:val="1"/>
          <w:u w:val="single"/>
          <w:lang w:eastAsia="ar-SA"/>
        </w:rPr>
        <w:t xml:space="preserve">Упутство за попуњавање обрасца структуре цене: </w:t>
      </w:r>
    </w:p>
    <w:p w:rsidR="002650EA" w:rsidRPr="008A4DBE" w:rsidRDefault="002650EA" w:rsidP="002650EA">
      <w:pPr>
        <w:suppressAutoHyphens/>
        <w:spacing w:line="100" w:lineRule="atLeast"/>
        <w:ind w:left="360"/>
        <w:jc w:val="both"/>
        <w:rPr>
          <w:rFonts w:eastAsia="Arial Unicode MS"/>
          <w:bCs/>
          <w:iCs/>
          <w:color w:val="002060"/>
          <w:kern w:val="1"/>
          <w:lang w:eastAsia="ar-SA"/>
        </w:rPr>
      </w:pPr>
    </w:p>
    <w:p w:rsidR="002650EA" w:rsidRPr="008A4DBE" w:rsidRDefault="002650EA" w:rsidP="002650EA">
      <w:p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eastAsia="ar-SA"/>
        </w:rPr>
        <w:t>Понуђач треба да попун</w:t>
      </w:r>
      <w:r w:rsidRPr="008A4DBE">
        <w:rPr>
          <w:rFonts w:eastAsia="Arial Unicode MS"/>
          <w:bCs/>
          <w:iCs/>
          <w:color w:val="000000"/>
          <w:kern w:val="1"/>
          <w:lang w:val="sr-Cyrl-CS" w:eastAsia="ar-SA"/>
        </w:rPr>
        <w:t>и</w:t>
      </w:r>
      <w:r w:rsidRPr="008A4DBE">
        <w:rPr>
          <w:rFonts w:eastAsia="Arial Unicode MS"/>
          <w:bCs/>
          <w:iCs/>
          <w:color w:val="000000"/>
          <w:kern w:val="1"/>
          <w:lang w:eastAsia="ar-SA"/>
        </w:rPr>
        <w:t xml:space="preserve"> образац структуре цене </w:t>
      </w:r>
      <w:r w:rsidRPr="008A4DBE">
        <w:rPr>
          <w:rFonts w:eastAsia="Arial Unicode MS"/>
          <w:bCs/>
          <w:iCs/>
          <w:color w:val="000000"/>
          <w:kern w:val="1"/>
          <w:lang w:val="sr-Cyrl-CS" w:eastAsia="ar-SA"/>
        </w:rPr>
        <w:t>на следећи начин</w:t>
      </w:r>
      <w:r w:rsidRPr="008A4DBE">
        <w:rPr>
          <w:rFonts w:eastAsia="Arial Unicode MS"/>
          <w:bCs/>
          <w:iCs/>
          <w:color w:val="000000"/>
          <w:kern w:val="1"/>
          <w:lang w:eastAsia="ar-SA"/>
        </w:rPr>
        <w:t>:</w:t>
      </w:r>
    </w:p>
    <w:p w:rsidR="002650EA" w:rsidRPr="008A4DBE" w:rsidRDefault="002650EA" w:rsidP="002650EA">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 xml:space="preserve">у колону </w:t>
      </w:r>
      <w:r>
        <w:rPr>
          <w:rFonts w:eastAsia="Arial Unicode MS"/>
          <w:bCs/>
          <w:iCs/>
          <w:color w:val="000000"/>
          <w:kern w:val="1"/>
          <w:lang w:val="sr-Cyrl-CS" w:eastAsia="ar-SA"/>
        </w:rPr>
        <w:t>цена</w:t>
      </w:r>
      <w:r w:rsidRPr="008A4DBE">
        <w:rPr>
          <w:rFonts w:eastAsia="Arial Unicode MS"/>
          <w:bCs/>
          <w:iCs/>
          <w:color w:val="000000"/>
          <w:kern w:val="1"/>
          <w:lang w:eastAsia="ar-SA"/>
        </w:rPr>
        <w:t xml:space="preserve"> уписати колико износи јединична</w:t>
      </w:r>
      <w:r w:rsidRPr="008A4DBE">
        <w:rPr>
          <w:rFonts w:eastAsia="Arial Unicode MS"/>
          <w:bCs/>
          <w:iCs/>
          <w:color w:val="000000"/>
          <w:kern w:val="1"/>
          <w:lang w:val="sr-Cyrl-CS" w:eastAsia="ar-SA"/>
        </w:rPr>
        <w:t xml:space="preserve">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2650EA" w:rsidRPr="00995D31" w:rsidRDefault="002650EA" w:rsidP="002650EA">
      <w:pPr>
        <w:numPr>
          <w:ilvl w:val="0"/>
          <w:numId w:val="21"/>
        </w:num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val="sr-Cyrl-CS" w:eastAsia="ar-SA"/>
        </w:rPr>
        <w:t xml:space="preserve">у колону </w:t>
      </w:r>
      <w:r>
        <w:rPr>
          <w:rFonts w:eastAsia="Arial Unicode MS"/>
          <w:bCs/>
          <w:iCs/>
          <w:color w:val="000000"/>
          <w:kern w:val="1"/>
          <w:lang w:val="sr-Cyrl-CS" w:eastAsia="ar-SA"/>
        </w:rPr>
        <w:t>износ</w:t>
      </w:r>
      <w:r>
        <w:rPr>
          <w:rFonts w:eastAsia="Arial Unicode MS"/>
          <w:bCs/>
          <w:iCs/>
          <w:color w:val="000000"/>
          <w:kern w:val="1"/>
          <w:lang w:eastAsia="ar-SA"/>
        </w:rPr>
        <w:t xml:space="preserve"> уписати </w:t>
      </w:r>
      <w:r w:rsidRPr="00995D31">
        <w:rPr>
          <w:rFonts w:eastAsia="Arial Unicode MS"/>
          <w:bCs/>
          <w:iCs/>
          <w:color w:val="000000"/>
          <w:kern w:val="1"/>
          <w:lang w:eastAsia="ar-SA"/>
        </w:rPr>
        <w:t xml:space="preserve">колико износи </w:t>
      </w:r>
      <w:r w:rsidRPr="00995D31">
        <w:rPr>
          <w:rFonts w:eastAsia="Arial Unicode MS"/>
          <w:bCs/>
          <w:iCs/>
          <w:color w:val="000000"/>
          <w:kern w:val="1"/>
          <w:lang w:val="sr-Cyrl-CS" w:eastAsia="ar-SA"/>
        </w:rPr>
        <w:t>укупна цена</w:t>
      </w:r>
      <w:r w:rsidRPr="00995D31">
        <w:rPr>
          <w:rFonts w:eastAsia="Arial Unicode MS"/>
          <w:bCs/>
          <w:iCs/>
          <w:color w:val="000000"/>
          <w:kern w:val="1"/>
          <w:lang w:eastAsia="ar-SA"/>
        </w:rPr>
        <w:t xml:space="preserve"> без ПДВ-а, за</w:t>
      </w:r>
      <w:r w:rsidRPr="00995D31">
        <w:rPr>
          <w:rFonts w:eastAsia="Arial Unicode MS"/>
          <w:bCs/>
          <w:iCs/>
          <w:color w:val="000000"/>
          <w:kern w:val="1"/>
          <w:lang w:val="sr-Cyrl-CS" w:eastAsia="ar-SA"/>
        </w:rPr>
        <w:t xml:space="preserve"> сваки</w:t>
      </w:r>
      <w:r w:rsidRPr="00995D31">
        <w:rPr>
          <w:rFonts w:eastAsia="Arial Unicode MS"/>
          <w:bCs/>
          <w:iCs/>
          <w:color w:val="000000"/>
          <w:kern w:val="1"/>
          <w:lang w:eastAsia="ar-SA"/>
        </w:rPr>
        <w:t xml:space="preserve"> тражени предмет јавне набавке;</w:t>
      </w:r>
      <w:r w:rsidRPr="00995D31">
        <w:rPr>
          <w:rFonts w:eastAsia="Arial Unicode MS"/>
          <w:bCs/>
          <w:iCs/>
          <w:color w:val="000000"/>
          <w:kern w:val="1"/>
          <w:lang w:val="sr-Cyrl-CS" w:eastAsia="ar-SA"/>
        </w:rPr>
        <w:t xml:space="preserve"> </w:t>
      </w:r>
    </w:p>
    <w:p w:rsidR="00EF2967" w:rsidRPr="00792CA4" w:rsidRDefault="002650EA" w:rsidP="00792CA4">
      <w:pPr>
        <w:numPr>
          <w:ilvl w:val="0"/>
          <w:numId w:val="21"/>
        </w:numPr>
        <w:tabs>
          <w:tab w:val="left" w:pos="90"/>
        </w:tabs>
        <w:suppressAutoHyphens/>
        <w:spacing w:line="100" w:lineRule="atLeast"/>
        <w:jc w:val="both"/>
        <w:rPr>
          <w:rFonts w:eastAsia="Arial Unicode MS"/>
          <w:bCs/>
          <w:iCs/>
          <w:color w:val="000000"/>
          <w:kern w:val="1"/>
          <w:lang w:eastAsia="ar-SA"/>
        </w:rPr>
      </w:pPr>
      <w:r w:rsidRPr="00995D31">
        <w:rPr>
          <w:rFonts w:eastAsia="Arial Unicode MS"/>
          <w:bCs/>
          <w:iCs/>
          <w:color w:val="000000"/>
          <w:kern w:val="1"/>
          <w:lang w:val="sr-Cyrl-CS" w:eastAsia="ar-SA"/>
        </w:rPr>
        <w:t>На крају уписати укупну цену предмета набавке без пдв-а</w:t>
      </w:r>
      <w:r>
        <w:rPr>
          <w:rFonts w:eastAsia="Arial Unicode MS"/>
          <w:bCs/>
          <w:iCs/>
          <w:color w:val="000000"/>
          <w:kern w:val="1"/>
          <w:lang w:val="sr-Cyrl-CS" w:eastAsia="ar-SA"/>
        </w:rPr>
        <w:t xml:space="preserve"> и </w:t>
      </w:r>
      <w:r w:rsidRPr="00995D31">
        <w:rPr>
          <w:rFonts w:eastAsia="Arial Unicode MS"/>
          <w:bCs/>
          <w:iCs/>
          <w:color w:val="000000"/>
          <w:kern w:val="1"/>
          <w:lang w:val="sr-Cyrl-CS" w:eastAsia="ar-SA"/>
        </w:rPr>
        <w:t>укупн</w:t>
      </w:r>
      <w:r>
        <w:rPr>
          <w:rFonts w:eastAsia="Arial Unicode MS"/>
          <w:bCs/>
          <w:iCs/>
          <w:color w:val="000000"/>
          <w:kern w:val="1"/>
          <w:lang w:val="sr-Cyrl-CS" w:eastAsia="ar-SA"/>
        </w:rPr>
        <w:t>у</w:t>
      </w:r>
      <w:r w:rsidRPr="00995D31">
        <w:rPr>
          <w:rFonts w:eastAsia="Arial Unicode MS"/>
          <w:bCs/>
          <w:iCs/>
          <w:color w:val="000000"/>
          <w:kern w:val="1"/>
          <w:lang w:val="sr-Cyrl-CS" w:eastAsia="ar-SA"/>
        </w:rPr>
        <w:t xml:space="preserve"> цен</w:t>
      </w:r>
      <w:r>
        <w:rPr>
          <w:rFonts w:eastAsia="Arial Unicode MS"/>
          <w:bCs/>
          <w:iCs/>
          <w:color w:val="000000"/>
          <w:kern w:val="1"/>
          <w:lang w:val="sr-Cyrl-CS" w:eastAsia="ar-SA"/>
        </w:rPr>
        <w:t>у</w:t>
      </w:r>
      <w:r w:rsidRPr="00995D31">
        <w:rPr>
          <w:rFonts w:eastAsia="Arial Unicode MS"/>
          <w:bCs/>
          <w:iCs/>
          <w:color w:val="000000"/>
          <w:kern w:val="1"/>
          <w:lang w:eastAsia="ar-SA"/>
        </w:rPr>
        <w:t xml:space="preserve"> </w:t>
      </w:r>
      <w:r w:rsidRPr="00995D31">
        <w:rPr>
          <w:rFonts w:eastAsia="Arial Unicode MS"/>
          <w:bCs/>
          <w:iCs/>
          <w:color w:val="000000"/>
          <w:kern w:val="1"/>
          <w:lang w:val="sr-Cyrl-CS" w:eastAsia="ar-SA"/>
        </w:rPr>
        <w:t xml:space="preserve">предмета набавке </w:t>
      </w:r>
      <w:r w:rsidRPr="00995D31">
        <w:rPr>
          <w:rFonts w:eastAsia="Arial Unicode MS"/>
          <w:bCs/>
          <w:iCs/>
          <w:color w:val="000000"/>
          <w:kern w:val="1"/>
          <w:lang w:eastAsia="ar-SA"/>
        </w:rPr>
        <w:t>са ПДВ-ом</w:t>
      </w:r>
      <w:r>
        <w:rPr>
          <w:rFonts w:eastAsia="Arial Unicode MS"/>
          <w:bCs/>
          <w:iCs/>
          <w:color w:val="000000"/>
          <w:kern w:val="1"/>
          <w:lang w:eastAsia="ar-SA"/>
        </w:rPr>
        <w:t>.</w:t>
      </w:r>
    </w:p>
    <w:tbl>
      <w:tblPr>
        <w:tblW w:w="0" w:type="auto"/>
        <w:tblLayout w:type="fixed"/>
        <w:tblLook w:val="0000"/>
      </w:tblPr>
      <w:tblGrid>
        <w:gridCol w:w="3080"/>
        <w:gridCol w:w="3068"/>
        <w:gridCol w:w="3094"/>
      </w:tblGrid>
      <w:tr w:rsidR="00FC65B0" w:rsidRPr="00FC65B0" w:rsidTr="00E24FCF">
        <w:tc>
          <w:tcPr>
            <w:tcW w:w="3080" w:type="dxa"/>
            <w:shd w:val="clear" w:color="auto" w:fill="auto"/>
            <w:vAlign w:val="center"/>
          </w:tcPr>
          <w:p w:rsidR="00FC65B0" w:rsidRDefault="00FC65B0"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Pr="005E261B" w:rsidRDefault="007C1963" w:rsidP="00FC65B0">
            <w:pPr>
              <w:suppressAutoHyphens/>
              <w:spacing w:after="120" w:line="100" w:lineRule="atLeast"/>
              <w:jc w:val="center"/>
              <w:rPr>
                <w:rFonts w:eastAsia="Arial Unicode MS"/>
                <w:color w:val="000000"/>
                <w:kern w:val="1"/>
                <w:lang w:eastAsia="ar-SA"/>
              </w:rPr>
            </w:pPr>
          </w:p>
        </w:tc>
        <w:tc>
          <w:tcPr>
            <w:tcW w:w="3068"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FC65B0" w:rsidRPr="00BC251B" w:rsidRDefault="00FC65B0" w:rsidP="00BC251B">
            <w:pPr>
              <w:suppressAutoHyphens/>
              <w:spacing w:after="120" w:line="100" w:lineRule="atLeast"/>
              <w:jc w:val="center"/>
              <w:rPr>
                <w:rFonts w:eastAsia="Arial Unicode MS"/>
                <w:color w:val="000000"/>
                <w:kern w:val="1"/>
                <w:lang w:eastAsia="ar-SA"/>
              </w:rPr>
            </w:pPr>
          </w:p>
        </w:tc>
      </w:tr>
    </w:tbl>
    <w:p w:rsidR="00925823" w:rsidRPr="00527F54" w:rsidRDefault="00442C7A" w:rsidP="00925823">
      <w:pPr>
        <w:shd w:val="clear" w:color="auto" w:fill="C6D9F1"/>
        <w:suppressAutoHyphens/>
        <w:spacing w:line="100" w:lineRule="atLeast"/>
        <w:jc w:val="center"/>
        <w:rPr>
          <w:rFonts w:eastAsia="Arial Unicode MS"/>
          <w:b/>
          <w:bCs/>
          <w:i/>
          <w:iCs/>
          <w:kern w:val="1"/>
          <w:sz w:val="28"/>
          <w:szCs w:val="28"/>
          <w:lang w:eastAsia="ar-SA"/>
        </w:rPr>
      </w:pPr>
      <w:r>
        <w:rPr>
          <w:rFonts w:eastAsia="Arial Unicode MS"/>
          <w:b/>
          <w:bCs/>
          <w:i/>
          <w:iCs/>
          <w:kern w:val="1"/>
          <w:sz w:val="28"/>
          <w:szCs w:val="28"/>
          <w:lang w:eastAsia="ar-SA"/>
        </w:rPr>
        <w:lastRenderedPageBreak/>
        <w:t>VI</w:t>
      </w:r>
      <w:r w:rsidR="00925823" w:rsidRPr="00527F54">
        <w:rPr>
          <w:rFonts w:eastAsia="Arial Unicode MS"/>
          <w:b/>
          <w:bCs/>
          <w:i/>
          <w:iCs/>
          <w:kern w:val="1"/>
          <w:sz w:val="28"/>
          <w:szCs w:val="28"/>
          <w:lang w:eastAsia="ar-SA"/>
        </w:rPr>
        <w:t xml:space="preserve"> УПУТСТВО ПОНУЂАЧИМА КАКО ДА САЧИНЕ ПОНУДУ</w:t>
      </w:r>
    </w:p>
    <w:p w:rsidR="00925823"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color w:val="000000"/>
          <w:kern w:val="1"/>
          <w:lang w:eastAsia="ar-SA"/>
        </w:rPr>
        <w:t>Понуђач подноси понуду на српском језику.</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C65B0" w:rsidRPr="00EA3A19"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7C7CF2">
        <w:rPr>
          <w:rFonts w:eastAsia="Arial Unicode MS"/>
          <w:b/>
          <w:color w:val="000000"/>
          <w:kern w:val="1"/>
          <w:lang w:eastAsia="ar-SA"/>
        </w:rPr>
        <w:t>96</w:t>
      </w:r>
      <w:r w:rsidR="001A2597">
        <w:rPr>
          <w:rFonts w:eastAsia="Arial Unicode MS"/>
          <w:b/>
          <w:color w:val="000000"/>
          <w:kern w:val="1"/>
          <w:lang w:eastAsia="ar-SA"/>
        </w:rPr>
        <w:t>/2</w:t>
      </w:r>
      <w:r w:rsidR="00792CA4">
        <w:rPr>
          <w:rFonts w:eastAsia="Arial Unicode MS"/>
          <w:b/>
          <w:color w:val="000000"/>
          <w:kern w:val="1"/>
          <w:lang w:eastAsia="ar-SA"/>
        </w:rPr>
        <w:t>1</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7C7CF2">
        <w:rPr>
          <w:rFonts w:eastAsia="Arial Unicode MS"/>
          <w:b/>
          <w:bCs/>
          <w:color w:val="000000"/>
          <w:kern w:val="1"/>
          <w:lang w:eastAsia="ar-SA"/>
        </w:rPr>
        <w:t>Дубоко</w:t>
      </w:r>
      <w:r w:rsidR="006631F4">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r w:rsidRPr="00FC65B0">
        <w:rPr>
          <w:rFonts w:eastAsia="Arial Unicode MS"/>
          <w:kern w:val="1"/>
          <w:lang w:eastAsia="ar-SA"/>
        </w:rPr>
        <w:t xml:space="preserve">Понуда се сматра благовременом уколико је примљена од стране наручиоца до </w:t>
      </w:r>
      <w:r w:rsidR="005E261B">
        <w:rPr>
          <w:rFonts w:eastAsia="Arial Unicode MS"/>
          <w:kern w:val="1"/>
          <w:lang w:eastAsia="ar-SA"/>
        </w:rPr>
        <w:t>2</w:t>
      </w:r>
      <w:r w:rsidR="0094129E">
        <w:rPr>
          <w:rFonts w:eastAsia="Arial Unicode MS"/>
          <w:kern w:val="1"/>
          <w:lang w:eastAsia="ar-SA"/>
        </w:rPr>
        <w:t>7</w:t>
      </w:r>
      <w:r w:rsidR="005E261B">
        <w:rPr>
          <w:rFonts w:eastAsia="Arial Unicode MS"/>
          <w:kern w:val="1"/>
          <w:lang w:eastAsia="ar-SA"/>
        </w:rPr>
        <w:t>.05.2021.</w:t>
      </w:r>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C65B0">
        <w:rPr>
          <w:rFonts w:eastAsia="Arial Unicode MS"/>
          <w:color w:val="000000"/>
          <w:kern w:val="1"/>
          <w:lang w:eastAsia="ar-SA"/>
        </w:rPr>
        <w:t xml:space="preserve"> </w:t>
      </w:r>
      <w:r w:rsidRPr="00FC65B0">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захтеваном кадровском капацитету</w:t>
      </w:r>
      <w:r w:rsidR="00FC65B0" w:rsidRPr="00FC65B0">
        <w:rPr>
          <w:rFonts w:eastAsia="Arial Unicode MS"/>
          <w:kern w:val="1"/>
          <w:lang w:eastAsia="ar-SA"/>
        </w:rPr>
        <w:t xml:space="preserve"> (образац бр.</w:t>
      </w:r>
      <w:r w:rsidR="00FA5D1D">
        <w:rPr>
          <w:rFonts w:eastAsia="Arial Unicode MS"/>
          <w:kern w:val="1"/>
          <w:lang w:eastAsia="ar-SA"/>
        </w:rPr>
        <w:t>4</w:t>
      </w:r>
      <w:r w:rsidR="00FC65B0" w:rsidRPr="00FC65B0">
        <w:rPr>
          <w:rFonts w:eastAsia="Arial Unicode MS"/>
          <w:kern w:val="1"/>
          <w:lang w:eastAsia="ar-SA"/>
        </w:rPr>
        <w:t>)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расположивости техничке опреме</w:t>
      </w:r>
      <w:r w:rsidR="00FC65B0" w:rsidRPr="00FC65B0">
        <w:rPr>
          <w:rFonts w:eastAsia="Arial Unicode MS"/>
          <w:kern w:val="1"/>
          <w:lang w:eastAsia="ar-SA"/>
        </w:rPr>
        <w:t xml:space="preserve"> (образац бр.</w:t>
      </w:r>
      <w:r w:rsidR="00FA5D1D">
        <w:rPr>
          <w:rFonts w:eastAsia="Arial Unicode MS"/>
          <w:kern w:val="1"/>
          <w:lang w:eastAsia="ar-SA"/>
        </w:rPr>
        <w:t>5</w:t>
      </w:r>
      <w:r w:rsidR="00FC65B0"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FA5D1D">
        <w:rPr>
          <w:rFonts w:eastAsia="Arial Unicode MS"/>
          <w:kern w:val="1"/>
          <w:lang w:eastAsia="ar-SA"/>
        </w:rPr>
        <w:t>6</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FA5D1D">
        <w:rPr>
          <w:rFonts w:eastAsia="Arial Unicode MS"/>
          <w:kern w:val="1"/>
          <w:lang w:eastAsia="ar-SA"/>
        </w:rPr>
        <w:t>7</w:t>
      </w:r>
      <w:r w:rsidRPr="00FC65B0">
        <w:rPr>
          <w:rFonts w:eastAsia="Arial Unicode MS"/>
          <w:kern w:val="1"/>
          <w:lang w:eastAsia="ar-SA"/>
        </w:rPr>
        <w:t>) - попуњен и потписан;</w:t>
      </w:r>
    </w:p>
    <w:p w:rsidR="00BC251B" w:rsidRPr="00312858"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792CA4" w:rsidRPr="00787D1B"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194530" w:rsidRDefault="0019453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Cs/>
          <w:iCs/>
          <w:color w:val="000000"/>
          <w:kern w:val="1"/>
          <w:lang w:eastAsia="ar-SA"/>
        </w:rPr>
        <w:t>Подношење понуде са варијантама није дозвољено.</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682FCA" w:rsidRPr="00FC65B0">
        <w:rPr>
          <w:rFonts w:eastAsia="Arial Unicode MS"/>
          <w:b/>
          <w:color w:val="000000"/>
          <w:kern w:val="1"/>
          <w:lang w:eastAsia="ar-SA"/>
        </w:rPr>
        <w:t>VIII 404-</w:t>
      </w:r>
      <w:r w:rsidR="007C7CF2">
        <w:rPr>
          <w:rFonts w:eastAsia="Arial Unicode MS"/>
          <w:b/>
          <w:color w:val="000000"/>
          <w:kern w:val="1"/>
          <w:lang w:eastAsia="ar-SA"/>
        </w:rPr>
        <w:t>96</w:t>
      </w:r>
      <w:r w:rsidR="00792CA4">
        <w:rPr>
          <w:rFonts w:eastAsia="Arial Unicode MS"/>
          <w:b/>
          <w:color w:val="000000"/>
          <w:kern w:val="1"/>
          <w:lang w:eastAsia="ar-SA"/>
        </w:rPr>
        <w:t>/21</w:t>
      </w:r>
      <w:r w:rsidR="00682FCA" w:rsidRPr="00FC65B0">
        <w:rPr>
          <w:rFonts w:eastAsia="Arial Unicode MS"/>
          <w:b/>
          <w:color w:val="000000"/>
          <w:kern w:val="1"/>
          <w:lang w:eastAsia="ar-SA"/>
        </w:rPr>
        <w:t xml:space="preserve"> </w:t>
      </w:r>
      <w:r w:rsidR="00682FCA" w:rsidRPr="00FC65B0">
        <w:rPr>
          <w:rFonts w:eastAsia="Arial Unicode MS"/>
          <w:color w:val="000000"/>
          <w:kern w:val="1"/>
          <w:lang w:eastAsia="ar-SA"/>
        </w:rPr>
        <w:t xml:space="preserve"> </w:t>
      </w:r>
      <w:r w:rsidR="00682FCA" w:rsidRPr="00FC65B0">
        <w:rPr>
          <w:rFonts w:eastAsia="Arial Unicode MS"/>
          <w:b/>
          <w:color w:val="000000"/>
          <w:kern w:val="1"/>
          <w:lang w:eastAsia="ar-SA"/>
        </w:rPr>
        <w:t xml:space="preserve">– </w:t>
      </w:r>
      <w:r w:rsidR="00682FC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7C7CF2">
        <w:rPr>
          <w:rFonts w:eastAsia="Arial Unicode MS"/>
          <w:b/>
          <w:bCs/>
          <w:color w:val="000000"/>
          <w:kern w:val="1"/>
          <w:lang w:eastAsia="ar-SA"/>
        </w:rPr>
        <w:t>Дубоко</w:t>
      </w:r>
      <w:r w:rsidR="00682FCA">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7C7CF2">
        <w:rPr>
          <w:rFonts w:eastAsia="Arial Unicode MS"/>
          <w:b/>
          <w:color w:val="000000"/>
          <w:kern w:val="1"/>
          <w:lang w:eastAsia="ar-SA"/>
        </w:rPr>
        <w:t>96</w:t>
      </w:r>
      <w:r w:rsidR="00792CA4">
        <w:rPr>
          <w:rFonts w:eastAsia="Arial Unicode MS"/>
          <w:b/>
          <w:color w:val="000000"/>
          <w:kern w:val="1"/>
          <w:lang w:eastAsia="ar-SA"/>
        </w:rPr>
        <w:t>/21</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7C7CF2">
        <w:rPr>
          <w:rFonts w:eastAsia="Arial Unicode MS"/>
          <w:b/>
          <w:bCs/>
          <w:color w:val="000000"/>
          <w:kern w:val="1"/>
          <w:lang w:eastAsia="ar-SA"/>
        </w:rPr>
        <w:t>Дубоко</w:t>
      </w:r>
      <w:r w:rsidR="008C11FA"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7C7CF2">
        <w:rPr>
          <w:rFonts w:eastAsia="Arial Unicode MS"/>
          <w:b/>
          <w:color w:val="000000"/>
          <w:kern w:val="1"/>
          <w:lang w:eastAsia="ar-SA"/>
        </w:rPr>
        <w:t>96</w:t>
      </w:r>
      <w:r w:rsidR="00792CA4">
        <w:rPr>
          <w:rFonts w:eastAsia="Arial Unicode MS"/>
          <w:b/>
          <w:color w:val="000000"/>
          <w:kern w:val="1"/>
          <w:lang w:eastAsia="ar-SA"/>
        </w:rPr>
        <w:t>/21</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7C7CF2">
        <w:rPr>
          <w:rFonts w:eastAsia="Arial Unicode MS"/>
          <w:b/>
          <w:bCs/>
          <w:color w:val="000000"/>
          <w:kern w:val="1"/>
          <w:lang w:eastAsia="ar-SA"/>
        </w:rPr>
        <w:t>Дубоко</w:t>
      </w:r>
      <w:r w:rsidR="008C11FA"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Cs/>
          <w:iCs/>
          <w:color w:val="000000"/>
          <w:kern w:val="1"/>
          <w:lang w:eastAsia="ar-SA"/>
        </w:rPr>
        <w:t>Понуђач може да поднесе само једну понуду.</w:t>
      </w:r>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C65B0" w:rsidRPr="00FC65B0" w:rsidRDefault="00FC65B0" w:rsidP="00FC65B0">
      <w:pPr>
        <w:suppressAutoHyphens/>
        <w:spacing w:line="100" w:lineRule="atLeast"/>
        <w:jc w:val="both"/>
        <w:rPr>
          <w:rFonts w:eastAsia="Arial Unicode MS"/>
          <w:i/>
          <w:iCs/>
          <w:color w:val="FF0000"/>
          <w:kern w:val="1"/>
          <w:lang w:eastAsia="ar-SA"/>
        </w:rPr>
      </w:pPr>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
    <w:p w:rsid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у потпуности одговара наручиоцу за извршење уговорних обавеза, без обзира на број подизвођача. </w:t>
      </w:r>
    </w:p>
    <w:p w:rsidR="00792CA4" w:rsidRPr="00787D1B" w:rsidRDefault="00792CA4" w:rsidP="00FC65B0">
      <w:pPr>
        <w:suppressAutoHyphens/>
        <w:spacing w:line="100" w:lineRule="atLeast"/>
        <w:jc w:val="both"/>
        <w:rPr>
          <w:rFonts w:eastAsia="Arial Unicode MS"/>
          <w:color w:val="FF0000"/>
          <w:kern w:val="1"/>
          <w:lang w:eastAsia="ar-SA"/>
        </w:rPr>
      </w:pPr>
    </w:p>
    <w:p w:rsidR="00792CA4" w:rsidRPr="00792CA4" w:rsidRDefault="00792CA4"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Понуду може поднети група понуђача.</w:t>
      </w:r>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lastRenderedPageBreak/>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006E5434" w:rsidRPr="002C370C">
        <w:rPr>
          <w:rFonts w:eastAsia="TimesNewRomanPSMT"/>
          <w:bCs/>
          <w:i/>
          <w:kern w:val="1"/>
          <w:lang w:eastAsia="ar-SA"/>
        </w:rPr>
        <w:t xml:space="preserve"> и </w:t>
      </w:r>
      <w:r w:rsidR="006E5434" w:rsidRPr="00C43EA1">
        <w:rPr>
          <w:rFonts w:eastAsia="TimesNewRomanPSMT"/>
          <w:bCs/>
          <w:i/>
          <w:kern w:val="1"/>
          <w:lang w:eastAsia="ar-SA"/>
        </w:rPr>
        <w:t xml:space="preserve">Образац </w:t>
      </w:r>
      <w:r w:rsidR="00FA5D1D" w:rsidRPr="00C43EA1">
        <w:rPr>
          <w:rFonts w:eastAsia="TimesNewRomanPSMT"/>
          <w:bCs/>
          <w:i/>
          <w:kern w:val="1"/>
          <w:lang w:eastAsia="ar-SA"/>
        </w:rPr>
        <w:t>4</w:t>
      </w:r>
      <w:r w:rsidR="006E5434" w:rsidRPr="00C43EA1">
        <w:rPr>
          <w:rFonts w:eastAsia="TimesNewRomanPSMT"/>
          <w:bCs/>
          <w:i/>
          <w:kern w:val="1"/>
          <w:lang w:eastAsia="ar-SA"/>
        </w:rPr>
        <w:t>.</w:t>
      </w:r>
      <w:r w:rsidR="00FA5D1D" w:rsidRPr="00C43EA1">
        <w:rPr>
          <w:rFonts w:eastAsia="TimesNewRomanPSMT"/>
          <w:bCs/>
          <w:i/>
          <w:kern w:val="1"/>
          <w:lang w:eastAsia="ar-SA"/>
        </w:rPr>
        <w:t xml:space="preserve"> и </w:t>
      </w:r>
      <w:r w:rsidR="0014755E" w:rsidRPr="00C43EA1">
        <w:rPr>
          <w:rFonts w:eastAsia="TimesNewRomanPSMT"/>
          <w:bCs/>
          <w:i/>
          <w:kern w:val="1"/>
          <w:lang w:eastAsia="ar-SA"/>
        </w:rPr>
        <w:t>О</w:t>
      </w:r>
      <w:r w:rsidR="00FA5D1D" w:rsidRPr="00C43EA1">
        <w:rPr>
          <w:rFonts w:eastAsia="TimesNewRomanPSMT"/>
          <w:bCs/>
          <w:i/>
          <w:kern w:val="1"/>
          <w:lang w:eastAsia="ar-SA"/>
        </w:rPr>
        <w:t>бразац 5.</w:t>
      </w:r>
      <w:r w:rsidR="006E5434" w:rsidRPr="00C43EA1">
        <w:rPr>
          <w:rFonts w:eastAsia="TimesNewRomanPSMT"/>
          <w:bCs/>
          <w:i/>
          <w:kern w:val="1"/>
          <w:lang w:eastAsia="ar-SA"/>
        </w:rPr>
        <w:t xml:space="preserve"> у </w:t>
      </w:r>
      <w:r w:rsidR="006E5434" w:rsidRPr="00C43EA1">
        <w:rPr>
          <w:rFonts w:eastAsia="TimesNewRomanPSMT"/>
          <w:bCs/>
          <w:i/>
          <w:kern w:val="1"/>
          <w:lang w:val="sr-Cyrl-CS" w:eastAsia="ar-SA"/>
        </w:rPr>
        <w:t>поглављу</w:t>
      </w:r>
      <w:r w:rsidR="006E5434" w:rsidRPr="00C43EA1">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color w:val="000000"/>
          <w:kern w:val="1"/>
          <w:lang w:eastAsia="ar-SA"/>
        </w:rPr>
        <w:t xml:space="preserve">Понуђачи из групе понуђача одговарају неограничено солидарно према наручиоцу.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Понуђачу није дозвољено да захтева аванс.</w:t>
      </w:r>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9.3. </w:t>
      </w:r>
      <w:r w:rsidRPr="00FC65B0">
        <w:rPr>
          <w:rFonts w:eastAsia="Arial Unicode MS"/>
          <w:iCs/>
          <w:color w:val="000000"/>
          <w:kern w:val="1"/>
          <w:u w:val="single"/>
          <w:lang w:eastAsia="ar-SA"/>
        </w:rPr>
        <w:t>Захтев у погледу рока за реализацију</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Рок за извођење радова не може бити дужи од </w:t>
      </w:r>
      <w:r w:rsidR="000F7798">
        <w:rPr>
          <w:rFonts w:eastAsia="Arial Unicode MS"/>
          <w:color w:val="000000"/>
          <w:kern w:val="1"/>
          <w:lang w:eastAsia="ar-SA"/>
        </w:rPr>
        <w:t>15</w:t>
      </w:r>
      <w:r w:rsidRPr="00FC65B0">
        <w:rPr>
          <w:rFonts w:eastAsia="Arial Unicode MS"/>
          <w:color w:val="000000"/>
          <w:kern w:val="1"/>
          <w:lang w:eastAsia="ar-SA"/>
        </w:rPr>
        <w:t xml:space="preserve"> календарских дана од дана увођења у посао.</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9.4. </w:t>
      </w:r>
      <w:r w:rsidRPr="00FC65B0">
        <w:rPr>
          <w:rFonts w:eastAsia="Arial Unicode MS"/>
          <w:iCs/>
          <w:color w:val="000000"/>
          <w:kern w:val="1"/>
          <w:u w:val="single"/>
          <w:lang w:eastAsia="ar-SA"/>
        </w:rPr>
        <w:t>Захтев у погледу гарантног рока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Гарантни период не може бити краћи од 2 године од дана примопредаје предмета јавне набавке.</w:t>
      </w:r>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iCs/>
          <w:color w:val="000000"/>
          <w:kern w:val="1"/>
          <w:lang w:eastAsia="ar-SA"/>
        </w:rPr>
        <w:t>Цена је фиксна и не може се мењати.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 ЗЈН.</w:t>
      </w:r>
    </w:p>
    <w:p w:rsidR="00FC65B0" w:rsidRPr="00FC65B0" w:rsidRDefault="00FC65B0" w:rsidP="00FC65B0">
      <w:pPr>
        <w:suppressAutoHyphens/>
        <w:spacing w:line="100" w:lineRule="atLeast"/>
        <w:jc w:val="both"/>
        <w:rPr>
          <w:rFonts w:eastAsia="Arial Unicode MS"/>
          <w:iCs/>
          <w:color w:val="00B0F0"/>
          <w:kern w:val="1"/>
          <w:lang w:eastAsia="ar-SA"/>
        </w:rPr>
      </w:pPr>
      <w:r w:rsidRPr="00FC65B0">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1871B7">
      <w:pPr>
        <w:pStyle w:val="ListParagraph"/>
        <w:numPr>
          <w:ilvl w:val="0"/>
          <w:numId w:val="37"/>
        </w:numPr>
        <w:spacing w:line="244" w:lineRule="auto"/>
        <w:jc w:val="both"/>
        <w:rPr>
          <w:lang w:val="ru-RU"/>
        </w:rPr>
      </w:pPr>
      <w:r w:rsidRPr="00D45EFD">
        <w:rPr>
          <w:lang w:val="ru-RU"/>
        </w:rPr>
        <w:lastRenderedPageBreak/>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0" w:history="1">
        <w:r w:rsidR="001C5818" w:rsidRPr="00612F08">
          <w:rPr>
            <w:rStyle w:val="Hyperlink"/>
            <w:i/>
          </w:rPr>
          <w:t>marija.radenkovic</w:t>
        </w:r>
        <w:r w:rsidR="001C5818" w:rsidRPr="00612F08">
          <w:rPr>
            <w:rStyle w:val="Hyperlink"/>
            <w:i/>
            <w:lang w:val="sr-Latn-CS"/>
          </w:rPr>
          <w:t>@uzice.rs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xml:space="preserve">) дана од дана пријема захтева за додатним информацијама или појашњењима конкурсне документације, одговор објавити на својој интернет страници.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D6A12" w:rsidRPr="004D6A12">
        <w:rPr>
          <w:rFonts w:eastAsia="Arial Unicode MS"/>
          <w:color w:val="000000"/>
          <w:kern w:val="1"/>
          <w:lang w:eastAsia="ar-SA"/>
        </w:rPr>
        <w:t>VIII 404-</w:t>
      </w:r>
      <w:r w:rsidR="007C7CF2">
        <w:rPr>
          <w:rFonts w:eastAsia="Arial Unicode MS"/>
          <w:color w:val="000000"/>
          <w:kern w:val="1"/>
          <w:lang w:eastAsia="ar-SA"/>
        </w:rPr>
        <w:t>96</w:t>
      </w:r>
      <w:r w:rsidR="00792CA4">
        <w:rPr>
          <w:rFonts w:eastAsia="Arial Unicode MS"/>
          <w:color w:val="000000"/>
          <w:kern w:val="1"/>
          <w:lang w:eastAsia="ar-SA"/>
        </w:rPr>
        <w:t>/21</w:t>
      </w:r>
      <w:r w:rsidR="004D6A12" w:rsidRPr="004D6A12">
        <w:rPr>
          <w:rFonts w:eastAsia="Arial Unicode MS"/>
          <w:color w:val="000000"/>
          <w:kern w:val="1"/>
          <w:lang w:eastAsia="ar-SA"/>
        </w:rPr>
        <w:t xml:space="preserve"> </w:t>
      </w:r>
      <w:r w:rsidRPr="004D6A12">
        <w:rPr>
          <w:rFonts w:eastAsia="TimesNewRomanPS-BoldMT"/>
          <w:bCs/>
          <w:color w:val="000000"/>
          <w:kern w:val="1"/>
          <w:lang w:eastAsia="ar-SA"/>
        </w:rPr>
        <w:t xml:space="preserve"> </w:t>
      </w:r>
      <w:r w:rsidR="008C11FA">
        <w:rPr>
          <w:rFonts w:eastAsia="TimesNewRomanPS-BoldMT"/>
          <w:b/>
          <w:bCs/>
          <w:color w:val="000000"/>
          <w:kern w:val="1"/>
          <w:lang w:eastAsia="ar-SA"/>
        </w:rPr>
        <w:t xml:space="preserve">Путна инфраструктура у МЗ </w:t>
      </w:r>
      <w:r w:rsidR="007C7CF2">
        <w:rPr>
          <w:rFonts w:eastAsia="TimesNewRomanPS-BoldMT"/>
          <w:b/>
          <w:bCs/>
          <w:color w:val="000000"/>
          <w:kern w:val="1"/>
          <w:lang w:eastAsia="ar-SA"/>
        </w:rPr>
        <w:t>Дубоко</w:t>
      </w:r>
      <w:r w:rsidRPr="00FC65B0">
        <w:rPr>
          <w:rFonts w:eastAsia="TimesNewRomanPS-BoldMT"/>
          <w:b/>
          <w:bCs/>
          <w:color w:val="000000"/>
          <w:kern w:val="1"/>
          <w:lang w:val="sr-Cyrl-CS" w:eastAsia="ar-SA"/>
        </w:rPr>
        <w:t>“</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 xml:space="preserve">ручилац не може да мења нити да допуњује конкурсну документацију. </w:t>
      </w:r>
    </w:p>
    <w:p w:rsidR="00FC65B0" w:rsidRPr="00FC65B0" w:rsidRDefault="00FC65B0" w:rsidP="00FC65B0">
      <w:pPr>
        <w:suppressAutoHyphens/>
        <w:spacing w:line="100" w:lineRule="atLeast"/>
        <w:jc w:val="both"/>
        <w:rPr>
          <w:rFonts w:eastAsia="Arial Unicode MS"/>
          <w:bCs/>
          <w:kern w:val="1"/>
          <w:lang w:eastAsia="ar-SA"/>
        </w:rPr>
      </w:pPr>
      <w:r w:rsidRPr="00FC65B0">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путем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ако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792CA4" w:rsidRDefault="00792CA4" w:rsidP="00E82164">
      <w:pPr>
        <w:tabs>
          <w:tab w:val="left" w:pos="1624"/>
        </w:tabs>
        <w:suppressAutoHyphens/>
        <w:spacing w:line="100" w:lineRule="atLeast"/>
        <w:jc w:val="both"/>
        <w:rPr>
          <w:rFonts w:eastAsia="Arial Unicode MS"/>
          <w:b/>
          <w:bCs/>
          <w:color w:val="000000"/>
          <w:kern w:val="1"/>
          <w:lang w:eastAsia="ar-SA"/>
        </w:rPr>
      </w:pPr>
    </w:p>
    <w:p w:rsidR="005E261B" w:rsidRDefault="005E261B" w:rsidP="00E82164">
      <w:pPr>
        <w:tabs>
          <w:tab w:val="left" w:pos="1624"/>
        </w:tabs>
        <w:suppressAutoHyphens/>
        <w:spacing w:line="100" w:lineRule="atLeast"/>
        <w:jc w:val="both"/>
        <w:rPr>
          <w:rFonts w:eastAsia="Arial Unicode MS"/>
          <w:b/>
          <w:bCs/>
          <w:color w:val="000000"/>
          <w:kern w:val="1"/>
          <w:lang w:eastAsia="ar-SA"/>
        </w:rPr>
      </w:pPr>
    </w:p>
    <w:p w:rsidR="005E261B" w:rsidRDefault="005E261B" w:rsidP="00E82164">
      <w:pPr>
        <w:tabs>
          <w:tab w:val="left" w:pos="1624"/>
        </w:tabs>
        <w:suppressAutoHyphens/>
        <w:spacing w:line="100" w:lineRule="atLeast"/>
        <w:jc w:val="both"/>
        <w:rPr>
          <w:rFonts w:eastAsia="Arial Unicode MS"/>
          <w:b/>
          <w:bCs/>
          <w:color w:val="000000"/>
          <w:kern w:val="1"/>
          <w:lang w:eastAsia="ar-SA"/>
        </w:rPr>
      </w:pPr>
    </w:p>
    <w:p w:rsidR="005E261B" w:rsidRDefault="005E261B" w:rsidP="00E82164">
      <w:pPr>
        <w:tabs>
          <w:tab w:val="left" w:pos="1624"/>
        </w:tabs>
        <w:suppressAutoHyphens/>
        <w:spacing w:line="100" w:lineRule="atLeast"/>
        <w:jc w:val="both"/>
        <w:rPr>
          <w:rFonts w:eastAsia="Arial Unicode MS"/>
          <w:b/>
          <w:bCs/>
          <w:color w:val="00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lastRenderedPageBreak/>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 xml:space="preserve">. ЗЈН).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 случају разлике између јединичне и укупне цене, меродавна је јединична цена.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4" w:name="OLE_LINK1"/>
      <w:bookmarkStart w:id="5" w:name="OLE_LINK2"/>
    </w:p>
    <w:p w:rsidR="00FC65B0" w:rsidRPr="00E7065C" w:rsidRDefault="00E7065C" w:rsidP="00AC071A">
      <w:pPr>
        <w:suppressAutoHyphens/>
        <w:spacing w:after="120" w:line="100" w:lineRule="atLeast"/>
        <w:contextualSpacing/>
        <w:jc w:val="both"/>
        <w:rPr>
          <w:rFonts w:eastAsia="Calibri-Bold"/>
          <w:bCs/>
          <w:kern w:val="1"/>
        </w:rPr>
      </w:pPr>
      <w:r>
        <w:rPr>
          <w:rFonts w:eastAsia="Arial Unicode MS"/>
          <w:kern w:val="1"/>
          <w:lang w:eastAsia="ar-SA"/>
        </w:rPr>
        <w:t>Наручилац може током трајања уговора о набавци у складу са одредбама члана 156.-161. Закона о јавним набавкама да измени уговор без спровођења поступка јавне набавке.</w:t>
      </w:r>
    </w:p>
    <w:bookmarkEnd w:id="4"/>
    <w:bookmarkEnd w:id="5"/>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8B1" w:rsidRDefault="00C238B1" w:rsidP="00A54467">
      <w:r>
        <w:separator/>
      </w:r>
    </w:p>
  </w:endnote>
  <w:endnote w:type="continuationSeparator" w:id="0">
    <w:p w:rsidR="00C238B1" w:rsidRDefault="00C238B1"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0EA" w:usb2="00000000" w:usb3="00000000" w:csb0="00000001" w:csb1="00000000"/>
  </w:font>
  <w:font w:name="TimesRoman">
    <w:altName w:val="Times New Roman"/>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EEA" w:rsidRDefault="00F43EEA"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EEA" w:rsidRPr="00E04EB9" w:rsidRDefault="00F43EEA"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F43EEA" w:rsidRPr="00E04EB9" w:rsidRDefault="00F43EEA"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F43EEA" w:rsidRDefault="00F43EEA"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EEA" w:rsidRPr="00E04EB9" w:rsidRDefault="00F43EEA"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F43EEA" w:rsidRPr="00E04EB9" w:rsidRDefault="00F43EEA"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F43EEA" w:rsidRPr="00F825D0" w:rsidRDefault="00F43EEA"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8B1" w:rsidRDefault="00C238B1" w:rsidP="00A54467">
      <w:r>
        <w:separator/>
      </w:r>
    </w:p>
  </w:footnote>
  <w:footnote w:type="continuationSeparator" w:id="0">
    <w:p w:rsidR="00C238B1" w:rsidRDefault="00C238B1"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F43EEA" w:rsidRDefault="00F43EEA">
        <w:pPr>
          <w:pStyle w:val="Header"/>
          <w:jc w:val="right"/>
        </w:pPr>
        <w:r>
          <w:t xml:space="preserve">страна </w:t>
        </w:r>
        <w:r w:rsidR="003B40FA">
          <w:rPr>
            <w:b/>
            <w:bCs/>
          </w:rPr>
          <w:fldChar w:fldCharType="begin"/>
        </w:r>
        <w:r>
          <w:rPr>
            <w:b/>
            <w:bCs/>
          </w:rPr>
          <w:instrText xml:space="preserve"> PAGE </w:instrText>
        </w:r>
        <w:r w:rsidR="003B40FA">
          <w:rPr>
            <w:b/>
            <w:bCs/>
          </w:rPr>
          <w:fldChar w:fldCharType="separate"/>
        </w:r>
        <w:r w:rsidR="008264C6">
          <w:rPr>
            <w:b/>
            <w:bCs/>
            <w:noProof/>
          </w:rPr>
          <w:t>34</w:t>
        </w:r>
        <w:r w:rsidR="003B40FA">
          <w:rPr>
            <w:b/>
            <w:bCs/>
          </w:rPr>
          <w:fldChar w:fldCharType="end"/>
        </w:r>
        <w:r>
          <w:t xml:space="preserve"> од </w:t>
        </w:r>
        <w:r w:rsidR="003B40FA">
          <w:rPr>
            <w:b/>
            <w:bCs/>
          </w:rPr>
          <w:fldChar w:fldCharType="begin"/>
        </w:r>
        <w:r>
          <w:rPr>
            <w:b/>
            <w:bCs/>
          </w:rPr>
          <w:instrText xml:space="preserve"> NUMPAGES  </w:instrText>
        </w:r>
        <w:r w:rsidR="003B40FA">
          <w:rPr>
            <w:b/>
            <w:bCs/>
          </w:rPr>
          <w:fldChar w:fldCharType="separate"/>
        </w:r>
        <w:r w:rsidR="008264C6">
          <w:rPr>
            <w:b/>
            <w:bCs/>
            <w:noProof/>
          </w:rPr>
          <w:t>34</w:t>
        </w:r>
        <w:r w:rsidR="003B40FA">
          <w:rPr>
            <w:b/>
            <w:bCs/>
          </w:rPr>
          <w:fldChar w:fldCharType="end"/>
        </w:r>
      </w:p>
    </w:sdtContent>
  </w:sdt>
  <w:p w:rsidR="00F43EEA" w:rsidRDefault="00F43E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80860"/>
      <w:docPartObj>
        <w:docPartGallery w:val="Page Numbers (Top of Page)"/>
        <w:docPartUnique/>
      </w:docPartObj>
    </w:sdtPr>
    <w:sdtContent>
      <w:p w:rsidR="00F43EEA" w:rsidRDefault="00F43EEA" w:rsidP="00492D7A">
        <w:pPr>
          <w:pStyle w:val="Header"/>
          <w:jc w:val="right"/>
        </w:pPr>
        <w:r>
          <w:t xml:space="preserve">страна </w:t>
        </w:r>
        <w:r w:rsidR="003B40FA">
          <w:rPr>
            <w:b/>
            <w:bCs/>
          </w:rPr>
          <w:fldChar w:fldCharType="begin"/>
        </w:r>
        <w:r>
          <w:rPr>
            <w:b/>
            <w:bCs/>
          </w:rPr>
          <w:instrText xml:space="preserve"> PAGE </w:instrText>
        </w:r>
        <w:r w:rsidR="003B40FA">
          <w:rPr>
            <w:b/>
            <w:bCs/>
          </w:rPr>
          <w:fldChar w:fldCharType="separate"/>
        </w:r>
        <w:r w:rsidR="008264C6">
          <w:rPr>
            <w:b/>
            <w:bCs/>
            <w:noProof/>
          </w:rPr>
          <w:t>1</w:t>
        </w:r>
        <w:r w:rsidR="003B40FA">
          <w:rPr>
            <w:b/>
            <w:bCs/>
          </w:rPr>
          <w:fldChar w:fldCharType="end"/>
        </w:r>
        <w:r>
          <w:t xml:space="preserve"> од </w:t>
        </w:r>
        <w:r w:rsidR="003B40FA">
          <w:rPr>
            <w:b/>
            <w:bCs/>
          </w:rPr>
          <w:fldChar w:fldCharType="begin"/>
        </w:r>
        <w:r>
          <w:rPr>
            <w:b/>
            <w:bCs/>
          </w:rPr>
          <w:instrText xml:space="preserve"> NUMPAGES  </w:instrText>
        </w:r>
        <w:r w:rsidR="003B40FA">
          <w:rPr>
            <w:b/>
            <w:bCs/>
          </w:rPr>
          <w:fldChar w:fldCharType="separate"/>
        </w:r>
        <w:r w:rsidR="008264C6">
          <w:rPr>
            <w:b/>
            <w:bCs/>
            <w:noProof/>
          </w:rPr>
          <w:t>14</w:t>
        </w:r>
        <w:r w:rsidR="003B40FA">
          <w:rPr>
            <w:b/>
            <w:bCs/>
          </w:rPr>
          <w:fldChar w:fldCharType="end"/>
        </w:r>
      </w:p>
    </w:sdtContent>
  </w:sdt>
  <w:p w:rsidR="00F43EEA" w:rsidRPr="00AA7DBA" w:rsidRDefault="00F43EEA" w:rsidP="001C3707">
    <w:pPr>
      <w:pStyle w:val="Header"/>
      <w:spacing w:line="360" w:lineRule="auto"/>
      <w:rPr>
        <w:lang w:val="sr-Cyrl-CS"/>
      </w:rPr>
    </w:pPr>
  </w:p>
  <w:p w:rsidR="00F43EEA" w:rsidRPr="00AA7DBA" w:rsidRDefault="00F43EEA"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8">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0"/>
  </w:num>
  <w:num w:numId="3">
    <w:abstractNumId w:val="1"/>
  </w:num>
  <w:num w:numId="4">
    <w:abstractNumId w:val="18"/>
  </w:num>
  <w:num w:numId="5">
    <w:abstractNumId w:val="13"/>
  </w:num>
  <w:num w:numId="6">
    <w:abstractNumId w:val="21"/>
  </w:num>
  <w:num w:numId="7">
    <w:abstractNumId w:val="30"/>
  </w:num>
  <w:num w:numId="8">
    <w:abstractNumId w:val="35"/>
  </w:num>
  <w:num w:numId="9">
    <w:abstractNumId w:val="32"/>
  </w:num>
  <w:num w:numId="10">
    <w:abstractNumId w:val="22"/>
  </w:num>
  <w:num w:numId="11">
    <w:abstractNumId w:val="20"/>
  </w:num>
  <w:num w:numId="12">
    <w:abstractNumId w:val="6"/>
  </w:num>
  <w:num w:numId="13">
    <w:abstractNumId w:val="12"/>
  </w:num>
  <w:num w:numId="14">
    <w:abstractNumId w:val="16"/>
  </w:num>
  <w:num w:numId="15">
    <w:abstractNumId w:val="38"/>
  </w:num>
  <w:num w:numId="16">
    <w:abstractNumId w:val="8"/>
  </w:num>
  <w:num w:numId="17">
    <w:abstractNumId w:val="7"/>
  </w:num>
  <w:num w:numId="18">
    <w:abstractNumId w:val="11"/>
  </w:num>
  <w:num w:numId="19">
    <w:abstractNumId w:val="5"/>
  </w:num>
  <w:num w:numId="20">
    <w:abstractNumId w:val="29"/>
  </w:num>
  <w:num w:numId="21">
    <w:abstractNumId w:val="2"/>
  </w:num>
  <w:num w:numId="22">
    <w:abstractNumId w:val="31"/>
  </w:num>
  <w:num w:numId="23">
    <w:abstractNumId w:val="24"/>
  </w:num>
  <w:num w:numId="24">
    <w:abstractNumId w:val="23"/>
  </w:num>
  <w:num w:numId="25">
    <w:abstractNumId w:val="37"/>
  </w:num>
  <w:num w:numId="26">
    <w:abstractNumId w:val="25"/>
  </w:num>
  <w:num w:numId="27">
    <w:abstractNumId w:val="28"/>
  </w:num>
  <w:num w:numId="28">
    <w:abstractNumId w:val="39"/>
  </w:num>
  <w:num w:numId="29">
    <w:abstractNumId w:val="34"/>
  </w:num>
  <w:num w:numId="30">
    <w:abstractNumId w:val="36"/>
  </w:num>
  <w:num w:numId="31">
    <w:abstractNumId w:val="33"/>
  </w:num>
  <w:num w:numId="32">
    <w:abstractNumId w:val="17"/>
  </w:num>
  <w:num w:numId="33">
    <w:abstractNumId w:val="19"/>
  </w:num>
  <w:num w:numId="34">
    <w:abstractNumId w:val="3"/>
  </w:num>
  <w:num w:numId="35">
    <w:abstractNumId w:val="10"/>
  </w:num>
  <w:num w:numId="36">
    <w:abstractNumId w:val="15"/>
  </w:num>
  <w:num w:numId="37">
    <w:abstractNumId w:val="9"/>
  </w:num>
  <w:num w:numId="38">
    <w:abstractNumId w:val="26"/>
  </w:num>
  <w:num w:numId="39">
    <w:abstractNumId w:val="4"/>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ttachedTemplate r:id="rId1"/>
  <w:defaultTabStop w:val="709"/>
  <w:hyphenationZone w:val="425"/>
  <w:characterSpacingControl w:val="doNotCompress"/>
  <w:hdrShapeDefaults>
    <o:shapedefaults v:ext="edit" spidmax="131074"/>
  </w:hdrShapeDefaults>
  <w:footnotePr>
    <w:footnote w:id="-1"/>
    <w:footnote w:id="0"/>
  </w:footnotePr>
  <w:endnotePr>
    <w:endnote w:id="-1"/>
    <w:endnote w:id="0"/>
  </w:endnotePr>
  <w:compat/>
  <w:rsids>
    <w:rsidRoot w:val="001E7268"/>
    <w:rsid w:val="0000125E"/>
    <w:rsid w:val="00002C94"/>
    <w:rsid w:val="00002F5C"/>
    <w:rsid w:val="000042EE"/>
    <w:rsid w:val="0001055F"/>
    <w:rsid w:val="00012A6E"/>
    <w:rsid w:val="00015F36"/>
    <w:rsid w:val="00021A64"/>
    <w:rsid w:val="00031463"/>
    <w:rsid w:val="00031CDE"/>
    <w:rsid w:val="00033692"/>
    <w:rsid w:val="00033B70"/>
    <w:rsid w:val="00037AD7"/>
    <w:rsid w:val="00041243"/>
    <w:rsid w:val="00044124"/>
    <w:rsid w:val="00044145"/>
    <w:rsid w:val="000441C7"/>
    <w:rsid w:val="00046FF7"/>
    <w:rsid w:val="00055DB5"/>
    <w:rsid w:val="00061703"/>
    <w:rsid w:val="0007057A"/>
    <w:rsid w:val="000715DB"/>
    <w:rsid w:val="00071D9A"/>
    <w:rsid w:val="00076F9D"/>
    <w:rsid w:val="00080FD3"/>
    <w:rsid w:val="00081611"/>
    <w:rsid w:val="00083566"/>
    <w:rsid w:val="0008431B"/>
    <w:rsid w:val="00084B36"/>
    <w:rsid w:val="000856B7"/>
    <w:rsid w:val="000A24A9"/>
    <w:rsid w:val="000A3FBD"/>
    <w:rsid w:val="000A717F"/>
    <w:rsid w:val="000A73DB"/>
    <w:rsid w:val="000A779F"/>
    <w:rsid w:val="000A7FCC"/>
    <w:rsid w:val="000B1E5A"/>
    <w:rsid w:val="000C496B"/>
    <w:rsid w:val="000C6FF6"/>
    <w:rsid w:val="000D0387"/>
    <w:rsid w:val="000E566D"/>
    <w:rsid w:val="000F37EC"/>
    <w:rsid w:val="000F4842"/>
    <w:rsid w:val="000F7798"/>
    <w:rsid w:val="0010299C"/>
    <w:rsid w:val="001031F5"/>
    <w:rsid w:val="00104814"/>
    <w:rsid w:val="00105EFB"/>
    <w:rsid w:val="00106F02"/>
    <w:rsid w:val="00107027"/>
    <w:rsid w:val="0010769A"/>
    <w:rsid w:val="00122684"/>
    <w:rsid w:val="001244E7"/>
    <w:rsid w:val="00125DE3"/>
    <w:rsid w:val="001271FD"/>
    <w:rsid w:val="00127EBD"/>
    <w:rsid w:val="001301FC"/>
    <w:rsid w:val="00131787"/>
    <w:rsid w:val="00132BED"/>
    <w:rsid w:val="00137DC1"/>
    <w:rsid w:val="00142838"/>
    <w:rsid w:val="001440BB"/>
    <w:rsid w:val="00144DCE"/>
    <w:rsid w:val="001456A6"/>
    <w:rsid w:val="00146DA7"/>
    <w:rsid w:val="0014755E"/>
    <w:rsid w:val="00151B54"/>
    <w:rsid w:val="00153A7A"/>
    <w:rsid w:val="00162446"/>
    <w:rsid w:val="00165516"/>
    <w:rsid w:val="00171FB8"/>
    <w:rsid w:val="00180424"/>
    <w:rsid w:val="0018147B"/>
    <w:rsid w:val="0018597B"/>
    <w:rsid w:val="00186DB2"/>
    <w:rsid w:val="001871B7"/>
    <w:rsid w:val="00194396"/>
    <w:rsid w:val="001943B9"/>
    <w:rsid w:val="00194530"/>
    <w:rsid w:val="00195752"/>
    <w:rsid w:val="00197075"/>
    <w:rsid w:val="001A2597"/>
    <w:rsid w:val="001A634B"/>
    <w:rsid w:val="001B30C6"/>
    <w:rsid w:val="001B6451"/>
    <w:rsid w:val="001C3707"/>
    <w:rsid w:val="001C52B1"/>
    <w:rsid w:val="001C5818"/>
    <w:rsid w:val="001D34A1"/>
    <w:rsid w:val="001D4DB8"/>
    <w:rsid w:val="001D5AB5"/>
    <w:rsid w:val="001D5F91"/>
    <w:rsid w:val="001D7539"/>
    <w:rsid w:val="001E0485"/>
    <w:rsid w:val="001E0EB5"/>
    <w:rsid w:val="001E5EDC"/>
    <w:rsid w:val="001E7268"/>
    <w:rsid w:val="001F066A"/>
    <w:rsid w:val="001F347D"/>
    <w:rsid w:val="002036D9"/>
    <w:rsid w:val="00213B37"/>
    <w:rsid w:val="002200EB"/>
    <w:rsid w:val="0023018B"/>
    <w:rsid w:val="002410CA"/>
    <w:rsid w:val="00246463"/>
    <w:rsid w:val="0025313B"/>
    <w:rsid w:val="002577D4"/>
    <w:rsid w:val="002638E7"/>
    <w:rsid w:val="002650EA"/>
    <w:rsid w:val="00273624"/>
    <w:rsid w:val="00274CF6"/>
    <w:rsid w:val="0028328F"/>
    <w:rsid w:val="00285A36"/>
    <w:rsid w:val="002942FB"/>
    <w:rsid w:val="002B03EE"/>
    <w:rsid w:val="002B0EDF"/>
    <w:rsid w:val="002B78E9"/>
    <w:rsid w:val="002C3076"/>
    <w:rsid w:val="002C370C"/>
    <w:rsid w:val="002C53B4"/>
    <w:rsid w:val="002C576A"/>
    <w:rsid w:val="002C6381"/>
    <w:rsid w:val="002D5FC7"/>
    <w:rsid w:val="002D7D89"/>
    <w:rsid w:val="002E05D2"/>
    <w:rsid w:val="002E7C38"/>
    <w:rsid w:val="002F1DED"/>
    <w:rsid w:val="002F5169"/>
    <w:rsid w:val="00302EA2"/>
    <w:rsid w:val="003030A3"/>
    <w:rsid w:val="00303857"/>
    <w:rsid w:val="00303F51"/>
    <w:rsid w:val="00306CBE"/>
    <w:rsid w:val="00311CBC"/>
    <w:rsid w:val="00320AF3"/>
    <w:rsid w:val="00322551"/>
    <w:rsid w:val="0032571E"/>
    <w:rsid w:val="00327583"/>
    <w:rsid w:val="00327FF3"/>
    <w:rsid w:val="003306CD"/>
    <w:rsid w:val="00334D19"/>
    <w:rsid w:val="003450DD"/>
    <w:rsid w:val="00352B5A"/>
    <w:rsid w:val="00360237"/>
    <w:rsid w:val="00360253"/>
    <w:rsid w:val="00361462"/>
    <w:rsid w:val="0036233E"/>
    <w:rsid w:val="0036590E"/>
    <w:rsid w:val="00372E79"/>
    <w:rsid w:val="00374478"/>
    <w:rsid w:val="003760A3"/>
    <w:rsid w:val="00392A0A"/>
    <w:rsid w:val="003947A6"/>
    <w:rsid w:val="003B1629"/>
    <w:rsid w:val="003B3331"/>
    <w:rsid w:val="003B40FA"/>
    <w:rsid w:val="003B63FB"/>
    <w:rsid w:val="003C039C"/>
    <w:rsid w:val="003C2F94"/>
    <w:rsid w:val="003C495C"/>
    <w:rsid w:val="003C534B"/>
    <w:rsid w:val="003D5585"/>
    <w:rsid w:val="003E7E74"/>
    <w:rsid w:val="00410ADC"/>
    <w:rsid w:val="004164C3"/>
    <w:rsid w:val="00421E43"/>
    <w:rsid w:val="00421F42"/>
    <w:rsid w:val="004355FB"/>
    <w:rsid w:val="00435D23"/>
    <w:rsid w:val="00435D5D"/>
    <w:rsid w:val="0044203D"/>
    <w:rsid w:val="00442C7A"/>
    <w:rsid w:val="004446A7"/>
    <w:rsid w:val="0044698E"/>
    <w:rsid w:val="00447C8F"/>
    <w:rsid w:val="00450A42"/>
    <w:rsid w:val="004571FC"/>
    <w:rsid w:val="004654B8"/>
    <w:rsid w:val="00472CA5"/>
    <w:rsid w:val="00476DCB"/>
    <w:rsid w:val="00492D7A"/>
    <w:rsid w:val="004B03CB"/>
    <w:rsid w:val="004B57D9"/>
    <w:rsid w:val="004B678E"/>
    <w:rsid w:val="004C33BD"/>
    <w:rsid w:val="004C6948"/>
    <w:rsid w:val="004D43FA"/>
    <w:rsid w:val="004D6A12"/>
    <w:rsid w:val="004E1669"/>
    <w:rsid w:val="004E3E1C"/>
    <w:rsid w:val="004E6800"/>
    <w:rsid w:val="004F16EB"/>
    <w:rsid w:val="004F7451"/>
    <w:rsid w:val="005031C6"/>
    <w:rsid w:val="0050712A"/>
    <w:rsid w:val="00513409"/>
    <w:rsid w:val="0051364A"/>
    <w:rsid w:val="00535EBF"/>
    <w:rsid w:val="005400A4"/>
    <w:rsid w:val="005419D2"/>
    <w:rsid w:val="00544380"/>
    <w:rsid w:val="00546B23"/>
    <w:rsid w:val="00552747"/>
    <w:rsid w:val="005562CA"/>
    <w:rsid w:val="00562483"/>
    <w:rsid w:val="00566464"/>
    <w:rsid w:val="00572E95"/>
    <w:rsid w:val="00574765"/>
    <w:rsid w:val="00575AA4"/>
    <w:rsid w:val="00580385"/>
    <w:rsid w:val="00583EE6"/>
    <w:rsid w:val="00586392"/>
    <w:rsid w:val="005A0B50"/>
    <w:rsid w:val="005A6F96"/>
    <w:rsid w:val="005A7FE7"/>
    <w:rsid w:val="005B59BA"/>
    <w:rsid w:val="005C4A7D"/>
    <w:rsid w:val="005C760A"/>
    <w:rsid w:val="005C7FD3"/>
    <w:rsid w:val="005D07E0"/>
    <w:rsid w:val="005D2277"/>
    <w:rsid w:val="005D550D"/>
    <w:rsid w:val="005D5637"/>
    <w:rsid w:val="005E261B"/>
    <w:rsid w:val="005E2A56"/>
    <w:rsid w:val="005E3513"/>
    <w:rsid w:val="005E4642"/>
    <w:rsid w:val="005E4DA7"/>
    <w:rsid w:val="005E5D94"/>
    <w:rsid w:val="005F2061"/>
    <w:rsid w:val="006021F5"/>
    <w:rsid w:val="00603644"/>
    <w:rsid w:val="00605634"/>
    <w:rsid w:val="00605BAF"/>
    <w:rsid w:val="00612B7E"/>
    <w:rsid w:val="0061394E"/>
    <w:rsid w:val="00615AA2"/>
    <w:rsid w:val="00620990"/>
    <w:rsid w:val="00635EDC"/>
    <w:rsid w:val="00642E43"/>
    <w:rsid w:val="00651C6C"/>
    <w:rsid w:val="006548ED"/>
    <w:rsid w:val="00660ED6"/>
    <w:rsid w:val="006631F4"/>
    <w:rsid w:val="0066476D"/>
    <w:rsid w:val="00664FDE"/>
    <w:rsid w:val="00673F7C"/>
    <w:rsid w:val="00682FCA"/>
    <w:rsid w:val="0068747F"/>
    <w:rsid w:val="0069009C"/>
    <w:rsid w:val="006941D3"/>
    <w:rsid w:val="0069533E"/>
    <w:rsid w:val="0069612C"/>
    <w:rsid w:val="006A3019"/>
    <w:rsid w:val="006B2011"/>
    <w:rsid w:val="006B2109"/>
    <w:rsid w:val="006B6D54"/>
    <w:rsid w:val="006C2F0B"/>
    <w:rsid w:val="006C3E62"/>
    <w:rsid w:val="006E2FDB"/>
    <w:rsid w:val="006E5434"/>
    <w:rsid w:val="006E6998"/>
    <w:rsid w:val="006F2594"/>
    <w:rsid w:val="00706066"/>
    <w:rsid w:val="00712177"/>
    <w:rsid w:val="00716B7A"/>
    <w:rsid w:val="00720DCE"/>
    <w:rsid w:val="00721785"/>
    <w:rsid w:val="007222DC"/>
    <w:rsid w:val="00722B8C"/>
    <w:rsid w:val="00725F16"/>
    <w:rsid w:val="00726598"/>
    <w:rsid w:val="00727BDF"/>
    <w:rsid w:val="00733FFA"/>
    <w:rsid w:val="00736B51"/>
    <w:rsid w:val="00736BB8"/>
    <w:rsid w:val="00737160"/>
    <w:rsid w:val="00745472"/>
    <w:rsid w:val="00745AE0"/>
    <w:rsid w:val="00746F11"/>
    <w:rsid w:val="00752481"/>
    <w:rsid w:val="00756C8B"/>
    <w:rsid w:val="007572D0"/>
    <w:rsid w:val="00762BB0"/>
    <w:rsid w:val="00766AE3"/>
    <w:rsid w:val="00771028"/>
    <w:rsid w:val="00771593"/>
    <w:rsid w:val="007737E9"/>
    <w:rsid w:val="0077549F"/>
    <w:rsid w:val="00775DCE"/>
    <w:rsid w:val="00780C0B"/>
    <w:rsid w:val="00786B9A"/>
    <w:rsid w:val="00787D1B"/>
    <w:rsid w:val="00787D87"/>
    <w:rsid w:val="00791EFD"/>
    <w:rsid w:val="00792CA4"/>
    <w:rsid w:val="007A00C2"/>
    <w:rsid w:val="007A231E"/>
    <w:rsid w:val="007A2A96"/>
    <w:rsid w:val="007B429D"/>
    <w:rsid w:val="007C1963"/>
    <w:rsid w:val="007C2447"/>
    <w:rsid w:val="007C2D96"/>
    <w:rsid w:val="007C5CC9"/>
    <w:rsid w:val="007C7CF2"/>
    <w:rsid w:val="007D38BD"/>
    <w:rsid w:val="007D4CC0"/>
    <w:rsid w:val="007E1400"/>
    <w:rsid w:val="007E2D0E"/>
    <w:rsid w:val="007F0447"/>
    <w:rsid w:val="007F0C17"/>
    <w:rsid w:val="007F10A6"/>
    <w:rsid w:val="007F17F1"/>
    <w:rsid w:val="007F1EAD"/>
    <w:rsid w:val="00814ECD"/>
    <w:rsid w:val="00815BF9"/>
    <w:rsid w:val="008209C8"/>
    <w:rsid w:val="008264C6"/>
    <w:rsid w:val="00827378"/>
    <w:rsid w:val="008312D9"/>
    <w:rsid w:val="00834895"/>
    <w:rsid w:val="00845A7D"/>
    <w:rsid w:val="008475F4"/>
    <w:rsid w:val="008511EC"/>
    <w:rsid w:val="008576D2"/>
    <w:rsid w:val="008638A3"/>
    <w:rsid w:val="00864050"/>
    <w:rsid w:val="00864387"/>
    <w:rsid w:val="008728E1"/>
    <w:rsid w:val="00872DF7"/>
    <w:rsid w:val="00874A84"/>
    <w:rsid w:val="00880743"/>
    <w:rsid w:val="00881745"/>
    <w:rsid w:val="00884A58"/>
    <w:rsid w:val="008A10A4"/>
    <w:rsid w:val="008A1EFC"/>
    <w:rsid w:val="008A4DBE"/>
    <w:rsid w:val="008C11FA"/>
    <w:rsid w:val="008C2283"/>
    <w:rsid w:val="008C2445"/>
    <w:rsid w:val="008C72CF"/>
    <w:rsid w:val="008C7F98"/>
    <w:rsid w:val="008D03D6"/>
    <w:rsid w:val="008D6F71"/>
    <w:rsid w:val="008F45C9"/>
    <w:rsid w:val="008F65F9"/>
    <w:rsid w:val="008F73A1"/>
    <w:rsid w:val="00901D3C"/>
    <w:rsid w:val="009026D3"/>
    <w:rsid w:val="009055EF"/>
    <w:rsid w:val="00912930"/>
    <w:rsid w:val="00915A82"/>
    <w:rsid w:val="00917504"/>
    <w:rsid w:val="00925823"/>
    <w:rsid w:val="00935BE4"/>
    <w:rsid w:val="00937DED"/>
    <w:rsid w:val="00940E95"/>
    <w:rsid w:val="0094129E"/>
    <w:rsid w:val="00941FDD"/>
    <w:rsid w:val="00943401"/>
    <w:rsid w:val="00964F19"/>
    <w:rsid w:val="00970CB6"/>
    <w:rsid w:val="009743DC"/>
    <w:rsid w:val="00976C3F"/>
    <w:rsid w:val="00983CDF"/>
    <w:rsid w:val="00983F60"/>
    <w:rsid w:val="00985E2B"/>
    <w:rsid w:val="00992F9A"/>
    <w:rsid w:val="00994CE2"/>
    <w:rsid w:val="009A2C93"/>
    <w:rsid w:val="009A4CDA"/>
    <w:rsid w:val="009A53D7"/>
    <w:rsid w:val="009A6AC3"/>
    <w:rsid w:val="009B7631"/>
    <w:rsid w:val="009C19F5"/>
    <w:rsid w:val="009C6F8C"/>
    <w:rsid w:val="009D5EB8"/>
    <w:rsid w:val="009D64A2"/>
    <w:rsid w:val="009D6643"/>
    <w:rsid w:val="009E03CA"/>
    <w:rsid w:val="009E4C37"/>
    <w:rsid w:val="009E6A49"/>
    <w:rsid w:val="009F1107"/>
    <w:rsid w:val="009F3217"/>
    <w:rsid w:val="009F5227"/>
    <w:rsid w:val="009F5444"/>
    <w:rsid w:val="009F707B"/>
    <w:rsid w:val="00A011F4"/>
    <w:rsid w:val="00A01E10"/>
    <w:rsid w:val="00A02D10"/>
    <w:rsid w:val="00A14C1A"/>
    <w:rsid w:val="00A20F1A"/>
    <w:rsid w:val="00A22EC6"/>
    <w:rsid w:val="00A32146"/>
    <w:rsid w:val="00A33ADB"/>
    <w:rsid w:val="00A35F19"/>
    <w:rsid w:val="00A47AA0"/>
    <w:rsid w:val="00A50CAD"/>
    <w:rsid w:val="00A533C6"/>
    <w:rsid w:val="00A54467"/>
    <w:rsid w:val="00A565CC"/>
    <w:rsid w:val="00A57FC2"/>
    <w:rsid w:val="00A63C44"/>
    <w:rsid w:val="00A67B44"/>
    <w:rsid w:val="00A72A11"/>
    <w:rsid w:val="00A77C22"/>
    <w:rsid w:val="00A822DA"/>
    <w:rsid w:val="00A85D87"/>
    <w:rsid w:val="00A87B75"/>
    <w:rsid w:val="00AA3BFB"/>
    <w:rsid w:val="00AA4378"/>
    <w:rsid w:val="00AA6F70"/>
    <w:rsid w:val="00AA76A1"/>
    <w:rsid w:val="00AA7DBA"/>
    <w:rsid w:val="00AB055F"/>
    <w:rsid w:val="00AB1DF8"/>
    <w:rsid w:val="00AB4E18"/>
    <w:rsid w:val="00AC071A"/>
    <w:rsid w:val="00AC4C22"/>
    <w:rsid w:val="00AD4F5F"/>
    <w:rsid w:val="00AE10F2"/>
    <w:rsid w:val="00AF036E"/>
    <w:rsid w:val="00AF0D7D"/>
    <w:rsid w:val="00AF2283"/>
    <w:rsid w:val="00AF6368"/>
    <w:rsid w:val="00B123DB"/>
    <w:rsid w:val="00B14B54"/>
    <w:rsid w:val="00B176BC"/>
    <w:rsid w:val="00B26DE8"/>
    <w:rsid w:val="00B31794"/>
    <w:rsid w:val="00B3424C"/>
    <w:rsid w:val="00B45072"/>
    <w:rsid w:val="00B465B8"/>
    <w:rsid w:val="00B46EED"/>
    <w:rsid w:val="00B5178A"/>
    <w:rsid w:val="00B521BA"/>
    <w:rsid w:val="00B552B3"/>
    <w:rsid w:val="00B57C80"/>
    <w:rsid w:val="00B635F7"/>
    <w:rsid w:val="00B70DD0"/>
    <w:rsid w:val="00B806B4"/>
    <w:rsid w:val="00B87129"/>
    <w:rsid w:val="00BA0087"/>
    <w:rsid w:val="00BA4958"/>
    <w:rsid w:val="00BB18FF"/>
    <w:rsid w:val="00BB2BF9"/>
    <w:rsid w:val="00BC251B"/>
    <w:rsid w:val="00BC7FEB"/>
    <w:rsid w:val="00BD28D3"/>
    <w:rsid w:val="00BD5AA5"/>
    <w:rsid w:val="00BD6EAF"/>
    <w:rsid w:val="00BE3D5E"/>
    <w:rsid w:val="00BE684A"/>
    <w:rsid w:val="00BF5969"/>
    <w:rsid w:val="00C06380"/>
    <w:rsid w:val="00C07270"/>
    <w:rsid w:val="00C1058F"/>
    <w:rsid w:val="00C11571"/>
    <w:rsid w:val="00C11AF9"/>
    <w:rsid w:val="00C169FF"/>
    <w:rsid w:val="00C20C55"/>
    <w:rsid w:val="00C231AC"/>
    <w:rsid w:val="00C238B1"/>
    <w:rsid w:val="00C309A7"/>
    <w:rsid w:val="00C30DC8"/>
    <w:rsid w:val="00C32353"/>
    <w:rsid w:val="00C33F58"/>
    <w:rsid w:val="00C367C3"/>
    <w:rsid w:val="00C3740E"/>
    <w:rsid w:val="00C41288"/>
    <w:rsid w:val="00C43EA1"/>
    <w:rsid w:val="00C4453B"/>
    <w:rsid w:val="00C46097"/>
    <w:rsid w:val="00C46910"/>
    <w:rsid w:val="00C4791B"/>
    <w:rsid w:val="00C47C5F"/>
    <w:rsid w:val="00C5178B"/>
    <w:rsid w:val="00C51DEB"/>
    <w:rsid w:val="00C55B09"/>
    <w:rsid w:val="00C564AA"/>
    <w:rsid w:val="00C6444E"/>
    <w:rsid w:val="00C6735D"/>
    <w:rsid w:val="00C741D8"/>
    <w:rsid w:val="00C7762E"/>
    <w:rsid w:val="00C801F7"/>
    <w:rsid w:val="00C848F5"/>
    <w:rsid w:val="00C90499"/>
    <w:rsid w:val="00C905F7"/>
    <w:rsid w:val="00C90A33"/>
    <w:rsid w:val="00C93163"/>
    <w:rsid w:val="00C9556C"/>
    <w:rsid w:val="00C97DCF"/>
    <w:rsid w:val="00CA03C6"/>
    <w:rsid w:val="00CA0B1D"/>
    <w:rsid w:val="00CA1354"/>
    <w:rsid w:val="00CA1F49"/>
    <w:rsid w:val="00CA4645"/>
    <w:rsid w:val="00CB3091"/>
    <w:rsid w:val="00CB3A0D"/>
    <w:rsid w:val="00CB4262"/>
    <w:rsid w:val="00CB6752"/>
    <w:rsid w:val="00CB7724"/>
    <w:rsid w:val="00CB7861"/>
    <w:rsid w:val="00CC0D4A"/>
    <w:rsid w:val="00CC1228"/>
    <w:rsid w:val="00CC2512"/>
    <w:rsid w:val="00CC4E8D"/>
    <w:rsid w:val="00CC7223"/>
    <w:rsid w:val="00CD5222"/>
    <w:rsid w:val="00CE3037"/>
    <w:rsid w:val="00CE45AA"/>
    <w:rsid w:val="00CE6D49"/>
    <w:rsid w:val="00D02ED5"/>
    <w:rsid w:val="00D03B60"/>
    <w:rsid w:val="00D053EA"/>
    <w:rsid w:val="00D10303"/>
    <w:rsid w:val="00D1070F"/>
    <w:rsid w:val="00D11410"/>
    <w:rsid w:val="00D11A0A"/>
    <w:rsid w:val="00D12A39"/>
    <w:rsid w:val="00D16A0F"/>
    <w:rsid w:val="00D20A8C"/>
    <w:rsid w:val="00D21CD4"/>
    <w:rsid w:val="00D35977"/>
    <w:rsid w:val="00D35B64"/>
    <w:rsid w:val="00D57A08"/>
    <w:rsid w:val="00D60848"/>
    <w:rsid w:val="00D63B0A"/>
    <w:rsid w:val="00D64346"/>
    <w:rsid w:val="00D77511"/>
    <w:rsid w:val="00D8310F"/>
    <w:rsid w:val="00D92F16"/>
    <w:rsid w:val="00D95E29"/>
    <w:rsid w:val="00DA0F05"/>
    <w:rsid w:val="00DA2CD1"/>
    <w:rsid w:val="00DA399F"/>
    <w:rsid w:val="00DA5A98"/>
    <w:rsid w:val="00DA601D"/>
    <w:rsid w:val="00DA6E0A"/>
    <w:rsid w:val="00DB3CEE"/>
    <w:rsid w:val="00DB4EA2"/>
    <w:rsid w:val="00DB5228"/>
    <w:rsid w:val="00DB7BCC"/>
    <w:rsid w:val="00DC03F3"/>
    <w:rsid w:val="00DC46FA"/>
    <w:rsid w:val="00DC58A8"/>
    <w:rsid w:val="00DC6433"/>
    <w:rsid w:val="00DD159D"/>
    <w:rsid w:val="00DD5B44"/>
    <w:rsid w:val="00DE14F1"/>
    <w:rsid w:val="00DE167A"/>
    <w:rsid w:val="00DE4EC8"/>
    <w:rsid w:val="00DF23E7"/>
    <w:rsid w:val="00E0325A"/>
    <w:rsid w:val="00E04EB9"/>
    <w:rsid w:val="00E1303E"/>
    <w:rsid w:val="00E1471E"/>
    <w:rsid w:val="00E16009"/>
    <w:rsid w:val="00E1655A"/>
    <w:rsid w:val="00E2095F"/>
    <w:rsid w:val="00E21575"/>
    <w:rsid w:val="00E21DC7"/>
    <w:rsid w:val="00E2271E"/>
    <w:rsid w:val="00E24FCF"/>
    <w:rsid w:val="00E27140"/>
    <w:rsid w:val="00E36942"/>
    <w:rsid w:val="00E41102"/>
    <w:rsid w:val="00E46044"/>
    <w:rsid w:val="00E50617"/>
    <w:rsid w:val="00E51447"/>
    <w:rsid w:val="00E526E5"/>
    <w:rsid w:val="00E55E27"/>
    <w:rsid w:val="00E568CC"/>
    <w:rsid w:val="00E6709F"/>
    <w:rsid w:val="00E7065C"/>
    <w:rsid w:val="00E7364C"/>
    <w:rsid w:val="00E73B6C"/>
    <w:rsid w:val="00E7490E"/>
    <w:rsid w:val="00E77BC8"/>
    <w:rsid w:val="00E80228"/>
    <w:rsid w:val="00E82164"/>
    <w:rsid w:val="00E85200"/>
    <w:rsid w:val="00E92915"/>
    <w:rsid w:val="00EA3836"/>
    <w:rsid w:val="00EA3A19"/>
    <w:rsid w:val="00EA3A3E"/>
    <w:rsid w:val="00EA558F"/>
    <w:rsid w:val="00EA6DFA"/>
    <w:rsid w:val="00EA6E38"/>
    <w:rsid w:val="00EA6E91"/>
    <w:rsid w:val="00EA7610"/>
    <w:rsid w:val="00EB1FD7"/>
    <w:rsid w:val="00EB7E65"/>
    <w:rsid w:val="00EC6D32"/>
    <w:rsid w:val="00ED028B"/>
    <w:rsid w:val="00ED0CA8"/>
    <w:rsid w:val="00ED1A48"/>
    <w:rsid w:val="00ED5E2D"/>
    <w:rsid w:val="00EE46B9"/>
    <w:rsid w:val="00EE7DC2"/>
    <w:rsid w:val="00EF0493"/>
    <w:rsid w:val="00EF2967"/>
    <w:rsid w:val="00EF7194"/>
    <w:rsid w:val="00F00C8F"/>
    <w:rsid w:val="00F02DE6"/>
    <w:rsid w:val="00F1030F"/>
    <w:rsid w:val="00F125FB"/>
    <w:rsid w:val="00F155C4"/>
    <w:rsid w:val="00F15889"/>
    <w:rsid w:val="00F168A4"/>
    <w:rsid w:val="00F170CC"/>
    <w:rsid w:val="00F25F8D"/>
    <w:rsid w:val="00F2683A"/>
    <w:rsid w:val="00F31B02"/>
    <w:rsid w:val="00F43EEA"/>
    <w:rsid w:val="00F43F0D"/>
    <w:rsid w:val="00F44A6D"/>
    <w:rsid w:val="00F66FA2"/>
    <w:rsid w:val="00F725AB"/>
    <w:rsid w:val="00F72ED9"/>
    <w:rsid w:val="00F825D0"/>
    <w:rsid w:val="00F838C0"/>
    <w:rsid w:val="00F86EE1"/>
    <w:rsid w:val="00F94B25"/>
    <w:rsid w:val="00F94E57"/>
    <w:rsid w:val="00F96E77"/>
    <w:rsid w:val="00FA1084"/>
    <w:rsid w:val="00FA5D1D"/>
    <w:rsid w:val="00FB1684"/>
    <w:rsid w:val="00FB62AB"/>
    <w:rsid w:val="00FB7506"/>
    <w:rsid w:val="00FC65B0"/>
    <w:rsid w:val="00FD21BF"/>
    <w:rsid w:val="00FD4B76"/>
    <w:rsid w:val="00FE4573"/>
    <w:rsid w:val="00FE4E78"/>
    <w:rsid w:val="00FF29F1"/>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arija.radenkovic@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EE63B-6795-4EE2-8305-72CF9AAA4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Template>
  <TotalTime>0</TotalTime>
  <Pages>34</Pages>
  <Words>8509</Words>
  <Characters>48507</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2</cp:revision>
  <cp:lastPrinted>2021-05-18T06:18:00Z</cp:lastPrinted>
  <dcterms:created xsi:type="dcterms:W3CDTF">2021-05-18T10:29:00Z</dcterms:created>
  <dcterms:modified xsi:type="dcterms:W3CDTF">2021-05-18T10:29:00Z</dcterms:modified>
</cp:coreProperties>
</file>