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DD088B" w:rsidRDefault="00C4791B" w:rsidP="00AC6ABC">
            <w:pPr>
              <w:pStyle w:val="Header"/>
              <w:spacing w:line="360" w:lineRule="auto"/>
              <w:ind w:left="-249"/>
            </w:pPr>
            <w:r>
              <w:rPr>
                <w:lang w:val="sr-Cyrl-BA"/>
              </w:rPr>
              <w:t xml:space="preserve">ББрој: </w:t>
            </w:r>
            <w:r w:rsidR="00E24FCF">
              <w:t>404-</w:t>
            </w:r>
            <w:r w:rsidR="00FC38B4">
              <w:t>103</w:t>
            </w:r>
            <w:r w:rsidR="007A231E">
              <w:t>/2</w:t>
            </w:r>
            <w:r w:rsidR="00DD088B">
              <w:t>1</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FC38B4" w:rsidP="00E9242D">
            <w:pPr>
              <w:pStyle w:val="Header"/>
              <w:spacing w:line="360" w:lineRule="auto"/>
              <w:ind w:left="-108"/>
              <w:jc w:val="both"/>
              <w:rPr>
                <w:lang w:val="sr-Cyrl-BA"/>
              </w:rPr>
            </w:pPr>
            <w:r>
              <w:t>2</w:t>
            </w:r>
            <w:r w:rsidR="00E9242D">
              <w:t>1</w:t>
            </w:r>
            <w:r w:rsidR="00D747FF">
              <w:t>.</w:t>
            </w:r>
            <w:r w:rsidR="00DD088B">
              <w:t>0</w:t>
            </w:r>
            <w:r w:rsidR="00AC6ABC">
              <w:t>5</w:t>
            </w:r>
            <w:r w:rsidR="007A231E">
              <w:t>.202</w:t>
            </w:r>
            <w:r w:rsidR="00DD088B">
              <w:t>1</w:t>
            </w:r>
            <w:r w:rsidR="00031463">
              <w:rPr>
                <w:lang w:val="sr-Cyrl-BA"/>
              </w:rPr>
              <w:t>.</w:t>
            </w:r>
            <w:r w:rsidR="007A231E">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Default="00DA601D" w:rsidP="008A4DBE">
      <w:pPr>
        <w:suppressAutoHyphens/>
        <w:spacing w:line="100" w:lineRule="atLeast"/>
        <w:jc w:val="center"/>
        <w:rPr>
          <w:rFonts w:eastAsia="Arial Unicode MS"/>
          <w:b/>
          <w:bCs/>
          <w:iCs/>
          <w:color w:val="000000"/>
          <w:kern w:val="1"/>
          <w:sz w:val="28"/>
          <w:szCs w:val="28"/>
          <w:lang w:val="ru-RU" w:eastAsia="ar-SA"/>
        </w:rPr>
      </w:pPr>
      <w:r>
        <w:rPr>
          <w:rFonts w:eastAsia="Arial Unicode MS"/>
          <w:b/>
          <w:bCs/>
          <w:iCs/>
          <w:color w:val="000000"/>
          <w:kern w:val="1"/>
          <w:sz w:val="28"/>
          <w:szCs w:val="28"/>
          <w:lang w:val="ru-RU" w:eastAsia="ar-SA"/>
        </w:rPr>
        <w:t xml:space="preserve">ПУТНА ИНФРАСТРУКТУРА  У МЗ </w:t>
      </w:r>
      <w:r w:rsidR="00FC38B4">
        <w:rPr>
          <w:rFonts w:eastAsia="Arial Unicode MS"/>
          <w:b/>
          <w:bCs/>
          <w:iCs/>
          <w:color w:val="000000"/>
          <w:kern w:val="1"/>
          <w:sz w:val="28"/>
          <w:szCs w:val="28"/>
          <w:lang w:val="ru-RU" w:eastAsia="ar-SA"/>
        </w:rPr>
        <w:t>БЕЛА ЗЕМЉА</w:t>
      </w:r>
    </w:p>
    <w:p w:rsidR="00DF5F92" w:rsidRDefault="00DF5F92" w:rsidP="008A4DBE">
      <w:pPr>
        <w:suppressAutoHyphens/>
        <w:spacing w:line="100" w:lineRule="atLeast"/>
        <w:jc w:val="center"/>
        <w:rPr>
          <w:rFonts w:eastAsia="Arial Unicode MS"/>
          <w:b/>
          <w:bCs/>
          <w:iCs/>
          <w:color w:val="000000"/>
          <w:kern w:val="1"/>
          <w:sz w:val="28"/>
          <w:szCs w:val="28"/>
          <w:lang w:val="ru-RU" w:eastAsia="ar-SA"/>
        </w:rPr>
      </w:pPr>
    </w:p>
    <w:p w:rsidR="00DF5F92" w:rsidRPr="008A4DBE" w:rsidRDefault="00DF5F92" w:rsidP="008A4DBE">
      <w:pPr>
        <w:suppressAutoHyphens/>
        <w:spacing w:line="100" w:lineRule="atLeast"/>
        <w:jc w:val="center"/>
        <w:rPr>
          <w:rFonts w:eastAsia="Arial Unicode MS"/>
          <w:b/>
          <w:bCs/>
          <w:i/>
          <w:iCs/>
          <w:color w:val="000000"/>
          <w:kern w:val="1"/>
          <w:lang w:eastAsia="ar-SA"/>
        </w:rPr>
      </w:pPr>
    </w:p>
    <w:p w:rsidR="008A4DBE" w:rsidRPr="00BF5969" w:rsidRDefault="00BF5969" w:rsidP="008A4DBE">
      <w:pPr>
        <w:suppressAutoHyphens/>
        <w:spacing w:line="100" w:lineRule="atLeast"/>
        <w:jc w:val="center"/>
        <w:rPr>
          <w:rFonts w:eastAsia="Arial Unicode MS"/>
          <w:color w:val="000000"/>
          <w:kern w:val="1"/>
          <w:sz w:val="32"/>
          <w:szCs w:val="32"/>
          <w:lang w:eastAsia="ar-SA"/>
        </w:rPr>
      </w:pPr>
      <w:r>
        <w:rPr>
          <w:rFonts w:eastAsia="Arial Unicode MS"/>
          <w:b/>
          <w:bCs/>
          <w:color w:val="000000"/>
          <w:kern w:val="1"/>
          <w:lang w:eastAsia="ar-SA"/>
        </w:rPr>
        <w:t>Набавка на коју се не примењују одредбе Закона о јавним набавкама у складу са чланом  27. став 1. тачка 1) Закона о јавним набавкама („Службени гласник РС“ број 91/19)</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Default="008A4DBE"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AC6ABC"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мај</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20</w:t>
      </w:r>
      <w:r w:rsidR="00151B54">
        <w:rPr>
          <w:rFonts w:eastAsia="Arial Unicode MS"/>
          <w:bCs/>
          <w:i/>
          <w:color w:val="000000"/>
          <w:kern w:val="1"/>
          <w:lang w:eastAsia="ar-SA"/>
        </w:rPr>
        <w:t>2</w:t>
      </w:r>
      <w:r w:rsidR="00DD088B">
        <w:rPr>
          <w:rFonts w:eastAsia="Arial Unicode MS"/>
          <w:bCs/>
          <w:i/>
          <w:color w:val="000000"/>
          <w:kern w:val="1"/>
          <w:lang w:eastAsia="ar-SA"/>
        </w:rPr>
        <w:t>1</w:t>
      </w:r>
      <w:r w:rsidR="008A4DBE" w:rsidRPr="008A4DBE">
        <w:rPr>
          <w:rFonts w:eastAsia="Arial Unicode MS"/>
          <w:bCs/>
          <w:i/>
          <w:color w:val="000000"/>
          <w:kern w:val="1"/>
          <w:lang w:eastAsia="ar-SA"/>
        </w:rPr>
        <w:t>. године</w:t>
      </w:r>
    </w:p>
    <w:p w:rsidR="00FC65B0" w:rsidRPr="00FC65B0" w:rsidRDefault="00FC65B0" w:rsidP="00FC65B0">
      <w:pPr>
        <w:suppressAutoHyphens/>
        <w:spacing w:line="100" w:lineRule="atLeast"/>
        <w:jc w:val="both"/>
        <w:rPr>
          <w:rFonts w:eastAsia="TimesNewRomanPSMT"/>
          <w:color w:val="000000"/>
          <w:kern w:val="1"/>
          <w:lang w:eastAsia="ar-SA"/>
        </w:rPr>
      </w:pPr>
      <w:r w:rsidRPr="00FC65B0">
        <w:rPr>
          <w:rFonts w:eastAsia="TimesNewRomanPSMT"/>
          <w:color w:val="000000"/>
          <w:kern w:val="1"/>
          <w:lang w:eastAsia="ar-SA"/>
        </w:rPr>
        <w:lastRenderedPageBreak/>
        <w:t>На основу чл</w:t>
      </w:r>
      <w:r w:rsidR="00D57A08">
        <w:rPr>
          <w:rFonts w:eastAsia="TimesNewRomanPSMT"/>
          <w:color w:val="000000"/>
          <w:kern w:val="1"/>
          <w:lang w:eastAsia="ar-SA"/>
        </w:rPr>
        <w:t>ана</w:t>
      </w:r>
      <w:r w:rsidRPr="00FC65B0">
        <w:rPr>
          <w:rFonts w:eastAsia="TimesNewRomanPSMT"/>
          <w:color w:val="000000"/>
          <w:kern w:val="1"/>
          <w:lang w:eastAsia="ar-SA"/>
        </w:rPr>
        <w:t xml:space="preserve"> </w:t>
      </w:r>
      <w:r w:rsidR="00D57A08" w:rsidRPr="00D57A08">
        <w:rPr>
          <w:rFonts w:eastAsia="Arial Unicode MS"/>
          <w:bCs/>
          <w:color w:val="000000"/>
          <w:kern w:val="1"/>
          <w:lang w:eastAsia="ar-SA"/>
        </w:rPr>
        <w:t xml:space="preserve">27. </w:t>
      </w:r>
      <w:r w:rsidR="00084B36">
        <w:rPr>
          <w:rFonts w:eastAsia="Arial Unicode MS"/>
          <w:bCs/>
          <w:color w:val="000000"/>
          <w:kern w:val="1"/>
          <w:lang w:eastAsia="ar-SA"/>
        </w:rPr>
        <w:t>с</w:t>
      </w:r>
      <w:r w:rsidR="00D57A08" w:rsidRPr="00D57A08">
        <w:rPr>
          <w:rFonts w:eastAsia="Arial Unicode MS"/>
          <w:bCs/>
          <w:color w:val="000000"/>
          <w:kern w:val="1"/>
          <w:lang w:eastAsia="ar-SA"/>
        </w:rPr>
        <w:t>тав 1</w:t>
      </w:r>
      <w:r w:rsidR="00084B36">
        <w:rPr>
          <w:rFonts w:eastAsia="Arial Unicode MS"/>
          <w:bCs/>
          <w:color w:val="000000"/>
          <w:kern w:val="1"/>
          <w:lang w:eastAsia="ar-SA"/>
        </w:rPr>
        <w:t>.</w:t>
      </w:r>
      <w:r w:rsidR="00D57A08" w:rsidRPr="00D57A08">
        <w:rPr>
          <w:rFonts w:eastAsia="Arial Unicode MS"/>
          <w:bCs/>
          <w:color w:val="000000"/>
          <w:kern w:val="1"/>
          <w:lang w:eastAsia="ar-SA"/>
        </w:rPr>
        <w:t xml:space="preserve"> тачка 1) Закона о јавним набавкама („Службени гласник РС“ број 91/19)</w:t>
      </w:r>
      <w:r w:rsidR="00D57A08">
        <w:rPr>
          <w:rFonts w:eastAsia="TimesNewRomanPSMT"/>
          <w:color w:val="000000"/>
          <w:kern w:val="1"/>
          <w:lang w:eastAsia="ar-SA"/>
        </w:rPr>
        <w:t xml:space="preserve"> и</w:t>
      </w:r>
      <w:r w:rsidRPr="00FC65B0">
        <w:rPr>
          <w:rFonts w:eastAsia="TimesNewRomanPSMT"/>
          <w:color w:val="000000"/>
          <w:kern w:val="1"/>
          <w:lang w:eastAsia="ar-SA"/>
        </w:rPr>
        <w:t xml:space="preserve"> </w:t>
      </w:r>
      <w:r w:rsidRPr="00FC65B0">
        <w:rPr>
          <w:rFonts w:eastAsia="Arial Unicode MS"/>
          <w:color w:val="000000"/>
          <w:kern w:val="1"/>
          <w:lang w:eastAsia="ar-SA"/>
        </w:rPr>
        <w:t xml:space="preserve">Одлуке о покретању поступка набавке </w:t>
      </w:r>
      <w:r w:rsidR="005F2061">
        <w:rPr>
          <w:rFonts w:eastAsia="Arial Unicode MS"/>
          <w:color w:val="000000"/>
          <w:kern w:val="1"/>
          <w:lang w:eastAsia="ar-SA"/>
        </w:rPr>
        <w:t>на коју се Закон о јавним набавкама не примењује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 VIII 404-</w:t>
      </w:r>
      <w:r w:rsidR="00FC38B4">
        <w:rPr>
          <w:rFonts w:eastAsia="Arial Unicode MS"/>
          <w:color w:val="000000"/>
          <w:kern w:val="1"/>
          <w:lang w:eastAsia="ar-SA"/>
        </w:rPr>
        <w:t>103</w:t>
      </w:r>
      <w:r w:rsidR="00151B54">
        <w:rPr>
          <w:rFonts w:eastAsia="Arial Unicode MS"/>
          <w:color w:val="000000"/>
          <w:kern w:val="1"/>
          <w:lang w:eastAsia="ar-SA"/>
        </w:rPr>
        <w:t>/2</w:t>
      </w:r>
      <w:r w:rsidR="00DD088B">
        <w:rPr>
          <w:rFonts w:eastAsia="Arial Unicode MS"/>
          <w:color w:val="000000"/>
          <w:kern w:val="1"/>
          <w:lang w:eastAsia="ar-SA"/>
        </w:rPr>
        <w:t>1</w:t>
      </w:r>
      <w:r w:rsidRPr="00FC65B0">
        <w:rPr>
          <w:rFonts w:eastAsia="Arial Unicode MS"/>
          <w:color w:val="000000"/>
          <w:kern w:val="1"/>
          <w:sz w:val="32"/>
          <w:szCs w:val="32"/>
          <w:lang w:eastAsia="ar-SA"/>
        </w:rPr>
        <w:t xml:space="preserve"> </w:t>
      </w:r>
      <w:r w:rsidRPr="00FC65B0">
        <w:rPr>
          <w:rFonts w:eastAsia="Arial Unicode MS"/>
          <w:color w:val="000000"/>
          <w:kern w:val="1"/>
          <w:lang w:val="sr-Cyrl-CS" w:eastAsia="ar-SA"/>
        </w:rPr>
        <w:t>од</w:t>
      </w:r>
      <w:r w:rsidR="00DF5F92">
        <w:rPr>
          <w:rFonts w:eastAsia="Arial Unicode MS"/>
          <w:color w:val="000000"/>
          <w:kern w:val="1"/>
          <w:lang w:val="sr-Cyrl-CS" w:eastAsia="ar-SA"/>
        </w:rPr>
        <w:t xml:space="preserve">  </w:t>
      </w:r>
      <w:r w:rsidR="00FC38B4">
        <w:rPr>
          <w:rFonts w:eastAsia="Arial Unicode MS"/>
          <w:color w:val="000000"/>
          <w:kern w:val="1"/>
          <w:lang w:val="sr-Cyrl-CS" w:eastAsia="ar-SA"/>
        </w:rPr>
        <w:t>20</w:t>
      </w:r>
      <w:r w:rsidR="00DD088B">
        <w:rPr>
          <w:rFonts w:eastAsia="Arial Unicode MS"/>
          <w:color w:val="000000"/>
          <w:kern w:val="1"/>
          <w:lang w:val="sr-Cyrl-CS" w:eastAsia="ar-SA"/>
        </w:rPr>
        <w:t>.0</w:t>
      </w:r>
      <w:r w:rsidR="00FC38B4">
        <w:rPr>
          <w:rFonts w:eastAsia="Arial Unicode MS"/>
          <w:color w:val="000000"/>
          <w:kern w:val="1"/>
          <w:lang w:val="sr-Cyrl-CS" w:eastAsia="ar-SA"/>
        </w:rPr>
        <w:t>5</w:t>
      </w:r>
      <w:r w:rsidR="00DD088B">
        <w:rPr>
          <w:rFonts w:eastAsia="Arial Unicode MS"/>
          <w:color w:val="000000"/>
          <w:kern w:val="1"/>
          <w:lang w:val="sr-Cyrl-CS" w:eastAsia="ar-SA"/>
        </w:rPr>
        <w:t>.</w:t>
      </w:r>
      <w:r w:rsidR="00151B54">
        <w:rPr>
          <w:rFonts w:eastAsia="Arial Unicode MS"/>
          <w:color w:val="000000"/>
          <w:kern w:val="1"/>
          <w:lang w:val="sr-Cyrl-CS" w:eastAsia="ar-SA"/>
        </w:rPr>
        <w:t>202</w:t>
      </w:r>
      <w:r w:rsidR="00DD088B">
        <w:rPr>
          <w:rFonts w:eastAsia="Arial Unicode MS"/>
          <w:color w:val="000000"/>
          <w:kern w:val="1"/>
          <w:lang w:val="sr-Cyrl-CS" w:eastAsia="ar-SA"/>
        </w:rPr>
        <w:t>1</w:t>
      </w:r>
      <w:r w:rsidRPr="00FC65B0">
        <w:rPr>
          <w:rFonts w:eastAsia="Arial Unicode MS"/>
          <w:color w:val="000000"/>
          <w:kern w:val="1"/>
          <w:lang w:val="sr-Cyrl-CS" w:eastAsia="ar-SA"/>
        </w:rPr>
        <w:t>. године</w:t>
      </w:r>
      <w:r w:rsidRPr="00FC65B0">
        <w:rPr>
          <w:rFonts w:eastAsia="Arial Unicode MS"/>
          <w:color w:val="000000"/>
          <w:kern w:val="1"/>
          <w:lang w:eastAsia="ar-SA"/>
        </w:rPr>
        <w:t>, припремљена је:</w:t>
      </w:r>
    </w:p>
    <w:p w:rsidR="00FC65B0" w:rsidRPr="00FC65B0" w:rsidRDefault="00FC65B0" w:rsidP="00FC65B0">
      <w:pPr>
        <w:suppressAutoHyphens/>
        <w:spacing w:line="100" w:lineRule="atLeast"/>
        <w:ind w:firstLine="720"/>
        <w:jc w:val="both"/>
        <w:rPr>
          <w:rFonts w:eastAsia="TimesNewRomanPSMT"/>
          <w:color w:val="000000"/>
          <w:kern w:val="1"/>
          <w:lang w:eastAsia="ar-SA"/>
        </w:rPr>
      </w:pPr>
    </w:p>
    <w:p w:rsidR="00FC65B0" w:rsidRPr="00FC65B0" w:rsidRDefault="00FC65B0" w:rsidP="00FC65B0">
      <w:pPr>
        <w:shd w:val="clear" w:color="auto" w:fill="C6D9F1"/>
        <w:suppressAutoHyphens/>
        <w:spacing w:line="100" w:lineRule="atLeast"/>
        <w:jc w:val="center"/>
        <w:rPr>
          <w:rFonts w:eastAsia="TimesNewRomanPS-BoldMT"/>
          <w:b/>
          <w:bCs/>
          <w:color w:val="000000"/>
          <w:kern w:val="1"/>
          <w:lang w:val="ru-RU" w:eastAsia="ar-SA"/>
        </w:rPr>
      </w:pPr>
      <w:r w:rsidRPr="00FC65B0">
        <w:rPr>
          <w:rFonts w:eastAsia="TimesNewRomanPS-BoldMT"/>
          <w:b/>
          <w:bCs/>
          <w:color w:val="000000"/>
          <w:kern w:val="1"/>
          <w:lang w:eastAsia="ar-SA"/>
        </w:rPr>
        <w:t>КОНКУРСНА ДОКУМЕНТАЦИЈА</w:t>
      </w:r>
    </w:p>
    <w:p w:rsidR="00FC65B0" w:rsidRPr="00D31047" w:rsidRDefault="00DA601D" w:rsidP="001D5AB5">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 xml:space="preserve">Путна инфраструктура у МЗ </w:t>
      </w:r>
      <w:r w:rsidR="00FC38B4">
        <w:rPr>
          <w:rFonts w:eastAsia="Arial Unicode MS"/>
          <w:b/>
          <w:bCs/>
          <w:color w:val="000000"/>
          <w:kern w:val="1"/>
          <w:lang w:eastAsia="ar-SA"/>
        </w:rPr>
        <w:t>БЕЛА ЗЕМЉА</w:t>
      </w:r>
      <w:r w:rsidR="00D31047">
        <w:rPr>
          <w:rFonts w:eastAsia="Arial Unicode MS"/>
          <w:b/>
          <w:bCs/>
          <w:color w:val="000000"/>
          <w:kern w:val="1"/>
          <w:lang w:eastAsia="ar-SA"/>
        </w:rPr>
        <w:t xml:space="preserve"> </w:t>
      </w:r>
    </w:p>
    <w:p w:rsidR="00FC65B0" w:rsidRPr="00FC65B0" w:rsidRDefault="00FC65B0" w:rsidP="00FC65B0">
      <w:pPr>
        <w:suppressAutoHyphens/>
        <w:spacing w:line="100" w:lineRule="atLeast"/>
        <w:jc w:val="both"/>
        <w:rPr>
          <w:rFonts w:eastAsia="TimesNewRomanPS-BoldMT"/>
          <w:b/>
          <w:bCs/>
          <w:color w:val="FF0000"/>
          <w:kern w:val="1"/>
          <w:lang w:eastAsia="ar-SA"/>
        </w:rPr>
      </w:pPr>
    </w:p>
    <w:p w:rsidR="00FC65B0" w:rsidRPr="00476DCB" w:rsidRDefault="00FC65B0" w:rsidP="00FC65B0">
      <w:pPr>
        <w:suppressAutoHyphens/>
        <w:spacing w:line="100" w:lineRule="atLeast"/>
        <w:jc w:val="both"/>
        <w:rPr>
          <w:rFonts w:eastAsia="TimesNewRomanPSMT"/>
          <w:kern w:val="1"/>
          <w:lang w:eastAsia="ar-SA"/>
        </w:rPr>
      </w:pPr>
      <w:r w:rsidRPr="00476DCB">
        <w:rPr>
          <w:rFonts w:eastAsia="TimesNewRomanPSMT"/>
          <w:kern w:val="1"/>
          <w:lang w:eastAsia="ar-SA"/>
        </w:rPr>
        <w:t>Конкурсна документација садржи:</w:t>
      </w:r>
    </w:p>
    <w:p w:rsidR="00FC65B0" w:rsidRPr="00476DCB" w:rsidRDefault="00FC65B0" w:rsidP="00FC65B0">
      <w:pPr>
        <w:suppressAutoHyphens/>
        <w:spacing w:line="100" w:lineRule="atLeast"/>
        <w:jc w:val="both"/>
        <w:rPr>
          <w:rFonts w:eastAsia="TimesNewRomanPSMT"/>
          <w:kern w:val="1"/>
          <w:lang w:eastAsia="ar-SA"/>
        </w:rPr>
      </w:pPr>
    </w:p>
    <w:tbl>
      <w:tblPr>
        <w:tblW w:w="9302" w:type="dxa"/>
        <w:tblInd w:w="-30" w:type="dxa"/>
        <w:tblLayout w:type="fixed"/>
        <w:tblLook w:val="0000"/>
      </w:tblPr>
      <w:tblGrid>
        <w:gridCol w:w="1563"/>
        <w:gridCol w:w="6119"/>
        <w:gridCol w:w="1620"/>
      </w:tblGrid>
      <w:tr w:rsidR="00FC65B0" w:rsidRPr="00BB7BBD" w:rsidTr="00E24FCF">
        <w:tc>
          <w:tcPr>
            <w:tcW w:w="1563" w:type="dxa"/>
            <w:tcBorders>
              <w:top w:val="single" w:sz="4" w:space="0" w:color="000000"/>
              <w:left w:val="single" w:sz="4" w:space="0" w:color="000000"/>
              <w:bottom w:val="single" w:sz="4" w:space="0" w:color="000000"/>
            </w:tcBorders>
            <w:shd w:val="clear" w:color="auto" w:fill="auto"/>
          </w:tcPr>
          <w:p w:rsidR="00FC65B0" w:rsidRPr="00BB7BBD" w:rsidRDefault="00FC65B0" w:rsidP="00FC65B0">
            <w:pPr>
              <w:suppressAutoHyphens/>
              <w:spacing w:line="100" w:lineRule="atLeast"/>
              <w:jc w:val="both"/>
              <w:rPr>
                <w:rFonts w:eastAsia="TimesNewRomanPSMT"/>
                <w:b/>
                <w:i/>
                <w:kern w:val="1"/>
                <w:lang w:eastAsia="ar-SA"/>
              </w:rPr>
            </w:pPr>
          </w:p>
          <w:p w:rsidR="00FC65B0" w:rsidRPr="00BB7BBD" w:rsidRDefault="00FC65B0" w:rsidP="00FC65B0">
            <w:pPr>
              <w:suppressAutoHyphens/>
              <w:spacing w:line="100" w:lineRule="atLeast"/>
              <w:jc w:val="both"/>
              <w:rPr>
                <w:rFonts w:eastAsia="TimesNewRomanPSMT"/>
                <w:b/>
                <w:i/>
                <w:kern w:val="1"/>
                <w:lang w:val="sr-Cyrl-CS" w:eastAsia="ar-SA"/>
              </w:rPr>
            </w:pPr>
            <w:r w:rsidRPr="00BB7BBD">
              <w:rPr>
                <w:rFonts w:eastAsia="TimesNewRomanPSMT"/>
                <w:b/>
                <w:i/>
                <w:kern w:val="1"/>
                <w:lang w:val="sr-Cyrl-CS" w:eastAsia="ar-SA"/>
              </w:rPr>
              <w:t>Поглавље</w:t>
            </w:r>
          </w:p>
          <w:p w:rsidR="00FC65B0" w:rsidRPr="00BB7BBD" w:rsidRDefault="00FC65B0" w:rsidP="00FC65B0">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FC65B0" w:rsidP="00FC65B0">
            <w:pPr>
              <w:suppressAutoHyphens/>
              <w:spacing w:line="100" w:lineRule="atLeast"/>
              <w:jc w:val="center"/>
              <w:rPr>
                <w:rFonts w:eastAsia="TimesNewRomanPSMT"/>
                <w:b/>
                <w:i/>
                <w:kern w:val="1"/>
                <w:lang w:eastAsia="ar-SA"/>
              </w:rPr>
            </w:pPr>
          </w:p>
          <w:p w:rsidR="00FC65B0" w:rsidRPr="00BB7BBD" w:rsidRDefault="00FC65B0" w:rsidP="00FC65B0">
            <w:pPr>
              <w:suppressAutoHyphens/>
              <w:spacing w:line="100" w:lineRule="atLeast"/>
              <w:jc w:val="center"/>
              <w:rPr>
                <w:rFonts w:eastAsia="TimesNewRomanPSMT"/>
                <w:b/>
                <w:i/>
                <w:kern w:val="1"/>
                <w:lang w:eastAsia="ar-SA"/>
              </w:rPr>
            </w:pPr>
            <w:r w:rsidRPr="00BB7BBD">
              <w:rPr>
                <w:rFonts w:eastAsia="TimesNewRomanPSMT"/>
                <w:b/>
                <w:i/>
                <w:kern w:val="1"/>
                <w:lang w:eastAsia="ar-SA"/>
              </w:rPr>
              <w:t>Назив</w:t>
            </w:r>
            <w:r w:rsidRPr="00BB7BBD">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FC65B0" w:rsidP="00FC65B0">
            <w:pPr>
              <w:suppressAutoHyphens/>
              <w:spacing w:line="100" w:lineRule="atLeast"/>
              <w:jc w:val="center"/>
              <w:rPr>
                <w:rFonts w:eastAsia="TimesNewRomanPSMT"/>
                <w:b/>
                <w:i/>
                <w:kern w:val="1"/>
                <w:lang w:eastAsia="ar-SA"/>
              </w:rPr>
            </w:pPr>
          </w:p>
          <w:p w:rsidR="00FC65B0" w:rsidRPr="00BB7BBD" w:rsidRDefault="00FC65B0" w:rsidP="00FC65B0">
            <w:pPr>
              <w:suppressAutoHyphens/>
              <w:spacing w:line="100" w:lineRule="atLeast"/>
              <w:jc w:val="center"/>
              <w:rPr>
                <w:rFonts w:eastAsia="Arial Unicode MS"/>
                <w:bCs/>
                <w:iCs/>
                <w:kern w:val="1"/>
                <w:sz w:val="28"/>
                <w:szCs w:val="28"/>
                <w:lang w:eastAsia="ar-SA"/>
              </w:rPr>
            </w:pPr>
            <w:r w:rsidRPr="00BB7BBD">
              <w:rPr>
                <w:rFonts w:eastAsia="TimesNewRomanPSMT"/>
                <w:b/>
                <w:i/>
                <w:kern w:val="1"/>
                <w:lang w:eastAsia="ar-SA"/>
              </w:rPr>
              <w:t>Страна</w:t>
            </w:r>
          </w:p>
        </w:tc>
      </w:tr>
      <w:tr w:rsidR="00FC65B0" w:rsidRPr="00BB7BBD" w:rsidTr="00E24FCF">
        <w:tc>
          <w:tcPr>
            <w:tcW w:w="1563" w:type="dxa"/>
            <w:tcBorders>
              <w:top w:val="single" w:sz="4" w:space="0" w:color="000000"/>
              <w:left w:val="single" w:sz="4" w:space="0" w:color="000000"/>
              <w:bottom w:val="single" w:sz="4" w:space="0" w:color="000000"/>
            </w:tcBorders>
            <w:shd w:val="clear" w:color="auto" w:fill="auto"/>
          </w:tcPr>
          <w:p w:rsidR="00FC65B0" w:rsidRPr="00BB7BBD" w:rsidRDefault="00FC65B0" w:rsidP="00FC65B0">
            <w:pPr>
              <w:suppressAutoHyphens/>
              <w:snapToGrid w:val="0"/>
              <w:spacing w:line="100" w:lineRule="atLeast"/>
              <w:jc w:val="center"/>
              <w:rPr>
                <w:rFonts w:eastAsia="TimesNewRomanPSMT"/>
                <w:kern w:val="1"/>
                <w:lang w:eastAsia="ar-SA"/>
              </w:rPr>
            </w:pPr>
            <w:r w:rsidRPr="00BB7BBD">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FC65B0" w:rsidP="000042EE">
            <w:pPr>
              <w:suppressAutoHyphens/>
              <w:snapToGrid w:val="0"/>
              <w:spacing w:line="100" w:lineRule="atLeast"/>
              <w:jc w:val="both"/>
              <w:rPr>
                <w:rFonts w:eastAsia="TimesNewRomanPSMT"/>
                <w:kern w:val="1"/>
                <w:lang w:eastAsia="ar-SA"/>
              </w:rPr>
            </w:pPr>
            <w:r w:rsidRPr="00BB7BBD">
              <w:rPr>
                <w:rFonts w:eastAsia="TimesNewRomanPSMT"/>
                <w:kern w:val="1"/>
                <w:lang w:eastAsia="ar-SA"/>
              </w:rPr>
              <w:t>Општи подаци о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FC65B0" w:rsidP="00FC65B0">
            <w:pPr>
              <w:suppressAutoHyphens/>
              <w:snapToGrid w:val="0"/>
              <w:spacing w:line="100" w:lineRule="atLeast"/>
              <w:jc w:val="center"/>
              <w:rPr>
                <w:rFonts w:eastAsia="Arial Unicode MS"/>
                <w:bCs/>
                <w:iCs/>
                <w:kern w:val="1"/>
                <w:lang w:eastAsia="ar-SA"/>
              </w:rPr>
            </w:pPr>
            <w:r w:rsidRPr="00BB7BBD">
              <w:rPr>
                <w:rFonts w:eastAsia="Arial Unicode MS"/>
                <w:bCs/>
                <w:iCs/>
                <w:kern w:val="1"/>
                <w:lang w:eastAsia="ar-SA"/>
              </w:rPr>
              <w:t>3.</w:t>
            </w:r>
          </w:p>
        </w:tc>
      </w:tr>
      <w:tr w:rsidR="00FC65B0" w:rsidRPr="00BB7BBD" w:rsidTr="00E24FCF">
        <w:tc>
          <w:tcPr>
            <w:tcW w:w="1563" w:type="dxa"/>
            <w:tcBorders>
              <w:top w:val="single" w:sz="4" w:space="0" w:color="000000"/>
              <w:left w:val="single" w:sz="4" w:space="0" w:color="000000"/>
              <w:bottom w:val="single" w:sz="4" w:space="0" w:color="000000"/>
            </w:tcBorders>
            <w:shd w:val="clear" w:color="auto" w:fill="auto"/>
          </w:tcPr>
          <w:p w:rsidR="00FC65B0" w:rsidRPr="00BB7BBD" w:rsidRDefault="00FC65B0" w:rsidP="00FC65B0">
            <w:pPr>
              <w:suppressAutoHyphens/>
              <w:snapToGrid w:val="0"/>
              <w:spacing w:line="100" w:lineRule="atLeast"/>
              <w:jc w:val="center"/>
              <w:rPr>
                <w:rFonts w:eastAsia="Arial Unicode MS"/>
                <w:bCs/>
                <w:iCs/>
                <w:kern w:val="1"/>
                <w:lang w:eastAsia="ar-SA"/>
              </w:rPr>
            </w:pPr>
          </w:p>
          <w:p w:rsidR="00FC65B0" w:rsidRPr="00BB7BBD" w:rsidRDefault="00FC65B0" w:rsidP="00FC65B0">
            <w:pPr>
              <w:suppressAutoHyphens/>
              <w:snapToGrid w:val="0"/>
              <w:spacing w:line="100" w:lineRule="atLeast"/>
              <w:jc w:val="center"/>
              <w:rPr>
                <w:rFonts w:eastAsia="Arial Unicode MS"/>
                <w:bCs/>
                <w:iCs/>
                <w:kern w:val="1"/>
                <w:lang w:eastAsia="ar-SA"/>
              </w:rPr>
            </w:pPr>
          </w:p>
          <w:p w:rsidR="00FC65B0" w:rsidRPr="00BB7BBD" w:rsidRDefault="00FC65B0" w:rsidP="000042EE">
            <w:pPr>
              <w:suppressAutoHyphens/>
              <w:snapToGrid w:val="0"/>
              <w:spacing w:line="100" w:lineRule="atLeast"/>
              <w:jc w:val="center"/>
              <w:rPr>
                <w:rFonts w:eastAsia="TimesNewRomanPSMT"/>
                <w:kern w:val="1"/>
                <w:lang w:eastAsia="ar-SA"/>
              </w:rPr>
            </w:pPr>
            <w:r w:rsidRPr="00BB7BBD">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FC65B0" w:rsidP="000042EE">
            <w:pPr>
              <w:suppressAutoHyphens/>
              <w:snapToGrid w:val="0"/>
              <w:spacing w:line="100" w:lineRule="atLeast"/>
              <w:jc w:val="both"/>
              <w:rPr>
                <w:rFonts w:eastAsia="TimesNewRomanPSMT"/>
                <w:kern w:val="1"/>
                <w:lang w:eastAsia="ar-SA"/>
              </w:rPr>
            </w:pPr>
            <w:r w:rsidRPr="00BB7BBD">
              <w:rPr>
                <w:rFonts w:eastAsia="TimesNewRomanPSMT"/>
                <w:kern w:val="1"/>
                <w:lang w:eastAsia="ar-SA"/>
              </w:rPr>
              <w:t xml:space="preserve">Врста, техничке карактеристике (спецификације), </w:t>
            </w:r>
            <w:r w:rsidR="000042EE" w:rsidRPr="00BB7BBD">
              <w:rPr>
                <w:rFonts w:eastAsia="TimesNewRomanPSMT"/>
                <w:kern w:val="1"/>
                <w:lang w:eastAsia="ar-SA"/>
              </w:rPr>
              <w:t xml:space="preserve">радова, </w:t>
            </w:r>
            <w:r w:rsidRPr="00BB7BBD">
              <w:rPr>
                <w:rFonts w:eastAsia="TimesNewRomanPSMT"/>
                <w:kern w:val="1"/>
                <w:lang w:eastAsia="ar-SA"/>
              </w:rPr>
              <w:t>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FC65B0" w:rsidP="00FC65B0">
            <w:pPr>
              <w:suppressAutoHyphens/>
              <w:snapToGrid w:val="0"/>
              <w:spacing w:line="100" w:lineRule="atLeast"/>
              <w:jc w:val="center"/>
              <w:rPr>
                <w:rFonts w:eastAsia="TimesNewRomanPSMT"/>
                <w:kern w:val="1"/>
                <w:lang w:eastAsia="ar-SA"/>
              </w:rPr>
            </w:pPr>
            <w:r w:rsidRPr="00BB7BBD">
              <w:rPr>
                <w:rFonts w:eastAsia="TimesNewRomanPSMT"/>
                <w:kern w:val="1"/>
                <w:lang w:eastAsia="ar-SA"/>
              </w:rPr>
              <w:t xml:space="preserve">4. </w:t>
            </w:r>
          </w:p>
        </w:tc>
      </w:tr>
      <w:tr w:rsidR="00FC65B0" w:rsidRPr="00BB7BBD" w:rsidTr="00E24FCF">
        <w:tc>
          <w:tcPr>
            <w:tcW w:w="1563" w:type="dxa"/>
            <w:tcBorders>
              <w:top w:val="single" w:sz="4" w:space="0" w:color="000000"/>
              <w:left w:val="single" w:sz="4" w:space="0" w:color="000000"/>
              <w:bottom w:val="single" w:sz="4" w:space="0" w:color="000000"/>
            </w:tcBorders>
            <w:shd w:val="clear" w:color="auto" w:fill="auto"/>
          </w:tcPr>
          <w:p w:rsidR="00FC65B0" w:rsidRPr="00BB7BBD" w:rsidRDefault="00FC65B0" w:rsidP="000042EE">
            <w:pPr>
              <w:suppressAutoHyphens/>
              <w:snapToGrid w:val="0"/>
              <w:spacing w:line="100" w:lineRule="atLeast"/>
              <w:jc w:val="center"/>
              <w:rPr>
                <w:rFonts w:eastAsia="TimesNewRomanPSMT"/>
                <w:kern w:val="1"/>
                <w:lang w:eastAsia="ar-SA"/>
              </w:rPr>
            </w:pPr>
            <w:r w:rsidRPr="00BB7BBD">
              <w:rPr>
                <w:rFonts w:eastAsia="TimesNewRomanPSMT"/>
                <w:kern w:val="1"/>
                <w:lang w:eastAsia="ar-SA"/>
              </w:rPr>
              <w:t>I</w:t>
            </w:r>
            <w:r w:rsidR="000042EE" w:rsidRPr="00BB7BBD">
              <w:rPr>
                <w:rFonts w:eastAsia="TimesNewRomanPSMT"/>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0042EE" w:rsidP="00FC65B0">
            <w:pPr>
              <w:suppressAutoHyphens/>
              <w:snapToGrid w:val="0"/>
              <w:spacing w:line="100" w:lineRule="atLeast"/>
              <w:jc w:val="both"/>
              <w:rPr>
                <w:rFonts w:eastAsia="TimesNewRomanPSMT"/>
                <w:kern w:val="1"/>
                <w:lang w:eastAsia="ar-SA"/>
              </w:rPr>
            </w:pPr>
            <w:r w:rsidRPr="00BB7BBD">
              <w:rPr>
                <w:rFonts w:eastAsia="TimesNewRomanPSMT"/>
                <w:kern w:val="1"/>
                <w:lang w:eastAsia="ar-SA"/>
              </w:rPr>
              <w:t>Избор учесника и додела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385518" w:rsidP="00FC65B0">
            <w:pPr>
              <w:suppressAutoHyphens/>
              <w:snapToGrid w:val="0"/>
              <w:spacing w:line="100" w:lineRule="atLeast"/>
              <w:jc w:val="center"/>
              <w:rPr>
                <w:rFonts w:eastAsia="TimesNewRomanPSMT"/>
                <w:kern w:val="1"/>
                <w:lang w:eastAsia="ar-SA"/>
              </w:rPr>
            </w:pPr>
            <w:r>
              <w:rPr>
                <w:rFonts w:eastAsia="TimesNewRomanPSMT"/>
                <w:kern w:val="1"/>
                <w:lang w:eastAsia="ar-SA"/>
              </w:rPr>
              <w:t>6</w:t>
            </w:r>
            <w:r w:rsidR="00FC65B0" w:rsidRPr="00BB7BBD">
              <w:rPr>
                <w:rFonts w:eastAsia="TimesNewRomanPSMT"/>
                <w:kern w:val="1"/>
                <w:lang w:eastAsia="ar-SA"/>
              </w:rPr>
              <w:t xml:space="preserve">. </w:t>
            </w:r>
          </w:p>
        </w:tc>
      </w:tr>
      <w:tr w:rsidR="00FC65B0" w:rsidRPr="00BB7BBD"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BB7BBD" w:rsidRDefault="0010299C" w:rsidP="00FC65B0">
            <w:pPr>
              <w:suppressAutoHyphens/>
              <w:snapToGrid w:val="0"/>
              <w:spacing w:line="100" w:lineRule="atLeast"/>
              <w:jc w:val="center"/>
              <w:rPr>
                <w:rFonts w:eastAsia="TimesNewRomanPSMT"/>
                <w:kern w:val="1"/>
                <w:lang w:eastAsia="ar-SA"/>
              </w:rPr>
            </w:pPr>
            <w:r w:rsidRPr="00BB7BBD">
              <w:rPr>
                <w:rFonts w:eastAsia="TimesNewRomanPSMT"/>
                <w:kern w:val="1"/>
                <w:lang w:eastAsia="ar-SA"/>
              </w:rPr>
              <w:t>I</w:t>
            </w:r>
            <w:r w:rsidR="00FC65B0" w:rsidRPr="00BB7BBD">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FC65B0" w:rsidP="0010299C">
            <w:pPr>
              <w:suppressAutoHyphens/>
              <w:snapToGrid w:val="0"/>
              <w:spacing w:line="100" w:lineRule="atLeast"/>
              <w:jc w:val="both"/>
              <w:rPr>
                <w:rFonts w:eastAsia="TimesNewRomanPSMT"/>
                <w:kern w:val="1"/>
                <w:lang w:eastAsia="ar-SA"/>
              </w:rPr>
            </w:pPr>
            <w:r w:rsidRPr="00BB7BBD">
              <w:rPr>
                <w:rFonts w:eastAsia="TimesNewRomanPSMT"/>
                <w:kern w:val="1"/>
                <w:lang w:eastAsia="ar-SA"/>
              </w:rPr>
              <w:t>Критеријум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7F10A6" w:rsidP="00FC65B0">
            <w:pPr>
              <w:suppressAutoHyphens/>
              <w:snapToGrid w:val="0"/>
              <w:spacing w:line="100" w:lineRule="atLeast"/>
              <w:jc w:val="center"/>
              <w:rPr>
                <w:rFonts w:eastAsia="TimesNewRomanPSMT"/>
                <w:kern w:val="1"/>
                <w:lang w:eastAsia="ar-SA"/>
              </w:rPr>
            </w:pPr>
            <w:r w:rsidRPr="00BB7BBD">
              <w:rPr>
                <w:rFonts w:eastAsia="TimesNewRomanPSMT"/>
                <w:kern w:val="1"/>
                <w:lang w:eastAsia="ar-SA"/>
              </w:rPr>
              <w:t>9</w:t>
            </w:r>
            <w:r w:rsidR="00FC65B0" w:rsidRPr="00BB7BBD">
              <w:rPr>
                <w:rFonts w:eastAsia="TimesNewRomanPSMT"/>
                <w:kern w:val="1"/>
                <w:lang w:eastAsia="ar-SA"/>
              </w:rPr>
              <w:t>.</w:t>
            </w:r>
          </w:p>
        </w:tc>
      </w:tr>
      <w:tr w:rsidR="00FC65B0" w:rsidRPr="00BB7BBD"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BB7BBD" w:rsidRDefault="00FC65B0" w:rsidP="0010299C">
            <w:pPr>
              <w:suppressAutoHyphens/>
              <w:snapToGrid w:val="0"/>
              <w:spacing w:line="100" w:lineRule="atLeast"/>
              <w:jc w:val="center"/>
              <w:rPr>
                <w:rFonts w:eastAsia="TimesNewRomanPSMT"/>
                <w:kern w:val="1"/>
                <w:lang w:eastAsia="ar-SA"/>
              </w:rPr>
            </w:pPr>
            <w:r w:rsidRPr="00BB7BBD">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FC65B0" w:rsidP="00FC65B0">
            <w:pPr>
              <w:suppressAutoHyphens/>
              <w:snapToGrid w:val="0"/>
              <w:spacing w:line="100" w:lineRule="atLeast"/>
              <w:jc w:val="both"/>
              <w:rPr>
                <w:rFonts w:eastAsia="TimesNewRomanPSMT"/>
                <w:kern w:val="1"/>
                <w:lang w:eastAsia="ar-SA"/>
              </w:rPr>
            </w:pPr>
            <w:r w:rsidRPr="00BB7BBD">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7F10A6" w:rsidP="00FC65B0">
            <w:pPr>
              <w:suppressAutoHyphens/>
              <w:snapToGrid w:val="0"/>
              <w:spacing w:line="100" w:lineRule="atLeast"/>
              <w:jc w:val="center"/>
              <w:rPr>
                <w:rFonts w:eastAsia="TimesNewRomanPSMT"/>
                <w:kern w:val="1"/>
                <w:lang w:eastAsia="ar-SA"/>
              </w:rPr>
            </w:pPr>
            <w:r w:rsidRPr="00BB7BBD">
              <w:rPr>
                <w:rFonts w:eastAsia="TimesNewRomanPSMT"/>
                <w:kern w:val="1"/>
                <w:lang w:eastAsia="ar-SA"/>
              </w:rPr>
              <w:t>10</w:t>
            </w:r>
            <w:r w:rsidR="00FC65B0" w:rsidRPr="00BB7BBD">
              <w:rPr>
                <w:rFonts w:eastAsia="TimesNewRomanPSMT"/>
                <w:kern w:val="1"/>
                <w:lang w:eastAsia="ar-SA"/>
              </w:rPr>
              <w:t xml:space="preserve">. </w:t>
            </w:r>
          </w:p>
        </w:tc>
      </w:tr>
      <w:tr w:rsidR="00FC65B0" w:rsidRPr="00BB7BBD"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BB7BBD" w:rsidRDefault="00FC65B0" w:rsidP="0010299C">
            <w:pPr>
              <w:suppressAutoHyphens/>
              <w:snapToGrid w:val="0"/>
              <w:spacing w:line="100" w:lineRule="atLeast"/>
              <w:jc w:val="center"/>
              <w:rPr>
                <w:rFonts w:eastAsia="TimesNewRomanPSMT"/>
                <w:kern w:val="1"/>
                <w:lang w:eastAsia="ar-SA"/>
              </w:rPr>
            </w:pPr>
            <w:r w:rsidRPr="00BB7BBD">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FC65B0" w:rsidP="00FC65B0">
            <w:pPr>
              <w:suppressAutoHyphens/>
              <w:snapToGrid w:val="0"/>
              <w:spacing w:line="100" w:lineRule="atLeast"/>
              <w:jc w:val="both"/>
              <w:rPr>
                <w:rFonts w:eastAsia="TimesNewRomanPSMT"/>
                <w:kern w:val="1"/>
                <w:lang w:eastAsia="ar-SA"/>
              </w:rPr>
            </w:pPr>
            <w:r w:rsidRPr="00BB7BBD">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F320C7" w:rsidP="004F26A3">
            <w:pPr>
              <w:jc w:val="center"/>
              <w:rPr>
                <w:rFonts w:eastAsia="TimesNewRomanPSMT"/>
                <w:lang w:eastAsia="ar-SA"/>
              </w:rPr>
            </w:pPr>
            <w:r>
              <w:rPr>
                <w:rFonts w:eastAsia="TimesNewRomanPSMT"/>
                <w:lang w:eastAsia="ar-SA"/>
              </w:rPr>
              <w:t>29</w:t>
            </w:r>
            <w:r w:rsidR="00FC65B0" w:rsidRPr="00BB7BBD">
              <w:rPr>
                <w:rFonts w:eastAsia="TimesNewRomanPSMT"/>
                <w:lang w:eastAsia="ar-SA"/>
              </w:rPr>
              <w:t>.</w:t>
            </w:r>
          </w:p>
        </w:tc>
      </w:tr>
    </w:tbl>
    <w:p w:rsidR="00FC65B0" w:rsidRPr="00BB7BBD" w:rsidRDefault="00FC65B0" w:rsidP="00FC65B0">
      <w:pPr>
        <w:suppressAutoHyphens/>
        <w:spacing w:line="100" w:lineRule="atLeast"/>
        <w:jc w:val="both"/>
        <w:rPr>
          <w:rFonts w:eastAsia="Arial Unicode MS"/>
          <w:kern w:val="1"/>
          <w:lang w:eastAsia="ar-SA"/>
        </w:rPr>
      </w:pPr>
    </w:p>
    <w:p w:rsidR="00FC65B0" w:rsidRPr="00BB7BBD" w:rsidRDefault="00FC65B0" w:rsidP="00FC65B0">
      <w:pPr>
        <w:suppressAutoHyphens/>
        <w:spacing w:line="100" w:lineRule="atLeast"/>
        <w:jc w:val="both"/>
        <w:rPr>
          <w:rFonts w:eastAsia="TimesNewRomanPSMT"/>
          <w:kern w:val="1"/>
          <w:lang w:val="sr-Cyrl-CS" w:eastAsia="ar-SA"/>
        </w:rPr>
      </w:pPr>
      <w:r w:rsidRPr="00BB7BBD">
        <w:rPr>
          <w:rFonts w:eastAsia="TimesNewRomanPSMT"/>
          <w:kern w:val="1"/>
          <w:lang w:val="sr-Cyrl-CS" w:eastAsia="ar-SA"/>
        </w:rPr>
        <w:t xml:space="preserve">Конкурсна документација укупно садржи </w:t>
      </w:r>
      <w:r w:rsidR="00451D5F">
        <w:rPr>
          <w:rFonts w:eastAsia="TimesNewRomanPSMT"/>
          <w:kern w:val="1"/>
          <w:lang w:val="sr-Cyrl-CS" w:eastAsia="ar-SA"/>
        </w:rPr>
        <w:t>3</w:t>
      </w:r>
      <w:r w:rsidR="00C970E0">
        <w:rPr>
          <w:rFonts w:eastAsia="TimesNewRomanPSMT"/>
          <w:kern w:val="1"/>
          <w:lang w:val="sr-Cyrl-CS" w:eastAsia="ar-SA"/>
        </w:rPr>
        <w:t>3</w:t>
      </w:r>
      <w:r w:rsidR="00DB7BCC" w:rsidRPr="00BB7BBD">
        <w:rPr>
          <w:rFonts w:eastAsia="TimesNewRomanPSMT"/>
          <w:kern w:val="1"/>
          <w:lang w:val="sr-Cyrl-CS" w:eastAsia="ar-SA"/>
        </w:rPr>
        <w:t xml:space="preserve"> стран</w:t>
      </w:r>
      <w:r w:rsidR="00451D5F">
        <w:rPr>
          <w:rFonts w:eastAsia="TimesNewRomanPSMT"/>
          <w:kern w:val="1"/>
          <w:lang w:val="sr-Cyrl-CS" w:eastAsia="ar-SA"/>
        </w:rPr>
        <w:t>е</w:t>
      </w:r>
      <w:r w:rsidRPr="00BB7BBD">
        <w:rPr>
          <w:rFonts w:eastAsia="TimesNewRomanPSMT"/>
          <w:kern w:val="1"/>
          <w:lang w:val="sr-Cyrl-CS" w:eastAsia="ar-SA"/>
        </w:rPr>
        <w:t>.</w:t>
      </w:r>
    </w:p>
    <w:p w:rsidR="00FC65B0" w:rsidRPr="00BB7BBD" w:rsidRDefault="00FC65B0" w:rsidP="00FC65B0">
      <w:pPr>
        <w:suppressAutoHyphens/>
        <w:spacing w:line="100" w:lineRule="atLeast"/>
        <w:jc w:val="both"/>
        <w:rPr>
          <w:rFonts w:eastAsia="TimesNewRomanPSMT"/>
          <w:kern w:val="1"/>
          <w:lang w:eastAsia="ar-SA"/>
        </w:rPr>
      </w:pPr>
    </w:p>
    <w:p w:rsidR="00FC65B0" w:rsidRPr="00BB7BBD" w:rsidRDefault="00FC65B0" w:rsidP="00FC65B0">
      <w:pPr>
        <w:suppressAutoHyphens/>
        <w:spacing w:line="100" w:lineRule="atLeast"/>
        <w:jc w:val="both"/>
        <w:rPr>
          <w:rFonts w:eastAsia="TimesNewRomanPSMT"/>
          <w:kern w:val="1"/>
          <w:lang w:eastAsia="ar-SA"/>
        </w:rPr>
      </w:pPr>
    </w:p>
    <w:p w:rsidR="00FC65B0" w:rsidRPr="00AB6504" w:rsidRDefault="00FC65B0" w:rsidP="00FC65B0">
      <w:pPr>
        <w:suppressAutoHyphens/>
        <w:spacing w:line="100" w:lineRule="atLeast"/>
        <w:jc w:val="both"/>
        <w:rPr>
          <w:rFonts w:eastAsia="TimesNewRomanPSMT"/>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Pr="00FC65B0" w:rsidRDefault="00084B36"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Pr="00FC65B0" w:rsidRDefault="002B0EDF"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DA601D" w:rsidRPr="00FC65B0" w:rsidRDefault="00DA601D"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084B36" w:rsidRDefault="00FC65B0" w:rsidP="00084B36">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lastRenderedPageBreak/>
        <w:t>I  ОПШТИ ПОДАЦИ О НАБАВЦИ</w:t>
      </w: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color w:val="000000"/>
          <w:kern w:val="1"/>
          <w:lang w:eastAsia="ar-SA"/>
        </w:rPr>
        <w:t>1. Предмет набавке</w:t>
      </w:r>
    </w:p>
    <w:p w:rsidR="00FC65B0" w:rsidRPr="00FC65B0" w:rsidRDefault="00FC65B0" w:rsidP="00FC65B0">
      <w:pPr>
        <w:suppressAutoHyphens/>
        <w:spacing w:line="100" w:lineRule="atLeast"/>
        <w:jc w:val="both"/>
        <w:rPr>
          <w:rFonts w:eastAsia="TimesNewRomanPS-BoldMT"/>
          <w:bCs/>
          <w:color w:val="000000"/>
          <w:kern w:val="1"/>
          <w:lang w:val="sr-Cyrl-CS" w:eastAsia="ar-SA"/>
        </w:rPr>
      </w:pPr>
      <w:r w:rsidRPr="00FC65B0">
        <w:rPr>
          <w:rFonts w:eastAsia="Arial Unicode MS"/>
          <w:color w:val="000000"/>
          <w:kern w:val="1"/>
          <w:lang w:eastAsia="ar-SA"/>
        </w:rPr>
        <w:t>Предмет набавке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8B3B9C">
        <w:rPr>
          <w:rFonts w:eastAsia="Arial Unicode MS"/>
          <w:color w:val="000000"/>
          <w:kern w:val="1"/>
          <w:lang w:eastAsia="ar-SA"/>
        </w:rPr>
        <w:t>103</w:t>
      </w:r>
      <w:r w:rsidR="00C169FF">
        <w:rPr>
          <w:rFonts w:eastAsia="Arial Unicode MS"/>
          <w:color w:val="000000"/>
          <w:kern w:val="1"/>
          <w:lang w:eastAsia="ar-SA"/>
        </w:rPr>
        <w:t>/2</w:t>
      </w:r>
      <w:r w:rsidR="00DD088B">
        <w:rPr>
          <w:rFonts w:eastAsia="Arial Unicode MS"/>
          <w:color w:val="000000"/>
          <w:kern w:val="1"/>
          <w:lang w:eastAsia="ar-SA"/>
        </w:rPr>
        <w:t>1</w:t>
      </w:r>
      <w:r w:rsidRPr="00FC65B0">
        <w:rPr>
          <w:rFonts w:eastAsia="Arial Unicode MS"/>
          <w:color w:val="000000"/>
          <w:kern w:val="1"/>
          <w:sz w:val="32"/>
          <w:szCs w:val="32"/>
          <w:lang w:eastAsia="ar-SA"/>
        </w:rPr>
        <w:t xml:space="preserve"> </w:t>
      </w:r>
      <w:r w:rsidRPr="00FC65B0">
        <w:rPr>
          <w:rFonts w:eastAsia="Arial Unicode MS"/>
          <w:color w:val="000000"/>
          <w:kern w:val="1"/>
          <w:lang w:eastAsia="ar-SA"/>
        </w:rPr>
        <w:t>су</w:t>
      </w:r>
      <w:r w:rsidRPr="00FC65B0">
        <w:rPr>
          <w:rFonts w:eastAsia="Arial Unicode MS"/>
          <w:color w:val="000000"/>
          <w:kern w:val="1"/>
          <w:lang w:val="sr-Cyrl-CS" w:eastAsia="ar-SA"/>
        </w:rPr>
        <w:t xml:space="preserve"> радови</w:t>
      </w:r>
      <w:r w:rsidRPr="00FC65B0">
        <w:rPr>
          <w:rFonts w:eastAsia="Arial Unicode MS"/>
          <w:i/>
          <w:color w:val="000000"/>
          <w:kern w:val="1"/>
          <w:lang w:val="sr-Cyrl-CS" w:eastAsia="ar-SA"/>
        </w:rPr>
        <w:t xml:space="preserve"> </w:t>
      </w:r>
      <w:r w:rsidRPr="00FC65B0">
        <w:rPr>
          <w:rFonts w:eastAsia="Arial Unicode MS"/>
          <w:i/>
          <w:color w:val="000000"/>
          <w:kern w:val="1"/>
          <w:lang w:eastAsia="ar-SA"/>
        </w:rPr>
        <w:t>–</w:t>
      </w:r>
      <w:r w:rsidRPr="00FC65B0">
        <w:rPr>
          <w:rFonts w:eastAsia="TimesNewRomanPS-BoldMT"/>
          <w:b/>
          <w:bCs/>
          <w:color w:val="000000"/>
          <w:kern w:val="1"/>
          <w:lang w:val="sr-Cyrl-CS" w:eastAsia="ar-SA"/>
        </w:rPr>
        <w:t xml:space="preserve"> </w:t>
      </w:r>
      <w:r w:rsidRPr="00FC65B0">
        <w:rPr>
          <w:rFonts w:eastAsia="TimesNewRomanPS-BoldMT"/>
          <w:bCs/>
          <w:color w:val="000000"/>
          <w:kern w:val="1"/>
          <w:lang w:val="sr-Cyrl-CS" w:eastAsia="ar-SA"/>
        </w:rPr>
        <w:t>„</w:t>
      </w:r>
      <w:r w:rsidR="00DA601D">
        <w:rPr>
          <w:rFonts w:eastAsia="TimesNewRomanPS-BoldMT"/>
          <w:bCs/>
          <w:color w:val="000000"/>
          <w:kern w:val="1"/>
          <w:lang w:val="sr-Cyrl-CS" w:eastAsia="ar-SA"/>
        </w:rPr>
        <w:t xml:space="preserve">Путна инфраструктура у МЗ </w:t>
      </w:r>
      <w:r w:rsidR="008B3B9C">
        <w:rPr>
          <w:rFonts w:eastAsia="TimesNewRomanPS-BoldMT"/>
          <w:bCs/>
          <w:color w:val="000000"/>
          <w:kern w:val="1"/>
          <w:lang w:val="sr-Cyrl-CS" w:eastAsia="ar-SA"/>
        </w:rPr>
        <w:t>Бела земља</w:t>
      </w:r>
      <w:r w:rsidRPr="00FC65B0">
        <w:rPr>
          <w:rFonts w:eastAsia="TimesNewRomanPS-BoldMT"/>
          <w:bCs/>
          <w:color w:val="000000"/>
          <w:kern w:val="1"/>
          <w:lang w:val="sr-Cyrl-CS" w:eastAsia="ar-SA"/>
        </w:rPr>
        <w:t>“.</w:t>
      </w:r>
    </w:p>
    <w:p w:rsidR="00FC65B0" w:rsidRPr="00FC65B0" w:rsidRDefault="00FC65B0" w:rsidP="00FC65B0">
      <w:pPr>
        <w:suppressAutoHyphens/>
        <w:spacing w:line="100" w:lineRule="atLeast"/>
        <w:jc w:val="both"/>
        <w:rPr>
          <w:rFonts w:eastAsia="Arial Unicode MS"/>
          <w:i/>
          <w:color w:val="000000"/>
          <w:kern w:val="1"/>
          <w:lang w:val="sr-Cyrl-CS" w:eastAsia="ar-SA"/>
        </w:rPr>
      </w:pPr>
      <w:r w:rsidRPr="00FC65B0">
        <w:rPr>
          <w:rFonts w:eastAsia="Arial Unicode MS"/>
          <w:i/>
          <w:color w:val="000000"/>
          <w:kern w:val="1"/>
          <w:lang w:val="sr-Cyrl-CS" w:eastAsia="ar-SA"/>
        </w:rPr>
        <w:t>Н</w:t>
      </w:r>
      <w:r w:rsidRPr="00FC65B0">
        <w:rPr>
          <w:rFonts w:eastAsia="Arial Unicode MS"/>
          <w:i/>
          <w:iCs/>
          <w:color w:val="000000"/>
          <w:kern w:val="1"/>
          <w:lang w:eastAsia="ar-SA"/>
        </w:rPr>
        <w:t>азив и ознак</w:t>
      </w:r>
      <w:r w:rsidRPr="00FC65B0">
        <w:rPr>
          <w:rFonts w:eastAsia="Arial Unicode MS"/>
          <w:i/>
          <w:iCs/>
          <w:color w:val="000000"/>
          <w:kern w:val="1"/>
          <w:lang w:val="sr-Cyrl-CS" w:eastAsia="ar-SA"/>
        </w:rPr>
        <w:t>а</w:t>
      </w:r>
      <w:r w:rsidRPr="00FC65B0">
        <w:rPr>
          <w:rFonts w:eastAsia="Arial Unicode MS"/>
          <w:i/>
          <w:iCs/>
          <w:color w:val="000000"/>
          <w:kern w:val="1"/>
          <w:lang w:eastAsia="ar-SA"/>
        </w:rPr>
        <w:t xml:space="preserve"> из општег речника набавке</w:t>
      </w:r>
      <w:r w:rsidRPr="00FC65B0">
        <w:rPr>
          <w:rFonts w:eastAsia="Arial Unicode MS"/>
          <w:i/>
          <w:iCs/>
          <w:color w:val="000000"/>
          <w:kern w:val="1"/>
          <w:lang w:val="sr-Cyrl-CS" w:eastAsia="ar-SA"/>
        </w:rPr>
        <w:t xml:space="preserve">: </w:t>
      </w:r>
      <w:r w:rsidR="00635EDC">
        <w:rPr>
          <w:rFonts w:eastAsia="Arial Unicode MS"/>
          <w:i/>
          <w:iCs/>
          <w:color w:val="000000"/>
          <w:kern w:val="1"/>
          <w:lang w:val="sr-Cyrl-CS" w:eastAsia="ar-SA"/>
        </w:rPr>
        <w:t>радови на путевима 45233140-2</w:t>
      </w:r>
      <w:r w:rsidRPr="00FC65B0">
        <w:rPr>
          <w:rFonts w:eastAsia="Arial Unicode MS"/>
          <w:i/>
          <w:iCs/>
          <w:color w:val="000000"/>
          <w:kern w:val="1"/>
          <w:lang w:val="sr-Cyrl-CS" w:eastAsia="ar-SA"/>
        </w:rPr>
        <w:t>.</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color w:val="000000"/>
          <w:kern w:val="1"/>
          <w:lang w:val="sr-Cyrl-CS" w:eastAsia="ar-SA"/>
        </w:rPr>
        <w:t>2.</w:t>
      </w:r>
      <w:r w:rsidRPr="00FC65B0">
        <w:rPr>
          <w:rFonts w:eastAsia="Arial Unicode MS"/>
          <w:b/>
          <w:bCs/>
          <w:i/>
          <w:iCs/>
          <w:color w:val="000000"/>
          <w:kern w:val="1"/>
          <w:lang w:val="sr-Cyrl-CS" w:eastAsia="ar-SA"/>
        </w:rPr>
        <w:t xml:space="preserve"> </w:t>
      </w:r>
      <w:r w:rsidRPr="00FC65B0">
        <w:rPr>
          <w:rFonts w:eastAsia="Arial Unicode MS"/>
          <w:b/>
          <w:bCs/>
          <w:color w:val="000000"/>
          <w:kern w:val="1"/>
          <w:lang w:val="sr-Cyrl-CS" w:eastAsia="ar-SA"/>
        </w:rPr>
        <w:t>Партије</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 набавке није обликован по партијама.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eastAsia="ar-SA"/>
        </w:rPr>
      </w:pPr>
    </w:p>
    <w:p w:rsidR="00E24FCF" w:rsidRDefault="00E24FCF" w:rsidP="00FC65B0">
      <w:pPr>
        <w:suppressAutoHyphens/>
        <w:spacing w:line="100" w:lineRule="atLeast"/>
        <w:jc w:val="both"/>
        <w:rPr>
          <w:rFonts w:eastAsia="Arial Unicode MS"/>
          <w:i/>
          <w:iCs/>
          <w:color w:val="000000"/>
          <w:kern w:val="1"/>
          <w:lang w:eastAsia="ar-SA"/>
        </w:rPr>
      </w:pPr>
    </w:p>
    <w:p w:rsidR="00FD4B76" w:rsidRPr="00FD4B76" w:rsidRDefault="00FD4B76" w:rsidP="00FC65B0">
      <w:pPr>
        <w:suppressAutoHyphens/>
        <w:spacing w:line="100" w:lineRule="atLeast"/>
        <w:jc w:val="both"/>
        <w:rPr>
          <w:rFonts w:eastAsia="Arial Unicode MS"/>
          <w:i/>
          <w:iCs/>
          <w:color w:val="000000"/>
          <w:kern w:val="1"/>
          <w:lang w:eastAsia="ar-SA"/>
        </w:rPr>
      </w:pPr>
    </w:p>
    <w:p w:rsidR="00E24FCF" w:rsidRPr="00E24FCF" w:rsidRDefault="00E24FCF"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lang w:val="ru-RU" w:eastAsia="ar-SA"/>
        </w:rPr>
      </w:pPr>
      <w:r w:rsidRPr="00FC65B0">
        <w:rPr>
          <w:rFonts w:eastAsia="Arial Unicode MS"/>
          <w:b/>
          <w:bCs/>
          <w:i/>
          <w:iCs/>
          <w:color w:val="000000"/>
          <w:kern w:val="1"/>
          <w:sz w:val="28"/>
          <w:szCs w:val="28"/>
          <w:lang w:eastAsia="ar-SA"/>
        </w:rPr>
        <w:lastRenderedPageBreak/>
        <w:t>II  ВРСТА, ТЕХНИЧКЕ КАРАКТЕРИСТИКЕ (СПЕЦИФИКАЦИЈЕ), РАДОВА, РОК ИЗВРШЕЊА,</w:t>
      </w:r>
      <w:r w:rsidR="004571FC">
        <w:rPr>
          <w:rFonts w:eastAsia="Arial Unicode MS"/>
          <w:b/>
          <w:bCs/>
          <w:i/>
          <w:iCs/>
          <w:color w:val="000000"/>
          <w:kern w:val="1"/>
          <w:sz w:val="28"/>
          <w:szCs w:val="28"/>
          <w:lang w:eastAsia="ar-SA"/>
        </w:rPr>
        <w:t xml:space="preserve"> МЕСТО ИЗВРШЕЊА,</w:t>
      </w:r>
      <w:r w:rsidRPr="00FC65B0">
        <w:rPr>
          <w:rFonts w:eastAsia="Arial Unicode MS"/>
          <w:b/>
          <w:bCs/>
          <w:i/>
          <w:iCs/>
          <w:color w:val="000000"/>
          <w:kern w:val="1"/>
          <w:sz w:val="28"/>
          <w:szCs w:val="28"/>
          <w:lang w:eastAsia="ar-SA"/>
        </w:rPr>
        <w:t xml:space="preserve"> ЕВЕНТУАЛНЕ ДОДАТНЕ УСЛУГЕ И СЛ.</w:t>
      </w:r>
    </w:p>
    <w:p w:rsidR="0067057B" w:rsidRPr="00DC019C" w:rsidRDefault="0067057B" w:rsidP="0067057B">
      <w:pPr>
        <w:jc w:val="center"/>
        <w:rPr>
          <w:rFonts w:ascii="Tahoma" w:hAnsi="Tahoma" w:cs="Tahoma"/>
          <w:b/>
          <w:lang w:val="sr-Cyrl-CS"/>
        </w:rPr>
      </w:pPr>
    </w:p>
    <w:p w:rsidR="0067057B" w:rsidRDefault="0067057B" w:rsidP="0007686D">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p>
    <w:p w:rsidR="008B3B9C" w:rsidRPr="00DC019C" w:rsidRDefault="008B3B9C" w:rsidP="008B3B9C">
      <w:pPr>
        <w:jc w:val="center"/>
        <w:rPr>
          <w:rFonts w:ascii="Tahoma" w:hAnsi="Tahoma" w:cs="Tahoma"/>
          <w:b/>
          <w:lang w:val="sr-Cyrl-CS"/>
        </w:rPr>
      </w:pPr>
    </w:p>
    <w:p w:rsidR="008B3B9C" w:rsidRPr="00C92C62" w:rsidRDefault="008B3B9C" w:rsidP="008B3B9C">
      <w:pPr>
        <w:jc w:val="center"/>
        <w:rPr>
          <w:rFonts w:ascii="Tahoma" w:hAnsi="Tahoma" w:cs="Tahoma"/>
          <w:b/>
        </w:rPr>
      </w:pPr>
      <w:r w:rsidRPr="00C92C62">
        <w:rPr>
          <w:rFonts w:ascii="Tahoma" w:hAnsi="Tahoma" w:cs="Tahoma"/>
          <w:b/>
        </w:rPr>
        <w:t xml:space="preserve"> ПРЕДМЕР РАДОВА</w:t>
      </w:r>
    </w:p>
    <w:p w:rsidR="008B3B9C" w:rsidRDefault="008B3B9C" w:rsidP="008B3B9C">
      <w:pPr>
        <w:jc w:val="center"/>
        <w:rPr>
          <w:rFonts w:ascii="Tahoma" w:hAnsi="Tahoma" w:cs="Tahoma"/>
          <w:b/>
          <w:lang w:val="sr-Cyrl-CS"/>
        </w:rPr>
      </w:pPr>
      <w:r w:rsidRPr="00C92C62">
        <w:rPr>
          <w:rFonts w:ascii="Tahoma" w:hAnsi="Tahoma" w:cs="Tahoma"/>
          <w:b/>
          <w:lang w:val="sr-Latn-CS"/>
        </w:rPr>
        <w:t xml:space="preserve">за </w:t>
      </w:r>
      <w:r>
        <w:rPr>
          <w:rFonts w:ascii="Tahoma" w:hAnsi="Tahoma" w:cs="Tahoma"/>
          <w:b/>
          <w:lang w:val="sr-Cyrl-CS"/>
        </w:rPr>
        <w:t>радове на пу</w:t>
      </w:r>
      <w:r>
        <w:rPr>
          <w:rFonts w:ascii="Tahoma" w:hAnsi="Tahoma" w:cs="Tahoma"/>
          <w:b/>
        </w:rPr>
        <w:t>т</w:t>
      </w:r>
      <w:r>
        <w:rPr>
          <w:rFonts w:ascii="Tahoma" w:hAnsi="Tahoma" w:cs="Tahoma"/>
          <w:b/>
          <w:lang w:val="sr-Cyrl-CS"/>
        </w:rPr>
        <w:t>ној инфраструктури у МЗ „</w:t>
      </w:r>
      <w:r>
        <w:rPr>
          <w:rFonts w:ascii="Tahoma" w:hAnsi="Tahoma" w:cs="Tahoma"/>
          <w:b/>
        </w:rPr>
        <w:t>Бела земља</w:t>
      </w:r>
      <w:r w:rsidRPr="00C92C62">
        <w:rPr>
          <w:rFonts w:ascii="Tahoma" w:hAnsi="Tahoma" w:cs="Tahoma"/>
          <w:b/>
          <w:lang w:val="sr-Cyrl-CS"/>
        </w:rPr>
        <w:t xml:space="preserve">“ </w:t>
      </w:r>
    </w:p>
    <w:p w:rsidR="008B3B9C" w:rsidRPr="00C92C62" w:rsidRDefault="008B3B9C" w:rsidP="008B3B9C">
      <w:pPr>
        <w:jc w:val="center"/>
        <w:rPr>
          <w:rFonts w:ascii="Tahoma" w:hAnsi="Tahoma" w:cs="Tahoma"/>
          <w:b/>
          <w:lang w:val="sr-Cyrl-CS"/>
        </w:rPr>
      </w:pPr>
    </w:p>
    <w:p w:rsidR="008B3B9C" w:rsidRPr="00784DBC" w:rsidRDefault="008B3B9C" w:rsidP="008B3B9C">
      <w:pPr>
        <w:rPr>
          <w:rFonts w:ascii="Tahoma" w:hAnsi="Tahoma" w:cs="Tahoma"/>
          <w:lang w:val="sr-Cyrl-CS"/>
        </w:rPr>
      </w:pPr>
    </w:p>
    <w:p w:rsidR="008B3B9C" w:rsidRDefault="008B3B9C" w:rsidP="008B3B9C">
      <w:pPr>
        <w:ind w:right="-694"/>
        <w:rPr>
          <w:rFonts w:ascii="Tahoma" w:hAnsi="Tahoma" w:cs="Tahoma"/>
          <w:b/>
          <w:sz w:val="28"/>
          <w:szCs w:val="28"/>
          <w:lang w:val="sr-Cyrl-CS"/>
        </w:rPr>
      </w:pPr>
    </w:p>
    <w:p w:rsidR="008B3B9C" w:rsidRPr="00375D11" w:rsidRDefault="008B3B9C" w:rsidP="008B3B9C">
      <w:pPr>
        <w:ind w:right="-874"/>
        <w:rPr>
          <w:rFonts w:ascii="Tahoma" w:hAnsi="Tahoma" w:cs="Tahoma"/>
          <w:b/>
          <w:sz w:val="28"/>
          <w:szCs w:val="28"/>
        </w:rPr>
      </w:pPr>
      <w:r>
        <w:rPr>
          <w:rFonts w:ascii="Tahoma" w:hAnsi="Tahoma" w:cs="Tahoma"/>
          <w:b/>
          <w:sz w:val="28"/>
          <w:szCs w:val="28"/>
        </w:rPr>
        <w:t>I</w:t>
      </w:r>
      <w:r>
        <w:rPr>
          <w:rFonts w:ascii="Tahoma" w:hAnsi="Tahoma" w:cs="Tahoma"/>
          <w:b/>
          <w:sz w:val="28"/>
          <w:szCs w:val="28"/>
        </w:rPr>
        <w:tab/>
        <w:t>Пут Петровићи</w:t>
      </w:r>
      <w:r>
        <w:rPr>
          <w:rFonts w:ascii="Tahoma" w:hAnsi="Tahoma" w:cs="Tahoma"/>
          <w:b/>
          <w:sz w:val="28"/>
          <w:szCs w:val="28"/>
          <w:lang w:val="sr-Cyrl-CS"/>
        </w:rPr>
        <w:t>, л=</w:t>
      </w:r>
      <w:r>
        <w:rPr>
          <w:rFonts w:ascii="Tahoma" w:hAnsi="Tahoma" w:cs="Tahoma"/>
          <w:b/>
          <w:sz w:val="28"/>
          <w:szCs w:val="28"/>
        </w:rPr>
        <w:t>70м, д= 3м</w:t>
      </w:r>
    </w:p>
    <w:p w:rsidR="008B3B9C" w:rsidRPr="00673D2A" w:rsidRDefault="008B3B9C" w:rsidP="008B3B9C">
      <w:pPr>
        <w:ind w:right="-874"/>
        <w:rPr>
          <w:rFonts w:ascii="Tahoma" w:hAnsi="Tahoma" w:cs="Tahoma"/>
          <w:b/>
          <w:sz w:val="28"/>
          <w:szCs w:val="28"/>
        </w:rPr>
      </w:pPr>
    </w:p>
    <w:p w:rsidR="008B3B9C" w:rsidRDefault="008B3B9C" w:rsidP="008B3B9C">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8B3B9C" w:rsidRDefault="008B3B9C" w:rsidP="008B3B9C">
      <w:pPr>
        <w:ind w:left="720" w:right="-694"/>
        <w:rPr>
          <w:rFonts w:ascii="Tahoma" w:hAnsi="Tahoma" w:cs="Tahoma"/>
          <w:lang w:val="sr-Cyrl-CS"/>
        </w:rPr>
      </w:pPr>
      <w:r>
        <w:rPr>
          <w:rFonts w:ascii="Tahoma" w:hAnsi="Tahoma" w:cs="Tahoma"/>
          <w:lang w:val="sr-Cyrl-CS"/>
        </w:rPr>
        <w:t>од каменог агрегата 0-60мм, са ква-</w:t>
      </w:r>
    </w:p>
    <w:p w:rsidR="008B3B9C" w:rsidRDefault="008B3B9C" w:rsidP="008B3B9C">
      <w:pPr>
        <w:ind w:left="720" w:right="-1054"/>
        <w:rPr>
          <w:rFonts w:ascii="Tahoma" w:hAnsi="Tahoma" w:cs="Tahoma"/>
          <w:lang w:val="sr-Cyrl-CS"/>
        </w:rPr>
      </w:pPr>
      <w:r>
        <w:rPr>
          <w:rFonts w:ascii="Tahoma" w:hAnsi="Tahoma" w:cs="Tahoma"/>
          <w:lang w:val="sr-Cyrl-CS"/>
        </w:rPr>
        <w:t>шењем и ваљањем, д=</w:t>
      </w:r>
      <w:r>
        <w:rPr>
          <w:rFonts w:ascii="Tahoma" w:hAnsi="Tahoma" w:cs="Tahoma"/>
        </w:rPr>
        <w:t>15-</w:t>
      </w:r>
      <w:r>
        <w:rPr>
          <w:rFonts w:ascii="Tahoma" w:hAnsi="Tahoma" w:cs="Tahoma"/>
          <w:lang w:val="sr-Cyrl-CS"/>
        </w:rPr>
        <w:t>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54</w:t>
      </w:r>
      <w:r>
        <w:rPr>
          <w:rFonts w:ascii="Tahoma" w:hAnsi="Tahoma" w:cs="Tahoma"/>
          <w:lang w:val="sr-Cyrl-CS"/>
        </w:rPr>
        <w:tab/>
        <w:t xml:space="preserve"> </w:t>
      </w:r>
    </w:p>
    <w:p w:rsidR="008B3B9C" w:rsidRDefault="008B3B9C" w:rsidP="008B3B9C">
      <w:pPr>
        <w:ind w:right="-1054"/>
        <w:rPr>
          <w:rFonts w:ascii="Tahoma" w:hAnsi="Tahoma" w:cs="Tahoma"/>
          <w:lang w:val="sr-Cyrl-CS"/>
        </w:rPr>
      </w:pPr>
    </w:p>
    <w:p w:rsidR="008B3B9C" w:rsidRDefault="008B3B9C" w:rsidP="008B3B9C">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8B3B9C" w:rsidRDefault="008B3B9C" w:rsidP="00C970E0">
      <w:pPr>
        <w:ind w:right="-694"/>
        <w:rPr>
          <w:rFonts w:ascii="Tahoma" w:hAnsi="Tahoma" w:cs="Tahoma"/>
          <w:lang w:val="sr-Cyrl-CS"/>
        </w:rPr>
      </w:pPr>
      <w:r>
        <w:rPr>
          <w:rFonts w:ascii="Tahoma" w:hAnsi="Tahoma" w:cs="Tahoma"/>
          <w:lang w:val="sr-Cyrl-CS"/>
        </w:rPr>
        <w:tab/>
        <w:t xml:space="preserve">д=5цм, ширине од 3,0м </w:t>
      </w:r>
      <w:r>
        <w:rPr>
          <w:rFonts w:ascii="Tahoma" w:hAnsi="Tahoma" w:cs="Tahoma"/>
          <w:lang w:val="sr-Cyrl-CS"/>
        </w:rPr>
        <w:tab/>
      </w:r>
      <w:r>
        <w:rPr>
          <w:rFonts w:ascii="Tahoma" w:hAnsi="Tahoma" w:cs="Tahoma"/>
          <w:lang w:val="sr-Cyrl-CS"/>
        </w:rPr>
        <w:tab/>
      </w:r>
      <w:r w:rsidR="00C970E0">
        <w:rPr>
          <w:rFonts w:ascii="Tahoma" w:hAnsi="Tahoma" w:cs="Tahoma"/>
          <w:lang w:val="sr-Cyrl-CS"/>
        </w:rPr>
        <w:t xml:space="preserve">          </w:t>
      </w:r>
      <w:r>
        <w:rPr>
          <w:rFonts w:ascii="Tahoma" w:hAnsi="Tahoma" w:cs="Tahoma"/>
          <w:lang w:val="sr-Cyrl-CS"/>
        </w:rPr>
        <w:tab/>
        <w:t>м2</w:t>
      </w:r>
      <w:r>
        <w:rPr>
          <w:rFonts w:ascii="Tahoma" w:hAnsi="Tahoma" w:cs="Tahoma"/>
          <w:lang w:val="sr-Cyrl-CS"/>
        </w:rPr>
        <w:tab/>
        <w:t>225</w:t>
      </w:r>
      <w:r>
        <w:rPr>
          <w:rFonts w:ascii="Tahoma" w:hAnsi="Tahoma" w:cs="Tahoma"/>
          <w:lang w:val="sr-Cyrl-CS"/>
        </w:rPr>
        <w:tab/>
      </w:r>
    </w:p>
    <w:p w:rsidR="008B3B9C" w:rsidRDefault="008B3B9C" w:rsidP="008B3B9C">
      <w:pPr>
        <w:ind w:right="-1054"/>
        <w:rPr>
          <w:rFonts w:ascii="Tahoma" w:hAnsi="Tahoma" w:cs="Tahoma"/>
          <w:lang w:val="sr-Cyrl-CS"/>
        </w:rPr>
      </w:pPr>
      <w:r>
        <w:rPr>
          <w:rFonts w:ascii="Tahoma" w:hAnsi="Tahoma" w:cs="Tahoma"/>
          <w:lang w:val="sr-Cyrl-CS"/>
        </w:rPr>
        <w:tab/>
      </w:r>
      <w:r>
        <w:rPr>
          <w:rFonts w:ascii="Tahoma" w:hAnsi="Tahoma" w:cs="Tahoma"/>
          <w:lang w:val="sr-Cyrl-CS"/>
        </w:rPr>
        <w:tab/>
      </w:r>
    </w:p>
    <w:p w:rsidR="008B3B9C" w:rsidRDefault="008B3B9C" w:rsidP="008B3B9C">
      <w:pPr>
        <w:ind w:right="-694"/>
        <w:rPr>
          <w:rFonts w:ascii="Tahoma" w:hAnsi="Tahoma" w:cs="Tahoma"/>
          <w:lang w:val="sr-Cyrl-CS"/>
        </w:rPr>
      </w:pPr>
      <w:r>
        <w:rPr>
          <w:rFonts w:ascii="Tahoma" w:hAnsi="Tahoma" w:cs="Tahoma"/>
          <w:b/>
          <w:sz w:val="28"/>
          <w:szCs w:val="28"/>
        </w:rPr>
        <w:t>II</w:t>
      </w:r>
      <w:r>
        <w:rPr>
          <w:rFonts w:ascii="Tahoma" w:hAnsi="Tahoma" w:cs="Tahoma"/>
          <w:b/>
          <w:sz w:val="28"/>
          <w:szCs w:val="28"/>
        </w:rPr>
        <w:tab/>
      </w:r>
      <w:r>
        <w:rPr>
          <w:rFonts w:ascii="Tahoma" w:hAnsi="Tahoma" w:cs="Tahoma"/>
          <w:b/>
          <w:sz w:val="28"/>
          <w:szCs w:val="28"/>
          <w:lang w:val="sr-Cyrl-CS"/>
        </w:rPr>
        <w:t>Пут Танасијевићи, л=</w:t>
      </w:r>
      <w:r>
        <w:rPr>
          <w:rFonts w:ascii="Tahoma" w:hAnsi="Tahoma" w:cs="Tahoma"/>
          <w:b/>
          <w:sz w:val="28"/>
          <w:szCs w:val="28"/>
        </w:rPr>
        <w:t>75</w:t>
      </w:r>
      <w:r>
        <w:rPr>
          <w:rFonts w:ascii="Tahoma" w:hAnsi="Tahoma" w:cs="Tahoma"/>
          <w:b/>
          <w:sz w:val="28"/>
          <w:szCs w:val="28"/>
          <w:lang w:val="sr-Cyrl-CS"/>
        </w:rPr>
        <w:t>м, д=2,5м</w:t>
      </w:r>
      <w:r>
        <w:rPr>
          <w:rFonts w:ascii="Tahoma" w:hAnsi="Tahoma" w:cs="Tahoma"/>
          <w:lang w:val="sr-Cyrl-CS"/>
        </w:rPr>
        <w:tab/>
      </w:r>
    </w:p>
    <w:p w:rsidR="008B3B9C" w:rsidRPr="007C2D99" w:rsidRDefault="008B3B9C" w:rsidP="008B3B9C">
      <w:pPr>
        <w:ind w:right="-694"/>
        <w:rPr>
          <w:rFonts w:ascii="Tahoma" w:hAnsi="Tahoma" w:cs="Tahoma"/>
          <w:b/>
          <w:sz w:val="28"/>
          <w:szCs w:val="28"/>
          <w:lang w:val="sr-Cyrl-CS"/>
        </w:rPr>
      </w:pPr>
      <w:r>
        <w:rPr>
          <w:rFonts w:ascii="Tahoma" w:hAnsi="Tahoma" w:cs="Tahoma"/>
          <w:lang w:val="sr-Cyrl-CS"/>
        </w:rPr>
        <w:tab/>
      </w:r>
    </w:p>
    <w:p w:rsidR="008B3B9C" w:rsidRDefault="008B3B9C" w:rsidP="008B3B9C">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8B3B9C" w:rsidRDefault="008B3B9C" w:rsidP="008B3B9C">
      <w:pPr>
        <w:ind w:left="720" w:right="-694"/>
        <w:rPr>
          <w:rFonts w:ascii="Tahoma" w:hAnsi="Tahoma" w:cs="Tahoma"/>
          <w:lang w:val="sr-Cyrl-CS"/>
        </w:rPr>
      </w:pPr>
      <w:r>
        <w:rPr>
          <w:rFonts w:ascii="Tahoma" w:hAnsi="Tahoma" w:cs="Tahoma"/>
          <w:lang w:val="sr-Cyrl-CS"/>
        </w:rPr>
        <w:t>од каменог агрегата 0-60мм, са ква-</w:t>
      </w:r>
    </w:p>
    <w:p w:rsidR="008B3B9C" w:rsidRDefault="008B3B9C" w:rsidP="008B3B9C">
      <w:pPr>
        <w:ind w:left="720" w:right="-1054"/>
        <w:rPr>
          <w:rFonts w:ascii="Tahoma" w:hAnsi="Tahoma" w:cs="Tahoma"/>
          <w:lang w:val="sr-Cyrl-CS"/>
        </w:rPr>
      </w:pPr>
      <w:r>
        <w:rPr>
          <w:rFonts w:ascii="Tahoma" w:hAnsi="Tahoma" w:cs="Tahoma"/>
          <w:lang w:val="sr-Cyrl-CS"/>
        </w:rPr>
        <w:t>шењем и ваљањем, д=</w:t>
      </w:r>
      <w:r>
        <w:rPr>
          <w:rFonts w:ascii="Tahoma" w:hAnsi="Tahoma" w:cs="Tahoma"/>
        </w:rPr>
        <w:t>15-</w:t>
      </w:r>
      <w:r>
        <w:rPr>
          <w:rFonts w:ascii="Tahoma" w:hAnsi="Tahoma" w:cs="Tahoma"/>
          <w:lang w:val="sr-Cyrl-CS"/>
        </w:rPr>
        <w:t>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45</w:t>
      </w:r>
      <w:r>
        <w:rPr>
          <w:rFonts w:ascii="Tahoma" w:hAnsi="Tahoma" w:cs="Tahoma"/>
          <w:lang w:val="sr-Cyrl-CS"/>
        </w:rPr>
        <w:tab/>
      </w:r>
    </w:p>
    <w:p w:rsidR="008B3B9C" w:rsidRDefault="008B3B9C" w:rsidP="008B3B9C">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8B3B9C" w:rsidRDefault="008B3B9C" w:rsidP="008B3B9C">
      <w:pPr>
        <w:ind w:right="-694"/>
        <w:rPr>
          <w:rFonts w:ascii="Tahoma" w:hAnsi="Tahoma" w:cs="Tahoma"/>
          <w:lang w:val="sr-Cyrl-CS"/>
        </w:rPr>
      </w:pPr>
      <w:r>
        <w:rPr>
          <w:rFonts w:ascii="Tahoma" w:hAnsi="Tahoma" w:cs="Tahoma"/>
          <w:lang w:val="sr-Cyrl-CS"/>
        </w:rPr>
        <w:tab/>
        <w:t xml:space="preserve">д=5цм, ширине од 2,50м </w:t>
      </w:r>
      <w:r>
        <w:rPr>
          <w:rFonts w:ascii="Tahoma" w:hAnsi="Tahoma" w:cs="Tahoma"/>
          <w:lang w:val="sr-Cyrl-CS"/>
        </w:rPr>
        <w:tab/>
      </w:r>
      <w:r>
        <w:rPr>
          <w:rFonts w:ascii="Tahoma" w:hAnsi="Tahoma" w:cs="Tahoma"/>
          <w:lang w:val="sr-Cyrl-CS"/>
        </w:rPr>
        <w:tab/>
      </w:r>
      <w:r>
        <w:rPr>
          <w:rFonts w:ascii="Tahoma" w:hAnsi="Tahoma" w:cs="Tahoma"/>
          <w:lang w:val="sr-Cyrl-CS"/>
        </w:rPr>
        <w:tab/>
        <w:t>м2</w:t>
      </w:r>
      <w:r>
        <w:rPr>
          <w:rFonts w:ascii="Tahoma" w:hAnsi="Tahoma" w:cs="Tahoma"/>
          <w:lang w:val="sr-Cyrl-CS"/>
        </w:rPr>
        <w:tab/>
        <w:t>188</w:t>
      </w:r>
      <w:r>
        <w:rPr>
          <w:rFonts w:ascii="Tahoma" w:hAnsi="Tahoma" w:cs="Tahoma"/>
          <w:lang w:val="sr-Cyrl-CS"/>
        </w:rPr>
        <w:tab/>
        <w:t xml:space="preserve"> </w:t>
      </w:r>
    </w:p>
    <w:p w:rsidR="008B3B9C" w:rsidRDefault="008B3B9C" w:rsidP="008B3B9C">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p>
    <w:p w:rsidR="008B3B9C" w:rsidRDefault="008B3B9C" w:rsidP="008B3B9C">
      <w:pPr>
        <w:ind w:right="-105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p>
    <w:p w:rsidR="008B3B9C" w:rsidRPr="00C4520D" w:rsidRDefault="008B3B9C" w:rsidP="008B3B9C">
      <w:pPr>
        <w:ind w:right="-1054"/>
        <w:rPr>
          <w:rFonts w:ascii="Tahoma" w:hAnsi="Tahoma" w:cs="Tahoma"/>
          <w:lang w:val="sr-Cyrl-CS"/>
        </w:rPr>
      </w:pPr>
    </w:p>
    <w:p w:rsidR="008B3B9C" w:rsidRDefault="008B3B9C" w:rsidP="008B3B9C">
      <w:pPr>
        <w:ind w:right="-694"/>
        <w:rPr>
          <w:rFonts w:ascii="Tahoma" w:hAnsi="Tahoma" w:cs="Tahoma"/>
          <w:b/>
          <w:sz w:val="28"/>
          <w:szCs w:val="28"/>
          <w:lang w:val="sr-Cyrl-CS"/>
        </w:rPr>
      </w:pPr>
      <w:r>
        <w:rPr>
          <w:rFonts w:ascii="Tahoma" w:hAnsi="Tahoma" w:cs="Tahoma"/>
          <w:b/>
          <w:sz w:val="28"/>
          <w:szCs w:val="28"/>
        </w:rPr>
        <w:t>III</w:t>
      </w:r>
      <w:r>
        <w:rPr>
          <w:rFonts w:ascii="Tahoma" w:hAnsi="Tahoma" w:cs="Tahoma"/>
          <w:b/>
          <w:sz w:val="28"/>
          <w:szCs w:val="28"/>
        </w:rPr>
        <w:tab/>
      </w:r>
      <w:r>
        <w:rPr>
          <w:rFonts w:ascii="Tahoma" w:hAnsi="Tahoma" w:cs="Tahoma"/>
          <w:b/>
          <w:sz w:val="28"/>
          <w:szCs w:val="28"/>
          <w:lang w:val="sr-Cyrl-CS"/>
        </w:rPr>
        <w:t>Пут Чубрак-Ћировић, л=90м, д=2,5м</w:t>
      </w:r>
    </w:p>
    <w:p w:rsidR="008B3B9C" w:rsidRPr="007C2D99" w:rsidRDefault="008B3B9C" w:rsidP="008B3B9C">
      <w:pPr>
        <w:ind w:right="-694"/>
        <w:rPr>
          <w:rFonts w:ascii="Tahoma" w:hAnsi="Tahoma" w:cs="Tahoma"/>
          <w:b/>
          <w:sz w:val="28"/>
          <w:szCs w:val="28"/>
          <w:lang w:val="sr-Cyrl-CS"/>
        </w:rPr>
      </w:pPr>
      <w:r>
        <w:rPr>
          <w:rFonts w:ascii="Tahoma" w:hAnsi="Tahoma" w:cs="Tahoma"/>
          <w:lang w:val="sr-Cyrl-CS"/>
        </w:rPr>
        <w:tab/>
      </w:r>
    </w:p>
    <w:p w:rsidR="008B3B9C" w:rsidRDefault="008B3B9C" w:rsidP="008B3B9C">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8B3B9C" w:rsidRDefault="008B3B9C" w:rsidP="008B3B9C">
      <w:pPr>
        <w:ind w:left="720" w:right="-694"/>
        <w:rPr>
          <w:rFonts w:ascii="Tahoma" w:hAnsi="Tahoma" w:cs="Tahoma"/>
          <w:lang w:val="sr-Cyrl-CS"/>
        </w:rPr>
      </w:pPr>
      <w:r>
        <w:rPr>
          <w:rFonts w:ascii="Tahoma" w:hAnsi="Tahoma" w:cs="Tahoma"/>
          <w:lang w:val="sr-Cyrl-CS"/>
        </w:rPr>
        <w:t>од каменог агрегата 0-60мм, са ква-</w:t>
      </w:r>
    </w:p>
    <w:p w:rsidR="008B3B9C" w:rsidRDefault="008B3B9C" w:rsidP="008B3B9C">
      <w:pPr>
        <w:ind w:left="720" w:right="-1054"/>
        <w:rPr>
          <w:rFonts w:ascii="Tahoma" w:hAnsi="Tahoma" w:cs="Tahoma"/>
          <w:lang w:val="sr-Cyrl-CS"/>
        </w:rPr>
      </w:pPr>
      <w:r>
        <w:rPr>
          <w:rFonts w:ascii="Tahoma" w:hAnsi="Tahoma" w:cs="Tahoma"/>
          <w:lang w:val="sr-Cyrl-CS"/>
        </w:rPr>
        <w:t>шењем и ваљањем, д=</w:t>
      </w:r>
      <w:r>
        <w:rPr>
          <w:rFonts w:ascii="Tahoma" w:hAnsi="Tahoma" w:cs="Tahoma"/>
        </w:rPr>
        <w:t>15-</w:t>
      </w:r>
      <w:r>
        <w:rPr>
          <w:rFonts w:ascii="Tahoma" w:hAnsi="Tahoma" w:cs="Tahoma"/>
          <w:lang w:val="sr-Cyrl-CS"/>
        </w:rPr>
        <w:t>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54</w:t>
      </w:r>
      <w:r>
        <w:rPr>
          <w:rFonts w:ascii="Tahoma" w:hAnsi="Tahoma" w:cs="Tahoma"/>
          <w:lang w:val="sr-Cyrl-CS"/>
        </w:rPr>
        <w:tab/>
      </w:r>
    </w:p>
    <w:p w:rsidR="008B3B9C" w:rsidRDefault="008B3B9C" w:rsidP="008B3B9C">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8B3B9C" w:rsidRDefault="008B3B9C" w:rsidP="008B3B9C">
      <w:pPr>
        <w:ind w:right="-694"/>
        <w:rPr>
          <w:rFonts w:ascii="Tahoma" w:hAnsi="Tahoma" w:cs="Tahoma"/>
          <w:lang w:val="sr-Cyrl-CS"/>
        </w:rPr>
      </w:pPr>
      <w:r>
        <w:rPr>
          <w:rFonts w:ascii="Tahoma" w:hAnsi="Tahoma" w:cs="Tahoma"/>
          <w:lang w:val="sr-Cyrl-CS"/>
        </w:rPr>
        <w:tab/>
        <w:t xml:space="preserve">д=5цм, ширине од 2,50м </w:t>
      </w:r>
      <w:r>
        <w:rPr>
          <w:rFonts w:ascii="Tahoma" w:hAnsi="Tahoma" w:cs="Tahoma"/>
          <w:lang w:val="sr-Cyrl-CS"/>
        </w:rPr>
        <w:tab/>
      </w:r>
      <w:r>
        <w:rPr>
          <w:rFonts w:ascii="Tahoma" w:hAnsi="Tahoma" w:cs="Tahoma"/>
          <w:lang w:val="sr-Cyrl-CS"/>
        </w:rPr>
        <w:tab/>
      </w:r>
      <w:r>
        <w:rPr>
          <w:rFonts w:ascii="Tahoma" w:hAnsi="Tahoma" w:cs="Tahoma"/>
          <w:lang w:val="sr-Cyrl-CS"/>
        </w:rPr>
        <w:tab/>
        <w:t>м2</w:t>
      </w:r>
      <w:r>
        <w:rPr>
          <w:rFonts w:ascii="Tahoma" w:hAnsi="Tahoma" w:cs="Tahoma"/>
          <w:lang w:val="sr-Cyrl-CS"/>
        </w:rPr>
        <w:tab/>
        <w:t>225</w:t>
      </w:r>
      <w:r>
        <w:rPr>
          <w:rFonts w:ascii="Tahoma" w:hAnsi="Tahoma" w:cs="Tahoma"/>
          <w:lang w:val="sr-Cyrl-CS"/>
        </w:rPr>
        <w:tab/>
        <w:t xml:space="preserve"> </w:t>
      </w:r>
    </w:p>
    <w:p w:rsidR="008B3B9C" w:rsidRDefault="008B3B9C" w:rsidP="00C970E0">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p>
    <w:p w:rsidR="008B3B9C" w:rsidRDefault="008B3B9C" w:rsidP="008B3B9C">
      <w:pPr>
        <w:ind w:right="-1054"/>
        <w:rPr>
          <w:rFonts w:ascii="Tahoma" w:hAnsi="Tahoma" w:cs="Tahoma"/>
          <w:lang w:val="sr-Cyrl-CS"/>
        </w:rPr>
      </w:pPr>
    </w:p>
    <w:p w:rsidR="008B3B9C" w:rsidRPr="00375D11" w:rsidRDefault="008B3B9C" w:rsidP="008B3B9C">
      <w:pPr>
        <w:ind w:right="-694"/>
        <w:rPr>
          <w:rFonts w:ascii="Tahoma" w:hAnsi="Tahoma" w:cs="Tahoma"/>
          <w:b/>
          <w:lang w:val="sr-Cyrl-CS"/>
        </w:rPr>
      </w:pPr>
      <w:r>
        <w:rPr>
          <w:rFonts w:ascii="Tahoma" w:hAnsi="Tahoma" w:cs="Tahoma"/>
          <w:b/>
          <w:sz w:val="28"/>
          <w:szCs w:val="28"/>
        </w:rPr>
        <w:t>IV</w:t>
      </w:r>
      <w:r>
        <w:rPr>
          <w:rFonts w:ascii="Tahoma" w:hAnsi="Tahoma" w:cs="Tahoma"/>
          <w:b/>
          <w:sz w:val="28"/>
          <w:szCs w:val="28"/>
        </w:rPr>
        <w:tab/>
      </w:r>
      <w:r>
        <w:rPr>
          <w:rFonts w:ascii="Tahoma" w:hAnsi="Tahoma" w:cs="Tahoma"/>
          <w:b/>
          <w:sz w:val="28"/>
          <w:szCs w:val="28"/>
          <w:lang w:val="sr-Cyrl-CS"/>
        </w:rPr>
        <w:t>Пут Чарапић Јевђа, л=130м</w:t>
      </w:r>
      <w:r w:rsidRPr="00375D11">
        <w:rPr>
          <w:rFonts w:ascii="Tahoma" w:hAnsi="Tahoma" w:cs="Tahoma"/>
          <w:sz w:val="28"/>
          <w:szCs w:val="28"/>
          <w:lang w:val="sr-Cyrl-CS"/>
        </w:rPr>
        <w:t xml:space="preserve">, </w:t>
      </w:r>
      <w:r w:rsidRPr="00375D11">
        <w:rPr>
          <w:rFonts w:ascii="Tahoma" w:hAnsi="Tahoma" w:cs="Tahoma"/>
          <w:b/>
          <w:sz w:val="28"/>
          <w:szCs w:val="28"/>
          <w:lang w:val="sr-Cyrl-CS"/>
        </w:rPr>
        <w:t>д=2,5м</w:t>
      </w:r>
    </w:p>
    <w:p w:rsidR="008B3B9C" w:rsidRPr="007C2D99" w:rsidRDefault="008B3B9C" w:rsidP="008B3B9C">
      <w:pPr>
        <w:ind w:right="-694"/>
        <w:rPr>
          <w:rFonts w:ascii="Tahoma" w:hAnsi="Tahoma" w:cs="Tahoma"/>
          <w:b/>
          <w:sz w:val="28"/>
          <w:szCs w:val="28"/>
          <w:lang w:val="sr-Cyrl-CS"/>
        </w:rPr>
      </w:pPr>
      <w:r>
        <w:rPr>
          <w:rFonts w:ascii="Tahoma" w:hAnsi="Tahoma" w:cs="Tahoma"/>
          <w:lang w:val="sr-Cyrl-CS"/>
        </w:rPr>
        <w:tab/>
      </w:r>
    </w:p>
    <w:p w:rsidR="008B3B9C" w:rsidRDefault="008B3B9C" w:rsidP="008B3B9C">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8B3B9C" w:rsidRDefault="008B3B9C" w:rsidP="008B3B9C">
      <w:pPr>
        <w:ind w:left="720" w:right="-694"/>
        <w:rPr>
          <w:rFonts w:ascii="Tahoma" w:hAnsi="Tahoma" w:cs="Tahoma"/>
          <w:lang w:val="sr-Cyrl-CS"/>
        </w:rPr>
      </w:pPr>
      <w:r>
        <w:rPr>
          <w:rFonts w:ascii="Tahoma" w:hAnsi="Tahoma" w:cs="Tahoma"/>
          <w:lang w:val="sr-Cyrl-CS"/>
        </w:rPr>
        <w:t>од каменог агрегата 0-60мм, са ква-</w:t>
      </w:r>
    </w:p>
    <w:p w:rsidR="008B3B9C" w:rsidRDefault="008B3B9C" w:rsidP="008B3B9C">
      <w:pPr>
        <w:ind w:left="720" w:right="-1054"/>
        <w:rPr>
          <w:rFonts w:ascii="Tahoma" w:hAnsi="Tahoma" w:cs="Tahoma"/>
          <w:lang w:val="sr-Cyrl-CS"/>
        </w:rPr>
      </w:pPr>
      <w:r>
        <w:rPr>
          <w:rFonts w:ascii="Tahoma" w:hAnsi="Tahoma" w:cs="Tahoma"/>
          <w:lang w:val="sr-Cyrl-CS"/>
        </w:rPr>
        <w:t>шењем и ваљањем, д=</w:t>
      </w:r>
      <w:r>
        <w:rPr>
          <w:rFonts w:ascii="Tahoma" w:hAnsi="Tahoma" w:cs="Tahoma"/>
        </w:rPr>
        <w:t>15-</w:t>
      </w:r>
      <w:r>
        <w:rPr>
          <w:rFonts w:ascii="Tahoma" w:hAnsi="Tahoma" w:cs="Tahoma"/>
          <w:lang w:val="sr-Cyrl-CS"/>
        </w:rPr>
        <w:t>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81</w:t>
      </w:r>
      <w:r>
        <w:rPr>
          <w:rFonts w:ascii="Tahoma" w:hAnsi="Tahoma" w:cs="Tahoma"/>
          <w:lang w:val="sr-Cyrl-CS"/>
        </w:rPr>
        <w:tab/>
        <w:t xml:space="preserve"> </w:t>
      </w:r>
    </w:p>
    <w:p w:rsidR="008B3B9C" w:rsidRDefault="008B3B9C" w:rsidP="008B3B9C">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8B3B9C" w:rsidRDefault="008B3B9C" w:rsidP="00C970E0">
      <w:pPr>
        <w:ind w:right="-694"/>
        <w:rPr>
          <w:rFonts w:ascii="Tahoma" w:hAnsi="Tahoma" w:cs="Tahoma"/>
          <w:lang w:val="sr-Cyrl-CS"/>
        </w:rPr>
      </w:pPr>
      <w:r>
        <w:rPr>
          <w:rFonts w:ascii="Tahoma" w:hAnsi="Tahoma" w:cs="Tahoma"/>
          <w:lang w:val="sr-Cyrl-CS"/>
        </w:rPr>
        <w:tab/>
        <w:t xml:space="preserve">д=5цм, ширине од 2,50м </w:t>
      </w:r>
      <w:r>
        <w:rPr>
          <w:rFonts w:ascii="Tahoma" w:hAnsi="Tahoma" w:cs="Tahoma"/>
          <w:lang w:val="sr-Cyrl-CS"/>
        </w:rPr>
        <w:tab/>
      </w:r>
      <w:r>
        <w:rPr>
          <w:rFonts w:ascii="Tahoma" w:hAnsi="Tahoma" w:cs="Tahoma"/>
          <w:lang w:val="sr-Cyrl-CS"/>
        </w:rPr>
        <w:tab/>
      </w:r>
      <w:r>
        <w:rPr>
          <w:rFonts w:ascii="Tahoma" w:hAnsi="Tahoma" w:cs="Tahoma"/>
          <w:lang w:val="sr-Cyrl-CS"/>
        </w:rPr>
        <w:tab/>
        <w:t>м2</w:t>
      </w:r>
      <w:r>
        <w:rPr>
          <w:rFonts w:ascii="Tahoma" w:hAnsi="Tahoma" w:cs="Tahoma"/>
          <w:lang w:val="sr-Cyrl-CS"/>
        </w:rPr>
        <w:tab/>
        <w:t>337</w:t>
      </w:r>
      <w:r>
        <w:rPr>
          <w:rFonts w:ascii="Tahoma" w:hAnsi="Tahoma" w:cs="Tahoma"/>
          <w:lang w:val="sr-Cyrl-CS"/>
        </w:rPr>
        <w:tab/>
      </w:r>
    </w:p>
    <w:p w:rsidR="008B3B9C" w:rsidRDefault="008B3B9C" w:rsidP="008B3B9C">
      <w:pPr>
        <w:ind w:right="-105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p>
    <w:p w:rsidR="008B3B9C" w:rsidRDefault="008B3B9C" w:rsidP="008B3B9C">
      <w:pPr>
        <w:ind w:right="-1054"/>
        <w:rPr>
          <w:rFonts w:ascii="Tahoma" w:hAnsi="Tahoma" w:cs="Tahoma"/>
          <w:lang w:val="sr-Cyrl-CS"/>
        </w:rPr>
      </w:pPr>
    </w:p>
    <w:p w:rsidR="008B3B9C" w:rsidRDefault="008B3B9C" w:rsidP="008B3B9C">
      <w:pPr>
        <w:ind w:right="-1054"/>
        <w:rPr>
          <w:rFonts w:ascii="Tahoma" w:hAnsi="Tahoma" w:cs="Tahoma"/>
          <w:lang w:val="sr-Cyrl-CS"/>
        </w:rPr>
      </w:pPr>
    </w:p>
    <w:p w:rsidR="008B3B9C" w:rsidRDefault="008B3B9C" w:rsidP="008B3B9C">
      <w:pPr>
        <w:ind w:right="-1054"/>
        <w:rPr>
          <w:rFonts w:ascii="Tahoma" w:hAnsi="Tahoma" w:cs="Tahoma"/>
          <w:lang w:val="sr-Cyrl-CS"/>
        </w:rPr>
      </w:pPr>
    </w:p>
    <w:p w:rsidR="008B3B9C" w:rsidRPr="00C4520D" w:rsidRDefault="008B3B9C" w:rsidP="008B3B9C">
      <w:pPr>
        <w:ind w:right="-1054"/>
        <w:rPr>
          <w:rFonts w:ascii="Tahoma" w:hAnsi="Tahoma" w:cs="Tahoma"/>
          <w:lang w:val="sr-Cyrl-CS"/>
        </w:rPr>
      </w:pPr>
    </w:p>
    <w:p w:rsidR="008B3B9C" w:rsidRDefault="008B3B9C" w:rsidP="008B3B9C">
      <w:pPr>
        <w:ind w:right="-694"/>
        <w:rPr>
          <w:rFonts w:ascii="Tahoma" w:hAnsi="Tahoma" w:cs="Tahoma"/>
          <w:b/>
          <w:sz w:val="28"/>
          <w:szCs w:val="28"/>
          <w:lang w:val="sr-Cyrl-CS"/>
        </w:rPr>
      </w:pPr>
      <w:r>
        <w:rPr>
          <w:rFonts w:ascii="Tahoma" w:hAnsi="Tahoma" w:cs="Tahoma"/>
          <w:b/>
          <w:sz w:val="28"/>
          <w:szCs w:val="28"/>
        </w:rPr>
        <w:t>V</w:t>
      </w:r>
      <w:r>
        <w:rPr>
          <w:rFonts w:ascii="Tahoma" w:hAnsi="Tahoma" w:cs="Tahoma"/>
          <w:b/>
          <w:sz w:val="28"/>
          <w:szCs w:val="28"/>
        </w:rPr>
        <w:tab/>
      </w:r>
      <w:r>
        <w:rPr>
          <w:rFonts w:ascii="Tahoma" w:hAnsi="Tahoma" w:cs="Tahoma"/>
          <w:b/>
          <w:sz w:val="28"/>
          <w:szCs w:val="28"/>
          <w:lang w:val="sr-Cyrl-CS"/>
        </w:rPr>
        <w:t>Пут Чарапић Радована, л=125м, д=2,5м</w:t>
      </w:r>
    </w:p>
    <w:p w:rsidR="008B3B9C" w:rsidRPr="007C2D99" w:rsidRDefault="008B3B9C" w:rsidP="008B3B9C">
      <w:pPr>
        <w:ind w:right="-694"/>
        <w:rPr>
          <w:rFonts w:ascii="Tahoma" w:hAnsi="Tahoma" w:cs="Tahoma"/>
          <w:b/>
          <w:sz w:val="28"/>
          <w:szCs w:val="28"/>
          <w:lang w:val="sr-Cyrl-CS"/>
        </w:rPr>
      </w:pPr>
      <w:r>
        <w:rPr>
          <w:rFonts w:ascii="Tahoma" w:hAnsi="Tahoma" w:cs="Tahoma"/>
          <w:lang w:val="sr-Cyrl-CS"/>
        </w:rPr>
        <w:tab/>
      </w:r>
    </w:p>
    <w:p w:rsidR="008B3B9C" w:rsidRDefault="008B3B9C" w:rsidP="008B3B9C">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8B3B9C" w:rsidRDefault="008B3B9C" w:rsidP="008B3B9C">
      <w:pPr>
        <w:ind w:left="720" w:right="-694"/>
        <w:rPr>
          <w:rFonts w:ascii="Tahoma" w:hAnsi="Tahoma" w:cs="Tahoma"/>
          <w:lang w:val="sr-Cyrl-CS"/>
        </w:rPr>
      </w:pPr>
      <w:r>
        <w:rPr>
          <w:rFonts w:ascii="Tahoma" w:hAnsi="Tahoma" w:cs="Tahoma"/>
          <w:lang w:val="sr-Cyrl-CS"/>
        </w:rPr>
        <w:t>од каменог агрегата 0-60мм, са ква-</w:t>
      </w:r>
    </w:p>
    <w:p w:rsidR="008B3B9C" w:rsidRDefault="008B3B9C" w:rsidP="008B3B9C">
      <w:pPr>
        <w:ind w:left="720" w:right="-1054"/>
        <w:rPr>
          <w:rFonts w:ascii="Tahoma" w:hAnsi="Tahoma" w:cs="Tahoma"/>
          <w:lang w:val="sr-Cyrl-CS"/>
        </w:rPr>
      </w:pPr>
      <w:r>
        <w:rPr>
          <w:rFonts w:ascii="Tahoma" w:hAnsi="Tahoma" w:cs="Tahoma"/>
          <w:lang w:val="sr-Cyrl-CS"/>
        </w:rPr>
        <w:t>шењем и ваљањем, д=</w:t>
      </w:r>
      <w:r>
        <w:rPr>
          <w:rFonts w:ascii="Tahoma" w:hAnsi="Tahoma" w:cs="Tahoma"/>
        </w:rPr>
        <w:t>15-</w:t>
      </w:r>
      <w:r>
        <w:rPr>
          <w:rFonts w:ascii="Tahoma" w:hAnsi="Tahoma" w:cs="Tahoma"/>
          <w:lang w:val="sr-Cyrl-CS"/>
        </w:rPr>
        <w:t>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75</w:t>
      </w:r>
      <w:r>
        <w:rPr>
          <w:rFonts w:ascii="Tahoma" w:hAnsi="Tahoma" w:cs="Tahoma"/>
          <w:lang w:val="sr-Cyrl-CS"/>
        </w:rPr>
        <w:tab/>
      </w:r>
    </w:p>
    <w:p w:rsidR="008B3B9C" w:rsidRDefault="008B3B9C" w:rsidP="008B3B9C">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8B3B9C" w:rsidRDefault="008B3B9C" w:rsidP="008B3B9C">
      <w:pPr>
        <w:ind w:right="-694"/>
        <w:rPr>
          <w:rFonts w:ascii="Tahoma" w:hAnsi="Tahoma" w:cs="Tahoma"/>
          <w:lang w:val="sr-Cyrl-CS"/>
        </w:rPr>
      </w:pPr>
      <w:r>
        <w:rPr>
          <w:rFonts w:ascii="Tahoma" w:hAnsi="Tahoma" w:cs="Tahoma"/>
          <w:lang w:val="sr-Cyrl-CS"/>
        </w:rPr>
        <w:tab/>
        <w:t xml:space="preserve">д=5цм, ширине од 2,50м </w:t>
      </w:r>
      <w:r>
        <w:rPr>
          <w:rFonts w:ascii="Tahoma" w:hAnsi="Tahoma" w:cs="Tahoma"/>
          <w:lang w:val="sr-Cyrl-CS"/>
        </w:rPr>
        <w:tab/>
      </w:r>
      <w:r>
        <w:rPr>
          <w:rFonts w:ascii="Tahoma" w:hAnsi="Tahoma" w:cs="Tahoma"/>
          <w:lang w:val="sr-Cyrl-CS"/>
        </w:rPr>
        <w:tab/>
      </w:r>
      <w:r>
        <w:rPr>
          <w:rFonts w:ascii="Tahoma" w:hAnsi="Tahoma" w:cs="Tahoma"/>
          <w:lang w:val="sr-Cyrl-CS"/>
        </w:rPr>
        <w:tab/>
        <w:t>м2</w:t>
      </w:r>
      <w:r>
        <w:rPr>
          <w:rFonts w:ascii="Tahoma" w:hAnsi="Tahoma" w:cs="Tahoma"/>
          <w:lang w:val="sr-Cyrl-CS"/>
        </w:rPr>
        <w:tab/>
        <w:t>312,5</w:t>
      </w:r>
      <w:r>
        <w:rPr>
          <w:rFonts w:ascii="Tahoma" w:hAnsi="Tahoma" w:cs="Tahoma"/>
          <w:lang w:val="sr-Cyrl-CS"/>
        </w:rPr>
        <w:tab/>
      </w:r>
    </w:p>
    <w:p w:rsidR="008B3B9C" w:rsidRDefault="008B3B9C" w:rsidP="008B3B9C">
      <w:pPr>
        <w:ind w:left="720" w:right="-694"/>
        <w:rPr>
          <w:rFonts w:ascii="Tahoma" w:hAnsi="Tahoma" w:cs="Tahoma"/>
          <w:lang w:val="sr-Cyrl-CS"/>
        </w:rPr>
      </w:pPr>
    </w:p>
    <w:p w:rsidR="008B3B9C" w:rsidRDefault="008B3B9C" w:rsidP="00C970E0">
      <w:pPr>
        <w:ind w:left="720" w:right="-694"/>
        <w:rPr>
          <w:rFonts w:ascii="Tahoma" w:hAnsi="Tahoma" w:cs="Tahoma"/>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p>
    <w:p w:rsidR="0067057B" w:rsidRDefault="0067057B" w:rsidP="0067057B">
      <w:pPr>
        <w:ind w:left="720" w:right="-1054"/>
        <w:rPr>
          <w:rFonts w:ascii="Tahoma" w:hAnsi="Tahoma" w:cs="Tahoma"/>
          <w:lang w:val="sr-Cyrl-CS"/>
        </w:rPr>
      </w:pPr>
    </w:p>
    <w:p w:rsidR="00FC65B0" w:rsidRPr="00FC65B0" w:rsidRDefault="00FC65B0" w:rsidP="00FC65B0">
      <w:pPr>
        <w:suppressAutoHyphens/>
        <w:spacing w:line="100" w:lineRule="atLeast"/>
        <w:jc w:val="both"/>
        <w:rPr>
          <w:rFonts w:eastAsia="Arial Unicode MS"/>
          <w:bCs/>
          <w:iCs/>
          <w:color w:val="000000"/>
          <w:kern w:val="1"/>
          <w:lang w:val="sr-Cyrl-CS" w:eastAsia="ar-SA"/>
        </w:rPr>
      </w:pPr>
    </w:p>
    <w:p w:rsidR="006A1FAB" w:rsidRPr="006A1FAB" w:rsidRDefault="006A1FAB" w:rsidP="006A1FAB">
      <w:pPr>
        <w:suppressAutoHyphens/>
        <w:spacing w:line="100" w:lineRule="atLeast"/>
        <w:jc w:val="center"/>
        <w:rPr>
          <w:noProof/>
        </w:rPr>
      </w:pPr>
    </w:p>
    <w:p w:rsidR="00635EDC" w:rsidRPr="00635EDC" w:rsidRDefault="007E55E0" w:rsidP="007E55E0">
      <w:pPr>
        <w:ind w:right="-1054"/>
        <w:rPr>
          <w:noProof/>
        </w:rPr>
      </w:pPr>
      <w:r>
        <w:rPr>
          <w:rFonts w:ascii="Tahoma" w:hAnsi="Tahoma" w:cs="Tahoma"/>
          <w:sz w:val="20"/>
          <w:szCs w:val="20"/>
          <w:lang w:val="sr-Cyrl-CS"/>
        </w:rPr>
        <w:tab/>
      </w:r>
      <w:r w:rsidR="00FC6104">
        <w:rPr>
          <w:rFonts w:ascii="Tahoma" w:hAnsi="Tahoma" w:cs="Tahoma"/>
          <w:lang w:val="sr-Cyrl-CS"/>
        </w:rPr>
        <w:tab/>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kern w:val="1"/>
          <w:lang w:eastAsia="ar-SA"/>
        </w:rPr>
        <w:t xml:space="preserve">Рок извршења радова не може бити дужи од </w:t>
      </w:r>
      <w:r w:rsidR="00664FDE">
        <w:rPr>
          <w:rFonts w:eastAsia="Arial Unicode MS"/>
          <w:kern w:val="1"/>
          <w:lang w:eastAsia="ar-SA"/>
        </w:rPr>
        <w:t>15</w:t>
      </w:r>
      <w:r w:rsidRPr="00FC65B0">
        <w:rPr>
          <w:rFonts w:eastAsia="Arial Unicode MS"/>
          <w:kern w:val="1"/>
          <w:lang w:eastAsia="ar-SA"/>
        </w:rPr>
        <w:t xml:space="preserve"> календарских дана од дана увођења у посао.</w:t>
      </w:r>
    </w:p>
    <w:p w:rsidR="00FC65B0" w:rsidRPr="00FC65B0" w:rsidRDefault="00FC65B0" w:rsidP="00FC65B0">
      <w:pPr>
        <w:suppressAutoHyphens/>
        <w:spacing w:line="100" w:lineRule="atLeast"/>
        <w:jc w:val="both"/>
        <w:rPr>
          <w:rFonts w:eastAsia="Arial Unicode MS"/>
          <w:kern w:val="1"/>
          <w:lang w:eastAsia="ar-SA"/>
        </w:rPr>
      </w:pPr>
    </w:p>
    <w:p w:rsidR="00FC65B0" w:rsidRDefault="00FC65B0" w:rsidP="00FC65B0">
      <w:pPr>
        <w:suppressAutoHyphens/>
        <w:spacing w:line="100" w:lineRule="atLeast"/>
        <w:jc w:val="both"/>
        <w:rPr>
          <w:rFonts w:eastAsia="Arial Unicode MS"/>
          <w:kern w:val="1"/>
          <w:lang w:eastAsia="ar-SA"/>
        </w:rPr>
      </w:pPr>
      <w:r w:rsidRPr="00FC65B0">
        <w:rPr>
          <w:rFonts w:eastAsia="Arial Unicode MS"/>
          <w:kern w:val="1"/>
          <w:lang w:eastAsia="ar-SA"/>
        </w:rPr>
        <w:t>Гарантни период не може бити краћи од две године од дана примопредаје предмета јавне набавке.</w:t>
      </w:r>
    </w:p>
    <w:p w:rsidR="00034163" w:rsidRDefault="00034163" w:rsidP="00FC65B0">
      <w:pPr>
        <w:suppressAutoHyphens/>
        <w:spacing w:line="100" w:lineRule="atLeast"/>
        <w:jc w:val="both"/>
        <w:rPr>
          <w:rFonts w:eastAsia="Arial Unicode MS"/>
          <w:kern w:val="1"/>
          <w:lang w:eastAsia="ar-SA"/>
        </w:rPr>
      </w:pPr>
    </w:p>
    <w:p w:rsidR="00034163" w:rsidRDefault="00034163" w:rsidP="00FC65B0">
      <w:pPr>
        <w:suppressAutoHyphens/>
        <w:spacing w:line="100" w:lineRule="atLeast"/>
        <w:jc w:val="both"/>
        <w:rPr>
          <w:rFonts w:eastAsia="Arial Unicode MS"/>
          <w:kern w:val="1"/>
          <w:lang w:eastAsia="ar-SA"/>
        </w:rPr>
      </w:pPr>
    </w:p>
    <w:p w:rsidR="00D02C0E" w:rsidRDefault="00D02C0E" w:rsidP="00FC65B0">
      <w:pPr>
        <w:suppressAutoHyphens/>
        <w:spacing w:line="100" w:lineRule="atLeast"/>
        <w:jc w:val="both"/>
        <w:rPr>
          <w:rFonts w:eastAsia="Arial Unicode MS"/>
          <w:kern w:val="1"/>
          <w:lang w:eastAsia="ar-SA"/>
        </w:rPr>
      </w:pPr>
    </w:p>
    <w:p w:rsidR="00D02C0E" w:rsidRDefault="00D02C0E" w:rsidP="00FC65B0">
      <w:pPr>
        <w:suppressAutoHyphens/>
        <w:spacing w:line="100" w:lineRule="atLeast"/>
        <w:jc w:val="both"/>
        <w:rPr>
          <w:rFonts w:eastAsia="Arial Unicode MS"/>
          <w:kern w:val="1"/>
          <w:lang w:eastAsia="ar-SA"/>
        </w:rPr>
      </w:pPr>
    </w:p>
    <w:p w:rsidR="00D02C0E" w:rsidRDefault="00D02C0E" w:rsidP="00FC65B0">
      <w:pPr>
        <w:suppressAutoHyphens/>
        <w:spacing w:line="100" w:lineRule="atLeast"/>
        <w:jc w:val="both"/>
        <w:rPr>
          <w:rFonts w:eastAsia="Arial Unicode MS"/>
          <w:kern w:val="1"/>
          <w:lang w:eastAsia="ar-SA"/>
        </w:rPr>
      </w:pPr>
    </w:p>
    <w:p w:rsidR="00D02C0E" w:rsidRDefault="00D02C0E" w:rsidP="00FC65B0">
      <w:pPr>
        <w:suppressAutoHyphens/>
        <w:spacing w:line="100" w:lineRule="atLeast"/>
        <w:jc w:val="both"/>
        <w:rPr>
          <w:rFonts w:eastAsia="Arial Unicode MS"/>
          <w:kern w:val="1"/>
          <w:lang w:eastAsia="ar-SA"/>
        </w:rPr>
      </w:pPr>
    </w:p>
    <w:p w:rsidR="00D02C0E" w:rsidRDefault="00D02C0E" w:rsidP="00FC65B0">
      <w:pPr>
        <w:suppressAutoHyphens/>
        <w:spacing w:line="100" w:lineRule="atLeast"/>
        <w:jc w:val="both"/>
        <w:rPr>
          <w:rFonts w:eastAsia="Arial Unicode MS"/>
          <w:kern w:val="1"/>
          <w:lang w:eastAsia="ar-SA"/>
        </w:rPr>
      </w:pPr>
    </w:p>
    <w:p w:rsidR="00D02C0E" w:rsidRDefault="00D02C0E" w:rsidP="00FC65B0">
      <w:pPr>
        <w:suppressAutoHyphens/>
        <w:spacing w:line="100" w:lineRule="atLeast"/>
        <w:jc w:val="both"/>
        <w:rPr>
          <w:rFonts w:eastAsia="Arial Unicode MS"/>
          <w:kern w:val="1"/>
          <w:lang w:eastAsia="ar-SA"/>
        </w:rPr>
      </w:pPr>
    </w:p>
    <w:p w:rsidR="00D02C0E" w:rsidRDefault="00D02C0E" w:rsidP="00FC65B0">
      <w:pPr>
        <w:suppressAutoHyphens/>
        <w:spacing w:line="100" w:lineRule="atLeast"/>
        <w:jc w:val="both"/>
        <w:rPr>
          <w:rFonts w:eastAsia="Arial Unicode MS"/>
          <w:kern w:val="1"/>
          <w:lang w:eastAsia="ar-SA"/>
        </w:rPr>
      </w:pPr>
    </w:p>
    <w:p w:rsidR="00D02C0E" w:rsidRDefault="00D02C0E" w:rsidP="00FC65B0">
      <w:pPr>
        <w:suppressAutoHyphens/>
        <w:spacing w:line="100" w:lineRule="atLeast"/>
        <w:jc w:val="both"/>
        <w:rPr>
          <w:rFonts w:eastAsia="Arial Unicode MS"/>
          <w:kern w:val="1"/>
          <w:lang w:eastAsia="ar-SA"/>
        </w:rPr>
      </w:pPr>
    </w:p>
    <w:p w:rsidR="00D02C0E" w:rsidRDefault="00D02C0E" w:rsidP="00FC65B0">
      <w:pPr>
        <w:suppressAutoHyphens/>
        <w:spacing w:line="100" w:lineRule="atLeast"/>
        <w:jc w:val="both"/>
        <w:rPr>
          <w:rFonts w:eastAsia="Arial Unicode MS"/>
          <w:kern w:val="1"/>
          <w:lang w:eastAsia="ar-SA"/>
        </w:rPr>
      </w:pPr>
    </w:p>
    <w:p w:rsidR="00D02C0E" w:rsidRDefault="00D02C0E" w:rsidP="00FC65B0">
      <w:pPr>
        <w:suppressAutoHyphens/>
        <w:spacing w:line="100" w:lineRule="atLeast"/>
        <w:jc w:val="both"/>
        <w:rPr>
          <w:rFonts w:eastAsia="Arial Unicode MS"/>
          <w:kern w:val="1"/>
          <w:lang w:eastAsia="ar-SA"/>
        </w:rPr>
      </w:pPr>
    </w:p>
    <w:p w:rsidR="00631859" w:rsidRDefault="00631859" w:rsidP="00FC65B0">
      <w:pPr>
        <w:suppressAutoHyphens/>
        <w:spacing w:line="100" w:lineRule="atLeast"/>
        <w:jc w:val="both"/>
        <w:rPr>
          <w:rFonts w:eastAsia="Arial Unicode MS"/>
          <w:kern w:val="1"/>
          <w:lang w:eastAsia="ar-SA"/>
        </w:rPr>
      </w:pPr>
    </w:p>
    <w:p w:rsidR="00631859" w:rsidRDefault="00631859" w:rsidP="00FC65B0">
      <w:pPr>
        <w:suppressAutoHyphens/>
        <w:spacing w:line="100" w:lineRule="atLeast"/>
        <w:jc w:val="both"/>
        <w:rPr>
          <w:rFonts w:eastAsia="Arial Unicode MS"/>
          <w:kern w:val="1"/>
          <w:lang w:eastAsia="ar-SA"/>
        </w:rPr>
      </w:pPr>
    </w:p>
    <w:p w:rsidR="00631859" w:rsidRDefault="00631859" w:rsidP="00FC65B0">
      <w:pPr>
        <w:suppressAutoHyphens/>
        <w:spacing w:line="100" w:lineRule="atLeast"/>
        <w:jc w:val="both"/>
        <w:rPr>
          <w:rFonts w:eastAsia="Arial Unicode MS"/>
          <w:kern w:val="1"/>
          <w:lang w:eastAsia="ar-SA"/>
        </w:rPr>
      </w:pPr>
    </w:p>
    <w:p w:rsidR="00C970E0" w:rsidRDefault="00C970E0" w:rsidP="00FC65B0">
      <w:pPr>
        <w:suppressAutoHyphens/>
        <w:spacing w:line="100" w:lineRule="atLeast"/>
        <w:jc w:val="both"/>
        <w:rPr>
          <w:rFonts w:eastAsia="Arial Unicode MS"/>
          <w:kern w:val="1"/>
          <w:lang w:eastAsia="ar-SA"/>
        </w:rPr>
      </w:pPr>
    </w:p>
    <w:p w:rsidR="00C970E0" w:rsidRDefault="00C970E0" w:rsidP="00FC65B0">
      <w:pPr>
        <w:suppressAutoHyphens/>
        <w:spacing w:line="100" w:lineRule="atLeast"/>
        <w:jc w:val="both"/>
        <w:rPr>
          <w:rFonts w:eastAsia="Arial Unicode MS"/>
          <w:kern w:val="1"/>
          <w:lang w:eastAsia="ar-SA"/>
        </w:rPr>
      </w:pPr>
    </w:p>
    <w:p w:rsidR="00C970E0" w:rsidRDefault="00C970E0" w:rsidP="00FC65B0">
      <w:pPr>
        <w:suppressAutoHyphens/>
        <w:spacing w:line="100" w:lineRule="atLeast"/>
        <w:jc w:val="both"/>
        <w:rPr>
          <w:rFonts w:eastAsia="Arial Unicode MS"/>
          <w:kern w:val="1"/>
          <w:lang w:eastAsia="ar-SA"/>
        </w:rPr>
      </w:pPr>
    </w:p>
    <w:p w:rsidR="00C970E0" w:rsidRDefault="00C970E0" w:rsidP="00FC65B0">
      <w:pPr>
        <w:suppressAutoHyphens/>
        <w:spacing w:line="100" w:lineRule="atLeast"/>
        <w:jc w:val="both"/>
        <w:rPr>
          <w:rFonts w:eastAsia="Arial Unicode MS"/>
          <w:kern w:val="1"/>
          <w:lang w:eastAsia="ar-SA"/>
        </w:rPr>
      </w:pPr>
    </w:p>
    <w:p w:rsidR="00C970E0" w:rsidRDefault="00C970E0" w:rsidP="00FC65B0">
      <w:pPr>
        <w:suppressAutoHyphens/>
        <w:spacing w:line="100" w:lineRule="atLeast"/>
        <w:jc w:val="both"/>
        <w:rPr>
          <w:rFonts w:eastAsia="Arial Unicode MS"/>
          <w:kern w:val="1"/>
          <w:lang w:eastAsia="ar-SA"/>
        </w:rPr>
      </w:pPr>
    </w:p>
    <w:p w:rsidR="00C970E0" w:rsidRDefault="00C970E0" w:rsidP="00FC65B0">
      <w:pPr>
        <w:suppressAutoHyphens/>
        <w:spacing w:line="100" w:lineRule="atLeast"/>
        <w:jc w:val="both"/>
        <w:rPr>
          <w:rFonts w:eastAsia="Arial Unicode MS"/>
          <w:kern w:val="1"/>
          <w:lang w:eastAsia="ar-SA"/>
        </w:rPr>
      </w:pPr>
    </w:p>
    <w:p w:rsidR="00C970E0" w:rsidRDefault="00C970E0" w:rsidP="00FC65B0">
      <w:pPr>
        <w:suppressAutoHyphens/>
        <w:spacing w:line="100" w:lineRule="atLeast"/>
        <w:jc w:val="both"/>
        <w:rPr>
          <w:rFonts w:eastAsia="Arial Unicode MS"/>
          <w:kern w:val="1"/>
          <w:lang w:eastAsia="ar-SA"/>
        </w:rPr>
      </w:pPr>
    </w:p>
    <w:p w:rsidR="00C970E0" w:rsidRDefault="00C970E0" w:rsidP="00FC65B0">
      <w:pPr>
        <w:suppressAutoHyphens/>
        <w:spacing w:line="100" w:lineRule="atLeast"/>
        <w:jc w:val="both"/>
        <w:rPr>
          <w:rFonts w:eastAsia="Arial Unicode MS"/>
          <w:kern w:val="1"/>
          <w:lang w:eastAsia="ar-SA"/>
        </w:rPr>
      </w:pPr>
    </w:p>
    <w:p w:rsidR="00C970E0" w:rsidRDefault="00C970E0" w:rsidP="00FC65B0">
      <w:pPr>
        <w:suppressAutoHyphens/>
        <w:spacing w:line="100" w:lineRule="atLeast"/>
        <w:jc w:val="both"/>
        <w:rPr>
          <w:rFonts w:eastAsia="Arial Unicode MS"/>
          <w:kern w:val="1"/>
          <w:lang w:eastAsia="ar-SA"/>
        </w:rPr>
      </w:pPr>
    </w:p>
    <w:p w:rsidR="00C970E0" w:rsidRDefault="00C970E0" w:rsidP="00FC65B0">
      <w:pPr>
        <w:suppressAutoHyphens/>
        <w:spacing w:line="100" w:lineRule="atLeast"/>
        <w:jc w:val="both"/>
        <w:rPr>
          <w:rFonts w:eastAsia="Arial Unicode MS"/>
          <w:kern w:val="1"/>
          <w:lang w:eastAsia="ar-SA"/>
        </w:rPr>
      </w:pPr>
    </w:p>
    <w:p w:rsidR="00C970E0" w:rsidRPr="00C970E0" w:rsidRDefault="00C970E0" w:rsidP="00FC65B0">
      <w:pPr>
        <w:suppressAutoHyphens/>
        <w:spacing w:line="100" w:lineRule="atLeast"/>
        <w:jc w:val="both"/>
        <w:rPr>
          <w:rFonts w:eastAsia="Arial Unicode MS"/>
          <w:kern w:val="1"/>
          <w:lang w:eastAsia="ar-SA"/>
        </w:rPr>
      </w:pPr>
    </w:p>
    <w:p w:rsidR="00631859" w:rsidRDefault="00631859" w:rsidP="00FC65B0">
      <w:pPr>
        <w:suppressAutoHyphens/>
        <w:spacing w:line="100" w:lineRule="atLeast"/>
        <w:jc w:val="both"/>
        <w:rPr>
          <w:rFonts w:eastAsia="Arial Unicode MS"/>
          <w:kern w:val="1"/>
          <w:lang w:eastAsia="ar-SA"/>
        </w:rPr>
      </w:pPr>
    </w:p>
    <w:p w:rsidR="00631859" w:rsidRDefault="00631859" w:rsidP="00FC65B0">
      <w:pPr>
        <w:suppressAutoHyphens/>
        <w:spacing w:line="100" w:lineRule="atLeast"/>
        <w:jc w:val="both"/>
        <w:rPr>
          <w:rFonts w:eastAsia="Arial Unicode MS"/>
          <w:kern w:val="1"/>
          <w:lang w:eastAsia="ar-SA"/>
        </w:rPr>
      </w:pPr>
    </w:p>
    <w:p w:rsidR="00631859" w:rsidRDefault="00631859" w:rsidP="00FC65B0">
      <w:pPr>
        <w:suppressAutoHyphens/>
        <w:spacing w:line="100" w:lineRule="atLeast"/>
        <w:jc w:val="both"/>
        <w:rPr>
          <w:rFonts w:eastAsia="Arial Unicode MS"/>
          <w:kern w:val="1"/>
          <w:lang w:eastAsia="ar-SA"/>
        </w:rPr>
      </w:pPr>
    </w:p>
    <w:p w:rsidR="00FC65B0" w:rsidRPr="00FC65B0" w:rsidRDefault="00FC65B0" w:rsidP="00FC65B0">
      <w:pPr>
        <w:suppressAutoHyphens/>
        <w:spacing w:line="100" w:lineRule="atLeast"/>
        <w:rPr>
          <w:rFonts w:eastAsia="Arial Unicode MS"/>
          <w:b/>
          <w:color w:val="000000"/>
          <w:kern w:val="1"/>
          <w:lang w:val="sr-Cyrl-CS" w:eastAsia="ar-SA"/>
        </w:rPr>
      </w:pPr>
      <w:r w:rsidRPr="00FC65B0">
        <w:rPr>
          <w:rFonts w:eastAsia="Arial Unicode MS"/>
          <w:b/>
          <w:color w:val="000000"/>
          <w:kern w:val="1"/>
          <w:lang w:val="sr-Cyrl-CS" w:eastAsia="ar-SA"/>
        </w:rPr>
        <w:lastRenderedPageBreak/>
        <w:t xml:space="preserve">                  </w:t>
      </w:r>
    </w:p>
    <w:p w:rsidR="00FC65B0" w:rsidRPr="00F155C4"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t>I</w:t>
      </w:r>
      <w:r w:rsidR="008F73A1" w:rsidRPr="00FC65B0">
        <w:rPr>
          <w:rFonts w:eastAsia="Arial Unicode MS"/>
          <w:b/>
          <w:bCs/>
          <w:i/>
          <w:iCs/>
          <w:color w:val="000000"/>
          <w:kern w:val="1"/>
          <w:sz w:val="28"/>
          <w:szCs w:val="28"/>
          <w:lang w:eastAsia="ar-SA"/>
        </w:rPr>
        <w:t>II</w:t>
      </w:r>
      <w:r w:rsidRPr="00FC65B0">
        <w:rPr>
          <w:rFonts w:eastAsia="Arial Unicode MS"/>
          <w:b/>
          <w:bCs/>
          <w:i/>
          <w:iCs/>
          <w:color w:val="000000"/>
          <w:kern w:val="1"/>
          <w:sz w:val="28"/>
          <w:szCs w:val="28"/>
          <w:lang w:eastAsia="ar-SA"/>
        </w:rPr>
        <w:t xml:space="preserve">  </w:t>
      </w:r>
      <w:r w:rsidR="00F155C4">
        <w:rPr>
          <w:rFonts w:eastAsia="Arial Unicode MS"/>
          <w:b/>
          <w:bCs/>
          <w:i/>
          <w:iCs/>
          <w:color w:val="000000"/>
          <w:kern w:val="1"/>
          <w:sz w:val="28"/>
          <w:szCs w:val="28"/>
          <w:lang w:eastAsia="ar-SA"/>
        </w:rPr>
        <w:t>ИЗБОР УЧЕСНИКА И ДОДЕЛА УГОВОРА</w:t>
      </w:r>
    </w:p>
    <w:p w:rsidR="00FC65B0" w:rsidRPr="00FC65B0" w:rsidRDefault="00FC65B0" w:rsidP="00FC65B0">
      <w:pPr>
        <w:suppressAutoHyphens/>
        <w:spacing w:line="100" w:lineRule="atLeast"/>
        <w:jc w:val="center"/>
        <w:rPr>
          <w:rFonts w:eastAsia="TimesNewRomanPSMT"/>
          <w:bCs/>
          <w:kern w:val="1"/>
          <w:sz w:val="32"/>
          <w:szCs w:val="32"/>
          <w:lang w:eastAsia="ar-SA"/>
        </w:rPr>
      </w:pPr>
    </w:p>
    <w:p w:rsidR="00FC65B0" w:rsidRPr="00FC65B0" w:rsidRDefault="00F155C4" w:rsidP="00FC65B0">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i/>
          <w:iCs/>
          <w:color w:val="000000"/>
          <w:kern w:val="1"/>
          <w:sz w:val="28"/>
          <w:szCs w:val="28"/>
          <w:lang w:eastAsia="ar-SA"/>
        </w:rPr>
      </w:pPr>
    </w:p>
    <w:p w:rsidR="00F155C4" w:rsidRDefault="00FC65B0" w:rsidP="00FC65B0">
      <w:pPr>
        <w:suppressAutoHyphens/>
        <w:spacing w:line="100" w:lineRule="atLeast"/>
        <w:jc w:val="both"/>
        <w:rPr>
          <w:rFonts w:eastAsia="Arial Unicode MS"/>
          <w:b/>
          <w:iCs/>
          <w:color w:val="000000"/>
          <w:kern w:val="1"/>
          <w:lang w:eastAsia="ar-SA"/>
        </w:rPr>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8B3B9C">
        <w:rPr>
          <w:rFonts w:eastAsia="Arial Unicode MS"/>
          <w:color w:val="000000"/>
          <w:kern w:val="1"/>
          <w:lang w:eastAsia="ar-SA"/>
        </w:rPr>
        <w:t>103</w:t>
      </w:r>
      <w:r w:rsidR="007A231E">
        <w:rPr>
          <w:rFonts w:eastAsia="Arial Unicode MS"/>
          <w:color w:val="000000"/>
          <w:kern w:val="1"/>
          <w:lang w:eastAsia="ar-SA"/>
        </w:rPr>
        <w:t>/2</w:t>
      </w:r>
      <w:r w:rsidR="007E55E0">
        <w:rPr>
          <w:rFonts w:eastAsia="Arial Unicode MS"/>
          <w:color w:val="000000"/>
          <w:kern w:val="1"/>
          <w:lang w:eastAsia="ar-SA"/>
        </w:rPr>
        <w:t>1</w:t>
      </w:r>
      <w:r w:rsidRPr="00FC65B0">
        <w:rPr>
          <w:rFonts w:eastAsia="Arial Unicode MS"/>
          <w:color w:val="000000"/>
          <w:kern w:val="1"/>
          <w:sz w:val="32"/>
          <w:szCs w:val="32"/>
          <w:lang w:eastAsia="ar-SA"/>
        </w:rPr>
        <w:t xml:space="preserve"> </w:t>
      </w:r>
      <w:r w:rsidR="00664FDE">
        <w:rPr>
          <w:rFonts w:eastAsia="TimesNewRomanPS-BoldMT"/>
          <w:bCs/>
          <w:color w:val="000000"/>
          <w:kern w:val="1"/>
          <w:lang w:val="sr-Cyrl-CS" w:eastAsia="ar-SA"/>
        </w:rPr>
        <w:t xml:space="preserve">Путна инфраструктура у МЗ </w:t>
      </w:r>
      <w:r w:rsidR="008B3B9C">
        <w:rPr>
          <w:rFonts w:eastAsia="TimesNewRomanPS-BoldMT"/>
          <w:bCs/>
          <w:color w:val="000000"/>
          <w:kern w:val="1"/>
          <w:lang w:val="sr-Cyrl-CS" w:eastAsia="ar-SA"/>
        </w:rPr>
        <w:t>Бела земља</w:t>
      </w:r>
      <w:r w:rsidR="007E673D">
        <w:rPr>
          <w:rFonts w:eastAsia="TimesNewRomanPS-BoldMT"/>
          <w:bCs/>
          <w:color w:val="000000"/>
          <w:kern w:val="1"/>
          <w:lang w:val="sr-Cyrl-CS" w:eastAsia="ar-SA"/>
        </w:rPr>
        <w:t xml:space="preserve"> </w:t>
      </w:r>
      <w:r w:rsidR="0007686D">
        <w:rPr>
          <w:rFonts w:eastAsia="TimesNewRomanPS-BoldMT"/>
          <w:bCs/>
          <w:color w:val="000000"/>
          <w:kern w:val="1"/>
          <w:lang w:val="sr-Cyrl-CS" w:eastAsia="ar-SA"/>
        </w:rPr>
        <w:t xml:space="preserve"> и</w:t>
      </w:r>
      <w:r w:rsidRPr="00FC65B0">
        <w:rPr>
          <w:rFonts w:eastAsia="Arial Unicode MS"/>
          <w:iCs/>
          <w:color w:val="000000"/>
          <w:kern w:val="1"/>
          <w:lang w:eastAsia="ar-SA"/>
        </w:rPr>
        <w:t xml:space="preserve">ма </w:t>
      </w:r>
      <w:r w:rsidR="00F155C4">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00F155C4" w:rsidRPr="00CC4E8D">
        <w:rPr>
          <w:rFonts w:eastAsia="Arial Unicode MS"/>
          <w:iCs/>
          <w:color w:val="000000"/>
          <w:kern w:val="1"/>
          <w:lang w:eastAsia="ar-SA"/>
        </w:rPr>
        <w:t>критеријуме за квалитативни избор привредног субјекта</w:t>
      </w:r>
      <w:r w:rsidR="00F155C4">
        <w:rPr>
          <w:rFonts w:eastAsia="Arial Unicode MS"/>
          <w:b/>
          <w:iCs/>
          <w:color w:val="000000"/>
          <w:kern w:val="1"/>
          <w:lang w:eastAsia="ar-SA"/>
        </w:rPr>
        <w:t xml:space="preserve">. </w:t>
      </w:r>
    </w:p>
    <w:p w:rsidR="00FC65B0" w:rsidRPr="00CC4E8D" w:rsidRDefault="00F155C4" w:rsidP="00FC65B0">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00FC65B0" w:rsidRPr="00FC65B0">
        <w:rPr>
          <w:rFonts w:eastAsia="Arial Unicode MS"/>
          <w:color w:val="000000"/>
          <w:kern w:val="1"/>
          <w:lang w:eastAsia="ar-SA"/>
        </w:rPr>
        <w:t xml:space="preserve">спуњеност </w:t>
      </w:r>
      <w:r w:rsidRPr="00CC4E8D">
        <w:rPr>
          <w:rFonts w:eastAsia="Arial Unicode MS"/>
          <w:color w:val="000000"/>
          <w:kern w:val="1"/>
          <w:lang w:eastAsia="ar-SA"/>
        </w:rPr>
        <w:t>критеријума за квалитативни избор привредног субјекта</w:t>
      </w:r>
      <w:r w:rsidR="00FC65B0" w:rsidRPr="00FC65B0">
        <w:rPr>
          <w:rFonts w:eastAsia="Arial Unicode MS"/>
          <w:b/>
          <w:color w:val="000000"/>
          <w:kern w:val="1"/>
          <w:lang w:val="sr-Cyrl-CS" w:eastAsia="ar-SA"/>
        </w:rPr>
        <w:t xml:space="preserve"> </w:t>
      </w:r>
      <w:r w:rsidR="00FC65B0"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00FC65B0" w:rsidRPr="00FC65B0">
        <w:rPr>
          <w:rFonts w:eastAsia="Arial Unicode MS"/>
          <w:color w:val="000000"/>
          <w:kern w:val="1"/>
          <w:lang w:val="sr-Cyrl-CS" w:eastAsia="ar-SA"/>
        </w:rPr>
        <w:t xml:space="preserve"> доказује на начин дефинисан у следећој табели</w:t>
      </w:r>
      <w:r w:rsidR="00FC65B0" w:rsidRPr="00CC4E8D">
        <w:rPr>
          <w:rFonts w:eastAsia="Arial Unicode MS"/>
          <w:color w:val="000000"/>
          <w:kern w:val="1"/>
          <w:lang w:val="sr-Cyrl-CS" w:eastAsia="ar-SA"/>
        </w:rPr>
        <w:t>, 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9743DC" w:rsidRPr="008A4DBE" w:rsidTr="00A02D10">
        <w:trPr>
          <w:trHeight w:val="548"/>
        </w:trPr>
        <w:tc>
          <w:tcPr>
            <w:tcW w:w="593" w:type="dxa"/>
            <w:shd w:val="clear" w:color="auto" w:fill="C6D9F1"/>
          </w:tcPr>
          <w:p w:rsidR="009743DC" w:rsidRPr="008A4DBE" w:rsidRDefault="009743DC" w:rsidP="00A02D10">
            <w:pPr>
              <w:contextualSpacing/>
              <w:rPr>
                <w:rFonts w:eastAsia="Arial Unicode MS"/>
                <w:kern w:val="1"/>
                <w:sz w:val="20"/>
                <w:szCs w:val="20"/>
                <w:lang w:val="sr-Cyrl-CS" w:eastAsia="ar-SA"/>
              </w:rPr>
            </w:pPr>
          </w:p>
          <w:p w:rsidR="009743DC" w:rsidRPr="008A4DBE" w:rsidRDefault="009743DC" w:rsidP="00A02D10">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9743DC" w:rsidRPr="00F155C4" w:rsidRDefault="00F155C4" w:rsidP="00F155C4">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tc>
        <w:tc>
          <w:tcPr>
            <w:tcW w:w="4526" w:type="dxa"/>
            <w:shd w:val="clear" w:color="auto" w:fill="C6D9F1"/>
          </w:tcPr>
          <w:p w:rsidR="009743DC" w:rsidRPr="008A4DBE" w:rsidRDefault="009743DC" w:rsidP="00A02D10">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9743DC" w:rsidRPr="008A4DBE" w:rsidTr="00A02D10">
        <w:tc>
          <w:tcPr>
            <w:tcW w:w="593" w:type="dxa"/>
            <w:shd w:val="clear" w:color="auto" w:fill="auto"/>
          </w:tcPr>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9743DC" w:rsidRPr="008A4DBE" w:rsidRDefault="00F155C4" w:rsidP="00F155C4">
            <w:pPr>
              <w:suppressAutoHyphens/>
              <w:spacing w:line="100" w:lineRule="atLeast"/>
              <w:jc w:val="both"/>
              <w:rPr>
                <w:rFonts w:eastAsia="Arial Unicode MS"/>
                <w:i/>
                <w:iCs/>
                <w:color w:val="000000"/>
                <w:kern w:val="1"/>
                <w:lang w:val="sr-Cyrl-CS" w:eastAsia="ar-SA"/>
              </w:rPr>
            </w:pPr>
            <w:r w:rsidRPr="00B74A92">
              <w:rPr>
                <w:bCs/>
                <w:color w:val="000000"/>
              </w:rPr>
              <w:t xml:space="preserve">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и (2) Закона о јавним набавкама;</w:t>
            </w:r>
          </w:p>
        </w:tc>
        <w:tc>
          <w:tcPr>
            <w:tcW w:w="4526" w:type="dxa"/>
            <w:vMerge w:val="restart"/>
            <w:shd w:val="clear" w:color="auto" w:fill="auto"/>
          </w:tcPr>
          <w:p w:rsidR="009743DC" w:rsidRPr="000A3FBD" w:rsidRDefault="009743DC" w:rsidP="00A02D10">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ИЗЈАВА</w:t>
            </w:r>
            <w:r w:rsidR="003D5585">
              <w:rPr>
                <w:rFonts w:eastAsia="Arial Unicode MS"/>
                <w:b/>
                <w:color w:val="000000"/>
                <w:kern w:val="1"/>
                <w:lang w:eastAsia="ar-SA"/>
              </w:rPr>
              <w:t xml:space="preserve"> ПРИВРЕДНОГ СУБЈЕКТА</w:t>
            </w:r>
            <w:r w:rsidR="000A3FBD">
              <w:rPr>
                <w:rFonts w:eastAsia="Arial Unicode MS"/>
                <w:b/>
                <w:color w:val="000000"/>
                <w:kern w:val="1"/>
                <w:lang w:eastAsia="ar-SA"/>
              </w:rPr>
              <w:t xml:space="preserve"> О ИСПУЊЕНОСТИ КРИТЕРИЈУМА ЗА КВАЛИТАТИВНИ ИЗБОР ПРИВРЕДНОГ СУБЈЕКТА </w:t>
            </w:r>
            <w:r w:rsidRPr="008A4DBE">
              <w:rPr>
                <w:rFonts w:eastAsia="Arial Unicode MS"/>
                <w:kern w:val="1"/>
                <w:lang w:val="sr-Cyrl-CS" w:eastAsia="ar-SA"/>
              </w:rPr>
              <w:t>(</w:t>
            </w:r>
            <w:r w:rsidRPr="003D5585">
              <w:rPr>
                <w:rFonts w:eastAsia="Arial Unicode MS"/>
                <w:i/>
                <w:kern w:val="1"/>
                <w:lang w:val="sr-Cyrl-CS" w:eastAsia="ar-SA"/>
              </w:rPr>
              <w:t xml:space="preserve">Образац </w:t>
            </w:r>
            <w:r w:rsidR="00917504" w:rsidRPr="003D5585">
              <w:rPr>
                <w:rFonts w:eastAsia="Arial Unicode MS"/>
                <w:i/>
                <w:kern w:val="1"/>
                <w:lang w:val="sr-Cyrl-CS" w:eastAsia="ar-SA"/>
              </w:rPr>
              <w:t>2</w:t>
            </w:r>
            <w:r w:rsidRPr="003D5585">
              <w:rPr>
                <w:rFonts w:eastAsia="Arial Unicode MS"/>
                <w:i/>
                <w:kern w:val="1"/>
                <w:lang w:val="sr-Cyrl-CS" w:eastAsia="ar-SA"/>
              </w:rPr>
              <w:t>.</w:t>
            </w:r>
            <w:r w:rsidRPr="003D5585">
              <w:rPr>
                <w:rFonts w:eastAsia="Arial Unicode MS"/>
                <w:i/>
                <w:kern w:val="1"/>
                <w:lang w:val="ru-RU" w:eastAsia="ar-SA"/>
              </w:rPr>
              <w:t xml:space="preserve"> у </w:t>
            </w:r>
            <w:r w:rsidRPr="003D5585">
              <w:rPr>
                <w:rFonts w:eastAsia="Arial Unicode MS"/>
                <w:i/>
                <w:kern w:val="1"/>
                <w:lang w:eastAsia="ar-SA"/>
              </w:rPr>
              <w:t>поглављу</w:t>
            </w:r>
            <w:r w:rsidRPr="003D5585">
              <w:rPr>
                <w:rFonts w:eastAsia="Arial Unicode MS"/>
                <w:i/>
                <w:kern w:val="1"/>
                <w:lang w:val="sr-Cyrl-CS" w:eastAsia="ar-SA"/>
              </w:rPr>
              <w:t xml:space="preserve"> </w:t>
            </w:r>
            <w:r w:rsidRPr="003D5585">
              <w:rPr>
                <w:rFonts w:eastAsia="Arial Unicode MS"/>
                <w:i/>
                <w:kern w:val="1"/>
                <w:lang w:eastAsia="ar-SA"/>
              </w:rPr>
              <w:t>V</w:t>
            </w:r>
            <w:r w:rsidRPr="003D5585">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w:t>
            </w:r>
            <w:r w:rsidR="00E50617">
              <w:rPr>
                <w:rFonts w:eastAsia="Arial Unicode MS"/>
                <w:color w:val="000000"/>
                <w:kern w:val="1"/>
                <w:lang w:eastAsia="ar-SA"/>
              </w:rPr>
              <w:t>привредни субјект</w:t>
            </w:r>
            <w:r w:rsidRPr="008A4DBE">
              <w:rPr>
                <w:rFonts w:eastAsia="Arial Unicode MS"/>
                <w:color w:val="000000"/>
                <w:kern w:val="1"/>
                <w:lang w:eastAsia="ar-SA"/>
              </w:rPr>
              <w:t xml:space="preserve"> под пуном материјалном и кривичном одговорношћу </w:t>
            </w:r>
            <w:r w:rsidR="000042EE">
              <w:rPr>
                <w:rFonts w:eastAsia="Arial Unicode MS"/>
                <w:color w:val="000000"/>
                <w:kern w:val="1"/>
                <w:lang w:eastAsia="ar-SA"/>
              </w:rPr>
              <w:t>изјављује</w:t>
            </w:r>
            <w:r w:rsidRPr="008A4DBE">
              <w:rPr>
                <w:rFonts w:eastAsia="Arial Unicode MS"/>
                <w:color w:val="000000"/>
                <w:kern w:val="1"/>
                <w:lang w:eastAsia="ar-SA"/>
              </w:rPr>
              <w:t xml:space="preserve"> </w:t>
            </w:r>
            <w:r w:rsidR="00E50617">
              <w:rPr>
                <w:rFonts w:eastAsia="Arial Unicode MS"/>
                <w:color w:val="000000"/>
                <w:kern w:val="1"/>
                <w:lang w:eastAsia="ar-SA"/>
              </w:rPr>
              <w:t xml:space="preserve">као одговорно лице привредног субјекта </w:t>
            </w:r>
            <w:r w:rsidRPr="008A4DBE">
              <w:rPr>
                <w:rFonts w:eastAsia="Arial Unicode MS"/>
                <w:color w:val="000000"/>
                <w:kern w:val="1"/>
                <w:lang w:eastAsia="ar-SA"/>
              </w:rPr>
              <w:t xml:space="preserve">да испуњава </w:t>
            </w:r>
            <w:r w:rsidR="00E50617">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p>
          <w:p w:rsidR="009743DC" w:rsidRPr="008A4DBE" w:rsidRDefault="009743DC" w:rsidP="00A02D10">
            <w:pPr>
              <w:suppressAutoHyphens/>
              <w:spacing w:line="100" w:lineRule="atLeast"/>
              <w:jc w:val="both"/>
              <w:rPr>
                <w:rFonts w:eastAsia="Arial Unicode MS"/>
                <w:color w:val="00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Pr="00C11AF9" w:rsidRDefault="009743DC" w:rsidP="00A02D10">
            <w:pPr>
              <w:suppressAutoHyphens/>
              <w:spacing w:line="100" w:lineRule="atLeast"/>
              <w:jc w:val="both"/>
              <w:rPr>
                <w:rFonts w:eastAsia="Arial Unicode MS"/>
                <w:kern w:val="1"/>
                <w:lang w:eastAsia="ar-SA"/>
              </w:rPr>
            </w:pPr>
          </w:p>
          <w:p w:rsidR="009743DC" w:rsidRDefault="009743DC" w:rsidP="00A02D10">
            <w:pPr>
              <w:suppressAutoHyphens/>
              <w:spacing w:line="100" w:lineRule="atLeast"/>
              <w:jc w:val="both"/>
              <w:rPr>
                <w:rFonts w:eastAsia="Arial Unicode MS"/>
                <w:kern w:val="1"/>
                <w:lang w:val="sr-Cyrl-CS" w:eastAsia="ar-SA"/>
              </w:rPr>
            </w:pPr>
          </w:p>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9743DC" w:rsidRPr="005E4DA7" w:rsidRDefault="00F155C4" w:rsidP="005E4DA7">
            <w:pPr>
              <w:spacing w:line="288" w:lineRule="atLeast"/>
              <w:jc w:val="both"/>
              <w:rPr>
                <w:bCs/>
                <w:color w:val="000000"/>
              </w:rPr>
            </w:pPr>
            <w:r>
              <w:rPr>
                <w:bCs/>
                <w:color w:val="000000"/>
              </w:rPr>
              <w:t>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9743DC" w:rsidRPr="00566464" w:rsidRDefault="00F155C4" w:rsidP="00566464">
            <w:pPr>
              <w:spacing w:line="288" w:lineRule="atLeast"/>
              <w:jc w:val="both"/>
              <w:rPr>
                <w:bCs/>
                <w:color w:val="000000"/>
              </w:rPr>
            </w:pPr>
            <w:r>
              <w:rPr>
                <w:bCs/>
                <w:color w:val="000000"/>
              </w:rPr>
              <w:t xml:space="preserve">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9743DC" w:rsidRPr="00FF29F1" w:rsidRDefault="00F155C4" w:rsidP="00FF29F1">
            <w:pPr>
              <w:spacing w:line="288" w:lineRule="atLeast"/>
              <w:jc w:val="both"/>
              <w:rPr>
                <w:bCs/>
                <w:color w:val="000000"/>
              </w:rPr>
            </w:pPr>
            <w:r>
              <w:rPr>
                <w:bCs/>
                <w:color w:val="000000"/>
              </w:rPr>
              <w:t xml:space="preserve">Да не постоји сукоб интереса,  </w:t>
            </w:r>
            <w:r w:rsidR="00FF29F1">
              <w:rPr>
                <w:bCs/>
                <w:color w:val="000000"/>
              </w:rPr>
              <w:t>а у вези члана 50. Закона о јавним набавкама;</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F155C4" w:rsidRPr="008A4DBE" w:rsidTr="00A02D10">
        <w:tc>
          <w:tcPr>
            <w:tcW w:w="593" w:type="dxa"/>
            <w:shd w:val="clear" w:color="auto" w:fill="auto"/>
            <w:vAlign w:val="center"/>
          </w:tcPr>
          <w:p w:rsidR="00F155C4" w:rsidRPr="008A4DBE" w:rsidRDefault="00F155C4" w:rsidP="00A02D10">
            <w:pPr>
              <w:suppressAutoHyphens/>
              <w:spacing w:line="100" w:lineRule="atLeast"/>
              <w:jc w:val="center"/>
              <w:rPr>
                <w:rFonts w:eastAsia="Arial Unicode MS"/>
                <w:kern w:val="1"/>
                <w:lang w:val="sr-Cyrl-CS" w:eastAsia="ar-SA"/>
              </w:rPr>
            </w:pPr>
            <w:r>
              <w:rPr>
                <w:rFonts w:eastAsia="Arial Unicode MS"/>
                <w:kern w:val="1"/>
                <w:lang w:val="sr-Cyrl-CS" w:eastAsia="ar-SA"/>
              </w:rPr>
              <w:lastRenderedPageBreak/>
              <w:t>5.</w:t>
            </w:r>
          </w:p>
        </w:tc>
        <w:tc>
          <w:tcPr>
            <w:tcW w:w="4123" w:type="dxa"/>
            <w:shd w:val="clear" w:color="auto" w:fill="auto"/>
          </w:tcPr>
          <w:p w:rsidR="00F155C4" w:rsidRDefault="00F155C4" w:rsidP="00F155C4">
            <w:pPr>
              <w:spacing w:line="288" w:lineRule="atLeast"/>
              <w:jc w:val="both"/>
              <w:rPr>
                <w:bCs/>
                <w:color w:val="000000"/>
              </w:rPr>
            </w:pPr>
            <w:r>
              <w:rPr>
                <w:bCs/>
                <w:color w:val="000000"/>
              </w:rPr>
              <w:t xml:space="preserve">Да </w:t>
            </w:r>
            <w:r w:rsidRPr="00622C49">
              <w:rPr>
                <w:bCs/>
                <w:color w:val="000000"/>
              </w:rPr>
              <w:t>привредни субјект</w:t>
            </w:r>
            <w:r>
              <w:rPr>
                <w:bCs/>
                <w:color w:val="000000"/>
              </w:rPr>
              <w:t xml:space="preserve"> није: </w:t>
            </w:r>
          </w:p>
          <w:p w:rsidR="00F155C4" w:rsidRDefault="00F155C4" w:rsidP="005E4DA7">
            <w:pPr>
              <w:spacing w:line="288" w:lineRule="atLeast"/>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F155C4" w:rsidRDefault="00F155C4" w:rsidP="005E4DA7">
            <w:pPr>
              <w:spacing w:line="288" w:lineRule="atLeast"/>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F155C4" w:rsidRDefault="00F155C4" w:rsidP="00F155C4">
            <w:pPr>
              <w:spacing w:line="288" w:lineRule="atLeast"/>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c>
          <w:tcPr>
            <w:tcW w:w="4526" w:type="dxa"/>
            <w:shd w:val="clear" w:color="auto" w:fill="auto"/>
          </w:tcPr>
          <w:p w:rsidR="00F155C4" w:rsidRPr="008A4DBE" w:rsidRDefault="00F155C4" w:rsidP="00A02D10">
            <w:pPr>
              <w:suppressAutoHyphens/>
              <w:spacing w:line="100" w:lineRule="atLeast"/>
              <w:jc w:val="both"/>
              <w:rPr>
                <w:rFonts w:eastAsia="Arial Unicode MS"/>
                <w:color w:val="FF0000"/>
                <w:kern w:val="1"/>
                <w:lang w:eastAsia="ar-SA"/>
              </w:rPr>
            </w:pPr>
          </w:p>
        </w:tc>
      </w:tr>
    </w:tbl>
    <w:p w:rsidR="00FC65B0" w:rsidRPr="00FC65B0" w:rsidRDefault="00FC65B0" w:rsidP="00FC65B0">
      <w:pPr>
        <w:tabs>
          <w:tab w:val="left" w:pos="680"/>
        </w:tabs>
        <w:suppressAutoHyphens/>
        <w:spacing w:line="100" w:lineRule="atLeast"/>
        <w:jc w:val="both"/>
        <w:rPr>
          <w:rFonts w:eastAsia="Arial Unicode MS"/>
          <w:color w:val="000000"/>
          <w:kern w:val="1"/>
          <w:lang w:eastAsia="ar-SA"/>
        </w:rPr>
      </w:pPr>
    </w:p>
    <w:p w:rsidR="00FC65B0" w:rsidRPr="00FC65B0" w:rsidRDefault="00566464" w:rsidP="00FC65B0">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p w:rsidR="008C2283" w:rsidRDefault="008C2283" w:rsidP="00566464">
      <w:pPr>
        <w:suppressAutoHyphens/>
        <w:spacing w:line="100" w:lineRule="atLeast"/>
        <w:jc w:val="both"/>
        <w:rPr>
          <w:rFonts w:eastAsia="Arial Unicode MS"/>
          <w:iCs/>
          <w:color w:val="000000"/>
          <w:kern w:val="1"/>
          <w:lang w:eastAsia="ar-SA"/>
        </w:rPr>
      </w:pPr>
    </w:p>
    <w:p w:rsidR="00566464" w:rsidRDefault="00566464" w:rsidP="00566464">
      <w:pPr>
        <w:suppressAutoHyphens/>
        <w:spacing w:line="100" w:lineRule="atLeast"/>
        <w:jc w:val="both"/>
        <w:rPr>
          <w:rFonts w:eastAsia="Arial Unicode MS"/>
          <w:b/>
          <w:iCs/>
          <w:color w:val="000000"/>
          <w:kern w:val="1"/>
          <w:lang w:eastAsia="ar-SA"/>
        </w:rPr>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8B3B9C">
        <w:rPr>
          <w:rFonts w:eastAsia="Arial Unicode MS"/>
          <w:color w:val="000000"/>
          <w:kern w:val="1"/>
          <w:lang w:eastAsia="ar-SA"/>
        </w:rPr>
        <w:t>103</w:t>
      </w:r>
      <w:r w:rsidR="00D02C0E">
        <w:rPr>
          <w:rFonts w:eastAsia="Arial Unicode MS"/>
          <w:color w:val="000000"/>
          <w:kern w:val="1"/>
          <w:lang w:eastAsia="ar-SA"/>
        </w:rPr>
        <w:t>/</w:t>
      </w:r>
      <w:r>
        <w:rPr>
          <w:rFonts w:eastAsia="Arial Unicode MS"/>
          <w:color w:val="000000"/>
          <w:kern w:val="1"/>
          <w:lang w:eastAsia="ar-SA"/>
        </w:rPr>
        <w:t>2</w:t>
      </w:r>
      <w:r w:rsidR="00484530">
        <w:rPr>
          <w:rFonts w:eastAsia="Arial Unicode MS"/>
          <w:color w:val="000000"/>
          <w:kern w:val="1"/>
          <w:lang w:eastAsia="ar-SA"/>
        </w:rPr>
        <w:t>1</w:t>
      </w:r>
      <w:r w:rsidRPr="00FC65B0">
        <w:rPr>
          <w:rFonts w:eastAsia="Arial Unicode MS"/>
          <w:color w:val="000000"/>
          <w:kern w:val="1"/>
          <w:sz w:val="32"/>
          <w:szCs w:val="32"/>
          <w:lang w:eastAsia="ar-SA"/>
        </w:rPr>
        <w:t xml:space="preserve"> </w:t>
      </w:r>
      <w:r w:rsidR="00664FDE">
        <w:rPr>
          <w:rFonts w:eastAsia="TimesNewRomanPS-BoldMT"/>
          <w:bCs/>
          <w:color w:val="000000"/>
          <w:kern w:val="1"/>
          <w:lang w:val="sr-Cyrl-CS" w:eastAsia="ar-SA"/>
        </w:rPr>
        <w:t xml:space="preserve">Путна инфраструктура у МЗ </w:t>
      </w:r>
      <w:r w:rsidR="008B3B9C">
        <w:rPr>
          <w:rFonts w:eastAsia="TimesNewRomanPS-BoldMT"/>
          <w:bCs/>
          <w:color w:val="000000"/>
          <w:kern w:val="1"/>
          <w:lang w:val="sr-Cyrl-CS" w:eastAsia="ar-SA"/>
        </w:rPr>
        <w:t>Бела земља</w:t>
      </w:r>
      <w:r w:rsidR="007E673D">
        <w:rPr>
          <w:rFonts w:eastAsia="TimesNewRomanPS-BoldMT"/>
          <w:bCs/>
          <w:color w:val="000000"/>
          <w:kern w:val="1"/>
          <w:lang w:val="sr-Cyrl-CS" w:eastAsia="ar-SA"/>
        </w:rPr>
        <w:t xml:space="preserve"> </w:t>
      </w:r>
      <w:r w:rsidR="00484530">
        <w:rPr>
          <w:rFonts w:eastAsia="TimesNewRomanPS-BoldMT"/>
          <w:bCs/>
          <w:color w:val="000000"/>
          <w:kern w:val="1"/>
          <w:lang w:val="sr-Cyrl-CS" w:eastAsia="ar-SA"/>
        </w:rPr>
        <w:t xml:space="preserve"> </w:t>
      </w:r>
      <w:r w:rsidR="00EC62C7">
        <w:rPr>
          <w:rFonts w:eastAsia="TimesNewRomanPS-BoldMT"/>
          <w:bCs/>
          <w:color w:val="000000"/>
          <w:kern w:val="1"/>
          <w:lang w:val="sr-Cyrl-CS" w:eastAsia="ar-SA"/>
        </w:rPr>
        <w:t xml:space="preserve"> </w:t>
      </w:r>
      <w:r w:rsidRPr="00FC65B0">
        <w:rPr>
          <w:rFonts w:eastAsia="Arial Unicode MS"/>
          <w:iCs/>
          <w:color w:val="000000"/>
          <w:kern w:val="1"/>
          <w:lang w:eastAsia="ar-SA"/>
        </w:rPr>
        <w:t xml:space="preserve">има </w:t>
      </w:r>
      <w:r>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Pr="00C3740E">
        <w:rPr>
          <w:rFonts w:eastAsia="Arial Unicode MS"/>
          <w:iCs/>
          <w:color w:val="000000"/>
          <w:kern w:val="1"/>
          <w:lang w:eastAsia="ar-SA"/>
        </w:rPr>
        <w:t>критеријуме за избор привредног субјекта.</w:t>
      </w:r>
      <w:r>
        <w:rPr>
          <w:rFonts w:eastAsia="Arial Unicode MS"/>
          <w:b/>
          <w:iCs/>
          <w:color w:val="000000"/>
          <w:kern w:val="1"/>
          <w:lang w:eastAsia="ar-SA"/>
        </w:rPr>
        <w:t xml:space="preserve"> </w:t>
      </w:r>
    </w:p>
    <w:p w:rsidR="00566464" w:rsidRDefault="00566464" w:rsidP="00566464">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Pr="00FC65B0">
        <w:rPr>
          <w:rFonts w:eastAsia="Arial Unicode MS"/>
          <w:color w:val="000000"/>
          <w:kern w:val="1"/>
          <w:lang w:eastAsia="ar-SA"/>
        </w:rPr>
        <w:t xml:space="preserve">спуњеност </w:t>
      </w:r>
      <w:r w:rsidRPr="00C3740E">
        <w:rPr>
          <w:rFonts w:eastAsia="Arial Unicode MS"/>
          <w:color w:val="000000"/>
          <w:kern w:val="1"/>
          <w:lang w:eastAsia="ar-SA"/>
        </w:rPr>
        <w:t>критеријума за избор привредног субјекта</w:t>
      </w:r>
      <w:r w:rsidRPr="00FC65B0">
        <w:rPr>
          <w:rFonts w:eastAsia="Arial Unicode MS"/>
          <w:b/>
          <w:color w:val="000000"/>
          <w:kern w:val="1"/>
          <w:lang w:val="sr-Cyrl-CS" w:eastAsia="ar-SA"/>
        </w:rPr>
        <w:t xml:space="preserve"> </w:t>
      </w:r>
      <w:r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доказује на начин дефинисан у следећој табели</w:t>
      </w:r>
      <w:r w:rsidRPr="00C3740E">
        <w:rPr>
          <w:rFonts w:eastAsia="Arial Unicode MS"/>
          <w:color w:val="000000"/>
          <w:kern w:val="1"/>
          <w:lang w:val="sr-Cyrl-CS" w:eastAsia="ar-SA"/>
        </w:rPr>
        <w:t>, и то:</w:t>
      </w:r>
    </w:p>
    <w:p w:rsidR="00AA4378" w:rsidRDefault="00AA4378" w:rsidP="00566464">
      <w:pPr>
        <w:suppressAutoHyphens/>
        <w:spacing w:line="100" w:lineRule="atLeast"/>
        <w:jc w:val="both"/>
        <w:rPr>
          <w:rFonts w:eastAsia="Arial Unicode MS"/>
          <w:b/>
          <w:color w:val="000000"/>
          <w:kern w:val="1"/>
          <w:lang w:val="sr-Cyrl-CS"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536"/>
      </w:tblGrid>
      <w:tr w:rsidR="00FC65B0" w:rsidRPr="00FC65B0" w:rsidTr="00E24FCF">
        <w:tc>
          <w:tcPr>
            <w:tcW w:w="736" w:type="dxa"/>
            <w:tcBorders>
              <w:bottom w:val="single" w:sz="4" w:space="0" w:color="auto"/>
            </w:tcBorders>
            <w:shd w:val="clear" w:color="auto" w:fill="C6D9F1"/>
          </w:tcPr>
          <w:p w:rsidR="00FC65B0" w:rsidRPr="00FC65B0" w:rsidRDefault="00FC65B0" w:rsidP="00FC65B0">
            <w:pPr>
              <w:suppressAutoHyphens/>
              <w:spacing w:line="100" w:lineRule="atLeast"/>
              <w:jc w:val="center"/>
              <w:rPr>
                <w:rFonts w:eastAsia="Arial Unicode MS"/>
                <w:kern w:val="1"/>
                <w:lang w:val="sr-Cyrl-CS" w:eastAsia="ar-SA"/>
              </w:rPr>
            </w:pPr>
            <w:r w:rsidRPr="00FC65B0">
              <w:rPr>
                <w:rFonts w:eastAsia="Arial Unicode MS"/>
                <w:kern w:val="1"/>
                <w:lang w:val="sr-Cyrl-CS" w:eastAsia="ar-SA"/>
              </w:rPr>
              <w:t>Р.бр.</w:t>
            </w:r>
          </w:p>
        </w:tc>
        <w:tc>
          <w:tcPr>
            <w:tcW w:w="4367" w:type="dxa"/>
            <w:tcBorders>
              <w:bottom w:val="single" w:sz="4" w:space="0" w:color="auto"/>
            </w:tcBorders>
            <w:shd w:val="clear" w:color="auto" w:fill="C6D9F1"/>
          </w:tcPr>
          <w:p w:rsidR="00FC65B0" w:rsidRPr="00566464" w:rsidRDefault="00566464" w:rsidP="00566464">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tc>
        <w:tc>
          <w:tcPr>
            <w:tcW w:w="4536" w:type="dxa"/>
            <w:shd w:val="clear" w:color="auto" w:fill="C6D9F1"/>
          </w:tcPr>
          <w:p w:rsidR="00FC65B0" w:rsidRPr="00FC65B0" w:rsidRDefault="00FC65B0" w:rsidP="00FC65B0">
            <w:pPr>
              <w:suppressAutoHyphens/>
              <w:spacing w:line="100" w:lineRule="atLeast"/>
              <w:jc w:val="center"/>
              <w:rPr>
                <w:rFonts w:eastAsia="Arial Unicode MS"/>
                <w:kern w:val="1"/>
                <w:sz w:val="28"/>
                <w:szCs w:val="28"/>
                <w:lang w:val="sr-Cyrl-CS" w:eastAsia="ar-SA"/>
              </w:rPr>
            </w:pPr>
            <w:r w:rsidRPr="00FC65B0">
              <w:rPr>
                <w:rFonts w:eastAsia="Arial Unicode MS"/>
                <w:kern w:val="1"/>
                <w:sz w:val="28"/>
                <w:szCs w:val="28"/>
                <w:lang w:val="sr-Cyrl-CS" w:eastAsia="ar-SA"/>
              </w:rPr>
              <w:t>НАЧИН ДОКАЗИВАЊА</w:t>
            </w:r>
          </w:p>
        </w:tc>
      </w:tr>
      <w:tr w:rsidR="00664FDE" w:rsidRPr="00FC65B0" w:rsidTr="00E24FCF">
        <w:tc>
          <w:tcPr>
            <w:tcW w:w="736" w:type="dxa"/>
            <w:shd w:val="clear" w:color="auto" w:fill="FFFFFF"/>
          </w:tcPr>
          <w:p w:rsidR="00664FDE" w:rsidRPr="00FC65B0" w:rsidRDefault="00664FDE" w:rsidP="00FC65B0">
            <w:pPr>
              <w:suppressAutoHyphens/>
              <w:spacing w:line="100" w:lineRule="atLeast"/>
              <w:jc w:val="center"/>
              <w:rPr>
                <w:rFonts w:eastAsia="Arial Unicode MS"/>
                <w:kern w:val="1"/>
                <w:lang w:val="sr-Cyrl-CS" w:eastAsia="ar-SA"/>
              </w:rPr>
            </w:pPr>
            <w:r>
              <w:rPr>
                <w:rFonts w:eastAsia="Arial Unicode MS"/>
                <w:kern w:val="1"/>
                <w:lang w:val="sr-Cyrl-CS" w:eastAsia="ar-SA"/>
              </w:rPr>
              <w:t>1</w:t>
            </w:r>
            <w:r w:rsidRPr="00FC65B0">
              <w:rPr>
                <w:rFonts w:eastAsia="Arial Unicode MS"/>
                <w:kern w:val="1"/>
                <w:lang w:val="sr-Cyrl-CS" w:eastAsia="ar-SA"/>
              </w:rPr>
              <w:t>.</w:t>
            </w:r>
          </w:p>
        </w:tc>
        <w:tc>
          <w:tcPr>
            <w:tcW w:w="4367" w:type="dxa"/>
            <w:shd w:val="clear" w:color="auto" w:fill="FFFFFF"/>
          </w:tcPr>
          <w:p w:rsidR="00664FDE" w:rsidRDefault="00664FDE" w:rsidP="00845A7D">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Стручни капацитет:</w:t>
            </w:r>
          </w:p>
          <w:p w:rsidR="00664FDE" w:rsidRPr="00FC65B0" w:rsidRDefault="00664FDE" w:rsidP="00845A7D">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Да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има у радном односу на неодређено или одређено време или ангажован</w:t>
            </w:r>
            <w:r>
              <w:rPr>
                <w:rFonts w:eastAsia="Arial Unicode MS"/>
                <w:color w:val="000000"/>
                <w:kern w:val="1"/>
                <w:lang w:val="sr-Cyrl-CS" w:eastAsia="ar-SA"/>
              </w:rPr>
              <w:t>ог</w:t>
            </w:r>
            <w:r w:rsidRPr="00FC65B0">
              <w:rPr>
                <w:rFonts w:eastAsia="Arial Unicode MS"/>
                <w:color w:val="000000"/>
                <w:kern w:val="1"/>
                <w:lang w:val="sr-Cyrl-CS" w:eastAsia="ar-SA"/>
              </w:rPr>
              <w:t xml:space="preserve"> по основу уговора ван радног односа одговорн</w:t>
            </w:r>
            <w:r>
              <w:rPr>
                <w:rFonts w:eastAsia="Arial Unicode MS"/>
                <w:color w:val="000000"/>
                <w:kern w:val="1"/>
                <w:lang w:val="sr-Cyrl-CS" w:eastAsia="ar-SA"/>
              </w:rPr>
              <w:t>ог извођача</w:t>
            </w:r>
            <w:r w:rsidRPr="00FC65B0">
              <w:rPr>
                <w:rFonts w:eastAsia="Arial Unicode MS"/>
                <w:color w:val="000000"/>
                <w:kern w:val="1"/>
                <w:lang w:val="sr-Cyrl-CS" w:eastAsia="ar-SA"/>
              </w:rPr>
              <w:t xml:space="preserve"> радова са личн</w:t>
            </w:r>
            <w:r>
              <w:rPr>
                <w:rFonts w:eastAsia="Arial Unicode MS"/>
                <w:color w:val="000000"/>
                <w:kern w:val="1"/>
                <w:lang w:val="sr-Cyrl-CS" w:eastAsia="ar-SA"/>
              </w:rPr>
              <w:t>о</w:t>
            </w:r>
            <w:r w:rsidRPr="00FC65B0">
              <w:rPr>
                <w:rFonts w:eastAsia="Arial Unicode MS"/>
                <w:color w:val="000000"/>
                <w:kern w:val="1"/>
                <w:lang w:val="sr-Cyrl-CS" w:eastAsia="ar-SA"/>
              </w:rPr>
              <w:t>м лиценц</w:t>
            </w:r>
            <w:r>
              <w:rPr>
                <w:rFonts w:eastAsia="Arial Unicode MS"/>
                <w:color w:val="000000"/>
                <w:kern w:val="1"/>
                <w:lang w:val="sr-Cyrl-CS" w:eastAsia="ar-SA"/>
              </w:rPr>
              <w:t>ом</w:t>
            </w:r>
            <w:r w:rsidRPr="00FC65B0">
              <w:rPr>
                <w:rFonts w:eastAsia="Arial Unicode MS"/>
                <w:color w:val="000000"/>
                <w:kern w:val="1"/>
                <w:lang w:val="sr-Cyrl-CS" w:eastAsia="ar-SA"/>
              </w:rPr>
              <w:t xml:space="preserve"> и то:</w:t>
            </w:r>
          </w:p>
          <w:p w:rsidR="00664FDE" w:rsidRPr="008A4DBE" w:rsidRDefault="00664FDE" w:rsidP="00845A7D">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1525"/>
            </w:tblGrid>
            <w:tr w:rsidR="00664FDE" w:rsidRPr="008A4DBE" w:rsidTr="00845A7D">
              <w:tc>
                <w:tcPr>
                  <w:tcW w:w="4546" w:type="dxa"/>
                </w:tcPr>
                <w:p w:rsidR="00664FDE" w:rsidRPr="008A4DBE" w:rsidRDefault="00664FDE"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412 или 415 или 418 или 712 или 812</w:t>
                  </w:r>
                </w:p>
              </w:tc>
              <w:tc>
                <w:tcPr>
                  <w:tcW w:w="1701" w:type="dxa"/>
                </w:tcPr>
                <w:p w:rsidR="00664FDE" w:rsidRPr="008A4DBE" w:rsidRDefault="00664FDE"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извршилац</w:t>
                  </w:r>
                </w:p>
              </w:tc>
            </w:tr>
          </w:tbl>
          <w:p w:rsidR="00664FDE" w:rsidRPr="008A4DBE" w:rsidRDefault="00664FDE" w:rsidP="00845A7D">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664FDE" w:rsidRPr="006F5B93" w:rsidRDefault="00664FDE" w:rsidP="008576D2">
            <w:pPr>
              <w:suppressAutoHyphens/>
              <w:spacing w:line="100" w:lineRule="atLeast"/>
              <w:jc w:val="both"/>
              <w:rPr>
                <w:rFonts w:eastAsia="Arial Unicode MS"/>
                <w:color w:val="000000"/>
                <w:kern w:val="1"/>
                <w:lang w:eastAsia="ar-SA"/>
              </w:rPr>
            </w:pPr>
            <w:r w:rsidRPr="00DE4EC8">
              <w:rPr>
                <w:lang w:val="sr-Cyrl-CS"/>
              </w:rPr>
              <w:t xml:space="preserve">Потписан Образац </w:t>
            </w:r>
            <w:r w:rsidRPr="008576D2">
              <w:rPr>
                <w:lang w:val="sr-Cyrl-CS"/>
              </w:rPr>
              <w:t xml:space="preserve">Изјаве о </w:t>
            </w:r>
            <w:r w:rsidR="008576D2">
              <w:rPr>
                <w:lang w:val="sr-Cyrl-CS"/>
              </w:rPr>
              <w:t>захтеваном кадровском капацитету</w:t>
            </w:r>
            <w:r w:rsidRPr="00DE4EC8">
              <w:rPr>
                <w:lang w:val="sr-Cyrl-CS"/>
              </w:rPr>
              <w:t xml:space="preserve"> (</w:t>
            </w:r>
            <w:r w:rsidRPr="00DE4EC8">
              <w:rPr>
                <w:i/>
                <w:lang w:val="sr-Cyrl-CS"/>
              </w:rPr>
              <w:t xml:space="preserve">Образац </w:t>
            </w:r>
            <w:r w:rsidRPr="00E27140">
              <w:rPr>
                <w:i/>
                <w:lang w:val="sr-Cyrl-CS"/>
              </w:rPr>
              <w:t>бр.</w:t>
            </w:r>
            <w:r w:rsidR="00E27140">
              <w:rPr>
                <w:i/>
                <w:lang w:val="sr-Cyrl-CS"/>
              </w:rPr>
              <w:t>4</w:t>
            </w:r>
            <w:r w:rsidRPr="00DE4EC8">
              <w:rPr>
                <w:i/>
                <w:lang w:val="sr-Cyrl-CS"/>
              </w:rPr>
              <w:t xml:space="preserve"> </w:t>
            </w:r>
            <w:r w:rsidRPr="00DE4EC8">
              <w:rPr>
                <w:i/>
              </w:rPr>
              <w:t>у</w:t>
            </w:r>
            <w:r w:rsidRPr="00DE4EC8">
              <w:rPr>
                <w:i/>
                <w:lang w:val="sr-Cyrl-CS"/>
              </w:rPr>
              <w:t xml:space="preserve"> поглављу </w:t>
            </w:r>
            <w:r w:rsidRPr="00DE4EC8">
              <w:rPr>
                <w:i/>
              </w:rPr>
              <w:t>V ове конкурсне документације</w:t>
            </w:r>
            <w:r w:rsidRPr="00DE4EC8">
              <w:t xml:space="preserve">), којом </w:t>
            </w:r>
            <w:r>
              <w:t>привредни субјект</w:t>
            </w:r>
            <w:r w:rsidRPr="00DE4EC8">
              <w:t>, односно члан заједничке понуде, под пуном материјалном и кривичном одговорношћу потврђује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w:t>
            </w:r>
            <w:r>
              <w:t xml:space="preserve"> 412 или 415 или 418 или 712 или 812</w:t>
            </w:r>
          </w:p>
        </w:tc>
      </w:tr>
      <w:tr w:rsidR="00C309A7" w:rsidRPr="00FC65B0" w:rsidTr="00E24FCF">
        <w:tc>
          <w:tcPr>
            <w:tcW w:w="736" w:type="dxa"/>
            <w:shd w:val="clear" w:color="auto" w:fill="FFFFFF"/>
          </w:tcPr>
          <w:p w:rsidR="00C309A7" w:rsidRDefault="00C309A7" w:rsidP="00FC65B0">
            <w:pPr>
              <w:suppressAutoHyphens/>
              <w:spacing w:line="100" w:lineRule="atLeast"/>
              <w:jc w:val="center"/>
              <w:rPr>
                <w:rFonts w:eastAsia="Arial Unicode MS"/>
                <w:kern w:val="1"/>
                <w:lang w:val="sr-Cyrl-CS" w:eastAsia="ar-SA"/>
              </w:rPr>
            </w:pPr>
            <w:r>
              <w:rPr>
                <w:rFonts w:eastAsia="Arial Unicode MS"/>
                <w:kern w:val="1"/>
                <w:lang w:val="sr-Cyrl-CS" w:eastAsia="ar-SA"/>
              </w:rPr>
              <w:t>2.</w:t>
            </w:r>
          </w:p>
        </w:tc>
        <w:tc>
          <w:tcPr>
            <w:tcW w:w="4367" w:type="dxa"/>
            <w:shd w:val="clear" w:color="auto" w:fill="FFFFFF"/>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располаже довољним техничким капацитетом односно да располаже следећом техничком опремом:</w:t>
            </w:r>
          </w:p>
          <w:p w:rsidR="00C309A7" w:rsidRPr="008A4DBE" w:rsidRDefault="00C309A7" w:rsidP="00845A7D">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4"/>
              <w:gridCol w:w="1117"/>
            </w:tblGrid>
            <w:tr w:rsidR="00C309A7" w:rsidRPr="008A4DBE" w:rsidTr="00845A7D">
              <w:tc>
                <w:tcPr>
                  <w:tcW w:w="3024" w:type="dxa"/>
                </w:tcPr>
                <w:p w:rsidR="00C309A7" w:rsidRPr="008A4DBE" w:rsidRDefault="00C309A7" w:rsidP="00845A7D">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Комбинована машина за ископ и утовар</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val="sr-Cyrl-CS" w:eastAsia="ar-SA"/>
                    </w:rPr>
                  </w:pPr>
                  <w:r w:rsidRPr="008A4DBE">
                    <w:rPr>
                      <w:rFonts w:eastAsia="Arial Unicode MS"/>
                      <w:kern w:val="1"/>
                      <w:lang w:val="sr-Cyrl-CS" w:eastAsia="ar-SA"/>
                    </w:rPr>
                    <w:t>Камион мин.носивости 10 тона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p>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Багер или утоваривач</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Грејдер</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lastRenderedPageBreak/>
                    <w:t>Ваљак</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2</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Вибро плоча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Компресор са гарнитуром пнеуматских пикамера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bl>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C309A7" w:rsidRPr="008A4DBE" w:rsidRDefault="00C309A7" w:rsidP="00845A7D">
            <w:pPr>
              <w:tabs>
                <w:tab w:val="left" w:pos="680"/>
              </w:tabs>
              <w:suppressAutoHyphens/>
              <w:autoSpaceDE w:val="0"/>
              <w:autoSpaceDN w:val="0"/>
              <w:adjustRightInd w:val="0"/>
              <w:spacing w:line="100" w:lineRule="atLeast"/>
              <w:jc w:val="both"/>
              <w:rPr>
                <w:rFonts w:eastAsia="Arial Unicode MS"/>
                <w:kern w:val="1"/>
                <w:lang w:eastAsia="ar-SA"/>
              </w:rPr>
            </w:pP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kern w:val="1"/>
                <w:lang w:eastAsia="ar-SA"/>
              </w:rPr>
              <w:t xml:space="preserve">- </w:t>
            </w:r>
            <w:r w:rsidRPr="00FC65B0">
              <w:rPr>
                <w:rFonts w:eastAsia="Arial Unicode MS"/>
                <w:b/>
                <w:color w:val="000000"/>
                <w:kern w:val="1"/>
                <w:lang w:val="sr-Cyrl-CS" w:eastAsia="ar-SA"/>
              </w:rPr>
              <w:t>пописна листа са датумом 31.12.20</w:t>
            </w:r>
            <w:r w:rsidR="00484530">
              <w:rPr>
                <w:rFonts w:eastAsia="Arial Unicode MS"/>
                <w:b/>
                <w:color w:val="000000"/>
                <w:kern w:val="1"/>
                <w:lang w:val="sr-Cyrl-CS" w:eastAsia="ar-SA"/>
              </w:rPr>
              <w:t>20</w:t>
            </w:r>
            <w:r w:rsidRPr="00FC65B0">
              <w:rPr>
                <w:rFonts w:eastAsia="Arial Unicode MS"/>
                <w:b/>
                <w:color w:val="000000"/>
                <w:kern w:val="1"/>
                <w:lang w:val="sr-Cyrl-CS" w:eastAsia="ar-SA"/>
              </w:rPr>
              <w:t>. године</w:t>
            </w:r>
            <w:r w:rsidRPr="00FC65B0">
              <w:rPr>
                <w:rFonts w:eastAsia="Arial Unicode MS"/>
                <w:b/>
                <w:color w:val="000000"/>
                <w:kern w:val="1"/>
                <w:lang w:eastAsia="ar-SA"/>
              </w:rPr>
              <w:t xml:space="preserve">, </w:t>
            </w:r>
            <w:r w:rsidRPr="00FC65B0">
              <w:rPr>
                <w:rFonts w:eastAsia="Arial Unicode MS"/>
                <w:color w:val="000000"/>
                <w:kern w:val="1"/>
                <w:lang w:val="sr-Cyrl-CS" w:eastAsia="ar-SA"/>
              </w:rPr>
              <w:t>потписан</w:t>
            </w:r>
            <w:r w:rsidRPr="00FC65B0">
              <w:rPr>
                <w:rFonts w:eastAsia="Arial Unicode MS"/>
                <w:color w:val="000000"/>
                <w:kern w:val="1"/>
                <w:lang w:eastAsia="ar-SA"/>
              </w:rPr>
              <w:t>a</w:t>
            </w:r>
            <w:r w:rsidRPr="00FC65B0">
              <w:rPr>
                <w:rFonts w:eastAsia="Arial Unicode MS"/>
                <w:color w:val="000000"/>
                <w:kern w:val="1"/>
                <w:lang w:val="sr-Cyrl-CS" w:eastAsia="ar-SA"/>
              </w:rPr>
              <w:t xml:space="preserve"> од стране овлашћеног лица </w:t>
            </w:r>
            <w:r w:rsidRPr="00FC65B0">
              <w:rPr>
                <w:rFonts w:eastAsia="Arial Unicode MS"/>
                <w:color w:val="000000"/>
                <w:kern w:val="1"/>
                <w:lang w:eastAsia="ar-SA"/>
              </w:rPr>
              <w:t xml:space="preserve">понуђача </w:t>
            </w:r>
            <w:r w:rsidRPr="00FC65B0">
              <w:rPr>
                <w:rFonts w:eastAsia="Arial Unicode MS"/>
                <w:color w:val="000000"/>
                <w:kern w:val="1"/>
                <w:lang w:val="sr-Cyrl-CS" w:eastAsia="ar-SA"/>
              </w:rPr>
              <w:t xml:space="preserve">или </w:t>
            </w:r>
            <w:r w:rsidRPr="00FC65B0">
              <w:rPr>
                <w:rFonts w:eastAsia="Arial Unicode MS"/>
                <w:b/>
                <w:color w:val="000000"/>
                <w:kern w:val="1"/>
                <w:lang w:eastAsia="ar-SA"/>
              </w:rPr>
              <w:t>аналитичкa</w:t>
            </w:r>
            <w:r w:rsidRPr="00FC65B0">
              <w:rPr>
                <w:rFonts w:eastAsia="Arial Unicode MS"/>
                <w:b/>
                <w:color w:val="000000"/>
                <w:kern w:val="1"/>
                <w:lang w:val="sr-Cyrl-CS" w:eastAsia="ar-SA"/>
              </w:rPr>
              <w:t xml:space="preserve"> картиц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основних средстава</w:t>
            </w:r>
            <w:r w:rsidRPr="00FC65B0">
              <w:rPr>
                <w:rFonts w:eastAsia="Arial Unicode MS"/>
                <w:color w:val="000000"/>
                <w:kern w:val="1"/>
                <w:lang w:eastAsia="ar-SA"/>
              </w:rPr>
              <w:t xml:space="preserve"> </w:t>
            </w:r>
            <w:r w:rsidRPr="00FC65B0">
              <w:rPr>
                <w:rFonts w:eastAsia="Arial Unicode MS"/>
                <w:color w:val="000000"/>
                <w:kern w:val="1"/>
                <w:lang w:val="sr-Cyrl-CS" w:eastAsia="ar-SA"/>
              </w:rPr>
              <w:t>потписанa од стране овлашћеног лица понуђача;</w:t>
            </w: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рачун и отпремниц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за средства набављена од 1.1.20</w:t>
            </w:r>
            <w:r>
              <w:rPr>
                <w:rFonts w:eastAsia="Arial Unicode MS"/>
                <w:color w:val="000000"/>
                <w:kern w:val="1"/>
                <w:lang w:val="sr-Cyrl-CS" w:eastAsia="ar-SA"/>
              </w:rPr>
              <w:t>2</w:t>
            </w:r>
            <w:r w:rsidR="00484530">
              <w:rPr>
                <w:rFonts w:eastAsia="Arial Unicode MS"/>
                <w:color w:val="000000"/>
                <w:kern w:val="1"/>
                <w:lang w:val="sr-Cyrl-CS" w:eastAsia="ar-SA"/>
              </w:rPr>
              <w:t>1</w:t>
            </w:r>
            <w:r w:rsidRPr="00FC65B0">
              <w:rPr>
                <w:rFonts w:eastAsia="Arial Unicode MS"/>
                <w:color w:val="000000"/>
                <w:kern w:val="1"/>
                <w:lang w:val="sr-Cyrl-CS" w:eastAsia="ar-SA"/>
              </w:rPr>
              <w:t>. године;</w:t>
            </w:r>
          </w:p>
          <w:p w:rsidR="00C309A7" w:rsidRDefault="00C309A7" w:rsidP="00845A7D">
            <w:pPr>
              <w:contextualSpacing/>
              <w:jc w:val="both"/>
              <w:rPr>
                <w:rFonts w:eastAsia="Arial Unicode MS"/>
                <w:b/>
                <w:color w:val="000000"/>
                <w:kern w:val="1"/>
                <w:lang w:val="sr-Cyrl-CS" w:eastAsia="ar-SA"/>
              </w:rPr>
            </w:pPr>
            <w:r w:rsidRPr="00FC65B0">
              <w:rPr>
                <w:rFonts w:eastAsia="Arial Unicode MS"/>
                <w:b/>
                <w:color w:val="000000"/>
                <w:kern w:val="1"/>
                <w:lang w:val="sr-Cyrl-CS" w:eastAsia="ar-SA"/>
              </w:rPr>
              <w:t>- уговор о закупу</w:t>
            </w:r>
            <w:r>
              <w:rPr>
                <w:rFonts w:eastAsia="Arial Unicode MS"/>
                <w:b/>
                <w:color w:val="000000"/>
                <w:kern w:val="1"/>
                <w:lang w:val="sr-Cyrl-CS" w:eastAsia="ar-SA"/>
              </w:rPr>
              <w:t>;</w:t>
            </w:r>
            <w:r w:rsidRPr="00FC65B0">
              <w:rPr>
                <w:rFonts w:eastAsia="Arial Unicode MS"/>
                <w:b/>
                <w:color w:val="000000"/>
                <w:kern w:val="1"/>
                <w:lang w:val="sr-Cyrl-CS" w:eastAsia="ar-SA"/>
              </w:rPr>
              <w:t xml:space="preserve"> </w:t>
            </w: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уговор о лизингу</w:t>
            </w:r>
            <w:r>
              <w:rPr>
                <w:rFonts w:eastAsia="Arial Unicode MS"/>
                <w:b/>
                <w:color w:val="000000"/>
                <w:kern w:val="1"/>
                <w:lang w:val="sr-Cyrl-CS" w:eastAsia="ar-SA"/>
              </w:rPr>
              <w:t>.</w:t>
            </w:r>
          </w:p>
          <w:p w:rsidR="00C309A7" w:rsidRPr="00FC65B0" w:rsidRDefault="00C309A7" w:rsidP="00845A7D">
            <w:pPr>
              <w:suppressAutoHyphens/>
              <w:spacing w:line="100" w:lineRule="atLeast"/>
              <w:jc w:val="both"/>
              <w:rPr>
                <w:rFonts w:eastAsia="Arial Unicode MS"/>
                <w:color w:val="000000"/>
                <w:kern w:val="1"/>
                <w:lang w:val="sr-Cyrl-CS" w:eastAsia="ar-SA"/>
              </w:rPr>
            </w:pPr>
          </w:p>
          <w:p w:rsidR="00C309A7" w:rsidRPr="00FC65B0" w:rsidRDefault="00C309A7" w:rsidP="00845A7D">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t>На наведеним доказима мора видно бити означена тражена техничка опрема.</w:t>
            </w:r>
          </w:p>
          <w:p w:rsidR="00C309A7" w:rsidRPr="006F5B93" w:rsidRDefault="00C309A7" w:rsidP="00845A7D">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tc>
      </w:tr>
    </w:tbl>
    <w:p w:rsidR="00E27140" w:rsidRDefault="00E27140" w:rsidP="00FC65B0">
      <w:pPr>
        <w:tabs>
          <w:tab w:val="left" w:pos="680"/>
        </w:tabs>
        <w:suppressAutoHyphens/>
        <w:spacing w:line="100" w:lineRule="atLeast"/>
        <w:jc w:val="center"/>
        <w:rPr>
          <w:rFonts w:eastAsia="TimesNewRomanPS-BoldMT"/>
          <w:b/>
          <w:bCs/>
          <w:kern w:val="1"/>
          <w:sz w:val="28"/>
          <w:szCs w:val="28"/>
          <w:lang w:val="sr-Cyrl-CS" w:eastAsia="ar-SA"/>
        </w:rPr>
      </w:pPr>
    </w:p>
    <w:p w:rsidR="00FC65B0" w:rsidRPr="00FC65B0" w:rsidRDefault="00FE4573" w:rsidP="00FC65B0">
      <w:pPr>
        <w:tabs>
          <w:tab w:val="left" w:pos="680"/>
        </w:tabs>
        <w:suppressAutoHyphens/>
        <w:spacing w:line="100" w:lineRule="atLeast"/>
        <w:jc w:val="center"/>
        <w:rPr>
          <w:rFonts w:eastAsia="TimesNewRomanPS-BoldMT"/>
          <w:b/>
          <w:bCs/>
          <w:kern w:val="1"/>
          <w:sz w:val="28"/>
          <w:szCs w:val="28"/>
          <w:lang w:val="sr-Cyrl-CS" w:eastAsia="ar-SA"/>
        </w:rPr>
      </w:pPr>
      <w:r>
        <w:rPr>
          <w:rFonts w:eastAsia="TimesNewRomanPS-BoldMT"/>
          <w:b/>
          <w:bCs/>
          <w:kern w:val="1"/>
          <w:sz w:val="28"/>
          <w:szCs w:val="28"/>
          <w:lang w:val="sr-Cyrl-CS" w:eastAsia="ar-SA"/>
        </w:rPr>
        <w:t>НАЧИН ДОКАЗИВАЊА ИСПУЊЕНОСТИ КРИТЕРИЈУМА ЗА КВАЛИТАТИВНИ ИЗБОР ПРИВРЕДНОГ СУБЈЕКТА</w:t>
      </w:r>
    </w:p>
    <w:p w:rsidR="00FC65B0" w:rsidRPr="00FC65B0" w:rsidRDefault="00FC65B0" w:rsidP="00FC65B0">
      <w:pPr>
        <w:tabs>
          <w:tab w:val="left" w:pos="680"/>
        </w:tabs>
        <w:suppressAutoHyphens/>
        <w:spacing w:line="100" w:lineRule="atLeast"/>
        <w:jc w:val="center"/>
        <w:rPr>
          <w:rFonts w:eastAsia="TimesNewRomanPS-BoldMT"/>
          <w:b/>
          <w:bCs/>
          <w:kern w:val="1"/>
          <w:sz w:val="28"/>
          <w:szCs w:val="28"/>
          <w:lang w:val="sr-Cyrl-CS" w:eastAsia="ar-SA"/>
        </w:rPr>
      </w:pPr>
    </w:p>
    <w:p w:rsidR="00E6709F" w:rsidRPr="00E6709F" w:rsidRDefault="00E6709F" w:rsidP="00E6709F">
      <w:pPr>
        <w:numPr>
          <w:ilvl w:val="0"/>
          <w:numId w:val="11"/>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 xml:space="preserve">Испуњеност </w:t>
      </w:r>
      <w:r w:rsidR="000A3FBD" w:rsidRPr="00C741D8">
        <w:rPr>
          <w:rFonts w:eastAsia="Arial Unicode MS"/>
          <w:color w:val="000000"/>
          <w:kern w:val="1"/>
          <w:lang w:eastAsia="ar-SA"/>
        </w:rPr>
        <w:t>критеријума за квалитативни избор привредног субјекта</w:t>
      </w:r>
      <w:r w:rsidR="000A3FBD" w:rsidRPr="00FC65B0">
        <w:rPr>
          <w:rFonts w:eastAsia="Arial Unicode MS"/>
          <w:b/>
          <w:color w:val="000000"/>
          <w:kern w:val="1"/>
          <w:lang w:val="sr-Cyrl-CS" w:eastAsia="ar-SA"/>
        </w:rPr>
        <w:t xml:space="preserve"> </w:t>
      </w:r>
      <w:r w:rsidRPr="00E6709F">
        <w:rPr>
          <w:rFonts w:eastAsia="Arial Unicode MS"/>
          <w:color w:val="000000"/>
          <w:kern w:val="1"/>
          <w:lang w:eastAsia="ar-SA"/>
        </w:rPr>
        <w:t xml:space="preserve">за учешће у поступку предметне набавке наведних у табеларном приказу </w:t>
      </w:r>
      <w:r w:rsidR="000A3FBD">
        <w:rPr>
          <w:rFonts w:eastAsia="Arial Unicode MS"/>
          <w:color w:val="000000"/>
          <w:kern w:val="1"/>
          <w:lang w:eastAsia="ar-SA"/>
        </w:rPr>
        <w:t xml:space="preserve">критеријума за квалитативни избор привредног субјекта </w:t>
      </w:r>
      <w:r w:rsidRPr="00E6709F">
        <w:rPr>
          <w:rFonts w:eastAsia="Arial Unicode MS"/>
          <w:color w:val="000000"/>
          <w:kern w:val="1"/>
          <w:lang w:eastAsia="ar-SA"/>
        </w:rPr>
        <w:t>под редним бројем 1</w:t>
      </w:r>
      <w:r w:rsidR="000A3FBD">
        <w:rPr>
          <w:rFonts w:eastAsia="Arial Unicode MS"/>
          <w:color w:val="000000"/>
          <w:kern w:val="1"/>
          <w:lang w:eastAsia="ar-SA"/>
        </w:rPr>
        <w:t>.</w:t>
      </w:r>
      <w:r w:rsidRPr="00E6709F">
        <w:rPr>
          <w:rFonts w:eastAsia="Arial Unicode MS"/>
          <w:color w:val="000000"/>
          <w:kern w:val="1"/>
          <w:lang w:eastAsia="ar-SA"/>
        </w:rPr>
        <w:t>, 2</w:t>
      </w:r>
      <w:r w:rsidR="000A3FBD">
        <w:rPr>
          <w:rFonts w:eastAsia="Arial Unicode MS"/>
          <w:color w:val="000000"/>
          <w:kern w:val="1"/>
          <w:lang w:eastAsia="ar-SA"/>
        </w:rPr>
        <w:t>.,</w:t>
      </w:r>
      <w:r w:rsidRPr="00E6709F">
        <w:rPr>
          <w:rFonts w:eastAsia="Arial Unicode MS"/>
          <w:color w:val="000000"/>
          <w:kern w:val="1"/>
          <w:lang w:eastAsia="ar-SA"/>
        </w:rPr>
        <w:t xml:space="preserve"> 3</w:t>
      </w:r>
      <w:r w:rsidR="000A3FBD">
        <w:rPr>
          <w:rFonts w:eastAsia="Arial Unicode MS"/>
          <w:color w:val="000000"/>
          <w:kern w:val="1"/>
          <w:lang w:eastAsia="ar-SA"/>
        </w:rPr>
        <w:t>., 4. и 5.</w:t>
      </w:r>
      <w:r w:rsidRPr="00E6709F">
        <w:rPr>
          <w:rFonts w:eastAsia="Arial Unicode MS"/>
          <w:color w:val="000000"/>
          <w:kern w:val="1"/>
          <w:lang w:eastAsia="ar-SA"/>
        </w:rPr>
        <w:t xml:space="preserve">  у складу са чл. </w:t>
      </w:r>
      <w:r w:rsidR="000A3FBD">
        <w:rPr>
          <w:rFonts w:eastAsia="Arial Unicode MS"/>
          <w:color w:val="000000"/>
          <w:kern w:val="1"/>
          <w:lang w:eastAsia="ar-SA"/>
        </w:rPr>
        <w:t>111</w:t>
      </w:r>
      <w:r w:rsidRPr="00E6709F">
        <w:rPr>
          <w:rFonts w:eastAsia="Arial Unicode MS"/>
          <w:color w:val="000000"/>
          <w:kern w:val="1"/>
          <w:lang w:eastAsia="ar-SA"/>
        </w:rPr>
        <w:t xml:space="preserve">. ЗЈН, </w:t>
      </w:r>
      <w:r w:rsidR="000A3FBD">
        <w:rPr>
          <w:rFonts w:eastAsia="Arial Unicode MS"/>
          <w:color w:val="000000"/>
          <w:kern w:val="1"/>
          <w:lang w:eastAsia="ar-SA"/>
        </w:rPr>
        <w:t>привредни субјект</w:t>
      </w:r>
      <w:r w:rsidRPr="00E6709F">
        <w:rPr>
          <w:rFonts w:eastAsia="Arial Unicode MS"/>
          <w:color w:val="000000"/>
          <w:kern w:val="1"/>
          <w:lang w:eastAsia="ar-SA"/>
        </w:rPr>
        <w:t xml:space="preserve"> доказује достављањем ИЗЈАВЕ</w:t>
      </w:r>
      <w:r w:rsidR="00F72ED9">
        <w:rPr>
          <w:rFonts w:eastAsia="Arial Unicode MS"/>
          <w:color w:val="000000"/>
          <w:kern w:val="1"/>
          <w:lang w:eastAsia="ar-SA"/>
        </w:rPr>
        <w:t xml:space="preserve"> ПРИВРЕДНОГ СУБЈЕКТА</w:t>
      </w:r>
      <w:r w:rsidR="000A3FBD">
        <w:rPr>
          <w:rFonts w:eastAsia="Arial Unicode MS"/>
          <w:color w:val="000000"/>
          <w:kern w:val="1"/>
          <w:lang w:eastAsia="ar-SA"/>
        </w:rPr>
        <w:t xml:space="preserve"> О ИСПУЊЕНОСТИ КРИТЕРИЈУМА ЗА КВАЛИТАТИВНИ ИЗБОР ПРИВРЕДНОГ СУБЈЕКТА</w:t>
      </w:r>
      <w:r w:rsidRPr="00E6709F">
        <w:rPr>
          <w:rFonts w:eastAsia="Arial Unicode MS"/>
          <w:color w:val="000000"/>
          <w:kern w:val="1"/>
          <w:lang w:eastAsia="ar-SA"/>
        </w:rPr>
        <w:t xml:space="preserve"> (</w:t>
      </w:r>
      <w:r w:rsidRPr="00C6444E">
        <w:rPr>
          <w:rFonts w:eastAsia="Arial Unicode MS"/>
          <w:i/>
          <w:color w:val="000000"/>
          <w:kern w:val="1"/>
          <w:lang w:eastAsia="ar-SA"/>
        </w:rPr>
        <w:t xml:space="preserve">Образац </w:t>
      </w:r>
      <w:r w:rsidR="00C801F7">
        <w:rPr>
          <w:rFonts w:eastAsia="Arial Unicode MS"/>
          <w:i/>
          <w:color w:val="000000"/>
          <w:kern w:val="1"/>
          <w:lang w:eastAsia="ar-SA"/>
        </w:rPr>
        <w:t>2</w:t>
      </w:r>
      <w:r w:rsidRPr="00C6444E">
        <w:rPr>
          <w:rFonts w:eastAsia="Arial Unicode MS"/>
          <w:i/>
          <w:color w:val="000000"/>
          <w:kern w:val="1"/>
          <w:lang w:eastAsia="ar-SA"/>
        </w:rPr>
        <w:t>. у поглављу V ове конкурсне документације</w:t>
      </w:r>
      <w:r w:rsidRPr="00E6709F">
        <w:rPr>
          <w:rFonts w:eastAsia="Arial Unicode MS"/>
          <w:color w:val="000000"/>
          <w:kern w:val="1"/>
          <w:lang w:eastAsia="ar-SA"/>
        </w:rPr>
        <w:t xml:space="preserve">) којом под пуном материјалном и кривичном одговорношћу </w:t>
      </w:r>
      <w:r w:rsidR="000A3FBD" w:rsidRPr="008A4DBE">
        <w:rPr>
          <w:rFonts w:eastAsia="Arial Unicode MS"/>
          <w:color w:val="000000"/>
          <w:kern w:val="1"/>
          <w:lang w:eastAsia="ar-SA"/>
        </w:rPr>
        <w:t xml:space="preserve">потврђује </w:t>
      </w:r>
      <w:r w:rsidR="000A3FBD">
        <w:rPr>
          <w:rFonts w:eastAsia="Arial Unicode MS"/>
          <w:color w:val="000000"/>
          <w:kern w:val="1"/>
          <w:lang w:eastAsia="ar-SA"/>
        </w:rPr>
        <w:t xml:space="preserve">као одговорно лице привредног субјекта </w:t>
      </w:r>
      <w:r w:rsidR="000A3FBD" w:rsidRPr="008A4DBE">
        <w:rPr>
          <w:rFonts w:eastAsia="Arial Unicode MS"/>
          <w:color w:val="000000"/>
          <w:kern w:val="1"/>
          <w:lang w:eastAsia="ar-SA"/>
        </w:rPr>
        <w:t xml:space="preserve">да испуњава </w:t>
      </w:r>
      <w:r w:rsidR="000A3FBD">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r w:rsidR="00372E79">
        <w:rPr>
          <w:rFonts w:eastAsia="Arial Unicode MS"/>
          <w:color w:val="000000"/>
          <w:kern w:val="1"/>
          <w:lang w:eastAsia="ar-SA"/>
        </w:rPr>
        <w:t>.</w:t>
      </w:r>
      <w:r w:rsidRPr="00E6709F">
        <w:rPr>
          <w:rFonts w:eastAsia="Arial Unicode MS"/>
          <w:color w:val="000000"/>
          <w:kern w:val="1"/>
          <w:lang w:eastAsia="ar-SA"/>
        </w:rPr>
        <w:t xml:space="preserve"> </w:t>
      </w:r>
    </w:p>
    <w:p w:rsidR="00E6709F" w:rsidRPr="00E6709F" w:rsidRDefault="00E6709F" w:rsidP="00E6709F">
      <w:pPr>
        <w:suppressAutoHyphens/>
        <w:spacing w:line="100" w:lineRule="atLeast"/>
        <w:ind w:left="720"/>
        <w:jc w:val="both"/>
        <w:rPr>
          <w:rFonts w:eastAsia="Arial Unicode MS"/>
          <w:color w:val="000000"/>
          <w:kern w:val="1"/>
          <w:lang w:eastAsia="ar-SA"/>
        </w:rPr>
      </w:pPr>
    </w:p>
    <w:p w:rsidR="008576D2" w:rsidRPr="008576D2" w:rsidRDefault="00562483"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8576D2">
        <w:rPr>
          <w:rFonts w:eastAsia="Arial Unicode MS"/>
          <w:color w:val="000000"/>
          <w:kern w:val="1"/>
          <w:lang w:eastAsia="ar-SA"/>
        </w:rPr>
        <w:t xml:space="preserve">Испуњеност </w:t>
      </w:r>
      <w:r w:rsidR="000A3FBD" w:rsidRPr="008576D2">
        <w:rPr>
          <w:rFonts w:eastAsia="Arial Unicode MS"/>
          <w:color w:val="000000"/>
          <w:kern w:val="1"/>
          <w:lang w:eastAsia="ar-SA"/>
        </w:rPr>
        <w:t>критеријума за избор привредног субјекта</w:t>
      </w:r>
      <w:r w:rsidR="000A3FBD" w:rsidRPr="008576D2">
        <w:rPr>
          <w:rFonts w:eastAsia="Arial Unicode MS"/>
          <w:b/>
          <w:color w:val="000000"/>
          <w:kern w:val="1"/>
          <w:lang w:val="sr-Cyrl-CS" w:eastAsia="ar-SA"/>
        </w:rPr>
        <w:t xml:space="preserve"> </w:t>
      </w:r>
      <w:r w:rsidR="000A3FBD" w:rsidRPr="008576D2">
        <w:rPr>
          <w:rFonts w:eastAsia="Arial Unicode MS"/>
          <w:color w:val="000000"/>
          <w:kern w:val="1"/>
          <w:lang w:eastAsia="ar-SA"/>
        </w:rPr>
        <w:t xml:space="preserve">за учешће у поступку предметне набавке, </w:t>
      </w:r>
      <w:r w:rsidRPr="008576D2">
        <w:rPr>
          <w:rFonts w:eastAsia="Arial Unicode MS"/>
          <w:color w:val="000000"/>
          <w:kern w:val="1"/>
          <w:lang w:eastAsia="ar-SA"/>
        </w:rPr>
        <w:t xml:space="preserve">наведеног у табеларном приказу </w:t>
      </w:r>
      <w:r w:rsidR="000A3FBD" w:rsidRPr="008576D2">
        <w:rPr>
          <w:rFonts w:eastAsia="Arial Unicode MS"/>
          <w:color w:val="000000"/>
          <w:kern w:val="1"/>
          <w:lang w:eastAsia="ar-SA"/>
        </w:rPr>
        <w:t>критеријума за избор привредног субјекта</w:t>
      </w:r>
      <w:r w:rsidRPr="008576D2">
        <w:rPr>
          <w:rFonts w:eastAsia="Arial Unicode MS"/>
          <w:color w:val="000000"/>
          <w:kern w:val="1"/>
          <w:lang w:eastAsia="ar-SA"/>
        </w:rPr>
        <w:t xml:space="preserve"> под редним бројем 1</w:t>
      </w:r>
      <w:r w:rsidR="009743DC" w:rsidRPr="008576D2">
        <w:rPr>
          <w:rFonts w:eastAsia="Arial Unicode MS"/>
          <w:color w:val="000000"/>
          <w:kern w:val="1"/>
          <w:lang w:eastAsia="ar-SA"/>
        </w:rPr>
        <w:t>.</w:t>
      </w:r>
      <w:r w:rsidR="00C33F58" w:rsidRPr="008576D2">
        <w:rPr>
          <w:rFonts w:eastAsia="Arial Unicode MS"/>
          <w:color w:val="000000"/>
          <w:kern w:val="1"/>
          <w:lang w:eastAsia="ar-SA"/>
        </w:rPr>
        <w:t xml:space="preserve"> </w:t>
      </w:r>
      <w:r w:rsidR="000A3FBD" w:rsidRPr="008576D2">
        <w:rPr>
          <w:rFonts w:eastAsia="Arial Unicode MS"/>
          <w:color w:val="000000"/>
          <w:kern w:val="1"/>
          <w:lang w:eastAsia="ar-SA"/>
        </w:rPr>
        <w:t>Привредни субјект</w:t>
      </w:r>
      <w:r w:rsidRPr="008576D2">
        <w:rPr>
          <w:rFonts w:eastAsia="Arial Unicode MS"/>
          <w:color w:val="000000"/>
          <w:kern w:val="1"/>
          <w:lang w:eastAsia="ar-SA"/>
        </w:rPr>
        <w:t xml:space="preserve"> доказује достављањем </w:t>
      </w:r>
      <w:r w:rsidR="008576D2" w:rsidRPr="008576D2">
        <w:rPr>
          <w:rFonts w:eastAsia="Arial Unicode MS"/>
          <w:color w:val="000000"/>
          <w:kern w:val="1"/>
          <w:lang w:eastAsia="ar-SA"/>
        </w:rPr>
        <w:t>изјаве о захтеваном кадровском капацитету</w:t>
      </w:r>
      <w:r w:rsidRPr="008576D2">
        <w:rPr>
          <w:rFonts w:eastAsia="Arial Unicode MS"/>
          <w:color w:val="000000"/>
          <w:kern w:val="1"/>
          <w:lang w:eastAsia="ar-SA"/>
        </w:rPr>
        <w:t xml:space="preserve"> (</w:t>
      </w:r>
      <w:r w:rsidRPr="008576D2">
        <w:rPr>
          <w:rFonts w:eastAsia="Arial Unicode MS"/>
          <w:i/>
          <w:kern w:val="1"/>
          <w:lang w:val="sr-Cyrl-CS" w:eastAsia="ar-SA"/>
        </w:rPr>
        <w:t xml:space="preserve">Образац </w:t>
      </w:r>
      <w:r w:rsidR="009D64A2" w:rsidRPr="008576D2">
        <w:rPr>
          <w:rFonts w:eastAsia="Arial Unicode MS"/>
          <w:i/>
          <w:kern w:val="1"/>
          <w:lang w:val="sr-Cyrl-CS" w:eastAsia="ar-SA"/>
        </w:rPr>
        <w:t>4</w:t>
      </w:r>
      <w:r w:rsidRPr="008576D2">
        <w:rPr>
          <w:rFonts w:eastAsia="Arial Unicode MS"/>
          <w:i/>
          <w:kern w:val="1"/>
          <w:lang w:val="sr-Cyrl-CS" w:eastAsia="ar-SA"/>
        </w:rPr>
        <w:t>.</w:t>
      </w:r>
      <w:r w:rsidR="008576D2" w:rsidRPr="008576D2">
        <w:rPr>
          <w:rFonts w:eastAsia="Arial Unicode MS"/>
          <w:i/>
          <w:kern w:val="1"/>
          <w:lang w:val="ru-RU" w:eastAsia="ar-SA"/>
        </w:rPr>
        <w:t xml:space="preserve"> у </w:t>
      </w:r>
      <w:r w:rsidR="008576D2" w:rsidRPr="008576D2">
        <w:rPr>
          <w:rFonts w:eastAsia="Arial Unicode MS"/>
          <w:i/>
          <w:kern w:val="1"/>
          <w:lang w:eastAsia="ar-SA"/>
        </w:rPr>
        <w:t>поглављу</w:t>
      </w:r>
      <w:r w:rsidR="008576D2" w:rsidRPr="008576D2">
        <w:rPr>
          <w:rFonts w:eastAsia="Arial Unicode MS"/>
          <w:i/>
          <w:kern w:val="1"/>
          <w:lang w:val="sr-Cyrl-CS" w:eastAsia="ar-SA"/>
        </w:rPr>
        <w:t xml:space="preserve"> </w:t>
      </w:r>
      <w:r w:rsidR="008576D2" w:rsidRPr="008576D2">
        <w:rPr>
          <w:rFonts w:eastAsia="Arial Unicode MS"/>
          <w:i/>
          <w:kern w:val="1"/>
          <w:lang w:eastAsia="ar-SA"/>
        </w:rPr>
        <w:t>V</w:t>
      </w:r>
      <w:r w:rsidR="008576D2" w:rsidRPr="008576D2">
        <w:rPr>
          <w:rFonts w:eastAsia="Arial Unicode MS"/>
          <w:i/>
          <w:kern w:val="1"/>
          <w:lang w:val="ru-RU" w:eastAsia="ar-SA"/>
        </w:rPr>
        <w:t xml:space="preserve"> ове конкурсне документације</w:t>
      </w:r>
      <w:r w:rsidR="008576D2">
        <w:rPr>
          <w:rFonts w:eastAsia="Arial Unicode MS"/>
          <w:i/>
          <w:kern w:val="1"/>
          <w:lang w:val="ru-RU" w:eastAsia="ar-SA"/>
        </w:rPr>
        <w:t>).</w:t>
      </w:r>
    </w:p>
    <w:p w:rsidR="008576D2" w:rsidRPr="008576D2" w:rsidRDefault="008576D2" w:rsidP="008576D2">
      <w:pPr>
        <w:pStyle w:val="ListParagraph"/>
        <w:rPr>
          <w:rFonts w:eastAsia="Arial Unicode MS"/>
          <w:i/>
          <w:kern w:val="1"/>
          <w:lang w:val="sr-Cyrl-CS" w:eastAsia="ar-SA"/>
        </w:rPr>
      </w:pPr>
    </w:p>
    <w:p w:rsidR="001C52B1" w:rsidRPr="001C52B1" w:rsidRDefault="008576D2" w:rsidP="001C52B1">
      <w:pPr>
        <w:pStyle w:val="ListParagraph"/>
        <w:numPr>
          <w:ilvl w:val="0"/>
          <w:numId w:val="40"/>
        </w:numPr>
        <w:contextualSpacing/>
        <w:jc w:val="both"/>
        <w:rPr>
          <w:rFonts w:eastAsia="Arial Unicode MS"/>
          <w:color w:val="000000"/>
          <w:kern w:val="1"/>
          <w:lang w:val="sr-Cyrl-CS" w:eastAsia="ar-SA"/>
        </w:rPr>
      </w:pPr>
      <w:r w:rsidRPr="001C52B1">
        <w:rPr>
          <w:rFonts w:eastAsia="Arial Unicode MS"/>
          <w:color w:val="000000"/>
          <w:kern w:val="1"/>
          <w:lang w:eastAsia="ar-SA"/>
        </w:rPr>
        <w:t>Испуњеност критеријума за избор привредног субјекта</w:t>
      </w:r>
      <w:r w:rsidRPr="001C52B1">
        <w:rPr>
          <w:rFonts w:eastAsia="Arial Unicode MS"/>
          <w:b/>
          <w:color w:val="000000"/>
          <w:kern w:val="1"/>
          <w:lang w:val="sr-Cyrl-CS" w:eastAsia="ar-SA"/>
        </w:rPr>
        <w:t xml:space="preserve"> </w:t>
      </w:r>
      <w:r w:rsidRPr="001C52B1">
        <w:rPr>
          <w:rFonts w:eastAsia="Arial Unicode MS"/>
          <w:color w:val="000000"/>
          <w:kern w:val="1"/>
          <w:lang w:eastAsia="ar-SA"/>
        </w:rPr>
        <w:t>за учешће у поступку предметне набавке, наведеног у табеларном приказу критеријума за избор привредног субјекта под редним бројем 2. Привредни субјект доказује достављањем изјаве о расположивости техничке опреме (</w:t>
      </w:r>
      <w:r w:rsidRPr="001C52B1">
        <w:rPr>
          <w:rFonts w:eastAsia="Arial Unicode MS"/>
          <w:i/>
          <w:kern w:val="1"/>
          <w:lang w:val="sr-Cyrl-CS" w:eastAsia="ar-SA"/>
        </w:rPr>
        <w:t>Образац 5.</w:t>
      </w:r>
      <w:r w:rsidRPr="001C52B1">
        <w:rPr>
          <w:rFonts w:eastAsia="Arial Unicode MS"/>
          <w:i/>
          <w:kern w:val="1"/>
          <w:lang w:val="ru-RU" w:eastAsia="ar-SA"/>
        </w:rPr>
        <w:t xml:space="preserve"> у </w:t>
      </w:r>
      <w:r w:rsidRPr="001C52B1">
        <w:rPr>
          <w:rFonts w:eastAsia="Arial Unicode MS"/>
          <w:i/>
          <w:kern w:val="1"/>
          <w:lang w:eastAsia="ar-SA"/>
        </w:rPr>
        <w:t>поглављу</w:t>
      </w:r>
      <w:r w:rsidRPr="001C52B1">
        <w:rPr>
          <w:rFonts w:eastAsia="Arial Unicode MS"/>
          <w:i/>
          <w:kern w:val="1"/>
          <w:lang w:val="sr-Cyrl-CS" w:eastAsia="ar-SA"/>
        </w:rPr>
        <w:t xml:space="preserve"> </w:t>
      </w:r>
      <w:r w:rsidRPr="001C52B1">
        <w:rPr>
          <w:rFonts w:eastAsia="Arial Unicode MS"/>
          <w:i/>
          <w:kern w:val="1"/>
          <w:lang w:eastAsia="ar-SA"/>
        </w:rPr>
        <w:t>V</w:t>
      </w:r>
      <w:r w:rsidRPr="001C52B1">
        <w:rPr>
          <w:rFonts w:eastAsia="Arial Unicode MS"/>
          <w:i/>
          <w:kern w:val="1"/>
          <w:lang w:val="ru-RU" w:eastAsia="ar-SA"/>
        </w:rPr>
        <w:t xml:space="preserve"> ове конкурсне документације)</w:t>
      </w:r>
      <w:r w:rsidR="001C52B1" w:rsidRPr="001C52B1">
        <w:rPr>
          <w:rFonts w:eastAsia="Arial Unicode MS"/>
          <w:i/>
          <w:kern w:val="1"/>
          <w:lang w:val="ru-RU" w:eastAsia="ar-SA"/>
        </w:rPr>
        <w:t xml:space="preserve"> </w:t>
      </w:r>
      <w:r w:rsidR="001C52B1" w:rsidRPr="001C52B1">
        <w:rPr>
          <w:rFonts w:eastAsia="Arial Unicode MS"/>
          <w:kern w:val="1"/>
          <w:lang w:val="ru-RU" w:eastAsia="ar-SA"/>
        </w:rPr>
        <w:t>и достављањем</w:t>
      </w:r>
      <w:r w:rsidR="001C52B1" w:rsidRPr="001C52B1">
        <w:rPr>
          <w:rFonts w:eastAsia="Arial Unicode MS"/>
          <w:i/>
          <w:kern w:val="1"/>
          <w:lang w:val="ru-RU" w:eastAsia="ar-SA"/>
        </w:rPr>
        <w:t xml:space="preserve"> </w:t>
      </w:r>
      <w:r w:rsidR="001C52B1" w:rsidRPr="001C52B1">
        <w:rPr>
          <w:rFonts w:eastAsia="Arial Unicode MS"/>
          <w:color w:val="000000"/>
          <w:kern w:val="1"/>
          <w:lang w:val="sr-Cyrl-CS" w:eastAsia="ar-SA"/>
        </w:rPr>
        <w:t>по</w:t>
      </w:r>
      <w:r w:rsidR="00264F89">
        <w:rPr>
          <w:rFonts w:eastAsia="Arial Unicode MS"/>
          <w:color w:val="000000"/>
          <w:kern w:val="1"/>
          <w:lang w:val="sr-Cyrl-CS" w:eastAsia="ar-SA"/>
        </w:rPr>
        <w:t>писне листе са датумом 31.12.2020</w:t>
      </w:r>
      <w:r w:rsidR="001C52B1" w:rsidRPr="001C52B1">
        <w:rPr>
          <w:rFonts w:eastAsia="Arial Unicode MS"/>
          <w:color w:val="000000"/>
          <w:kern w:val="1"/>
          <w:lang w:val="sr-Cyrl-CS" w:eastAsia="ar-SA"/>
        </w:rPr>
        <w:t>. године</w:t>
      </w:r>
      <w:r w:rsidR="001C52B1" w:rsidRPr="001C52B1">
        <w:rPr>
          <w:rFonts w:eastAsia="Arial Unicode MS"/>
          <w:color w:val="000000"/>
          <w:kern w:val="1"/>
          <w:lang w:eastAsia="ar-SA"/>
        </w:rPr>
        <w:t xml:space="preserve">, која мора бити </w:t>
      </w:r>
      <w:r w:rsidR="001C52B1" w:rsidRPr="001C52B1">
        <w:rPr>
          <w:rFonts w:eastAsia="Arial Unicode MS"/>
          <w:color w:val="000000"/>
          <w:kern w:val="1"/>
          <w:lang w:val="sr-Cyrl-CS" w:eastAsia="ar-SA"/>
        </w:rPr>
        <w:t>потписан</w:t>
      </w:r>
      <w:r w:rsidR="001C52B1" w:rsidRPr="001C52B1">
        <w:rPr>
          <w:rFonts w:eastAsia="Arial Unicode MS"/>
          <w:color w:val="000000"/>
          <w:kern w:val="1"/>
          <w:lang w:eastAsia="ar-SA"/>
        </w:rPr>
        <w:t>a</w:t>
      </w:r>
      <w:r w:rsidR="001C52B1" w:rsidRPr="001C52B1">
        <w:rPr>
          <w:rFonts w:eastAsia="Arial Unicode MS"/>
          <w:color w:val="000000"/>
          <w:kern w:val="1"/>
          <w:lang w:val="sr-Cyrl-CS" w:eastAsia="ar-SA"/>
        </w:rPr>
        <w:t xml:space="preserve"> од стране овлашћеног лица </w:t>
      </w:r>
      <w:r w:rsidR="001C52B1" w:rsidRPr="001C52B1">
        <w:rPr>
          <w:rFonts w:eastAsia="Arial Unicode MS"/>
          <w:color w:val="000000"/>
          <w:kern w:val="1"/>
          <w:lang w:eastAsia="ar-SA"/>
        </w:rPr>
        <w:t xml:space="preserve">понуђача </w:t>
      </w:r>
      <w:r w:rsidR="001C52B1" w:rsidRPr="001C52B1">
        <w:rPr>
          <w:rFonts w:eastAsia="Arial Unicode MS"/>
          <w:color w:val="000000"/>
          <w:kern w:val="1"/>
          <w:lang w:val="sr-Cyrl-CS" w:eastAsia="ar-SA"/>
        </w:rPr>
        <w:t xml:space="preserve">или </w:t>
      </w:r>
      <w:r w:rsidR="001C52B1" w:rsidRPr="001C52B1">
        <w:rPr>
          <w:rFonts w:eastAsia="Arial Unicode MS"/>
          <w:color w:val="000000"/>
          <w:kern w:val="1"/>
          <w:lang w:eastAsia="ar-SA"/>
        </w:rPr>
        <w:t>аналитичке</w:t>
      </w:r>
      <w:r w:rsidR="001C52B1" w:rsidRPr="001C52B1">
        <w:rPr>
          <w:rFonts w:eastAsia="Arial Unicode MS"/>
          <w:color w:val="000000"/>
          <w:kern w:val="1"/>
          <w:lang w:val="sr-Cyrl-CS" w:eastAsia="ar-SA"/>
        </w:rPr>
        <w:t xml:space="preserve"> картице основних средстава</w:t>
      </w:r>
      <w:r w:rsidR="001C52B1" w:rsidRPr="001C52B1">
        <w:rPr>
          <w:rFonts w:eastAsia="Arial Unicode MS"/>
          <w:color w:val="000000"/>
          <w:kern w:val="1"/>
          <w:lang w:eastAsia="ar-SA"/>
        </w:rPr>
        <w:t xml:space="preserve"> </w:t>
      </w:r>
      <w:r w:rsidR="001C52B1" w:rsidRPr="001C52B1">
        <w:rPr>
          <w:rFonts w:eastAsia="Arial Unicode MS"/>
          <w:color w:val="000000"/>
          <w:kern w:val="1"/>
          <w:lang w:val="sr-Cyrl-CS" w:eastAsia="ar-SA"/>
        </w:rPr>
        <w:t>потписане од стране овлашћеног лица понуђача или рачун</w:t>
      </w:r>
      <w:r w:rsidR="001C52B1">
        <w:rPr>
          <w:rFonts w:eastAsia="Arial Unicode MS"/>
          <w:color w:val="000000"/>
          <w:kern w:val="1"/>
          <w:lang w:val="sr-Cyrl-CS" w:eastAsia="ar-SA"/>
        </w:rPr>
        <w:t>а</w:t>
      </w:r>
      <w:r w:rsidR="001C52B1" w:rsidRPr="001C52B1">
        <w:rPr>
          <w:rFonts w:eastAsia="Arial Unicode MS"/>
          <w:color w:val="000000"/>
          <w:kern w:val="1"/>
          <w:lang w:val="sr-Cyrl-CS" w:eastAsia="ar-SA"/>
        </w:rPr>
        <w:t xml:space="preserve"> и отпремниц</w:t>
      </w:r>
      <w:r w:rsidR="001C52B1">
        <w:rPr>
          <w:rFonts w:eastAsia="Arial Unicode MS"/>
          <w:color w:val="000000"/>
          <w:kern w:val="1"/>
          <w:lang w:val="sr-Cyrl-CS" w:eastAsia="ar-SA"/>
        </w:rPr>
        <w:t>е</w:t>
      </w:r>
      <w:r w:rsidR="001C52B1" w:rsidRPr="001C52B1">
        <w:rPr>
          <w:rFonts w:eastAsia="Arial Unicode MS"/>
          <w:color w:val="000000"/>
          <w:kern w:val="1"/>
          <w:lang w:val="sr-Cyrl-CS" w:eastAsia="ar-SA"/>
        </w:rPr>
        <w:t xml:space="preserve"> за средства набављена од 1.1.202</w:t>
      </w:r>
      <w:r w:rsidR="00264F89">
        <w:rPr>
          <w:rFonts w:eastAsia="Arial Unicode MS"/>
          <w:color w:val="000000"/>
          <w:kern w:val="1"/>
          <w:lang w:val="sr-Cyrl-CS" w:eastAsia="ar-SA"/>
        </w:rPr>
        <w:t>1</w:t>
      </w:r>
      <w:r w:rsidR="001C52B1" w:rsidRPr="001C52B1">
        <w:rPr>
          <w:rFonts w:eastAsia="Arial Unicode MS"/>
          <w:color w:val="000000"/>
          <w:kern w:val="1"/>
          <w:lang w:val="sr-Cyrl-CS" w:eastAsia="ar-SA"/>
        </w:rPr>
        <w:t>. године или  уговор</w:t>
      </w:r>
      <w:r w:rsidR="001C52B1">
        <w:rPr>
          <w:rFonts w:eastAsia="Arial Unicode MS"/>
          <w:color w:val="000000"/>
          <w:kern w:val="1"/>
          <w:lang w:val="sr-Cyrl-CS" w:eastAsia="ar-SA"/>
        </w:rPr>
        <w:t>а</w:t>
      </w:r>
      <w:r w:rsidR="001C52B1" w:rsidRPr="001C52B1">
        <w:rPr>
          <w:rFonts w:eastAsia="Arial Unicode MS"/>
          <w:color w:val="000000"/>
          <w:kern w:val="1"/>
          <w:lang w:val="sr-Cyrl-CS" w:eastAsia="ar-SA"/>
        </w:rPr>
        <w:t xml:space="preserve"> о закупу или уговора о лизингу. </w:t>
      </w:r>
    </w:p>
    <w:p w:rsidR="002E05D2" w:rsidRDefault="002E05D2" w:rsidP="002E05D2">
      <w:pPr>
        <w:pStyle w:val="ListParagraph"/>
        <w:rPr>
          <w:rFonts w:eastAsia="Arial Unicode MS"/>
          <w:color w:val="000000"/>
          <w:kern w:val="1"/>
          <w:lang w:eastAsia="ar-SA"/>
        </w:rPr>
      </w:pPr>
    </w:p>
    <w:p w:rsidR="00372E79" w:rsidRPr="00372E79" w:rsidRDefault="002E05D2"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понуду подноси група </w:t>
      </w:r>
      <w:r w:rsidR="005E4642">
        <w:rPr>
          <w:rFonts w:eastAsia="Arial Unicode MS"/>
          <w:color w:val="000000"/>
          <w:kern w:val="1"/>
          <w:lang w:eastAsia="ar-SA"/>
        </w:rPr>
        <w:t>привредних субјеката</w:t>
      </w:r>
      <w:r>
        <w:rPr>
          <w:rFonts w:eastAsia="Arial Unicode MS"/>
          <w:color w:val="000000"/>
          <w:kern w:val="1"/>
          <w:lang w:eastAsia="ar-SA"/>
        </w:rPr>
        <w:t>, у пон</w:t>
      </w:r>
      <w:r w:rsidR="009D64A2">
        <w:rPr>
          <w:rFonts w:eastAsia="Arial Unicode MS"/>
          <w:color w:val="000000"/>
          <w:kern w:val="1"/>
          <w:lang w:eastAsia="ar-SA"/>
        </w:rPr>
        <w:t xml:space="preserve">уди доставља се засебна изјава </w:t>
      </w:r>
      <w:r w:rsidR="00D63B0A">
        <w:rPr>
          <w:rFonts w:eastAsia="Arial Unicode MS"/>
          <w:color w:val="000000"/>
          <w:kern w:val="1"/>
          <w:lang w:eastAsia="ar-SA"/>
        </w:rPr>
        <w:t xml:space="preserve"> сваког члана групе </w:t>
      </w:r>
      <w:r w:rsidR="00CE3037">
        <w:rPr>
          <w:rFonts w:eastAsia="Arial Unicode MS"/>
          <w:color w:val="000000"/>
          <w:kern w:val="1"/>
          <w:lang w:eastAsia="ar-SA"/>
        </w:rPr>
        <w:t>привредн</w:t>
      </w:r>
      <w:r w:rsidR="00D63B0A">
        <w:rPr>
          <w:rFonts w:eastAsia="Arial Unicode MS"/>
          <w:color w:val="000000"/>
          <w:kern w:val="1"/>
          <w:lang w:eastAsia="ar-SA"/>
        </w:rPr>
        <w:t>их</w:t>
      </w:r>
      <w:r w:rsidR="00CE3037">
        <w:rPr>
          <w:rFonts w:eastAsia="Arial Unicode MS"/>
          <w:color w:val="000000"/>
          <w:kern w:val="1"/>
          <w:lang w:eastAsia="ar-SA"/>
        </w:rPr>
        <w:t xml:space="preserve"> субјек</w:t>
      </w:r>
      <w:r w:rsidR="00D63B0A">
        <w:rPr>
          <w:rFonts w:eastAsia="Arial Unicode MS"/>
          <w:color w:val="000000"/>
          <w:kern w:val="1"/>
          <w:lang w:eastAsia="ar-SA"/>
        </w:rPr>
        <w:t>а</w:t>
      </w:r>
      <w:r w:rsidR="00CE3037">
        <w:rPr>
          <w:rFonts w:eastAsia="Arial Unicode MS"/>
          <w:color w:val="000000"/>
          <w:kern w:val="1"/>
          <w:lang w:eastAsia="ar-SA"/>
        </w:rPr>
        <w:t xml:space="preserve">та </w:t>
      </w:r>
      <w:r w:rsidR="000E566D" w:rsidRPr="00E6709F">
        <w:rPr>
          <w:rFonts w:eastAsia="Arial Unicode MS"/>
          <w:color w:val="000000"/>
          <w:kern w:val="1"/>
          <w:lang w:eastAsia="ar-SA"/>
        </w:rPr>
        <w:t xml:space="preserve">којом под пуном материјалном и кривичном одговорношћу </w:t>
      </w:r>
      <w:r w:rsidR="000E566D">
        <w:rPr>
          <w:rFonts w:eastAsia="Arial Unicode MS"/>
          <w:color w:val="000000"/>
          <w:kern w:val="1"/>
          <w:lang w:eastAsia="ar-SA"/>
        </w:rPr>
        <w:t>одговорно лице привредног субјекта</w:t>
      </w:r>
      <w:r w:rsidR="00D63B0A">
        <w:rPr>
          <w:rFonts w:eastAsia="Arial Unicode MS"/>
          <w:color w:val="000000"/>
          <w:kern w:val="1"/>
          <w:lang w:eastAsia="ar-SA"/>
        </w:rPr>
        <w:t xml:space="preserve"> потврђује</w:t>
      </w:r>
      <w:r w:rsidR="000E566D">
        <w:rPr>
          <w:rFonts w:eastAsia="Arial Unicode MS"/>
          <w:color w:val="000000"/>
          <w:kern w:val="1"/>
          <w:lang w:eastAsia="ar-SA"/>
        </w:rPr>
        <w:t xml:space="preserve"> </w:t>
      </w:r>
      <w:r w:rsidR="000E566D" w:rsidRPr="008A4DBE">
        <w:rPr>
          <w:rFonts w:eastAsia="Arial Unicode MS"/>
          <w:color w:val="000000"/>
          <w:kern w:val="1"/>
          <w:lang w:eastAsia="ar-SA"/>
        </w:rPr>
        <w:t xml:space="preserve">да испуњава </w:t>
      </w:r>
      <w:r w:rsidR="000E566D">
        <w:rPr>
          <w:rFonts w:eastAsia="Arial Unicode MS"/>
          <w:color w:val="000000"/>
          <w:kern w:val="1"/>
          <w:lang w:eastAsia="ar-SA"/>
        </w:rPr>
        <w:t>критеријуме за квалитативни избор</w:t>
      </w:r>
      <w:r w:rsidR="00D63B0A">
        <w:rPr>
          <w:rFonts w:eastAsia="Arial Unicode MS"/>
          <w:color w:val="000000"/>
          <w:kern w:val="1"/>
          <w:lang w:eastAsia="ar-SA"/>
        </w:rPr>
        <w:t xml:space="preserve"> </w:t>
      </w:r>
      <w:r w:rsidR="00D63B0A" w:rsidRPr="00E6709F">
        <w:rPr>
          <w:rFonts w:eastAsia="Arial Unicode MS"/>
          <w:color w:val="000000"/>
          <w:kern w:val="1"/>
          <w:lang w:eastAsia="ar-SA"/>
        </w:rPr>
        <w:t>(</w:t>
      </w:r>
      <w:r w:rsidR="00D63B0A" w:rsidRPr="00C6444E">
        <w:rPr>
          <w:rFonts w:eastAsia="Arial Unicode MS"/>
          <w:i/>
          <w:color w:val="000000"/>
          <w:kern w:val="1"/>
          <w:lang w:eastAsia="ar-SA"/>
        </w:rPr>
        <w:t xml:space="preserve">Образац </w:t>
      </w:r>
      <w:r w:rsidR="00D63B0A">
        <w:rPr>
          <w:rFonts w:eastAsia="Arial Unicode MS"/>
          <w:i/>
          <w:color w:val="000000"/>
          <w:kern w:val="1"/>
          <w:lang w:eastAsia="ar-SA"/>
        </w:rPr>
        <w:t>2</w:t>
      </w:r>
      <w:r w:rsidR="00D63B0A" w:rsidRPr="00C6444E">
        <w:rPr>
          <w:rFonts w:eastAsia="Arial Unicode MS"/>
          <w:i/>
          <w:color w:val="000000"/>
          <w:kern w:val="1"/>
          <w:lang w:eastAsia="ar-SA"/>
        </w:rPr>
        <w:t>. у поглављу V ове конкурсне документације</w:t>
      </w:r>
      <w:r w:rsidR="00D63B0A" w:rsidRPr="00E6709F">
        <w:rPr>
          <w:rFonts w:eastAsia="Arial Unicode MS"/>
          <w:color w:val="000000"/>
          <w:kern w:val="1"/>
          <w:lang w:eastAsia="ar-SA"/>
        </w:rPr>
        <w:t>)</w:t>
      </w:r>
      <w:r w:rsidR="00D63B0A">
        <w:rPr>
          <w:rFonts w:eastAsia="Arial Unicode MS"/>
          <w:color w:val="000000"/>
          <w:kern w:val="1"/>
          <w:lang w:eastAsia="ar-SA"/>
        </w:rPr>
        <w:t xml:space="preserve">. </w:t>
      </w:r>
      <w:r w:rsidR="005400A4">
        <w:rPr>
          <w:rFonts w:eastAsia="Arial Unicode MS"/>
          <w:color w:val="000000"/>
          <w:kern w:val="1"/>
          <w:lang w:eastAsia="ar-SA"/>
        </w:rPr>
        <w:t>Избор привредног субјекта доказују заједно.</w:t>
      </w:r>
    </w:p>
    <w:p w:rsidR="00372E79" w:rsidRDefault="00372E79" w:rsidP="00372E79">
      <w:pPr>
        <w:pStyle w:val="ListParagraph"/>
        <w:rPr>
          <w:rFonts w:eastAsia="Arial Unicode MS"/>
          <w:color w:val="000000"/>
          <w:kern w:val="1"/>
          <w:lang w:eastAsia="ar-SA"/>
        </w:rPr>
      </w:pPr>
    </w:p>
    <w:p w:rsidR="002E05D2" w:rsidRPr="000E566D" w:rsidRDefault="002E05D2" w:rsidP="000E566D">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 </w:t>
      </w:r>
      <w:r w:rsidR="00372E79">
        <w:rPr>
          <w:rFonts w:eastAsia="Arial Unicode MS"/>
          <w:color w:val="000000"/>
          <w:kern w:val="1"/>
          <w:lang w:eastAsia="ar-SA"/>
        </w:rPr>
        <w:t>Ако привредни субјект намерава да део уговора повери подизовђачу дужан је да за подизођача, достави засебну изјаву</w:t>
      </w:r>
      <w:r w:rsidR="005E4642">
        <w:rPr>
          <w:rFonts w:eastAsia="Arial Unicode MS"/>
          <w:color w:val="000000"/>
          <w:kern w:val="1"/>
          <w:lang w:eastAsia="ar-SA"/>
        </w:rPr>
        <w:t xml:space="preserve"> подизвођача о испуњености критеријума за </w:t>
      </w:r>
      <w:r w:rsidR="005E4642">
        <w:rPr>
          <w:rFonts w:eastAsia="Arial Unicode MS"/>
          <w:color w:val="000000"/>
          <w:kern w:val="1"/>
          <w:lang w:eastAsia="ar-SA"/>
        </w:rPr>
        <w:lastRenderedPageBreak/>
        <w:t>квалитативни избор привредног субјекта</w:t>
      </w:r>
      <w:r w:rsidR="00372E79">
        <w:rPr>
          <w:rFonts w:eastAsia="Arial Unicode MS"/>
          <w:color w:val="000000"/>
          <w:kern w:val="1"/>
          <w:lang w:eastAsia="ar-SA"/>
        </w:rPr>
        <w:t xml:space="preserve"> </w:t>
      </w:r>
      <w:r w:rsidR="000E566D" w:rsidRPr="00E6709F">
        <w:rPr>
          <w:rFonts w:eastAsia="Arial Unicode MS"/>
          <w:color w:val="000000"/>
          <w:kern w:val="1"/>
          <w:lang w:eastAsia="ar-SA"/>
        </w:rPr>
        <w:t>(</w:t>
      </w:r>
      <w:r w:rsidR="000E566D" w:rsidRPr="00C6444E">
        <w:rPr>
          <w:rFonts w:eastAsia="Arial Unicode MS"/>
          <w:i/>
          <w:color w:val="000000"/>
          <w:kern w:val="1"/>
          <w:lang w:eastAsia="ar-SA"/>
        </w:rPr>
        <w:t xml:space="preserve">Образац </w:t>
      </w:r>
      <w:r w:rsidR="00994CE2">
        <w:rPr>
          <w:rFonts w:eastAsia="Arial Unicode MS"/>
          <w:i/>
          <w:color w:val="000000"/>
          <w:kern w:val="1"/>
          <w:lang w:eastAsia="ar-SA"/>
        </w:rPr>
        <w:t>3</w:t>
      </w:r>
      <w:r w:rsidR="000E566D" w:rsidRPr="00C6444E">
        <w:rPr>
          <w:rFonts w:eastAsia="Arial Unicode MS"/>
          <w:i/>
          <w:color w:val="000000"/>
          <w:kern w:val="1"/>
          <w:lang w:eastAsia="ar-SA"/>
        </w:rPr>
        <w:t>. у поглављу V ове конкурсне документације</w:t>
      </w:r>
      <w:r w:rsidR="000E566D" w:rsidRPr="00E6709F">
        <w:rPr>
          <w:rFonts w:eastAsia="Arial Unicode MS"/>
          <w:color w:val="000000"/>
          <w:kern w:val="1"/>
          <w:lang w:eastAsia="ar-SA"/>
        </w:rPr>
        <w:t>)</w:t>
      </w:r>
      <w:r w:rsidR="00372E79" w:rsidRPr="000E566D">
        <w:rPr>
          <w:rFonts w:eastAsia="Arial Unicode MS"/>
          <w:color w:val="000000"/>
          <w:kern w:val="1"/>
          <w:lang w:eastAsia="ar-SA"/>
        </w:rPr>
        <w:t xml:space="preserve">. </w:t>
      </w:r>
    </w:p>
    <w:p w:rsidR="00B57C80" w:rsidRDefault="00B57C80" w:rsidP="00B57C80">
      <w:pPr>
        <w:pStyle w:val="ListParagraph"/>
        <w:rPr>
          <w:rFonts w:eastAsia="Arial Unicode MS"/>
          <w:color w:val="000000"/>
          <w:kern w:val="1"/>
          <w:lang w:eastAsia="ar-SA"/>
        </w:rPr>
      </w:pPr>
    </w:p>
    <w:p w:rsidR="00421F42" w:rsidRPr="00562483" w:rsidRDefault="00421F42" w:rsidP="00421F42">
      <w:pPr>
        <w:tabs>
          <w:tab w:val="left" w:pos="680"/>
        </w:tabs>
        <w:suppressAutoHyphens/>
        <w:autoSpaceDE w:val="0"/>
        <w:autoSpaceDN w:val="0"/>
        <w:adjustRightInd w:val="0"/>
        <w:spacing w:line="100" w:lineRule="atLeast"/>
        <w:ind w:left="720"/>
        <w:jc w:val="both"/>
        <w:rPr>
          <w:rFonts w:eastAsia="Arial Unicode MS"/>
          <w:color w:val="000000"/>
          <w:kern w:val="1"/>
          <w:lang w:eastAsia="ar-SA"/>
        </w:rPr>
      </w:pPr>
      <w:r>
        <w:rPr>
          <w:rFonts w:eastAsia="Arial Unicode MS"/>
          <w:color w:val="000000"/>
          <w:kern w:val="1"/>
          <w:lang w:eastAsia="ar-SA"/>
        </w:rPr>
        <w:t>Наручилац може пре доношења Одлуке о додели уговора да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у неовереним копијама.</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Default="00421F42" w:rsidP="00FC65B0">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Привредни субјект може да наведе податке о интернет адреси базе података, све потребне идентификационе податке и изјаву о пристану, путем којих могу да се прибаве докази, односно изврши увид у доказе о испуњености критеријума за квалитативни избор привредног субјекта.</w:t>
      </w: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Pr="008576D2" w:rsidRDefault="008576D2" w:rsidP="00FC65B0">
      <w:pPr>
        <w:suppressAutoHyphens/>
        <w:spacing w:line="100" w:lineRule="atLeast"/>
        <w:ind w:left="720"/>
        <w:jc w:val="both"/>
        <w:rPr>
          <w:rFonts w:eastAsia="Arial Unicode MS"/>
          <w:color w:val="000000"/>
          <w:kern w:val="1"/>
          <w:lang w:eastAsia="ar-SA"/>
        </w:rPr>
      </w:pPr>
    </w:p>
    <w:p w:rsidR="00FC65B0" w:rsidRPr="00FC65B0" w:rsidRDefault="00EA3836"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bCs/>
          <w:i/>
          <w:iCs/>
          <w:color w:val="000000"/>
          <w:kern w:val="1"/>
          <w:sz w:val="28"/>
          <w:szCs w:val="28"/>
          <w:lang w:eastAsia="ar-SA"/>
        </w:rPr>
        <w:t>I</w:t>
      </w:r>
      <w:r w:rsidR="00FC65B0" w:rsidRPr="00FC65B0">
        <w:rPr>
          <w:rFonts w:eastAsia="Arial Unicode MS"/>
          <w:b/>
          <w:i/>
          <w:color w:val="000000"/>
          <w:kern w:val="1"/>
          <w:sz w:val="28"/>
          <w:szCs w:val="28"/>
          <w:lang w:eastAsia="ar-SA"/>
        </w:rPr>
        <w:t>V</w:t>
      </w:r>
      <w:r w:rsidR="00FC65B0" w:rsidRPr="00FC65B0">
        <w:rPr>
          <w:rFonts w:eastAsia="Arial Unicode MS"/>
          <w:b/>
          <w:bCs/>
          <w:i/>
          <w:iCs/>
          <w:color w:val="000000"/>
          <w:kern w:val="1"/>
          <w:sz w:val="28"/>
          <w:szCs w:val="28"/>
          <w:lang w:val="ru-RU" w:eastAsia="ar-SA"/>
        </w:rPr>
        <w:t xml:space="preserve"> КРИТЕРИЈУМ ЗА </w:t>
      </w:r>
      <w:r w:rsidR="000E566D">
        <w:rPr>
          <w:rFonts w:eastAsia="Arial Unicode MS"/>
          <w:b/>
          <w:bCs/>
          <w:i/>
          <w:iCs/>
          <w:color w:val="000000"/>
          <w:kern w:val="1"/>
          <w:sz w:val="28"/>
          <w:szCs w:val="28"/>
          <w:lang w:val="ru-RU" w:eastAsia="ar-SA"/>
        </w:rPr>
        <w:t>ДОДЕЛУ УГОВОРА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color w:val="000000"/>
          <w:kern w:val="1"/>
          <w:lang w:eastAsia="ar-SA"/>
        </w:rPr>
      </w:pPr>
      <w:r w:rsidRPr="00FC65B0">
        <w:rPr>
          <w:rFonts w:eastAsia="Arial Unicode MS"/>
          <w:b/>
          <w:color w:val="000000"/>
          <w:kern w:val="1"/>
          <w:lang w:eastAsia="ar-SA"/>
        </w:rPr>
        <w:t xml:space="preserve">Критеријум за доделу уговора: </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D77511" w:rsidRDefault="00D77511" w:rsidP="00FC65B0">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 xml:space="preserve">Наручилац ће доделити уговор економски најповољнијој понуди коју одређује на основу критеријума цене. </w:t>
      </w:r>
    </w:p>
    <w:p w:rsidR="00FC65B0" w:rsidRPr="00FC65B0" w:rsidRDefault="00FC65B0" w:rsidP="00FC65B0">
      <w:pPr>
        <w:suppressAutoHyphens/>
        <w:spacing w:line="100" w:lineRule="atLeast"/>
        <w:ind w:left="720"/>
        <w:jc w:val="both"/>
        <w:rPr>
          <w:rFonts w:eastAsia="Arial Unicode MS"/>
          <w:color w:val="000000"/>
          <w:kern w:val="1"/>
          <w:lang w:eastAsia="ar-SA"/>
        </w:rPr>
      </w:pPr>
      <w:r w:rsidRPr="00FC65B0">
        <w:rPr>
          <w:rFonts w:eastAsia="Arial Unicode MS"/>
          <w:color w:val="000000"/>
          <w:kern w:val="1"/>
          <w:lang w:eastAsia="ar-SA"/>
        </w:rPr>
        <w:t>Приликом оцене понуда као релевантна узимаће се укупна понуђена цена без ПДВ-а.</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bCs/>
          <w:color w:val="000000"/>
          <w:kern w:val="1"/>
          <w:lang w:eastAsia="ar-SA"/>
        </w:rPr>
      </w:pPr>
      <w:r w:rsidRPr="00FC65B0">
        <w:rPr>
          <w:rFonts w:eastAsia="Arial Unicode MS"/>
          <w:b/>
          <w:color w:val="000000"/>
          <w:kern w:val="1"/>
          <w:lang w:eastAsia="ar-SA"/>
        </w:rPr>
        <w:t>Е</w:t>
      </w:r>
      <w:r w:rsidRPr="00FC65B0">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w:t>
      </w:r>
      <w:r w:rsidR="005D550D">
        <w:rPr>
          <w:rFonts w:eastAsia="Arial Unicode MS"/>
          <w:b/>
          <w:bCs/>
          <w:color w:val="000000"/>
          <w:kern w:val="1"/>
          <w:lang w:eastAsia="ar-SA"/>
        </w:rPr>
        <w:t>које су након примене критеријума једнаке</w:t>
      </w:r>
      <w:r w:rsidRPr="00FC65B0">
        <w:rPr>
          <w:rFonts w:eastAsia="Arial Unicode MS"/>
          <w:b/>
          <w:bCs/>
          <w:color w:val="000000"/>
          <w:kern w:val="1"/>
          <w:lang w:eastAsia="ar-SA"/>
        </w:rPr>
        <w:t xml:space="preserve">: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574765" w:rsidRDefault="00FC65B0" w:rsidP="00574765">
      <w:pPr>
        <w:suppressAutoHyphens/>
        <w:spacing w:line="100" w:lineRule="atLeast"/>
        <w:ind w:left="709"/>
        <w:jc w:val="both"/>
        <w:rPr>
          <w:rFonts w:eastAsia="Arial Unicode MS"/>
          <w:iCs/>
          <w:kern w:val="1"/>
          <w:lang w:eastAsia="ar-SA"/>
        </w:rPr>
      </w:pPr>
      <w:r w:rsidRPr="00FC65B0">
        <w:rPr>
          <w:rFonts w:eastAsia="Arial Unicode MS"/>
          <w:iCs/>
          <w:kern w:val="1"/>
          <w:lang w:eastAsia="ar-SA"/>
        </w:rPr>
        <w:t xml:space="preserve">Уколико </w:t>
      </w:r>
      <w:r w:rsidR="005D550D">
        <w:rPr>
          <w:rFonts w:eastAsia="Arial Unicode MS"/>
          <w:iCs/>
          <w:kern w:val="1"/>
          <w:lang w:eastAsia="ar-SA"/>
        </w:rPr>
        <w:t xml:space="preserve">су </w:t>
      </w:r>
      <w:r w:rsidRPr="00FC65B0">
        <w:rPr>
          <w:rFonts w:eastAsia="Arial Unicode MS"/>
          <w:iCs/>
          <w:kern w:val="1"/>
          <w:lang w:eastAsia="ar-SA"/>
        </w:rPr>
        <w:t xml:space="preserve">две или више понуда </w:t>
      </w:r>
      <w:r w:rsidR="005D550D">
        <w:rPr>
          <w:rFonts w:eastAsia="Arial Unicode MS"/>
          <w:iCs/>
          <w:kern w:val="1"/>
          <w:lang w:eastAsia="ar-SA"/>
        </w:rPr>
        <w:t>након примене критеријума једнаке</w:t>
      </w:r>
      <w:r w:rsidR="00574765">
        <w:rPr>
          <w:rFonts w:eastAsia="Arial Unicode MS"/>
          <w:iCs/>
          <w:kern w:val="1"/>
          <w:lang w:eastAsia="ar-SA"/>
        </w:rPr>
        <w:t xml:space="preserve"> наручилац ће доделити уговор понуђачу </w:t>
      </w:r>
      <w:r w:rsidR="005D550D">
        <w:rPr>
          <w:rFonts w:eastAsia="Arial Unicode MS"/>
          <w:iCs/>
          <w:kern w:val="1"/>
          <w:lang w:eastAsia="ar-SA"/>
        </w:rPr>
        <w:t xml:space="preserve"> </w:t>
      </w:r>
      <w:r w:rsidRPr="00FC65B0">
        <w:rPr>
          <w:rFonts w:eastAsia="Arial Unicode MS"/>
          <w:iCs/>
          <w:kern w:val="1"/>
          <w:lang w:eastAsia="ar-SA"/>
        </w:rPr>
        <w:t xml:space="preserve">који је понудио дужи </w:t>
      </w:r>
      <w:r w:rsidRPr="00FC65B0">
        <w:rPr>
          <w:rFonts w:eastAsia="Arial Unicode MS"/>
          <w:iCs/>
          <w:kern w:val="1"/>
          <w:lang w:val="sr-Cyrl-CS" w:eastAsia="ar-SA"/>
        </w:rPr>
        <w:t xml:space="preserve">период важења понуде. </w:t>
      </w:r>
    </w:p>
    <w:p w:rsidR="00574765" w:rsidRDefault="00FC65B0" w:rsidP="00FC65B0">
      <w:pPr>
        <w:suppressAutoHyphens/>
        <w:spacing w:line="100" w:lineRule="atLeast"/>
        <w:ind w:left="709"/>
        <w:jc w:val="both"/>
      </w:pPr>
      <w:r w:rsidRPr="00FC65B0">
        <w:t xml:space="preserve">Уколико ни након примене горе наведеног резервног критеријума није могуће донети одлуку о додели уговора, наручилац ће уговор доделити понуђачу који буде извучен путем жреба. </w:t>
      </w:r>
      <w:r w:rsidRPr="00FC65B0">
        <w:rPr>
          <w:kern w:val="1"/>
          <w:lang w:eastAsia="ar-SA"/>
        </w:rPr>
        <w:t xml:space="preserve">Наручилац ће писмено обавестити све понуђаче који су поднели понуде о датуму када ће се одржати извлачење путем жреба. </w:t>
      </w:r>
      <w:r w:rsidRPr="00FC65B0">
        <w:t xml:space="preserve">Жребом ће бити обухваћене само оне понуде које </w:t>
      </w:r>
      <w:r w:rsidR="00574765">
        <w:t>су након примене критеријума цене и примене резервоног критеријума период важења понуде једнаке.</w:t>
      </w:r>
    </w:p>
    <w:p w:rsidR="00FC65B0" w:rsidRDefault="00FC65B0" w:rsidP="00FC65B0">
      <w:pPr>
        <w:suppressAutoHyphens/>
        <w:spacing w:line="100" w:lineRule="atLeast"/>
        <w:ind w:left="709"/>
        <w:jc w:val="both"/>
        <w:rPr>
          <w:rFonts w:eastAsia="Arial Unicode MS"/>
          <w:kern w:val="1"/>
          <w:lang w:eastAsia="ar-SA"/>
        </w:rPr>
      </w:pPr>
      <w:r w:rsidRPr="00FC65B0">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FC65B0">
        <w:rPr>
          <w:rFonts w:eastAsia="Arial Unicode MS"/>
          <w:kern w:val="1"/>
          <w:lang w:eastAsia="ar-SA"/>
        </w:rPr>
        <w:t>Понуђачима који не присуствују овом поступку, наручилац ће доставити записник извлачења путем жреба.</w:t>
      </w:r>
    </w:p>
    <w:p w:rsidR="00283865" w:rsidRDefault="00283865" w:rsidP="00FC65B0">
      <w:pPr>
        <w:suppressAutoHyphens/>
        <w:spacing w:line="100" w:lineRule="atLeast"/>
        <w:ind w:left="709"/>
        <w:jc w:val="both"/>
        <w:rPr>
          <w:rFonts w:eastAsia="Arial Unicode MS"/>
          <w:kern w:val="1"/>
          <w:lang w:eastAsia="ar-SA"/>
        </w:rPr>
      </w:pPr>
    </w:p>
    <w:p w:rsidR="00283865" w:rsidRDefault="00283865" w:rsidP="00FC65B0">
      <w:pPr>
        <w:suppressAutoHyphens/>
        <w:spacing w:line="100" w:lineRule="atLeast"/>
        <w:ind w:left="709"/>
        <w:jc w:val="both"/>
        <w:rPr>
          <w:rFonts w:eastAsia="Arial Unicode MS"/>
          <w:kern w:val="1"/>
          <w:lang w:eastAsia="ar-SA"/>
        </w:rPr>
      </w:pPr>
    </w:p>
    <w:p w:rsidR="00283865" w:rsidRDefault="00283865" w:rsidP="00FC65B0">
      <w:pPr>
        <w:suppressAutoHyphens/>
        <w:spacing w:line="100" w:lineRule="atLeast"/>
        <w:ind w:left="709"/>
        <w:jc w:val="both"/>
        <w:rPr>
          <w:rFonts w:eastAsia="Arial Unicode MS"/>
          <w:kern w:val="1"/>
          <w:lang w:eastAsia="ar-SA"/>
        </w:rPr>
      </w:pPr>
    </w:p>
    <w:p w:rsidR="007E673D" w:rsidRDefault="007E673D" w:rsidP="00FC65B0">
      <w:pPr>
        <w:suppressAutoHyphens/>
        <w:spacing w:line="100" w:lineRule="atLeast"/>
        <w:ind w:left="709"/>
        <w:jc w:val="both"/>
        <w:rPr>
          <w:rFonts w:eastAsia="Arial Unicode MS"/>
          <w:kern w:val="1"/>
          <w:lang w:eastAsia="ar-SA"/>
        </w:rPr>
      </w:pPr>
    </w:p>
    <w:p w:rsidR="00631859" w:rsidRDefault="00631859" w:rsidP="00FC65B0">
      <w:pPr>
        <w:suppressAutoHyphens/>
        <w:spacing w:line="100" w:lineRule="atLeast"/>
        <w:ind w:left="709"/>
        <w:jc w:val="both"/>
        <w:rPr>
          <w:rFonts w:eastAsia="Arial Unicode MS"/>
          <w:kern w:val="1"/>
          <w:lang w:eastAsia="ar-SA"/>
        </w:rPr>
      </w:pPr>
    </w:p>
    <w:p w:rsidR="00631859" w:rsidRDefault="00631859" w:rsidP="00FC65B0">
      <w:pPr>
        <w:suppressAutoHyphens/>
        <w:spacing w:line="100" w:lineRule="atLeast"/>
        <w:ind w:left="709"/>
        <w:jc w:val="both"/>
        <w:rPr>
          <w:rFonts w:eastAsia="Arial Unicode MS"/>
          <w:kern w:val="1"/>
          <w:lang w:eastAsia="ar-SA"/>
        </w:rPr>
      </w:pPr>
    </w:p>
    <w:p w:rsidR="00631859" w:rsidRDefault="00631859" w:rsidP="00FC65B0">
      <w:pPr>
        <w:suppressAutoHyphens/>
        <w:spacing w:line="100" w:lineRule="atLeast"/>
        <w:ind w:left="709"/>
        <w:jc w:val="both"/>
        <w:rPr>
          <w:rFonts w:eastAsia="Arial Unicode MS"/>
          <w:kern w:val="1"/>
          <w:lang w:eastAsia="ar-SA"/>
        </w:rPr>
      </w:pPr>
    </w:p>
    <w:p w:rsidR="00631859" w:rsidRDefault="00631859" w:rsidP="00FC65B0">
      <w:pPr>
        <w:suppressAutoHyphens/>
        <w:spacing w:line="100" w:lineRule="atLeast"/>
        <w:ind w:left="709"/>
        <w:jc w:val="both"/>
        <w:rPr>
          <w:rFonts w:eastAsia="Arial Unicode MS"/>
          <w:kern w:val="1"/>
          <w:lang w:eastAsia="ar-SA"/>
        </w:rPr>
      </w:pPr>
    </w:p>
    <w:p w:rsidR="00631859" w:rsidRDefault="00631859" w:rsidP="00FC65B0">
      <w:pPr>
        <w:suppressAutoHyphens/>
        <w:spacing w:line="100" w:lineRule="atLeast"/>
        <w:ind w:left="709"/>
        <w:jc w:val="both"/>
        <w:rPr>
          <w:rFonts w:eastAsia="Arial Unicode MS"/>
          <w:kern w:val="1"/>
          <w:lang w:eastAsia="ar-SA"/>
        </w:rPr>
      </w:pPr>
    </w:p>
    <w:p w:rsidR="00631859" w:rsidRPr="00631859" w:rsidRDefault="00631859" w:rsidP="00FC65B0">
      <w:pPr>
        <w:suppressAutoHyphens/>
        <w:spacing w:line="100" w:lineRule="atLeast"/>
        <w:ind w:left="709"/>
        <w:jc w:val="both"/>
        <w:rPr>
          <w:rFonts w:eastAsia="Arial Unicode MS"/>
          <w:kern w:val="1"/>
          <w:lang w:eastAsia="ar-SA"/>
        </w:rPr>
      </w:pPr>
    </w:p>
    <w:p w:rsidR="00283865" w:rsidRDefault="00283865" w:rsidP="00FC65B0">
      <w:pPr>
        <w:suppressAutoHyphens/>
        <w:spacing w:line="100" w:lineRule="atLeast"/>
        <w:ind w:left="709"/>
        <w:jc w:val="both"/>
        <w:rPr>
          <w:rFonts w:eastAsia="Arial Unicode MS"/>
          <w:kern w:val="1"/>
          <w:lang w:eastAsia="ar-SA"/>
        </w:rPr>
      </w:pPr>
    </w:p>
    <w:p w:rsidR="00283865" w:rsidRDefault="00283865" w:rsidP="00FC65B0">
      <w:pPr>
        <w:suppressAutoHyphens/>
        <w:spacing w:line="100" w:lineRule="atLeast"/>
        <w:ind w:left="709"/>
        <w:jc w:val="both"/>
        <w:rPr>
          <w:rFonts w:eastAsia="Arial Unicode MS"/>
          <w:kern w:val="1"/>
          <w:lang w:eastAsia="ar-SA"/>
        </w:rPr>
      </w:pPr>
    </w:p>
    <w:p w:rsidR="00283865" w:rsidRPr="00283865" w:rsidRDefault="00283865" w:rsidP="00FC65B0">
      <w:pPr>
        <w:suppressAutoHyphens/>
        <w:spacing w:line="100" w:lineRule="atLeast"/>
        <w:ind w:left="709"/>
        <w:jc w:val="both"/>
        <w:rPr>
          <w:rFonts w:eastAsia="Arial Unicode MS"/>
          <w:b/>
          <w:bCs/>
          <w:iCs/>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i/>
          <w:color w:val="000000"/>
          <w:kern w:val="1"/>
          <w:sz w:val="28"/>
          <w:szCs w:val="28"/>
          <w:lang w:eastAsia="ar-SA"/>
        </w:rPr>
        <w:t>V СПИСАК ОБРАЗАЦА КОЈИ СУ САСТАВНИ ДЕО КОНКУРСНЕ ДОКУМЕНТАЦИЈЕ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tblPr>
      <w:tblGrid>
        <w:gridCol w:w="763"/>
        <w:gridCol w:w="6758"/>
        <w:gridCol w:w="2280"/>
      </w:tblGrid>
      <w:tr w:rsidR="00FC65B0" w:rsidRPr="00FC65B0" w:rsidTr="00E24FCF">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widowControl w:val="0"/>
              <w:spacing w:line="230" w:lineRule="exact"/>
              <w:ind w:left="100"/>
              <w:rPr>
                <w:bCs/>
                <w:color w:val="000000"/>
                <w:shd w:val="clear" w:color="auto" w:fill="FFFFFF"/>
                <w:lang w:val="sr-Cyrl-CS" w:eastAsia="sr-Cyrl-CS"/>
              </w:rPr>
            </w:pPr>
          </w:p>
          <w:p w:rsidR="00FC65B0" w:rsidRPr="00FC65B0" w:rsidRDefault="00FC65B0" w:rsidP="00FC65B0">
            <w:pPr>
              <w:widowControl w:val="0"/>
              <w:spacing w:line="230" w:lineRule="exact"/>
              <w:ind w:left="100"/>
              <w:rPr>
                <w:bCs/>
              </w:rPr>
            </w:pPr>
            <w:r w:rsidRPr="00FC65B0">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95B3D7"/>
                <w:lang w:val="sr-Cyrl-CS" w:eastAsia="sr-Cyrl-CS"/>
              </w:rPr>
              <w:t>БРОЈ ОБРАСЦА</w:t>
            </w:r>
          </w:p>
        </w:tc>
      </w:tr>
      <w:tr w:rsidR="00FC65B0" w:rsidRPr="00FC65B0" w:rsidTr="00E24FCF">
        <w:trPr>
          <w:trHeight w:hRule="exact" w:val="619"/>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1</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2</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EA3836">
            <w:pPr>
              <w:widowControl w:val="0"/>
              <w:spacing w:line="230" w:lineRule="exact"/>
              <w:ind w:left="93"/>
              <w:rPr>
                <w:color w:val="000000"/>
                <w:shd w:val="clear" w:color="auto" w:fill="FFFFFF"/>
                <w:lang w:val="sr-Cyrl-CS" w:eastAsia="sr-Cyrl-CS"/>
              </w:rPr>
            </w:pPr>
            <w:r w:rsidRPr="00FC65B0">
              <w:rPr>
                <w:color w:val="000000"/>
                <w:shd w:val="clear" w:color="auto" w:fill="FFFFFF"/>
                <w:lang w:val="sr-Cyrl-CS" w:eastAsia="sr-Cyrl-CS"/>
              </w:rPr>
              <w:t xml:space="preserve">Изјава </w:t>
            </w:r>
            <w:r w:rsidR="00EA3836">
              <w:rPr>
                <w:color w:val="000000"/>
                <w:shd w:val="clear" w:color="auto" w:fill="FFFFFF"/>
                <w:lang w:val="sr-Cyrl-CS" w:eastAsia="sr-Cyrl-CS"/>
              </w:rPr>
              <w:t>привредног субјекта</w:t>
            </w:r>
            <w:r w:rsidRPr="00FC65B0">
              <w:rPr>
                <w:color w:val="000000"/>
                <w:shd w:val="clear" w:color="auto" w:fill="FFFFFF"/>
                <w:lang w:val="sr-Cyrl-CS" w:eastAsia="sr-Cyrl-CS"/>
              </w:rPr>
              <w:t xml:space="preserve"> о испуњености </w:t>
            </w:r>
            <w:r w:rsidR="00574765">
              <w:rPr>
                <w:color w:val="000000"/>
                <w:shd w:val="clear" w:color="auto" w:fill="FFFFFF"/>
                <w:lang w:val="sr-Cyrl-CS" w:eastAsia="sr-Cyrl-CS"/>
              </w:rPr>
              <w:t xml:space="preserve">критеријума за </w:t>
            </w:r>
            <w:r w:rsidR="00EA3836">
              <w:rPr>
                <w:color w:val="000000"/>
                <w:shd w:val="clear" w:color="auto" w:fill="FFFFFF"/>
                <w:lang w:val="sr-Cyrl-CS" w:eastAsia="sr-Cyrl-CS"/>
              </w:rPr>
              <w:t xml:space="preserve"> </w:t>
            </w:r>
            <w:r w:rsidR="00574765">
              <w:rPr>
                <w:color w:val="000000"/>
                <w:shd w:val="clear" w:color="auto" w:fill="FFFFFF"/>
                <w:lang w:val="sr-Cyrl-CS" w:eastAsia="sr-Cyrl-CS"/>
              </w:rPr>
              <w:t>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2</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3</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 xml:space="preserve">Изјава подизвођача </w:t>
            </w:r>
            <w:r w:rsidR="00574765" w:rsidRPr="00FC65B0">
              <w:rPr>
                <w:color w:val="000000"/>
                <w:shd w:val="clear" w:color="auto" w:fill="FFFFFF"/>
                <w:lang w:val="sr-Cyrl-CS" w:eastAsia="sr-Cyrl-CS"/>
              </w:rPr>
              <w:t xml:space="preserve">испуњености </w:t>
            </w:r>
            <w:r w:rsidR="00574765">
              <w:rPr>
                <w:color w:val="000000"/>
                <w:shd w:val="clear" w:color="auto" w:fill="FFFFFF"/>
                <w:lang w:val="sr-Cyrl-CS" w:eastAsia="sr-Cyrl-CS"/>
              </w:rPr>
              <w:t>критеријума за 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3</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4</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E27140" w:rsidRDefault="00E27140" w:rsidP="00FC65B0">
            <w:pPr>
              <w:widowControl w:val="0"/>
              <w:spacing w:line="230" w:lineRule="exact"/>
              <w:ind w:left="100"/>
              <w:rPr>
                <w:color w:val="000000"/>
                <w:shd w:val="clear" w:color="auto" w:fill="FFFFFF"/>
                <w:lang w:val="sr-Cyrl-CS" w:eastAsia="sr-Cyrl-CS"/>
              </w:rPr>
            </w:pPr>
          </w:p>
          <w:p w:rsidR="00FC65B0" w:rsidRPr="00FC65B0" w:rsidRDefault="00E27140" w:rsidP="00FC65B0">
            <w:pPr>
              <w:widowControl w:val="0"/>
              <w:spacing w:line="230" w:lineRule="exact"/>
              <w:ind w:left="100"/>
              <w:rPr>
                <w:color w:val="000000"/>
                <w:shd w:val="clear" w:color="auto" w:fill="FFFFFF"/>
                <w:lang w:val="sr-Cyrl-CS" w:eastAsia="sr-Cyrl-CS"/>
              </w:rPr>
            </w:pPr>
            <w:r>
              <w:rPr>
                <w:color w:val="000000"/>
                <w:shd w:val="clear" w:color="auto" w:fill="FFFFFF"/>
                <w:lang w:val="sr-Cyrl-CS" w:eastAsia="sr-Cyrl-CS"/>
              </w:rPr>
              <w:t>Изјава о захтеваном кадровском капацитету</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4</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5</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Default="00FC65B0" w:rsidP="00FC65B0">
            <w:pPr>
              <w:widowControl w:val="0"/>
              <w:spacing w:line="230" w:lineRule="exact"/>
              <w:ind w:left="100"/>
              <w:rPr>
                <w:color w:val="000000"/>
                <w:shd w:val="clear" w:color="auto" w:fill="FFFFFF"/>
                <w:lang w:val="sr-Cyrl-CS" w:eastAsia="sr-Cyrl-CS"/>
              </w:rPr>
            </w:pPr>
          </w:p>
          <w:p w:rsidR="00E27140" w:rsidRPr="00FC65B0" w:rsidRDefault="00E27140" w:rsidP="00FC65B0">
            <w:pPr>
              <w:widowControl w:val="0"/>
              <w:spacing w:line="230" w:lineRule="exact"/>
              <w:ind w:left="100"/>
              <w:rPr>
                <w:color w:val="000000"/>
                <w:shd w:val="clear" w:color="auto" w:fill="FFFFFF"/>
                <w:lang w:val="sr-Cyrl-CS" w:eastAsia="sr-Cyrl-CS"/>
              </w:rPr>
            </w:pPr>
            <w:r>
              <w:rPr>
                <w:color w:val="000000"/>
                <w:shd w:val="clear" w:color="auto" w:fill="FFFFFF"/>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5</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rPr>
            </w:pPr>
          </w:p>
          <w:p w:rsidR="00FC65B0" w:rsidRPr="00FC65B0" w:rsidRDefault="00574765" w:rsidP="00FC65B0">
            <w:pPr>
              <w:widowControl w:val="0"/>
              <w:spacing w:line="230" w:lineRule="exact"/>
              <w:ind w:left="120"/>
              <w:rPr>
                <w:b/>
                <w:bCs/>
              </w:rPr>
            </w:pPr>
            <w:r>
              <w:rPr>
                <w:b/>
                <w:bCs/>
              </w:rPr>
              <w:t>6</w:t>
            </w:r>
            <w:r w:rsidR="00FC65B0" w:rsidRPr="00FC65B0">
              <w:rPr>
                <w:b/>
                <w:bCs/>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
                <w:bCs/>
                <w:color w:val="000000"/>
                <w:shd w:val="clear" w:color="auto" w:fill="FFFFFF"/>
                <w:lang w:val="sr-Cyrl-CS"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6</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7</w:t>
            </w:r>
            <w:r w:rsidR="00FC65B0" w:rsidRPr="00FC65B0">
              <w:rPr>
                <w:b/>
                <w:bCs/>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69533E">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7</w:t>
            </w:r>
          </w:p>
        </w:tc>
      </w:tr>
    </w:tbl>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2D6032" w:rsidRDefault="002D6032" w:rsidP="00FC65B0">
      <w:pPr>
        <w:suppressAutoHyphens/>
        <w:spacing w:line="100" w:lineRule="atLeast"/>
        <w:jc w:val="both"/>
        <w:rPr>
          <w:rFonts w:eastAsia="Arial Unicode MS"/>
          <w:color w:val="000000"/>
          <w:kern w:val="1"/>
          <w:lang w:eastAsia="ar-SA"/>
        </w:rPr>
      </w:pPr>
    </w:p>
    <w:p w:rsidR="002D6032" w:rsidRDefault="002D6032" w:rsidP="00FC65B0">
      <w:pPr>
        <w:suppressAutoHyphens/>
        <w:spacing w:line="100" w:lineRule="atLeast"/>
        <w:jc w:val="both"/>
        <w:rPr>
          <w:rFonts w:eastAsia="Arial Unicode MS"/>
          <w:color w:val="000000"/>
          <w:kern w:val="1"/>
          <w:lang w:eastAsia="ar-SA"/>
        </w:rPr>
      </w:pPr>
    </w:p>
    <w:p w:rsidR="002D6032" w:rsidRPr="002D6032" w:rsidRDefault="002D6032"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Pr="00574765" w:rsidRDefault="00574765" w:rsidP="00FC65B0">
      <w:pPr>
        <w:suppressAutoHyphens/>
        <w:spacing w:line="100" w:lineRule="atLeast"/>
        <w:jc w:val="both"/>
        <w:rPr>
          <w:rFonts w:eastAsia="Arial Unicode MS"/>
          <w:color w:val="000000"/>
          <w:kern w:val="1"/>
          <w:lang w:eastAsia="ar-SA"/>
        </w:rPr>
      </w:pPr>
    </w:p>
    <w:p w:rsidR="00F515F9" w:rsidRPr="00A26602" w:rsidRDefault="00F515F9"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left="720"/>
        <w:jc w:val="right"/>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БР.1)</w:t>
      </w:r>
    </w:p>
    <w:p w:rsidR="00FC65B0" w:rsidRDefault="00FC65B0" w:rsidP="00FC65B0">
      <w:pPr>
        <w:suppressAutoHyphens/>
        <w:spacing w:line="100" w:lineRule="atLeast"/>
        <w:ind w:left="720"/>
        <w:jc w:val="center"/>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ПОНУДЕ</w:t>
      </w:r>
    </w:p>
    <w:p w:rsidR="00AF0D7D" w:rsidRPr="00FC65B0" w:rsidRDefault="00AF0D7D" w:rsidP="00FC65B0">
      <w:pPr>
        <w:suppressAutoHyphens/>
        <w:spacing w:line="100" w:lineRule="atLeast"/>
        <w:ind w:left="720"/>
        <w:jc w:val="center"/>
        <w:rPr>
          <w:rFonts w:eastAsia="Arial Unicode MS"/>
          <w:b/>
          <w:bCs/>
          <w:iCs/>
          <w:color w:val="000000"/>
          <w:kern w:val="1"/>
          <w:sz w:val="28"/>
          <w:szCs w:val="28"/>
          <w:lang w:eastAsia="ar-SA"/>
        </w:rPr>
      </w:pPr>
    </w:p>
    <w:p w:rsidR="00FC65B0" w:rsidRPr="00726401" w:rsidRDefault="00FC65B0" w:rsidP="00FC65B0">
      <w:pPr>
        <w:suppressAutoHyphens/>
        <w:spacing w:line="100" w:lineRule="atLeast"/>
        <w:jc w:val="both"/>
        <w:rPr>
          <w:rFonts w:eastAsia="Arial Unicode MS"/>
          <w:i/>
          <w:iCs/>
          <w:color w:val="000000"/>
          <w:kern w:val="1"/>
          <w:lang w:eastAsia="ar-SA"/>
        </w:rPr>
      </w:pPr>
      <w:r w:rsidRPr="00FC65B0">
        <w:rPr>
          <w:rFonts w:eastAsia="Arial Unicode MS"/>
          <w:iCs/>
          <w:color w:val="000000"/>
          <w:kern w:val="1"/>
          <w:lang w:eastAsia="ar-SA"/>
        </w:rPr>
        <w:t>Понуда бр</w:t>
      </w:r>
      <w:r w:rsidR="00AF0D7D">
        <w:rPr>
          <w:rFonts w:eastAsia="Arial Unicode MS"/>
          <w:iCs/>
          <w:color w:val="000000"/>
          <w:kern w:val="1"/>
          <w:lang w:eastAsia="ar-SA"/>
        </w:rPr>
        <w:t xml:space="preserve">ој </w:t>
      </w:r>
      <w:r w:rsidRPr="00FC65B0">
        <w:rPr>
          <w:rFonts w:eastAsia="Arial Unicode MS"/>
          <w:iCs/>
          <w:color w:val="000000"/>
          <w:kern w:val="1"/>
          <w:lang w:eastAsia="ar-SA"/>
        </w:rPr>
        <w:t>_______________ од ___________ 20</w:t>
      </w:r>
      <w:r w:rsidR="008F65F9">
        <w:rPr>
          <w:rFonts w:eastAsia="Arial Unicode MS"/>
          <w:iCs/>
          <w:color w:val="000000"/>
          <w:kern w:val="1"/>
          <w:lang w:eastAsia="ar-SA"/>
        </w:rPr>
        <w:t>2</w:t>
      </w:r>
      <w:r w:rsidR="00726401">
        <w:rPr>
          <w:rFonts w:eastAsia="Arial Unicode MS"/>
          <w:iCs/>
          <w:color w:val="000000"/>
          <w:kern w:val="1"/>
          <w:lang w:eastAsia="ar-SA"/>
        </w:rPr>
        <w:t>1</w:t>
      </w:r>
      <w:r w:rsidRPr="00FC65B0">
        <w:rPr>
          <w:rFonts w:eastAsia="Arial Unicode MS"/>
          <w:iCs/>
          <w:color w:val="000000"/>
          <w:kern w:val="1"/>
          <w:lang w:eastAsia="ar-SA"/>
        </w:rPr>
        <w:t>. године за набавку</w:t>
      </w:r>
      <w:r w:rsidRPr="00FC65B0">
        <w:rPr>
          <w:rFonts w:eastAsia="Arial Unicode MS"/>
          <w:iCs/>
          <w:color w:val="000000"/>
          <w:kern w:val="1"/>
          <w:lang w:val="sr-Cyrl-CS" w:eastAsia="ar-SA"/>
        </w:rPr>
        <w:t xml:space="preserve"> </w:t>
      </w:r>
      <w:r w:rsidR="00574765">
        <w:rPr>
          <w:rFonts w:eastAsia="Arial Unicode MS"/>
          <w:iCs/>
          <w:color w:val="000000"/>
          <w:kern w:val="1"/>
          <w:lang w:val="sr-Cyrl-CS" w:eastAsia="ar-SA"/>
        </w:rPr>
        <w:t xml:space="preserve">на коју се не примењују одредбе Закона о јавним набавкама у складу са чланом 27. </w:t>
      </w:r>
      <w:r w:rsidR="009A2C93">
        <w:rPr>
          <w:rFonts w:eastAsia="Arial Unicode MS"/>
          <w:iCs/>
          <w:color w:val="000000"/>
          <w:kern w:val="1"/>
          <w:lang w:val="sr-Cyrl-CS" w:eastAsia="ar-SA"/>
        </w:rPr>
        <w:t>с</w:t>
      </w:r>
      <w:r w:rsidR="00574765">
        <w:rPr>
          <w:rFonts w:eastAsia="Arial Unicode MS"/>
          <w:iCs/>
          <w:color w:val="000000"/>
          <w:kern w:val="1"/>
          <w:lang w:val="sr-Cyrl-CS" w:eastAsia="ar-SA"/>
        </w:rPr>
        <w:t xml:space="preserve">тав 1. </w:t>
      </w:r>
      <w:r w:rsidR="009A2C93">
        <w:rPr>
          <w:rFonts w:eastAsia="Arial Unicode MS"/>
          <w:iCs/>
          <w:color w:val="000000"/>
          <w:kern w:val="1"/>
          <w:lang w:val="sr-Cyrl-CS" w:eastAsia="ar-SA"/>
        </w:rPr>
        <w:t>т</w:t>
      </w:r>
      <w:r w:rsidR="00574765">
        <w:rPr>
          <w:rFonts w:eastAsia="Arial Unicode MS"/>
          <w:iCs/>
          <w:color w:val="000000"/>
          <w:kern w:val="1"/>
          <w:lang w:val="sr-Cyrl-CS" w:eastAsia="ar-SA"/>
        </w:rPr>
        <w:t>ачка 1) Закона о јавним набавкама („Службени гласник РС“ бр.91/19)</w:t>
      </w:r>
      <w:r w:rsidR="001D34A1">
        <w:rPr>
          <w:rFonts w:eastAsia="Arial Unicode MS"/>
          <w:iCs/>
          <w:color w:val="000000"/>
          <w:kern w:val="1"/>
          <w:lang w:val="sr-Cyrl-CS" w:eastAsia="ar-SA"/>
        </w:rPr>
        <w:t xml:space="preserve"> </w:t>
      </w:r>
      <w:r w:rsidRPr="00FC65B0">
        <w:rPr>
          <w:rFonts w:eastAsia="Arial Unicode MS"/>
          <w:iCs/>
          <w:color w:val="000000"/>
          <w:kern w:val="1"/>
          <w:lang w:val="sr-Cyrl-CS" w:eastAsia="ar-SA"/>
        </w:rPr>
        <w:t xml:space="preserve">– </w:t>
      </w:r>
      <w:r w:rsidR="00E27140">
        <w:rPr>
          <w:rFonts w:eastAsia="Arial Unicode MS"/>
          <w:iCs/>
          <w:color w:val="000000"/>
          <w:kern w:val="1"/>
          <w:lang w:val="sr-Cyrl-CS" w:eastAsia="ar-SA"/>
        </w:rPr>
        <w:t xml:space="preserve">Путна инфраструктура у МЗ </w:t>
      </w:r>
      <w:r w:rsidR="00AC6ABC">
        <w:rPr>
          <w:rFonts w:eastAsia="Arial Unicode MS"/>
          <w:iCs/>
          <w:color w:val="000000"/>
          <w:kern w:val="1"/>
          <w:lang w:val="sr-Cyrl-CS" w:eastAsia="ar-SA"/>
        </w:rPr>
        <w:t xml:space="preserve"> </w:t>
      </w:r>
      <w:r w:rsidR="008B3B9C">
        <w:rPr>
          <w:rFonts w:eastAsia="TimesNewRomanPS-BoldMT"/>
          <w:bCs/>
          <w:color w:val="000000"/>
          <w:kern w:val="1"/>
          <w:lang w:val="sr-Cyrl-CS" w:eastAsia="ar-SA"/>
        </w:rPr>
        <w:t xml:space="preserve">Бела земља   </w:t>
      </w:r>
      <w:r w:rsidR="00726401">
        <w:rPr>
          <w:rFonts w:eastAsia="Arial Unicode MS"/>
          <w:iCs/>
          <w:color w:val="000000"/>
          <w:kern w:val="1"/>
          <w:lang w:val="sr-Cyrl-CS" w:eastAsia="ar-SA"/>
        </w:rPr>
        <w:t xml:space="preserve"> </w:t>
      </w:r>
      <w:r w:rsidR="00A6106D">
        <w:rPr>
          <w:rFonts w:eastAsia="Arial Unicode MS"/>
          <w:iCs/>
          <w:color w:val="000000"/>
          <w:kern w:val="1"/>
          <w:lang w:val="sr-Cyrl-CS" w:eastAsia="ar-SA"/>
        </w:rPr>
        <w:t xml:space="preserve"> </w:t>
      </w:r>
      <w:r w:rsidR="001D34A1" w:rsidRPr="00FC65B0">
        <w:rPr>
          <w:rFonts w:eastAsia="Arial Unicode MS"/>
          <w:iCs/>
          <w:color w:val="000000"/>
          <w:kern w:val="1"/>
          <w:lang w:eastAsia="ar-SA"/>
        </w:rPr>
        <w:t xml:space="preserve">број </w:t>
      </w:r>
      <w:r w:rsidR="001D34A1" w:rsidRPr="00FC65B0">
        <w:rPr>
          <w:rFonts w:eastAsia="Arial Unicode MS"/>
          <w:color w:val="000000"/>
          <w:kern w:val="1"/>
          <w:lang w:eastAsia="ar-SA"/>
        </w:rPr>
        <w:t>VIII 404-</w:t>
      </w:r>
      <w:r w:rsidR="008B3B9C">
        <w:rPr>
          <w:rFonts w:eastAsia="Arial Unicode MS"/>
          <w:color w:val="000000"/>
          <w:kern w:val="1"/>
          <w:lang w:eastAsia="ar-SA"/>
        </w:rPr>
        <w:t>103</w:t>
      </w:r>
      <w:r w:rsidR="001D34A1">
        <w:rPr>
          <w:rFonts w:eastAsia="Arial Unicode MS"/>
          <w:color w:val="000000"/>
          <w:kern w:val="1"/>
          <w:lang w:eastAsia="ar-SA"/>
        </w:rPr>
        <w:t>/2</w:t>
      </w:r>
      <w:r w:rsidR="00726401">
        <w:rPr>
          <w:rFonts w:eastAsia="Arial Unicode MS"/>
          <w:color w:val="000000"/>
          <w:kern w:val="1"/>
          <w:lang w:eastAsia="ar-SA"/>
        </w:rPr>
        <w:t>1</w:t>
      </w: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320AF3" w:rsidRDefault="00FC65B0" w:rsidP="00FC65B0">
      <w:pPr>
        <w:suppressAutoHyphens/>
        <w:spacing w:line="100" w:lineRule="atLeast"/>
        <w:rPr>
          <w:rFonts w:eastAsia="Arial Unicode MS"/>
          <w:b/>
          <w:bCs/>
          <w:i/>
          <w:iCs/>
          <w:color w:val="000000"/>
          <w:kern w:val="1"/>
          <w:lang w:eastAsia="ar-SA"/>
        </w:rPr>
      </w:pPr>
      <w:r w:rsidRPr="00FC65B0">
        <w:rPr>
          <w:rFonts w:eastAsia="Arial Unicode MS"/>
          <w:b/>
          <w:bCs/>
          <w:i/>
          <w:iCs/>
          <w:color w:val="000000"/>
          <w:kern w:val="1"/>
          <w:lang w:eastAsia="ar-SA"/>
        </w:rPr>
        <w:t>1) ПОДАЦИ О П</w:t>
      </w:r>
      <w:r w:rsidR="00320AF3">
        <w:rPr>
          <w:rFonts w:eastAsia="Arial Unicode MS"/>
          <w:b/>
          <w:bCs/>
          <w:i/>
          <w:iCs/>
          <w:color w:val="000000"/>
          <w:kern w:val="1"/>
          <w:lang w:eastAsia="ar-SA"/>
        </w:rPr>
        <w:t>РИВРЕДНОМ СУБЈЕКТУ</w:t>
      </w:r>
    </w:p>
    <w:tbl>
      <w:tblPr>
        <w:tblW w:w="9281" w:type="dxa"/>
        <w:tblInd w:w="-20" w:type="dxa"/>
        <w:tblLayout w:type="fixed"/>
        <w:tblLook w:val="0000"/>
      </w:tblPr>
      <w:tblGrid>
        <w:gridCol w:w="4621"/>
        <w:gridCol w:w="4660"/>
      </w:tblGrid>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Назив</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Адреса</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Матични бро</w:t>
            </w:r>
            <w:r w:rsidR="00311CBC">
              <w:rPr>
                <w:rFonts w:eastAsia="Arial Unicode MS"/>
                <w:i/>
                <w:iCs/>
                <w:color w:val="000000"/>
                <w:kern w:val="1"/>
                <w:lang w:eastAsia="ar-SA"/>
              </w:rPr>
              <w:t>ј</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Порески идентификациони број</w:t>
            </w:r>
            <w:r w:rsidR="00FC65B0" w:rsidRPr="00FC65B0">
              <w:rPr>
                <w:rFonts w:eastAsia="Arial Unicode MS"/>
                <w:i/>
                <w:iCs/>
                <w:color w:val="000000"/>
                <w:kern w:val="1"/>
                <w:lang w:val="ru-RU" w:eastAsia="ar-SA"/>
              </w:rPr>
              <w:t xml:space="preserve"> (ПИБ):</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Име особе за контакт:</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Адреса електронске поште</w:t>
            </w:r>
            <w:r w:rsidR="00FC65B0" w:rsidRPr="00FC65B0">
              <w:rPr>
                <w:rFonts w:eastAsia="Arial Unicode MS"/>
                <w:i/>
                <w:iCs/>
                <w:color w:val="000000"/>
                <w:kern w:val="1"/>
                <w:lang w:val="ru-RU" w:eastAsia="ar-SA"/>
              </w:rPr>
              <w:t xml:space="preserve"> (</w:t>
            </w:r>
            <w:r w:rsidR="00FC65B0" w:rsidRPr="00FC65B0">
              <w:rPr>
                <w:rFonts w:eastAsia="Arial Unicode MS"/>
                <w:i/>
                <w:iCs/>
                <w:color w:val="000000"/>
                <w:kern w:val="1"/>
                <w:lang w:eastAsia="ar-SA"/>
              </w:rPr>
              <w:t>e</w:t>
            </w:r>
            <w:r w:rsidR="00FC65B0" w:rsidRPr="00FC65B0">
              <w:rPr>
                <w:rFonts w:eastAsia="Arial Unicode MS"/>
                <w:i/>
                <w:iCs/>
                <w:color w:val="000000"/>
                <w:kern w:val="1"/>
                <w:lang w:val="ru-RU" w:eastAsia="ar-SA"/>
              </w:rPr>
              <w:t>-</w:t>
            </w:r>
            <w:r w:rsidR="00FC65B0" w:rsidRPr="00FC65B0">
              <w:rPr>
                <w:rFonts w:eastAsia="Arial Unicode MS"/>
                <w:i/>
                <w:iCs/>
                <w:color w:val="000000"/>
                <w:kern w:val="1"/>
                <w:lang w:eastAsia="ar-SA"/>
              </w:rPr>
              <w:t>mail</w:t>
            </w:r>
            <w:r w:rsidR="00FC65B0" w:rsidRPr="00FC65B0">
              <w:rPr>
                <w:rFonts w:eastAsia="Arial Unicode MS"/>
                <w:i/>
                <w:iCs/>
                <w:color w:val="000000"/>
                <w:kern w:val="1"/>
                <w:lang w:val="ru-RU" w:eastAsia="ar-SA"/>
              </w:rPr>
              <w:t>):</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Телефон:</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Телефакс:</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Број рачуна понуђача и назив банке:</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Pr="00FC65B0" w:rsidRDefault="00320AF3" w:rsidP="00EA558F">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Да ли је привредни субјект уписан у регистар понуђача у Републици Србији</w:t>
            </w:r>
            <w:r w:rsidR="00EA558F">
              <w:rPr>
                <w:rFonts w:eastAsia="Arial Unicode MS"/>
                <w:i/>
                <w:iCs/>
                <w:color w:val="000000"/>
                <w:kern w:val="1"/>
                <w:lang w:val="ru-RU" w:eastAsia="ar-SA"/>
              </w:rPr>
              <w:t>)?</w:t>
            </w:r>
            <w:r>
              <w:rPr>
                <w:rFonts w:eastAsia="Arial Unicode MS"/>
                <w:i/>
                <w:iCs/>
                <w:color w:val="000000"/>
                <w:kern w:val="1"/>
                <w:lang w:val="ru-RU" w:eastAsia="ar-SA"/>
              </w:rPr>
              <w:t xml:space="preserve">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Pr="00D16A0F" w:rsidRDefault="00320AF3" w:rsidP="00320AF3">
            <w:pPr>
              <w:pStyle w:val="ListParagraph"/>
              <w:numPr>
                <w:ilvl w:val="0"/>
                <w:numId w:val="33"/>
              </w:numPr>
              <w:suppressAutoHyphens/>
              <w:snapToGrid w:val="0"/>
              <w:spacing w:line="100" w:lineRule="atLeast"/>
              <w:rPr>
                <w:rFonts w:eastAsia="Arial Unicode MS"/>
                <w:bCs/>
                <w:i/>
                <w:iCs/>
                <w:color w:val="000000"/>
                <w:kern w:val="1"/>
                <w:lang w:val="ru-RU" w:eastAsia="ar-SA"/>
              </w:rPr>
            </w:pPr>
            <w:r w:rsidRPr="00D16A0F">
              <w:rPr>
                <w:rFonts w:eastAsia="Arial Unicode MS"/>
                <w:bCs/>
                <w:i/>
                <w:iCs/>
                <w:color w:val="000000"/>
                <w:kern w:val="1"/>
                <w:lang w:val="ru-RU" w:eastAsia="ar-SA"/>
              </w:rPr>
              <w:t>ДА</w:t>
            </w:r>
          </w:p>
          <w:p w:rsidR="00320AF3" w:rsidRPr="00320AF3" w:rsidRDefault="00320AF3" w:rsidP="00320AF3">
            <w:pPr>
              <w:pStyle w:val="ListParagraph"/>
              <w:numPr>
                <w:ilvl w:val="0"/>
                <w:numId w:val="33"/>
              </w:numPr>
              <w:suppressAutoHyphens/>
              <w:snapToGrid w:val="0"/>
              <w:spacing w:line="100" w:lineRule="atLeast"/>
              <w:rPr>
                <w:rFonts w:eastAsia="Arial Unicode MS"/>
                <w:b/>
                <w:bCs/>
                <w:i/>
                <w:iCs/>
                <w:color w:val="000000"/>
                <w:kern w:val="1"/>
                <w:lang w:val="ru-RU" w:eastAsia="ar-SA"/>
              </w:rPr>
            </w:pPr>
            <w:r w:rsidRPr="00D16A0F">
              <w:rPr>
                <w:rFonts w:eastAsia="Arial Unicode MS"/>
                <w:bCs/>
                <w:i/>
                <w:iCs/>
                <w:color w:val="000000"/>
                <w:kern w:val="1"/>
                <w:lang w:val="ru-RU" w:eastAsia="ar-SA"/>
              </w:rPr>
              <w:t>НЕ</w:t>
            </w: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Default="00320AF3" w:rsidP="00FC65B0">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Ако је одговор да наведите интернет страницу на којој је регистрација доступна: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Default="00320AF3" w:rsidP="00320AF3">
            <w:pPr>
              <w:pStyle w:val="ListParagraph"/>
              <w:suppressAutoHyphens/>
              <w:snapToGrid w:val="0"/>
              <w:spacing w:line="100" w:lineRule="atLeast"/>
              <w:ind w:left="1068"/>
              <w:rPr>
                <w:rFonts w:eastAsia="Arial Unicode MS"/>
                <w:b/>
                <w:bCs/>
                <w:i/>
                <w:iCs/>
                <w:color w:val="000000"/>
                <w:kern w:val="1"/>
                <w:lang w:val="ru-RU" w:eastAsia="ar-SA"/>
              </w:rPr>
            </w:pPr>
          </w:p>
        </w:tc>
      </w:tr>
    </w:tbl>
    <w:p w:rsidR="00572E95" w:rsidRDefault="00572E95" w:rsidP="00572E95">
      <w:pPr>
        <w:suppressAutoHyphens/>
        <w:spacing w:line="100" w:lineRule="atLeast"/>
        <w:rPr>
          <w:rFonts w:eastAsia="TimesNewRomanPSMT"/>
          <w:b/>
          <w:bCs/>
          <w:i/>
          <w:iCs/>
          <w:kern w:val="1"/>
          <w:lang w:eastAsia="ar-SA"/>
        </w:rPr>
      </w:pPr>
    </w:p>
    <w:p w:rsidR="00572E95" w:rsidRPr="00312858" w:rsidRDefault="00572E95" w:rsidP="00572E95">
      <w:pPr>
        <w:suppressAutoHyphens/>
        <w:spacing w:line="100" w:lineRule="atLeast"/>
        <w:rPr>
          <w:rFonts w:eastAsia="TimesNewRomanPSMT"/>
          <w:b/>
          <w:bCs/>
          <w:i/>
          <w:iCs/>
          <w:kern w:val="1"/>
          <w:lang w:eastAsia="ar-SA"/>
        </w:rPr>
      </w:pPr>
      <w:r w:rsidRPr="00312858">
        <w:rPr>
          <w:rFonts w:eastAsia="TimesNewRomanPSMT"/>
          <w:b/>
          <w:bCs/>
          <w:i/>
          <w:iCs/>
          <w:kern w:val="1"/>
          <w:lang w:eastAsia="ar-SA"/>
        </w:rPr>
        <w:t xml:space="preserve">2) ПОНУДУ ПОДНОСИ: </w:t>
      </w:r>
    </w:p>
    <w:tbl>
      <w:tblPr>
        <w:tblW w:w="0" w:type="auto"/>
        <w:tblInd w:w="-20" w:type="dxa"/>
        <w:tblLayout w:type="fixed"/>
        <w:tblLook w:val="0000"/>
      </w:tblPr>
      <w:tblGrid>
        <w:gridCol w:w="9282"/>
      </w:tblGrid>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Arial Unicode M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 xml:space="preserve">А) САМОСТАЛНО </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Б) СА ПОДИЗВОЂАЧЕМ</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Arial Unicode MS"/>
                <w:b/>
                <w:i/>
                <w:iCs/>
                <w:kern w:val="1"/>
                <w:lang w:val="ru-RU" w:eastAsia="ar-SA"/>
              </w:rPr>
            </w:pPr>
            <w:r w:rsidRPr="00312858">
              <w:rPr>
                <w:rFonts w:eastAsia="TimesNewRomanPSMT"/>
                <w:b/>
                <w:bCs/>
                <w:kern w:val="1"/>
                <w:lang w:eastAsia="ar-SA"/>
              </w:rPr>
              <w:t>В) КАО ЗАЈЕДНИЧКУ ПОНУДУ</w:t>
            </w:r>
          </w:p>
        </w:tc>
      </w:tr>
    </w:tbl>
    <w:p w:rsidR="00FC65B0" w:rsidRDefault="00FC65B0" w:rsidP="00FC65B0">
      <w:pPr>
        <w:suppressAutoHyphens/>
        <w:spacing w:line="100" w:lineRule="atLeast"/>
        <w:rPr>
          <w:rFonts w:eastAsia="Arial Unicode MS"/>
          <w:b/>
          <w:bCs/>
          <w:i/>
          <w:iCs/>
          <w:color w:val="000000"/>
          <w:kern w:val="1"/>
          <w:lang w:eastAsia="ar-SA"/>
        </w:rPr>
      </w:pPr>
    </w:p>
    <w:p w:rsidR="00572E95" w:rsidRPr="00312858" w:rsidRDefault="00572E95" w:rsidP="00572E95">
      <w:pPr>
        <w:suppressAutoHyphens/>
        <w:spacing w:line="100" w:lineRule="atLeast"/>
        <w:jc w:val="both"/>
        <w:rPr>
          <w:rFonts w:eastAsia="TimesNewRomanPSMT"/>
          <w:b/>
          <w:bCs/>
          <w:i/>
          <w:kern w:val="1"/>
          <w:lang w:eastAsia="ar-SA"/>
        </w:rPr>
      </w:pPr>
      <w:r>
        <w:rPr>
          <w:rFonts w:eastAsia="TimesNewRomanPSMT"/>
          <w:b/>
          <w:bCs/>
          <w:i/>
          <w:kern w:val="1"/>
          <w:lang w:eastAsia="ar-SA"/>
        </w:rPr>
        <w:t xml:space="preserve">3) </w:t>
      </w:r>
      <w:r w:rsidRPr="00312858">
        <w:rPr>
          <w:rFonts w:eastAsia="TimesNewRomanPSMT"/>
          <w:b/>
          <w:bCs/>
          <w:i/>
          <w:kern w:val="1"/>
          <w:lang w:eastAsia="ar-SA"/>
        </w:rPr>
        <w:t xml:space="preserve">ПОДАЦИ О ПОДИЗВОЂАЧУ </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572E95">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bl>
    <w:p w:rsidR="00572E95" w:rsidRPr="00312858" w:rsidRDefault="00572E95" w:rsidP="00572E95">
      <w:pPr>
        <w:suppressAutoHyphens/>
        <w:spacing w:line="100" w:lineRule="atLeast"/>
        <w:jc w:val="both"/>
        <w:rPr>
          <w:rFonts w:eastAsia="Arial Unicode MS"/>
          <w:b/>
          <w:bCs/>
          <w:i/>
          <w:iCs/>
          <w:kern w:val="1"/>
          <w:u w:val="single"/>
          <w:lang w:val="ru-RU" w:eastAsia="ar-SA"/>
        </w:rPr>
      </w:pP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b/>
          <w:bCs/>
          <w:i/>
          <w:iCs/>
          <w:kern w:val="1"/>
          <w:sz w:val="20"/>
          <w:szCs w:val="20"/>
          <w:u w:val="single"/>
          <w:lang w:val="ru-RU" w:eastAsia="ar-SA"/>
        </w:rPr>
        <w:t>Напомена:</w:t>
      </w:r>
      <w:r w:rsidRPr="009C6F8C">
        <w:rPr>
          <w:rFonts w:eastAsia="Arial Unicode MS"/>
          <w:b/>
          <w:bCs/>
          <w:i/>
          <w:iCs/>
          <w:kern w:val="1"/>
          <w:sz w:val="20"/>
          <w:szCs w:val="20"/>
          <w:lang w:val="ru-RU" w:eastAsia="ar-SA"/>
        </w:rPr>
        <w:t xml:space="preserve"> </w:t>
      </w: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i/>
          <w:iCs/>
          <w:kern w:val="1"/>
          <w:sz w:val="20"/>
          <w:szCs w:val="20"/>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72E95" w:rsidRPr="00312858" w:rsidRDefault="00572E95" w:rsidP="00572E95">
      <w:pPr>
        <w:suppressAutoHyphens/>
        <w:spacing w:line="100" w:lineRule="atLeast"/>
        <w:jc w:val="both"/>
        <w:rPr>
          <w:rFonts w:eastAsia="TimesNewRomanPSMT"/>
          <w:b/>
          <w:bCs/>
          <w:kern w:val="1"/>
          <w:lang w:val="ru-RU" w:eastAsia="ar-SA"/>
        </w:rPr>
      </w:pPr>
    </w:p>
    <w:p w:rsidR="00572E95" w:rsidRPr="00572E95" w:rsidRDefault="00572E95" w:rsidP="00572E95">
      <w:pPr>
        <w:suppressAutoHyphens/>
        <w:spacing w:line="100" w:lineRule="atLeast"/>
        <w:ind w:left="360"/>
        <w:jc w:val="both"/>
        <w:rPr>
          <w:rFonts w:eastAsia="TimesNewRomanPSMT"/>
          <w:b/>
          <w:bCs/>
          <w:i/>
          <w:kern w:val="1"/>
          <w:lang w:val="ru-RU" w:eastAsia="ar-SA"/>
        </w:rPr>
      </w:pPr>
      <w:r>
        <w:rPr>
          <w:rFonts w:eastAsia="TimesNewRomanPSMT"/>
          <w:b/>
          <w:bCs/>
          <w:i/>
          <w:kern w:val="1"/>
          <w:lang w:val="ru-RU" w:eastAsia="ar-SA"/>
        </w:rPr>
        <w:t xml:space="preserve">4) </w:t>
      </w:r>
      <w:r w:rsidRPr="00572E95">
        <w:rPr>
          <w:rFonts w:eastAsia="TimesNewRomanPSMT"/>
          <w:b/>
          <w:bCs/>
          <w:i/>
          <w:kern w:val="1"/>
          <w:lang w:val="ru-RU" w:eastAsia="ar-SA"/>
        </w:rPr>
        <w:t>ПОДАЦИ О УЧЕСНИКУ  У ЗАЈЕДНИЧКОЈ ПОНУДИ</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val="ru-RU"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lastRenderedPageBreak/>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bl>
    <w:p w:rsidR="00572E95" w:rsidRPr="00312858" w:rsidRDefault="00572E95" w:rsidP="00572E95">
      <w:pPr>
        <w:suppressAutoHyphens/>
        <w:spacing w:line="100" w:lineRule="atLeast"/>
        <w:jc w:val="both"/>
        <w:rPr>
          <w:rFonts w:eastAsia="Arial Unicode MS"/>
          <w:b/>
          <w:bCs/>
          <w:i/>
          <w:iCs/>
          <w:kern w:val="1"/>
          <w:u w:val="single"/>
          <w:lang w:eastAsia="ar-SA"/>
        </w:rPr>
      </w:pPr>
    </w:p>
    <w:p w:rsidR="00572E95" w:rsidRPr="00312858" w:rsidRDefault="00572E95" w:rsidP="00572E95">
      <w:pPr>
        <w:suppressAutoHyphens/>
        <w:spacing w:line="100" w:lineRule="atLeast"/>
        <w:jc w:val="both"/>
        <w:rPr>
          <w:rFonts w:eastAsia="Arial Unicode MS"/>
          <w:i/>
          <w:iCs/>
          <w:kern w:val="1"/>
          <w:sz w:val="20"/>
          <w:szCs w:val="20"/>
          <w:lang w:val="ru-RU" w:eastAsia="ar-SA"/>
        </w:rPr>
      </w:pPr>
      <w:r w:rsidRPr="00312858">
        <w:rPr>
          <w:rFonts w:eastAsia="Arial Unicode MS"/>
          <w:b/>
          <w:bCs/>
          <w:i/>
          <w:iCs/>
          <w:kern w:val="1"/>
          <w:sz w:val="20"/>
          <w:szCs w:val="20"/>
          <w:u w:val="single"/>
          <w:lang w:eastAsia="ar-SA"/>
        </w:rPr>
        <w:t>Напомена:</w:t>
      </w:r>
      <w:r w:rsidRPr="00312858">
        <w:rPr>
          <w:rFonts w:eastAsia="Arial Unicode MS"/>
          <w:b/>
          <w:bCs/>
          <w:i/>
          <w:iCs/>
          <w:kern w:val="1"/>
          <w:sz w:val="20"/>
          <w:szCs w:val="20"/>
          <w:lang w:eastAsia="ar-SA"/>
        </w:rPr>
        <w:t xml:space="preserve"> </w:t>
      </w:r>
    </w:p>
    <w:p w:rsidR="00572E95" w:rsidRPr="00312858" w:rsidRDefault="00572E95" w:rsidP="00572E95">
      <w:pPr>
        <w:suppressAutoHyphens/>
        <w:spacing w:line="100" w:lineRule="atLeast"/>
        <w:jc w:val="both"/>
        <w:rPr>
          <w:rFonts w:eastAsia="Arial Unicode MS"/>
          <w:b/>
          <w:bCs/>
          <w:i/>
          <w:iCs/>
          <w:kern w:val="1"/>
          <w:sz w:val="20"/>
          <w:szCs w:val="20"/>
          <w:lang w:eastAsia="ar-SA"/>
        </w:rPr>
      </w:pPr>
      <w:r w:rsidRPr="00312858">
        <w:rPr>
          <w:rFonts w:eastAsia="Arial Unicode MS"/>
          <w:i/>
          <w:iCs/>
          <w:kern w:val="1"/>
          <w:sz w:val="20"/>
          <w:szCs w:val="20"/>
          <w:lang w:val="ru-RU" w:eastAsia="ar-SA"/>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sidR="009C6F8C">
        <w:rPr>
          <w:rFonts w:eastAsia="Arial Unicode MS"/>
          <w:i/>
          <w:iCs/>
          <w:kern w:val="1"/>
          <w:sz w:val="20"/>
          <w:szCs w:val="20"/>
          <w:lang w:val="ru-RU" w:eastAsia="ar-SA"/>
        </w:rPr>
        <w:t>привредног субјекта/</w:t>
      </w:r>
      <w:r w:rsidRPr="00312858">
        <w:rPr>
          <w:rFonts w:eastAsia="Arial Unicode MS"/>
          <w:i/>
          <w:iCs/>
          <w:kern w:val="1"/>
          <w:sz w:val="20"/>
          <w:szCs w:val="20"/>
          <w:lang w:val="ru-RU" w:eastAsia="ar-SA"/>
        </w:rPr>
        <w:t>понуђача који је учесник у заједничкој понуди.</w:t>
      </w:r>
    </w:p>
    <w:p w:rsidR="00572E95" w:rsidRPr="00572E95" w:rsidRDefault="00572E95" w:rsidP="00FC65B0">
      <w:pPr>
        <w:suppressAutoHyphens/>
        <w:spacing w:line="100" w:lineRule="atLeast"/>
        <w:rPr>
          <w:rFonts w:eastAsia="Arial Unicode MS"/>
          <w:b/>
          <w:bCs/>
          <w:i/>
          <w:iCs/>
          <w:color w:val="000000"/>
          <w:kern w:val="1"/>
          <w:lang w:eastAsia="ar-SA"/>
        </w:rPr>
      </w:pPr>
    </w:p>
    <w:p w:rsidR="00FC65B0" w:rsidRPr="00726401" w:rsidRDefault="00572E95" w:rsidP="00FC65B0">
      <w:pPr>
        <w:suppressAutoHyphens/>
        <w:spacing w:line="100" w:lineRule="atLeast"/>
        <w:jc w:val="both"/>
        <w:rPr>
          <w:rFonts w:eastAsia="Arial Unicode MS"/>
          <w:i/>
          <w:iCs/>
          <w:color w:val="000000"/>
          <w:kern w:val="1"/>
          <w:lang w:eastAsia="ar-SA"/>
        </w:rPr>
      </w:pPr>
      <w:r>
        <w:rPr>
          <w:rFonts w:eastAsia="TimesNewRomanPSMT"/>
          <w:b/>
          <w:bCs/>
          <w:color w:val="000000"/>
          <w:kern w:val="1"/>
          <w:lang w:eastAsia="ar-SA"/>
        </w:rPr>
        <w:t>5</w:t>
      </w:r>
      <w:r w:rsidR="00FC65B0" w:rsidRPr="00FC65B0">
        <w:rPr>
          <w:rFonts w:eastAsia="TimesNewRomanPSMT"/>
          <w:b/>
          <w:bCs/>
          <w:color w:val="000000"/>
          <w:kern w:val="1"/>
          <w:lang w:eastAsia="ar-SA"/>
        </w:rPr>
        <w:t>) ОПИС ПРЕДМЕТА НАБАВКЕ</w:t>
      </w:r>
      <w:r w:rsidR="00FC65B0" w:rsidRPr="00FC65B0">
        <w:rPr>
          <w:rFonts w:eastAsia="TimesNewRomanPSMT"/>
          <w:b/>
          <w:bCs/>
          <w:color w:val="000000"/>
          <w:kern w:val="1"/>
          <w:lang w:val="sr-Cyrl-CS" w:eastAsia="ar-SA"/>
        </w:rPr>
        <w:t xml:space="preserve"> </w:t>
      </w:r>
      <w:r w:rsidR="00E27140">
        <w:rPr>
          <w:rFonts w:eastAsia="Arial Unicode MS"/>
          <w:iCs/>
          <w:color w:val="000000"/>
          <w:kern w:val="1"/>
          <w:lang w:val="sr-Cyrl-CS" w:eastAsia="ar-SA"/>
        </w:rPr>
        <w:t>Путна инфраструктура у МЗ</w:t>
      </w:r>
      <w:r w:rsidR="008B3B9C" w:rsidRPr="008B3B9C">
        <w:rPr>
          <w:rFonts w:eastAsia="TimesNewRomanPS-BoldMT"/>
          <w:bCs/>
          <w:color w:val="000000"/>
          <w:kern w:val="1"/>
          <w:lang w:val="sr-Cyrl-CS" w:eastAsia="ar-SA"/>
        </w:rPr>
        <w:t xml:space="preserve"> </w:t>
      </w:r>
      <w:r w:rsidR="008B3B9C">
        <w:rPr>
          <w:rFonts w:eastAsia="TimesNewRomanPS-BoldMT"/>
          <w:bCs/>
          <w:color w:val="000000"/>
          <w:kern w:val="1"/>
          <w:lang w:val="sr-Cyrl-CS" w:eastAsia="ar-SA"/>
        </w:rPr>
        <w:t>Бела земља,</w:t>
      </w:r>
      <w:r w:rsidR="00C970E0">
        <w:rPr>
          <w:rFonts w:eastAsia="TimesNewRomanPS-BoldMT"/>
          <w:bCs/>
          <w:color w:val="000000"/>
          <w:kern w:val="1"/>
          <w:lang w:val="sr-Cyrl-CS" w:eastAsia="ar-SA"/>
        </w:rPr>
        <w:t xml:space="preserve"> </w:t>
      </w:r>
      <w:r w:rsidR="00AC309D" w:rsidRPr="00FC65B0">
        <w:rPr>
          <w:rFonts w:eastAsia="Arial Unicode MS"/>
          <w:iCs/>
          <w:color w:val="000000"/>
          <w:kern w:val="1"/>
          <w:lang w:eastAsia="ar-SA"/>
        </w:rPr>
        <w:t xml:space="preserve">број </w:t>
      </w:r>
      <w:r w:rsidR="00AC309D" w:rsidRPr="00FC65B0">
        <w:rPr>
          <w:rFonts w:eastAsia="Arial Unicode MS"/>
          <w:color w:val="000000"/>
          <w:kern w:val="1"/>
          <w:lang w:eastAsia="ar-SA"/>
        </w:rPr>
        <w:t>VIII 404-</w:t>
      </w:r>
      <w:r w:rsidR="008B3B9C">
        <w:rPr>
          <w:rFonts w:eastAsia="Arial Unicode MS"/>
          <w:color w:val="000000"/>
          <w:kern w:val="1"/>
          <w:lang w:eastAsia="ar-SA"/>
        </w:rPr>
        <w:t>103</w:t>
      </w:r>
      <w:r w:rsidR="00AC309D">
        <w:rPr>
          <w:rFonts w:eastAsia="Arial Unicode MS"/>
          <w:color w:val="000000"/>
          <w:kern w:val="1"/>
          <w:lang w:eastAsia="ar-SA"/>
        </w:rPr>
        <w:t>/2</w:t>
      </w:r>
      <w:r w:rsidR="00726401">
        <w:rPr>
          <w:rFonts w:eastAsia="Arial Unicode MS"/>
          <w:color w:val="000000"/>
          <w:kern w:val="1"/>
          <w:lang w:eastAsia="ar-SA"/>
        </w:rPr>
        <w:t>1</w:t>
      </w:r>
    </w:p>
    <w:p w:rsidR="00FC65B0" w:rsidRPr="00FC65B0" w:rsidRDefault="00FC65B0" w:rsidP="00FC65B0">
      <w:pPr>
        <w:suppressAutoHyphens/>
        <w:spacing w:line="100" w:lineRule="atLeast"/>
        <w:ind w:left="720"/>
        <w:jc w:val="both"/>
        <w:rPr>
          <w:rFonts w:eastAsia="Arial Unicode MS"/>
          <w:color w:val="000000"/>
          <w:kern w:val="1"/>
          <w:lang w:eastAsia="ar-SA"/>
        </w:rPr>
      </w:pPr>
    </w:p>
    <w:tbl>
      <w:tblPr>
        <w:tblW w:w="0" w:type="auto"/>
        <w:tblInd w:w="303" w:type="dxa"/>
        <w:tblLayout w:type="fixed"/>
        <w:tblLook w:val="0000"/>
      </w:tblPr>
      <w:tblGrid>
        <w:gridCol w:w="3066"/>
        <w:gridCol w:w="5811"/>
      </w:tblGrid>
      <w:tr w:rsidR="00FC65B0" w:rsidRPr="00FC65B0" w:rsidTr="00E24FCF">
        <w:tc>
          <w:tcPr>
            <w:tcW w:w="3066" w:type="dxa"/>
            <w:tcBorders>
              <w:top w:val="single" w:sz="4" w:space="0" w:color="000000"/>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r w:rsidRPr="00FC65B0">
              <w:rPr>
                <w:rFonts w:eastAsia="TimesNewRomanPSMT"/>
                <w:bCs/>
                <w:color w:val="000000"/>
                <w:kern w:val="1"/>
                <w:lang w:val="ru-RU" w:eastAsia="ar-SA"/>
              </w:rPr>
              <w:t xml:space="preserve">Укупна цена без ПДВ-а </w:t>
            </w:r>
          </w:p>
          <w:p w:rsidR="00FC65B0" w:rsidRPr="00FC65B0" w:rsidRDefault="00FC65B0" w:rsidP="00FC65B0">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Укупна цена са ПДВ-ом</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и начин плаћања</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FC65B0" w:rsidRPr="00FC65B0" w:rsidRDefault="00FC65B0" w:rsidP="00FC65B0">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sidR="00015F36">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sidR="00015F36">
              <w:rPr>
                <w:rFonts w:eastAsia="Arial Unicode MS"/>
                <w:color w:val="000000"/>
                <w:kern w:val="1"/>
                <w:lang w:val="sr-Cyrl-CS" w:eastAsia="ar-SA"/>
              </w:rPr>
              <w:t xml:space="preserve">, а у вези са чланом 3. став 3. </w:t>
            </w:r>
            <w:r w:rsidRPr="00FC65B0">
              <w:rPr>
                <w:rFonts w:eastAsia="Arial Unicode MS"/>
                <w:color w:val="000000"/>
                <w:kern w:val="1"/>
                <w:lang w:val="sr-Cyrl-CS" w:eastAsia="ar-SA"/>
              </w:rPr>
              <w:t xml:space="preserve"> </w:t>
            </w:r>
            <w:r w:rsidRPr="00FC65B0">
              <w:rPr>
                <w:rFonts w:eastAsia="Arial Unicode MS"/>
                <w:iCs/>
                <w:kern w:val="1"/>
                <w:lang w:eastAsia="ar-SA"/>
              </w:rPr>
              <w:t>Закон</w:t>
            </w:r>
            <w:r w:rsidR="00015F36">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sidR="00E46044">
              <w:rPr>
                <w:rFonts w:eastAsia="TimesNewRomanPSMT"/>
                <w:color w:val="000000"/>
                <w:kern w:val="1"/>
                <w:lang w:eastAsia="ar-SA"/>
              </w:rPr>
              <w:t xml:space="preserve"> и 91/2019</w:t>
            </w:r>
            <w:r w:rsidRPr="00FC65B0">
              <w:rPr>
                <w:rFonts w:eastAsia="TimesNewRomanPSMT"/>
                <w:color w:val="000000"/>
                <w:kern w:val="1"/>
                <w:lang w:eastAsia="ar-SA"/>
              </w:rPr>
              <w:t>).</w:t>
            </w:r>
            <w:r w:rsidRPr="00FC65B0">
              <w:rPr>
                <w:rFonts w:eastAsia="Arial Unicode MS"/>
                <w:color w:val="000000"/>
                <w:kern w:val="1"/>
                <w:lang w:val="sr-Cyrl-CS"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C65B0" w:rsidRPr="00FC65B0" w:rsidRDefault="00FC65B0" w:rsidP="00FC65B0">
            <w:pPr>
              <w:suppressAutoHyphens/>
              <w:snapToGrid w:val="0"/>
              <w:spacing w:line="100" w:lineRule="atLeast"/>
              <w:jc w:val="both"/>
              <w:rPr>
                <w:rFonts w:eastAsia="Arial Unicode MS"/>
                <w:iCs/>
                <w:color w:val="000000"/>
                <w:kern w:val="1"/>
                <w:lang w:val="sr-Cyrl-CS" w:eastAsia="ar-SA"/>
              </w:rPr>
            </w:pPr>
            <w:r w:rsidRPr="00FC65B0">
              <w:rPr>
                <w:rFonts w:eastAsia="Arial Unicode MS"/>
                <w:iCs/>
                <w:color w:val="000000"/>
                <w:kern w:val="1"/>
                <w:lang w:eastAsia="ar-SA"/>
              </w:rPr>
              <w:t>Понуђачу није дозвољено да захтева аванс.</w:t>
            </w:r>
            <w:r w:rsidRPr="00FC65B0">
              <w:rPr>
                <w:rFonts w:eastAsia="Arial Unicode MS"/>
                <w:iCs/>
                <w:color w:val="000000"/>
                <w:kern w:val="1"/>
                <w:lang w:val="sr-Cyrl-CS" w:eastAsia="ar-SA"/>
              </w:rPr>
              <w:t xml:space="preserve"> </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Рок за извођење </w:t>
            </w: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E27140">
            <w:pPr>
              <w:suppressAutoHyphens/>
              <w:spacing w:line="100" w:lineRule="atLeast"/>
              <w:jc w:val="both"/>
              <w:rPr>
                <w:rFonts w:eastAsia="Arial Unicode MS"/>
                <w:b/>
                <w:color w:val="000000"/>
                <w:kern w:val="1"/>
                <w:lang w:eastAsia="ar-SA"/>
              </w:rPr>
            </w:pPr>
            <w:r w:rsidRPr="00FC65B0">
              <w:rPr>
                <w:rFonts w:eastAsia="TimesNewRomanPSMT"/>
                <w:bCs/>
                <w:color w:val="000000"/>
                <w:kern w:val="1"/>
                <w:lang w:val="ru-RU" w:eastAsia="ar-SA"/>
              </w:rPr>
              <w:t xml:space="preserve">_____ календарских дана (не дужи од </w:t>
            </w:r>
            <w:r w:rsidR="00E27140">
              <w:rPr>
                <w:rFonts w:eastAsia="TimesNewRomanPSMT"/>
                <w:bCs/>
                <w:color w:val="000000"/>
                <w:kern w:val="1"/>
                <w:lang w:val="ru-RU" w:eastAsia="ar-SA"/>
              </w:rPr>
              <w:t>15</w:t>
            </w:r>
            <w:r w:rsidRPr="00FC65B0">
              <w:rPr>
                <w:rFonts w:eastAsia="TimesNewRomanPSMT"/>
                <w:bCs/>
                <w:color w:val="000000"/>
                <w:kern w:val="1"/>
                <w:lang w:val="ru-RU" w:eastAsia="ar-SA"/>
              </w:rPr>
              <w:t xml:space="preserve">) од дана увођења у посао </w:t>
            </w:r>
            <w:r w:rsidRPr="00FC65B0">
              <w:rPr>
                <w:rFonts w:eastAsia="TimesNewRomanPSMT"/>
                <w:bCs/>
                <w:i/>
                <w:color w:val="000000"/>
                <w:kern w:val="1"/>
                <w:lang w:val="ru-RU" w:eastAsia="ar-SA"/>
              </w:rPr>
              <w:t>(уписати)</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_____ дана (минимум 60) од дана отварања понуда </w:t>
            </w:r>
            <w:r w:rsidRPr="00FC65B0">
              <w:rPr>
                <w:rFonts w:eastAsia="TimesNewRomanPSMT"/>
                <w:bCs/>
                <w:i/>
                <w:color w:val="000000"/>
                <w:kern w:val="1"/>
                <w:lang w:val="ru-RU" w:eastAsia="ar-SA"/>
              </w:rPr>
              <w:t>(уписати)</w:t>
            </w:r>
          </w:p>
        </w:tc>
      </w:tr>
    </w:tbl>
    <w:p w:rsidR="00FC65B0" w:rsidRDefault="00FC65B0" w:rsidP="00FC65B0">
      <w:pPr>
        <w:suppressAutoHyphens/>
        <w:spacing w:line="100" w:lineRule="atLeast"/>
        <w:ind w:left="720" w:firstLine="720"/>
        <w:jc w:val="both"/>
        <w:rPr>
          <w:rFonts w:eastAsia="TimesNewRomanPSMT"/>
          <w:bCs/>
          <w:color w:val="000000"/>
          <w:kern w:val="1"/>
          <w:lang w:eastAsia="ar-SA"/>
        </w:rPr>
      </w:pPr>
    </w:p>
    <w:p w:rsidR="009C6F8C" w:rsidRPr="009C6F8C" w:rsidRDefault="009C6F8C" w:rsidP="00FC65B0">
      <w:pPr>
        <w:suppressAutoHyphens/>
        <w:spacing w:line="100" w:lineRule="atLeast"/>
        <w:ind w:left="720" w:firstLine="720"/>
        <w:jc w:val="both"/>
        <w:rPr>
          <w:rFonts w:eastAsia="TimesNewRomanPSMT"/>
          <w:bCs/>
          <w:color w:val="000000"/>
          <w:kern w:val="1"/>
          <w:lang w:eastAsia="ar-SA"/>
        </w:rPr>
      </w:pPr>
    </w:p>
    <w:p w:rsidR="00FC65B0" w:rsidRPr="003B3331" w:rsidRDefault="003B3331" w:rsidP="00FC65B0">
      <w:pPr>
        <w:suppressAutoHyphens/>
        <w:spacing w:line="100" w:lineRule="atLeast"/>
        <w:ind w:left="720" w:firstLine="720"/>
        <w:jc w:val="both"/>
        <w:rPr>
          <w:rFonts w:eastAsia="TimesNewRomanPSMT"/>
          <w:bCs/>
          <w:color w:val="000000"/>
          <w:kern w:val="1"/>
          <w:lang w:eastAsia="ar-SA"/>
        </w:rPr>
      </w:pPr>
      <w:r>
        <w:rPr>
          <w:rFonts w:eastAsia="TimesNewRomanPSMT"/>
          <w:bCs/>
          <w:color w:val="000000"/>
          <w:kern w:val="1"/>
          <w:lang w:eastAsia="ar-SA"/>
        </w:rPr>
        <w:t xml:space="preserve">Датум </w:t>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t xml:space="preserve">   </w:t>
      </w:r>
      <w:r w:rsidR="00FC65B0" w:rsidRPr="00FC65B0">
        <w:rPr>
          <w:rFonts w:eastAsia="TimesNewRomanPSMT"/>
          <w:bCs/>
          <w:color w:val="000000"/>
          <w:kern w:val="1"/>
          <w:lang w:eastAsia="ar-SA"/>
        </w:rPr>
        <w:t>П</w:t>
      </w:r>
      <w:r>
        <w:rPr>
          <w:rFonts w:eastAsia="TimesNewRomanPSMT"/>
          <w:bCs/>
          <w:color w:val="000000"/>
          <w:kern w:val="1"/>
          <w:lang w:eastAsia="ar-SA"/>
        </w:rPr>
        <w:t>отпис овлашћеног лица</w:t>
      </w:r>
    </w:p>
    <w:p w:rsidR="00FC65B0" w:rsidRPr="00FC65B0" w:rsidRDefault="00FC65B0" w:rsidP="00FC65B0">
      <w:pPr>
        <w:suppressAutoHyphens/>
        <w:spacing w:line="100" w:lineRule="atLeast"/>
        <w:ind w:left="2880" w:firstLine="720"/>
        <w:jc w:val="both"/>
        <w:rPr>
          <w:rFonts w:eastAsia="TimesNewRomanPS-BoldMT"/>
          <w:b/>
          <w:bCs/>
          <w:i/>
          <w:iCs/>
          <w:color w:val="002060"/>
          <w:kern w:val="1"/>
          <w:lang w:eastAsia="ar-SA"/>
        </w:rPr>
      </w:pP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TimesNewRomanPS-BoldMT"/>
          <w:b/>
          <w:bCs/>
          <w:i/>
          <w:iCs/>
          <w:color w:val="002060"/>
          <w:kern w:val="1"/>
          <w:lang w:eastAsia="ar-SA"/>
        </w:rPr>
      </w:pPr>
      <w:r w:rsidRPr="00FC65B0">
        <w:rPr>
          <w:rFonts w:eastAsia="TimesNewRomanPS-BoldMT"/>
          <w:b/>
          <w:bCs/>
          <w:i/>
          <w:iCs/>
          <w:color w:val="002060"/>
          <w:kern w:val="1"/>
          <w:lang w:eastAsia="ar-SA"/>
        </w:rPr>
        <w:t>_____________________________</w:t>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t>________________________________</w:t>
      </w:r>
    </w:p>
    <w:p w:rsidR="00FC65B0" w:rsidRPr="00FC65B0" w:rsidRDefault="00FC65B0" w:rsidP="00FC65B0">
      <w:pPr>
        <w:suppressAutoHyphens/>
        <w:spacing w:line="100" w:lineRule="atLeast"/>
        <w:jc w:val="both"/>
        <w:rPr>
          <w:rFonts w:eastAsia="Arial Unicode MS"/>
          <w:b/>
          <w:bCs/>
          <w:i/>
          <w:iCs/>
          <w:color w:val="000000"/>
          <w:kern w:val="1"/>
          <w:u w:val="single"/>
          <w:lang w:eastAsia="ar-SA"/>
        </w:rPr>
      </w:pPr>
    </w:p>
    <w:p w:rsidR="00FC65B0" w:rsidRPr="009C6F8C" w:rsidRDefault="00FC65B0" w:rsidP="00FC65B0">
      <w:pPr>
        <w:suppressAutoHyphens/>
        <w:spacing w:line="100" w:lineRule="atLeast"/>
        <w:jc w:val="both"/>
        <w:rPr>
          <w:rFonts w:eastAsia="Arial Unicode MS"/>
          <w:i/>
          <w:iCs/>
          <w:color w:val="000000"/>
          <w:kern w:val="1"/>
          <w:sz w:val="20"/>
          <w:szCs w:val="20"/>
          <w:lang w:eastAsia="ar-SA"/>
        </w:rPr>
      </w:pPr>
      <w:r w:rsidRPr="009C6F8C">
        <w:rPr>
          <w:rFonts w:eastAsia="Arial Unicode MS"/>
          <w:b/>
          <w:bCs/>
          <w:i/>
          <w:iCs/>
          <w:color w:val="000000"/>
          <w:kern w:val="1"/>
          <w:sz w:val="20"/>
          <w:szCs w:val="20"/>
          <w:u w:val="single"/>
          <w:lang w:eastAsia="ar-SA"/>
        </w:rPr>
        <w:t>Напомене:</w:t>
      </w:r>
      <w:r w:rsidRPr="009C6F8C">
        <w:rPr>
          <w:rFonts w:eastAsia="Arial Unicode MS"/>
          <w:b/>
          <w:bCs/>
          <w:i/>
          <w:iCs/>
          <w:color w:val="000000"/>
          <w:kern w:val="1"/>
          <w:sz w:val="20"/>
          <w:szCs w:val="20"/>
          <w:lang w:eastAsia="ar-SA"/>
        </w:rPr>
        <w:t xml:space="preserve"> </w:t>
      </w:r>
    </w:p>
    <w:p w:rsidR="00FC65B0" w:rsidRPr="009C6F8C" w:rsidRDefault="00FC65B0" w:rsidP="003B3331">
      <w:pPr>
        <w:suppressAutoHyphens/>
        <w:spacing w:line="100" w:lineRule="atLeast"/>
        <w:jc w:val="both"/>
        <w:rPr>
          <w:rFonts w:eastAsia="Arial Unicode MS"/>
          <w:i/>
          <w:iCs/>
          <w:color w:val="000000"/>
          <w:kern w:val="1"/>
          <w:sz w:val="20"/>
          <w:szCs w:val="20"/>
          <w:lang w:val="sr-Cyrl-CS" w:eastAsia="ar-SA"/>
        </w:rPr>
      </w:pPr>
      <w:r w:rsidRPr="009C6F8C">
        <w:rPr>
          <w:rFonts w:eastAsia="Arial Unicode MS"/>
          <w:i/>
          <w:iCs/>
          <w:color w:val="000000"/>
          <w:kern w:val="1"/>
          <w:sz w:val="20"/>
          <w:szCs w:val="20"/>
          <w:lang w:eastAsia="ar-SA"/>
        </w:rPr>
        <w:t>Образац понуде п</w:t>
      </w:r>
      <w:r w:rsidR="003B3331" w:rsidRPr="009C6F8C">
        <w:rPr>
          <w:rFonts w:eastAsia="Arial Unicode MS"/>
          <w:i/>
          <w:iCs/>
          <w:color w:val="000000"/>
          <w:kern w:val="1"/>
          <w:sz w:val="20"/>
          <w:szCs w:val="20"/>
          <w:lang w:eastAsia="ar-SA"/>
        </w:rPr>
        <w:t>ривредни субјект</w:t>
      </w:r>
      <w:r w:rsidRPr="009C6F8C">
        <w:rPr>
          <w:rFonts w:eastAsia="Arial Unicode MS"/>
          <w:i/>
          <w:iCs/>
          <w:color w:val="000000"/>
          <w:kern w:val="1"/>
          <w:sz w:val="20"/>
          <w:szCs w:val="20"/>
          <w:lang w:eastAsia="ar-SA"/>
        </w:rPr>
        <w:t xml:space="preserve"> мора да попуни и потпише, чиме </w:t>
      </w:r>
      <w:r w:rsidRPr="009C6F8C">
        <w:rPr>
          <w:rFonts w:eastAsia="Arial Unicode MS"/>
          <w:i/>
          <w:iCs/>
          <w:color w:val="000000"/>
          <w:kern w:val="1"/>
          <w:sz w:val="20"/>
          <w:szCs w:val="20"/>
          <w:lang w:val="sr-Cyrl-CS" w:eastAsia="ar-SA"/>
        </w:rPr>
        <w:t>п</w:t>
      </w:r>
      <w:r w:rsidRPr="009C6F8C">
        <w:rPr>
          <w:rFonts w:eastAsia="Arial Unicode MS"/>
          <w:i/>
          <w:iCs/>
          <w:color w:val="000000"/>
          <w:kern w:val="1"/>
          <w:sz w:val="20"/>
          <w:szCs w:val="20"/>
          <w:lang w:eastAsia="ar-SA"/>
        </w:rPr>
        <w:t xml:space="preserve">отврђује да су тачни подаци који су у обрасцу понуде наведени. </w:t>
      </w:r>
    </w:p>
    <w:p w:rsidR="00FC65B0" w:rsidRDefault="00FC65B0" w:rsidP="00FC65B0">
      <w:pPr>
        <w:suppressAutoHyphens/>
        <w:spacing w:line="100" w:lineRule="atLeast"/>
        <w:jc w:val="both"/>
        <w:rPr>
          <w:rFonts w:eastAsia="Arial Unicode MS"/>
          <w:i/>
          <w:iCs/>
          <w:color w:val="000000"/>
          <w:kern w:val="1"/>
          <w:lang w:val="sr-Cyrl-CS" w:eastAsia="ar-SA"/>
        </w:rPr>
      </w:pPr>
    </w:p>
    <w:p w:rsidR="00726401" w:rsidRPr="00FC65B0" w:rsidRDefault="00726401"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 (ОБРАЗАЦ БР. </w:t>
      </w:r>
      <w:r w:rsidR="003B3331">
        <w:rPr>
          <w:rFonts w:eastAsia="Arial Unicode MS"/>
          <w:b/>
          <w:bCs/>
          <w:color w:val="000000"/>
          <w:kern w:val="1"/>
          <w:sz w:val="28"/>
          <w:szCs w:val="28"/>
          <w:lang w:eastAsia="ar-SA"/>
        </w:rPr>
        <w:t>2</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E7490E"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ИЗЈАВА П</w:t>
      </w:r>
      <w:r w:rsidR="00E7490E">
        <w:rPr>
          <w:rFonts w:eastAsia="Arial Unicode MS"/>
          <w:b/>
          <w:bCs/>
          <w:color w:val="000000"/>
          <w:kern w:val="1"/>
          <w:sz w:val="28"/>
          <w:szCs w:val="28"/>
          <w:lang w:eastAsia="ar-SA"/>
        </w:rPr>
        <w:t xml:space="preserve">РИВРЕДНОГ СУБЈЕКТА </w:t>
      </w:r>
      <w:r w:rsidRPr="00FC65B0">
        <w:rPr>
          <w:rFonts w:eastAsia="Arial Unicode MS"/>
          <w:b/>
          <w:bCs/>
          <w:color w:val="000000"/>
          <w:kern w:val="1"/>
          <w:sz w:val="28"/>
          <w:szCs w:val="28"/>
          <w:lang w:eastAsia="ar-SA"/>
        </w:rPr>
        <w:t xml:space="preserve"> О ИСПУЊЕНОСТИ </w:t>
      </w:r>
      <w:r w:rsidR="00E7490E">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6B2011" w:rsidRDefault="00912930" w:rsidP="006B2011">
      <w:pPr>
        <w:jc w:val="both"/>
        <w:rPr>
          <w:color w:val="000000"/>
        </w:rPr>
      </w:pPr>
      <w:r>
        <w:rPr>
          <w:color w:val="000000"/>
        </w:rPr>
        <w:t>П</w:t>
      </w:r>
      <w:r w:rsidR="006B2011" w:rsidRPr="00B74A92">
        <w:rPr>
          <w:color w:val="000000"/>
        </w:rPr>
        <w:t>од пуном материјалном и кривичном одговорношћу, као</w:t>
      </w:r>
      <w:r w:rsidR="006B2011" w:rsidRPr="00B74A92">
        <w:rPr>
          <w:color w:val="000000"/>
        </w:rPr>
        <w:br/>
        <w:t xml:space="preserve">одговорно лице </w:t>
      </w:r>
      <w:r w:rsidR="006B2011">
        <w:rPr>
          <w:color w:val="000000"/>
        </w:rPr>
        <w:t>привредног субјекта ____________________________________________</w:t>
      </w:r>
    </w:p>
    <w:p w:rsidR="006B2011" w:rsidRPr="006B2011" w:rsidRDefault="006B2011" w:rsidP="006B2011">
      <w:pPr>
        <w:jc w:val="both"/>
        <w:rPr>
          <w:i/>
          <w:color w:val="000000"/>
        </w:rPr>
      </w:pPr>
      <w:r>
        <w:rPr>
          <w:color w:val="000000"/>
        </w:rPr>
        <w:t xml:space="preserve">                                                                                </w:t>
      </w:r>
      <w:r w:rsidRPr="006B2011">
        <w:rPr>
          <w:i/>
          <w:color w:val="000000"/>
        </w:rPr>
        <w:t>(назив привредног субјекта)</w:t>
      </w:r>
    </w:p>
    <w:p w:rsidR="00912930" w:rsidRDefault="00A47AA0" w:rsidP="006B2011">
      <w:pPr>
        <w:suppressAutoHyphens/>
        <w:spacing w:line="100" w:lineRule="atLeast"/>
        <w:jc w:val="both"/>
        <w:rPr>
          <w:color w:val="000000"/>
        </w:rPr>
      </w:pPr>
      <w:r>
        <w:rPr>
          <w:color w:val="000000"/>
        </w:rPr>
        <w:t>д</w:t>
      </w:r>
      <w:r w:rsidR="00912930">
        <w:rPr>
          <w:color w:val="000000"/>
        </w:rPr>
        <w:t>ајем следећу</w:t>
      </w:r>
    </w:p>
    <w:p w:rsidR="00912930" w:rsidRDefault="00912930" w:rsidP="00A47AA0">
      <w:pPr>
        <w:suppressAutoHyphens/>
        <w:spacing w:line="100" w:lineRule="atLeast"/>
        <w:jc w:val="center"/>
        <w:rPr>
          <w:b/>
          <w:color w:val="000000"/>
        </w:rPr>
      </w:pPr>
      <w:r w:rsidRPr="00A47AA0">
        <w:rPr>
          <w:b/>
          <w:color w:val="000000"/>
        </w:rPr>
        <w:t>И</w:t>
      </w:r>
      <w:r w:rsidR="00A47AA0">
        <w:rPr>
          <w:b/>
          <w:color w:val="000000"/>
        </w:rPr>
        <w:t xml:space="preserve"> </w:t>
      </w:r>
      <w:r w:rsidRPr="00A47AA0">
        <w:rPr>
          <w:b/>
          <w:color w:val="000000"/>
        </w:rPr>
        <w:t>З</w:t>
      </w:r>
      <w:r w:rsidR="00A47AA0">
        <w:rPr>
          <w:b/>
          <w:color w:val="000000"/>
        </w:rPr>
        <w:t xml:space="preserve"> </w:t>
      </w:r>
      <w:r w:rsidRPr="00A47AA0">
        <w:rPr>
          <w:b/>
          <w:color w:val="000000"/>
        </w:rPr>
        <w:t>Ј</w:t>
      </w:r>
      <w:r w:rsidR="00A47AA0">
        <w:rPr>
          <w:b/>
          <w:color w:val="000000"/>
        </w:rPr>
        <w:t xml:space="preserve"> </w:t>
      </w:r>
      <w:r w:rsidRPr="00A47AA0">
        <w:rPr>
          <w:b/>
          <w:color w:val="000000"/>
        </w:rPr>
        <w:t>А</w:t>
      </w:r>
      <w:r w:rsidR="00A47AA0">
        <w:rPr>
          <w:b/>
          <w:color w:val="000000"/>
        </w:rPr>
        <w:t xml:space="preserve"> </w:t>
      </w:r>
      <w:r w:rsidRPr="00A47AA0">
        <w:rPr>
          <w:b/>
          <w:color w:val="000000"/>
        </w:rPr>
        <w:t>В</w:t>
      </w:r>
      <w:r w:rsidR="00A47AA0">
        <w:rPr>
          <w:b/>
          <w:color w:val="000000"/>
        </w:rPr>
        <w:t xml:space="preserve"> </w:t>
      </w:r>
      <w:r w:rsidRPr="00A47AA0">
        <w:rPr>
          <w:b/>
          <w:color w:val="000000"/>
        </w:rPr>
        <w:t>У</w:t>
      </w:r>
    </w:p>
    <w:p w:rsidR="00A47AA0" w:rsidRPr="00A47AA0" w:rsidRDefault="00A47AA0" w:rsidP="00A47AA0">
      <w:pPr>
        <w:suppressAutoHyphens/>
        <w:spacing w:line="100" w:lineRule="atLeast"/>
        <w:jc w:val="center"/>
        <w:rPr>
          <w:b/>
          <w:color w:val="000000"/>
        </w:rPr>
      </w:pPr>
    </w:p>
    <w:p w:rsidR="006B2011" w:rsidRPr="006B2011" w:rsidRDefault="006B2011" w:rsidP="006B2011">
      <w:pPr>
        <w:suppressAutoHyphens/>
        <w:spacing w:line="100" w:lineRule="atLeast"/>
        <w:jc w:val="both"/>
        <w:rPr>
          <w:rFonts w:eastAsia="Arial Unicode MS"/>
          <w:i/>
          <w:iCs/>
          <w:color w:val="000000"/>
          <w:kern w:val="1"/>
          <w:lang w:eastAsia="ar-SA"/>
        </w:rPr>
      </w:pPr>
      <w:r>
        <w:rPr>
          <w:color w:val="000000"/>
        </w:rPr>
        <w:t xml:space="preserve">да </w:t>
      </w:r>
      <w:r w:rsidR="002036D9" w:rsidRPr="00B74A92">
        <w:rPr>
          <w:color w:val="000000"/>
        </w:rPr>
        <w:t>у поступку набавке</w:t>
      </w:r>
      <w:r w:rsidR="002036D9">
        <w:rPr>
          <w:color w:val="000000"/>
        </w:rPr>
        <w:t xml:space="preserve"> </w:t>
      </w:r>
      <w:r w:rsidR="00A6106D">
        <w:rPr>
          <w:rFonts w:eastAsia="Arial Unicode MS"/>
          <w:iCs/>
          <w:color w:val="000000"/>
          <w:kern w:val="1"/>
          <w:lang w:val="sr-Cyrl-CS" w:eastAsia="ar-SA"/>
        </w:rPr>
        <w:t>Путна инфраструктура у МЗ</w:t>
      </w:r>
      <w:r w:rsidR="008B3B9C" w:rsidRPr="008B3B9C">
        <w:rPr>
          <w:rFonts w:eastAsia="TimesNewRomanPS-BoldMT"/>
          <w:bCs/>
          <w:color w:val="000000"/>
          <w:kern w:val="1"/>
          <w:lang w:val="sr-Cyrl-CS" w:eastAsia="ar-SA"/>
        </w:rPr>
        <w:t xml:space="preserve"> </w:t>
      </w:r>
      <w:r w:rsidR="008B3B9C">
        <w:rPr>
          <w:rFonts w:eastAsia="TimesNewRomanPS-BoldMT"/>
          <w:bCs/>
          <w:color w:val="000000"/>
          <w:kern w:val="1"/>
          <w:lang w:val="sr-Cyrl-CS" w:eastAsia="ar-SA"/>
        </w:rPr>
        <w:t xml:space="preserve">Бела земља   </w:t>
      </w:r>
      <w:r w:rsidR="0067057B" w:rsidRPr="0067057B">
        <w:rPr>
          <w:rFonts w:eastAsia="Arial Unicode MS"/>
          <w:iCs/>
          <w:color w:val="000000"/>
          <w:kern w:val="1"/>
          <w:lang w:val="sr-Cyrl-CS" w:eastAsia="ar-SA"/>
        </w:rPr>
        <w:t xml:space="preserve"> </w:t>
      </w:r>
      <w:r w:rsidR="0067057B">
        <w:rPr>
          <w:rFonts w:eastAsia="Arial Unicode MS"/>
          <w:iCs/>
          <w:color w:val="000000"/>
          <w:kern w:val="1"/>
          <w:lang w:val="sr-Cyrl-CS" w:eastAsia="ar-SA"/>
        </w:rPr>
        <w:t xml:space="preserve"> </w:t>
      </w:r>
      <w:r w:rsidR="002036D9" w:rsidRPr="00CF4D29">
        <w:rPr>
          <w:color w:val="000000"/>
        </w:rPr>
        <w:t xml:space="preserve">број  </w:t>
      </w:r>
      <w:r w:rsidR="002036D9">
        <w:rPr>
          <w:color w:val="000000"/>
        </w:rPr>
        <w:t>VIII 404-</w:t>
      </w:r>
      <w:r w:rsidR="008B3B9C">
        <w:rPr>
          <w:color w:val="000000"/>
        </w:rPr>
        <w:t>103</w:t>
      </w:r>
      <w:r w:rsidR="002036D9">
        <w:rPr>
          <w:color w:val="000000"/>
        </w:rPr>
        <w:t>/2</w:t>
      </w:r>
      <w:r w:rsidR="00726401">
        <w:rPr>
          <w:color w:val="000000"/>
        </w:rPr>
        <w:t>1</w:t>
      </w:r>
      <w:r w:rsidR="002036D9">
        <w:rPr>
          <w:rFonts w:ascii="TimesNewRoman" w:hAnsi="TimesNewRoman" w:cs="TimesNewRoman"/>
          <w:b/>
        </w:rPr>
        <w:t xml:space="preserve"> </w:t>
      </w:r>
      <w:r w:rsidRPr="00B74A92">
        <w:rPr>
          <w:color w:val="000000"/>
        </w:rPr>
        <w:t xml:space="preserve">наведени </w:t>
      </w:r>
      <w:r>
        <w:rPr>
          <w:color w:val="000000"/>
        </w:rPr>
        <w:t>привредни субјект</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6B2011" w:rsidRDefault="006B2011" w:rsidP="006B2011">
      <w:pPr>
        <w:spacing w:line="288" w:lineRule="atLeast"/>
        <w:jc w:val="both"/>
        <w:rPr>
          <w:bCs/>
          <w:color w:val="000000"/>
        </w:rPr>
      </w:pPr>
      <w:r w:rsidRPr="00B74A92">
        <w:rPr>
          <w:color w:val="000000"/>
        </w:rPr>
        <w:br/>
      </w:r>
      <w:r w:rsidRPr="00B74A92">
        <w:rPr>
          <w:bCs/>
          <w:color w:val="000000"/>
        </w:rPr>
        <w:t xml:space="preserve">1. 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6B2011" w:rsidRDefault="006B2011" w:rsidP="006B2011">
      <w:pPr>
        <w:spacing w:line="288" w:lineRule="atLeast"/>
        <w:ind w:firstLine="720"/>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6B2011" w:rsidRDefault="006B2011" w:rsidP="006B2011">
      <w:pPr>
        <w:spacing w:line="288" w:lineRule="atLeast"/>
        <w:ind w:left="720"/>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6B2011" w:rsidRPr="00622C49" w:rsidRDefault="006B2011" w:rsidP="006B2011">
      <w:pPr>
        <w:spacing w:line="288" w:lineRule="atLeast"/>
        <w:ind w:left="720"/>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6B2011" w:rsidRDefault="006B2011" w:rsidP="006B2011">
      <w:pPr>
        <w:jc w:val="both"/>
        <w:rPr>
          <w:bCs/>
          <w:color w:val="000000"/>
          <w:sz w:val="16"/>
          <w:szCs w:val="16"/>
        </w:rPr>
      </w:pPr>
    </w:p>
    <w:p w:rsidR="00E7490E" w:rsidRDefault="00E7490E"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 xml:space="preserve">Место:_____________                                   </w:t>
      </w:r>
      <w:r w:rsidR="006B2011">
        <w:rPr>
          <w:rFonts w:eastAsia="Arial Unicode MS"/>
          <w:color w:val="000000"/>
          <w:kern w:val="1"/>
          <w:lang w:eastAsia="ar-SA"/>
        </w:rPr>
        <w:t xml:space="preserve">                       </w:t>
      </w:r>
      <w:r w:rsidRPr="00FC65B0">
        <w:rPr>
          <w:rFonts w:eastAsia="Arial Unicode MS"/>
          <w:color w:val="000000"/>
          <w:kern w:val="1"/>
          <w:lang w:eastAsia="ar-SA"/>
        </w:rPr>
        <w:t>П</w:t>
      </w:r>
      <w:r w:rsidR="006B2011">
        <w:rPr>
          <w:rFonts w:eastAsia="Arial Unicode MS"/>
          <w:color w:val="000000"/>
          <w:kern w:val="1"/>
          <w:lang w:eastAsia="ar-SA"/>
        </w:rPr>
        <w:t>отпис овлашћеног лица</w:t>
      </w:r>
      <w:r w:rsidRPr="00FC65B0">
        <w:rPr>
          <w:rFonts w:eastAsia="Arial Unicode MS"/>
          <w:color w:val="000000"/>
          <w:kern w:val="1"/>
          <w:lang w:eastAsia="ar-SA"/>
        </w:rPr>
        <w:t>:</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 xml:space="preserve">Датум:_____________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_____________________                                                        </w:t>
      </w:r>
    </w:p>
    <w:p w:rsidR="00FC65B0" w:rsidRPr="00FC65B0" w:rsidRDefault="00FC65B0" w:rsidP="00FC65B0">
      <w:pPr>
        <w:suppressAutoHyphens/>
        <w:spacing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понуду подноси група </w:t>
      </w:r>
      <w:r w:rsidR="002036D9">
        <w:rPr>
          <w:rFonts w:eastAsia="Arial Unicode MS"/>
          <w:b/>
          <w:bCs/>
          <w:i/>
          <w:iCs/>
          <w:kern w:val="1"/>
          <w:u w:val="single"/>
          <w:lang w:eastAsia="ar-SA"/>
        </w:rPr>
        <w:t>привредних субјеката</w:t>
      </w:r>
      <w:r w:rsidRPr="00FC65B0">
        <w:rPr>
          <w:rFonts w:eastAsia="Arial Unicode MS"/>
          <w:b/>
          <w:bCs/>
          <w:i/>
          <w:iCs/>
          <w:kern w:val="1"/>
          <w:u w:val="single"/>
          <w:lang w:eastAsia="ar-SA"/>
        </w:rPr>
        <w:t>,</w:t>
      </w:r>
      <w:r w:rsidRPr="00FC65B0">
        <w:rPr>
          <w:rFonts w:eastAsia="Arial Unicode MS"/>
          <w:bCs/>
          <w:i/>
          <w:iCs/>
          <w:kern w:val="1"/>
          <w:lang w:eastAsia="ar-SA"/>
        </w:rPr>
        <w:t xml:space="preserve"> Изјава мора бити потписана од стране овлашћеног лица сваког </w:t>
      </w:r>
      <w:r w:rsidR="006B2011">
        <w:rPr>
          <w:rFonts w:eastAsia="Arial Unicode MS"/>
          <w:bCs/>
          <w:i/>
          <w:iCs/>
          <w:kern w:val="1"/>
          <w:lang w:eastAsia="ar-SA"/>
        </w:rPr>
        <w:t>привредног субјекта</w:t>
      </w:r>
      <w:r w:rsidR="00572E95">
        <w:rPr>
          <w:rFonts w:eastAsia="Arial Unicode MS"/>
          <w:bCs/>
          <w:i/>
          <w:iCs/>
          <w:kern w:val="1"/>
          <w:lang w:eastAsia="ar-SA"/>
        </w:rPr>
        <w:t>.</w:t>
      </w:r>
    </w:p>
    <w:p w:rsidR="00E27140" w:rsidRDefault="00E27140" w:rsidP="00FC65B0">
      <w:pPr>
        <w:suppressAutoHyphens/>
        <w:spacing w:line="100" w:lineRule="atLeast"/>
        <w:jc w:val="both"/>
        <w:rPr>
          <w:rFonts w:eastAsia="Arial Unicode MS"/>
          <w:bCs/>
          <w:i/>
          <w:iCs/>
          <w:kern w:val="1"/>
          <w:lang w:eastAsia="ar-SA"/>
        </w:rPr>
      </w:pPr>
    </w:p>
    <w:p w:rsidR="00726401" w:rsidRDefault="00726401" w:rsidP="00FC65B0">
      <w:pPr>
        <w:suppressAutoHyphens/>
        <w:spacing w:line="100" w:lineRule="atLeast"/>
        <w:jc w:val="both"/>
        <w:rPr>
          <w:rFonts w:eastAsia="Arial Unicode MS"/>
          <w:bCs/>
          <w:i/>
          <w:iCs/>
          <w:kern w:val="1"/>
          <w:lang w:eastAsia="ar-SA"/>
        </w:rPr>
      </w:pPr>
    </w:p>
    <w:p w:rsidR="00726401" w:rsidRPr="00726401" w:rsidRDefault="00726401" w:rsidP="00FC65B0">
      <w:pPr>
        <w:suppressAutoHyphens/>
        <w:spacing w:line="100" w:lineRule="atLeast"/>
        <w:jc w:val="both"/>
        <w:rPr>
          <w:rFonts w:eastAsia="Arial Unicode MS"/>
          <w:bCs/>
          <w:i/>
          <w:iCs/>
          <w:kern w:val="1"/>
          <w:lang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(ОБРАЗАЦ БР. </w:t>
      </w:r>
      <w:r w:rsidR="002C3076">
        <w:rPr>
          <w:rFonts w:eastAsia="Arial Unicode MS"/>
          <w:b/>
          <w:bCs/>
          <w:color w:val="000000"/>
          <w:kern w:val="1"/>
          <w:sz w:val="28"/>
          <w:szCs w:val="28"/>
          <w:lang w:eastAsia="ar-SA"/>
        </w:rPr>
        <w:t>3</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864387"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ИЗЈАВА ПОДИЗВОЂАЧА  О ИСПУЊЕНОСТИ </w:t>
      </w:r>
      <w:r w:rsidR="00864387">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p>
    <w:p w:rsidR="002C3076" w:rsidRDefault="002C3076" w:rsidP="002C3076">
      <w:pPr>
        <w:jc w:val="both"/>
        <w:rPr>
          <w:color w:val="000000"/>
        </w:rPr>
      </w:pPr>
      <w:r>
        <w:rPr>
          <w:color w:val="000000"/>
        </w:rPr>
        <w:t>П</w:t>
      </w:r>
      <w:r w:rsidRPr="00B74A92">
        <w:rPr>
          <w:color w:val="000000"/>
        </w:rPr>
        <w:t>од пуном материјалном и кривичном одговорношћу, као</w:t>
      </w:r>
      <w:r w:rsidRPr="00B74A92">
        <w:rPr>
          <w:color w:val="000000"/>
        </w:rPr>
        <w:br/>
      </w:r>
      <w:r>
        <w:rPr>
          <w:color w:val="000000"/>
        </w:rPr>
        <w:t>заступник подизвођача ____________________________________________</w:t>
      </w:r>
      <w:r w:rsidR="00BD6EAF">
        <w:rPr>
          <w:color w:val="000000"/>
        </w:rPr>
        <w:t>, дајем следећу</w:t>
      </w:r>
    </w:p>
    <w:p w:rsidR="002C3076" w:rsidRPr="00BD6EAF" w:rsidRDefault="002C3076" w:rsidP="00BD6EAF">
      <w:pPr>
        <w:jc w:val="both"/>
        <w:rPr>
          <w:i/>
          <w:color w:val="000000"/>
        </w:rPr>
      </w:pPr>
      <w:r>
        <w:rPr>
          <w:color w:val="000000"/>
        </w:rPr>
        <w:t xml:space="preserve">                                              </w:t>
      </w:r>
      <w:r w:rsidR="00BD6EAF">
        <w:rPr>
          <w:color w:val="000000"/>
        </w:rPr>
        <w:t xml:space="preserve">                      </w:t>
      </w:r>
      <w:r>
        <w:rPr>
          <w:color w:val="000000"/>
        </w:rPr>
        <w:t xml:space="preserve">    </w:t>
      </w:r>
      <w:r w:rsidRPr="006B2011">
        <w:rPr>
          <w:i/>
          <w:color w:val="000000"/>
        </w:rPr>
        <w:t xml:space="preserve">(назив </w:t>
      </w:r>
      <w:r w:rsidR="00BD6EAF">
        <w:rPr>
          <w:i/>
          <w:color w:val="000000"/>
        </w:rPr>
        <w:t>подизвођача</w:t>
      </w:r>
      <w:r w:rsidRPr="006B2011">
        <w:rPr>
          <w:i/>
          <w:color w:val="000000"/>
        </w:rPr>
        <w:t>)</w:t>
      </w:r>
    </w:p>
    <w:p w:rsidR="00BD6EAF" w:rsidRDefault="00BD6EAF" w:rsidP="002C3076">
      <w:pPr>
        <w:suppressAutoHyphens/>
        <w:spacing w:line="100" w:lineRule="atLeast"/>
        <w:jc w:val="center"/>
        <w:rPr>
          <w:b/>
          <w:color w:val="000000"/>
        </w:rPr>
      </w:pPr>
    </w:p>
    <w:p w:rsidR="002C3076" w:rsidRDefault="002C3076" w:rsidP="002C3076">
      <w:pPr>
        <w:suppressAutoHyphens/>
        <w:spacing w:line="100" w:lineRule="atLeast"/>
        <w:jc w:val="center"/>
        <w:rPr>
          <w:b/>
          <w:color w:val="000000"/>
        </w:rPr>
      </w:pPr>
      <w:r w:rsidRPr="00A47AA0">
        <w:rPr>
          <w:b/>
          <w:color w:val="000000"/>
        </w:rPr>
        <w:t>И</w:t>
      </w:r>
      <w:r>
        <w:rPr>
          <w:b/>
          <w:color w:val="000000"/>
        </w:rPr>
        <w:t xml:space="preserve"> </w:t>
      </w:r>
      <w:r w:rsidRPr="00A47AA0">
        <w:rPr>
          <w:b/>
          <w:color w:val="000000"/>
        </w:rPr>
        <w:t>З</w:t>
      </w:r>
      <w:r>
        <w:rPr>
          <w:b/>
          <w:color w:val="000000"/>
        </w:rPr>
        <w:t xml:space="preserve"> </w:t>
      </w:r>
      <w:r w:rsidRPr="00A47AA0">
        <w:rPr>
          <w:b/>
          <w:color w:val="000000"/>
        </w:rPr>
        <w:t>Ј</w:t>
      </w:r>
      <w:r>
        <w:rPr>
          <w:b/>
          <w:color w:val="000000"/>
        </w:rPr>
        <w:t xml:space="preserve"> </w:t>
      </w:r>
      <w:r w:rsidRPr="00A47AA0">
        <w:rPr>
          <w:b/>
          <w:color w:val="000000"/>
        </w:rPr>
        <w:t>А</w:t>
      </w:r>
      <w:r>
        <w:rPr>
          <w:b/>
          <w:color w:val="000000"/>
        </w:rPr>
        <w:t xml:space="preserve"> </w:t>
      </w:r>
      <w:r w:rsidRPr="00A47AA0">
        <w:rPr>
          <w:b/>
          <w:color w:val="000000"/>
        </w:rPr>
        <w:t>В</w:t>
      </w:r>
      <w:r>
        <w:rPr>
          <w:b/>
          <w:color w:val="000000"/>
        </w:rPr>
        <w:t xml:space="preserve"> </w:t>
      </w:r>
      <w:r w:rsidRPr="00A47AA0">
        <w:rPr>
          <w:b/>
          <w:color w:val="000000"/>
        </w:rPr>
        <w:t>У</w:t>
      </w:r>
    </w:p>
    <w:p w:rsidR="00BD6EAF" w:rsidRDefault="00BD6EAF" w:rsidP="00864387">
      <w:pPr>
        <w:suppressAutoHyphens/>
        <w:spacing w:line="100" w:lineRule="atLeast"/>
        <w:jc w:val="both"/>
        <w:rPr>
          <w:color w:val="000000"/>
        </w:rPr>
      </w:pPr>
    </w:p>
    <w:p w:rsidR="00864387" w:rsidRPr="006B2011" w:rsidRDefault="00864387" w:rsidP="00864387">
      <w:pPr>
        <w:suppressAutoHyphens/>
        <w:spacing w:line="100" w:lineRule="atLeast"/>
        <w:jc w:val="both"/>
        <w:rPr>
          <w:rFonts w:eastAsia="Arial Unicode MS"/>
          <w:i/>
          <w:iCs/>
          <w:color w:val="000000"/>
          <w:kern w:val="1"/>
          <w:lang w:eastAsia="ar-SA"/>
        </w:rPr>
      </w:pPr>
      <w:r>
        <w:rPr>
          <w:color w:val="000000"/>
        </w:rPr>
        <w:t xml:space="preserve">да </w:t>
      </w:r>
      <w:r w:rsidR="002036D9" w:rsidRPr="00B74A92">
        <w:rPr>
          <w:color w:val="000000"/>
        </w:rPr>
        <w:t>у поступку набавке</w:t>
      </w:r>
      <w:r w:rsidR="002036D9">
        <w:rPr>
          <w:color w:val="000000"/>
        </w:rPr>
        <w:t xml:space="preserve"> </w:t>
      </w:r>
      <w:r w:rsidR="00E27140">
        <w:rPr>
          <w:rFonts w:eastAsia="Arial Unicode MS"/>
          <w:iCs/>
          <w:color w:val="000000"/>
          <w:kern w:val="1"/>
          <w:lang w:val="sr-Cyrl-CS" w:eastAsia="ar-SA"/>
        </w:rPr>
        <w:t>Путна инфраструктура у МЗ</w:t>
      </w:r>
      <w:r w:rsidR="008B3B9C" w:rsidRPr="008B3B9C">
        <w:rPr>
          <w:rFonts w:eastAsia="TimesNewRomanPS-BoldMT"/>
          <w:bCs/>
          <w:color w:val="000000"/>
          <w:kern w:val="1"/>
          <w:lang w:val="sr-Cyrl-CS" w:eastAsia="ar-SA"/>
        </w:rPr>
        <w:t xml:space="preserve"> </w:t>
      </w:r>
      <w:r w:rsidR="008B3B9C">
        <w:rPr>
          <w:rFonts w:eastAsia="TimesNewRomanPS-BoldMT"/>
          <w:bCs/>
          <w:color w:val="000000"/>
          <w:kern w:val="1"/>
          <w:lang w:val="sr-Cyrl-CS" w:eastAsia="ar-SA"/>
        </w:rPr>
        <w:t xml:space="preserve">Бела земља   </w:t>
      </w:r>
      <w:r w:rsidR="00E27140">
        <w:rPr>
          <w:rFonts w:eastAsia="Arial Unicode MS"/>
          <w:iCs/>
          <w:color w:val="000000"/>
          <w:kern w:val="1"/>
          <w:lang w:val="sr-Cyrl-CS" w:eastAsia="ar-SA"/>
        </w:rPr>
        <w:t xml:space="preserve"> </w:t>
      </w:r>
      <w:r w:rsidR="002036D9" w:rsidRPr="00CF4D29">
        <w:rPr>
          <w:color w:val="000000"/>
        </w:rPr>
        <w:t xml:space="preserve"> </w:t>
      </w:r>
      <w:r w:rsidR="002036D9">
        <w:rPr>
          <w:color w:val="000000"/>
        </w:rPr>
        <w:t>VIII 404-</w:t>
      </w:r>
      <w:r w:rsidR="008B3B9C">
        <w:rPr>
          <w:color w:val="000000"/>
        </w:rPr>
        <w:t>103</w:t>
      </w:r>
      <w:r w:rsidR="002036D9">
        <w:rPr>
          <w:color w:val="000000"/>
        </w:rPr>
        <w:t>/2</w:t>
      </w:r>
      <w:r w:rsidR="00726401">
        <w:rPr>
          <w:color w:val="000000"/>
        </w:rPr>
        <w:t>1</w:t>
      </w:r>
      <w:r w:rsidR="002036D9">
        <w:rPr>
          <w:rFonts w:ascii="TimesNewRoman" w:hAnsi="TimesNewRoman" w:cs="TimesNewRoman"/>
          <w:b/>
        </w:rPr>
        <w:t xml:space="preserve"> </w:t>
      </w:r>
      <w:r w:rsidRPr="00B74A92">
        <w:rPr>
          <w:color w:val="000000"/>
        </w:rPr>
        <w:t xml:space="preserve">наведени </w:t>
      </w:r>
      <w:r w:rsidR="002036D9">
        <w:rPr>
          <w:color w:val="000000"/>
        </w:rPr>
        <w:t>подизвођач</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864387" w:rsidRDefault="00864387" w:rsidP="00864387">
      <w:pPr>
        <w:spacing w:line="288" w:lineRule="atLeast"/>
        <w:jc w:val="both"/>
        <w:rPr>
          <w:bCs/>
          <w:color w:val="000000"/>
        </w:rPr>
      </w:pPr>
      <w:r w:rsidRPr="00B74A92">
        <w:rPr>
          <w:color w:val="000000"/>
        </w:rPr>
        <w:br/>
      </w:r>
      <w:r w:rsidRPr="00B74A92">
        <w:rPr>
          <w:bCs/>
          <w:color w:val="000000"/>
        </w:rPr>
        <w:t xml:space="preserve">1. 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864387" w:rsidRDefault="00864387" w:rsidP="00864387">
      <w:pPr>
        <w:spacing w:line="288" w:lineRule="atLeast"/>
        <w:ind w:firstLine="720"/>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864387" w:rsidRDefault="00864387" w:rsidP="00864387">
      <w:pPr>
        <w:spacing w:line="288" w:lineRule="atLeast"/>
        <w:ind w:left="720"/>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864387" w:rsidRPr="00622C49" w:rsidRDefault="00864387" w:rsidP="00864387">
      <w:pPr>
        <w:spacing w:line="288" w:lineRule="atLeast"/>
        <w:ind w:left="720"/>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864387" w:rsidRDefault="00864387" w:rsidP="00864387">
      <w:pPr>
        <w:jc w:val="both"/>
        <w:rPr>
          <w:bCs/>
          <w:color w:val="000000"/>
          <w:sz w:val="16"/>
          <w:szCs w:val="16"/>
        </w:rPr>
      </w:pPr>
    </w:p>
    <w:p w:rsidR="00864387" w:rsidRDefault="00864387" w:rsidP="00864387">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Место:_____________                                                               Подизвођач:</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 xml:space="preserve">Датум:_____________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                     _____________________                                                        </w:t>
      </w: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w:t>
      </w:r>
      <w:r w:rsidR="000715DB">
        <w:rPr>
          <w:rFonts w:eastAsia="Arial Unicode MS"/>
          <w:b/>
          <w:bCs/>
          <w:i/>
          <w:iCs/>
          <w:kern w:val="1"/>
          <w:u w:val="single"/>
          <w:lang w:eastAsia="ar-SA"/>
        </w:rPr>
        <w:t>привредни субјект</w:t>
      </w:r>
      <w:r w:rsidRPr="00FC65B0">
        <w:rPr>
          <w:rFonts w:eastAsia="Arial Unicode MS"/>
          <w:b/>
          <w:bCs/>
          <w:i/>
          <w:iCs/>
          <w:kern w:val="1"/>
          <w:u w:val="single"/>
          <w:lang w:eastAsia="ar-SA"/>
        </w:rPr>
        <w:t xml:space="preserve"> подноси понуду са подизвођачем</w:t>
      </w:r>
      <w:r w:rsidRPr="00FC65B0">
        <w:rPr>
          <w:rFonts w:eastAsia="Arial Unicode MS"/>
          <w:bCs/>
          <w:i/>
          <w:iCs/>
          <w:kern w:val="1"/>
          <w:lang w:eastAsia="ar-SA"/>
        </w:rPr>
        <w:t xml:space="preserve">, Изјава мора бити потписана од стране овлашћеног лица подизвођача. </w:t>
      </w:r>
    </w:p>
    <w:p w:rsidR="00FF29F1" w:rsidRPr="00FF29F1" w:rsidRDefault="00FF29F1" w:rsidP="00FC65B0">
      <w:pPr>
        <w:suppressAutoHyphens/>
        <w:spacing w:line="100" w:lineRule="atLeast"/>
        <w:jc w:val="both"/>
        <w:rPr>
          <w:rFonts w:eastAsia="Arial Unicode MS"/>
          <w:bCs/>
          <w:i/>
          <w:iCs/>
          <w:kern w:val="1"/>
          <w:sz w:val="22"/>
          <w:szCs w:val="22"/>
          <w:lang w:eastAsia="ar-SA"/>
        </w:rPr>
      </w:pPr>
    </w:p>
    <w:p w:rsidR="00FC65B0" w:rsidRDefault="00FC65B0" w:rsidP="00FC65B0">
      <w:pPr>
        <w:suppressAutoHyphens/>
        <w:spacing w:after="120" w:line="100" w:lineRule="atLeast"/>
        <w:jc w:val="both"/>
        <w:rPr>
          <w:rFonts w:eastAsia="Arial Unicode MS"/>
          <w:b/>
          <w:bCs/>
          <w:i/>
          <w:kern w:val="1"/>
          <w:lang w:eastAsia="ar-SA"/>
        </w:rPr>
      </w:pPr>
    </w:p>
    <w:p w:rsidR="00E27140" w:rsidRPr="00E27140" w:rsidRDefault="00E27140" w:rsidP="00FC65B0">
      <w:pPr>
        <w:suppressAutoHyphens/>
        <w:spacing w:after="120" w:line="100" w:lineRule="atLeast"/>
        <w:jc w:val="both"/>
        <w:rPr>
          <w:rFonts w:eastAsia="Arial Unicode MS"/>
          <w:b/>
          <w:bCs/>
          <w:i/>
          <w:kern w:val="1"/>
          <w:lang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t>(ОБРАЗАЦ БР.</w:t>
      </w:r>
      <w:r w:rsidR="00572E95">
        <w:rPr>
          <w:b/>
          <w:bCs/>
          <w:color w:val="000000"/>
          <w:kern w:val="1"/>
          <w:lang w:eastAsia="ar-SA"/>
        </w:rPr>
        <w:t>4</w:t>
      </w:r>
      <w:r w:rsidRPr="00FC65B0">
        <w:rPr>
          <w:b/>
          <w:bCs/>
          <w:color w:val="000000"/>
          <w:kern w:val="1"/>
          <w:lang w:eastAsia="ar-SA"/>
        </w:rPr>
        <w:t>)</w:t>
      </w:r>
    </w:p>
    <w:p w:rsidR="00E27140" w:rsidRPr="00FC65B0" w:rsidRDefault="00E27140" w:rsidP="00E27140">
      <w:pPr>
        <w:keepNext/>
        <w:keepLines/>
        <w:widowControl w:val="0"/>
        <w:spacing w:line="230" w:lineRule="exact"/>
        <w:ind w:left="142"/>
        <w:outlineLvl w:val="1"/>
        <w:rPr>
          <w:bCs/>
          <w:color w:val="000000"/>
          <w:sz w:val="23"/>
          <w:szCs w:val="23"/>
          <w:shd w:val="clear" w:color="auto" w:fill="FFFFFF"/>
          <w:lang w:val="sr-Cyrl-CS" w:eastAsia="sr-Cyrl-CS"/>
        </w:rPr>
      </w:pPr>
    </w:p>
    <w:tbl>
      <w:tblPr>
        <w:tblStyle w:val="TableGrid31"/>
        <w:tblW w:w="0" w:type="auto"/>
        <w:tblInd w:w="20" w:type="dxa"/>
        <w:tblLook w:val="04A0"/>
      </w:tblPr>
      <w:tblGrid>
        <w:gridCol w:w="9550"/>
      </w:tblGrid>
      <w:tr w:rsidR="00E27140" w:rsidRPr="009E6A49" w:rsidTr="00845A7D">
        <w:tc>
          <w:tcPr>
            <w:tcW w:w="9602" w:type="dxa"/>
          </w:tcPr>
          <w:p w:rsidR="00E27140" w:rsidRPr="009E6A49" w:rsidRDefault="00E27140" w:rsidP="00845A7D">
            <w:pPr>
              <w:keepNext/>
              <w:keepLines/>
              <w:widowControl w:val="0"/>
              <w:spacing w:after="180" w:line="317" w:lineRule="exact"/>
              <w:jc w:val="center"/>
              <w:outlineLvl w:val="0"/>
              <w:rPr>
                <w:rFonts w:eastAsia="Calibri"/>
                <w:bCs/>
                <w:lang w:eastAsia="sr-Cyrl-CS"/>
              </w:rPr>
            </w:pPr>
            <w:r w:rsidRPr="009E6A49">
              <w:rPr>
                <w:rFonts w:eastAsia="Calibri"/>
                <w:b/>
                <w:color w:val="000000"/>
                <w:shd w:val="clear" w:color="auto" w:fill="FFFFFF"/>
                <w:lang w:val="sr-Cyrl-CS" w:eastAsia="sr-Cyrl-CS"/>
              </w:rPr>
              <w:t>ИЗЈАВА О ЗАХТЕВАНОМ КАДРОВСКОМ КАПАЦИТЕТУ</w:t>
            </w:r>
            <w:r w:rsidRPr="009E6A49">
              <w:rPr>
                <w:rFonts w:eastAsia="Calibri"/>
                <w:b/>
                <w:color w:val="000000"/>
                <w:shd w:val="clear" w:color="auto" w:fill="FFFFFF"/>
                <w:lang w:eastAsia="sr-Cyrl-CS"/>
              </w:rPr>
              <w:t xml:space="preserve"> </w:t>
            </w:r>
          </w:p>
        </w:tc>
      </w:tr>
    </w:tbl>
    <w:p w:rsidR="00E27140" w:rsidRPr="009E6A49" w:rsidRDefault="00E27140" w:rsidP="00E27140">
      <w:pPr>
        <w:widowControl w:val="0"/>
        <w:rPr>
          <w:color w:val="000000"/>
        </w:rPr>
      </w:pPr>
    </w:p>
    <w:p w:rsidR="00E27140" w:rsidRPr="009E6A49" w:rsidRDefault="00E27140" w:rsidP="00E27140">
      <w:pPr>
        <w:suppressAutoHyphens/>
        <w:spacing w:line="100" w:lineRule="atLeast"/>
        <w:jc w:val="both"/>
        <w:rPr>
          <w:rFonts w:eastAsia="Arial Unicode MS"/>
          <w:color w:val="000000"/>
          <w:kern w:val="1"/>
          <w:lang w:eastAsia="ar-SA"/>
        </w:rPr>
      </w:pPr>
      <w:r w:rsidRPr="009E6A49">
        <w:rPr>
          <w:rFonts w:eastAsia="Arial Unicode MS"/>
          <w:color w:val="000000"/>
          <w:kern w:val="1"/>
          <w:lang w:eastAsia="ar-SA"/>
        </w:rPr>
        <w:t xml:space="preserve">Под пуном материјалном и кривичном одговорношћу, </w:t>
      </w:r>
      <w:r w:rsidRPr="009E6A49">
        <w:rPr>
          <w:rFonts w:eastAsia="Arial Unicode MS"/>
          <w:color w:val="000000"/>
          <w:kern w:val="1"/>
          <w:lang w:val="sr-Cyrl-CS" w:eastAsia="ar-SA"/>
        </w:rPr>
        <w:t xml:space="preserve">као заступник понуђача, </w:t>
      </w:r>
      <w:r w:rsidRPr="009E6A49">
        <w:rPr>
          <w:rFonts w:eastAsia="Arial Unicode MS"/>
          <w:color w:val="000000"/>
          <w:kern w:val="1"/>
          <w:lang w:eastAsia="ar-SA"/>
        </w:rPr>
        <w:t>дајем следећу</w:t>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p>
    <w:p w:rsidR="00E27140" w:rsidRPr="009E6A49" w:rsidRDefault="00E27140" w:rsidP="00E27140">
      <w:pPr>
        <w:suppressAutoHyphens/>
        <w:spacing w:line="100" w:lineRule="atLeast"/>
        <w:jc w:val="center"/>
        <w:rPr>
          <w:rFonts w:eastAsia="Arial Unicode MS"/>
          <w:b/>
          <w:color w:val="000000"/>
          <w:kern w:val="1"/>
          <w:lang w:eastAsia="ar-SA"/>
        </w:rPr>
      </w:pPr>
      <w:r w:rsidRPr="009E6A49">
        <w:rPr>
          <w:rFonts w:eastAsia="Arial Unicode MS"/>
          <w:b/>
          <w:color w:val="000000"/>
          <w:kern w:val="1"/>
          <w:lang w:eastAsia="ar-SA"/>
        </w:rPr>
        <w:t>И З Ј А В У</w:t>
      </w:r>
    </w:p>
    <w:p w:rsidR="00E27140" w:rsidRPr="009E6A49" w:rsidRDefault="00E27140" w:rsidP="00E27140">
      <w:pPr>
        <w:suppressAutoHyphens/>
        <w:spacing w:line="100" w:lineRule="atLeast"/>
        <w:jc w:val="center"/>
        <w:rPr>
          <w:rFonts w:eastAsia="Arial Unicode MS"/>
          <w:color w:val="000000"/>
          <w:kern w:val="1"/>
          <w:lang w:eastAsia="ar-SA"/>
        </w:rPr>
      </w:pPr>
    </w:p>
    <w:p w:rsidR="00E27140" w:rsidRPr="009E6A49" w:rsidRDefault="00E27140" w:rsidP="00E27140">
      <w:pPr>
        <w:suppressAutoHyphens/>
        <w:spacing w:line="100" w:lineRule="atLeast"/>
        <w:jc w:val="both"/>
        <w:rPr>
          <w:rFonts w:eastAsia="Arial Unicode MS"/>
          <w:i/>
          <w:iCs/>
          <w:color w:val="000000"/>
          <w:kern w:val="1"/>
          <w:lang w:eastAsia="ar-SA"/>
        </w:rPr>
      </w:pPr>
      <w:r w:rsidRPr="009E6A49">
        <w:rPr>
          <w:rFonts w:eastAsia="Arial Unicode MS"/>
          <w:color w:val="000000"/>
          <w:kern w:val="1"/>
          <w:lang w:val="sr-Cyrl-CS" w:eastAsia="ar-SA"/>
        </w:rPr>
        <w:t>П</w:t>
      </w:r>
      <w:r w:rsidRPr="009E6A49">
        <w:rPr>
          <w:rFonts w:eastAsia="Arial Unicode MS"/>
          <w:color w:val="000000"/>
          <w:kern w:val="1"/>
          <w:lang w:eastAsia="ar-SA"/>
        </w:rPr>
        <w:t xml:space="preserve">онуђач </w:t>
      </w:r>
      <w:r w:rsidRPr="009E6A49">
        <w:rPr>
          <w:rFonts w:eastAsia="Arial Unicode MS"/>
          <w:i/>
          <w:color w:val="000000"/>
          <w:kern w:val="1"/>
          <w:lang w:eastAsia="ar-SA"/>
        </w:rPr>
        <w:t xml:space="preserve"> _____________________________________________</w:t>
      </w:r>
      <w:r w:rsidRPr="009E6A49">
        <w:rPr>
          <w:rFonts w:eastAsia="Arial Unicode MS"/>
          <w:i/>
          <w:iCs/>
          <w:color w:val="000000"/>
          <w:kern w:val="1"/>
          <w:lang w:eastAsia="ar-SA"/>
        </w:rPr>
        <w:t>[</w:t>
      </w:r>
      <w:r w:rsidRPr="009E6A49">
        <w:rPr>
          <w:rFonts w:eastAsia="Arial Unicode MS"/>
          <w:i/>
          <w:color w:val="000000"/>
          <w:kern w:val="1"/>
          <w:lang w:eastAsia="ar-SA"/>
        </w:rPr>
        <w:t>навести назив понуђача</w:t>
      </w:r>
      <w:r w:rsidRPr="009E6A49">
        <w:rPr>
          <w:rFonts w:eastAsia="Arial Unicode MS"/>
          <w:i/>
          <w:iCs/>
          <w:color w:val="000000"/>
          <w:kern w:val="1"/>
          <w:lang w:eastAsia="ar-SA"/>
        </w:rPr>
        <w:t>]</w:t>
      </w:r>
    </w:p>
    <w:p w:rsidR="00E27140" w:rsidRPr="009E6A49" w:rsidRDefault="00E27140" w:rsidP="00E27140">
      <w:pPr>
        <w:suppressAutoHyphens/>
        <w:spacing w:line="100" w:lineRule="atLeast"/>
        <w:jc w:val="both"/>
        <w:rPr>
          <w:rFonts w:eastAsia="Arial Unicode MS"/>
          <w:iC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eastAsia="ar-SA"/>
        </w:rPr>
        <w:t>у поступку набавке</w:t>
      </w:r>
      <w:r w:rsidRPr="009E6A49">
        <w:rPr>
          <w:rFonts w:eastAsia="Arial Unicode MS"/>
          <w:color w:val="000000"/>
          <w:kern w:val="1"/>
          <w:lang w:val="sr-Cyrl-CS" w:eastAsia="ar-SA"/>
        </w:rPr>
        <w:t xml:space="preserve"> </w:t>
      </w:r>
      <w:r w:rsidRPr="009E6A49">
        <w:rPr>
          <w:rFonts w:eastAsia="Arial Unicode MS"/>
          <w:bCs/>
          <w:color w:val="000000"/>
          <w:kern w:val="1"/>
          <w:lang w:val="sr-Cyrl-CS" w:eastAsia="ar-SA"/>
        </w:rPr>
        <w:t>број</w:t>
      </w:r>
      <w:r w:rsidRPr="009E6A49">
        <w:rPr>
          <w:rFonts w:eastAsia="Arial Unicode MS"/>
          <w:color w:val="000000"/>
          <w:kern w:val="1"/>
          <w:lang w:eastAsia="ar-SA"/>
        </w:rPr>
        <w:t xml:space="preserve"> </w:t>
      </w:r>
      <w:r w:rsidRPr="00E31102">
        <w:rPr>
          <w:rFonts w:eastAsia="Arial Unicode MS"/>
          <w:kern w:val="1"/>
          <w:lang w:eastAsia="ar-SA"/>
        </w:rPr>
        <w:t>VIII 404-</w:t>
      </w:r>
      <w:r w:rsidR="008B3B9C">
        <w:rPr>
          <w:rFonts w:eastAsia="Arial Unicode MS"/>
          <w:kern w:val="1"/>
          <w:lang w:eastAsia="ar-SA"/>
        </w:rPr>
        <w:t>103</w:t>
      </w:r>
      <w:r w:rsidRPr="00E31102">
        <w:rPr>
          <w:rFonts w:eastAsia="Arial Unicode MS"/>
          <w:kern w:val="1"/>
          <w:lang w:eastAsia="ar-SA"/>
        </w:rPr>
        <w:t>/2</w:t>
      </w:r>
      <w:r w:rsidR="00726401">
        <w:rPr>
          <w:rFonts w:eastAsia="Arial Unicode MS"/>
          <w:kern w:val="1"/>
          <w:lang w:eastAsia="ar-SA"/>
        </w:rPr>
        <w:t>1</w:t>
      </w:r>
      <w:r w:rsidRPr="009E6A49">
        <w:rPr>
          <w:rFonts w:eastAsia="Arial Unicode MS"/>
          <w:color w:val="000000"/>
          <w:kern w:val="1"/>
          <w:lang w:eastAsia="ar-SA"/>
        </w:rPr>
        <w:t xml:space="preserve"> чији је предмет </w:t>
      </w:r>
      <w:r>
        <w:rPr>
          <w:rFonts w:eastAsia="Arial Unicode MS"/>
          <w:color w:val="000000"/>
          <w:kern w:val="1"/>
          <w:lang w:eastAsia="ar-SA"/>
        </w:rPr>
        <w:t>Путна инфраструктура у МЗ</w:t>
      </w:r>
      <w:r w:rsidR="0067057B" w:rsidRPr="0067057B">
        <w:rPr>
          <w:rFonts w:eastAsia="Arial Unicode MS"/>
          <w:iCs/>
          <w:color w:val="000000"/>
          <w:kern w:val="1"/>
          <w:lang w:val="sr-Cyrl-CS" w:eastAsia="ar-SA"/>
        </w:rPr>
        <w:t xml:space="preserve"> </w:t>
      </w:r>
      <w:r w:rsidR="00F515F9">
        <w:rPr>
          <w:rFonts w:eastAsia="Arial Unicode MS"/>
          <w:color w:val="000000"/>
          <w:kern w:val="1"/>
          <w:lang w:eastAsia="ar-SA"/>
        </w:rPr>
        <w:t xml:space="preserve"> </w:t>
      </w:r>
      <w:r w:rsidR="008B3B9C">
        <w:rPr>
          <w:rFonts w:eastAsia="TimesNewRomanPS-BoldMT"/>
          <w:bCs/>
          <w:color w:val="000000"/>
          <w:kern w:val="1"/>
          <w:lang w:val="sr-Cyrl-CS" w:eastAsia="ar-SA"/>
        </w:rPr>
        <w:t xml:space="preserve">Бела земља   </w:t>
      </w:r>
      <w:r w:rsidR="00AC6ABC">
        <w:rPr>
          <w:rFonts w:eastAsia="Arial Unicode MS"/>
          <w:color w:val="000000"/>
          <w:kern w:val="1"/>
          <w:lang w:eastAsia="ar-SA"/>
        </w:rPr>
        <w:t xml:space="preserve"> </w:t>
      </w:r>
      <w:r w:rsidR="00726401">
        <w:rPr>
          <w:rFonts w:eastAsia="Arial Unicode MS"/>
          <w:color w:val="000000"/>
          <w:kern w:val="1"/>
          <w:lang w:eastAsia="ar-SA"/>
        </w:rPr>
        <w:t xml:space="preserve"> </w:t>
      </w:r>
      <w:r w:rsidRPr="009E6A49">
        <w:rPr>
          <w:rFonts w:eastAsia="Arial Unicode MS"/>
          <w:bCs/>
          <w:color w:val="000000"/>
          <w:kern w:val="1"/>
          <w:lang w:val="sr-Cyrl-CS" w:eastAsia="ar-SA"/>
        </w:rPr>
        <w:t xml:space="preserve">има одговорног инжењера са важећом лиценцом </w:t>
      </w:r>
      <w:r>
        <w:rPr>
          <w:rFonts w:eastAsia="Arial Unicode MS"/>
          <w:bCs/>
          <w:color w:val="000000"/>
          <w:kern w:val="1"/>
          <w:lang w:val="sr-Cyrl-CS" w:eastAsia="ar-SA"/>
        </w:rPr>
        <w:t>412 или 415 или 418 или 712 или 812</w:t>
      </w:r>
      <w:r w:rsidRPr="009E6A49">
        <w:rPr>
          <w:color w:val="000000"/>
          <w:lang w:val="sr-Cyrl-CS"/>
        </w:rPr>
        <w:t xml:space="preserve"> (</w:t>
      </w:r>
      <w:r w:rsidRPr="009E6A49">
        <w:rPr>
          <w:i/>
          <w:color w:val="000000"/>
          <w:lang w:val="sr-Cyrl-CS"/>
        </w:rPr>
        <w:t>заокружити број лиценце</w:t>
      </w:r>
      <w:r w:rsidRPr="009E6A49">
        <w:rPr>
          <w:color w:val="000000"/>
          <w:lang w:val="sr-Cyrl-CS"/>
        </w:rPr>
        <w:t>)</w:t>
      </w:r>
      <w:r w:rsidRPr="009E6A49">
        <w:rPr>
          <w:rFonts w:eastAsia="Arial Unicode MS"/>
          <w:iCs/>
          <w:color w:val="000000"/>
          <w:kern w:val="1"/>
          <w:lang w:val="sr-Cyrl-CS" w:eastAsia="ar-SA"/>
        </w:rPr>
        <w:t>, ангажованог по основу:</w:t>
      </w:r>
    </w:p>
    <w:p w:rsidR="00E27140" w:rsidRPr="009E6A49" w:rsidRDefault="00E27140" w:rsidP="00E27140">
      <w:pPr>
        <w:suppressAutoHyphens/>
        <w:spacing w:line="100" w:lineRule="atLeast"/>
        <w:jc w:val="both"/>
        <w:rPr>
          <w:i/>
          <w:color w:val="000000"/>
          <w:lang w:val="sr-Cyrl-CS"/>
        </w:rPr>
      </w:pPr>
      <w:r w:rsidRPr="009E6A49">
        <w:rPr>
          <w:rFonts w:eastAsia="Arial Unicode MS"/>
          <w:iCs/>
          <w:color w:val="000000"/>
          <w:kern w:val="1"/>
          <w:lang w:val="sr-Cyrl-CS" w:eastAsia="ar-SA"/>
        </w:rPr>
        <w:t xml:space="preserve"> </w:t>
      </w:r>
      <w:r w:rsidRPr="009E6A49">
        <w:rPr>
          <w:i/>
          <w:color w:val="000000"/>
          <w:lang w:val="sr-Cyrl-CS"/>
        </w:rPr>
        <w:t xml:space="preserve"> </w:t>
      </w:r>
    </w:p>
    <w:p w:rsidR="00E27140" w:rsidRPr="009E6A49" w:rsidRDefault="00E27140" w:rsidP="00E27140">
      <w:r w:rsidRPr="009E6A49">
        <w:rPr>
          <w:rFonts w:eastAsia="Arial Unicode MS"/>
          <w:color w:val="000000"/>
          <w:kern w:val="1"/>
          <w:lang w:eastAsia="ar-SA"/>
        </w:rPr>
        <w:t xml:space="preserve">        </w:t>
      </w:r>
      <w:r w:rsidR="00D765A1" w:rsidRPr="00D765A1">
        <w:rPr>
          <w:noProof/>
          <w:lang w:val="en-GB" w:eastAsia="en-GB"/>
        </w:rPr>
        <w:pict>
          <v:shapetype id="_x0000_t202" coordsize="21600,21600" o:spt="202" path="m,l,21600r21600,l21600,xe">
            <v:stroke joinstyle="miter"/>
            <v:path gradientshapeok="t" o:connecttype="rect"/>
          </v:shapetype>
          <v:shape id="Text Box 24" o:spid="_x0000_s1034" type="#_x0000_t202" style="position:absolute;margin-left:-.4pt;margin-top:10.65pt;width:17.9pt;height:17.9pt;z-index:251660288;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" strokeweight=".5pt">
            <v:textbox inset="7.45pt,3.85pt,7.45pt,3.85pt">
              <w:txbxContent>
                <w:p w:rsidR="00E9242D" w:rsidRDefault="00E9242D" w:rsidP="00E27140"/>
              </w:txbxContent>
            </v:textbox>
          </v:shape>
        </w:pict>
      </w:r>
      <w:r w:rsidRPr="009E6A49">
        <w:t xml:space="preserve">       </w:t>
      </w:r>
    </w:p>
    <w:p w:rsidR="00E27140" w:rsidRPr="009E6A49" w:rsidRDefault="00E27140" w:rsidP="00E27140">
      <w:r w:rsidRPr="009E6A49">
        <w:t xml:space="preserve">        Радног односа на неодређено време</w:t>
      </w:r>
    </w:p>
    <w:p w:rsidR="00E27140" w:rsidRPr="009E6A49" w:rsidRDefault="00D765A1" w:rsidP="00E27140">
      <w:r w:rsidRPr="00D765A1">
        <w:rPr>
          <w:noProof/>
          <w:lang w:val="en-GB" w:eastAsia="en-GB"/>
        </w:rPr>
        <w:pict>
          <v:shape id="Text Box 2" o:spid="_x0000_s1035" type="#_x0000_t202" style="position:absolute;margin-left:-.4pt;margin-top:10.65pt;width:17.9pt;height:17.9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" strokeweight=".5pt">
            <v:textbox inset="7.45pt,3.85pt,7.45pt,3.85pt">
              <w:txbxContent>
                <w:p w:rsidR="00E9242D" w:rsidRDefault="00E9242D" w:rsidP="00E27140"/>
              </w:txbxContent>
            </v:textbox>
          </v:shape>
        </w:pict>
      </w:r>
      <w:r w:rsidR="00E27140" w:rsidRPr="009E6A49">
        <w:t xml:space="preserve">       </w:t>
      </w:r>
    </w:p>
    <w:p w:rsidR="00E27140" w:rsidRPr="009E6A49" w:rsidRDefault="00E27140" w:rsidP="00E27140">
      <w:r w:rsidRPr="009E6A49">
        <w:t xml:space="preserve">        Радног односа на одређено време</w:t>
      </w:r>
    </w:p>
    <w:p w:rsidR="00E27140" w:rsidRPr="009E6A49" w:rsidRDefault="00D765A1" w:rsidP="00E27140">
      <w:r w:rsidRPr="00D765A1">
        <w:rPr>
          <w:noProof/>
          <w:lang w:val="en-GB" w:eastAsia="en-GB"/>
        </w:rPr>
        <w:pict>
          <v:shape id="Text Box 6" o:spid="_x0000_s1036" type="#_x0000_t202" style="position:absolute;margin-left:-.4pt;margin-top:12.6pt;width:17.9pt;height:17.9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" strokeweight=".5pt">
            <v:textbox inset="7.45pt,3.85pt,7.45pt,3.85pt">
              <w:txbxContent>
                <w:p w:rsidR="00E9242D" w:rsidRDefault="00E9242D" w:rsidP="00E27140"/>
              </w:txbxContent>
            </v:textbox>
          </v:shape>
        </w:pict>
      </w:r>
    </w:p>
    <w:p w:rsidR="00E27140" w:rsidRPr="009E6A49" w:rsidRDefault="00E27140" w:rsidP="00E27140">
      <w:r w:rsidRPr="009E6A49">
        <w:t xml:space="preserve">       Уговора о привремено повременим пословима</w:t>
      </w:r>
    </w:p>
    <w:p w:rsidR="00E27140" w:rsidRPr="009E6A49" w:rsidRDefault="00D765A1" w:rsidP="00E27140">
      <w:pPr>
        <w:suppressAutoHyphens/>
        <w:spacing w:line="100" w:lineRule="atLeast"/>
        <w:rPr>
          <w:rFonts w:eastAsia="Arial Unicode MS"/>
          <w:color w:val="000000"/>
          <w:kern w:val="1"/>
          <w:lang w:eastAsia="ar-SA"/>
        </w:rPr>
      </w:pPr>
      <w:r w:rsidRPr="00D765A1">
        <w:rPr>
          <w:rFonts w:eastAsia="Arial Unicode MS"/>
          <w:i/>
          <w:noProof/>
          <w:color w:val="000000"/>
          <w:kern w:val="1"/>
          <w:lang w:val="en-GB" w:eastAsia="en-GB"/>
        </w:rPr>
        <w:pict>
          <v:shape id="Text Box 3" o:spid="_x0000_s1037" type="#_x0000_t202" style="position:absolute;margin-left:-.4pt;margin-top:12pt;width:17.9pt;height:17.9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" strokeweight=".5pt">
            <v:textbox inset="7.45pt,3.85pt,7.45pt,3.85pt">
              <w:txbxContent>
                <w:p w:rsidR="00E9242D" w:rsidRDefault="00E9242D" w:rsidP="00E27140"/>
              </w:txbxContent>
            </v:textbox>
          </v:shape>
        </w:pic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делу</w:t>
      </w:r>
    </w:p>
    <w:p w:rsidR="00E27140" w:rsidRPr="009E6A49" w:rsidRDefault="00D765A1" w:rsidP="00E27140">
      <w:pPr>
        <w:suppressAutoHyphens/>
        <w:autoSpaceDE w:val="0"/>
        <w:autoSpaceDN w:val="0"/>
        <w:adjustRightInd w:val="0"/>
        <w:spacing w:before="9" w:line="240" w:lineRule="atLeast"/>
        <w:rPr>
          <w:rFonts w:eastAsia="Arial Unicode MS"/>
          <w:i/>
          <w:color w:val="000000"/>
          <w:kern w:val="1"/>
          <w:lang w:val="sr-Cyrl-CS" w:eastAsia="ar-SA"/>
        </w:rPr>
      </w:pPr>
      <w:r w:rsidRPr="00D765A1">
        <w:rPr>
          <w:rFonts w:eastAsia="Arial Unicode MS"/>
          <w:i/>
          <w:noProof/>
          <w:color w:val="000000"/>
          <w:kern w:val="1"/>
          <w:lang w:val="en-GB" w:eastAsia="en-GB"/>
        </w:rPr>
        <w:pict>
          <v:shape id="Text Box 8" o:spid="_x0000_s1038" type="#_x0000_t202" style="position:absolute;margin-left:-.4pt;margin-top:11.05pt;width:17.9pt;height:17.9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" strokeweight=".5pt">
            <v:textbox inset="7.45pt,3.85pt,7.45pt,3.85pt">
              <w:txbxContent>
                <w:p w:rsidR="00E9242D" w:rsidRPr="00F30C3A" w:rsidRDefault="00E9242D" w:rsidP="00E27140">
                  <w:r>
                    <w:t xml:space="preserve">      </w:t>
                  </w:r>
                </w:p>
              </w:txbxContent>
            </v:textbox>
          </v:shape>
        </w:pic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допунском раду</w:t>
      </w:r>
    </w:p>
    <w:p w:rsidR="00E27140" w:rsidRPr="009E6A49" w:rsidRDefault="00E27140" w:rsidP="00E27140">
      <w:pPr>
        <w:suppressAutoHyphens/>
        <w:autoSpaceDE w:val="0"/>
        <w:autoSpaceDN w:val="0"/>
        <w:adjustRightInd w:val="0"/>
        <w:spacing w:before="9" w:line="240" w:lineRule="atLeast"/>
        <w:rPr>
          <w:rFonts w:eastAsia="Arial Unicode MS"/>
          <w:i/>
          <w:color w:val="000000"/>
          <w:kern w:val="1"/>
          <w:lang w:val="sr-Cyrl-CS" w:eastAsia="ar-SA"/>
        </w:rPr>
      </w:pPr>
      <w:r w:rsidRPr="009E6A49">
        <w:rPr>
          <w:rFonts w:eastAsia="Arial Unicode MS"/>
          <w:i/>
          <w:color w:val="000000"/>
          <w:kern w:val="1"/>
          <w:lang w:val="sr-Cyrl-CS" w:eastAsia="ar-SA"/>
        </w:rPr>
        <w:t xml:space="preserve"> </w: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(означити одговарајуће), </w:t>
      </w:r>
      <w:r w:rsidRPr="009E6A49">
        <w:rPr>
          <w:rFonts w:eastAsia="Arial Unicode MS"/>
          <w:color w:val="000000"/>
          <w:kern w:val="1"/>
          <w:lang w:val="sr-Cyrl-CS" w:eastAsia="ar-SA"/>
        </w:rPr>
        <w:t>код понуђача, односно члана заједничке понуде, који ће бити одговоран за извршење уговора.</w: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p>
    <w:p w:rsidR="00E27140" w:rsidRPr="009E6A49" w:rsidRDefault="00E27140" w:rsidP="00E27140">
      <w:pPr>
        <w:widowControl w:val="0"/>
        <w:tabs>
          <w:tab w:val="left" w:pos="6028"/>
        </w:tabs>
        <w:autoSpaceDE w:val="0"/>
        <w:jc w:val="both"/>
        <w:rPr>
          <w:bCs/>
          <w:i/>
          <w:iCs/>
        </w:rPr>
      </w:pPr>
    </w:p>
    <w:p w:rsidR="00E27140" w:rsidRPr="009E6A49" w:rsidRDefault="00E27140" w:rsidP="00E27140">
      <w:pPr>
        <w:widowControl w:val="0"/>
        <w:tabs>
          <w:tab w:val="left" w:pos="6028"/>
        </w:tabs>
        <w:autoSpaceDE w:val="0"/>
        <w:jc w:val="both"/>
        <w:rPr>
          <w:bCs/>
          <w:i/>
          <w:iCs/>
        </w:rPr>
      </w:pPr>
    </w:p>
    <w:p w:rsidR="00E27140" w:rsidRPr="009E6A49" w:rsidRDefault="00E27140" w:rsidP="00E27140">
      <w:pPr>
        <w:rPr>
          <w:lang w:val="sr-Cyrl-CS"/>
        </w:rPr>
      </w:pPr>
      <w:r w:rsidRPr="009E6A49">
        <w:rPr>
          <w:lang w:val="sr-Cyrl-CS"/>
        </w:rPr>
        <w:t xml:space="preserve">                                                                                        Потпис овлашћеног  лица           </w:t>
      </w:r>
    </w:p>
    <w:p w:rsidR="00E27140" w:rsidRPr="009E6A49" w:rsidRDefault="00E27140" w:rsidP="00E27140">
      <w:pPr>
        <w:rPr>
          <w:lang w:val="sr-Cyrl-CS"/>
        </w:rPr>
      </w:pPr>
      <w:r w:rsidRPr="009E6A49">
        <w:rPr>
          <w:lang w:val="sr-Cyrl-CS"/>
        </w:rPr>
        <w:t xml:space="preserve">                                                                                     _________________________</w:t>
      </w:r>
    </w:p>
    <w:p w:rsidR="00E27140" w:rsidRPr="009E6A49" w:rsidRDefault="00E27140" w:rsidP="00E27140">
      <w:pPr>
        <w:widowControl w:val="0"/>
        <w:tabs>
          <w:tab w:val="left" w:pos="6028"/>
        </w:tabs>
        <w:autoSpaceDE w:val="0"/>
        <w:jc w:val="both"/>
        <w:rPr>
          <w:bCs/>
          <w:i/>
          <w:iCs/>
        </w:rPr>
      </w:pPr>
    </w:p>
    <w:p w:rsidR="00E27140" w:rsidRPr="009E6A49" w:rsidRDefault="00E27140" w:rsidP="00E27140">
      <w:pPr>
        <w:widowControl w:val="0"/>
        <w:tabs>
          <w:tab w:val="left" w:pos="6028"/>
        </w:tabs>
        <w:autoSpaceDE w:val="0"/>
        <w:jc w:val="both"/>
        <w:rPr>
          <w:bCs/>
          <w:i/>
          <w:iCs/>
        </w:rPr>
      </w:pPr>
    </w:p>
    <w:p w:rsidR="00E27140"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Напомена: </w:t>
      </w:r>
    </w:p>
    <w:p w:rsidR="00E27140"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Образац потписује овлашћено лице понуђача уколико наступа самостално или са подизвођачем. </w:t>
      </w:r>
    </w:p>
    <w:p w:rsidR="00E27140" w:rsidRPr="0083764B"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Образац потписује овлашећно лице носиоца посла групе понуђача или овлашћено лице члана групе.</w:t>
      </w:r>
    </w:p>
    <w:p w:rsidR="00FC65B0" w:rsidRDefault="00FC65B0"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val="sr-Cyrl-CS" w:eastAsia="ar-SA"/>
        </w:rPr>
      </w:pPr>
    </w:p>
    <w:p w:rsidR="00360253" w:rsidRDefault="00360253"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D3737F" w:rsidRDefault="00D3737F"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t>(ОБРАЗАЦ БР.</w:t>
      </w:r>
      <w:r w:rsidR="00786B9A">
        <w:rPr>
          <w:b/>
          <w:bCs/>
          <w:color w:val="000000"/>
          <w:kern w:val="1"/>
          <w:lang w:eastAsia="ar-SA"/>
        </w:rPr>
        <w:t>5</w:t>
      </w:r>
      <w:r w:rsidRPr="00FC65B0">
        <w:rPr>
          <w:b/>
          <w:bCs/>
          <w:color w:val="000000"/>
          <w:kern w:val="1"/>
          <w:lang w:eastAsia="ar-SA"/>
        </w:rPr>
        <w:t>)</w:t>
      </w:r>
    </w:p>
    <w:p w:rsidR="00E27140" w:rsidRPr="008A4DBE" w:rsidRDefault="00E27140" w:rsidP="00E27140">
      <w:pPr>
        <w:tabs>
          <w:tab w:val="left" w:pos="4080"/>
        </w:tabs>
        <w:suppressAutoHyphens/>
        <w:spacing w:line="100" w:lineRule="atLeast"/>
        <w:rPr>
          <w:rFonts w:eastAsia="Arial Unicode MS"/>
          <w:i/>
          <w:color w:val="000000"/>
          <w:kern w:val="1"/>
          <w:shd w:val="clear" w:color="auto" w:fill="FFFFFF"/>
          <w:lang w:val="sr-Cyrl-CS" w:eastAsia="sr-Cyrl-CS"/>
        </w:rPr>
      </w:pPr>
    </w:p>
    <w:p w:rsidR="00E27140" w:rsidRPr="008A4DBE" w:rsidRDefault="00E27140" w:rsidP="00E27140">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bookmarkStart w:id="0" w:name="_Toc310328297"/>
      <w:bookmarkStart w:id="1" w:name="_Toc353062810"/>
      <w:bookmarkStart w:id="2" w:name="_Toc353062953"/>
      <w:bookmarkStart w:id="3" w:name="_Toc353066153"/>
      <w:r w:rsidRPr="008A4DBE">
        <w:rPr>
          <w:rFonts w:eastAsia="Arial Unicode MS"/>
          <w:b/>
          <w:bCs/>
          <w:color w:val="000000"/>
          <w:kern w:val="1"/>
          <w:lang w:val="sr-Latn-CS" w:eastAsia="ar-SA"/>
        </w:rPr>
        <w:t>ИЗЈАВА О РАСПОЛОЖИВОСТИ ТЕХНИЧКЕ ОПРЕМЕ</w:t>
      </w:r>
      <w:bookmarkEnd w:id="0"/>
      <w:bookmarkEnd w:id="1"/>
      <w:bookmarkEnd w:id="2"/>
      <w:bookmarkEnd w:id="3"/>
      <w:r w:rsidRPr="008A4DBE">
        <w:rPr>
          <w:rFonts w:eastAsia="Arial Unicode MS"/>
          <w:b/>
          <w:bCs/>
          <w:color w:val="000000"/>
          <w:kern w:val="1"/>
          <w:lang w:eastAsia="ar-SA"/>
        </w:rPr>
        <w:t xml:space="preserve"> </w:t>
      </w:r>
    </w:p>
    <w:p w:rsidR="00E27140" w:rsidRPr="008A4DBE" w:rsidRDefault="00E27140" w:rsidP="00E27140">
      <w:pPr>
        <w:suppressAutoHyphens/>
        <w:spacing w:line="240" w:lineRule="atLeast"/>
        <w:ind w:firstLine="720"/>
        <w:rPr>
          <w:rFonts w:eastAsia="Arial Unicode MS"/>
          <w:color w:val="000000"/>
          <w:kern w:val="1"/>
          <w:lang w:val="sr-Cyrl-CS" w:eastAsia="ar-SA"/>
        </w:rPr>
      </w:pPr>
    </w:p>
    <w:p w:rsidR="00E27140" w:rsidRPr="008A4DBE" w:rsidRDefault="00E27140" w:rsidP="00E27140">
      <w:pPr>
        <w:suppressAutoHyphens/>
        <w:spacing w:line="100" w:lineRule="atLeast"/>
        <w:ind w:left="-284"/>
        <w:jc w:val="both"/>
        <w:rPr>
          <w:rFonts w:eastAsia="Arial Unicode MS"/>
          <w:bCs/>
          <w:color w:val="000000"/>
          <w:kern w:val="1"/>
          <w:lang w:val="sr-Cyrl-CS" w:eastAsia="ar-SA"/>
        </w:rPr>
      </w:pPr>
      <w:r w:rsidRPr="008A4DBE">
        <w:rPr>
          <w:rFonts w:eastAsia="Arial Unicode MS"/>
          <w:bCs/>
          <w:color w:val="000000"/>
          <w:kern w:val="1"/>
          <w:lang w:val="sr-Cyrl-CS" w:eastAsia="ar-SA"/>
        </w:rPr>
        <w:t xml:space="preserve">Изјављујемо да имамо у власништву, односно закупу или лизингу и у исправном стању захтевани технички капацитет за </w:t>
      </w:r>
      <w:r w:rsidRPr="008A4DBE">
        <w:rPr>
          <w:rFonts w:eastAsia="Arial Unicode MS"/>
          <w:bCs/>
          <w:iCs/>
          <w:color w:val="000000"/>
          <w:kern w:val="1"/>
          <w:lang w:val="ru-RU" w:eastAsia="ar-SA"/>
        </w:rPr>
        <w:t xml:space="preserve">набавку број </w:t>
      </w:r>
      <w:r w:rsidRPr="008A4DBE">
        <w:rPr>
          <w:rFonts w:eastAsia="Arial Unicode MS"/>
          <w:color w:val="000000"/>
          <w:kern w:val="1"/>
          <w:lang w:eastAsia="ar-SA"/>
        </w:rPr>
        <w:t>VIII 404-</w:t>
      </w:r>
      <w:r w:rsidR="008B3B9C">
        <w:rPr>
          <w:rFonts w:eastAsia="Arial Unicode MS"/>
          <w:color w:val="000000"/>
          <w:kern w:val="1"/>
          <w:lang w:eastAsia="ar-SA"/>
        </w:rPr>
        <w:t>103</w:t>
      </w:r>
      <w:r w:rsidRPr="008A4DBE">
        <w:rPr>
          <w:rFonts w:eastAsia="Arial Unicode MS"/>
          <w:color w:val="000000"/>
          <w:kern w:val="1"/>
          <w:lang w:eastAsia="ar-SA"/>
        </w:rPr>
        <w:t>/</w:t>
      </w:r>
      <w:r>
        <w:rPr>
          <w:rFonts w:eastAsia="Arial Unicode MS"/>
          <w:color w:val="000000"/>
          <w:kern w:val="1"/>
          <w:lang w:eastAsia="ar-SA"/>
        </w:rPr>
        <w:t>2</w:t>
      </w:r>
      <w:r w:rsidR="00726401">
        <w:rPr>
          <w:rFonts w:eastAsia="Arial Unicode MS"/>
          <w:color w:val="000000"/>
          <w:kern w:val="1"/>
          <w:lang w:eastAsia="ar-SA"/>
        </w:rPr>
        <w:t>1</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Путна инфраструктура у МЗ </w:t>
      </w:r>
      <w:r w:rsidR="008B3B9C">
        <w:rPr>
          <w:rFonts w:eastAsia="TimesNewRomanPS-BoldMT"/>
          <w:bCs/>
          <w:color w:val="000000"/>
          <w:kern w:val="1"/>
          <w:lang w:val="sr-Cyrl-CS" w:eastAsia="ar-SA"/>
        </w:rPr>
        <w:t xml:space="preserve">Бела земља   </w:t>
      </w:r>
      <w:r w:rsidRPr="008A4DBE">
        <w:rPr>
          <w:rFonts w:eastAsia="Arial Unicode MS"/>
          <w:color w:val="000000"/>
          <w:kern w:val="1"/>
          <w:lang w:val="sr-Cyrl-CS" w:eastAsia="ar-SA"/>
        </w:rPr>
        <w:t>и да ће наведена опрема бити на располагању за све време извођења радова који су предмет ове набавке</w:t>
      </w:r>
    </w:p>
    <w:p w:rsidR="00E27140" w:rsidRPr="008A4DBE" w:rsidRDefault="00E27140" w:rsidP="00E27140">
      <w:pPr>
        <w:suppressAutoHyphens/>
        <w:spacing w:line="100" w:lineRule="atLeast"/>
        <w:rPr>
          <w:rFonts w:eastAsia="Arial Unicode MS"/>
          <w:bCs/>
          <w:color w:val="000000"/>
          <w:kern w:val="1"/>
          <w:lang w:val="sr-Cyrl-CS" w:eastAsia="ar-S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9"/>
        <w:gridCol w:w="3411"/>
        <w:gridCol w:w="1080"/>
        <w:gridCol w:w="1440"/>
        <w:gridCol w:w="1530"/>
        <w:gridCol w:w="1980"/>
      </w:tblGrid>
      <w:tr w:rsidR="00E27140" w:rsidRPr="008A4DBE" w:rsidTr="00845A7D">
        <w:tc>
          <w:tcPr>
            <w:tcW w:w="639" w:type="dxa"/>
            <w:vAlign w:val="center"/>
          </w:tcPr>
          <w:p w:rsidR="00E27140" w:rsidRPr="008A4DBE" w:rsidRDefault="00E27140" w:rsidP="00845A7D">
            <w:pPr>
              <w:suppressAutoHyphens/>
              <w:spacing w:line="240" w:lineRule="atLeast"/>
              <w:rPr>
                <w:rFonts w:eastAsia="Arial Unicode MS"/>
                <w:color w:val="000000"/>
                <w:kern w:val="1"/>
                <w:lang w:eastAsia="ar-SA"/>
              </w:rPr>
            </w:pPr>
            <w:r w:rsidRPr="008A4DBE">
              <w:rPr>
                <w:rFonts w:eastAsia="Arial Unicode MS"/>
                <w:color w:val="000000"/>
                <w:kern w:val="1"/>
                <w:lang w:eastAsia="ar-SA"/>
              </w:rPr>
              <w:t>Ред</w:t>
            </w:r>
            <w:r w:rsidRPr="008A4DBE">
              <w:rPr>
                <w:rFonts w:eastAsia="Arial Unicode MS"/>
                <w:color w:val="000000"/>
                <w:kern w:val="1"/>
                <w:lang w:val="sr-Cyrl-CS" w:eastAsia="ar-SA"/>
              </w:rPr>
              <w:t>.</w:t>
            </w:r>
            <w:r w:rsidRPr="008A4DBE">
              <w:rPr>
                <w:rFonts w:eastAsia="Arial Unicode MS"/>
                <w:color w:val="000000"/>
                <w:kern w:val="1"/>
                <w:lang w:eastAsia="ar-SA"/>
              </w:rPr>
              <w:t xml:space="preserve"> бр.</w:t>
            </w:r>
          </w:p>
        </w:tc>
        <w:tc>
          <w:tcPr>
            <w:tcW w:w="3411" w:type="dxa"/>
            <w:vAlign w:val="center"/>
          </w:tcPr>
          <w:p w:rsidR="00E27140" w:rsidRPr="008A4DBE" w:rsidRDefault="00E27140" w:rsidP="00845A7D">
            <w:pPr>
              <w:suppressAutoHyphens/>
              <w:spacing w:line="240" w:lineRule="atLeast"/>
              <w:rPr>
                <w:rFonts w:eastAsia="Arial Unicode MS"/>
                <w:color w:val="000000"/>
                <w:kern w:val="1"/>
                <w:lang w:eastAsia="ar-SA"/>
              </w:rPr>
            </w:pPr>
            <w:r w:rsidRPr="008A4DBE">
              <w:rPr>
                <w:rFonts w:eastAsia="Arial Unicode MS"/>
                <w:color w:val="000000"/>
                <w:kern w:val="1"/>
                <w:lang w:eastAsia="ar-SA"/>
              </w:rPr>
              <w:t>Техничко средство</w:t>
            </w:r>
          </w:p>
        </w:tc>
        <w:tc>
          <w:tcPr>
            <w:tcW w:w="1080"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w:t>
            </w:r>
          </w:p>
        </w:tc>
        <w:tc>
          <w:tcPr>
            <w:tcW w:w="144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Редни број и бр. стране са пописне листе</w:t>
            </w:r>
          </w:p>
        </w:tc>
        <w:tc>
          <w:tcPr>
            <w:tcW w:w="153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Број уговора о лизингу или закупу</w:t>
            </w:r>
          </w:p>
        </w:tc>
        <w:tc>
          <w:tcPr>
            <w:tcW w:w="19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Уписати у чијем је власништву  техничко средство</w:t>
            </w:r>
          </w:p>
        </w:tc>
      </w:tr>
      <w:tr w:rsidR="00E27140" w:rsidRPr="008A4DBE" w:rsidTr="00845A7D">
        <w:trPr>
          <w:trHeight w:val="120"/>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eastAsia="ar-SA"/>
              </w:rPr>
            </w:pPr>
            <w:r w:rsidRPr="008A4DBE">
              <w:rPr>
                <w:rFonts w:eastAsia="Arial Unicode MS"/>
                <w:color w:val="000000"/>
                <w:kern w:val="1"/>
                <w:lang w:eastAsia="ar-SA"/>
              </w:rPr>
              <w:t>1.</w:t>
            </w:r>
          </w:p>
        </w:tc>
        <w:tc>
          <w:tcPr>
            <w:tcW w:w="3411" w:type="dxa"/>
            <w:vAlign w:val="center"/>
          </w:tcPr>
          <w:p w:rsidR="00E27140" w:rsidRPr="008A4DBE" w:rsidRDefault="00E27140" w:rsidP="00845A7D">
            <w:pPr>
              <w:suppressAutoHyphens/>
              <w:spacing w:line="240" w:lineRule="atLeast"/>
              <w:rPr>
                <w:rFonts w:eastAsia="Arial Unicode MS"/>
                <w:color w:val="000000"/>
                <w:kern w:val="1"/>
                <w:vertAlign w:val="superscript"/>
                <w:lang w:val="sr-Cyrl-CS" w:eastAsia="ar-SA"/>
              </w:rPr>
            </w:pPr>
            <w:r w:rsidRPr="008A4DBE">
              <w:rPr>
                <w:rFonts w:eastAsia="Arial Unicode MS"/>
                <w:color w:val="000000"/>
                <w:kern w:val="1"/>
                <w:lang w:val="sr-Cyrl-CS" w:eastAsia="ar-SA"/>
              </w:rPr>
              <w:t xml:space="preserve">Комбинована машина за ископ и утовар </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val="sr-Cyrl-CS" w:eastAsia="ar-SA"/>
              </w:rPr>
            </w:pPr>
          </w:p>
          <w:p w:rsidR="00E27140" w:rsidRPr="008A4DBE" w:rsidRDefault="00E27140" w:rsidP="00845A7D">
            <w:pPr>
              <w:suppressAutoHyphens/>
              <w:spacing w:line="240" w:lineRule="atLeast"/>
              <w:rPr>
                <w:rFonts w:eastAsia="Arial Unicode MS"/>
                <w:color w:val="000000"/>
                <w:kern w:val="1"/>
                <w:lang w:val="sr-Cyrl-CS"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eastAsia="ar-SA"/>
              </w:rPr>
            </w:pPr>
            <w:r w:rsidRPr="008A4DBE">
              <w:rPr>
                <w:rFonts w:eastAsia="Arial Unicode MS"/>
                <w:color w:val="000000"/>
                <w:kern w:val="1"/>
                <w:lang w:val="sr-Cyrl-CS" w:eastAsia="ar-SA"/>
              </w:rPr>
              <w:t>2.</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Камион мин. Носивости 10 тона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Багер или утоваривач</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tcBorders>
              <w:bottom w:val="single" w:sz="4" w:space="0" w:color="auto"/>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3411" w:type="dxa"/>
            <w:tcBorders>
              <w:bottom w:val="single" w:sz="4" w:space="0" w:color="auto"/>
            </w:tcBorders>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Грејдер</w:t>
            </w:r>
          </w:p>
        </w:tc>
        <w:tc>
          <w:tcPr>
            <w:tcW w:w="1080" w:type="dxa"/>
            <w:tcBorders>
              <w:bottom w:val="single" w:sz="4" w:space="0" w:color="auto"/>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67"/>
        </w:trPr>
        <w:tc>
          <w:tcPr>
            <w:tcW w:w="639" w:type="dxa"/>
            <w:tcBorders>
              <w:bottom w:val="nil"/>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3411" w:type="dxa"/>
            <w:tcBorders>
              <w:bottom w:val="nil"/>
            </w:tcBorders>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Ваљак</w:t>
            </w:r>
          </w:p>
        </w:tc>
        <w:tc>
          <w:tcPr>
            <w:tcW w:w="1080" w:type="dxa"/>
            <w:tcBorders>
              <w:bottom w:val="nil"/>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p>
          <w:p w:rsidR="00E27140" w:rsidRPr="008A4DBE" w:rsidRDefault="00E27140" w:rsidP="00E27140">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440" w:type="dxa"/>
          </w:tcPr>
          <w:p w:rsidR="00E27140" w:rsidRPr="00401D1A"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Вибро-плоча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vertAlign w:val="superscript"/>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Компресор са гарнитуром пнеуматских пикамера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bl>
    <w:p w:rsidR="00E27140" w:rsidRPr="008A4DBE" w:rsidRDefault="00E27140" w:rsidP="00E27140">
      <w:pPr>
        <w:suppressAutoHyphens/>
        <w:spacing w:line="240" w:lineRule="atLeast"/>
        <w:rPr>
          <w:rFonts w:eastAsia="Arial Unicode MS"/>
          <w:color w:val="000000"/>
          <w:kern w:val="1"/>
          <w:lang w:val="sr-Cyrl-CS" w:eastAsia="ar-SA"/>
        </w:rPr>
      </w:pPr>
    </w:p>
    <w:p w:rsidR="00E27140" w:rsidRPr="008A4DBE" w:rsidRDefault="00D765A1" w:rsidP="00E27140">
      <w:pPr>
        <w:suppressAutoHyphens/>
        <w:spacing w:line="240" w:lineRule="atLeast"/>
        <w:rPr>
          <w:rFonts w:eastAsia="Arial Unicode MS"/>
          <w:color w:val="000000"/>
          <w:kern w:val="1"/>
          <w:lang w:val="sr-Cyrl-CS" w:eastAsia="ar-SA"/>
        </w:rPr>
      </w:pPr>
      <w:r w:rsidRPr="00D765A1">
        <w:rPr>
          <w:rFonts w:eastAsia="Arial Unicode MS"/>
          <w:i/>
          <w:noProof/>
          <w:color w:val="000000"/>
          <w:kern w:val="1"/>
          <w:lang w:val="en-GB" w:eastAsia="en-GB"/>
        </w:rPr>
        <w:pict>
          <v:shape id="Text Box 5" o:spid="_x0000_s1039" type="#_x0000_t202" style="position:absolute;margin-left:-6.2pt;margin-top:4.6pt;width:472.7pt;height:57.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5buQIAAMA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rhKOW7kC&#10;AADABQAADgAAAAAAAAAAAAAAAAAuAgAAZHJzL2Uyb0RvYy54bWxQSwECLQAUAAYACAAAACEAMG0j&#10;Ft4AAAAJAQAADwAAAAAAAAAAAAAAAAATBQAAZHJzL2Rvd25yZXYueG1sUEsFBgAAAAAEAAQA8wAA&#10;AB4GAAAAAA==&#10;" filled="f" stroked="f">
            <v:textbox>
              <w:txbxContent>
                <w:p w:rsidR="00E9242D" w:rsidRPr="00E23D15" w:rsidRDefault="00E9242D" w:rsidP="00E27140">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E9242D" w:rsidRPr="00E23D15" w:rsidRDefault="00E9242D" w:rsidP="00E27140">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v:textbox>
          </v:shape>
        </w:pict>
      </w: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 за сваког члана групе понуђача.</w:t>
      </w:r>
    </w:p>
    <w:p w:rsidR="00E27140" w:rsidRPr="008A4DBE" w:rsidRDefault="00E27140" w:rsidP="00E27140">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потписује овлашћено лице носиоца посла групе понуђача или овлашћено лице члана групе.Образац потписује овлашћено лице понуђача уколико наступа самостално или са подизвођачима.</w:t>
      </w:r>
    </w:p>
    <w:p w:rsidR="00E27140" w:rsidRPr="008A4DBE" w:rsidRDefault="00E27140" w:rsidP="00E2714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7C5CC9" w:rsidRDefault="007C5CC9" w:rsidP="00FC65B0">
      <w:pPr>
        <w:suppressAutoHyphens/>
        <w:spacing w:line="100" w:lineRule="atLeast"/>
        <w:jc w:val="both"/>
        <w:rPr>
          <w:rFonts w:eastAsia="Arial Unicode MS"/>
          <w:i/>
          <w:iCs/>
          <w:color w:val="000000"/>
          <w:kern w:val="1"/>
          <w:lang w:val="sr-Cyrl-CS" w:eastAsia="ar-SA"/>
        </w:rPr>
      </w:pPr>
    </w:p>
    <w:p w:rsidR="007C5CC9" w:rsidRDefault="007C5CC9" w:rsidP="00FC65B0">
      <w:pPr>
        <w:suppressAutoHyphens/>
        <w:spacing w:line="100" w:lineRule="atLeast"/>
        <w:jc w:val="both"/>
        <w:rPr>
          <w:rFonts w:eastAsia="Arial Unicode MS"/>
          <w:i/>
          <w:iCs/>
          <w:color w:val="000000"/>
          <w:kern w:val="1"/>
          <w:lang w:val="sr-Cyrl-CS" w:eastAsia="ar-SA"/>
        </w:rPr>
      </w:pPr>
    </w:p>
    <w:p w:rsidR="007C5CC9" w:rsidRPr="00FC65B0" w:rsidRDefault="007C5CC9"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0715DB" w:rsidP="00FC65B0">
      <w:pPr>
        <w:suppressAutoHyphens/>
        <w:spacing w:line="100" w:lineRule="atLeast"/>
        <w:jc w:val="right"/>
        <w:rPr>
          <w:b/>
          <w:bCs/>
          <w:color w:val="000000"/>
          <w:kern w:val="1"/>
          <w:lang w:eastAsia="ar-SA"/>
        </w:rPr>
      </w:pPr>
      <w:r w:rsidRPr="00FC65B0">
        <w:rPr>
          <w:b/>
          <w:bCs/>
          <w:color w:val="000000"/>
          <w:kern w:val="1"/>
          <w:lang w:eastAsia="ar-SA"/>
        </w:rPr>
        <w:t xml:space="preserve"> </w:t>
      </w:r>
      <w:r w:rsidR="00FC65B0" w:rsidRPr="00FC65B0">
        <w:rPr>
          <w:b/>
          <w:bCs/>
          <w:color w:val="000000"/>
          <w:kern w:val="1"/>
          <w:lang w:eastAsia="ar-SA"/>
        </w:rPr>
        <w:t>(ОБРАЗАЦ БР.</w:t>
      </w:r>
      <w:r w:rsidR="00786B9A">
        <w:rPr>
          <w:b/>
          <w:bCs/>
          <w:color w:val="000000"/>
          <w:kern w:val="1"/>
          <w:lang w:eastAsia="ar-SA"/>
        </w:rPr>
        <w:t>6</w:t>
      </w:r>
      <w:r w:rsidR="00FC65B0"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 xml:space="preserve">МОДЕЛ УГОВОРА </w:t>
      </w:r>
    </w:p>
    <w:p w:rsidR="00AB4E18" w:rsidRPr="00AB4E18" w:rsidRDefault="00FC65B0" w:rsidP="00AB4E18">
      <w:pPr>
        <w:tabs>
          <w:tab w:val="left" w:pos="1350"/>
        </w:tabs>
        <w:spacing w:after="120"/>
        <w:jc w:val="both"/>
        <w:rPr>
          <w:b/>
          <w:w w:val="103"/>
          <w:lang w:val="ru-RU"/>
        </w:rPr>
      </w:pPr>
      <w:r w:rsidRPr="00FC65B0">
        <w:rPr>
          <w:rFonts w:eastAsia="Arial Unicode MS"/>
          <w:b/>
          <w:bCs/>
          <w:i/>
          <w:iCs/>
          <w:color w:val="000000"/>
          <w:kern w:val="1"/>
          <w:sz w:val="28"/>
          <w:szCs w:val="28"/>
          <w:lang w:eastAsia="ar-SA"/>
        </w:rPr>
        <w:tab/>
      </w:r>
      <w:r w:rsidR="00AB4E18" w:rsidRPr="00AB4E18">
        <w:rPr>
          <w:b/>
          <w:spacing w:val="2"/>
          <w:w w:val="103"/>
          <w:lang w:val="ru-RU"/>
        </w:rPr>
        <w:t>Н</w:t>
      </w:r>
      <w:r w:rsidR="00AB4E18" w:rsidRPr="00AB4E18">
        <w:rPr>
          <w:b/>
          <w:spacing w:val="-8"/>
          <w:w w:val="103"/>
          <w:lang w:val="ru-RU"/>
        </w:rPr>
        <w:t>А</w:t>
      </w:r>
      <w:r w:rsidR="00AB4E18" w:rsidRPr="00AB4E18">
        <w:rPr>
          <w:b/>
          <w:w w:val="103"/>
          <w:lang w:val="ru-RU"/>
        </w:rPr>
        <w:t>П</w:t>
      </w:r>
      <w:r w:rsidR="00AB4E18" w:rsidRPr="00AB4E18">
        <w:rPr>
          <w:b/>
          <w:spacing w:val="2"/>
          <w:w w:val="103"/>
          <w:lang w:val="ru-RU"/>
        </w:rPr>
        <w:t>О</w:t>
      </w:r>
      <w:r w:rsidR="00AB4E18" w:rsidRPr="00AB4E18">
        <w:rPr>
          <w:b/>
          <w:spacing w:val="-2"/>
          <w:w w:val="103"/>
          <w:lang w:val="ru-RU"/>
        </w:rPr>
        <w:t>М</w:t>
      </w:r>
      <w:r w:rsidR="00AB4E18" w:rsidRPr="00AB4E18">
        <w:rPr>
          <w:b/>
          <w:spacing w:val="-1"/>
          <w:w w:val="103"/>
          <w:lang w:val="ru-RU"/>
        </w:rPr>
        <w:t>Е</w:t>
      </w:r>
      <w:r w:rsidR="00AB4E18" w:rsidRPr="00AB4E18">
        <w:rPr>
          <w:b/>
          <w:spacing w:val="2"/>
          <w:w w:val="103"/>
          <w:lang w:val="ru-RU"/>
        </w:rPr>
        <w:t>Н</w:t>
      </w:r>
      <w:r w:rsidR="00AB4E18" w:rsidRPr="00AB4E18">
        <w:rPr>
          <w:b/>
          <w:spacing w:val="1"/>
          <w:w w:val="103"/>
          <w:lang w:val="ru-RU"/>
        </w:rPr>
        <w:t>Е</w:t>
      </w:r>
      <w:r w:rsidR="00AB4E18" w:rsidRPr="00AB4E18">
        <w:rPr>
          <w:b/>
          <w:w w:val="103"/>
          <w:lang w:val="ru-RU"/>
        </w:rPr>
        <w:t>:</w:t>
      </w:r>
    </w:p>
    <w:p w:rsidR="00786B9A" w:rsidRPr="00AB4E18" w:rsidRDefault="00786B9A" w:rsidP="00786B9A">
      <w:pPr>
        <w:tabs>
          <w:tab w:val="left" w:pos="-630"/>
        </w:tabs>
        <w:jc w:val="both"/>
        <w:rPr>
          <w:w w:val="103"/>
          <w:lang w:val="ru-RU"/>
        </w:rPr>
      </w:pPr>
      <w:r w:rsidRPr="00AB4E18">
        <w:rPr>
          <w:w w:val="103"/>
          <w:lang w:val="ru-RU"/>
        </w:rPr>
        <w:t xml:space="preserve">Овај модел уговора представља садржину уговора који ће бити закључен са изабраним </w:t>
      </w:r>
      <w:r w:rsidR="00AF2283">
        <w:rPr>
          <w:w w:val="103"/>
          <w:lang w:val="ru-RU"/>
        </w:rPr>
        <w:t>привредним субјектом</w:t>
      </w:r>
      <w:r w:rsidRPr="00AB4E18">
        <w:rPr>
          <w:w w:val="103"/>
          <w:lang w:val="ru-RU"/>
        </w:rPr>
        <w:t>.</w:t>
      </w:r>
    </w:p>
    <w:p w:rsidR="00786B9A" w:rsidRPr="00AB4E18" w:rsidRDefault="00786B9A" w:rsidP="00786B9A">
      <w:pPr>
        <w:jc w:val="both"/>
        <w:rPr>
          <w:w w:val="103"/>
          <w:lang w:val="ru-RU"/>
        </w:rPr>
      </w:pPr>
      <w:r w:rsidRPr="00AB4E18">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786B9A" w:rsidRPr="00AB4E18" w:rsidRDefault="00786B9A" w:rsidP="00786B9A">
      <w:pPr>
        <w:tabs>
          <w:tab w:val="left" w:pos="-540"/>
        </w:tabs>
        <w:jc w:val="both"/>
        <w:rPr>
          <w:w w:val="103"/>
        </w:rPr>
      </w:pPr>
      <w:r w:rsidRPr="00AB4E18">
        <w:rPr>
          <w:w w:val="103"/>
          <w:lang w:val="ru-RU"/>
        </w:rPr>
        <w:t xml:space="preserve">Чланови </w:t>
      </w:r>
      <w:r>
        <w:rPr>
          <w:w w:val="103"/>
          <w:lang w:val="ru-RU"/>
        </w:rPr>
        <w:t>1</w:t>
      </w:r>
      <w:r w:rsidRPr="00AB4E18">
        <w:rPr>
          <w:w w:val="103"/>
          <w:lang w:val="ru-RU"/>
        </w:rPr>
        <w:t xml:space="preserve">а. и </w:t>
      </w:r>
      <w:r>
        <w:rPr>
          <w:w w:val="103"/>
          <w:lang w:val="ru-RU"/>
        </w:rPr>
        <w:t>1</w:t>
      </w:r>
      <w:r w:rsidRPr="00AB4E18">
        <w:rPr>
          <w:w w:val="103"/>
          <w:lang w:val="ru-RU"/>
        </w:rPr>
        <w:t>б. модела уговора, биће унети у садржину Уговора, у колико за то буде имало основа – у зависности од понуде Извођача.</w:t>
      </w:r>
    </w:p>
    <w:p w:rsidR="00786B9A" w:rsidRPr="00AB4E18" w:rsidRDefault="00786B9A" w:rsidP="00786B9A">
      <w:pPr>
        <w:tabs>
          <w:tab w:val="left" w:pos="1350"/>
        </w:tabs>
        <w:jc w:val="both"/>
        <w:rPr>
          <w:b/>
          <w:w w:val="103"/>
          <w:lang w:val="ru-RU"/>
        </w:rPr>
      </w:pPr>
      <w:r w:rsidRPr="00AB4E18">
        <w:rPr>
          <w:b/>
          <w:lang w:val="ru-RU"/>
        </w:rPr>
        <w:t>П</w:t>
      </w:r>
      <w:r w:rsidRPr="00AB4E18">
        <w:rPr>
          <w:b/>
          <w:spacing w:val="-4"/>
          <w:lang w:val="ru-RU"/>
        </w:rPr>
        <w:t>о</w:t>
      </w:r>
      <w:r w:rsidRPr="00AB4E18">
        <w:rPr>
          <w:b/>
          <w:spacing w:val="-3"/>
          <w:lang w:val="ru-RU"/>
        </w:rPr>
        <w:t>т</w:t>
      </w:r>
      <w:r w:rsidRPr="00AB4E18">
        <w:rPr>
          <w:b/>
          <w:spacing w:val="1"/>
          <w:lang w:val="ru-RU"/>
        </w:rPr>
        <w:t>р</w:t>
      </w:r>
      <w:r w:rsidRPr="00AB4E18">
        <w:rPr>
          <w:b/>
          <w:spacing w:val="-2"/>
          <w:lang w:val="ru-RU"/>
        </w:rPr>
        <w:t>е</w:t>
      </w:r>
      <w:r w:rsidRPr="00AB4E18">
        <w:rPr>
          <w:b/>
          <w:spacing w:val="-3"/>
          <w:lang w:val="ru-RU"/>
        </w:rPr>
        <w:t>б</w:t>
      </w:r>
      <w:r w:rsidRPr="00AB4E18">
        <w:rPr>
          <w:b/>
          <w:lang w:val="ru-RU"/>
        </w:rPr>
        <w:t>но</w:t>
      </w:r>
      <w:r w:rsidRPr="00AB4E18">
        <w:rPr>
          <w:b/>
          <w:spacing w:val="32"/>
          <w:lang w:val="ru-RU"/>
        </w:rPr>
        <w:t xml:space="preserve"> </w:t>
      </w:r>
      <w:r w:rsidRPr="00AB4E18">
        <w:rPr>
          <w:b/>
          <w:lang w:val="ru-RU"/>
        </w:rPr>
        <w:t>је</w:t>
      </w:r>
      <w:r w:rsidRPr="00AB4E18">
        <w:rPr>
          <w:b/>
          <w:spacing w:val="9"/>
          <w:lang w:val="ru-RU"/>
        </w:rPr>
        <w:t xml:space="preserve"> </w:t>
      </w:r>
      <w:r w:rsidRPr="00AB4E18">
        <w:rPr>
          <w:b/>
          <w:spacing w:val="1"/>
          <w:lang w:val="ru-RU"/>
        </w:rPr>
        <w:t>д</w:t>
      </w:r>
      <w:r w:rsidRPr="00AB4E18">
        <w:rPr>
          <w:b/>
          <w:lang w:val="ru-RU"/>
        </w:rPr>
        <w:t>а</w:t>
      </w:r>
      <w:r w:rsidRPr="00AB4E18">
        <w:rPr>
          <w:b/>
          <w:spacing w:val="9"/>
          <w:lang w:val="ru-RU"/>
        </w:rPr>
        <w:t xml:space="preserve"> </w:t>
      </w:r>
      <w:r w:rsidR="00AF2283">
        <w:rPr>
          <w:b/>
          <w:spacing w:val="-3"/>
          <w:lang w:val="ru-RU"/>
        </w:rPr>
        <w:t>привредни субјект</w:t>
      </w:r>
      <w:r w:rsidRPr="00AB4E18">
        <w:rPr>
          <w:b/>
          <w:spacing w:val="29"/>
          <w:lang w:val="ru-RU"/>
        </w:rPr>
        <w:t xml:space="preserve"> </w:t>
      </w:r>
      <w:r w:rsidRPr="00AB4E18">
        <w:rPr>
          <w:b/>
          <w:spacing w:val="-3"/>
          <w:lang w:val="ru-RU"/>
        </w:rPr>
        <w:t>п</w:t>
      </w:r>
      <w:r w:rsidRPr="00AB4E18">
        <w:rPr>
          <w:b/>
          <w:spacing w:val="1"/>
          <w:lang w:val="ru-RU"/>
        </w:rPr>
        <w:t>о</w:t>
      </w:r>
      <w:r w:rsidRPr="00AB4E18">
        <w:rPr>
          <w:b/>
          <w:lang w:val="ru-RU"/>
        </w:rPr>
        <w:t>пу</w:t>
      </w:r>
      <w:r w:rsidRPr="00AB4E18">
        <w:rPr>
          <w:b/>
          <w:spacing w:val="-3"/>
          <w:lang w:val="ru-RU"/>
        </w:rPr>
        <w:t>н</w:t>
      </w:r>
      <w:r w:rsidRPr="00AB4E18">
        <w:rPr>
          <w:b/>
          <w:lang w:val="ru-RU"/>
        </w:rPr>
        <w:t>и</w:t>
      </w:r>
      <w:r w:rsidRPr="00AB4E18">
        <w:rPr>
          <w:b/>
          <w:spacing w:val="27"/>
          <w:lang w:val="ru-RU"/>
        </w:rPr>
        <w:t xml:space="preserve"> </w:t>
      </w:r>
      <w:r w:rsidRPr="00AB4E18">
        <w:rPr>
          <w:b/>
          <w:lang w:val="ru-RU"/>
        </w:rPr>
        <w:t>и</w:t>
      </w:r>
      <w:r w:rsidRPr="00AB4E18">
        <w:rPr>
          <w:b/>
          <w:spacing w:val="6"/>
          <w:lang w:val="ru-RU"/>
        </w:rPr>
        <w:t xml:space="preserve"> </w:t>
      </w:r>
      <w:r w:rsidRPr="00AB4E18">
        <w:rPr>
          <w:b/>
          <w:lang w:val="ru-RU"/>
        </w:rPr>
        <w:t>п</w:t>
      </w:r>
      <w:r w:rsidRPr="00AB4E18">
        <w:rPr>
          <w:b/>
          <w:spacing w:val="1"/>
          <w:lang w:val="ru-RU"/>
        </w:rPr>
        <w:t>о</w:t>
      </w:r>
      <w:r w:rsidRPr="00AB4E18">
        <w:rPr>
          <w:b/>
          <w:spacing w:val="-1"/>
          <w:lang w:val="ru-RU"/>
        </w:rPr>
        <w:t>т</w:t>
      </w:r>
      <w:r w:rsidRPr="00AB4E18">
        <w:rPr>
          <w:b/>
          <w:lang w:val="ru-RU"/>
        </w:rPr>
        <w:t>пи</w:t>
      </w:r>
      <w:r w:rsidRPr="00AB4E18">
        <w:rPr>
          <w:b/>
          <w:spacing w:val="-2"/>
          <w:lang w:val="ru-RU"/>
        </w:rPr>
        <w:t>ш</w:t>
      </w:r>
      <w:r w:rsidRPr="00AB4E18">
        <w:rPr>
          <w:b/>
          <w:lang w:val="ru-RU"/>
        </w:rPr>
        <w:t>е</w:t>
      </w:r>
      <w:r w:rsidRPr="00AB4E18">
        <w:rPr>
          <w:b/>
          <w:spacing w:val="28"/>
          <w:lang w:val="ru-RU"/>
        </w:rPr>
        <w:t xml:space="preserve"> </w:t>
      </w:r>
      <w:r w:rsidRPr="00AB4E18">
        <w:rPr>
          <w:b/>
          <w:lang w:val="ru-RU"/>
        </w:rPr>
        <w:t>м</w:t>
      </w:r>
      <w:r w:rsidRPr="00AB4E18">
        <w:rPr>
          <w:b/>
          <w:spacing w:val="1"/>
          <w:lang w:val="ru-RU"/>
        </w:rPr>
        <w:t>од</w:t>
      </w:r>
      <w:r w:rsidRPr="00AB4E18">
        <w:rPr>
          <w:b/>
          <w:lang w:val="ru-RU"/>
        </w:rPr>
        <w:t>ел</w:t>
      </w:r>
      <w:r w:rsidRPr="00AB4E18">
        <w:rPr>
          <w:b/>
          <w:spacing w:val="21"/>
          <w:lang w:val="ru-RU"/>
        </w:rPr>
        <w:t xml:space="preserve"> </w:t>
      </w:r>
      <w:r w:rsidRPr="00AB4E18">
        <w:rPr>
          <w:b/>
          <w:spacing w:val="-2"/>
          <w:w w:val="103"/>
          <w:lang w:val="ru-RU"/>
        </w:rPr>
        <w:t>у</w:t>
      </w:r>
      <w:r w:rsidRPr="00AB4E18">
        <w:rPr>
          <w:b/>
          <w:w w:val="103"/>
          <w:lang w:val="ru-RU"/>
        </w:rPr>
        <w:t>г</w:t>
      </w:r>
      <w:r w:rsidRPr="00AB4E18">
        <w:rPr>
          <w:b/>
          <w:spacing w:val="1"/>
          <w:w w:val="103"/>
          <w:lang w:val="ru-RU"/>
        </w:rPr>
        <w:t>о</w:t>
      </w:r>
      <w:r w:rsidRPr="00AB4E18">
        <w:rPr>
          <w:b/>
          <w:w w:val="103"/>
          <w:lang w:val="ru-RU"/>
        </w:rPr>
        <w:t>в</w:t>
      </w:r>
      <w:r w:rsidRPr="00AB4E18">
        <w:rPr>
          <w:b/>
          <w:spacing w:val="1"/>
          <w:w w:val="103"/>
          <w:lang w:val="ru-RU"/>
        </w:rPr>
        <w:t>о</w:t>
      </w:r>
      <w:r w:rsidRPr="00AB4E18">
        <w:rPr>
          <w:b/>
          <w:spacing w:val="-2"/>
          <w:w w:val="103"/>
          <w:lang w:val="ru-RU"/>
        </w:rPr>
        <w:t>р</w:t>
      </w:r>
      <w:r w:rsidRPr="00AB4E18">
        <w:rPr>
          <w:b/>
          <w:w w:val="103"/>
          <w:lang w:val="ru-RU"/>
        </w:rPr>
        <w:t>а.</w:t>
      </w:r>
    </w:p>
    <w:p w:rsidR="00AB4E18" w:rsidRPr="00AB4E18" w:rsidRDefault="00AB4E18" w:rsidP="00AB4E18">
      <w:pPr>
        <w:tabs>
          <w:tab w:val="left" w:pos="1350"/>
        </w:tabs>
        <w:jc w:val="both"/>
        <w:rPr>
          <w:b/>
          <w:w w:val="103"/>
        </w:rPr>
      </w:pPr>
    </w:p>
    <w:p w:rsidR="00AB4E18" w:rsidRPr="00FB1684" w:rsidRDefault="00AB4E18" w:rsidP="00AB4E18">
      <w:pPr>
        <w:tabs>
          <w:tab w:val="left" w:pos="1350"/>
        </w:tabs>
        <w:spacing w:after="120"/>
        <w:jc w:val="center"/>
        <w:rPr>
          <w:b/>
          <w:w w:val="103"/>
        </w:rPr>
      </w:pPr>
      <w:r w:rsidRPr="00AB4E18">
        <w:rPr>
          <w:b/>
          <w:w w:val="103"/>
        </w:rPr>
        <w:t xml:space="preserve">   УГОВОР О</w:t>
      </w:r>
      <w:r w:rsidR="00FB1684">
        <w:rPr>
          <w:b/>
          <w:w w:val="103"/>
        </w:rPr>
        <w:t xml:space="preserve"> ИЗВОЂЕЊУ РАДОВА НА </w:t>
      </w:r>
    </w:p>
    <w:p w:rsidR="00AB4E18" w:rsidRPr="008B3B9C" w:rsidRDefault="00ED5E2D" w:rsidP="0067057B">
      <w:pPr>
        <w:tabs>
          <w:tab w:val="left" w:pos="1350"/>
        </w:tabs>
        <w:spacing w:after="120"/>
        <w:jc w:val="center"/>
        <w:rPr>
          <w:b/>
          <w:w w:val="103"/>
        </w:rPr>
      </w:pPr>
      <w:r>
        <w:rPr>
          <w:b/>
          <w:w w:val="103"/>
        </w:rPr>
        <w:t xml:space="preserve">ПУТНОЈ ИНФРАСТРУКТУРИ У МЗ </w:t>
      </w:r>
      <w:r w:rsidR="008B3B9C">
        <w:rPr>
          <w:b/>
          <w:w w:val="103"/>
        </w:rPr>
        <w:t>БЕЛА ЗЕМЉА</w:t>
      </w:r>
    </w:p>
    <w:p w:rsidR="0067057B" w:rsidRPr="0067057B" w:rsidRDefault="0067057B" w:rsidP="0067057B">
      <w:pPr>
        <w:tabs>
          <w:tab w:val="left" w:pos="1350"/>
        </w:tabs>
        <w:spacing w:after="120"/>
        <w:jc w:val="center"/>
        <w:rPr>
          <w:b/>
          <w:i/>
          <w:w w:val="103"/>
        </w:rPr>
      </w:pPr>
    </w:p>
    <w:p w:rsidR="00AB4E18" w:rsidRPr="00AB4E18" w:rsidRDefault="00AB4E18" w:rsidP="001031F5">
      <w:pPr>
        <w:tabs>
          <w:tab w:val="left" w:pos="1350"/>
        </w:tabs>
        <w:rPr>
          <w:i/>
          <w:w w:val="103"/>
        </w:rPr>
      </w:pPr>
      <w:r w:rsidRPr="00AB4E18">
        <w:rPr>
          <w:i/>
          <w:w w:val="103"/>
        </w:rPr>
        <w:t>1.Град Ужице, улица Д. Туцовића бр. 52., Градска управа за инфраструктуру и развој</w:t>
      </w:r>
      <w:r w:rsidRPr="00AB4E18">
        <w:rPr>
          <w:w w:val="103"/>
        </w:rPr>
        <w:t>,</w:t>
      </w:r>
    </w:p>
    <w:p w:rsidR="00AB4E18" w:rsidRPr="00AB4E18" w:rsidRDefault="00AB4E18" w:rsidP="001031F5">
      <w:pPr>
        <w:tabs>
          <w:tab w:val="left" w:pos="1350"/>
        </w:tabs>
        <w:rPr>
          <w:i/>
          <w:w w:val="103"/>
        </w:rPr>
      </w:pPr>
      <w:r w:rsidRPr="00AB4E18">
        <w:rPr>
          <w:i/>
          <w:w w:val="103"/>
        </w:rPr>
        <w:t>коју заступа начелник Милоје Марић, дипл.ецц.</w:t>
      </w:r>
    </w:p>
    <w:p w:rsidR="00AB4E18" w:rsidRPr="00AB4E18" w:rsidRDefault="00AB4E18" w:rsidP="001031F5">
      <w:pPr>
        <w:tabs>
          <w:tab w:val="left" w:pos="1350"/>
        </w:tabs>
        <w:rPr>
          <w:i/>
          <w:w w:val="103"/>
        </w:rPr>
      </w:pPr>
      <w:r w:rsidRPr="00AB4E18">
        <w:rPr>
          <w:i/>
          <w:w w:val="103"/>
        </w:rPr>
        <w:t>ПИБ : 101503055</w:t>
      </w:r>
    </w:p>
    <w:p w:rsidR="00AB4E18" w:rsidRPr="00AB4E18" w:rsidRDefault="00AB4E18" w:rsidP="001031F5">
      <w:pPr>
        <w:tabs>
          <w:tab w:val="left" w:pos="1350"/>
        </w:tabs>
        <w:rPr>
          <w:i/>
          <w:w w:val="103"/>
        </w:rPr>
      </w:pPr>
      <w:r w:rsidRPr="00AB4E18">
        <w:rPr>
          <w:i/>
          <w:w w:val="103"/>
        </w:rPr>
        <w:t>МБ: 07157983</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(у даљем тексту: Наручилац)</w:t>
      </w:r>
    </w:p>
    <w:p w:rsidR="00AB4E18" w:rsidRPr="00AB4E18" w:rsidRDefault="00AB4E18" w:rsidP="001031F5">
      <w:pPr>
        <w:tabs>
          <w:tab w:val="left" w:pos="1350"/>
        </w:tabs>
        <w:rPr>
          <w:i/>
          <w:w w:val="103"/>
        </w:rPr>
      </w:pPr>
    </w:p>
    <w:p w:rsidR="00AB4E18" w:rsidRPr="00AB4E18" w:rsidRDefault="00AB4E18" w:rsidP="001031F5">
      <w:pPr>
        <w:tabs>
          <w:tab w:val="left" w:pos="1350"/>
        </w:tabs>
        <w:rPr>
          <w:i/>
          <w:w w:val="103"/>
        </w:rPr>
      </w:pPr>
      <w:r w:rsidRPr="00AB4E18">
        <w:rPr>
          <w:i/>
          <w:w w:val="103"/>
        </w:rPr>
        <w:t>и</w:t>
      </w:r>
    </w:p>
    <w:p w:rsidR="00AB4E18" w:rsidRPr="00AB4E18" w:rsidRDefault="00AB4E18" w:rsidP="001031F5">
      <w:pPr>
        <w:tabs>
          <w:tab w:val="left" w:pos="1350"/>
        </w:tabs>
        <w:rPr>
          <w:i/>
          <w:w w:val="103"/>
        </w:rPr>
      </w:pPr>
    </w:p>
    <w:p w:rsidR="00AB4E18" w:rsidRPr="00AB4E18" w:rsidRDefault="001031F5" w:rsidP="001031F5">
      <w:pPr>
        <w:tabs>
          <w:tab w:val="left" w:pos="90"/>
          <w:tab w:val="left" w:pos="1350"/>
        </w:tabs>
        <w:jc w:val="both"/>
        <w:rPr>
          <w:i/>
          <w:w w:val="103"/>
        </w:rPr>
      </w:pPr>
      <w:r>
        <w:rPr>
          <w:i/>
          <w:w w:val="103"/>
        </w:rPr>
        <w:t>2._______________________</w:t>
      </w:r>
      <w:r w:rsidR="00AB4E18" w:rsidRPr="00AB4E18">
        <w:rPr>
          <w:i/>
          <w:w w:val="103"/>
        </w:rPr>
        <w:t xml:space="preserve"> ул.________________ бр._____</w:t>
      </w:r>
      <w:r>
        <w:rPr>
          <w:i/>
          <w:w w:val="103"/>
        </w:rPr>
        <w:t xml:space="preserve"> </w:t>
      </w:r>
      <w:r w:rsidR="00AB4E18" w:rsidRPr="00AB4E18">
        <w:rPr>
          <w:i/>
          <w:w w:val="103"/>
        </w:rPr>
        <w:t>кога заступа</w:t>
      </w:r>
      <w:r>
        <w:rPr>
          <w:i/>
          <w:w w:val="103"/>
        </w:rPr>
        <w:t xml:space="preserve"> ____________ </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(у даљем тексту Извођач)</w:t>
      </w:r>
    </w:p>
    <w:p w:rsidR="00AB4E18" w:rsidRDefault="00AB4E18" w:rsidP="001031F5">
      <w:pPr>
        <w:tabs>
          <w:tab w:val="left" w:pos="1350"/>
        </w:tabs>
        <w:rPr>
          <w:i/>
          <w:w w:val="103"/>
        </w:rPr>
      </w:pPr>
      <w:r w:rsidRPr="00AB4E18">
        <w:rPr>
          <w:i/>
          <w:w w:val="103"/>
        </w:rPr>
        <w:t>(све попуњава понуђач)</w:t>
      </w:r>
    </w:p>
    <w:p w:rsidR="001031F5" w:rsidRPr="00AB4E18" w:rsidRDefault="001031F5" w:rsidP="001031F5">
      <w:pPr>
        <w:tabs>
          <w:tab w:val="left" w:pos="1350"/>
        </w:tabs>
        <w:rPr>
          <w:i/>
          <w:w w:val="103"/>
        </w:rPr>
      </w:pPr>
    </w:p>
    <w:p w:rsidR="00AB4E18" w:rsidRPr="00AB4E18" w:rsidRDefault="001031F5" w:rsidP="001031F5">
      <w:pPr>
        <w:tabs>
          <w:tab w:val="left" w:pos="1350"/>
        </w:tabs>
        <w:rPr>
          <w:b/>
          <w:i/>
          <w:w w:val="103"/>
        </w:rPr>
      </w:pPr>
      <w:r>
        <w:rPr>
          <w:b/>
          <w:i/>
          <w:w w:val="103"/>
        </w:rPr>
        <w:t xml:space="preserve"> </w:t>
      </w:r>
      <w:r w:rsidR="00AB4E18" w:rsidRPr="00AB4E18">
        <w:rPr>
          <w:b/>
          <w:i/>
          <w:w w:val="103"/>
        </w:rPr>
        <w:t>или</w:t>
      </w:r>
    </w:p>
    <w:p w:rsidR="00AB4E18" w:rsidRPr="00AB4E18" w:rsidRDefault="00AB4E18" w:rsidP="001031F5">
      <w:pPr>
        <w:tabs>
          <w:tab w:val="left" w:pos="1350"/>
        </w:tabs>
        <w:rPr>
          <w:i/>
          <w:w w:val="103"/>
        </w:rPr>
      </w:pPr>
      <w:r w:rsidRPr="00AB4E18">
        <w:rPr>
          <w:i/>
          <w:w w:val="103"/>
        </w:rPr>
        <w:t>Носилац посла</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 xml:space="preserve"> 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AB4E18" w:rsidP="001031F5">
      <w:pPr>
        <w:tabs>
          <w:tab w:val="left" w:pos="1350"/>
        </w:tabs>
        <w:rPr>
          <w:i/>
          <w:w w:val="103"/>
        </w:rPr>
      </w:pPr>
      <w:r w:rsidRPr="00AB4E18">
        <w:rPr>
          <w:i/>
          <w:w w:val="103"/>
        </w:rPr>
        <w:t xml:space="preserve">  и </w:t>
      </w:r>
    </w:p>
    <w:p w:rsidR="00AB4E18" w:rsidRPr="007F0C17" w:rsidRDefault="00AB4E18" w:rsidP="001031F5">
      <w:pPr>
        <w:tabs>
          <w:tab w:val="left" w:pos="1350"/>
        </w:tabs>
        <w:rPr>
          <w:i/>
          <w:w w:val="103"/>
        </w:rPr>
      </w:pPr>
      <w:r w:rsidRPr="00AB4E18">
        <w:rPr>
          <w:i/>
          <w:w w:val="103"/>
        </w:rPr>
        <w:t>Члан гупе</w:t>
      </w:r>
      <w:r w:rsidR="007F0C17">
        <w:rPr>
          <w:i/>
          <w:w w:val="103"/>
        </w:rPr>
        <w:t xml:space="preserve"> привредних субјеката</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AB4E18" w:rsidP="001031F5">
      <w:pPr>
        <w:tabs>
          <w:tab w:val="left" w:pos="1350"/>
        </w:tabs>
      </w:pPr>
    </w:p>
    <w:p w:rsidR="00AB4E18" w:rsidRPr="00AB4E18" w:rsidRDefault="00AB4E18" w:rsidP="00AB4E18">
      <w:pPr>
        <w:tabs>
          <w:tab w:val="left" w:pos="1350"/>
        </w:tabs>
        <w:rPr>
          <w:lang w:val="ru-RU"/>
        </w:rPr>
      </w:pPr>
      <w:r w:rsidRPr="00AB4E18">
        <w:rPr>
          <w:spacing w:val="-7"/>
          <w:lang w:val="ru-RU"/>
        </w:rPr>
        <w:t>У</w:t>
      </w:r>
      <w:r w:rsidRPr="00AB4E18">
        <w:rPr>
          <w:spacing w:val="-6"/>
          <w:lang w:val="ru-RU"/>
        </w:rPr>
        <w:t>г</w:t>
      </w:r>
      <w:r w:rsidRPr="00AB4E18">
        <w:rPr>
          <w:lang w:val="ru-RU"/>
        </w:rPr>
        <w:t>о</w:t>
      </w:r>
      <w:r w:rsidRPr="00AB4E18">
        <w:rPr>
          <w:spacing w:val="-2"/>
          <w:lang w:val="ru-RU"/>
        </w:rPr>
        <w:t>в</w:t>
      </w:r>
      <w:r w:rsidRPr="00AB4E18">
        <w:rPr>
          <w:lang w:val="ru-RU"/>
        </w:rPr>
        <w:t>ор</w:t>
      </w:r>
      <w:r w:rsidRPr="00AB4E18">
        <w:rPr>
          <w:spacing w:val="-2"/>
          <w:lang w:val="ru-RU"/>
        </w:rPr>
        <w:t>н</w:t>
      </w:r>
      <w:r w:rsidRPr="00AB4E18">
        <w:rPr>
          <w:lang w:val="ru-RU"/>
        </w:rPr>
        <w:t>е</w:t>
      </w:r>
      <w:r w:rsidRPr="00AB4E18">
        <w:rPr>
          <w:spacing w:val="28"/>
          <w:lang w:val="ru-RU"/>
        </w:rPr>
        <w:t xml:space="preserve"> </w:t>
      </w:r>
      <w:r w:rsidRPr="00AB4E18">
        <w:rPr>
          <w:spacing w:val="2"/>
          <w:lang w:val="ru-RU"/>
        </w:rPr>
        <w:t>с</w:t>
      </w:r>
      <w:r w:rsidRPr="00AB4E18">
        <w:rPr>
          <w:spacing w:val="-4"/>
          <w:lang w:val="ru-RU"/>
        </w:rPr>
        <w:t>т</w:t>
      </w:r>
      <w:r w:rsidRPr="00AB4E18">
        <w:rPr>
          <w:lang w:val="ru-RU"/>
        </w:rPr>
        <w:t>ра</w:t>
      </w:r>
      <w:r w:rsidRPr="00AB4E18">
        <w:rPr>
          <w:spacing w:val="-2"/>
          <w:lang w:val="ru-RU"/>
        </w:rPr>
        <w:t>н</w:t>
      </w:r>
      <w:r w:rsidRPr="00AB4E18">
        <w:rPr>
          <w:lang w:val="ru-RU"/>
        </w:rPr>
        <w:t>е</w:t>
      </w:r>
      <w:r w:rsidRPr="00AB4E18">
        <w:rPr>
          <w:spacing w:val="21"/>
          <w:lang w:val="ru-RU"/>
        </w:rPr>
        <w:t xml:space="preserve"> </w:t>
      </w:r>
      <w:r w:rsidRPr="00AB4E18">
        <w:rPr>
          <w:spacing w:val="4"/>
          <w:lang w:val="ru-RU"/>
        </w:rPr>
        <w:t>с</w:t>
      </w:r>
      <w:r w:rsidRPr="00AB4E18">
        <w:rPr>
          <w:lang w:val="ru-RU"/>
        </w:rPr>
        <w:t>у</w:t>
      </w:r>
      <w:r w:rsidRPr="00AB4E18">
        <w:rPr>
          <w:spacing w:val="3"/>
          <w:lang w:val="ru-RU"/>
        </w:rPr>
        <w:t xml:space="preserve"> </w:t>
      </w:r>
      <w:r w:rsidRPr="00AB4E18">
        <w:rPr>
          <w:spacing w:val="2"/>
          <w:lang w:val="ru-RU"/>
        </w:rPr>
        <w:t>с</w:t>
      </w:r>
      <w:r w:rsidRPr="00AB4E18">
        <w:rPr>
          <w:lang w:val="ru-RU"/>
        </w:rPr>
        <w:t>е</w:t>
      </w:r>
      <w:r w:rsidRPr="00AB4E18">
        <w:rPr>
          <w:spacing w:val="8"/>
          <w:lang w:val="ru-RU"/>
        </w:rPr>
        <w:t xml:space="preserve"> </w:t>
      </w:r>
      <w:r w:rsidRPr="00AB4E18">
        <w:rPr>
          <w:lang w:val="ru-RU"/>
        </w:rPr>
        <w:t>са</w:t>
      </w:r>
      <w:r w:rsidRPr="00AB4E18">
        <w:rPr>
          <w:spacing w:val="-6"/>
          <w:lang w:val="ru-RU"/>
        </w:rPr>
        <w:t>г</w:t>
      </w:r>
      <w:r w:rsidRPr="00AB4E18">
        <w:rPr>
          <w:spacing w:val="-1"/>
          <w:lang w:val="ru-RU"/>
        </w:rPr>
        <w:t>л</w:t>
      </w:r>
      <w:r w:rsidRPr="00AB4E18">
        <w:rPr>
          <w:lang w:val="ru-RU"/>
        </w:rPr>
        <w:t>аси</w:t>
      </w:r>
      <w:r w:rsidRPr="00AB4E18">
        <w:rPr>
          <w:spacing w:val="-1"/>
          <w:lang w:val="ru-RU"/>
        </w:rPr>
        <w:t>л</w:t>
      </w:r>
      <w:r w:rsidRPr="00AB4E18">
        <w:rPr>
          <w:lang w:val="ru-RU"/>
        </w:rPr>
        <w:t>е</w:t>
      </w:r>
      <w:r w:rsidRPr="00AB4E18">
        <w:rPr>
          <w:spacing w:val="31"/>
          <w:lang w:val="ru-RU"/>
        </w:rPr>
        <w:t xml:space="preserve"> </w:t>
      </w:r>
      <w:r w:rsidRPr="00AB4E18">
        <w:rPr>
          <w:lang w:val="ru-RU"/>
        </w:rPr>
        <w:t>о</w:t>
      </w:r>
      <w:r w:rsidRPr="00AB4E18">
        <w:rPr>
          <w:spacing w:val="8"/>
          <w:lang w:val="ru-RU"/>
        </w:rPr>
        <w:t xml:space="preserve"> </w:t>
      </w:r>
      <w:r w:rsidRPr="00AB4E18">
        <w:rPr>
          <w:w w:val="103"/>
          <w:lang w:val="ru-RU"/>
        </w:rPr>
        <w:t>с</w:t>
      </w:r>
      <w:r w:rsidRPr="00AB4E18">
        <w:rPr>
          <w:spacing w:val="-1"/>
          <w:w w:val="103"/>
          <w:lang w:val="ru-RU"/>
        </w:rPr>
        <w:t>л</w:t>
      </w:r>
      <w:r w:rsidRPr="00AB4E18">
        <w:rPr>
          <w:spacing w:val="-5"/>
          <w:w w:val="103"/>
          <w:lang w:val="ru-RU"/>
        </w:rPr>
        <w:t>е</w:t>
      </w:r>
      <w:r w:rsidRPr="00AB4E18">
        <w:rPr>
          <w:spacing w:val="-1"/>
          <w:w w:val="103"/>
          <w:lang w:val="ru-RU"/>
        </w:rPr>
        <w:t>д</w:t>
      </w:r>
      <w:r w:rsidRPr="00AB4E18">
        <w:rPr>
          <w:w w:val="103"/>
          <w:lang w:val="ru-RU"/>
        </w:rPr>
        <w:t>еће</w:t>
      </w:r>
      <w:r w:rsidRPr="00AB4E18">
        <w:rPr>
          <w:spacing w:val="-1"/>
          <w:w w:val="103"/>
          <w:lang w:val="ru-RU"/>
        </w:rPr>
        <w:t>м</w:t>
      </w:r>
      <w:r w:rsidRPr="00AB4E18">
        <w:rPr>
          <w:w w:val="103"/>
          <w:lang w:val="ru-RU"/>
        </w:rPr>
        <w:t>:</w:t>
      </w:r>
    </w:p>
    <w:p w:rsidR="00AB4E18" w:rsidRPr="00AB4E18" w:rsidRDefault="00AB4E18" w:rsidP="00AB4E18">
      <w:pPr>
        <w:tabs>
          <w:tab w:val="left" w:pos="1350"/>
        </w:tabs>
        <w:spacing w:after="120"/>
        <w:rPr>
          <w:lang w:val="sr-Cyrl-CS"/>
        </w:rPr>
      </w:pPr>
    </w:p>
    <w:p w:rsidR="00AB4E18" w:rsidRDefault="00AB4E18" w:rsidP="00AB4E18">
      <w:pPr>
        <w:tabs>
          <w:tab w:val="left" w:pos="1350"/>
        </w:tabs>
        <w:spacing w:after="120"/>
        <w:rPr>
          <w:b/>
          <w:spacing w:val="-2"/>
        </w:rPr>
      </w:pPr>
      <w:r w:rsidRPr="00AB4E18">
        <w:rPr>
          <w:b/>
          <w:spacing w:val="-2"/>
          <w:highlight w:val="lightGray"/>
        </w:rPr>
        <w:t>Уводне одредбе</w:t>
      </w:r>
    </w:p>
    <w:p w:rsidR="00AB4E18" w:rsidRPr="00AB4E18" w:rsidRDefault="00ED5E2D" w:rsidP="00AB4E18">
      <w:pPr>
        <w:tabs>
          <w:tab w:val="left" w:pos="1350"/>
        </w:tabs>
        <w:spacing w:after="120"/>
        <w:jc w:val="center"/>
        <w:rPr>
          <w:b/>
          <w:w w:val="103"/>
        </w:rPr>
      </w:pPr>
      <w:r>
        <w:rPr>
          <w:b/>
          <w:w w:val="103"/>
        </w:rPr>
        <w:lastRenderedPageBreak/>
        <w:t>Ч</w:t>
      </w:r>
      <w:r w:rsidR="00AB4E18" w:rsidRPr="00AB4E18">
        <w:rPr>
          <w:b/>
          <w:w w:val="103"/>
        </w:rPr>
        <w:t>лан 1.</w:t>
      </w:r>
    </w:p>
    <w:p w:rsidR="00AB4E18" w:rsidRPr="0067057B" w:rsidRDefault="00AB4E18" w:rsidP="00AB4E18">
      <w:pPr>
        <w:tabs>
          <w:tab w:val="left" w:pos="1350"/>
        </w:tabs>
        <w:spacing w:before="3" w:after="120"/>
        <w:jc w:val="both"/>
        <w:rPr>
          <w:b/>
          <w:spacing w:val="-1"/>
          <w:lang w:val="sr-Cyrl-CS"/>
        </w:rPr>
      </w:pPr>
      <w:r w:rsidRPr="00AB4E18">
        <w:rPr>
          <w:lang w:val="sr-Cyrl-CS"/>
        </w:rPr>
        <w:t xml:space="preserve">Наручилац је складу са чланом </w:t>
      </w:r>
      <w:r w:rsidR="00FB1684">
        <w:rPr>
          <w:lang w:val="sr-Cyrl-CS"/>
        </w:rPr>
        <w:t>27</w:t>
      </w:r>
      <w:r w:rsidRPr="00AB4E18">
        <w:rPr>
          <w:lang w:val="sr-Cyrl-CS"/>
        </w:rPr>
        <w:t>.</w:t>
      </w:r>
      <w:r w:rsidR="00FB1684">
        <w:rPr>
          <w:lang w:val="sr-Cyrl-CS"/>
        </w:rPr>
        <w:t xml:space="preserve"> </w:t>
      </w:r>
      <w:r w:rsidR="00AF2283">
        <w:rPr>
          <w:lang w:val="sr-Cyrl-CS"/>
        </w:rPr>
        <w:t>с</w:t>
      </w:r>
      <w:r w:rsidR="00FB1684">
        <w:rPr>
          <w:lang w:val="sr-Cyrl-CS"/>
        </w:rPr>
        <w:t>тав 1</w:t>
      </w:r>
      <w:r w:rsidR="00AF2283">
        <w:rPr>
          <w:lang w:val="sr-Cyrl-CS"/>
        </w:rPr>
        <w:t>.</w:t>
      </w:r>
      <w:r w:rsidR="00FB1684">
        <w:rPr>
          <w:lang w:val="sr-Cyrl-CS"/>
        </w:rPr>
        <w:t xml:space="preserve"> тачка 1)</w:t>
      </w:r>
      <w:r w:rsidRPr="00AB4E18">
        <w:rPr>
          <w:lang w:val="sr-Cyrl-CS"/>
        </w:rPr>
        <w:t xml:space="preserve"> Закона о јавним набавкама </w:t>
      </w:r>
      <w:r w:rsidRPr="00AB4E18">
        <w:rPr>
          <w:spacing w:val="1"/>
          <w:lang w:val="ru-RU"/>
        </w:rPr>
        <w:t>("</w:t>
      </w:r>
      <w:r w:rsidRPr="00AB4E18">
        <w:rPr>
          <w:spacing w:val="-1"/>
          <w:lang w:val="ru-RU"/>
        </w:rPr>
        <w:t>С</w:t>
      </w:r>
      <w:r w:rsidRPr="00AB4E18">
        <w:rPr>
          <w:spacing w:val="1"/>
          <w:lang w:val="ru-RU"/>
        </w:rPr>
        <w:t>л</w:t>
      </w:r>
      <w:r w:rsidRPr="00AB4E18">
        <w:rPr>
          <w:spacing w:val="2"/>
          <w:lang w:val="ru-RU"/>
        </w:rPr>
        <w:t>у</w:t>
      </w:r>
      <w:r w:rsidRPr="00AB4E18">
        <w:rPr>
          <w:spacing w:val="3"/>
          <w:lang w:val="ru-RU"/>
        </w:rPr>
        <w:t>ж</w:t>
      </w:r>
      <w:r w:rsidRPr="00AB4E18">
        <w:rPr>
          <w:spacing w:val="-3"/>
          <w:lang w:val="ru-RU"/>
        </w:rPr>
        <w:t>б</w:t>
      </w:r>
      <w:r w:rsidRPr="00AB4E18">
        <w:rPr>
          <w:lang w:val="ru-RU"/>
        </w:rPr>
        <w:t>е</w:t>
      </w:r>
      <w:r w:rsidRPr="00AB4E18">
        <w:rPr>
          <w:spacing w:val="-2"/>
          <w:lang w:val="ru-RU"/>
        </w:rPr>
        <w:t>н</w:t>
      </w:r>
      <w:r w:rsidRPr="00AB4E18">
        <w:rPr>
          <w:lang w:val="ru-RU"/>
        </w:rPr>
        <w:t>и</w:t>
      </w:r>
      <w:r w:rsidRPr="00AB4E18">
        <w:rPr>
          <w:spacing w:val="55"/>
          <w:lang w:val="ru-RU"/>
        </w:rPr>
        <w:t xml:space="preserve"> </w:t>
      </w:r>
      <w:r w:rsidRPr="00AB4E18">
        <w:rPr>
          <w:spacing w:val="-4"/>
          <w:lang w:val="ru-RU"/>
        </w:rPr>
        <w:t>г</w:t>
      </w:r>
      <w:r w:rsidRPr="00AB4E18">
        <w:rPr>
          <w:spacing w:val="-1"/>
          <w:lang w:val="ru-RU"/>
        </w:rPr>
        <w:t>л</w:t>
      </w:r>
      <w:r w:rsidRPr="00AB4E18">
        <w:rPr>
          <w:lang w:val="ru-RU"/>
        </w:rPr>
        <w:t>ас</w:t>
      </w:r>
      <w:r w:rsidRPr="00AB4E18">
        <w:rPr>
          <w:spacing w:val="-2"/>
          <w:lang w:val="ru-RU"/>
        </w:rPr>
        <w:t>н</w:t>
      </w:r>
      <w:r w:rsidRPr="00AB4E18">
        <w:rPr>
          <w:spacing w:val="2"/>
          <w:lang w:val="ru-RU"/>
        </w:rPr>
        <w:t>и</w:t>
      </w:r>
      <w:r w:rsidRPr="00AB4E18">
        <w:rPr>
          <w:lang w:val="ru-RU"/>
        </w:rPr>
        <w:t>к</w:t>
      </w:r>
      <w:r w:rsidRPr="00AB4E18">
        <w:rPr>
          <w:spacing w:val="43"/>
          <w:lang w:val="ru-RU"/>
        </w:rPr>
        <w:t xml:space="preserve"> </w:t>
      </w:r>
      <w:r w:rsidRPr="00AB4E18">
        <w:rPr>
          <w:spacing w:val="-1"/>
          <w:lang w:val="ru-RU"/>
        </w:rPr>
        <w:t>РС</w:t>
      </w:r>
      <w:r w:rsidRPr="00AB4E18">
        <w:rPr>
          <w:spacing w:val="1"/>
          <w:lang w:val="ru-RU"/>
        </w:rPr>
        <w:t>"</w:t>
      </w:r>
      <w:r w:rsidRPr="00AB4E18">
        <w:rPr>
          <w:lang w:val="ru-RU"/>
        </w:rPr>
        <w:t>,</w:t>
      </w:r>
      <w:r w:rsidRPr="00AB4E18">
        <w:rPr>
          <w:spacing w:val="36"/>
          <w:lang w:val="ru-RU"/>
        </w:rPr>
        <w:t xml:space="preserve"> </w:t>
      </w:r>
      <w:r w:rsidRPr="00AB4E18">
        <w:rPr>
          <w:spacing w:val="-1"/>
          <w:w w:val="103"/>
          <w:lang w:val="ru-RU"/>
        </w:rPr>
        <w:t>б</w:t>
      </w:r>
      <w:r w:rsidRPr="00AB4E18">
        <w:rPr>
          <w:w w:val="103"/>
          <w:lang w:val="ru-RU"/>
        </w:rPr>
        <w:t>р.</w:t>
      </w:r>
      <w:r w:rsidR="00FB1684">
        <w:rPr>
          <w:lang w:val="ru-RU"/>
        </w:rPr>
        <w:t>91/20</w:t>
      </w:r>
      <w:r w:rsidRPr="00AB4E18">
        <w:rPr>
          <w:spacing w:val="1"/>
          <w:lang w:val="ru-RU"/>
        </w:rPr>
        <w:t>)</w:t>
      </w:r>
      <w:r w:rsidRPr="00AB4E18">
        <w:rPr>
          <w:lang w:val="sr-Cyrl-CS"/>
        </w:rPr>
        <w:t>, спровео набавку број V</w:t>
      </w:r>
      <w:r w:rsidRPr="00AB4E18">
        <w:t>III</w:t>
      </w:r>
      <w:r w:rsidRPr="00AB4E18">
        <w:rPr>
          <w:lang w:val="sr-Cyrl-CS"/>
        </w:rPr>
        <w:t xml:space="preserve"> 404-</w:t>
      </w:r>
      <w:r w:rsidR="008B3B9C">
        <w:rPr>
          <w:lang w:val="sr-Cyrl-CS"/>
        </w:rPr>
        <w:t>103</w:t>
      </w:r>
      <w:r w:rsidR="00142838">
        <w:t>/2</w:t>
      </w:r>
      <w:r w:rsidR="00726401">
        <w:t>1</w:t>
      </w:r>
      <w:r w:rsidRPr="00AB4E18">
        <w:rPr>
          <w:lang w:val="sr-Cyrl-CS"/>
        </w:rPr>
        <w:t xml:space="preserve"> и донео Одлуку о додели уговора број </w:t>
      </w:r>
      <w:r w:rsidR="00CE45AA">
        <w:rPr>
          <w:lang w:val="sr-Cyrl-CS"/>
        </w:rPr>
        <w:t>__</w:t>
      </w:r>
      <w:r w:rsidR="0049140B">
        <w:rPr>
          <w:lang w:val="sr-Cyrl-CS"/>
        </w:rPr>
        <w:t xml:space="preserve">____________од </w:t>
      </w:r>
      <w:r w:rsidR="0067057B">
        <w:rPr>
          <w:lang w:val="sr-Cyrl-CS"/>
        </w:rPr>
        <w:t>__________</w:t>
      </w:r>
      <w:r w:rsidR="0049140B">
        <w:rPr>
          <w:lang w:val="sr-Cyrl-CS"/>
        </w:rPr>
        <w:t>2</w:t>
      </w:r>
      <w:r w:rsidR="00CE45AA">
        <w:t>02</w:t>
      </w:r>
      <w:r w:rsidR="00726401">
        <w:t>1</w:t>
      </w:r>
      <w:r w:rsidRPr="00AB4E18">
        <w:rPr>
          <w:lang w:val="sr-Cyrl-CS"/>
        </w:rPr>
        <w:t>.</w:t>
      </w:r>
      <w:r w:rsidR="0049140B">
        <w:rPr>
          <w:lang w:val="sr-Cyrl-CS"/>
        </w:rPr>
        <w:t xml:space="preserve"> </w:t>
      </w:r>
      <w:r w:rsidRPr="00AB4E18">
        <w:rPr>
          <w:lang w:val="sr-Cyrl-CS"/>
        </w:rPr>
        <w:t xml:space="preserve">године и </w:t>
      </w:r>
      <w:r w:rsidRPr="00AB4E18">
        <w:t>изабрао извођача</w:t>
      </w:r>
      <w:r w:rsidR="00CE45AA">
        <w:t xml:space="preserve"> </w:t>
      </w:r>
      <w:r w:rsidRPr="00AB4E18">
        <w:t xml:space="preserve">__________________ </w:t>
      </w:r>
      <w:r w:rsidRPr="00AB4E18">
        <w:rPr>
          <w:lang w:val="sr-Cyrl-CS"/>
        </w:rPr>
        <w:t xml:space="preserve">као најповољнијег </w:t>
      </w:r>
      <w:r w:rsidR="00FB1684">
        <w:rPr>
          <w:lang w:val="sr-Cyrl-CS"/>
        </w:rPr>
        <w:t>привредног субјекта</w:t>
      </w:r>
      <w:r w:rsidRPr="00AB4E18">
        <w:rPr>
          <w:lang w:val="sr-Cyrl-CS"/>
        </w:rPr>
        <w:t xml:space="preserve"> за набавку V</w:t>
      </w:r>
      <w:r w:rsidRPr="00AB4E18">
        <w:t>III</w:t>
      </w:r>
      <w:r w:rsidRPr="00AB4E18">
        <w:rPr>
          <w:lang w:val="sr-Cyrl-CS"/>
        </w:rPr>
        <w:t xml:space="preserve"> 404-</w:t>
      </w:r>
      <w:r w:rsidR="008B3B9C">
        <w:rPr>
          <w:lang w:val="sr-Cyrl-CS"/>
        </w:rPr>
        <w:t>103</w:t>
      </w:r>
      <w:r w:rsidR="00EA6E91">
        <w:t>/2</w:t>
      </w:r>
      <w:r w:rsidR="00726401">
        <w:t>1</w:t>
      </w:r>
      <w:r w:rsidRPr="00AB4E18">
        <w:rPr>
          <w:lang w:val="sr-Cyrl-CS"/>
        </w:rPr>
        <w:t xml:space="preserve"> </w:t>
      </w:r>
      <w:r w:rsidRPr="00AB4E18">
        <w:rPr>
          <w:spacing w:val="-1"/>
        </w:rPr>
        <w:t xml:space="preserve"> </w:t>
      </w:r>
      <w:r w:rsidRPr="00AB4E18">
        <w:rPr>
          <w:b/>
          <w:spacing w:val="-1"/>
          <w:lang w:val="sr-Cyrl-CS"/>
        </w:rPr>
        <w:t>„</w:t>
      </w:r>
      <w:r w:rsidR="00B17E24">
        <w:rPr>
          <w:b/>
          <w:spacing w:val="-1"/>
        </w:rPr>
        <w:t xml:space="preserve">Путна инфраструктура у МЗ </w:t>
      </w:r>
      <w:r w:rsidR="008B3B9C" w:rsidRPr="008B3B9C">
        <w:rPr>
          <w:rFonts w:eastAsia="TimesNewRomanPS-BoldMT"/>
          <w:b/>
          <w:bCs/>
          <w:color w:val="000000"/>
          <w:kern w:val="1"/>
          <w:lang w:val="sr-Cyrl-CS" w:eastAsia="ar-SA"/>
        </w:rPr>
        <w:t>Бела земља</w:t>
      </w:r>
      <w:r w:rsidR="00EA6E91" w:rsidRPr="0067057B">
        <w:rPr>
          <w:b/>
          <w:spacing w:val="-1"/>
          <w:lang w:val="sr-Cyrl-CS"/>
        </w:rPr>
        <w:t>“.</w:t>
      </w:r>
    </w:p>
    <w:p w:rsidR="00872DF7" w:rsidRPr="00AB4E18" w:rsidRDefault="00872DF7" w:rsidP="00872DF7">
      <w:pPr>
        <w:tabs>
          <w:tab w:val="left" w:pos="1350"/>
        </w:tabs>
        <w:spacing w:after="120"/>
        <w:jc w:val="center"/>
        <w:rPr>
          <w:b/>
          <w:w w:val="103"/>
          <w:lang w:val="sr-Cyrl-CS"/>
        </w:rPr>
      </w:pPr>
      <w:r w:rsidRPr="00AB4E18">
        <w:rPr>
          <w:b/>
          <w:w w:val="103"/>
          <w:lang w:val="sr-Cyrl-CS"/>
        </w:rPr>
        <w:t xml:space="preserve">Члан </w:t>
      </w:r>
      <w:r>
        <w:rPr>
          <w:b/>
          <w:w w:val="103"/>
          <w:lang w:val="sr-Cyrl-CS"/>
        </w:rPr>
        <w:t>1</w:t>
      </w:r>
      <w:r w:rsidRPr="00AB4E18">
        <w:rPr>
          <w:b/>
          <w:w w:val="103"/>
          <w:lang w:val="sr-Cyrl-CS"/>
        </w:rPr>
        <w:t>а.</w:t>
      </w:r>
    </w:p>
    <w:p w:rsidR="00872DF7" w:rsidRPr="00AB4E18" w:rsidRDefault="00872DF7" w:rsidP="00CE45AA">
      <w:pPr>
        <w:tabs>
          <w:tab w:val="left" w:pos="1350"/>
        </w:tabs>
        <w:jc w:val="both"/>
        <w:rPr>
          <w:w w:val="103"/>
        </w:rPr>
      </w:pPr>
      <w:r w:rsidRPr="00AB4E18">
        <w:rPr>
          <w:lang w:val="ru-RU"/>
        </w:rPr>
        <w:t>Извођач</w:t>
      </w:r>
      <w:r w:rsidRPr="00AB4E18">
        <w:rPr>
          <w:spacing w:val="23"/>
          <w:lang w:val="ru-RU"/>
        </w:rPr>
        <w:t xml:space="preserve"> </w:t>
      </w:r>
      <w:r w:rsidRPr="00AB4E18">
        <w:rPr>
          <w:lang w:val="ru-RU"/>
        </w:rPr>
        <w:t>ће</w:t>
      </w:r>
      <w:r w:rsidRPr="00AB4E18">
        <w:rPr>
          <w:spacing w:val="7"/>
          <w:lang w:val="ru-RU"/>
        </w:rPr>
        <w:t xml:space="preserve"> </w:t>
      </w:r>
      <w:r w:rsidRPr="00AB4E18">
        <w:rPr>
          <w:spacing w:val="2"/>
          <w:lang w:val="ru-RU"/>
        </w:rPr>
        <w:t>и</w:t>
      </w:r>
      <w:r w:rsidRPr="00AB4E18">
        <w:rPr>
          <w:spacing w:val="-4"/>
          <w:lang w:val="ru-RU"/>
        </w:rPr>
        <w:t>з</w:t>
      </w:r>
      <w:r w:rsidRPr="00AB4E18">
        <w:rPr>
          <w:lang w:val="ru-RU"/>
        </w:rPr>
        <w:t>вр</w:t>
      </w:r>
      <w:r w:rsidRPr="00AB4E18">
        <w:rPr>
          <w:spacing w:val="-1"/>
          <w:lang w:val="ru-RU"/>
        </w:rPr>
        <w:t>ш</w:t>
      </w:r>
      <w:r w:rsidRPr="00AB4E18">
        <w:rPr>
          <w:spacing w:val="2"/>
          <w:lang w:val="ru-RU"/>
        </w:rPr>
        <w:t>е</w:t>
      </w:r>
      <w:r w:rsidRPr="00AB4E18">
        <w:rPr>
          <w:spacing w:val="-3"/>
          <w:lang w:val="ru-RU"/>
        </w:rPr>
        <w:t>њ</w:t>
      </w:r>
      <w:r w:rsidRPr="00AB4E18">
        <w:rPr>
          <w:lang w:val="ru-RU"/>
        </w:rPr>
        <w:t>е</w:t>
      </w:r>
      <w:r w:rsidRPr="00AB4E18">
        <w:rPr>
          <w:spacing w:val="33"/>
          <w:lang w:val="ru-RU"/>
        </w:rPr>
        <w:t xml:space="preserve"> </w:t>
      </w:r>
      <w:r w:rsidRPr="00AB4E18">
        <w:rPr>
          <w:spacing w:val="-3"/>
          <w:lang w:val="ru-RU"/>
        </w:rPr>
        <w:t>у</w:t>
      </w:r>
      <w:r w:rsidRPr="00AB4E18">
        <w:rPr>
          <w:spacing w:val="-6"/>
          <w:lang w:val="ru-RU"/>
        </w:rPr>
        <w:t>г</w:t>
      </w:r>
      <w:r w:rsidRPr="00AB4E18">
        <w:rPr>
          <w:lang w:val="ru-RU"/>
        </w:rPr>
        <w:t>о</w:t>
      </w:r>
      <w:r w:rsidRPr="00AB4E18">
        <w:rPr>
          <w:spacing w:val="-2"/>
          <w:lang w:val="ru-RU"/>
        </w:rPr>
        <w:t>в</w:t>
      </w:r>
      <w:r w:rsidRPr="00AB4E18">
        <w:rPr>
          <w:lang w:val="ru-RU"/>
        </w:rPr>
        <w:t>оре</w:t>
      </w:r>
      <w:r w:rsidRPr="00AB4E18">
        <w:rPr>
          <w:spacing w:val="-2"/>
          <w:lang w:val="ru-RU"/>
        </w:rPr>
        <w:t>н</w:t>
      </w:r>
      <w:r w:rsidRPr="00AB4E18">
        <w:rPr>
          <w:lang w:val="ru-RU"/>
        </w:rPr>
        <w:t>их</w:t>
      </w:r>
      <w:r w:rsidRPr="00AB4E18">
        <w:rPr>
          <w:spacing w:val="30"/>
          <w:lang w:val="ru-RU"/>
        </w:rPr>
        <w:t xml:space="preserve"> </w:t>
      </w:r>
      <w:r w:rsidRPr="00AB4E18">
        <w:rPr>
          <w:spacing w:val="1"/>
          <w:lang w:val="ru-RU"/>
        </w:rPr>
        <w:t>п</w:t>
      </w:r>
      <w:r w:rsidRPr="00AB4E18">
        <w:rPr>
          <w:lang w:val="ru-RU"/>
        </w:rPr>
        <w:t>ос</w:t>
      </w:r>
      <w:r w:rsidRPr="00AB4E18">
        <w:rPr>
          <w:spacing w:val="1"/>
          <w:lang w:val="ru-RU"/>
        </w:rPr>
        <w:t>л</w:t>
      </w:r>
      <w:r w:rsidRPr="00AB4E18">
        <w:rPr>
          <w:lang w:val="ru-RU"/>
        </w:rPr>
        <w:t>о</w:t>
      </w:r>
      <w:r w:rsidRPr="00AB4E18">
        <w:rPr>
          <w:spacing w:val="-2"/>
          <w:lang w:val="ru-RU"/>
        </w:rPr>
        <w:t>в</w:t>
      </w:r>
      <w:r w:rsidRPr="00AB4E18">
        <w:rPr>
          <w:lang w:val="ru-RU"/>
        </w:rPr>
        <w:t>а,</w:t>
      </w:r>
      <w:r w:rsidRPr="00AB4E18">
        <w:rPr>
          <w:spacing w:val="27"/>
          <w:lang w:val="ru-RU"/>
        </w:rPr>
        <w:t xml:space="preserve"> </w:t>
      </w:r>
      <w:r w:rsidRPr="00AB4E18">
        <w:rPr>
          <w:lang w:val="ru-RU"/>
        </w:rPr>
        <w:t xml:space="preserve">у </w:t>
      </w:r>
      <w:r w:rsidRPr="00AB4E18">
        <w:rPr>
          <w:spacing w:val="2"/>
          <w:lang w:val="ru-RU"/>
        </w:rPr>
        <w:t>с</w:t>
      </w:r>
      <w:r w:rsidRPr="00AB4E18">
        <w:rPr>
          <w:spacing w:val="3"/>
          <w:lang w:val="ru-RU"/>
        </w:rPr>
        <w:t>к</w:t>
      </w:r>
      <w:r w:rsidRPr="00AB4E18">
        <w:rPr>
          <w:spacing w:val="-1"/>
          <w:lang w:val="ru-RU"/>
        </w:rPr>
        <w:t>л</w:t>
      </w:r>
      <w:r w:rsidRPr="00AB4E18">
        <w:rPr>
          <w:lang w:val="ru-RU"/>
        </w:rPr>
        <w:t>а</w:t>
      </w:r>
      <w:r w:rsidRPr="00AB4E18">
        <w:rPr>
          <w:spacing w:val="1"/>
          <w:lang w:val="ru-RU"/>
        </w:rPr>
        <w:t>д</w:t>
      </w:r>
      <w:r w:rsidRPr="00AB4E18">
        <w:rPr>
          <w:lang w:val="ru-RU"/>
        </w:rPr>
        <w:t>у</w:t>
      </w:r>
      <w:r w:rsidRPr="00AB4E18">
        <w:rPr>
          <w:spacing w:val="16"/>
          <w:lang w:val="ru-RU"/>
        </w:rPr>
        <w:t xml:space="preserve"> </w:t>
      </w:r>
      <w:r w:rsidRPr="00AB4E18">
        <w:rPr>
          <w:lang w:val="ru-RU"/>
        </w:rPr>
        <w:t>са</w:t>
      </w:r>
      <w:r w:rsidRPr="00AB4E18">
        <w:rPr>
          <w:spacing w:val="6"/>
          <w:lang w:val="ru-RU"/>
        </w:rPr>
        <w:t xml:space="preserve"> </w:t>
      </w:r>
      <w:r w:rsidRPr="00AB4E18">
        <w:rPr>
          <w:lang w:val="ru-RU"/>
        </w:rPr>
        <w:t>П</w:t>
      </w:r>
      <w:r w:rsidRPr="00AB4E18">
        <w:rPr>
          <w:spacing w:val="2"/>
          <w:lang w:val="ru-RU"/>
        </w:rPr>
        <w:t>о</w:t>
      </w:r>
      <w:r w:rsidRPr="00AB4E18">
        <w:rPr>
          <w:spacing w:val="-2"/>
          <w:lang w:val="ru-RU"/>
        </w:rPr>
        <w:t>н</w:t>
      </w:r>
      <w:r w:rsidRPr="00AB4E18">
        <w:rPr>
          <w:spacing w:val="-8"/>
          <w:lang w:val="ru-RU"/>
        </w:rPr>
        <w:t>у</w:t>
      </w:r>
      <w:r w:rsidRPr="00AB4E18">
        <w:rPr>
          <w:spacing w:val="-1"/>
          <w:lang w:val="ru-RU"/>
        </w:rPr>
        <w:t>д</w:t>
      </w:r>
      <w:r w:rsidRPr="00AB4E18">
        <w:rPr>
          <w:lang w:val="ru-RU"/>
        </w:rPr>
        <w:t>о</w:t>
      </w:r>
      <w:r w:rsidRPr="00AB4E18">
        <w:rPr>
          <w:spacing w:val="-1"/>
          <w:lang w:val="ru-RU"/>
        </w:rPr>
        <w:t>м</w:t>
      </w:r>
      <w:r w:rsidRPr="00AB4E18">
        <w:rPr>
          <w:lang w:val="ru-RU"/>
        </w:rPr>
        <w:t>,</w:t>
      </w:r>
      <w:r w:rsidRPr="00AB4E18">
        <w:rPr>
          <w:spacing w:val="29"/>
          <w:lang w:val="ru-RU"/>
        </w:rPr>
        <w:t xml:space="preserve"> </w:t>
      </w:r>
      <w:r w:rsidRPr="00AB4E18">
        <w:rPr>
          <w:spacing w:val="-1"/>
          <w:lang w:val="ru-RU"/>
        </w:rPr>
        <w:t>д</w:t>
      </w:r>
      <w:r w:rsidRPr="00AB4E18">
        <w:rPr>
          <w:spacing w:val="-7"/>
          <w:lang w:val="ru-RU"/>
        </w:rPr>
        <w:t>е</w:t>
      </w:r>
      <w:r w:rsidRPr="00AB4E18">
        <w:rPr>
          <w:spacing w:val="-1"/>
          <w:lang w:val="ru-RU"/>
        </w:rPr>
        <w:t>л</w:t>
      </w:r>
      <w:r w:rsidRPr="00AB4E18">
        <w:rPr>
          <w:spacing w:val="2"/>
          <w:lang w:val="ru-RU"/>
        </w:rPr>
        <w:t>и</w:t>
      </w:r>
      <w:r w:rsidRPr="00AB4E18">
        <w:rPr>
          <w:spacing w:val="-1"/>
          <w:lang w:val="ru-RU"/>
        </w:rPr>
        <w:t>м</w:t>
      </w:r>
      <w:r w:rsidRPr="00AB4E18">
        <w:rPr>
          <w:lang w:val="ru-RU"/>
        </w:rPr>
        <w:t>ич</w:t>
      </w:r>
      <w:r w:rsidRPr="00AB4E18">
        <w:rPr>
          <w:spacing w:val="-2"/>
          <w:lang w:val="ru-RU"/>
        </w:rPr>
        <w:t>н</w:t>
      </w:r>
      <w:r w:rsidRPr="00AB4E18">
        <w:rPr>
          <w:lang w:val="ru-RU"/>
        </w:rPr>
        <w:t>о</w:t>
      </w:r>
      <w:r w:rsidRPr="00AB4E18">
        <w:rPr>
          <w:spacing w:val="33"/>
          <w:lang w:val="ru-RU"/>
        </w:rPr>
        <w:t xml:space="preserve"> </w:t>
      </w:r>
      <w:r w:rsidRPr="00AB4E18">
        <w:rPr>
          <w:spacing w:val="-5"/>
          <w:w w:val="103"/>
          <w:lang w:val="ru-RU"/>
        </w:rPr>
        <w:t>у</w:t>
      </w:r>
      <w:r w:rsidRPr="00AB4E18">
        <w:rPr>
          <w:spacing w:val="2"/>
          <w:w w:val="103"/>
          <w:lang w:val="ru-RU"/>
        </w:rPr>
        <w:t>с</w:t>
      </w:r>
      <w:r w:rsidRPr="00AB4E18">
        <w:rPr>
          <w:spacing w:val="4"/>
          <w:w w:val="103"/>
          <w:lang w:val="ru-RU"/>
        </w:rPr>
        <w:t>т</w:t>
      </w:r>
      <w:r w:rsidRPr="00AB4E18">
        <w:rPr>
          <w:spacing w:val="-3"/>
          <w:w w:val="103"/>
          <w:lang w:val="ru-RU"/>
        </w:rPr>
        <w:t>у</w:t>
      </w:r>
      <w:r w:rsidRPr="00AB4E18">
        <w:rPr>
          <w:spacing w:val="1"/>
          <w:w w:val="103"/>
          <w:lang w:val="ru-RU"/>
        </w:rPr>
        <w:t>п</w:t>
      </w:r>
      <w:r w:rsidRPr="00AB4E18">
        <w:rPr>
          <w:spacing w:val="2"/>
          <w:w w:val="103"/>
          <w:lang w:val="ru-RU"/>
        </w:rPr>
        <w:t>и</w:t>
      </w:r>
      <w:r w:rsidRPr="00AB4E18">
        <w:rPr>
          <w:spacing w:val="-4"/>
          <w:w w:val="103"/>
          <w:lang w:val="ru-RU"/>
        </w:rPr>
        <w:t>т</w:t>
      </w:r>
      <w:r w:rsidRPr="00AB4E18">
        <w:rPr>
          <w:w w:val="103"/>
          <w:lang w:val="ru-RU"/>
        </w:rPr>
        <w:t>и</w:t>
      </w:r>
      <w:r w:rsidRPr="00AB4E18">
        <w:rPr>
          <w:w w:val="103"/>
          <w:lang w:val="sr-Cyrl-CS"/>
        </w:rPr>
        <w:t xml:space="preserve"> </w:t>
      </w:r>
      <w:r w:rsidRPr="00AB4E18">
        <w:rPr>
          <w:spacing w:val="1"/>
          <w:lang w:val="ru-RU"/>
        </w:rPr>
        <w:t>п</w:t>
      </w:r>
      <w:r w:rsidRPr="00AB4E18">
        <w:rPr>
          <w:spacing w:val="-5"/>
          <w:lang w:val="ru-RU"/>
        </w:rPr>
        <w:t>о</w:t>
      </w:r>
      <w:r w:rsidRPr="00AB4E18">
        <w:rPr>
          <w:spacing w:val="-1"/>
          <w:lang w:val="ru-RU"/>
        </w:rPr>
        <w:t>д</w:t>
      </w:r>
      <w:r w:rsidRPr="00AB4E18">
        <w:rPr>
          <w:lang w:val="ru-RU"/>
        </w:rPr>
        <w:t>и</w:t>
      </w:r>
      <w:r w:rsidRPr="00AB4E18">
        <w:rPr>
          <w:spacing w:val="-4"/>
          <w:lang w:val="ru-RU"/>
        </w:rPr>
        <w:t>з</w:t>
      </w:r>
      <w:r w:rsidRPr="00AB4E18">
        <w:rPr>
          <w:spacing w:val="-2"/>
          <w:lang w:val="ru-RU"/>
        </w:rPr>
        <w:t>в</w:t>
      </w:r>
      <w:r w:rsidRPr="00AB4E18">
        <w:rPr>
          <w:lang w:val="ru-RU"/>
        </w:rPr>
        <w:t>ођ</w:t>
      </w:r>
      <w:r w:rsidRPr="00AB4E18">
        <w:rPr>
          <w:spacing w:val="-5"/>
          <w:lang w:val="ru-RU"/>
        </w:rPr>
        <w:t>а</w:t>
      </w:r>
      <w:r w:rsidRPr="00AB4E18">
        <w:rPr>
          <w:spacing w:val="2"/>
          <w:lang w:val="ru-RU"/>
        </w:rPr>
        <w:t>ч</w:t>
      </w:r>
      <w:r w:rsidRPr="00AB4E18">
        <w:rPr>
          <w:spacing w:val="-3"/>
          <w:lang w:val="ru-RU"/>
        </w:rPr>
        <w:t>у</w:t>
      </w:r>
      <w:r w:rsidRPr="00AB4E18">
        <w:rPr>
          <w:lang w:val="ru-RU"/>
        </w:rPr>
        <w:t>:</w:t>
      </w:r>
      <w:r w:rsidRPr="00AB4E18">
        <w:t xml:space="preserve"> </w:t>
      </w:r>
      <w:r w:rsidRPr="00AB4E18">
        <w:rPr>
          <w:lang w:val="ru-RU"/>
        </w:rPr>
        <w:t>_</w:t>
      </w:r>
      <w:r w:rsidRPr="00AB4E18">
        <w:t>_______________________</w:t>
      </w:r>
      <w:r w:rsidRPr="00AB4E18">
        <w:rPr>
          <w:lang w:val="ru-RU"/>
        </w:rPr>
        <w:t>.</w:t>
      </w:r>
    </w:p>
    <w:p w:rsidR="00872DF7" w:rsidRPr="00AB4E18" w:rsidRDefault="00AC4C22" w:rsidP="00CE45AA">
      <w:pPr>
        <w:tabs>
          <w:tab w:val="left" w:pos="1350"/>
        </w:tabs>
        <w:jc w:val="both"/>
        <w:rPr>
          <w:b/>
          <w:i/>
          <w:spacing w:val="20"/>
        </w:rPr>
      </w:pPr>
      <w:r w:rsidRPr="00AC4C22">
        <w:rPr>
          <w:lang w:val="ru-RU"/>
        </w:rPr>
        <w:t>Про</w:t>
      </w:r>
      <w:r w:rsidRPr="00AC4C22">
        <w:rPr>
          <w:spacing w:val="-3"/>
          <w:lang w:val="ru-RU"/>
        </w:rPr>
        <w:t>ц</w:t>
      </w:r>
      <w:r w:rsidRPr="00AC4C22">
        <w:rPr>
          <w:lang w:val="ru-RU"/>
        </w:rPr>
        <w:t>е</w:t>
      </w:r>
      <w:r w:rsidRPr="00AC4C22">
        <w:rPr>
          <w:spacing w:val="-2"/>
          <w:lang w:val="ru-RU"/>
        </w:rPr>
        <w:t>на</w:t>
      </w:r>
      <w:r w:rsidRPr="00AC4C22">
        <w:rPr>
          <w:lang w:val="ru-RU"/>
        </w:rPr>
        <w:t xml:space="preserve">т </w:t>
      </w:r>
      <w:r w:rsidRPr="00AC4C22">
        <w:rPr>
          <w:spacing w:val="19"/>
          <w:lang w:val="ru-RU"/>
        </w:rPr>
        <w:t xml:space="preserve"> </w:t>
      </w:r>
      <w:r w:rsidRPr="00AC4C22">
        <w:rPr>
          <w:spacing w:val="-3"/>
          <w:lang w:val="ru-RU"/>
        </w:rPr>
        <w:t>у</w:t>
      </w:r>
      <w:r w:rsidRPr="00AC4C22">
        <w:rPr>
          <w:spacing w:val="3"/>
          <w:lang w:val="ru-RU"/>
        </w:rPr>
        <w:t>к</w:t>
      </w:r>
      <w:r w:rsidRPr="00AC4C22">
        <w:rPr>
          <w:spacing w:val="-3"/>
          <w:lang w:val="ru-RU"/>
        </w:rPr>
        <w:t>у</w:t>
      </w:r>
      <w:r w:rsidRPr="00AC4C22">
        <w:rPr>
          <w:spacing w:val="1"/>
          <w:lang w:val="ru-RU"/>
        </w:rPr>
        <w:t>п</w:t>
      </w:r>
      <w:r w:rsidRPr="00AC4C22">
        <w:rPr>
          <w:spacing w:val="-2"/>
          <w:lang w:val="ru-RU"/>
        </w:rPr>
        <w:t>н</w:t>
      </w:r>
      <w:r w:rsidRPr="00AC4C22">
        <w:rPr>
          <w:lang w:val="ru-RU"/>
        </w:rPr>
        <w:t xml:space="preserve">е </w:t>
      </w:r>
      <w:r w:rsidRPr="00AC4C22">
        <w:rPr>
          <w:spacing w:val="14"/>
          <w:lang w:val="ru-RU"/>
        </w:rPr>
        <w:t xml:space="preserve"> </w:t>
      </w:r>
      <w:r w:rsidRPr="00AC4C22">
        <w:rPr>
          <w:lang w:val="ru-RU"/>
        </w:rPr>
        <w:t>вр</w:t>
      </w:r>
      <w:r w:rsidRPr="00AC4C22">
        <w:rPr>
          <w:spacing w:val="-5"/>
          <w:lang w:val="ru-RU"/>
        </w:rPr>
        <w:t>е</w:t>
      </w:r>
      <w:r w:rsidRPr="00AC4C22">
        <w:rPr>
          <w:spacing w:val="-1"/>
          <w:lang w:val="ru-RU"/>
        </w:rPr>
        <w:t>д</w:t>
      </w:r>
      <w:r w:rsidRPr="00AC4C22">
        <w:rPr>
          <w:spacing w:val="-2"/>
          <w:lang w:val="ru-RU"/>
        </w:rPr>
        <w:t>н</w:t>
      </w:r>
      <w:r w:rsidRPr="00AC4C22">
        <w:rPr>
          <w:lang w:val="ru-RU"/>
        </w:rPr>
        <w:t>о</w:t>
      </w:r>
      <w:r w:rsidRPr="00AC4C22">
        <w:rPr>
          <w:spacing w:val="2"/>
          <w:lang w:val="ru-RU"/>
        </w:rPr>
        <w:t>с</w:t>
      </w:r>
      <w:r w:rsidRPr="00AC4C22">
        <w:rPr>
          <w:spacing w:val="-1"/>
          <w:lang w:val="ru-RU"/>
        </w:rPr>
        <w:t>т</w:t>
      </w:r>
      <w:r w:rsidRPr="00AC4C22">
        <w:rPr>
          <w:lang w:val="ru-RU"/>
        </w:rPr>
        <w:t xml:space="preserve">и </w:t>
      </w:r>
      <w:r w:rsidRPr="00AC4C22">
        <w:rPr>
          <w:spacing w:val="22"/>
          <w:lang w:val="ru-RU"/>
        </w:rPr>
        <w:t xml:space="preserve"> </w:t>
      </w:r>
      <w:r w:rsidRPr="00AC4C22">
        <w:rPr>
          <w:spacing w:val="-2"/>
          <w:lang w:val="ru-RU"/>
        </w:rPr>
        <w:t>н</w:t>
      </w:r>
      <w:r w:rsidRPr="00AC4C22">
        <w:rPr>
          <w:lang w:val="ru-RU"/>
        </w:rPr>
        <w:t>а</w:t>
      </w:r>
      <w:r w:rsidRPr="00AC4C22">
        <w:rPr>
          <w:spacing w:val="-6"/>
          <w:lang w:val="ru-RU"/>
        </w:rPr>
        <w:t>б</w:t>
      </w:r>
      <w:r w:rsidRPr="00AC4C22">
        <w:rPr>
          <w:lang w:val="ru-RU"/>
        </w:rPr>
        <w:t>ав</w:t>
      </w:r>
      <w:r w:rsidRPr="00AC4C22">
        <w:rPr>
          <w:spacing w:val="3"/>
          <w:lang w:val="ru-RU"/>
        </w:rPr>
        <w:t>к</w:t>
      </w:r>
      <w:r w:rsidRPr="00AC4C22">
        <w:rPr>
          <w:lang w:val="ru-RU"/>
        </w:rPr>
        <w:t xml:space="preserve">е </w:t>
      </w:r>
      <w:r w:rsidRPr="00AC4C22">
        <w:rPr>
          <w:spacing w:val="16"/>
          <w:lang w:val="ru-RU"/>
        </w:rPr>
        <w:t xml:space="preserve"> </w:t>
      </w:r>
      <w:r w:rsidRPr="00AC4C22">
        <w:rPr>
          <w:spacing w:val="1"/>
          <w:lang w:val="ru-RU"/>
        </w:rPr>
        <w:t>к</w:t>
      </w:r>
      <w:r w:rsidRPr="00AC4C22">
        <w:rPr>
          <w:lang w:val="ru-RU"/>
        </w:rPr>
        <w:t>о</w:t>
      </w:r>
      <w:r w:rsidRPr="00AC4C22">
        <w:rPr>
          <w:spacing w:val="2"/>
          <w:lang w:val="ru-RU"/>
        </w:rPr>
        <w:t>ј</w:t>
      </w:r>
      <w:r w:rsidRPr="00AC4C22">
        <w:rPr>
          <w:lang w:val="ru-RU"/>
        </w:rPr>
        <w:t xml:space="preserve">и </w:t>
      </w:r>
      <w:r w:rsidRPr="00AC4C22">
        <w:rPr>
          <w:spacing w:val="3"/>
          <w:lang w:val="ru-RU"/>
        </w:rPr>
        <w:t xml:space="preserve"> </w:t>
      </w:r>
      <w:r w:rsidRPr="00AC4C22">
        <w:rPr>
          <w:lang w:val="ru-RU"/>
        </w:rPr>
        <w:t>ће  и</w:t>
      </w:r>
      <w:r w:rsidRPr="00AC4C22">
        <w:rPr>
          <w:spacing w:val="-1"/>
          <w:lang w:val="ru-RU"/>
        </w:rPr>
        <w:t>з</w:t>
      </w:r>
      <w:r w:rsidRPr="00AC4C22">
        <w:rPr>
          <w:lang w:val="ru-RU"/>
        </w:rPr>
        <w:t>вр</w:t>
      </w:r>
      <w:r w:rsidRPr="00AC4C22">
        <w:rPr>
          <w:spacing w:val="-1"/>
          <w:lang w:val="ru-RU"/>
        </w:rPr>
        <w:t>ш</w:t>
      </w:r>
      <w:r w:rsidRPr="00AC4C22">
        <w:rPr>
          <w:lang w:val="ru-RU"/>
        </w:rPr>
        <w:t>и</w:t>
      </w:r>
      <w:r w:rsidRPr="00AC4C22">
        <w:rPr>
          <w:spacing w:val="-1"/>
          <w:lang w:val="ru-RU"/>
        </w:rPr>
        <w:t>т</w:t>
      </w:r>
      <w:r w:rsidRPr="00AC4C22">
        <w:rPr>
          <w:lang w:val="ru-RU"/>
        </w:rPr>
        <w:t xml:space="preserve">и </w:t>
      </w:r>
      <w:r w:rsidRPr="00AC4C22">
        <w:rPr>
          <w:spacing w:val="19"/>
          <w:lang w:val="ru-RU"/>
        </w:rPr>
        <w:t xml:space="preserve"> </w:t>
      </w:r>
      <w:r w:rsidRPr="00AC4C22">
        <w:rPr>
          <w:spacing w:val="1"/>
          <w:lang w:val="ru-RU"/>
        </w:rPr>
        <w:t>п</w:t>
      </w:r>
      <w:r w:rsidRPr="00AC4C22">
        <w:rPr>
          <w:spacing w:val="-5"/>
          <w:lang w:val="ru-RU"/>
        </w:rPr>
        <w:t>о</w:t>
      </w:r>
      <w:r w:rsidRPr="00AC4C22">
        <w:rPr>
          <w:spacing w:val="-1"/>
          <w:lang w:val="ru-RU"/>
        </w:rPr>
        <w:t>д</w:t>
      </w:r>
      <w:r w:rsidRPr="00AC4C22">
        <w:rPr>
          <w:spacing w:val="2"/>
          <w:lang w:val="ru-RU"/>
        </w:rPr>
        <w:t>и</w:t>
      </w:r>
      <w:r w:rsidRPr="00AC4C22">
        <w:rPr>
          <w:spacing w:val="-4"/>
          <w:lang w:val="ru-RU"/>
        </w:rPr>
        <w:t>з</w:t>
      </w:r>
      <w:r w:rsidRPr="00AC4C22">
        <w:rPr>
          <w:spacing w:val="-2"/>
          <w:lang w:val="ru-RU"/>
        </w:rPr>
        <w:t>в</w:t>
      </w:r>
      <w:r w:rsidRPr="00AC4C22">
        <w:rPr>
          <w:lang w:val="ru-RU"/>
        </w:rPr>
        <w:t>ођ</w:t>
      </w:r>
      <w:r w:rsidRPr="00AC4C22">
        <w:rPr>
          <w:spacing w:val="-5"/>
          <w:lang w:val="ru-RU"/>
        </w:rPr>
        <w:t>а</w:t>
      </w:r>
      <w:r w:rsidRPr="00AC4C22">
        <w:rPr>
          <w:lang w:val="ru-RU"/>
        </w:rPr>
        <w:t xml:space="preserve">ч </w:t>
      </w:r>
      <w:r w:rsidRPr="00AC4C22">
        <w:rPr>
          <w:spacing w:val="26"/>
          <w:lang w:val="ru-RU"/>
        </w:rPr>
        <w:t xml:space="preserve"> </w:t>
      </w:r>
      <w:r w:rsidRPr="00AC4C22">
        <w:rPr>
          <w:spacing w:val="2"/>
          <w:lang w:val="ru-RU"/>
        </w:rPr>
        <w:t>ј</w:t>
      </w:r>
      <w:r w:rsidRPr="00AC4C22">
        <w:rPr>
          <w:lang w:val="ru-RU"/>
        </w:rPr>
        <w:t>е:</w:t>
      </w:r>
      <w:r w:rsidRPr="00AC4C22">
        <w:t xml:space="preserve"> ___%</w:t>
      </w:r>
      <w:r w:rsidRPr="00AC4C22">
        <w:rPr>
          <w:lang w:val="ru-RU"/>
        </w:rPr>
        <w:t>,</w:t>
      </w:r>
      <w:r w:rsidRPr="00AC4C22">
        <w:rPr>
          <w:spacing w:val="51"/>
          <w:lang w:val="ru-RU"/>
        </w:rPr>
        <w:t xml:space="preserve"> </w:t>
      </w:r>
      <w:r w:rsidRPr="00AC4C22">
        <w:rPr>
          <w:lang w:val="ru-RU"/>
        </w:rPr>
        <w:t>а</w:t>
      </w:r>
      <w:r w:rsidRPr="00AC4C22">
        <w:rPr>
          <w:spacing w:val="52"/>
          <w:lang w:val="ru-RU"/>
        </w:rPr>
        <w:t xml:space="preserve"> </w:t>
      </w:r>
      <w:r w:rsidRPr="00AC4C22">
        <w:rPr>
          <w:spacing w:val="-1"/>
          <w:w w:val="103"/>
          <w:lang w:val="ru-RU"/>
        </w:rPr>
        <w:t>д</w:t>
      </w:r>
      <w:r w:rsidRPr="00AC4C22">
        <w:rPr>
          <w:w w:val="103"/>
          <w:lang w:val="ru-RU"/>
        </w:rPr>
        <w:t xml:space="preserve">ео </w:t>
      </w:r>
      <w:r w:rsidRPr="00AC4C22">
        <w:rPr>
          <w:spacing w:val="1"/>
          <w:lang w:val="ru-RU"/>
        </w:rPr>
        <w:t>п</w:t>
      </w:r>
      <w:r w:rsidRPr="00AC4C22">
        <w:rPr>
          <w:lang w:val="ru-RU"/>
        </w:rPr>
        <w:t>р</w:t>
      </w:r>
      <w:r w:rsidRPr="00AC4C22">
        <w:rPr>
          <w:spacing w:val="-5"/>
          <w:lang w:val="ru-RU"/>
        </w:rPr>
        <w:t>е</w:t>
      </w:r>
      <w:r w:rsidRPr="00AC4C22">
        <w:rPr>
          <w:spacing w:val="-1"/>
          <w:lang w:val="ru-RU"/>
        </w:rPr>
        <w:t>дм</w:t>
      </w:r>
      <w:r w:rsidRPr="00AC4C22">
        <w:rPr>
          <w:spacing w:val="-7"/>
          <w:lang w:val="ru-RU"/>
        </w:rPr>
        <w:t>е</w:t>
      </w:r>
      <w:r w:rsidRPr="00AC4C22">
        <w:rPr>
          <w:spacing w:val="-4"/>
          <w:lang w:val="ru-RU"/>
        </w:rPr>
        <w:t>т</w:t>
      </w:r>
      <w:r w:rsidRPr="00AC4C22">
        <w:rPr>
          <w:lang w:val="ru-RU"/>
        </w:rPr>
        <w:t>а</w:t>
      </w:r>
      <w:r w:rsidRPr="00AC4C22">
        <w:rPr>
          <w:spacing w:val="44"/>
        </w:rPr>
        <w:t xml:space="preserve"> </w:t>
      </w:r>
      <w:r w:rsidRPr="00AC4C22">
        <w:rPr>
          <w:spacing w:val="-2"/>
          <w:lang w:val="ru-RU"/>
        </w:rPr>
        <w:t>н</w:t>
      </w:r>
      <w:r w:rsidRPr="00AC4C22">
        <w:rPr>
          <w:lang w:val="ru-RU"/>
        </w:rPr>
        <w:t>а</w:t>
      </w:r>
      <w:r w:rsidRPr="00AC4C22">
        <w:rPr>
          <w:spacing w:val="-6"/>
          <w:lang w:val="ru-RU"/>
        </w:rPr>
        <w:t>б</w:t>
      </w:r>
      <w:r w:rsidRPr="00AC4C22">
        <w:rPr>
          <w:spacing w:val="-2"/>
          <w:lang w:val="ru-RU"/>
        </w:rPr>
        <w:t>а</w:t>
      </w:r>
      <w:r w:rsidRPr="00AC4C22">
        <w:rPr>
          <w:spacing w:val="3"/>
          <w:lang w:val="ru-RU"/>
        </w:rPr>
        <w:t>в</w:t>
      </w:r>
      <w:r w:rsidRPr="00AC4C22">
        <w:rPr>
          <w:spacing w:val="1"/>
          <w:lang w:val="ru-RU"/>
        </w:rPr>
        <w:t>к</w:t>
      </w:r>
      <w:r w:rsidRPr="00AC4C22">
        <w:rPr>
          <w:lang w:val="ru-RU"/>
        </w:rPr>
        <w:t>е</w:t>
      </w:r>
      <w:r w:rsidRPr="00AC4C22">
        <w:rPr>
          <w:spacing w:val="37"/>
          <w:lang w:val="ru-RU"/>
        </w:rPr>
        <w:t xml:space="preserve"> </w:t>
      </w:r>
      <w:r w:rsidRPr="00AC4C22">
        <w:rPr>
          <w:spacing w:val="3"/>
          <w:lang w:val="ru-RU"/>
        </w:rPr>
        <w:t>к</w:t>
      </w:r>
      <w:r w:rsidRPr="00AC4C22">
        <w:rPr>
          <w:lang w:val="ru-RU"/>
        </w:rPr>
        <w:t>оји</w:t>
      </w:r>
      <w:r w:rsidRPr="00AC4C22">
        <w:rPr>
          <w:spacing w:val="25"/>
          <w:lang w:val="ru-RU"/>
        </w:rPr>
        <w:t xml:space="preserve"> </w:t>
      </w:r>
      <w:r w:rsidRPr="00AC4C22">
        <w:rPr>
          <w:lang w:val="ru-RU"/>
        </w:rPr>
        <w:t>ће</w:t>
      </w:r>
      <w:r w:rsidRPr="00AC4C22">
        <w:rPr>
          <w:spacing w:val="21"/>
          <w:lang w:val="ru-RU"/>
        </w:rPr>
        <w:t xml:space="preserve"> </w:t>
      </w:r>
      <w:r w:rsidRPr="00AC4C22">
        <w:rPr>
          <w:lang w:val="ru-RU"/>
        </w:rPr>
        <w:t>и</w:t>
      </w:r>
      <w:r w:rsidRPr="00AC4C22">
        <w:rPr>
          <w:spacing w:val="-1"/>
          <w:lang w:val="ru-RU"/>
        </w:rPr>
        <w:t>з</w:t>
      </w:r>
      <w:r w:rsidRPr="00AC4C22">
        <w:rPr>
          <w:lang w:val="ru-RU"/>
        </w:rPr>
        <w:t>вр</w:t>
      </w:r>
      <w:r w:rsidRPr="00AC4C22">
        <w:rPr>
          <w:spacing w:val="-1"/>
          <w:lang w:val="ru-RU"/>
        </w:rPr>
        <w:t>ш</w:t>
      </w:r>
      <w:r w:rsidRPr="00AC4C22">
        <w:rPr>
          <w:spacing w:val="2"/>
          <w:lang w:val="ru-RU"/>
        </w:rPr>
        <w:t>и</w:t>
      </w:r>
      <w:r w:rsidRPr="00AC4C22">
        <w:rPr>
          <w:spacing w:val="-1"/>
          <w:lang w:val="ru-RU"/>
        </w:rPr>
        <w:t>т</w:t>
      </w:r>
      <w:r w:rsidRPr="00AC4C22">
        <w:rPr>
          <w:lang w:val="ru-RU"/>
        </w:rPr>
        <w:t>и</w:t>
      </w:r>
      <w:r w:rsidRPr="00AC4C22">
        <w:rPr>
          <w:spacing w:val="41"/>
          <w:lang w:val="ru-RU"/>
        </w:rPr>
        <w:t xml:space="preserve"> </w:t>
      </w:r>
      <w:r w:rsidRPr="00AC4C22">
        <w:rPr>
          <w:spacing w:val="1"/>
          <w:lang w:val="ru-RU"/>
        </w:rPr>
        <w:t>п</w:t>
      </w:r>
      <w:r w:rsidRPr="00AC4C22">
        <w:rPr>
          <w:spacing w:val="-5"/>
          <w:lang w:val="ru-RU"/>
        </w:rPr>
        <w:t>о</w:t>
      </w:r>
      <w:r w:rsidRPr="00AC4C22">
        <w:rPr>
          <w:spacing w:val="-1"/>
          <w:lang w:val="ru-RU"/>
        </w:rPr>
        <w:t>д</w:t>
      </w:r>
      <w:r w:rsidRPr="00AC4C22">
        <w:rPr>
          <w:spacing w:val="2"/>
          <w:lang w:val="ru-RU"/>
        </w:rPr>
        <w:t>и</w:t>
      </w:r>
      <w:r w:rsidRPr="00AC4C22">
        <w:rPr>
          <w:spacing w:val="-4"/>
          <w:lang w:val="ru-RU"/>
        </w:rPr>
        <w:t>з</w:t>
      </w:r>
      <w:r w:rsidRPr="00AC4C22">
        <w:rPr>
          <w:spacing w:val="-2"/>
          <w:lang w:val="ru-RU"/>
        </w:rPr>
        <w:t>в</w:t>
      </w:r>
      <w:r w:rsidRPr="00AC4C22">
        <w:rPr>
          <w:lang w:val="ru-RU"/>
        </w:rPr>
        <w:t>ођ</w:t>
      </w:r>
      <w:r w:rsidRPr="00AC4C22">
        <w:rPr>
          <w:spacing w:val="-3"/>
          <w:lang w:val="ru-RU"/>
        </w:rPr>
        <w:t>а</w:t>
      </w:r>
      <w:r w:rsidRPr="00AC4C22">
        <w:rPr>
          <w:lang w:val="ru-RU"/>
        </w:rPr>
        <w:t>ч</w:t>
      </w:r>
      <w:r w:rsidRPr="00AC4C22">
        <w:rPr>
          <w:spacing w:val="49"/>
          <w:lang w:val="ru-RU"/>
        </w:rPr>
        <w:t xml:space="preserve"> </w:t>
      </w:r>
      <w:r w:rsidRPr="00AC4C22">
        <w:rPr>
          <w:lang w:val="ru-RU"/>
        </w:rPr>
        <w:t>је:</w:t>
      </w:r>
      <w:r w:rsidRPr="00AC4C22">
        <w:rPr>
          <w:spacing w:val="20"/>
        </w:rPr>
        <w:t>_____________</w:t>
      </w:r>
      <w:r w:rsidRPr="00312B46">
        <w:rPr>
          <w:rFonts w:ascii="Arial" w:hAnsi="Arial" w:cs="Arial"/>
          <w:spacing w:val="20"/>
          <w:sz w:val="22"/>
          <w:szCs w:val="22"/>
        </w:rPr>
        <w:t xml:space="preserve"> </w:t>
      </w:r>
      <w:r w:rsidR="00872DF7" w:rsidRPr="00AB4E18">
        <w:rPr>
          <w:b/>
          <w:spacing w:val="20"/>
        </w:rPr>
        <w:t>(</w:t>
      </w:r>
      <w:r w:rsidR="00872DF7" w:rsidRPr="00AB4E18">
        <w:rPr>
          <w:b/>
          <w:i/>
          <w:spacing w:val="20"/>
        </w:rPr>
        <w:t>попуњава Наручилац у складу са Обрасцом Понуде)</w:t>
      </w:r>
    </w:p>
    <w:p w:rsidR="00872DF7" w:rsidRDefault="00CA03C6" w:rsidP="00CE45AA">
      <w:pPr>
        <w:tabs>
          <w:tab w:val="left" w:pos="1350"/>
        </w:tabs>
        <w:jc w:val="both"/>
        <w:rPr>
          <w:w w:val="103"/>
          <w:lang w:val="ru-RU"/>
        </w:rPr>
      </w:pPr>
      <w:r>
        <w:rPr>
          <w:lang w:val="ru-RU"/>
        </w:rPr>
        <w:t>Привредни субјект</w:t>
      </w:r>
      <w:r w:rsidR="00872DF7" w:rsidRPr="00AB4E18">
        <w:rPr>
          <w:spacing w:val="23"/>
          <w:lang w:val="ru-RU"/>
        </w:rPr>
        <w:t xml:space="preserve"> </w:t>
      </w:r>
      <w:r w:rsidR="00872DF7" w:rsidRPr="00AB4E18">
        <w:rPr>
          <w:spacing w:val="3"/>
          <w:lang w:val="ru-RU"/>
        </w:rPr>
        <w:t>к</w:t>
      </w:r>
      <w:r w:rsidR="00872DF7" w:rsidRPr="00AB4E18">
        <w:rPr>
          <w:lang w:val="ru-RU"/>
        </w:rPr>
        <w:t xml:space="preserve">оји  </w:t>
      </w:r>
      <w:r w:rsidR="00872DF7" w:rsidRPr="00AB4E18">
        <w:rPr>
          <w:spacing w:val="2"/>
          <w:lang w:val="ru-RU"/>
        </w:rPr>
        <w:t>ј</w:t>
      </w:r>
      <w:r w:rsidR="00872DF7" w:rsidRPr="00AB4E18">
        <w:rPr>
          <w:lang w:val="ru-RU"/>
        </w:rPr>
        <w:t>е</w:t>
      </w:r>
      <w:r w:rsidR="00872DF7" w:rsidRPr="00AB4E18">
        <w:rPr>
          <w:spacing w:val="49"/>
          <w:lang w:val="ru-RU"/>
        </w:rPr>
        <w:t xml:space="preserve"> </w:t>
      </w:r>
      <w:r w:rsidR="00872DF7" w:rsidRPr="00AB4E18">
        <w:rPr>
          <w:lang w:val="ru-RU"/>
        </w:rPr>
        <w:t>и</w:t>
      </w:r>
      <w:r w:rsidR="00872DF7" w:rsidRPr="00AB4E18">
        <w:rPr>
          <w:spacing w:val="-1"/>
          <w:lang w:val="ru-RU"/>
        </w:rPr>
        <w:t>з</w:t>
      </w:r>
      <w:r w:rsidR="00872DF7" w:rsidRPr="00AB4E18">
        <w:rPr>
          <w:lang w:val="ru-RU"/>
        </w:rPr>
        <w:t>вр</w:t>
      </w:r>
      <w:r w:rsidR="00872DF7" w:rsidRPr="00AB4E18">
        <w:rPr>
          <w:spacing w:val="-3"/>
          <w:lang w:val="ru-RU"/>
        </w:rPr>
        <w:t>ш</w:t>
      </w:r>
      <w:r w:rsidR="00872DF7" w:rsidRPr="00AB4E18">
        <w:rPr>
          <w:lang w:val="ru-RU"/>
        </w:rPr>
        <w:t xml:space="preserve">ење </w:t>
      </w:r>
      <w:r w:rsidR="00872DF7" w:rsidRPr="00AB4E18">
        <w:rPr>
          <w:spacing w:val="21"/>
          <w:lang w:val="ru-RU"/>
        </w:rPr>
        <w:t xml:space="preserve"> </w:t>
      </w:r>
      <w:r w:rsidR="00872DF7" w:rsidRPr="00AB4E18">
        <w:rPr>
          <w:spacing w:val="-5"/>
          <w:lang w:val="ru-RU"/>
        </w:rPr>
        <w:t>у</w:t>
      </w:r>
      <w:r w:rsidR="00872DF7" w:rsidRPr="00AB4E18">
        <w:rPr>
          <w:spacing w:val="-4"/>
          <w:lang w:val="ru-RU"/>
        </w:rPr>
        <w:t>г</w:t>
      </w:r>
      <w:r w:rsidR="00872DF7" w:rsidRPr="00AB4E18">
        <w:rPr>
          <w:lang w:val="ru-RU"/>
        </w:rPr>
        <w:t>о</w:t>
      </w:r>
      <w:r w:rsidR="00872DF7" w:rsidRPr="00AB4E18">
        <w:rPr>
          <w:spacing w:val="-2"/>
          <w:lang w:val="ru-RU"/>
        </w:rPr>
        <w:t>в</w:t>
      </w:r>
      <w:r w:rsidR="00872DF7" w:rsidRPr="00AB4E18">
        <w:rPr>
          <w:lang w:val="ru-RU"/>
        </w:rPr>
        <w:t>оре</w:t>
      </w:r>
      <w:r w:rsidR="00872DF7" w:rsidRPr="00AB4E18">
        <w:rPr>
          <w:spacing w:val="-2"/>
          <w:lang w:val="ru-RU"/>
        </w:rPr>
        <w:t>н</w:t>
      </w:r>
      <w:r w:rsidR="00872DF7" w:rsidRPr="00AB4E18">
        <w:rPr>
          <w:lang w:val="ru-RU"/>
        </w:rPr>
        <w:t xml:space="preserve">их радова, </w:t>
      </w:r>
      <w:r w:rsidR="00872DF7" w:rsidRPr="00AB4E18">
        <w:rPr>
          <w:spacing w:val="14"/>
          <w:lang w:val="ru-RU"/>
        </w:rPr>
        <w:t xml:space="preserve"> </w:t>
      </w:r>
      <w:r w:rsidR="00872DF7" w:rsidRPr="00AB4E18">
        <w:rPr>
          <w:lang w:val="ru-RU"/>
        </w:rPr>
        <w:t>у</w:t>
      </w:r>
      <w:r w:rsidR="00872DF7" w:rsidRPr="00AB4E18">
        <w:rPr>
          <w:spacing w:val="46"/>
          <w:lang w:val="ru-RU"/>
        </w:rPr>
        <w:t xml:space="preserve"> </w:t>
      </w:r>
      <w:r w:rsidR="00872DF7" w:rsidRPr="00AB4E18">
        <w:rPr>
          <w:lang w:val="ru-RU"/>
        </w:rPr>
        <w:t>с</w:t>
      </w:r>
      <w:r w:rsidR="00872DF7" w:rsidRPr="00AB4E18">
        <w:rPr>
          <w:spacing w:val="3"/>
          <w:lang w:val="ru-RU"/>
        </w:rPr>
        <w:t>к</w:t>
      </w:r>
      <w:r w:rsidR="00872DF7" w:rsidRPr="00AB4E18">
        <w:rPr>
          <w:spacing w:val="-3"/>
          <w:lang w:val="ru-RU"/>
        </w:rPr>
        <w:t>л</w:t>
      </w:r>
      <w:r w:rsidR="00872DF7" w:rsidRPr="00AB4E18">
        <w:rPr>
          <w:spacing w:val="2"/>
          <w:lang w:val="ru-RU"/>
        </w:rPr>
        <w:t>а</w:t>
      </w:r>
      <w:r w:rsidR="00872DF7" w:rsidRPr="00AB4E18">
        <w:rPr>
          <w:spacing w:val="1"/>
          <w:lang w:val="ru-RU"/>
        </w:rPr>
        <w:t>д</w:t>
      </w:r>
      <w:r w:rsidR="00872DF7" w:rsidRPr="00AB4E18">
        <w:rPr>
          <w:lang w:val="ru-RU"/>
        </w:rPr>
        <w:t xml:space="preserve">у </w:t>
      </w:r>
      <w:r w:rsidR="00872DF7" w:rsidRPr="00AB4E18">
        <w:rPr>
          <w:spacing w:val="6"/>
          <w:lang w:val="ru-RU"/>
        </w:rPr>
        <w:t xml:space="preserve"> </w:t>
      </w:r>
      <w:r w:rsidR="00872DF7" w:rsidRPr="00AB4E18">
        <w:rPr>
          <w:lang w:val="ru-RU"/>
        </w:rPr>
        <w:t>са</w:t>
      </w:r>
      <w:r w:rsidR="00872DF7" w:rsidRPr="00AB4E18">
        <w:rPr>
          <w:spacing w:val="51"/>
          <w:lang w:val="ru-RU"/>
        </w:rPr>
        <w:t xml:space="preserve"> </w:t>
      </w:r>
      <w:r w:rsidR="00872DF7" w:rsidRPr="00AB4E18">
        <w:rPr>
          <w:lang w:val="ru-RU"/>
        </w:rPr>
        <w:t>По</w:t>
      </w:r>
      <w:r w:rsidR="00872DF7" w:rsidRPr="00AB4E18">
        <w:rPr>
          <w:spacing w:val="1"/>
          <w:lang w:val="ru-RU"/>
        </w:rPr>
        <w:t>н</w:t>
      </w:r>
      <w:r w:rsidR="00872DF7" w:rsidRPr="00AB4E18">
        <w:rPr>
          <w:spacing w:val="-10"/>
          <w:lang w:val="ru-RU"/>
        </w:rPr>
        <w:t>у</w:t>
      </w:r>
      <w:r w:rsidR="00872DF7" w:rsidRPr="00AB4E18">
        <w:rPr>
          <w:spacing w:val="1"/>
          <w:lang w:val="ru-RU"/>
        </w:rPr>
        <w:t>д</w:t>
      </w:r>
      <w:r w:rsidR="00872DF7" w:rsidRPr="00AB4E18">
        <w:rPr>
          <w:spacing w:val="2"/>
          <w:lang w:val="ru-RU"/>
        </w:rPr>
        <w:t>о</w:t>
      </w:r>
      <w:r w:rsidR="00872DF7" w:rsidRPr="00AB4E18">
        <w:rPr>
          <w:spacing w:val="-1"/>
          <w:lang w:val="ru-RU"/>
        </w:rPr>
        <w:t>м</w:t>
      </w:r>
      <w:r w:rsidR="00872DF7" w:rsidRPr="00AB4E18">
        <w:rPr>
          <w:lang w:val="ru-RU"/>
        </w:rPr>
        <w:t xml:space="preserve">, </w:t>
      </w:r>
      <w:r w:rsidR="00872DF7" w:rsidRPr="00AB4E18">
        <w:rPr>
          <w:spacing w:val="19"/>
          <w:lang w:val="ru-RU"/>
        </w:rPr>
        <w:t xml:space="preserve"> </w:t>
      </w:r>
      <w:r w:rsidR="00872DF7" w:rsidRPr="00AB4E18">
        <w:rPr>
          <w:spacing w:val="-1"/>
          <w:lang w:val="ru-RU"/>
        </w:rPr>
        <w:t>д</w:t>
      </w:r>
      <w:r w:rsidR="00872DF7" w:rsidRPr="00AB4E18">
        <w:rPr>
          <w:spacing w:val="-7"/>
          <w:lang w:val="ru-RU"/>
        </w:rPr>
        <w:t>е</w:t>
      </w:r>
      <w:r w:rsidR="00872DF7" w:rsidRPr="00AB4E18">
        <w:rPr>
          <w:spacing w:val="-1"/>
          <w:lang w:val="ru-RU"/>
        </w:rPr>
        <w:t>л</w:t>
      </w:r>
      <w:r w:rsidR="00872DF7" w:rsidRPr="00AB4E18">
        <w:rPr>
          <w:lang w:val="ru-RU"/>
        </w:rPr>
        <w:t>и</w:t>
      </w:r>
      <w:r w:rsidR="00872DF7" w:rsidRPr="00AB4E18">
        <w:rPr>
          <w:spacing w:val="-1"/>
          <w:lang w:val="ru-RU"/>
        </w:rPr>
        <w:t>м</w:t>
      </w:r>
      <w:r w:rsidR="00872DF7" w:rsidRPr="00AB4E18">
        <w:rPr>
          <w:lang w:val="ru-RU"/>
        </w:rPr>
        <w:t>ич</w:t>
      </w:r>
      <w:r w:rsidR="00872DF7" w:rsidRPr="00AB4E18">
        <w:rPr>
          <w:spacing w:val="-2"/>
          <w:lang w:val="ru-RU"/>
        </w:rPr>
        <w:t>н</w:t>
      </w:r>
      <w:r w:rsidR="00872DF7" w:rsidRPr="00AB4E18">
        <w:rPr>
          <w:lang w:val="ru-RU"/>
        </w:rPr>
        <w:t>о</w:t>
      </w:r>
      <w:r w:rsidR="00CE45AA">
        <w:rPr>
          <w:lang w:val="ru-RU"/>
        </w:rPr>
        <w:t xml:space="preserve"> </w:t>
      </w:r>
      <w:r w:rsidR="00872DF7" w:rsidRPr="00AB4E18">
        <w:rPr>
          <w:spacing w:val="-8"/>
          <w:w w:val="103"/>
          <w:lang w:val="ru-RU"/>
        </w:rPr>
        <w:t>у</w:t>
      </w:r>
      <w:r w:rsidR="00872DF7" w:rsidRPr="00AB4E18">
        <w:rPr>
          <w:spacing w:val="4"/>
          <w:w w:val="103"/>
          <w:lang w:val="ru-RU"/>
        </w:rPr>
        <w:t>с</w:t>
      </w:r>
      <w:r w:rsidR="00872DF7" w:rsidRPr="00AB4E18">
        <w:rPr>
          <w:spacing w:val="1"/>
          <w:w w:val="103"/>
          <w:lang w:val="ru-RU"/>
        </w:rPr>
        <w:t>т</w:t>
      </w:r>
      <w:r w:rsidR="00872DF7" w:rsidRPr="00AB4E18">
        <w:rPr>
          <w:spacing w:val="-3"/>
          <w:w w:val="103"/>
          <w:lang w:val="ru-RU"/>
        </w:rPr>
        <w:t>у</w:t>
      </w:r>
      <w:r w:rsidR="00872DF7" w:rsidRPr="00AB4E18">
        <w:rPr>
          <w:spacing w:val="1"/>
          <w:w w:val="103"/>
          <w:lang w:val="ru-RU"/>
        </w:rPr>
        <w:t>п</w:t>
      </w:r>
      <w:r w:rsidR="00872DF7" w:rsidRPr="00AB4E18">
        <w:rPr>
          <w:w w:val="103"/>
          <w:lang w:val="ru-RU"/>
        </w:rPr>
        <w:t>ио</w:t>
      </w:r>
      <w:r w:rsidR="00872DF7" w:rsidRPr="00AB4E18">
        <w:rPr>
          <w:w w:val="103"/>
        </w:rPr>
        <w:t xml:space="preserve"> </w:t>
      </w:r>
      <w:r w:rsidR="00872DF7" w:rsidRPr="00AB4E18">
        <w:rPr>
          <w:spacing w:val="1"/>
          <w:lang w:val="ru-RU"/>
        </w:rPr>
        <w:t>п</w:t>
      </w:r>
      <w:r w:rsidR="00872DF7" w:rsidRPr="00AB4E18">
        <w:rPr>
          <w:spacing w:val="-5"/>
          <w:lang w:val="ru-RU"/>
        </w:rPr>
        <w:t>о</w:t>
      </w:r>
      <w:r w:rsidR="00872DF7" w:rsidRPr="00AB4E18">
        <w:rPr>
          <w:spacing w:val="-1"/>
          <w:lang w:val="ru-RU"/>
        </w:rPr>
        <w:t>д</w:t>
      </w:r>
      <w:r w:rsidR="00872DF7" w:rsidRPr="00AB4E18">
        <w:rPr>
          <w:lang w:val="ru-RU"/>
        </w:rPr>
        <w:t>и</w:t>
      </w:r>
      <w:r w:rsidR="00872DF7" w:rsidRPr="00AB4E18">
        <w:rPr>
          <w:spacing w:val="-4"/>
          <w:lang w:val="ru-RU"/>
        </w:rPr>
        <w:t>з</w:t>
      </w:r>
      <w:r w:rsidR="00872DF7" w:rsidRPr="00AB4E18">
        <w:rPr>
          <w:spacing w:val="-2"/>
          <w:lang w:val="ru-RU"/>
        </w:rPr>
        <w:t>в</w:t>
      </w:r>
      <w:r w:rsidR="00872DF7" w:rsidRPr="00AB4E18">
        <w:rPr>
          <w:lang w:val="ru-RU"/>
        </w:rPr>
        <w:t>ођ</w:t>
      </w:r>
      <w:r w:rsidR="00872DF7" w:rsidRPr="00AB4E18">
        <w:rPr>
          <w:spacing w:val="-5"/>
          <w:lang w:val="ru-RU"/>
        </w:rPr>
        <w:t>а</w:t>
      </w:r>
      <w:r w:rsidR="00872DF7" w:rsidRPr="00AB4E18">
        <w:rPr>
          <w:spacing w:val="2"/>
          <w:lang w:val="ru-RU"/>
        </w:rPr>
        <w:t>ч</w:t>
      </w:r>
      <w:r w:rsidR="00872DF7" w:rsidRPr="00AB4E18">
        <w:rPr>
          <w:spacing w:val="-24"/>
          <w:lang w:val="ru-RU"/>
        </w:rPr>
        <w:t>у</w:t>
      </w:r>
      <w:r w:rsidR="00872DF7" w:rsidRPr="00AB4E18">
        <w:rPr>
          <w:lang w:val="ru-RU"/>
        </w:rPr>
        <w:t xml:space="preserve">, </w:t>
      </w:r>
      <w:r w:rsidR="00872DF7" w:rsidRPr="00AB4E18">
        <w:rPr>
          <w:spacing w:val="16"/>
          <w:lang w:val="ru-RU"/>
        </w:rPr>
        <w:t xml:space="preserve"> </w:t>
      </w:r>
      <w:r w:rsidR="00872DF7" w:rsidRPr="00AB4E18">
        <w:rPr>
          <w:lang w:val="ru-RU"/>
        </w:rPr>
        <w:t>у</w:t>
      </w:r>
      <w:r w:rsidR="00872DF7" w:rsidRPr="00AB4E18">
        <w:rPr>
          <w:spacing w:val="31"/>
          <w:lang w:val="ru-RU"/>
        </w:rPr>
        <w:t xml:space="preserve"> </w:t>
      </w:r>
      <w:r w:rsidR="00872DF7" w:rsidRPr="00AB4E18">
        <w:rPr>
          <w:spacing w:val="1"/>
          <w:lang w:val="ru-RU"/>
        </w:rPr>
        <w:t>п</w:t>
      </w:r>
      <w:r w:rsidR="00872DF7" w:rsidRPr="00AB4E18">
        <w:rPr>
          <w:spacing w:val="-2"/>
          <w:lang w:val="ru-RU"/>
        </w:rPr>
        <w:t>о</w:t>
      </w:r>
      <w:r w:rsidR="00872DF7" w:rsidRPr="00AB4E18">
        <w:rPr>
          <w:spacing w:val="-1"/>
          <w:lang w:val="ru-RU"/>
        </w:rPr>
        <w:t>т</w:t>
      </w:r>
      <w:r w:rsidR="00872DF7" w:rsidRPr="00AB4E18">
        <w:rPr>
          <w:spacing w:val="3"/>
          <w:lang w:val="ru-RU"/>
        </w:rPr>
        <w:t>п</w:t>
      </w:r>
      <w:r w:rsidR="00872DF7" w:rsidRPr="00AB4E18">
        <w:rPr>
          <w:spacing w:val="-3"/>
          <w:lang w:val="ru-RU"/>
        </w:rPr>
        <w:t>у</w:t>
      </w:r>
      <w:r w:rsidR="00872DF7" w:rsidRPr="00AB4E18">
        <w:rPr>
          <w:spacing w:val="-2"/>
          <w:lang w:val="ru-RU"/>
        </w:rPr>
        <w:t>н</w:t>
      </w:r>
      <w:r w:rsidR="00872DF7" w:rsidRPr="00AB4E18">
        <w:rPr>
          <w:spacing w:val="2"/>
          <w:lang w:val="ru-RU"/>
        </w:rPr>
        <w:t>о</w:t>
      </w:r>
      <w:r w:rsidR="00872DF7" w:rsidRPr="00AB4E18">
        <w:rPr>
          <w:lang w:val="ru-RU"/>
        </w:rPr>
        <w:t>с</w:t>
      </w:r>
      <w:r w:rsidR="00872DF7" w:rsidRPr="00AB4E18">
        <w:rPr>
          <w:spacing w:val="-1"/>
          <w:lang w:val="ru-RU"/>
        </w:rPr>
        <w:t>т</w:t>
      </w:r>
      <w:r w:rsidR="00872DF7" w:rsidRPr="00AB4E18">
        <w:rPr>
          <w:lang w:val="ru-RU"/>
        </w:rPr>
        <w:t xml:space="preserve">и </w:t>
      </w:r>
      <w:r w:rsidR="00872DF7" w:rsidRPr="00AB4E18">
        <w:rPr>
          <w:spacing w:val="6"/>
          <w:lang w:val="ru-RU"/>
        </w:rPr>
        <w:t xml:space="preserve"> </w:t>
      </w:r>
      <w:r w:rsidR="00872DF7" w:rsidRPr="00AB4E18">
        <w:rPr>
          <w:spacing w:val="-5"/>
          <w:lang w:val="ru-RU"/>
        </w:rPr>
        <w:t>о</w:t>
      </w:r>
      <w:r w:rsidR="00872DF7" w:rsidRPr="00AB4E18">
        <w:rPr>
          <w:spacing w:val="1"/>
          <w:lang w:val="ru-RU"/>
        </w:rPr>
        <w:t>д</w:t>
      </w:r>
      <w:r w:rsidR="00872DF7" w:rsidRPr="00AB4E18">
        <w:rPr>
          <w:spacing w:val="-6"/>
          <w:lang w:val="ru-RU"/>
        </w:rPr>
        <w:t>г</w:t>
      </w:r>
      <w:r w:rsidR="00872DF7" w:rsidRPr="00AB4E18">
        <w:rPr>
          <w:lang w:val="ru-RU"/>
        </w:rPr>
        <w:t>о</w:t>
      </w:r>
      <w:r w:rsidR="00872DF7" w:rsidRPr="00AB4E18">
        <w:rPr>
          <w:spacing w:val="-2"/>
          <w:lang w:val="ru-RU"/>
        </w:rPr>
        <w:t>в</w:t>
      </w:r>
      <w:r w:rsidR="00872DF7" w:rsidRPr="00AB4E18">
        <w:rPr>
          <w:lang w:val="ru-RU"/>
        </w:rPr>
        <w:t xml:space="preserve">ара </w:t>
      </w:r>
      <w:r w:rsidR="00872DF7" w:rsidRPr="00AB4E18">
        <w:rPr>
          <w:spacing w:val="3"/>
          <w:lang w:val="ru-RU"/>
        </w:rPr>
        <w:t xml:space="preserve"> </w:t>
      </w:r>
      <w:r w:rsidR="00872DF7" w:rsidRPr="00AB4E18">
        <w:rPr>
          <w:spacing w:val="-2"/>
        </w:rPr>
        <w:t>Н</w:t>
      </w:r>
      <w:r w:rsidR="00872DF7" w:rsidRPr="00AB4E18">
        <w:rPr>
          <w:lang w:val="ru-RU"/>
        </w:rPr>
        <w:t>ар</w:t>
      </w:r>
      <w:r w:rsidR="00872DF7" w:rsidRPr="00AB4E18">
        <w:rPr>
          <w:spacing w:val="-5"/>
          <w:lang w:val="ru-RU"/>
        </w:rPr>
        <w:t>у</w:t>
      </w:r>
      <w:r w:rsidR="00872DF7" w:rsidRPr="00AB4E18">
        <w:rPr>
          <w:spacing w:val="2"/>
          <w:lang w:val="ru-RU"/>
        </w:rPr>
        <w:t>ч</w:t>
      </w:r>
      <w:r w:rsidR="00872DF7" w:rsidRPr="00AB4E18">
        <w:rPr>
          <w:lang w:val="ru-RU"/>
        </w:rPr>
        <w:t>ио</w:t>
      </w:r>
      <w:r w:rsidR="00872DF7" w:rsidRPr="00AB4E18">
        <w:rPr>
          <w:spacing w:val="1"/>
          <w:lang w:val="ru-RU"/>
        </w:rPr>
        <w:t>ц</w:t>
      </w:r>
      <w:r w:rsidR="00872DF7" w:rsidRPr="00AB4E18">
        <w:rPr>
          <w:lang w:val="ru-RU"/>
        </w:rPr>
        <w:t xml:space="preserve">у </w:t>
      </w:r>
      <w:r w:rsidR="00872DF7" w:rsidRPr="00AB4E18">
        <w:rPr>
          <w:spacing w:val="7"/>
          <w:lang w:val="ru-RU"/>
        </w:rPr>
        <w:t xml:space="preserve"> </w:t>
      </w:r>
      <w:r w:rsidR="00872DF7" w:rsidRPr="00AB4E18">
        <w:rPr>
          <w:spacing w:val="-4"/>
          <w:lang w:val="ru-RU"/>
        </w:rPr>
        <w:t>з</w:t>
      </w:r>
      <w:r w:rsidR="00872DF7" w:rsidRPr="00AB4E18">
        <w:rPr>
          <w:lang w:val="ru-RU"/>
        </w:rPr>
        <w:t>а</w:t>
      </w:r>
      <w:r w:rsidR="00872DF7" w:rsidRPr="00AB4E18">
        <w:rPr>
          <w:spacing w:val="39"/>
          <w:lang w:val="ru-RU"/>
        </w:rPr>
        <w:t xml:space="preserve"> </w:t>
      </w:r>
      <w:r w:rsidR="00872DF7" w:rsidRPr="00AB4E18">
        <w:rPr>
          <w:spacing w:val="2"/>
          <w:lang w:val="ru-RU"/>
        </w:rPr>
        <w:t>и</w:t>
      </w:r>
      <w:r w:rsidR="00872DF7" w:rsidRPr="00AB4E18">
        <w:rPr>
          <w:spacing w:val="-4"/>
          <w:lang w:val="ru-RU"/>
        </w:rPr>
        <w:t>з</w:t>
      </w:r>
      <w:r w:rsidR="00872DF7" w:rsidRPr="00AB4E18">
        <w:rPr>
          <w:lang w:val="ru-RU"/>
        </w:rPr>
        <w:t>вр</w:t>
      </w:r>
      <w:r w:rsidR="00872DF7" w:rsidRPr="00AB4E18">
        <w:rPr>
          <w:spacing w:val="-1"/>
          <w:lang w:val="ru-RU"/>
        </w:rPr>
        <w:t>ш</w:t>
      </w:r>
      <w:r w:rsidR="00872DF7" w:rsidRPr="00AB4E18">
        <w:rPr>
          <w:spacing w:val="2"/>
          <w:lang w:val="ru-RU"/>
        </w:rPr>
        <w:t>е</w:t>
      </w:r>
      <w:r w:rsidR="00872DF7" w:rsidRPr="00AB4E18">
        <w:rPr>
          <w:spacing w:val="-3"/>
          <w:lang w:val="ru-RU"/>
        </w:rPr>
        <w:t>њ</w:t>
      </w:r>
      <w:r w:rsidR="00872DF7" w:rsidRPr="00AB4E18">
        <w:rPr>
          <w:lang w:val="ru-RU"/>
        </w:rPr>
        <w:t xml:space="preserve">е </w:t>
      </w:r>
      <w:r w:rsidR="00872DF7" w:rsidRPr="00AB4E18">
        <w:rPr>
          <w:spacing w:val="6"/>
          <w:lang w:val="ru-RU"/>
        </w:rPr>
        <w:t xml:space="preserve"> </w:t>
      </w:r>
      <w:r>
        <w:rPr>
          <w:spacing w:val="6"/>
          <w:lang w:val="ru-RU"/>
        </w:rPr>
        <w:t xml:space="preserve">уговорних </w:t>
      </w:r>
      <w:r w:rsidR="00872DF7" w:rsidRPr="00AB4E18">
        <w:rPr>
          <w:lang w:val="ru-RU"/>
        </w:rPr>
        <w:t>о</w:t>
      </w:r>
      <w:r w:rsidR="00872DF7" w:rsidRPr="00AB4E18">
        <w:rPr>
          <w:spacing w:val="-6"/>
          <w:lang w:val="ru-RU"/>
        </w:rPr>
        <w:t>б</w:t>
      </w:r>
      <w:r w:rsidR="00872DF7" w:rsidRPr="00AB4E18">
        <w:rPr>
          <w:lang w:val="ru-RU"/>
        </w:rPr>
        <w:t>а</w:t>
      </w:r>
      <w:r w:rsidR="00872DF7" w:rsidRPr="00AB4E18">
        <w:rPr>
          <w:spacing w:val="-2"/>
          <w:lang w:val="ru-RU"/>
        </w:rPr>
        <w:t>в</w:t>
      </w:r>
      <w:r w:rsidR="00872DF7" w:rsidRPr="00AB4E18">
        <w:rPr>
          <w:spacing w:val="-5"/>
          <w:lang w:val="ru-RU"/>
        </w:rPr>
        <w:t>е</w:t>
      </w:r>
      <w:r w:rsidR="00872DF7" w:rsidRPr="00AB4E18">
        <w:rPr>
          <w:spacing w:val="-1"/>
          <w:lang w:val="ru-RU"/>
        </w:rPr>
        <w:t>з</w:t>
      </w:r>
      <w:r>
        <w:rPr>
          <w:lang w:val="ru-RU"/>
        </w:rPr>
        <w:t xml:space="preserve">а </w:t>
      </w:r>
      <w:r w:rsidR="00872DF7" w:rsidRPr="00AB4E18">
        <w:rPr>
          <w:lang w:val="ru-RU"/>
        </w:rPr>
        <w:t>,</w:t>
      </w:r>
      <w:r w:rsidR="00872DF7" w:rsidRPr="00AB4E18">
        <w:rPr>
          <w:spacing w:val="29"/>
          <w:lang w:val="ru-RU"/>
        </w:rPr>
        <w:t xml:space="preserve"> </w:t>
      </w:r>
      <w:r w:rsidR="00872DF7" w:rsidRPr="00AB4E18">
        <w:rPr>
          <w:spacing w:val="-3"/>
          <w:lang w:val="ru-RU"/>
        </w:rPr>
        <w:t>б</w:t>
      </w:r>
      <w:r w:rsidR="00872DF7" w:rsidRPr="00AB4E18">
        <w:rPr>
          <w:spacing w:val="-2"/>
          <w:lang w:val="ru-RU"/>
        </w:rPr>
        <w:t>е</w:t>
      </w:r>
      <w:r w:rsidR="00872DF7" w:rsidRPr="00AB4E18">
        <w:rPr>
          <w:lang w:val="ru-RU"/>
        </w:rPr>
        <w:t>з</w:t>
      </w:r>
      <w:r w:rsidR="00872DF7" w:rsidRPr="00AB4E18">
        <w:rPr>
          <w:spacing w:val="11"/>
          <w:lang w:val="ru-RU"/>
        </w:rPr>
        <w:t xml:space="preserve"> </w:t>
      </w:r>
      <w:r w:rsidR="00872DF7" w:rsidRPr="00AB4E18">
        <w:rPr>
          <w:lang w:val="ru-RU"/>
        </w:rPr>
        <w:t>о</w:t>
      </w:r>
      <w:r w:rsidR="00872DF7" w:rsidRPr="00AB4E18">
        <w:rPr>
          <w:spacing w:val="-3"/>
          <w:lang w:val="ru-RU"/>
        </w:rPr>
        <w:t>б</w:t>
      </w:r>
      <w:r w:rsidR="00872DF7" w:rsidRPr="00AB4E18">
        <w:rPr>
          <w:spacing w:val="-1"/>
          <w:lang w:val="ru-RU"/>
        </w:rPr>
        <w:t>з</w:t>
      </w:r>
      <w:r w:rsidR="00872DF7" w:rsidRPr="00AB4E18">
        <w:rPr>
          <w:lang w:val="ru-RU"/>
        </w:rPr>
        <w:t>ира</w:t>
      </w:r>
      <w:r w:rsidR="00872DF7" w:rsidRPr="00AB4E18">
        <w:rPr>
          <w:spacing w:val="22"/>
          <w:lang w:val="ru-RU"/>
        </w:rPr>
        <w:t xml:space="preserve"> </w:t>
      </w:r>
      <w:r w:rsidR="00872DF7" w:rsidRPr="00AB4E18">
        <w:rPr>
          <w:spacing w:val="-2"/>
          <w:lang w:val="ru-RU"/>
        </w:rPr>
        <w:t>н</w:t>
      </w:r>
      <w:r w:rsidR="00872DF7" w:rsidRPr="00AB4E18">
        <w:rPr>
          <w:lang w:val="ru-RU"/>
        </w:rPr>
        <w:t>а</w:t>
      </w:r>
      <w:r w:rsidR="00872DF7" w:rsidRPr="00AB4E18">
        <w:rPr>
          <w:spacing w:val="9"/>
          <w:lang w:val="ru-RU"/>
        </w:rPr>
        <w:t xml:space="preserve"> </w:t>
      </w:r>
      <w:r w:rsidR="00872DF7" w:rsidRPr="00AB4E18">
        <w:rPr>
          <w:spacing w:val="-1"/>
          <w:lang w:val="ru-RU"/>
        </w:rPr>
        <w:t>б</w:t>
      </w:r>
      <w:r w:rsidR="00872DF7" w:rsidRPr="00AB4E18">
        <w:rPr>
          <w:lang w:val="ru-RU"/>
        </w:rPr>
        <w:t>рој</w:t>
      </w:r>
      <w:r w:rsidR="00872DF7" w:rsidRPr="00AB4E18">
        <w:rPr>
          <w:spacing w:val="15"/>
          <w:lang w:val="ru-RU"/>
        </w:rPr>
        <w:t xml:space="preserve"> </w:t>
      </w:r>
      <w:r w:rsidR="00872DF7" w:rsidRPr="00AB4E18">
        <w:rPr>
          <w:spacing w:val="1"/>
          <w:w w:val="103"/>
          <w:lang w:val="ru-RU"/>
        </w:rPr>
        <w:t>п</w:t>
      </w:r>
      <w:r w:rsidR="00872DF7" w:rsidRPr="00AB4E18">
        <w:rPr>
          <w:spacing w:val="-5"/>
          <w:w w:val="103"/>
          <w:lang w:val="ru-RU"/>
        </w:rPr>
        <w:t>о</w:t>
      </w:r>
      <w:r w:rsidR="00872DF7" w:rsidRPr="00AB4E18">
        <w:rPr>
          <w:spacing w:val="-1"/>
          <w:w w:val="103"/>
          <w:lang w:val="ru-RU"/>
        </w:rPr>
        <w:t>д</w:t>
      </w:r>
      <w:r w:rsidR="00872DF7" w:rsidRPr="00AB4E18">
        <w:rPr>
          <w:w w:val="103"/>
          <w:lang w:val="ru-RU"/>
        </w:rPr>
        <w:t>и</w:t>
      </w:r>
      <w:r w:rsidR="00872DF7" w:rsidRPr="00AB4E18">
        <w:rPr>
          <w:spacing w:val="-1"/>
          <w:w w:val="103"/>
          <w:lang w:val="ru-RU"/>
        </w:rPr>
        <w:t>з</w:t>
      </w:r>
      <w:r w:rsidR="00872DF7" w:rsidRPr="00AB4E18">
        <w:rPr>
          <w:spacing w:val="-2"/>
          <w:w w:val="103"/>
          <w:lang w:val="ru-RU"/>
        </w:rPr>
        <w:t>в</w:t>
      </w:r>
      <w:r w:rsidR="00872DF7" w:rsidRPr="00AB4E18">
        <w:rPr>
          <w:w w:val="103"/>
          <w:lang w:val="ru-RU"/>
        </w:rPr>
        <w:t>о</w:t>
      </w:r>
      <w:r w:rsidR="00872DF7" w:rsidRPr="00AB4E18">
        <w:rPr>
          <w:spacing w:val="2"/>
          <w:w w:val="103"/>
          <w:lang w:val="ru-RU"/>
        </w:rPr>
        <w:t>ђ</w:t>
      </w:r>
      <w:r w:rsidR="00872DF7" w:rsidRPr="00AB4E18">
        <w:rPr>
          <w:spacing w:val="-5"/>
          <w:w w:val="103"/>
          <w:lang w:val="ru-RU"/>
        </w:rPr>
        <w:t>а</w:t>
      </w:r>
      <w:r w:rsidR="00872DF7" w:rsidRPr="00AB4E18">
        <w:rPr>
          <w:w w:val="103"/>
          <w:lang w:val="ru-RU"/>
        </w:rPr>
        <w:t>ча.</w:t>
      </w:r>
    </w:p>
    <w:p w:rsidR="00CA03C6" w:rsidRPr="00CE45AA" w:rsidRDefault="00CA03C6" w:rsidP="00CE45AA">
      <w:pPr>
        <w:tabs>
          <w:tab w:val="left" w:pos="1350"/>
        </w:tabs>
        <w:jc w:val="both"/>
        <w:rPr>
          <w:lang w:val="ru-RU"/>
        </w:rPr>
      </w:pPr>
    </w:p>
    <w:p w:rsidR="00872DF7" w:rsidRDefault="00872DF7" w:rsidP="00872DF7">
      <w:pPr>
        <w:tabs>
          <w:tab w:val="left" w:pos="1350"/>
        </w:tabs>
        <w:spacing w:line="247" w:lineRule="auto"/>
        <w:jc w:val="center"/>
        <w:rPr>
          <w:b/>
          <w:w w:val="103"/>
          <w:lang w:val="ru-RU"/>
        </w:rPr>
      </w:pPr>
      <w:r w:rsidRPr="00AB4E18">
        <w:rPr>
          <w:b/>
          <w:w w:val="103"/>
          <w:lang w:val="ru-RU"/>
        </w:rPr>
        <w:t xml:space="preserve">Члан </w:t>
      </w:r>
      <w:r>
        <w:rPr>
          <w:b/>
          <w:w w:val="103"/>
          <w:lang w:val="ru-RU"/>
        </w:rPr>
        <w:t>1</w:t>
      </w:r>
      <w:r w:rsidRPr="00AB4E18">
        <w:rPr>
          <w:b/>
          <w:w w:val="103"/>
          <w:lang w:val="ru-RU"/>
        </w:rPr>
        <w:t>б.</w:t>
      </w:r>
    </w:p>
    <w:p w:rsidR="00CE45AA" w:rsidRPr="00AB4E18" w:rsidRDefault="00CE45AA" w:rsidP="00872DF7">
      <w:pPr>
        <w:tabs>
          <w:tab w:val="left" w:pos="1350"/>
        </w:tabs>
        <w:spacing w:line="247" w:lineRule="auto"/>
        <w:jc w:val="center"/>
        <w:rPr>
          <w:b/>
          <w:w w:val="103"/>
        </w:rPr>
      </w:pPr>
    </w:p>
    <w:p w:rsidR="00872DF7" w:rsidRPr="00CA03C6" w:rsidRDefault="00D765A1" w:rsidP="00CE45AA">
      <w:pPr>
        <w:tabs>
          <w:tab w:val="left" w:pos="1350"/>
        </w:tabs>
        <w:jc w:val="both"/>
        <w:rPr>
          <w:spacing w:val="36"/>
        </w:rPr>
      </w:pPr>
      <w:r w:rsidRPr="00D765A1">
        <w:rPr>
          <w:noProof/>
          <w:lang w:val="en-GB" w:eastAsia="en-GB"/>
        </w:rPr>
        <w:pict>
          <v:group id="Group 9" o:spid="_x0000_s1032" style="position:absolute;left:0;text-align:left;margin-left:436.1pt;margin-top:11.25pt;width:2.9pt;height:0;z-index:-25165824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aQUAMAANE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">
            <v:shape id="Freeform 3" o:spid="_x0000_s1033"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oN8QA&#10;AADbAAAADwAAAGRycy9kb3ducmV2LnhtbESPT0vDQBDF74LfYRnBm90oqCXttvgXvCg0DT1Ps9Mk&#10;mJ0N2Wka/fTOQehthvfmvd8s11PozEhDaiM7uJ1lYIir6FuuHZTb95s5mCTIHrvI5OCHEqxXlxdL&#10;zH088YbGQmqjIZxydNCI9Lm1qWooYJrFnli1QxwCiq5Dbf2AJw0Pnb3LsgcbsGVtaLCnl4aq7+IY&#10;HMjI3fbza/f72pbP070cH8vd296566vpaQFGaJKz+f/6wyu+0usvOoB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F6DfEAAAA2wAAAA8AAAAAAAAAAAAAAAAAmAIAAGRycy9k&#10;b3ducmV2LnhtbFBLBQYAAAAABAAEAPUAAACJAwAAAAA=&#10;" path="m,l57,e" filled="f" strokeweight=".94pt">
              <v:path arrowok="t" o:connecttype="custom" o:connectlocs="0,0;57,0" o:connectangles="0,0"/>
            </v:shape>
            <w10:wrap anchorx="page"/>
          </v:group>
        </w:pict>
      </w:r>
      <w:r w:rsidR="00872DF7" w:rsidRPr="00AB4E18">
        <w:rPr>
          <w:spacing w:val="-9"/>
          <w:lang w:val="ru-RU"/>
        </w:rPr>
        <w:t>У</w:t>
      </w:r>
      <w:r w:rsidR="00872DF7" w:rsidRPr="00AB4E18">
        <w:rPr>
          <w:spacing w:val="-4"/>
          <w:lang w:val="ru-RU"/>
        </w:rPr>
        <w:t>г</w:t>
      </w:r>
      <w:r w:rsidR="00872DF7" w:rsidRPr="00AB4E18">
        <w:rPr>
          <w:lang w:val="ru-RU"/>
        </w:rPr>
        <w:t>о</w:t>
      </w:r>
      <w:r w:rsidR="00872DF7" w:rsidRPr="00AB4E18">
        <w:rPr>
          <w:spacing w:val="-2"/>
          <w:lang w:val="ru-RU"/>
        </w:rPr>
        <w:t>в</w:t>
      </w:r>
      <w:r w:rsidR="00872DF7" w:rsidRPr="00AB4E18">
        <w:rPr>
          <w:lang w:val="ru-RU"/>
        </w:rPr>
        <w:t>оре</w:t>
      </w:r>
      <w:r w:rsidR="00872DF7" w:rsidRPr="00AB4E18">
        <w:rPr>
          <w:spacing w:val="-2"/>
          <w:lang w:val="ru-RU"/>
        </w:rPr>
        <w:t>н</w:t>
      </w:r>
      <w:r w:rsidR="00872DF7" w:rsidRPr="00AB4E18">
        <w:rPr>
          <w:lang w:val="ru-RU"/>
        </w:rPr>
        <w:t xml:space="preserve">е </w:t>
      </w:r>
      <w:r w:rsidR="00872DF7" w:rsidRPr="00AB4E18">
        <w:rPr>
          <w:spacing w:val="3"/>
          <w:lang w:val="ru-RU"/>
        </w:rPr>
        <w:t xml:space="preserve"> </w:t>
      </w:r>
      <w:r w:rsidR="00872DF7" w:rsidRPr="00AB4E18">
        <w:rPr>
          <w:spacing w:val="1"/>
          <w:lang w:val="ru-RU"/>
        </w:rPr>
        <w:t>п</w:t>
      </w:r>
      <w:r w:rsidR="00872DF7" w:rsidRPr="00AB4E18">
        <w:rPr>
          <w:lang w:val="ru-RU"/>
        </w:rPr>
        <w:t>ос</w:t>
      </w:r>
      <w:r w:rsidR="00872DF7" w:rsidRPr="00AB4E18">
        <w:rPr>
          <w:spacing w:val="1"/>
          <w:lang w:val="ru-RU"/>
        </w:rPr>
        <w:t>л</w:t>
      </w:r>
      <w:r w:rsidR="00872DF7" w:rsidRPr="00AB4E18">
        <w:rPr>
          <w:lang w:val="ru-RU"/>
        </w:rPr>
        <w:t>о</w:t>
      </w:r>
      <w:r w:rsidR="00872DF7" w:rsidRPr="00AB4E18">
        <w:rPr>
          <w:spacing w:val="-2"/>
          <w:lang w:val="ru-RU"/>
        </w:rPr>
        <w:t>в</w:t>
      </w:r>
      <w:r w:rsidR="00872DF7" w:rsidRPr="00AB4E18">
        <w:rPr>
          <w:lang w:val="ru-RU"/>
        </w:rPr>
        <w:t xml:space="preserve">е </w:t>
      </w:r>
      <w:r w:rsidR="00872DF7" w:rsidRPr="00AB4E18">
        <w:rPr>
          <w:spacing w:val="1"/>
          <w:lang w:val="ru-RU"/>
        </w:rPr>
        <w:t xml:space="preserve"> </w:t>
      </w:r>
      <w:r w:rsidR="00872DF7" w:rsidRPr="00AB4E18">
        <w:rPr>
          <w:lang w:val="ru-RU"/>
        </w:rPr>
        <w:t>у</w:t>
      </w:r>
      <w:r w:rsidR="00872DF7" w:rsidRPr="00AB4E18">
        <w:rPr>
          <w:spacing w:val="31"/>
          <w:lang w:val="ru-RU"/>
        </w:rPr>
        <w:t xml:space="preserve"> </w:t>
      </w:r>
      <w:r w:rsidR="00872DF7" w:rsidRPr="00AB4E18">
        <w:rPr>
          <w:lang w:val="ru-RU"/>
        </w:rPr>
        <w:t>с</w:t>
      </w:r>
      <w:r w:rsidR="00872DF7" w:rsidRPr="00AB4E18">
        <w:rPr>
          <w:spacing w:val="3"/>
          <w:lang w:val="ru-RU"/>
        </w:rPr>
        <w:t>к</w:t>
      </w:r>
      <w:r w:rsidR="00872DF7" w:rsidRPr="00AB4E18">
        <w:rPr>
          <w:spacing w:val="-1"/>
          <w:lang w:val="ru-RU"/>
        </w:rPr>
        <w:t>л</w:t>
      </w:r>
      <w:r w:rsidR="00872DF7" w:rsidRPr="00AB4E18">
        <w:rPr>
          <w:lang w:val="ru-RU"/>
        </w:rPr>
        <w:t>а</w:t>
      </w:r>
      <w:r w:rsidR="00872DF7" w:rsidRPr="00AB4E18">
        <w:rPr>
          <w:spacing w:val="-1"/>
          <w:lang w:val="ru-RU"/>
        </w:rPr>
        <w:t>д</w:t>
      </w:r>
      <w:r w:rsidR="00872DF7" w:rsidRPr="00AB4E18">
        <w:rPr>
          <w:lang w:val="ru-RU"/>
        </w:rPr>
        <w:t>у</w:t>
      </w:r>
      <w:r w:rsidR="00872DF7" w:rsidRPr="00AB4E18">
        <w:rPr>
          <w:spacing w:val="47"/>
          <w:lang w:val="ru-RU"/>
        </w:rPr>
        <w:t xml:space="preserve"> </w:t>
      </w:r>
      <w:r w:rsidR="00872DF7" w:rsidRPr="00AB4E18">
        <w:rPr>
          <w:spacing w:val="2"/>
          <w:lang w:val="ru-RU"/>
        </w:rPr>
        <w:t>с</w:t>
      </w:r>
      <w:r w:rsidR="00872DF7" w:rsidRPr="00AB4E18">
        <w:rPr>
          <w:lang w:val="ru-RU"/>
        </w:rPr>
        <w:t>а</w:t>
      </w:r>
      <w:r w:rsidR="00872DF7" w:rsidRPr="00AB4E18">
        <w:rPr>
          <w:spacing w:val="36"/>
          <w:lang w:val="ru-RU"/>
        </w:rPr>
        <w:t xml:space="preserve"> </w:t>
      </w:r>
      <w:r w:rsidR="00872DF7" w:rsidRPr="00AB4E18">
        <w:rPr>
          <w:lang w:val="ru-RU"/>
        </w:rPr>
        <w:t>П</w:t>
      </w:r>
      <w:r w:rsidR="00872DF7" w:rsidRPr="00AB4E18">
        <w:rPr>
          <w:spacing w:val="2"/>
          <w:lang w:val="ru-RU"/>
        </w:rPr>
        <w:t>о</w:t>
      </w:r>
      <w:r w:rsidR="00872DF7" w:rsidRPr="00AB4E18">
        <w:rPr>
          <w:spacing w:val="1"/>
          <w:lang w:val="ru-RU"/>
        </w:rPr>
        <w:t>н</w:t>
      </w:r>
      <w:r w:rsidR="00872DF7" w:rsidRPr="00AB4E18">
        <w:rPr>
          <w:spacing w:val="-8"/>
          <w:lang w:val="ru-RU"/>
        </w:rPr>
        <w:t>у</w:t>
      </w:r>
      <w:r w:rsidR="00872DF7" w:rsidRPr="00AB4E18">
        <w:rPr>
          <w:spacing w:val="-3"/>
          <w:lang w:val="ru-RU"/>
        </w:rPr>
        <w:t>д</w:t>
      </w:r>
      <w:r w:rsidR="00872DF7" w:rsidRPr="00AB4E18">
        <w:rPr>
          <w:lang w:val="ru-RU"/>
        </w:rPr>
        <w:t xml:space="preserve">ом  </w:t>
      </w:r>
      <w:r w:rsidR="00872DF7" w:rsidRPr="00AB4E18">
        <w:rPr>
          <w:spacing w:val="-1"/>
          <w:lang w:val="ru-RU"/>
        </w:rPr>
        <w:t>б</w:t>
      </w:r>
      <w:r w:rsidR="00872DF7" w:rsidRPr="00AB4E18">
        <w:rPr>
          <w:lang w:val="ru-RU"/>
        </w:rPr>
        <w:t>р</w:t>
      </w:r>
      <w:r w:rsidR="00CA03C6">
        <w:rPr>
          <w:lang w:val="ru-RU"/>
        </w:rPr>
        <w:t>ој</w:t>
      </w:r>
      <w:r w:rsidR="00872DF7" w:rsidRPr="00AB4E18">
        <w:rPr>
          <w:spacing w:val="40"/>
          <w:lang w:val="ru-RU"/>
        </w:rPr>
        <w:t xml:space="preserve"> </w:t>
      </w:r>
      <w:r w:rsidR="00872DF7" w:rsidRPr="00AB4E18">
        <w:rPr>
          <w:lang w:val="ru-RU"/>
        </w:rPr>
        <w:t>_</w:t>
      </w:r>
      <w:r w:rsidR="00872DF7" w:rsidRPr="00AB4E18">
        <w:t>_____</w:t>
      </w:r>
      <w:r w:rsidR="00872DF7" w:rsidRPr="00AB4E18">
        <w:rPr>
          <w:spacing w:val="33"/>
          <w:lang w:val="ru-RU"/>
        </w:rPr>
        <w:t xml:space="preserve"> </w:t>
      </w:r>
      <w:r w:rsidR="00872DF7" w:rsidRPr="00AB4E18">
        <w:rPr>
          <w:spacing w:val="-2"/>
          <w:lang w:val="ru-RU"/>
        </w:rPr>
        <w:t>о</w:t>
      </w:r>
      <w:r w:rsidR="00872DF7" w:rsidRPr="00AB4E18">
        <w:rPr>
          <w:lang w:val="ru-RU"/>
        </w:rPr>
        <w:t>д</w:t>
      </w:r>
      <w:r w:rsidR="00872DF7" w:rsidRPr="00AB4E18">
        <w:rPr>
          <w:spacing w:val="37"/>
          <w:lang w:val="ru-RU"/>
        </w:rPr>
        <w:t xml:space="preserve"> </w:t>
      </w:r>
      <w:r w:rsidR="00872DF7" w:rsidRPr="00AB4E18">
        <w:rPr>
          <w:lang w:val="ru-RU"/>
        </w:rPr>
        <w:t>_</w:t>
      </w:r>
      <w:r w:rsidR="00872DF7" w:rsidRPr="00AB4E18">
        <w:t>______</w:t>
      </w:r>
      <w:r w:rsidR="00AF2283">
        <w:t xml:space="preserve"> </w:t>
      </w:r>
      <w:r w:rsidR="00AC4C22">
        <w:t>и споразумом број _________ од _________</w:t>
      </w:r>
      <w:r w:rsidR="00872DF7" w:rsidRPr="00AB4E18">
        <w:rPr>
          <w:lang w:val="ru-RU"/>
        </w:rPr>
        <w:t>,</w:t>
      </w:r>
      <w:r w:rsidR="00CA03C6">
        <w:rPr>
          <w:spacing w:val="36"/>
        </w:rPr>
        <w:t xml:space="preserve"> </w:t>
      </w:r>
      <w:r w:rsidR="00872DF7" w:rsidRPr="00AB4E18">
        <w:rPr>
          <w:spacing w:val="-1"/>
          <w:lang w:val="ru-RU"/>
        </w:rPr>
        <w:t>з</w:t>
      </w:r>
      <w:r w:rsidR="00872DF7" w:rsidRPr="00AB4E18">
        <w:rPr>
          <w:spacing w:val="-3"/>
          <w:lang w:val="ru-RU"/>
        </w:rPr>
        <w:t>а</w:t>
      </w:r>
      <w:r w:rsidR="00872DF7" w:rsidRPr="00AB4E18">
        <w:rPr>
          <w:spacing w:val="2"/>
          <w:lang w:val="ru-RU"/>
        </w:rPr>
        <w:t>ј</w:t>
      </w:r>
      <w:r w:rsidR="00872DF7" w:rsidRPr="00AB4E18">
        <w:rPr>
          <w:spacing w:val="-5"/>
          <w:lang w:val="ru-RU"/>
        </w:rPr>
        <w:t>е</w:t>
      </w:r>
      <w:r w:rsidR="00872DF7" w:rsidRPr="00AB4E18">
        <w:rPr>
          <w:spacing w:val="-1"/>
          <w:lang w:val="ru-RU"/>
        </w:rPr>
        <w:t>д</w:t>
      </w:r>
      <w:r w:rsidR="00872DF7" w:rsidRPr="00AB4E18">
        <w:rPr>
          <w:spacing w:val="-2"/>
          <w:lang w:val="ru-RU"/>
        </w:rPr>
        <w:t>н</w:t>
      </w:r>
      <w:r w:rsidR="00872DF7" w:rsidRPr="00AB4E18">
        <w:rPr>
          <w:lang w:val="ru-RU"/>
        </w:rPr>
        <w:t>ич</w:t>
      </w:r>
      <w:r w:rsidR="00872DF7" w:rsidRPr="00AB4E18">
        <w:rPr>
          <w:spacing w:val="1"/>
          <w:lang w:val="ru-RU"/>
        </w:rPr>
        <w:t>к</w:t>
      </w:r>
      <w:r w:rsidR="00872DF7" w:rsidRPr="00AB4E18">
        <w:rPr>
          <w:lang w:val="ru-RU"/>
        </w:rPr>
        <w:t xml:space="preserve">и </w:t>
      </w:r>
      <w:r w:rsidR="00872DF7" w:rsidRPr="00AB4E18">
        <w:rPr>
          <w:spacing w:val="6"/>
          <w:lang w:val="ru-RU"/>
        </w:rPr>
        <w:t xml:space="preserve"> </w:t>
      </w:r>
      <w:r w:rsidR="00872DF7" w:rsidRPr="00AB4E18">
        <w:rPr>
          <w:spacing w:val="2"/>
          <w:w w:val="103"/>
          <w:lang w:val="ru-RU"/>
        </w:rPr>
        <w:t>и</w:t>
      </w:r>
      <w:r w:rsidR="00872DF7" w:rsidRPr="00AB4E18">
        <w:rPr>
          <w:spacing w:val="-1"/>
          <w:w w:val="103"/>
          <w:lang w:val="ru-RU"/>
        </w:rPr>
        <w:t>з</w:t>
      </w:r>
      <w:r w:rsidR="00872DF7" w:rsidRPr="00AB4E18">
        <w:rPr>
          <w:w w:val="103"/>
          <w:lang w:val="ru-RU"/>
        </w:rPr>
        <w:t>вр</w:t>
      </w:r>
      <w:r w:rsidR="00872DF7" w:rsidRPr="00AB4E18">
        <w:rPr>
          <w:spacing w:val="-3"/>
          <w:w w:val="103"/>
          <w:lang w:val="ru-RU"/>
        </w:rPr>
        <w:t>ш</w:t>
      </w:r>
      <w:r w:rsidR="00872DF7" w:rsidRPr="00AB4E18">
        <w:rPr>
          <w:w w:val="103"/>
          <w:lang w:val="ru-RU"/>
        </w:rPr>
        <w:t xml:space="preserve">ава </w:t>
      </w:r>
      <w:r w:rsidR="00872DF7" w:rsidRPr="00AB4E18">
        <w:rPr>
          <w:spacing w:val="-1"/>
          <w:lang w:val="ru-RU"/>
        </w:rPr>
        <w:t>г</w:t>
      </w:r>
      <w:r w:rsidR="00872DF7" w:rsidRPr="00AB4E18">
        <w:rPr>
          <w:lang w:val="ru-RU"/>
        </w:rPr>
        <w:t>р</w:t>
      </w:r>
      <w:r w:rsidR="00872DF7" w:rsidRPr="00AB4E18">
        <w:rPr>
          <w:spacing w:val="-5"/>
          <w:lang w:val="ru-RU"/>
        </w:rPr>
        <w:t>у</w:t>
      </w:r>
      <w:r w:rsidR="00872DF7" w:rsidRPr="00AB4E18">
        <w:rPr>
          <w:spacing w:val="1"/>
          <w:lang w:val="ru-RU"/>
        </w:rPr>
        <w:t>п</w:t>
      </w:r>
      <w:r w:rsidR="00872DF7" w:rsidRPr="00AB4E18">
        <w:rPr>
          <w:lang w:val="ru-RU"/>
        </w:rPr>
        <w:t>а</w:t>
      </w:r>
      <w:r w:rsidR="00872DF7" w:rsidRPr="00AB4E18">
        <w:rPr>
          <w:spacing w:val="17"/>
          <w:lang w:val="ru-RU"/>
        </w:rPr>
        <w:t xml:space="preserve"> </w:t>
      </w:r>
      <w:r w:rsidR="00CA03C6">
        <w:rPr>
          <w:spacing w:val="17"/>
          <w:lang w:val="ru-RU"/>
        </w:rPr>
        <w:t>привредних субјеката</w:t>
      </w:r>
      <w:r w:rsidR="00872DF7" w:rsidRPr="00AB4E18">
        <w:rPr>
          <w:lang w:val="ru-RU"/>
        </w:rPr>
        <w:t>,</w:t>
      </w:r>
      <w:r w:rsidR="00872DF7" w:rsidRPr="00AB4E18">
        <w:rPr>
          <w:spacing w:val="32"/>
          <w:lang w:val="ru-RU"/>
        </w:rPr>
        <w:t xml:space="preserve"> </w:t>
      </w:r>
      <w:r w:rsidR="00872DF7" w:rsidRPr="00AB4E18">
        <w:rPr>
          <w:spacing w:val="1"/>
          <w:lang w:val="ru-RU"/>
        </w:rPr>
        <w:t>к</w:t>
      </w:r>
      <w:r w:rsidR="00872DF7" w:rsidRPr="00AB4E18">
        <w:rPr>
          <w:spacing w:val="-3"/>
          <w:lang w:val="ru-RU"/>
        </w:rPr>
        <w:t>о</w:t>
      </w:r>
      <w:r w:rsidR="00872DF7" w:rsidRPr="00AB4E18">
        <w:rPr>
          <w:spacing w:val="2"/>
          <w:lang w:val="ru-RU"/>
        </w:rPr>
        <w:t>ј</w:t>
      </w:r>
      <w:r w:rsidR="00872DF7" w:rsidRPr="00AB4E18">
        <w:rPr>
          <w:lang w:val="ru-RU"/>
        </w:rPr>
        <w:t>у</w:t>
      </w:r>
      <w:r w:rsidR="00872DF7" w:rsidRPr="00AB4E18">
        <w:rPr>
          <w:spacing w:val="9"/>
          <w:lang w:val="ru-RU"/>
        </w:rPr>
        <w:t xml:space="preserve"> </w:t>
      </w:r>
      <w:r w:rsidR="00872DF7" w:rsidRPr="00AB4E18">
        <w:rPr>
          <w:w w:val="103"/>
          <w:lang w:val="ru-RU"/>
        </w:rPr>
        <w:t>ч</w:t>
      </w:r>
      <w:r w:rsidR="00872DF7" w:rsidRPr="00AB4E18">
        <w:rPr>
          <w:spacing w:val="2"/>
          <w:w w:val="103"/>
          <w:lang w:val="ru-RU"/>
        </w:rPr>
        <w:t>и</w:t>
      </w:r>
      <w:r w:rsidR="00872DF7" w:rsidRPr="00AB4E18">
        <w:rPr>
          <w:spacing w:val="-2"/>
          <w:w w:val="103"/>
          <w:lang w:val="ru-RU"/>
        </w:rPr>
        <w:t>н</w:t>
      </w:r>
      <w:r w:rsidR="00872DF7" w:rsidRPr="00AB4E18">
        <w:rPr>
          <w:w w:val="103"/>
          <w:lang w:val="ru-RU"/>
        </w:rPr>
        <w:t>е:</w:t>
      </w:r>
    </w:p>
    <w:p w:rsidR="00872DF7" w:rsidRPr="00AB4E18" w:rsidRDefault="00872DF7" w:rsidP="00CE45AA">
      <w:pPr>
        <w:tabs>
          <w:tab w:val="left" w:pos="1350"/>
        </w:tabs>
        <w:jc w:val="both"/>
        <w:rPr>
          <w:lang w:val="ru-RU"/>
        </w:rPr>
      </w:pPr>
      <w:r w:rsidRPr="00AB4E18">
        <w:rPr>
          <w:w w:val="136"/>
          <w:lang w:val="ru-RU"/>
        </w:rPr>
        <w:t>• ______________</w:t>
      </w:r>
      <w:r w:rsidR="00CA03C6">
        <w:rPr>
          <w:w w:val="136"/>
          <w:lang w:val="ru-RU"/>
        </w:rPr>
        <w:t>______</w:t>
      </w:r>
      <w:r w:rsidRPr="00AB4E18">
        <w:rPr>
          <w:spacing w:val="39"/>
          <w:w w:val="136"/>
        </w:rPr>
        <w:t xml:space="preserve"> </w:t>
      </w:r>
      <w:r w:rsidRPr="00AB4E18">
        <w:rPr>
          <w:spacing w:val="1"/>
          <w:lang w:val="ru-RU"/>
        </w:rPr>
        <w:t>(</w:t>
      </w:r>
      <w:r w:rsidRPr="00AB4E18">
        <w:rPr>
          <w:spacing w:val="-2"/>
          <w:lang w:val="ru-RU"/>
        </w:rPr>
        <w:t>на</w:t>
      </w:r>
      <w:r w:rsidRPr="00AB4E18">
        <w:rPr>
          <w:spacing w:val="-4"/>
          <w:lang w:val="ru-RU"/>
        </w:rPr>
        <w:t>з</w:t>
      </w:r>
      <w:r w:rsidRPr="00AB4E18">
        <w:rPr>
          <w:lang w:val="ru-RU"/>
        </w:rPr>
        <w:t>ив</w:t>
      </w:r>
      <w:r w:rsidRPr="00AB4E18">
        <w:rPr>
          <w:spacing w:val="25"/>
          <w:lang w:val="ru-RU"/>
        </w:rPr>
        <w:t xml:space="preserve"> </w:t>
      </w:r>
      <w:r w:rsidRPr="00AB4E18">
        <w:rPr>
          <w:spacing w:val="-5"/>
          <w:lang w:val="ru-RU"/>
        </w:rPr>
        <w:t>у</w:t>
      </w:r>
      <w:r w:rsidRPr="00AB4E18">
        <w:rPr>
          <w:lang w:val="ru-RU"/>
        </w:rPr>
        <w:t>че</w:t>
      </w:r>
      <w:r w:rsidRPr="00AB4E18">
        <w:rPr>
          <w:spacing w:val="2"/>
          <w:lang w:val="ru-RU"/>
        </w:rPr>
        <w:t>с</w:t>
      </w:r>
      <w:r w:rsidRPr="00AB4E18">
        <w:rPr>
          <w:spacing w:val="-2"/>
          <w:lang w:val="ru-RU"/>
        </w:rPr>
        <w:t>н</w:t>
      </w:r>
      <w:r w:rsidRPr="00AB4E18">
        <w:rPr>
          <w:lang w:val="ru-RU"/>
        </w:rPr>
        <w:t>и</w:t>
      </w:r>
      <w:r w:rsidRPr="00AB4E18">
        <w:rPr>
          <w:spacing w:val="5"/>
          <w:lang w:val="ru-RU"/>
        </w:rPr>
        <w:t>к</w:t>
      </w:r>
      <w:r w:rsidRPr="00AB4E18">
        <w:rPr>
          <w:lang w:val="ru-RU"/>
        </w:rPr>
        <w:t>а</w:t>
      </w:r>
      <w:r w:rsidRPr="00AB4E18">
        <w:rPr>
          <w:spacing w:val="29"/>
          <w:lang w:val="ru-RU"/>
        </w:rPr>
        <w:t xml:space="preserve"> </w:t>
      </w:r>
      <w:r w:rsidRPr="00AB4E18">
        <w:rPr>
          <w:lang w:val="ru-RU"/>
        </w:rPr>
        <w:t>у</w:t>
      </w:r>
      <w:r w:rsidRPr="00AB4E18">
        <w:rPr>
          <w:spacing w:val="5"/>
          <w:lang w:val="ru-RU"/>
        </w:rPr>
        <w:t xml:space="preserve"> </w:t>
      </w:r>
      <w:r w:rsidR="00CA03C6">
        <w:rPr>
          <w:spacing w:val="-4"/>
          <w:lang w:val="ru-RU"/>
        </w:rPr>
        <w:t>групи привредних субјеката)</w:t>
      </w:r>
      <w:r w:rsidRPr="00AB4E18">
        <w:rPr>
          <w:lang w:val="ru-RU"/>
        </w:rPr>
        <w:t>,</w:t>
      </w:r>
      <w:r w:rsidRPr="00AB4E18">
        <w:rPr>
          <w:spacing w:val="26"/>
          <w:lang w:val="ru-RU"/>
        </w:rPr>
        <w:t xml:space="preserve"> </w:t>
      </w:r>
      <w:r w:rsidR="00CA03C6">
        <w:rPr>
          <w:spacing w:val="26"/>
          <w:lang w:val="ru-RU"/>
        </w:rPr>
        <w:t>_________________ (</w:t>
      </w:r>
      <w:r w:rsidRPr="00AB4E18">
        <w:rPr>
          <w:lang w:val="ru-RU"/>
        </w:rPr>
        <w:t>а</w:t>
      </w:r>
      <w:r w:rsidRPr="00AB4E18">
        <w:rPr>
          <w:spacing w:val="-3"/>
          <w:lang w:val="ru-RU"/>
        </w:rPr>
        <w:t>д</w:t>
      </w:r>
      <w:r w:rsidRPr="00AB4E18">
        <w:rPr>
          <w:lang w:val="ru-RU"/>
        </w:rPr>
        <w:t>ре</w:t>
      </w:r>
      <w:r w:rsidRPr="00AB4E18">
        <w:rPr>
          <w:spacing w:val="2"/>
          <w:lang w:val="ru-RU"/>
        </w:rPr>
        <w:t>с</w:t>
      </w:r>
      <w:r w:rsidRPr="00AB4E18">
        <w:rPr>
          <w:lang w:val="ru-RU"/>
        </w:rPr>
        <w:t>а</w:t>
      </w:r>
      <w:r w:rsidR="00CA03C6">
        <w:rPr>
          <w:lang w:val="ru-RU"/>
        </w:rPr>
        <w:t>)</w:t>
      </w:r>
      <w:r w:rsidRPr="00AB4E18">
        <w:rPr>
          <w:lang w:val="ru-RU"/>
        </w:rPr>
        <w:t>,</w:t>
      </w:r>
      <w:r w:rsidRPr="00AB4E18">
        <w:rPr>
          <w:spacing w:val="22"/>
          <w:lang w:val="ru-RU"/>
        </w:rPr>
        <w:t xml:space="preserve"> </w:t>
      </w:r>
      <w:r w:rsidRPr="00AB4E18">
        <w:rPr>
          <w:lang w:val="ru-RU"/>
        </w:rPr>
        <w:t>МБ</w:t>
      </w:r>
      <w:r w:rsidR="00CA03C6">
        <w:rPr>
          <w:lang w:val="ru-RU"/>
        </w:rPr>
        <w:t xml:space="preserve"> ___________</w:t>
      </w:r>
      <w:r w:rsidRPr="00AB4E18">
        <w:rPr>
          <w:spacing w:val="12"/>
          <w:lang w:val="ru-RU"/>
        </w:rPr>
        <w:t xml:space="preserve"> </w:t>
      </w:r>
      <w:r w:rsidRPr="00AB4E18">
        <w:rPr>
          <w:lang w:val="ru-RU"/>
        </w:rPr>
        <w:t>и</w:t>
      </w:r>
      <w:r w:rsidRPr="00AB4E18">
        <w:rPr>
          <w:spacing w:val="5"/>
          <w:lang w:val="ru-RU"/>
        </w:rPr>
        <w:t xml:space="preserve"> </w:t>
      </w:r>
      <w:r w:rsidRPr="00AB4E18">
        <w:rPr>
          <w:w w:val="103"/>
          <w:lang w:val="ru-RU"/>
        </w:rPr>
        <w:t>ПИ</w:t>
      </w:r>
      <w:r w:rsidRPr="00AB4E18">
        <w:rPr>
          <w:spacing w:val="1"/>
          <w:w w:val="103"/>
          <w:lang w:val="ru-RU"/>
        </w:rPr>
        <w:t>Б</w:t>
      </w:r>
      <w:r w:rsidR="00CA03C6">
        <w:rPr>
          <w:spacing w:val="1"/>
          <w:w w:val="103"/>
          <w:lang w:val="ru-RU"/>
        </w:rPr>
        <w:t xml:space="preserve"> _____________</w:t>
      </w:r>
      <w:r w:rsidRPr="00AB4E18">
        <w:rPr>
          <w:w w:val="103"/>
          <w:lang w:val="ru-RU"/>
        </w:rPr>
        <w:t>,</w:t>
      </w:r>
    </w:p>
    <w:p w:rsidR="00CA03C6" w:rsidRDefault="00872DF7" w:rsidP="00CA03C6">
      <w:pPr>
        <w:tabs>
          <w:tab w:val="left" w:pos="1350"/>
        </w:tabs>
        <w:jc w:val="both"/>
        <w:rPr>
          <w:b/>
          <w:spacing w:val="-57"/>
          <w:u w:val="thick" w:color="000000"/>
        </w:rPr>
      </w:pPr>
      <w:r w:rsidRPr="00AB4E18">
        <w:rPr>
          <w:w w:val="136"/>
          <w:lang w:val="ru-RU"/>
        </w:rPr>
        <w:t xml:space="preserve">• </w:t>
      </w:r>
      <w:r w:rsidR="00CA03C6" w:rsidRPr="00AB4E18">
        <w:rPr>
          <w:w w:val="136"/>
          <w:lang w:val="ru-RU"/>
        </w:rPr>
        <w:t>______________</w:t>
      </w:r>
      <w:r w:rsidR="00CA03C6">
        <w:rPr>
          <w:w w:val="136"/>
          <w:lang w:val="ru-RU"/>
        </w:rPr>
        <w:t>______</w:t>
      </w:r>
      <w:r w:rsidR="00CA03C6" w:rsidRPr="00AB4E18">
        <w:rPr>
          <w:spacing w:val="39"/>
          <w:w w:val="136"/>
        </w:rPr>
        <w:t xml:space="preserve"> </w:t>
      </w:r>
      <w:r w:rsidR="00CA03C6" w:rsidRPr="00AB4E18">
        <w:rPr>
          <w:spacing w:val="1"/>
          <w:lang w:val="ru-RU"/>
        </w:rPr>
        <w:t>(</w:t>
      </w:r>
      <w:r w:rsidR="00CA03C6" w:rsidRPr="00AB4E18">
        <w:rPr>
          <w:spacing w:val="-2"/>
          <w:lang w:val="ru-RU"/>
        </w:rPr>
        <w:t>на</w:t>
      </w:r>
      <w:r w:rsidR="00CA03C6" w:rsidRPr="00AB4E18">
        <w:rPr>
          <w:spacing w:val="-4"/>
          <w:lang w:val="ru-RU"/>
        </w:rPr>
        <w:t>з</w:t>
      </w:r>
      <w:r w:rsidR="00CA03C6" w:rsidRPr="00AB4E18">
        <w:rPr>
          <w:lang w:val="ru-RU"/>
        </w:rPr>
        <w:t>ив</w:t>
      </w:r>
      <w:r w:rsidR="00CA03C6" w:rsidRPr="00AB4E18">
        <w:rPr>
          <w:spacing w:val="25"/>
          <w:lang w:val="ru-RU"/>
        </w:rPr>
        <w:t xml:space="preserve"> </w:t>
      </w:r>
      <w:r w:rsidR="00CA03C6" w:rsidRPr="00AB4E18">
        <w:rPr>
          <w:spacing w:val="-5"/>
          <w:lang w:val="ru-RU"/>
        </w:rPr>
        <w:t>у</w:t>
      </w:r>
      <w:r w:rsidR="00CA03C6" w:rsidRPr="00AB4E18">
        <w:rPr>
          <w:lang w:val="ru-RU"/>
        </w:rPr>
        <w:t>че</w:t>
      </w:r>
      <w:r w:rsidR="00CA03C6" w:rsidRPr="00AB4E18">
        <w:rPr>
          <w:spacing w:val="2"/>
          <w:lang w:val="ru-RU"/>
        </w:rPr>
        <w:t>с</w:t>
      </w:r>
      <w:r w:rsidR="00CA03C6" w:rsidRPr="00AB4E18">
        <w:rPr>
          <w:spacing w:val="-2"/>
          <w:lang w:val="ru-RU"/>
        </w:rPr>
        <w:t>н</w:t>
      </w:r>
      <w:r w:rsidR="00CA03C6" w:rsidRPr="00AB4E18">
        <w:rPr>
          <w:lang w:val="ru-RU"/>
        </w:rPr>
        <w:t>и</w:t>
      </w:r>
      <w:r w:rsidR="00CA03C6" w:rsidRPr="00AB4E18">
        <w:rPr>
          <w:spacing w:val="5"/>
          <w:lang w:val="ru-RU"/>
        </w:rPr>
        <w:t>к</w:t>
      </w:r>
      <w:r w:rsidR="00CA03C6" w:rsidRPr="00AB4E18">
        <w:rPr>
          <w:lang w:val="ru-RU"/>
        </w:rPr>
        <w:t>а</w:t>
      </w:r>
      <w:r w:rsidR="00CA03C6" w:rsidRPr="00AB4E18">
        <w:rPr>
          <w:spacing w:val="29"/>
          <w:lang w:val="ru-RU"/>
        </w:rPr>
        <w:t xml:space="preserve"> </w:t>
      </w:r>
      <w:r w:rsidR="00CA03C6" w:rsidRPr="00AB4E18">
        <w:rPr>
          <w:lang w:val="ru-RU"/>
        </w:rPr>
        <w:t>у</w:t>
      </w:r>
      <w:r w:rsidR="00CA03C6" w:rsidRPr="00AB4E18">
        <w:rPr>
          <w:spacing w:val="5"/>
          <w:lang w:val="ru-RU"/>
        </w:rPr>
        <w:t xml:space="preserve"> </w:t>
      </w:r>
      <w:r w:rsidR="00CA03C6">
        <w:rPr>
          <w:spacing w:val="-4"/>
          <w:lang w:val="ru-RU"/>
        </w:rPr>
        <w:t>групи привредних субјеката)</w:t>
      </w:r>
      <w:r w:rsidR="00CA03C6" w:rsidRPr="00AB4E18">
        <w:rPr>
          <w:lang w:val="ru-RU"/>
        </w:rPr>
        <w:t>,</w:t>
      </w:r>
      <w:r w:rsidR="00CA03C6" w:rsidRPr="00AB4E18">
        <w:rPr>
          <w:spacing w:val="26"/>
          <w:lang w:val="ru-RU"/>
        </w:rPr>
        <w:t xml:space="preserve"> </w:t>
      </w:r>
      <w:r w:rsidR="00CA03C6">
        <w:rPr>
          <w:spacing w:val="26"/>
          <w:lang w:val="ru-RU"/>
        </w:rPr>
        <w:t>_________________ (</w:t>
      </w:r>
      <w:r w:rsidR="00CA03C6" w:rsidRPr="00AB4E18">
        <w:rPr>
          <w:lang w:val="ru-RU"/>
        </w:rPr>
        <w:t>а</w:t>
      </w:r>
      <w:r w:rsidR="00CA03C6" w:rsidRPr="00AB4E18">
        <w:rPr>
          <w:spacing w:val="-3"/>
          <w:lang w:val="ru-RU"/>
        </w:rPr>
        <w:t>д</w:t>
      </w:r>
      <w:r w:rsidR="00CA03C6" w:rsidRPr="00AB4E18">
        <w:rPr>
          <w:lang w:val="ru-RU"/>
        </w:rPr>
        <w:t>ре</w:t>
      </w:r>
      <w:r w:rsidR="00CA03C6" w:rsidRPr="00AB4E18">
        <w:rPr>
          <w:spacing w:val="2"/>
          <w:lang w:val="ru-RU"/>
        </w:rPr>
        <w:t>с</w:t>
      </w:r>
      <w:r w:rsidR="00CA03C6" w:rsidRPr="00AB4E18">
        <w:rPr>
          <w:lang w:val="ru-RU"/>
        </w:rPr>
        <w:t>а</w:t>
      </w:r>
      <w:r w:rsidR="00CA03C6">
        <w:rPr>
          <w:lang w:val="ru-RU"/>
        </w:rPr>
        <w:t>)</w:t>
      </w:r>
      <w:r w:rsidR="00CA03C6" w:rsidRPr="00AB4E18">
        <w:rPr>
          <w:lang w:val="ru-RU"/>
        </w:rPr>
        <w:t>,</w:t>
      </w:r>
      <w:r w:rsidR="00CA03C6" w:rsidRPr="00AB4E18">
        <w:rPr>
          <w:spacing w:val="22"/>
          <w:lang w:val="ru-RU"/>
        </w:rPr>
        <w:t xml:space="preserve"> </w:t>
      </w:r>
      <w:r w:rsidR="00CA03C6" w:rsidRPr="00AB4E18">
        <w:rPr>
          <w:lang w:val="ru-RU"/>
        </w:rPr>
        <w:t>МБ</w:t>
      </w:r>
      <w:r w:rsidR="00CA03C6">
        <w:rPr>
          <w:lang w:val="ru-RU"/>
        </w:rPr>
        <w:t xml:space="preserve"> ___________</w:t>
      </w:r>
      <w:r w:rsidR="00CA03C6" w:rsidRPr="00AB4E18">
        <w:rPr>
          <w:spacing w:val="12"/>
          <w:lang w:val="ru-RU"/>
        </w:rPr>
        <w:t xml:space="preserve"> </w:t>
      </w:r>
      <w:r w:rsidR="00CA03C6" w:rsidRPr="00AB4E18">
        <w:rPr>
          <w:lang w:val="ru-RU"/>
        </w:rPr>
        <w:t>и</w:t>
      </w:r>
      <w:r w:rsidR="00CA03C6" w:rsidRPr="00AB4E18">
        <w:rPr>
          <w:spacing w:val="5"/>
          <w:lang w:val="ru-RU"/>
        </w:rPr>
        <w:t xml:space="preserve"> </w:t>
      </w:r>
      <w:r w:rsidR="00CA03C6" w:rsidRPr="00AB4E18">
        <w:rPr>
          <w:w w:val="103"/>
          <w:lang w:val="ru-RU"/>
        </w:rPr>
        <w:t>ПИ</w:t>
      </w:r>
      <w:r w:rsidR="00CA03C6" w:rsidRPr="00AB4E18">
        <w:rPr>
          <w:spacing w:val="1"/>
          <w:w w:val="103"/>
          <w:lang w:val="ru-RU"/>
        </w:rPr>
        <w:t>Б</w:t>
      </w:r>
      <w:r w:rsidR="00CA03C6">
        <w:rPr>
          <w:spacing w:val="1"/>
          <w:w w:val="103"/>
          <w:lang w:val="ru-RU"/>
        </w:rPr>
        <w:t xml:space="preserve"> _____________</w:t>
      </w:r>
      <w:r w:rsidR="00CA03C6" w:rsidRPr="00AB4E18">
        <w:rPr>
          <w:w w:val="103"/>
          <w:lang w:val="ru-RU"/>
        </w:rPr>
        <w:t>,</w:t>
      </w:r>
      <w:r w:rsidR="00CA03C6" w:rsidRPr="00AB4E18">
        <w:rPr>
          <w:b/>
          <w:spacing w:val="-57"/>
          <w:u w:val="thick" w:color="000000"/>
        </w:rPr>
        <w:t xml:space="preserve"> </w:t>
      </w:r>
    </w:p>
    <w:p w:rsidR="00872DF7" w:rsidRPr="00AB4E18" w:rsidRDefault="00872DF7" w:rsidP="00CA03C6">
      <w:pPr>
        <w:tabs>
          <w:tab w:val="left" w:pos="1350"/>
        </w:tabs>
        <w:jc w:val="both"/>
        <w:rPr>
          <w:b/>
        </w:rPr>
      </w:pPr>
      <w:r w:rsidRPr="00AB4E18">
        <w:rPr>
          <w:b/>
          <w:spacing w:val="-57"/>
          <w:u w:val="thick" w:color="000000"/>
        </w:rPr>
        <w:t xml:space="preserve">(   </w:t>
      </w:r>
      <w:r w:rsidRPr="00AB4E18">
        <w:rPr>
          <w:b/>
        </w:rPr>
        <w:t xml:space="preserve"> </w:t>
      </w:r>
      <w:r w:rsidRPr="00AB4E18">
        <w:rPr>
          <w:b/>
          <w:i/>
        </w:rPr>
        <w:t>све уписује наручилац у  складу са Обрасцом понуде</w:t>
      </w:r>
      <w:r w:rsidRPr="00AB4E18">
        <w:rPr>
          <w:b/>
        </w:rPr>
        <w:t>)</w:t>
      </w:r>
    </w:p>
    <w:p w:rsidR="00872DF7" w:rsidRPr="00AB4E18" w:rsidRDefault="00CA03C6" w:rsidP="00CE45AA">
      <w:pPr>
        <w:tabs>
          <w:tab w:val="left" w:pos="1350"/>
        </w:tabs>
        <w:jc w:val="both"/>
        <w:rPr>
          <w:w w:val="103"/>
        </w:rPr>
      </w:pPr>
      <w:r>
        <w:rPr>
          <w:lang w:val="ru-RU"/>
        </w:rPr>
        <w:t>Сви чланови групе привредних субјеката у групи солидарно су одговорни за извршење уговора о набавци</w:t>
      </w:r>
      <w:r w:rsidR="00872DF7" w:rsidRPr="00AB4E18">
        <w:rPr>
          <w:w w:val="103"/>
          <w:lang w:val="ru-RU"/>
        </w:rPr>
        <w:t>.</w:t>
      </w:r>
    </w:p>
    <w:p w:rsidR="00872DF7" w:rsidRPr="00AB4E18" w:rsidRDefault="00872DF7" w:rsidP="00AB4E18">
      <w:pPr>
        <w:tabs>
          <w:tab w:val="left" w:pos="1350"/>
        </w:tabs>
        <w:jc w:val="both"/>
        <w:rPr>
          <w:w w:val="103"/>
        </w:rPr>
      </w:pPr>
    </w:p>
    <w:p w:rsidR="00AB4E18" w:rsidRPr="00AB4E18" w:rsidRDefault="00AB4E18" w:rsidP="00AB4E18">
      <w:pPr>
        <w:tabs>
          <w:tab w:val="left" w:pos="1350"/>
        </w:tabs>
        <w:spacing w:before="3" w:after="120"/>
        <w:jc w:val="both"/>
      </w:pPr>
      <w:r w:rsidRPr="00487F58">
        <w:rPr>
          <w:b/>
        </w:rPr>
        <w:t>Предмет Уговора</w:t>
      </w:r>
    </w:p>
    <w:p w:rsidR="00AB4E18" w:rsidRPr="00AB4E18" w:rsidRDefault="00AB4E18" w:rsidP="00AB4E18">
      <w:pPr>
        <w:tabs>
          <w:tab w:val="left" w:pos="1350"/>
        </w:tabs>
        <w:spacing w:before="3" w:after="120" w:line="246" w:lineRule="auto"/>
        <w:jc w:val="center"/>
        <w:rPr>
          <w:b/>
        </w:rPr>
      </w:pPr>
      <w:r w:rsidRPr="00AB4E18">
        <w:rPr>
          <w:b/>
        </w:rPr>
        <w:t>Члан 2.</w:t>
      </w:r>
    </w:p>
    <w:p w:rsidR="003450DD" w:rsidRPr="000F7798" w:rsidRDefault="00AB4E18" w:rsidP="003450DD">
      <w:pPr>
        <w:spacing w:after="120"/>
        <w:jc w:val="both"/>
        <w:rPr>
          <w:b/>
          <w:i/>
          <w:w w:val="103"/>
        </w:rPr>
      </w:pPr>
      <w:r w:rsidRPr="00AB4E18">
        <w:rPr>
          <w:lang w:val="ru-RU"/>
        </w:rPr>
        <w:t xml:space="preserve">Предмет овог уговора је  </w:t>
      </w:r>
      <w:r w:rsidR="003450DD" w:rsidRPr="0072753D">
        <w:rPr>
          <w:lang w:val="ru-RU"/>
        </w:rPr>
        <w:t>извођење радова на путној инфраструктури у МЗ</w:t>
      </w:r>
      <w:r w:rsidR="008B3B9C" w:rsidRPr="008B3B9C">
        <w:rPr>
          <w:rFonts w:eastAsia="TimesNewRomanPS-BoldMT"/>
          <w:bCs/>
          <w:color w:val="000000"/>
          <w:kern w:val="1"/>
          <w:lang w:val="sr-Cyrl-CS" w:eastAsia="ar-SA"/>
        </w:rPr>
        <w:t xml:space="preserve"> </w:t>
      </w:r>
      <w:r w:rsidR="008B3B9C">
        <w:rPr>
          <w:rFonts w:eastAsia="TimesNewRomanPS-BoldMT"/>
          <w:bCs/>
          <w:color w:val="000000"/>
          <w:kern w:val="1"/>
          <w:lang w:val="sr-Cyrl-CS" w:eastAsia="ar-SA"/>
        </w:rPr>
        <w:t xml:space="preserve">Бела земља   </w:t>
      </w:r>
      <w:r w:rsidR="001301FC">
        <w:rPr>
          <w:lang w:val="ru-RU"/>
        </w:rPr>
        <w:t xml:space="preserve"> </w:t>
      </w:r>
      <w:r w:rsidR="00832C87">
        <w:rPr>
          <w:lang w:val="ru-RU"/>
        </w:rPr>
        <w:t xml:space="preserve"> </w:t>
      </w:r>
      <w:r w:rsidR="003450DD">
        <w:rPr>
          <w:lang w:val="ru-RU"/>
        </w:rPr>
        <w:t xml:space="preserve"> </w:t>
      </w:r>
      <w:r w:rsidR="003450DD" w:rsidRPr="003E4125">
        <w:rPr>
          <w:lang w:val="ru-RU"/>
        </w:rPr>
        <w:t>који</w:t>
      </w:r>
      <w:r w:rsidR="003450DD" w:rsidRPr="003E4125">
        <w:t xml:space="preserve"> </w:t>
      </w:r>
      <w:r w:rsidR="003450DD" w:rsidRPr="003E4125">
        <w:rPr>
          <w:w w:val="103"/>
          <w:lang w:val="sr-Cyrl-CS"/>
        </w:rPr>
        <w:t>обухватају</w:t>
      </w:r>
      <w:r w:rsidR="00674E92">
        <w:rPr>
          <w:w w:val="103"/>
          <w:lang w:val="sr-Cyrl-CS"/>
        </w:rPr>
        <w:t>: набавку, транспорт и уградњу камене јаловине ради стабилизације постељице на делу пута и израде банкина;</w:t>
      </w:r>
      <w:r w:rsidR="003450DD">
        <w:rPr>
          <w:w w:val="103"/>
          <w:lang w:val="sr-Cyrl-CS"/>
        </w:rPr>
        <w:t xml:space="preserve"> </w:t>
      </w:r>
      <w:r w:rsidR="00674E92">
        <w:rPr>
          <w:rFonts w:eastAsia="Arial Unicode MS"/>
          <w:color w:val="000000"/>
          <w:w w:val="103"/>
          <w:kern w:val="1"/>
          <w:lang w:val="sr-Cyrl-CS" w:eastAsia="ar-SA"/>
        </w:rPr>
        <w:t>израду</w:t>
      </w:r>
      <w:r w:rsidR="00674E92" w:rsidRPr="00612477">
        <w:rPr>
          <w:rFonts w:eastAsia="Arial Unicode MS"/>
          <w:color w:val="000000"/>
          <w:w w:val="103"/>
          <w:kern w:val="1"/>
          <w:lang w:val="sr-Cyrl-CS" w:eastAsia="ar-SA"/>
        </w:rPr>
        <w:t xml:space="preserve"> посте</w:t>
      </w:r>
      <w:r w:rsidR="00674E92">
        <w:rPr>
          <w:rFonts w:eastAsia="Arial Unicode MS"/>
          <w:color w:val="000000"/>
          <w:w w:val="103"/>
          <w:kern w:val="1"/>
          <w:lang w:val="sr-Cyrl-CS" w:eastAsia="ar-SA"/>
        </w:rPr>
        <w:t>љице на оштећеним деловима пута</w:t>
      </w:r>
      <w:r w:rsidR="00674E92">
        <w:rPr>
          <w:w w:val="103"/>
          <w:lang w:val="sr-Cyrl-CS"/>
        </w:rPr>
        <w:t xml:space="preserve"> набавку;</w:t>
      </w:r>
      <w:r w:rsidR="001301FC">
        <w:rPr>
          <w:w w:val="103"/>
          <w:lang w:val="sr-Cyrl-CS"/>
        </w:rPr>
        <w:t xml:space="preserve"> </w:t>
      </w:r>
      <w:r w:rsidR="00674E92">
        <w:rPr>
          <w:w w:val="103"/>
          <w:lang w:val="sr-Cyrl-CS"/>
        </w:rPr>
        <w:t>набавку, транспорт</w:t>
      </w:r>
      <w:r w:rsidR="001301FC">
        <w:rPr>
          <w:w w:val="103"/>
          <w:lang w:val="sr-Cyrl-CS"/>
        </w:rPr>
        <w:t xml:space="preserve"> и уградњу </w:t>
      </w:r>
      <w:r w:rsidR="00674E92">
        <w:rPr>
          <w:w w:val="103"/>
          <w:lang w:val="sr-Cyrl-CS"/>
        </w:rPr>
        <w:t>дробљеног</w:t>
      </w:r>
      <w:r w:rsidR="001301FC">
        <w:rPr>
          <w:w w:val="103"/>
          <w:lang w:val="sr-Cyrl-CS"/>
        </w:rPr>
        <w:t xml:space="preserve"> каменог агрегата</w:t>
      </w:r>
      <w:r w:rsidR="003450DD">
        <w:rPr>
          <w:w w:val="103"/>
          <w:lang w:val="sr-Cyrl-CS"/>
        </w:rPr>
        <w:t xml:space="preserve">, израду асфалтног застора </w:t>
      </w:r>
      <w:r w:rsidR="003450DD" w:rsidRPr="003E4125">
        <w:rPr>
          <w:w w:val="103"/>
          <w:lang w:val="sr-Cyrl-CS"/>
        </w:rPr>
        <w:t xml:space="preserve">и остале </w:t>
      </w:r>
      <w:r w:rsidR="003450DD" w:rsidRPr="003E4125">
        <w:rPr>
          <w:lang w:val="sr-Cyrl-CS"/>
        </w:rPr>
        <w:t xml:space="preserve"> радове</w:t>
      </w:r>
      <w:r w:rsidR="003450DD">
        <w:rPr>
          <w:lang w:val="ru-RU"/>
        </w:rPr>
        <w:t>.</w:t>
      </w:r>
      <w:r w:rsidR="003450DD" w:rsidRPr="0072753D">
        <w:rPr>
          <w:lang w:val="ru-RU"/>
        </w:rPr>
        <w:t xml:space="preserve"> Извођач радова се обавезује да обезбеди радну снагу, материјал, неопходну опрему и изврши остале радове, у свему у складу са понудом извођача бр</w:t>
      </w:r>
      <w:r w:rsidR="003450DD">
        <w:rPr>
          <w:lang w:val="ru-RU"/>
        </w:rPr>
        <w:t xml:space="preserve">ој </w:t>
      </w:r>
      <w:r w:rsidR="003450DD" w:rsidRPr="0072753D">
        <w:rPr>
          <w:lang w:val="ru-RU"/>
        </w:rPr>
        <w:t>____</w:t>
      </w:r>
      <w:r w:rsidR="003450DD">
        <w:rPr>
          <w:lang w:val="ru-RU"/>
        </w:rPr>
        <w:t>_____</w:t>
      </w:r>
      <w:r w:rsidR="003450DD" w:rsidRPr="0072753D">
        <w:rPr>
          <w:lang w:val="ru-RU"/>
        </w:rPr>
        <w:t xml:space="preserve"> од _____________ као и све друго неопходно за потпуно извршење радова који су предмет овог уговора</w:t>
      </w:r>
      <w:r w:rsidR="003450DD" w:rsidRPr="00052E70">
        <w:rPr>
          <w:b/>
          <w:i/>
          <w:w w:val="103"/>
        </w:rPr>
        <w:t xml:space="preserve"> (попуњава по</w:t>
      </w:r>
      <w:r w:rsidR="000F7798">
        <w:rPr>
          <w:b/>
          <w:i/>
          <w:w w:val="103"/>
        </w:rPr>
        <w:t>нуђач).</w:t>
      </w:r>
    </w:p>
    <w:p w:rsidR="00AC4C22" w:rsidRPr="00AC4C22" w:rsidRDefault="00AC4C22" w:rsidP="00AC4C22">
      <w:pPr>
        <w:tabs>
          <w:tab w:val="left" w:pos="1350"/>
        </w:tabs>
        <w:ind w:right="-2"/>
        <w:jc w:val="center"/>
        <w:rPr>
          <w:lang w:val="ru-RU"/>
        </w:rPr>
      </w:pPr>
      <w:r w:rsidRPr="00AC4C22">
        <w:rPr>
          <w:b/>
          <w:spacing w:val="-1"/>
          <w:lang w:val="ru-RU"/>
        </w:rPr>
        <w:t>Чл</w:t>
      </w:r>
      <w:r w:rsidRPr="00AC4C22">
        <w:rPr>
          <w:b/>
          <w:lang w:val="ru-RU"/>
        </w:rPr>
        <w:t>ан</w:t>
      </w:r>
      <w:r w:rsidRPr="00AC4C22">
        <w:rPr>
          <w:b/>
          <w:spacing w:val="17"/>
          <w:lang w:val="ru-RU"/>
        </w:rPr>
        <w:t xml:space="preserve"> </w:t>
      </w:r>
      <w:r w:rsidRPr="00AC4C22">
        <w:rPr>
          <w:b/>
          <w:w w:val="103"/>
          <w:lang w:val="ru-RU"/>
        </w:rPr>
        <w:t>3.</w:t>
      </w:r>
    </w:p>
    <w:p w:rsidR="00AC4C22" w:rsidRPr="00AC4C22" w:rsidRDefault="00AC4C22" w:rsidP="00AC4C22">
      <w:pPr>
        <w:tabs>
          <w:tab w:val="left" w:pos="1350"/>
        </w:tabs>
        <w:ind w:left="4547" w:right="4543"/>
        <w:jc w:val="center"/>
      </w:pPr>
    </w:p>
    <w:p w:rsidR="00AC4C22" w:rsidRPr="00AC4C22" w:rsidRDefault="00AC4C22" w:rsidP="00AF2283">
      <w:pPr>
        <w:tabs>
          <w:tab w:val="left" w:pos="1350"/>
        </w:tabs>
        <w:spacing w:before="10" w:line="245" w:lineRule="auto"/>
        <w:ind w:right="83"/>
        <w:jc w:val="both"/>
        <w:rPr>
          <w:w w:val="103"/>
        </w:rPr>
      </w:pPr>
      <w:r w:rsidRPr="00AC4C22">
        <w:rPr>
          <w:lang w:val="ru-RU"/>
        </w:rPr>
        <w:t>По</w:t>
      </w:r>
      <w:r w:rsidRPr="00AC4C22">
        <w:rPr>
          <w:spacing w:val="1"/>
          <w:lang w:val="ru-RU"/>
        </w:rPr>
        <w:t>н</w:t>
      </w:r>
      <w:r w:rsidRPr="00AC4C22">
        <w:rPr>
          <w:spacing w:val="-5"/>
          <w:lang w:val="ru-RU"/>
        </w:rPr>
        <w:t>у</w:t>
      </w:r>
      <w:r w:rsidRPr="00AC4C22">
        <w:rPr>
          <w:lang w:val="ru-RU"/>
        </w:rPr>
        <w:t>ђ</w:t>
      </w:r>
      <w:r w:rsidRPr="00AC4C22">
        <w:rPr>
          <w:spacing w:val="-5"/>
          <w:lang w:val="ru-RU"/>
        </w:rPr>
        <w:t>а</w:t>
      </w:r>
      <w:r w:rsidRPr="00AC4C22">
        <w:rPr>
          <w:lang w:val="ru-RU"/>
        </w:rPr>
        <w:t>ч</w:t>
      </w:r>
      <w:r w:rsidRPr="00AC4C22">
        <w:rPr>
          <w:spacing w:val="50"/>
          <w:lang w:val="ru-RU"/>
        </w:rPr>
        <w:t xml:space="preserve"> </w:t>
      </w:r>
      <w:r w:rsidRPr="00AC4C22">
        <w:rPr>
          <w:spacing w:val="2"/>
          <w:lang w:val="ru-RU"/>
        </w:rPr>
        <w:t>с</w:t>
      </w:r>
      <w:r w:rsidRPr="00AC4C22">
        <w:rPr>
          <w:lang w:val="ru-RU"/>
        </w:rPr>
        <w:t>е</w:t>
      </w:r>
      <w:r w:rsidRPr="00AC4C22">
        <w:rPr>
          <w:spacing w:val="30"/>
          <w:lang w:val="ru-RU"/>
        </w:rPr>
        <w:t xml:space="preserve"> </w:t>
      </w:r>
      <w:r w:rsidRPr="00AC4C22">
        <w:rPr>
          <w:lang w:val="ru-RU"/>
        </w:rPr>
        <w:t>о</w:t>
      </w:r>
      <w:r w:rsidRPr="00AC4C22">
        <w:rPr>
          <w:spacing w:val="-6"/>
          <w:lang w:val="ru-RU"/>
        </w:rPr>
        <w:t>б</w:t>
      </w:r>
      <w:r w:rsidRPr="00AC4C22">
        <w:rPr>
          <w:lang w:val="ru-RU"/>
        </w:rPr>
        <w:t>а</w:t>
      </w:r>
      <w:r w:rsidRPr="00AC4C22">
        <w:rPr>
          <w:spacing w:val="-2"/>
          <w:lang w:val="ru-RU"/>
        </w:rPr>
        <w:t>ве</w:t>
      </w:r>
      <w:r w:rsidRPr="00AC4C22">
        <w:rPr>
          <w:spacing w:val="-1"/>
          <w:lang w:val="ru-RU"/>
        </w:rPr>
        <w:t>з</w:t>
      </w:r>
      <w:r w:rsidRPr="00AC4C22">
        <w:rPr>
          <w:spacing w:val="-5"/>
          <w:lang w:val="ru-RU"/>
        </w:rPr>
        <w:t>у</w:t>
      </w:r>
      <w:r w:rsidRPr="00AC4C22">
        <w:rPr>
          <w:spacing w:val="2"/>
          <w:lang w:val="ru-RU"/>
        </w:rPr>
        <w:t>ј</w:t>
      </w:r>
      <w:r w:rsidRPr="00AC4C22">
        <w:rPr>
          <w:lang w:val="ru-RU"/>
        </w:rPr>
        <w:t xml:space="preserve">е  </w:t>
      </w:r>
      <w:r w:rsidRPr="00AC4C22">
        <w:rPr>
          <w:spacing w:val="-3"/>
          <w:lang w:val="ru-RU"/>
        </w:rPr>
        <w:t>д</w:t>
      </w:r>
      <w:r w:rsidRPr="00AC4C22">
        <w:rPr>
          <w:lang w:val="ru-RU"/>
        </w:rPr>
        <w:t>а</w:t>
      </w:r>
      <w:r w:rsidRPr="00AC4C22">
        <w:rPr>
          <w:spacing w:val="33"/>
          <w:lang w:val="ru-RU"/>
        </w:rPr>
        <w:t xml:space="preserve"> </w:t>
      </w:r>
      <w:r w:rsidRPr="00AC4C22">
        <w:rPr>
          <w:lang w:val="ru-RU"/>
        </w:rPr>
        <w:t>о</w:t>
      </w:r>
      <w:r w:rsidRPr="00AC4C22">
        <w:rPr>
          <w:spacing w:val="-3"/>
          <w:lang w:val="ru-RU"/>
        </w:rPr>
        <w:t>б</w:t>
      </w:r>
      <w:r w:rsidRPr="00AC4C22">
        <w:rPr>
          <w:spacing w:val="-2"/>
          <w:lang w:val="ru-RU"/>
        </w:rPr>
        <w:t>е</w:t>
      </w:r>
      <w:r w:rsidRPr="00AC4C22">
        <w:rPr>
          <w:spacing w:val="-4"/>
          <w:lang w:val="ru-RU"/>
        </w:rPr>
        <w:t>з</w:t>
      </w:r>
      <w:r w:rsidRPr="00AC4C22">
        <w:rPr>
          <w:spacing w:val="-3"/>
          <w:lang w:val="ru-RU"/>
        </w:rPr>
        <w:t>б</w:t>
      </w:r>
      <w:r w:rsidRPr="00AC4C22">
        <w:rPr>
          <w:spacing w:val="-2"/>
          <w:lang w:val="ru-RU"/>
        </w:rPr>
        <w:t>е</w:t>
      </w:r>
      <w:r w:rsidRPr="00AC4C22">
        <w:rPr>
          <w:spacing w:val="-3"/>
          <w:lang w:val="ru-RU"/>
        </w:rPr>
        <w:t>д</w:t>
      </w:r>
      <w:r w:rsidRPr="00AC4C22">
        <w:rPr>
          <w:lang w:val="ru-RU"/>
        </w:rPr>
        <w:t>и</w:t>
      </w:r>
      <w:r w:rsidRPr="00AC4C22">
        <w:rPr>
          <w:spacing w:val="52"/>
          <w:lang w:val="ru-RU"/>
        </w:rPr>
        <w:t xml:space="preserve"> </w:t>
      </w:r>
      <w:r w:rsidRPr="00AC4C22">
        <w:rPr>
          <w:spacing w:val="1"/>
          <w:lang w:val="ru-RU"/>
        </w:rPr>
        <w:t>п</w:t>
      </w:r>
      <w:r w:rsidRPr="00AC4C22">
        <w:rPr>
          <w:lang w:val="ru-RU"/>
        </w:rPr>
        <w:t>о</w:t>
      </w:r>
      <w:r w:rsidRPr="00AC4C22">
        <w:rPr>
          <w:spacing w:val="1"/>
          <w:lang w:val="ru-RU"/>
        </w:rPr>
        <w:t>н</w:t>
      </w:r>
      <w:r w:rsidRPr="00AC4C22">
        <w:rPr>
          <w:spacing w:val="-3"/>
          <w:lang w:val="ru-RU"/>
        </w:rPr>
        <w:t>у</w:t>
      </w:r>
      <w:r w:rsidRPr="00AC4C22">
        <w:rPr>
          <w:lang w:val="ru-RU"/>
        </w:rPr>
        <w:t>ђ</w:t>
      </w:r>
      <w:r w:rsidRPr="00AC4C22">
        <w:rPr>
          <w:spacing w:val="2"/>
          <w:lang w:val="ru-RU"/>
        </w:rPr>
        <w:t>е</w:t>
      </w:r>
      <w:r w:rsidRPr="00AC4C22">
        <w:rPr>
          <w:spacing w:val="-2"/>
          <w:lang w:val="ru-RU"/>
        </w:rPr>
        <w:t>н</w:t>
      </w:r>
      <w:r w:rsidRPr="00AC4C22">
        <w:rPr>
          <w:lang w:val="ru-RU"/>
        </w:rPr>
        <w:t>и</w:t>
      </w:r>
      <w:r w:rsidRPr="00AC4C22">
        <w:rPr>
          <w:spacing w:val="55"/>
          <w:lang w:val="ru-RU"/>
        </w:rPr>
        <w:t xml:space="preserve"> </w:t>
      </w:r>
      <w:r w:rsidRPr="00AC4C22">
        <w:rPr>
          <w:spacing w:val="1"/>
          <w:lang w:val="ru-RU"/>
        </w:rPr>
        <w:t>к</w:t>
      </w:r>
      <w:r w:rsidRPr="00AC4C22">
        <w:rPr>
          <w:spacing w:val="-2"/>
          <w:lang w:val="ru-RU"/>
        </w:rPr>
        <w:t>в</w:t>
      </w:r>
      <w:r w:rsidRPr="00AC4C22">
        <w:rPr>
          <w:lang w:val="ru-RU"/>
        </w:rPr>
        <w:t>а</w:t>
      </w:r>
      <w:r w:rsidRPr="00AC4C22">
        <w:rPr>
          <w:spacing w:val="-3"/>
          <w:lang w:val="ru-RU"/>
        </w:rPr>
        <w:t>л</w:t>
      </w:r>
      <w:r w:rsidRPr="00AC4C22">
        <w:rPr>
          <w:lang w:val="ru-RU"/>
        </w:rPr>
        <w:t>и</w:t>
      </w:r>
      <w:r w:rsidRPr="00AC4C22">
        <w:rPr>
          <w:spacing w:val="-4"/>
          <w:lang w:val="ru-RU"/>
        </w:rPr>
        <w:t>т</w:t>
      </w:r>
      <w:r w:rsidRPr="00AC4C22">
        <w:rPr>
          <w:spacing w:val="-5"/>
          <w:lang w:val="ru-RU"/>
        </w:rPr>
        <w:t>е</w:t>
      </w:r>
      <w:r w:rsidRPr="00AC4C22">
        <w:rPr>
          <w:lang w:val="ru-RU"/>
        </w:rPr>
        <w:t>т</w:t>
      </w:r>
      <w:r w:rsidRPr="00AC4C22">
        <w:rPr>
          <w:spacing w:val="48"/>
          <w:lang w:val="ru-RU"/>
        </w:rPr>
        <w:t xml:space="preserve"> </w:t>
      </w:r>
      <w:r w:rsidRPr="00AC4C22">
        <w:rPr>
          <w:spacing w:val="1"/>
          <w:lang w:val="ru-RU"/>
        </w:rPr>
        <w:t>п</w:t>
      </w:r>
      <w:r w:rsidRPr="00AC4C22">
        <w:rPr>
          <w:lang w:val="ru-RU"/>
        </w:rPr>
        <w:t>р</w:t>
      </w:r>
      <w:r w:rsidRPr="00AC4C22">
        <w:rPr>
          <w:spacing w:val="-2"/>
          <w:lang w:val="ru-RU"/>
        </w:rPr>
        <w:t>е</w:t>
      </w:r>
      <w:r w:rsidRPr="00AC4C22">
        <w:rPr>
          <w:spacing w:val="-1"/>
          <w:lang w:val="ru-RU"/>
        </w:rPr>
        <w:t>дм</w:t>
      </w:r>
      <w:r w:rsidRPr="00AC4C22">
        <w:rPr>
          <w:spacing w:val="-5"/>
          <w:lang w:val="ru-RU"/>
        </w:rPr>
        <w:t>е</w:t>
      </w:r>
      <w:r w:rsidRPr="00AC4C22">
        <w:rPr>
          <w:spacing w:val="-6"/>
          <w:lang w:val="ru-RU"/>
        </w:rPr>
        <w:t>т</w:t>
      </w:r>
      <w:r w:rsidRPr="00AC4C22">
        <w:rPr>
          <w:lang w:val="ru-RU"/>
        </w:rPr>
        <w:t>а</w:t>
      </w:r>
      <w:r w:rsidRPr="00AC4C22">
        <w:rPr>
          <w:spacing w:val="55"/>
          <w:lang w:val="ru-RU"/>
        </w:rPr>
        <w:t xml:space="preserve"> </w:t>
      </w:r>
      <w:r w:rsidRPr="00AC4C22">
        <w:rPr>
          <w:spacing w:val="2"/>
          <w:lang w:val="ru-RU"/>
        </w:rPr>
        <w:t>ј</w:t>
      </w:r>
      <w:r w:rsidRPr="00AC4C22">
        <w:rPr>
          <w:lang w:val="ru-RU"/>
        </w:rPr>
        <w:t>ав</w:t>
      </w:r>
      <w:r w:rsidRPr="00AC4C22">
        <w:rPr>
          <w:spacing w:val="-2"/>
          <w:lang w:val="ru-RU"/>
        </w:rPr>
        <w:t>н</w:t>
      </w:r>
      <w:r w:rsidRPr="00AC4C22">
        <w:rPr>
          <w:lang w:val="ru-RU"/>
        </w:rPr>
        <w:t>е</w:t>
      </w:r>
      <w:r w:rsidRPr="00AC4C22">
        <w:rPr>
          <w:spacing w:val="38"/>
          <w:lang w:val="ru-RU"/>
        </w:rPr>
        <w:t xml:space="preserve"> </w:t>
      </w:r>
      <w:r w:rsidRPr="00AC4C22">
        <w:rPr>
          <w:spacing w:val="-2"/>
          <w:lang w:val="ru-RU"/>
        </w:rPr>
        <w:t>н</w:t>
      </w:r>
      <w:r w:rsidRPr="00AC4C22">
        <w:rPr>
          <w:lang w:val="ru-RU"/>
        </w:rPr>
        <w:t>а</w:t>
      </w:r>
      <w:r w:rsidRPr="00AC4C22">
        <w:rPr>
          <w:spacing w:val="-6"/>
          <w:lang w:val="ru-RU"/>
        </w:rPr>
        <w:t>б</w:t>
      </w:r>
      <w:r w:rsidRPr="00AC4C22">
        <w:rPr>
          <w:lang w:val="ru-RU"/>
        </w:rPr>
        <w:t>ав</w:t>
      </w:r>
      <w:r w:rsidRPr="00AC4C22">
        <w:rPr>
          <w:spacing w:val="3"/>
          <w:lang w:val="ru-RU"/>
        </w:rPr>
        <w:t>к</w:t>
      </w:r>
      <w:r w:rsidRPr="00AC4C22">
        <w:rPr>
          <w:lang w:val="ru-RU"/>
        </w:rPr>
        <w:t>е</w:t>
      </w:r>
      <w:r w:rsidRPr="00AC4C22">
        <w:rPr>
          <w:spacing w:val="51"/>
          <w:lang w:val="ru-RU"/>
        </w:rPr>
        <w:t xml:space="preserve"> </w:t>
      </w:r>
      <w:r w:rsidRPr="00AC4C22">
        <w:rPr>
          <w:lang w:val="ru-RU"/>
        </w:rPr>
        <w:t>у</w:t>
      </w:r>
      <w:r w:rsidRPr="00AC4C22">
        <w:rPr>
          <w:spacing w:val="26"/>
          <w:lang w:val="ru-RU"/>
        </w:rPr>
        <w:t xml:space="preserve"> </w:t>
      </w:r>
      <w:r w:rsidRPr="00AC4C22">
        <w:rPr>
          <w:lang w:val="ru-RU"/>
        </w:rPr>
        <w:t>с</w:t>
      </w:r>
      <w:r w:rsidRPr="00AC4C22">
        <w:rPr>
          <w:spacing w:val="3"/>
          <w:lang w:val="ru-RU"/>
        </w:rPr>
        <w:t>к</w:t>
      </w:r>
      <w:r w:rsidRPr="00AC4C22">
        <w:rPr>
          <w:spacing w:val="-3"/>
          <w:lang w:val="ru-RU"/>
        </w:rPr>
        <w:t>л</w:t>
      </w:r>
      <w:r w:rsidRPr="00AC4C22">
        <w:rPr>
          <w:spacing w:val="2"/>
          <w:lang w:val="ru-RU"/>
        </w:rPr>
        <w:t>а</w:t>
      </w:r>
      <w:r w:rsidRPr="00AC4C22">
        <w:rPr>
          <w:spacing w:val="1"/>
          <w:lang w:val="ru-RU"/>
        </w:rPr>
        <w:t>д</w:t>
      </w:r>
      <w:r w:rsidRPr="00AC4C22">
        <w:rPr>
          <w:lang w:val="ru-RU"/>
        </w:rPr>
        <w:t>у</w:t>
      </w:r>
      <w:r w:rsidR="00AF2283">
        <w:rPr>
          <w:spacing w:val="43"/>
          <w:lang w:val="ru-RU"/>
        </w:rPr>
        <w:t xml:space="preserve"> </w:t>
      </w:r>
      <w:r w:rsidRPr="00AC4C22">
        <w:rPr>
          <w:w w:val="103"/>
          <w:lang w:val="ru-RU"/>
        </w:rPr>
        <w:t>са</w:t>
      </w:r>
      <w:r w:rsidRPr="00AC4C22">
        <w:rPr>
          <w:w w:val="103"/>
        </w:rPr>
        <w:t xml:space="preserve"> </w:t>
      </w:r>
      <w:r w:rsidRPr="00AC4C22">
        <w:rPr>
          <w:lang w:val="ru-RU"/>
        </w:rPr>
        <w:t>с</w:t>
      </w:r>
      <w:r w:rsidRPr="00AC4C22">
        <w:rPr>
          <w:spacing w:val="-2"/>
          <w:lang w:val="ru-RU"/>
        </w:rPr>
        <w:t>в</w:t>
      </w:r>
      <w:r w:rsidRPr="00AC4C22">
        <w:rPr>
          <w:lang w:val="ru-RU"/>
        </w:rPr>
        <w:t>о</w:t>
      </w:r>
      <w:r w:rsidRPr="00AC4C22">
        <w:rPr>
          <w:spacing w:val="2"/>
          <w:lang w:val="ru-RU"/>
        </w:rPr>
        <w:t>ј</w:t>
      </w:r>
      <w:r w:rsidRPr="00AC4C22">
        <w:rPr>
          <w:lang w:val="ru-RU"/>
        </w:rPr>
        <w:t>ом</w:t>
      </w:r>
      <w:r w:rsidRPr="00AC4C22">
        <w:rPr>
          <w:spacing w:val="17"/>
          <w:lang w:val="ru-RU"/>
        </w:rPr>
        <w:t xml:space="preserve"> </w:t>
      </w:r>
      <w:r w:rsidRPr="00AC4C22">
        <w:rPr>
          <w:spacing w:val="1"/>
          <w:lang w:val="ru-RU"/>
        </w:rPr>
        <w:t>п</w:t>
      </w:r>
      <w:r w:rsidRPr="00AC4C22">
        <w:rPr>
          <w:lang w:val="ru-RU"/>
        </w:rPr>
        <w:t>о</w:t>
      </w:r>
      <w:r w:rsidRPr="00AC4C22">
        <w:rPr>
          <w:spacing w:val="-2"/>
          <w:lang w:val="ru-RU"/>
        </w:rPr>
        <w:t>н</w:t>
      </w:r>
      <w:r w:rsidRPr="00AC4C22">
        <w:rPr>
          <w:spacing w:val="-8"/>
          <w:lang w:val="ru-RU"/>
        </w:rPr>
        <w:t>у</w:t>
      </w:r>
      <w:r w:rsidRPr="00AC4C22">
        <w:rPr>
          <w:spacing w:val="-1"/>
          <w:lang w:val="ru-RU"/>
        </w:rPr>
        <w:t>д</w:t>
      </w:r>
      <w:r w:rsidRPr="00AC4C22">
        <w:rPr>
          <w:lang w:val="ru-RU"/>
        </w:rPr>
        <w:t>о</w:t>
      </w:r>
      <w:r w:rsidRPr="00AC4C22">
        <w:rPr>
          <w:spacing w:val="-1"/>
          <w:lang w:val="ru-RU"/>
        </w:rPr>
        <w:t>м</w:t>
      </w:r>
      <w:r w:rsidRPr="00AC4C22">
        <w:rPr>
          <w:lang w:val="ru-RU"/>
        </w:rPr>
        <w:t>,</w:t>
      </w:r>
      <w:r w:rsidRPr="00AC4C22">
        <w:rPr>
          <w:spacing w:val="31"/>
          <w:lang w:val="ru-RU"/>
        </w:rPr>
        <w:t xml:space="preserve"> </w:t>
      </w:r>
      <w:r w:rsidRPr="00AC4C22">
        <w:rPr>
          <w:spacing w:val="-2"/>
          <w:lang w:val="ru-RU"/>
        </w:rPr>
        <w:t>в</w:t>
      </w:r>
      <w:r w:rsidRPr="00AC4C22">
        <w:rPr>
          <w:lang w:val="ru-RU"/>
        </w:rPr>
        <w:t>а</w:t>
      </w:r>
      <w:r w:rsidRPr="00AC4C22">
        <w:rPr>
          <w:spacing w:val="1"/>
          <w:lang w:val="ru-RU"/>
        </w:rPr>
        <w:t>ж</w:t>
      </w:r>
      <w:r w:rsidRPr="00AC4C22">
        <w:rPr>
          <w:lang w:val="ru-RU"/>
        </w:rPr>
        <w:t>е</w:t>
      </w:r>
      <w:r w:rsidRPr="00AC4C22">
        <w:rPr>
          <w:spacing w:val="-2"/>
          <w:lang w:val="ru-RU"/>
        </w:rPr>
        <w:t>ћ</w:t>
      </w:r>
      <w:r w:rsidRPr="00AC4C22">
        <w:rPr>
          <w:lang w:val="ru-RU"/>
        </w:rPr>
        <w:t>им</w:t>
      </w:r>
      <w:r w:rsidRPr="00AC4C22">
        <w:rPr>
          <w:spacing w:val="29"/>
          <w:lang w:val="ru-RU"/>
        </w:rPr>
        <w:t xml:space="preserve"> </w:t>
      </w:r>
      <w:r w:rsidRPr="00AC4C22">
        <w:rPr>
          <w:spacing w:val="1"/>
          <w:lang w:val="ru-RU"/>
        </w:rPr>
        <w:t>п</w:t>
      </w:r>
      <w:r w:rsidRPr="00AC4C22">
        <w:rPr>
          <w:spacing w:val="-2"/>
          <w:lang w:val="ru-RU"/>
        </w:rPr>
        <w:t>о</w:t>
      </w:r>
      <w:r w:rsidRPr="00AC4C22">
        <w:rPr>
          <w:spacing w:val="-4"/>
          <w:lang w:val="ru-RU"/>
        </w:rPr>
        <w:t>з</w:t>
      </w:r>
      <w:r w:rsidRPr="00AC4C22">
        <w:rPr>
          <w:spacing w:val="2"/>
          <w:lang w:val="ru-RU"/>
        </w:rPr>
        <w:t>и</w:t>
      </w:r>
      <w:r w:rsidRPr="00AC4C22">
        <w:rPr>
          <w:spacing w:val="-1"/>
          <w:lang w:val="ru-RU"/>
        </w:rPr>
        <w:t>т</w:t>
      </w:r>
      <w:r w:rsidRPr="00AC4C22">
        <w:rPr>
          <w:lang w:val="ru-RU"/>
        </w:rPr>
        <w:t>ив</w:t>
      </w:r>
      <w:r w:rsidRPr="00AC4C22">
        <w:rPr>
          <w:spacing w:val="-2"/>
          <w:lang w:val="ru-RU"/>
        </w:rPr>
        <w:t>н</w:t>
      </w:r>
      <w:r w:rsidRPr="00AC4C22">
        <w:rPr>
          <w:lang w:val="ru-RU"/>
        </w:rPr>
        <w:t>им</w:t>
      </w:r>
      <w:r w:rsidRPr="00AC4C22">
        <w:rPr>
          <w:spacing w:val="34"/>
          <w:lang w:val="ru-RU"/>
        </w:rPr>
        <w:t xml:space="preserve"> </w:t>
      </w:r>
      <w:r w:rsidRPr="00AC4C22">
        <w:rPr>
          <w:spacing w:val="1"/>
          <w:lang w:val="ru-RU"/>
        </w:rPr>
        <w:t>п</w:t>
      </w:r>
      <w:r w:rsidRPr="00AC4C22">
        <w:rPr>
          <w:lang w:val="ru-RU"/>
        </w:rPr>
        <w:t>ро</w:t>
      </w:r>
      <w:r w:rsidRPr="00AC4C22">
        <w:rPr>
          <w:spacing w:val="1"/>
          <w:lang w:val="ru-RU"/>
        </w:rPr>
        <w:t>п</w:t>
      </w:r>
      <w:r w:rsidRPr="00AC4C22">
        <w:rPr>
          <w:lang w:val="ru-RU"/>
        </w:rPr>
        <w:t>иси</w:t>
      </w:r>
      <w:r w:rsidRPr="00AC4C22">
        <w:rPr>
          <w:spacing w:val="-1"/>
          <w:lang w:val="ru-RU"/>
        </w:rPr>
        <w:t>м</w:t>
      </w:r>
      <w:r w:rsidRPr="00AC4C22">
        <w:rPr>
          <w:lang w:val="ru-RU"/>
        </w:rPr>
        <w:t>а</w:t>
      </w:r>
      <w:r w:rsidRPr="00AC4C22">
        <w:rPr>
          <w:spacing w:val="34"/>
          <w:lang w:val="ru-RU"/>
        </w:rPr>
        <w:t xml:space="preserve"> </w:t>
      </w:r>
      <w:r w:rsidRPr="00AC4C22">
        <w:rPr>
          <w:lang w:val="ru-RU"/>
        </w:rPr>
        <w:t>и</w:t>
      </w:r>
      <w:r w:rsidRPr="00AC4C22">
        <w:rPr>
          <w:spacing w:val="5"/>
          <w:lang w:val="ru-RU"/>
        </w:rPr>
        <w:t xml:space="preserve"> </w:t>
      </w:r>
      <w:r w:rsidRPr="00AC4C22">
        <w:rPr>
          <w:spacing w:val="-5"/>
          <w:lang w:val="ru-RU"/>
        </w:rPr>
        <w:t>о</w:t>
      </w:r>
      <w:r w:rsidRPr="00AC4C22">
        <w:rPr>
          <w:spacing w:val="-1"/>
          <w:lang w:val="ru-RU"/>
        </w:rPr>
        <w:t>д</w:t>
      </w:r>
      <w:r w:rsidRPr="00AC4C22">
        <w:rPr>
          <w:lang w:val="ru-RU"/>
        </w:rPr>
        <w:t>р</w:t>
      </w:r>
      <w:r w:rsidRPr="00AC4C22">
        <w:rPr>
          <w:spacing w:val="-5"/>
          <w:lang w:val="ru-RU"/>
        </w:rPr>
        <w:t>е</w:t>
      </w:r>
      <w:r w:rsidRPr="00AC4C22">
        <w:rPr>
          <w:spacing w:val="-1"/>
          <w:lang w:val="ru-RU"/>
        </w:rPr>
        <w:t>д</w:t>
      </w:r>
      <w:r w:rsidRPr="00AC4C22">
        <w:rPr>
          <w:spacing w:val="-6"/>
          <w:lang w:val="ru-RU"/>
        </w:rPr>
        <w:t>б</w:t>
      </w:r>
      <w:r w:rsidRPr="00AC4C22">
        <w:rPr>
          <w:lang w:val="ru-RU"/>
        </w:rPr>
        <w:t>а</w:t>
      </w:r>
      <w:r w:rsidRPr="00AC4C22">
        <w:rPr>
          <w:spacing w:val="-1"/>
          <w:lang w:val="ru-RU"/>
        </w:rPr>
        <w:t>м</w:t>
      </w:r>
      <w:r w:rsidRPr="00AC4C22">
        <w:rPr>
          <w:lang w:val="ru-RU"/>
        </w:rPr>
        <w:t>а</w:t>
      </w:r>
      <w:r w:rsidRPr="00AC4C22">
        <w:rPr>
          <w:spacing w:val="33"/>
          <w:lang w:val="ru-RU"/>
        </w:rPr>
        <w:t xml:space="preserve"> </w:t>
      </w:r>
      <w:r w:rsidRPr="00AC4C22">
        <w:rPr>
          <w:lang w:val="ru-RU"/>
        </w:rPr>
        <w:t>о</w:t>
      </w:r>
      <w:r w:rsidRPr="00AC4C22">
        <w:rPr>
          <w:spacing w:val="-2"/>
          <w:lang w:val="ru-RU"/>
        </w:rPr>
        <w:t>в</w:t>
      </w:r>
      <w:r w:rsidRPr="00AC4C22">
        <w:rPr>
          <w:lang w:val="ru-RU"/>
        </w:rPr>
        <w:t>ог</w:t>
      </w:r>
      <w:r w:rsidRPr="00AC4C22">
        <w:rPr>
          <w:spacing w:val="16"/>
          <w:lang w:val="ru-RU"/>
        </w:rPr>
        <w:t xml:space="preserve"> </w:t>
      </w:r>
      <w:r w:rsidRPr="00AC4C22">
        <w:rPr>
          <w:spacing w:val="-3"/>
          <w:w w:val="103"/>
          <w:lang w:val="ru-RU"/>
        </w:rPr>
        <w:t>у</w:t>
      </w:r>
      <w:r w:rsidRPr="00AC4C22">
        <w:rPr>
          <w:spacing w:val="-4"/>
          <w:w w:val="103"/>
          <w:lang w:val="ru-RU"/>
        </w:rPr>
        <w:t>г</w:t>
      </w:r>
      <w:r w:rsidRPr="00AC4C22">
        <w:rPr>
          <w:w w:val="103"/>
          <w:lang w:val="ru-RU"/>
        </w:rPr>
        <w:t>о</w:t>
      </w:r>
      <w:r w:rsidRPr="00AC4C22">
        <w:rPr>
          <w:spacing w:val="-2"/>
          <w:w w:val="103"/>
          <w:lang w:val="ru-RU"/>
        </w:rPr>
        <w:t>в</w:t>
      </w:r>
      <w:r w:rsidRPr="00AC4C22">
        <w:rPr>
          <w:w w:val="103"/>
          <w:lang w:val="ru-RU"/>
        </w:rPr>
        <w:t>ора.</w:t>
      </w:r>
    </w:p>
    <w:p w:rsidR="00AC4C22" w:rsidRPr="00AC4C22" w:rsidRDefault="00AC4C22" w:rsidP="00AC4C22">
      <w:pPr>
        <w:tabs>
          <w:tab w:val="left" w:pos="1350"/>
        </w:tabs>
        <w:spacing w:before="10" w:line="245" w:lineRule="auto"/>
        <w:ind w:left="122" w:right="83" w:firstLine="665"/>
        <w:jc w:val="both"/>
        <w:rPr>
          <w:w w:val="103"/>
          <w:lang w:val="sr-Cyrl-CS"/>
        </w:rPr>
      </w:pPr>
    </w:p>
    <w:p w:rsidR="00AB4E18" w:rsidRPr="00AC4C22" w:rsidRDefault="00AB4E18" w:rsidP="003450DD">
      <w:pPr>
        <w:keepNext/>
        <w:spacing w:after="120"/>
        <w:ind w:left="284"/>
        <w:rPr>
          <w:b/>
          <w:lang w:val="ru-RU"/>
        </w:rPr>
      </w:pPr>
      <w:r w:rsidRPr="00AC4C22">
        <w:rPr>
          <w:b/>
          <w:lang w:val="ru-RU"/>
        </w:rPr>
        <w:lastRenderedPageBreak/>
        <w:t>Вредност радова – цена</w:t>
      </w:r>
    </w:p>
    <w:p w:rsidR="00AB4E18" w:rsidRPr="00AC4C22" w:rsidRDefault="00AB4E18" w:rsidP="00AB4E18">
      <w:pPr>
        <w:keepNext/>
        <w:spacing w:after="120"/>
        <w:jc w:val="center"/>
        <w:rPr>
          <w:b/>
          <w:bCs/>
          <w:lang w:val="ru-RU"/>
        </w:rPr>
      </w:pPr>
      <w:r w:rsidRPr="00AC4C22">
        <w:rPr>
          <w:b/>
          <w:bCs/>
          <w:lang w:val="ru-RU"/>
        </w:rPr>
        <w:t xml:space="preserve">Члан </w:t>
      </w:r>
      <w:r w:rsidR="00AF2283">
        <w:rPr>
          <w:b/>
          <w:bCs/>
          <w:lang w:val="ru-RU"/>
        </w:rPr>
        <w:t>4</w:t>
      </w:r>
      <w:r w:rsidRPr="00AC4C22">
        <w:rPr>
          <w:b/>
          <w:bCs/>
          <w:lang w:val="ru-RU"/>
        </w:rPr>
        <w:t>.</w:t>
      </w:r>
    </w:p>
    <w:p w:rsidR="003450DD" w:rsidRPr="0072753D" w:rsidRDefault="003450DD" w:rsidP="003450DD">
      <w:pPr>
        <w:pStyle w:val="a0"/>
        <w:spacing w:before="0" w:after="0"/>
        <w:rPr>
          <w:lang w:val="ru-RU"/>
        </w:rPr>
      </w:pPr>
    </w:p>
    <w:p w:rsidR="003450DD" w:rsidRDefault="003450DD" w:rsidP="003450DD">
      <w:pPr>
        <w:jc w:val="both"/>
        <w:rPr>
          <w:lang w:val="ru-RU"/>
        </w:rPr>
      </w:pPr>
      <w:r w:rsidRPr="0072753D">
        <w:rPr>
          <w:lang w:val="ru-RU"/>
        </w:rPr>
        <w:t>Уговорне стране утврђују да цена свих радова који су предмет Уговора износи</w:t>
      </w:r>
      <w:r>
        <w:rPr>
          <w:lang w:val="ru-RU"/>
        </w:rPr>
        <w:t xml:space="preserve"> </w:t>
      </w:r>
      <w:r w:rsidRPr="0072753D">
        <w:rPr>
          <w:b/>
        </w:rPr>
        <w:t xml:space="preserve">___________________ </w:t>
      </w:r>
      <w:r w:rsidRPr="0072753D">
        <w:rPr>
          <w:lang w:val="ru-RU"/>
        </w:rPr>
        <w:t>динара без ПДВ-а</w:t>
      </w:r>
      <w:r>
        <w:rPr>
          <w:lang w:val="ru-RU"/>
        </w:rPr>
        <w:t xml:space="preserve"> </w:t>
      </w:r>
      <w:r w:rsidRPr="0072753D">
        <w:t>(</w:t>
      </w:r>
      <w:r w:rsidRPr="0072753D">
        <w:rPr>
          <w:i/>
        </w:rPr>
        <w:t>словима</w:t>
      </w:r>
      <w:r w:rsidRPr="0072753D">
        <w:t>:</w:t>
      </w:r>
      <w:r>
        <w:t xml:space="preserve"> </w:t>
      </w:r>
      <w:r w:rsidRPr="0072753D">
        <w:t>_________________________)</w:t>
      </w:r>
      <w:r w:rsidRPr="0072753D">
        <w:rPr>
          <w:i/>
          <w:lang w:val="ru-RU"/>
        </w:rPr>
        <w:t xml:space="preserve">, односно ___________________ </w:t>
      </w:r>
      <w:r w:rsidRPr="0072753D">
        <w:rPr>
          <w:lang w:val="ru-RU"/>
        </w:rPr>
        <w:t>динара са ПДВ-ом</w:t>
      </w:r>
      <w:r w:rsidRPr="0072753D">
        <w:rPr>
          <w:i/>
        </w:rPr>
        <w:t xml:space="preserve"> (</w:t>
      </w:r>
      <w:r w:rsidRPr="0072753D">
        <w:rPr>
          <w:i/>
          <w:lang w:val="ru-RU"/>
        </w:rPr>
        <w:t>словима:</w:t>
      </w:r>
      <w:r w:rsidRPr="0072753D">
        <w:rPr>
          <w:lang w:val="ru-RU"/>
        </w:rPr>
        <w:t>_________________</w:t>
      </w:r>
      <w:r>
        <w:rPr>
          <w:lang w:val="ru-RU"/>
        </w:rPr>
        <w:t>_________</w:t>
      </w:r>
      <w:r w:rsidRPr="0072753D">
        <w:rPr>
          <w:lang w:val="ru-RU"/>
        </w:rPr>
        <w:t>)</w:t>
      </w:r>
      <w:r>
        <w:rPr>
          <w:lang w:val="ru-RU"/>
        </w:rPr>
        <w:t>,</w:t>
      </w:r>
      <w:r w:rsidRPr="0072753D">
        <w:t xml:space="preserve"> </w:t>
      </w:r>
      <w:r w:rsidRPr="0072753D">
        <w:rPr>
          <w:lang w:val="ru-RU"/>
        </w:rPr>
        <w:t xml:space="preserve">а добијена је на основу јединичних цена из усвојене понуде Извођача радова број _______________ </w:t>
      </w:r>
      <w:r>
        <w:rPr>
          <w:lang w:val="ru-RU"/>
        </w:rPr>
        <w:t xml:space="preserve"> од _______________ </w:t>
      </w:r>
      <w:r w:rsidRPr="0072753D">
        <w:rPr>
          <w:lang w:val="ru-RU"/>
        </w:rPr>
        <w:t>године.</w:t>
      </w:r>
    </w:p>
    <w:p w:rsidR="007C541F" w:rsidRDefault="007C541F" w:rsidP="003450DD">
      <w:pPr>
        <w:jc w:val="both"/>
        <w:rPr>
          <w:lang w:val="ru-RU"/>
        </w:rPr>
      </w:pPr>
    </w:p>
    <w:p w:rsidR="003450DD" w:rsidRPr="00380E7F" w:rsidRDefault="00BA4E16" w:rsidP="003450DD">
      <w:pPr>
        <w:tabs>
          <w:tab w:val="left" w:pos="0"/>
        </w:tabs>
        <w:spacing w:after="120"/>
        <w:ind w:left="284"/>
        <w:jc w:val="both"/>
      </w:pPr>
      <w:r>
        <w:rPr>
          <w:b/>
        </w:rPr>
        <w:t>I</w:t>
      </w:r>
      <w:r w:rsidR="003450DD">
        <w:rPr>
          <w:b/>
        </w:rPr>
        <w:t xml:space="preserve">) </w:t>
      </w:r>
      <w:r w:rsidR="00A26602">
        <w:rPr>
          <w:b/>
        </w:rPr>
        <w:t xml:space="preserve">Асфалтирање </w:t>
      </w:r>
      <w:r w:rsidR="008B21A6" w:rsidRPr="00A77851">
        <w:rPr>
          <w:b/>
        </w:rPr>
        <w:t>п</w:t>
      </w:r>
      <w:r w:rsidR="008B21A6" w:rsidRPr="00A77851">
        <w:rPr>
          <w:b/>
          <w:lang w:val="sr-Cyrl-CS"/>
        </w:rPr>
        <w:t>ута</w:t>
      </w:r>
      <w:r w:rsidR="008B21A6">
        <w:rPr>
          <w:rFonts w:ascii="Tahoma" w:hAnsi="Tahoma" w:cs="Tahoma"/>
          <w:b/>
          <w:sz w:val="28"/>
          <w:szCs w:val="28"/>
          <w:lang w:val="sr-Cyrl-CS"/>
        </w:rPr>
        <w:t xml:space="preserve"> </w:t>
      </w:r>
      <w:r w:rsidR="00A77851">
        <w:rPr>
          <w:rFonts w:ascii="Tahoma" w:hAnsi="Tahoma" w:cs="Tahoma"/>
          <w:b/>
          <w:sz w:val="28"/>
          <w:szCs w:val="28"/>
        </w:rPr>
        <w:t>Пут Петровићи</w:t>
      </w:r>
      <w:r w:rsidR="00A77851">
        <w:rPr>
          <w:rFonts w:ascii="Tahoma" w:hAnsi="Tahoma" w:cs="Tahoma"/>
          <w:b/>
          <w:sz w:val="28"/>
          <w:szCs w:val="28"/>
          <w:lang w:val="sr-Cyrl-CS"/>
        </w:rPr>
        <w:t>, л=</w:t>
      </w:r>
      <w:r w:rsidR="00A77851">
        <w:rPr>
          <w:rFonts w:ascii="Tahoma" w:hAnsi="Tahoma" w:cs="Tahoma"/>
          <w:b/>
          <w:sz w:val="28"/>
          <w:szCs w:val="28"/>
        </w:rPr>
        <w:t>70м, д= 3м</w:t>
      </w:r>
      <w:r w:rsidR="008B21A6">
        <w:rPr>
          <w:b/>
        </w:rPr>
        <w:t xml:space="preserve">, </w:t>
      </w:r>
      <w:r w:rsidR="004B4191">
        <w:rPr>
          <w:b/>
        </w:rPr>
        <w:t xml:space="preserve"> </w:t>
      </w:r>
      <w:r w:rsidR="003450DD" w:rsidRPr="0072753D">
        <w:t>вредност уговорених радова износ</w:t>
      </w:r>
      <w:r w:rsidR="003450DD">
        <w:t>и _____________</w:t>
      </w:r>
      <w:r w:rsidR="007C541F">
        <w:t>___</w:t>
      </w:r>
      <w:r w:rsidR="003450DD">
        <w:t xml:space="preserve"> динара без пдв-а,</w:t>
      </w:r>
      <w:r w:rsidR="003450DD" w:rsidRPr="0072753D">
        <w:t xml:space="preserve"> односно ___________</w:t>
      </w:r>
      <w:r w:rsidR="004B4191">
        <w:t>______</w:t>
      </w:r>
      <w:r w:rsidR="003450DD">
        <w:t xml:space="preserve"> динара</w:t>
      </w:r>
      <w:r w:rsidR="003450DD" w:rsidRPr="0072753D">
        <w:t xml:space="preserve"> са пдв-ом.</w:t>
      </w:r>
    </w:p>
    <w:p w:rsidR="00A77851" w:rsidRDefault="00A77851" w:rsidP="00A77851">
      <w:pPr>
        <w:ind w:right="-694"/>
      </w:pPr>
      <w:r>
        <w:rPr>
          <w:b/>
        </w:rPr>
        <w:t xml:space="preserve">     </w:t>
      </w:r>
      <w:r w:rsidR="00BA4E16">
        <w:rPr>
          <w:b/>
        </w:rPr>
        <w:t>II</w:t>
      </w:r>
      <w:r w:rsidR="003450DD">
        <w:rPr>
          <w:b/>
        </w:rPr>
        <w:t xml:space="preserve">) </w:t>
      </w:r>
      <w:r w:rsidR="00A26602">
        <w:rPr>
          <w:b/>
        </w:rPr>
        <w:t xml:space="preserve">Асфалтирање </w:t>
      </w:r>
      <w:r w:rsidR="008B21A6">
        <w:rPr>
          <w:b/>
        </w:rPr>
        <w:t>пута</w:t>
      </w:r>
      <w:r w:rsidR="00595F1E">
        <w:rPr>
          <w:b/>
        </w:rPr>
        <w:t xml:space="preserve"> </w:t>
      </w:r>
      <w:r>
        <w:rPr>
          <w:rFonts w:ascii="Tahoma" w:hAnsi="Tahoma" w:cs="Tahoma"/>
          <w:b/>
          <w:sz w:val="28"/>
          <w:szCs w:val="28"/>
          <w:lang w:val="sr-Cyrl-CS"/>
        </w:rPr>
        <w:t>Пут Танасијевићи, л=</w:t>
      </w:r>
      <w:r>
        <w:rPr>
          <w:rFonts w:ascii="Tahoma" w:hAnsi="Tahoma" w:cs="Tahoma"/>
          <w:b/>
          <w:sz w:val="28"/>
          <w:szCs w:val="28"/>
        </w:rPr>
        <w:t>75</w:t>
      </w:r>
      <w:r>
        <w:rPr>
          <w:rFonts w:ascii="Tahoma" w:hAnsi="Tahoma" w:cs="Tahoma"/>
          <w:b/>
          <w:sz w:val="28"/>
          <w:szCs w:val="28"/>
          <w:lang w:val="sr-Cyrl-CS"/>
        </w:rPr>
        <w:t xml:space="preserve">м, д=2,5м, </w:t>
      </w:r>
      <w:r>
        <w:rPr>
          <w:rFonts w:ascii="Tahoma" w:hAnsi="Tahoma" w:cs="Tahoma"/>
          <w:lang w:val="sr-Cyrl-CS"/>
        </w:rPr>
        <w:tab/>
      </w:r>
      <w:r w:rsidR="00BA4E16">
        <w:rPr>
          <w:b/>
        </w:rPr>
        <w:t>в</w:t>
      </w:r>
      <w:r w:rsidR="003450DD" w:rsidRPr="0072753D">
        <w:t>редност</w:t>
      </w:r>
      <w:r w:rsidR="00595F1E">
        <w:t xml:space="preserve">    </w:t>
      </w:r>
    </w:p>
    <w:p w:rsidR="00A77851" w:rsidRDefault="00595F1E" w:rsidP="00A77851">
      <w:pPr>
        <w:ind w:right="-694"/>
      </w:pPr>
      <w:r>
        <w:t xml:space="preserve">     </w:t>
      </w:r>
      <w:r w:rsidR="003450DD" w:rsidRPr="0072753D">
        <w:t>уговорених радова износ</w:t>
      </w:r>
      <w:r w:rsidR="003450DD">
        <w:t>и _______________ динара без пдв-а,</w:t>
      </w:r>
      <w:r w:rsidR="003450DD" w:rsidRPr="0072753D">
        <w:t xml:space="preserve"> односно ___________</w:t>
      </w:r>
      <w:r w:rsidR="003450DD">
        <w:t xml:space="preserve">_____ </w:t>
      </w:r>
    </w:p>
    <w:p w:rsidR="003450DD" w:rsidRDefault="00A77851" w:rsidP="00A77851">
      <w:pPr>
        <w:ind w:right="-694"/>
      </w:pPr>
      <w:r>
        <w:t xml:space="preserve">     </w:t>
      </w:r>
      <w:r w:rsidR="003450DD">
        <w:t>динара</w:t>
      </w:r>
      <w:r w:rsidR="003450DD" w:rsidRPr="0072753D">
        <w:t xml:space="preserve"> са пдв-ом.</w:t>
      </w:r>
    </w:p>
    <w:p w:rsidR="00A77851" w:rsidRPr="00A77851" w:rsidRDefault="00A77851" w:rsidP="00A77851">
      <w:pPr>
        <w:ind w:right="-694"/>
      </w:pPr>
    </w:p>
    <w:p w:rsidR="00A77851" w:rsidRDefault="00A77851" w:rsidP="00A77851">
      <w:pPr>
        <w:ind w:right="-694"/>
      </w:pPr>
      <w:r>
        <w:rPr>
          <w:b/>
        </w:rPr>
        <w:t xml:space="preserve">     </w:t>
      </w:r>
      <w:r w:rsidR="00BA4E16">
        <w:rPr>
          <w:b/>
        </w:rPr>
        <w:t>III</w:t>
      </w:r>
      <w:r w:rsidR="00AB4C76">
        <w:rPr>
          <w:b/>
        </w:rPr>
        <w:t>)</w:t>
      </w:r>
      <w:r w:rsidR="003511E6">
        <w:rPr>
          <w:b/>
        </w:rPr>
        <w:t xml:space="preserve"> </w:t>
      </w:r>
      <w:r w:rsidR="00A26602">
        <w:rPr>
          <w:b/>
        </w:rPr>
        <w:t xml:space="preserve">Асфалтирање </w:t>
      </w:r>
      <w:r w:rsidR="00AB4C76">
        <w:rPr>
          <w:b/>
        </w:rPr>
        <w:t xml:space="preserve">пута </w:t>
      </w:r>
      <w:r>
        <w:rPr>
          <w:rFonts w:ascii="Tahoma" w:hAnsi="Tahoma" w:cs="Tahoma"/>
          <w:b/>
          <w:sz w:val="28"/>
          <w:szCs w:val="28"/>
          <w:lang w:val="sr-Cyrl-CS"/>
        </w:rPr>
        <w:t xml:space="preserve">Пут Чубрак-Ћировић, л=90м, д=2,5м, </w:t>
      </w:r>
      <w:r w:rsidR="00595F1E">
        <w:rPr>
          <w:rFonts w:ascii="Tahoma" w:hAnsi="Tahoma" w:cs="Tahoma"/>
          <w:b/>
          <w:sz w:val="28"/>
          <w:szCs w:val="28"/>
          <w:lang w:val="sr-Cyrl-CS"/>
        </w:rPr>
        <w:t xml:space="preserve"> </w:t>
      </w:r>
      <w:r w:rsidR="003511E6">
        <w:rPr>
          <w:rFonts w:ascii="Tahoma" w:hAnsi="Tahoma" w:cs="Tahoma"/>
          <w:b/>
          <w:sz w:val="28"/>
          <w:szCs w:val="28"/>
          <w:lang w:val="sr-Cyrl-CS"/>
        </w:rPr>
        <w:t xml:space="preserve"> </w:t>
      </w:r>
      <w:r w:rsidR="003450DD" w:rsidRPr="0072753D">
        <w:t xml:space="preserve">вредност </w:t>
      </w:r>
      <w:r>
        <w:t xml:space="preserve"> </w:t>
      </w:r>
    </w:p>
    <w:p w:rsidR="00A77851" w:rsidRDefault="00A77851" w:rsidP="00A77851">
      <w:pPr>
        <w:ind w:right="-694"/>
      </w:pPr>
      <w:r>
        <w:t xml:space="preserve">     </w:t>
      </w:r>
      <w:r w:rsidR="003450DD" w:rsidRPr="0072753D">
        <w:t>уговорених радова износ</w:t>
      </w:r>
      <w:r w:rsidR="00AB4C76">
        <w:t>и ____________</w:t>
      </w:r>
      <w:r w:rsidR="003450DD">
        <w:t xml:space="preserve"> динара без пдв-а,</w:t>
      </w:r>
      <w:r w:rsidR="003450DD" w:rsidRPr="0072753D">
        <w:t xml:space="preserve"> односно ___________</w:t>
      </w:r>
      <w:r w:rsidR="003450DD">
        <w:t xml:space="preserve">______ </w:t>
      </w:r>
      <w:r>
        <w:t xml:space="preserve">  </w:t>
      </w:r>
    </w:p>
    <w:p w:rsidR="003450DD" w:rsidRDefault="00A77851" w:rsidP="00A77851">
      <w:pPr>
        <w:ind w:right="-694"/>
      </w:pPr>
      <w:r>
        <w:t xml:space="preserve">     </w:t>
      </w:r>
      <w:r w:rsidR="003450DD">
        <w:t>динара</w:t>
      </w:r>
      <w:r>
        <w:t xml:space="preserve">  </w:t>
      </w:r>
      <w:r w:rsidR="003450DD" w:rsidRPr="0072753D">
        <w:t>са пдв-ом.</w:t>
      </w:r>
    </w:p>
    <w:p w:rsidR="00A77851" w:rsidRDefault="008B21A6" w:rsidP="00A77851">
      <w:pPr>
        <w:ind w:right="-694"/>
      </w:pPr>
      <w:r>
        <w:rPr>
          <w:b/>
        </w:rPr>
        <w:t xml:space="preserve">      </w:t>
      </w:r>
      <w:r w:rsidR="00BA4E16">
        <w:rPr>
          <w:b/>
        </w:rPr>
        <w:t>IV</w:t>
      </w:r>
      <w:r w:rsidR="001301FC">
        <w:rPr>
          <w:b/>
        </w:rPr>
        <w:t>)</w:t>
      </w:r>
      <w:r w:rsidR="001301FC" w:rsidRPr="001301FC">
        <w:rPr>
          <w:b/>
        </w:rPr>
        <w:t xml:space="preserve"> </w:t>
      </w:r>
      <w:r w:rsidR="00BA4E16">
        <w:rPr>
          <w:b/>
        </w:rPr>
        <w:t xml:space="preserve">Асфалтирање </w:t>
      </w:r>
      <w:r w:rsidR="00AB4C76">
        <w:rPr>
          <w:b/>
        </w:rPr>
        <w:t xml:space="preserve">пута </w:t>
      </w:r>
      <w:r w:rsidR="00A77851">
        <w:rPr>
          <w:rFonts w:ascii="Tahoma" w:hAnsi="Tahoma" w:cs="Tahoma"/>
          <w:b/>
          <w:sz w:val="28"/>
          <w:szCs w:val="28"/>
          <w:lang w:val="sr-Cyrl-CS"/>
        </w:rPr>
        <w:t>Пут Чарапић Јевђа, л=130м</w:t>
      </w:r>
      <w:r w:rsidR="00A77851" w:rsidRPr="00375D11">
        <w:rPr>
          <w:rFonts w:ascii="Tahoma" w:hAnsi="Tahoma" w:cs="Tahoma"/>
          <w:sz w:val="28"/>
          <w:szCs w:val="28"/>
          <w:lang w:val="sr-Cyrl-CS"/>
        </w:rPr>
        <w:t xml:space="preserve">, </w:t>
      </w:r>
      <w:r w:rsidR="00A77851" w:rsidRPr="00375D11">
        <w:rPr>
          <w:rFonts w:ascii="Tahoma" w:hAnsi="Tahoma" w:cs="Tahoma"/>
          <w:b/>
          <w:sz w:val="28"/>
          <w:szCs w:val="28"/>
          <w:lang w:val="sr-Cyrl-CS"/>
        </w:rPr>
        <w:t>д=2,5м</w:t>
      </w:r>
      <w:r w:rsidR="00A77851">
        <w:rPr>
          <w:rFonts w:ascii="Tahoma" w:hAnsi="Tahoma" w:cs="Tahoma"/>
          <w:b/>
          <w:sz w:val="28"/>
          <w:szCs w:val="28"/>
          <w:lang w:val="sr-Cyrl-CS"/>
        </w:rPr>
        <w:t xml:space="preserve">, </w:t>
      </w:r>
      <w:r>
        <w:rPr>
          <w:rFonts w:ascii="Tahoma" w:hAnsi="Tahoma" w:cs="Tahoma"/>
          <w:b/>
          <w:sz w:val="28"/>
          <w:szCs w:val="28"/>
          <w:lang w:val="sr-Cyrl-CS"/>
        </w:rPr>
        <w:t xml:space="preserve"> </w:t>
      </w:r>
      <w:r w:rsidR="001301FC" w:rsidRPr="0072753D">
        <w:t xml:space="preserve">вредност </w:t>
      </w:r>
    </w:p>
    <w:p w:rsidR="00A77851" w:rsidRDefault="00A77851" w:rsidP="00A77851">
      <w:pPr>
        <w:ind w:right="-694"/>
      </w:pPr>
      <w:r>
        <w:t xml:space="preserve">     </w:t>
      </w:r>
      <w:r w:rsidR="001301FC" w:rsidRPr="0072753D">
        <w:t xml:space="preserve">уговорених радова </w:t>
      </w:r>
      <w:r w:rsidR="00595F1E">
        <w:t xml:space="preserve">      </w:t>
      </w:r>
      <w:r w:rsidR="001301FC" w:rsidRPr="0072753D">
        <w:t>износ</w:t>
      </w:r>
      <w:r w:rsidR="001301FC">
        <w:t>и ________________ динара без пдв-а,</w:t>
      </w:r>
      <w:r w:rsidR="001301FC" w:rsidRPr="0072753D">
        <w:t xml:space="preserve"> односно __________</w:t>
      </w:r>
      <w:r w:rsidR="001301FC">
        <w:t xml:space="preserve">______ </w:t>
      </w:r>
    </w:p>
    <w:p w:rsidR="001301FC" w:rsidRDefault="00A77851" w:rsidP="00A77851">
      <w:pPr>
        <w:ind w:right="-694"/>
      </w:pPr>
      <w:r>
        <w:t xml:space="preserve">     </w:t>
      </w:r>
      <w:r w:rsidR="001301FC">
        <w:t>динара</w:t>
      </w:r>
      <w:r w:rsidR="001301FC" w:rsidRPr="0072753D">
        <w:t xml:space="preserve"> са пдв-ом.</w:t>
      </w:r>
    </w:p>
    <w:p w:rsidR="00021BDA" w:rsidRPr="00021BDA" w:rsidRDefault="00021BDA" w:rsidP="00A77851">
      <w:pPr>
        <w:ind w:right="-694"/>
      </w:pPr>
    </w:p>
    <w:p w:rsidR="00021BDA" w:rsidRDefault="00021BDA" w:rsidP="00021BDA">
      <w:pPr>
        <w:ind w:right="-694"/>
        <w:rPr>
          <w:rFonts w:ascii="Tahoma" w:hAnsi="Tahoma" w:cs="Tahoma"/>
          <w:b/>
          <w:sz w:val="28"/>
          <w:szCs w:val="28"/>
          <w:lang w:val="sr-Cyrl-CS"/>
        </w:rPr>
      </w:pPr>
      <w:r>
        <w:rPr>
          <w:rFonts w:ascii="Tahoma" w:hAnsi="Tahoma" w:cs="Tahoma"/>
          <w:b/>
          <w:sz w:val="28"/>
          <w:szCs w:val="28"/>
          <w:lang w:val="sr-Cyrl-CS"/>
        </w:rPr>
        <w:t xml:space="preserve">    </w:t>
      </w:r>
      <w:r w:rsidRPr="00021BDA">
        <w:rPr>
          <w:b/>
        </w:rPr>
        <w:t>V)</w:t>
      </w:r>
      <w:r>
        <w:rPr>
          <w:rFonts w:ascii="Tahoma" w:hAnsi="Tahoma" w:cs="Tahoma"/>
          <w:b/>
          <w:sz w:val="28"/>
          <w:szCs w:val="28"/>
        </w:rPr>
        <w:t xml:space="preserve"> </w:t>
      </w:r>
      <w:r>
        <w:rPr>
          <w:b/>
          <w:sz w:val="28"/>
          <w:szCs w:val="28"/>
        </w:rPr>
        <w:t>А</w:t>
      </w:r>
      <w:r w:rsidRPr="00021BDA">
        <w:rPr>
          <w:b/>
        </w:rPr>
        <w:t>сфалтирање пута</w:t>
      </w:r>
      <w:r>
        <w:rPr>
          <w:rFonts w:ascii="Tahoma" w:hAnsi="Tahoma" w:cs="Tahoma"/>
          <w:b/>
          <w:sz w:val="28"/>
          <w:szCs w:val="28"/>
        </w:rPr>
        <w:t xml:space="preserve"> </w:t>
      </w:r>
      <w:r>
        <w:rPr>
          <w:rFonts w:ascii="Tahoma" w:hAnsi="Tahoma" w:cs="Tahoma"/>
          <w:b/>
          <w:sz w:val="28"/>
          <w:szCs w:val="28"/>
          <w:lang w:val="sr-Cyrl-CS"/>
        </w:rPr>
        <w:t xml:space="preserve"> Пут Чарапић Радована, л=125м, д=2,5м,</w:t>
      </w:r>
    </w:p>
    <w:p w:rsidR="00021BDA" w:rsidRDefault="00021BDA" w:rsidP="00021BDA">
      <w:pPr>
        <w:ind w:right="-694"/>
      </w:pPr>
      <w:r>
        <w:t xml:space="preserve">     вредност </w:t>
      </w:r>
      <w:r w:rsidRPr="0072753D">
        <w:t xml:space="preserve">уговорених радова </w:t>
      </w:r>
      <w:r>
        <w:t xml:space="preserve">      </w:t>
      </w:r>
      <w:r w:rsidRPr="0072753D">
        <w:t>износ</w:t>
      </w:r>
      <w:r>
        <w:t>и ________________ динара без пдв-а,</w:t>
      </w:r>
      <w:r w:rsidRPr="0072753D">
        <w:t xml:space="preserve"> односно </w:t>
      </w:r>
    </w:p>
    <w:p w:rsidR="00021BDA" w:rsidRDefault="00021BDA" w:rsidP="00021BDA">
      <w:pPr>
        <w:ind w:right="-694"/>
      </w:pPr>
      <w:r>
        <w:t xml:space="preserve">      </w:t>
      </w:r>
      <w:r w:rsidRPr="0072753D">
        <w:t>__________</w:t>
      </w:r>
      <w:r>
        <w:t>______      динара</w:t>
      </w:r>
      <w:r w:rsidRPr="0072753D">
        <w:t xml:space="preserve"> са пдв-ом.</w:t>
      </w:r>
    </w:p>
    <w:p w:rsidR="003511E6" w:rsidRPr="007C2D99" w:rsidRDefault="003511E6" w:rsidP="003511E6">
      <w:pPr>
        <w:ind w:right="-694"/>
        <w:rPr>
          <w:rFonts w:ascii="Tahoma" w:hAnsi="Tahoma" w:cs="Tahoma"/>
          <w:b/>
          <w:sz w:val="28"/>
          <w:szCs w:val="28"/>
          <w:lang w:val="sr-Cyrl-CS"/>
        </w:rPr>
      </w:pPr>
    </w:p>
    <w:p w:rsidR="00AC4C22" w:rsidRPr="00AC4C22" w:rsidRDefault="003511E6" w:rsidP="00AF2283">
      <w:pPr>
        <w:tabs>
          <w:tab w:val="left" w:pos="0"/>
          <w:tab w:val="left" w:pos="1350"/>
          <w:tab w:val="left" w:pos="9880"/>
        </w:tabs>
        <w:ind w:right="-2"/>
        <w:rPr>
          <w:b/>
          <w:w w:val="103"/>
        </w:rPr>
      </w:pPr>
      <w:r>
        <w:rPr>
          <w:spacing w:val="-1"/>
        </w:rPr>
        <w:t xml:space="preserve"> </w:t>
      </w:r>
      <w:r w:rsidR="00AF2283">
        <w:rPr>
          <w:spacing w:val="-1"/>
        </w:rPr>
        <w:t xml:space="preserve">                                                                      </w:t>
      </w:r>
      <w:r w:rsidR="00AC4C22" w:rsidRPr="00AC4C22">
        <w:rPr>
          <w:spacing w:val="-1"/>
        </w:rPr>
        <w:t xml:space="preserve"> </w:t>
      </w:r>
      <w:r w:rsidR="00AC4C22" w:rsidRPr="00AC4C22">
        <w:rPr>
          <w:b/>
          <w:spacing w:val="-1"/>
          <w:lang w:val="ru-RU"/>
        </w:rPr>
        <w:t>Чл</w:t>
      </w:r>
      <w:r w:rsidR="00AC4C22" w:rsidRPr="00AC4C22">
        <w:rPr>
          <w:b/>
          <w:lang w:val="ru-RU"/>
        </w:rPr>
        <w:t>ан</w:t>
      </w:r>
      <w:r w:rsidR="00AC4C22" w:rsidRPr="00AC4C22">
        <w:rPr>
          <w:b/>
        </w:rPr>
        <w:t xml:space="preserve"> 5.</w:t>
      </w:r>
    </w:p>
    <w:p w:rsidR="00AC4C22" w:rsidRPr="00AC4C22" w:rsidRDefault="00AC4C22" w:rsidP="00AC4C22">
      <w:pPr>
        <w:tabs>
          <w:tab w:val="left" w:pos="1350"/>
        </w:tabs>
        <w:ind w:left="4546" w:right="4542"/>
        <w:jc w:val="center"/>
      </w:pPr>
    </w:p>
    <w:p w:rsidR="00AC4C22" w:rsidRPr="00AC4C22" w:rsidRDefault="00AC4C22" w:rsidP="00AC4C22">
      <w:pPr>
        <w:shd w:val="clear" w:color="auto" w:fill="FFFFFF"/>
        <w:tabs>
          <w:tab w:val="left" w:pos="1350"/>
        </w:tabs>
        <w:jc w:val="both"/>
        <w:rPr>
          <w:b/>
          <w:lang w:val="sr-Cyrl-CS"/>
        </w:rPr>
      </w:pPr>
      <w:r w:rsidRPr="00AC4C22">
        <w:t xml:space="preserve">Наручилац </w:t>
      </w:r>
      <w:r w:rsidRPr="00AC4C22">
        <w:rPr>
          <w:lang w:val="ru-RU"/>
        </w:rPr>
        <w:t>и</w:t>
      </w:r>
      <w:r w:rsidRPr="00AC4C22">
        <w:rPr>
          <w:lang w:val="hr-HR"/>
        </w:rPr>
        <w:t xml:space="preserve"> </w:t>
      </w:r>
      <w:r w:rsidRPr="00AC4C22">
        <w:rPr>
          <w:lang w:val="ru-RU"/>
        </w:rPr>
        <w:t>И</w:t>
      </w:r>
      <w:r w:rsidRPr="00AC4C22">
        <w:t>звођач</w:t>
      </w:r>
      <w:r w:rsidRPr="00AC4C22">
        <w:rPr>
          <w:lang w:val="hr-HR"/>
        </w:rPr>
        <w:t xml:space="preserve"> </w:t>
      </w:r>
      <w:r w:rsidRPr="00AC4C22">
        <w:rPr>
          <w:lang w:val="ru-RU"/>
        </w:rPr>
        <w:t>су</w:t>
      </w:r>
      <w:r w:rsidRPr="00AC4C22">
        <w:rPr>
          <w:lang w:val="hr-HR"/>
        </w:rPr>
        <w:t xml:space="preserve"> </w:t>
      </w:r>
      <w:r w:rsidRPr="00AC4C22">
        <w:rPr>
          <w:lang w:val="ru-RU"/>
        </w:rPr>
        <w:t>сагласни</w:t>
      </w:r>
      <w:r w:rsidRPr="00AC4C22">
        <w:rPr>
          <w:lang w:val="hr-HR"/>
        </w:rPr>
        <w:t xml:space="preserve"> </w:t>
      </w:r>
      <w:r w:rsidRPr="00AC4C22">
        <w:rPr>
          <w:lang w:val="ru-RU"/>
        </w:rPr>
        <w:t>да</w:t>
      </w:r>
      <w:r w:rsidRPr="00AC4C22">
        <w:rPr>
          <w:lang w:val="hr-HR"/>
        </w:rPr>
        <w:t xml:space="preserve"> </w:t>
      </w:r>
      <w:r w:rsidRPr="00AC4C22">
        <w:rPr>
          <w:lang w:val="ru-RU"/>
        </w:rPr>
        <w:t>су</w:t>
      </w:r>
      <w:r w:rsidRPr="00AC4C22">
        <w:rPr>
          <w:lang w:val="hr-HR"/>
        </w:rPr>
        <w:t xml:space="preserve"> </w:t>
      </w:r>
      <w:r w:rsidRPr="00AC4C22">
        <w:rPr>
          <w:lang w:val="ru-RU"/>
        </w:rPr>
        <w:t>једини</w:t>
      </w:r>
      <w:r w:rsidRPr="00AC4C22">
        <w:rPr>
          <w:lang w:val="hr-HR"/>
        </w:rPr>
        <w:t>ч</w:t>
      </w:r>
      <w:r w:rsidRPr="00AC4C22">
        <w:rPr>
          <w:lang w:val="ru-RU"/>
        </w:rPr>
        <w:t>не</w:t>
      </w:r>
      <w:r w:rsidRPr="00AC4C22">
        <w:rPr>
          <w:lang w:val="hr-HR"/>
        </w:rPr>
        <w:t xml:space="preserve"> </w:t>
      </w:r>
      <w:r w:rsidRPr="00AC4C22">
        <w:rPr>
          <w:lang w:val="ru-RU"/>
        </w:rPr>
        <w:t>цене</w:t>
      </w:r>
      <w:r w:rsidRPr="00AC4C22">
        <w:rPr>
          <w:lang w:val="hr-HR"/>
        </w:rPr>
        <w:t xml:space="preserve"> </w:t>
      </w:r>
      <w:r w:rsidRPr="00AC4C22">
        <w:rPr>
          <w:lang w:val="ru-RU"/>
        </w:rPr>
        <w:t>из</w:t>
      </w:r>
      <w:r w:rsidRPr="00AC4C22">
        <w:rPr>
          <w:lang w:val="hr-HR"/>
        </w:rPr>
        <w:t xml:space="preserve"> </w:t>
      </w:r>
      <w:r w:rsidRPr="00AC4C22">
        <w:rPr>
          <w:lang w:val="ru-RU"/>
        </w:rPr>
        <w:t>Понуде</w:t>
      </w:r>
      <w:r w:rsidRPr="00AC4C22">
        <w:rPr>
          <w:lang w:val="hr-HR"/>
        </w:rPr>
        <w:t xml:space="preserve"> </w:t>
      </w:r>
      <w:r w:rsidRPr="00AC4C22">
        <w:rPr>
          <w:lang w:val="ru-RU"/>
        </w:rPr>
        <w:t>фиксне</w:t>
      </w:r>
      <w:r w:rsidRPr="00AC4C22">
        <w:rPr>
          <w:lang w:val="hr-HR"/>
        </w:rPr>
        <w:t xml:space="preserve"> </w:t>
      </w:r>
      <w:r w:rsidRPr="00AC4C22">
        <w:rPr>
          <w:lang w:val="ru-RU"/>
        </w:rPr>
        <w:t>и</w:t>
      </w:r>
      <w:r w:rsidRPr="00AC4C22">
        <w:rPr>
          <w:lang w:val="hr-HR"/>
        </w:rPr>
        <w:t xml:space="preserve"> </w:t>
      </w:r>
      <w:r w:rsidRPr="00AC4C22">
        <w:rPr>
          <w:lang w:val="ru-RU"/>
        </w:rPr>
        <w:t>да</w:t>
      </w:r>
      <w:r w:rsidRPr="00AC4C22">
        <w:rPr>
          <w:lang w:val="hr-HR"/>
        </w:rPr>
        <w:t xml:space="preserve"> </w:t>
      </w:r>
      <w:r w:rsidRPr="00AC4C22">
        <w:rPr>
          <w:lang w:val="ru-RU"/>
        </w:rPr>
        <w:t>се</w:t>
      </w:r>
      <w:r w:rsidRPr="00AC4C22">
        <w:rPr>
          <w:lang w:val="hr-HR"/>
        </w:rPr>
        <w:t xml:space="preserve"> </w:t>
      </w:r>
      <w:r w:rsidRPr="00AC4C22">
        <w:rPr>
          <w:lang w:val="ru-RU"/>
        </w:rPr>
        <w:t>не</w:t>
      </w:r>
      <w:r w:rsidRPr="00AC4C22">
        <w:rPr>
          <w:lang w:val="hr-HR"/>
        </w:rPr>
        <w:t xml:space="preserve"> </w:t>
      </w:r>
      <w:r w:rsidRPr="00AC4C22">
        <w:rPr>
          <w:lang w:val="ru-RU"/>
        </w:rPr>
        <w:t>могу</w:t>
      </w:r>
      <w:r w:rsidRPr="00AC4C22">
        <w:rPr>
          <w:lang w:val="hr-HR"/>
        </w:rPr>
        <w:t xml:space="preserve"> </w:t>
      </w:r>
      <w:r w:rsidRPr="00AC4C22">
        <w:rPr>
          <w:lang w:val="ru-RU"/>
        </w:rPr>
        <w:t>мењати</w:t>
      </w:r>
      <w:r w:rsidRPr="00AC4C22">
        <w:rPr>
          <w:lang w:val="hr-HR"/>
        </w:rPr>
        <w:t xml:space="preserve"> </w:t>
      </w:r>
      <w:r w:rsidRPr="00AC4C22">
        <w:rPr>
          <w:lang w:val="ru-RU"/>
        </w:rPr>
        <w:t>ни</w:t>
      </w:r>
      <w:r w:rsidRPr="00AC4C22">
        <w:rPr>
          <w:lang w:val="hr-HR"/>
        </w:rPr>
        <w:t xml:space="preserve"> </w:t>
      </w:r>
      <w:r w:rsidRPr="00AC4C22">
        <w:rPr>
          <w:lang w:val="ru-RU"/>
        </w:rPr>
        <w:t>под</w:t>
      </w:r>
      <w:r w:rsidRPr="00AC4C22">
        <w:rPr>
          <w:lang w:val="hr-HR"/>
        </w:rPr>
        <w:t xml:space="preserve"> </w:t>
      </w:r>
      <w:r w:rsidRPr="00AC4C22">
        <w:rPr>
          <w:lang w:val="ru-RU"/>
        </w:rPr>
        <w:t>каквим</w:t>
      </w:r>
      <w:r w:rsidRPr="00AC4C22">
        <w:rPr>
          <w:lang w:val="hr-HR"/>
        </w:rPr>
        <w:t xml:space="preserve"> </w:t>
      </w:r>
      <w:r w:rsidRPr="00AC4C22">
        <w:rPr>
          <w:lang w:val="ru-RU"/>
        </w:rPr>
        <w:t>условима</w:t>
      </w:r>
      <w:r w:rsidRPr="00AC4C22">
        <w:rPr>
          <w:b/>
          <w:lang w:val="ru-RU"/>
        </w:rPr>
        <w:t>.</w:t>
      </w:r>
      <w:r w:rsidRPr="00AC4C22">
        <w:rPr>
          <w:b/>
          <w:lang w:val="hr-HR"/>
        </w:rPr>
        <w:t xml:space="preserve"> </w:t>
      </w:r>
    </w:p>
    <w:p w:rsidR="00AC4C22" w:rsidRPr="00AC4C22" w:rsidRDefault="00AC4C22" w:rsidP="00AC4C22">
      <w:pPr>
        <w:shd w:val="clear" w:color="auto" w:fill="FFFFFF"/>
        <w:tabs>
          <w:tab w:val="left" w:pos="1350"/>
        </w:tabs>
        <w:jc w:val="center"/>
        <w:rPr>
          <w:b/>
          <w:lang w:val="hr-HR"/>
        </w:rPr>
      </w:pPr>
      <w:r w:rsidRPr="00AC4C22">
        <w:rPr>
          <w:b/>
          <w:lang w:val="hr-HR"/>
        </w:rPr>
        <w:t>Члан 6.</w:t>
      </w:r>
    </w:p>
    <w:p w:rsidR="00AC4C22" w:rsidRPr="00AC4C22" w:rsidRDefault="00AC4C22" w:rsidP="00AC4C22">
      <w:pPr>
        <w:shd w:val="clear" w:color="auto" w:fill="FFFFFF"/>
        <w:tabs>
          <w:tab w:val="left" w:pos="1350"/>
        </w:tabs>
        <w:jc w:val="both"/>
        <w:rPr>
          <w:b/>
          <w:lang w:val="hr-HR"/>
        </w:rPr>
      </w:pPr>
    </w:p>
    <w:p w:rsidR="00AC4C22" w:rsidRPr="00AC4C22" w:rsidRDefault="00AC4C22" w:rsidP="00AC4C22">
      <w:pPr>
        <w:pStyle w:val="BodyText"/>
        <w:tabs>
          <w:tab w:val="left" w:pos="1350"/>
        </w:tabs>
        <w:jc w:val="both"/>
        <w:rPr>
          <w:lang w:val="ru-RU"/>
        </w:rPr>
      </w:pPr>
      <w:r w:rsidRPr="00AC4C22">
        <w:rPr>
          <w:lang w:val="ru-RU"/>
        </w:rPr>
        <w:t xml:space="preserve">Изричито се захтева да </w:t>
      </w:r>
      <w:r w:rsidRPr="00AC4C22">
        <w:t>Наручилац</w:t>
      </w:r>
      <w:r w:rsidRPr="00AC4C22">
        <w:rPr>
          <w:lang w:val="ru-RU"/>
        </w:rPr>
        <w:t xml:space="preserve"> буде хитно обавештен о сваком питању које може да доведе до промене висине предви</w:t>
      </w:r>
      <w:r w:rsidRPr="00AC4C22">
        <w:rPr>
          <w:lang w:val="sr-Cyrl-CS"/>
        </w:rPr>
        <w:t>ђ</w:t>
      </w:r>
      <w:r w:rsidRPr="00AC4C22">
        <w:rPr>
          <w:lang w:val="ru-RU"/>
        </w:rPr>
        <w:t>еног буџета,</w:t>
      </w:r>
      <w:r w:rsidRPr="00AC4C22">
        <w:t xml:space="preserve"> </w:t>
      </w:r>
      <w:r w:rsidRPr="00AC4C22">
        <w:rPr>
          <w:lang w:val="ru-RU"/>
        </w:rPr>
        <w:t>спецификације или програма радова</w:t>
      </w:r>
      <w:r w:rsidRPr="00AC4C22">
        <w:t>.</w:t>
      </w:r>
      <w:r w:rsidR="00AF2283">
        <w:t xml:space="preserve"> </w:t>
      </w:r>
      <w:r w:rsidRPr="00AC4C22">
        <w:t>Р</w:t>
      </w:r>
      <w:r w:rsidRPr="00AC4C22">
        <w:rPr>
          <w:lang w:val="ru-RU"/>
        </w:rPr>
        <w:t xml:space="preserve">адови везани за ту околност се обустављају док </w:t>
      </w:r>
      <w:r w:rsidRPr="00AC4C22">
        <w:t>Наручилац</w:t>
      </w:r>
      <w:r w:rsidRPr="00AC4C22">
        <w:rPr>
          <w:lang w:val="ru-RU"/>
        </w:rPr>
        <w:t xml:space="preserve"> не донесе одлуку како ће се поступати.</w:t>
      </w:r>
    </w:p>
    <w:p w:rsidR="00AC4C22" w:rsidRPr="00AC4C22" w:rsidRDefault="00AC4C22" w:rsidP="00AC4C22">
      <w:pPr>
        <w:pStyle w:val="BodyText"/>
        <w:tabs>
          <w:tab w:val="left" w:pos="1350"/>
        </w:tabs>
        <w:jc w:val="both"/>
      </w:pPr>
      <w:r w:rsidRPr="00AC4C22">
        <w:rPr>
          <w:lang w:val="ru-RU"/>
        </w:rPr>
        <w:t>И</w:t>
      </w:r>
      <w:r w:rsidRPr="00AC4C22">
        <w:t>звођач</w:t>
      </w:r>
      <w:r w:rsidRPr="00AC4C22">
        <w:rPr>
          <w:lang w:val="ru-RU"/>
        </w:rPr>
        <w:t xml:space="preserve"> прихвата да </w:t>
      </w:r>
      <w:r w:rsidRPr="00AC4C22">
        <w:t xml:space="preserve">Наручилац </w:t>
      </w:r>
      <w:r w:rsidRPr="00AC4C22">
        <w:rPr>
          <w:lang w:val="ru-RU"/>
        </w:rPr>
        <w:t>може одустати од извођења појединих позиција, односно врста радова уговорених основним Уговором, а да се уговорене цене осталих радова не мењају.</w:t>
      </w:r>
    </w:p>
    <w:p w:rsidR="00AC4C22" w:rsidRPr="00AC4C22" w:rsidRDefault="00AC4C22" w:rsidP="00AC4C22">
      <w:pPr>
        <w:shd w:val="clear" w:color="auto" w:fill="FFFFFF"/>
        <w:tabs>
          <w:tab w:val="left" w:pos="1350"/>
        </w:tabs>
        <w:jc w:val="both"/>
      </w:pPr>
      <w:r w:rsidRPr="00AC4C22">
        <w:rPr>
          <w:b/>
          <w:w w:val="103"/>
          <w:highlight w:val="lightGray"/>
        </w:rPr>
        <w:t>Плаћање</w:t>
      </w:r>
    </w:p>
    <w:p w:rsidR="00AC4C22" w:rsidRPr="00AC4C22" w:rsidRDefault="00AC4C22" w:rsidP="00AC4C22">
      <w:pPr>
        <w:shd w:val="clear" w:color="auto" w:fill="FFFFFF"/>
        <w:tabs>
          <w:tab w:val="left" w:pos="1350"/>
        </w:tabs>
        <w:jc w:val="center"/>
        <w:rPr>
          <w:b/>
        </w:rPr>
      </w:pPr>
      <w:r w:rsidRPr="00AC4C22">
        <w:rPr>
          <w:b/>
        </w:rPr>
        <w:t>Члан 7.</w:t>
      </w:r>
    </w:p>
    <w:p w:rsidR="00AC4C22" w:rsidRPr="00AC4C22" w:rsidRDefault="00AC4C22" w:rsidP="00AC4C22">
      <w:pPr>
        <w:shd w:val="clear" w:color="auto" w:fill="FFFFFF"/>
        <w:tabs>
          <w:tab w:val="left" w:pos="1350"/>
        </w:tabs>
        <w:jc w:val="center"/>
      </w:pPr>
    </w:p>
    <w:p w:rsidR="00AC4C22" w:rsidRPr="00AC4C22" w:rsidRDefault="00AC4C22" w:rsidP="00AC4C22">
      <w:pPr>
        <w:shd w:val="clear" w:color="auto" w:fill="FFFFFF"/>
        <w:tabs>
          <w:tab w:val="left" w:pos="1350"/>
        </w:tabs>
        <w:jc w:val="both"/>
        <w:rPr>
          <w:lang w:val="sr-Cyrl-CS"/>
        </w:rPr>
      </w:pPr>
      <w:r w:rsidRPr="00AC4C22">
        <w:t xml:space="preserve">Наручилац </w:t>
      </w:r>
      <w:r w:rsidRPr="00AC4C22">
        <w:rPr>
          <w:lang w:val="sr-Cyrl-CS"/>
        </w:rPr>
        <w:t>ће п</w:t>
      </w:r>
      <w:r w:rsidRPr="00AC4C22">
        <w:rPr>
          <w:lang w:val="ru-RU"/>
        </w:rPr>
        <w:t xml:space="preserve">лаћање изведених радова </w:t>
      </w:r>
      <w:r w:rsidRPr="00AC4C22">
        <w:rPr>
          <w:lang w:val="sr-Cyrl-CS"/>
        </w:rPr>
        <w:t>и</w:t>
      </w:r>
      <w:r w:rsidR="00976C3F">
        <w:rPr>
          <w:lang w:val="sr-Cyrl-CS"/>
        </w:rPr>
        <w:t>з</w:t>
      </w:r>
      <w:r w:rsidRPr="00AC4C22">
        <w:rPr>
          <w:lang w:val="ru-RU"/>
        </w:rPr>
        <w:t xml:space="preserve">вршити на основу </w:t>
      </w:r>
      <w:r w:rsidRPr="00AC4C22">
        <w:t>фактуре-рачуна/привремене и окончане ситуације Извођача</w:t>
      </w:r>
      <w:r w:rsidRPr="00AC4C22">
        <w:rPr>
          <w:lang w:val="sr-Cyrl-CS"/>
        </w:rPr>
        <w:t>.</w:t>
      </w:r>
    </w:p>
    <w:p w:rsidR="00AC4C22" w:rsidRPr="00AC4C22" w:rsidRDefault="00AC4C22" w:rsidP="00AC4C22">
      <w:pPr>
        <w:shd w:val="clear" w:color="auto" w:fill="FFFFFF"/>
        <w:tabs>
          <w:tab w:val="left" w:pos="1350"/>
        </w:tabs>
        <w:jc w:val="both"/>
        <w:rPr>
          <w:lang w:val="ru-RU"/>
        </w:rPr>
      </w:pPr>
      <w:r w:rsidRPr="00AC4C22">
        <w:t xml:space="preserve">Наручилац </w:t>
      </w:r>
      <w:r w:rsidRPr="00AC4C22">
        <w:rPr>
          <w:lang w:val="ru-RU"/>
        </w:rPr>
        <w:t xml:space="preserve">ће </w:t>
      </w:r>
      <w:r w:rsidRPr="00AC4C22">
        <w:t>фактуру-рачун/привремену и окончану ситуацију,</w:t>
      </w:r>
      <w:r w:rsidRPr="00AC4C22">
        <w:rPr>
          <w:lang w:val="ru-RU"/>
        </w:rPr>
        <w:t xml:space="preserve"> оверен</w:t>
      </w:r>
      <w:r w:rsidRPr="00AC4C22">
        <w:t>е</w:t>
      </w:r>
      <w:r w:rsidRPr="00AC4C22">
        <w:rPr>
          <w:lang w:val="ru-RU"/>
        </w:rPr>
        <w:t xml:space="preserve"> од стране Надзорног органа, прегледати, оверити и неспорну вредност исплатити </w:t>
      </w:r>
      <w:r w:rsidRPr="002E7C38">
        <w:rPr>
          <w:lang w:val="ru-RU"/>
        </w:rPr>
        <w:t xml:space="preserve">у року од 45 </w:t>
      </w:r>
      <w:r w:rsidRPr="002E7C38">
        <w:rPr>
          <w:lang w:val="ru-RU"/>
        </w:rPr>
        <w:lastRenderedPageBreak/>
        <w:t>(четрдесетпет) дана од дана пријема ситуације</w:t>
      </w:r>
      <w:r w:rsidRPr="002E7C38">
        <w:t>,</w:t>
      </w:r>
      <w:r w:rsidRPr="002E7C38">
        <w:rPr>
          <w:lang w:val="ru-RU"/>
        </w:rPr>
        <w:t xml:space="preserve"> </w:t>
      </w:r>
      <w:r w:rsidRPr="00AC4C22">
        <w:rPr>
          <w:lang w:val="ru-RU"/>
        </w:rPr>
        <w:t>када и настаје дужничко поверилачки однос.</w:t>
      </w:r>
    </w:p>
    <w:p w:rsidR="00AC4C22" w:rsidRPr="00AC4C22" w:rsidRDefault="00AC4C22" w:rsidP="00AC4C22">
      <w:pPr>
        <w:shd w:val="clear" w:color="auto" w:fill="FFFFFF"/>
        <w:tabs>
          <w:tab w:val="left" w:pos="1350"/>
        </w:tabs>
        <w:jc w:val="both"/>
      </w:pPr>
      <w:r w:rsidRPr="00AC4C22">
        <w:t>Фактура-рачун/привремена и окончана ситуација се</w:t>
      </w:r>
      <w:r w:rsidRPr="00AC4C22">
        <w:rPr>
          <w:lang w:val="ru-RU"/>
        </w:rPr>
        <w:t xml:space="preserve"> испоставља  у 6 (шест) примерака почетком  месеца, а најкасније до 5-ог у месецу за изведене  радове у претходном месецу. </w:t>
      </w:r>
    </w:p>
    <w:p w:rsidR="00AC4C22" w:rsidRPr="00AC4C22" w:rsidRDefault="00AC4C22" w:rsidP="00AC4C22">
      <w:pPr>
        <w:shd w:val="clear" w:color="auto" w:fill="FFFFFF"/>
        <w:tabs>
          <w:tab w:val="left" w:pos="1350"/>
        </w:tabs>
        <w:jc w:val="both"/>
      </w:pPr>
      <w:r w:rsidRPr="00AC4C22">
        <w:rPr>
          <w:lang w:val="ru-RU"/>
        </w:rPr>
        <w:t>Вредност извршених радова по</w:t>
      </w:r>
      <w:r w:rsidRPr="00AC4C22">
        <w:t xml:space="preserve"> фактури-рачуну/привременој и окончаној ситуацији,</w:t>
      </w:r>
      <w:r w:rsidRPr="00AC4C22">
        <w:rPr>
          <w:lang w:val="ru-RU"/>
        </w:rPr>
        <w:t xml:space="preserve"> утврђује се на  основу података о извршеним количинама радова из Грађевинске књиге уз примену јединичних цена из Понуде.</w:t>
      </w:r>
    </w:p>
    <w:p w:rsidR="00AC4C22" w:rsidRPr="00AC4C22" w:rsidRDefault="00AC4C22" w:rsidP="00AC4C22">
      <w:pPr>
        <w:shd w:val="clear" w:color="auto" w:fill="FFFFFF"/>
        <w:tabs>
          <w:tab w:val="left" w:pos="1350"/>
        </w:tabs>
        <w:jc w:val="both"/>
      </w:pPr>
      <w:r w:rsidRPr="00AC4C22">
        <w:rPr>
          <w:lang w:val="ru-RU"/>
        </w:rPr>
        <w:t>Као дан пријема</w:t>
      </w:r>
      <w:r w:rsidRPr="00AC4C22">
        <w:t>,</w:t>
      </w:r>
      <w:r w:rsidRPr="00AC4C22">
        <w:rPr>
          <w:lang w:val="ru-RU"/>
        </w:rPr>
        <w:t xml:space="preserve"> сматра се дан када је</w:t>
      </w:r>
      <w:r w:rsidRPr="00AC4C22">
        <w:t xml:space="preserve"> фактура-рачун/привремена и окончана с</w:t>
      </w:r>
      <w:r w:rsidRPr="00AC4C22">
        <w:rPr>
          <w:lang w:val="ru-RU"/>
        </w:rPr>
        <w:t>итуација</w:t>
      </w:r>
      <w:r w:rsidRPr="00AC4C22">
        <w:t xml:space="preserve">, </w:t>
      </w:r>
      <w:r w:rsidRPr="00AC4C22">
        <w:rPr>
          <w:lang w:val="ru-RU"/>
        </w:rPr>
        <w:t xml:space="preserve">предата на писарници </w:t>
      </w:r>
      <w:r w:rsidRPr="00AC4C22">
        <w:t>Наручиоца.</w:t>
      </w:r>
    </w:p>
    <w:p w:rsidR="00AC4C22" w:rsidRPr="00AC4C22" w:rsidRDefault="00AC4C22" w:rsidP="00AC4C22">
      <w:pPr>
        <w:shd w:val="clear" w:color="auto" w:fill="FFFFFF"/>
        <w:tabs>
          <w:tab w:val="left" w:pos="1350"/>
        </w:tabs>
        <w:jc w:val="both"/>
      </w:pPr>
      <w:r w:rsidRPr="00AC4C22">
        <w:t>Наручилац</w:t>
      </w:r>
      <w:r w:rsidRPr="00AC4C22">
        <w:rPr>
          <w:lang w:val="ru-RU"/>
        </w:rPr>
        <w:t xml:space="preserve"> неће вршити плаћање на име набављеног, али не</w:t>
      </w:r>
      <w:r w:rsidRPr="00AC4C22">
        <w:t xml:space="preserve"> </w:t>
      </w:r>
      <w:r w:rsidRPr="00AC4C22">
        <w:rPr>
          <w:lang w:val="ru-RU"/>
        </w:rPr>
        <w:t>уграђеног материјала без обзира да ли је материјал испоручен и ускладиштен на градилишту</w:t>
      </w:r>
      <w:r w:rsidRPr="00AC4C22">
        <w:t>.</w:t>
      </w:r>
    </w:p>
    <w:p w:rsidR="00AC4C22" w:rsidRPr="00A67B44" w:rsidRDefault="00AC4C22" w:rsidP="00A67B44">
      <w:pPr>
        <w:tabs>
          <w:tab w:val="left" w:pos="1350"/>
        </w:tabs>
        <w:spacing w:line="247" w:lineRule="auto"/>
        <w:ind w:right="79"/>
        <w:jc w:val="both"/>
      </w:pPr>
      <w:r w:rsidRPr="00AC4C22">
        <w:rPr>
          <w:spacing w:val="-1"/>
          <w:lang w:val="ru-RU"/>
        </w:rPr>
        <w:t>Н</w:t>
      </w:r>
      <w:r w:rsidRPr="00AC4C22">
        <w:rPr>
          <w:lang w:val="ru-RU"/>
        </w:rPr>
        <w:t>ар</w:t>
      </w:r>
      <w:r w:rsidRPr="00AC4C22">
        <w:rPr>
          <w:spacing w:val="-5"/>
          <w:lang w:val="ru-RU"/>
        </w:rPr>
        <w:t>у</w:t>
      </w:r>
      <w:r w:rsidRPr="00AC4C22">
        <w:rPr>
          <w:lang w:val="ru-RU"/>
        </w:rPr>
        <w:t>чи</w:t>
      </w:r>
      <w:r w:rsidRPr="00AC4C22">
        <w:rPr>
          <w:spacing w:val="-1"/>
          <w:lang w:val="ru-RU"/>
        </w:rPr>
        <w:t>л</w:t>
      </w:r>
      <w:r w:rsidRPr="00AC4C22">
        <w:rPr>
          <w:spacing w:val="2"/>
          <w:lang w:val="ru-RU"/>
        </w:rPr>
        <w:t>а</w:t>
      </w:r>
      <w:r w:rsidRPr="00AC4C22">
        <w:rPr>
          <w:lang w:val="ru-RU"/>
        </w:rPr>
        <w:t xml:space="preserve">ц </w:t>
      </w:r>
      <w:r w:rsidRPr="00AC4C22">
        <w:rPr>
          <w:spacing w:val="30"/>
          <w:lang w:val="ru-RU"/>
        </w:rPr>
        <w:t xml:space="preserve"> </w:t>
      </w:r>
      <w:r w:rsidRPr="00AC4C22">
        <w:rPr>
          <w:lang w:val="ru-RU"/>
        </w:rPr>
        <w:t>и</w:t>
      </w:r>
      <w:r w:rsidRPr="00AC4C22">
        <w:rPr>
          <w:spacing w:val="2"/>
          <w:lang w:val="ru-RU"/>
        </w:rPr>
        <w:t>м</w:t>
      </w:r>
      <w:r w:rsidRPr="00AC4C22">
        <w:rPr>
          <w:lang w:val="ru-RU"/>
        </w:rPr>
        <w:t xml:space="preserve">а </w:t>
      </w:r>
      <w:r w:rsidRPr="00AC4C22">
        <w:rPr>
          <w:spacing w:val="13"/>
          <w:lang w:val="ru-RU"/>
        </w:rPr>
        <w:t xml:space="preserve"> </w:t>
      </w:r>
      <w:r w:rsidRPr="00AC4C22">
        <w:rPr>
          <w:spacing w:val="1"/>
          <w:lang w:val="ru-RU"/>
        </w:rPr>
        <w:t>п</w:t>
      </w:r>
      <w:r w:rsidRPr="00AC4C22">
        <w:rPr>
          <w:lang w:val="ru-RU"/>
        </w:rPr>
        <w:t>ра</w:t>
      </w:r>
      <w:r w:rsidRPr="00AC4C22">
        <w:rPr>
          <w:spacing w:val="-2"/>
          <w:lang w:val="ru-RU"/>
        </w:rPr>
        <w:t>в</w:t>
      </w:r>
      <w:r w:rsidRPr="00AC4C22">
        <w:rPr>
          <w:lang w:val="ru-RU"/>
        </w:rPr>
        <w:t xml:space="preserve">о </w:t>
      </w:r>
      <w:r w:rsidRPr="00AC4C22">
        <w:rPr>
          <w:spacing w:val="18"/>
          <w:lang w:val="ru-RU"/>
        </w:rPr>
        <w:t xml:space="preserve"> </w:t>
      </w:r>
      <w:r w:rsidRPr="00AC4C22">
        <w:rPr>
          <w:spacing w:val="-1"/>
          <w:lang w:val="ru-RU"/>
        </w:rPr>
        <w:t>д</w:t>
      </w:r>
      <w:r w:rsidRPr="00AC4C22">
        <w:rPr>
          <w:lang w:val="ru-RU"/>
        </w:rPr>
        <w:t xml:space="preserve">а </w:t>
      </w:r>
      <w:r w:rsidRPr="00AC4C22">
        <w:rPr>
          <w:spacing w:val="7"/>
          <w:lang w:val="ru-RU"/>
        </w:rPr>
        <w:t xml:space="preserve"> </w:t>
      </w:r>
      <w:r w:rsidRPr="00AC4C22">
        <w:rPr>
          <w:lang w:val="ru-RU"/>
        </w:rPr>
        <w:t>ос</w:t>
      </w:r>
      <w:r w:rsidRPr="00AC4C22">
        <w:rPr>
          <w:spacing w:val="1"/>
          <w:lang w:val="ru-RU"/>
        </w:rPr>
        <w:t>п</w:t>
      </w:r>
      <w:r w:rsidRPr="00AC4C22">
        <w:rPr>
          <w:lang w:val="ru-RU"/>
        </w:rPr>
        <w:t>ори</w:t>
      </w:r>
      <w:r w:rsidRPr="00AC4C22">
        <w:t xml:space="preserve"> фактуру-рачун/привремену и </w:t>
      </w:r>
      <w:r w:rsidRPr="00AC4C22">
        <w:rPr>
          <w:lang w:val="ru-RU"/>
        </w:rPr>
        <w:t>о</w:t>
      </w:r>
      <w:r w:rsidRPr="00AC4C22">
        <w:rPr>
          <w:spacing w:val="1"/>
          <w:lang w:val="ru-RU"/>
        </w:rPr>
        <w:t>к</w:t>
      </w:r>
      <w:r w:rsidRPr="00AC4C22">
        <w:rPr>
          <w:spacing w:val="2"/>
          <w:lang w:val="ru-RU"/>
        </w:rPr>
        <w:t>о</w:t>
      </w:r>
      <w:r w:rsidRPr="00AC4C22">
        <w:rPr>
          <w:spacing w:val="-2"/>
          <w:lang w:val="ru-RU"/>
        </w:rPr>
        <w:t>н</w:t>
      </w:r>
      <w:r w:rsidRPr="00AC4C22">
        <w:rPr>
          <w:lang w:val="ru-RU"/>
        </w:rPr>
        <w:t>ча</w:t>
      </w:r>
      <w:r w:rsidRPr="00AC4C22">
        <w:rPr>
          <w:spacing w:val="1"/>
          <w:lang w:val="ru-RU"/>
        </w:rPr>
        <w:t>н</w:t>
      </w:r>
      <w:r w:rsidRPr="00AC4C22">
        <w:rPr>
          <w:lang w:val="ru-RU"/>
        </w:rPr>
        <w:t xml:space="preserve">у </w:t>
      </w:r>
      <w:r w:rsidRPr="00AC4C22">
        <w:rPr>
          <w:spacing w:val="27"/>
          <w:lang w:val="ru-RU"/>
        </w:rPr>
        <w:t xml:space="preserve"> </w:t>
      </w:r>
      <w:r w:rsidRPr="00AC4C22">
        <w:rPr>
          <w:lang w:val="ru-RU"/>
        </w:rPr>
        <w:t>си</w:t>
      </w:r>
      <w:r w:rsidRPr="00AC4C22">
        <w:rPr>
          <w:spacing w:val="4"/>
          <w:lang w:val="ru-RU"/>
        </w:rPr>
        <w:t>т</w:t>
      </w:r>
      <w:r w:rsidRPr="00AC4C22">
        <w:rPr>
          <w:spacing w:val="-5"/>
          <w:lang w:val="ru-RU"/>
        </w:rPr>
        <w:t>у</w:t>
      </w:r>
      <w:r w:rsidRPr="00AC4C22">
        <w:rPr>
          <w:lang w:val="ru-RU"/>
        </w:rPr>
        <w:t>а</w:t>
      </w:r>
      <w:r w:rsidRPr="00AC4C22">
        <w:rPr>
          <w:spacing w:val="1"/>
          <w:lang w:val="ru-RU"/>
        </w:rPr>
        <w:t>ц</w:t>
      </w:r>
      <w:r w:rsidRPr="00AC4C22">
        <w:rPr>
          <w:spacing w:val="-1"/>
          <w:lang w:val="ru-RU"/>
        </w:rPr>
        <w:t>и</w:t>
      </w:r>
      <w:r w:rsidRPr="00AC4C22">
        <w:rPr>
          <w:spacing w:val="4"/>
          <w:lang w:val="ru-RU"/>
        </w:rPr>
        <w:t>ј</w:t>
      </w:r>
      <w:r w:rsidRPr="00AC4C22">
        <w:rPr>
          <w:spacing w:val="-27"/>
          <w:lang w:val="ru-RU"/>
        </w:rPr>
        <w:t>у</w:t>
      </w:r>
      <w:r w:rsidRPr="00AC4C22">
        <w:rPr>
          <w:lang w:val="ru-RU"/>
        </w:rPr>
        <w:t xml:space="preserve">, </w:t>
      </w:r>
      <w:r w:rsidRPr="00AC4C22">
        <w:rPr>
          <w:spacing w:val="35"/>
          <w:lang w:val="ru-RU"/>
        </w:rPr>
        <w:t xml:space="preserve"> </w:t>
      </w:r>
      <w:r w:rsidRPr="00AC4C22">
        <w:rPr>
          <w:lang w:val="ru-RU"/>
        </w:rPr>
        <w:t>у</w:t>
      </w:r>
      <w:r w:rsidRPr="00AC4C22">
        <w:rPr>
          <w:lang w:val="sr-Cyrl-CS"/>
        </w:rPr>
        <w:t xml:space="preserve"> </w:t>
      </w:r>
      <w:r w:rsidRPr="00AC4C22">
        <w:rPr>
          <w:spacing w:val="1"/>
          <w:lang w:val="ru-RU"/>
        </w:rPr>
        <w:t>п</w:t>
      </w:r>
      <w:r w:rsidRPr="00AC4C22">
        <w:rPr>
          <w:spacing w:val="2"/>
          <w:lang w:val="ru-RU"/>
        </w:rPr>
        <w:t>о</w:t>
      </w:r>
      <w:r w:rsidRPr="00AC4C22">
        <w:rPr>
          <w:spacing w:val="-6"/>
          <w:lang w:val="ru-RU"/>
        </w:rPr>
        <w:t>г</w:t>
      </w:r>
      <w:r w:rsidRPr="00AC4C22">
        <w:rPr>
          <w:spacing w:val="-3"/>
          <w:lang w:val="ru-RU"/>
        </w:rPr>
        <w:t>л</w:t>
      </w:r>
      <w:r w:rsidRPr="00AC4C22">
        <w:rPr>
          <w:spacing w:val="-2"/>
          <w:lang w:val="ru-RU"/>
        </w:rPr>
        <w:t>е</w:t>
      </w:r>
      <w:r w:rsidRPr="00AC4C22">
        <w:rPr>
          <w:spacing w:val="-1"/>
          <w:lang w:val="ru-RU"/>
        </w:rPr>
        <w:t>д</w:t>
      </w:r>
      <w:r w:rsidRPr="00AC4C22">
        <w:rPr>
          <w:lang w:val="ru-RU"/>
        </w:rPr>
        <w:t xml:space="preserve">у </w:t>
      </w:r>
      <w:r w:rsidRPr="00AC4C22">
        <w:rPr>
          <w:spacing w:val="24"/>
          <w:lang w:val="ru-RU"/>
        </w:rPr>
        <w:t xml:space="preserve"> </w:t>
      </w:r>
      <w:r w:rsidRPr="00AC4C22">
        <w:rPr>
          <w:spacing w:val="-1"/>
          <w:lang w:val="ru-RU"/>
        </w:rPr>
        <w:t>ц</w:t>
      </w:r>
      <w:r w:rsidRPr="00AC4C22">
        <w:rPr>
          <w:lang w:val="ru-RU"/>
        </w:rPr>
        <w:t>е</w:t>
      </w:r>
      <w:r w:rsidRPr="00AC4C22">
        <w:rPr>
          <w:spacing w:val="-2"/>
          <w:lang w:val="ru-RU"/>
        </w:rPr>
        <w:t>н</w:t>
      </w:r>
      <w:r w:rsidRPr="00AC4C22">
        <w:rPr>
          <w:lang w:val="ru-RU"/>
        </w:rPr>
        <w:t>е,</w:t>
      </w:r>
      <w:r w:rsidRPr="00AC4C22">
        <w:t xml:space="preserve"> </w:t>
      </w:r>
      <w:r w:rsidRPr="00AC4C22">
        <w:rPr>
          <w:spacing w:val="3"/>
          <w:lang w:val="ru-RU"/>
        </w:rPr>
        <w:t>к</w:t>
      </w:r>
      <w:r w:rsidRPr="00AC4C22">
        <w:rPr>
          <w:spacing w:val="-5"/>
          <w:lang w:val="ru-RU"/>
        </w:rPr>
        <w:t>о</w:t>
      </w:r>
      <w:r w:rsidRPr="00AC4C22">
        <w:rPr>
          <w:spacing w:val="-1"/>
          <w:lang w:val="ru-RU"/>
        </w:rPr>
        <w:t>л</w:t>
      </w:r>
      <w:r w:rsidRPr="00AC4C22">
        <w:rPr>
          <w:spacing w:val="-3"/>
          <w:lang w:val="ru-RU"/>
        </w:rPr>
        <w:t>и</w:t>
      </w:r>
      <w:r w:rsidRPr="00AC4C22">
        <w:rPr>
          <w:spacing w:val="2"/>
          <w:lang w:val="ru-RU"/>
        </w:rPr>
        <w:t>ч</w:t>
      </w:r>
      <w:r w:rsidRPr="00AC4C22">
        <w:rPr>
          <w:lang w:val="ru-RU"/>
        </w:rPr>
        <w:t>и</w:t>
      </w:r>
      <w:r w:rsidRPr="00AC4C22">
        <w:rPr>
          <w:spacing w:val="-2"/>
          <w:lang w:val="ru-RU"/>
        </w:rPr>
        <w:t>н</w:t>
      </w:r>
      <w:r w:rsidRPr="00AC4C22">
        <w:rPr>
          <w:lang w:val="ru-RU"/>
        </w:rPr>
        <w:t xml:space="preserve">а, </w:t>
      </w:r>
      <w:r w:rsidRPr="00AC4C22">
        <w:rPr>
          <w:spacing w:val="32"/>
          <w:lang w:val="ru-RU"/>
        </w:rPr>
        <w:t xml:space="preserve"> </w:t>
      </w:r>
      <w:r w:rsidRPr="00AC4C22">
        <w:rPr>
          <w:w w:val="103"/>
          <w:lang w:val="ru-RU"/>
        </w:rPr>
        <w:t>врс</w:t>
      </w:r>
      <w:r w:rsidRPr="00AC4C22">
        <w:rPr>
          <w:spacing w:val="-6"/>
          <w:w w:val="103"/>
          <w:lang w:val="ru-RU"/>
        </w:rPr>
        <w:t>т</w:t>
      </w:r>
      <w:r w:rsidRPr="00AC4C22">
        <w:rPr>
          <w:w w:val="103"/>
          <w:lang w:val="ru-RU"/>
        </w:rPr>
        <w:t>е</w:t>
      </w:r>
      <w:r w:rsidRPr="00AC4C22">
        <w:t xml:space="preserve"> </w:t>
      </w:r>
      <w:r w:rsidRPr="00AC4C22">
        <w:rPr>
          <w:lang w:val="ru-RU"/>
        </w:rPr>
        <w:t>ра</w:t>
      </w:r>
      <w:r w:rsidRPr="00AC4C22">
        <w:rPr>
          <w:spacing w:val="-3"/>
          <w:lang w:val="ru-RU"/>
        </w:rPr>
        <w:t>д</w:t>
      </w:r>
      <w:r w:rsidRPr="00AC4C22">
        <w:rPr>
          <w:lang w:val="ru-RU"/>
        </w:rPr>
        <w:t>ов</w:t>
      </w:r>
      <w:r w:rsidRPr="00AC4C22">
        <w:rPr>
          <w:spacing w:val="-2"/>
          <w:lang w:val="ru-RU"/>
        </w:rPr>
        <w:t>а</w:t>
      </w:r>
      <w:r w:rsidRPr="00AC4C22">
        <w:rPr>
          <w:lang w:val="ru-RU"/>
        </w:rPr>
        <w:t xml:space="preserve">, </w:t>
      </w:r>
      <w:r w:rsidRPr="00AC4C22">
        <w:rPr>
          <w:spacing w:val="41"/>
          <w:lang w:val="ru-RU"/>
        </w:rPr>
        <w:t xml:space="preserve"> </w:t>
      </w:r>
      <w:r w:rsidRPr="00AC4C22">
        <w:rPr>
          <w:spacing w:val="1"/>
          <w:lang w:val="ru-RU"/>
        </w:rPr>
        <w:t>п</w:t>
      </w:r>
      <w:r w:rsidRPr="00AC4C22">
        <w:rPr>
          <w:lang w:val="ru-RU"/>
        </w:rPr>
        <w:t>е</w:t>
      </w:r>
      <w:r w:rsidRPr="00AC4C22">
        <w:rPr>
          <w:spacing w:val="-2"/>
          <w:lang w:val="ru-RU"/>
        </w:rPr>
        <w:t>н</w:t>
      </w:r>
      <w:r w:rsidRPr="00AC4C22">
        <w:rPr>
          <w:lang w:val="ru-RU"/>
        </w:rPr>
        <w:t>а</w:t>
      </w:r>
      <w:r w:rsidRPr="00AC4C22">
        <w:rPr>
          <w:spacing w:val="-1"/>
          <w:lang w:val="ru-RU"/>
        </w:rPr>
        <w:t>л</w:t>
      </w:r>
      <w:r w:rsidRPr="00AC4C22">
        <w:rPr>
          <w:lang w:val="ru-RU"/>
        </w:rPr>
        <w:t xml:space="preserve">а, </w:t>
      </w:r>
      <w:r w:rsidRPr="00AC4C22">
        <w:rPr>
          <w:spacing w:val="41"/>
          <w:lang w:val="ru-RU"/>
        </w:rPr>
        <w:t xml:space="preserve"> </w:t>
      </w:r>
      <w:r w:rsidRPr="00AC4C22">
        <w:rPr>
          <w:lang w:val="ru-RU"/>
        </w:rPr>
        <w:t>ро</w:t>
      </w:r>
      <w:r w:rsidRPr="00AC4C22">
        <w:rPr>
          <w:spacing w:val="1"/>
          <w:lang w:val="ru-RU"/>
        </w:rPr>
        <w:t>к</w:t>
      </w:r>
      <w:r w:rsidRPr="00AC4C22">
        <w:rPr>
          <w:spacing w:val="2"/>
          <w:lang w:val="ru-RU"/>
        </w:rPr>
        <w:t>о</w:t>
      </w:r>
      <w:r w:rsidRPr="00AC4C22">
        <w:rPr>
          <w:spacing w:val="-2"/>
          <w:lang w:val="ru-RU"/>
        </w:rPr>
        <w:t>в</w:t>
      </w:r>
      <w:r w:rsidRPr="00AC4C22">
        <w:rPr>
          <w:lang w:val="ru-RU"/>
        </w:rPr>
        <w:t xml:space="preserve">а </w:t>
      </w:r>
      <w:r w:rsidRPr="00AC4C22">
        <w:rPr>
          <w:spacing w:val="39"/>
          <w:lang w:val="ru-RU"/>
        </w:rPr>
        <w:t xml:space="preserve"> </w:t>
      </w:r>
      <w:r w:rsidRPr="00AC4C22">
        <w:rPr>
          <w:lang w:val="ru-RU"/>
        </w:rPr>
        <w:t xml:space="preserve">и </w:t>
      </w:r>
      <w:r w:rsidRPr="00AC4C22">
        <w:rPr>
          <w:spacing w:val="20"/>
          <w:lang w:val="ru-RU"/>
        </w:rPr>
        <w:t xml:space="preserve"> </w:t>
      </w:r>
      <w:r w:rsidRPr="00AC4C22">
        <w:rPr>
          <w:spacing w:val="-1"/>
          <w:lang w:val="ru-RU"/>
        </w:rPr>
        <w:t>д</w:t>
      </w:r>
      <w:r w:rsidRPr="00AC4C22">
        <w:rPr>
          <w:lang w:val="ru-RU"/>
        </w:rPr>
        <w:t>р</w:t>
      </w:r>
      <w:r w:rsidRPr="00AC4C22">
        <w:rPr>
          <w:spacing w:val="-3"/>
          <w:lang w:val="ru-RU"/>
        </w:rPr>
        <w:t>у</w:t>
      </w:r>
      <w:r w:rsidRPr="00AC4C22">
        <w:rPr>
          <w:spacing w:val="-4"/>
          <w:lang w:val="ru-RU"/>
        </w:rPr>
        <w:t>г</w:t>
      </w:r>
      <w:r w:rsidRPr="00AC4C22">
        <w:rPr>
          <w:lang w:val="ru-RU"/>
        </w:rPr>
        <w:t>о</w:t>
      </w:r>
      <w:r w:rsidRPr="00AC4C22">
        <w:rPr>
          <w:spacing w:val="-25"/>
          <w:lang w:val="ru-RU"/>
        </w:rPr>
        <w:t>г</w:t>
      </w:r>
      <w:r w:rsidRPr="00AC4C22">
        <w:rPr>
          <w:lang w:val="ru-RU"/>
        </w:rPr>
        <w:t xml:space="preserve">. </w:t>
      </w:r>
      <w:r w:rsidRPr="00AC4C22">
        <w:rPr>
          <w:spacing w:val="39"/>
          <w:lang w:val="ru-RU"/>
        </w:rPr>
        <w:t xml:space="preserve"> </w:t>
      </w:r>
      <w:r w:rsidRPr="00AC4C22">
        <w:rPr>
          <w:lang w:val="ru-RU"/>
        </w:rPr>
        <w:t xml:space="preserve">О </w:t>
      </w:r>
      <w:r w:rsidRPr="00AC4C22">
        <w:rPr>
          <w:spacing w:val="23"/>
          <w:lang w:val="ru-RU"/>
        </w:rPr>
        <w:t xml:space="preserve"> </w:t>
      </w:r>
      <w:r w:rsidRPr="00AC4C22">
        <w:rPr>
          <w:lang w:val="ru-RU"/>
        </w:rPr>
        <w:t>с</w:t>
      </w:r>
      <w:r w:rsidRPr="00AC4C22">
        <w:rPr>
          <w:spacing w:val="1"/>
          <w:lang w:val="ru-RU"/>
        </w:rPr>
        <w:t>п</w:t>
      </w:r>
      <w:r w:rsidRPr="00AC4C22">
        <w:rPr>
          <w:lang w:val="ru-RU"/>
        </w:rPr>
        <w:t>ор</w:t>
      </w:r>
      <w:r w:rsidRPr="00AC4C22">
        <w:rPr>
          <w:spacing w:val="1"/>
          <w:lang w:val="ru-RU"/>
        </w:rPr>
        <w:t>н</w:t>
      </w:r>
      <w:r w:rsidRPr="00AC4C22">
        <w:rPr>
          <w:lang w:val="ru-RU"/>
        </w:rPr>
        <w:t xml:space="preserve">ом </w:t>
      </w:r>
      <w:r w:rsidRPr="00AC4C22">
        <w:t>и</w:t>
      </w:r>
      <w:r w:rsidRPr="00AC4C22">
        <w:rPr>
          <w:spacing w:val="42"/>
          <w:lang w:val="ru-RU"/>
        </w:rPr>
        <w:t xml:space="preserve"> </w:t>
      </w:r>
      <w:r w:rsidRPr="00AC4C22">
        <w:rPr>
          <w:lang w:val="ru-RU"/>
        </w:rPr>
        <w:t>ра</w:t>
      </w:r>
      <w:r w:rsidRPr="00AC4C22">
        <w:rPr>
          <w:spacing w:val="-4"/>
          <w:lang w:val="ru-RU"/>
        </w:rPr>
        <w:t>з</w:t>
      </w:r>
      <w:r w:rsidRPr="00AC4C22">
        <w:rPr>
          <w:spacing w:val="1"/>
          <w:lang w:val="ru-RU"/>
        </w:rPr>
        <w:t>л</w:t>
      </w:r>
      <w:r w:rsidRPr="00AC4C22">
        <w:rPr>
          <w:lang w:val="ru-RU"/>
        </w:rPr>
        <w:t>о</w:t>
      </w:r>
      <w:r w:rsidRPr="00AC4C22">
        <w:rPr>
          <w:spacing w:val="-2"/>
          <w:lang w:val="ru-RU"/>
        </w:rPr>
        <w:t>з</w:t>
      </w:r>
      <w:r w:rsidRPr="00AC4C22">
        <w:rPr>
          <w:lang w:val="ru-RU"/>
        </w:rPr>
        <w:t>и</w:t>
      </w:r>
      <w:r w:rsidRPr="00AC4C22">
        <w:rPr>
          <w:spacing w:val="-1"/>
          <w:lang w:val="ru-RU"/>
        </w:rPr>
        <w:t>м</w:t>
      </w:r>
      <w:r w:rsidRPr="00AC4C22">
        <w:rPr>
          <w:lang w:val="ru-RU"/>
        </w:rPr>
        <w:t xml:space="preserve">а </w:t>
      </w:r>
      <w:r w:rsidRPr="00AC4C22">
        <w:rPr>
          <w:spacing w:val="46"/>
          <w:lang w:val="ru-RU"/>
        </w:rPr>
        <w:t xml:space="preserve"> </w:t>
      </w:r>
      <w:r w:rsidRPr="00AC4C22">
        <w:rPr>
          <w:lang w:val="ru-RU"/>
        </w:rPr>
        <w:t>ос</w:t>
      </w:r>
      <w:r w:rsidRPr="00AC4C22">
        <w:rPr>
          <w:spacing w:val="1"/>
          <w:lang w:val="ru-RU"/>
        </w:rPr>
        <w:t>п</w:t>
      </w:r>
      <w:r w:rsidRPr="00AC4C22">
        <w:rPr>
          <w:spacing w:val="2"/>
          <w:lang w:val="ru-RU"/>
        </w:rPr>
        <w:t>о</w:t>
      </w:r>
      <w:r w:rsidRPr="00AC4C22">
        <w:rPr>
          <w:lang w:val="ru-RU"/>
        </w:rPr>
        <w:t>ра</w:t>
      </w:r>
      <w:r w:rsidRPr="00AC4C22">
        <w:rPr>
          <w:spacing w:val="-2"/>
          <w:lang w:val="ru-RU"/>
        </w:rPr>
        <w:t>в</w:t>
      </w:r>
      <w:r w:rsidRPr="00AC4C22">
        <w:rPr>
          <w:lang w:val="ru-RU"/>
        </w:rPr>
        <w:t xml:space="preserve">ања,   </w:t>
      </w:r>
      <w:r w:rsidRPr="00AC4C22">
        <w:rPr>
          <w:spacing w:val="-2"/>
        </w:rPr>
        <w:t>Н</w:t>
      </w:r>
      <w:r w:rsidRPr="00AC4C22">
        <w:rPr>
          <w:lang w:val="ru-RU"/>
        </w:rPr>
        <w:t>а</w:t>
      </w:r>
      <w:r w:rsidRPr="00AC4C22">
        <w:rPr>
          <w:spacing w:val="-2"/>
          <w:lang w:val="ru-RU"/>
        </w:rPr>
        <w:t>р</w:t>
      </w:r>
      <w:r w:rsidRPr="00AC4C22">
        <w:rPr>
          <w:spacing w:val="-3"/>
          <w:lang w:val="ru-RU"/>
        </w:rPr>
        <w:t>у</w:t>
      </w:r>
      <w:r w:rsidRPr="00AC4C22">
        <w:rPr>
          <w:lang w:val="ru-RU"/>
        </w:rPr>
        <w:t>ч</w:t>
      </w:r>
      <w:r w:rsidRPr="00AC4C22">
        <w:rPr>
          <w:spacing w:val="2"/>
          <w:lang w:val="ru-RU"/>
        </w:rPr>
        <w:t>и</w:t>
      </w:r>
      <w:r w:rsidRPr="00AC4C22">
        <w:rPr>
          <w:spacing w:val="-1"/>
          <w:lang w:val="ru-RU"/>
        </w:rPr>
        <w:t>л</w:t>
      </w:r>
      <w:r w:rsidRPr="00AC4C22">
        <w:rPr>
          <w:lang w:val="ru-RU"/>
        </w:rPr>
        <w:t xml:space="preserve">ац </w:t>
      </w:r>
      <w:r w:rsidRPr="00AC4C22">
        <w:rPr>
          <w:spacing w:val="48"/>
          <w:lang w:val="ru-RU"/>
        </w:rPr>
        <w:t xml:space="preserve"> </w:t>
      </w:r>
      <w:r w:rsidRPr="00AC4C22">
        <w:rPr>
          <w:spacing w:val="2"/>
          <w:lang w:val="ru-RU"/>
        </w:rPr>
        <w:t>ј</w:t>
      </w:r>
      <w:r w:rsidRPr="00AC4C22">
        <w:rPr>
          <w:lang w:val="ru-RU"/>
        </w:rPr>
        <w:t>е</w:t>
      </w:r>
      <w:r w:rsidRPr="00AC4C22">
        <w:t xml:space="preserve"> </w:t>
      </w:r>
      <w:r w:rsidRPr="00AC4C22">
        <w:rPr>
          <w:spacing w:val="1"/>
          <w:w w:val="103"/>
          <w:lang w:val="ru-RU"/>
        </w:rPr>
        <w:t>д</w:t>
      </w:r>
      <w:r w:rsidRPr="00AC4C22">
        <w:rPr>
          <w:spacing w:val="-3"/>
          <w:w w:val="103"/>
          <w:lang w:val="ru-RU"/>
        </w:rPr>
        <w:t>у</w:t>
      </w:r>
      <w:r w:rsidRPr="00AC4C22">
        <w:rPr>
          <w:spacing w:val="1"/>
          <w:w w:val="103"/>
          <w:lang w:val="ru-RU"/>
        </w:rPr>
        <w:t>ж</w:t>
      </w:r>
      <w:r w:rsidRPr="00AC4C22">
        <w:rPr>
          <w:spacing w:val="2"/>
          <w:w w:val="103"/>
          <w:lang w:val="ru-RU"/>
        </w:rPr>
        <w:t>а</w:t>
      </w:r>
      <w:r w:rsidRPr="00AC4C22">
        <w:rPr>
          <w:w w:val="103"/>
          <w:lang w:val="ru-RU"/>
        </w:rPr>
        <w:t xml:space="preserve">н </w:t>
      </w:r>
      <w:r w:rsidRPr="00AC4C22">
        <w:rPr>
          <w:lang w:val="ru-RU"/>
        </w:rPr>
        <w:t>о</w:t>
      </w:r>
      <w:r w:rsidRPr="00AC4C22">
        <w:rPr>
          <w:spacing w:val="-6"/>
          <w:lang w:val="ru-RU"/>
        </w:rPr>
        <w:t>б</w:t>
      </w:r>
      <w:r w:rsidRPr="00AC4C22">
        <w:rPr>
          <w:lang w:val="ru-RU"/>
        </w:rPr>
        <w:t>а</w:t>
      </w:r>
      <w:r w:rsidRPr="00AC4C22">
        <w:rPr>
          <w:spacing w:val="-2"/>
          <w:lang w:val="ru-RU"/>
        </w:rPr>
        <w:t>в</w:t>
      </w:r>
      <w:r w:rsidRPr="00AC4C22">
        <w:rPr>
          <w:lang w:val="ru-RU"/>
        </w:rPr>
        <w:t>ес</w:t>
      </w:r>
      <w:r w:rsidRPr="00AC4C22">
        <w:rPr>
          <w:spacing w:val="-1"/>
          <w:lang w:val="ru-RU"/>
        </w:rPr>
        <w:t>т</w:t>
      </w:r>
      <w:r w:rsidRPr="00AC4C22">
        <w:rPr>
          <w:lang w:val="ru-RU"/>
        </w:rPr>
        <w:t>и</w:t>
      </w:r>
      <w:r w:rsidRPr="00AC4C22">
        <w:rPr>
          <w:spacing w:val="-1"/>
          <w:lang w:val="ru-RU"/>
        </w:rPr>
        <w:t>т</w:t>
      </w:r>
      <w:r w:rsidRPr="00AC4C22">
        <w:rPr>
          <w:lang w:val="ru-RU"/>
        </w:rPr>
        <w:t>и</w:t>
      </w:r>
      <w:r w:rsidRPr="00AC4C22">
        <w:rPr>
          <w:spacing w:val="34"/>
          <w:lang w:val="ru-RU"/>
        </w:rPr>
        <w:t xml:space="preserve"> </w:t>
      </w:r>
      <w:r w:rsidRPr="00AC4C22">
        <w:rPr>
          <w:spacing w:val="2"/>
          <w:lang w:val="ru-RU"/>
        </w:rPr>
        <w:t>и</w:t>
      </w:r>
      <w:r w:rsidRPr="00AC4C22">
        <w:rPr>
          <w:spacing w:val="-1"/>
          <w:lang w:val="ru-RU"/>
        </w:rPr>
        <w:t>з</w:t>
      </w:r>
      <w:r w:rsidRPr="00AC4C22">
        <w:rPr>
          <w:spacing w:val="-2"/>
          <w:lang w:val="ru-RU"/>
        </w:rPr>
        <w:t>в</w:t>
      </w:r>
      <w:r w:rsidRPr="00AC4C22">
        <w:rPr>
          <w:lang w:val="ru-RU"/>
        </w:rPr>
        <w:t>ођ</w:t>
      </w:r>
      <w:r w:rsidRPr="00AC4C22">
        <w:rPr>
          <w:spacing w:val="-5"/>
          <w:lang w:val="ru-RU"/>
        </w:rPr>
        <w:t>а</w:t>
      </w:r>
      <w:r w:rsidRPr="00AC4C22">
        <w:rPr>
          <w:lang w:val="ru-RU"/>
        </w:rPr>
        <w:t>ча</w:t>
      </w:r>
      <w:r w:rsidRPr="00AC4C22">
        <w:rPr>
          <w:spacing w:val="31"/>
          <w:lang w:val="ru-RU"/>
        </w:rPr>
        <w:t xml:space="preserve"> </w:t>
      </w:r>
      <w:r w:rsidRPr="00AC4C22">
        <w:rPr>
          <w:lang w:val="ru-RU"/>
        </w:rPr>
        <w:t>у</w:t>
      </w:r>
      <w:r w:rsidRPr="00AC4C22">
        <w:rPr>
          <w:spacing w:val="2"/>
          <w:lang w:val="ru-RU"/>
        </w:rPr>
        <w:t xml:space="preserve"> </w:t>
      </w:r>
      <w:r w:rsidRPr="00AC4C22">
        <w:rPr>
          <w:lang w:val="ru-RU"/>
        </w:rPr>
        <w:t>ро</w:t>
      </w:r>
      <w:r w:rsidRPr="00AC4C22">
        <w:rPr>
          <w:spacing w:val="3"/>
          <w:lang w:val="ru-RU"/>
        </w:rPr>
        <w:t>к</w:t>
      </w:r>
      <w:r w:rsidRPr="00AC4C22">
        <w:rPr>
          <w:lang w:val="ru-RU"/>
        </w:rPr>
        <w:t>у</w:t>
      </w:r>
      <w:r w:rsidRPr="00AC4C22">
        <w:rPr>
          <w:spacing w:val="11"/>
          <w:lang w:val="ru-RU"/>
        </w:rPr>
        <w:t xml:space="preserve"> </w:t>
      </w:r>
      <w:r w:rsidRPr="00AC4C22">
        <w:rPr>
          <w:spacing w:val="-5"/>
          <w:lang w:val="ru-RU"/>
        </w:rPr>
        <w:t>о</w:t>
      </w:r>
      <w:r w:rsidRPr="00AC4C22">
        <w:rPr>
          <w:spacing w:val="-1"/>
          <w:lang w:val="ru-RU"/>
        </w:rPr>
        <w:t>д</w:t>
      </w:r>
      <w:r w:rsidRPr="00AC4C22">
        <w:rPr>
          <w:lang w:val="ru-RU"/>
        </w:rPr>
        <w:t>ређе</w:t>
      </w:r>
      <w:r w:rsidRPr="00AC4C22">
        <w:rPr>
          <w:spacing w:val="-2"/>
          <w:lang w:val="ru-RU"/>
        </w:rPr>
        <w:t>н</w:t>
      </w:r>
      <w:r w:rsidRPr="00AC4C22">
        <w:rPr>
          <w:lang w:val="ru-RU"/>
        </w:rPr>
        <w:t>ом</w:t>
      </w:r>
      <w:r w:rsidRPr="00AC4C22">
        <w:rPr>
          <w:spacing w:val="35"/>
          <w:lang w:val="ru-RU"/>
        </w:rPr>
        <w:t xml:space="preserve"> </w:t>
      </w:r>
      <w:r w:rsidRPr="00AC4C22">
        <w:rPr>
          <w:spacing w:val="-1"/>
          <w:lang w:val="ru-RU"/>
        </w:rPr>
        <w:t>з</w:t>
      </w:r>
      <w:r w:rsidRPr="00AC4C22">
        <w:rPr>
          <w:lang w:val="ru-RU"/>
        </w:rPr>
        <w:t>а</w:t>
      </w:r>
      <w:r w:rsidR="00A67B44">
        <w:t xml:space="preserve"> </w:t>
      </w:r>
      <w:r w:rsidRPr="00AC4C22">
        <w:rPr>
          <w:spacing w:val="1"/>
          <w:w w:val="103"/>
          <w:lang w:val="ru-RU"/>
        </w:rPr>
        <w:t>п</w:t>
      </w:r>
      <w:r w:rsidRPr="00AC4C22">
        <w:rPr>
          <w:spacing w:val="-1"/>
          <w:w w:val="103"/>
          <w:lang w:val="ru-RU"/>
        </w:rPr>
        <w:t>л</w:t>
      </w:r>
      <w:r w:rsidRPr="00AC4C22">
        <w:rPr>
          <w:spacing w:val="2"/>
          <w:w w:val="103"/>
          <w:lang w:val="ru-RU"/>
        </w:rPr>
        <w:t>а</w:t>
      </w:r>
      <w:r w:rsidRPr="00AC4C22">
        <w:rPr>
          <w:w w:val="103"/>
          <w:lang w:val="ru-RU"/>
        </w:rPr>
        <w:t>ћа</w:t>
      </w:r>
      <w:r w:rsidRPr="00AC4C22">
        <w:rPr>
          <w:spacing w:val="-3"/>
          <w:w w:val="103"/>
          <w:lang w:val="ru-RU"/>
        </w:rPr>
        <w:t>њ</w:t>
      </w:r>
      <w:r w:rsidRPr="00AC4C22">
        <w:rPr>
          <w:w w:val="103"/>
          <w:lang w:val="ru-RU"/>
        </w:rPr>
        <w:t>е.</w:t>
      </w:r>
    </w:p>
    <w:p w:rsidR="00AC4C22" w:rsidRPr="00AC4C22" w:rsidRDefault="00AC4C22" w:rsidP="00AC4C22">
      <w:pPr>
        <w:tabs>
          <w:tab w:val="left" w:pos="1350"/>
        </w:tabs>
        <w:spacing w:line="247" w:lineRule="auto"/>
        <w:ind w:right="79"/>
        <w:jc w:val="both"/>
        <w:rPr>
          <w:w w:val="103"/>
          <w:lang w:val="sr-Cyrl-CS"/>
        </w:rPr>
      </w:pPr>
    </w:p>
    <w:p w:rsidR="00AC4C22" w:rsidRPr="00AC4C22" w:rsidRDefault="00AC4C22" w:rsidP="00AC4C22">
      <w:pPr>
        <w:tabs>
          <w:tab w:val="left" w:pos="1350"/>
        </w:tabs>
        <w:rPr>
          <w:b/>
        </w:rPr>
      </w:pPr>
      <w:r w:rsidRPr="00AC4C22">
        <w:rPr>
          <w:b/>
          <w:highlight w:val="lightGray"/>
          <w:lang w:val="ru-RU"/>
        </w:rPr>
        <w:t>Увођење у посао</w:t>
      </w:r>
    </w:p>
    <w:p w:rsidR="00AC4C22" w:rsidRPr="00AC4C22" w:rsidRDefault="00AC4C22" w:rsidP="00AC4C22">
      <w:pPr>
        <w:tabs>
          <w:tab w:val="left" w:pos="1350"/>
        </w:tabs>
        <w:jc w:val="center"/>
        <w:rPr>
          <w:b/>
        </w:rPr>
      </w:pPr>
      <w:r w:rsidRPr="00AC4C22">
        <w:rPr>
          <w:b/>
        </w:rPr>
        <w:t>Члан 8.</w:t>
      </w:r>
    </w:p>
    <w:p w:rsidR="00AC4C22" w:rsidRPr="00AC4C22" w:rsidRDefault="00AC4C22" w:rsidP="00AC4C22">
      <w:pPr>
        <w:tabs>
          <w:tab w:val="left" w:pos="1350"/>
        </w:tabs>
        <w:jc w:val="center"/>
      </w:pPr>
    </w:p>
    <w:p w:rsidR="00AC4C22" w:rsidRPr="00AC4C22" w:rsidRDefault="00AC4C22" w:rsidP="00AC4C22">
      <w:pPr>
        <w:shd w:val="clear" w:color="auto" w:fill="FFFFFF"/>
        <w:tabs>
          <w:tab w:val="left" w:pos="1350"/>
        </w:tabs>
        <w:jc w:val="both"/>
        <w:rPr>
          <w:lang w:val="ru-RU"/>
        </w:rPr>
      </w:pPr>
      <w:r w:rsidRPr="00AC4C22">
        <w:t>Наручилац</w:t>
      </w:r>
      <w:r w:rsidRPr="00AC4C22">
        <w:rPr>
          <w:lang w:val="ru-RU"/>
        </w:rPr>
        <w:t xml:space="preserve"> се обавезује да обезбеди овлашћене Надзорне органе и да организује дневни надзор над извођењем радова о свом трошку.</w:t>
      </w:r>
    </w:p>
    <w:p w:rsidR="00AC4C22" w:rsidRPr="00AC4C22" w:rsidRDefault="00AC4C22" w:rsidP="00AC4C22">
      <w:pPr>
        <w:shd w:val="clear" w:color="auto" w:fill="FFFFFF"/>
        <w:tabs>
          <w:tab w:val="left" w:pos="1350"/>
        </w:tabs>
        <w:jc w:val="both"/>
        <w:rPr>
          <w:lang w:val="ru-RU"/>
        </w:rPr>
      </w:pPr>
      <w:r w:rsidRPr="00AC4C22">
        <w:t>Наручилац</w:t>
      </w:r>
      <w:r w:rsidRPr="00AC4C22">
        <w:rPr>
          <w:lang w:val="ru-RU"/>
        </w:rPr>
        <w:t xml:space="preserve"> се обавезује да </w:t>
      </w:r>
      <w:r w:rsidRPr="00AC4C22">
        <w:t>о</w:t>
      </w:r>
      <w:r w:rsidRPr="00AC4C22">
        <w:rPr>
          <w:lang w:val="ru-RU"/>
        </w:rPr>
        <w:t xml:space="preserve">дмах по потписивању овог Уговора уведе </w:t>
      </w:r>
      <w:r w:rsidRPr="00AC4C22">
        <w:t>Извођача</w:t>
      </w:r>
      <w:r w:rsidRPr="00AC4C22">
        <w:rPr>
          <w:lang w:val="ru-RU"/>
        </w:rPr>
        <w:t xml:space="preserve"> у посао.</w:t>
      </w:r>
    </w:p>
    <w:p w:rsidR="00AC4C22" w:rsidRPr="00AC4C22" w:rsidRDefault="00AC4C22" w:rsidP="00AC4C22">
      <w:pPr>
        <w:shd w:val="clear" w:color="auto" w:fill="FFFFFF"/>
        <w:tabs>
          <w:tab w:val="left" w:pos="1350"/>
        </w:tabs>
        <w:jc w:val="both"/>
        <w:rPr>
          <w:lang w:val="ru-RU"/>
        </w:rPr>
      </w:pPr>
      <w:r w:rsidRPr="00AC4C22">
        <w:rPr>
          <w:lang w:val="ru-RU"/>
        </w:rPr>
        <w:t xml:space="preserve">Сматра се да је </w:t>
      </w:r>
      <w:r w:rsidRPr="00AC4C22">
        <w:t xml:space="preserve">Извођач </w:t>
      </w:r>
      <w:r w:rsidRPr="00AC4C22">
        <w:rPr>
          <w:lang w:val="ru-RU"/>
        </w:rPr>
        <w:t xml:space="preserve">уведен у посао, када се изврши званично техничко отварање градилишта у присуству представника </w:t>
      </w:r>
      <w:r w:rsidRPr="00AC4C22">
        <w:t xml:space="preserve">Наручиоца и </w:t>
      </w:r>
      <w:r w:rsidRPr="00AC4C22">
        <w:rPr>
          <w:lang w:val="ru-RU"/>
        </w:rPr>
        <w:t xml:space="preserve">преда </w:t>
      </w:r>
      <w:r w:rsidRPr="00AC4C22">
        <w:t xml:space="preserve">Извођачу </w:t>
      </w:r>
      <w:r w:rsidRPr="00AC4C22">
        <w:rPr>
          <w:lang w:val="ru-RU"/>
        </w:rPr>
        <w:t>1 (један) комплет техничке документације</w:t>
      </w:r>
      <w:r w:rsidRPr="00AC4C22">
        <w:t>,</w:t>
      </w:r>
      <w:r w:rsidRPr="00AC4C22">
        <w:rPr>
          <w:lang w:val="ru-RU"/>
        </w:rPr>
        <w:t xml:space="preserve">  или пак цртеже и техничку спецификацију.</w:t>
      </w:r>
    </w:p>
    <w:p w:rsidR="00AC4C22" w:rsidRPr="00AC4C22" w:rsidRDefault="00AC4C22" w:rsidP="00AC4C22">
      <w:pPr>
        <w:shd w:val="clear" w:color="auto" w:fill="FFFFFF"/>
        <w:tabs>
          <w:tab w:val="left" w:pos="1350"/>
        </w:tabs>
        <w:jc w:val="both"/>
        <w:rPr>
          <w:lang w:val="ru-RU"/>
        </w:rPr>
      </w:pPr>
      <w:r w:rsidRPr="00AC4C22">
        <w:rPr>
          <w:lang w:val="ru-RU"/>
        </w:rPr>
        <w:t>Датум из претходног става ће се констатовати заједно у грађевинском дневнику и од тада ће тећи рок грађења.</w:t>
      </w:r>
    </w:p>
    <w:p w:rsidR="00AC4C22" w:rsidRPr="00AC4C22" w:rsidRDefault="00AC4C22" w:rsidP="00AC4C22">
      <w:pPr>
        <w:shd w:val="clear" w:color="auto" w:fill="FFFFFF"/>
        <w:tabs>
          <w:tab w:val="left" w:pos="1350"/>
        </w:tabs>
        <w:jc w:val="both"/>
        <w:rPr>
          <w:lang w:val="ru-RU"/>
        </w:rPr>
      </w:pPr>
      <w:r w:rsidRPr="00AC4C22">
        <w:rPr>
          <w:lang w:val="ru-RU"/>
        </w:rPr>
        <w:t xml:space="preserve">Тек након  преузимања градилишта, </w:t>
      </w:r>
      <w:r w:rsidRPr="00AC4C22">
        <w:t xml:space="preserve">Извођач </w:t>
      </w:r>
      <w:r w:rsidRPr="00AC4C22">
        <w:rPr>
          <w:lang w:val="ru-RU"/>
        </w:rPr>
        <w:t>може набављати материјал, обављати припремне радове и излагати се другим трошковима у вези са извршењем Уговора.</w:t>
      </w:r>
    </w:p>
    <w:p w:rsidR="00AC4C22" w:rsidRPr="00AC4C22" w:rsidRDefault="00AC4C22" w:rsidP="00AC4C22">
      <w:pPr>
        <w:shd w:val="clear" w:color="auto" w:fill="FFFFFF"/>
        <w:tabs>
          <w:tab w:val="left" w:pos="1350"/>
        </w:tabs>
        <w:jc w:val="both"/>
        <w:rPr>
          <w:lang w:val="ru-RU"/>
        </w:rPr>
      </w:pPr>
      <w:r w:rsidRPr="00AC4C22">
        <w:rPr>
          <w:lang w:val="ru-RU"/>
        </w:rPr>
        <w:t xml:space="preserve">Уколико приликом преузимања градилишта,  упркос настојањима </w:t>
      </w:r>
      <w:r w:rsidRPr="00AC4C22">
        <w:t>Наручиоца</w:t>
      </w:r>
      <w:r w:rsidRPr="00AC4C22">
        <w:rPr>
          <w:lang w:val="ru-RU"/>
        </w:rPr>
        <w:t xml:space="preserve"> да обезбеди </w:t>
      </w:r>
      <w:r w:rsidRPr="00AC4C22">
        <w:t>Извођачу</w:t>
      </w:r>
      <w:r w:rsidRPr="00AC4C22">
        <w:rPr>
          <w:lang w:val="ru-RU"/>
        </w:rPr>
        <w:t xml:space="preserve"> најпрецизније могуће податке и повољен услове за извршење радова, Уговорне стране дођу до нових сазнања због којих уопште није могуће отпочети радове, или је потребно знатно изменити пројекте или описе, </w:t>
      </w:r>
      <w:r w:rsidRPr="00AC4C22">
        <w:t>Наручилац</w:t>
      </w:r>
      <w:r w:rsidRPr="00AC4C22">
        <w:rPr>
          <w:lang w:val="ru-RU"/>
        </w:rPr>
        <w:t xml:space="preserve"> има право да одустане од Уговора. У том случају, свака од Уговорних страна сама сноси своје трошкове које је до тог тренутка имала.</w:t>
      </w:r>
    </w:p>
    <w:p w:rsidR="00AC4C22" w:rsidRPr="00AC4C22" w:rsidRDefault="00AC4C22"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both"/>
        <w:rPr>
          <w:b/>
        </w:rPr>
      </w:pPr>
      <w:r w:rsidRPr="00AC4C22">
        <w:rPr>
          <w:b/>
          <w:highlight w:val="lightGray"/>
        </w:rPr>
        <w:t>Рокови</w:t>
      </w:r>
    </w:p>
    <w:p w:rsidR="00AC4C22" w:rsidRPr="00AC4C22" w:rsidRDefault="00AC4C22" w:rsidP="00AC4C22">
      <w:pPr>
        <w:shd w:val="clear" w:color="auto" w:fill="FFFFFF"/>
        <w:tabs>
          <w:tab w:val="left" w:pos="1350"/>
        </w:tabs>
        <w:jc w:val="center"/>
        <w:rPr>
          <w:b/>
        </w:rPr>
      </w:pPr>
      <w:r w:rsidRPr="00AC4C22">
        <w:rPr>
          <w:b/>
          <w:lang w:val="ru-RU"/>
        </w:rPr>
        <w:t xml:space="preserve">Члан </w:t>
      </w:r>
      <w:r w:rsidRPr="00AC4C22">
        <w:rPr>
          <w:b/>
        </w:rPr>
        <w:t>9</w:t>
      </w:r>
      <w:r w:rsidRPr="00AC4C22">
        <w:rPr>
          <w:b/>
          <w:lang w:val="ru-RU"/>
        </w:rPr>
        <w:t>.</w:t>
      </w:r>
    </w:p>
    <w:p w:rsidR="00AC4C22" w:rsidRPr="00AC4C22" w:rsidRDefault="00AC4C22" w:rsidP="00AC4C22">
      <w:pPr>
        <w:shd w:val="clear" w:color="auto" w:fill="FFFFFF"/>
        <w:tabs>
          <w:tab w:val="left" w:pos="1350"/>
        </w:tabs>
        <w:jc w:val="center"/>
      </w:pPr>
    </w:p>
    <w:p w:rsidR="00AC4C22" w:rsidRPr="00AC4C22" w:rsidRDefault="00AC4C22" w:rsidP="00AC4C22">
      <w:pPr>
        <w:shd w:val="clear" w:color="auto" w:fill="FFFFFF"/>
        <w:tabs>
          <w:tab w:val="left" w:pos="1350"/>
        </w:tabs>
        <w:jc w:val="both"/>
        <w:rPr>
          <w:lang w:val="hr-HR"/>
        </w:rPr>
      </w:pPr>
      <w:r w:rsidRPr="00AC4C22">
        <w:rPr>
          <w:lang w:val="hr-HR"/>
        </w:rPr>
        <w:t xml:space="preserve">Извођач се обавезује да радове који су предмет овог Уговора  изведе у потпуности и преда  Наручиоцу на употребу у року </w:t>
      </w:r>
      <w:r w:rsidRPr="00AC4C22">
        <w:rPr>
          <w:lang w:val="sr-Cyrl-CS"/>
        </w:rPr>
        <w:t xml:space="preserve"> од </w:t>
      </w:r>
      <w:r w:rsidRPr="00AC4C22">
        <w:rPr>
          <w:b/>
          <w:lang w:val="sr-Cyrl-CS"/>
        </w:rPr>
        <w:t>_____</w:t>
      </w:r>
      <w:r w:rsidRPr="00AC4C22">
        <w:rPr>
          <w:b/>
        </w:rPr>
        <w:t>(</w:t>
      </w:r>
      <w:r w:rsidRPr="00AC4C22">
        <w:rPr>
          <w:b/>
          <w:lang w:val="sr-Cyrl-CS"/>
        </w:rPr>
        <w:t>___________</w:t>
      </w:r>
      <w:r w:rsidRPr="00AC4C22">
        <w:rPr>
          <w:b/>
        </w:rPr>
        <w:t xml:space="preserve">) </w:t>
      </w:r>
      <w:r w:rsidRPr="007A2A96">
        <w:t>к</w:t>
      </w:r>
      <w:r w:rsidRPr="007A2A96">
        <w:rPr>
          <w:lang w:val="hr-HR"/>
        </w:rPr>
        <w:t>алендарских дана</w:t>
      </w:r>
      <w:r w:rsidRPr="00AC4C22">
        <w:rPr>
          <w:lang w:val="hr-HR"/>
        </w:rPr>
        <w:t xml:space="preserve">, од дана </w:t>
      </w:r>
      <w:r w:rsidRPr="00AC4C22">
        <w:rPr>
          <w:lang w:val="sr-Cyrl-CS"/>
        </w:rPr>
        <w:t>увођења у посао</w:t>
      </w:r>
      <w:r w:rsidRPr="00AC4C22">
        <w:rPr>
          <w:lang w:val="hr-HR"/>
        </w:rPr>
        <w:t>.</w:t>
      </w:r>
    </w:p>
    <w:p w:rsidR="00AC4C22" w:rsidRPr="00AC4C22" w:rsidRDefault="00AC4C22" w:rsidP="00AC4C22">
      <w:pPr>
        <w:shd w:val="clear" w:color="auto" w:fill="FFFFFF"/>
        <w:tabs>
          <w:tab w:val="left" w:pos="1350"/>
        </w:tabs>
        <w:jc w:val="both"/>
        <w:rPr>
          <w:lang w:val="hr-HR"/>
        </w:rPr>
      </w:pPr>
      <w:r w:rsidRPr="00AC4C22">
        <w:rPr>
          <w:lang w:val="hr-HR"/>
        </w:rPr>
        <w:t>Дан увођења у  посао</w:t>
      </w:r>
      <w:r w:rsidRPr="00AC4C22">
        <w:t>,</w:t>
      </w:r>
      <w:r w:rsidRPr="00AC4C22">
        <w:rPr>
          <w:lang w:val="hr-HR"/>
        </w:rPr>
        <w:t xml:space="preserve"> констатоваће се у Грађевинском дневнику.</w:t>
      </w:r>
    </w:p>
    <w:p w:rsidR="00AC4C22" w:rsidRPr="00AC4C22" w:rsidRDefault="00AC4C22" w:rsidP="00AC4C22">
      <w:pPr>
        <w:shd w:val="clear" w:color="auto" w:fill="FFFFFF"/>
        <w:tabs>
          <w:tab w:val="left" w:pos="1350"/>
        </w:tabs>
        <w:jc w:val="both"/>
        <w:rPr>
          <w:lang w:val="hr-HR"/>
        </w:rPr>
      </w:pPr>
      <w:r w:rsidRPr="00AC4C22">
        <w:rPr>
          <w:lang w:val="hr-HR"/>
        </w:rPr>
        <w:t>Уговорени рок обухвата и време припреме Извођача за извођење радова.</w:t>
      </w:r>
    </w:p>
    <w:p w:rsidR="00AC4C22" w:rsidRPr="00AC4C22" w:rsidRDefault="00AC4C22" w:rsidP="00AC4C22">
      <w:pPr>
        <w:shd w:val="clear" w:color="auto" w:fill="FFFFFF"/>
        <w:tabs>
          <w:tab w:val="left" w:pos="1350"/>
        </w:tabs>
        <w:jc w:val="both"/>
        <w:rPr>
          <w:b/>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w:t>
      </w:r>
      <w:r w:rsidR="007A2A96">
        <w:rPr>
          <w:b/>
          <w:lang w:val="ru-RU"/>
        </w:rPr>
        <w:t xml:space="preserve"> </w:t>
      </w:r>
      <w:r w:rsidRPr="00AC4C22">
        <w:rPr>
          <w:b/>
        </w:rPr>
        <w:t>10</w:t>
      </w:r>
      <w:r w:rsidRPr="00AC4C22">
        <w:rPr>
          <w:b/>
          <w:lang w:val="ru-RU"/>
        </w:rPr>
        <w:t>.</w:t>
      </w:r>
    </w:p>
    <w:p w:rsidR="00AC4C22" w:rsidRPr="00AC4C22" w:rsidRDefault="00AC4C22" w:rsidP="00AC4C22">
      <w:pPr>
        <w:shd w:val="clear" w:color="auto" w:fill="FFFFFF"/>
        <w:tabs>
          <w:tab w:val="left" w:pos="1350"/>
        </w:tabs>
        <w:jc w:val="center"/>
        <w:rPr>
          <w:b/>
          <w:lang w:val="ru-RU"/>
        </w:rPr>
      </w:pPr>
    </w:p>
    <w:p w:rsidR="00B123DB" w:rsidRPr="0072753D" w:rsidRDefault="00B123DB" w:rsidP="00B123DB">
      <w:pPr>
        <w:spacing w:after="120"/>
        <w:jc w:val="both"/>
        <w:rPr>
          <w:bCs/>
          <w:lang w:val="ru-RU"/>
        </w:rPr>
      </w:pPr>
      <w:r w:rsidRPr="0072753D">
        <w:rPr>
          <w:bCs/>
          <w:lang w:val="ru-RU"/>
        </w:rPr>
        <w:t>Извођач радова има право да з</w:t>
      </w:r>
      <w:r w:rsidRPr="0072753D">
        <w:rPr>
          <w:bCs/>
        </w:rPr>
        <w:t>a</w:t>
      </w:r>
      <w:r w:rsidRPr="0072753D">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B123DB" w:rsidRPr="0072753D" w:rsidRDefault="00B123DB" w:rsidP="00B123DB">
      <w:pPr>
        <w:spacing w:after="120"/>
        <w:jc w:val="both"/>
        <w:rPr>
          <w:bCs/>
        </w:rPr>
      </w:pPr>
      <w:r w:rsidRPr="0072753D">
        <w:rPr>
          <w:bCs/>
          <w:lang w:val="ru-RU"/>
        </w:rPr>
        <w:lastRenderedPageBreak/>
        <w:t>Као разлози због којих се, у смислу става 1. овог члана, може захтевати продужење рокова, сматрају се нарочито:</w:t>
      </w:r>
    </w:p>
    <w:p w:rsidR="00B123DB" w:rsidRPr="00AB4E18" w:rsidRDefault="00B123DB" w:rsidP="00B123DB">
      <w:pPr>
        <w:numPr>
          <w:ilvl w:val="0"/>
          <w:numId w:val="19"/>
        </w:numPr>
        <w:suppressAutoHyphens/>
        <w:spacing w:after="120" w:line="100" w:lineRule="atLeast"/>
        <w:ind w:left="0"/>
        <w:jc w:val="both"/>
        <w:rPr>
          <w:bCs/>
        </w:rPr>
      </w:pPr>
      <w:r w:rsidRPr="00AB4E18">
        <w:rPr>
          <w:bCs/>
        </w:rPr>
        <w:t>природни догађаји (пожар, поплава, земљотрес, изузетно лоше време неуобичајено за годишње доба и за место на коме се радови изводе и сл.);</w:t>
      </w:r>
    </w:p>
    <w:p w:rsidR="00B123DB" w:rsidRPr="00AB4E18" w:rsidRDefault="00B123DB" w:rsidP="00B123DB">
      <w:pPr>
        <w:numPr>
          <w:ilvl w:val="0"/>
          <w:numId w:val="19"/>
        </w:numPr>
        <w:suppressAutoHyphens/>
        <w:spacing w:after="120" w:line="100" w:lineRule="atLeast"/>
        <w:ind w:left="0"/>
        <w:jc w:val="both"/>
        <w:rPr>
          <w:bCs/>
        </w:rPr>
      </w:pPr>
      <w:r w:rsidRPr="00AB4E18">
        <w:rPr>
          <w:bCs/>
        </w:rPr>
        <w:t>мере предвиђене актима надлежних органа;</w:t>
      </w:r>
    </w:p>
    <w:p w:rsidR="00B123DB" w:rsidRPr="00AB4E18" w:rsidRDefault="00B123DB" w:rsidP="00B123DB">
      <w:pPr>
        <w:numPr>
          <w:ilvl w:val="0"/>
          <w:numId w:val="19"/>
        </w:numPr>
        <w:suppressAutoHyphens/>
        <w:spacing w:after="120" w:line="100" w:lineRule="atLeast"/>
        <w:ind w:left="0"/>
        <w:jc w:val="both"/>
        <w:rPr>
          <w:bCs/>
        </w:rPr>
      </w:pPr>
      <w:r w:rsidRPr="00AB4E18">
        <w:rPr>
          <w:bCs/>
        </w:rPr>
        <w:t>закашњење увођења Извођача радова у посао;</w:t>
      </w:r>
    </w:p>
    <w:p w:rsidR="00B123DB" w:rsidRPr="0072753D" w:rsidRDefault="00B123DB" w:rsidP="00B123DB">
      <w:pPr>
        <w:spacing w:after="120"/>
        <w:ind w:firstLine="708"/>
        <w:jc w:val="both"/>
        <w:rPr>
          <w:bCs/>
          <w:lang w:val="ru-RU"/>
        </w:rPr>
      </w:pPr>
      <w:r w:rsidRPr="0072753D">
        <w:rPr>
          <w:bCs/>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B123DB" w:rsidRPr="0072753D" w:rsidRDefault="00B123DB" w:rsidP="00B123DB">
      <w:pPr>
        <w:spacing w:after="120"/>
        <w:jc w:val="both"/>
        <w:rPr>
          <w:lang w:val="ru-RU"/>
        </w:rPr>
      </w:pPr>
      <w:r w:rsidRPr="0072753D">
        <w:rPr>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B123DB" w:rsidRDefault="00B123DB" w:rsidP="00B123DB">
      <w:pPr>
        <w:spacing w:after="120"/>
        <w:ind w:firstLine="709"/>
        <w:jc w:val="both"/>
      </w:pPr>
      <w:r w:rsidRPr="0072753D">
        <w:rPr>
          <w:lang w:val="ru-RU"/>
        </w:rPr>
        <w:t>Уговорени рок је продужен када уговорне стране закључе Анекс уговора</w:t>
      </w:r>
      <w:r>
        <w:t>.</w:t>
      </w:r>
      <w:r w:rsidRPr="0072753D">
        <w:rPr>
          <w:lang w:val="ru-RU"/>
        </w:rPr>
        <w:t xml:space="preserve"> </w:t>
      </w:r>
    </w:p>
    <w:p w:rsidR="00B123DB" w:rsidRPr="0072753D" w:rsidRDefault="00B123DB" w:rsidP="00B123DB">
      <w:pPr>
        <w:spacing w:after="120"/>
        <w:jc w:val="both"/>
      </w:pPr>
      <w:r>
        <w:t xml:space="preserve">           </w:t>
      </w:r>
      <w:r w:rsidRPr="0072753D">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B123DB" w:rsidRPr="0072753D" w:rsidRDefault="00B123DB" w:rsidP="00B123DB">
      <w:pPr>
        <w:spacing w:after="120"/>
        <w:ind w:firstLine="709"/>
        <w:jc w:val="both"/>
        <w:rPr>
          <w:lang w:val="sr-Latn-CS"/>
        </w:rPr>
      </w:pPr>
      <w:r w:rsidRPr="0072753D">
        <w:t xml:space="preserve">Ако </w:t>
      </w:r>
      <w:r w:rsidRPr="0072753D">
        <w:rPr>
          <w:lang w:val="ru-RU"/>
        </w:rPr>
        <w:t xml:space="preserve">Извођач радова </w:t>
      </w:r>
      <w:r w:rsidRPr="0072753D">
        <w:t>падне у доцњу са извођењем радова, нема право на продужење уговореног рока због околности које су настале у време доцње.</w:t>
      </w:r>
    </w:p>
    <w:p w:rsidR="00D11410" w:rsidRPr="00AC4C22" w:rsidRDefault="00D11410" w:rsidP="00AC4C22">
      <w:pPr>
        <w:shd w:val="clear" w:color="auto" w:fill="FFFFFF"/>
        <w:tabs>
          <w:tab w:val="left" w:pos="1350"/>
        </w:tabs>
        <w:jc w:val="both"/>
      </w:pPr>
    </w:p>
    <w:p w:rsidR="00AC4C22" w:rsidRPr="00AC4C22" w:rsidRDefault="00AC4C22" w:rsidP="00AC4C22">
      <w:pPr>
        <w:shd w:val="clear" w:color="auto" w:fill="FFFFFF"/>
        <w:tabs>
          <w:tab w:val="left" w:pos="1350"/>
        </w:tabs>
        <w:jc w:val="both"/>
        <w:rPr>
          <w:b/>
        </w:rPr>
      </w:pPr>
      <w:r w:rsidRPr="00AC4C22">
        <w:rPr>
          <w:b/>
          <w:highlight w:val="lightGray"/>
        </w:rPr>
        <w:t>Експлотација објекта у току грађења</w:t>
      </w:r>
    </w:p>
    <w:p w:rsidR="00AC4C22" w:rsidRPr="00AC4C22" w:rsidRDefault="00AC4C22" w:rsidP="00AC4C22">
      <w:pPr>
        <w:shd w:val="clear" w:color="auto" w:fill="FFFFFF"/>
        <w:tabs>
          <w:tab w:val="left" w:pos="1350"/>
        </w:tabs>
        <w:jc w:val="both"/>
        <w:rPr>
          <w:b/>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1</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rPr>
          <w:lang w:val="ru-RU"/>
        </w:rPr>
      </w:pPr>
      <w:r w:rsidRPr="00AC4C22">
        <w:t>Извођач</w:t>
      </w:r>
      <w:r w:rsidRPr="00AC4C22">
        <w:rPr>
          <w:lang w:val="ru-RU"/>
        </w:rPr>
        <w:t xml:space="preserve"> је обавезан да све операције потребне за извођење главних и припремних  радова за извршење закљученог Уговора, изводи на начин којим се не спречава коришћење осталих објеката као и да не угрожава имовину власника или било коју другу имовину или лице.</w:t>
      </w:r>
    </w:p>
    <w:p w:rsidR="00AC4C22" w:rsidRPr="00AC4C22" w:rsidRDefault="00AC4C22" w:rsidP="00AC4C22">
      <w:pPr>
        <w:shd w:val="clear" w:color="auto" w:fill="FFFFFF"/>
        <w:tabs>
          <w:tab w:val="left" w:pos="1350"/>
        </w:tabs>
        <w:jc w:val="both"/>
        <w:rPr>
          <w:lang w:val="sr-Cyrl-CS"/>
        </w:rPr>
      </w:pPr>
      <w:r w:rsidRPr="00AC4C22">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p>
    <w:p w:rsidR="00AC4C22" w:rsidRPr="00AC4C22" w:rsidRDefault="00AC4C22" w:rsidP="00AC4C22">
      <w:pPr>
        <w:shd w:val="clear" w:color="auto" w:fill="FFFFFF"/>
        <w:tabs>
          <w:tab w:val="left" w:pos="1350"/>
        </w:tabs>
        <w:jc w:val="both"/>
        <w:rPr>
          <w:b/>
          <w:highlight w:val="lightGray"/>
          <w:lang w:val="sr-Cyrl-CS"/>
        </w:rPr>
      </w:pPr>
    </w:p>
    <w:p w:rsidR="00AC4C22" w:rsidRPr="00AC4C22" w:rsidRDefault="00AC4C22" w:rsidP="00AC4C22">
      <w:pPr>
        <w:shd w:val="clear" w:color="auto" w:fill="FFFFFF"/>
        <w:tabs>
          <w:tab w:val="left" w:pos="1350"/>
        </w:tabs>
        <w:jc w:val="both"/>
        <w:rPr>
          <w:b/>
          <w:shd w:val="clear" w:color="auto" w:fill="C0C0C0"/>
        </w:rPr>
      </w:pPr>
      <w:r w:rsidRPr="00AC4C22">
        <w:rPr>
          <w:b/>
          <w:highlight w:val="lightGray"/>
        </w:rPr>
        <w:t>Надзор и грађење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2</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pPr>
      <w:r w:rsidRPr="00AC4C22">
        <w:rPr>
          <w:lang w:val="ru-RU"/>
        </w:rPr>
        <w:t xml:space="preserve">Стручни надзор над извођењем предметних радова, </w:t>
      </w:r>
      <w:r w:rsidRPr="00AC4C22">
        <w:t>Наручилац</w:t>
      </w:r>
      <w:r w:rsidRPr="00AC4C22">
        <w:rPr>
          <w:lang w:val="ru-RU"/>
        </w:rPr>
        <w:t xml:space="preserve"> ће вршити преко и уз помоћ овлашћених стручњака.</w:t>
      </w:r>
    </w:p>
    <w:p w:rsidR="00AC4C22" w:rsidRPr="00AC4C22" w:rsidRDefault="00AC4C22" w:rsidP="00AC4C22">
      <w:pPr>
        <w:shd w:val="clear" w:color="auto" w:fill="FFFFFF"/>
        <w:tabs>
          <w:tab w:val="left" w:pos="1350"/>
        </w:tabs>
        <w:jc w:val="both"/>
        <w:rPr>
          <w:lang w:val="sr-Cyrl-CS"/>
        </w:rPr>
      </w:pPr>
      <w:r w:rsidRPr="00AC4C22">
        <w:rPr>
          <w:lang w:val="ru-RU"/>
        </w:rPr>
        <w:t xml:space="preserve"> </w:t>
      </w:r>
      <w:r w:rsidRPr="00AC4C22">
        <w:t xml:space="preserve">Наручилац </w:t>
      </w:r>
      <w:r w:rsidRPr="00AC4C22">
        <w:rPr>
          <w:lang w:val="ru-RU"/>
        </w:rPr>
        <w:t>ће даном потписивања Уговора</w:t>
      </w:r>
      <w:r w:rsidRPr="00AC4C22">
        <w:t>, решењем</w:t>
      </w:r>
      <w:r w:rsidRPr="00AC4C22">
        <w:rPr>
          <w:lang w:val="ru-RU"/>
        </w:rPr>
        <w:t xml:space="preserve"> именовати одговорног Надзорног органа и доставити именовање И</w:t>
      </w:r>
      <w:r w:rsidRPr="00AC4C22">
        <w:t>звођачу у моменту увођења у посао.</w:t>
      </w:r>
    </w:p>
    <w:p w:rsidR="00AC4C22" w:rsidRPr="00AC4C22" w:rsidRDefault="00AC4C22" w:rsidP="00AC4C22">
      <w:pPr>
        <w:shd w:val="clear" w:color="auto" w:fill="FFFFFF"/>
        <w:tabs>
          <w:tab w:val="left" w:pos="1350"/>
        </w:tabs>
        <w:jc w:val="both"/>
      </w:pPr>
      <w:r w:rsidRPr="00AC4C22">
        <w:rPr>
          <w:lang w:val="ru-RU"/>
        </w:rPr>
        <w:t xml:space="preserve">Извођач је дужан да пре почетка радова достави </w:t>
      </w:r>
      <w:r w:rsidRPr="00AC4C22">
        <w:t>Наручиоцу</w:t>
      </w:r>
      <w:r w:rsidRPr="00AC4C22">
        <w:rPr>
          <w:lang w:val="ru-RU"/>
        </w:rPr>
        <w:t xml:space="preserve"> име свог одговорног и овлашћеног представника на градилишту на сагласност.</w:t>
      </w:r>
    </w:p>
    <w:p w:rsidR="00AC4C22" w:rsidRPr="00AC4C22" w:rsidRDefault="00AC4C22" w:rsidP="00AC4C22">
      <w:pPr>
        <w:shd w:val="clear" w:color="auto" w:fill="FFFFFF"/>
        <w:tabs>
          <w:tab w:val="left" w:pos="1350"/>
        </w:tabs>
        <w:jc w:val="both"/>
        <w:rPr>
          <w:lang w:val="sr-Cyrl-CS"/>
        </w:rPr>
      </w:pPr>
    </w:p>
    <w:p w:rsidR="00AC4C22" w:rsidRPr="00AC4C22" w:rsidRDefault="00AC4C22" w:rsidP="00AC4C22">
      <w:pPr>
        <w:shd w:val="clear" w:color="auto" w:fill="FFFFFF"/>
        <w:tabs>
          <w:tab w:val="left" w:pos="1350"/>
        </w:tabs>
        <w:jc w:val="both"/>
        <w:rPr>
          <w:b/>
        </w:rPr>
      </w:pPr>
      <w:r w:rsidRPr="00AC4C22">
        <w:rPr>
          <w:b/>
          <w:highlight w:val="lightGray"/>
        </w:rPr>
        <w:t>Градилишна документација</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3</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pPr>
      <w:r w:rsidRPr="00AC4C22">
        <w:rPr>
          <w:lang w:val="ru-RU"/>
        </w:rPr>
        <w:lastRenderedPageBreak/>
        <w:t>И</w:t>
      </w:r>
      <w:r w:rsidRPr="00AC4C22">
        <w:t>звођач</w:t>
      </w:r>
      <w:r w:rsidRPr="00AC4C22">
        <w:rPr>
          <w:lang w:val="ru-RU"/>
        </w:rPr>
        <w:t xml:space="preserve"> је дужан да уредно и по прописима који важе у седишту грађења води грађевински дневник и грађевинску књигу са свим прилозима у 2</w:t>
      </w:r>
      <w:r w:rsidR="00DF23E7">
        <w:rPr>
          <w:lang w:val="ru-RU"/>
        </w:rPr>
        <w:t xml:space="preserve"> (два)</w:t>
      </w:r>
      <w:r w:rsidRPr="00AC4C22">
        <w:rPr>
          <w:lang w:val="ru-RU"/>
        </w:rPr>
        <w:t xml:space="preserve"> примерка, односно 1</w:t>
      </w:r>
      <w:r w:rsidR="00DF23E7">
        <w:rPr>
          <w:lang w:val="ru-RU"/>
        </w:rPr>
        <w:t xml:space="preserve"> (један)</w:t>
      </w:r>
      <w:r w:rsidRPr="00AC4C22">
        <w:rPr>
          <w:lang w:val="ru-RU"/>
        </w:rPr>
        <w:t xml:space="preserve"> примерак за </w:t>
      </w:r>
      <w:r w:rsidRPr="00AC4C22">
        <w:t>Наручиоца,</w:t>
      </w:r>
      <w:r w:rsidRPr="00AC4C22">
        <w:rPr>
          <w:lang w:val="ru-RU"/>
        </w:rPr>
        <w:t xml:space="preserve"> а 1</w:t>
      </w:r>
      <w:r w:rsidR="00DF23E7">
        <w:rPr>
          <w:lang w:val="ru-RU"/>
        </w:rPr>
        <w:t xml:space="preserve"> (један)</w:t>
      </w:r>
      <w:r w:rsidRPr="00AC4C22">
        <w:rPr>
          <w:lang w:val="ru-RU"/>
        </w:rPr>
        <w:t xml:space="preserve"> за И</w:t>
      </w:r>
      <w:r w:rsidRPr="00AC4C22">
        <w:t>звођача</w:t>
      </w:r>
      <w:r w:rsidRPr="00AC4C22">
        <w:rPr>
          <w:lang w:val="ru-RU"/>
        </w:rPr>
        <w:t>. Ова документа морају бити редовно потписивана од надзорног органа и одговорног руководиоца радова</w:t>
      </w:r>
      <w:r w:rsidRPr="00AC4C22">
        <w:rPr>
          <w:b/>
          <w:lang w:val="ru-RU"/>
        </w:rPr>
        <w:t xml:space="preserve"> </w:t>
      </w:r>
      <w:r w:rsidRPr="00AC4C22">
        <w:rPr>
          <w:lang w:val="ru-RU"/>
        </w:rPr>
        <w:t>И</w:t>
      </w:r>
      <w:r w:rsidRPr="00AC4C22">
        <w:t>звођача</w:t>
      </w:r>
      <w:r w:rsidRPr="00AC4C22">
        <w:rPr>
          <w:b/>
          <w:lang w:val="ru-RU"/>
        </w:rPr>
        <w:t>,</w:t>
      </w:r>
      <w:r w:rsidRPr="00AC4C22">
        <w:rPr>
          <w:lang w:val="ru-RU"/>
        </w:rPr>
        <w:t xml:space="preserve"> и то: </w:t>
      </w:r>
    </w:p>
    <w:p w:rsidR="00AC4C22" w:rsidRPr="00AC4C22" w:rsidRDefault="00AC4C22" w:rsidP="00AC4C22">
      <w:pPr>
        <w:shd w:val="clear" w:color="auto" w:fill="FFFFFF"/>
        <w:tabs>
          <w:tab w:val="left" w:pos="1350"/>
        </w:tabs>
        <w:jc w:val="both"/>
        <w:rPr>
          <w:lang w:val="ru-RU"/>
        </w:rPr>
      </w:pPr>
      <w:r w:rsidRPr="00AC4C22">
        <w:rPr>
          <w:lang w:val="ru-RU"/>
        </w:rPr>
        <w:t>Грађевински дневник свакодневно, а Грађевинска књига одмах након извршеног обрачуна и уношења изведених количина по свакој позицији рада, односно сваких 30 дана најмање.</w:t>
      </w:r>
    </w:p>
    <w:p w:rsidR="00AC4C22" w:rsidRPr="00AC4C22" w:rsidRDefault="00AC4C22" w:rsidP="00AC4C22">
      <w:pPr>
        <w:shd w:val="clear" w:color="auto" w:fill="FFFFFF"/>
        <w:tabs>
          <w:tab w:val="left" w:pos="1350"/>
        </w:tabs>
        <w:jc w:val="both"/>
        <w:rPr>
          <w:lang w:val="ru-RU"/>
        </w:rPr>
      </w:pPr>
      <w:r w:rsidRPr="00AC4C22">
        <w:rPr>
          <w:lang w:val="ru-RU"/>
        </w:rPr>
        <w:t>Сва комуникација између уговорених страна сматраће се важећом само ако је у писаној форми и само уколико је директно прими овлашћено лице уговорене стране.</w:t>
      </w:r>
    </w:p>
    <w:p w:rsidR="00AC4C22" w:rsidRPr="00AC4C22" w:rsidRDefault="00AC4C22" w:rsidP="00AC4C22">
      <w:pPr>
        <w:shd w:val="clear" w:color="auto" w:fill="FFFFFF"/>
        <w:tabs>
          <w:tab w:val="left" w:pos="1350"/>
        </w:tabs>
        <w:jc w:val="both"/>
        <w:rPr>
          <w:lang w:val="sr-Cyrl-CS"/>
        </w:rPr>
      </w:pPr>
    </w:p>
    <w:p w:rsidR="00AC4C22" w:rsidRPr="00AC4C22" w:rsidRDefault="00AC4C22" w:rsidP="00AC4C22">
      <w:pPr>
        <w:shd w:val="clear" w:color="auto" w:fill="FFFFFF"/>
        <w:tabs>
          <w:tab w:val="left" w:pos="1350"/>
        </w:tabs>
        <w:jc w:val="both"/>
        <w:rPr>
          <w:b/>
        </w:rPr>
      </w:pPr>
      <w:r w:rsidRPr="00AC4C22">
        <w:rPr>
          <w:b/>
          <w:highlight w:val="lightGray"/>
        </w:rPr>
        <w:t>Накнада штете</w:t>
      </w:r>
    </w:p>
    <w:p w:rsidR="00AC4C22" w:rsidRPr="00AC4C22" w:rsidRDefault="00AC4C22" w:rsidP="00AC4C22">
      <w:pPr>
        <w:shd w:val="clear" w:color="auto" w:fill="FFFFFF"/>
        <w:tabs>
          <w:tab w:val="left" w:pos="1350"/>
        </w:tabs>
        <w:jc w:val="center"/>
        <w:rPr>
          <w:b/>
        </w:rPr>
      </w:pPr>
      <w:r w:rsidRPr="00AC4C22">
        <w:rPr>
          <w:b/>
        </w:rPr>
        <w:t>Члан 1</w:t>
      </w:r>
      <w:r w:rsidR="00DF23E7">
        <w:rPr>
          <w:b/>
        </w:rPr>
        <w:t>4</w:t>
      </w:r>
      <w:r w:rsidRPr="00AC4C22">
        <w:rPr>
          <w:b/>
        </w:rPr>
        <w:t>.</w:t>
      </w:r>
    </w:p>
    <w:p w:rsidR="00AC4C22" w:rsidRPr="00AC4C22" w:rsidRDefault="00AC4C22" w:rsidP="00AC4C22">
      <w:pPr>
        <w:shd w:val="clear" w:color="auto" w:fill="FFFFFF"/>
        <w:tabs>
          <w:tab w:val="left" w:pos="1350"/>
        </w:tabs>
        <w:jc w:val="center"/>
        <w:rPr>
          <w:b/>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 xml:space="preserve">звођач </w:t>
      </w:r>
      <w:r w:rsidRPr="00AC4C22">
        <w:rPr>
          <w:lang w:val="ru-RU"/>
        </w:rPr>
        <w:t>је обавезан предузети мере техничке зашите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причини трећим лицима.</w:t>
      </w: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је дужан да предузме све мере заштите животне средине.</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center"/>
        <w:rPr>
          <w:b/>
          <w:lang w:val="ru-RU"/>
        </w:rPr>
      </w:pPr>
      <w:r w:rsidRPr="00AC4C22">
        <w:rPr>
          <w:b/>
          <w:lang w:val="ru-RU"/>
        </w:rPr>
        <w:t xml:space="preserve">Члан </w:t>
      </w:r>
      <w:r w:rsidRPr="00AC4C22">
        <w:rPr>
          <w:b/>
        </w:rPr>
        <w:t>1</w:t>
      </w:r>
      <w:r w:rsidR="00DF23E7">
        <w:rPr>
          <w:b/>
        </w:rPr>
        <w:t>5</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rPr>
          <w:lang w:val="ru-RU"/>
        </w:rPr>
      </w:pPr>
      <w:r w:rsidRPr="00AC4C22">
        <w:t>Наручилац</w:t>
      </w:r>
      <w:r w:rsidRPr="00AC4C22">
        <w:rPr>
          <w:lang w:val="ru-RU"/>
        </w:rPr>
        <w:t xml:space="preserve"> неће сносити одговорност за накнаду </w:t>
      </w:r>
      <w:r w:rsidRPr="00AC4C22">
        <w:t>Извођачу</w:t>
      </w:r>
      <w:r w:rsidRPr="00AC4C22">
        <w:rPr>
          <w:lang w:val="ru-RU"/>
        </w:rPr>
        <w:t>,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
    <w:p w:rsidR="00AC4C22" w:rsidRPr="00AC4C22" w:rsidRDefault="00AC4C22" w:rsidP="00AC4C22">
      <w:pPr>
        <w:shd w:val="clear" w:color="auto" w:fill="FFFFFF"/>
        <w:tabs>
          <w:tab w:val="left" w:pos="1350"/>
        </w:tabs>
        <w:jc w:val="both"/>
      </w:pPr>
    </w:p>
    <w:p w:rsidR="00AC4C22" w:rsidRPr="00AC4C22" w:rsidRDefault="00AC4C22" w:rsidP="00AC4C22">
      <w:pPr>
        <w:shd w:val="clear" w:color="auto" w:fill="FFFFFF"/>
        <w:tabs>
          <w:tab w:val="left" w:pos="1350"/>
        </w:tabs>
        <w:jc w:val="both"/>
        <w:rPr>
          <w:b/>
        </w:rPr>
      </w:pPr>
      <w:r w:rsidRPr="00AC4C22">
        <w:rPr>
          <w:b/>
          <w:highlight w:val="lightGray"/>
        </w:rPr>
        <w:t>Уговорне казне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6</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Ако</w:t>
      </w:r>
      <w:r w:rsidRPr="00AC4C22">
        <w:t xml:space="preserve"> Извођач </w:t>
      </w:r>
      <w:r w:rsidRPr="00AC4C22">
        <w:rPr>
          <w:lang w:val="ru-RU"/>
        </w:rPr>
        <w:t xml:space="preserve">без кривице </w:t>
      </w:r>
      <w:r w:rsidRPr="00AC4C22">
        <w:t>Наручиоца</w:t>
      </w:r>
      <w:r w:rsidRPr="00AC4C22">
        <w:rPr>
          <w:lang w:val="ru-RU"/>
        </w:rPr>
        <w:t xml:space="preserve"> не завр</w:t>
      </w:r>
      <w:r w:rsidRPr="00AC4C22">
        <w:t>ш</w:t>
      </w:r>
      <w:r w:rsidRPr="00AC4C22">
        <w:rPr>
          <w:lang w:val="ru-RU"/>
        </w:rPr>
        <w:t xml:space="preserve">и радове у уговореном року, дужан је </w:t>
      </w:r>
      <w:r w:rsidRPr="00AC4C22">
        <w:t>Наручиоцу</w:t>
      </w:r>
      <w:r w:rsidRPr="00AC4C22">
        <w:rPr>
          <w:lang w:val="ru-RU"/>
        </w:rPr>
        <w:t xml:space="preserve"> платити на име уговорне казне пенале 2 (два) промила од укупне уговорене вредности радова за сваки дан прекорачења уговореног рока до завршетка радова, а највише до 5% (пет процената) од угворене вредности.</w:t>
      </w:r>
    </w:p>
    <w:p w:rsidR="00AC4C22" w:rsidRPr="00AC4C22" w:rsidRDefault="00AC4C22" w:rsidP="00AC4C22">
      <w:pPr>
        <w:shd w:val="clear" w:color="auto" w:fill="FFFFFF"/>
        <w:tabs>
          <w:tab w:val="left" w:pos="1350"/>
        </w:tabs>
        <w:jc w:val="both"/>
        <w:rPr>
          <w:lang w:val="ru-RU"/>
        </w:rPr>
      </w:pPr>
      <w:r w:rsidRPr="00AC4C22">
        <w:rPr>
          <w:lang w:val="ru-RU"/>
        </w:rPr>
        <w:t xml:space="preserve">Уговорне стране овим Уговором искључују примену правног правила по коме је </w:t>
      </w:r>
      <w:r w:rsidRPr="00AC4C22">
        <w:t>Наручилац</w:t>
      </w:r>
      <w:r w:rsidRPr="00AC4C22">
        <w:rPr>
          <w:lang w:val="ru-RU"/>
        </w:rPr>
        <w:t xml:space="preserve"> дуж</w:t>
      </w:r>
      <w:r w:rsidRPr="00AC4C22">
        <w:t>ан</w:t>
      </w:r>
      <w:r w:rsidRPr="00AC4C22">
        <w:rPr>
          <w:lang w:val="ru-RU"/>
        </w:rPr>
        <w:t xml:space="preserve"> саопштити </w:t>
      </w:r>
      <w:r w:rsidRPr="00AC4C22">
        <w:t>Извођачу</w:t>
      </w:r>
      <w:r w:rsidRPr="00AC4C22">
        <w:rPr>
          <w:lang w:val="ru-RU"/>
        </w:rPr>
        <w:t xml:space="preserve"> по западању у доцњу да задржава право на уговорену казну (пенале), те се сматра да је самим падањем у доцњу И</w:t>
      </w:r>
      <w:r w:rsidRPr="00AC4C22">
        <w:t>звођач</w:t>
      </w:r>
      <w:r w:rsidRPr="00AC4C22">
        <w:rPr>
          <w:lang w:val="ru-RU"/>
        </w:rPr>
        <w:t xml:space="preserve"> дужан платити уговорну казну (пенале) без опомене, а </w:t>
      </w:r>
      <w:r w:rsidRPr="00AC4C22">
        <w:t>Наручилац</w:t>
      </w:r>
      <w:r w:rsidRPr="00AC4C22">
        <w:rPr>
          <w:lang w:val="ru-RU"/>
        </w:rPr>
        <w:t xml:space="preserve"> је  овлашћ</w:t>
      </w:r>
      <w:r w:rsidRPr="00AC4C22">
        <w:t>ен</w:t>
      </w:r>
      <w:r w:rsidRPr="00AC4C22">
        <w:rPr>
          <w:lang w:val="ru-RU"/>
        </w:rPr>
        <w:t xml:space="preserve"> да их наплати - одбије на терет </w:t>
      </w:r>
      <w:r w:rsidRPr="00AC4C22">
        <w:t>Извођачевих</w:t>
      </w:r>
      <w:r w:rsidRPr="00AC4C22">
        <w:rPr>
          <w:lang w:val="ru-RU"/>
        </w:rPr>
        <w:t xml:space="preserve">  потраживања од </w:t>
      </w:r>
      <w:r w:rsidRPr="00AC4C22">
        <w:t>Наручиоца</w:t>
      </w:r>
      <w:r w:rsidRPr="00AC4C22">
        <w:rPr>
          <w:lang w:val="ru-RU"/>
        </w:rPr>
        <w:t xml:space="preserve">, с тим  што је </w:t>
      </w:r>
      <w:r w:rsidRPr="00AC4C22">
        <w:t>Наручилац</w:t>
      </w:r>
      <w:r w:rsidRPr="00AC4C22">
        <w:rPr>
          <w:lang w:val="ru-RU"/>
        </w:rPr>
        <w:t xml:space="preserve"> о извршеној наплати - одбијању дуж</w:t>
      </w:r>
      <w:r w:rsidRPr="00AC4C22">
        <w:t>ан</w:t>
      </w:r>
      <w:r w:rsidRPr="00AC4C22">
        <w:rPr>
          <w:lang w:val="ru-RU"/>
        </w:rPr>
        <w:t xml:space="preserve"> обавестити И</w:t>
      </w:r>
      <w:r w:rsidRPr="00AC4C22">
        <w:t>звођача</w:t>
      </w:r>
      <w:r w:rsidRPr="00AC4C22">
        <w:rPr>
          <w:lang w:val="ru-RU"/>
        </w:rPr>
        <w:t>.</w:t>
      </w:r>
    </w:p>
    <w:p w:rsidR="00AC4C22" w:rsidRPr="00AC4C22" w:rsidRDefault="00AC4C22" w:rsidP="00AC4C22">
      <w:pPr>
        <w:shd w:val="clear" w:color="auto" w:fill="FFFFFF"/>
        <w:tabs>
          <w:tab w:val="left" w:pos="1350"/>
        </w:tabs>
        <w:jc w:val="both"/>
        <w:rPr>
          <w:lang w:val="ru-RU"/>
        </w:rPr>
      </w:pPr>
      <w:r w:rsidRPr="00AC4C22">
        <w:rPr>
          <w:lang w:val="ru-RU"/>
        </w:rPr>
        <w:t>Плаћање уговорне казне (пенала) не  ослобађа И</w:t>
      </w:r>
      <w:r w:rsidRPr="00AC4C22">
        <w:t>звођача</w:t>
      </w:r>
      <w:r w:rsidRPr="00AC4C22">
        <w:rPr>
          <w:lang w:val="ru-RU"/>
        </w:rPr>
        <w:t xml:space="preserve">  обавезе да у целости заврши све уговорене радове.</w:t>
      </w:r>
    </w:p>
    <w:p w:rsidR="00AC4C22" w:rsidRPr="00AC4C22" w:rsidRDefault="00AC4C22" w:rsidP="00AC4C22">
      <w:pPr>
        <w:shd w:val="clear" w:color="auto" w:fill="FFFFFF"/>
        <w:tabs>
          <w:tab w:val="left" w:pos="1350"/>
        </w:tabs>
        <w:jc w:val="both"/>
        <w:rPr>
          <w:lang w:val="ru-RU"/>
        </w:rPr>
      </w:pPr>
      <w:r w:rsidRPr="00AC4C22">
        <w:rPr>
          <w:lang w:val="ru-RU"/>
        </w:rPr>
        <w:t xml:space="preserve">Ако </w:t>
      </w:r>
      <w:r w:rsidRPr="00AC4C22">
        <w:t>Наручиоцу</w:t>
      </w:r>
      <w:r w:rsidRPr="00AC4C22">
        <w:rPr>
          <w:lang w:val="ru-RU"/>
        </w:rPr>
        <w:t xml:space="preserve"> настане штета због прекорачења уговореног рока завршетка радова у износу већем од уговорених и обрачунатих пенала, тада је И</w:t>
      </w:r>
      <w:r w:rsidRPr="00AC4C22">
        <w:t>звођач</w:t>
      </w:r>
      <w:r w:rsidRPr="00AC4C22">
        <w:rPr>
          <w:lang w:val="ru-RU"/>
        </w:rPr>
        <w:t xml:space="preserve"> дужан да плати </w:t>
      </w:r>
      <w:r w:rsidRPr="00AC4C22">
        <w:t>Наручиоцу</w:t>
      </w:r>
      <w:r w:rsidRPr="00AC4C22">
        <w:rPr>
          <w:lang w:val="ru-RU"/>
        </w:rPr>
        <w:t xml:space="preserve"> поред уговорене казне (пенала) и износ накнаде  штете која прелази висину уговорене казне.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7</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ће сносити и обавезан је да </w:t>
      </w:r>
      <w:r w:rsidRPr="00AC4C22">
        <w:t>Наручиоцу</w:t>
      </w:r>
      <w:r w:rsidRPr="00AC4C22">
        <w:rPr>
          <w:lang w:val="ru-RU"/>
        </w:rPr>
        <w:t xml:space="preserve"> надокнади све трошкове настале ангажовањем техничког надзора ради праћења обима и квалитета радова за сваки дан прекорачења уговореног рока завршетка радова, ако је до прекорачења уговореног рока дошло квивицом И</w:t>
      </w:r>
      <w:r w:rsidRPr="00AC4C22">
        <w:t>звођача</w:t>
      </w:r>
      <w:r w:rsidRPr="00AC4C22">
        <w:rPr>
          <w:lang w:val="ru-RU"/>
        </w:rPr>
        <w:t>.</w:t>
      </w:r>
    </w:p>
    <w:p w:rsidR="00AC4C22" w:rsidRDefault="00AC4C22" w:rsidP="00AC4C22">
      <w:pPr>
        <w:shd w:val="clear" w:color="auto" w:fill="FFFFFF"/>
        <w:tabs>
          <w:tab w:val="left" w:pos="1350"/>
        </w:tabs>
        <w:jc w:val="both"/>
        <w:rPr>
          <w:lang w:val="ru-RU"/>
        </w:rPr>
      </w:pPr>
      <w:r w:rsidRPr="00AC4C22">
        <w:rPr>
          <w:lang w:val="ru-RU"/>
        </w:rPr>
        <w:lastRenderedPageBreak/>
        <w:t>Основ за утврђивање накнаде из претходног става чини цена инжењер/дан односно, техничар/дан уз примену фактора 3,5 на бруто личне дохотке за сваки дан закашњења до пријема објекта.</w:t>
      </w:r>
    </w:p>
    <w:p w:rsidR="00845A7D" w:rsidRDefault="00845A7D"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b/>
          <w:lang w:val="ru-RU"/>
        </w:rPr>
      </w:pPr>
      <w:r w:rsidRPr="00AC4C22">
        <w:rPr>
          <w:b/>
          <w:highlight w:val="lightGray"/>
        </w:rPr>
        <w:t>Осигурање</w:t>
      </w:r>
      <w:r w:rsidRPr="00AC4C22">
        <w:rPr>
          <w:b/>
          <w:shd w:val="clear" w:color="auto" w:fill="C0C0C0"/>
          <w:lang w:val="ru-RU"/>
        </w:rPr>
        <w:t xml:space="preserve"> </w:t>
      </w:r>
    </w:p>
    <w:p w:rsidR="00AC4C22" w:rsidRPr="00AC4C22" w:rsidRDefault="00AC4C22" w:rsidP="00AC4C22">
      <w:pPr>
        <w:shd w:val="clear" w:color="auto" w:fill="FFFFFF"/>
        <w:tabs>
          <w:tab w:val="left" w:pos="1350"/>
        </w:tabs>
        <w:jc w:val="center"/>
        <w:rPr>
          <w:b/>
          <w:lang w:val="ru-RU"/>
        </w:rPr>
      </w:pPr>
      <w:r w:rsidRPr="00AC4C22">
        <w:rPr>
          <w:b/>
          <w:lang w:val="ru-RU"/>
        </w:rPr>
        <w:t xml:space="preserve">Члан </w:t>
      </w:r>
      <w:r w:rsidR="00B123DB">
        <w:rPr>
          <w:b/>
        </w:rPr>
        <w:t>18</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AC4C22">
        <w:t>Наручиоцу</w:t>
      </w:r>
      <w:r w:rsidRPr="00AC4C22">
        <w:rPr>
          <w:lang w:val="ru-RU"/>
        </w:rPr>
        <w:t xml:space="preserve"> на увид.</w:t>
      </w:r>
    </w:p>
    <w:p w:rsidR="00AC4C22" w:rsidRPr="00AC4C22" w:rsidRDefault="00AC4C22" w:rsidP="00AC4C22">
      <w:pPr>
        <w:shd w:val="clear" w:color="auto" w:fill="FFFFFF"/>
        <w:tabs>
          <w:tab w:val="left" w:pos="1350"/>
        </w:tabs>
        <w:jc w:val="both"/>
        <w:rPr>
          <w:lang w:val="ru-RU"/>
        </w:rPr>
      </w:pPr>
      <w:r w:rsidRPr="00AC4C22">
        <w:rPr>
          <w:lang w:val="ru-RU"/>
        </w:rPr>
        <w:t xml:space="preserve">Осигурање мора бити извршено на начин да </w:t>
      </w:r>
      <w:r w:rsidRPr="00AC4C22">
        <w:t>Наручилац</w:t>
      </w:r>
      <w:r w:rsidRPr="00AC4C22">
        <w:rPr>
          <w:lang w:val="ru-RU"/>
        </w:rPr>
        <w:t xml:space="preserve"> и </w:t>
      </w:r>
      <w:r w:rsidRPr="00AC4C22">
        <w:t xml:space="preserve"> Извођач </w:t>
      </w:r>
      <w:r w:rsidRPr="00AC4C22">
        <w:rPr>
          <w:lang w:val="ru-RU"/>
        </w:rPr>
        <w:t>буду у потпуности обезбеђени и заштићени од свих штета и ризика за све време извођења радова и то до пуне њихове вредности.</w:t>
      </w:r>
    </w:p>
    <w:p w:rsidR="00AC4C22" w:rsidRPr="00AC4C22" w:rsidRDefault="00AC4C22" w:rsidP="00AC4C22">
      <w:pPr>
        <w:shd w:val="clear" w:color="auto" w:fill="FFFFFF"/>
        <w:tabs>
          <w:tab w:val="left" w:pos="1350"/>
        </w:tabs>
        <w:jc w:val="both"/>
      </w:pPr>
      <w:r w:rsidRPr="00AC4C22">
        <w:rPr>
          <w:lang w:val="ru-RU"/>
        </w:rPr>
        <w:t xml:space="preserve">Поред основног осигурања радова из  Уговора, </w:t>
      </w:r>
      <w:r w:rsidRPr="00AC4C22">
        <w:t>Извођач</w:t>
      </w:r>
      <w:r w:rsidRPr="00AC4C22">
        <w:rPr>
          <w:lang w:val="ru-RU"/>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AC4C22">
        <w:t>Наручиоца</w:t>
      </w:r>
      <w:r w:rsidRPr="00AC4C22">
        <w:rPr>
          <w:lang w:val="ru-RU"/>
        </w:rPr>
        <w:t xml:space="preserve"> за све рекламације, потраживања од штете, трошкове и издатке, које настану изван урбанистичке локације, а буде их изазвао И</w:t>
      </w:r>
      <w:r w:rsidRPr="00AC4C22">
        <w:t>звођач</w:t>
      </w:r>
      <w:r w:rsidRPr="00AC4C22">
        <w:rPr>
          <w:lang w:val="ru-RU"/>
        </w:rPr>
        <w:t xml:space="preserve">. </w:t>
      </w:r>
    </w:p>
    <w:p w:rsidR="00AC4C22" w:rsidRPr="00AC4C22" w:rsidRDefault="00AC4C22" w:rsidP="00AC4C22">
      <w:pPr>
        <w:shd w:val="clear" w:color="auto" w:fill="FFFFFF"/>
        <w:tabs>
          <w:tab w:val="left" w:pos="1350"/>
        </w:tabs>
        <w:jc w:val="both"/>
        <w:rPr>
          <w:lang w:val="sr-Cyrl-CS"/>
        </w:rPr>
      </w:pPr>
      <w:r w:rsidRPr="00AC4C22">
        <w:t xml:space="preserve">Наручилац </w:t>
      </w:r>
      <w:r w:rsidRPr="00AC4C22">
        <w:rPr>
          <w:lang w:val="ru-RU"/>
        </w:rPr>
        <w:t>неће бити одговор</w:t>
      </w:r>
      <w:r w:rsidRPr="00AC4C22">
        <w:t>ан</w:t>
      </w:r>
      <w:r w:rsidRPr="00AC4C22">
        <w:rPr>
          <w:lang w:val="ru-RU"/>
        </w:rPr>
        <w:t xml:space="preserve"> за било какве штете нанете трећим лицима.</w:t>
      </w:r>
    </w:p>
    <w:p w:rsidR="00AC4C22" w:rsidRPr="00AC4C22" w:rsidRDefault="00AC4C22" w:rsidP="00AC4C22">
      <w:pPr>
        <w:shd w:val="clear" w:color="auto" w:fill="FFFFFF"/>
        <w:jc w:val="both"/>
        <w:rPr>
          <w:b/>
          <w:highlight w:val="lightGray"/>
        </w:rPr>
      </w:pPr>
    </w:p>
    <w:p w:rsidR="00AC4C22" w:rsidRPr="00AC4C22" w:rsidRDefault="00AC4C22" w:rsidP="00AC4C22">
      <w:pPr>
        <w:shd w:val="clear" w:color="auto" w:fill="FFFFFF"/>
        <w:jc w:val="both"/>
        <w:rPr>
          <w:b/>
        </w:rPr>
      </w:pPr>
      <w:r w:rsidRPr="00AC4C22">
        <w:rPr>
          <w:b/>
          <w:highlight w:val="lightGray"/>
        </w:rPr>
        <w:t>Средства финансијског обезбеђења</w:t>
      </w:r>
    </w:p>
    <w:p w:rsidR="00AC4C22" w:rsidRPr="00AC4C22" w:rsidRDefault="00AC4C22" w:rsidP="00AC4C22">
      <w:pPr>
        <w:shd w:val="clear" w:color="auto" w:fill="FFFFFF"/>
        <w:jc w:val="both"/>
        <w:rPr>
          <w:lang w:val="sr-Cyrl-CS"/>
        </w:rPr>
      </w:pPr>
    </w:p>
    <w:p w:rsidR="00AC4C22" w:rsidRPr="00AC4C22" w:rsidRDefault="00AC4C22" w:rsidP="00AC4C22">
      <w:pPr>
        <w:ind w:right="-46"/>
        <w:jc w:val="center"/>
        <w:rPr>
          <w:b/>
        </w:rPr>
      </w:pPr>
      <w:r w:rsidRPr="00AC4C22">
        <w:rPr>
          <w:b/>
          <w:w w:val="103"/>
          <w:lang w:val="sr-Cyrl-CS"/>
        </w:rPr>
        <w:t xml:space="preserve">Члан </w:t>
      </w:r>
      <w:r w:rsidR="00B123DB">
        <w:rPr>
          <w:b/>
          <w:w w:val="103"/>
        </w:rPr>
        <w:t>19</w:t>
      </w:r>
      <w:r w:rsidRPr="00AC4C22">
        <w:rPr>
          <w:b/>
          <w:w w:val="103"/>
          <w:lang w:val="ru-RU"/>
        </w:rPr>
        <w:t>.</w:t>
      </w:r>
    </w:p>
    <w:p w:rsidR="00AC4C22" w:rsidRPr="00AC4C22" w:rsidRDefault="00AC4C22" w:rsidP="00AC4C22">
      <w:pPr>
        <w:spacing w:before="10" w:line="246" w:lineRule="auto"/>
        <w:ind w:left="122" w:right="78"/>
        <w:jc w:val="both"/>
        <w:rPr>
          <w:lang w:val="ru-RU"/>
        </w:rPr>
      </w:pPr>
    </w:p>
    <w:p w:rsidR="00CB4262" w:rsidRPr="00C12F45" w:rsidRDefault="00CB4262" w:rsidP="00CB4262">
      <w:pPr>
        <w:keepNext/>
        <w:suppressAutoHyphens/>
        <w:spacing w:after="120" w:line="100" w:lineRule="atLeast"/>
        <w:rPr>
          <w:bCs/>
        </w:rPr>
      </w:pPr>
      <w:r w:rsidRPr="00234E4D">
        <w:rPr>
          <w:rFonts w:eastAsia="Arial Unicode MS"/>
          <w:color w:val="000000"/>
          <w:kern w:val="1"/>
          <w:lang w:eastAsia="ar-SA"/>
        </w:rPr>
        <w:t xml:space="preserve">Извођач радова се обавезује да </w:t>
      </w:r>
      <w:r w:rsidRPr="00234E4D">
        <w:rPr>
          <w:bCs/>
          <w:lang w:val="sr-Cyrl-CS"/>
        </w:rPr>
        <w:t>у року од 3 (три) дана од  дана закључења уговора,  д</w:t>
      </w:r>
      <w:r w:rsidRPr="00234E4D">
        <w:rPr>
          <w:bCs/>
          <w:spacing w:val="-2"/>
          <w:lang w:val="ru-RU"/>
        </w:rPr>
        <w:t>о</w:t>
      </w:r>
      <w:r w:rsidRPr="00234E4D">
        <w:rPr>
          <w:bCs/>
          <w:lang w:val="ru-RU"/>
        </w:rPr>
        <w:t>с</w:t>
      </w:r>
      <w:r w:rsidRPr="00234E4D">
        <w:rPr>
          <w:bCs/>
          <w:spacing w:val="-3"/>
          <w:lang w:val="ru-RU"/>
        </w:rPr>
        <w:t>т</w:t>
      </w:r>
      <w:r w:rsidRPr="00234E4D">
        <w:rPr>
          <w:bCs/>
          <w:lang w:val="ru-RU"/>
        </w:rPr>
        <w:t>ав</w:t>
      </w:r>
      <w:r w:rsidRPr="00234E4D">
        <w:rPr>
          <w:bCs/>
          <w:spacing w:val="-3"/>
          <w:lang w:val="ru-RU"/>
        </w:rPr>
        <w:t xml:space="preserve">и средство финансијског обезбеђења </w:t>
      </w:r>
      <w:r w:rsidRPr="00C12F45">
        <w:rPr>
          <w:bCs/>
          <w:spacing w:val="-3"/>
          <w:lang w:val="ru-RU"/>
        </w:rPr>
        <w:t>за добро извршење посла</w:t>
      </w:r>
      <w:r w:rsidRPr="00234E4D">
        <w:rPr>
          <w:bCs/>
          <w:spacing w:val="-3"/>
          <w:lang w:val="ru-RU"/>
        </w:rPr>
        <w:t xml:space="preserve"> и то:</w:t>
      </w:r>
      <w:r>
        <w:rPr>
          <w:bCs/>
        </w:rPr>
        <w:t xml:space="preserve"> </w:t>
      </w:r>
      <w:r w:rsidRPr="00234E4D">
        <w:rPr>
          <w:rFonts w:eastAsia="Arial Unicode MS"/>
          <w:spacing w:val="-11"/>
          <w:kern w:val="1"/>
          <w:lang w:val="ru-RU" w:eastAsia="ar-SA"/>
        </w:rPr>
        <w:t>б</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о</w:t>
      </w:r>
      <w:r w:rsidRPr="00234E4D">
        <w:rPr>
          <w:rFonts w:eastAsia="Arial Unicode MS"/>
          <w:spacing w:val="52"/>
          <w:kern w:val="1"/>
          <w:lang w:val="ru-RU" w:eastAsia="ar-SA"/>
        </w:rPr>
        <w:t xml:space="preserve"> </w:t>
      </w:r>
      <w:r w:rsidRPr="00234E4D">
        <w:rPr>
          <w:rFonts w:eastAsia="Arial Unicode MS"/>
          <w:spacing w:val="2"/>
          <w:kern w:val="1"/>
          <w:lang w:val="ru-RU" w:eastAsia="ar-SA"/>
        </w:rPr>
        <w:t>с</w:t>
      </w:r>
      <w:r w:rsidRPr="00234E4D">
        <w:rPr>
          <w:rFonts w:eastAsia="Arial Unicode MS"/>
          <w:kern w:val="1"/>
          <w:lang w:val="ru-RU" w:eastAsia="ar-SA"/>
        </w:rPr>
        <w:t>о</w:t>
      </w:r>
      <w:r w:rsidRPr="00234E4D">
        <w:rPr>
          <w:rFonts w:eastAsia="Arial Unicode MS"/>
          <w:spacing w:val="1"/>
          <w:kern w:val="1"/>
          <w:lang w:val="ru-RU" w:eastAsia="ar-SA"/>
        </w:rPr>
        <w:t>п</w:t>
      </w:r>
      <w:r w:rsidRPr="00234E4D">
        <w:rPr>
          <w:rFonts w:eastAsia="Arial Unicode MS"/>
          <w:kern w:val="1"/>
          <w:lang w:val="ru-RU" w:eastAsia="ar-SA"/>
        </w:rPr>
        <w:t>с</w:t>
      </w:r>
      <w:r w:rsidRPr="00234E4D">
        <w:rPr>
          <w:rFonts w:eastAsia="Arial Unicode MS"/>
          <w:spacing w:val="1"/>
          <w:kern w:val="1"/>
          <w:lang w:val="ru-RU" w:eastAsia="ar-SA"/>
        </w:rPr>
        <w:t>т</w:t>
      </w:r>
      <w:r w:rsidRPr="00234E4D">
        <w:rPr>
          <w:rFonts w:eastAsia="Arial Unicode MS"/>
          <w:spacing w:val="-2"/>
          <w:kern w:val="1"/>
          <w:lang w:val="ru-RU" w:eastAsia="ar-SA"/>
        </w:rPr>
        <w:t>в</w:t>
      </w:r>
      <w:r w:rsidRPr="00234E4D">
        <w:rPr>
          <w:rFonts w:eastAsia="Arial Unicode MS"/>
          <w:kern w:val="1"/>
          <w:lang w:val="ru-RU" w:eastAsia="ar-SA"/>
        </w:rPr>
        <w:t>е</w:t>
      </w:r>
      <w:r w:rsidRPr="00234E4D">
        <w:rPr>
          <w:rFonts w:eastAsia="Arial Unicode MS"/>
          <w:spacing w:val="1"/>
          <w:kern w:val="1"/>
          <w:lang w:val="ru-RU" w:eastAsia="ar-SA"/>
        </w:rPr>
        <w:t>н</w:t>
      </w:r>
      <w:r w:rsidRPr="00234E4D">
        <w:rPr>
          <w:rFonts w:eastAsia="Arial Unicode MS"/>
          <w:kern w:val="1"/>
          <w:lang w:val="ru-RU" w:eastAsia="ar-SA"/>
        </w:rPr>
        <w:t xml:space="preserve">у </w:t>
      </w:r>
      <w:r w:rsidRPr="00234E4D">
        <w:rPr>
          <w:rFonts w:eastAsia="Arial Unicode MS"/>
          <w:spacing w:val="-1"/>
          <w:kern w:val="1"/>
          <w:lang w:val="ru-RU" w:eastAsia="ar-SA"/>
        </w:rPr>
        <w:t>м</w:t>
      </w:r>
      <w:r w:rsidRPr="00234E4D">
        <w:rPr>
          <w:rFonts w:eastAsia="Arial Unicode MS"/>
          <w:spacing w:val="2"/>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 xml:space="preserve">у, </w:t>
      </w:r>
      <w:r w:rsidRPr="00234E4D">
        <w:rPr>
          <w:rFonts w:eastAsia="Arial Unicode MS"/>
          <w:spacing w:val="3"/>
          <w:w w:val="103"/>
          <w:kern w:val="1"/>
          <w:lang w:val="ru-RU" w:eastAsia="ar-SA"/>
        </w:rPr>
        <w:t>к</w:t>
      </w:r>
      <w:r w:rsidRPr="00234E4D">
        <w:rPr>
          <w:rFonts w:eastAsia="Arial Unicode MS"/>
          <w:spacing w:val="-3"/>
          <w:w w:val="103"/>
          <w:kern w:val="1"/>
          <w:lang w:val="ru-RU" w:eastAsia="ar-SA"/>
        </w:rPr>
        <w:t>о</w:t>
      </w:r>
      <w:r w:rsidRPr="00234E4D">
        <w:rPr>
          <w:rFonts w:eastAsia="Arial Unicode MS"/>
          <w:spacing w:val="2"/>
          <w:w w:val="103"/>
          <w:kern w:val="1"/>
          <w:lang w:val="ru-RU" w:eastAsia="ar-SA"/>
        </w:rPr>
        <w:t>ј</w:t>
      </w:r>
      <w:r w:rsidRPr="00234E4D">
        <w:rPr>
          <w:rFonts w:eastAsia="Arial Unicode MS"/>
          <w:w w:val="103"/>
          <w:kern w:val="1"/>
          <w:lang w:val="ru-RU" w:eastAsia="ar-SA"/>
        </w:rPr>
        <w:t xml:space="preserve">а </w:t>
      </w:r>
      <w:r w:rsidRPr="00234E4D">
        <w:rPr>
          <w:rFonts w:eastAsia="Arial Unicode MS"/>
          <w:spacing w:val="-1"/>
          <w:kern w:val="1"/>
          <w:lang w:val="ru-RU" w:eastAsia="ar-SA"/>
        </w:rPr>
        <w:t>м</w:t>
      </w:r>
      <w:r w:rsidRPr="00234E4D">
        <w:rPr>
          <w:rFonts w:eastAsia="Arial Unicode MS"/>
          <w:kern w:val="1"/>
          <w:lang w:val="ru-RU" w:eastAsia="ar-SA"/>
        </w:rPr>
        <w:t>ора</w:t>
      </w:r>
      <w:r w:rsidRPr="00234E4D">
        <w:rPr>
          <w:rFonts w:eastAsia="Arial Unicode MS"/>
          <w:spacing w:val="16"/>
          <w:kern w:val="1"/>
          <w:lang w:val="ru-RU" w:eastAsia="ar-SA"/>
        </w:rPr>
        <w:t xml:space="preserve"> </w:t>
      </w:r>
      <w:r w:rsidRPr="00234E4D">
        <w:rPr>
          <w:rFonts w:eastAsia="Arial Unicode MS"/>
          <w:spacing w:val="-1"/>
          <w:kern w:val="1"/>
          <w:lang w:val="ru-RU" w:eastAsia="ar-SA"/>
        </w:rPr>
        <w:t>б</w:t>
      </w:r>
      <w:r w:rsidRPr="00234E4D">
        <w:rPr>
          <w:rFonts w:eastAsia="Arial Unicode MS"/>
          <w:kern w:val="1"/>
          <w:lang w:val="ru-RU" w:eastAsia="ar-SA"/>
        </w:rPr>
        <w:t>и</w:t>
      </w:r>
      <w:r w:rsidRPr="00234E4D">
        <w:rPr>
          <w:rFonts w:eastAsia="Arial Unicode MS"/>
          <w:spacing w:val="-1"/>
          <w:kern w:val="1"/>
          <w:lang w:val="ru-RU" w:eastAsia="ar-SA"/>
        </w:rPr>
        <w:t>т</w:t>
      </w:r>
      <w:r w:rsidRPr="00234E4D">
        <w:rPr>
          <w:rFonts w:eastAsia="Arial Unicode MS"/>
          <w:kern w:val="1"/>
          <w:lang w:val="ru-RU" w:eastAsia="ar-SA"/>
        </w:rPr>
        <w:t>и</w:t>
      </w:r>
      <w:r w:rsidRPr="00234E4D">
        <w:rPr>
          <w:rFonts w:eastAsia="Arial Unicode MS"/>
          <w:spacing w:val="15"/>
          <w:kern w:val="1"/>
          <w:lang w:val="ru-RU" w:eastAsia="ar-SA"/>
        </w:rPr>
        <w:t xml:space="preserve"> </w:t>
      </w:r>
      <w:r w:rsidRPr="00234E4D">
        <w:rPr>
          <w:rFonts w:eastAsia="Arial Unicode MS"/>
          <w:kern w:val="1"/>
          <w:lang w:val="ru-RU" w:eastAsia="ar-SA"/>
        </w:rPr>
        <w:t>еви</w:t>
      </w:r>
      <w:r w:rsidRPr="00234E4D">
        <w:rPr>
          <w:rFonts w:eastAsia="Arial Unicode MS"/>
          <w:spacing w:val="-1"/>
          <w:kern w:val="1"/>
          <w:lang w:val="ru-RU" w:eastAsia="ar-SA"/>
        </w:rPr>
        <w:t>д</w:t>
      </w:r>
      <w:r w:rsidRPr="00234E4D">
        <w:rPr>
          <w:rFonts w:eastAsia="Arial Unicode MS"/>
          <w:spacing w:val="2"/>
          <w:kern w:val="1"/>
          <w:lang w:val="ru-RU" w:eastAsia="ar-SA"/>
        </w:rPr>
        <w:t>е</w:t>
      </w:r>
      <w:r w:rsidRPr="00234E4D">
        <w:rPr>
          <w:rFonts w:eastAsia="Arial Unicode MS"/>
          <w:spacing w:val="1"/>
          <w:kern w:val="1"/>
          <w:lang w:val="ru-RU" w:eastAsia="ar-SA"/>
        </w:rPr>
        <w:t>н</w:t>
      </w:r>
      <w:r w:rsidRPr="00234E4D">
        <w:rPr>
          <w:rFonts w:eastAsia="Arial Unicode MS"/>
          <w:spacing w:val="-4"/>
          <w:kern w:val="1"/>
          <w:lang w:val="ru-RU" w:eastAsia="ar-SA"/>
        </w:rPr>
        <w:t>т</w:t>
      </w:r>
      <w:r w:rsidRPr="00234E4D">
        <w:rPr>
          <w:rFonts w:eastAsia="Arial Unicode MS"/>
          <w:kern w:val="1"/>
          <w:lang w:val="ru-RU" w:eastAsia="ar-SA"/>
        </w:rPr>
        <w:t>ир</w:t>
      </w:r>
      <w:r w:rsidRPr="00234E4D">
        <w:rPr>
          <w:rFonts w:eastAsia="Arial Unicode MS"/>
          <w:spacing w:val="2"/>
          <w:kern w:val="1"/>
          <w:lang w:val="ru-RU" w:eastAsia="ar-SA"/>
        </w:rPr>
        <w:t>а</w:t>
      </w:r>
      <w:r w:rsidRPr="00234E4D">
        <w:rPr>
          <w:rFonts w:eastAsia="Arial Unicode MS"/>
          <w:spacing w:val="1"/>
          <w:kern w:val="1"/>
          <w:lang w:val="ru-RU" w:eastAsia="ar-SA"/>
        </w:rPr>
        <w:t>н</w:t>
      </w:r>
      <w:r w:rsidRPr="00234E4D">
        <w:rPr>
          <w:rFonts w:eastAsia="Arial Unicode MS"/>
          <w:kern w:val="1"/>
          <w:lang w:val="ru-RU" w:eastAsia="ar-SA"/>
        </w:rPr>
        <w:t>а</w:t>
      </w:r>
      <w:r w:rsidRPr="00234E4D">
        <w:rPr>
          <w:rFonts w:eastAsia="Arial Unicode MS"/>
          <w:spacing w:val="41"/>
          <w:kern w:val="1"/>
          <w:lang w:val="ru-RU" w:eastAsia="ar-SA"/>
        </w:rPr>
        <w:t xml:space="preserve"> </w:t>
      </w:r>
      <w:r w:rsidRPr="00234E4D">
        <w:rPr>
          <w:rFonts w:eastAsia="Arial Unicode MS"/>
          <w:kern w:val="1"/>
          <w:lang w:val="ru-RU" w:eastAsia="ar-SA"/>
        </w:rPr>
        <w:t>у</w:t>
      </w:r>
      <w:r w:rsidRPr="00234E4D">
        <w:rPr>
          <w:rFonts w:eastAsia="Arial Unicode MS"/>
          <w:spacing w:val="2"/>
          <w:kern w:val="1"/>
          <w:lang w:val="ru-RU" w:eastAsia="ar-SA"/>
        </w:rPr>
        <w:t xml:space="preserve"> </w:t>
      </w:r>
      <w:r w:rsidRPr="00234E4D">
        <w:rPr>
          <w:rFonts w:eastAsia="Arial Unicode MS"/>
          <w:spacing w:val="-9"/>
          <w:kern w:val="1"/>
          <w:lang w:val="ru-RU" w:eastAsia="ar-SA"/>
        </w:rPr>
        <w:t>Р</w:t>
      </w:r>
      <w:r w:rsidRPr="00234E4D">
        <w:rPr>
          <w:rFonts w:eastAsia="Arial Unicode MS"/>
          <w:kern w:val="1"/>
          <w:lang w:val="ru-RU" w:eastAsia="ar-SA"/>
        </w:rPr>
        <w:t>е</w:t>
      </w:r>
      <w:r w:rsidRPr="00234E4D">
        <w:rPr>
          <w:rFonts w:eastAsia="Arial Unicode MS"/>
          <w:spacing w:val="-1"/>
          <w:kern w:val="1"/>
          <w:lang w:val="ru-RU" w:eastAsia="ar-SA"/>
        </w:rPr>
        <w:t>г</w:t>
      </w:r>
      <w:r w:rsidRPr="00234E4D">
        <w:rPr>
          <w:rFonts w:eastAsia="Arial Unicode MS"/>
          <w:kern w:val="1"/>
          <w:lang w:val="ru-RU" w:eastAsia="ar-SA"/>
        </w:rPr>
        <w:t>и</w:t>
      </w:r>
      <w:r w:rsidRPr="00234E4D">
        <w:rPr>
          <w:rFonts w:eastAsia="Arial Unicode MS"/>
          <w:spacing w:val="2"/>
          <w:kern w:val="1"/>
          <w:lang w:val="ru-RU" w:eastAsia="ar-SA"/>
        </w:rPr>
        <w:t>с</w:t>
      </w:r>
      <w:r w:rsidRPr="00234E4D">
        <w:rPr>
          <w:rFonts w:eastAsia="Arial Unicode MS"/>
          <w:spacing w:val="-4"/>
          <w:kern w:val="1"/>
          <w:lang w:val="ru-RU" w:eastAsia="ar-SA"/>
        </w:rPr>
        <w:t>т</w:t>
      </w:r>
      <w:r w:rsidRPr="00234E4D">
        <w:rPr>
          <w:rFonts w:eastAsia="Arial Unicode MS"/>
          <w:kern w:val="1"/>
          <w:lang w:val="ru-RU" w:eastAsia="ar-SA"/>
        </w:rPr>
        <w:t>ру</w:t>
      </w:r>
      <w:r w:rsidRPr="00234E4D">
        <w:rPr>
          <w:rFonts w:eastAsia="Arial Unicode MS"/>
          <w:spacing w:val="27"/>
          <w:kern w:val="1"/>
          <w:lang w:val="ru-RU" w:eastAsia="ar-SA"/>
        </w:rPr>
        <w:t xml:space="preserve"> </w:t>
      </w:r>
      <w:r w:rsidRPr="00234E4D">
        <w:rPr>
          <w:rFonts w:eastAsia="Arial Unicode MS"/>
          <w:spacing w:val="-1"/>
          <w:kern w:val="1"/>
          <w:lang w:val="ru-RU" w:eastAsia="ar-SA"/>
        </w:rPr>
        <w:t>м</w:t>
      </w:r>
      <w:r w:rsidRPr="00234E4D">
        <w:rPr>
          <w:rFonts w:eastAsia="Arial Unicode MS"/>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а</w:t>
      </w:r>
      <w:r w:rsidRPr="00234E4D">
        <w:rPr>
          <w:rFonts w:eastAsia="Arial Unicode MS"/>
          <w:spacing w:val="23"/>
          <w:kern w:val="1"/>
          <w:lang w:val="ru-RU" w:eastAsia="ar-SA"/>
        </w:rPr>
        <w:t xml:space="preserve"> </w:t>
      </w:r>
      <w:r w:rsidRPr="00234E4D">
        <w:rPr>
          <w:rFonts w:eastAsia="Arial Unicode MS"/>
          <w:kern w:val="1"/>
          <w:lang w:val="ru-RU" w:eastAsia="ar-SA"/>
        </w:rPr>
        <w:t>и</w:t>
      </w:r>
      <w:r w:rsidRPr="00234E4D">
        <w:rPr>
          <w:rFonts w:eastAsia="Arial Unicode MS"/>
          <w:spacing w:val="7"/>
          <w:kern w:val="1"/>
          <w:lang w:val="ru-RU" w:eastAsia="ar-SA"/>
        </w:rPr>
        <w:t xml:space="preserve"> </w:t>
      </w:r>
      <w:r w:rsidRPr="00234E4D">
        <w:rPr>
          <w:rFonts w:eastAsia="Arial Unicode MS"/>
          <w:kern w:val="1"/>
          <w:lang w:val="ru-RU" w:eastAsia="ar-SA"/>
        </w:rPr>
        <w:t>о</w:t>
      </w:r>
      <w:r w:rsidRPr="00234E4D">
        <w:rPr>
          <w:rFonts w:eastAsia="Arial Unicode MS"/>
          <w:spacing w:val="-5"/>
          <w:kern w:val="1"/>
          <w:lang w:val="ru-RU" w:eastAsia="ar-SA"/>
        </w:rPr>
        <w:t>в</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1"/>
          <w:kern w:val="1"/>
          <w:lang w:val="ru-RU" w:eastAsia="ar-SA"/>
        </w:rPr>
        <w:t>ш</w:t>
      </w:r>
      <w:r w:rsidRPr="00234E4D">
        <w:rPr>
          <w:rFonts w:eastAsia="Arial Unicode MS"/>
          <w:kern w:val="1"/>
          <w:lang w:val="ru-RU" w:eastAsia="ar-SA"/>
        </w:rPr>
        <w:t>ћења</w:t>
      </w:r>
      <w:r w:rsidRPr="00234E4D">
        <w:rPr>
          <w:rFonts w:eastAsia="Arial Unicode MS"/>
          <w:spacing w:val="35"/>
          <w:kern w:val="1"/>
          <w:lang w:val="ru-RU" w:eastAsia="ar-SA"/>
        </w:rPr>
        <w:t xml:space="preserve"> </w:t>
      </w:r>
      <w:r w:rsidRPr="00234E4D">
        <w:rPr>
          <w:rFonts w:eastAsia="Arial Unicode MS"/>
          <w:spacing w:val="-1"/>
          <w:kern w:val="1"/>
          <w:lang w:val="ru-RU" w:eastAsia="ar-SA"/>
        </w:rPr>
        <w:t>Н</w:t>
      </w:r>
      <w:r w:rsidRPr="00234E4D">
        <w:rPr>
          <w:rFonts w:eastAsia="Arial Unicode MS"/>
          <w:kern w:val="1"/>
          <w:lang w:val="ru-RU" w:eastAsia="ar-SA"/>
        </w:rPr>
        <w:t>ар</w:t>
      </w:r>
      <w:r w:rsidRPr="00234E4D">
        <w:rPr>
          <w:rFonts w:eastAsia="Arial Unicode MS"/>
          <w:spacing w:val="-5"/>
          <w:kern w:val="1"/>
          <w:lang w:val="ru-RU" w:eastAsia="ar-SA"/>
        </w:rPr>
        <w:t>о</w:t>
      </w:r>
      <w:r w:rsidRPr="00234E4D">
        <w:rPr>
          <w:rFonts w:eastAsia="Arial Unicode MS"/>
          <w:spacing w:val="1"/>
          <w:kern w:val="1"/>
          <w:lang w:val="ru-RU" w:eastAsia="ar-SA"/>
        </w:rPr>
        <w:t>д</w:t>
      </w:r>
      <w:r w:rsidRPr="00234E4D">
        <w:rPr>
          <w:rFonts w:eastAsia="Arial Unicode MS"/>
          <w:spacing w:val="-2"/>
          <w:kern w:val="1"/>
          <w:lang w:val="ru-RU" w:eastAsia="ar-SA"/>
        </w:rPr>
        <w:t>н</w:t>
      </w:r>
      <w:r w:rsidRPr="00234E4D">
        <w:rPr>
          <w:rFonts w:eastAsia="Arial Unicode MS"/>
          <w:kern w:val="1"/>
          <w:lang w:val="ru-RU" w:eastAsia="ar-SA"/>
        </w:rPr>
        <w:t>е</w:t>
      </w:r>
      <w:r w:rsidRPr="00234E4D">
        <w:rPr>
          <w:rFonts w:eastAsia="Arial Unicode MS"/>
          <w:spacing w:val="26"/>
          <w:kern w:val="1"/>
          <w:lang w:val="ru-RU" w:eastAsia="ar-SA"/>
        </w:rPr>
        <w:t xml:space="preserve"> </w:t>
      </w:r>
      <w:r w:rsidRPr="00234E4D">
        <w:rPr>
          <w:rFonts w:eastAsia="Arial Unicode MS"/>
          <w:spacing w:val="-6"/>
          <w:kern w:val="1"/>
          <w:lang w:val="ru-RU" w:eastAsia="ar-SA"/>
        </w:rPr>
        <w:t>б</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е</w:t>
      </w:r>
      <w:r w:rsidRPr="00234E4D">
        <w:rPr>
          <w:rFonts w:eastAsia="Arial Unicode MS"/>
          <w:spacing w:val="21"/>
          <w:kern w:val="1"/>
          <w:lang w:val="ru-RU" w:eastAsia="ar-SA"/>
        </w:rPr>
        <w:t xml:space="preserve"> </w:t>
      </w:r>
      <w:r w:rsidRPr="00234E4D">
        <w:rPr>
          <w:rFonts w:eastAsia="Arial Unicode MS"/>
          <w:spacing w:val="-1"/>
          <w:w w:val="103"/>
          <w:kern w:val="1"/>
          <w:lang w:val="ru-RU" w:eastAsia="ar-SA"/>
        </w:rPr>
        <w:t>С</w:t>
      </w:r>
      <w:r w:rsidRPr="00234E4D">
        <w:rPr>
          <w:rFonts w:eastAsia="Arial Unicode MS"/>
          <w:w w:val="103"/>
          <w:kern w:val="1"/>
          <w:lang w:val="ru-RU" w:eastAsia="ar-SA"/>
        </w:rPr>
        <w:t>р</w:t>
      </w:r>
      <w:r w:rsidRPr="00234E4D">
        <w:rPr>
          <w:rFonts w:eastAsia="Arial Unicode MS"/>
          <w:spacing w:val="-1"/>
          <w:w w:val="103"/>
          <w:kern w:val="1"/>
          <w:lang w:val="ru-RU" w:eastAsia="ar-SA"/>
        </w:rPr>
        <w:t>би</w:t>
      </w:r>
      <w:r w:rsidRPr="00234E4D">
        <w:rPr>
          <w:rFonts w:eastAsia="Arial Unicode MS"/>
          <w:w w:val="103"/>
          <w:kern w:val="1"/>
          <w:lang w:val="ru-RU" w:eastAsia="ar-SA"/>
        </w:rPr>
        <w:t>је.</w:t>
      </w:r>
    </w:p>
    <w:p w:rsidR="00CB4262" w:rsidRPr="00234E4D"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 xml:space="preserve">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w:t>
      </w:r>
      <w:r w:rsidR="00B123DB">
        <w:rPr>
          <w:rFonts w:eastAsia="Arial Unicode MS"/>
          <w:kern w:val="1"/>
          <w:lang w:eastAsia="ar-SA"/>
        </w:rPr>
        <w:t>10</w:t>
      </w:r>
      <w:r w:rsidRPr="00234E4D">
        <w:rPr>
          <w:rFonts w:eastAsia="Arial Unicode MS"/>
          <w:kern w:val="1"/>
          <w:lang w:val="ru-RU" w:eastAsia="ar-SA"/>
        </w:rPr>
        <w:t xml:space="preserve">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CB4262" w:rsidRPr="00234E4D"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CB4262"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AC4C22" w:rsidRPr="00AC4C22" w:rsidRDefault="00AC4C22" w:rsidP="00AC4C22">
      <w:pPr>
        <w:spacing w:line="220" w:lineRule="exact"/>
        <w:rPr>
          <w:w w:val="103"/>
          <w:highlight w:val="yellow"/>
          <w:lang w:val="ru-RU"/>
        </w:rPr>
      </w:pPr>
    </w:p>
    <w:p w:rsidR="00AC4C22" w:rsidRPr="00AC4C22" w:rsidRDefault="00AC4C22" w:rsidP="00AC4C22">
      <w:pPr>
        <w:shd w:val="clear" w:color="auto" w:fill="FFFFFF"/>
        <w:tabs>
          <w:tab w:val="left" w:pos="1350"/>
        </w:tabs>
        <w:jc w:val="both"/>
        <w:rPr>
          <w:b/>
        </w:rPr>
      </w:pPr>
      <w:r w:rsidRPr="00AC4C22">
        <w:rPr>
          <w:b/>
          <w:highlight w:val="lightGray"/>
        </w:rPr>
        <w:t>Гарантни рок</w:t>
      </w: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0</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гарантује за квалитет изведених радова у року од најмање </w:t>
      </w:r>
      <w:r w:rsidRPr="00CB4262">
        <w:rPr>
          <w:bCs/>
          <w:lang w:val="ru-RU"/>
        </w:rPr>
        <w:t>2</w:t>
      </w:r>
      <w:r w:rsidRPr="00CB4262">
        <w:rPr>
          <w:lang w:val="ru-RU"/>
        </w:rPr>
        <w:t xml:space="preserve"> (две)</w:t>
      </w:r>
      <w:r w:rsidRPr="00AC4C22">
        <w:rPr>
          <w:lang w:val="ru-RU"/>
        </w:rPr>
        <w:t xml:space="preserve"> године за грађевинске радове и занатске радове и </w:t>
      </w:r>
      <w:r w:rsidRPr="00CB4262">
        <w:rPr>
          <w:bCs/>
          <w:lang w:val="ru-RU"/>
        </w:rPr>
        <w:t>2</w:t>
      </w:r>
      <w:r w:rsidRPr="00CB4262">
        <w:rPr>
          <w:lang w:val="ru-RU"/>
        </w:rPr>
        <w:t xml:space="preserve"> (две)</w:t>
      </w:r>
      <w:r w:rsidRPr="00AC4C22">
        <w:rPr>
          <w:lang w:val="ru-RU"/>
        </w:rPr>
        <w:t xml:space="preserve"> године за инсталације и уграђену опрему, рачунајући од дана примопредаје радова, односно техничког пријема за радове које је изводио.</w:t>
      </w:r>
    </w:p>
    <w:p w:rsidR="00AC4C22" w:rsidRPr="00AC4C22" w:rsidRDefault="00AC4C22" w:rsidP="00AC4C22">
      <w:pPr>
        <w:shd w:val="clear" w:color="auto" w:fill="FFFFFF"/>
        <w:tabs>
          <w:tab w:val="left" w:pos="1350"/>
        </w:tabs>
        <w:jc w:val="both"/>
      </w:pPr>
      <w:r w:rsidRPr="00AC4C22">
        <w:rPr>
          <w:lang w:val="ru-RU"/>
        </w:rPr>
        <w:t>И</w:t>
      </w:r>
      <w:r w:rsidRPr="00AC4C22">
        <w:t>звођач</w:t>
      </w:r>
      <w:r w:rsidRPr="00AC4C22">
        <w:rPr>
          <w:lang w:val="ru-RU"/>
        </w:rPr>
        <w:t xml:space="preserve"> је дужан да о свом трошку  отклони све недостатке на изведеним радовима који се покажу у року гарантног рока, у року који му одреди </w:t>
      </w:r>
      <w:r w:rsidRPr="00AC4C22">
        <w:t>Наручилац</w:t>
      </w:r>
      <w:r w:rsidRPr="00AC4C22">
        <w:rPr>
          <w:lang w:val="ru-RU"/>
        </w:rPr>
        <w:t xml:space="preserve">. </w:t>
      </w:r>
    </w:p>
    <w:p w:rsidR="00AC4C22" w:rsidRDefault="00AC4C22" w:rsidP="00AC4C22">
      <w:pPr>
        <w:shd w:val="clear" w:color="auto" w:fill="FFFFFF"/>
        <w:tabs>
          <w:tab w:val="left" w:pos="1350"/>
        </w:tabs>
        <w:jc w:val="both"/>
        <w:rPr>
          <w:lang w:val="ru-RU"/>
        </w:rPr>
      </w:pPr>
      <w:r w:rsidRPr="00AC4C22">
        <w:rPr>
          <w:lang w:val="ru-RU"/>
        </w:rPr>
        <w:lastRenderedPageBreak/>
        <w:t>Уколико И</w:t>
      </w:r>
      <w:r w:rsidRPr="00AC4C22">
        <w:t>звођач</w:t>
      </w:r>
      <w:r w:rsidRPr="00AC4C22">
        <w:rPr>
          <w:lang w:val="ru-RU"/>
        </w:rPr>
        <w:t xml:space="preserve"> не поступи по захтевима </w:t>
      </w:r>
      <w:r w:rsidRPr="00AC4C22">
        <w:t>Наручиоца</w:t>
      </w:r>
      <w:r w:rsidRPr="00AC4C22">
        <w:rPr>
          <w:lang w:val="ru-RU"/>
        </w:rPr>
        <w:t xml:space="preserve">, </w:t>
      </w:r>
      <w:r w:rsidRPr="00AC4C22">
        <w:t>Наручилац</w:t>
      </w:r>
      <w:r w:rsidRPr="00AC4C22">
        <w:rPr>
          <w:lang w:val="ru-RU"/>
        </w:rPr>
        <w:t xml:space="preserve"> има право да те недостатке отклони ангажовањем другог  извођача, на терет </w:t>
      </w:r>
      <w:r w:rsidRPr="00AC4C22">
        <w:t>Извођача</w:t>
      </w:r>
      <w:r w:rsidRPr="00AC4C22">
        <w:rPr>
          <w:lang w:val="ru-RU"/>
        </w:rPr>
        <w:t xml:space="preserve"> из овог Уговора,  уз наплату и на терет обезбеђења по овом уговору. </w:t>
      </w:r>
    </w:p>
    <w:p w:rsidR="00845A7D" w:rsidRDefault="00845A7D" w:rsidP="00AC4C22">
      <w:pPr>
        <w:shd w:val="clear" w:color="auto" w:fill="FFFFFF"/>
        <w:tabs>
          <w:tab w:val="left" w:pos="1350"/>
        </w:tabs>
        <w:jc w:val="both"/>
        <w:rPr>
          <w:lang w:val="ru-RU"/>
        </w:rPr>
      </w:pPr>
    </w:p>
    <w:p w:rsidR="00845A7D" w:rsidRPr="0072753D" w:rsidRDefault="00845A7D" w:rsidP="00845A7D">
      <w:pPr>
        <w:pStyle w:val="a"/>
        <w:spacing w:before="0"/>
        <w:jc w:val="left"/>
      </w:pPr>
      <w:r w:rsidRPr="0072753D">
        <w:t>Квалитет уграђеног материјала</w:t>
      </w:r>
    </w:p>
    <w:p w:rsidR="00845A7D" w:rsidRDefault="00845A7D" w:rsidP="00845A7D">
      <w:pPr>
        <w:pStyle w:val="a0"/>
        <w:spacing w:before="0" w:after="0"/>
        <w:rPr>
          <w:b/>
          <w:lang w:val="ru-RU"/>
        </w:rPr>
      </w:pPr>
      <w:r w:rsidRPr="00C81E6B">
        <w:rPr>
          <w:b/>
          <w:lang w:val="ru-RU"/>
        </w:rPr>
        <w:t xml:space="preserve">Члан </w:t>
      </w:r>
      <w:r>
        <w:rPr>
          <w:b/>
          <w:lang w:val="ru-RU"/>
        </w:rPr>
        <w:t>2</w:t>
      </w:r>
      <w:r w:rsidR="00B123DB">
        <w:rPr>
          <w:b/>
        </w:rPr>
        <w:t>1</w:t>
      </w:r>
      <w:r w:rsidRPr="00C81E6B">
        <w:rPr>
          <w:b/>
          <w:lang w:val="ru-RU"/>
        </w:rPr>
        <w:t>.</w:t>
      </w:r>
    </w:p>
    <w:p w:rsidR="00845A7D" w:rsidRPr="00C81E6B" w:rsidRDefault="00845A7D" w:rsidP="00845A7D">
      <w:pPr>
        <w:pStyle w:val="a0"/>
        <w:spacing w:before="0" w:after="0"/>
        <w:rPr>
          <w:b/>
          <w:lang w:val="ru-RU"/>
        </w:rPr>
      </w:pPr>
    </w:p>
    <w:p w:rsidR="00845A7D" w:rsidRPr="0072753D" w:rsidRDefault="00845A7D" w:rsidP="00845A7D">
      <w:pPr>
        <w:ind w:firstLine="709"/>
        <w:jc w:val="both"/>
        <w:rPr>
          <w:bCs/>
          <w:lang w:val="ru-RU"/>
        </w:rPr>
      </w:pPr>
      <w:r w:rsidRPr="0072753D">
        <w:rPr>
          <w:bCs/>
          <w:lang w:val="ru-RU"/>
        </w:rPr>
        <w:t xml:space="preserve">За укупан уграђени материјал </w:t>
      </w:r>
      <w:r w:rsidRPr="0072753D">
        <w:rPr>
          <w:lang w:val="ru-RU"/>
        </w:rPr>
        <w:t xml:space="preserve">Извођач радова </w:t>
      </w:r>
      <w:r w:rsidRPr="0072753D">
        <w:rPr>
          <w:bCs/>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845A7D" w:rsidRPr="0072753D" w:rsidRDefault="00845A7D" w:rsidP="00845A7D">
      <w:pPr>
        <w:ind w:firstLine="709"/>
        <w:jc w:val="both"/>
        <w:rPr>
          <w:bCs/>
          <w:lang w:val="ru-RU"/>
        </w:rPr>
      </w:pPr>
      <w:r w:rsidRPr="0072753D">
        <w:rPr>
          <w:bCs/>
          <w:lang w:val="ru-RU"/>
        </w:rPr>
        <w:t>Достављени извештаји о квалитету уграђеног материјала морају бити издати од акредитоване лабораторије за тај тип материјала.</w:t>
      </w:r>
    </w:p>
    <w:p w:rsidR="00845A7D" w:rsidRPr="0072753D" w:rsidRDefault="00845A7D" w:rsidP="00845A7D">
      <w:pPr>
        <w:ind w:firstLine="709"/>
        <w:jc w:val="both"/>
        <w:rPr>
          <w:bCs/>
          <w:lang w:val="ru-RU"/>
        </w:rPr>
      </w:pPr>
      <w:r w:rsidRPr="0072753D">
        <w:rPr>
          <w:bCs/>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845A7D" w:rsidRPr="0072753D" w:rsidRDefault="00845A7D" w:rsidP="00845A7D">
      <w:pPr>
        <w:ind w:firstLine="709"/>
        <w:jc w:val="both"/>
        <w:rPr>
          <w:bCs/>
          <w:lang w:val="ru-RU"/>
        </w:rPr>
      </w:pPr>
      <w:r w:rsidRPr="0072753D">
        <w:rPr>
          <w:bCs/>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845A7D" w:rsidRPr="0072753D" w:rsidRDefault="00845A7D" w:rsidP="00845A7D">
      <w:pPr>
        <w:ind w:firstLine="709"/>
        <w:jc w:val="both"/>
        <w:rPr>
          <w:bCs/>
          <w:lang w:val="ru-RU"/>
        </w:rPr>
      </w:pPr>
      <w:r w:rsidRPr="0072753D">
        <w:rPr>
          <w:bCs/>
          <w:lang w:val="ru-RU"/>
        </w:rPr>
        <w:t>У случају да је због употребе неквалитетног материјала угрожена безбедност</w:t>
      </w:r>
      <w:r w:rsidRPr="0072753D">
        <w:rPr>
          <w:bCs/>
        </w:rPr>
        <w:t xml:space="preserve"> и функционалност</w:t>
      </w:r>
      <w:r w:rsidRPr="0072753D">
        <w:rPr>
          <w:bCs/>
          <w:lang w:val="ru-RU"/>
        </w:rPr>
        <w:t xml:space="preserve"> објекта, Наручилац има право да тражи од </w:t>
      </w:r>
      <w:r w:rsidRPr="0072753D">
        <w:rPr>
          <w:lang w:val="ru-RU"/>
        </w:rPr>
        <w:t xml:space="preserve">Извођача радова да </w:t>
      </w:r>
      <w:r w:rsidRPr="0072753D">
        <w:rPr>
          <w:bCs/>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72753D">
        <w:rPr>
          <w:lang w:val="ru-RU"/>
        </w:rPr>
        <w:t xml:space="preserve">Извођач радова </w:t>
      </w:r>
      <w:r w:rsidRPr="0072753D">
        <w:rPr>
          <w:bCs/>
          <w:lang w:val="ru-RU"/>
        </w:rPr>
        <w:t>у одређеном року то не учини, Наручилац има право да ангажује друго лице на терет Извођача радова.</w:t>
      </w:r>
    </w:p>
    <w:p w:rsidR="00845A7D" w:rsidRPr="0072753D" w:rsidRDefault="00845A7D" w:rsidP="00845A7D">
      <w:pPr>
        <w:ind w:firstLine="709"/>
        <w:jc w:val="both"/>
        <w:rPr>
          <w:bCs/>
          <w:lang w:val="ru-RU"/>
        </w:rPr>
      </w:pPr>
      <w:r w:rsidRPr="0072753D">
        <w:rPr>
          <w:bCs/>
          <w:lang w:val="ru-RU"/>
        </w:rPr>
        <w:t xml:space="preserve">Стручни надзор над извођењем уговорених радова се врши складу са законом којим се уређује планирање и изградња. </w:t>
      </w:r>
    </w:p>
    <w:p w:rsidR="00845A7D" w:rsidRDefault="00845A7D" w:rsidP="00845A7D">
      <w:pPr>
        <w:ind w:firstLine="709"/>
        <w:jc w:val="both"/>
        <w:rPr>
          <w:bCs/>
          <w:lang w:val="ru-RU"/>
        </w:rPr>
      </w:pPr>
      <w:r w:rsidRPr="0072753D">
        <w:rPr>
          <w:bCs/>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845A7D" w:rsidRPr="00AC4C22" w:rsidRDefault="00845A7D"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sr-Cyrl-CS"/>
        </w:rPr>
      </w:pPr>
    </w:p>
    <w:p w:rsidR="00AC4C22" w:rsidRPr="00AC4C22" w:rsidRDefault="00AC4C22" w:rsidP="00AC4C22">
      <w:pPr>
        <w:shd w:val="clear" w:color="auto" w:fill="FFFFFF"/>
        <w:tabs>
          <w:tab w:val="left" w:pos="1350"/>
        </w:tabs>
        <w:jc w:val="both"/>
        <w:rPr>
          <w:b/>
        </w:rPr>
      </w:pPr>
      <w:r w:rsidRPr="00AC4C22">
        <w:rPr>
          <w:b/>
          <w:highlight w:val="lightGray"/>
        </w:rPr>
        <w:t>Технички преглед и коначни обрачун</w:t>
      </w:r>
    </w:p>
    <w:p w:rsidR="00AC4C22" w:rsidRPr="00AC4C22" w:rsidRDefault="00AC4C22"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2</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Технички преглед и пријем изведених радова вршиће се према важећим прописима.</w:t>
      </w:r>
    </w:p>
    <w:p w:rsidR="00AC4C22" w:rsidRPr="00AC4C22" w:rsidRDefault="00AC4C22" w:rsidP="00AC4C22">
      <w:pPr>
        <w:shd w:val="clear" w:color="auto" w:fill="FFFFFF"/>
        <w:tabs>
          <w:tab w:val="left" w:pos="1350"/>
        </w:tabs>
        <w:jc w:val="both"/>
        <w:rPr>
          <w:lang w:val="ru-RU"/>
        </w:rPr>
      </w:pPr>
      <w:r w:rsidRPr="00AC4C22">
        <w:rPr>
          <w:lang w:val="ru-RU"/>
        </w:rPr>
        <w:t xml:space="preserve">Пре подношења захтева од стране Инвеститора за технички пријем, формираће се заједничка комисија састављена од стране представника </w:t>
      </w:r>
      <w:r w:rsidRPr="00AC4C22">
        <w:t xml:space="preserve">Наручиоца </w:t>
      </w:r>
      <w:r w:rsidRPr="00AC4C22">
        <w:rPr>
          <w:lang w:val="ru-RU"/>
        </w:rPr>
        <w:t xml:space="preserve">и </w:t>
      </w:r>
      <w:r w:rsidRPr="00AC4C22">
        <w:t>Извођача</w:t>
      </w:r>
      <w:r w:rsidRPr="00AC4C22">
        <w:rPr>
          <w:lang w:val="ru-RU"/>
        </w:rPr>
        <w:t xml:space="preserve"> која ће утврдити испуњеност услова за технички пријем.</w:t>
      </w:r>
    </w:p>
    <w:p w:rsidR="00AC4C22" w:rsidRPr="00AC4C22" w:rsidRDefault="00AC4C22" w:rsidP="00AC4C22">
      <w:pPr>
        <w:shd w:val="clear" w:color="auto" w:fill="FFFFFF"/>
        <w:tabs>
          <w:tab w:val="left" w:pos="1350"/>
        </w:tabs>
        <w:jc w:val="both"/>
        <w:rPr>
          <w:lang w:val="ru-RU"/>
        </w:rPr>
      </w:pPr>
      <w:r w:rsidRPr="00AC4C22">
        <w:rPr>
          <w:lang w:val="ru-RU"/>
        </w:rPr>
        <w:t>Комисија одлучује о испуњености услова једногласно</w:t>
      </w:r>
      <w:r w:rsidR="00CB4262">
        <w:rPr>
          <w:lang w:val="ru-RU"/>
        </w:rPr>
        <w:t>,</w:t>
      </w:r>
      <w:r w:rsidRPr="00AC4C22">
        <w:rPr>
          <w:lang w:val="ru-RU"/>
        </w:rPr>
        <w:t xml:space="preserve"> а уколико има примедби оне морају бити образложене.</w:t>
      </w:r>
    </w:p>
    <w:p w:rsidR="00AC4C22" w:rsidRPr="00AC4C22" w:rsidRDefault="00AC4C22" w:rsidP="00CB4262">
      <w:pPr>
        <w:shd w:val="clear" w:color="auto" w:fill="FFFFFF"/>
        <w:tabs>
          <w:tab w:val="left" w:pos="1350"/>
        </w:tabs>
        <w:jc w:val="both"/>
        <w:rPr>
          <w:lang w:val="ru-RU"/>
        </w:rPr>
      </w:pPr>
      <w:r w:rsidRPr="00AC4C22">
        <w:rPr>
          <w:lang w:val="ru-RU"/>
        </w:rPr>
        <w:t>На основу одлуке комисије инвеститор подноси захтев надлежном органу за технички пријем.</w:t>
      </w:r>
    </w:p>
    <w:p w:rsidR="00AC4C22" w:rsidRPr="00AC4C22" w:rsidRDefault="00AC4C22" w:rsidP="00AC4C22">
      <w:pPr>
        <w:shd w:val="clear" w:color="auto" w:fill="FFFFFF"/>
        <w:tabs>
          <w:tab w:val="left" w:pos="1350"/>
        </w:tabs>
        <w:jc w:val="center"/>
        <w:rPr>
          <w:b/>
        </w:rPr>
      </w:pPr>
      <w:r w:rsidRPr="00AC4C22">
        <w:rPr>
          <w:b/>
          <w:lang w:val="ru-RU"/>
        </w:rPr>
        <w:t>Члан 2</w:t>
      </w:r>
      <w:r w:rsidR="00B123DB">
        <w:rPr>
          <w:b/>
        </w:rPr>
        <w:t>3</w:t>
      </w:r>
      <w:r w:rsidRPr="00AC4C22">
        <w:rPr>
          <w:b/>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t>Извођач</w:t>
      </w:r>
      <w:r w:rsidRPr="00AC4C22">
        <w:rPr>
          <w:lang w:val="ru-RU"/>
        </w:rPr>
        <w:t xml:space="preserve"> је дужан да поступи по примедбама комисије за технички преглед и то у року који му одреди комисија.</w:t>
      </w:r>
    </w:p>
    <w:p w:rsidR="00AC4C22" w:rsidRPr="00AC4C22" w:rsidRDefault="00AC4C22" w:rsidP="00AC4C22">
      <w:pPr>
        <w:shd w:val="clear" w:color="auto" w:fill="FFFFFF"/>
        <w:tabs>
          <w:tab w:val="left" w:pos="1350"/>
        </w:tabs>
        <w:jc w:val="both"/>
        <w:rPr>
          <w:lang w:val="ru-RU"/>
        </w:rPr>
      </w:pPr>
      <w:r w:rsidRPr="00AC4C22">
        <w:rPr>
          <w:lang w:val="ru-RU"/>
        </w:rPr>
        <w:t>Трошкове накнадног техничког прегледа сноси</w:t>
      </w:r>
      <w:r w:rsidRPr="00AC4C22">
        <w:t xml:space="preserve"> Извођач</w:t>
      </w:r>
      <w:r w:rsidRPr="00AC4C22">
        <w:rPr>
          <w:lang w:val="ru-RU"/>
        </w:rPr>
        <w:t>, а трошкове Комисије за примопредају и Коначни обрачун свака   уговорна страна за своје представнике.</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4</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b/>
        </w:rPr>
      </w:pPr>
      <w:r w:rsidRPr="00AC4C22">
        <w:rPr>
          <w:lang w:val="ru-RU"/>
        </w:rPr>
        <w:lastRenderedPageBreak/>
        <w:t>По обављеном техничком прегледу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p>
    <w:p w:rsidR="00AC4C22" w:rsidRPr="00AC4C22" w:rsidRDefault="00AC4C22"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both"/>
        <w:rPr>
          <w:b/>
        </w:rPr>
      </w:pPr>
      <w:r w:rsidRPr="00AC4C22">
        <w:rPr>
          <w:b/>
          <w:highlight w:val="lightGray"/>
        </w:rPr>
        <w:t>Саставни делови уговора</w:t>
      </w: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5</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Саставни делови овог Уговора су:</w:t>
      </w:r>
    </w:p>
    <w:p w:rsidR="00AC4C22" w:rsidRPr="00AC4C22" w:rsidRDefault="00AC4C22" w:rsidP="00AC4C22">
      <w:pPr>
        <w:shd w:val="clear" w:color="auto" w:fill="FFFFFF"/>
        <w:tabs>
          <w:tab w:val="left" w:pos="1350"/>
        </w:tabs>
        <w:ind w:left="1440"/>
        <w:jc w:val="both"/>
        <w:rPr>
          <w:lang w:val="ru-RU"/>
        </w:rPr>
      </w:pPr>
      <w:r w:rsidRPr="00AC4C22">
        <w:rPr>
          <w:lang w:val="ru-RU"/>
        </w:rPr>
        <w:t xml:space="preserve">Прилог 1. - Понуда </w:t>
      </w:r>
      <w:r w:rsidRPr="00AC4C22">
        <w:t>Извођача</w:t>
      </w:r>
      <w:r w:rsidRPr="00AC4C22">
        <w:rPr>
          <w:lang w:val="ru-RU"/>
        </w:rPr>
        <w:t xml:space="preserve">  број _________ од _________.</w:t>
      </w:r>
      <w:r w:rsidRPr="00AC4C22">
        <w:rPr>
          <w:lang w:val="sr-Cyrl-CS"/>
        </w:rPr>
        <w:t>20</w:t>
      </w:r>
      <w:r w:rsidR="00CB4262">
        <w:rPr>
          <w:lang w:val="sr-Cyrl-CS"/>
        </w:rPr>
        <w:t>2</w:t>
      </w:r>
      <w:r w:rsidR="00832C87">
        <w:rPr>
          <w:lang w:val="sr-Cyrl-CS"/>
        </w:rPr>
        <w:t>1</w:t>
      </w:r>
      <w:r w:rsidRPr="00AC4C22">
        <w:rPr>
          <w:lang w:val="ru-RU"/>
        </w:rPr>
        <w:t xml:space="preserve">. године </w:t>
      </w:r>
    </w:p>
    <w:p w:rsidR="00AC4C22" w:rsidRPr="00AC4C22" w:rsidRDefault="00AC4C22" w:rsidP="00AC4C22">
      <w:pPr>
        <w:shd w:val="clear" w:color="auto" w:fill="FFFFFF"/>
        <w:tabs>
          <w:tab w:val="left" w:pos="1350"/>
        </w:tabs>
        <w:ind w:left="1440"/>
        <w:jc w:val="both"/>
        <w:rPr>
          <w:b/>
        </w:rPr>
      </w:pPr>
      <w:r w:rsidRPr="00AC4C22">
        <w:rPr>
          <w:lang w:val="ru-RU"/>
        </w:rPr>
        <w:t xml:space="preserve">                  </w:t>
      </w:r>
    </w:p>
    <w:p w:rsidR="00AC4C22" w:rsidRDefault="00AC4C22" w:rsidP="00AC4C22">
      <w:pPr>
        <w:shd w:val="clear" w:color="auto" w:fill="FFFFFF"/>
        <w:tabs>
          <w:tab w:val="left" w:pos="1350"/>
        </w:tabs>
        <w:jc w:val="center"/>
        <w:rPr>
          <w:b/>
          <w:lang w:val="ru-RU"/>
        </w:rPr>
      </w:pPr>
      <w:r w:rsidRPr="00AC4C22">
        <w:rPr>
          <w:b/>
          <w:lang w:val="ru-RU"/>
        </w:rPr>
        <w:t>Члан 2</w:t>
      </w:r>
      <w:r w:rsidR="00B123DB">
        <w:rPr>
          <w:b/>
        </w:rPr>
        <w:t>6</w:t>
      </w:r>
      <w:r w:rsidRPr="00AC4C22">
        <w:rPr>
          <w:b/>
          <w:lang w:val="ru-RU"/>
        </w:rPr>
        <w:t>.</w:t>
      </w:r>
    </w:p>
    <w:p w:rsidR="00CB4262" w:rsidRDefault="00CB4262" w:rsidP="00CB4262">
      <w:pPr>
        <w:shd w:val="clear" w:color="auto" w:fill="FFFFFF"/>
        <w:tabs>
          <w:tab w:val="left" w:pos="1350"/>
        </w:tabs>
        <w:jc w:val="both"/>
        <w:rPr>
          <w:b/>
          <w:lang w:val="ru-RU"/>
        </w:rPr>
      </w:pPr>
    </w:p>
    <w:p w:rsidR="00CB4262" w:rsidRPr="007F0447" w:rsidRDefault="00CB4262" w:rsidP="00CB4262">
      <w:pPr>
        <w:shd w:val="clear" w:color="auto" w:fill="FFFFFF"/>
        <w:tabs>
          <w:tab w:val="left" w:pos="1350"/>
        </w:tabs>
        <w:jc w:val="both"/>
      </w:pPr>
      <w:r w:rsidRPr="007F0447">
        <w:rPr>
          <w:lang w:val="ru-RU"/>
        </w:rPr>
        <w:t>Наручилац може током трајања уговора о набавци у складу са одредбама члана 156</w:t>
      </w:r>
      <w:r w:rsidR="007F0447">
        <w:rPr>
          <w:lang w:val="ru-RU"/>
        </w:rPr>
        <w:t>.</w:t>
      </w:r>
      <w:r w:rsidRPr="007F0447">
        <w:rPr>
          <w:lang w:val="ru-RU"/>
        </w:rPr>
        <w:t>-161</w:t>
      </w:r>
      <w:r w:rsidR="007F0447" w:rsidRPr="007F0447">
        <w:rPr>
          <w:lang w:val="ru-RU"/>
        </w:rPr>
        <w:t>.</w:t>
      </w:r>
      <w:r w:rsidRPr="007F0447">
        <w:rPr>
          <w:lang w:val="ru-RU"/>
        </w:rPr>
        <w:t xml:space="preserve"> Закона о јавним набавкама да измени уговор без спровођења поступка набавке</w:t>
      </w:r>
      <w:r w:rsidR="0054192A">
        <w:rPr>
          <w:lang w:val="ru-RU"/>
        </w:rPr>
        <w:t>, уз сачињавање анекса уговора.</w:t>
      </w:r>
    </w:p>
    <w:p w:rsidR="00AC4C22" w:rsidRPr="00AC4C22" w:rsidRDefault="00AC4C22" w:rsidP="00AC4C22">
      <w:pPr>
        <w:shd w:val="clear" w:color="auto" w:fill="FFFFFF"/>
        <w:tabs>
          <w:tab w:val="left" w:pos="1350"/>
        </w:tabs>
        <w:jc w:val="center"/>
        <w:rPr>
          <w:b/>
        </w:rPr>
      </w:pPr>
    </w:p>
    <w:p w:rsidR="00AC4C22" w:rsidRPr="00AC4C22" w:rsidRDefault="00AC4C22" w:rsidP="00AC4C22">
      <w:pPr>
        <w:shd w:val="clear" w:color="auto" w:fill="FFFFFF"/>
        <w:tabs>
          <w:tab w:val="left" w:pos="1350"/>
        </w:tabs>
        <w:jc w:val="center"/>
        <w:rPr>
          <w:b/>
        </w:rPr>
      </w:pPr>
      <w:r w:rsidRPr="00AC4C22">
        <w:rPr>
          <w:b/>
          <w:lang w:val="ru-RU"/>
        </w:rPr>
        <w:t xml:space="preserve">Члан </w:t>
      </w:r>
      <w:r w:rsidRPr="00AC4C22">
        <w:rPr>
          <w:b/>
        </w:rPr>
        <w:t>2</w:t>
      </w:r>
      <w:r w:rsidR="00B123DB">
        <w:rPr>
          <w:b/>
        </w:rPr>
        <w:t>7</w:t>
      </w:r>
      <w:r w:rsidRPr="00AC4C22">
        <w:rPr>
          <w:b/>
          <w:lang w:val="ru-RU"/>
        </w:rPr>
        <w:t>.</w:t>
      </w:r>
    </w:p>
    <w:p w:rsidR="00AC4C22" w:rsidRPr="00AC4C22" w:rsidRDefault="00AC4C22" w:rsidP="00AC4C22">
      <w:pPr>
        <w:shd w:val="clear" w:color="auto" w:fill="FFFFFF"/>
        <w:tabs>
          <w:tab w:val="left" w:pos="1350"/>
        </w:tabs>
        <w:rPr>
          <w:b/>
        </w:rPr>
      </w:pPr>
    </w:p>
    <w:p w:rsidR="00AC4C22" w:rsidRPr="00AC4C22" w:rsidRDefault="00AC4C22" w:rsidP="0051364A">
      <w:pPr>
        <w:tabs>
          <w:tab w:val="left" w:pos="1350"/>
        </w:tabs>
        <w:spacing w:before="7"/>
        <w:jc w:val="both"/>
        <w:rPr>
          <w:lang w:val="ru-RU"/>
        </w:rPr>
      </w:pPr>
      <w:r w:rsidRPr="00AC4C22">
        <w:rPr>
          <w:spacing w:val="-9"/>
          <w:lang w:val="ru-RU"/>
        </w:rPr>
        <w:t>У</w:t>
      </w:r>
      <w:r w:rsidRPr="00AC4C22">
        <w:rPr>
          <w:spacing w:val="-4"/>
          <w:lang w:val="ru-RU"/>
        </w:rPr>
        <w:t>г</w:t>
      </w:r>
      <w:r w:rsidRPr="00AC4C22">
        <w:rPr>
          <w:lang w:val="ru-RU"/>
        </w:rPr>
        <w:t>о</w:t>
      </w:r>
      <w:r w:rsidRPr="00AC4C22">
        <w:rPr>
          <w:spacing w:val="-2"/>
          <w:lang w:val="ru-RU"/>
        </w:rPr>
        <w:t>в</w:t>
      </w:r>
      <w:r w:rsidRPr="00AC4C22">
        <w:rPr>
          <w:lang w:val="ru-RU"/>
        </w:rPr>
        <w:t>ор</w:t>
      </w:r>
      <w:r w:rsidRPr="00AC4C22">
        <w:rPr>
          <w:spacing w:val="-2"/>
          <w:lang w:val="ru-RU"/>
        </w:rPr>
        <w:t>н</w:t>
      </w:r>
      <w:r w:rsidRPr="00AC4C22">
        <w:rPr>
          <w:lang w:val="ru-RU"/>
        </w:rPr>
        <w:t xml:space="preserve">е </w:t>
      </w:r>
      <w:r w:rsidRPr="00AC4C22">
        <w:rPr>
          <w:spacing w:val="43"/>
          <w:lang w:val="ru-RU"/>
        </w:rPr>
        <w:t xml:space="preserve"> </w:t>
      </w:r>
      <w:r w:rsidRPr="00AC4C22">
        <w:rPr>
          <w:lang w:val="ru-RU"/>
        </w:rPr>
        <w:t>с</w:t>
      </w:r>
      <w:r w:rsidRPr="00AC4C22">
        <w:rPr>
          <w:spacing w:val="-1"/>
          <w:lang w:val="ru-RU"/>
        </w:rPr>
        <w:t>т</w:t>
      </w:r>
      <w:r w:rsidRPr="00AC4C22">
        <w:rPr>
          <w:lang w:val="ru-RU"/>
        </w:rPr>
        <w:t>ра</w:t>
      </w:r>
      <w:r w:rsidRPr="00AC4C22">
        <w:rPr>
          <w:spacing w:val="-2"/>
          <w:lang w:val="ru-RU"/>
        </w:rPr>
        <w:t>н</w:t>
      </w:r>
      <w:r w:rsidRPr="00AC4C22">
        <w:rPr>
          <w:lang w:val="ru-RU"/>
        </w:rPr>
        <w:t xml:space="preserve">е </w:t>
      </w:r>
      <w:r w:rsidRPr="00AC4C22">
        <w:rPr>
          <w:spacing w:val="35"/>
          <w:lang w:val="ru-RU"/>
        </w:rPr>
        <w:t xml:space="preserve"> </w:t>
      </w:r>
      <w:r w:rsidRPr="00AC4C22">
        <w:rPr>
          <w:spacing w:val="2"/>
          <w:lang w:val="ru-RU"/>
        </w:rPr>
        <w:t>с</w:t>
      </w:r>
      <w:r w:rsidRPr="00AC4C22">
        <w:rPr>
          <w:lang w:val="ru-RU"/>
        </w:rPr>
        <w:t xml:space="preserve">у </w:t>
      </w:r>
      <w:r w:rsidRPr="00AC4C22">
        <w:rPr>
          <w:spacing w:val="20"/>
          <w:lang w:val="ru-RU"/>
        </w:rPr>
        <w:t xml:space="preserve"> </w:t>
      </w:r>
      <w:r w:rsidRPr="00AC4C22">
        <w:rPr>
          <w:spacing w:val="4"/>
          <w:lang w:val="ru-RU"/>
        </w:rPr>
        <w:t>с</w:t>
      </w:r>
      <w:r w:rsidRPr="00AC4C22">
        <w:rPr>
          <w:spacing w:val="-2"/>
          <w:lang w:val="ru-RU"/>
        </w:rPr>
        <w:t>а</w:t>
      </w:r>
      <w:r w:rsidRPr="00AC4C22">
        <w:rPr>
          <w:spacing w:val="-4"/>
          <w:lang w:val="ru-RU"/>
        </w:rPr>
        <w:t>г</w:t>
      </w:r>
      <w:r w:rsidRPr="00AC4C22">
        <w:rPr>
          <w:spacing w:val="-3"/>
          <w:lang w:val="ru-RU"/>
        </w:rPr>
        <w:t>л</w:t>
      </w:r>
      <w:r w:rsidRPr="00AC4C22">
        <w:rPr>
          <w:lang w:val="ru-RU"/>
        </w:rPr>
        <w:t>а</w:t>
      </w:r>
      <w:r w:rsidRPr="00AC4C22">
        <w:rPr>
          <w:spacing w:val="2"/>
          <w:lang w:val="ru-RU"/>
        </w:rPr>
        <w:t>с</w:t>
      </w:r>
      <w:r w:rsidRPr="00AC4C22">
        <w:rPr>
          <w:spacing w:val="-2"/>
          <w:lang w:val="ru-RU"/>
        </w:rPr>
        <w:t>н</w:t>
      </w:r>
      <w:r w:rsidRPr="00AC4C22">
        <w:rPr>
          <w:lang w:val="ru-RU"/>
        </w:rPr>
        <w:t xml:space="preserve">е </w:t>
      </w:r>
      <w:r w:rsidRPr="00AC4C22">
        <w:rPr>
          <w:spacing w:val="44"/>
          <w:lang w:val="ru-RU"/>
        </w:rPr>
        <w:t xml:space="preserve"> </w:t>
      </w:r>
      <w:r w:rsidRPr="00AC4C22">
        <w:rPr>
          <w:spacing w:val="-1"/>
          <w:lang w:val="ru-RU"/>
        </w:rPr>
        <w:t>д</w:t>
      </w:r>
      <w:r w:rsidRPr="00AC4C22">
        <w:rPr>
          <w:lang w:val="ru-RU"/>
        </w:rPr>
        <w:t xml:space="preserve">а </w:t>
      </w:r>
      <w:r w:rsidRPr="00AC4C22">
        <w:rPr>
          <w:spacing w:val="23"/>
          <w:lang w:val="ru-RU"/>
        </w:rPr>
        <w:t xml:space="preserve"> </w:t>
      </w:r>
      <w:r w:rsidRPr="00AC4C22">
        <w:rPr>
          <w:spacing w:val="2"/>
          <w:lang w:val="ru-RU"/>
        </w:rPr>
        <w:t>с</w:t>
      </w:r>
      <w:r w:rsidRPr="00AC4C22">
        <w:rPr>
          <w:spacing w:val="-2"/>
          <w:lang w:val="ru-RU"/>
        </w:rPr>
        <w:t>в</w:t>
      </w:r>
      <w:r w:rsidRPr="00AC4C22">
        <w:rPr>
          <w:lang w:val="ru-RU"/>
        </w:rPr>
        <w:t xml:space="preserve">е </w:t>
      </w:r>
      <w:r w:rsidRPr="00AC4C22">
        <w:rPr>
          <w:spacing w:val="26"/>
          <w:lang w:val="ru-RU"/>
        </w:rPr>
        <w:t xml:space="preserve"> </w:t>
      </w:r>
      <w:r w:rsidRPr="00AC4C22">
        <w:rPr>
          <w:lang w:val="ru-RU"/>
        </w:rPr>
        <w:t>е</w:t>
      </w:r>
      <w:r w:rsidRPr="00AC4C22">
        <w:rPr>
          <w:spacing w:val="-2"/>
          <w:lang w:val="ru-RU"/>
        </w:rPr>
        <w:t>в</w:t>
      </w:r>
      <w:r w:rsidRPr="00AC4C22">
        <w:rPr>
          <w:lang w:val="ru-RU"/>
        </w:rPr>
        <w:t>е</w:t>
      </w:r>
      <w:r w:rsidRPr="00AC4C22">
        <w:rPr>
          <w:spacing w:val="-2"/>
          <w:lang w:val="ru-RU"/>
        </w:rPr>
        <w:t>н</w:t>
      </w:r>
      <w:r w:rsidRPr="00AC4C22">
        <w:rPr>
          <w:spacing w:val="4"/>
          <w:lang w:val="ru-RU"/>
        </w:rPr>
        <w:t>т</w:t>
      </w:r>
      <w:r w:rsidRPr="00AC4C22">
        <w:rPr>
          <w:spacing w:val="-5"/>
          <w:lang w:val="ru-RU"/>
        </w:rPr>
        <w:t>у</w:t>
      </w:r>
      <w:r w:rsidRPr="00AC4C22">
        <w:rPr>
          <w:lang w:val="ru-RU"/>
        </w:rPr>
        <w:t>а</w:t>
      </w:r>
      <w:r w:rsidRPr="00AC4C22">
        <w:rPr>
          <w:spacing w:val="1"/>
          <w:lang w:val="ru-RU"/>
        </w:rPr>
        <w:t>л</w:t>
      </w:r>
      <w:r w:rsidRPr="00AC4C22">
        <w:rPr>
          <w:spacing w:val="-2"/>
          <w:lang w:val="ru-RU"/>
        </w:rPr>
        <w:t>н</w:t>
      </w:r>
      <w:r w:rsidRPr="00AC4C22">
        <w:rPr>
          <w:lang w:val="ru-RU"/>
        </w:rPr>
        <w:t xml:space="preserve">е </w:t>
      </w:r>
      <w:r w:rsidRPr="00AC4C22">
        <w:rPr>
          <w:spacing w:val="49"/>
          <w:lang w:val="ru-RU"/>
        </w:rPr>
        <w:t xml:space="preserve"> </w:t>
      </w:r>
      <w:r w:rsidRPr="00AC4C22">
        <w:rPr>
          <w:spacing w:val="2"/>
          <w:lang w:val="ru-RU"/>
        </w:rPr>
        <w:t>с</w:t>
      </w:r>
      <w:r w:rsidRPr="00AC4C22">
        <w:rPr>
          <w:spacing w:val="1"/>
          <w:lang w:val="ru-RU"/>
        </w:rPr>
        <w:t>п</w:t>
      </w:r>
      <w:r w:rsidRPr="00AC4C22">
        <w:rPr>
          <w:spacing w:val="-2"/>
          <w:lang w:val="ru-RU"/>
        </w:rPr>
        <w:t>о</w:t>
      </w:r>
      <w:r w:rsidRPr="00AC4C22">
        <w:rPr>
          <w:lang w:val="ru-RU"/>
        </w:rPr>
        <w:t>ро</w:t>
      </w:r>
      <w:r w:rsidRPr="00AC4C22">
        <w:rPr>
          <w:spacing w:val="-2"/>
          <w:lang w:val="ru-RU"/>
        </w:rPr>
        <w:t>в</w:t>
      </w:r>
      <w:r w:rsidRPr="00AC4C22">
        <w:rPr>
          <w:lang w:val="ru-RU"/>
        </w:rPr>
        <w:t xml:space="preserve">е </w:t>
      </w:r>
      <w:r w:rsidRPr="00AC4C22">
        <w:rPr>
          <w:spacing w:val="42"/>
          <w:lang w:val="ru-RU"/>
        </w:rPr>
        <w:t xml:space="preserve"> </w:t>
      </w:r>
      <w:r w:rsidRPr="00AC4C22">
        <w:rPr>
          <w:spacing w:val="3"/>
          <w:lang w:val="ru-RU"/>
        </w:rPr>
        <w:t>к</w:t>
      </w:r>
      <w:r w:rsidRPr="00AC4C22">
        <w:rPr>
          <w:spacing w:val="-3"/>
          <w:lang w:val="ru-RU"/>
        </w:rPr>
        <w:t>о</w:t>
      </w:r>
      <w:r w:rsidRPr="00AC4C22">
        <w:rPr>
          <w:spacing w:val="2"/>
          <w:lang w:val="ru-RU"/>
        </w:rPr>
        <w:t>ј</w:t>
      </w:r>
      <w:r w:rsidRPr="00AC4C22">
        <w:rPr>
          <w:lang w:val="ru-RU"/>
        </w:rPr>
        <w:t xml:space="preserve">и </w:t>
      </w:r>
      <w:r w:rsidRPr="00AC4C22">
        <w:rPr>
          <w:spacing w:val="29"/>
          <w:lang w:val="ru-RU"/>
        </w:rPr>
        <w:t xml:space="preserve"> </w:t>
      </w:r>
      <w:r w:rsidRPr="00AC4C22">
        <w:rPr>
          <w:spacing w:val="-2"/>
          <w:lang w:val="ru-RU"/>
        </w:rPr>
        <w:t>н</w:t>
      </w:r>
      <w:r w:rsidRPr="00AC4C22">
        <w:rPr>
          <w:lang w:val="ru-RU"/>
        </w:rPr>
        <w:t>ас</w:t>
      </w:r>
      <w:r w:rsidRPr="00AC4C22">
        <w:rPr>
          <w:spacing w:val="-4"/>
          <w:lang w:val="ru-RU"/>
        </w:rPr>
        <w:t>т</w:t>
      </w:r>
      <w:r w:rsidRPr="00AC4C22">
        <w:rPr>
          <w:spacing w:val="-2"/>
          <w:lang w:val="ru-RU"/>
        </w:rPr>
        <w:t>а</w:t>
      </w:r>
      <w:r w:rsidRPr="00AC4C22">
        <w:rPr>
          <w:spacing w:val="1"/>
          <w:lang w:val="ru-RU"/>
        </w:rPr>
        <w:t>н</w:t>
      </w:r>
      <w:r w:rsidRPr="00AC4C22">
        <w:rPr>
          <w:lang w:val="ru-RU"/>
        </w:rPr>
        <w:t xml:space="preserve">у </w:t>
      </w:r>
      <w:r w:rsidRPr="00AC4C22">
        <w:rPr>
          <w:spacing w:val="41"/>
          <w:lang w:val="ru-RU"/>
        </w:rPr>
        <w:t xml:space="preserve"> </w:t>
      </w:r>
      <w:r w:rsidRPr="00AC4C22">
        <w:rPr>
          <w:lang w:val="ru-RU"/>
        </w:rPr>
        <w:t xml:space="preserve">у </w:t>
      </w:r>
      <w:r w:rsidRPr="00AC4C22">
        <w:rPr>
          <w:spacing w:val="19"/>
          <w:lang w:val="ru-RU"/>
        </w:rPr>
        <w:t xml:space="preserve"> </w:t>
      </w:r>
      <w:r w:rsidRPr="00AC4C22">
        <w:rPr>
          <w:spacing w:val="-2"/>
          <w:lang w:val="ru-RU"/>
        </w:rPr>
        <w:t>в</w:t>
      </w:r>
      <w:r w:rsidRPr="00AC4C22">
        <w:rPr>
          <w:spacing w:val="-5"/>
          <w:lang w:val="ru-RU"/>
        </w:rPr>
        <w:t>е</w:t>
      </w:r>
      <w:r w:rsidRPr="00AC4C22">
        <w:rPr>
          <w:spacing w:val="1"/>
          <w:lang w:val="ru-RU"/>
        </w:rPr>
        <w:t>з</w:t>
      </w:r>
      <w:r w:rsidRPr="00AC4C22">
        <w:rPr>
          <w:lang w:val="ru-RU"/>
        </w:rPr>
        <w:t xml:space="preserve">и </w:t>
      </w:r>
      <w:r w:rsidRPr="00AC4C22">
        <w:rPr>
          <w:spacing w:val="29"/>
          <w:lang w:val="ru-RU"/>
        </w:rPr>
        <w:t xml:space="preserve"> </w:t>
      </w:r>
      <w:r w:rsidRPr="00AC4C22">
        <w:rPr>
          <w:lang w:val="ru-RU"/>
        </w:rPr>
        <w:t xml:space="preserve">с </w:t>
      </w:r>
      <w:r w:rsidRPr="00AC4C22">
        <w:rPr>
          <w:spacing w:val="21"/>
          <w:lang w:val="ru-RU"/>
        </w:rPr>
        <w:t xml:space="preserve"> </w:t>
      </w:r>
      <w:r w:rsidRPr="00AC4C22">
        <w:rPr>
          <w:w w:val="103"/>
          <w:lang w:val="ru-RU"/>
        </w:rPr>
        <w:t>овим</w:t>
      </w:r>
      <w:r w:rsidRPr="00AC4C22">
        <w:t xml:space="preserve"> </w:t>
      </w:r>
      <w:r w:rsidRPr="00AC4C22">
        <w:rPr>
          <w:spacing w:val="-9"/>
          <w:lang w:val="ru-RU"/>
        </w:rPr>
        <w:t>У</w:t>
      </w:r>
      <w:r w:rsidRPr="00AC4C22">
        <w:rPr>
          <w:spacing w:val="-4"/>
          <w:lang w:val="ru-RU"/>
        </w:rPr>
        <w:t>г</w:t>
      </w:r>
      <w:r w:rsidRPr="00AC4C22">
        <w:rPr>
          <w:lang w:val="ru-RU"/>
        </w:rPr>
        <w:t>о</w:t>
      </w:r>
      <w:r w:rsidRPr="00AC4C22">
        <w:rPr>
          <w:spacing w:val="-2"/>
          <w:lang w:val="ru-RU"/>
        </w:rPr>
        <w:t>в</w:t>
      </w:r>
      <w:r w:rsidRPr="00AC4C22">
        <w:rPr>
          <w:lang w:val="ru-RU"/>
        </w:rPr>
        <w:t>оро</w:t>
      </w:r>
      <w:r w:rsidRPr="00AC4C22">
        <w:rPr>
          <w:spacing w:val="-1"/>
          <w:lang w:val="ru-RU"/>
        </w:rPr>
        <w:t>м</w:t>
      </w:r>
      <w:r w:rsidRPr="00AC4C22">
        <w:rPr>
          <w:lang w:val="ru-RU"/>
        </w:rPr>
        <w:t xml:space="preserve">, </w:t>
      </w:r>
      <w:r w:rsidRPr="00AC4C22">
        <w:rPr>
          <w:spacing w:val="32"/>
          <w:lang w:val="ru-RU"/>
        </w:rPr>
        <w:t xml:space="preserve"> </w:t>
      </w:r>
      <w:r w:rsidRPr="00AC4C22">
        <w:rPr>
          <w:lang w:val="ru-RU"/>
        </w:rPr>
        <w:t>ре</w:t>
      </w:r>
      <w:r w:rsidRPr="00AC4C22">
        <w:rPr>
          <w:spacing w:val="-1"/>
          <w:lang w:val="ru-RU"/>
        </w:rPr>
        <w:t>ш</w:t>
      </w:r>
      <w:r w:rsidRPr="00AC4C22">
        <w:rPr>
          <w:lang w:val="ru-RU"/>
        </w:rPr>
        <w:t>а</w:t>
      </w:r>
      <w:r w:rsidRPr="00AC4C22">
        <w:rPr>
          <w:spacing w:val="-2"/>
          <w:lang w:val="ru-RU"/>
        </w:rPr>
        <w:t>в</w:t>
      </w:r>
      <w:r w:rsidRPr="00AC4C22">
        <w:rPr>
          <w:spacing w:val="-3"/>
          <w:lang w:val="ru-RU"/>
        </w:rPr>
        <w:t>а</w:t>
      </w:r>
      <w:r w:rsidRPr="00AC4C22">
        <w:rPr>
          <w:lang w:val="ru-RU"/>
        </w:rPr>
        <w:t>ју</w:t>
      </w:r>
      <w:r w:rsidRPr="00AC4C22">
        <w:rPr>
          <w:spacing w:val="26"/>
          <w:lang w:val="ru-RU"/>
        </w:rPr>
        <w:t xml:space="preserve"> </w:t>
      </w:r>
      <w:r w:rsidRPr="00AC4C22">
        <w:rPr>
          <w:lang w:val="ru-RU"/>
        </w:rPr>
        <w:t>с</w:t>
      </w:r>
      <w:r w:rsidRPr="00AC4C22">
        <w:rPr>
          <w:spacing w:val="1"/>
          <w:lang w:val="ru-RU"/>
        </w:rPr>
        <w:t>п</w:t>
      </w:r>
      <w:r w:rsidRPr="00AC4C22">
        <w:rPr>
          <w:lang w:val="ru-RU"/>
        </w:rPr>
        <w:t>ор</w:t>
      </w:r>
      <w:r w:rsidRPr="00AC4C22">
        <w:rPr>
          <w:spacing w:val="-3"/>
          <w:lang w:val="ru-RU"/>
        </w:rPr>
        <w:t>а</w:t>
      </w:r>
      <w:r w:rsidRPr="00AC4C22">
        <w:rPr>
          <w:spacing w:val="-1"/>
          <w:lang w:val="ru-RU"/>
        </w:rPr>
        <w:t>з</w:t>
      </w:r>
      <w:r w:rsidRPr="00AC4C22">
        <w:rPr>
          <w:spacing w:val="-5"/>
          <w:lang w:val="ru-RU"/>
        </w:rPr>
        <w:t>у</w:t>
      </w:r>
      <w:r w:rsidRPr="00AC4C22">
        <w:rPr>
          <w:spacing w:val="-1"/>
          <w:lang w:val="ru-RU"/>
        </w:rPr>
        <w:t>м</w:t>
      </w:r>
      <w:r w:rsidRPr="00AC4C22">
        <w:rPr>
          <w:spacing w:val="-2"/>
          <w:lang w:val="ru-RU"/>
        </w:rPr>
        <w:t>н</w:t>
      </w:r>
      <w:r w:rsidRPr="00AC4C22">
        <w:rPr>
          <w:lang w:val="ru-RU"/>
        </w:rPr>
        <w:t>о,</w:t>
      </w:r>
      <w:r w:rsidRPr="00AC4C22">
        <w:rPr>
          <w:spacing w:val="41"/>
          <w:lang w:val="ru-RU"/>
        </w:rPr>
        <w:t xml:space="preserve"> </w:t>
      </w:r>
      <w:r w:rsidRPr="00AC4C22">
        <w:rPr>
          <w:lang w:val="ru-RU"/>
        </w:rPr>
        <w:t>у</w:t>
      </w:r>
      <w:r w:rsidRPr="00AC4C22">
        <w:rPr>
          <w:spacing w:val="2"/>
          <w:lang w:val="ru-RU"/>
        </w:rPr>
        <w:t xml:space="preserve"> </w:t>
      </w:r>
      <w:r w:rsidRPr="00AC4C22">
        <w:rPr>
          <w:spacing w:val="1"/>
          <w:lang w:val="ru-RU"/>
        </w:rPr>
        <w:t>д</w:t>
      </w:r>
      <w:r w:rsidRPr="00AC4C22">
        <w:rPr>
          <w:spacing w:val="-3"/>
          <w:lang w:val="ru-RU"/>
        </w:rPr>
        <w:t>у</w:t>
      </w:r>
      <w:r w:rsidRPr="00AC4C22">
        <w:rPr>
          <w:spacing w:val="2"/>
          <w:lang w:val="ru-RU"/>
        </w:rPr>
        <w:t>х</w:t>
      </w:r>
      <w:r w:rsidRPr="00AC4C22">
        <w:rPr>
          <w:lang w:val="ru-RU"/>
        </w:rPr>
        <w:t>у</w:t>
      </w:r>
      <w:r w:rsidRPr="00AC4C22">
        <w:rPr>
          <w:spacing w:val="14"/>
          <w:lang w:val="ru-RU"/>
        </w:rPr>
        <w:t xml:space="preserve"> </w:t>
      </w:r>
      <w:r w:rsidRPr="00AC4C22">
        <w:rPr>
          <w:spacing w:val="-1"/>
          <w:lang w:val="ru-RU"/>
        </w:rPr>
        <w:t>д</w:t>
      </w:r>
      <w:r w:rsidRPr="00AC4C22">
        <w:rPr>
          <w:lang w:val="ru-RU"/>
        </w:rPr>
        <w:t>о</w:t>
      </w:r>
      <w:r w:rsidRPr="00AC4C22">
        <w:rPr>
          <w:spacing w:val="-1"/>
          <w:lang w:val="ru-RU"/>
        </w:rPr>
        <w:t>б</w:t>
      </w:r>
      <w:r w:rsidRPr="00AC4C22">
        <w:rPr>
          <w:lang w:val="ru-RU"/>
        </w:rPr>
        <w:t>рих</w:t>
      </w:r>
      <w:r w:rsidRPr="00AC4C22">
        <w:rPr>
          <w:spacing w:val="24"/>
          <w:lang w:val="ru-RU"/>
        </w:rPr>
        <w:t xml:space="preserve"> </w:t>
      </w:r>
      <w:r w:rsidRPr="00AC4C22">
        <w:rPr>
          <w:spacing w:val="1"/>
          <w:lang w:val="ru-RU"/>
        </w:rPr>
        <w:t>п</w:t>
      </w:r>
      <w:r w:rsidRPr="00AC4C22">
        <w:rPr>
          <w:lang w:val="ru-RU"/>
        </w:rPr>
        <w:t>ос</w:t>
      </w:r>
      <w:r w:rsidRPr="00AC4C22">
        <w:rPr>
          <w:spacing w:val="1"/>
          <w:lang w:val="ru-RU"/>
        </w:rPr>
        <w:t>л</w:t>
      </w:r>
      <w:r w:rsidRPr="00AC4C22">
        <w:rPr>
          <w:lang w:val="ru-RU"/>
        </w:rPr>
        <w:t>ов</w:t>
      </w:r>
      <w:r w:rsidRPr="00AC4C22">
        <w:rPr>
          <w:spacing w:val="-2"/>
          <w:lang w:val="ru-RU"/>
        </w:rPr>
        <w:t>н</w:t>
      </w:r>
      <w:r w:rsidRPr="00AC4C22">
        <w:rPr>
          <w:lang w:val="ru-RU"/>
        </w:rPr>
        <w:t>их</w:t>
      </w:r>
      <w:r w:rsidRPr="00AC4C22">
        <w:rPr>
          <w:spacing w:val="33"/>
          <w:lang w:val="ru-RU"/>
        </w:rPr>
        <w:t xml:space="preserve"> </w:t>
      </w:r>
      <w:r w:rsidRPr="00AC4C22">
        <w:rPr>
          <w:w w:val="103"/>
          <w:lang w:val="ru-RU"/>
        </w:rPr>
        <w:t>о</w:t>
      </w:r>
      <w:r w:rsidRPr="00AC4C22">
        <w:rPr>
          <w:spacing w:val="-3"/>
          <w:w w:val="103"/>
          <w:lang w:val="ru-RU"/>
        </w:rPr>
        <w:t>б</w:t>
      </w:r>
      <w:r w:rsidRPr="00AC4C22">
        <w:rPr>
          <w:w w:val="103"/>
          <w:lang w:val="ru-RU"/>
        </w:rPr>
        <w:t>и</w:t>
      </w:r>
      <w:r w:rsidRPr="00AC4C22">
        <w:rPr>
          <w:spacing w:val="2"/>
          <w:w w:val="103"/>
          <w:lang w:val="ru-RU"/>
        </w:rPr>
        <w:t>ч</w:t>
      </w:r>
      <w:r w:rsidRPr="00AC4C22">
        <w:rPr>
          <w:spacing w:val="-3"/>
          <w:w w:val="103"/>
          <w:lang w:val="ru-RU"/>
        </w:rPr>
        <w:t>а</w:t>
      </w:r>
      <w:r w:rsidRPr="00AC4C22">
        <w:rPr>
          <w:spacing w:val="2"/>
          <w:w w:val="103"/>
          <w:lang w:val="ru-RU"/>
        </w:rPr>
        <w:t>ј</w:t>
      </w:r>
      <w:r w:rsidRPr="00AC4C22">
        <w:rPr>
          <w:spacing w:val="-2"/>
          <w:w w:val="103"/>
          <w:lang w:val="ru-RU"/>
        </w:rPr>
        <w:t>а</w:t>
      </w:r>
      <w:r w:rsidRPr="00AC4C22">
        <w:rPr>
          <w:w w:val="103"/>
          <w:lang w:val="ru-RU"/>
        </w:rPr>
        <w:t>.</w:t>
      </w:r>
    </w:p>
    <w:p w:rsidR="00AC4C22" w:rsidRPr="00AC4C22" w:rsidRDefault="00AC4C22" w:rsidP="0051364A">
      <w:pPr>
        <w:tabs>
          <w:tab w:val="left" w:pos="1350"/>
        </w:tabs>
        <w:spacing w:before="10"/>
        <w:jc w:val="both"/>
        <w:rPr>
          <w:w w:val="103"/>
        </w:rPr>
      </w:pPr>
      <w:r w:rsidRPr="00AC4C22">
        <w:rPr>
          <w:spacing w:val="-5"/>
          <w:lang w:val="ru-RU"/>
        </w:rPr>
        <w:t>О</w:t>
      </w:r>
      <w:r w:rsidRPr="00AC4C22">
        <w:rPr>
          <w:spacing w:val="-3"/>
          <w:lang w:val="ru-RU"/>
        </w:rPr>
        <w:t>д</w:t>
      </w:r>
      <w:r w:rsidRPr="00AC4C22">
        <w:rPr>
          <w:lang w:val="ru-RU"/>
        </w:rPr>
        <w:t>р</w:t>
      </w:r>
      <w:r w:rsidRPr="00AC4C22">
        <w:rPr>
          <w:spacing w:val="-5"/>
          <w:lang w:val="ru-RU"/>
        </w:rPr>
        <w:t>е</w:t>
      </w:r>
      <w:r w:rsidRPr="00AC4C22">
        <w:rPr>
          <w:spacing w:val="1"/>
          <w:lang w:val="ru-RU"/>
        </w:rPr>
        <w:t>д</w:t>
      </w:r>
      <w:r w:rsidRPr="00AC4C22">
        <w:rPr>
          <w:spacing w:val="-3"/>
          <w:lang w:val="ru-RU"/>
        </w:rPr>
        <w:t>б</w:t>
      </w:r>
      <w:r w:rsidRPr="00AC4C22">
        <w:rPr>
          <w:lang w:val="ru-RU"/>
        </w:rPr>
        <w:t>е</w:t>
      </w:r>
      <w:r w:rsidRPr="00AC4C22">
        <w:rPr>
          <w:spacing w:val="30"/>
          <w:lang w:val="ru-RU"/>
        </w:rPr>
        <w:t xml:space="preserve"> </w:t>
      </w:r>
      <w:r w:rsidRPr="00AC4C22">
        <w:rPr>
          <w:lang w:val="ru-RU"/>
        </w:rPr>
        <w:t>За</w:t>
      </w:r>
      <w:r w:rsidRPr="00AC4C22">
        <w:rPr>
          <w:spacing w:val="3"/>
          <w:lang w:val="ru-RU"/>
        </w:rPr>
        <w:t>к</w:t>
      </w:r>
      <w:r w:rsidRPr="00AC4C22">
        <w:rPr>
          <w:lang w:val="ru-RU"/>
        </w:rPr>
        <w:t>о</w:t>
      </w:r>
      <w:r w:rsidRPr="00AC4C22">
        <w:rPr>
          <w:spacing w:val="-2"/>
          <w:lang w:val="ru-RU"/>
        </w:rPr>
        <w:t>н</w:t>
      </w:r>
      <w:r w:rsidRPr="00AC4C22">
        <w:rPr>
          <w:lang w:val="ru-RU"/>
        </w:rPr>
        <w:t>а</w:t>
      </w:r>
      <w:r w:rsidRPr="00AC4C22">
        <w:rPr>
          <w:spacing w:val="25"/>
          <w:lang w:val="ru-RU"/>
        </w:rPr>
        <w:t xml:space="preserve"> </w:t>
      </w:r>
      <w:r w:rsidRPr="00AC4C22">
        <w:rPr>
          <w:lang w:val="ru-RU"/>
        </w:rPr>
        <w:t>о</w:t>
      </w:r>
      <w:r w:rsidRPr="00AC4C22">
        <w:rPr>
          <w:spacing w:val="8"/>
          <w:lang w:val="ru-RU"/>
        </w:rPr>
        <w:t xml:space="preserve"> </w:t>
      </w:r>
      <w:r w:rsidRPr="00AC4C22">
        <w:rPr>
          <w:lang w:val="ru-RU"/>
        </w:rPr>
        <w:t>о</w:t>
      </w:r>
      <w:r w:rsidRPr="00AC4C22">
        <w:rPr>
          <w:spacing w:val="-8"/>
          <w:lang w:val="ru-RU"/>
        </w:rPr>
        <w:t>б</w:t>
      </w:r>
      <w:r w:rsidRPr="00AC4C22">
        <w:rPr>
          <w:spacing w:val="-1"/>
          <w:lang w:val="ru-RU"/>
        </w:rPr>
        <w:t>л</w:t>
      </w:r>
      <w:r w:rsidRPr="00AC4C22">
        <w:rPr>
          <w:spacing w:val="2"/>
          <w:lang w:val="ru-RU"/>
        </w:rPr>
        <w:t>и</w:t>
      </w:r>
      <w:r w:rsidRPr="00AC4C22">
        <w:rPr>
          <w:spacing w:val="-6"/>
          <w:lang w:val="ru-RU"/>
        </w:rPr>
        <w:t>г</w:t>
      </w:r>
      <w:r w:rsidRPr="00AC4C22">
        <w:rPr>
          <w:lang w:val="ru-RU"/>
        </w:rPr>
        <w:t>а</w:t>
      </w:r>
      <w:r w:rsidRPr="00AC4C22">
        <w:rPr>
          <w:spacing w:val="-1"/>
          <w:lang w:val="ru-RU"/>
        </w:rPr>
        <w:t>ц</w:t>
      </w:r>
      <w:r w:rsidRPr="00AC4C22">
        <w:rPr>
          <w:lang w:val="ru-RU"/>
        </w:rPr>
        <w:t>и</w:t>
      </w:r>
      <w:r w:rsidRPr="00AC4C22">
        <w:rPr>
          <w:spacing w:val="2"/>
          <w:lang w:val="ru-RU"/>
        </w:rPr>
        <w:t>о</w:t>
      </w:r>
      <w:r w:rsidRPr="00AC4C22">
        <w:rPr>
          <w:spacing w:val="-2"/>
          <w:lang w:val="ru-RU"/>
        </w:rPr>
        <w:t>н</w:t>
      </w:r>
      <w:r w:rsidRPr="00AC4C22">
        <w:rPr>
          <w:lang w:val="ru-RU"/>
        </w:rPr>
        <w:t>им</w:t>
      </w:r>
      <w:r w:rsidRPr="00AC4C22">
        <w:rPr>
          <w:spacing w:val="44"/>
          <w:lang w:val="ru-RU"/>
        </w:rPr>
        <w:t xml:space="preserve"> </w:t>
      </w:r>
      <w:r w:rsidRPr="00AC4C22">
        <w:rPr>
          <w:spacing w:val="-5"/>
          <w:lang w:val="ru-RU"/>
        </w:rPr>
        <w:t>о</w:t>
      </w:r>
      <w:r w:rsidRPr="00AC4C22">
        <w:rPr>
          <w:spacing w:val="1"/>
          <w:lang w:val="ru-RU"/>
        </w:rPr>
        <w:t>д</w:t>
      </w:r>
      <w:r w:rsidRPr="00AC4C22">
        <w:rPr>
          <w:spacing w:val="-2"/>
          <w:lang w:val="ru-RU"/>
        </w:rPr>
        <w:t>н</w:t>
      </w:r>
      <w:r w:rsidRPr="00AC4C22">
        <w:rPr>
          <w:lang w:val="ru-RU"/>
        </w:rPr>
        <w:t>оси</w:t>
      </w:r>
      <w:r w:rsidRPr="00AC4C22">
        <w:rPr>
          <w:spacing w:val="-1"/>
          <w:lang w:val="ru-RU"/>
        </w:rPr>
        <w:t>м</w:t>
      </w:r>
      <w:r w:rsidRPr="00AC4C22">
        <w:rPr>
          <w:lang w:val="ru-RU"/>
        </w:rPr>
        <w:t>а,</w:t>
      </w:r>
      <w:r w:rsidRPr="00AC4C22">
        <w:rPr>
          <w:spacing w:val="36"/>
          <w:lang w:val="ru-RU"/>
        </w:rPr>
        <w:t xml:space="preserve"> </w:t>
      </w:r>
      <w:r w:rsidRPr="00AC4C22">
        <w:rPr>
          <w:lang w:val="ru-RU"/>
        </w:rPr>
        <w:t>Пос</w:t>
      </w:r>
      <w:r w:rsidRPr="00AC4C22">
        <w:rPr>
          <w:spacing w:val="-2"/>
          <w:lang w:val="ru-RU"/>
        </w:rPr>
        <w:t>е</w:t>
      </w:r>
      <w:r w:rsidRPr="00AC4C22">
        <w:rPr>
          <w:spacing w:val="-1"/>
          <w:lang w:val="ru-RU"/>
        </w:rPr>
        <w:t>б</w:t>
      </w:r>
      <w:r w:rsidRPr="00AC4C22">
        <w:rPr>
          <w:spacing w:val="-2"/>
          <w:lang w:val="ru-RU"/>
        </w:rPr>
        <w:t>н</w:t>
      </w:r>
      <w:r w:rsidRPr="00AC4C22">
        <w:rPr>
          <w:lang w:val="ru-RU"/>
        </w:rPr>
        <w:t>их</w:t>
      </w:r>
      <w:r w:rsidRPr="00AC4C22">
        <w:rPr>
          <w:spacing w:val="36"/>
          <w:lang w:val="ru-RU"/>
        </w:rPr>
        <w:t xml:space="preserve"> </w:t>
      </w:r>
      <w:r w:rsidRPr="00AC4C22">
        <w:rPr>
          <w:spacing w:val="-3"/>
          <w:lang w:val="ru-RU"/>
        </w:rPr>
        <w:t>у</w:t>
      </w:r>
      <w:r w:rsidRPr="00AC4C22">
        <w:rPr>
          <w:spacing w:val="-1"/>
          <w:lang w:val="ru-RU"/>
        </w:rPr>
        <w:t>з</w:t>
      </w:r>
      <w:r w:rsidRPr="00AC4C22">
        <w:rPr>
          <w:spacing w:val="2"/>
          <w:lang w:val="ru-RU"/>
        </w:rPr>
        <w:t>а</w:t>
      </w:r>
      <w:r w:rsidRPr="00AC4C22">
        <w:rPr>
          <w:spacing w:val="-2"/>
          <w:lang w:val="ru-RU"/>
        </w:rPr>
        <w:t>н</w:t>
      </w:r>
      <w:r w:rsidRPr="00AC4C22">
        <w:rPr>
          <w:lang w:val="ru-RU"/>
        </w:rPr>
        <w:t>си</w:t>
      </w:r>
      <w:r w:rsidRPr="00AC4C22">
        <w:rPr>
          <w:spacing w:val="23"/>
          <w:lang w:val="ru-RU"/>
        </w:rPr>
        <w:t xml:space="preserve"> </w:t>
      </w:r>
      <w:r w:rsidRPr="00AC4C22">
        <w:rPr>
          <w:lang w:val="ru-RU"/>
        </w:rPr>
        <w:t>о</w:t>
      </w:r>
      <w:r w:rsidRPr="00AC4C22">
        <w:rPr>
          <w:spacing w:val="8"/>
          <w:lang w:val="ru-RU"/>
        </w:rPr>
        <w:t xml:space="preserve"> </w:t>
      </w:r>
      <w:r w:rsidRPr="00AC4C22">
        <w:rPr>
          <w:spacing w:val="-1"/>
          <w:lang w:val="ru-RU"/>
        </w:rPr>
        <w:t>г</w:t>
      </w:r>
      <w:r w:rsidRPr="00AC4C22">
        <w:rPr>
          <w:lang w:val="ru-RU"/>
        </w:rPr>
        <w:t>рађ</w:t>
      </w:r>
      <w:r w:rsidRPr="00AC4C22">
        <w:rPr>
          <w:spacing w:val="2"/>
          <w:lang w:val="ru-RU"/>
        </w:rPr>
        <w:t>ењ</w:t>
      </w:r>
      <w:r w:rsidRPr="00AC4C22">
        <w:rPr>
          <w:lang w:val="ru-RU"/>
        </w:rPr>
        <w:t>у</w:t>
      </w:r>
      <w:r w:rsidRPr="00AC4C22">
        <w:rPr>
          <w:spacing w:val="22"/>
          <w:lang w:val="ru-RU"/>
        </w:rPr>
        <w:t xml:space="preserve"> </w:t>
      </w:r>
      <w:r w:rsidRPr="00AC4C22">
        <w:rPr>
          <w:lang w:val="ru-RU"/>
        </w:rPr>
        <w:t>и</w:t>
      </w:r>
      <w:r w:rsidRPr="00AC4C22">
        <w:rPr>
          <w:spacing w:val="9"/>
          <w:lang w:val="ru-RU"/>
        </w:rPr>
        <w:t xml:space="preserve"> </w:t>
      </w:r>
      <w:r w:rsidRPr="00AC4C22">
        <w:rPr>
          <w:spacing w:val="-3"/>
          <w:lang w:val="ru-RU"/>
        </w:rPr>
        <w:t>д</w:t>
      </w:r>
      <w:r w:rsidRPr="00AC4C22">
        <w:rPr>
          <w:lang w:val="ru-RU"/>
        </w:rPr>
        <w:t>ру</w:t>
      </w:r>
      <w:r w:rsidRPr="00AC4C22">
        <w:rPr>
          <w:spacing w:val="1"/>
          <w:lang w:val="ru-RU"/>
        </w:rPr>
        <w:t>г</w:t>
      </w:r>
      <w:r w:rsidRPr="00AC4C22">
        <w:rPr>
          <w:lang w:val="ru-RU"/>
        </w:rPr>
        <w:t>их</w:t>
      </w:r>
      <w:r w:rsidRPr="00AC4C22">
        <w:rPr>
          <w:spacing w:val="22"/>
          <w:lang w:val="ru-RU"/>
        </w:rPr>
        <w:t xml:space="preserve"> </w:t>
      </w:r>
      <w:r w:rsidRPr="00AC4C22">
        <w:rPr>
          <w:spacing w:val="1"/>
          <w:w w:val="103"/>
          <w:lang w:val="ru-RU"/>
        </w:rPr>
        <w:t>п</w:t>
      </w:r>
      <w:r w:rsidRPr="00AC4C22">
        <w:rPr>
          <w:spacing w:val="-2"/>
          <w:w w:val="103"/>
          <w:lang w:val="ru-RU"/>
        </w:rPr>
        <w:t>о</w:t>
      </w:r>
      <w:r w:rsidRPr="00AC4C22">
        <w:rPr>
          <w:spacing w:val="-1"/>
          <w:w w:val="103"/>
          <w:lang w:val="ru-RU"/>
        </w:rPr>
        <w:t>з</w:t>
      </w:r>
      <w:r w:rsidRPr="00AC4C22">
        <w:rPr>
          <w:spacing w:val="2"/>
          <w:w w:val="103"/>
          <w:lang w:val="ru-RU"/>
        </w:rPr>
        <w:t>и</w:t>
      </w:r>
      <w:r w:rsidRPr="00AC4C22">
        <w:rPr>
          <w:spacing w:val="-4"/>
          <w:w w:val="103"/>
          <w:lang w:val="ru-RU"/>
        </w:rPr>
        <w:t>т</w:t>
      </w:r>
      <w:r w:rsidRPr="00AC4C22">
        <w:rPr>
          <w:w w:val="103"/>
          <w:lang w:val="ru-RU"/>
        </w:rPr>
        <w:t>и</w:t>
      </w:r>
      <w:r w:rsidRPr="00AC4C22">
        <w:rPr>
          <w:spacing w:val="3"/>
          <w:w w:val="103"/>
          <w:lang w:val="ru-RU"/>
        </w:rPr>
        <w:t>в</w:t>
      </w:r>
      <w:r w:rsidRPr="00AC4C22">
        <w:rPr>
          <w:spacing w:val="-2"/>
          <w:w w:val="103"/>
          <w:lang w:val="ru-RU"/>
        </w:rPr>
        <w:t>н</w:t>
      </w:r>
      <w:r w:rsidRPr="00AC4C22">
        <w:rPr>
          <w:w w:val="103"/>
          <w:lang w:val="ru-RU"/>
        </w:rPr>
        <w:t>о-</w:t>
      </w:r>
      <w:r w:rsidRPr="00AC4C22">
        <w:rPr>
          <w:spacing w:val="1"/>
          <w:lang w:val="ru-RU"/>
        </w:rPr>
        <w:t>п</w:t>
      </w:r>
      <w:r w:rsidRPr="00AC4C22">
        <w:rPr>
          <w:lang w:val="ru-RU"/>
        </w:rPr>
        <w:t>рав</w:t>
      </w:r>
      <w:r w:rsidRPr="00AC4C22">
        <w:rPr>
          <w:spacing w:val="-2"/>
          <w:lang w:val="ru-RU"/>
        </w:rPr>
        <w:t>н</w:t>
      </w:r>
      <w:r w:rsidRPr="00AC4C22">
        <w:rPr>
          <w:lang w:val="ru-RU"/>
        </w:rPr>
        <w:t>их</w:t>
      </w:r>
      <w:r w:rsidRPr="00AC4C22">
        <w:rPr>
          <w:spacing w:val="25"/>
          <w:lang w:val="ru-RU"/>
        </w:rPr>
        <w:t xml:space="preserve"> </w:t>
      </w:r>
      <w:r w:rsidRPr="00AC4C22">
        <w:rPr>
          <w:spacing w:val="1"/>
          <w:lang w:val="ru-RU"/>
        </w:rPr>
        <w:t>п</w:t>
      </w:r>
      <w:r w:rsidRPr="00AC4C22">
        <w:rPr>
          <w:lang w:val="ru-RU"/>
        </w:rPr>
        <w:t>ро</w:t>
      </w:r>
      <w:r w:rsidRPr="00AC4C22">
        <w:rPr>
          <w:spacing w:val="1"/>
          <w:lang w:val="ru-RU"/>
        </w:rPr>
        <w:t>п</w:t>
      </w:r>
      <w:r w:rsidRPr="00AC4C22">
        <w:rPr>
          <w:lang w:val="ru-RU"/>
        </w:rPr>
        <w:t>ис</w:t>
      </w:r>
      <w:r w:rsidRPr="00AC4C22">
        <w:rPr>
          <w:spacing w:val="-3"/>
          <w:lang w:val="ru-RU"/>
        </w:rPr>
        <w:t>а</w:t>
      </w:r>
      <w:r w:rsidRPr="00AC4C22">
        <w:rPr>
          <w:lang w:val="ru-RU"/>
        </w:rPr>
        <w:t>,</w:t>
      </w:r>
      <w:r w:rsidRPr="00AC4C22">
        <w:rPr>
          <w:spacing w:val="26"/>
          <w:lang w:val="ru-RU"/>
        </w:rPr>
        <w:t xml:space="preserve"> </w:t>
      </w:r>
      <w:r w:rsidRPr="00AC4C22">
        <w:rPr>
          <w:spacing w:val="1"/>
          <w:lang w:val="ru-RU"/>
        </w:rPr>
        <w:t>п</w:t>
      </w:r>
      <w:r w:rsidRPr="00AC4C22">
        <w:rPr>
          <w:lang w:val="ru-RU"/>
        </w:rPr>
        <w:t>ри</w:t>
      </w:r>
      <w:r w:rsidRPr="00AC4C22">
        <w:rPr>
          <w:spacing w:val="-1"/>
          <w:lang w:val="ru-RU"/>
        </w:rPr>
        <w:t>м</w:t>
      </w:r>
      <w:r w:rsidRPr="00AC4C22">
        <w:rPr>
          <w:lang w:val="ru-RU"/>
        </w:rPr>
        <w:t>ењи</w:t>
      </w:r>
      <w:r w:rsidRPr="00AC4C22">
        <w:rPr>
          <w:spacing w:val="-2"/>
          <w:lang w:val="ru-RU"/>
        </w:rPr>
        <w:t>в</w:t>
      </w:r>
      <w:r w:rsidRPr="00AC4C22">
        <w:rPr>
          <w:lang w:val="ru-RU"/>
        </w:rPr>
        <w:t>аће</w:t>
      </w:r>
      <w:r w:rsidRPr="00AC4C22">
        <w:rPr>
          <w:spacing w:val="41"/>
          <w:lang w:val="ru-RU"/>
        </w:rPr>
        <w:t xml:space="preserve"> </w:t>
      </w:r>
      <w:r w:rsidRPr="00AC4C22">
        <w:rPr>
          <w:spacing w:val="2"/>
          <w:lang w:val="ru-RU"/>
        </w:rPr>
        <w:t>с</w:t>
      </w:r>
      <w:r w:rsidRPr="00AC4C22">
        <w:rPr>
          <w:lang w:val="ru-RU"/>
        </w:rPr>
        <w:t>е</w:t>
      </w:r>
      <w:r w:rsidRPr="00AC4C22">
        <w:rPr>
          <w:spacing w:val="8"/>
          <w:lang w:val="ru-RU"/>
        </w:rPr>
        <w:t xml:space="preserve"> </w:t>
      </w:r>
      <w:r w:rsidRPr="00AC4C22">
        <w:rPr>
          <w:spacing w:val="-2"/>
          <w:lang w:val="ru-RU"/>
        </w:rPr>
        <w:t>н</w:t>
      </w:r>
      <w:r w:rsidRPr="00AC4C22">
        <w:rPr>
          <w:lang w:val="ru-RU"/>
        </w:rPr>
        <w:t>а</w:t>
      </w:r>
      <w:r w:rsidRPr="00AC4C22">
        <w:rPr>
          <w:spacing w:val="9"/>
          <w:lang w:val="ru-RU"/>
        </w:rPr>
        <w:t xml:space="preserve"> </w:t>
      </w:r>
      <w:r w:rsidRPr="00AC4C22">
        <w:rPr>
          <w:spacing w:val="2"/>
          <w:lang w:val="ru-RU"/>
        </w:rPr>
        <w:t>с</w:t>
      </w:r>
      <w:r w:rsidRPr="00AC4C22">
        <w:rPr>
          <w:spacing w:val="-2"/>
          <w:lang w:val="ru-RU"/>
        </w:rPr>
        <w:t>в</w:t>
      </w:r>
      <w:r w:rsidRPr="00AC4C22">
        <w:rPr>
          <w:lang w:val="ru-RU"/>
        </w:rPr>
        <w:t>е</w:t>
      </w:r>
      <w:r w:rsidRPr="00AC4C22">
        <w:rPr>
          <w:spacing w:val="10"/>
          <w:lang w:val="ru-RU"/>
        </w:rPr>
        <w:t xml:space="preserve"> </w:t>
      </w:r>
      <w:r w:rsidRPr="00AC4C22">
        <w:rPr>
          <w:spacing w:val="-1"/>
          <w:lang w:val="ru-RU"/>
        </w:rPr>
        <w:t>ш</w:t>
      </w:r>
      <w:r w:rsidRPr="00AC4C22">
        <w:rPr>
          <w:spacing w:val="-6"/>
          <w:lang w:val="ru-RU"/>
        </w:rPr>
        <w:t>т</w:t>
      </w:r>
      <w:r w:rsidRPr="00AC4C22">
        <w:rPr>
          <w:lang w:val="ru-RU"/>
        </w:rPr>
        <w:t>о</w:t>
      </w:r>
      <w:r w:rsidRPr="00AC4C22">
        <w:rPr>
          <w:spacing w:val="16"/>
          <w:lang w:val="ru-RU"/>
        </w:rPr>
        <w:t xml:space="preserve"> </w:t>
      </w:r>
      <w:r w:rsidRPr="00AC4C22">
        <w:rPr>
          <w:spacing w:val="-2"/>
          <w:lang w:val="ru-RU"/>
        </w:rPr>
        <w:t>н</w:t>
      </w:r>
      <w:r w:rsidRPr="00AC4C22">
        <w:rPr>
          <w:spacing w:val="-1"/>
          <w:lang w:val="ru-RU"/>
        </w:rPr>
        <w:t>и</w:t>
      </w:r>
      <w:r w:rsidRPr="00AC4C22">
        <w:rPr>
          <w:lang w:val="ru-RU"/>
        </w:rPr>
        <w:t>је</w:t>
      </w:r>
      <w:r w:rsidRPr="00AC4C22">
        <w:rPr>
          <w:spacing w:val="16"/>
          <w:lang w:val="ru-RU"/>
        </w:rPr>
        <w:t xml:space="preserve"> </w:t>
      </w:r>
      <w:r w:rsidRPr="00AC4C22">
        <w:rPr>
          <w:lang w:val="ru-RU"/>
        </w:rPr>
        <w:t>ре</w:t>
      </w:r>
      <w:r w:rsidRPr="00AC4C22">
        <w:rPr>
          <w:spacing w:val="1"/>
          <w:lang w:val="ru-RU"/>
        </w:rPr>
        <w:t>г</w:t>
      </w:r>
      <w:r w:rsidRPr="00AC4C22">
        <w:rPr>
          <w:spacing w:val="-10"/>
          <w:lang w:val="ru-RU"/>
        </w:rPr>
        <w:t>у</w:t>
      </w:r>
      <w:r w:rsidRPr="00AC4C22">
        <w:rPr>
          <w:spacing w:val="1"/>
          <w:lang w:val="ru-RU"/>
        </w:rPr>
        <w:t>л</w:t>
      </w:r>
      <w:r w:rsidRPr="00AC4C22">
        <w:rPr>
          <w:lang w:val="ru-RU"/>
        </w:rPr>
        <w:t>иса</w:t>
      </w:r>
      <w:r w:rsidRPr="00AC4C22">
        <w:rPr>
          <w:spacing w:val="-2"/>
          <w:lang w:val="ru-RU"/>
        </w:rPr>
        <w:t>н</w:t>
      </w:r>
      <w:r w:rsidRPr="00AC4C22">
        <w:rPr>
          <w:lang w:val="ru-RU"/>
        </w:rPr>
        <w:t>о</w:t>
      </w:r>
      <w:r w:rsidRPr="00AC4C22">
        <w:rPr>
          <w:spacing w:val="34"/>
          <w:lang w:val="ru-RU"/>
        </w:rPr>
        <w:t xml:space="preserve"> </w:t>
      </w:r>
      <w:r w:rsidRPr="00AC4C22">
        <w:rPr>
          <w:lang w:val="ru-RU"/>
        </w:rPr>
        <w:t>овим</w:t>
      </w:r>
      <w:r w:rsidRPr="00AC4C22">
        <w:rPr>
          <w:spacing w:val="18"/>
          <w:lang w:val="ru-RU"/>
        </w:rPr>
        <w:t xml:space="preserve"> </w:t>
      </w:r>
      <w:r w:rsidRPr="00AC4C22">
        <w:rPr>
          <w:spacing w:val="-9"/>
          <w:w w:val="103"/>
          <w:lang w:val="ru-RU"/>
        </w:rPr>
        <w:t>У</w:t>
      </w:r>
      <w:r w:rsidRPr="00AC4C22">
        <w:rPr>
          <w:spacing w:val="-6"/>
          <w:w w:val="103"/>
          <w:lang w:val="ru-RU"/>
        </w:rPr>
        <w:t>г</w:t>
      </w:r>
      <w:r w:rsidRPr="00AC4C22">
        <w:rPr>
          <w:w w:val="103"/>
          <w:lang w:val="ru-RU"/>
        </w:rPr>
        <w:t>о</w:t>
      </w:r>
      <w:r w:rsidRPr="00AC4C22">
        <w:rPr>
          <w:spacing w:val="-2"/>
          <w:w w:val="103"/>
          <w:lang w:val="ru-RU"/>
        </w:rPr>
        <w:t>в</w:t>
      </w:r>
      <w:r w:rsidRPr="00AC4C22">
        <w:rPr>
          <w:w w:val="103"/>
          <w:lang w:val="ru-RU"/>
        </w:rPr>
        <w:t>оро</w:t>
      </w:r>
      <w:r w:rsidRPr="00AC4C22">
        <w:rPr>
          <w:spacing w:val="-1"/>
          <w:w w:val="103"/>
          <w:lang w:val="ru-RU"/>
        </w:rPr>
        <w:t>м</w:t>
      </w:r>
      <w:r w:rsidRPr="00AC4C22">
        <w:rPr>
          <w:w w:val="103"/>
          <w:lang w:val="ru-RU"/>
        </w:rPr>
        <w:t>.</w:t>
      </w:r>
    </w:p>
    <w:p w:rsidR="00AC4C22" w:rsidRPr="00AC4C22" w:rsidRDefault="00AC4C22" w:rsidP="00AC4C22">
      <w:pPr>
        <w:tabs>
          <w:tab w:val="left" w:pos="1350"/>
        </w:tabs>
        <w:spacing w:before="5" w:line="240" w:lineRule="exact"/>
        <w:jc w:val="center"/>
        <w:rPr>
          <w:b/>
        </w:rPr>
      </w:pPr>
      <w:r w:rsidRPr="00AC4C22">
        <w:rPr>
          <w:b/>
        </w:rPr>
        <w:t xml:space="preserve">Члан </w:t>
      </w:r>
      <w:r w:rsidR="00B123DB">
        <w:rPr>
          <w:b/>
        </w:rPr>
        <w:t>28</w:t>
      </w:r>
      <w:r w:rsidRPr="00AC4C22">
        <w:rPr>
          <w:b/>
        </w:rPr>
        <w:t>.</w:t>
      </w:r>
    </w:p>
    <w:p w:rsidR="00AC4C22" w:rsidRPr="00AC4C22" w:rsidRDefault="00AC4C22" w:rsidP="00AC4C22">
      <w:pPr>
        <w:tabs>
          <w:tab w:val="left" w:pos="1350"/>
        </w:tabs>
        <w:spacing w:before="5" w:line="240" w:lineRule="exact"/>
      </w:pPr>
    </w:p>
    <w:p w:rsidR="00AC4C22" w:rsidRPr="00AC4C22" w:rsidRDefault="00AC4C22" w:rsidP="00AC4C22">
      <w:pPr>
        <w:shd w:val="clear" w:color="auto" w:fill="FFFFFF"/>
        <w:tabs>
          <w:tab w:val="left" w:pos="1350"/>
        </w:tabs>
        <w:jc w:val="both"/>
        <w:rPr>
          <w:spacing w:val="-2"/>
          <w:w w:val="103"/>
        </w:rPr>
      </w:pPr>
      <w:r w:rsidRPr="00AC4C22">
        <w:rPr>
          <w:lang w:val="ru-RU"/>
        </w:rPr>
        <w:t>У</w:t>
      </w:r>
      <w:r w:rsidRPr="00AC4C22">
        <w:rPr>
          <w:spacing w:val="19"/>
          <w:lang w:val="ru-RU"/>
        </w:rPr>
        <w:t xml:space="preserve"> </w:t>
      </w:r>
      <w:r w:rsidRPr="00AC4C22">
        <w:rPr>
          <w:lang w:val="ru-RU"/>
        </w:rPr>
        <w:t>с</w:t>
      </w:r>
      <w:r w:rsidRPr="00AC4C22">
        <w:rPr>
          <w:spacing w:val="1"/>
          <w:lang w:val="ru-RU"/>
        </w:rPr>
        <w:t>л</w:t>
      </w:r>
      <w:r w:rsidRPr="00AC4C22">
        <w:rPr>
          <w:spacing w:val="-5"/>
          <w:lang w:val="ru-RU"/>
        </w:rPr>
        <w:t>у</w:t>
      </w:r>
      <w:r w:rsidRPr="00AC4C22">
        <w:rPr>
          <w:lang w:val="ru-RU"/>
        </w:rPr>
        <w:t>ча</w:t>
      </w:r>
      <w:r w:rsidRPr="00AC4C22">
        <w:rPr>
          <w:spacing w:val="4"/>
          <w:lang w:val="ru-RU"/>
        </w:rPr>
        <w:t>ј</w:t>
      </w:r>
      <w:r w:rsidRPr="00AC4C22">
        <w:rPr>
          <w:lang w:val="ru-RU"/>
        </w:rPr>
        <w:t>у</w:t>
      </w:r>
      <w:r w:rsidRPr="00AC4C22">
        <w:rPr>
          <w:spacing w:val="29"/>
          <w:lang w:val="ru-RU"/>
        </w:rPr>
        <w:t xml:space="preserve"> </w:t>
      </w:r>
      <w:r w:rsidRPr="00AC4C22">
        <w:rPr>
          <w:spacing w:val="-1"/>
          <w:lang w:val="ru-RU"/>
        </w:rPr>
        <w:t>д</w:t>
      </w:r>
      <w:r w:rsidRPr="00AC4C22">
        <w:rPr>
          <w:lang w:val="ru-RU"/>
        </w:rPr>
        <w:t>а</w:t>
      </w:r>
      <w:r w:rsidRPr="00AC4C22">
        <w:rPr>
          <w:spacing w:val="21"/>
          <w:lang w:val="ru-RU"/>
        </w:rPr>
        <w:t xml:space="preserve"> </w:t>
      </w:r>
      <w:r w:rsidRPr="00AC4C22">
        <w:rPr>
          <w:spacing w:val="-2"/>
          <w:lang w:val="ru-RU"/>
        </w:rPr>
        <w:t>н</w:t>
      </w:r>
      <w:r w:rsidRPr="00AC4C22">
        <w:rPr>
          <w:lang w:val="ru-RU"/>
        </w:rPr>
        <w:t>ас</w:t>
      </w:r>
      <w:r w:rsidRPr="00AC4C22">
        <w:rPr>
          <w:spacing w:val="-4"/>
          <w:lang w:val="ru-RU"/>
        </w:rPr>
        <w:t>т</w:t>
      </w:r>
      <w:r w:rsidRPr="00AC4C22">
        <w:rPr>
          <w:spacing w:val="2"/>
          <w:lang w:val="ru-RU"/>
        </w:rPr>
        <w:t>а</w:t>
      </w:r>
      <w:r w:rsidRPr="00AC4C22">
        <w:rPr>
          <w:spacing w:val="-1"/>
          <w:lang w:val="ru-RU"/>
        </w:rPr>
        <w:t>л</w:t>
      </w:r>
      <w:r w:rsidRPr="00AC4C22">
        <w:rPr>
          <w:lang w:val="ru-RU"/>
        </w:rPr>
        <w:t>и</w:t>
      </w:r>
      <w:r w:rsidRPr="00AC4C22">
        <w:rPr>
          <w:spacing w:val="34"/>
          <w:lang w:val="ru-RU"/>
        </w:rPr>
        <w:t xml:space="preserve"> </w:t>
      </w:r>
      <w:r w:rsidRPr="00AC4C22">
        <w:rPr>
          <w:spacing w:val="2"/>
          <w:lang w:val="ru-RU"/>
        </w:rPr>
        <w:t>с</w:t>
      </w:r>
      <w:r w:rsidRPr="00AC4C22">
        <w:rPr>
          <w:spacing w:val="1"/>
          <w:lang w:val="ru-RU"/>
        </w:rPr>
        <w:t>п</w:t>
      </w:r>
      <w:r w:rsidRPr="00AC4C22">
        <w:rPr>
          <w:lang w:val="ru-RU"/>
        </w:rPr>
        <w:t>ор</w:t>
      </w:r>
      <w:r w:rsidRPr="00AC4C22">
        <w:rPr>
          <w:spacing w:val="25"/>
          <w:lang w:val="ru-RU"/>
        </w:rPr>
        <w:t xml:space="preserve"> </w:t>
      </w:r>
      <w:r w:rsidRPr="00AC4C22">
        <w:rPr>
          <w:spacing w:val="-2"/>
          <w:lang w:val="ru-RU"/>
        </w:rPr>
        <w:t>н</w:t>
      </w:r>
      <w:r w:rsidRPr="00AC4C22">
        <w:rPr>
          <w:spacing w:val="-1"/>
          <w:lang w:val="ru-RU"/>
        </w:rPr>
        <w:t>и</w:t>
      </w:r>
      <w:r w:rsidRPr="00AC4C22">
        <w:rPr>
          <w:spacing w:val="2"/>
          <w:lang w:val="ru-RU"/>
        </w:rPr>
        <w:t>ј</w:t>
      </w:r>
      <w:r w:rsidRPr="00AC4C22">
        <w:rPr>
          <w:lang w:val="ru-RU"/>
        </w:rPr>
        <w:t>е</w:t>
      </w:r>
      <w:r w:rsidRPr="00AC4C22">
        <w:rPr>
          <w:spacing w:val="23"/>
          <w:lang w:val="ru-RU"/>
        </w:rPr>
        <w:t xml:space="preserve"> </w:t>
      </w:r>
      <w:r w:rsidRPr="00AC4C22">
        <w:rPr>
          <w:spacing w:val="-1"/>
          <w:lang w:val="ru-RU"/>
        </w:rPr>
        <w:t>м</w:t>
      </w:r>
      <w:r w:rsidRPr="00AC4C22">
        <w:rPr>
          <w:lang w:val="ru-RU"/>
        </w:rPr>
        <w:t>о</w:t>
      </w:r>
      <w:r w:rsidRPr="00AC4C22">
        <w:rPr>
          <w:spacing w:val="1"/>
          <w:lang w:val="ru-RU"/>
        </w:rPr>
        <w:t>г</w:t>
      </w:r>
      <w:r w:rsidRPr="00AC4C22">
        <w:rPr>
          <w:spacing w:val="-3"/>
          <w:lang w:val="ru-RU"/>
        </w:rPr>
        <w:t>у</w:t>
      </w:r>
      <w:r w:rsidRPr="00AC4C22">
        <w:rPr>
          <w:lang w:val="ru-RU"/>
        </w:rPr>
        <w:t>ће</w:t>
      </w:r>
      <w:r w:rsidRPr="00AC4C22">
        <w:rPr>
          <w:spacing w:val="31"/>
          <w:lang w:val="ru-RU"/>
        </w:rPr>
        <w:t xml:space="preserve"> </w:t>
      </w:r>
      <w:r w:rsidRPr="00AC4C22">
        <w:rPr>
          <w:lang w:val="ru-RU"/>
        </w:rPr>
        <w:t>р</w:t>
      </w:r>
      <w:r w:rsidRPr="00AC4C22">
        <w:rPr>
          <w:spacing w:val="2"/>
          <w:lang w:val="ru-RU"/>
        </w:rPr>
        <w:t>е</w:t>
      </w:r>
      <w:r w:rsidRPr="00AC4C22">
        <w:rPr>
          <w:spacing w:val="-1"/>
          <w:lang w:val="ru-RU"/>
        </w:rPr>
        <w:t>ш</w:t>
      </w:r>
      <w:r w:rsidRPr="00AC4C22">
        <w:rPr>
          <w:spacing w:val="2"/>
          <w:lang w:val="ru-RU"/>
        </w:rPr>
        <w:t>и</w:t>
      </w:r>
      <w:r w:rsidRPr="00AC4C22">
        <w:rPr>
          <w:spacing w:val="-1"/>
          <w:lang w:val="ru-RU"/>
        </w:rPr>
        <w:t>т</w:t>
      </w:r>
      <w:r w:rsidRPr="00AC4C22">
        <w:rPr>
          <w:lang w:val="ru-RU"/>
        </w:rPr>
        <w:t>и</w:t>
      </w:r>
      <w:r w:rsidRPr="00AC4C22">
        <w:rPr>
          <w:spacing w:val="32"/>
          <w:lang w:val="ru-RU"/>
        </w:rPr>
        <w:t xml:space="preserve"> </w:t>
      </w:r>
      <w:r w:rsidRPr="00AC4C22">
        <w:rPr>
          <w:spacing w:val="2"/>
          <w:lang w:val="ru-RU"/>
        </w:rPr>
        <w:t>с</w:t>
      </w:r>
      <w:r w:rsidRPr="00AC4C22">
        <w:rPr>
          <w:spacing w:val="1"/>
          <w:lang w:val="ru-RU"/>
        </w:rPr>
        <w:t>п</w:t>
      </w:r>
      <w:r w:rsidRPr="00AC4C22">
        <w:rPr>
          <w:lang w:val="ru-RU"/>
        </w:rPr>
        <w:t>о</w:t>
      </w:r>
      <w:r w:rsidRPr="00AC4C22">
        <w:rPr>
          <w:spacing w:val="-2"/>
          <w:lang w:val="ru-RU"/>
        </w:rPr>
        <w:t>ра</w:t>
      </w:r>
      <w:r w:rsidRPr="00AC4C22">
        <w:rPr>
          <w:spacing w:val="-1"/>
          <w:lang w:val="ru-RU"/>
        </w:rPr>
        <w:t>з</w:t>
      </w:r>
      <w:r w:rsidRPr="00AC4C22">
        <w:rPr>
          <w:spacing w:val="-5"/>
          <w:lang w:val="ru-RU"/>
        </w:rPr>
        <w:t>у</w:t>
      </w:r>
      <w:r w:rsidRPr="00AC4C22">
        <w:rPr>
          <w:spacing w:val="2"/>
          <w:lang w:val="ru-RU"/>
        </w:rPr>
        <w:t>м</w:t>
      </w:r>
      <w:r w:rsidRPr="00AC4C22">
        <w:rPr>
          <w:lang w:val="ru-RU"/>
        </w:rPr>
        <w:t>о</w:t>
      </w:r>
      <w:r w:rsidRPr="00AC4C22">
        <w:rPr>
          <w:spacing w:val="-1"/>
          <w:lang w:val="ru-RU"/>
        </w:rPr>
        <w:t>м</w:t>
      </w:r>
      <w:r w:rsidRPr="00AC4C22">
        <w:rPr>
          <w:lang w:val="ru-RU"/>
        </w:rPr>
        <w:t>,</w:t>
      </w:r>
      <w:r w:rsidRPr="00AC4C22">
        <w:rPr>
          <w:spacing w:val="49"/>
          <w:lang w:val="ru-RU"/>
        </w:rPr>
        <w:t xml:space="preserve"> </w:t>
      </w:r>
      <w:r w:rsidRPr="00AC4C22">
        <w:rPr>
          <w:lang w:val="ru-RU"/>
        </w:rPr>
        <w:t>у</w:t>
      </w:r>
      <w:r w:rsidRPr="00AC4C22">
        <w:rPr>
          <w:spacing w:val="-6"/>
          <w:lang w:val="ru-RU"/>
        </w:rPr>
        <w:t>г</w:t>
      </w:r>
      <w:r w:rsidRPr="00AC4C22">
        <w:rPr>
          <w:lang w:val="ru-RU"/>
        </w:rPr>
        <w:t>о</w:t>
      </w:r>
      <w:r w:rsidRPr="00AC4C22">
        <w:rPr>
          <w:spacing w:val="-2"/>
          <w:lang w:val="ru-RU"/>
        </w:rPr>
        <w:t>в</w:t>
      </w:r>
      <w:r w:rsidRPr="00AC4C22">
        <w:rPr>
          <w:lang w:val="ru-RU"/>
        </w:rPr>
        <w:t>ор</w:t>
      </w:r>
      <w:r w:rsidRPr="00AC4C22">
        <w:rPr>
          <w:spacing w:val="1"/>
          <w:lang w:val="ru-RU"/>
        </w:rPr>
        <w:t>н</w:t>
      </w:r>
      <w:r w:rsidRPr="00AC4C22">
        <w:rPr>
          <w:lang w:val="ru-RU"/>
        </w:rPr>
        <w:t>е</w:t>
      </w:r>
      <w:r w:rsidRPr="00AC4C22">
        <w:rPr>
          <w:spacing w:val="37"/>
          <w:lang w:val="ru-RU"/>
        </w:rPr>
        <w:t xml:space="preserve"> </w:t>
      </w:r>
      <w:r w:rsidRPr="00AC4C22">
        <w:rPr>
          <w:lang w:val="ru-RU"/>
        </w:rPr>
        <w:t>с</w:t>
      </w:r>
      <w:r w:rsidRPr="00AC4C22">
        <w:rPr>
          <w:spacing w:val="-1"/>
          <w:lang w:val="ru-RU"/>
        </w:rPr>
        <w:t>т</w:t>
      </w:r>
      <w:r w:rsidRPr="00AC4C22">
        <w:rPr>
          <w:spacing w:val="-2"/>
          <w:lang w:val="ru-RU"/>
        </w:rPr>
        <w:t>р</w:t>
      </w:r>
      <w:r w:rsidRPr="00AC4C22">
        <w:rPr>
          <w:spacing w:val="2"/>
          <w:lang w:val="ru-RU"/>
        </w:rPr>
        <w:t>а</w:t>
      </w:r>
      <w:r w:rsidRPr="00AC4C22">
        <w:rPr>
          <w:spacing w:val="-2"/>
          <w:lang w:val="ru-RU"/>
        </w:rPr>
        <w:t>н</w:t>
      </w:r>
      <w:r w:rsidRPr="00AC4C22">
        <w:rPr>
          <w:lang w:val="ru-RU"/>
        </w:rPr>
        <w:t>е</w:t>
      </w:r>
      <w:r w:rsidRPr="00AC4C22">
        <w:rPr>
          <w:spacing w:val="33"/>
          <w:lang w:val="ru-RU"/>
        </w:rPr>
        <w:t xml:space="preserve"> </w:t>
      </w:r>
      <w:r w:rsidRPr="00AC4C22">
        <w:rPr>
          <w:spacing w:val="2"/>
          <w:lang w:val="ru-RU"/>
        </w:rPr>
        <w:t>с</w:t>
      </w:r>
      <w:r w:rsidRPr="00AC4C22">
        <w:rPr>
          <w:lang w:val="ru-RU"/>
        </w:rPr>
        <w:t>у</w:t>
      </w:r>
      <w:r w:rsidRPr="00AC4C22">
        <w:rPr>
          <w:spacing w:val="15"/>
          <w:lang w:val="ru-RU"/>
        </w:rPr>
        <w:t xml:space="preserve"> </w:t>
      </w:r>
      <w:r w:rsidRPr="00AC4C22">
        <w:rPr>
          <w:lang w:val="ru-RU"/>
        </w:rPr>
        <w:t>са</w:t>
      </w:r>
      <w:r w:rsidRPr="00AC4C22">
        <w:rPr>
          <w:spacing w:val="-4"/>
          <w:lang w:val="ru-RU"/>
        </w:rPr>
        <w:t>г</w:t>
      </w:r>
      <w:r w:rsidRPr="00AC4C22">
        <w:rPr>
          <w:spacing w:val="-1"/>
          <w:lang w:val="ru-RU"/>
        </w:rPr>
        <w:t>л</w:t>
      </w:r>
      <w:r w:rsidRPr="00AC4C22">
        <w:rPr>
          <w:lang w:val="ru-RU"/>
        </w:rPr>
        <w:t>ас</w:t>
      </w:r>
      <w:r w:rsidRPr="00AC4C22">
        <w:rPr>
          <w:spacing w:val="-2"/>
          <w:lang w:val="ru-RU"/>
        </w:rPr>
        <w:t>н</w:t>
      </w:r>
      <w:r w:rsidRPr="00AC4C22">
        <w:rPr>
          <w:lang w:val="ru-RU"/>
        </w:rPr>
        <w:t>е</w:t>
      </w:r>
      <w:r w:rsidRPr="00AC4C22">
        <w:rPr>
          <w:spacing w:val="42"/>
          <w:lang w:val="ru-RU"/>
        </w:rPr>
        <w:t xml:space="preserve"> </w:t>
      </w:r>
      <w:r w:rsidRPr="00AC4C22">
        <w:rPr>
          <w:spacing w:val="-1"/>
          <w:w w:val="103"/>
          <w:lang w:val="ru-RU"/>
        </w:rPr>
        <w:t>д</w:t>
      </w:r>
      <w:r w:rsidRPr="00AC4C22">
        <w:rPr>
          <w:w w:val="103"/>
          <w:lang w:val="ru-RU"/>
        </w:rPr>
        <w:t xml:space="preserve">а </w:t>
      </w:r>
      <w:r w:rsidRPr="00AC4C22">
        <w:rPr>
          <w:lang w:val="ru-RU"/>
        </w:rPr>
        <w:t>ће</w:t>
      </w:r>
      <w:r w:rsidRPr="00AC4C22">
        <w:rPr>
          <w:spacing w:val="9"/>
          <w:lang w:val="ru-RU"/>
        </w:rPr>
        <w:t xml:space="preserve"> </w:t>
      </w:r>
      <w:r w:rsidRPr="00AC4C22">
        <w:rPr>
          <w:spacing w:val="-1"/>
          <w:lang w:val="ru-RU"/>
        </w:rPr>
        <w:t>з</w:t>
      </w:r>
      <w:r w:rsidRPr="00AC4C22">
        <w:rPr>
          <w:lang w:val="ru-RU"/>
        </w:rPr>
        <w:t>а</w:t>
      </w:r>
      <w:r w:rsidRPr="00AC4C22">
        <w:rPr>
          <w:spacing w:val="8"/>
          <w:lang w:val="ru-RU"/>
        </w:rPr>
        <w:t xml:space="preserve"> </w:t>
      </w:r>
      <w:r w:rsidRPr="00AC4C22">
        <w:rPr>
          <w:lang w:val="ru-RU"/>
        </w:rPr>
        <w:t>ње</w:t>
      </w:r>
      <w:r w:rsidRPr="00AC4C22">
        <w:rPr>
          <w:spacing w:val="-6"/>
          <w:lang w:val="ru-RU"/>
        </w:rPr>
        <w:t>г</w:t>
      </w:r>
      <w:r w:rsidRPr="00AC4C22">
        <w:rPr>
          <w:lang w:val="ru-RU"/>
        </w:rPr>
        <w:t>о</w:t>
      </w:r>
      <w:r w:rsidRPr="00AC4C22">
        <w:rPr>
          <w:spacing w:val="-2"/>
          <w:lang w:val="ru-RU"/>
        </w:rPr>
        <w:t>в</w:t>
      </w:r>
      <w:r w:rsidRPr="00AC4C22">
        <w:rPr>
          <w:lang w:val="ru-RU"/>
        </w:rPr>
        <w:t>о</w:t>
      </w:r>
      <w:r w:rsidRPr="00AC4C22">
        <w:rPr>
          <w:spacing w:val="22"/>
          <w:lang w:val="ru-RU"/>
        </w:rPr>
        <w:t xml:space="preserve"> </w:t>
      </w:r>
      <w:r w:rsidRPr="00AC4C22">
        <w:rPr>
          <w:lang w:val="ru-RU"/>
        </w:rPr>
        <w:t>ре</w:t>
      </w:r>
      <w:r w:rsidRPr="00AC4C22">
        <w:rPr>
          <w:spacing w:val="-1"/>
          <w:lang w:val="ru-RU"/>
        </w:rPr>
        <w:t>ш</w:t>
      </w:r>
      <w:r w:rsidRPr="00AC4C22">
        <w:rPr>
          <w:lang w:val="ru-RU"/>
        </w:rPr>
        <w:t>а</w:t>
      </w:r>
      <w:r w:rsidRPr="00AC4C22">
        <w:rPr>
          <w:spacing w:val="-2"/>
          <w:lang w:val="ru-RU"/>
        </w:rPr>
        <w:t>в</w:t>
      </w:r>
      <w:r w:rsidRPr="00AC4C22">
        <w:rPr>
          <w:lang w:val="ru-RU"/>
        </w:rPr>
        <w:t>ање</w:t>
      </w:r>
      <w:r w:rsidRPr="00AC4C22">
        <w:rPr>
          <w:spacing w:val="32"/>
          <w:lang w:val="ru-RU"/>
        </w:rPr>
        <w:t xml:space="preserve"> </w:t>
      </w:r>
      <w:r w:rsidRPr="00AC4C22">
        <w:rPr>
          <w:spacing w:val="-1"/>
          <w:lang w:val="ru-RU"/>
        </w:rPr>
        <w:t>б</w:t>
      </w:r>
      <w:r w:rsidRPr="00AC4C22">
        <w:rPr>
          <w:lang w:val="ru-RU"/>
        </w:rPr>
        <w:t>и</w:t>
      </w:r>
      <w:r w:rsidRPr="00AC4C22">
        <w:rPr>
          <w:spacing w:val="-1"/>
          <w:lang w:val="ru-RU"/>
        </w:rPr>
        <w:t>т</w:t>
      </w:r>
      <w:r w:rsidRPr="00AC4C22">
        <w:rPr>
          <w:lang w:val="ru-RU"/>
        </w:rPr>
        <w:t>и</w:t>
      </w:r>
      <w:r w:rsidRPr="00AC4C22">
        <w:rPr>
          <w:spacing w:val="15"/>
          <w:lang w:val="ru-RU"/>
        </w:rPr>
        <w:t xml:space="preserve"> </w:t>
      </w:r>
      <w:r w:rsidRPr="00AC4C22">
        <w:rPr>
          <w:spacing w:val="-2"/>
          <w:lang w:val="ru-RU"/>
        </w:rPr>
        <w:t>н</w:t>
      </w:r>
      <w:r w:rsidRPr="00AC4C22">
        <w:rPr>
          <w:spacing w:val="2"/>
          <w:lang w:val="ru-RU"/>
        </w:rPr>
        <w:t>а</w:t>
      </w:r>
      <w:r w:rsidRPr="00AC4C22">
        <w:rPr>
          <w:spacing w:val="-1"/>
          <w:lang w:val="ru-RU"/>
        </w:rPr>
        <w:t>дл</w:t>
      </w:r>
      <w:r w:rsidRPr="00AC4C22">
        <w:rPr>
          <w:spacing w:val="-3"/>
          <w:lang w:val="ru-RU"/>
        </w:rPr>
        <w:t>е</w:t>
      </w:r>
      <w:r w:rsidRPr="00AC4C22">
        <w:rPr>
          <w:spacing w:val="1"/>
          <w:lang w:val="ru-RU"/>
        </w:rPr>
        <w:t>ж</w:t>
      </w:r>
      <w:r w:rsidRPr="00AC4C22">
        <w:rPr>
          <w:lang w:val="ru-RU"/>
        </w:rPr>
        <w:t>ан</w:t>
      </w:r>
      <w:r w:rsidRPr="00AC4C22">
        <w:rPr>
          <w:spacing w:val="29"/>
          <w:lang w:val="ru-RU"/>
        </w:rPr>
        <w:t xml:space="preserve"> </w:t>
      </w:r>
      <w:r w:rsidRPr="00AC4C22">
        <w:rPr>
          <w:spacing w:val="4"/>
          <w:lang w:val="ru-RU"/>
        </w:rPr>
        <w:t>с</w:t>
      </w:r>
      <w:r w:rsidRPr="00AC4C22">
        <w:rPr>
          <w:spacing w:val="-10"/>
          <w:lang w:val="ru-RU"/>
        </w:rPr>
        <w:t>у</w:t>
      </w:r>
      <w:r w:rsidRPr="00AC4C22">
        <w:rPr>
          <w:lang w:val="ru-RU"/>
        </w:rPr>
        <w:t>д</w:t>
      </w:r>
      <w:r w:rsidRPr="00AC4C22">
        <w:rPr>
          <w:spacing w:val="13"/>
          <w:lang w:val="ru-RU"/>
        </w:rPr>
        <w:t xml:space="preserve"> </w:t>
      </w:r>
      <w:r w:rsidRPr="00AC4C22">
        <w:rPr>
          <w:lang w:val="ru-RU"/>
        </w:rPr>
        <w:t>у</w:t>
      </w:r>
      <w:r w:rsidRPr="00AC4C22">
        <w:rPr>
          <w:spacing w:val="5"/>
          <w:lang w:val="ru-RU"/>
        </w:rPr>
        <w:t xml:space="preserve"> </w:t>
      </w:r>
      <w:r w:rsidRPr="00AC4C22">
        <w:rPr>
          <w:spacing w:val="-2"/>
          <w:w w:val="103"/>
        </w:rPr>
        <w:t>Ужицу.</w:t>
      </w:r>
    </w:p>
    <w:p w:rsidR="00AC4C22" w:rsidRPr="00AC4C22" w:rsidRDefault="00AC4C22" w:rsidP="00CE45AA">
      <w:pPr>
        <w:jc w:val="both"/>
      </w:pPr>
    </w:p>
    <w:p w:rsidR="00AB4E18" w:rsidRDefault="00AB4E18" w:rsidP="0051364A">
      <w:pPr>
        <w:keepNext/>
        <w:rPr>
          <w:b/>
          <w:lang w:val="ru-RU"/>
        </w:rPr>
      </w:pPr>
      <w:r w:rsidRPr="00AB4E18">
        <w:rPr>
          <w:b/>
          <w:lang w:val="ru-RU"/>
        </w:rPr>
        <w:t>Број примерака уговора</w:t>
      </w:r>
    </w:p>
    <w:p w:rsidR="00AB4E18" w:rsidRDefault="00AB4E18" w:rsidP="00AB4E18">
      <w:pPr>
        <w:keepNext/>
        <w:jc w:val="center"/>
        <w:rPr>
          <w:b/>
          <w:bCs/>
          <w:lang w:val="ru-RU"/>
        </w:rPr>
      </w:pPr>
      <w:r w:rsidRPr="00937DED">
        <w:rPr>
          <w:b/>
          <w:bCs/>
          <w:lang w:val="ru-RU"/>
        </w:rPr>
        <w:t xml:space="preserve">Члан </w:t>
      </w:r>
      <w:r w:rsidR="00B123DB">
        <w:rPr>
          <w:b/>
          <w:bCs/>
        </w:rPr>
        <w:t>29</w:t>
      </w:r>
      <w:r w:rsidRPr="00937DED">
        <w:rPr>
          <w:b/>
          <w:bCs/>
          <w:lang w:val="ru-RU"/>
        </w:rPr>
        <w:t>.</w:t>
      </w:r>
    </w:p>
    <w:p w:rsidR="00937DED" w:rsidRPr="00937DED" w:rsidRDefault="00937DED" w:rsidP="00AB4E18">
      <w:pPr>
        <w:keepNext/>
        <w:jc w:val="center"/>
        <w:rPr>
          <w:b/>
          <w:bCs/>
        </w:rPr>
      </w:pPr>
    </w:p>
    <w:p w:rsidR="00AB4E18" w:rsidRPr="00AB4E18" w:rsidRDefault="00AB4E18" w:rsidP="00D1070F">
      <w:pPr>
        <w:jc w:val="both"/>
        <w:rPr>
          <w:bCs/>
        </w:rPr>
      </w:pPr>
      <w:r w:rsidRPr="00AB4E18">
        <w:rPr>
          <w:bCs/>
          <w:lang w:val="ru-RU"/>
        </w:rPr>
        <w:t>Овај уговор сачињен је у 6 (шест) једнаких</w:t>
      </w:r>
      <w:r w:rsidRPr="00AB4E18">
        <w:rPr>
          <w:lang w:val="ru-RU"/>
        </w:rPr>
        <w:t xml:space="preserve"> </w:t>
      </w:r>
      <w:r w:rsidRPr="00AB4E18">
        <w:rPr>
          <w:bCs/>
          <w:lang w:val="ru-RU"/>
        </w:rPr>
        <w:t>примерака, по 3 (три) за сваку уговорну страну</w:t>
      </w:r>
      <w:r w:rsidR="006B2109">
        <w:rPr>
          <w:bCs/>
          <w:lang w:val="ru-RU"/>
        </w:rPr>
        <w:t>.</w:t>
      </w:r>
    </w:p>
    <w:p w:rsidR="00FC65B0" w:rsidRPr="00FC65B0" w:rsidRDefault="00FC65B0" w:rsidP="00AB4E18">
      <w:pPr>
        <w:tabs>
          <w:tab w:val="left" w:pos="1350"/>
        </w:tabs>
        <w:suppressAutoHyphens/>
        <w:spacing w:after="120"/>
        <w:jc w:val="both"/>
        <w:rPr>
          <w:rFonts w:eastAsia="Arial Unicode MS"/>
          <w:bCs/>
          <w:color w:val="000000"/>
          <w:kern w:val="1"/>
          <w:lang w:val="ru-RU" w:eastAsia="ar-SA"/>
        </w:rPr>
      </w:pPr>
    </w:p>
    <w:p w:rsidR="00C32353" w:rsidRPr="00C32353" w:rsidRDefault="00937DED" w:rsidP="00C32353">
      <w:pPr>
        <w:widowControl w:val="0"/>
        <w:shd w:val="clear" w:color="auto" w:fill="FFFFFF"/>
        <w:jc w:val="both"/>
        <w:rPr>
          <w:b/>
          <w:color w:val="000000"/>
        </w:rPr>
      </w:pPr>
      <w:r>
        <w:rPr>
          <w:b/>
          <w:color w:val="000000"/>
        </w:rPr>
        <w:t xml:space="preserve">         </w:t>
      </w:r>
      <w:r w:rsidR="00C32353" w:rsidRPr="00C32353">
        <w:rPr>
          <w:b/>
          <w:color w:val="000000"/>
        </w:rPr>
        <w:t>НАРУЧИЛАЦ</w:t>
      </w:r>
      <w:r w:rsidR="00C32353" w:rsidRPr="00C32353">
        <w:rPr>
          <w:b/>
          <w:color w:val="000000"/>
          <w:lang w:val="ru-RU"/>
        </w:rPr>
        <w:t xml:space="preserve">                                                            </w:t>
      </w:r>
      <w:r>
        <w:rPr>
          <w:b/>
          <w:color w:val="000000"/>
          <w:lang w:val="ru-RU"/>
        </w:rPr>
        <w:t xml:space="preserve">                          </w:t>
      </w:r>
      <w:r w:rsidR="00C32353" w:rsidRPr="00C32353">
        <w:rPr>
          <w:b/>
          <w:color w:val="000000"/>
          <w:lang w:val="ru-RU"/>
        </w:rPr>
        <w:t>ИЗВОЂАЧ</w:t>
      </w:r>
    </w:p>
    <w:p w:rsidR="00C32353" w:rsidRPr="00C32353" w:rsidRDefault="00C32353" w:rsidP="00C32353">
      <w:pPr>
        <w:widowControl w:val="0"/>
        <w:shd w:val="clear" w:color="auto" w:fill="FFFFFF"/>
        <w:tabs>
          <w:tab w:val="left" w:pos="1350"/>
        </w:tabs>
        <w:jc w:val="both"/>
        <w:rPr>
          <w:color w:val="000000"/>
        </w:rPr>
      </w:pPr>
      <w:r w:rsidRPr="00C32353">
        <w:rPr>
          <w:color w:val="000000"/>
        </w:rPr>
        <w:t>_______________________                                                             _______________________</w:t>
      </w:r>
    </w:p>
    <w:p w:rsidR="00C32353" w:rsidRPr="00C32353" w:rsidRDefault="00C32353" w:rsidP="00C32353">
      <w:pPr>
        <w:widowControl w:val="0"/>
        <w:shd w:val="clear" w:color="auto" w:fill="FFFFFF"/>
        <w:tabs>
          <w:tab w:val="left" w:pos="1350"/>
        </w:tabs>
        <w:jc w:val="both"/>
        <w:rPr>
          <w:color w:val="000000"/>
        </w:rPr>
      </w:pPr>
      <w:r w:rsidRPr="00C32353">
        <w:rPr>
          <w:color w:val="000000"/>
          <w:lang w:val="sr-Cyrl-CS"/>
        </w:rPr>
        <w:t>Начелник-Милоје Марић, дипл.ецц.</w:t>
      </w: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264F89" w:rsidRDefault="00264F89" w:rsidP="00FC65B0">
      <w:pPr>
        <w:suppressAutoHyphens/>
        <w:spacing w:line="100" w:lineRule="atLeast"/>
        <w:jc w:val="right"/>
        <w:rPr>
          <w:b/>
          <w:bCs/>
          <w:color w:val="000000"/>
          <w:kern w:val="1"/>
          <w:lang w:eastAsia="ar-SA"/>
        </w:rPr>
      </w:pPr>
    </w:p>
    <w:p w:rsidR="00595F1E" w:rsidRDefault="00595F1E" w:rsidP="00FC65B0">
      <w:pPr>
        <w:suppressAutoHyphens/>
        <w:spacing w:line="100" w:lineRule="atLeast"/>
        <w:jc w:val="right"/>
        <w:rPr>
          <w:b/>
          <w:bCs/>
          <w:color w:val="000000"/>
          <w:kern w:val="1"/>
          <w:lang w:eastAsia="ar-SA"/>
        </w:rPr>
      </w:pPr>
    </w:p>
    <w:p w:rsidR="00595F1E" w:rsidRDefault="00595F1E" w:rsidP="00FC65B0">
      <w:pPr>
        <w:suppressAutoHyphens/>
        <w:spacing w:line="100" w:lineRule="atLeast"/>
        <w:jc w:val="right"/>
        <w:rPr>
          <w:b/>
          <w:bCs/>
          <w:color w:val="000000"/>
          <w:kern w:val="1"/>
          <w:lang w:eastAsia="ar-SA"/>
        </w:rPr>
      </w:pPr>
    </w:p>
    <w:p w:rsidR="00595F1E" w:rsidRDefault="00595F1E" w:rsidP="00FC65B0">
      <w:pPr>
        <w:suppressAutoHyphens/>
        <w:spacing w:line="100" w:lineRule="atLeast"/>
        <w:jc w:val="right"/>
        <w:rPr>
          <w:b/>
          <w:bCs/>
          <w:color w:val="000000"/>
          <w:kern w:val="1"/>
          <w:lang w:eastAsia="ar-SA"/>
        </w:rPr>
      </w:pPr>
    </w:p>
    <w:p w:rsidR="00FC65B0" w:rsidRPr="00FC65B0" w:rsidRDefault="00C970E0" w:rsidP="00FC65B0">
      <w:pPr>
        <w:suppressAutoHyphens/>
        <w:spacing w:line="100" w:lineRule="atLeast"/>
        <w:jc w:val="right"/>
        <w:rPr>
          <w:b/>
          <w:bCs/>
          <w:color w:val="000000"/>
          <w:kern w:val="1"/>
          <w:lang w:eastAsia="ar-SA"/>
        </w:rPr>
      </w:pPr>
      <w:r>
        <w:rPr>
          <w:b/>
          <w:bCs/>
          <w:color w:val="000000"/>
          <w:kern w:val="1"/>
          <w:lang w:eastAsia="ar-SA"/>
        </w:rPr>
        <w:lastRenderedPageBreak/>
        <w:t>(</w:t>
      </w:r>
      <w:r w:rsidR="00FC65B0" w:rsidRPr="00FC65B0">
        <w:rPr>
          <w:b/>
          <w:bCs/>
          <w:color w:val="000000"/>
          <w:kern w:val="1"/>
          <w:lang w:eastAsia="ar-SA"/>
        </w:rPr>
        <w:t>ОБРАЗАЦ БР.</w:t>
      </w:r>
      <w:r w:rsidR="00BC251B">
        <w:rPr>
          <w:b/>
          <w:bCs/>
          <w:color w:val="000000"/>
          <w:kern w:val="1"/>
          <w:lang w:eastAsia="ar-SA"/>
        </w:rPr>
        <w:t>7</w:t>
      </w:r>
      <w:r w:rsidR="00FC65B0" w:rsidRPr="00FC65B0">
        <w:rPr>
          <w:b/>
          <w:bCs/>
          <w:color w:val="000000"/>
          <w:kern w:val="1"/>
          <w:lang w:eastAsia="ar-SA"/>
        </w:rPr>
        <w:t>)</w:t>
      </w:r>
    </w:p>
    <w:tbl>
      <w:tblPr>
        <w:tblW w:w="9562" w:type="dxa"/>
        <w:tblLook w:val="04A0"/>
      </w:tblPr>
      <w:tblGrid>
        <w:gridCol w:w="96"/>
        <w:gridCol w:w="236"/>
        <w:gridCol w:w="862"/>
        <w:gridCol w:w="1886"/>
        <w:gridCol w:w="1687"/>
        <w:gridCol w:w="1381"/>
        <w:gridCol w:w="114"/>
        <w:gridCol w:w="1182"/>
        <w:gridCol w:w="943"/>
        <w:gridCol w:w="855"/>
        <w:gridCol w:w="320"/>
      </w:tblGrid>
      <w:tr w:rsidR="006B1C17" w:rsidTr="00385518">
        <w:trPr>
          <w:gridBefore w:val="1"/>
          <w:wBefore w:w="96" w:type="dxa"/>
          <w:trHeight w:val="405"/>
        </w:trPr>
        <w:tc>
          <w:tcPr>
            <w:tcW w:w="236"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p w:rsidR="0049140B" w:rsidRDefault="0049140B">
            <w:pPr>
              <w:rPr>
                <w:rFonts w:ascii="Arial" w:hAnsi="Arial" w:cs="Arial"/>
                <w:sz w:val="20"/>
                <w:szCs w:val="20"/>
              </w:rPr>
            </w:pPr>
          </w:p>
          <w:p w:rsidR="0049140B" w:rsidRDefault="0049140B">
            <w:pPr>
              <w:rPr>
                <w:rFonts w:ascii="Arial" w:hAnsi="Arial" w:cs="Arial"/>
                <w:sz w:val="20"/>
                <w:szCs w:val="20"/>
              </w:rPr>
            </w:pPr>
          </w:p>
          <w:p w:rsidR="0049140B" w:rsidRPr="0049140B" w:rsidRDefault="0049140B">
            <w:pPr>
              <w:rPr>
                <w:rFonts w:ascii="Arial" w:hAnsi="Arial" w:cs="Arial"/>
                <w:sz w:val="20"/>
                <w:szCs w:val="20"/>
              </w:rPr>
            </w:pPr>
          </w:p>
        </w:tc>
        <w:tc>
          <w:tcPr>
            <w:tcW w:w="9230" w:type="dxa"/>
            <w:gridSpan w:val="9"/>
            <w:tcBorders>
              <w:top w:val="nil"/>
              <w:left w:val="nil"/>
              <w:bottom w:val="nil"/>
              <w:right w:val="nil"/>
            </w:tcBorders>
            <w:shd w:val="clear" w:color="auto" w:fill="auto"/>
            <w:noWrap/>
            <w:vAlign w:val="bottom"/>
            <w:hideMark/>
          </w:tcPr>
          <w:p w:rsidR="006B1C17" w:rsidRDefault="006B1C17" w:rsidP="00723ABB">
            <w:pPr>
              <w:rPr>
                <w:rFonts w:ascii="Arial" w:hAnsi="Arial" w:cs="Arial"/>
                <w:b/>
                <w:bCs/>
                <w:sz w:val="32"/>
                <w:szCs w:val="32"/>
              </w:rPr>
            </w:pPr>
          </w:p>
        </w:tc>
      </w:tr>
      <w:tr w:rsidR="00C970E0" w:rsidTr="00385518">
        <w:trPr>
          <w:gridBefore w:val="1"/>
          <w:wBefore w:w="96" w:type="dxa"/>
          <w:trHeight w:val="405"/>
        </w:trPr>
        <w:tc>
          <w:tcPr>
            <w:tcW w:w="236" w:type="dxa"/>
            <w:tcBorders>
              <w:top w:val="nil"/>
              <w:left w:val="nil"/>
              <w:bottom w:val="nil"/>
              <w:right w:val="nil"/>
            </w:tcBorders>
            <w:shd w:val="clear" w:color="auto" w:fill="auto"/>
            <w:noWrap/>
            <w:vAlign w:val="bottom"/>
            <w:hideMark/>
          </w:tcPr>
          <w:p w:rsidR="00C970E0" w:rsidRDefault="00C970E0">
            <w:pPr>
              <w:rPr>
                <w:rFonts w:ascii="Arial" w:hAnsi="Arial" w:cs="Arial"/>
                <w:sz w:val="20"/>
                <w:szCs w:val="20"/>
              </w:rPr>
            </w:pPr>
          </w:p>
        </w:tc>
        <w:tc>
          <w:tcPr>
            <w:tcW w:w="9230" w:type="dxa"/>
            <w:gridSpan w:val="9"/>
            <w:tcBorders>
              <w:top w:val="nil"/>
              <w:left w:val="nil"/>
              <w:bottom w:val="nil"/>
              <w:right w:val="nil"/>
            </w:tcBorders>
            <w:shd w:val="clear" w:color="auto" w:fill="auto"/>
            <w:noWrap/>
            <w:vAlign w:val="bottom"/>
            <w:hideMark/>
          </w:tcPr>
          <w:p w:rsidR="00C970E0" w:rsidRPr="00DC019C" w:rsidRDefault="00C970E0" w:rsidP="00C970E0">
            <w:pPr>
              <w:jc w:val="center"/>
              <w:rPr>
                <w:rFonts w:ascii="Tahoma" w:hAnsi="Tahoma" w:cs="Tahoma"/>
                <w:b/>
                <w:lang w:val="sr-Cyrl-CS"/>
              </w:rPr>
            </w:pPr>
          </w:p>
          <w:p w:rsidR="00C970E0" w:rsidRPr="00C92C62" w:rsidRDefault="00C970E0" w:rsidP="00C970E0">
            <w:pPr>
              <w:jc w:val="center"/>
              <w:rPr>
                <w:rFonts w:ascii="Tahoma" w:hAnsi="Tahoma" w:cs="Tahoma"/>
                <w:b/>
              </w:rPr>
            </w:pPr>
            <w:r w:rsidRPr="00C92C62">
              <w:rPr>
                <w:rFonts w:ascii="Tahoma" w:hAnsi="Tahoma" w:cs="Tahoma"/>
                <w:b/>
              </w:rPr>
              <w:t xml:space="preserve"> ПРЕДМЕР РАДОВА</w:t>
            </w:r>
          </w:p>
          <w:p w:rsidR="00C970E0" w:rsidRDefault="00C970E0" w:rsidP="00C970E0">
            <w:pPr>
              <w:jc w:val="center"/>
              <w:rPr>
                <w:rFonts w:ascii="Tahoma" w:hAnsi="Tahoma" w:cs="Tahoma"/>
                <w:b/>
                <w:lang w:val="sr-Cyrl-CS"/>
              </w:rPr>
            </w:pPr>
            <w:r w:rsidRPr="00C92C62">
              <w:rPr>
                <w:rFonts w:ascii="Tahoma" w:hAnsi="Tahoma" w:cs="Tahoma"/>
                <w:b/>
                <w:lang w:val="sr-Latn-CS"/>
              </w:rPr>
              <w:t xml:space="preserve">за </w:t>
            </w:r>
            <w:r>
              <w:rPr>
                <w:rFonts w:ascii="Tahoma" w:hAnsi="Tahoma" w:cs="Tahoma"/>
                <w:b/>
                <w:lang w:val="sr-Cyrl-CS"/>
              </w:rPr>
              <w:t>радове на пу</w:t>
            </w:r>
            <w:r>
              <w:rPr>
                <w:rFonts w:ascii="Tahoma" w:hAnsi="Tahoma" w:cs="Tahoma"/>
                <w:b/>
              </w:rPr>
              <w:t>т</w:t>
            </w:r>
            <w:r>
              <w:rPr>
                <w:rFonts w:ascii="Tahoma" w:hAnsi="Tahoma" w:cs="Tahoma"/>
                <w:b/>
                <w:lang w:val="sr-Cyrl-CS"/>
              </w:rPr>
              <w:t>ној инфраструктури у МЗ „</w:t>
            </w:r>
            <w:r>
              <w:rPr>
                <w:rFonts w:ascii="Tahoma" w:hAnsi="Tahoma" w:cs="Tahoma"/>
                <w:b/>
              </w:rPr>
              <w:t>Бела земља</w:t>
            </w:r>
            <w:r w:rsidRPr="00C92C62">
              <w:rPr>
                <w:rFonts w:ascii="Tahoma" w:hAnsi="Tahoma" w:cs="Tahoma"/>
                <w:b/>
                <w:lang w:val="sr-Cyrl-CS"/>
              </w:rPr>
              <w:t xml:space="preserve">“ </w:t>
            </w:r>
          </w:p>
          <w:p w:rsidR="00C970E0" w:rsidRPr="00C92C62" w:rsidRDefault="00C970E0" w:rsidP="00C970E0">
            <w:pPr>
              <w:jc w:val="center"/>
              <w:rPr>
                <w:rFonts w:ascii="Tahoma" w:hAnsi="Tahoma" w:cs="Tahoma"/>
                <w:b/>
                <w:lang w:val="sr-Cyrl-CS"/>
              </w:rPr>
            </w:pPr>
          </w:p>
          <w:p w:rsidR="00C970E0" w:rsidRPr="00784DBC" w:rsidRDefault="00C970E0" w:rsidP="00C970E0">
            <w:pPr>
              <w:rPr>
                <w:rFonts w:ascii="Tahoma" w:hAnsi="Tahoma" w:cs="Tahoma"/>
                <w:lang w:val="sr-Cyrl-CS"/>
              </w:rPr>
            </w:pPr>
          </w:p>
          <w:p w:rsidR="00C970E0" w:rsidRDefault="00C970E0" w:rsidP="00C970E0">
            <w:pPr>
              <w:ind w:right="-694"/>
              <w:rPr>
                <w:rFonts w:ascii="Tahoma" w:hAnsi="Tahoma" w:cs="Tahoma"/>
                <w:b/>
                <w:sz w:val="28"/>
                <w:szCs w:val="28"/>
                <w:lang w:val="sr-Cyrl-CS"/>
              </w:rPr>
            </w:pPr>
          </w:p>
          <w:p w:rsidR="00C970E0" w:rsidRPr="00375D11" w:rsidRDefault="00C970E0" w:rsidP="00C970E0">
            <w:pPr>
              <w:ind w:right="-874"/>
              <w:rPr>
                <w:rFonts w:ascii="Tahoma" w:hAnsi="Tahoma" w:cs="Tahoma"/>
                <w:b/>
                <w:sz w:val="28"/>
                <w:szCs w:val="28"/>
              </w:rPr>
            </w:pPr>
            <w:r>
              <w:rPr>
                <w:rFonts w:ascii="Tahoma" w:hAnsi="Tahoma" w:cs="Tahoma"/>
                <w:b/>
                <w:sz w:val="28"/>
                <w:szCs w:val="28"/>
              </w:rPr>
              <w:t>I</w:t>
            </w:r>
            <w:r>
              <w:rPr>
                <w:rFonts w:ascii="Tahoma" w:hAnsi="Tahoma" w:cs="Tahoma"/>
                <w:b/>
                <w:sz w:val="28"/>
                <w:szCs w:val="28"/>
              </w:rPr>
              <w:tab/>
              <w:t>Пут Петровићи</w:t>
            </w:r>
            <w:r>
              <w:rPr>
                <w:rFonts w:ascii="Tahoma" w:hAnsi="Tahoma" w:cs="Tahoma"/>
                <w:b/>
                <w:sz w:val="28"/>
                <w:szCs w:val="28"/>
                <w:lang w:val="sr-Cyrl-CS"/>
              </w:rPr>
              <w:t>, л=</w:t>
            </w:r>
            <w:r>
              <w:rPr>
                <w:rFonts w:ascii="Tahoma" w:hAnsi="Tahoma" w:cs="Tahoma"/>
                <w:b/>
                <w:sz w:val="28"/>
                <w:szCs w:val="28"/>
              </w:rPr>
              <w:t>70м, д= 3м</w:t>
            </w:r>
          </w:p>
          <w:p w:rsidR="00C970E0" w:rsidRPr="00673D2A" w:rsidRDefault="00C970E0" w:rsidP="00C970E0">
            <w:pPr>
              <w:ind w:right="-874"/>
              <w:rPr>
                <w:rFonts w:ascii="Tahoma" w:hAnsi="Tahoma" w:cs="Tahoma"/>
                <w:b/>
                <w:sz w:val="28"/>
                <w:szCs w:val="28"/>
              </w:rPr>
            </w:pPr>
          </w:p>
          <w:p w:rsidR="00C970E0" w:rsidRDefault="00C970E0" w:rsidP="00C970E0">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C970E0" w:rsidRDefault="00C970E0" w:rsidP="00C970E0">
            <w:pPr>
              <w:ind w:left="720" w:right="-694"/>
              <w:rPr>
                <w:rFonts w:ascii="Tahoma" w:hAnsi="Tahoma" w:cs="Tahoma"/>
                <w:lang w:val="sr-Cyrl-CS"/>
              </w:rPr>
            </w:pPr>
            <w:r>
              <w:rPr>
                <w:rFonts w:ascii="Tahoma" w:hAnsi="Tahoma" w:cs="Tahoma"/>
                <w:lang w:val="sr-Cyrl-CS"/>
              </w:rPr>
              <w:t>од каменог агрегата 0-60мм, са ква-</w:t>
            </w:r>
          </w:p>
          <w:p w:rsidR="00C970E0" w:rsidRDefault="00C970E0" w:rsidP="00C970E0">
            <w:pPr>
              <w:ind w:left="720" w:right="-1054"/>
              <w:rPr>
                <w:rFonts w:ascii="Tahoma" w:hAnsi="Tahoma" w:cs="Tahoma"/>
                <w:lang w:val="sr-Cyrl-CS"/>
              </w:rPr>
            </w:pPr>
            <w:r>
              <w:rPr>
                <w:rFonts w:ascii="Tahoma" w:hAnsi="Tahoma" w:cs="Tahoma"/>
                <w:lang w:val="sr-Cyrl-CS"/>
              </w:rPr>
              <w:t>шењем и ваљањем, д=</w:t>
            </w:r>
            <w:r>
              <w:rPr>
                <w:rFonts w:ascii="Tahoma" w:hAnsi="Tahoma" w:cs="Tahoma"/>
              </w:rPr>
              <w:t>15-</w:t>
            </w:r>
            <w:r>
              <w:rPr>
                <w:rFonts w:ascii="Tahoma" w:hAnsi="Tahoma" w:cs="Tahoma"/>
                <w:lang w:val="sr-Cyrl-CS"/>
              </w:rPr>
              <w:t>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54</w:t>
            </w:r>
            <w:r>
              <w:rPr>
                <w:rFonts w:ascii="Tahoma" w:hAnsi="Tahoma" w:cs="Tahoma"/>
                <w:lang w:val="sr-Cyrl-CS"/>
              </w:rPr>
              <w:tab/>
              <w:t>х</w:t>
            </w:r>
            <w:r>
              <w:rPr>
                <w:rFonts w:ascii="Tahoma" w:hAnsi="Tahoma" w:cs="Tahoma"/>
                <w:lang w:val="sr-Cyrl-CS"/>
              </w:rPr>
              <w:tab/>
              <w:t xml:space="preserve">= </w:t>
            </w:r>
          </w:p>
          <w:p w:rsidR="00C970E0" w:rsidRDefault="00C970E0" w:rsidP="00C970E0">
            <w:pPr>
              <w:ind w:right="-1054"/>
              <w:rPr>
                <w:rFonts w:ascii="Tahoma" w:hAnsi="Tahoma" w:cs="Tahoma"/>
                <w:lang w:val="sr-Cyrl-CS"/>
              </w:rPr>
            </w:pPr>
          </w:p>
          <w:p w:rsidR="00C970E0" w:rsidRDefault="00C970E0" w:rsidP="00C970E0">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C970E0" w:rsidRDefault="00C970E0" w:rsidP="00C970E0">
            <w:pPr>
              <w:ind w:right="-694"/>
              <w:rPr>
                <w:rFonts w:ascii="Tahoma" w:hAnsi="Tahoma" w:cs="Tahoma"/>
                <w:lang w:val="sr-Cyrl-CS"/>
              </w:rPr>
            </w:pPr>
            <w:r>
              <w:rPr>
                <w:rFonts w:ascii="Tahoma" w:hAnsi="Tahoma" w:cs="Tahoma"/>
                <w:lang w:val="sr-Cyrl-CS"/>
              </w:rPr>
              <w:tab/>
              <w:t xml:space="preserve">д=5цм, ширине од 3,0м </w:t>
            </w:r>
            <w:r>
              <w:rPr>
                <w:rFonts w:ascii="Tahoma" w:hAnsi="Tahoma" w:cs="Tahoma"/>
                <w:lang w:val="sr-Cyrl-CS"/>
              </w:rPr>
              <w:tab/>
            </w:r>
            <w:r>
              <w:rPr>
                <w:rFonts w:ascii="Tahoma" w:hAnsi="Tahoma" w:cs="Tahoma"/>
                <w:lang w:val="sr-Cyrl-CS"/>
              </w:rPr>
              <w:tab/>
            </w:r>
            <w:r>
              <w:rPr>
                <w:rFonts w:ascii="Tahoma" w:hAnsi="Tahoma" w:cs="Tahoma"/>
                <w:lang w:val="sr-Cyrl-CS"/>
              </w:rPr>
              <w:tab/>
            </w:r>
            <w:r w:rsidR="001C319A">
              <w:rPr>
                <w:rFonts w:ascii="Tahoma" w:hAnsi="Tahoma" w:cs="Tahoma"/>
                <w:lang w:val="sr-Cyrl-CS"/>
              </w:rPr>
              <w:t xml:space="preserve">         </w:t>
            </w:r>
            <w:r>
              <w:rPr>
                <w:rFonts w:ascii="Tahoma" w:hAnsi="Tahoma" w:cs="Tahoma"/>
                <w:lang w:val="sr-Cyrl-CS"/>
              </w:rPr>
              <w:t>м2</w:t>
            </w:r>
            <w:r>
              <w:rPr>
                <w:rFonts w:ascii="Tahoma" w:hAnsi="Tahoma" w:cs="Tahoma"/>
                <w:lang w:val="sr-Cyrl-CS"/>
              </w:rPr>
              <w:tab/>
              <w:t>225</w:t>
            </w:r>
            <w:r>
              <w:rPr>
                <w:rFonts w:ascii="Tahoma" w:hAnsi="Tahoma" w:cs="Tahoma"/>
                <w:lang w:val="sr-Cyrl-CS"/>
              </w:rPr>
              <w:tab/>
              <w:t>х</w:t>
            </w:r>
            <w:r>
              <w:rPr>
                <w:rFonts w:ascii="Tahoma" w:hAnsi="Tahoma" w:cs="Tahoma"/>
                <w:lang w:val="sr-Cyrl-CS"/>
              </w:rPr>
              <w:tab/>
              <w:t xml:space="preserve">= </w:t>
            </w:r>
          </w:p>
          <w:p w:rsidR="00C970E0" w:rsidRDefault="00C970E0" w:rsidP="00C970E0">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____________________________</w:t>
            </w:r>
          </w:p>
          <w:p w:rsidR="00C970E0" w:rsidRDefault="00C970E0" w:rsidP="00C970E0">
            <w:pPr>
              <w:ind w:right="-105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У К У П Н О:</w:t>
            </w:r>
            <w:r>
              <w:rPr>
                <w:rFonts w:ascii="Tahoma" w:hAnsi="Tahoma" w:cs="Tahoma"/>
                <w:lang w:val="sr-Cyrl-CS"/>
              </w:rPr>
              <w:tab/>
            </w:r>
          </w:p>
          <w:p w:rsidR="00C970E0" w:rsidRDefault="00C970E0" w:rsidP="00C970E0">
            <w:pPr>
              <w:ind w:right="-1054"/>
              <w:rPr>
                <w:rFonts w:ascii="Tahoma" w:hAnsi="Tahoma" w:cs="Tahoma"/>
                <w:lang w:val="sr-Cyrl-CS"/>
              </w:rPr>
            </w:pPr>
            <w:r>
              <w:rPr>
                <w:rFonts w:ascii="Tahoma" w:hAnsi="Tahoma" w:cs="Tahoma"/>
                <w:lang w:val="sr-Cyrl-CS"/>
              </w:rPr>
              <w:tab/>
            </w:r>
            <w:r>
              <w:rPr>
                <w:rFonts w:ascii="Tahoma" w:hAnsi="Tahoma" w:cs="Tahoma"/>
                <w:lang w:val="sr-Cyrl-CS"/>
              </w:rPr>
              <w:tab/>
            </w:r>
          </w:p>
          <w:p w:rsidR="00C970E0" w:rsidRDefault="00C970E0" w:rsidP="00C970E0">
            <w:pPr>
              <w:ind w:right="-694"/>
              <w:rPr>
                <w:rFonts w:ascii="Tahoma" w:hAnsi="Tahoma" w:cs="Tahoma"/>
                <w:lang w:val="sr-Cyrl-CS"/>
              </w:rPr>
            </w:pPr>
            <w:r>
              <w:rPr>
                <w:rFonts w:ascii="Tahoma" w:hAnsi="Tahoma" w:cs="Tahoma"/>
                <w:b/>
                <w:sz w:val="28"/>
                <w:szCs w:val="28"/>
              </w:rPr>
              <w:t>II</w:t>
            </w:r>
            <w:r>
              <w:rPr>
                <w:rFonts w:ascii="Tahoma" w:hAnsi="Tahoma" w:cs="Tahoma"/>
                <w:b/>
                <w:sz w:val="28"/>
                <w:szCs w:val="28"/>
              </w:rPr>
              <w:tab/>
            </w:r>
            <w:r>
              <w:rPr>
                <w:rFonts w:ascii="Tahoma" w:hAnsi="Tahoma" w:cs="Tahoma"/>
                <w:b/>
                <w:sz w:val="28"/>
                <w:szCs w:val="28"/>
                <w:lang w:val="sr-Cyrl-CS"/>
              </w:rPr>
              <w:t>Пут Танасијевићи, л=</w:t>
            </w:r>
            <w:r>
              <w:rPr>
                <w:rFonts w:ascii="Tahoma" w:hAnsi="Tahoma" w:cs="Tahoma"/>
                <w:b/>
                <w:sz w:val="28"/>
                <w:szCs w:val="28"/>
              </w:rPr>
              <w:t>75</w:t>
            </w:r>
            <w:r>
              <w:rPr>
                <w:rFonts w:ascii="Tahoma" w:hAnsi="Tahoma" w:cs="Tahoma"/>
                <w:b/>
                <w:sz w:val="28"/>
                <w:szCs w:val="28"/>
                <w:lang w:val="sr-Cyrl-CS"/>
              </w:rPr>
              <w:t>м, д=2,5м</w:t>
            </w:r>
            <w:r>
              <w:rPr>
                <w:rFonts w:ascii="Tahoma" w:hAnsi="Tahoma" w:cs="Tahoma"/>
                <w:lang w:val="sr-Cyrl-CS"/>
              </w:rPr>
              <w:tab/>
            </w:r>
          </w:p>
          <w:p w:rsidR="00C970E0" w:rsidRPr="007C2D99" w:rsidRDefault="00C970E0" w:rsidP="00C970E0">
            <w:pPr>
              <w:ind w:right="-694"/>
              <w:rPr>
                <w:rFonts w:ascii="Tahoma" w:hAnsi="Tahoma" w:cs="Tahoma"/>
                <w:b/>
                <w:sz w:val="28"/>
                <w:szCs w:val="28"/>
                <w:lang w:val="sr-Cyrl-CS"/>
              </w:rPr>
            </w:pPr>
            <w:r>
              <w:rPr>
                <w:rFonts w:ascii="Tahoma" w:hAnsi="Tahoma" w:cs="Tahoma"/>
                <w:lang w:val="sr-Cyrl-CS"/>
              </w:rPr>
              <w:tab/>
            </w:r>
          </w:p>
          <w:p w:rsidR="00C970E0" w:rsidRDefault="00C970E0" w:rsidP="00C970E0">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C970E0" w:rsidRDefault="00C970E0" w:rsidP="00C970E0">
            <w:pPr>
              <w:ind w:left="720" w:right="-694"/>
              <w:rPr>
                <w:rFonts w:ascii="Tahoma" w:hAnsi="Tahoma" w:cs="Tahoma"/>
                <w:lang w:val="sr-Cyrl-CS"/>
              </w:rPr>
            </w:pPr>
            <w:r>
              <w:rPr>
                <w:rFonts w:ascii="Tahoma" w:hAnsi="Tahoma" w:cs="Tahoma"/>
                <w:lang w:val="sr-Cyrl-CS"/>
              </w:rPr>
              <w:t>од каменог агрегата 0-60мм, са ква-</w:t>
            </w:r>
          </w:p>
          <w:p w:rsidR="00C970E0" w:rsidRDefault="00C970E0" w:rsidP="00C970E0">
            <w:pPr>
              <w:ind w:left="720" w:right="-1054"/>
              <w:rPr>
                <w:rFonts w:ascii="Tahoma" w:hAnsi="Tahoma" w:cs="Tahoma"/>
                <w:lang w:val="sr-Cyrl-CS"/>
              </w:rPr>
            </w:pPr>
            <w:r>
              <w:rPr>
                <w:rFonts w:ascii="Tahoma" w:hAnsi="Tahoma" w:cs="Tahoma"/>
                <w:lang w:val="sr-Cyrl-CS"/>
              </w:rPr>
              <w:t>шењем и ваљањем, д=</w:t>
            </w:r>
            <w:r>
              <w:rPr>
                <w:rFonts w:ascii="Tahoma" w:hAnsi="Tahoma" w:cs="Tahoma"/>
              </w:rPr>
              <w:t>15-</w:t>
            </w:r>
            <w:r>
              <w:rPr>
                <w:rFonts w:ascii="Tahoma" w:hAnsi="Tahoma" w:cs="Tahoma"/>
                <w:lang w:val="sr-Cyrl-CS"/>
              </w:rPr>
              <w:t>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45</w:t>
            </w:r>
            <w:r>
              <w:rPr>
                <w:rFonts w:ascii="Tahoma" w:hAnsi="Tahoma" w:cs="Tahoma"/>
                <w:lang w:val="sr-Cyrl-CS"/>
              </w:rPr>
              <w:tab/>
              <w:t>х</w:t>
            </w:r>
            <w:r>
              <w:rPr>
                <w:rFonts w:ascii="Tahoma" w:hAnsi="Tahoma" w:cs="Tahoma"/>
                <w:lang w:val="sr-Cyrl-CS"/>
              </w:rPr>
              <w:tab/>
              <w:t xml:space="preserve">= </w:t>
            </w:r>
          </w:p>
          <w:p w:rsidR="00C970E0" w:rsidRDefault="00C970E0" w:rsidP="00C970E0">
            <w:pPr>
              <w:ind w:left="720" w:right="-1054"/>
              <w:rPr>
                <w:rFonts w:ascii="Tahoma" w:hAnsi="Tahoma" w:cs="Tahoma"/>
                <w:lang w:val="sr-Cyrl-CS"/>
              </w:rPr>
            </w:pPr>
          </w:p>
          <w:p w:rsidR="00C970E0" w:rsidRDefault="00C970E0" w:rsidP="00C970E0">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C970E0" w:rsidRDefault="00C970E0" w:rsidP="00C970E0">
            <w:pPr>
              <w:ind w:right="-694"/>
              <w:rPr>
                <w:rFonts w:ascii="Tahoma" w:hAnsi="Tahoma" w:cs="Tahoma"/>
                <w:lang w:val="sr-Cyrl-CS"/>
              </w:rPr>
            </w:pPr>
            <w:r>
              <w:rPr>
                <w:rFonts w:ascii="Tahoma" w:hAnsi="Tahoma" w:cs="Tahoma"/>
                <w:lang w:val="sr-Cyrl-CS"/>
              </w:rPr>
              <w:tab/>
              <w:t xml:space="preserve">д=5цм, ширине од 2,50м </w:t>
            </w:r>
            <w:r>
              <w:rPr>
                <w:rFonts w:ascii="Tahoma" w:hAnsi="Tahoma" w:cs="Tahoma"/>
                <w:lang w:val="sr-Cyrl-CS"/>
              </w:rPr>
              <w:tab/>
            </w:r>
            <w:r>
              <w:rPr>
                <w:rFonts w:ascii="Tahoma" w:hAnsi="Tahoma" w:cs="Tahoma"/>
                <w:lang w:val="sr-Cyrl-CS"/>
              </w:rPr>
              <w:tab/>
            </w:r>
            <w:r>
              <w:rPr>
                <w:rFonts w:ascii="Tahoma" w:hAnsi="Tahoma" w:cs="Tahoma"/>
                <w:lang w:val="sr-Cyrl-CS"/>
              </w:rPr>
              <w:tab/>
              <w:t>м2</w:t>
            </w:r>
            <w:r>
              <w:rPr>
                <w:rFonts w:ascii="Tahoma" w:hAnsi="Tahoma" w:cs="Tahoma"/>
                <w:lang w:val="sr-Cyrl-CS"/>
              </w:rPr>
              <w:tab/>
              <w:t>188</w:t>
            </w:r>
            <w:r>
              <w:rPr>
                <w:rFonts w:ascii="Tahoma" w:hAnsi="Tahoma" w:cs="Tahoma"/>
                <w:lang w:val="sr-Cyrl-CS"/>
              </w:rPr>
              <w:tab/>
              <w:t>х</w:t>
            </w:r>
            <w:r>
              <w:rPr>
                <w:rFonts w:ascii="Tahoma" w:hAnsi="Tahoma" w:cs="Tahoma"/>
                <w:lang w:val="sr-Cyrl-CS"/>
              </w:rPr>
              <w:tab/>
              <w:t xml:space="preserve">= </w:t>
            </w:r>
          </w:p>
          <w:p w:rsidR="00C970E0" w:rsidRDefault="00C970E0" w:rsidP="00C970E0">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____________________________</w:t>
            </w:r>
          </w:p>
          <w:p w:rsidR="00C970E0" w:rsidRDefault="00C970E0" w:rsidP="00C970E0">
            <w:pPr>
              <w:ind w:right="-105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У К У П Н О:</w:t>
            </w:r>
            <w:r>
              <w:rPr>
                <w:rFonts w:ascii="Tahoma" w:hAnsi="Tahoma" w:cs="Tahoma"/>
                <w:lang w:val="sr-Cyrl-CS"/>
              </w:rPr>
              <w:tab/>
            </w:r>
          </w:p>
          <w:p w:rsidR="00C970E0" w:rsidRPr="00C4520D" w:rsidRDefault="00C970E0" w:rsidP="00C970E0">
            <w:pPr>
              <w:ind w:right="-1054"/>
              <w:rPr>
                <w:rFonts w:ascii="Tahoma" w:hAnsi="Tahoma" w:cs="Tahoma"/>
                <w:lang w:val="sr-Cyrl-CS"/>
              </w:rPr>
            </w:pPr>
          </w:p>
          <w:p w:rsidR="00C970E0" w:rsidRDefault="00C970E0" w:rsidP="00C970E0">
            <w:pPr>
              <w:ind w:right="-694"/>
              <w:rPr>
                <w:rFonts w:ascii="Tahoma" w:hAnsi="Tahoma" w:cs="Tahoma"/>
                <w:b/>
                <w:sz w:val="28"/>
                <w:szCs w:val="28"/>
                <w:lang w:val="sr-Cyrl-CS"/>
              </w:rPr>
            </w:pPr>
            <w:r>
              <w:rPr>
                <w:rFonts w:ascii="Tahoma" w:hAnsi="Tahoma" w:cs="Tahoma"/>
                <w:b/>
                <w:sz w:val="28"/>
                <w:szCs w:val="28"/>
              </w:rPr>
              <w:t>III</w:t>
            </w:r>
            <w:r>
              <w:rPr>
                <w:rFonts w:ascii="Tahoma" w:hAnsi="Tahoma" w:cs="Tahoma"/>
                <w:b/>
                <w:sz w:val="28"/>
                <w:szCs w:val="28"/>
              </w:rPr>
              <w:tab/>
            </w:r>
            <w:r>
              <w:rPr>
                <w:rFonts w:ascii="Tahoma" w:hAnsi="Tahoma" w:cs="Tahoma"/>
                <w:b/>
                <w:sz w:val="28"/>
                <w:szCs w:val="28"/>
                <w:lang w:val="sr-Cyrl-CS"/>
              </w:rPr>
              <w:t>Пут Чубрак-Ћировић, л=90м, д=2,5м</w:t>
            </w:r>
          </w:p>
          <w:p w:rsidR="00C970E0" w:rsidRPr="007C2D99" w:rsidRDefault="00C970E0" w:rsidP="00C970E0">
            <w:pPr>
              <w:ind w:right="-694"/>
              <w:rPr>
                <w:rFonts w:ascii="Tahoma" w:hAnsi="Tahoma" w:cs="Tahoma"/>
                <w:b/>
                <w:sz w:val="28"/>
                <w:szCs w:val="28"/>
                <w:lang w:val="sr-Cyrl-CS"/>
              </w:rPr>
            </w:pPr>
            <w:r>
              <w:rPr>
                <w:rFonts w:ascii="Tahoma" w:hAnsi="Tahoma" w:cs="Tahoma"/>
                <w:lang w:val="sr-Cyrl-CS"/>
              </w:rPr>
              <w:tab/>
            </w:r>
          </w:p>
          <w:p w:rsidR="00C970E0" w:rsidRDefault="00C970E0" w:rsidP="00C970E0">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C970E0" w:rsidRDefault="00C970E0" w:rsidP="00C970E0">
            <w:pPr>
              <w:ind w:left="720" w:right="-694"/>
              <w:rPr>
                <w:rFonts w:ascii="Tahoma" w:hAnsi="Tahoma" w:cs="Tahoma"/>
                <w:lang w:val="sr-Cyrl-CS"/>
              </w:rPr>
            </w:pPr>
            <w:r>
              <w:rPr>
                <w:rFonts w:ascii="Tahoma" w:hAnsi="Tahoma" w:cs="Tahoma"/>
                <w:lang w:val="sr-Cyrl-CS"/>
              </w:rPr>
              <w:t>од каменог агрегата 0-60мм, са ква-</w:t>
            </w:r>
          </w:p>
          <w:p w:rsidR="00C970E0" w:rsidRDefault="00C970E0" w:rsidP="00C970E0">
            <w:pPr>
              <w:ind w:left="720" w:right="-1054"/>
              <w:rPr>
                <w:rFonts w:ascii="Tahoma" w:hAnsi="Tahoma" w:cs="Tahoma"/>
                <w:lang w:val="sr-Cyrl-CS"/>
              </w:rPr>
            </w:pPr>
            <w:r>
              <w:rPr>
                <w:rFonts w:ascii="Tahoma" w:hAnsi="Tahoma" w:cs="Tahoma"/>
                <w:lang w:val="sr-Cyrl-CS"/>
              </w:rPr>
              <w:t>шењем и ваљањем, д=</w:t>
            </w:r>
            <w:r>
              <w:rPr>
                <w:rFonts w:ascii="Tahoma" w:hAnsi="Tahoma" w:cs="Tahoma"/>
              </w:rPr>
              <w:t>15-</w:t>
            </w:r>
            <w:r>
              <w:rPr>
                <w:rFonts w:ascii="Tahoma" w:hAnsi="Tahoma" w:cs="Tahoma"/>
                <w:lang w:val="sr-Cyrl-CS"/>
              </w:rPr>
              <w:t>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54</w:t>
            </w:r>
            <w:r>
              <w:rPr>
                <w:rFonts w:ascii="Tahoma" w:hAnsi="Tahoma" w:cs="Tahoma"/>
                <w:lang w:val="sr-Cyrl-CS"/>
              </w:rPr>
              <w:tab/>
              <w:t>х</w:t>
            </w:r>
            <w:r>
              <w:rPr>
                <w:rFonts w:ascii="Tahoma" w:hAnsi="Tahoma" w:cs="Tahoma"/>
                <w:lang w:val="sr-Cyrl-CS"/>
              </w:rPr>
              <w:tab/>
              <w:t xml:space="preserve">= </w:t>
            </w:r>
          </w:p>
          <w:p w:rsidR="00C970E0" w:rsidRDefault="00C970E0" w:rsidP="00C970E0">
            <w:pPr>
              <w:ind w:left="720" w:right="-1054"/>
              <w:rPr>
                <w:rFonts w:ascii="Tahoma" w:hAnsi="Tahoma" w:cs="Tahoma"/>
                <w:lang w:val="sr-Cyrl-CS"/>
              </w:rPr>
            </w:pPr>
          </w:p>
          <w:p w:rsidR="00C970E0" w:rsidRDefault="00C970E0" w:rsidP="00C970E0">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C970E0" w:rsidRDefault="00C970E0" w:rsidP="00C970E0">
            <w:pPr>
              <w:ind w:right="-694"/>
              <w:rPr>
                <w:rFonts w:ascii="Tahoma" w:hAnsi="Tahoma" w:cs="Tahoma"/>
                <w:lang w:val="sr-Cyrl-CS"/>
              </w:rPr>
            </w:pPr>
            <w:r>
              <w:rPr>
                <w:rFonts w:ascii="Tahoma" w:hAnsi="Tahoma" w:cs="Tahoma"/>
                <w:lang w:val="sr-Cyrl-CS"/>
              </w:rPr>
              <w:tab/>
              <w:t xml:space="preserve">д=5цм, ширине од 2,50м </w:t>
            </w:r>
            <w:r>
              <w:rPr>
                <w:rFonts w:ascii="Tahoma" w:hAnsi="Tahoma" w:cs="Tahoma"/>
                <w:lang w:val="sr-Cyrl-CS"/>
              </w:rPr>
              <w:tab/>
            </w:r>
            <w:r>
              <w:rPr>
                <w:rFonts w:ascii="Tahoma" w:hAnsi="Tahoma" w:cs="Tahoma"/>
                <w:lang w:val="sr-Cyrl-CS"/>
              </w:rPr>
              <w:tab/>
            </w:r>
            <w:r>
              <w:rPr>
                <w:rFonts w:ascii="Tahoma" w:hAnsi="Tahoma" w:cs="Tahoma"/>
                <w:lang w:val="sr-Cyrl-CS"/>
              </w:rPr>
              <w:tab/>
              <w:t>м2</w:t>
            </w:r>
            <w:r>
              <w:rPr>
                <w:rFonts w:ascii="Tahoma" w:hAnsi="Tahoma" w:cs="Tahoma"/>
                <w:lang w:val="sr-Cyrl-CS"/>
              </w:rPr>
              <w:tab/>
              <w:t>225</w:t>
            </w:r>
            <w:r>
              <w:rPr>
                <w:rFonts w:ascii="Tahoma" w:hAnsi="Tahoma" w:cs="Tahoma"/>
                <w:lang w:val="sr-Cyrl-CS"/>
              </w:rPr>
              <w:tab/>
              <w:t>х</w:t>
            </w:r>
            <w:r>
              <w:rPr>
                <w:rFonts w:ascii="Tahoma" w:hAnsi="Tahoma" w:cs="Tahoma"/>
                <w:lang w:val="sr-Cyrl-CS"/>
              </w:rPr>
              <w:tab/>
              <w:t xml:space="preserve">= </w:t>
            </w:r>
          </w:p>
          <w:p w:rsidR="00C970E0" w:rsidRDefault="00C970E0" w:rsidP="00C970E0">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____________________________</w:t>
            </w:r>
          </w:p>
          <w:p w:rsidR="00C970E0" w:rsidRDefault="00C970E0" w:rsidP="00C970E0">
            <w:pPr>
              <w:ind w:right="-1054"/>
              <w:rPr>
                <w:rFonts w:ascii="Tahoma" w:hAnsi="Tahoma" w:cs="Tahoma"/>
                <w:lang w:val="sr-Cyrl-CS"/>
              </w:rPr>
            </w:pPr>
            <w:r>
              <w:rPr>
                <w:rFonts w:ascii="Tahoma" w:hAnsi="Tahoma" w:cs="Tahoma"/>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У К У П Н О:</w:t>
            </w:r>
            <w:r>
              <w:rPr>
                <w:rFonts w:ascii="Tahoma" w:hAnsi="Tahoma" w:cs="Tahoma"/>
                <w:lang w:val="sr-Cyrl-CS"/>
              </w:rPr>
              <w:tab/>
            </w:r>
          </w:p>
          <w:p w:rsidR="00C970E0" w:rsidRDefault="00C970E0" w:rsidP="00C970E0">
            <w:pPr>
              <w:ind w:right="-1054"/>
              <w:rPr>
                <w:rFonts w:ascii="Tahoma" w:hAnsi="Tahoma" w:cs="Tahoma"/>
                <w:lang w:val="sr-Cyrl-CS"/>
              </w:rPr>
            </w:pPr>
          </w:p>
          <w:p w:rsidR="00C970E0" w:rsidRPr="00375D11" w:rsidRDefault="00C970E0" w:rsidP="00C970E0">
            <w:pPr>
              <w:ind w:right="-694"/>
              <w:rPr>
                <w:rFonts w:ascii="Tahoma" w:hAnsi="Tahoma" w:cs="Tahoma"/>
                <w:b/>
                <w:lang w:val="sr-Cyrl-CS"/>
              </w:rPr>
            </w:pPr>
            <w:r>
              <w:rPr>
                <w:rFonts w:ascii="Tahoma" w:hAnsi="Tahoma" w:cs="Tahoma"/>
                <w:b/>
                <w:sz w:val="28"/>
                <w:szCs w:val="28"/>
              </w:rPr>
              <w:t>IV</w:t>
            </w:r>
            <w:r>
              <w:rPr>
                <w:rFonts w:ascii="Tahoma" w:hAnsi="Tahoma" w:cs="Tahoma"/>
                <w:b/>
                <w:sz w:val="28"/>
                <w:szCs w:val="28"/>
              </w:rPr>
              <w:tab/>
            </w:r>
            <w:r>
              <w:rPr>
                <w:rFonts w:ascii="Tahoma" w:hAnsi="Tahoma" w:cs="Tahoma"/>
                <w:b/>
                <w:sz w:val="28"/>
                <w:szCs w:val="28"/>
                <w:lang w:val="sr-Cyrl-CS"/>
              </w:rPr>
              <w:t>Пут Чарапић Јевђа, л=130м</w:t>
            </w:r>
            <w:r w:rsidRPr="00375D11">
              <w:rPr>
                <w:rFonts w:ascii="Tahoma" w:hAnsi="Tahoma" w:cs="Tahoma"/>
                <w:sz w:val="28"/>
                <w:szCs w:val="28"/>
                <w:lang w:val="sr-Cyrl-CS"/>
              </w:rPr>
              <w:t xml:space="preserve">, </w:t>
            </w:r>
            <w:r w:rsidRPr="00375D11">
              <w:rPr>
                <w:rFonts w:ascii="Tahoma" w:hAnsi="Tahoma" w:cs="Tahoma"/>
                <w:b/>
                <w:sz w:val="28"/>
                <w:szCs w:val="28"/>
                <w:lang w:val="sr-Cyrl-CS"/>
              </w:rPr>
              <w:t>д=2,5м</w:t>
            </w:r>
          </w:p>
          <w:p w:rsidR="00C970E0" w:rsidRPr="007C2D99" w:rsidRDefault="00C970E0" w:rsidP="00C970E0">
            <w:pPr>
              <w:ind w:right="-694"/>
              <w:rPr>
                <w:rFonts w:ascii="Tahoma" w:hAnsi="Tahoma" w:cs="Tahoma"/>
                <w:b/>
                <w:sz w:val="28"/>
                <w:szCs w:val="28"/>
                <w:lang w:val="sr-Cyrl-CS"/>
              </w:rPr>
            </w:pPr>
            <w:r>
              <w:rPr>
                <w:rFonts w:ascii="Tahoma" w:hAnsi="Tahoma" w:cs="Tahoma"/>
                <w:lang w:val="sr-Cyrl-CS"/>
              </w:rPr>
              <w:tab/>
            </w:r>
          </w:p>
          <w:p w:rsidR="00C970E0" w:rsidRDefault="00C970E0" w:rsidP="00C970E0">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C970E0" w:rsidRDefault="00C970E0" w:rsidP="00C970E0">
            <w:pPr>
              <w:ind w:left="720" w:right="-694"/>
              <w:rPr>
                <w:rFonts w:ascii="Tahoma" w:hAnsi="Tahoma" w:cs="Tahoma"/>
                <w:lang w:val="sr-Cyrl-CS"/>
              </w:rPr>
            </w:pPr>
            <w:r>
              <w:rPr>
                <w:rFonts w:ascii="Tahoma" w:hAnsi="Tahoma" w:cs="Tahoma"/>
                <w:lang w:val="sr-Cyrl-CS"/>
              </w:rPr>
              <w:t>од каменог агрегата 0-60мм, са ква-</w:t>
            </w:r>
          </w:p>
          <w:p w:rsidR="00C970E0" w:rsidRDefault="00C970E0" w:rsidP="00C970E0">
            <w:pPr>
              <w:ind w:left="720" w:right="-1054"/>
              <w:rPr>
                <w:rFonts w:ascii="Tahoma" w:hAnsi="Tahoma" w:cs="Tahoma"/>
                <w:lang w:val="sr-Cyrl-CS"/>
              </w:rPr>
            </w:pPr>
            <w:r>
              <w:rPr>
                <w:rFonts w:ascii="Tahoma" w:hAnsi="Tahoma" w:cs="Tahoma"/>
                <w:lang w:val="sr-Cyrl-CS"/>
              </w:rPr>
              <w:t>шењем и ваљањем, д=</w:t>
            </w:r>
            <w:r>
              <w:rPr>
                <w:rFonts w:ascii="Tahoma" w:hAnsi="Tahoma" w:cs="Tahoma"/>
              </w:rPr>
              <w:t>15-</w:t>
            </w:r>
            <w:r>
              <w:rPr>
                <w:rFonts w:ascii="Tahoma" w:hAnsi="Tahoma" w:cs="Tahoma"/>
                <w:lang w:val="sr-Cyrl-CS"/>
              </w:rPr>
              <w:t>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81</w:t>
            </w:r>
            <w:r>
              <w:rPr>
                <w:rFonts w:ascii="Tahoma" w:hAnsi="Tahoma" w:cs="Tahoma"/>
                <w:lang w:val="sr-Cyrl-CS"/>
              </w:rPr>
              <w:tab/>
              <w:t>х</w:t>
            </w:r>
            <w:r>
              <w:rPr>
                <w:rFonts w:ascii="Tahoma" w:hAnsi="Tahoma" w:cs="Tahoma"/>
                <w:lang w:val="sr-Cyrl-CS"/>
              </w:rPr>
              <w:tab/>
              <w:t xml:space="preserve">= </w:t>
            </w:r>
          </w:p>
          <w:p w:rsidR="00C970E0" w:rsidRDefault="00C970E0" w:rsidP="00C970E0">
            <w:pPr>
              <w:ind w:right="-694"/>
              <w:rPr>
                <w:rFonts w:ascii="Tahoma" w:hAnsi="Tahoma" w:cs="Tahoma"/>
                <w:lang w:val="sr-Cyrl-CS"/>
              </w:rPr>
            </w:pPr>
            <w:r>
              <w:rPr>
                <w:rFonts w:ascii="Tahoma" w:hAnsi="Tahoma" w:cs="Tahoma"/>
                <w:lang w:val="sr-Cyrl-CS"/>
              </w:rPr>
              <w:lastRenderedPageBreak/>
              <w:t>2.</w:t>
            </w:r>
            <w:r>
              <w:rPr>
                <w:rFonts w:ascii="Tahoma" w:hAnsi="Tahoma" w:cs="Tahoma"/>
                <w:lang w:val="sr-Cyrl-CS"/>
              </w:rPr>
              <w:tab/>
              <w:t>Израда асфалтног застора од АБ 11,</w:t>
            </w:r>
          </w:p>
          <w:p w:rsidR="00C970E0" w:rsidRDefault="00C970E0" w:rsidP="00C970E0">
            <w:pPr>
              <w:ind w:right="-694"/>
              <w:rPr>
                <w:rFonts w:ascii="Tahoma" w:hAnsi="Tahoma" w:cs="Tahoma"/>
                <w:lang w:val="sr-Cyrl-CS"/>
              </w:rPr>
            </w:pPr>
            <w:r>
              <w:rPr>
                <w:rFonts w:ascii="Tahoma" w:hAnsi="Tahoma" w:cs="Tahoma"/>
                <w:lang w:val="sr-Cyrl-CS"/>
              </w:rPr>
              <w:tab/>
              <w:t xml:space="preserve">д=5цм, ширине од 2,50м </w:t>
            </w:r>
            <w:r>
              <w:rPr>
                <w:rFonts w:ascii="Tahoma" w:hAnsi="Tahoma" w:cs="Tahoma"/>
                <w:lang w:val="sr-Cyrl-CS"/>
              </w:rPr>
              <w:tab/>
            </w:r>
            <w:r>
              <w:rPr>
                <w:rFonts w:ascii="Tahoma" w:hAnsi="Tahoma" w:cs="Tahoma"/>
                <w:lang w:val="sr-Cyrl-CS"/>
              </w:rPr>
              <w:tab/>
            </w:r>
            <w:r>
              <w:rPr>
                <w:rFonts w:ascii="Tahoma" w:hAnsi="Tahoma" w:cs="Tahoma"/>
                <w:lang w:val="sr-Cyrl-CS"/>
              </w:rPr>
              <w:tab/>
              <w:t>м2</w:t>
            </w:r>
            <w:r>
              <w:rPr>
                <w:rFonts w:ascii="Tahoma" w:hAnsi="Tahoma" w:cs="Tahoma"/>
                <w:lang w:val="sr-Cyrl-CS"/>
              </w:rPr>
              <w:tab/>
              <w:t>337</w:t>
            </w:r>
            <w:r>
              <w:rPr>
                <w:rFonts w:ascii="Tahoma" w:hAnsi="Tahoma" w:cs="Tahoma"/>
                <w:lang w:val="sr-Cyrl-CS"/>
              </w:rPr>
              <w:tab/>
              <w:t>х</w:t>
            </w:r>
            <w:r>
              <w:rPr>
                <w:rFonts w:ascii="Tahoma" w:hAnsi="Tahoma" w:cs="Tahoma"/>
                <w:lang w:val="sr-Cyrl-CS"/>
              </w:rPr>
              <w:tab/>
              <w:t xml:space="preserve">= </w:t>
            </w:r>
          </w:p>
          <w:p w:rsidR="00C970E0" w:rsidRDefault="00C970E0" w:rsidP="00C970E0">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____________________________</w:t>
            </w:r>
          </w:p>
          <w:p w:rsidR="00C970E0" w:rsidRDefault="00C970E0" w:rsidP="00C970E0">
            <w:pPr>
              <w:ind w:right="-105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У К У П Н О:</w:t>
            </w:r>
            <w:r>
              <w:rPr>
                <w:rFonts w:ascii="Tahoma" w:hAnsi="Tahoma" w:cs="Tahoma"/>
                <w:lang w:val="sr-Cyrl-CS"/>
              </w:rPr>
              <w:tab/>
            </w:r>
          </w:p>
          <w:p w:rsidR="00C970E0" w:rsidRDefault="00C970E0" w:rsidP="00C970E0">
            <w:pPr>
              <w:ind w:right="-1054"/>
              <w:rPr>
                <w:rFonts w:ascii="Tahoma" w:hAnsi="Tahoma" w:cs="Tahoma"/>
                <w:lang w:val="sr-Cyrl-CS"/>
              </w:rPr>
            </w:pPr>
          </w:p>
          <w:p w:rsidR="00C970E0" w:rsidRDefault="00C970E0" w:rsidP="00C970E0">
            <w:pPr>
              <w:ind w:right="-1054"/>
              <w:rPr>
                <w:rFonts w:ascii="Tahoma" w:hAnsi="Tahoma" w:cs="Tahoma"/>
                <w:lang w:val="sr-Cyrl-CS"/>
              </w:rPr>
            </w:pPr>
          </w:p>
          <w:p w:rsidR="00C970E0" w:rsidRDefault="00C970E0" w:rsidP="00C970E0">
            <w:pPr>
              <w:ind w:right="-1054"/>
              <w:rPr>
                <w:rFonts w:ascii="Tahoma" w:hAnsi="Tahoma" w:cs="Tahoma"/>
                <w:lang w:val="sr-Cyrl-CS"/>
              </w:rPr>
            </w:pPr>
          </w:p>
          <w:p w:rsidR="00C970E0" w:rsidRPr="00C4520D" w:rsidRDefault="00C970E0" w:rsidP="00C970E0">
            <w:pPr>
              <w:ind w:right="-1054"/>
              <w:rPr>
                <w:rFonts w:ascii="Tahoma" w:hAnsi="Tahoma" w:cs="Tahoma"/>
                <w:lang w:val="sr-Cyrl-CS"/>
              </w:rPr>
            </w:pPr>
          </w:p>
          <w:p w:rsidR="00C970E0" w:rsidRDefault="00C970E0" w:rsidP="00C970E0">
            <w:pPr>
              <w:ind w:right="-694"/>
              <w:rPr>
                <w:rFonts w:ascii="Tahoma" w:hAnsi="Tahoma" w:cs="Tahoma"/>
                <w:b/>
                <w:sz w:val="28"/>
                <w:szCs w:val="28"/>
                <w:lang w:val="sr-Cyrl-CS"/>
              </w:rPr>
            </w:pPr>
            <w:r>
              <w:rPr>
                <w:rFonts w:ascii="Tahoma" w:hAnsi="Tahoma" w:cs="Tahoma"/>
                <w:b/>
                <w:sz w:val="28"/>
                <w:szCs w:val="28"/>
              </w:rPr>
              <w:t>V</w:t>
            </w:r>
            <w:r>
              <w:rPr>
                <w:rFonts w:ascii="Tahoma" w:hAnsi="Tahoma" w:cs="Tahoma"/>
                <w:b/>
                <w:sz w:val="28"/>
                <w:szCs w:val="28"/>
              </w:rPr>
              <w:tab/>
            </w:r>
            <w:r>
              <w:rPr>
                <w:rFonts w:ascii="Tahoma" w:hAnsi="Tahoma" w:cs="Tahoma"/>
                <w:b/>
                <w:sz w:val="28"/>
                <w:szCs w:val="28"/>
                <w:lang w:val="sr-Cyrl-CS"/>
              </w:rPr>
              <w:t>Пут Чарапић Радована, л=125м, д=2,5м</w:t>
            </w:r>
          </w:p>
          <w:p w:rsidR="00C970E0" w:rsidRPr="007C2D99" w:rsidRDefault="00C970E0" w:rsidP="00C970E0">
            <w:pPr>
              <w:ind w:right="-694"/>
              <w:rPr>
                <w:rFonts w:ascii="Tahoma" w:hAnsi="Tahoma" w:cs="Tahoma"/>
                <w:b/>
                <w:sz w:val="28"/>
                <w:szCs w:val="28"/>
                <w:lang w:val="sr-Cyrl-CS"/>
              </w:rPr>
            </w:pPr>
            <w:r>
              <w:rPr>
                <w:rFonts w:ascii="Tahoma" w:hAnsi="Tahoma" w:cs="Tahoma"/>
                <w:lang w:val="sr-Cyrl-CS"/>
              </w:rPr>
              <w:tab/>
            </w:r>
          </w:p>
          <w:p w:rsidR="00C970E0" w:rsidRDefault="00C970E0" w:rsidP="00C970E0">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C970E0" w:rsidRDefault="00C970E0" w:rsidP="00C970E0">
            <w:pPr>
              <w:ind w:left="720" w:right="-694"/>
              <w:rPr>
                <w:rFonts w:ascii="Tahoma" w:hAnsi="Tahoma" w:cs="Tahoma"/>
                <w:lang w:val="sr-Cyrl-CS"/>
              </w:rPr>
            </w:pPr>
            <w:r>
              <w:rPr>
                <w:rFonts w:ascii="Tahoma" w:hAnsi="Tahoma" w:cs="Tahoma"/>
                <w:lang w:val="sr-Cyrl-CS"/>
              </w:rPr>
              <w:t>од каменог агрегата 0-60мм, са ква-</w:t>
            </w:r>
          </w:p>
          <w:p w:rsidR="00C970E0" w:rsidRDefault="00C970E0" w:rsidP="00C970E0">
            <w:pPr>
              <w:ind w:left="720" w:right="-1054"/>
              <w:rPr>
                <w:rFonts w:ascii="Tahoma" w:hAnsi="Tahoma" w:cs="Tahoma"/>
                <w:lang w:val="sr-Cyrl-CS"/>
              </w:rPr>
            </w:pPr>
            <w:r>
              <w:rPr>
                <w:rFonts w:ascii="Tahoma" w:hAnsi="Tahoma" w:cs="Tahoma"/>
                <w:lang w:val="sr-Cyrl-CS"/>
              </w:rPr>
              <w:t>шењем и ваљањем, д=</w:t>
            </w:r>
            <w:r>
              <w:rPr>
                <w:rFonts w:ascii="Tahoma" w:hAnsi="Tahoma" w:cs="Tahoma"/>
              </w:rPr>
              <w:t>15-</w:t>
            </w:r>
            <w:r>
              <w:rPr>
                <w:rFonts w:ascii="Tahoma" w:hAnsi="Tahoma" w:cs="Tahoma"/>
                <w:lang w:val="sr-Cyrl-CS"/>
              </w:rPr>
              <w:t>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75</w:t>
            </w:r>
            <w:r>
              <w:rPr>
                <w:rFonts w:ascii="Tahoma" w:hAnsi="Tahoma" w:cs="Tahoma"/>
                <w:lang w:val="sr-Cyrl-CS"/>
              </w:rPr>
              <w:tab/>
              <w:t>х</w:t>
            </w:r>
            <w:r>
              <w:rPr>
                <w:rFonts w:ascii="Tahoma" w:hAnsi="Tahoma" w:cs="Tahoma"/>
                <w:lang w:val="sr-Cyrl-CS"/>
              </w:rPr>
              <w:tab/>
              <w:t xml:space="preserve">= </w:t>
            </w:r>
          </w:p>
          <w:p w:rsidR="00C970E0" w:rsidRDefault="00C970E0" w:rsidP="00C970E0">
            <w:pPr>
              <w:ind w:left="720" w:right="-1054"/>
              <w:rPr>
                <w:rFonts w:ascii="Tahoma" w:hAnsi="Tahoma" w:cs="Tahoma"/>
                <w:lang w:val="sr-Cyrl-CS"/>
              </w:rPr>
            </w:pPr>
          </w:p>
          <w:p w:rsidR="00C970E0" w:rsidRDefault="00C970E0" w:rsidP="00C970E0">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C970E0" w:rsidRDefault="00C970E0" w:rsidP="00C970E0">
            <w:pPr>
              <w:ind w:right="-694"/>
              <w:rPr>
                <w:rFonts w:ascii="Tahoma" w:hAnsi="Tahoma" w:cs="Tahoma"/>
                <w:lang w:val="sr-Cyrl-CS"/>
              </w:rPr>
            </w:pPr>
            <w:r>
              <w:rPr>
                <w:rFonts w:ascii="Tahoma" w:hAnsi="Tahoma" w:cs="Tahoma"/>
                <w:lang w:val="sr-Cyrl-CS"/>
              </w:rPr>
              <w:tab/>
              <w:t xml:space="preserve">д=5цм, ширине од 2,50м </w:t>
            </w:r>
            <w:r>
              <w:rPr>
                <w:rFonts w:ascii="Tahoma" w:hAnsi="Tahoma" w:cs="Tahoma"/>
                <w:lang w:val="sr-Cyrl-CS"/>
              </w:rPr>
              <w:tab/>
            </w:r>
            <w:r>
              <w:rPr>
                <w:rFonts w:ascii="Tahoma" w:hAnsi="Tahoma" w:cs="Tahoma"/>
                <w:lang w:val="sr-Cyrl-CS"/>
              </w:rPr>
              <w:tab/>
            </w:r>
            <w:r>
              <w:rPr>
                <w:rFonts w:ascii="Tahoma" w:hAnsi="Tahoma" w:cs="Tahoma"/>
                <w:lang w:val="sr-Cyrl-CS"/>
              </w:rPr>
              <w:tab/>
              <w:t>м2</w:t>
            </w:r>
            <w:r>
              <w:rPr>
                <w:rFonts w:ascii="Tahoma" w:hAnsi="Tahoma" w:cs="Tahoma"/>
                <w:lang w:val="sr-Cyrl-CS"/>
              </w:rPr>
              <w:tab/>
              <w:t>312,5</w:t>
            </w:r>
            <w:r>
              <w:rPr>
                <w:rFonts w:ascii="Tahoma" w:hAnsi="Tahoma" w:cs="Tahoma"/>
                <w:lang w:val="sr-Cyrl-CS"/>
              </w:rPr>
              <w:tab/>
              <w:t>х</w:t>
            </w:r>
            <w:r>
              <w:rPr>
                <w:rFonts w:ascii="Tahoma" w:hAnsi="Tahoma" w:cs="Tahoma"/>
                <w:lang w:val="sr-Cyrl-CS"/>
              </w:rPr>
              <w:tab/>
              <w:t xml:space="preserve">= </w:t>
            </w:r>
          </w:p>
          <w:p w:rsidR="00C970E0" w:rsidRDefault="00C970E0" w:rsidP="00C970E0">
            <w:pPr>
              <w:ind w:right="-694"/>
              <w:rPr>
                <w:rFonts w:ascii="Tahoma" w:hAnsi="Tahoma" w:cs="Tahoma"/>
                <w:lang w:val="sr-Cyrl-CS"/>
              </w:rPr>
            </w:pPr>
          </w:p>
          <w:p w:rsidR="00C970E0" w:rsidRDefault="00C970E0" w:rsidP="00C970E0">
            <w:pPr>
              <w:ind w:left="720" w:right="-694"/>
              <w:rPr>
                <w:rFonts w:ascii="Tahoma" w:hAnsi="Tahoma" w:cs="Tahoma"/>
                <w:lang w:val="sr-Cyrl-CS"/>
              </w:rPr>
            </w:pPr>
          </w:p>
          <w:p w:rsidR="00C970E0" w:rsidRDefault="00C970E0" w:rsidP="00C970E0">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___________________</w:t>
            </w:r>
          </w:p>
          <w:p w:rsidR="00C970E0" w:rsidRDefault="00C970E0" w:rsidP="00C970E0">
            <w:pPr>
              <w:ind w:right="-105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У К У П Н О:</w:t>
            </w:r>
            <w:r>
              <w:rPr>
                <w:rFonts w:ascii="Tahoma" w:hAnsi="Tahoma" w:cs="Tahoma"/>
                <w:lang w:val="sr-Cyrl-CS"/>
              </w:rPr>
              <w:tab/>
            </w:r>
          </w:p>
          <w:p w:rsidR="00C970E0" w:rsidRDefault="00C970E0" w:rsidP="00C970E0">
            <w:pPr>
              <w:ind w:right="-694"/>
              <w:rPr>
                <w:rFonts w:ascii="Tahoma" w:hAnsi="Tahoma" w:cs="Tahoma"/>
              </w:rPr>
            </w:pPr>
          </w:p>
          <w:p w:rsidR="00C970E0" w:rsidRPr="00324D87" w:rsidRDefault="00C970E0" w:rsidP="00C970E0">
            <w:pPr>
              <w:ind w:right="-694"/>
              <w:rPr>
                <w:rFonts w:ascii="Tahoma" w:hAnsi="Tahoma" w:cs="Tahoma"/>
              </w:rPr>
            </w:pPr>
          </w:p>
          <w:p w:rsidR="00C970E0" w:rsidRPr="00E94766" w:rsidRDefault="00C970E0" w:rsidP="00C970E0">
            <w:pPr>
              <w:ind w:right="-874"/>
              <w:rPr>
                <w:rFonts w:ascii="Tahoma" w:hAnsi="Tahoma" w:cs="Tahoma"/>
                <w:b/>
                <w:sz w:val="28"/>
                <w:szCs w:val="28"/>
              </w:rPr>
            </w:pPr>
            <w:r>
              <w:rPr>
                <w:rFonts w:ascii="Tahoma" w:hAnsi="Tahoma" w:cs="Tahoma"/>
                <w:b/>
                <w:sz w:val="28"/>
                <w:szCs w:val="28"/>
                <w:lang w:val="sr-Cyrl-CS"/>
              </w:rPr>
              <w:t xml:space="preserve">С В Е Г А: </w:t>
            </w:r>
            <w:r>
              <w:rPr>
                <w:rFonts w:ascii="Tahoma" w:hAnsi="Tahoma" w:cs="Tahoma"/>
                <w:b/>
                <w:sz w:val="28"/>
                <w:szCs w:val="28"/>
              </w:rPr>
              <w:t>I</w:t>
            </w:r>
            <w:r>
              <w:rPr>
                <w:rFonts w:ascii="Tahoma" w:hAnsi="Tahoma" w:cs="Tahoma"/>
                <w:b/>
                <w:sz w:val="28"/>
                <w:szCs w:val="28"/>
                <w:lang w:val="sr-Cyrl-CS"/>
              </w:rPr>
              <w:t xml:space="preserve"> </w:t>
            </w:r>
            <w:r>
              <w:rPr>
                <w:rFonts w:ascii="Tahoma" w:hAnsi="Tahoma" w:cs="Tahoma"/>
                <w:b/>
                <w:sz w:val="28"/>
                <w:szCs w:val="28"/>
              </w:rPr>
              <w:t>+</w:t>
            </w:r>
            <w:r>
              <w:rPr>
                <w:rFonts w:ascii="Tahoma" w:hAnsi="Tahoma" w:cs="Tahoma"/>
                <w:b/>
                <w:sz w:val="28"/>
                <w:szCs w:val="28"/>
                <w:lang w:val="sr-Cyrl-CS"/>
              </w:rPr>
              <w:t xml:space="preserve"> </w:t>
            </w:r>
            <w:r>
              <w:rPr>
                <w:rFonts w:ascii="Tahoma" w:hAnsi="Tahoma" w:cs="Tahoma"/>
                <w:b/>
                <w:sz w:val="28"/>
                <w:szCs w:val="28"/>
              </w:rPr>
              <w:t>II</w:t>
            </w:r>
            <w:r>
              <w:rPr>
                <w:rFonts w:ascii="Tahoma" w:hAnsi="Tahoma" w:cs="Tahoma"/>
                <w:b/>
                <w:sz w:val="28"/>
                <w:szCs w:val="28"/>
                <w:lang w:val="sr-Cyrl-CS"/>
              </w:rPr>
              <w:t xml:space="preserve"> </w:t>
            </w:r>
            <w:r>
              <w:rPr>
                <w:rFonts w:ascii="Tahoma" w:hAnsi="Tahoma" w:cs="Tahoma"/>
                <w:b/>
                <w:sz w:val="28"/>
                <w:szCs w:val="28"/>
              </w:rPr>
              <w:t>+</w:t>
            </w:r>
            <w:r>
              <w:rPr>
                <w:rFonts w:ascii="Tahoma" w:hAnsi="Tahoma" w:cs="Tahoma"/>
                <w:b/>
                <w:sz w:val="28"/>
                <w:szCs w:val="28"/>
                <w:lang w:val="sr-Cyrl-CS"/>
              </w:rPr>
              <w:t xml:space="preserve"> </w:t>
            </w:r>
            <w:r>
              <w:rPr>
                <w:rFonts w:ascii="Tahoma" w:hAnsi="Tahoma" w:cs="Tahoma"/>
                <w:b/>
                <w:sz w:val="28"/>
                <w:szCs w:val="28"/>
              </w:rPr>
              <w:t>III</w:t>
            </w:r>
            <w:r>
              <w:rPr>
                <w:rFonts w:ascii="Tahoma" w:hAnsi="Tahoma" w:cs="Tahoma"/>
                <w:b/>
                <w:sz w:val="28"/>
                <w:szCs w:val="28"/>
                <w:lang w:val="sr-Cyrl-CS"/>
              </w:rPr>
              <w:t xml:space="preserve"> + </w:t>
            </w:r>
            <w:r>
              <w:rPr>
                <w:rFonts w:ascii="Tahoma" w:hAnsi="Tahoma" w:cs="Tahoma"/>
                <w:b/>
                <w:sz w:val="28"/>
                <w:szCs w:val="28"/>
              </w:rPr>
              <w:t xml:space="preserve">IV </w:t>
            </w:r>
            <w:r>
              <w:rPr>
                <w:rFonts w:ascii="Tahoma" w:hAnsi="Tahoma" w:cs="Tahoma"/>
                <w:b/>
                <w:sz w:val="28"/>
                <w:szCs w:val="28"/>
                <w:lang w:val="sr-Cyrl-CS"/>
              </w:rPr>
              <w:t xml:space="preserve"> + </w:t>
            </w:r>
            <w:r>
              <w:rPr>
                <w:rFonts w:ascii="Tahoma" w:hAnsi="Tahoma" w:cs="Tahoma"/>
                <w:b/>
                <w:sz w:val="28"/>
                <w:szCs w:val="28"/>
              </w:rPr>
              <w:t xml:space="preserve">V </w:t>
            </w:r>
            <w:r>
              <w:rPr>
                <w:rFonts w:ascii="Tahoma" w:hAnsi="Tahoma" w:cs="Tahoma"/>
                <w:b/>
                <w:sz w:val="28"/>
                <w:szCs w:val="28"/>
                <w:lang w:val="sr-Cyrl-CS"/>
              </w:rPr>
              <w:t xml:space="preserve"> </w:t>
            </w:r>
            <w:r>
              <w:rPr>
                <w:rFonts w:ascii="Tahoma" w:hAnsi="Tahoma" w:cs="Tahoma"/>
                <w:b/>
                <w:sz w:val="28"/>
                <w:szCs w:val="28"/>
              </w:rPr>
              <w:t>=</w:t>
            </w:r>
            <w:r>
              <w:rPr>
                <w:rFonts w:ascii="Tahoma" w:hAnsi="Tahoma" w:cs="Tahoma"/>
                <w:b/>
                <w:sz w:val="28"/>
                <w:szCs w:val="28"/>
                <w:lang w:val="sr-Cyrl-CS"/>
              </w:rPr>
              <w:t xml:space="preserve"> ____________</w:t>
            </w:r>
          </w:p>
          <w:p w:rsidR="00C970E0" w:rsidRDefault="00C970E0" w:rsidP="00C970E0">
            <w:pPr>
              <w:ind w:left="720" w:right="-1054"/>
              <w:rPr>
                <w:rFonts w:ascii="Tahoma" w:hAnsi="Tahoma" w:cs="Tahoma"/>
                <w:lang w:val="sr-Cyrl-CS"/>
              </w:rPr>
            </w:pPr>
            <w:r>
              <w:rPr>
                <w:rFonts w:ascii="Tahoma" w:hAnsi="Tahoma" w:cs="Tahoma"/>
                <w:lang w:val="sr-Cyrl-CS"/>
              </w:rPr>
              <w:tab/>
            </w:r>
            <w:r>
              <w:rPr>
                <w:rFonts w:ascii="Tahoma" w:hAnsi="Tahoma" w:cs="Tahoma"/>
                <w:lang w:val="sr-Cyrl-CS"/>
              </w:rPr>
              <w:tab/>
            </w:r>
          </w:p>
          <w:p w:rsidR="00C970E0" w:rsidRDefault="00C970E0" w:rsidP="00723ABB">
            <w:pPr>
              <w:rPr>
                <w:rFonts w:ascii="Arial" w:hAnsi="Arial" w:cs="Arial"/>
                <w:b/>
                <w:bCs/>
                <w:sz w:val="32"/>
                <w:szCs w:val="32"/>
              </w:rPr>
            </w:pPr>
          </w:p>
        </w:tc>
      </w:tr>
      <w:tr w:rsidR="00FC6104" w:rsidTr="00E52909">
        <w:trPr>
          <w:gridBefore w:val="1"/>
          <w:wBefore w:w="96" w:type="dxa"/>
          <w:trHeight w:val="405"/>
        </w:trPr>
        <w:tc>
          <w:tcPr>
            <w:tcW w:w="1098" w:type="dxa"/>
            <w:gridSpan w:val="2"/>
            <w:tcBorders>
              <w:top w:val="nil"/>
              <w:left w:val="nil"/>
              <w:bottom w:val="nil"/>
              <w:right w:val="nil"/>
            </w:tcBorders>
            <w:shd w:val="clear" w:color="auto" w:fill="auto"/>
            <w:noWrap/>
            <w:vAlign w:val="bottom"/>
            <w:hideMark/>
          </w:tcPr>
          <w:p w:rsidR="00FC6104" w:rsidRDefault="00FC6104">
            <w:pPr>
              <w:rPr>
                <w:rFonts w:ascii="Arial" w:hAnsi="Arial" w:cs="Arial"/>
                <w:sz w:val="20"/>
                <w:szCs w:val="20"/>
              </w:rPr>
            </w:pPr>
          </w:p>
          <w:p w:rsidR="00FC6104" w:rsidRDefault="00FC6104">
            <w:pPr>
              <w:rPr>
                <w:rFonts w:ascii="Arial" w:hAnsi="Arial" w:cs="Arial"/>
                <w:sz w:val="20"/>
                <w:szCs w:val="20"/>
              </w:rPr>
            </w:pPr>
          </w:p>
        </w:tc>
        <w:tc>
          <w:tcPr>
            <w:tcW w:w="8368" w:type="dxa"/>
            <w:gridSpan w:val="8"/>
            <w:tcBorders>
              <w:top w:val="nil"/>
              <w:left w:val="nil"/>
              <w:bottom w:val="nil"/>
              <w:right w:val="nil"/>
            </w:tcBorders>
            <w:shd w:val="clear" w:color="auto" w:fill="auto"/>
            <w:noWrap/>
            <w:vAlign w:val="bottom"/>
            <w:hideMark/>
          </w:tcPr>
          <w:p w:rsidR="00FC6104" w:rsidRDefault="00FC6104">
            <w:pPr>
              <w:jc w:val="center"/>
              <w:rPr>
                <w:rFonts w:ascii="Arial" w:hAnsi="Arial" w:cs="Arial"/>
                <w:b/>
                <w:bCs/>
                <w:sz w:val="32"/>
                <w:szCs w:val="32"/>
              </w:rPr>
            </w:pPr>
          </w:p>
          <w:p w:rsidR="00C970E0" w:rsidRDefault="00C970E0">
            <w:pPr>
              <w:jc w:val="center"/>
              <w:rPr>
                <w:rFonts w:ascii="Arial" w:hAnsi="Arial" w:cs="Arial"/>
                <w:b/>
                <w:bCs/>
                <w:sz w:val="32"/>
                <w:szCs w:val="32"/>
              </w:rPr>
            </w:pPr>
          </w:p>
          <w:p w:rsidR="00C970E0" w:rsidRDefault="00C970E0">
            <w:pPr>
              <w:jc w:val="center"/>
              <w:rPr>
                <w:rFonts w:ascii="Arial" w:hAnsi="Arial" w:cs="Arial"/>
                <w:b/>
                <w:bCs/>
                <w:sz w:val="32"/>
                <w:szCs w:val="32"/>
              </w:rPr>
            </w:pPr>
          </w:p>
          <w:p w:rsidR="00C970E0" w:rsidRDefault="00C970E0">
            <w:pPr>
              <w:jc w:val="center"/>
              <w:rPr>
                <w:rFonts w:ascii="Arial" w:hAnsi="Arial" w:cs="Arial"/>
                <w:b/>
                <w:bCs/>
                <w:sz w:val="32"/>
                <w:szCs w:val="32"/>
              </w:rPr>
            </w:pPr>
          </w:p>
          <w:p w:rsidR="00C970E0" w:rsidRDefault="00C970E0">
            <w:pPr>
              <w:jc w:val="center"/>
              <w:rPr>
                <w:rFonts w:ascii="Arial" w:hAnsi="Arial" w:cs="Arial"/>
                <w:b/>
                <w:bCs/>
                <w:sz w:val="32"/>
                <w:szCs w:val="32"/>
              </w:rPr>
            </w:pPr>
          </w:p>
          <w:p w:rsidR="00C970E0" w:rsidRDefault="00C970E0">
            <w:pPr>
              <w:jc w:val="center"/>
              <w:rPr>
                <w:rFonts w:ascii="Arial" w:hAnsi="Arial" w:cs="Arial"/>
                <w:b/>
                <w:bCs/>
                <w:sz w:val="32"/>
                <w:szCs w:val="32"/>
              </w:rPr>
            </w:pPr>
          </w:p>
          <w:p w:rsidR="00C970E0" w:rsidRDefault="00C970E0">
            <w:pPr>
              <w:jc w:val="center"/>
              <w:rPr>
                <w:rFonts w:ascii="Arial" w:hAnsi="Arial" w:cs="Arial"/>
                <w:b/>
                <w:bCs/>
                <w:sz w:val="32"/>
                <w:szCs w:val="32"/>
              </w:rPr>
            </w:pPr>
          </w:p>
          <w:p w:rsidR="00C970E0" w:rsidRDefault="00C970E0">
            <w:pPr>
              <w:jc w:val="center"/>
              <w:rPr>
                <w:rFonts w:ascii="Arial" w:hAnsi="Arial" w:cs="Arial"/>
                <w:b/>
                <w:bCs/>
                <w:sz w:val="32"/>
                <w:szCs w:val="32"/>
              </w:rPr>
            </w:pPr>
          </w:p>
          <w:p w:rsidR="00C970E0" w:rsidRDefault="00C970E0">
            <w:pPr>
              <w:jc w:val="center"/>
              <w:rPr>
                <w:rFonts w:ascii="Arial" w:hAnsi="Arial" w:cs="Arial"/>
                <w:b/>
                <w:bCs/>
                <w:sz w:val="32"/>
                <w:szCs w:val="32"/>
              </w:rPr>
            </w:pPr>
          </w:p>
          <w:p w:rsidR="00C970E0" w:rsidRDefault="00C970E0">
            <w:pPr>
              <w:jc w:val="center"/>
              <w:rPr>
                <w:rFonts w:ascii="Arial" w:hAnsi="Arial" w:cs="Arial"/>
                <w:b/>
                <w:bCs/>
                <w:sz w:val="32"/>
                <w:szCs w:val="32"/>
              </w:rPr>
            </w:pPr>
          </w:p>
          <w:p w:rsidR="00C970E0" w:rsidRDefault="00C970E0">
            <w:pPr>
              <w:jc w:val="center"/>
              <w:rPr>
                <w:rFonts w:ascii="Arial" w:hAnsi="Arial" w:cs="Arial"/>
                <w:b/>
                <w:bCs/>
                <w:sz w:val="32"/>
                <w:szCs w:val="32"/>
              </w:rPr>
            </w:pPr>
          </w:p>
          <w:p w:rsidR="00C970E0" w:rsidRDefault="00C970E0">
            <w:pPr>
              <w:jc w:val="center"/>
              <w:rPr>
                <w:rFonts w:ascii="Arial" w:hAnsi="Arial" w:cs="Arial"/>
                <w:b/>
                <w:bCs/>
                <w:sz w:val="32"/>
                <w:szCs w:val="32"/>
              </w:rPr>
            </w:pPr>
          </w:p>
          <w:p w:rsidR="00C970E0" w:rsidRDefault="00C970E0">
            <w:pPr>
              <w:jc w:val="center"/>
              <w:rPr>
                <w:rFonts w:ascii="Arial" w:hAnsi="Arial" w:cs="Arial"/>
                <w:b/>
                <w:bCs/>
                <w:sz w:val="32"/>
                <w:szCs w:val="32"/>
              </w:rPr>
            </w:pPr>
          </w:p>
          <w:p w:rsidR="00C970E0" w:rsidRDefault="00C970E0">
            <w:pPr>
              <w:jc w:val="center"/>
              <w:rPr>
                <w:rFonts w:ascii="Arial" w:hAnsi="Arial" w:cs="Arial"/>
                <w:b/>
                <w:bCs/>
                <w:sz w:val="32"/>
                <w:szCs w:val="32"/>
              </w:rPr>
            </w:pPr>
          </w:p>
          <w:p w:rsidR="00C970E0" w:rsidRDefault="00C970E0">
            <w:pPr>
              <w:jc w:val="center"/>
              <w:rPr>
                <w:rFonts w:ascii="Arial" w:hAnsi="Arial" w:cs="Arial"/>
                <w:b/>
                <w:bCs/>
                <w:sz w:val="32"/>
                <w:szCs w:val="32"/>
              </w:rPr>
            </w:pPr>
          </w:p>
          <w:p w:rsidR="00C970E0" w:rsidRDefault="00C970E0">
            <w:pPr>
              <w:jc w:val="center"/>
              <w:rPr>
                <w:rFonts w:ascii="Arial" w:hAnsi="Arial" w:cs="Arial"/>
                <w:b/>
                <w:bCs/>
                <w:sz w:val="32"/>
                <w:szCs w:val="32"/>
              </w:rPr>
            </w:pPr>
          </w:p>
          <w:p w:rsidR="00C970E0" w:rsidRDefault="00C970E0">
            <w:pPr>
              <w:jc w:val="center"/>
              <w:rPr>
                <w:rFonts w:ascii="Arial" w:hAnsi="Arial" w:cs="Arial"/>
                <w:b/>
                <w:bCs/>
                <w:sz w:val="32"/>
                <w:szCs w:val="32"/>
              </w:rPr>
            </w:pPr>
          </w:p>
          <w:p w:rsidR="00C970E0" w:rsidRDefault="00C970E0">
            <w:pPr>
              <w:jc w:val="center"/>
              <w:rPr>
                <w:rFonts w:ascii="Arial" w:hAnsi="Arial" w:cs="Arial"/>
                <w:b/>
                <w:bCs/>
                <w:sz w:val="32"/>
                <w:szCs w:val="32"/>
              </w:rPr>
            </w:pPr>
          </w:p>
          <w:p w:rsidR="00C970E0" w:rsidRDefault="00C970E0">
            <w:pPr>
              <w:jc w:val="center"/>
              <w:rPr>
                <w:rFonts w:ascii="Arial" w:hAnsi="Arial" w:cs="Arial"/>
                <w:b/>
                <w:bCs/>
                <w:sz w:val="32"/>
                <w:szCs w:val="32"/>
              </w:rPr>
            </w:pPr>
          </w:p>
          <w:p w:rsidR="00C970E0" w:rsidRPr="00C970E0" w:rsidRDefault="00C970E0">
            <w:pPr>
              <w:jc w:val="center"/>
              <w:rPr>
                <w:rFonts w:ascii="Arial" w:hAnsi="Arial" w:cs="Arial"/>
                <w:b/>
                <w:bCs/>
                <w:sz w:val="32"/>
                <w:szCs w:val="32"/>
              </w:rPr>
            </w:pPr>
          </w:p>
        </w:tc>
      </w:tr>
      <w:tr w:rsidR="006B1C17" w:rsidTr="00E52909">
        <w:trPr>
          <w:gridBefore w:val="1"/>
          <w:wBefore w:w="96" w:type="dxa"/>
          <w:trHeight w:val="255"/>
        </w:trPr>
        <w:tc>
          <w:tcPr>
            <w:tcW w:w="1098"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8368" w:type="dxa"/>
            <w:gridSpan w:val="8"/>
            <w:tcBorders>
              <w:top w:val="nil"/>
              <w:left w:val="nil"/>
              <w:bottom w:val="nil"/>
              <w:right w:val="nil"/>
            </w:tcBorders>
            <w:shd w:val="clear" w:color="auto" w:fill="auto"/>
            <w:noWrap/>
            <w:vAlign w:val="bottom"/>
            <w:hideMark/>
          </w:tcPr>
          <w:p w:rsidR="006B1C17" w:rsidRDefault="006B1C17">
            <w:pPr>
              <w:jc w:val="center"/>
              <w:rPr>
                <w:rFonts w:ascii="Arial" w:hAnsi="Arial" w:cs="Arial"/>
                <w:b/>
                <w:bCs/>
                <w:sz w:val="20"/>
                <w:szCs w:val="20"/>
              </w:rPr>
            </w:pPr>
          </w:p>
        </w:tc>
      </w:tr>
      <w:tr w:rsidR="006B1C17" w:rsidTr="00E52909">
        <w:trPr>
          <w:gridBefore w:val="1"/>
          <w:wBefore w:w="96" w:type="dxa"/>
          <w:trHeight w:val="315"/>
        </w:trPr>
        <w:tc>
          <w:tcPr>
            <w:tcW w:w="1098"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8368" w:type="dxa"/>
            <w:gridSpan w:val="8"/>
            <w:tcBorders>
              <w:top w:val="nil"/>
              <w:left w:val="nil"/>
              <w:bottom w:val="nil"/>
              <w:right w:val="nil"/>
            </w:tcBorders>
            <w:shd w:val="clear" w:color="auto" w:fill="auto"/>
            <w:noWrap/>
            <w:vAlign w:val="bottom"/>
            <w:hideMark/>
          </w:tcPr>
          <w:p w:rsidR="006B1C17" w:rsidRDefault="006B1C17">
            <w:pPr>
              <w:jc w:val="center"/>
              <w:rPr>
                <w:rFonts w:ascii="Arial" w:hAnsi="Arial" w:cs="Arial"/>
                <w:b/>
                <w:bCs/>
                <w:sz w:val="20"/>
                <w:szCs w:val="20"/>
              </w:rPr>
            </w:pPr>
          </w:p>
        </w:tc>
      </w:tr>
      <w:tr w:rsidR="006B1C17" w:rsidTr="00E52909">
        <w:trPr>
          <w:gridBefore w:val="1"/>
          <w:wBefore w:w="96" w:type="dxa"/>
          <w:trHeight w:val="360"/>
        </w:trPr>
        <w:tc>
          <w:tcPr>
            <w:tcW w:w="1098"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3573" w:type="dxa"/>
            <w:gridSpan w:val="2"/>
            <w:tcBorders>
              <w:top w:val="nil"/>
              <w:left w:val="nil"/>
              <w:bottom w:val="nil"/>
              <w:right w:val="nil"/>
            </w:tcBorders>
            <w:shd w:val="clear" w:color="auto" w:fill="auto"/>
            <w:noWrap/>
            <w:vAlign w:val="bottom"/>
            <w:hideMark/>
          </w:tcPr>
          <w:p w:rsidR="006B1C17" w:rsidRDefault="006B1C17">
            <w:pPr>
              <w:jc w:val="center"/>
              <w:rPr>
                <w:rFonts w:ascii="Arial" w:hAnsi="Arial" w:cs="Arial"/>
                <w:b/>
                <w:bCs/>
                <w:sz w:val="20"/>
                <w:szCs w:val="20"/>
              </w:rPr>
            </w:pPr>
          </w:p>
        </w:tc>
        <w:tc>
          <w:tcPr>
            <w:tcW w:w="1495"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1182"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943"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1175"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r>
      <w:tr w:rsidR="006B1C17" w:rsidTr="00E52909">
        <w:trPr>
          <w:gridBefore w:val="1"/>
          <w:wBefore w:w="96" w:type="dxa"/>
          <w:trHeight w:val="255"/>
        </w:trPr>
        <w:tc>
          <w:tcPr>
            <w:tcW w:w="1098"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3573" w:type="dxa"/>
            <w:gridSpan w:val="2"/>
            <w:tcBorders>
              <w:top w:val="nil"/>
              <w:left w:val="nil"/>
              <w:bottom w:val="nil"/>
              <w:right w:val="nil"/>
            </w:tcBorders>
            <w:shd w:val="clear" w:color="auto" w:fill="auto"/>
            <w:noWrap/>
            <w:vAlign w:val="bottom"/>
            <w:hideMark/>
          </w:tcPr>
          <w:p w:rsidR="006B1C17" w:rsidRDefault="006B1C17">
            <w:pPr>
              <w:jc w:val="center"/>
              <w:rPr>
                <w:rFonts w:ascii="Arial" w:hAnsi="Arial" w:cs="Arial"/>
                <w:b/>
                <w:bCs/>
                <w:sz w:val="20"/>
                <w:szCs w:val="20"/>
              </w:rPr>
            </w:pPr>
          </w:p>
        </w:tc>
        <w:tc>
          <w:tcPr>
            <w:tcW w:w="1495"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1182"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943"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1175"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r>
      <w:tr w:rsidR="00FC65B0" w:rsidRPr="00FC65B0" w:rsidTr="00E52909">
        <w:tblPrEx>
          <w:tblLook w:val="0000"/>
        </w:tblPrEx>
        <w:trPr>
          <w:gridAfter w:val="1"/>
          <w:wAfter w:w="320" w:type="dxa"/>
        </w:trPr>
        <w:tc>
          <w:tcPr>
            <w:tcW w:w="3080" w:type="dxa"/>
            <w:gridSpan w:val="4"/>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p>
        </w:tc>
        <w:tc>
          <w:tcPr>
            <w:tcW w:w="3068" w:type="dxa"/>
            <w:gridSpan w:val="2"/>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p>
        </w:tc>
        <w:tc>
          <w:tcPr>
            <w:tcW w:w="3094" w:type="dxa"/>
            <w:gridSpan w:val="4"/>
            <w:shd w:val="clear" w:color="auto" w:fill="auto"/>
            <w:vAlign w:val="center"/>
          </w:tcPr>
          <w:p w:rsidR="00FC65B0" w:rsidRPr="00BC251B" w:rsidRDefault="00FC65B0" w:rsidP="00BC251B">
            <w:pPr>
              <w:suppressAutoHyphens/>
              <w:spacing w:after="120" w:line="100" w:lineRule="atLeast"/>
              <w:jc w:val="center"/>
              <w:rPr>
                <w:rFonts w:eastAsia="Arial Unicode MS"/>
                <w:color w:val="000000"/>
                <w:kern w:val="1"/>
                <w:lang w:eastAsia="ar-SA"/>
              </w:rPr>
            </w:pPr>
          </w:p>
        </w:tc>
      </w:tr>
    </w:tbl>
    <w:p w:rsidR="00925823" w:rsidRDefault="00AB52A9" w:rsidP="00317632">
      <w:pPr>
        <w:shd w:val="clear" w:color="auto" w:fill="C6D9F1"/>
        <w:suppressAutoHyphens/>
        <w:spacing w:line="100" w:lineRule="atLeast"/>
        <w:jc w:val="center"/>
        <w:rPr>
          <w:rFonts w:eastAsia="Arial Unicode MS"/>
          <w:b/>
          <w:bCs/>
          <w:i/>
          <w:iCs/>
          <w:kern w:val="1"/>
          <w:sz w:val="28"/>
          <w:szCs w:val="28"/>
          <w:lang w:eastAsia="ar-SA"/>
        </w:rPr>
      </w:pPr>
      <w:r>
        <w:rPr>
          <w:rFonts w:eastAsia="Arial Unicode MS"/>
          <w:b/>
          <w:bCs/>
          <w:i/>
          <w:iCs/>
          <w:kern w:val="1"/>
          <w:sz w:val="28"/>
          <w:szCs w:val="28"/>
          <w:lang w:eastAsia="ar-SA"/>
        </w:rPr>
        <w:t>VI</w:t>
      </w:r>
      <w:r w:rsidR="00925823" w:rsidRPr="00527F54">
        <w:rPr>
          <w:rFonts w:eastAsia="Arial Unicode MS"/>
          <w:b/>
          <w:bCs/>
          <w:i/>
          <w:iCs/>
          <w:kern w:val="1"/>
          <w:sz w:val="28"/>
          <w:szCs w:val="28"/>
          <w:lang w:eastAsia="ar-SA"/>
        </w:rPr>
        <w:t xml:space="preserve"> УПУТСТВО ПОНУЂАЧИМА КАКО ДА САЧИНЕ ПОНУДУ</w:t>
      </w:r>
    </w:p>
    <w:p w:rsidR="00317632" w:rsidRDefault="00317632" w:rsidP="00317632">
      <w:pPr>
        <w:shd w:val="clear" w:color="auto" w:fill="C6D9F1"/>
        <w:suppressAutoHyphens/>
        <w:spacing w:line="100" w:lineRule="atLeast"/>
        <w:jc w:val="center"/>
        <w:rPr>
          <w:rFonts w:eastAsia="Arial Unicode MS"/>
          <w:b/>
          <w:bCs/>
          <w:i/>
          <w:iCs/>
          <w:color w:val="000000"/>
          <w:kern w:val="1"/>
          <w:lang w:eastAsia="ar-SA"/>
        </w:rPr>
      </w:pPr>
    </w:p>
    <w:p w:rsidR="00925823" w:rsidRDefault="00925823"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 ПОДАЦИ О ЈЕЗИКУ НА КОЈЕМ ПОНУДА МОРА ДА БУДЕ САСТАВЉЕНА</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color w:val="000000"/>
          <w:kern w:val="1"/>
          <w:lang w:eastAsia="ar-SA"/>
        </w:rPr>
        <w:t>Понуђач подноси понуду на српском језику.</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b/>
          <w:bCs/>
          <w:i/>
          <w:iCs/>
          <w:color w:val="000000"/>
          <w:kern w:val="1"/>
          <w:lang w:eastAsia="ar-SA"/>
        </w:rPr>
        <w:t>2. НАЧИН ПОДНОШЕЊА ПОНУДА</w:t>
      </w:r>
    </w:p>
    <w:p w:rsidR="00FC65B0" w:rsidRPr="00FC65B0" w:rsidRDefault="00FC65B0" w:rsidP="00FC65B0">
      <w:pPr>
        <w:suppressAutoHyphens/>
        <w:spacing w:line="100" w:lineRule="atLeast"/>
        <w:jc w:val="both"/>
        <w:rPr>
          <w:rFonts w:eastAsia="TimesNewRomanPSMT"/>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TimesNewRomanPSMT"/>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C65B0" w:rsidRPr="00EA3A19" w:rsidRDefault="00FC65B0" w:rsidP="00FC65B0">
      <w:pPr>
        <w:suppressAutoHyphens/>
        <w:spacing w:line="100" w:lineRule="atLeast"/>
        <w:jc w:val="both"/>
        <w:rPr>
          <w:rFonts w:eastAsia="TimesNewRomanPSMT"/>
          <w:bCs/>
          <w:color w:val="000000"/>
          <w:kern w:val="1"/>
          <w:lang w:eastAsia="ar-SA"/>
        </w:rPr>
      </w:pPr>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 </w:t>
      </w:r>
    </w:p>
    <w:p w:rsidR="00FC65B0" w:rsidRPr="00FC65B0" w:rsidRDefault="00FC65B0" w:rsidP="00FC65B0">
      <w:pPr>
        <w:suppressAutoHyphens/>
        <w:autoSpaceDE w:val="0"/>
        <w:autoSpaceDN w:val="0"/>
        <w:adjustRightInd w:val="0"/>
        <w:jc w:val="both"/>
        <w:rPr>
          <w:rFonts w:eastAsia="Arial Unicode MS"/>
          <w:i/>
          <w:iCs/>
          <w:color w:val="FF0000"/>
          <w:kern w:val="1"/>
          <w:lang w:eastAsia="ar-SA"/>
        </w:rPr>
      </w:pPr>
      <w:r w:rsidRPr="00FC65B0">
        <w:rPr>
          <w:rFonts w:eastAsia="TimesNewRomanPSMT"/>
          <w:bCs/>
          <w:color w:val="000000"/>
          <w:kern w:val="1"/>
          <w:lang w:eastAsia="ar-SA"/>
        </w:rPr>
        <w:t>Понуду доставити на адресу: 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color w:val="000000"/>
          <w:kern w:val="1"/>
          <w:lang w:eastAsia="ar-SA"/>
        </w:rPr>
        <w:t xml:space="preserve">са назнаком: </w:t>
      </w:r>
      <w:r w:rsidRPr="00FC65B0">
        <w:rPr>
          <w:rFonts w:eastAsia="TimesNewRomanPS-BoldMT"/>
          <w:b/>
          <w:bCs/>
          <w:color w:val="000000"/>
          <w:kern w:val="1"/>
          <w:lang w:eastAsia="ar-SA"/>
        </w:rPr>
        <w:t>,,Понуда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Pr="00FC65B0">
        <w:rPr>
          <w:rFonts w:eastAsia="Arial Unicode MS"/>
          <w:b/>
          <w:color w:val="000000"/>
          <w:kern w:val="1"/>
          <w:lang w:eastAsia="ar-SA"/>
        </w:rPr>
        <w:t>VIII 404-</w:t>
      </w:r>
      <w:r w:rsidR="00C970E0">
        <w:rPr>
          <w:rFonts w:eastAsia="Arial Unicode MS"/>
          <w:b/>
          <w:color w:val="000000"/>
          <w:kern w:val="1"/>
          <w:lang w:eastAsia="ar-SA"/>
        </w:rPr>
        <w:t>103</w:t>
      </w:r>
      <w:r w:rsidR="001A2597">
        <w:rPr>
          <w:rFonts w:eastAsia="Arial Unicode MS"/>
          <w:b/>
          <w:color w:val="000000"/>
          <w:kern w:val="1"/>
          <w:lang w:eastAsia="ar-SA"/>
        </w:rPr>
        <w:t>/2</w:t>
      </w:r>
      <w:r w:rsidR="00451D5F">
        <w:rPr>
          <w:rFonts w:eastAsia="Arial Unicode MS"/>
          <w:b/>
          <w:color w:val="000000"/>
          <w:kern w:val="1"/>
          <w:lang w:eastAsia="ar-SA"/>
        </w:rPr>
        <w:t>1</w:t>
      </w:r>
      <w:r w:rsidRPr="00FC65B0">
        <w:rPr>
          <w:rFonts w:eastAsia="Arial Unicode MS"/>
          <w:color w:val="000000"/>
          <w:kern w:val="1"/>
          <w:lang w:eastAsia="ar-SA"/>
        </w:rPr>
        <w:t xml:space="preserve"> </w:t>
      </w:r>
      <w:r w:rsidRPr="00FC65B0">
        <w:rPr>
          <w:rFonts w:eastAsia="Arial Unicode MS"/>
          <w:b/>
          <w:color w:val="000000"/>
          <w:kern w:val="1"/>
          <w:lang w:eastAsia="ar-SA"/>
        </w:rPr>
        <w:t xml:space="preserve">– </w:t>
      </w:r>
      <w:r w:rsidRPr="00FC65B0">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МЗ </w:t>
      </w:r>
      <w:r w:rsidR="00034163">
        <w:rPr>
          <w:rFonts w:eastAsia="Arial Unicode MS"/>
          <w:b/>
          <w:bCs/>
          <w:color w:val="000000"/>
          <w:kern w:val="1"/>
          <w:lang w:eastAsia="ar-SA"/>
        </w:rPr>
        <w:t xml:space="preserve"> </w:t>
      </w:r>
      <w:r w:rsidR="00C970E0">
        <w:rPr>
          <w:rFonts w:eastAsia="Arial Unicode MS"/>
          <w:b/>
          <w:bCs/>
          <w:color w:val="000000"/>
          <w:kern w:val="1"/>
          <w:lang w:eastAsia="ar-SA"/>
        </w:rPr>
        <w:t>Бела земља</w:t>
      </w:r>
      <w:r w:rsidR="004E61DA">
        <w:rPr>
          <w:rFonts w:eastAsia="Arial Unicode MS"/>
          <w:b/>
          <w:bCs/>
          <w:color w:val="000000"/>
          <w:kern w:val="1"/>
          <w:lang w:eastAsia="ar-SA"/>
        </w:rPr>
        <w:t xml:space="preserve"> </w:t>
      </w:r>
      <w:r w:rsidR="007E673D" w:rsidRPr="007E673D">
        <w:rPr>
          <w:rFonts w:eastAsia="Arial Unicode MS"/>
          <w:b/>
          <w:iCs/>
          <w:color w:val="000000"/>
          <w:kern w:val="1"/>
          <w:lang w:val="sr-Cyrl-CS" w:eastAsia="ar-SA"/>
        </w:rPr>
        <w:t xml:space="preserve"> </w:t>
      </w:r>
      <w:r w:rsidRPr="00FC65B0">
        <w:rPr>
          <w:rFonts w:eastAsia="TimesNewRomanPS-BoldMT"/>
          <w:b/>
          <w:bCs/>
          <w:color w:val="000000"/>
          <w:kern w:val="1"/>
          <w:lang w:eastAsia="ar-SA"/>
        </w:rPr>
        <w:t>НЕ ОТВАРАТИ”.</w:t>
      </w:r>
      <w:r w:rsidRPr="00FC65B0">
        <w:rPr>
          <w:rFonts w:eastAsia="Arial Unicode MS"/>
          <w:color w:val="FF0000"/>
          <w:kern w:val="1"/>
          <w:lang w:eastAsia="ar-SA"/>
        </w:rPr>
        <w:t xml:space="preserve"> </w:t>
      </w:r>
      <w:r w:rsidRPr="00FC65B0">
        <w:rPr>
          <w:rFonts w:eastAsia="Arial Unicode MS"/>
          <w:kern w:val="1"/>
          <w:lang w:eastAsia="ar-SA"/>
        </w:rPr>
        <w:t xml:space="preserve">Понуда се сматра благовременом уколико је примљена од стране наручиоца до </w:t>
      </w:r>
      <w:r w:rsidR="00723ABB" w:rsidRPr="001C319A">
        <w:rPr>
          <w:rFonts w:eastAsia="Arial Unicode MS"/>
          <w:b/>
          <w:kern w:val="1"/>
          <w:lang w:eastAsia="ar-SA"/>
        </w:rPr>
        <w:t>2</w:t>
      </w:r>
      <w:r w:rsidR="00C970E0" w:rsidRPr="001C319A">
        <w:rPr>
          <w:rFonts w:eastAsia="Arial Unicode MS"/>
          <w:b/>
          <w:kern w:val="1"/>
          <w:lang w:eastAsia="ar-SA"/>
        </w:rPr>
        <w:t>8</w:t>
      </w:r>
      <w:r w:rsidR="0026184E" w:rsidRPr="001C319A">
        <w:rPr>
          <w:rFonts w:eastAsia="Arial Unicode MS"/>
          <w:b/>
          <w:kern w:val="1"/>
          <w:lang w:eastAsia="ar-SA"/>
        </w:rPr>
        <w:t>.</w:t>
      </w:r>
      <w:r w:rsidR="00451D5F" w:rsidRPr="001C319A">
        <w:rPr>
          <w:rFonts w:eastAsia="Arial Unicode MS"/>
          <w:b/>
          <w:kern w:val="1"/>
          <w:lang w:eastAsia="ar-SA"/>
        </w:rPr>
        <w:t>0</w:t>
      </w:r>
      <w:r w:rsidR="00034163" w:rsidRPr="001C319A">
        <w:rPr>
          <w:rFonts w:eastAsia="Arial Unicode MS"/>
          <w:b/>
          <w:kern w:val="1"/>
          <w:lang w:eastAsia="ar-SA"/>
        </w:rPr>
        <w:t>5</w:t>
      </w:r>
      <w:r w:rsidR="001A2597" w:rsidRPr="001C319A">
        <w:rPr>
          <w:rFonts w:eastAsia="Arial Unicode MS"/>
          <w:b/>
          <w:kern w:val="1"/>
          <w:lang w:eastAsia="ar-SA"/>
        </w:rPr>
        <w:t>.202</w:t>
      </w:r>
      <w:r w:rsidR="00451D5F" w:rsidRPr="001C319A">
        <w:rPr>
          <w:rFonts w:eastAsia="Arial Unicode MS"/>
          <w:b/>
          <w:kern w:val="1"/>
          <w:lang w:eastAsia="ar-SA"/>
        </w:rPr>
        <w:t>1</w:t>
      </w:r>
      <w:r w:rsidRPr="001C319A">
        <w:rPr>
          <w:rFonts w:eastAsia="Arial Unicode MS"/>
          <w:b/>
          <w:kern w:val="1"/>
          <w:lang w:val="sr-Cyrl-CS" w:eastAsia="ar-SA"/>
        </w:rPr>
        <w:t xml:space="preserve">. године до 11:00 </w:t>
      </w:r>
      <w:r w:rsidRPr="001C319A">
        <w:rPr>
          <w:rFonts w:eastAsia="Arial Unicode MS"/>
          <w:b/>
          <w:kern w:val="1"/>
          <w:lang w:eastAsia="ar-SA"/>
        </w:rPr>
        <w:t>часова</w:t>
      </w:r>
      <w:r w:rsidRPr="00FC65B0">
        <w:rPr>
          <w:rFonts w:eastAsia="Arial Unicode MS"/>
          <w:i/>
          <w:iCs/>
          <w:kern w:val="1"/>
          <w:lang w:eastAsia="ar-SA"/>
        </w:rPr>
        <w:t>.</w:t>
      </w:r>
      <w:r w:rsidRPr="00FC65B0">
        <w:rPr>
          <w:rFonts w:eastAsia="Arial Unicode MS"/>
          <w:i/>
          <w:iC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color w:val="FF0000"/>
          <w:kern w:val="1"/>
          <w:lang w:eastAsia="ar-SA"/>
        </w:rPr>
      </w:pPr>
      <w:r w:rsidRPr="00FC65B0">
        <w:rPr>
          <w:rFonts w:eastAsia="TimesNewRomanPS-BoldMT"/>
          <w:b/>
          <w:bCs/>
          <w:color w:val="FF0000"/>
          <w:kern w:val="1"/>
          <w:lang w:eastAsia="ar-SA"/>
        </w:rPr>
        <w:t xml:space="preserve"> </w:t>
      </w:r>
      <w:r w:rsidRPr="00FC65B0">
        <w:rPr>
          <w:rFonts w:eastAsia="Arial Unicode M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FC65B0">
        <w:rPr>
          <w:rFonts w:eastAsia="Arial Unicode MS"/>
          <w:kern w:val="1"/>
          <w:lang w:val="sr-Cyrl-CS" w:eastAsia="ar-SA"/>
        </w:rPr>
        <w:t>н</w:t>
      </w:r>
      <w:r w:rsidRPr="00FC65B0">
        <w:rPr>
          <w:rFonts w:eastAsia="Arial Unicode MS"/>
          <w:kern w:val="1"/>
          <w:lang w:eastAsia="ar-SA"/>
        </w:rPr>
        <w:t>аруч</w:t>
      </w:r>
      <w:r w:rsidRPr="00FC65B0">
        <w:rPr>
          <w:rFonts w:eastAsia="Arial Unicode MS"/>
          <w:kern w:val="1"/>
          <w:lang w:val="sr-Cyrl-CS" w:eastAsia="ar-SA"/>
        </w:rPr>
        <w:t>и</w:t>
      </w:r>
      <w:r w:rsidRPr="00FC65B0">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FC65B0">
        <w:rPr>
          <w:rFonts w:eastAsia="Arial Unicode MS"/>
          <w:color w:val="000000"/>
          <w:kern w:val="1"/>
          <w:lang w:eastAsia="ar-SA"/>
        </w:rPr>
        <w:t xml:space="preserve"> </w:t>
      </w:r>
      <w:r w:rsidRPr="00FC65B0">
        <w:rPr>
          <w:rFonts w:eastAsia="Arial Unicode MS"/>
          <w:kern w:val="1"/>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Понуда мора да садржи: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Образац понуде (Образац бр. 1) – попуњен и потписан;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w:t>
      </w:r>
      <w:r w:rsidR="00FA5D1D">
        <w:rPr>
          <w:rFonts w:eastAsia="Arial Unicode MS"/>
          <w:kern w:val="1"/>
          <w:lang w:eastAsia="ar-SA"/>
        </w:rPr>
        <w:t>а привредног субјекта о испуњености критеријума за квалитативни избор привредног субјекта</w:t>
      </w:r>
      <w:r w:rsidRPr="00FC65B0">
        <w:rPr>
          <w:rFonts w:eastAsia="Arial Unicode MS"/>
          <w:kern w:val="1"/>
          <w:lang w:eastAsia="ar-SA"/>
        </w:rPr>
        <w:t xml:space="preserve"> (Образац бр.</w:t>
      </w:r>
      <w:r w:rsidR="00FA5D1D">
        <w:rPr>
          <w:rFonts w:eastAsia="Arial Unicode MS"/>
          <w:kern w:val="1"/>
          <w:lang w:eastAsia="ar-SA"/>
        </w:rPr>
        <w:t>2</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Изјаву подизвођача </w:t>
      </w:r>
      <w:r w:rsidRPr="00FA5D1D">
        <w:rPr>
          <w:rFonts w:eastAsia="Arial Unicode MS"/>
          <w:kern w:val="1"/>
          <w:lang w:eastAsia="ar-SA"/>
        </w:rPr>
        <w:t xml:space="preserve">о испуњености </w:t>
      </w:r>
      <w:r w:rsidR="00FA5D1D">
        <w:rPr>
          <w:rFonts w:eastAsia="Arial Unicode MS"/>
          <w:kern w:val="1"/>
          <w:lang w:eastAsia="ar-SA"/>
        </w:rPr>
        <w:t>критеријума за квалитативни избор привредног субјекта</w:t>
      </w:r>
      <w:r w:rsidR="00FA5D1D" w:rsidRPr="00FC65B0">
        <w:rPr>
          <w:rFonts w:eastAsia="Arial Unicode MS"/>
          <w:kern w:val="1"/>
          <w:lang w:eastAsia="ar-SA"/>
        </w:rPr>
        <w:t xml:space="preserve"> </w:t>
      </w:r>
      <w:r w:rsidRPr="00FC65B0">
        <w:rPr>
          <w:rFonts w:eastAsia="Arial Unicode MS"/>
          <w:kern w:val="1"/>
          <w:lang w:eastAsia="ar-SA"/>
        </w:rPr>
        <w:t>(Образац бр.</w:t>
      </w:r>
      <w:r w:rsidR="00FA5D1D">
        <w:rPr>
          <w:rFonts w:eastAsia="Arial Unicode MS"/>
          <w:kern w:val="1"/>
          <w:lang w:eastAsia="ar-SA"/>
        </w:rPr>
        <w:t>3</w:t>
      </w:r>
      <w:r w:rsidRPr="00FC65B0">
        <w:rPr>
          <w:rFonts w:eastAsia="Arial Unicode MS"/>
          <w:kern w:val="1"/>
          <w:lang w:eastAsia="ar-SA"/>
        </w:rPr>
        <w:t>), уколико понуђач подноси понуду са подизвођачем - попуњен и потписан;</w:t>
      </w:r>
    </w:p>
    <w:p w:rsidR="00FC65B0" w:rsidRPr="00FC65B0" w:rsidRDefault="008C11FA" w:rsidP="00FC65B0">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Изјава о захтеваном кадровском капацитету</w:t>
      </w:r>
      <w:r w:rsidR="00FC65B0" w:rsidRPr="00FC65B0">
        <w:rPr>
          <w:rFonts w:eastAsia="Arial Unicode MS"/>
          <w:kern w:val="1"/>
          <w:lang w:eastAsia="ar-SA"/>
        </w:rPr>
        <w:t xml:space="preserve"> (образац бр.</w:t>
      </w:r>
      <w:r w:rsidR="00FA5D1D">
        <w:rPr>
          <w:rFonts w:eastAsia="Arial Unicode MS"/>
          <w:kern w:val="1"/>
          <w:lang w:eastAsia="ar-SA"/>
        </w:rPr>
        <w:t>4</w:t>
      </w:r>
      <w:r w:rsidR="00FC65B0" w:rsidRPr="00FC65B0">
        <w:rPr>
          <w:rFonts w:eastAsia="Arial Unicode MS"/>
          <w:kern w:val="1"/>
          <w:lang w:eastAsia="ar-SA"/>
        </w:rPr>
        <w:t>) - попуњен и потписан;</w:t>
      </w:r>
    </w:p>
    <w:p w:rsidR="00FC65B0" w:rsidRPr="00FC65B0" w:rsidRDefault="008C11FA" w:rsidP="00FC65B0">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Изјава о расположивости техничке опреме</w:t>
      </w:r>
      <w:r w:rsidR="00FC65B0" w:rsidRPr="00FC65B0">
        <w:rPr>
          <w:rFonts w:eastAsia="Arial Unicode MS"/>
          <w:kern w:val="1"/>
          <w:lang w:eastAsia="ar-SA"/>
        </w:rPr>
        <w:t xml:space="preserve"> (образац бр.</w:t>
      </w:r>
      <w:r w:rsidR="00FA5D1D">
        <w:rPr>
          <w:rFonts w:eastAsia="Arial Unicode MS"/>
          <w:kern w:val="1"/>
          <w:lang w:eastAsia="ar-SA"/>
        </w:rPr>
        <w:t>5</w:t>
      </w:r>
      <w:r w:rsidR="00FC65B0"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Модел уговора (образац бр.</w:t>
      </w:r>
      <w:r w:rsidR="00FA5D1D">
        <w:rPr>
          <w:rFonts w:eastAsia="Arial Unicode MS"/>
          <w:kern w:val="1"/>
          <w:lang w:eastAsia="ar-SA"/>
        </w:rPr>
        <w:t>6</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Предмер радова - образац структуре понуђене цене (образац бр.</w:t>
      </w:r>
      <w:r w:rsidR="00FA5D1D">
        <w:rPr>
          <w:rFonts w:eastAsia="Arial Unicode MS"/>
          <w:kern w:val="1"/>
          <w:lang w:eastAsia="ar-SA"/>
        </w:rPr>
        <w:t>7</w:t>
      </w:r>
      <w:r w:rsidRPr="00FC65B0">
        <w:rPr>
          <w:rFonts w:eastAsia="Arial Unicode MS"/>
          <w:kern w:val="1"/>
          <w:lang w:eastAsia="ar-SA"/>
        </w:rPr>
        <w:t>) - попуњен и потписан;</w:t>
      </w:r>
    </w:p>
    <w:p w:rsidR="00BC251B" w:rsidRPr="00312858"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 xml:space="preserve">Споразум </w:t>
      </w:r>
      <w:r w:rsidRPr="00312858">
        <w:rPr>
          <w:rFonts w:eastAsia="Arial Unicode MS"/>
          <w:kern w:val="1"/>
          <w:lang w:eastAsia="ar-SA"/>
        </w:rPr>
        <w:t>– којим се понуђачи из групе међусобно и према наручиоцу обавезују на извршење јавне набавке, у случ</w:t>
      </w:r>
      <w:r>
        <w:rPr>
          <w:rFonts w:eastAsia="Arial Unicode MS"/>
          <w:kern w:val="1"/>
          <w:lang w:eastAsia="ar-SA"/>
        </w:rPr>
        <w:t>ају подношења заједничке понуде;</w:t>
      </w:r>
    </w:p>
    <w:p w:rsidR="00BC251B" w:rsidRPr="00BC251B"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sidRPr="00312858">
        <w:rPr>
          <w:rFonts w:eastAsia="Arial Unicode MS"/>
          <w:kern w:val="1"/>
          <w:lang w:eastAsia="ar-SA"/>
        </w:rPr>
        <w:t>Доказе о испуњености услова</w:t>
      </w:r>
      <w:r>
        <w:rPr>
          <w:rFonts w:eastAsia="Arial Unicode MS"/>
          <w:kern w:val="1"/>
          <w:lang w:eastAsia="ar-SA"/>
        </w:rPr>
        <w:t xml:space="preserve"> на начин тражен конкурсном документацијом.</w:t>
      </w:r>
    </w:p>
    <w:p w:rsidR="00FC65B0" w:rsidRDefault="00FC65B0" w:rsidP="00FC65B0">
      <w:pPr>
        <w:suppressAutoHyphens/>
        <w:spacing w:line="100" w:lineRule="atLeast"/>
        <w:jc w:val="both"/>
        <w:rPr>
          <w:rFonts w:eastAsia="Arial Unicode MS"/>
          <w:b/>
          <w:color w:val="000000"/>
          <w:kern w:val="1"/>
          <w:lang w:eastAsia="ar-SA"/>
        </w:rPr>
      </w:pPr>
    </w:p>
    <w:p w:rsidR="00317632" w:rsidRPr="00317632" w:rsidRDefault="00317632" w:rsidP="00FC65B0">
      <w:pPr>
        <w:suppressAutoHyphens/>
        <w:spacing w:line="100" w:lineRule="atLeast"/>
        <w:jc w:val="both"/>
        <w:rPr>
          <w:rFonts w:eastAsia="Arial Unicode MS"/>
          <w:b/>
          <w:color w:val="000000"/>
          <w:kern w:val="1"/>
          <w:lang w:eastAsia="ar-SA"/>
        </w:rPr>
      </w:pPr>
    </w:p>
    <w:p w:rsidR="00FC65B0" w:rsidRPr="00FC65B0" w:rsidRDefault="00FC65B0" w:rsidP="00FC65B0">
      <w:pPr>
        <w:numPr>
          <w:ilvl w:val="0"/>
          <w:numId w:val="6"/>
        </w:numPr>
        <w:tabs>
          <w:tab w:val="left" w:pos="810"/>
        </w:tabs>
        <w:suppressAutoHyphens/>
        <w:spacing w:line="100" w:lineRule="atLeast"/>
        <w:ind w:left="0" w:firstLine="0"/>
        <w:jc w:val="both"/>
        <w:rPr>
          <w:rFonts w:eastAsia="Arial Unicode MS"/>
          <w:b/>
          <w:bCs/>
          <w:i/>
          <w:iCs/>
          <w:color w:val="000000"/>
          <w:kern w:val="1"/>
          <w:lang w:val="sr-Cyrl-CS" w:eastAsia="ar-SA"/>
        </w:rPr>
      </w:pPr>
      <w:r w:rsidRPr="00FC65B0">
        <w:rPr>
          <w:rFonts w:eastAsia="Arial Unicode MS"/>
          <w:b/>
          <w:bCs/>
          <w:i/>
          <w:iCs/>
          <w:color w:val="000000"/>
          <w:kern w:val="1"/>
          <w:lang w:eastAsia="ar-SA"/>
        </w:rPr>
        <w:t>ПАРТИЈЕ</w:t>
      </w:r>
    </w:p>
    <w:p w:rsidR="00FC65B0" w:rsidRPr="00FC65B0" w:rsidRDefault="00FC65B0" w:rsidP="00FC65B0">
      <w:pPr>
        <w:suppressAutoHyphens/>
        <w:spacing w:line="100" w:lineRule="atLeast"/>
        <w:ind w:left="720"/>
        <w:jc w:val="both"/>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Предметна набавка није обликована по партијама.</w:t>
      </w: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eastAsia="ar-SA"/>
        </w:rPr>
      </w:pPr>
      <w:r w:rsidRPr="00FC65B0">
        <w:rPr>
          <w:rFonts w:eastAsia="Arial Unicode MS"/>
          <w:b/>
          <w:i/>
          <w:iCs/>
          <w:color w:val="000000"/>
          <w:kern w:val="1"/>
          <w:lang w:eastAsia="ar-SA"/>
        </w:rPr>
        <w:t>4.</w:t>
      </w:r>
      <w:r w:rsidRPr="00FC65B0">
        <w:rPr>
          <w:rFonts w:eastAsia="Arial Unicode MS"/>
          <w:b/>
          <w:bCs/>
          <w:i/>
          <w:iCs/>
          <w:color w:val="000000"/>
          <w:kern w:val="1"/>
          <w:lang w:eastAsia="ar-SA"/>
        </w:rPr>
        <w:t xml:space="preserve">  ПОНУДА СА ВАРИЈАНТАМА</w:t>
      </w:r>
    </w:p>
    <w:p w:rsidR="00FC65B0" w:rsidRPr="00FC65B0" w:rsidRDefault="00FC65B0" w:rsidP="00FC65B0">
      <w:pPr>
        <w:suppressAutoHyphens/>
        <w:spacing w:line="100" w:lineRule="atLeast"/>
        <w:jc w:val="both"/>
        <w:rPr>
          <w:rFonts w:eastAsia="Arial Unicode MS"/>
          <w:bCs/>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Cs/>
          <w:iCs/>
          <w:color w:val="000000"/>
          <w:kern w:val="1"/>
          <w:lang w:eastAsia="ar-SA"/>
        </w:rPr>
        <w:t>Подношење понуде са варијантама није дозвољено.</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5. </w:t>
      </w:r>
      <w:r w:rsidRPr="00FC65B0">
        <w:rPr>
          <w:rFonts w:eastAsia="Arial Unicode MS"/>
          <w:b/>
          <w:i/>
          <w:iCs/>
          <w:color w:val="000000"/>
          <w:kern w:val="1"/>
          <w:lang w:eastAsia="ar-SA"/>
        </w:rPr>
        <w:t>НАЧИН ИЗМЕНЕ, ДОПУНЕ И ОПОЗИВА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У року за подношење понуде понуђач може да измени, допуни или опозове своју понуду на начин </w:t>
      </w:r>
      <w:r w:rsidR="00EA3A19">
        <w:rPr>
          <w:rFonts w:eastAsia="Arial Unicode MS"/>
          <w:color w:val="000000"/>
          <w:kern w:val="1"/>
          <w:lang w:eastAsia="ar-SA"/>
        </w:rPr>
        <w:t>на који је поднео основну понуду</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Arial Unicode MS"/>
          <w:color w:val="000000"/>
          <w:kern w:val="1"/>
          <w:lang w:eastAsia="ar-SA"/>
        </w:rPr>
        <w:t xml:space="preserve">Понуђач је дужан да јасно назначи који део понуде мења односно која документа накнадно доставља. </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 xml:space="preserve">Измену, допуну или опозив понуде треба доставити на адресу: </w:t>
      </w:r>
      <w:r w:rsidRPr="00FC65B0">
        <w:rPr>
          <w:rFonts w:eastAsia="TimesNewRomanPSMT"/>
          <w:bCs/>
          <w:color w:val="000000"/>
          <w:kern w:val="1"/>
          <w:lang w:eastAsia="ar-SA"/>
        </w:rPr>
        <w:t>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iCs/>
          <w:color w:val="FF0000"/>
          <w:kern w:val="1"/>
          <w:lang w:eastAsia="ar-SA"/>
        </w:rPr>
        <w:t xml:space="preserve"> </w:t>
      </w:r>
      <w:r w:rsidRPr="00FC65B0">
        <w:rPr>
          <w:rFonts w:eastAsia="TimesNewRomanPSMT"/>
          <w:bCs/>
          <w:iCs/>
          <w:color w:val="000000"/>
          <w:kern w:val="1"/>
          <w:lang w:eastAsia="ar-SA"/>
        </w:rPr>
        <w:t>са назнаком:</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Измена понуде</w:t>
      </w:r>
      <w:r w:rsidRPr="00FC65B0">
        <w:rPr>
          <w:rFonts w:eastAsia="TimesNewRomanPS-BoldMT"/>
          <w:b/>
          <w:bCs/>
          <w:color w:val="000000"/>
          <w:kern w:val="1"/>
          <w:lang w:eastAsia="ar-SA"/>
        </w:rPr>
        <w:t xml:space="preserve">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00682FCA" w:rsidRPr="00FC65B0">
        <w:rPr>
          <w:rFonts w:eastAsia="Arial Unicode MS"/>
          <w:b/>
          <w:color w:val="000000"/>
          <w:kern w:val="1"/>
          <w:lang w:eastAsia="ar-SA"/>
        </w:rPr>
        <w:t>VIII 404-</w:t>
      </w:r>
      <w:r w:rsidR="00C970E0">
        <w:rPr>
          <w:rFonts w:eastAsia="Arial Unicode MS"/>
          <w:b/>
          <w:color w:val="000000"/>
          <w:kern w:val="1"/>
          <w:lang w:eastAsia="ar-SA"/>
        </w:rPr>
        <w:t>103</w:t>
      </w:r>
      <w:r w:rsidR="00682FCA">
        <w:rPr>
          <w:rFonts w:eastAsia="Arial Unicode MS"/>
          <w:b/>
          <w:color w:val="000000"/>
          <w:kern w:val="1"/>
          <w:lang w:eastAsia="ar-SA"/>
        </w:rPr>
        <w:t>/2</w:t>
      </w:r>
      <w:r w:rsidR="00451D5F">
        <w:rPr>
          <w:rFonts w:eastAsia="Arial Unicode MS"/>
          <w:b/>
          <w:color w:val="000000"/>
          <w:kern w:val="1"/>
          <w:lang w:eastAsia="ar-SA"/>
        </w:rPr>
        <w:t>1</w:t>
      </w:r>
      <w:r w:rsidR="00682FCA" w:rsidRPr="00FC65B0">
        <w:rPr>
          <w:rFonts w:eastAsia="Arial Unicode MS"/>
          <w:color w:val="000000"/>
          <w:kern w:val="1"/>
          <w:lang w:eastAsia="ar-SA"/>
        </w:rPr>
        <w:t xml:space="preserve"> </w:t>
      </w:r>
      <w:r w:rsidR="00682FCA" w:rsidRPr="00FC65B0">
        <w:rPr>
          <w:rFonts w:eastAsia="Arial Unicode MS"/>
          <w:b/>
          <w:color w:val="000000"/>
          <w:kern w:val="1"/>
          <w:lang w:eastAsia="ar-SA"/>
        </w:rPr>
        <w:t xml:space="preserve">– </w:t>
      </w:r>
      <w:r w:rsidR="00682FCA" w:rsidRPr="00FC65B0">
        <w:rPr>
          <w:rFonts w:eastAsia="TimesNewRomanPS-BoldMT"/>
          <w:b/>
          <w:bCs/>
          <w:color w:val="002060"/>
          <w:kern w:val="1"/>
          <w:lang w:eastAsia="ar-SA"/>
        </w:rPr>
        <w:t xml:space="preserve"> </w:t>
      </w:r>
      <w:r w:rsidR="008C11FA">
        <w:rPr>
          <w:rFonts w:eastAsia="Arial Unicode MS"/>
          <w:b/>
          <w:bCs/>
          <w:color w:val="000000"/>
          <w:kern w:val="1"/>
          <w:lang w:eastAsia="ar-SA"/>
        </w:rPr>
        <w:t>Путна инфраструктура у МЗ</w:t>
      </w:r>
      <w:r w:rsidR="007E673D" w:rsidRPr="007E673D">
        <w:rPr>
          <w:rFonts w:eastAsia="Arial Unicode MS"/>
          <w:iCs/>
          <w:color w:val="000000"/>
          <w:kern w:val="1"/>
          <w:lang w:val="sr-Cyrl-CS" w:eastAsia="ar-SA"/>
        </w:rPr>
        <w:t xml:space="preserve"> </w:t>
      </w:r>
      <w:r w:rsidR="00C970E0">
        <w:rPr>
          <w:rFonts w:eastAsia="Arial Unicode MS"/>
          <w:b/>
          <w:bCs/>
          <w:color w:val="000000"/>
          <w:kern w:val="1"/>
          <w:lang w:eastAsia="ar-SA"/>
        </w:rPr>
        <w:t xml:space="preserve">Бела земља </w:t>
      </w:r>
      <w:r w:rsidR="00C970E0" w:rsidRPr="007E673D">
        <w:rPr>
          <w:rFonts w:eastAsia="Arial Unicode MS"/>
          <w:b/>
          <w:iCs/>
          <w:color w:val="000000"/>
          <w:kern w:val="1"/>
          <w:lang w:val="sr-Cyrl-CS" w:eastAsia="ar-SA"/>
        </w:rPr>
        <w:t xml:space="preserve"> </w:t>
      </w:r>
      <w:r w:rsidR="00BE6746">
        <w:rPr>
          <w:rFonts w:eastAsia="Arial Unicode MS"/>
          <w:b/>
          <w:bCs/>
          <w:color w:val="000000"/>
          <w:kern w:val="1"/>
          <w:lang w:eastAsia="ar-SA"/>
        </w:rPr>
        <w:t xml:space="preserve"> </w:t>
      </w:r>
      <w:r w:rsidR="00D21FF3">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MT"/>
          <w:bCs/>
          <w:iCs/>
          <w:color w:val="000000"/>
          <w:kern w:val="1"/>
          <w:lang w:val="sr-Cyrl-CS"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Допуна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8C11FA" w:rsidRPr="00FC65B0">
        <w:rPr>
          <w:rFonts w:eastAsia="Arial Unicode MS"/>
          <w:b/>
          <w:color w:val="000000"/>
          <w:kern w:val="1"/>
          <w:lang w:eastAsia="ar-SA"/>
        </w:rPr>
        <w:t>VIII 404-</w:t>
      </w:r>
      <w:r w:rsidR="00C970E0">
        <w:rPr>
          <w:rFonts w:eastAsia="Arial Unicode MS"/>
          <w:b/>
          <w:color w:val="000000"/>
          <w:kern w:val="1"/>
          <w:lang w:eastAsia="ar-SA"/>
        </w:rPr>
        <w:t>103</w:t>
      </w:r>
      <w:r w:rsidR="008C11FA">
        <w:rPr>
          <w:rFonts w:eastAsia="Arial Unicode MS"/>
          <w:b/>
          <w:color w:val="000000"/>
          <w:kern w:val="1"/>
          <w:lang w:eastAsia="ar-SA"/>
        </w:rPr>
        <w:t>/2</w:t>
      </w:r>
      <w:r w:rsidR="00451D5F">
        <w:rPr>
          <w:rFonts w:eastAsia="Arial Unicode MS"/>
          <w:b/>
          <w:color w:val="000000"/>
          <w:kern w:val="1"/>
          <w:lang w:eastAsia="ar-SA"/>
        </w:rPr>
        <w:t>1</w:t>
      </w:r>
      <w:r w:rsidR="008C11FA" w:rsidRPr="00FC65B0">
        <w:rPr>
          <w:rFonts w:eastAsia="Arial Unicode MS"/>
          <w:b/>
          <w:color w:val="000000"/>
          <w:kern w:val="1"/>
          <w:lang w:eastAsia="ar-SA"/>
        </w:rPr>
        <w:t xml:space="preserve"> </w:t>
      </w:r>
      <w:r w:rsidR="008C11FA" w:rsidRPr="00FC65B0">
        <w:rPr>
          <w:rFonts w:eastAsia="Arial Unicode MS"/>
          <w:color w:val="000000"/>
          <w:kern w:val="1"/>
          <w:lang w:eastAsia="ar-SA"/>
        </w:rPr>
        <w:t xml:space="preserve"> </w:t>
      </w:r>
      <w:r w:rsidR="008C11FA" w:rsidRPr="00FC65B0">
        <w:rPr>
          <w:rFonts w:eastAsia="Arial Unicode MS"/>
          <w:b/>
          <w:color w:val="000000"/>
          <w:kern w:val="1"/>
          <w:lang w:eastAsia="ar-SA"/>
        </w:rPr>
        <w:t>–</w:t>
      </w:r>
      <w:r w:rsidR="008C11FA" w:rsidRPr="00FC65B0">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МЗ </w:t>
      </w:r>
      <w:r w:rsidR="00C970E0">
        <w:rPr>
          <w:rFonts w:eastAsia="Arial Unicode MS"/>
          <w:b/>
          <w:bCs/>
          <w:color w:val="000000"/>
          <w:kern w:val="1"/>
          <w:lang w:eastAsia="ar-SA"/>
        </w:rPr>
        <w:t xml:space="preserve">Бела земља </w:t>
      </w:r>
      <w:r w:rsidR="00C970E0" w:rsidRPr="007E673D">
        <w:rPr>
          <w:rFonts w:eastAsia="Arial Unicode MS"/>
          <w:b/>
          <w:iCs/>
          <w:color w:val="000000"/>
          <w:kern w:val="1"/>
          <w:lang w:val="sr-Cyrl-CS" w:eastAsia="ar-SA"/>
        </w:rPr>
        <w:t xml:space="preserve"> </w:t>
      </w:r>
      <w:r w:rsidR="00595F1E">
        <w:rPr>
          <w:rFonts w:eastAsia="Arial Unicode MS"/>
          <w:b/>
          <w:bCs/>
          <w:color w:val="000000"/>
          <w:kern w:val="1"/>
          <w:lang w:eastAsia="ar-SA"/>
        </w:rPr>
        <w:t xml:space="preserve"> </w:t>
      </w:r>
      <w:r w:rsidR="008C11FA" w:rsidRPr="007E673D">
        <w:rPr>
          <w:rFonts w:eastAsia="TimesNewRomanPSMT"/>
          <w:b/>
          <w:bCs/>
          <w:color w:val="000000"/>
          <w:kern w:val="1"/>
          <w:lang w:eastAsia="ar-SA"/>
        </w:rPr>
        <w:t xml:space="preserve"> </w:t>
      </w:r>
      <w:r w:rsidR="00451D5F" w:rsidRPr="00FC65B0">
        <w:rPr>
          <w:rFonts w:eastAsia="TimesNewRomanPSMT"/>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451D5F" w:rsidRDefault="00FC65B0" w:rsidP="00FC65B0">
      <w:pPr>
        <w:suppressAutoHyphens/>
        <w:spacing w:line="100" w:lineRule="atLeast"/>
        <w:jc w:val="both"/>
        <w:rPr>
          <w:rFonts w:eastAsia="TimesNewRomanPS-BoldMT"/>
          <w:b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Опозив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C92DCC">
        <w:rPr>
          <w:rFonts w:eastAsia="Arial Unicode MS"/>
          <w:b/>
          <w:bCs/>
          <w:color w:val="000000"/>
          <w:kern w:val="1"/>
          <w:lang w:val="sr-Cyrl-CS" w:eastAsia="ar-SA"/>
        </w:rPr>
        <w:t xml:space="preserve"> </w:t>
      </w:r>
      <w:r w:rsidR="008C11FA" w:rsidRPr="00FC65B0">
        <w:rPr>
          <w:rFonts w:eastAsia="Arial Unicode MS"/>
          <w:b/>
          <w:color w:val="000000"/>
          <w:kern w:val="1"/>
          <w:lang w:eastAsia="ar-SA"/>
        </w:rPr>
        <w:t>VIII 404-</w:t>
      </w:r>
      <w:r w:rsidR="00C970E0">
        <w:rPr>
          <w:rFonts w:eastAsia="Arial Unicode MS"/>
          <w:b/>
          <w:color w:val="000000"/>
          <w:kern w:val="1"/>
          <w:lang w:eastAsia="ar-SA"/>
        </w:rPr>
        <w:t>103</w:t>
      </w:r>
      <w:r w:rsidR="008C11FA">
        <w:rPr>
          <w:rFonts w:eastAsia="Arial Unicode MS"/>
          <w:b/>
          <w:color w:val="000000"/>
          <w:kern w:val="1"/>
          <w:lang w:eastAsia="ar-SA"/>
        </w:rPr>
        <w:t>/2</w:t>
      </w:r>
      <w:r w:rsidR="00451D5F">
        <w:rPr>
          <w:rFonts w:eastAsia="Arial Unicode MS"/>
          <w:b/>
          <w:color w:val="000000"/>
          <w:kern w:val="1"/>
          <w:lang w:eastAsia="ar-SA"/>
        </w:rPr>
        <w:t>1</w:t>
      </w:r>
      <w:r w:rsidR="008C11FA" w:rsidRPr="00FC65B0">
        <w:rPr>
          <w:rFonts w:eastAsia="Arial Unicode MS"/>
          <w:color w:val="000000"/>
          <w:kern w:val="1"/>
          <w:lang w:eastAsia="ar-SA"/>
        </w:rPr>
        <w:t xml:space="preserve"> </w:t>
      </w:r>
      <w:r w:rsidR="008C11FA" w:rsidRPr="00FC65B0">
        <w:rPr>
          <w:rFonts w:eastAsia="Arial Unicode MS"/>
          <w:b/>
          <w:color w:val="000000"/>
          <w:kern w:val="1"/>
          <w:lang w:eastAsia="ar-SA"/>
        </w:rPr>
        <w:t>–</w:t>
      </w:r>
      <w:r w:rsidR="008C11FA" w:rsidRPr="00FC65B0">
        <w:rPr>
          <w:rFonts w:eastAsia="TimesNewRomanPS-BoldMT"/>
          <w:b/>
          <w:bCs/>
          <w:color w:val="002060"/>
          <w:kern w:val="1"/>
          <w:lang w:eastAsia="ar-SA"/>
        </w:rPr>
        <w:t xml:space="preserve"> </w:t>
      </w:r>
      <w:r w:rsidR="00C92DCC">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МЗ </w:t>
      </w:r>
      <w:r w:rsidR="00D21FF3" w:rsidRPr="00FC65B0">
        <w:rPr>
          <w:rFonts w:eastAsia="TimesNewRomanPSMT"/>
          <w:b/>
          <w:bCs/>
          <w:color w:val="000000"/>
          <w:kern w:val="1"/>
          <w:lang w:eastAsia="ar-SA"/>
        </w:rPr>
        <w:t xml:space="preserve"> </w:t>
      </w:r>
      <w:r w:rsidR="00595F1E">
        <w:rPr>
          <w:rFonts w:eastAsia="Arial Unicode MS"/>
          <w:b/>
          <w:iCs/>
          <w:color w:val="000000"/>
          <w:kern w:val="1"/>
          <w:lang w:val="sr-Cyrl-CS" w:eastAsia="ar-SA"/>
        </w:rPr>
        <w:t xml:space="preserve"> </w:t>
      </w:r>
      <w:r w:rsidR="00C970E0">
        <w:rPr>
          <w:rFonts w:eastAsia="Arial Unicode MS"/>
          <w:b/>
          <w:bCs/>
          <w:color w:val="000000"/>
          <w:kern w:val="1"/>
          <w:lang w:eastAsia="ar-SA"/>
        </w:rPr>
        <w:t xml:space="preserve">Бела земља </w:t>
      </w:r>
      <w:r w:rsidR="00C970E0" w:rsidRPr="007E673D">
        <w:rPr>
          <w:rFonts w:eastAsia="Arial Unicode MS"/>
          <w:b/>
          <w:iCs/>
          <w:color w:val="000000"/>
          <w:kern w:val="1"/>
          <w:lang w:val="sr-Cyrl-CS" w:eastAsia="ar-SA"/>
        </w:rPr>
        <w:t xml:space="preserve"> </w:t>
      </w:r>
      <w:r w:rsidR="00595F1E">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 xml:space="preserve">НЕ ОТВАРАТИ”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color w:val="000000"/>
          <w:kern w:val="1"/>
          <w:lang w:eastAsia="ar-SA"/>
        </w:rPr>
        <w:t>По истеку рока за подношење понуда понуђач не може да повуче нити да мења своју понуду.</w:t>
      </w:r>
    </w:p>
    <w:p w:rsidR="00FC65B0" w:rsidRPr="00FC65B0" w:rsidRDefault="00FC65B0" w:rsidP="00FC65B0">
      <w:pPr>
        <w:suppressAutoHyphens/>
        <w:spacing w:line="100" w:lineRule="atLeast"/>
        <w:jc w:val="both"/>
        <w:rPr>
          <w:rFonts w:eastAsia="Arial Unicode MS"/>
          <w:b/>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6. УЧЕСТВОВАЊЕ У ЗАЈЕДНИЧКОЈ ПОНУДИ ИЛИ КАО ПОДИЗВОЂАЧ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Cs/>
          <w:iCs/>
          <w:color w:val="000000"/>
          <w:kern w:val="1"/>
          <w:lang w:eastAsia="ar-SA"/>
        </w:rPr>
        <w:t>Понуђач може да поднесе само једну понуду.</w:t>
      </w:r>
      <w:r w:rsidRPr="00FC65B0">
        <w:rPr>
          <w:rFonts w:eastAsia="Arial Unicode MS"/>
          <w:i/>
          <w:iC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C65B0" w:rsidRPr="00FC65B0" w:rsidRDefault="00FC65B0" w:rsidP="00FC65B0">
      <w:pPr>
        <w:suppressAutoHyphens/>
        <w:spacing w:line="100" w:lineRule="atLeast"/>
        <w:jc w:val="both"/>
        <w:rPr>
          <w:rFonts w:eastAsia="Arial Unicode MS"/>
          <w:i/>
          <w:iCs/>
          <w:color w:val="FF0000"/>
          <w:kern w:val="1"/>
          <w:lang w:eastAsia="ar-SA"/>
        </w:rPr>
      </w:pPr>
      <w:r w:rsidRPr="00FA5D1D">
        <w:rPr>
          <w:rFonts w:eastAsia="Arial Unicode MS"/>
          <w:iCs/>
          <w:kern w:val="1"/>
          <w:lang w:eastAsia="ar-SA"/>
        </w:rPr>
        <w:t xml:space="preserve">У Обрасцу понуде </w:t>
      </w:r>
      <w:r w:rsidRPr="00FA5D1D">
        <w:rPr>
          <w:rFonts w:eastAsia="Arial Unicode MS"/>
          <w:iCs/>
          <w:kern w:val="1"/>
          <w:lang w:val="sr-Cyrl-CS" w:eastAsia="ar-SA"/>
        </w:rPr>
        <w:t>(</w:t>
      </w:r>
      <w:r w:rsidRPr="00FA5D1D">
        <w:rPr>
          <w:rFonts w:eastAsia="Arial Unicode MS"/>
          <w:iCs/>
          <w:kern w:val="1"/>
          <w:lang w:eastAsia="ar-SA"/>
        </w:rPr>
        <w:t xml:space="preserve">Образац 1. у </w:t>
      </w:r>
      <w:r w:rsidRPr="00FA5D1D">
        <w:rPr>
          <w:rFonts w:eastAsia="Arial Unicode MS"/>
          <w:iCs/>
          <w:kern w:val="1"/>
          <w:lang w:val="sr-Cyrl-CS" w:eastAsia="ar-SA"/>
        </w:rPr>
        <w:t xml:space="preserve">поглављу </w:t>
      </w:r>
      <w:r w:rsidRPr="00FA5D1D">
        <w:rPr>
          <w:rFonts w:eastAsia="Arial Unicode MS"/>
          <w:iCs/>
          <w:kern w:val="1"/>
          <w:lang w:eastAsia="ar-SA"/>
        </w:rPr>
        <w:t>V ове конкурсне документације</w:t>
      </w:r>
      <w:r w:rsidRPr="00FA5D1D">
        <w:rPr>
          <w:rFonts w:eastAsia="Arial Unicode MS"/>
          <w:iCs/>
          <w:kern w:val="1"/>
          <w:lang w:val="ru-RU" w:eastAsia="ar-SA"/>
        </w:rPr>
        <w:t>)</w:t>
      </w:r>
      <w:r w:rsidRPr="00FA5D1D">
        <w:rPr>
          <w:rFonts w:eastAsia="Arial Unicode MS"/>
          <w:iCs/>
          <w:kern w:val="1"/>
          <w:lang w:eastAsia="ar-SA"/>
        </w:rPr>
        <w:t xml:space="preserve">, </w:t>
      </w:r>
      <w:r w:rsidRPr="00FA5D1D">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C65B0" w:rsidRPr="00FC65B0" w:rsidRDefault="00FC65B0" w:rsidP="00FC65B0">
      <w:pPr>
        <w:suppressAutoHyphens/>
        <w:spacing w:line="100" w:lineRule="atLeast"/>
        <w:jc w:val="both"/>
        <w:rPr>
          <w:rFonts w:eastAsia="Arial Unicode MS"/>
          <w:i/>
          <w:iCs/>
          <w:color w:val="FF0000"/>
          <w:kern w:val="1"/>
          <w:lang w:val="sr-Cyrl-CS"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
          <w:iCs/>
          <w:color w:val="000000"/>
          <w:kern w:val="1"/>
          <w:lang w:eastAsia="ar-SA"/>
        </w:rPr>
        <w:t>7. ПОНУДА СА ПОДИЗВОЂАЧЕМ</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Уколико понуђач подноси понуду са подизвођачем дужан је да </w:t>
      </w:r>
      <w:r w:rsidRPr="00FC65B0">
        <w:rPr>
          <w:rFonts w:eastAsia="Arial Unicode MS"/>
          <w:iCs/>
          <w:kern w:val="1"/>
          <w:lang w:eastAsia="ar-SA"/>
        </w:rPr>
        <w:t>у Обрасцу понуде</w:t>
      </w:r>
      <w:r w:rsidRPr="00FC65B0">
        <w:rPr>
          <w:rFonts w:eastAsia="Arial Unicode MS"/>
          <w:iCs/>
          <w:kern w:val="1"/>
          <w:lang w:val="sr-Cyrl-CS" w:eastAsia="ar-SA"/>
        </w:rPr>
        <w:t xml:space="preserve"> (Образац 1.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Arial Unicode MS"/>
          <w:iCs/>
          <w:kern w:val="1"/>
          <w:lang w:val="ru-RU" w:eastAsia="ar-SA"/>
        </w:rPr>
        <w:t>)</w:t>
      </w:r>
      <w:r w:rsidRPr="00FC65B0">
        <w:rPr>
          <w:rFonts w:eastAsia="Arial Unicode MS"/>
          <w:iCs/>
          <w:color w:val="FF0000"/>
          <w:kern w:val="1"/>
          <w:lang w:eastAsia="ar-SA"/>
        </w:rPr>
        <w:t xml:space="preserve"> </w:t>
      </w:r>
      <w:r w:rsidRPr="00FC65B0">
        <w:rPr>
          <w:rFonts w:eastAsia="Arial Unicode MS"/>
          <w:iCs/>
          <w:color w:val="000000"/>
          <w:kern w:val="1"/>
          <w:lang w:eastAsia="ar-SA"/>
        </w:rPr>
        <w:t xml:space="preserve">наведе да понуду подноси са подизвођачем, </w:t>
      </w:r>
      <w:r w:rsidR="00682FCA">
        <w:rPr>
          <w:rFonts w:eastAsia="Arial Unicode MS"/>
          <w:iCs/>
          <w:color w:val="000000"/>
          <w:kern w:val="1"/>
          <w:lang w:eastAsia="ar-SA"/>
        </w:rPr>
        <w:t xml:space="preserve">вредност или </w:t>
      </w:r>
      <w:r w:rsidRPr="00FC65B0">
        <w:rPr>
          <w:rFonts w:eastAsia="Arial Unicode MS"/>
          <w:iCs/>
          <w:color w:val="000000"/>
          <w:kern w:val="1"/>
          <w:lang w:eastAsia="ar-SA"/>
        </w:rPr>
        <w:t>проценат укупне вредности набавке који ће поверити подизвођачу,  као и део предмета набавке</w:t>
      </w:r>
      <w:r w:rsidR="00682FCA">
        <w:rPr>
          <w:rFonts w:eastAsia="Arial Unicode MS"/>
          <w:iCs/>
          <w:color w:val="000000"/>
          <w:kern w:val="1"/>
          <w:lang w:eastAsia="ar-SA"/>
        </w:rPr>
        <w:t xml:space="preserve"> </w:t>
      </w:r>
      <w:r w:rsidRPr="00FC65B0">
        <w:rPr>
          <w:rFonts w:eastAsia="Arial Unicode MS"/>
          <w:iCs/>
          <w:color w:val="000000"/>
          <w:kern w:val="1"/>
          <w:lang w:eastAsia="ar-SA"/>
        </w:rPr>
        <w:t xml:space="preserve">који ће извршити преко подизвођача.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Понуђач </w:t>
      </w:r>
      <w:r w:rsidRPr="00FC65B0">
        <w:rPr>
          <w:rFonts w:eastAsia="Arial Unicode MS"/>
          <w:iCs/>
          <w:kern w:val="1"/>
          <w:lang w:eastAsia="ar-SA"/>
        </w:rPr>
        <w:t>у Обрасцу понуде</w:t>
      </w:r>
      <w:r w:rsidRPr="00FC65B0">
        <w:rPr>
          <w:rFonts w:eastAsia="Arial Unicode MS"/>
          <w:i/>
          <w:iCs/>
          <w:color w:val="FF0000"/>
          <w:kern w:val="1"/>
          <w:lang w:eastAsia="ar-SA"/>
        </w:rPr>
        <w:t xml:space="preserve"> </w:t>
      </w:r>
      <w:r w:rsidRPr="00FC65B0">
        <w:rPr>
          <w:rFonts w:eastAsia="Arial Unicode MS"/>
          <w:iCs/>
          <w:kern w:val="1"/>
          <w:lang w:eastAsia="ar-SA"/>
        </w:rPr>
        <w:t xml:space="preserve">наводи </w:t>
      </w:r>
      <w:r w:rsidRPr="00FC65B0">
        <w:rPr>
          <w:rFonts w:eastAsia="Arial Unicode MS"/>
          <w:iCs/>
          <w:color w:val="000000"/>
          <w:kern w:val="1"/>
          <w:lang w:eastAsia="ar-SA"/>
        </w:rPr>
        <w:t xml:space="preserve">назив и седиште подизвођача, уколико ће делимично извршење набавке поверити подизвођачу. </w:t>
      </w: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Arial Unicode MS"/>
          <w:iCs/>
          <w:kern w:val="1"/>
          <w:lang w:eastAsia="ar-SA"/>
        </w:rPr>
      </w:pPr>
      <w:r w:rsidRPr="00FC65B0">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FC65B0">
        <w:rPr>
          <w:rFonts w:eastAsia="TimesNewRomanPSMT"/>
          <w:bCs/>
          <w:color w:val="000000"/>
          <w:kern w:val="1"/>
          <w:lang w:val="sr-Cyrl-CS" w:eastAsia="ar-SA"/>
        </w:rPr>
        <w:t>поглављу</w:t>
      </w:r>
      <w:r w:rsidRPr="00FC65B0">
        <w:rPr>
          <w:rFonts w:eastAsia="TimesNewRomanPSMT"/>
          <w:bCs/>
          <w:color w:val="000000"/>
          <w:kern w:val="1"/>
          <w:lang w:eastAsia="ar-SA"/>
        </w:rPr>
        <w:t xml:space="preserve"> </w:t>
      </w:r>
      <w:r w:rsidRPr="00FC65B0">
        <w:rPr>
          <w:rFonts w:eastAsia="TimesNewRomanPSMT"/>
          <w:bCs/>
          <w:kern w:val="1"/>
          <w:lang w:eastAsia="ar-SA"/>
        </w:rPr>
        <w:t>I</w:t>
      </w:r>
      <w:r w:rsidR="00F43F0D" w:rsidRPr="00FC65B0">
        <w:rPr>
          <w:rFonts w:eastAsia="TimesNewRomanPSMT"/>
          <w:bCs/>
          <w:kern w:val="1"/>
          <w:lang w:eastAsia="ar-SA"/>
        </w:rPr>
        <w:t>II</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(Образац </w:t>
      </w:r>
      <w:r w:rsidR="00F43F0D">
        <w:rPr>
          <w:rFonts w:eastAsia="TimesNewRomanPSMT"/>
          <w:bCs/>
          <w:kern w:val="1"/>
          <w:lang w:eastAsia="ar-SA"/>
        </w:rPr>
        <w:t>3</w:t>
      </w:r>
      <w:r w:rsidRPr="00FC65B0">
        <w:rPr>
          <w:rFonts w:eastAsia="TimesNewRomanPSMT"/>
          <w:bCs/>
          <w:kern w:val="1"/>
          <w:lang w:eastAsia="ar-SA"/>
        </w:rPr>
        <w:t xml:space="preserve">.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TimesNewRomanPSMT"/>
          <w:bCs/>
          <w:kern w:val="1"/>
          <w:lang w:eastAsia="ar-SA"/>
        </w:rPr>
        <w:t>).</w:t>
      </w:r>
    </w:p>
    <w:p w:rsid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lastRenderedPageBreak/>
        <w:t xml:space="preserve">Понуђач у потпуности одговара наручиоцу за извршење уговорних обавеза, без обзира на број подизвођача. </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i/>
          <w:color w:val="000000"/>
          <w:kern w:val="1"/>
          <w:lang w:eastAsia="ar-SA"/>
        </w:rPr>
        <w:t>8. ЗАЈЕДНИЧКА ПОНУДА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Понуду може поднети група понуђача.</w:t>
      </w:r>
    </w:p>
    <w:p w:rsidR="00FC65B0" w:rsidRPr="004D6A12" w:rsidRDefault="00FC65B0" w:rsidP="00FC65B0">
      <w:p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набавке, а који обавезно садржи податке о: </w:t>
      </w:r>
    </w:p>
    <w:p w:rsidR="00FC65B0" w:rsidRPr="004D6A12" w:rsidRDefault="00FC65B0" w:rsidP="00FC65B0">
      <w:pPr>
        <w:numPr>
          <w:ilvl w:val="0"/>
          <w:numId w:val="3"/>
        </w:num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FC65B0" w:rsidRPr="004D6A12" w:rsidRDefault="00FC65B0" w:rsidP="00FC65B0">
      <w:pPr>
        <w:numPr>
          <w:ilvl w:val="0"/>
          <w:numId w:val="3"/>
        </w:numPr>
        <w:suppressAutoHyphens/>
        <w:spacing w:line="100" w:lineRule="atLeast"/>
        <w:rPr>
          <w:rFonts w:eastAsia="Arial Unicode MS"/>
          <w:color w:val="000000"/>
          <w:kern w:val="1"/>
          <w:lang w:eastAsia="ar-SA"/>
        </w:rPr>
      </w:pPr>
      <w:r w:rsidRPr="004D6A12">
        <w:rPr>
          <w:rFonts w:eastAsia="Arial Unicode MS"/>
          <w:color w:val="000000"/>
          <w:kern w:val="1"/>
          <w:lang w:eastAsia="ar-SA"/>
        </w:rPr>
        <w:t>опису послова сваког од понуђача из групе понуђача у извршењу уговора</w:t>
      </w:r>
    </w:p>
    <w:p w:rsidR="00FC65B0" w:rsidRPr="00FC65B0" w:rsidRDefault="00FC65B0" w:rsidP="00FC65B0">
      <w:pPr>
        <w:suppressAutoHyphens/>
        <w:spacing w:line="100" w:lineRule="atLeast"/>
        <w:jc w:val="both"/>
        <w:rPr>
          <w:rFonts w:eastAsia="Arial Unicode MS"/>
          <w:kern w:val="1"/>
          <w:lang w:eastAsia="ar-SA"/>
        </w:rPr>
      </w:pPr>
      <w:r w:rsidRPr="00FC65B0">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FC65B0">
        <w:rPr>
          <w:rFonts w:eastAsia="TimesNewRomanPSMT"/>
          <w:bCs/>
          <w:kern w:val="1"/>
          <w:lang w:eastAsia="ar-SA"/>
        </w:rPr>
        <w:t xml:space="preserve">у </w:t>
      </w:r>
      <w:r w:rsidRPr="00FC65B0">
        <w:rPr>
          <w:rFonts w:eastAsia="TimesNewRomanPSMT"/>
          <w:bCs/>
          <w:kern w:val="1"/>
          <w:lang w:val="sr-Cyrl-CS" w:eastAsia="ar-SA"/>
        </w:rPr>
        <w:t>поглављу</w:t>
      </w:r>
      <w:r w:rsidRPr="00FC65B0">
        <w:rPr>
          <w:rFonts w:eastAsia="TimesNewRomanPSMT"/>
          <w:bCs/>
          <w:kern w:val="1"/>
          <w:lang w:eastAsia="ar-SA"/>
        </w:rPr>
        <w:t xml:space="preserve"> I</w:t>
      </w:r>
      <w:r w:rsidR="00FA5D1D" w:rsidRPr="00FC65B0">
        <w:rPr>
          <w:rFonts w:eastAsia="TimesNewRomanPSMT"/>
          <w:bCs/>
          <w:kern w:val="1"/>
          <w:lang w:eastAsia="ar-SA"/>
        </w:rPr>
        <w:t>II</w:t>
      </w:r>
      <w:r w:rsidRPr="00FC65B0">
        <w:rPr>
          <w:rFonts w:eastAsia="TimesNewRomanPSMT"/>
          <w:bCs/>
          <w:kern w:val="1"/>
          <w:lang w:eastAsia="ar-SA"/>
        </w:rPr>
        <w:t xml:space="preserve"> ове</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w:t>
      </w:r>
      <w:r w:rsidRPr="002C370C">
        <w:rPr>
          <w:rFonts w:eastAsia="TimesNewRomanPSMT"/>
          <w:bCs/>
          <w:kern w:val="1"/>
          <w:lang w:eastAsia="ar-SA"/>
        </w:rPr>
        <w:t>(</w:t>
      </w:r>
      <w:r w:rsidRPr="002C370C">
        <w:rPr>
          <w:rFonts w:eastAsia="TimesNewRomanPSMT"/>
          <w:bCs/>
          <w:i/>
          <w:kern w:val="1"/>
          <w:lang w:eastAsia="ar-SA"/>
        </w:rPr>
        <w:t xml:space="preserve">Образац </w:t>
      </w:r>
      <w:r w:rsidR="00FA5D1D">
        <w:rPr>
          <w:rFonts w:eastAsia="TimesNewRomanPSMT"/>
          <w:bCs/>
          <w:i/>
          <w:kern w:val="1"/>
          <w:lang w:eastAsia="ar-SA"/>
        </w:rPr>
        <w:t>2</w:t>
      </w:r>
      <w:r w:rsidRPr="002C370C">
        <w:rPr>
          <w:rFonts w:eastAsia="TimesNewRomanPSMT"/>
          <w:bCs/>
          <w:i/>
          <w:kern w:val="1"/>
          <w:lang w:eastAsia="ar-SA"/>
        </w:rPr>
        <w:t xml:space="preserve">. у </w:t>
      </w:r>
      <w:r w:rsidRPr="002C370C">
        <w:rPr>
          <w:rFonts w:eastAsia="TimesNewRomanPSMT"/>
          <w:bCs/>
          <w:i/>
          <w:kern w:val="1"/>
          <w:lang w:val="sr-Cyrl-CS" w:eastAsia="ar-SA"/>
        </w:rPr>
        <w:t>поглављу</w:t>
      </w:r>
      <w:r w:rsidRPr="002C370C">
        <w:rPr>
          <w:rFonts w:eastAsia="TimesNewRomanPSMT"/>
          <w:bCs/>
          <w:i/>
          <w:kern w:val="1"/>
          <w:lang w:eastAsia="ar-SA"/>
        </w:rPr>
        <w:t xml:space="preserve"> V ове конкурсне документације</w:t>
      </w:r>
      <w:r w:rsidR="006E5434" w:rsidRPr="002C370C">
        <w:rPr>
          <w:rFonts w:eastAsia="TimesNewRomanPSMT"/>
          <w:bCs/>
          <w:i/>
          <w:kern w:val="1"/>
          <w:lang w:eastAsia="ar-SA"/>
        </w:rPr>
        <w:t xml:space="preserve"> и </w:t>
      </w:r>
      <w:r w:rsidR="006E5434" w:rsidRPr="00C43EA1">
        <w:rPr>
          <w:rFonts w:eastAsia="TimesNewRomanPSMT"/>
          <w:bCs/>
          <w:i/>
          <w:kern w:val="1"/>
          <w:lang w:eastAsia="ar-SA"/>
        </w:rPr>
        <w:t xml:space="preserve">Образац </w:t>
      </w:r>
      <w:r w:rsidR="00FA5D1D" w:rsidRPr="00C43EA1">
        <w:rPr>
          <w:rFonts w:eastAsia="TimesNewRomanPSMT"/>
          <w:bCs/>
          <w:i/>
          <w:kern w:val="1"/>
          <w:lang w:eastAsia="ar-SA"/>
        </w:rPr>
        <w:t>4</w:t>
      </w:r>
      <w:r w:rsidR="006E5434" w:rsidRPr="00C43EA1">
        <w:rPr>
          <w:rFonts w:eastAsia="TimesNewRomanPSMT"/>
          <w:bCs/>
          <w:i/>
          <w:kern w:val="1"/>
          <w:lang w:eastAsia="ar-SA"/>
        </w:rPr>
        <w:t>.</w:t>
      </w:r>
      <w:r w:rsidR="00FA5D1D" w:rsidRPr="00C43EA1">
        <w:rPr>
          <w:rFonts w:eastAsia="TimesNewRomanPSMT"/>
          <w:bCs/>
          <w:i/>
          <w:kern w:val="1"/>
          <w:lang w:eastAsia="ar-SA"/>
        </w:rPr>
        <w:t xml:space="preserve"> и </w:t>
      </w:r>
      <w:r w:rsidR="0014755E" w:rsidRPr="00C43EA1">
        <w:rPr>
          <w:rFonts w:eastAsia="TimesNewRomanPSMT"/>
          <w:bCs/>
          <w:i/>
          <w:kern w:val="1"/>
          <w:lang w:eastAsia="ar-SA"/>
        </w:rPr>
        <w:t>О</w:t>
      </w:r>
      <w:r w:rsidR="00FA5D1D" w:rsidRPr="00C43EA1">
        <w:rPr>
          <w:rFonts w:eastAsia="TimesNewRomanPSMT"/>
          <w:bCs/>
          <w:i/>
          <w:kern w:val="1"/>
          <w:lang w:eastAsia="ar-SA"/>
        </w:rPr>
        <w:t>бразац 5.</w:t>
      </w:r>
      <w:r w:rsidR="006E5434" w:rsidRPr="00C43EA1">
        <w:rPr>
          <w:rFonts w:eastAsia="TimesNewRomanPSMT"/>
          <w:bCs/>
          <w:i/>
          <w:kern w:val="1"/>
          <w:lang w:eastAsia="ar-SA"/>
        </w:rPr>
        <w:t xml:space="preserve"> у </w:t>
      </w:r>
      <w:r w:rsidR="006E5434" w:rsidRPr="00C43EA1">
        <w:rPr>
          <w:rFonts w:eastAsia="TimesNewRomanPSMT"/>
          <w:bCs/>
          <w:i/>
          <w:kern w:val="1"/>
          <w:lang w:val="sr-Cyrl-CS" w:eastAsia="ar-SA"/>
        </w:rPr>
        <w:t>поглављу</w:t>
      </w:r>
      <w:r w:rsidR="006E5434" w:rsidRPr="00C43EA1">
        <w:rPr>
          <w:rFonts w:eastAsia="TimesNewRomanPSMT"/>
          <w:bCs/>
          <w:i/>
          <w:kern w:val="1"/>
          <w:lang w:eastAsia="ar-SA"/>
        </w:rPr>
        <w:t xml:space="preserve"> V ове конкурсне документације</w:t>
      </w:r>
      <w:r w:rsidRPr="00C43EA1">
        <w:rPr>
          <w:rFonts w:eastAsia="TimesNewRomanPSMT"/>
          <w:bCs/>
          <w:kern w:val="1"/>
          <w:lang w:eastAsia="ar-SA"/>
        </w:rPr>
        <w:t>)</w:t>
      </w:r>
      <w:r w:rsidRPr="002C370C">
        <w:rPr>
          <w:rFonts w:eastAsia="TimesNewRomanPSMT"/>
          <w:bCs/>
          <w:kern w:val="1"/>
          <w:lang w:eastAsia="ar-SA"/>
        </w:rPr>
        <w:t>.</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color w:val="000000"/>
          <w:kern w:val="1"/>
          <w:lang w:eastAsia="ar-SA"/>
        </w:rPr>
        <w:t xml:space="preserve">Понуђачи из групе понуђача одговарају неограничено солидарно према наручиоцу.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9. НАЧИН И УСЛОВ</w:t>
      </w:r>
      <w:r w:rsidRPr="00FC65B0">
        <w:rPr>
          <w:rFonts w:eastAsia="Arial Unicode MS"/>
          <w:b/>
          <w:bCs/>
          <w:i/>
          <w:iCs/>
          <w:color w:val="000000"/>
          <w:kern w:val="1"/>
          <w:lang w:val="sr-Cyrl-CS" w:eastAsia="ar-SA"/>
        </w:rPr>
        <w:t>И</w:t>
      </w:r>
      <w:r w:rsidRPr="00FC65B0">
        <w:rPr>
          <w:rFonts w:eastAsia="Arial Unicode MS"/>
          <w:b/>
          <w:bCs/>
          <w:i/>
          <w:iCs/>
          <w:color w:val="000000"/>
          <w:kern w:val="1"/>
          <w:lang w:eastAsia="ar-SA"/>
        </w:rPr>
        <w:t xml:space="preserve"> ПЛАЋАЊА, ГАРАНТНИ РОК, КАО И ДРУГЕ ОКОЛНОСТИ ОД КОЈИХ ЗАВИСИ ПРИХВАТЉИВОСТ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u w:val="single"/>
          <w:lang w:val="sr-Cyrl-CS" w:eastAsia="ar-SA"/>
        </w:rPr>
      </w:pPr>
      <w:r w:rsidRPr="00FC65B0">
        <w:rPr>
          <w:rFonts w:eastAsia="Arial Unicode MS"/>
          <w:b/>
          <w:bCs/>
          <w:i/>
          <w:iCs/>
          <w:color w:val="000000"/>
          <w:kern w:val="1"/>
          <w:lang w:eastAsia="ar-SA"/>
        </w:rPr>
        <w:t>9.1</w:t>
      </w:r>
      <w:r w:rsidRPr="00FC65B0">
        <w:rPr>
          <w:rFonts w:eastAsia="Arial Unicode MS"/>
          <w:b/>
          <w:bCs/>
          <w:i/>
          <w:iCs/>
          <w:color w:val="000000"/>
          <w:kern w:val="1"/>
          <w:u w:val="single"/>
          <w:lang w:eastAsia="ar-SA"/>
        </w:rPr>
        <w:t xml:space="preserve">. </w:t>
      </w:r>
      <w:r w:rsidRPr="00FC65B0">
        <w:rPr>
          <w:rFonts w:eastAsia="Arial Unicode MS"/>
          <w:iCs/>
          <w:color w:val="000000"/>
          <w:kern w:val="1"/>
          <w:u w:val="single"/>
          <w:lang w:eastAsia="ar-SA"/>
        </w:rPr>
        <w:t>Захтеви у погледу начина, рока и услова плаћања</w:t>
      </w:r>
      <w:r w:rsidRPr="00FC65B0">
        <w:rPr>
          <w:rFonts w:eastAsia="Arial Unicode MS"/>
          <w:i/>
          <w:iCs/>
          <w:color w:val="000000"/>
          <w:kern w:val="1"/>
          <w:u w:val="single"/>
          <w:lang w:eastAsia="ar-SA"/>
        </w:rPr>
        <w:t>.</w:t>
      </w:r>
    </w:p>
    <w:p w:rsidR="001871B7" w:rsidRPr="00FC65B0" w:rsidRDefault="001871B7" w:rsidP="001871B7">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Pr>
          <w:rFonts w:eastAsia="Arial Unicode MS"/>
          <w:color w:val="000000"/>
          <w:kern w:val="1"/>
          <w:lang w:val="sr-Cyrl-CS" w:eastAsia="ar-SA"/>
        </w:rPr>
        <w:t xml:space="preserve">, а у вези са чланом 3. став 3. </w:t>
      </w:r>
      <w:r w:rsidRPr="00FC65B0">
        <w:rPr>
          <w:rFonts w:eastAsia="Arial Unicode MS"/>
          <w:color w:val="000000"/>
          <w:kern w:val="1"/>
          <w:lang w:val="sr-Cyrl-CS" w:eastAsia="ar-SA"/>
        </w:rPr>
        <w:t xml:space="preserve"> </w:t>
      </w:r>
      <w:r w:rsidRPr="00FC65B0">
        <w:rPr>
          <w:rFonts w:eastAsia="Arial Unicode MS"/>
          <w:iCs/>
          <w:kern w:val="1"/>
          <w:lang w:eastAsia="ar-SA"/>
        </w:rPr>
        <w:t>Закон</w:t>
      </w:r>
      <w:r>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Pr>
          <w:rFonts w:eastAsia="TimesNewRomanPSMT"/>
          <w:color w:val="000000"/>
          <w:kern w:val="1"/>
          <w:lang w:eastAsia="ar-SA"/>
        </w:rPr>
        <w:t xml:space="preserve"> и 91/2019</w:t>
      </w:r>
      <w:r w:rsidRPr="00FC65B0">
        <w:rPr>
          <w:rFonts w:eastAsia="TimesNewRomanPSMT"/>
          <w:color w:val="000000"/>
          <w:kern w:val="1"/>
          <w:lang w:eastAsia="ar-SA"/>
        </w:rPr>
        <w:t>).</w:t>
      </w:r>
      <w:r w:rsidRPr="00FC65B0">
        <w:rPr>
          <w:rFonts w:eastAsia="Arial Unicode MS"/>
          <w:color w:val="000000"/>
          <w:kern w:val="1"/>
          <w:lang w:val="sr-Cyrl-CS" w:eastAsia="ar-SA"/>
        </w:rPr>
        <w:t xml:space="preserve"> </w:t>
      </w:r>
    </w:p>
    <w:p w:rsidR="001871B7" w:rsidRPr="00FC65B0" w:rsidRDefault="001871B7" w:rsidP="001871B7">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C65B0" w:rsidRDefault="001871B7" w:rsidP="001871B7">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Понуђачу није дозвољено да захтева аванс.</w:t>
      </w:r>
    </w:p>
    <w:p w:rsidR="001871B7" w:rsidRPr="001871B7" w:rsidRDefault="001871B7" w:rsidP="001871B7">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Cs/>
          <w:color w:val="000000"/>
          <w:kern w:val="1"/>
          <w:u w:val="single"/>
          <w:lang w:eastAsia="ar-SA"/>
        </w:rPr>
        <w:t xml:space="preserve">9.2. </w:t>
      </w:r>
      <w:r w:rsidRPr="00FC65B0">
        <w:rPr>
          <w:rFonts w:eastAsia="Arial Unicode MS"/>
          <w:iCs/>
          <w:color w:val="000000"/>
          <w:kern w:val="1"/>
          <w:u w:val="single"/>
          <w:lang w:eastAsia="ar-SA"/>
        </w:rPr>
        <w:t>Захтев у погледу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Рок важења понуде не може бити краћи од </w:t>
      </w:r>
      <w:r w:rsidRPr="00FC65B0">
        <w:rPr>
          <w:rFonts w:eastAsia="Arial Unicode MS"/>
          <w:iCs/>
          <w:color w:val="000000"/>
          <w:kern w:val="1"/>
          <w:lang w:val="sr-Cyrl-CS" w:eastAsia="ar-SA"/>
        </w:rPr>
        <w:t>6</w:t>
      </w:r>
      <w:r w:rsidRPr="00FC65B0">
        <w:rPr>
          <w:rFonts w:eastAsia="Arial Unicode MS"/>
          <w:iCs/>
          <w:color w:val="000000"/>
          <w:kern w:val="1"/>
          <w:lang w:eastAsia="ar-SA"/>
        </w:rPr>
        <w:t>0 дана од дана отварања понуда.</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 који прихвати захтев за продужење рока важења понуде не може мењати понуду.</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u w:val="single"/>
          <w:lang w:eastAsia="ar-SA"/>
        </w:rPr>
      </w:pPr>
      <w:r w:rsidRPr="00FC65B0">
        <w:rPr>
          <w:rFonts w:eastAsia="Arial Unicode MS"/>
          <w:b/>
          <w:bCs/>
          <w:iCs/>
          <w:color w:val="000000"/>
          <w:kern w:val="1"/>
          <w:u w:val="single"/>
          <w:lang w:eastAsia="ar-SA"/>
        </w:rPr>
        <w:t xml:space="preserve">9.3. </w:t>
      </w:r>
      <w:r w:rsidRPr="00FC65B0">
        <w:rPr>
          <w:rFonts w:eastAsia="Arial Unicode MS"/>
          <w:iCs/>
          <w:color w:val="000000"/>
          <w:kern w:val="1"/>
          <w:u w:val="single"/>
          <w:lang w:eastAsia="ar-SA"/>
        </w:rPr>
        <w:t>Захтев у погледу рока за реализацију</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Рок за извођење радова не може бити дужи од </w:t>
      </w:r>
      <w:r w:rsidR="000F7798">
        <w:rPr>
          <w:rFonts w:eastAsia="Arial Unicode MS"/>
          <w:color w:val="000000"/>
          <w:kern w:val="1"/>
          <w:lang w:eastAsia="ar-SA"/>
        </w:rPr>
        <w:t>15</w:t>
      </w:r>
      <w:r w:rsidRPr="00FC65B0">
        <w:rPr>
          <w:rFonts w:eastAsia="Arial Unicode MS"/>
          <w:color w:val="000000"/>
          <w:kern w:val="1"/>
          <w:lang w:eastAsia="ar-SA"/>
        </w:rPr>
        <w:t xml:space="preserve"> календарских дана од дана увођења у посао.</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u w:val="single"/>
          <w:lang w:eastAsia="ar-SA"/>
        </w:rPr>
      </w:pPr>
      <w:r w:rsidRPr="00FC65B0">
        <w:rPr>
          <w:rFonts w:eastAsia="Arial Unicode MS"/>
          <w:b/>
          <w:bCs/>
          <w:iCs/>
          <w:color w:val="000000"/>
          <w:kern w:val="1"/>
          <w:u w:val="single"/>
          <w:lang w:eastAsia="ar-SA"/>
        </w:rPr>
        <w:t xml:space="preserve">9.4. </w:t>
      </w:r>
      <w:r w:rsidRPr="00FC65B0">
        <w:rPr>
          <w:rFonts w:eastAsia="Arial Unicode MS"/>
          <w:iCs/>
          <w:color w:val="000000"/>
          <w:kern w:val="1"/>
          <w:u w:val="single"/>
          <w:lang w:eastAsia="ar-SA"/>
        </w:rPr>
        <w:t>Захтев у погледу гарантног рока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Гарантни период не може бити краћи од 2 године од дана примопредаје предмета јавне набавке.</w:t>
      </w:r>
    </w:p>
    <w:p w:rsidR="00FC65B0" w:rsidRPr="00FC65B0" w:rsidRDefault="00FC65B0" w:rsidP="00FC65B0">
      <w:pPr>
        <w:suppressAutoHyphens/>
        <w:spacing w:line="100" w:lineRule="atLeast"/>
        <w:jc w:val="both"/>
        <w:rPr>
          <w:rFonts w:eastAsia="Arial Unicode MS"/>
          <w:b/>
          <w:color w:val="000000"/>
          <w:kern w:val="1"/>
          <w:u w:val="single"/>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10. ВАЛУТА И НАЧИН НА КОЈИ МОРА ДА БУДЕ НАВЕДЕНА И ИЗРАЖЕНА ЦЕНА У ПОНУДИ</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Цена мора бити исказана у динарима, са и </w:t>
      </w:r>
      <w:r w:rsidRPr="00FC65B0">
        <w:rPr>
          <w:rFonts w:eastAsia="Arial Unicode MS"/>
          <w:iCs/>
          <w:color w:val="00000A"/>
          <w:kern w:val="1"/>
          <w:lang w:eastAsia="ar-SA"/>
        </w:rPr>
        <w:t>без пореза на додату вредност,</w:t>
      </w:r>
      <w:r w:rsidRPr="00FC65B0">
        <w:rPr>
          <w:rFonts w:eastAsia="Arial Unicode MS"/>
          <w:color w:val="00000A"/>
          <w:kern w:val="1"/>
          <w:lang w:eastAsia="ar-SA"/>
        </w:rPr>
        <w:t xml:space="preserve"> </w:t>
      </w:r>
      <w:r w:rsidRPr="00FC65B0">
        <w:rPr>
          <w:rFonts w:eastAsia="Arial Unicode MS"/>
          <w:color w:val="000000"/>
          <w:kern w:val="1"/>
          <w:lang w:eastAsia="ar-SA"/>
        </w:rPr>
        <w:t>са урачунатим свим трошковима које понуђач има у реализацији предметне јавне набавке</w:t>
      </w:r>
      <w:r w:rsidRPr="00FC65B0">
        <w:rPr>
          <w:rFonts w:eastAsia="Arial Unicode MS"/>
          <w:kern w:val="1"/>
          <w:lang w:eastAsia="ar-SA"/>
        </w:rPr>
        <w:t xml:space="preserve">, с тим да ће се за </w:t>
      </w:r>
      <w:r w:rsidRPr="00FC65B0">
        <w:rPr>
          <w:rFonts w:eastAsia="Arial Unicode MS"/>
          <w:color w:val="000000"/>
          <w:kern w:val="1"/>
          <w:lang w:eastAsia="ar-SA"/>
        </w:rPr>
        <w:t>оцену понуде узимати у обзир цена без пореза на додату вредност.</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iCs/>
          <w:color w:val="000000"/>
          <w:kern w:val="1"/>
          <w:lang w:eastAsia="ar-SA"/>
        </w:rPr>
        <w:t>Цена је фиксна и не може се мењати.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color w:val="000000"/>
          <w:kern w:val="1"/>
          <w:lang w:eastAsia="ar-SA"/>
        </w:rPr>
        <w:t xml:space="preserve">Ако је у понуди исказана неуобичајено ниска цена, наручилац ће поступити у складу са чланом </w:t>
      </w:r>
      <w:r w:rsidR="001871B7">
        <w:rPr>
          <w:rFonts w:eastAsia="Arial Unicode MS"/>
          <w:color w:val="000000"/>
          <w:kern w:val="1"/>
          <w:lang w:eastAsia="ar-SA"/>
        </w:rPr>
        <w:t>143</w:t>
      </w:r>
      <w:r w:rsidRPr="00FC65B0">
        <w:rPr>
          <w:rFonts w:eastAsia="Arial Unicode MS"/>
          <w:color w:val="000000"/>
          <w:kern w:val="1"/>
          <w:lang w:eastAsia="ar-SA"/>
        </w:rPr>
        <w:t>. ЗЈН.</w:t>
      </w:r>
    </w:p>
    <w:p w:rsidR="00FC65B0" w:rsidRPr="00FC65B0" w:rsidRDefault="00FC65B0" w:rsidP="00FC65B0">
      <w:pPr>
        <w:suppressAutoHyphens/>
        <w:spacing w:line="100" w:lineRule="atLeast"/>
        <w:jc w:val="both"/>
        <w:rPr>
          <w:rFonts w:eastAsia="Arial Unicode MS"/>
          <w:iCs/>
          <w:color w:val="00B0F0"/>
          <w:kern w:val="1"/>
          <w:lang w:eastAsia="ar-SA"/>
        </w:rPr>
      </w:pPr>
      <w:r w:rsidRPr="00FC65B0">
        <w:rPr>
          <w:rFonts w:eastAsia="Arial Unicode MS"/>
          <w:iCs/>
          <w:kern w:val="1"/>
          <w:lang w:eastAsia="ar-SA"/>
        </w:rPr>
        <w:lastRenderedPageBreak/>
        <w:t xml:space="preserve">Ако понуђена цена укључује увозну царину и друге дажбине, понуђач је дужан да тај део одвојено искаже у динарима.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FC65B0" w:rsidRPr="00FC65B0" w:rsidRDefault="00FC65B0" w:rsidP="00FC65B0">
      <w:pPr>
        <w:suppressAutoHyphens/>
        <w:spacing w:line="100" w:lineRule="atLeast"/>
        <w:jc w:val="both"/>
        <w:rPr>
          <w:rFonts w:eastAsia="Arial Unicode MS"/>
          <w:b/>
          <w:i/>
          <w:iCs/>
          <w:color w:val="000000"/>
          <w:kern w:val="1"/>
          <w:lang w:eastAsia="ar-SA"/>
        </w:rPr>
      </w:pPr>
    </w:p>
    <w:p w:rsidR="001871B7" w:rsidRPr="00D45EFD" w:rsidRDefault="001871B7" w:rsidP="001871B7">
      <w:pPr>
        <w:pStyle w:val="ListParagraph"/>
        <w:numPr>
          <w:ilvl w:val="0"/>
          <w:numId w:val="37"/>
        </w:numPr>
        <w:spacing w:line="244" w:lineRule="auto"/>
        <w:jc w:val="both"/>
        <w:rPr>
          <w:lang w:val="ru-RU"/>
        </w:rPr>
      </w:pPr>
      <w:r w:rsidRPr="00D45EFD">
        <w:rPr>
          <w:lang w:val="ru-RU"/>
        </w:rPr>
        <w:t>Изабрани понуђач</w:t>
      </w:r>
      <w:r w:rsidRPr="00D45EFD">
        <w:rPr>
          <w:spacing w:val="24"/>
          <w:lang w:val="ru-RU"/>
        </w:rPr>
        <w:t xml:space="preserve"> </w:t>
      </w:r>
      <w:r w:rsidRPr="00D45EFD">
        <w:rPr>
          <w:lang w:val="ru-RU"/>
        </w:rPr>
        <w:t>се</w:t>
      </w:r>
      <w:r w:rsidRPr="00D45EFD">
        <w:rPr>
          <w:spacing w:val="6"/>
          <w:lang w:val="ru-RU"/>
        </w:rPr>
        <w:t xml:space="preserve"> </w:t>
      </w:r>
      <w:r w:rsidRPr="00D45EFD">
        <w:rPr>
          <w:spacing w:val="1"/>
          <w:lang w:val="ru-RU"/>
        </w:rPr>
        <w:t>о</w:t>
      </w:r>
      <w:r w:rsidRPr="00D45EFD">
        <w:rPr>
          <w:spacing w:val="-1"/>
          <w:lang w:val="ru-RU"/>
        </w:rPr>
        <w:t>б</w:t>
      </w:r>
      <w:r w:rsidRPr="00D45EFD">
        <w:rPr>
          <w:lang w:val="ru-RU"/>
        </w:rPr>
        <w:t>а</w:t>
      </w:r>
      <w:r w:rsidRPr="00D45EFD">
        <w:rPr>
          <w:spacing w:val="-5"/>
          <w:lang w:val="ru-RU"/>
        </w:rPr>
        <w:t>в</w:t>
      </w:r>
      <w:r w:rsidRPr="00D45EFD">
        <w:rPr>
          <w:lang w:val="ru-RU"/>
        </w:rPr>
        <w:t>е</w:t>
      </w:r>
      <w:r w:rsidRPr="00D45EFD">
        <w:rPr>
          <w:spacing w:val="-2"/>
          <w:lang w:val="ru-RU"/>
        </w:rPr>
        <w:t>з</w:t>
      </w:r>
      <w:r w:rsidRPr="00D45EFD">
        <w:rPr>
          <w:spacing w:val="-3"/>
          <w:lang w:val="ru-RU"/>
        </w:rPr>
        <w:t>у</w:t>
      </w:r>
      <w:r w:rsidRPr="00D45EFD">
        <w:rPr>
          <w:lang w:val="ru-RU"/>
        </w:rPr>
        <w:t>је</w:t>
      </w:r>
      <w:r w:rsidRPr="00065B9E">
        <w:t xml:space="preserve"> у року не дужем од 3 (три) дана од дана закључења уговора </w:t>
      </w:r>
      <w:r w:rsidRPr="00D45EFD">
        <w:rPr>
          <w:spacing w:val="1"/>
          <w:lang w:val="ru-RU"/>
        </w:rPr>
        <w:t>д</w:t>
      </w:r>
      <w:r w:rsidRPr="00D45EFD">
        <w:rPr>
          <w:spacing w:val="-2"/>
          <w:lang w:val="ru-RU"/>
        </w:rPr>
        <w:t>о</w:t>
      </w:r>
      <w:r w:rsidRPr="00D45EFD">
        <w:rPr>
          <w:lang w:val="ru-RU"/>
        </w:rPr>
        <w:t>с</w:t>
      </w:r>
      <w:r w:rsidRPr="00D45EFD">
        <w:rPr>
          <w:spacing w:val="-3"/>
          <w:lang w:val="ru-RU"/>
        </w:rPr>
        <w:t>т</w:t>
      </w:r>
      <w:r w:rsidRPr="00D45EFD">
        <w:rPr>
          <w:lang w:val="ru-RU"/>
        </w:rPr>
        <w:t>ав</w:t>
      </w:r>
      <w:r w:rsidRPr="00D45EFD">
        <w:rPr>
          <w:spacing w:val="-3"/>
          <w:lang w:val="ru-RU"/>
        </w:rPr>
        <w:t>и</w:t>
      </w:r>
      <w:r w:rsidRPr="00D45EFD">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w:t>
      </w:r>
      <w:r w:rsidR="00BD28D3">
        <w:t>10</w:t>
      </w:r>
      <w:r w:rsidRPr="00D45EFD">
        <w:rPr>
          <w:lang w:val="ru-RU"/>
        </w:rPr>
        <w:t>%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1871B7" w:rsidRPr="00065B9E" w:rsidRDefault="001871B7" w:rsidP="001871B7">
      <w:pPr>
        <w:ind w:left="709"/>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1871B7" w:rsidRPr="00065B9E" w:rsidRDefault="001871B7" w:rsidP="001871B7">
      <w:pPr>
        <w:ind w:left="709"/>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1871B7" w:rsidRDefault="001871B7" w:rsidP="001871B7">
      <w:pPr>
        <w:spacing w:before="10" w:line="246" w:lineRule="auto"/>
        <w:ind w:left="567" w:right="78"/>
        <w:jc w:val="both"/>
        <w:rPr>
          <w:w w:val="103"/>
          <w:lang w:val="ru-RU"/>
        </w:rPr>
      </w:pPr>
    </w:p>
    <w:p w:rsidR="001871B7" w:rsidRPr="00FC65B0" w:rsidRDefault="001871B7" w:rsidP="001871B7">
      <w:pPr>
        <w:suppressAutoHyphens/>
        <w:spacing w:line="245" w:lineRule="auto"/>
        <w:ind w:right="74"/>
        <w:jc w:val="both"/>
        <w:rPr>
          <w:rFonts w:eastAsia="Arial Unicode MS"/>
          <w:color w:val="000000"/>
          <w:kern w:val="1"/>
          <w:lang w:eastAsia="ar-SA"/>
        </w:rPr>
      </w:pPr>
      <w:r w:rsidRPr="00FC65B0">
        <w:rPr>
          <w:rFonts w:eastAsia="Arial Unicode MS"/>
          <w:b/>
          <w:color w:val="000000"/>
          <w:spacing w:val="1"/>
          <w:kern w:val="1"/>
          <w:u w:val="thick" w:color="000000"/>
          <w:lang w:eastAsia="ar-SA"/>
        </w:rPr>
        <w:t>Н</w:t>
      </w:r>
      <w:r w:rsidRPr="00FC65B0">
        <w:rPr>
          <w:rFonts w:eastAsia="Arial Unicode MS"/>
          <w:b/>
          <w:color w:val="000000"/>
          <w:spacing w:val="-7"/>
          <w:kern w:val="1"/>
          <w:u w:val="thick" w:color="000000"/>
          <w:lang w:eastAsia="ar-SA"/>
        </w:rPr>
        <w:t>А</w:t>
      </w:r>
      <w:r w:rsidRPr="00FC65B0">
        <w:rPr>
          <w:rFonts w:eastAsia="Arial Unicode MS"/>
          <w:b/>
          <w:color w:val="000000"/>
          <w:spacing w:val="1"/>
          <w:kern w:val="1"/>
          <w:u w:val="thick" w:color="000000"/>
          <w:lang w:eastAsia="ar-SA"/>
        </w:rPr>
        <w:t>П</w:t>
      </w:r>
      <w:r w:rsidRPr="00FC65B0">
        <w:rPr>
          <w:rFonts w:eastAsia="Arial Unicode MS"/>
          <w:b/>
          <w:color w:val="000000"/>
          <w:kern w:val="1"/>
          <w:u w:val="thick" w:color="000000"/>
          <w:lang w:eastAsia="ar-SA"/>
        </w:rPr>
        <w:t>О</w:t>
      </w:r>
      <w:r w:rsidRPr="00FC65B0">
        <w:rPr>
          <w:rFonts w:eastAsia="Arial Unicode MS"/>
          <w:b/>
          <w:color w:val="000000"/>
          <w:spacing w:val="2"/>
          <w:kern w:val="1"/>
          <w:u w:val="thick" w:color="000000"/>
          <w:lang w:eastAsia="ar-SA"/>
        </w:rPr>
        <w:t>М</w:t>
      </w:r>
      <w:r w:rsidRPr="00FC65B0">
        <w:rPr>
          <w:rFonts w:eastAsia="Arial Unicode MS"/>
          <w:b/>
          <w:color w:val="000000"/>
          <w:spacing w:val="1"/>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4"/>
          <w:kern w:val="1"/>
          <w:u w:val="thick" w:color="000000"/>
          <w:lang w:eastAsia="ar-SA"/>
        </w:rPr>
        <w:t>А</w:t>
      </w:r>
      <w:r w:rsidRPr="00FC65B0">
        <w:rPr>
          <w:rFonts w:eastAsia="Arial Unicode MS"/>
          <w:b/>
          <w:color w:val="000000"/>
          <w:kern w:val="1"/>
          <w:u w:val="thick" w:color="000000"/>
          <w:lang w:eastAsia="ar-SA"/>
        </w:rPr>
        <w:t xml:space="preserve">: </w:t>
      </w:r>
      <w:r w:rsidRPr="00FC65B0">
        <w:rPr>
          <w:rFonts w:eastAsia="Arial Unicode MS"/>
          <w:b/>
          <w:color w:val="000000"/>
          <w:spacing w:val="27"/>
          <w:kern w:val="1"/>
          <w:u w:val="thick" w:color="000000"/>
          <w:lang w:eastAsia="ar-SA"/>
        </w:rPr>
        <w:t xml:space="preserve"> </w:t>
      </w:r>
      <w:r w:rsidRPr="00FC65B0">
        <w:rPr>
          <w:rFonts w:eastAsia="Arial Unicode MS"/>
          <w:b/>
          <w:color w:val="000000"/>
          <w:spacing w:val="3"/>
          <w:kern w:val="1"/>
          <w:u w:val="thick" w:color="000000"/>
          <w:lang w:eastAsia="ar-SA"/>
        </w:rPr>
        <w:t>Д</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а</w:t>
      </w:r>
      <w:r w:rsidRPr="00FC65B0">
        <w:rPr>
          <w:rFonts w:eastAsia="Arial Unicode MS"/>
          <w:b/>
          <w:color w:val="000000"/>
          <w:spacing w:val="1"/>
          <w:kern w:val="1"/>
          <w:u w:val="thick" w:color="000000"/>
          <w:lang w:eastAsia="ar-SA"/>
        </w:rPr>
        <w:t>в</w:t>
      </w:r>
      <w:r w:rsidRPr="00FC65B0">
        <w:rPr>
          <w:rFonts w:eastAsia="Arial Unicode MS"/>
          <w:b/>
          <w:color w:val="000000"/>
          <w:kern w:val="1"/>
          <w:u w:val="thick" w:color="000000"/>
          <w:lang w:eastAsia="ar-SA"/>
        </w:rPr>
        <w:t>ље</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н</w:t>
      </w:r>
      <w:r w:rsidRPr="00FC65B0">
        <w:rPr>
          <w:rFonts w:eastAsia="Arial Unicode MS"/>
          <w:b/>
          <w:color w:val="000000"/>
          <w:spacing w:val="3"/>
          <w:kern w:val="1"/>
          <w:u w:val="thick" w:color="000000"/>
          <w:lang w:eastAsia="ar-SA"/>
        </w:rPr>
        <w:t>и</w:t>
      </w:r>
      <w:r w:rsidRPr="00FC65B0">
        <w:rPr>
          <w:rFonts w:eastAsia="Arial Unicode MS"/>
          <w:b/>
          <w:color w:val="000000"/>
          <w:spacing w:val="1"/>
          <w:kern w:val="1"/>
          <w:u w:val="thick" w:color="000000"/>
          <w:lang w:eastAsia="ar-SA"/>
        </w:rPr>
        <w:t>ц</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 xml:space="preserve"> мо</w:t>
      </w:r>
      <w:r w:rsidRPr="00FC65B0">
        <w:rPr>
          <w:rFonts w:eastAsia="Arial Unicode MS"/>
          <w:b/>
          <w:color w:val="000000"/>
          <w:spacing w:val="2"/>
          <w:kern w:val="1"/>
          <w:u w:val="thick" w:color="000000"/>
          <w:lang w:eastAsia="ar-SA"/>
        </w:rPr>
        <w:t>р</w:t>
      </w:r>
      <w:r w:rsidRPr="00FC65B0">
        <w:rPr>
          <w:rFonts w:eastAsia="Arial Unicode MS"/>
          <w:b/>
          <w:color w:val="000000"/>
          <w:spacing w:val="-3"/>
          <w:kern w:val="1"/>
          <w:u w:val="thick" w:color="000000"/>
          <w:lang w:eastAsia="ar-SA"/>
        </w:rPr>
        <w:t>а</w:t>
      </w:r>
      <w:r w:rsidRPr="00FC65B0">
        <w:rPr>
          <w:rFonts w:eastAsia="Arial Unicode MS"/>
          <w:b/>
          <w:color w:val="000000"/>
          <w:spacing w:val="5"/>
          <w:kern w:val="1"/>
          <w:u w:val="thick" w:color="000000"/>
          <w:lang w:eastAsia="ar-SA"/>
        </w:rPr>
        <w:t>ј</w:t>
      </w:r>
      <w:r w:rsidRPr="00FC65B0">
        <w:rPr>
          <w:rFonts w:eastAsia="Arial Unicode MS"/>
          <w:b/>
          <w:color w:val="000000"/>
          <w:kern w:val="1"/>
          <w:u w:val="thick" w:color="000000"/>
          <w:lang w:eastAsia="ar-SA"/>
        </w:rPr>
        <w:t>у</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б</w:t>
      </w:r>
      <w:r w:rsidRPr="00FC65B0">
        <w:rPr>
          <w:rFonts w:eastAsia="Arial Unicode MS"/>
          <w:b/>
          <w:color w:val="000000"/>
          <w:spacing w:val="3"/>
          <w:kern w:val="1"/>
          <w:u w:val="thick" w:color="000000"/>
          <w:lang w:eastAsia="ar-SA"/>
        </w:rPr>
        <w:t>и</w:t>
      </w:r>
      <w:r w:rsidRPr="00FC65B0">
        <w:rPr>
          <w:rFonts w:eastAsia="Arial Unicode MS"/>
          <w:b/>
          <w:color w:val="000000"/>
          <w:spacing w:val="-2"/>
          <w:kern w:val="1"/>
          <w:u w:val="thick" w:color="000000"/>
          <w:lang w:eastAsia="ar-SA"/>
        </w:rPr>
        <w:t>т</w:t>
      </w:r>
      <w:r w:rsidRPr="00FC65B0">
        <w:rPr>
          <w:rFonts w:eastAsia="Arial Unicode MS"/>
          <w:b/>
          <w:color w:val="000000"/>
          <w:kern w:val="1"/>
          <w:u w:val="thick" w:color="000000"/>
          <w:lang w:eastAsia="ar-SA"/>
        </w:rPr>
        <w:t>и</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2"/>
          <w:kern w:val="1"/>
          <w:u w:val="thick" w:color="000000"/>
          <w:lang w:eastAsia="ar-SA"/>
        </w:rPr>
        <w:t>ре</w:t>
      </w:r>
      <w:r w:rsidRPr="00FC65B0">
        <w:rPr>
          <w:rFonts w:eastAsia="Arial Unicode MS"/>
          <w:b/>
          <w:color w:val="000000"/>
          <w:spacing w:val="-2"/>
          <w:kern w:val="1"/>
          <w:u w:val="thick" w:color="000000"/>
          <w:lang w:eastAsia="ar-SA"/>
        </w:rPr>
        <w:t>г</w:t>
      </w:r>
      <w:r w:rsidRPr="00FC65B0">
        <w:rPr>
          <w:rFonts w:eastAsia="Arial Unicode MS"/>
          <w:b/>
          <w:color w:val="000000"/>
          <w:spacing w:val="3"/>
          <w:kern w:val="1"/>
          <w:u w:val="thick" w:color="000000"/>
          <w:lang w:eastAsia="ar-SA"/>
        </w:rPr>
        <w:t>и</w:t>
      </w:r>
      <w:r w:rsidRPr="00FC65B0">
        <w:rPr>
          <w:rFonts w:eastAsia="Arial Unicode MS"/>
          <w:b/>
          <w:color w:val="000000"/>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р</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8"/>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14"/>
          <w:kern w:val="1"/>
          <w:u w:val="thick" w:color="000000"/>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kern w:val="1"/>
          <w:u w:val="thick" w:color="000000"/>
          <w:lang w:eastAsia="ar-SA"/>
        </w:rPr>
        <w:t>ег</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ст</w:t>
      </w:r>
      <w:r w:rsidRPr="00FC65B0">
        <w:rPr>
          <w:rFonts w:eastAsia="Arial Unicode MS"/>
          <w:b/>
          <w:color w:val="000000"/>
          <w:spacing w:val="-1"/>
          <w:kern w:val="1"/>
          <w:u w:val="thick" w:color="000000"/>
          <w:lang w:eastAsia="ar-SA"/>
        </w:rPr>
        <w:t>р</w:t>
      </w:r>
      <w:r w:rsidRPr="00FC65B0">
        <w:rPr>
          <w:rFonts w:eastAsia="Arial Unicode MS"/>
          <w:b/>
          <w:color w:val="000000"/>
          <w:kern w:val="1"/>
          <w:u w:val="thick" w:color="000000"/>
          <w:lang w:eastAsia="ar-SA"/>
        </w:rPr>
        <w:t>у</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1"/>
          <w:kern w:val="1"/>
          <w:u w:val="thick" w:color="000000"/>
          <w:lang w:eastAsia="ar-SA"/>
        </w:rPr>
        <w:t>и</w:t>
      </w:r>
      <w:r w:rsidRPr="00FC65B0">
        <w:rPr>
          <w:rFonts w:eastAsia="Arial Unicode MS"/>
          <w:b/>
          <w:color w:val="000000"/>
          <w:spacing w:val="3"/>
          <w:kern w:val="1"/>
          <w:u w:val="thick" w:color="000000"/>
          <w:lang w:eastAsia="ar-SA"/>
        </w:rPr>
        <w:t>ц</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w w:val="102"/>
          <w:kern w:val="1"/>
          <w:lang w:eastAsia="ar-SA"/>
        </w:rPr>
        <w:t xml:space="preserve"> </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л</w:t>
      </w:r>
      <w:r w:rsidRPr="00FC65B0">
        <w:rPr>
          <w:rFonts w:eastAsia="Arial Unicode MS"/>
          <w:b/>
          <w:color w:val="000000"/>
          <w:kern w:val="1"/>
          <w:u w:val="thick" w:color="000000"/>
          <w:lang w:eastAsia="ar-SA"/>
        </w:rPr>
        <w:t>а</w:t>
      </w:r>
      <w:r w:rsidRPr="00FC65B0">
        <w:rPr>
          <w:rFonts w:eastAsia="Arial Unicode MS"/>
          <w:b/>
          <w:color w:val="000000"/>
          <w:spacing w:val="-5"/>
          <w:kern w:val="1"/>
          <w:u w:val="thick" w:color="000000"/>
          <w:lang w:eastAsia="ar-SA"/>
        </w:rPr>
        <w:t>ш</w:t>
      </w:r>
      <w:r w:rsidRPr="00FC65B0">
        <w:rPr>
          <w:rFonts w:eastAsia="Arial Unicode MS"/>
          <w:b/>
          <w:color w:val="000000"/>
          <w:spacing w:val="2"/>
          <w:kern w:val="1"/>
          <w:u w:val="thick" w:color="000000"/>
          <w:lang w:eastAsia="ar-SA"/>
        </w:rPr>
        <w:t>ћ</w:t>
      </w:r>
      <w:r w:rsidRPr="00FC65B0">
        <w:rPr>
          <w:rFonts w:eastAsia="Arial Unicode MS"/>
          <w:b/>
          <w:color w:val="000000"/>
          <w:kern w:val="1"/>
          <w:u w:val="thick" w:color="000000"/>
          <w:lang w:eastAsia="ar-SA"/>
        </w:rPr>
        <w:t>е</w:t>
      </w:r>
      <w:r w:rsidRPr="00FC65B0">
        <w:rPr>
          <w:rFonts w:eastAsia="Arial Unicode MS"/>
          <w:b/>
          <w:color w:val="000000"/>
          <w:spacing w:val="2"/>
          <w:kern w:val="1"/>
          <w:u w:val="thick" w:color="000000"/>
          <w:lang w:eastAsia="ar-SA"/>
        </w:rPr>
        <w:t>њ</w:t>
      </w:r>
      <w:r w:rsidRPr="00FC65B0">
        <w:rPr>
          <w:rFonts w:eastAsia="Arial Unicode MS"/>
          <w:b/>
          <w:color w:val="000000"/>
          <w:kern w:val="1"/>
          <w:u w:val="thick" w:color="000000"/>
          <w:lang w:eastAsia="ar-SA"/>
        </w:rPr>
        <w:t>а</w:t>
      </w:r>
      <w:r w:rsidRPr="00FC65B0">
        <w:rPr>
          <w:rFonts w:eastAsia="Arial Unicode MS"/>
          <w:b/>
          <w:color w:val="000000"/>
          <w:spacing w:val="43"/>
          <w:kern w:val="1"/>
          <w:u w:val="thick" w:color="000000"/>
          <w:lang w:eastAsia="ar-SA"/>
        </w:rPr>
        <w:t xml:space="preserve"> </w:t>
      </w:r>
      <w:r w:rsidRPr="00FC65B0">
        <w:rPr>
          <w:rFonts w:eastAsia="Arial Unicode MS"/>
          <w:b/>
          <w:color w:val="000000"/>
          <w:kern w:val="1"/>
          <w:u w:val="thick" w:color="000000"/>
          <w:lang w:eastAsia="ar-SA"/>
        </w:rPr>
        <w:t>к</w:t>
      </w:r>
      <w:r w:rsidRPr="00FC65B0">
        <w:rPr>
          <w:rFonts w:eastAsia="Arial Unicode MS"/>
          <w:b/>
          <w:color w:val="000000"/>
          <w:spacing w:val="-1"/>
          <w:kern w:val="1"/>
          <w:u w:val="thick" w:color="000000"/>
          <w:lang w:eastAsia="ar-SA"/>
        </w:rPr>
        <w:t>о</w:t>
      </w:r>
      <w:r w:rsidRPr="00FC65B0">
        <w:rPr>
          <w:rFonts w:eastAsia="Arial Unicode MS"/>
          <w:b/>
          <w:color w:val="000000"/>
          <w:kern w:val="1"/>
          <w:u w:val="thick" w:color="000000"/>
          <w:lang w:eastAsia="ar-SA"/>
        </w:rPr>
        <w:t>ји</w:t>
      </w:r>
      <w:r w:rsidRPr="00FC65B0">
        <w:rPr>
          <w:rFonts w:eastAsia="Arial Unicode MS"/>
          <w:b/>
          <w:color w:val="000000"/>
          <w:spacing w:val="29"/>
          <w:kern w:val="1"/>
          <w:u w:val="thick" w:color="000000"/>
          <w:lang w:eastAsia="ar-SA"/>
        </w:rPr>
        <w:t xml:space="preserve"> </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kern w:val="1"/>
          <w:u w:val="thick" w:color="000000"/>
          <w:lang w:eastAsia="ar-SA"/>
        </w:rPr>
        <w:t>и</w:t>
      </w:r>
      <w:r w:rsidRPr="00FC65B0">
        <w:rPr>
          <w:rFonts w:eastAsia="Arial Unicode MS"/>
          <w:b/>
          <w:color w:val="000000"/>
          <w:spacing w:val="31"/>
          <w:kern w:val="1"/>
          <w:u w:val="thick" w:color="000000"/>
          <w:lang w:eastAsia="ar-SA"/>
        </w:rPr>
        <w:t xml:space="preserve"> </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род</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38"/>
          <w:kern w:val="1"/>
          <w:u w:val="thick" w:color="000000"/>
          <w:lang w:eastAsia="ar-SA"/>
        </w:rPr>
        <w:t xml:space="preserve"> </w:t>
      </w:r>
      <w:r w:rsidRPr="00FC65B0">
        <w:rPr>
          <w:rFonts w:eastAsia="Arial Unicode MS"/>
          <w:b/>
          <w:color w:val="000000"/>
          <w:kern w:val="1"/>
          <w:u w:val="thick" w:color="000000"/>
          <w:lang w:eastAsia="ar-SA"/>
        </w:rPr>
        <w:t>ба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ка</w:t>
      </w:r>
      <w:r w:rsidRPr="00FC65B0">
        <w:rPr>
          <w:rFonts w:eastAsia="Arial Unicode MS"/>
          <w:b/>
          <w:color w:val="000000"/>
          <w:spacing w:val="32"/>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б</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ј</w:t>
      </w:r>
      <w:r w:rsidRPr="00FC65B0">
        <w:rPr>
          <w:rFonts w:eastAsia="Arial Unicode MS"/>
          <w:b/>
          <w:color w:val="000000"/>
          <w:spacing w:val="-1"/>
          <w:kern w:val="1"/>
          <w:u w:val="thick" w:color="000000"/>
          <w:lang w:eastAsia="ar-SA"/>
        </w:rPr>
        <w:t>е</w:t>
      </w:r>
      <w:r w:rsidRPr="00FC65B0">
        <w:rPr>
          <w:rFonts w:eastAsia="Arial Unicode MS"/>
          <w:b/>
          <w:color w:val="000000"/>
          <w:kern w:val="1"/>
          <w:u w:val="thick" w:color="000000"/>
          <w:lang w:eastAsia="ar-SA"/>
        </w:rPr>
        <w:t xml:space="preserve">, </w:t>
      </w:r>
      <w:r w:rsidRPr="00FC65B0">
        <w:rPr>
          <w:rFonts w:eastAsia="Arial Unicode MS"/>
          <w:b/>
          <w:color w:val="000000"/>
          <w:spacing w:val="52"/>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22"/>
          <w:kern w:val="1"/>
          <w:u w:val="thick" w:color="000000"/>
          <w:lang w:eastAsia="ar-SA"/>
        </w:rPr>
        <w:t xml:space="preserve"> </w:t>
      </w:r>
      <w:r w:rsidRPr="00FC65B0">
        <w:rPr>
          <w:rFonts w:eastAsia="Arial Unicode MS"/>
          <w:b/>
          <w:color w:val="000000"/>
          <w:kern w:val="1"/>
          <w:u w:val="thick" w:color="000000"/>
          <w:lang w:eastAsia="ar-SA"/>
        </w:rPr>
        <w:t>ск</w:t>
      </w:r>
      <w:r w:rsidRPr="00FC65B0">
        <w:rPr>
          <w:rFonts w:eastAsia="Arial Unicode MS"/>
          <w:b/>
          <w:color w:val="000000"/>
          <w:spacing w:val="3"/>
          <w:kern w:val="1"/>
          <w:u w:val="thick" w:color="000000"/>
          <w:lang w:eastAsia="ar-SA"/>
        </w:rPr>
        <w:t>л</w:t>
      </w:r>
      <w:r w:rsidRPr="00FC65B0">
        <w:rPr>
          <w:rFonts w:eastAsia="Arial Unicode MS"/>
          <w:b/>
          <w:color w:val="000000"/>
          <w:spacing w:val="-3"/>
          <w:kern w:val="1"/>
          <w:u w:val="thick" w:color="000000"/>
          <w:lang w:eastAsia="ar-SA"/>
        </w:rPr>
        <w:t>а</w:t>
      </w:r>
      <w:r w:rsidRPr="00FC65B0">
        <w:rPr>
          <w:rFonts w:eastAsia="Arial Unicode MS"/>
          <w:b/>
          <w:color w:val="000000"/>
          <w:spacing w:val="6"/>
          <w:kern w:val="1"/>
          <w:u w:val="thick" w:color="000000"/>
          <w:lang w:eastAsia="ar-SA"/>
        </w:rPr>
        <w:t>д</w:t>
      </w:r>
      <w:r w:rsidRPr="00FC65B0">
        <w:rPr>
          <w:rFonts w:eastAsia="Arial Unicode MS"/>
          <w:b/>
          <w:color w:val="000000"/>
          <w:kern w:val="1"/>
          <w:u w:val="thick" w:color="000000"/>
          <w:lang w:eastAsia="ar-SA"/>
        </w:rPr>
        <w:t>у</w:t>
      </w:r>
      <w:r w:rsidRPr="00FC65B0">
        <w:rPr>
          <w:rFonts w:eastAsia="Arial Unicode MS"/>
          <w:b/>
          <w:color w:val="000000"/>
          <w:spacing w:val="37"/>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kern w:val="1"/>
          <w:u w:val="thick" w:color="000000"/>
          <w:lang w:eastAsia="ar-SA"/>
        </w:rPr>
        <w:t>а</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2"/>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spacing w:val="-1"/>
          <w:kern w:val="1"/>
          <w:u w:val="thick" w:color="000000"/>
          <w:lang w:eastAsia="ar-SA"/>
        </w:rPr>
        <w:t>л</w:t>
      </w:r>
      <w:r w:rsidRPr="00FC65B0">
        <w:rPr>
          <w:rFonts w:eastAsia="Arial Unicode MS"/>
          <w:b/>
          <w:color w:val="000000"/>
          <w:spacing w:val="-3"/>
          <w:kern w:val="1"/>
          <w:u w:val="thick" w:color="000000"/>
          <w:lang w:eastAsia="ar-SA"/>
        </w:rPr>
        <w:t>у</w:t>
      </w:r>
      <w:r w:rsidRPr="00FC65B0">
        <w:rPr>
          <w:rFonts w:eastAsia="Arial Unicode MS"/>
          <w:b/>
          <w:color w:val="000000"/>
          <w:spacing w:val="-2"/>
          <w:kern w:val="1"/>
          <w:u w:val="thick" w:color="000000"/>
          <w:lang w:eastAsia="ar-SA"/>
        </w:rPr>
        <w:t>к</w:t>
      </w:r>
      <w:r w:rsidRPr="00FC65B0">
        <w:rPr>
          <w:rFonts w:eastAsia="Arial Unicode MS"/>
          <w:b/>
          <w:color w:val="000000"/>
          <w:spacing w:val="-3"/>
          <w:kern w:val="1"/>
          <w:u w:val="thick" w:color="000000"/>
          <w:lang w:eastAsia="ar-SA"/>
        </w:rPr>
        <w:t>о</w:t>
      </w:r>
      <w:r w:rsidRPr="00FC65B0">
        <w:rPr>
          <w:rFonts w:eastAsia="Arial Unicode MS"/>
          <w:b/>
          <w:color w:val="000000"/>
          <w:kern w:val="1"/>
          <w:u w:val="thick" w:color="000000"/>
          <w:lang w:eastAsia="ar-SA"/>
        </w:rPr>
        <w:t>м</w:t>
      </w:r>
      <w:r w:rsidRPr="00FC65B0">
        <w:rPr>
          <w:rFonts w:eastAsia="Arial Unicode MS"/>
          <w:b/>
          <w:color w:val="000000"/>
          <w:spacing w:val="41"/>
          <w:kern w:val="1"/>
          <w:u w:val="thick" w:color="000000"/>
          <w:lang w:eastAsia="ar-SA"/>
        </w:rPr>
        <w:t xml:space="preserve"> </w:t>
      </w:r>
      <w:r w:rsidRPr="00FC65B0">
        <w:rPr>
          <w:rFonts w:eastAsia="Arial Unicode MS"/>
          <w:b/>
          <w:color w:val="000000"/>
          <w:kern w:val="1"/>
          <w:u w:val="thick" w:color="000000"/>
          <w:lang w:eastAsia="ar-SA"/>
        </w:rPr>
        <w:t>о</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5"/>
          <w:w w:val="102"/>
          <w:kern w:val="1"/>
          <w:u w:val="thick" w:color="000000"/>
          <w:lang w:eastAsia="ar-SA"/>
        </w:rPr>
        <w:t>б</w:t>
      </w:r>
      <w:r w:rsidRPr="00FC65B0">
        <w:rPr>
          <w:rFonts w:eastAsia="Arial Unicode MS"/>
          <w:b/>
          <w:color w:val="000000"/>
          <w:spacing w:val="1"/>
          <w:w w:val="102"/>
          <w:kern w:val="1"/>
          <w:u w:val="thick" w:color="000000"/>
          <w:lang w:eastAsia="ar-SA"/>
        </w:rPr>
        <w:t>л</w:t>
      </w:r>
      <w:r w:rsidRPr="00FC65B0">
        <w:rPr>
          <w:rFonts w:eastAsia="Arial Unicode MS"/>
          <w:b/>
          <w:color w:val="000000"/>
          <w:spacing w:val="3"/>
          <w:w w:val="102"/>
          <w:kern w:val="1"/>
          <w:u w:val="thick" w:color="000000"/>
          <w:lang w:eastAsia="ar-SA"/>
        </w:rPr>
        <w:t>и</w:t>
      </w:r>
      <w:r w:rsidRPr="00FC65B0">
        <w:rPr>
          <w:rFonts w:eastAsia="Arial Unicode MS"/>
          <w:b/>
          <w:color w:val="000000"/>
          <w:spacing w:val="-4"/>
          <w:w w:val="102"/>
          <w:kern w:val="1"/>
          <w:u w:val="thick" w:color="000000"/>
          <w:lang w:eastAsia="ar-SA"/>
        </w:rPr>
        <w:t>ж</w:t>
      </w:r>
      <w:r w:rsidRPr="00FC65B0">
        <w:rPr>
          <w:rFonts w:eastAsia="Arial Unicode MS"/>
          <w:b/>
          <w:color w:val="000000"/>
          <w:spacing w:val="3"/>
          <w:w w:val="102"/>
          <w:kern w:val="1"/>
          <w:u w:val="thick" w:color="000000"/>
          <w:lang w:eastAsia="ar-SA"/>
        </w:rPr>
        <w:t>и</w:t>
      </w:r>
      <w:r w:rsidRPr="00FC65B0">
        <w:rPr>
          <w:rFonts w:eastAsia="Arial Unicode MS"/>
          <w:b/>
          <w:color w:val="000000"/>
          <w:w w:val="102"/>
          <w:kern w:val="1"/>
          <w:u w:val="thick" w:color="000000"/>
          <w:lang w:eastAsia="ar-SA"/>
        </w:rPr>
        <w:t>м</w:t>
      </w:r>
      <w:r w:rsidRPr="00FC65B0">
        <w:rPr>
          <w:rFonts w:eastAsia="Arial Unicode MS"/>
          <w:b/>
          <w:color w:val="000000"/>
          <w:w w:val="102"/>
          <w:kern w:val="1"/>
          <w:lang w:eastAsia="ar-SA"/>
        </w:rPr>
        <w:t xml:space="preserve"> </w:t>
      </w:r>
      <w:r w:rsidRPr="00FC65B0">
        <w:rPr>
          <w:rFonts w:eastAsia="Arial Unicode MS"/>
          <w:b/>
          <w:color w:val="000000"/>
          <w:spacing w:val="-5"/>
          <w:kern w:val="1"/>
          <w:u w:val="thick" w:color="000000"/>
          <w:lang w:eastAsia="ar-SA"/>
        </w:rPr>
        <w:t>у</w:t>
      </w:r>
      <w:r w:rsidRPr="00FC65B0">
        <w:rPr>
          <w:rFonts w:eastAsia="Arial Unicode MS"/>
          <w:b/>
          <w:color w:val="000000"/>
          <w:spacing w:val="-3"/>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spacing w:val="-1"/>
          <w:kern w:val="1"/>
          <w:u w:val="thick" w:color="000000"/>
          <w:lang w:eastAsia="ar-SA"/>
        </w:rPr>
        <w:t>о</w:t>
      </w:r>
      <w:r w:rsidRPr="00FC65B0">
        <w:rPr>
          <w:rFonts w:eastAsia="Arial Unicode MS"/>
          <w:b/>
          <w:color w:val="000000"/>
          <w:spacing w:val="1"/>
          <w:kern w:val="1"/>
          <w:u w:val="thick" w:color="000000"/>
          <w:lang w:eastAsia="ar-SA"/>
        </w:rPr>
        <w:t>ви</w:t>
      </w:r>
      <w:r w:rsidRPr="00FC65B0">
        <w:rPr>
          <w:rFonts w:eastAsia="Arial Unicode MS"/>
          <w:b/>
          <w:color w:val="000000"/>
          <w:spacing w:val="-1"/>
          <w:kern w:val="1"/>
          <w:u w:val="thick" w:color="000000"/>
          <w:lang w:eastAsia="ar-SA"/>
        </w:rPr>
        <w:t>ма</w:t>
      </w:r>
      <w:r w:rsidRPr="00FC65B0">
        <w:rPr>
          <w:rFonts w:eastAsia="Arial Unicode MS"/>
          <w:b/>
          <w:color w:val="000000"/>
          <w:kern w:val="1"/>
          <w:u w:val="thick" w:color="000000"/>
          <w:lang w:eastAsia="ar-SA"/>
        </w:rPr>
        <w:t>,</w:t>
      </w:r>
      <w:r w:rsidRPr="00FC65B0">
        <w:rPr>
          <w:rFonts w:eastAsia="Arial Unicode MS"/>
          <w:b/>
          <w:color w:val="000000"/>
          <w:spacing w:val="48"/>
          <w:kern w:val="1"/>
          <w:u w:val="thick" w:color="000000"/>
          <w:lang w:eastAsia="ar-SA"/>
        </w:rPr>
        <w:t xml:space="preserve"> </w:t>
      </w:r>
      <w:r w:rsidRPr="00FC65B0">
        <w:rPr>
          <w:rFonts w:eastAsia="Arial Unicode MS"/>
          <w:b/>
          <w:color w:val="000000"/>
          <w:w w:val="102"/>
          <w:kern w:val="1"/>
          <w:u w:val="thick" w:color="000000"/>
          <w:lang w:eastAsia="ar-SA"/>
        </w:rPr>
        <w:t>с</w:t>
      </w:r>
      <w:r w:rsidRPr="00FC65B0">
        <w:rPr>
          <w:rFonts w:eastAsia="Arial Unicode MS"/>
          <w:b/>
          <w:color w:val="000000"/>
          <w:spacing w:val="-1"/>
          <w:w w:val="102"/>
          <w:kern w:val="1"/>
          <w:u w:val="thick" w:color="000000"/>
          <w:lang w:eastAsia="ar-SA"/>
        </w:rPr>
        <w:t>а</w:t>
      </w:r>
      <w:r w:rsidRPr="00FC65B0">
        <w:rPr>
          <w:rFonts w:eastAsia="Arial Unicode MS"/>
          <w:b/>
          <w:color w:val="000000"/>
          <w:spacing w:val="1"/>
          <w:w w:val="102"/>
          <w:kern w:val="1"/>
          <w:u w:val="thick" w:color="000000"/>
          <w:lang w:eastAsia="ar-SA"/>
        </w:rPr>
        <w:t>д</w:t>
      </w:r>
      <w:r w:rsidRPr="00FC65B0">
        <w:rPr>
          <w:rFonts w:eastAsia="Arial Unicode MS"/>
          <w:b/>
          <w:color w:val="000000"/>
          <w:spacing w:val="-1"/>
          <w:w w:val="102"/>
          <w:kern w:val="1"/>
          <w:u w:val="thick" w:color="000000"/>
          <w:lang w:eastAsia="ar-SA"/>
        </w:rPr>
        <w:t>рж</w:t>
      </w:r>
      <w:r w:rsidRPr="00FC65B0">
        <w:rPr>
          <w:rFonts w:eastAsia="Arial Unicode MS"/>
          <w:b/>
          <w:color w:val="000000"/>
          <w:spacing w:val="3"/>
          <w:w w:val="102"/>
          <w:kern w:val="1"/>
          <w:u w:val="thick" w:color="000000"/>
          <w:lang w:eastAsia="ar-SA"/>
        </w:rPr>
        <w:t>и</w:t>
      </w:r>
      <w:r w:rsidRPr="00FC65B0">
        <w:rPr>
          <w:rFonts w:eastAsia="Arial Unicode MS"/>
          <w:b/>
          <w:color w:val="000000"/>
          <w:spacing w:val="-2"/>
          <w:w w:val="102"/>
          <w:kern w:val="1"/>
          <w:u w:val="thick" w:color="000000"/>
          <w:lang w:eastAsia="ar-SA"/>
        </w:rPr>
        <w:t>н</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spacing w:val="1"/>
          <w:w w:val="102"/>
          <w:kern w:val="1"/>
          <w:u w:val="thick" w:color="000000"/>
          <w:lang w:eastAsia="ar-SA"/>
        </w:rPr>
        <w:t>н</w:t>
      </w:r>
      <w:r w:rsidRPr="00FC65B0">
        <w:rPr>
          <w:rFonts w:eastAsia="Arial Unicode MS"/>
          <w:b/>
          <w:color w:val="000000"/>
          <w:spacing w:val="-8"/>
          <w:w w:val="102"/>
          <w:kern w:val="1"/>
          <w:u w:val="thick" w:color="000000"/>
          <w:lang w:eastAsia="ar-SA"/>
        </w:rPr>
        <w:t>а</w:t>
      </w:r>
      <w:r w:rsidRPr="00FC65B0">
        <w:rPr>
          <w:rFonts w:eastAsia="Arial Unicode MS"/>
          <w:b/>
          <w:color w:val="000000"/>
          <w:spacing w:val="4"/>
          <w:w w:val="102"/>
          <w:kern w:val="1"/>
          <w:u w:val="thick" w:color="000000"/>
          <w:lang w:eastAsia="ar-SA"/>
        </w:rPr>
        <w:t>ч</w:t>
      </w:r>
      <w:r w:rsidRPr="00FC65B0">
        <w:rPr>
          <w:rFonts w:eastAsia="Arial Unicode MS"/>
          <w:b/>
          <w:color w:val="000000"/>
          <w:spacing w:val="-2"/>
          <w:w w:val="102"/>
          <w:kern w:val="1"/>
          <w:u w:val="thick" w:color="000000"/>
          <w:lang w:eastAsia="ar-SA"/>
        </w:rPr>
        <w:t>и</w:t>
      </w:r>
      <w:r w:rsidRPr="00FC65B0">
        <w:rPr>
          <w:rFonts w:eastAsia="Arial Unicode MS"/>
          <w:b/>
          <w:color w:val="000000"/>
          <w:spacing w:val="1"/>
          <w:w w:val="102"/>
          <w:kern w:val="1"/>
          <w:u w:val="thick" w:color="000000"/>
          <w:lang w:eastAsia="ar-SA"/>
        </w:rPr>
        <w:t>н</w:t>
      </w:r>
      <w:r w:rsidRPr="00FC65B0">
        <w:rPr>
          <w:rFonts w:eastAsia="Arial Unicode MS"/>
          <w:b/>
          <w:color w:val="000000"/>
          <w:w w:val="102"/>
          <w:kern w:val="1"/>
          <w:u w:val="thick" w:color="000000"/>
          <w:lang w:eastAsia="ar-SA"/>
        </w:rPr>
        <w:t>у</w:t>
      </w:r>
      <w:r w:rsidRPr="00FC65B0">
        <w:rPr>
          <w:rFonts w:eastAsia="Arial Unicode MS"/>
          <w:b/>
          <w:color w:val="000000"/>
          <w:spacing w:val="-54"/>
          <w:w w:val="102"/>
          <w:kern w:val="1"/>
          <w:u w:val="thick" w:color="000000"/>
          <w:lang w:eastAsia="ar-SA"/>
        </w:rPr>
        <w:t xml:space="preserve"> </w:t>
      </w:r>
      <w:r w:rsidRPr="00FC65B0">
        <w:rPr>
          <w:rFonts w:eastAsia="Arial Unicode MS"/>
          <w:b/>
          <w:color w:val="000000"/>
          <w:spacing w:val="-54"/>
          <w:w w:val="102"/>
          <w:kern w:val="1"/>
          <w:u w:val="thick" w:color="000000"/>
          <w:lang w:val="sr-Cyrl-CS" w:eastAsia="ar-SA"/>
        </w:rPr>
        <w:t xml:space="preserve"> </w:t>
      </w:r>
      <w:r>
        <w:rPr>
          <w:rFonts w:eastAsia="Arial Unicode MS"/>
          <w:b/>
          <w:color w:val="000000"/>
          <w:spacing w:val="-54"/>
          <w:w w:val="102"/>
          <w:kern w:val="1"/>
          <w:u w:val="thick" w:color="000000"/>
          <w:lang w:val="sr-Cyrl-CS" w:eastAsia="ar-SA"/>
        </w:rPr>
        <w:t xml:space="preserve"> </w:t>
      </w:r>
      <w:r w:rsidRPr="00FC65B0">
        <w:rPr>
          <w:rFonts w:eastAsia="Arial Unicode MS"/>
          <w:b/>
          <w:color w:val="000000"/>
          <w:spacing w:val="-2"/>
          <w:w w:val="102"/>
          <w:kern w:val="1"/>
          <w:u w:val="thick" w:color="000000"/>
          <w:lang w:eastAsia="ar-SA"/>
        </w:rPr>
        <w:t>в</w:t>
      </w:r>
      <w:r w:rsidRPr="00FC65B0">
        <w:rPr>
          <w:rFonts w:eastAsia="Arial Unicode MS"/>
          <w:b/>
          <w:color w:val="000000"/>
          <w:spacing w:val="2"/>
          <w:w w:val="102"/>
          <w:kern w:val="1"/>
          <w:u w:val="thick" w:color="000000"/>
          <w:lang w:eastAsia="ar-SA"/>
        </w:rPr>
        <w:t>о</w:t>
      </w:r>
      <w:r w:rsidRPr="00FC65B0">
        <w:rPr>
          <w:rFonts w:eastAsia="Arial Unicode MS"/>
          <w:b/>
          <w:color w:val="000000"/>
          <w:spacing w:val="-1"/>
          <w:w w:val="102"/>
          <w:kern w:val="1"/>
          <w:u w:val="thick" w:color="000000"/>
          <w:lang w:eastAsia="ar-SA"/>
        </w:rPr>
        <w:t>ђ</w:t>
      </w:r>
      <w:r w:rsidRPr="00FC65B0">
        <w:rPr>
          <w:rFonts w:eastAsia="Arial Unicode MS"/>
          <w:b/>
          <w:color w:val="000000"/>
          <w:spacing w:val="2"/>
          <w:w w:val="102"/>
          <w:kern w:val="1"/>
          <w:u w:val="thick" w:color="000000"/>
          <w:lang w:eastAsia="ar-SA"/>
        </w:rPr>
        <w:t>е</w:t>
      </w:r>
      <w:r w:rsidRPr="00FC65B0">
        <w:rPr>
          <w:rFonts w:eastAsia="Arial Unicode MS"/>
          <w:b/>
          <w:color w:val="000000"/>
          <w:w w:val="102"/>
          <w:kern w:val="1"/>
          <w:u w:val="thick" w:color="000000"/>
          <w:lang w:eastAsia="ar-SA"/>
        </w:rPr>
        <w:t>ња</w:t>
      </w:r>
      <w:r w:rsidRPr="00FC65B0">
        <w:rPr>
          <w:rFonts w:eastAsia="Arial Unicode MS"/>
          <w:b/>
          <w:color w:val="000000"/>
          <w:w w:val="102"/>
          <w:kern w:val="1"/>
          <w:u w:val="thick" w:color="000000"/>
          <w:lang w:val="sr-Cyrl-CS" w:eastAsia="ar-SA"/>
        </w:rPr>
        <w:t xml:space="preserve"> Регистра меница и овлашћења </w:t>
      </w:r>
      <w:r w:rsidRPr="00FC65B0">
        <w:rPr>
          <w:rFonts w:eastAsia="Arial Unicode MS"/>
          <w:b/>
          <w:color w:val="000000"/>
          <w:spacing w:val="-1"/>
          <w:kern w:val="1"/>
          <w:u w:val="thick" w:color="000000"/>
          <w:lang w:eastAsia="ar-SA"/>
        </w:rPr>
        <w:t>(</w:t>
      </w:r>
      <w:r w:rsidRPr="00FC65B0">
        <w:rPr>
          <w:rFonts w:eastAsia="Arial Unicode MS"/>
          <w:b/>
          <w:color w:val="000000"/>
          <w:spacing w:val="3"/>
          <w:kern w:val="1"/>
          <w:u w:val="thick" w:color="000000"/>
          <w:lang w:eastAsia="ar-SA"/>
        </w:rPr>
        <w:t>„</w:t>
      </w:r>
      <w:r w:rsidRPr="00FC65B0">
        <w:rPr>
          <w:rFonts w:eastAsia="Arial Unicode MS"/>
          <w:b/>
          <w:color w:val="000000"/>
          <w:spacing w:val="-2"/>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w:t>
      </w:r>
      <w:r w:rsidRPr="00FC65B0">
        <w:rPr>
          <w:rFonts w:eastAsia="Arial Unicode MS"/>
          <w:b/>
          <w:color w:val="000000"/>
          <w:spacing w:val="36"/>
          <w:kern w:val="1"/>
          <w:u w:val="thick" w:color="000000"/>
          <w:lang w:eastAsia="ar-SA"/>
        </w:rPr>
        <w:t xml:space="preserve"> </w:t>
      </w:r>
      <w:r w:rsidRPr="00FC65B0">
        <w:rPr>
          <w:rFonts w:eastAsia="Arial Unicode MS"/>
          <w:b/>
          <w:color w:val="000000"/>
          <w:spacing w:val="-5"/>
          <w:kern w:val="1"/>
          <w:u w:val="thick" w:color="000000"/>
          <w:lang w:eastAsia="ar-SA"/>
        </w:rPr>
        <w:t>г</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ас</w:t>
      </w:r>
      <w:r w:rsidRPr="00FC65B0">
        <w:rPr>
          <w:rFonts w:eastAsia="Arial Unicode MS"/>
          <w:b/>
          <w:color w:val="000000"/>
          <w:spacing w:val="1"/>
          <w:kern w:val="1"/>
          <w:u w:val="thick" w:color="000000"/>
          <w:lang w:eastAsia="ar-SA"/>
        </w:rPr>
        <w:t>ни</w:t>
      </w:r>
      <w:r w:rsidRPr="00FC65B0">
        <w:rPr>
          <w:rFonts w:eastAsia="Arial Unicode MS"/>
          <w:b/>
          <w:color w:val="000000"/>
          <w:kern w:val="1"/>
          <w:u w:val="thick" w:color="000000"/>
          <w:lang w:eastAsia="ar-SA"/>
        </w:rPr>
        <w:t>к</w:t>
      </w:r>
      <w:r w:rsidRPr="00FC65B0">
        <w:rPr>
          <w:rFonts w:eastAsia="Arial Unicode MS"/>
          <w:b/>
          <w:color w:val="000000"/>
          <w:spacing w:val="18"/>
          <w:kern w:val="1"/>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spacing w:val="1"/>
          <w:kern w:val="1"/>
          <w:u w:val="thick" w:color="000000"/>
          <w:lang w:eastAsia="ar-SA"/>
        </w:rPr>
        <w:t>С</w:t>
      </w:r>
      <w:r w:rsidRPr="00FC65B0">
        <w:rPr>
          <w:rFonts w:eastAsia="Arial Unicode MS"/>
          <w:b/>
          <w:color w:val="000000"/>
          <w:kern w:val="1"/>
          <w:u w:val="thick" w:color="000000"/>
          <w:lang w:eastAsia="ar-SA"/>
        </w:rPr>
        <w:t>“, б</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56/</w:t>
      </w:r>
      <w:r w:rsidRPr="00FC65B0">
        <w:rPr>
          <w:rFonts w:eastAsia="Arial Unicode MS"/>
          <w:b/>
          <w:color w:val="000000"/>
          <w:spacing w:val="2"/>
          <w:kern w:val="1"/>
          <w:u w:val="thick" w:color="000000"/>
          <w:lang w:eastAsia="ar-SA"/>
        </w:rPr>
        <w:t>2</w:t>
      </w:r>
      <w:r w:rsidRPr="00FC65B0">
        <w:rPr>
          <w:rFonts w:eastAsia="Arial Unicode MS"/>
          <w:b/>
          <w:color w:val="000000"/>
          <w:kern w:val="1"/>
          <w:u w:val="thick" w:color="000000"/>
          <w:lang w:eastAsia="ar-SA"/>
        </w:rPr>
        <w:t>0</w:t>
      </w:r>
      <w:r w:rsidRPr="00FC65B0">
        <w:rPr>
          <w:rFonts w:eastAsia="Arial Unicode MS"/>
          <w:b/>
          <w:color w:val="000000"/>
          <w:spacing w:val="-12"/>
          <w:kern w:val="1"/>
          <w:u w:val="thick" w:color="000000"/>
          <w:lang w:eastAsia="ar-SA"/>
        </w:rPr>
        <w:t>1</w:t>
      </w:r>
      <w:r w:rsidRPr="00FC65B0">
        <w:rPr>
          <w:rFonts w:eastAsia="Arial Unicode MS"/>
          <w:b/>
          <w:color w:val="000000"/>
          <w:kern w:val="1"/>
          <w:u w:val="thick" w:color="000000"/>
          <w:lang w:eastAsia="ar-SA"/>
        </w:rPr>
        <w:t>1</w:t>
      </w:r>
      <w:r>
        <w:rPr>
          <w:rFonts w:eastAsia="Arial Unicode MS"/>
          <w:b/>
          <w:color w:val="000000"/>
          <w:kern w:val="1"/>
          <w:u w:val="thick" w:color="000000"/>
          <w:lang w:val="sr-Cyrl-CS" w:eastAsia="ar-SA"/>
        </w:rPr>
        <w:t xml:space="preserve">, 80/2015, 76/2016, </w:t>
      </w:r>
      <w:r w:rsidRPr="00FC65B0">
        <w:rPr>
          <w:rFonts w:eastAsia="Arial Unicode MS"/>
          <w:b/>
          <w:color w:val="000000"/>
          <w:kern w:val="1"/>
          <w:u w:val="thick" w:color="000000"/>
          <w:lang w:val="sr-Cyrl-CS" w:eastAsia="ar-SA"/>
        </w:rPr>
        <w:t>82/2017</w:t>
      </w:r>
      <w:r>
        <w:rPr>
          <w:rFonts w:eastAsia="Arial Unicode MS"/>
          <w:b/>
          <w:color w:val="000000"/>
          <w:kern w:val="1"/>
          <w:u w:val="thick" w:color="000000"/>
          <w:lang w:val="sr-Cyrl-CS" w:eastAsia="ar-SA"/>
        </w:rPr>
        <w:t xml:space="preserve"> и 14/2020</w:t>
      </w:r>
      <w:r w:rsidRPr="00FC65B0">
        <w:rPr>
          <w:rFonts w:eastAsia="Arial Unicode MS"/>
          <w:b/>
          <w:color w:val="000000"/>
          <w:spacing w:val="-1"/>
          <w:kern w:val="1"/>
          <w:u w:val="thick" w:color="000000"/>
          <w:lang w:eastAsia="ar-SA"/>
        </w:rPr>
        <w:t>)</w:t>
      </w:r>
      <w:r w:rsidRPr="00FC65B0">
        <w:rPr>
          <w:rFonts w:eastAsia="Arial Unicode MS"/>
          <w:b/>
          <w:color w:val="000000"/>
          <w:kern w:val="1"/>
          <w:u w:val="thick" w:color="000000"/>
          <w:lang w:eastAsia="ar-SA"/>
        </w:rPr>
        <w:t>.</w:t>
      </w:r>
    </w:p>
    <w:p w:rsidR="00FC65B0" w:rsidRPr="00FC65B0" w:rsidRDefault="00FC65B0" w:rsidP="00FC65B0">
      <w:pPr>
        <w:suppressAutoHyphens/>
        <w:spacing w:line="100" w:lineRule="atLeast"/>
        <w:jc w:val="both"/>
        <w:rPr>
          <w:rFonts w:eastAsia="Arial Unicode MS"/>
          <w:b/>
          <w:iCs/>
          <w:color w:val="000000"/>
          <w:kern w:val="1"/>
          <w:lang w:eastAsia="ar-SA"/>
        </w:rPr>
      </w:pPr>
    </w:p>
    <w:p w:rsidR="00FC65B0" w:rsidRP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2</w:t>
      </w:r>
      <w:r w:rsidRPr="00FC65B0">
        <w:rPr>
          <w:rFonts w:eastAsia="Arial Unicode MS"/>
          <w:b/>
          <w:bCs/>
          <w:color w:val="000000"/>
          <w:kern w:val="1"/>
          <w:lang w:eastAsia="ar-SA"/>
        </w:rPr>
        <w:t>. ДОДАТНЕ ИНФОРМАЦИЈЕ ИЛИ ПОЈАШЊЕЊА У ВЕЗИ СА ПРИПРЕМАЊЕМ ПОНУДЕ</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02DE6"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Привредни субјект</w:t>
      </w:r>
      <w:r w:rsidR="00FC65B0" w:rsidRPr="00FC65B0">
        <w:rPr>
          <w:rFonts w:eastAsia="Arial Unicode MS"/>
          <w:color w:val="000000"/>
          <w:kern w:val="1"/>
          <w:lang w:eastAsia="ar-SA"/>
        </w:rPr>
        <w:t xml:space="preserve"> може, у писаном </w:t>
      </w:r>
      <w:r w:rsidR="00FC65B0" w:rsidRPr="00FC65B0">
        <w:rPr>
          <w:rFonts w:eastAsia="Arial Unicode MS"/>
          <w:kern w:val="1"/>
          <w:lang w:eastAsia="ar-SA"/>
        </w:rPr>
        <w:t xml:space="preserve">облику </w:t>
      </w:r>
      <w:r w:rsidR="00FC65B0" w:rsidRPr="00FC65B0">
        <w:rPr>
          <w:rFonts w:eastAsia="Arial Unicode MS"/>
          <w:i/>
          <w:kern w:val="1"/>
          <w:lang w:eastAsia="ar-SA"/>
        </w:rPr>
        <w:t>путем електронске поште</w:t>
      </w:r>
      <w:r w:rsidR="00FC65B0" w:rsidRPr="00FC65B0">
        <w:rPr>
          <w:rFonts w:eastAsia="Arial Unicode MS"/>
          <w:i/>
          <w:kern w:val="1"/>
          <w:lang w:val="sr-Cyrl-CS" w:eastAsia="ar-SA"/>
        </w:rPr>
        <w:t xml:space="preserve"> на </w:t>
      </w:r>
      <w:r w:rsidR="00FC65B0" w:rsidRPr="00FC65B0">
        <w:rPr>
          <w:rFonts w:eastAsia="Arial Unicode MS"/>
          <w:i/>
          <w:iCs/>
          <w:kern w:val="1"/>
          <w:lang w:eastAsia="ar-SA"/>
        </w:rPr>
        <w:t>e</w:t>
      </w:r>
      <w:r w:rsidR="00FC65B0" w:rsidRPr="00FC65B0">
        <w:rPr>
          <w:rFonts w:eastAsia="Arial Unicode MS"/>
          <w:i/>
          <w:iCs/>
          <w:kern w:val="1"/>
          <w:lang w:val="ru-RU" w:eastAsia="ar-SA"/>
        </w:rPr>
        <w:t>-</w:t>
      </w:r>
      <w:r w:rsidR="00FC65B0" w:rsidRPr="00FC65B0">
        <w:rPr>
          <w:rFonts w:eastAsia="Arial Unicode MS"/>
          <w:i/>
          <w:iCs/>
          <w:kern w:val="1"/>
          <w:lang w:eastAsia="ar-SA"/>
        </w:rPr>
        <w:t xml:space="preserve">mail </w:t>
      </w:r>
      <w:hyperlink r:id="rId9" w:history="1">
        <w:r w:rsidR="00FC65B0" w:rsidRPr="00FC65B0">
          <w:rPr>
            <w:rFonts w:eastAsia="Arial Unicode MS"/>
            <w:i/>
            <w:iCs/>
            <w:color w:val="0000FF"/>
            <w:kern w:val="1"/>
            <w:u w:val="single"/>
            <w:lang w:eastAsia="ar-SA"/>
          </w:rPr>
          <w:t>slavisa.projevic@uzice.rs</w:t>
        </w:r>
      </w:hyperlink>
      <w:r w:rsidR="00FC65B0" w:rsidRPr="00FC65B0">
        <w:rPr>
          <w:rFonts w:eastAsia="Arial Unicode MS"/>
          <w:i/>
          <w:iCs/>
          <w:kern w:val="1"/>
          <w:lang w:eastAsia="ar-SA"/>
        </w:rPr>
        <w:t xml:space="preserve"> или</w:t>
      </w:r>
      <w:r w:rsidR="007C5CC9">
        <w:rPr>
          <w:rFonts w:eastAsia="Arial Unicode MS"/>
          <w:i/>
          <w:iCs/>
          <w:kern w:val="1"/>
          <w:lang w:eastAsia="ar-SA"/>
        </w:rPr>
        <w:t xml:space="preserve"> </w:t>
      </w:r>
      <w:hyperlink r:id="rId10" w:history="1">
        <w:r w:rsidR="00D21FF3" w:rsidRPr="004A0D38">
          <w:rPr>
            <w:rStyle w:val="Hyperlink"/>
            <w:rFonts w:eastAsia="Arial Unicode MS"/>
            <w:i/>
            <w:iCs/>
            <w:kern w:val="1"/>
            <w:lang w:eastAsia="ar-SA"/>
          </w:rPr>
          <w:t>радмила.дабис@uzice.rs</w:t>
        </w:r>
      </w:hyperlink>
      <w:r w:rsidR="00D21FF3">
        <w:rPr>
          <w:rFonts w:eastAsia="Arial Unicode MS"/>
          <w:i/>
          <w:iCs/>
          <w:kern w:val="1"/>
          <w:lang w:eastAsia="ar-SA"/>
        </w:rPr>
        <w:t xml:space="preserve"> </w:t>
      </w:r>
      <w:r w:rsidR="00392F14">
        <w:rPr>
          <w:rFonts w:eastAsia="Arial Unicode MS"/>
          <w:color w:val="000000"/>
          <w:kern w:val="1"/>
          <w:lang w:eastAsia="ar-SA"/>
        </w:rPr>
        <w:t>тра</w:t>
      </w:r>
      <w:r w:rsidR="00FC65B0" w:rsidRPr="00FC65B0">
        <w:rPr>
          <w:rFonts w:eastAsia="Arial Unicode MS"/>
          <w:color w:val="000000"/>
          <w:kern w:val="1"/>
          <w:lang w:eastAsia="ar-SA"/>
        </w:rPr>
        <w:t xml:space="preserve">жити од наручиоца додатне информације или појашњења у вези са припремањем понуде, </w:t>
      </w:r>
      <w:r w:rsidR="00FC65B0" w:rsidRPr="00FC65B0">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00FC65B0" w:rsidRPr="00FC65B0">
        <w:rPr>
          <w:rFonts w:eastAsia="Arial Unicode MS"/>
          <w:color w:val="000000"/>
          <w:kern w:val="1"/>
          <w:lang w:eastAsia="ar-SA"/>
        </w:rPr>
        <w:t xml:space="preserve">јкасније </w:t>
      </w:r>
      <w:r w:rsidR="00A822DA">
        <w:rPr>
          <w:rFonts w:eastAsia="Arial Unicode MS"/>
          <w:color w:val="000000"/>
          <w:kern w:val="1"/>
          <w:lang w:eastAsia="ar-SA"/>
        </w:rPr>
        <w:t>3</w:t>
      </w:r>
      <w:r w:rsidR="00FC65B0" w:rsidRPr="00FC65B0">
        <w:rPr>
          <w:rFonts w:eastAsia="Arial Unicode MS"/>
          <w:color w:val="000000"/>
          <w:kern w:val="1"/>
          <w:lang w:eastAsia="ar-SA"/>
        </w:rPr>
        <w:t xml:space="preserve"> дана пре истека рока за подношење понуде.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Наручилац ће у року од </w:t>
      </w:r>
      <w:r w:rsidR="00A822DA">
        <w:rPr>
          <w:rFonts w:eastAsia="Arial Unicode MS"/>
          <w:color w:val="000000"/>
          <w:kern w:val="1"/>
          <w:lang w:eastAsia="ar-SA"/>
        </w:rPr>
        <w:t>2</w:t>
      </w:r>
      <w:r w:rsidRPr="00FC65B0">
        <w:rPr>
          <w:rFonts w:eastAsia="Arial Unicode MS"/>
          <w:color w:val="000000"/>
          <w:kern w:val="1"/>
          <w:lang w:eastAsia="ar-SA"/>
        </w:rPr>
        <w:t xml:space="preserve"> (</w:t>
      </w:r>
      <w:r w:rsidR="00A822DA">
        <w:rPr>
          <w:rFonts w:eastAsia="Arial Unicode MS"/>
          <w:color w:val="000000"/>
          <w:kern w:val="1"/>
          <w:lang w:eastAsia="ar-SA"/>
        </w:rPr>
        <w:t>два</w:t>
      </w:r>
      <w:r w:rsidRPr="00FC65B0">
        <w:rPr>
          <w:rFonts w:eastAsia="Arial Unicode MS"/>
          <w:color w:val="000000"/>
          <w:kern w:val="1"/>
          <w:lang w:eastAsia="ar-SA"/>
        </w:rPr>
        <w:t xml:space="preserve">) дана од дана пријема захтева за додатним информацијама или појашњењима конкурсне документације, одговор објавити на својој интернет страници.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004D6A12">
        <w:rPr>
          <w:rFonts w:eastAsia="Arial Unicode MS"/>
          <w:color w:val="000000"/>
          <w:kern w:val="1"/>
          <w:lang w:eastAsia="ar-SA"/>
        </w:rPr>
        <w:t xml:space="preserve"> за набавку број </w:t>
      </w:r>
      <w:r w:rsidR="004D6A12" w:rsidRPr="004D6A12">
        <w:rPr>
          <w:rFonts w:eastAsia="Arial Unicode MS"/>
          <w:color w:val="000000"/>
          <w:kern w:val="1"/>
          <w:lang w:eastAsia="ar-SA"/>
        </w:rPr>
        <w:t>VIII 404-</w:t>
      </w:r>
      <w:r w:rsidR="00C970E0">
        <w:rPr>
          <w:rFonts w:eastAsia="Arial Unicode MS"/>
          <w:color w:val="000000"/>
          <w:kern w:val="1"/>
          <w:lang w:eastAsia="ar-SA"/>
        </w:rPr>
        <w:t>103</w:t>
      </w:r>
      <w:r w:rsidR="004D6A12" w:rsidRPr="004D6A12">
        <w:rPr>
          <w:rFonts w:eastAsia="Arial Unicode MS"/>
          <w:color w:val="000000"/>
          <w:kern w:val="1"/>
          <w:lang w:eastAsia="ar-SA"/>
        </w:rPr>
        <w:t>/2</w:t>
      </w:r>
      <w:r w:rsidR="00451D5F">
        <w:rPr>
          <w:rFonts w:eastAsia="Arial Unicode MS"/>
          <w:color w:val="000000"/>
          <w:kern w:val="1"/>
          <w:lang w:eastAsia="ar-SA"/>
        </w:rPr>
        <w:t>1</w:t>
      </w:r>
      <w:r w:rsidR="004D6A12" w:rsidRPr="004D6A12">
        <w:rPr>
          <w:rFonts w:eastAsia="Arial Unicode MS"/>
          <w:color w:val="000000"/>
          <w:kern w:val="1"/>
          <w:lang w:eastAsia="ar-SA"/>
        </w:rPr>
        <w:t xml:space="preserve"> </w:t>
      </w:r>
      <w:r w:rsidRPr="004D6A12">
        <w:rPr>
          <w:rFonts w:eastAsia="TimesNewRomanPS-BoldMT"/>
          <w:bCs/>
          <w:color w:val="000000"/>
          <w:kern w:val="1"/>
          <w:lang w:eastAsia="ar-SA"/>
        </w:rPr>
        <w:t xml:space="preserve"> </w:t>
      </w:r>
      <w:r w:rsidR="008C11FA">
        <w:rPr>
          <w:rFonts w:eastAsia="TimesNewRomanPS-BoldMT"/>
          <w:b/>
          <w:bCs/>
          <w:color w:val="000000"/>
          <w:kern w:val="1"/>
          <w:lang w:eastAsia="ar-SA"/>
        </w:rPr>
        <w:t>Путна инфраструктура у МЗ</w:t>
      </w:r>
      <w:r w:rsidR="00A76206" w:rsidRPr="00A76206">
        <w:rPr>
          <w:rFonts w:eastAsia="Arial Unicode MS"/>
          <w:iCs/>
          <w:color w:val="000000"/>
          <w:kern w:val="1"/>
          <w:lang w:val="sr-Cyrl-CS" w:eastAsia="ar-SA"/>
        </w:rPr>
        <w:t xml:space="preserve"> </w:t>
      </w:r>
      <w:r w:rsidR="00595F1E">
        <w:rPr>
          <w:rFonts w:eastAsia="Arial Unicode MS"/>
          <w:b/>
          <w:iCs/>
          <w:color w:val="000000"/>
          <w:kern w:val="1"/>
          <w:lang w:val="sr-Cyrl-CS" w:eastAsia="ar-SA"/>
        </w:rPr>
        <w:t xml:space="preserve"> </w:t>
      </w:r>
      <w:r w:rsidR="00C970E0">
        <w:rPr>
          <w:rFonts w:eastAsia="Arial Unicode MS"/>
          <w:b/>
          <w:bCs/>
          <w:color w:val="000000"/>
          <w:kern w:val="1"/>
          <w:lang w:eastAsia="ar-SA"/>
        </w:rPr>
        <w:t xml:space="preserve">Бела земља </w:t>
      </w:r>
      <w:r w:rsidR="00C970E0" w:rsidRPr="007E673D">
        <w:rPr>
          <w:rFonts w:eastAsia="Arial Unicode MS"/>
          <w:b/>
          <w:iCs/>
          <w:color w:val="000000"/>
          <w:kern w:val="1"/>
          <w:lang w:val="sr-Cyrl-CS" w:eastAsia="ar-SA"/>
        </w:rPr>
        <w:t xml:space="preserve"> </w:t>
      </w:r>
      <w:r w:rsidR="00595F1E">
        <w:rPr>
          <w:rFonts w:eastAsia="Arial Unicode MS"/>
          <w:b/>
          <w:bCs/>
          <w:color w:val="000000"/>
          <w:kern w:val="1"/>
          <w:lang w:eastAsia="ar-SA"/>
        </w:rPr>
        <w:t xml:space="preserve">  </w:t>
      </w:r>
      <w:r w:rsidR="00034163">
        <w:rPr>
          <w:rFonts w:eastAsia="Arial Unicode MS"/>
          <w:b/>
          <w:bCs/>
          <w:color w:val="000000"/>
          <w:kern w:val="1"/>
          <w:lang w:eastAsia="ar-SA"/>
        </w:rPr>
        <w:t>“</w:t>
      </w:r>
      <w:r w:rsidR="008C11FA">
        <w:rPr>
          <w:rFonts w:eastAsia="TimesNewRomanPS-BoldMT"/>
          <w:b/>
          <w:bCs/>
          <w:color w:val="000000"/>
          <w:kern w:val="1"/>
          <w:lang w:eastAsia="ar-SA"/>
        </w:rPr>
        <w:t xml:space="preserve"> </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 истеку рока предвиђеног за подношење понуда н</w:t>
      </w:r>
      <w:r w:rsidRPr="00FC65B0">
        <w:rPr>
          <w:rFonts w:eastAsia="Arial Unicode MS"/>
          <w:color w:val="000000"/>
          <w:kern w:val="1"/>
          <w:lang w:val="sr-Cyrl-CS" w:eastAsia="ar-SA"/>
        </w:rPr>
        <w:t>а</w:t>
      </w:r>
      <w:r w:rsidRPr="00FC65B0">
        <w:rPr>
          <w:rFonts w:eastAsia="Arial Unicode MS"/>
          <w:color w:val="000000"/>
          <w:kern w:val="1"/>
          <w:lang w:eastAsia="ar-SA"/>
        </w:rPr>
        <w:t xml:space="preserve">ручилац не може да мења нити да допуњује конкурсну документацију. </w:t>
      </w:r>
    </w:p>
    <w:p w:rsidR="00FC65B0" w:rsidRPr="00FC65B0" w:rsidRDefault="00FC65B0" w:rsidP="00FC65B0">
      <w:pPr>
        <w:suppressAutoHyphens/>
        <w:spacing w:line="100" w:lineRule="atLeast"/>
        <w:jc w:val="both"/>
        <w:rPr>
          <w:rFonts w:eastAsia="Arial Unicode MS"/>
          <w:bCs/>
          <w:kern w:val="1"/>
          <w:lang w:eastAsia="ar-SA"/>
        </w:rPr>
      </w:pPr>
      <w:r w:rsidRPr="00FC65B0">
        <w:rPr>
          <w:rFonts w:eastAsia="Arial Unicode MS"/>
          <w:color w:val="000000"/>
          <w:kern w:val="1"/>
          <w:lang w:eastAsia="ar-SA"/>
        </w:rPr>
        <w:t xml:space="preserve">Тражење додатних информација или појашњења у вези са припремањем понуде телефоном није дозвољено. </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bCs/>
          <w:kern w:val="1"/>
          <w:lang w:eastAsia="ar-SA"/>
        </w:rPr>
        <w:t xml:space="preserve">Комуникација у поступку јавне набавке врши се искључиво </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путем електронске поште или поште, као и објављивањем од стране наручиоца на на својој интернет страници;</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 ако је документ из поступка набавке достављен од стране наручиоца или понуђача путем електронске поште, </w:t>
      </w:r>
      <w:r w:rsidR="00F02DE6">
        <w:rPr>
          <w:rFonts w:eastAsia="Arial Unicode MS"/>
          <w:kern w:val="1"/>
          <w:lang w:eastAsia="ar-SA"/>
        </w:rPr>
        <w:t>сматраће се да је документ примљен даном слања</w:t>
      </w:r>
      <w:r w:rsidRPr="00FC65B0">
        <w:rPr>
          <w:rFonts w:eastAsia="Arial Unicode MS"/>
          <w:kern w:val="1"/>
          <w:lang w:eastAsia="ar-SA"/>
        </w:rPr>
        <w:t>.</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E82164">
      <w:pPr>
        <w:tabs>
          <w:tab w:val="left" w:pos="1624"/>
        </w:tabs>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3</w:t>
      </w:r>
      <w:r w:rsidRPr="00FC65B0">
        <w:rPr>
          <w:rFonts w:eastAsia="Arial Unicode MS"/>
          <w:b/>
          <w:bCs/>
          <w:color w:val="000000"/>
          <w:kern w:val="1"/>
          <w:lang w:eastAsia="ar-SA"/>
        </w:rPr>
        <w:t xml:space="preserve">. ДОДАТНА ОБЈАШЊЕЊА ОД ПОНУЂАЧА ПОСЛЕ ОТВАРАЊА ПОНУДА И КОНТРОЛА КОД ПОНУЂАЧА ОДНОСНО ЊЕГОВОГ ПОДИЗВОЂАЧА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w:t>
      </w:r>
      <w:r w:rsidR="009A4CDA">
        <w:rPr>
          <w:rFonts w:eastAsia="Arial Unicode MS"/>
          <w:color w:val="000000"/>
          <w:kern w:val="1"/>
          <w:lang w:eastAsia="ar-SA"/>
        </w:rPr>
        <w:t>142</w:t>
      </w:r>
      <w:r w:rsidRPr="00FC65B0">
        <w:rPr>
          <w:rFonts w:eastAsia="Arial Unicode MS"/>
          <w:color w:val="000000"/>
          <w:kern w:val="1"/>
          <w:lang w:eastAsia="ar-SA"/>
        </w:rPr>
        <w:t xml:space="preserve">. ЗЈН). </w:t>
      </w:r>
    </w:p>
    <w:p w:rsidR="009A4CDA" w:rsidRDefault="009A4CDA" w:rsidP="00FC65B0">
      <w:pPr>
        <w:tabs>
          <w:tab w:val="left" w:pos="-135"/>
          <w:tab w:val="left" w:pos="0"/>
          <w:tab w:val="left" w:pos="120"/>
        </w:tabs>
        <w:suppressAutoHyphens/>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понуда садржи рачунску грешку, наручилац је у обавези да од понуђача затражи да прихвати исправку рачунске грешке, а понуђач је дужан да достави одговор у року од </w:t>
      </w:r>
      <w:r w:rsidR="00125DE3">
        <w:rPr>
          <w:rFonts w:eastAsia="Arial Unicode MS"/>
          <w:color w:val="000000"/>
          <w:kern w:val="1"/>
          <w:lang w:eastAsia="ar-SA"/>
        </w:rPr>
        <w:t>два</w:t>
      </w:r>
      <w:r>
        <w:rPr>
          <w:rFonts w:eastAsia="Arial Unicode MS"/>
          <w:color w:val="000000"/>
          <w:kern w:val="1"/>
          <w:lang w:eastAsia="ar-SA"/>
        </w:rPr>
        <w:t xml:space="preserve"> дана од дана пријема захтева.</w:t>
      </w:r>
    </w:p>
    <w:p w:rsidR="00FC65B0" w:rsidRPr="00FC65B0" w:rsidRDefault="00FC65B0" w:rsidP="00FC65B0">
      <w:pPr>
        <w:tabs>
          <w:tab w:val="left" w:pos="-135"/>
          <w:tab w:val="left" w:pos="0"/>
          <w:tab w:val="left" w:pos="120"/>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У случају разлике између јединичне и укупне цене, меродавна је јединична цена.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Ако се понуђач не сагласи са исправком рачунск</w:t>
      </w:r>
      <w:r w:rsidR="00E7065C">
        <w:rPr>
          <w:rFonts w:eastAsia="Arial Unicode MS"/>
          <w:color w:val="000000"/>
          <w:kern w:val="1"/>
          <w:lang w:eastAsia="ar-SA"/>
        </w:rPr>
        <w:t>е</w:t>
      </w:r>
      <w:r w:rsidRPr="00FC65B0">
        <w:rPr>
          <w:rFonts w:eastAsia="Arial Unicode MS"/>
          <w:color w:val="000000"/>
          <w:kern w:val="1"/>
          <w:lang w:eastAsia="ar-SA"/>
        </w:rPr>
        <w:t xml:space="preserve"> грешак</w:t>
      </w:r>
      <w:r w:rsidR="00E7065C">
        <w:rPr>
          <w:rFonts w:eastAsia="Arial Unicode MS"/>
          <w:color w:val="000000"/>
          <w:kern w:val="1"/>
          <w:lang w:eastAsia="ar-SA"/>
        </w:rPr>
        <w:t>е</w:t>
      </w:r>
      <w:r w:rsidRPr="00FC65B0">
        <w:rPr>
          <w:rFonts w:eastAsia="Arial Unicode MS"/>
          <w:color w:val="000000"/>
          <w:kern w:val="1"/>
          <w:lang w:eastAsia="ar-SA"/>
        </w:rPr>
        <w:t>, наручил</w:t>
      </w:r>
      <w:r w:rsidRPr="00FC65B0">
        <w:rPr>
          <w:rFonts w:eastAsia="Arial Unicode MS"/>
          <w:color w:val="000000"/>
          <w:kern w:val="1"/>
          <w:lang w:val="sr-Cyrl-CS" w:eastAsia="ar-SA"/>
        </w:rPr>
        <w:t>а</w:t>
      </w:r>
      <w:r w:rsidR="00E7065C">
        <w:rPr>
          <w:rFonts w:eastAsia="Arial Unicode MS"/>
          <w:color w:val="000000"/>
          <w:kern w:val="1"/>
          <w:lang w:eastAsia="ar-SA"/>
        </w:rPr>
        <w:t>ц ће његову понуду одбити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4</w:t>
      </w:r>
      <w:r w:rsidRPr="00FC65B0">
        <w:rPr>
          <w:rFonts w:eastAsia="Arial Unicode MS"/>
          <w:b/>
          <w:bCs/>
          <w:color w:val="000000"/>
          <w:kern w:val="1"/>
          <w:lang w:eastAsia="ar-SA"/>
        </w:rPr>
        <w:t xml:space="preserve">. РОК ЗА ПОДНОШЕЊЕ ЗАХТЕВА ЗА ЗАШТИТУ ПРАВА </w:t>
      </w:r>
    </w:p>
    <w:p w:rsidR="00E7065C" w:rsidRPr="00E7065C" w:rsidRDefault="00E7065C" w:rsidP="00FC65B0">
      <w:pPr>
        <w:suppressAutoHyphens/>
        <w:spacing w:line="100" w:lineRule="atLeast"/>
        <w:jc w:val="both"/>
        <w:rPr>
          <w:rFonts w:eastAsia="Arial Unicode MS"/>
          <w:b/>
          <w:bCs/>
          <w:color w:val="000000"/>
          <w:kern w:val="1"/>
          <w:lang w:eastAsia="ar-SA"/>
        </w:rPr>
      </w:pPr>
    </w:p>
    <w:p w:rsidR="00FC65B0" w:rsidRDefault="00E7065C"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Захтев за заштиту права којим се оспорава законитост уговора који је закључен без претходно спроведеног поступка јавне набавке сматраће се благовременим ако је поднет у року од 60 дана од дана сазнања за такав уговор, а најкасније у року од шест месеци од дана закључења уговора.</w:t>
      </w:r>
    </w:p>
    <w:p w:rsidR="00E7065C" w:rsidRPr="00E7065C" w:rsidRDefault="00E7065C"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firstLine="708"/>
        <w:jc w:val="both"/>
        <w:rPr>
          <w:rFonts w:eastAsia="Arial Unicode MS"/>
          <w:b/>
          <w:color w:val="000000"/>
          <w:kern w:val="1"/>
          <w:lang w:val="sr-Cyrl-CS" w:eastAsia="ar-SA"/>
        </w:rPr>
      </w:pPr>
    </w:p>
    <w:p w:rsidR="0069009C" w:rsidRDefault="0069009C" w:rsidP="0069009C">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Pr>
          <w:rFonts w:eastAsia="Arial Unicode MS"/>
          <w:b/>
          <w:bCs/>
          <w:color w:val="000000"/>
          <w:kern w:val="1"/>
          <w:lang w:eastAsia="ar-SA"/>
        </w:rPr>
        <w:t>5</w:t>
      </w:r>
      <w:r w:rsidRPr="00FC65B0">
        <w:rPr>
          <w:rFonts w:eastAsia="Arial Unicode MS"/>
          <w:b/>
          <w:bCs/>
          <w:color w:val="000000"/>
          <w:kern w:val="1"/>
          <w:lang w:eastAsia="ar-SA"/>
        </w:rPr>
        <w:t xml:space="preserve">. РОК ЗА </w:t>
      </w:r>
      <w:r>
        <w:rPr>
          <w:rFonts w:eastAsia="Arial Unicode MS"/>
          <w:b/>
          <w:bCs/>
          <w:color w:val="000000"/>
          <w:kern w:val="1"/>
          <w:lang w:eastAsia="ar-SA"/>
        </w:rPr>
        <w:t>ЗАКЉУЧЕЊЕ УГОВОРА</w:t>
      </w:r>
    </w:p>
    <w:p w:rsidR="0069009C" w:rsidRDefault="0069009C" w:rsidP="0069009C">
      <w:pPr>
        <w:suppressAutoHyphens/>
        <w:spacing w:line="100" w:lineRule="atLeast"/>
        <w:jc w:val="both"/>
        <w:rPr>
          <w:rFonts w:eastAsia="Arial Unicode MS"/>
          <w:b/>
          <w:bCs/>
          <w:color w:val="000000"/>
          <w:kern w:val="1"/>
          <w:lang w:eastAsia="ar-SA"/>
        </w:rPr>
      </w:pPr>
    </w:p>
    <w:p w:rsidR="0069009C" w:rsidRDefault="0069009C" w:rsidP="0069009C">
      <w:pPr>
        <w:suppressAutoHyphens/>
        <w:spacing w:line="100" w:lineRule="atLeast"/>
        <w:jc w:val="both"/>
        <w:rPr>
          <w:lang w:val="sr-Cyrl-CS"/>
        </w:rPr>
      </w:pPr>
      <w:r>
        <w:rPr>
          <w:lang w:val="sr-Cyrl-CS"/>
        </w:rPr>
        <w:t>Након</w:t>
      </w:r>
      <w:r w:rsidRPr="00377B2A">
        <w:rPr>
          <w:lang w:val="sr-Cyrl-CS"/>
        </w:rPr>
        <w:t xml:space="preserve"> </w:t>
      </w:r>
      <w:r>
        <w:rPr>
          <w:lang w:val="sr-Cyrl-CS"/>
        </w:rPr>
        <w:t xml:space="preserve">доношења одлуке о додели уговора. </w:t>
      </w:r>
    </w:p>
    <w:p w:rsidR="0069009C" w:rsidRPr="0069009C" w:rsidRDefault="0069009C" w:rsidP="0069009C">
      <w:pPr>
        <w:suppressAutoHyphens/>
        <w:spacing w:line="100" w:lineRule="atLeast"/>
        <w:jc w:val="both"/>
        <w:rPr>
          <w:rFonts w:eastAsia="Arial Unicode MS"/>
          <w:b/>
          <w:bCs/>
          <w:color w:val="000000"/>
          <w:kern w:val="1"/>
          <w:lang w:eastAsia="ar-SA"/>
        </w:rPr>
      </w:pPr>
      <w:r>
        <w:rPr>
          <w:lang w:val="sr-Cyrl-CS"/>
        </w:rPr>
        <w:t>Наручилац је у обавези да уговор о набавци достави привредном субјекту у року од 10 дана од дана доношења одлуке</w:t>
      </w:r>
      <w:r w:rsidRPr="00FC65B0">
        <w:rPr>
          <w:rFonts w:eastAsia="Arial Unicode MS"/>
          <w:b/>
          <w:bCs/>
          <w:color w:val="000000"/>
          <w:kern w:val="1"/>
          <w:lang w:eastAsia="ar-SA"/>
        </w:rPr>
        <w:t xml:space="preserve"> </w:t>
      </w:r>
      <w:r>
        <w:rPr>
          <w:rFonts w:eastAsia="Arial Unicode MS"/>
          <w:b/>
          <w:bCs/>
          <w:color w:val="000000"/>
          <w:kern w:val="1"/>
          <w:lang w:eastAsia="ar-SA"/>
        </w:rPr>
        <w:t xml:space="preserve"> </w:t>
      </w:r>
      <w:r w:rsidRPr="0069009C">
        <w:rPr>
          <w:rFonts w:eastAsia="Arial Unicode MS"/>
          <w:bCs/>
          <w:color w:val="000000"/>
          <w:kern w:val="1"/>
          <w:lang w:eastAsia="ar-SA"/>
        </w:rPr>
        <w:t>о додели  уговора.</w:t>
      </w:r>
    </w:p>
    <w:p w:rsidR="00FC65B0" w:rsidRPr="00DA2CD1" w:rsidRDefault="00FC65B0" w:rsidP="00FC65B0">
      <w:pPr>
        <w:suppressAutoHyphens/>
        <w:spacing w:line="100" w:lineRule="atLeast"/>
        <w:jc w:val="both"/>
        <w:rPr>
          <w:rFonts w:eastAsia="TimesNewRomanPSMT"/>
          <w:bCs/>
          <w:kern w:val="1"/>
          <w:lang w:val="sr-Cyrl-CS" w:eastAsia="ar-SA"/>
        </w:rPr>
      </w:pPr>
    </w:p>
    <w:p w:rsidR="00FC65B0" w:rsidRPr="00DA2CD1" w:rsidRDefault="00FC65B0" w:rsidP="005A0B50">
      <w:pPr>
        <w:suppressAutoHyphens/>
        <w:spacing w:line="100" w:lineRule="atLeast"/>
        <w:jc w:val="both"/>
        <w:rPr>
          <w:rFonts w:eastAsia="TimesNewRomanPSMT"/>
          <w:b/>
          <w:bCs/>
          <w:iCs/>
          <w:kern w:val="1"/>
          <w:lang w:val="sr-Cyrl-CS" w:eastAsia="ar-SA"/>
        </w:rPr>
      </w:pPr>
      <w:r w:rsidRPr="00DA2CD1">
        <w:rPr>
          <w:rFonts w:eastAsia="TimesNewRomanPSMT"/>
          <w:b/>
          <w:bCs/>
          <w:iCs/>
          <w:kern w:val="1"/>
          <w:lang w:val="sr-Cyrl-CS" w:eastAsia="ar-SA"/>
        </w:rPr>
        <w:t>1</w:t>
      </w:r>
      <w:r w:rsidR="0069009C">
        <w:rPr>
          <w:rFonts w:eastAsia="TimesNewRomanPSMT"/>
          <w:b/>
          <w:bCs/>
          <w:iCs/>
          <w:kern w:val="1"/>
          <w:lang w:val="sr-Cyrl-CS" w:eastAsia="ar-SA"/>
        </w:rPr>
        <w:t>6</w:t>
      </w:r>
      <w:r w:rsidRPr="00DA2CD1">
        <w:rPr>
          <w:rFonts w:eastAsia="TimesNewRomanPSMT"/>
          <w:b/>
          <w:bCs/>
          <w:iCs/>
          <w:kern w:val="1"/>
          <w:lang w:val="sr-Cyrl-CS" w:eastAsia="ar-SA"/>
        </w:rPr>
        <w:t>. ИЗМЕНЕ ТОКОМ ТРАЈАЊА УГОВОРА</w:t>
      </w:r>
    </w:p>
    <w:p w:rsidR="00AC071A" w:rsidRPr="00DA2CD1" w:rsidRDefault="00AC071A" w:rsidP="00AC071A">
      <w:pPr>
        <w:jc w:val="both"/>
        <w:rPr>
          <w:rFonts w:eastAsia="TimesNewRomanPSMT"/>
          <w:b/>
          <w:bCs/>
          <w:iCs/>
          <w:lang w:val="sr-Cyrl-CS"/>
        </w:rPr>
      </w:pPr>
      <w:bookmarkStart w:id="4" w:name="OLE_LINK1"/>
      <w:bookmarkStart w:id="5" w:name="OLE_LINK2"/>
    </w:p>
    <w:p w:rsidR="00FC65B0" w:rsidRPr="00E7065C" w:rsidRDefault="00E7065C" w:rsidP="00AC071A">
      <w:pPr>
        <w:suppressAutoHyphens/>
        <w:spacing w:after="120" w:line="100" w:lineRule="atLeast"/>
        <w:contextualSpacing/>
        <w:jc w:val="both"/>
        <w:rPr>
          <w:rFonts w:eastAsia="Calibri-Bold"/>
          <w:bCs/>
          <w:kern w:val="1"/>
        </w:rPr>
      </w:pPr>
      <w:r>
        <w:rPr>
          <w:rFonts w:eastAsia="Arial Unicode MS"/>
          <w:kern w:val="1"/>
          <w:lang w:eastAsia="ar-SA"/>
        </w:rPr>
        <w:t>Наручилац може током трајања уговора о набавци у складу са одредбама члана 156.-161. Закона о јавним набавкама да измени уговор без спровођења поступка јавне набавке.</w:t>
      </w:r>
    </w:p>
    <w:bookmarkEnd w:id="4"/>
    <w:bookmarkEnd w:id="5"/>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825D0" w:rsidRPr="003C2F94" w:rsidRDefault="00F825D0" w:rsidP="00FC65B0">
      <w:pPr>
        <w:suppressAutoHyphens/>
        <w:spacing w:line="100" w:lineRule="atLeast"/>
        <w:jc w:val="both"/>
      </w:pPr>
    </w:p>
    <w:sectPr w:rsidR="00F825D0" w:rsidRPr="003C2F94" w:rsidSect="00615AA2">
      <w:headerReference w:type="default" r:id="rId11"/>
      <w:footerReference w:type="even" r:id="rId12"/>
      <w:footerReference w:type="default" r:id="rId13"/>
      <w:headerReference w:type="first" r:id="rId14"/>
      <w:footerReference w:type="first" r:id="rId15"/>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F55" w:rsidRDefault="00600F55" w:rsidP="00A54467">
      <w:r>
        <w:separator/>
      </w:r>
    </w:p>
  </w:endnote>
  <w:endnote w:type="continuationSeparator" w:id="0">
    <w:p w:rsidR="00600F55" w:rsidRDefault="00600F55"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OpenSymbol">
    <w:panose1 w:val="05010000000000000000"/>
    <w:charset w:val="00"/>
    <w:family w:val="auto"/>
    <w:pitch w:val="variable"/>
    <w:sig w:usb0="800000AF" w:usb1="1001E0EA" w:usb2="00000000" w:usb3="00000000" w:csb0="00000001" w:csb1="00000000"/>
  </w:font>
  <w:font w:name="TimesRoman">
    <w:panose1 w:val="00000000000000000000"/>
    <w:charset w:val="00"/>
    <w:family w:val="auto"/>
    <w:pitch w:val="variable"/>
    <w:sig w:usb0="00000083" w:usb1="00000000" w:usb2="00000000" w:usb3="00000000" w:csb0="00000009" w:csb1="00000000"/>
  </w:font>
  <w:font w:name="CTimesRoman">
    <w:panose1 w:val="00000000000000000000"/>
    <w:charset w:val="00"/>
    <w:family w:val="auto"/>
    <w:pitch w:val="variable"/>
    <w:sig w:usb0="00000083" w:usb1="00000000" w:usb2="00000000" w:usb3="00000000" w:csb0="00000009"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42D" w:rsidRDefault="00E9242D"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42D" w:rsidRPr="00E04EB9" w:rsidRDefault="00E9242D"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E9242D" w:rsidRPr="00E04EB9" w:rsidRDefault="00E9242D"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E9242D" w:rsidRDefault="00E9242D"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42D" w:rsidRPr="00E04EB9" w:rsidRDefault="00E9242D"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E9242D" w:rsidRPr="00E04EB9" w:rsidRDefault="00E9242D"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E9242D" w:rsidRPr="00F825D0" w:rsidRDefault="00E9242D"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F55" w:rsidRDefault="00600F55" w:rsidP="00A54467">
      <w:r>
        <w:separator/>
      </w:r>
    </w:p>
  </w:footnote>
  <w:footnote w:type="continuationSeparator" w:id="0">
    <w:p w:rsidR="00600F55" w:rsidRDefault="00600F55"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E9242D" w:rsidRDefault="00E9242D">
        <w:pPr>
          <w:pStyle w:val="Header"/>
          <w:jc w:val="right"/>
        </w:pPr>
        <w:r>
          <w:t xml:space="preserve">страна </w:t>
        </w:r>
        <w:r w:rsidR="00D765A1">
          <w:rPr>
            <w:b/>
            <w:bCs/>
          </w:rPr>
          <w:fldChar w:fldCharType="begin"/>
        </w:r>
        <w:r>
          <w:rPr>
            <w:b/>
            <w:bCs/>
          </w:rPr>
          <w:instrText xml:space="preserve"> PAGE </w:instrText>
        </w:r>
        <w:r w:rsidR="00D765A1">
          <w:rPr>
            <w:b/>
            <w:bCs/>
          </w:rPr>
          <w:fldChar w:fldCharType="separate"/>
        </w:r>
        <w:r w:rsidR="004D544A">
          <w:rPr>
            <w:b/>
            <w:bCs/>
            <w:noProof/>
          </w:rPr>
          <w:t>33</w:t>
        </w:r>
        <w:r w:rsidR="00D765A1">
          <w:rPr>
            <w:b/>
            <w:bCs/>
          </w:rPr>
          <w:fldChar w:fldCharType="end"/>
        </w:r>
        <w:r>
          <w:t xml:space="preserve"> од </w:t>
        </w:r>
        <w:r w:rsidR="00D765A1">
          <w:rPr>
            <w:b/>
            <w:bCs/>
          </w:rPr>
          <w:fldChar w:fldCharType="begin"/>
        </w:r>
        <w:r>
          <w:rPr>
            <w:b/>
            <w:bCs/>
          </w:rPr>
          <w:instrText xml:space="preserve"> NUMPAGES  </w:instrText>
        </w:r>
        <w:r w:rsidR="00D765A1">
          <w:rPr>
            <w:b/>
            <w:bCs/>
          </w:rPr>
          <w:fldChar w:fldCharType="separate"/>
        </w:r>
        <w:r w:rsidR="004D544A">
          <w:rPr>
            <w:b/>
            <w:bCs/>
            <w:noProof/>
          </w:rPr>
          <w:t>33</w:t>
        </w:r>
        <w:r w:rsidR="00D765A1">
          <w:rPr>
            <w:b/>
            <w:bCs/>
          </w:rPr>
          <w:fldChar w:fldCharType="end"/>
        </w:r>
      </w:p>
    </w:sdtContent>
  </w:sdt>
  <w:p w:rsidR="00E9242D" w:rsidRDefault="00E924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42D" w:rsidRPr="00AA7DBA" w:rsidRDefault="00E9242D" w:rsidP="001C3707">
    <w:pPr>
      <w:pStyle w:val="Header"/>
      <w:spacing w:line="360" w:lineRule="auto"/>
      <w:rPr>
        <w:lang w:val="sr-Cyrl-CS"/>
      </w:rPr>
    </w:pPr>
  </w:p>
  <w:p w:rsidR="00E9242D" w:rsidRPr="00AA7DBA" w:rsidRDefault="00E9242D"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7F2D5A"/>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0295400C"/>
    <w:multiLevelType w:val="hybridMultilevel"/>
    <w:tmpl w:val="ADE6E65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9">
    <w:nsid w:val="0A5171DF"/>
    <w:multiLevelType w:val="hybridMultilevel"/>
    <w:tmpl w:val="3ED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C72B23"/>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52A724A"/>
    <w:multiLevelType w:val="hybridMultilevel"/>
    <w:tmpl w:val="B01EF8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8526F1"/>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7">
    <w:nsid w:val="2A8E4302"/>
    <w:multiLevelType w:val="hybridMultilevel"/>
    <w:tmpl w:val="5C826D3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07F2819"/>
    <w:multiLevelType w:val="hybridMultilevel"/>
    <w:tmpl w:val="13564B82"/>
    <w:lvl w:ilvl="0" w:tplc="1862B3A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3">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C828E4"/>
    <w:multiLevelType w:val="hybridMultilevel"/>
    <w:tmpl w:val="FBCC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8">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1">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55364BFE"/>
    <w:multiLevelType w:val="hybridMultilevel"/>
    <w:tmpl w:val="20A0E7B6"/>
    <w:lvl w:ilvl="0" w:tplc="CC509B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72521207"/>
    <w:multiLevelType w:val="hybridMultilevel"/>
    <w:tmpl w:val="7B74A9C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7"/>
  </w:num>
  <w:num w:numId="2">
    <w:abstractNumId w:val="0"/>
  </w:num>
  <w:num w:numId="3">
    <w:abstractNumId w:val="1"/>
  </w:num>
  <w:num w:numId="4">
    <w:abstractNumId w:val="18"/>
  </w:num>
  <w:num w:numId="5">
    <w:abstractNumId w:val="13"/>
  </w:num>
  <w:num w:numId="6">
    <w:abstractNumId w:val="21"/>
  </w:num>
  <w:num w:numId="7">
    <w:abstractNumId w:val="30"/>
  </w:num>
  <w:num w:numId="8">
    <w:abstractNumId w:val="35"/>
  </w:num>
  <w:num w:numId="9">
    <w:abstractNumId w:val="32"/>
  </w:num>
  <w:num w:numId="10">
    <w:abstractNumId w:val="22"/>
  </w:num>
  <w:num w:numId="11">
    <w:abstractNumId w:val="20"/>
  </w:num>
  <w:num w:numId="12">
    <w:abstractNumId w:val="6"/>
  </w:num>
  <w:num w:numId="13">
    <w:abstractNumId w:val="12"/>
  </w:num>
  <w:num w:numId="14">
    <w:abstractNumId w:val="16"/>
  </w:num>
  <w:num w:numId="15">
    <w:abstractNumId w:val="38"/>
  </w:num>
  <w:num w:numId="16">
    <w:abstractNumId w:val="8"/>
  </w:num>
  <w:num w:numId="17">
    <w:abstractNumId w:val="7"/>
  </w:num>
  <w:num w:numId="18">
    <w:abstractNumId w:val="11"/>
  </w:num>
  <w:num w:numId="19">
    <w:abstractNumId w:val="5"/>
  </w:num>
  <w:num w:numId="20">
    <w:abstractNumId w:val="29"/>
  </w:num>
  <w:num w:numId="21">
    <w:abstractNumId w:val="2"/>
  </w:num>
  <w:num w:numId="22">
    <w:abstractNumId w:val="31"/>
  </w:num>
  <w:num w:numId="23">
    <w:abstractNumId w:val="24"/>
  </w:num>
  <w:num w:numId="24">
    <w:abstractNumId w:val="23"/>
  </w:num>
  <w:num w:numId="25">
    <w:abstractNumId w:val="37"/>
  </w:num>
  <w:num w:numId="26">
    <w:abstractNumId w:val="25"/>
  </w:num>
  <w:num w:numId="27">
    <w:abstractNumId w:val="28"/>
  </w:num>
  <w:num w:numId="28">
    <w:abstractNumId w:val="39"/>
  </w:num>
  <w:num w:numId="29">
    <w:abstractNumId w:val="34"/>
  </w:num>
  <w:num w:numId="30">
    <w:abstractNumId w:val="36"/>
  </w:num>
  <w:num w:numId="31">
    <w:abstractNumId w:val="33"/>
  </w:num>
  <w:num w:numId="32">
    <w:abstractNumId w:val="17"/>
  </w:num>
  <w:num w:numId="33">
    <w:abstractNumId w:val="19"/>
  </w:num>
  <w:num w:numId="34">
    <w:abstractNumId w:val="3"/>
  </w:num>
  <w:num w:numId="35">
    <w:abstractNumId w:val="10"/>
  </w:num>
  <w:num w:numId="36">
    <w:abstractNumId w:val="15"/>
  </w:num>
  <w:num w:numId="37">
    <w:abstractNumId w:val="9"/>
  </w:num>
  <w:num w:numId="38">
    <w:abstractNumId w:val="26"/>
  </w:num>
  <w:num w:numId="39">
    <w:abstractNumId w:val="4"/>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ttachedTemplate r:id="rId1"/>
  <w:defaultTabStop w:val="709"/>
  <w:hyphenationZone w:val="425"/>
  <w:characterSpacingControl w:val="doNotCompress"/>
  <w:hdrShapeDefaults>
    <o:shapedefaults v:ext="edit" spidmax="158722"/>
  </w:hdrShapeDefaults>
  <w:footnotePr>
    <w:footnote w:id="-1"/>
    <w:footnote w:id="0"/>
  </w:footnotePr>
  <w:endnotePr>
    <w:endnote w:id="-1"/>
    <w:endnote w:id="0"/>
  </w:endnotePr>
  <w:compat/>
  <w:rsids>
    <w:rsidRoot w:val="001E7268"/>
    <w:rsid w:val="00002F5C"/>
    <w:rsid w:val="000042EE"/>
    <w:rsid w:val="0001055F"/>
    <w:rsid w:val="00012A6E"/>
    <w:rsid w:val="00015F36"/>
    <w:rsid w:val="00021A64"/>
    <w:rsid w:val="00021BDA"/>
    <w:rsid w:val="00031463"/>
    <w:rsid w:val="00033692"/>
    <w:rsid w:val="00033B70"/>
    <w:rsid w:val="00034163"/>
    <w:rsid w:val="000348DE"/>
    <w:rsid w:val="00037AD7"/>
    <w:rsid w:val="00041243"/>
    <w:rsid w:val="00044124"/>
    <w:rsid w:val="00044145"/>
    <w:rsid w:val="000441C7"/>
    <w:rsid w:val="00046FF7"/>
    <w:rsid w:val="00055DB5"/>
    <w:rsid w:val="00061703"/>
    <w:rsid w:val="000715DB"/>
    <w:rsid w:val="00071D9A"/>
    <w:rsid w:val="0007686D"/>
    <w:rsid w:val="00076F9D"/>
    <w:rsid w:val="00080FD3"/>
    <w:rsid w:val="0008431B"/>
    <w:rsid w:val="00084B36"/>
    <w:rsid w:val="000856B7"/>
    <w:rsid w:val="000A24A9"/>
    <w:rsid w:val="000A3FBD"/>
    <w:rsid w:val="000A73DB"/>
    <w:rsid w:val="000A779F"/>
    <w:rsid w:val="000A7FCC"/>
    <w:rsid w:val="000B1E5A"/>
    <w:rsid w:val="000B5FDC"/>
    <w:rsid w:val="000C496B"/>
    <w:rsid w:val="000C6FF6"/>
    <w:rsid w:val="000D0387"/>
    <w:rsid w:val="000D0CFC"/>
    <w:rsid w:val="000E3801"/>
    <w:rsid w:val="000E566D"/>
    <w:rsid w:val="000F37EC"/>
    <w:rsid w:val="000F4842"/>
    <w:rsid w:val="000F7798"/>
    <w:rsid w:val="0010299C"/>
    <w:rsid w:val="001031F5"/>
    <w:rsid w:val="001051C1"/>
    <w:rsid w:val="00105EFB"/>
    <w:rsid w:val="001061B1"/>
    <w:rsid w:val="00106F02"/>
    <w:rsid w:val="00107027"/>
    <w:rsid w:val="0010769A"/>
    <w:rsid w:val="00122684"/>
    <w:rsid w:val="00123F97"/>
    <w:rsid w:val="001244E7"/>
    <w:rsid w:val="00125DE3"/>
    <w:rsid w:val="001301FC"/>
    <w:rsid w:val="00131787"/>
    <w:rsid w:val="00142838"/>
    <w:rsid w:val="001440BB"/>
    <w:rsid w:val="00144DCE"/>
    <w:rsid w:val="001456A6"/>
    <w:rsid w:val="00146DA7"/>
    <w:rsid w:val="0014755E"/>
    <w:rsid w:val="00151B54"/>
    <w:rsid w:val="00153A7A"/>
    <w:rsid w:val="00162446"/>
    <w:rsid w:val="00165516"/>
    <w:rsid w:val="00171FB8"/>
    <w:rsid w:val="00172310"/>
    <w:rsid w:val="001734D5"/>
    <w:rsid w:val="0018147B"/>
    <w:rsid w:val="00182B05"/>
    <w:rsid w:val="00186DB2"/>
    <w:rsid w:val="001871B7"/>
    <w:rsid w:val="00194396"/>
    <w:rsid w:val="001943B9"/>
    <w:rsid w:val="00197075"/>
    <w:rsid w:val="001A2597"/>
    <w:rsid w:val="001A54AC"/>
    <w:rsid w:val="001A54D3"/>
    <w:rsid w:val="001A634B"/>
    <w:rsid w:val="001B0AE6"/>
    <w:rsid w:val="001B30C6"/>
    <w:rsid w:val="001B6451"/>
    <w:rsid w:val="001C319A"/>
    <w:rsid w:val="001C3707"/>
    <w:rsid w:val="001C52B1"/>
    <w:rsid w:val="001D01A5"/>
    <w:rsid w:val="001D06E0"/>
    <w:rsid w:val="001D34A1"/>
    <w:rsid w:val="001D5AB5"/>
    <w:rsid w:val="001D5F91"/>
    <w:rsid w:val="001D7539"/>
    <w:rsid w:val="001E0485"/>
    <w:rsid w:val="001E5472"/>
    <w:rsid w:val="001E7268"/>
    <w:rsid w:val="001F347D"/>
    <w:rsid w:val="002036D9"/>
    <w:rsid w:val="00213B37"/>
    <w:rsid w:val="0023018B"/>
    <w:rsid w:val="002410CA"/>
    <w:rsid w:val="00246463"/>
    <w:rsid w:val="0025313B"/>
    <w:rsid w:val="002577D4"/>
    <w:rsid w:val="0026184E"/>
    <w:rsid w:val="002619DE"/>
    <w:rsid w:val="002638E7"/>
    <w:rsid w:val="00264F89"/>
    <w:rsid w:val="002650EA"/>
    <w:rsid w:val="0026606B"/>
    <w:rsid w:val="00274CF6"/>
    <w:rsid w:val="0028328F"/>
    <w:rsid w:val="00283865"/>
    <w:rsid w:val="00285A36"/>
    <w:rsid w:val="002942FB"/>
    <w:rsid w:val="002B03EE"/>
    <w:rsid w:val="002B0EDF"/>
    <w:rsid w:val="002B2754"/>
    <w:rsid w:val="002B78E9"/>
    <w:rsid w:val="002C20DA"/>
    <w:rsid w:val="002C3076"/>
    <w:rsid w:val="002C370C"/>
    <w:rsid w:val="002C576A"/>
    <w:rsid w:val="002C6381"/>
    <w:rsid w:val="002D6032"/>
    <w:rsid w:val="002D7D89"/>
    <w:rsid w:val="002E05D2"/>
    <w:rsid w:val="002E7C38"/>
    <w:rsid w:val="002F1DED"/>
    <w:rsid w:val="002F5169"/>
    <w:rsid w:val="003030A3"/>
    <w:rsid w:val="00303857"/>
    <w:rsid w:val="00303F51"/>
    <w:rsid w:val="00306CBE"/>
    <w:rsid w:val="00311CBC"/>
    <w:rsid w:val="00317632"/>
    <w:rsid w:val="00320AF3"/>
    <w:rsid w:val="00322551"/>
    <w:rsid w:val="00327FF3"/>
    <w:rsid w:val="003306CD"/>
    <w:rsid w:val="003450DD"/>
    <w:rsid w:val="003511E6"/>
    <w:rsid w:val="00352B5A"/>
    <w:rsid w:val="00360253"/>
    <w:rsid w:val="00361462"/>
    <w:rsid w:val="0036233E"/>
    <w:rsid w:val="0036590E"/>
    <w:rsid w:val="00372E79"/>
    <w:rsid w:val="00374478"/>
    <w:rsid w:val="003760A3"/>
    <w:rsid w:val="00385518"/>
    <w:rsid w:val="00385B21"/>
    <w:rsid w:val="00392A0A"/>
    <w:rsid w:val="00392F14"/>
    <w:rsid w:val="003947A6"/>
    <w:rsid w:val="003A633C"/>
    <w:rsid w:val="003B1629"/>
    <w:rsid w:val="003B31C8"/>
    <w:rsid w:val="003B3331"/>
    <w:rsid w:val="003C039C"/>
    <w:rsid w:val="003C2F94"/>
    <w:rsid w:val="003C495C"/>
    <w:rsid w:val="003C534B"/>
    <w:rsid w:val="003D5585"/>
    <w:rsid w:val="003E7E74"/>
    <w:rsid w:val="003F61F5"/>
    <w:rsid w:val="004164C3"/>
    <w:rsid w:val="00421E43"/>
    <w:rsid w:val="00421F42"/>
    <w:rsid w:val="004248FB"/>
    <w:rsid w:val="0042605D"/>
    <w:rsid w:val="00435D23"/>
    <w:rsid w:val="00435D5D"/>
    <w:rsid w:val="00442C4A"/>
    <w:rsid w:val="00443203"/>
    <w:rsid w:val="004446A7"/>
    <w:rsid w:val="0044698E"/>
    <w:rsid w:val="00447C8F"/>
    <w:rsid w:val="00450A42"/>
    <w:rsid w:val="00451D5F"/>
    <w:rsid w:val="004571FC"/>
    <w:rsid w:val="004640CA"/>
    <w:rsid w:val="004654B8"/>
    <w:rsid w:val="00476DCB"/>
    <w:rsid w:val="00484530"/>
    <w:rsid w:val="00487F58"/>
    <w:rsid w:val="0049140B"/>
    <w:rsid w:val="004B03CB"/>
    <w:rsid w:val="004B39A9"/>
    <w:rsid w:val="004B4191"/>
    <w:rsid w:val="004B57D9"/>
    <w:rsid w:val="004C33BD"/>
    <w:rsid w:val="004D43FA"/>
    <w:rsid w:val="004D544A"/>
    <w:rsid w:val="004D6A12"/>
    <w:rsid w:val="004E1669"/>
    <w:rsid w:val="004E3E1C"/>
    <w:rsid w:val="004E61DA"/>
    <w:rsid w:val="004F16EB"/>
    <w:rsid w:val="004F26A3"/>
    <w:rsid w:val="004F7451"/>
    <w:rsid w:val="0050712A"/>
    <w:rsid w:val="005072BC"/>
    <w:rsid w:val="005124F8"/>
    <w:rsid w:val="0051364A"/>
    <w:rsid w:val="005234E3"/>
    <w:rsid w:val="00535EBF"/>
    <w:rsid w:val="005400A4"/>
    <w:rsid w:val="0054192A"/>
    <w:rsid w:val="00544380"/>
    <w:rsid w:val="00546B23"/>
    <w:rsid w:val="00552747"/>
    <w:rsid w:val="00554684"/>
    <w:rsid w:val="005562CA"/>
    <w:rsid w:val="00562483"/>
    <w:rsid w:val="00566464"/>
    <w:rsid w:val="00572E95"/>
    <w:rsid w:val="00574765"/>
    <w:rsid w:val="00575AA4"/>
    <w:rsid w:val="00577516"/>
    <w:rsid w:val="00580385"/>
    <w:rsid w:val="00583EE6"/>
    <w:rsid w:val="00586392"/>
    <w:rsid w:val="00595F1E"/>
    <w:rsid w:val="005A0B50"/>
    <w:rsid w:val="005A5437"/>
    <w:rsid w:val="005A6F96"/>
    <w:rsid w:val="005C044A"/>
    <w:rsid w:val="005C4A7D"/>
    <w:rsid w:val="005C7FD3"/>
    <w:rsid w:val="005D550D"/>
    <w:rsid w:val="005E2A56"/>
    <w:rsid w:val="005E3513"/>
    <w:rsid w:val="005E4642"/>
    <w:rsid w:val="005E4DA7"/>
    <w:rsid w:val="005E5D94"/>
    <w:rsid w:val="005F2061"/>
    <w:rsid w:val="00600F55"/>
    <w:rsid w:val="00603644"/>
    <w:rsid w:val="00605634"/>
    <w:rsid w:val="00605BAF"/>
    <w:rsid w:val="00612B7E"/>
    <w:rsid w:val="0061377B"/>
    <w:rsid w:val="0061394E"/>
    <w:rsid w:val="00615AA2"/>
    <w:rsid w:val="00620990"/>
    <w:rsid w:val="00631859"/>
    <w:rsid w:val="00635EDC"/>
    <w:rsid w:val="006548ED"/>
    <w:rsid w:val="00660ED6"/>
    <w:rsid w:val="00662885"/>
    <w:rsid w:val="006631F4"/>
    <w:rsid w:val="0066476D"/>
    <w:rsid w:val="00664FDE"/>
    <w:rsid w:val="0067057B"/>
    <w:rsid w:val="00673F7C"/>
    <w:rsid w:val="00674E92"/>
    <w:rsid w:val="0067794B"/>
    <w:rsid w:val="00677AF0"/>
    <w:rsid w:val="006824E8"/>
    <w:rsid w:val="00682FCA"/>
    <w:rsid w:val="0069009C"/>
    <w:rsid w:val="006941D3"/>
    <w:rsid w:val="0069533E"/>
    <w:rsid w:val="0069612C"/>
    <w:rsid w:val="006A1FAB"/>
    <w:rsid w:val="006A3019"/>
    <w:rsid w:val="006B1C17"/>
    <w:rsid w:val="006B2011"/>
    <w:rsid w:val="006B2109"/>
    <w:rsid w:val="006C227D"/>
    <w:rsid w:val="006C2F0B"/>
    <w:rsid w:val="006C3E62"/>
    <w:rsid w:val="006E2FDB"/>
    <w:rsid w:val="006E5434"/>
    <w:rsid w:val="006E61CB"/>
    <w:rsid w:val="006E6998"/>
    <w:rsid w:val="006F2594"/>
    <w:rsid w:val="006F3696"/>
    <w:rsid w:val="00706F9A"/>
    <w:rsid w:val="00712177"/>
    <w:rsid w:val="007156CC"/>
    <w:rsid w:val="00716B7A"/>
    <w:rsid w:val="00720DCE"/>
    <w:rsid w:val="00721785"/>
    <w:rsid w:val="007222DC"/>
    <w:rsid w:val="00722B8C"/>
    <w:rsid w:val="00723ABB"/>
    <w:rsid w:val="0072426D"/>
    <w:rsid w:val="00726401"/>
    <w:rsid w:val="00727BDF"/>
    <w:rsid w:val="00733FFA"/>
    <w:rsid w:val="00736BB8"/>
    <w:rsid w:val="00737160"/>
    <w:rsid w:val="00745472"/>
    <w:rsid w:val="00746F11"/>
    <w:rsid w:val="00752481"/>
    <w:rsid w:val="00756C8B"/>
    <w:rsid w:val="00762BB0"/>
    <w:rsid w:val="00766AE3"/>
    <w:rsid w:val="00771028"/>
    <w:rsid w:val="007737E9"/>
    <w:rsid w:val="007740E9"/>
    <w:rsid w:val="0077549F"/>
    <w:rsid w:val="00775DCE"/>
    <w:rsid w:val="00780C0B"/>
    <w:rsid w:val="00786B9A"/>
    <w:rsid w:val="00787D87"/>
    <w:rsid w:val="007912A4"/>
    <w:rsid w:val="007A00C2"/>
    <w:rsid w:val="007A231E"/>
    <w:rsid w:val="007A2A96"/>
    <w:rsid w:val="007A68FA"/>
    <w:rsid w:val="007A695B"/>
    <w:rsid w:val="007B429D"/>
    <w:rsid w:val="007C2447"/>
    <w:rsid w:val="007C2D96"/>
    <w:rsid w:val="007C541F"/>
    <w:rsid w:val="007C5CC9"/>
    <w:rsid w:val="007C6472"/>
    <w:rsid w:val="007D38BD"/>
    <w:rsid w:val="007D4CC0"/>
    <w:rsid w:val="007E1400"/>
    <w:rsid w:val="007E2D0E"/>
    <w:rsid w:val="007E55E0"/>
    <w:rsid w:val="007E673D"/>
    <w:rsid w:val="007F0447"/>
    <w:rsid w:val="007F0C17"/>
    <w:rsid w:val="007F10A6"/>
    <w:rsid w:val="007F17F1"/>
    <w:rsid w:val="007F1EAD"/>
    <w:rsid w:val="00800E0C"/>
    <w:rsid w:val="00814244"/>
    <w:rsid w:val="00814ECD"/>
    <w:rsid w:val="00815BF9"/>
    <w:rsid w:val="00827378"/>
    <w:rsid w:val="008312D9"/>
    <w:rsid w:val="00832C87"/>
    <w:rsid w:val="00845A7D"/>
    <w:rsid w:val="008475F4"/>
    <w:rsid w:val="008511EC"/>
    <w:rsid w:val="00853DDB"/>
    <w:rsid w:val="008576D2"/>
    <w:rsid w:val="00864050"/>
    <w:rsid w:val="00864387"/>
    <w:rsid w:val="00865366"/>
    <w:rsid w:val="008728E1"/>
    <w:rsid w:val="00872DF7"/>
    <w:rsid w:val="00874A84"/>
    <w:rsid w:val="00876B4D"/>
    <w:rsid w:val="00877259"/>
    <w:rsid w:val="0087783D"/>
    <w:rsid w:val="00880743"/>
    <w:rsid w:val="00881745"/>
    <w:rsid w:val="008832E4"/>
    <w:rsid w:val="00884A58"/>
    <w:rsid w:val="00886205"/>
    <w:rsid w:val="008A10A4"/>
    <w:rsid w:val="008A1EFC"/>
    <w:rsid w:val="008A4DBE"/>
    <w:rsid w:val="008B21A6"/>
    <w:rsid w:val="008B2598"/>
    <w:rsid w:val="008B3B9C"/>
    <w:rsid w:val="008C11FA"/>
    <w:rsid w:val="008C2283"/>
    <w:rsid w:val="008C2445"/>
    <w:rsid w:val="008C72CF"/>
    <w:rsid w:val="008C7F98"/>
    <w:rsid w:val="008D03D6"/>
    <w:rsid w:val="008D6F71"/>
    <w:rsid w:val="008F45C9"/>
    <w:rsid w:val="008F65F9"/>
    <w:rsid w:val="008F73A1"/>
    <w:rsid w:val="00900677"/>
    <w:rsid w:val="00901D3C"/>
    <w:rsid w:val="009026D3"/>
    <w:rsid w:val="0090685A"/>
    <w:rsid w:val="00912930"/>
    <w:rsid w:val="00913F28"/>
    <w:rsid w:val="00915A82"/>
    <w:rsid w:val="00917504"/>
    <w:rsid w:val="00925823"/>
    <w:rsid w:val="00935BE4"/>
    <w:rsid w:val="009374BA"/>
    <w:rsid w:val="00937DED"/>
    <w:rsid w:val="00940E95"/>
    <w:rsid w:val="00941FDD"/>
    <w:rsid w:val="00943401"/>
    <w:rsid w:val="00944010"/>
    <w:rsid w:val="0095079E"/>
    <w:rsid w:val="00954402"/>
    <w:rsid w:val="00964F19"/>
    <w:rsid w:val="00970CB6"/>
    <w:rsid w:val="009743DC"/>
    <w:rsid w:val="00976C3F"/>
    <w:rsid w:val="00985E2B"/>
    <w:rsid w:val="00992F9A"/>
    <w:rsid w:val="00994CE2"/>
    <w:rsid w:val="009A2C93"/>
    <w:rsid w:val="009A4CDA"/>
    <w:rsid w:val="009A53D7"/>
    <w:rsid w:val="009A6AC3"/>
    <w:rsid w:val="009B7631"/>
    <w:rsid w:val="009C19F5"/>
    <w:rsid w:val="009C6F8C"/>
    <w:rsid w:val="009D575E"/>
    <w:rsid w:val="009D5EB8"/>
    <w:rsid w:val="009D64A2"/>
    <w:rsid w:val="009D6643"/>
    <w:rsid w:val="009E4C37"/>
    <w:rsid w:val="009E5474"/>
    <w:rsid w:val="009E6A49"/>
    <w:rsid w:val="009F1107"/>
    <w:rsid w:val="009F3217"/>
    <w:rsid w:val="009F5227"/>
    <w:rsid w:val="009F5444"/>
    <w:rsid w:val="00A011F4"/>
    <w:rsid w:val="00A01E10"/>
    <w:rsid w:val="00A02D10"/>
    <w:rsid w:val="00A14C1A"/>
    <w:rsid w:val="00A20F1A"/>
    <w:rsid w:val="00A22EC6"/>
    <w:rsid w:val="00A237EB"/>
    <w:rsid w:val="00A2527E"/>
    <w:rsid w:val="00A26602"/>
    <w:rsid w:val="00A32146"/>
    <w:rsid w:val="00A35F19"/>
    <w:rsid w:val="00A47AA0"/>
    <w:rsid w:val="00A5336E"/>
    <w:rsid w:val="00A533C6"/>
    <w:rsid w:val="00A54467"/>
    <w:rsid w:val="00A565CC"/>
    <w:rsid w:val="00A57FC2"/>
    <w:rsid w:val="00A6106D"/>
    <w:rsid w:val="00A63C44"/>
    <w:rsid w:val="00A640D8"/>
    <w:rsid w:val="00A67B44"/>
    <w:rsid w:val="00A72A11"/>
    <w:rsid w:val="00A76206"/>
    <w:rsid w:val="00A77851"/>
    <w:rsid w:val="00A77C22"/>
    <w:rsid w:val="00A822DA"/>
    <w:rsid w:val="00A85D87"/>
    <w:rsid w:val="00A87B75"/>
    <w:rsid w:val="00AA0BE3"/>
    <w:rsid w:val="00AA3BFB"/>
    <w:rsid w:val="00AA4378"/>
    <w:rsid w:val="00AA6F70"/>
    <w:rsid w:val="00AA76A1"/>
    <w:rsid w:val="00AA7DBA"/>
    <w:rsid w:val="00AB055F"/>
    <w:rsid w:val="00AB1DF8"/>
    <w:rsid w:val="00AB4C76"/>
    <w:rsid w:val="00AB4E18"/>
    <w:rsid w:val="00AB52A9"/>
    <w:rsid w:val="00AB6504"/>
    <w:rsid w:val="00AC071A"/>
    <w:rsid w:val="00AC309D"/>
    <w:rsid w:val="00AC4C22"/>
    <w:rsid w:val="00AC6ABC"/>
    <w:rsid w:val="00AD4F5F"/>
    <w:rsid w:val="00AE10F2"/>
    <w:rsid w:val="00AF036E"/>
    <w:rsid w:val="00AF0D7D"/>
    <w:rsid w:val="00AF2283"/>
    <w:rsid w:val="00AF6368"/>
    <w:rsid w:val="00B123DB"/>
    <w:rsid w:val="00B14B54"/>
    <w:rsid w:val="00B176BC"/>
    <w:rsid w:val="00B17E24"/>
    <w:rsid w:val="00B17FE7"/>
    <w:rsid w:val="00B21AF1"/>
    <w:rsid w:val="00B26DE8"/>
    <w:rsid w:val="00B30A09"/>
    <w:rsid w:val="00B31794"/>
    <w:rsid w:val="00B3424C"/>
    <w:rsid w:val="00B45072"/>
    <w:rsid w:val="00B465B8"/>
    <w:rsid w:val="00B46EED"/>
    <w:rsid w:val="00B47529"/>
    <w:rsid w:val="00B5178A"/>
    <w:rsid w:val="00B521BA"/>
    <w:rsid w:val="00B552B3"/>
    <w:rsid w:val="00B57C80"/>
    <w:rsid w:val="00B635F7"/>
    <w:rsid w:val="00B64E48"/>
    <w:rsid w:val="00B70DD0"/>
    <w:rsid w:val="00B75188"/>
    <w:rsid w:val="00B806B4"/>
    <w:rsid w:val="00B87129"/>
    <w:rsid w:val="00B97433"/>
    <w:rsid w:val="00BA0087"/>
    <w:rsid w:val="00BA4958"/>
    <w:rsid w:val="00BA4E16"/>
    <w:rsid w:val="00BB095B"/>
    <w:rsid w:val="00BB18FF"/>
    <w:rsid w:val="00BB2BF9"/>
    <w:rsid w:val="00BB7BBD"/>
    <w:rsid w:val="00BC251B"/>
    <w:rsid w:val="00BC7FEB"/>
    <w:rsid w:val="00BD0881"/>
    <w:rsid w:val="00BD28D3"/>
    <w:rsid w:val="00BD5AA5"/>
    <w:rsid w:val="00BD6EAF"/>
    <w:rsid w:val="00BE3D5E"/>
    <w:rsid w:val="00BE6746"/>
    <w:rsid w:val="00BE684A"/>
    <w:rsid w:val="00BF004E"/>
    <w:rsid w:val="00BF5969"/>
    <w:rsid w:val="00BF6868"/>
    <w:rsid w:val="00C06380"/>
    <w:rsid w:val="00C07270"/>
    <w:rsid w:val="00C11571"/>
    <w:rsid w:val="00C11AF9"/>
    <w:rsid w:val="00C169FF"/>
    <w:rsid w:val="00C231AC"/>
    <w:rsid w:val="00C309A7"/>
    <w:rsid w:val="00C30DC8"/>
    <w:rsid w:val="00C32353"/>
    <w:rsid w:val="00C33F58"/>
    <w:rsid w:val="00C367C3"/>
    <w:rsid w:val="00C3740E"/>
    <w:rsid w:val="00C37B05"/>
    <w:rsid w:val="00C41288"/>
    <w:rsid w:val="00C43EA1"/>
    <w:rsid w:val="00C46097"/>
    <w:rsid w:val="00C46910"/>
    <w:rsid w:val="00C4791B"/>
    <w:rsid w:val="00C47C5F"/>
    <w:rsid w:val="00C51DEB"/>
    <w:rsid w:val="00C55B09"/>
    <w:rsid w:val="00C564AA"/>
    <w:rsid w:val="00C61DEA"/>
    <w:rsid w:val="00C6444E"/>
    <w:rsid w:val="00C741D8"/>
    <w:rsid w:val="00C7762E"/>
    <w:rsid w:val="00C801F7"/>
    <w:rsid w:val="00C90499"/>
    <w:rsid w:val="00C905F7"/>
    <w:rsid w:val="00C911A9"/>
    <w:rsid w:val="00C92DCC"/>
    <w:rsid w:val="00C93163"/>
    <w:rsid w:val="00C9556C"/>
    <w:rsid w:val="00C970E0"/>
    <w:rsid w:val="00C97DCF"/>
    <w:rsid w:val="00CA03C6"/>
    <w:rsid w:val="00CA0B1D"/>
    <w:rsid w:val="00CA1354"/>
    <w:rsid w:val="00CA1F49"/>
    <w:rsid w:val="00CA4645"/>
    <w:rsid w:val="00CB3091"/>
    <w:rsid w:val="00CB3A0D"/>
    <w:rsid w:val="00CB4262"/>
    <w:rsid w:val="00CB5BA4"/>
    <w:rsid w:val="00CB7724"/>
    <w:rsid w:val="00CC0D4A"/>
    <w:rsid w:val="00CC2512"/>
    <w:rsid w:val="00CC4E8D"/>
    <w:rsid w:val="00CC6012"/>
    <w:rsid w:val="00CC7223"/>
    <w:rsid w:val="00CD5222"/>
    <w:rsid w:val="00CD75E2"/>
    <w:rsid w:val="00CE3037"/>
    <w:rsid w:val="00CE45AA"/>
    <w:rsid w:val="00CE6D49"/>
    <w:rsid w:val="00D02C0E"/>
    <w:rsid w:val="00D02ED5"/>
    <w:rsid w:val="00D03B60"/>
    <w:rsid w:val="00D053EA"/>
    <w:rsid w:val="00D10303"/>
    <w:rsid w:val="00D1070F"/>
    <w:rsid w:val="00D11410"/>
    <w:rsid w:val="00D11A0A"/>
    <w:rsid w:val="00D12A39"/>
    <w:rsid w:val="00D16A0F"/>
    <w:rsid w:val="00D177DA"/>
    <w:rsid w:val="00D17C55"/>
    <w:rsid w:val="00D20A8C"/>
    <w:rsid w:val="00D21CD4"/>
    <w:rsid w:val="00D21FF3"/>
    <w:rsid w:val="00D31047"/>
    <w:rsid w:val="00D3157F"/>
    <w:rsid w:val="00D35977"/>
    <w:rsid w:val="00D35B64"/>
    <w:rsid w:val="00D3737F"/>
    <w:rsid w:val="00D43254"/>
    <w:rsid w:val="00D57A08"/>
    <w:rsid w:val="00D63B0A"/>
    <w:rsid w:val="00D64346"/>
    <w:rsid w:val="00D747FF"/>
    <w:rsid w:val="00D765A1"/>
    <w:rsid w:val="00D77511"/>
    <w:rsid w:val="00D92F16"/>
    <w:rsid w:val="00DA2CD1"/>
    <w:rsid w:val="00DA399F"/>
    <w:rsid w:val="00DA5849"/>
    <w:rsid w:val="00DA5A98"/>
    <w:rsid w:val="00DA601D"/>
    <w:rsid w:val="00DA6E0A"/>
    <w:rsid w:val="00DB3CEE"/>
    <w:rsid w:val="00DB4EA2"/>
    <w:rsid w:val="00DB5228"/>
    <w:rsid w:val="00DB7BCC"/>
    <w:rsid w:val="00DC03F3"/>
    <w:rsid w:val="00DC46FA"/>
    <w:rsid w:val="00DC58A8"/>
    <w:rsid w:val="00DC5A8F"/>
    <w:rsid w:val="00DC6433"/>
    <w:rsid w:val="00DD088B"/>
    <w:rsid w:val="00DD159D"/>
    <w:rsid w:val="00DD5B44"/>
    <w:rsid w:val="00DE4EC8"/>
    <w:rsid w:val="00DF23E7"/>
    <w:rsid w:val="00DF5F92"/>
    <w:rsid w:val="00E0325A"/>
    <w:rsid w:val="00E04EB9"/>
    <w:rsid w:val="00E1303E"/>
    <w:rsid w:val="00E1471E"/>
    <w:rsid w:val="00E16009"/>
    <w:rsid w:val="00E2095F"/>
    <w:rsid w:val="00E21DC7"/>
    <w:rsid w:val="00E2271E"/>
    <w:rsid w:val="00E24FCF"/>
    <w:rsid w:val="00E26DFB"/>
    <w:rsid w:val="00E27140"/>
    <w:rsid w:val="00E3568F"/>
    <w:rsid w:val="00E36942"/>
    <w:rsid w:val="00E41102"/>
    <w:rsid w:val="00E46044"/>
    <w:rsid w:val="00E50617"/>
    <w:rsid w:val="00E51447"/>
    <w:rsid w:val="00E526E5"/>
    <w:rsid w:val="00E52909"/>
    <w:rsid w:val="00E55E27"/>
    <w:rsid w:val="00E6709F"/>
    <w:rsid w:val="00E7065C"/>
    <w:rsid w:val="00E7364C"/>
    <w:rsid w:val="00E73B6C"/>
    <w:rsid w:val="00E7490E"/>
    <w:rsid w:val="00E77BC8"/>
    <w:rsid w:val="00E82164"/>
    <w:rsid w:val="00E85200"/>
    <w:rsid w:val="00E9242D"/>
    <w:rsid w:val="00E92915"/>
    <w:rsid w:val="00EA3836"/>
    <w:rsid w:val="00EA3A19"/>
    <w:rsid w:val="00EA3A3E"/>
    <w:rsid w:val="00EA558F"/>
    <w:rsid w:val="00EA6DFA"/>
    <w:rsid w:val="00EA6E38"/>
    <w:rsid w:val="00EA6E91"/>
    <w:rsid w:val="00EB7E65"/>
    <w:rsid w:val="00EC4335"/>
    <w:rsid w:val="00EC62C7"/>
    <w:rsid w:val="00EC6D32"/>
    <w:rsid w:val="00ED1A48"/>
    <w:rsid w:val="00ED31E9"/>
    <w:rsid w:val="00ED402D"/>
    <w:rsid w:val="00ED5E2D"/>
    <w:rsid w:val="00EE46B9"/>
    <w:rsid w:val="00EE7DC2"/>
    <w:rsid w:val="00EF0493"/>
    <w:rsid w:val="00EF2967"/>
    <w:rsid w:val="00EF4008"/>
    <w:rsid w:val="00EF56C0"/>
    <w:rsid w:val="00EF7194"/>
    <w:rsid w:val="00F00C8F"/>
    <w:rsid w:val="00F02DE6"/>
    <w:rsid w:val="00F03115"/>
    <w:rsid w:val="00F03B83"/>
    <w:rsid w:val="00F1030F"/>
    <w:rsid w:val="00F125FB"/>
    <w:rsid w:val="00F155C4"/>
    <w:rsid w:val="00F15889"/>
    <w:rsid w:val="00F25F8D"/>
    <w:rsid w:val="00F2683A"/>
    <w:rsid w:val="00F31B02"/>
    <w:rsid w:val="00F320C7"/>
    <w:rsid w:val="00F43F0D"/>
    <w:rsid w:val="00F515F9"/>
    <w:rsid w:val="00F57827"/>
    <w:rsid w:val="00F66FA2"/>
    <w:rsid w:val="00F725AB"/>
    <w:rsid w:val="00F72ED9"/>
    <w:rsid w:val="00F825D0"/>
    <w:rsid w:val="00F838C0"/>
    <w:rsid w:val="00F86EE1"/>
    <w:rsid w:val="00F95E73"/>
    <w:rsid w:val="00FA1084"/>
    <w:rsid w:val="00FA5D1D"/>
    <w:rsid w:val="00FB1684"/>
    <w:rsid w:val="00FB62AB"/>
    <w:rsid w:val="00FB7506"/>
    <w:rsid w:val="00FC38B4"/>
    <w:rsid w:val="00FC6104"/>
    <w:rsid w:val="00FC65B0"/>
    <w:rsid w:val="00FD21BF"/>
    <w:rsid w:val="00FD4B76"/>
    <w:rsid w:val="00FE4573"/>
    <w:rsid w:val="00FE4E78"/>
    <w:rsid w:val="00FF29F1"/>
    <w:rsid w:val="00FF4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8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1">
    <w:name w:val="font1"/>
    <w:basedOn w:val="Normal"/>
    <w:rsid w:val="009E4C37"/>
    <w:pPr>
      <w:spacing w:before="100" w:beforeAutospacing="1" w:after="100" w:afterAutospacing="1"/>
    </w:pPr>
    <w:rPr>
      <w:rFonts w:ascii="Arial" w:hAnsi="Arial" w:cs="Arial"/>
      <w:sz w:val="20"/>
      <w:szCs w:val="20"/>
    </w:rPr>
  </w:style>
  <w:style w:type="paragraph" w:styleId="CommentSubject">
    <w:name w:val="annotation subject"/>
    <w:basedOn w:val="CommentText"/>
    <w:next w:val="CommentText"/>
    <w:link w:val="CommentSubjectChar1"/>
    <w:uiPriority w:val="99"/>
    <w:semiHidden/>
    <w:unhideWhenUsed/>
    <w:rsid w:val="00C801F7"/>
    <w:pPr>
      <w:suppressAutoHyphens w:val="0"/>
    </w:pPr>
    <w:rPr>
      <w:rFonts w:eastAsia="Times New Roman"/>
      <w:b/>
      <w:bCs/>
      <w:color w:val="auto"/>
      <w:kern w:val="0"/>
      <w:lang w:eastAsia="en-US"/>
    </w:rPr>
  </w:style>
  <w:style w:type="character" w:customStyle="1" w:styleId="CommentSubjectChar1">
    <w:name w:val="Comment Subject Char1"/>
    <w:basedOn w:val="CommentTextChar1"/>
    <w:link w:val="CommentSubject"/>
    <w:uiPriority w:val="99"/>
    <w:semiHidden/>
    <w:rsid w:val="00C801F7"/>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18970057">
      <w:bodyDiv w:val="1"/>
      <w:marLeft w:val="0"/>
      <w:marRight w:val="0"/>
      <w:marTop w:val="0"/>
      <w:marBottom w:val="0"/>
      <w:divBdr>
        <w:top w:val="none" w:sz="0" w:space="0" w:color="auto"/>
        <w:left w:val="none" w:sz="0" w:space="0" w:color="auto"/>
        <w:bottom w:val="none" w:sz="0" w:space="0" w:color="auto"/>
        <w:right w:val="none" w:sz="0" w:space="0" w:color="auto"/>
      </w:divBdr>
    </w:div>
    <w:div w:id="31931201">
      <w:bodyDiv w:val="1"/>
      <w:marLeft w:val="0"/>
      <w:marRight w:val="0"/>
      <w:marTop w:val="0"/>
      <w:marBottom w:val="0"/>
      <w:divBdr>
        <w:top w:val="none" w:sz="0" w:space="0" w:color="auto"/>
        <w:left w:val="none" w:sz="0" w:space="0" w:color="auto"/>
        <w:bottom w:val="none" w:sz="0" w:space="0" w:color="auto"/>
        <w:right w:val="none" w:sz="0" w:space="0" w:color="auto"/>
      </w:divBdr>
    </w:div>
    <w:div w:id="51931454">
      <w:bodyDiv w:val="1"/>
      <w:marLeft w:val="0"/>
      <w:marRight w:val="0"/>
      <w:marTop w:val="0"/>
      <w:marBottom w:val="0"/>
      <w:divBdr>
        <w:top w:val="none" w:sz="0" w:space="0" w:color="auto"/>
        <w:left w:val="none" w:sz="0" w:space="0" w:color="auto"/>
        <w:bottom w:val="none" w:sz="0" w:space="0" w:color="auto"/>
        <w:right w:val="none" w:sz="0" w:space="0" w:color="auto"/>
      </w:divBdr>
    </w:div>
    <w:div w:id="102700372">
      <w:bodyDiv w:val="1"/>
      <w:marLeft w:val="0"/>
      <w:marRight w:val="0"/>
      <w:marTop w:val="0"/>
      <w:marBottom w:val="0"/>
      <w:divBdr>
        <w:top w:val="none" w:sz="0" w:space="0" w:color="auto"/>
        <w:left w:val="none" w:sz="0" w:space="0" w:color="auto"/>
        <w:bottom w:val="none" w:sz="0" w:space="0" w:color="auto"/>
        <w:right w:val="none" w:sz="0" w:space="0" w:color="auto"/>
      </w:divBdr>
    </w:div>
    <w:div w:id="180822772">
      <w:bodyDiv w:val="1"/>
      <w:marLeft w:val="0"/>
      <w:marRight w:val="0"/>
      <w:marTop w:val="0"/>
      <w:marBottom w:val="0"/>
      <w:divBdr>
        <w:top w:val="none" w:sz="0" w:space="0" w:color="auto"/>
        <w:left w:val="none" w:sz="0" w:space="0" w:color="auto"/>
        <w:bottom w:val="none" w:sz="0" w:space="0" w:color="auto"/>
        <w:right w:val="none" w:sz="0" w:space="0" w:color="auto"/>
      </w:divBdr>
    </w:div>
    <w:div w:id="226113096">
      <w:bodyDiv w:val="1"/>
      <w:marLeft w:val="0"/>
      <w:marRight w:val="0"/>
      <w:marTop w:val="0"/>
      <w:marBottom w:val="0"/>
      <w:divBdr>
        <w:top w:val="none" w:sz="0" w:space="0" w:color="auto"/>
        <w:left w:val="none" w:sz="0" w:space="0" w:color="auto"/>
        <w:bottom w:val="none" w:sz="0" w:space="0" w:color="auto"/>
        <w:right w:val="none" w:sz="0" w:space="0" w:color="auto"/>
      </w:divBdr>
    </w:div>
    <w:div w:id="283968386">
      <w:bodyDiv w:val="1"/>
      <w:marLeft w:val="0"/>
      <w:marRight w:val="0"/>
      <w:marTop w:val="0"/>
      <w:marBottom w:val="0"/>
      <w:divBdr>
        <w:top w:val="none" w:sz="0" w:space="0" w:color="auto"/>
        <w:left w:val="none" w:sz="0" w:space="0" w:color="auto"/>
        <w:bottom w:val="none" w:sz="0" w:space="0" w:color="auto"/>
        <w:right w:val="none" w:sz="0" w:space="0" w:color="auto"/>
      </w:divBdr>
    </w:div>
    <w:div w:id="356856138">
      <w:bodyDiv w:val="1"/>
      <w:marLeft w:val="0"/>
      <w:marRight w:val="0"/>
      <w:marTop w:val="0"/>
      <w:marBottom w:val="0"/>
      <w:divBdr>
        <w:top w:val="none" w:sz="0" w:space="0" w:color="auto"/>
        <w:left w:val="none" w:sz="0" w:space="0" w:color="auto"/>
        <w:bottom w:val="none" w:sz="0" w:space="0" w:color="auto"/>
        <w:right w:val="none" w:sz="0" w:space="0" w:color="auto"/>
      </w:divBdr>
    </w:div>
    <w:div w:id="422192191">
      <w:bodyDiv w:val="1"/>
      <w:marLeft w:val="0"/>
      <w:marRight w:val="0"/>
      <w:marTop w:val="0"/>
      <w:marBottom w:val="0"/>
      <w:divBdr>
        <w:top w:val="none" w:sz="0" w:space="0" w:color="auto"/>
        <w:left w:val="none" w:sz="0" w:space="0" w:color="auto"/>
        <w:bottom w:val="none" w:sz="0" w:space="0" w:color="auto"/>
        <w:right w:val="none" w:sz="0" w:space="0" w:color="auto"/>
      </w:divBdr>
    </w:div>
    <w:div w:id="430779277">
      <w:bodyDiv w:val="1"/>
      <w:marLeft w:val="0"/>
      <w:marRight w:val="0"/>
      <w:marTop w:val="0"/>
      <w:marBottom w:val="0"/>
      <w:divBdr>
        <w:top w:val="none" w:sz="0" w:space="0" w:color="auto"/>
        <w:left w:val="none" w:sz="0" w:space="0" w:color="auto"/>
        <w:bottom w:val="none" w:sz="0" w:space="0" w:color="auto"/>
        <w:right w:val="none" w:sz="0" w:space="0" w:color="auto"/>
      </w:divBdr>
    </w:div>
    <w:div w:id="457072633">
      <w:bodyDiv w:val="1"/>
      <w:marLeft w:val="0"/>
      <w:marRight w:val="0"/>
      <w:marTop w:val="0"/>
      <w:marBottom w:val="0"/>
      <w:divBdr>
        <w:top w:val="none" w:sz="0" w:space="0" w:color="auto"/>
        <w:left w:val="none" w:sz="0" w:space="0" w:color="auto"/>
        <w:bottom w:val="none" w:sz="0" w:space="0" w:color="auto"/>
        <w:right w:val="none" w:sz="0" w:space="0" w:color="auto"/>
      </w:divBdr>
    </w:div>
    <w:div w:id="571503826">
      <w:bodyDiv w:val="1"/>
      <w:marLeft w:val="0"/>
      <w:marRight w:val="0"/>
      <w:marTop w:val="0"/>
      <w:marBottom w:val="0"/>
      <w:divBdr>
        <w:top w:val="none" w:sz="0" w:space="0" w:color="auto"/>
        <w:left w:val="none" w:sz="0" w:space="0" w:color="auto"/>
        <w:bottom w:val="none" w:sz="0" w:space="0" w:color="auto"/>
        <w:right w:val="none" w:sz="0" w:space="0" w:color="auto"/>
      </w:divBdr>
    </w:div>
    <w:div w:id="692196805">
      <w:bodyDiv w:val="1"/>
      <w:marLeft w:val="0"/>
      <w:marRight w:val="0"/>
      <w:marTop w:val="0"/>
      <w:marBottom w:val="0"/>
      <w:divBdr>
        <w:top w:val="none" w:sz="0" w:space="0" w:color="auto"/>
        <w:left w:val="none" w:sz="0" w:space="0" w:color="auto"/>
        <w:bottom w:val="none" w:sz="0" w:space="0" w:color="auto"/>
        <w:right w:val="none" w:sz="0" w:space="0" w:color="auto"/>
      </w:divBdr>
    </w:div>
    <w:div w:id="721296687">
      <w:bodyDiv w:val="1"/>
      <w:marLeft w:val="0"/>
      <w:marRight w:val="0"/>
      <w:marTop w:val="0"/>
      <w:marBottom w:val="0"/>
      <w:divBdr>
        <w:top w:val="none" w:sz="0" w:space="0" w:color="auto"/>
        <w:left w:val="none" w:sz="0" w:space="0" w:color="auto"/>
        <w:bottom w:val="none" w:sz="0" w:space="0" w:color="auto"/>
        <w:right w:val="none" w:sz="0" w:space="0" w:color="auto"/>
      </w:divBdr>
    </w:div>
    <w:div w:id="799416279">
      <w:bodyDiv w:val="1"/>
      <w:marLeft w:val="0"/>
      <w:marRight w:val="0"/>
      <w:marTop w:val="0"/>
      <w:marBottom w:val="0"/>
      <w:divBdr>
        <w:top w:val="none" w:sz="0" w:space="0" w:color="auto"/>
        <w:left w:val="none" w:sz="0" w:space="0" w:color="auto"/>
        <w:bottom w:val="none" w:sz="0" w:space="0" w:color="auto"/>
        <w:right w:val="none" w:sz="0" w:space="0" w:color="auto"/>
      </w:divBdr>
    </w:div>
    <w:div w:id="868881882">
      <w:bodyDiv w:val="1"/>
      <w:marLeft w:val="0"/>
      <w:marRight w:val="0"/>
      <w:marTop w:val="0"/>
      <w:marBottom w:val="0"/>
      <w:divBdr>
        <w:top w:val="none" w:sz="0" w:space="0" w:color="auto"/>
        <w:left w:val="none" w:sz="0" w:space="0" w:color="auto"/>
        <w:bottom w:val="none" w:sz="0" w:space="0" w:color="auto"/>
        <w:right w:val="none" w:sz="0" w:space="0" w:color="auto"/>
      </w:divBdr>
    </w:div>
    <w:div w:id="910431432">
      <w:bodyDiv w:val="1"/>
      <w:marLeft w:val="0"/>
      <w:marRight w:val="0"/>
      <w:marTop w:val="0"/>
      <w:marBottom w:val="0"/>
      <w:divBdr>
        <w:top w:val="none" w:sz="0" w:space="0" w:color="auto"/>
        <w:left w:val="none" w:sz="0" w:space="0" w:color="auto"/>
        <w:bottom w:val="none" w:sz="0" w:space="0" w:color="auto"/>
        <w:right w:val="none" w:sz="0" w:space="0" w:color="auto"/>
      </w:divBdr>
    </w:div>
    <w:div w:id="1066029141">
      <w:bodyDiv w:val="1"/>
      <w:marLeft w:val="0"/>
      <w:marRight w:val="0"/>
      <w:marTop w:val="0"/>
      <w:marBottom w:val="0"/>
      <w:divBdr>
        <w:top w:val="none" w:sz="0" w:space="0" w:color="auto"/>
        <w:left w:val="none" w:sz="0" w:space="0" w:color="auto"/>
        <w:bottom w:val="none" w:sz="0" w:space="0" w:color="auto"/>
        <w:right w:val="none" w:sz="0" w:space="0" w:color="auto"/>
      </w:divBdr>
    </w:div>
    <w:div w:id="1084494735">
      <w:bodyDiv w:val="1"/>
      <w:marLeft w:val="0"/>
      <w:marRight w:val="0"/>
      <w:marTop w:val="0"/>
      <w:marBottom w:val="0"/>
      <w:divBdr>
        <w:top w:val="none" w:sz="0" w:space="0" w:color="auto"/>
        <w:left w:val="none" w:sz="0" w:space="0" w:color="auto"/>
        <w:bottom w:val="none" w:sz="0" w:space="0" w:color="auto"/>
        <w:right w:val="none" w:sz="0" w:space="0" w:color="auto"/>
      </w:divBdr>
    </w:div>
    <w:div w:id="1109590747">
      <w:bodyDiv w:val="1"/>
      <w:marLeft w:val="0"/>
      <w:marRight w:val="0"/>
      <w:marTop w:val="0"/>
      <w:marBottom w:val="0"/>
      <w:divBdr>
        <w:top w:val="none" w:sz="0" w:space="0" w:color="auto"/>
        <w:left w:val="none" w:sz="0" w:space="0" w:color="auto"/>
        <w:bottom w:val="none" w:sz="0" w:space="0" w:color="auto"/>
        <w:right w:val="none" w:sz="0" w:space="0" w:color="auto"/>
      </w:divBdr>
    </w:div>
    <w:div w:id="1584685554">
      <w:bodyDiv w:val="1"/>
      <w:marLeft w:val="0"/>
      <w:marRight w:val="0"/>
      <w:marTop w:val="0"/>
      <w:marBottom w:val="0"/>
      <w:divBdr>
        <w:top w:val="none" w:sz="0" w:space="0" w:color="auto"/>
        <w:left w:val="none" w:sz="0" w:space="0" w:color="auto"/>
        <w:bottom w:val="none" w:sz="0" w:space="0" w:color="auto"/>
        <w:right w:val="none" w:sz="0" w:space="0" w:color="auto"/>
      </w:divBdr>
    </w:div>
    <w:div w:id="1594581812">
      <w:bodyDiv w:val="1"/>
      <w:marLeft w:val="0"/>
      <w:marRight w:val="0"/>
      <w:marTop w:val="0"/>
      <w:marBottom w:val="0"/>
      <w:divBdr>
        <w:top w:val="none" w:sz="0" w:space="0" w:color="auto"/>
        <w:left w:val="none" w:sz="0" w:space="0" w:color="auto"/>
        <w:bottom w:val="none" w:sz="0" w:space="0" w:color="auto"/>
        <w:right w:val="none" w:sz="0" w:space="0" w:color="auto"/>
      </w:divBdr>
    </w:div>
    <w:div w:id="1702245451">
      <w:bodyDiv w:val="1"/>
      <w:marLeft w:val="0"/>
      <w:marRight w:val="0"/>
      <w:marTop w:val="0"/>
      <w:marBottom w:val="0"/>
      <w:divBdr>
        <w:top w:val="none" w:sz="0" w:space="0" w:color="auto"/>
        <w:left w:val="none" w:sz="0" w:space="0" w:color="auto"/>
        <w:bottom w:val="none" w:sz="0" w:space="0" w:color="auto"/>
        <w:right w:val="none" w:sz="0" w:space="0" w:color="auto"/>
      </w:divBdr>
    </w:div>
    <w:div w:id="1775857211">
      <w:bodyDiv w:val="1"/>
      <w:marLeft w:val="0"/>
      <w:marRight w:val="0"/>
      <w:marTop w:val="0"/>
      <w:marBottom w:val="0"/>
      <w:divBdr>
        <w:top w:val="none" w:sz="0" w:space="0" w:color="auto"/>
        <w:left w:val="none" w:sz="0" w:space="0" w:color="auto"/>
        <w:bottom w:val="none" w:sz="0" w:space="0" w:color="auto"/>
        <w:right w:val="none" w:sz="0" w:space="0" w:color="auto"/>
      </w:divBdr>
    </w:div>
    <w:div w:id="1789078697">
      <w:bodyDiv w:val="1"/>
      <w:marLeft w:val="0"/>
      <w:marRight w:val="0"/>
      <w:marTop w:val="0"/>
      <w:marBottom w:val="0"/>
      <w:divBdr>
        <w:top w:val="none" w:sz="0" w:space="0" w:color="auto"/>
        <w:left w:val="none" w:sz="0" w:space="0" w:color="auto"/>
        <w:bottom w:val="none" w:sz="0" w:space="0" w:color="auto"/>
        <w:right w:val="none" w:sz="0" w:space="0" w:color="auto"/>
      </w:divBdr>
    </w:div>
    <w:div w:id="1896307532">
      <w:bodyDiv w:val="1"/>
      <w:marLeft w:val="0"/>
      <w:marRight w:val="0"/>
      <w:marTop w:val="0"/>
      <w:marBottom w:val="0"/>
      <w:divBdr>
        <w:top w:val="none" w:sz="0" w:space="0" w:color="auto"/>
        <w:left w:val="none" w:sz="0" w:space="0" w:color="auto"/>
        <w:bottom w:val="none" w:sz="0" w:space="0" w:color="auto"/>
        <w:right w:val="none" w:sz="0" w:space="0" w:color="auto"/>
      </w:divBdr>
    </w:div>
    <w:div w:id="200412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1088;&#1072;&#1076;&#1084;&#1080;&#1083;&#1072;.&#1076;&#1072;&#1073;&#1080;&#1089;@uzice.rs" TargetMode="External"/><Relationship Id="rId4" Type="http://schemas.openxmlformats.org/officeDocument/2006/relationships/settings" Target="settings.xml"/><Relationship Id="rId9" Type="http://schemas.openxmlformats.org/officeDocument/2006/relationships/hyperlink" Target="mailto:slavisa.projevic@uzice.r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D19ED-51E4-4C5D-90D3-9715C5BE4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0</TotalTime>
  <Pages>33</Pages>
  <Words>8456</Words>
  <Characters>48202</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56545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Drčelić</cp:lastModifiedBy>
  <cp:revision>2</cp:revision>
  <cp:lastPrinted>2020-10-16T07:49:00Z</cp:lastPrinted>
  <dcterms:created xsi:type="dcterms:W3CDTF">2021-05-21T08:33:00Z</dcterms:created>
  <dcterms:modified xsi:type="dcterms:W3CDTF">2021-05-21T08:33:00Z</dcterms:modified>
</cp:coreProperties>
</file>