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F322B9" w:rsidRDefault="00C4791B" w:rsidP="00F322B9">
            <w:pPr>
              <w:pStyle w:val="Header"/>
              <w:spacing w:line="360" w:lineRule="auto"/>
              <w:ind w:left="-249"/>
            </w:pPr>
            <w:r>
              <w:rPr>
                <w:lang w:val="sr-Cyrl-BA"/>
              </w:rPr>
              <w:t xml:space="preserve">ББрој: </w:t>
            </w:r>
            <w:r w:rsidR="00E24FCF">
              <w:t>404-</w:t>
            </w:r>
            <w:r w:rsidR="00F322B9">
              <w:t>67</w:t>
            </w:r>
            <w:r w:rsidR="007A231E">
              <w:t>/2</w:t>
            </w:r>
            <w:r w:rsidR="00F322B9">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A24CE" w:rsidP="00AA24CE">
            <w:pPr>
              <w:pStyle w:val="Header"/>
              <w:spacing w:line="360" w:lineRule="auto"/>
              <w:ind w:left="-108"/>
              <w:jc w:val="both"/>
              <w:rPr>
                <w:lang w:val="sr-Cyrl-BA"/>
              </w:rPr>
            </w:pPr>
            <w:r>
              <w:t>01</w:t>
            </w:r>
            <w:r w:rsidR="007A231E">
              <w:t>.</w:t>
            </w:r>
            <w:r w:rsidR="00F322B9">
              <w:t>0</w:t>
            </w:r>
            <w:r>
              <w:t>4</w:t>
            </w:r>
            <w:r w:rsidR="007A231E">
              <w:t>.202</w:t>
            </w:r>
            <w:r w:rsidR="00F322B9">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F322B9">
        <w:rPr>
          <w:rFonts w:eastAsia="Arial Unicode MS"/>
          <w:b/>
          <w:bCs/>
          <w:iCs/>
          <w:color w:val="000000"/>
          <w:kern w:val="1"/>
          <w:sz w:val="28"/>
          <w:szCs w:val="28"/>
          <w:lang w:val="ru-RU" w:eastAsia="ar-SA"/>
        </w:rPr>
        <w:t>ТРНАВА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A24CE"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F322B9">
        <w:rPr>
          <w:rFonts w:eastAsia="Arial Unicode MS"/>
          <w:bCs/>
          <w:i/>
          <w:color w:val="000000"/>
          <w:kern w:val="1"/>
          <w:lang w:eastAsia="ar-SA"/>
        </w:rPr>
        <w:t>1</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8B74DC">
        <w:rPr>
          <w:rFonts w:eastAsia="Arial Unicode MS"/>
          <w:color w:val="000000"/>
          <w:kern w:val="1"/>
          <w:lang w:eastAsia="ar-SA"/>
        </w:rPr>
        <w:t>спровођењу</w:t>
      </w:r>
      <w:r w:rsidRPr="00FC65B0">
        <w:rPr>
          <w:rFonts w:eastAsia="Arial Unicode MS"/>
          <w:color w:val="000000"/>
          <w:kern w:val="1"/>
          <w:lang w:eastAsia="ar-SA"/>
        </w:rPr>
        <w:t xml:space="preserve">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F322B9">
        <w:rPr>
          <w:rFonts w:eastAsia="Arial Unicode MS"/>
          <w:color w:val="000000"/>
          <w:kern w:val="1"/>
          <w:lang w:eastAsia="ar-SA"/>
        </w:rPr>
        <w:t>67</w:t>
      </w:r>
      <w:r w:rsidR="00151B54">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AA24CE">
        <w:rPr>
          <w:rFonts w:eastAsia="Arial Unicode MS"/>
          <w:color w:val="000000"/>
          <w:kern w:val="1"/>
          <w:lang w:val="sr-Cyrl-CS" w:eastAsia="ar-SA"/>
        </w:rPr>
        <w:t>01</w:t>
      </w:r>
      <w:r w:rsidR="00151B54">
        <w:rPr>
          <w:rFonts w:eastAsia="Arial Unicode MS"/>
          <w:color w:val="000000"/>
          <w:kern w:val="1"/>
          <w:lang w:val="sr-Cyrl-CS" w:eastAsia="ar-SA"/>
        </w:rPr>
        <w:t>.</w:t>
      </w:r>
      <w:r w:rsidR="00F322B9">
        <w:rPr>
          <w:rFonts w:eastAsia="Arial Unicode MS"/>
          <w:color w:val="000000"/>
          <w:kern w:val="1"/>
          <w:lang w:val="sr-Cyrl-CS" w:eastAsia="ar-SA"/>
        </w:rPr>
        <w:t>0</w:t>
      </w:r>
      <w:r w:rsidR="00AA24CE">
        <w:rPr>
          <w:rFonts w:eastAsia="Arial Unicode MS"/>
          <w:color w:val="000000"/>
          <w:kern w:val="1"/>
          <w:lang w:val="sr-Cyrl-CS" w:eastAsia="ar-SA"/>
        </w:rPr>
        <w:t>4</w:t>
      </w:r>
      <w:r w:rsidR="00151B54">
        <w:rPr>
          <w:rFonts w:eastAsia="Arial Unicode MS"/>
          <w:color w:val="000000"/>
          <w:kern w:val="1"/>
          <w:lang w:val="sr-Cyrl-CS" w:eastAsia="ar-SA"/>
        </w:rPr>
        <w:t>.202</w:t>
      </w:r>
      <w:r w:rsidR="00F322B9">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F322B9"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F322B9">
        <w:rPr>
          <w:rFonts w:eastAsia="Arial Unicode MS"/>
          <w:b/>
          <w:bCs/>
          <w:color w:val="000000"/>
          <w:kern w:val="1"/>
          <w:lang w:eastAsia="ar-SA"/>
        </w:rPr>
        <w:t>Трнава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A5912" w:rsidP="00044124">
            <w:pPr>
              <w:jc w:val="center"/>
              <w:rPr>
                <w:rFonts w:eastAsia="TimesNewRomanPSMT"/>
                <w:lang w:eastAsia="ar-SA"/>
              </w:rPr>
            </w:pPr>
            <w:r>
              <w:rPr>
                <w:rFonts w:eastAsia="TimesNewRomanPSMT"/>
                <w:lang w:eastAsia="ar-SA"/>
              </w:rPr>
              <w:t>28</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10299C">
        <w:rPr>
          <w:rFonts w:eastAsia="TimesNewRomanPSMT"/>
          <w:kern w:val="1"/>
          <w:lang w:val="sr-Cyrl-CS" w:eastAsia="ar-SA"/>
        </w:rPr>
        <w:t>3</w:t>
      </w:r>
      <w:r w:rsidR="007A5912">
        <w:rPr>
          <w:rFonts w:eastAsia="TimesNewRomanPSMT"/>
          <w:kern w:val="1"/>
          <w:lang w:val="sr-Cyrl-CS" w:eastAsia="ar-SA"/>
        </w:rPr>
        <w:t>2</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F322B9">
        <w:rPr>
          <w:rFonts w:eastAsia="Arial Unicode MS"/>
          <w:color w:val="000000"/>
          <w:kern w:val="1"/>
          <w:lang w:eastAsia="ar-SA"/>
        </w:rPr>
        <w:t>67</w:t>
      </w:r>
      <w:r w:rsidR="00C169FF">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F322B9">
        <w:rPr>
          <w:rFonts w:eastAsia="TimesNewRomanPS-BoldMT"/>
          <w:bCs/>
          <w:color w:val="000000"/>
          <w:kern w:val="1"/>
          <w:lang w:val="sr-Cyrl-CS" w:eastAsia="ar-SA"/>
        </w:rPr>
        <w:t>Трнава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F322B9" w:rsidRDefault="00635EDC"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F322B9">
        <w:rPr>
          <w:rFonts w:eastAsia="Arial Unicode MS"/>
          <w:b/>
          <w:color w:val="000000"/>
          <w:kern w:val="1"/>
          <w:sz w:val="28"/>
          <w:szCs w:val="28"/>
          <w:lang w:eastAsia="ar-SA"/>
        </w:rPr>
        <w:t>ТРНАВА</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 xml:space="preserve">Радови на путној инфраструктури у МЗ </w:t>
      </w:r>
      <w:r w:rsidR="00F322B9">
        <w:rPr>
          <w:noProof/>
        </w:rPr>
        <w:t>Трнава</w:t>
      </w:r>
      <w:r>
        <w:rPr>
          <w:noProof/>
        </w:rPr>
        <w:t xml:space="preserve"> и то:</w:t>
      </w:r>
    </w:p>
    <w:p w:rsidR="00635EDC" w:rsidRPr="00F322B9" w:rsidRDefault="00F322B9" w:rsidP="00F322B9">
      <w:pPr>
        <w:pStyle w:val="ListParagraph"/>
        <w:numPr>
          <w:ilvl w:val="0"/>
          <w:numId w:val="41"/>
        </w:numPr>
        <w:jc w:val="both"/>
        <w:rPr>
          <w:noProof/>
        </w:rPr>
      </w:pPr>
      <w:r>
        <w:rPr>
          <w:noProof/>
        </w:rPr>
        <w:t>Према кућама Милије и Бобана костића, л=90м</w:t>
      </w:r>
    </w:p>
    <w:p w:rsidR="00F322B9" w:rsidRPr="00F322B9" w:rsidRDefault="00F322B9" w:rsidP="00F322B9">
      <w:pPr>
        <w:pStyle w:val="ListParagraph"/>
        <w:numPr>
          <w:ilvl w:val="0"/>
          <w:numId w:val="41"/>
        </w:numPr>
        <w:jc w:val="both"/>
        <w:rPr>
          <w:noProof/>
        </w:rPr>
      </w:pPr>
      <w:r>
        <w:rPr>
          <w:noProof/>
        </w:rPr>
        <w:t>Костић поток – Граница, л=90м</w:t>
      </w:r>
    </w:p>
    <w:p w:rsidR="00F322B9" w:rsidRPr="00F322B9" w:rsidRDefault="00F322B9" w:rsidP="00F322B9">
      <w:pPr>
        <w:pStyle w:val="ListParagraph"/>
        <w:numPr>
          <w:ilvl w:val="0"/>
          <w:numId w:val="41"/>
        </w:numPr>
        <w:jc w:val="both"/>
        <w:rPr>
          <w:noProof/>
        </w:rPr>
      </w:pPr>
      <w:r>
        <w:rPr>
          <w:noProof/>
        </w:rPr>
        <w:t>Кућа Ђурић Драгана – Вранића гај, л=90м</w:t>
      </w:r>
    </w:p>
    <w:p w:rsidR="00F322B9" w:rsidRPr="00F322B9" w:rsidRDefault="00F322B9" w:rsidP="00F322B9">
      <w:pPr>
        <w:pStyle w:val="ListParagraph"/>
        <w:numPr>
          <w:ilvl w:val="0"/>
          <w:numId w:val="41"/>
        </w:numPr>
        <w:jc w:val="both"/>
        <w:rPr>
          <w:noProof/>
        </w:rPr>
      </w:pPr>
      <w:r>
        <w:rPr>
          <w:noProof/>
        </w:rPr>
        <w:t>Стара џада – крак до куће Драгоша Миловића, л=90м</w:t>
      </w:r>
    </w:p>
    <w:p w:rsidR="00F322B9" w:rsidRPr="008B74DC" w:rsidRDefault="00F322B9" w:rsidP="00F322B9">
      <w:pPr>
        <w:pStyle w:val="ListParagraph"/>
        <w:numPr>
          <w:ilvl w:val="0"/>
          <w:numId w:val="41"/>
        </w:numPr>
        <w:jc w:val="both"/>
        <w:rPr>
          <w:noProof/>
        </w:rPr>
      </w:pPr>
      <w:r>
        <w:rPr>
          <w:noProof/>
        </w:rPr>
        <w:t>Кланац – Мурићи, л=90м</w:t>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F322B9">
        <w:rPr>
          <w:rFonts w:eastAsia="Arial Unicode MS"/>
          <w:color w:val="000000"/>
          <w:kern w:val="1"/>
          <w:lang w:eastAsia="ar-SA"/>
        </w:rPr>
        <w:t>67</w:t>
      </w:r>
      <w:r w:rsidR="007A231E">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F322B9">
        <w:rPr>
          <w:rFonts w:eastAsia="TimesNewRomanPS-BoldMT"/>
          <w:bCs/>
          <w:color w:val="000000"/>
          <w:kern w:val="1"/>
          <w:lang w:val="sr-Cyrl-CS" w:eastAsia="ar-SA"/>
        </w:rPr>
        <w:t>Трнава</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F322B9">
        <w:rPr>
          <w:rFonts w:eastAsia="Arial Unicode MS"/>
          <w:color w:val="000000"/>
          <w:kern w:val="1"/>
          <w:lang w:eastAsia="ar-SA"/>
        </w:rPr>
        <w:t>67</w:t>
      </w:r>
      <w:r>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F322B9">
        <w:rPr>
          <w:rFonts w:eastAsia="TimesNewRomanPS-BoldMT"/>
          <w:bCs/>
          <w:color w:val="000000"/>
          <w:kern w:val="1"/>
          <w:lang w:val="sr-Cyrl-CS" w:eastAsia="ar-SA"/>
        </w:rPr>
        <w:t>Трнава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F322B9">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F322B9">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 xml:space="preserve">На наведеним доказима мора видно бити </w:t>
            </w:r>
            <w:r w:rsidRPr="00FC65B0">
              <w:rPr>
                <w:rFonts w:eastAsia="Arial Unicode MS"/>
                <w:color w:val="000000"/>
                <w:kern w:val="1"/>
                <w:lang w:val="sr-Cyrl-CS" w:eastAsia="ar-SA"/>
              </w:rPr>
              <w:lastRenderedPageBreak/>
              <w:t>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F322B9">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F322B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lastRenderedPageBreak/>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322B9"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F322B9">
        <w:rPr>
          <w:rFonts w:eastAsia="Arial Unicode MS"/>
          <w:iCs/>
          <w:color w:val="000000"/>
          <w:kern w:val="1"/>
          <w:lang w:eastAsia="ar-SA"/>
        </w:rPr>
        <w:t>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F322B9">
        <w:rPr>
          <w:rFonts w:eastAsia="Arial Unicode MS"/>
          <w:iCs/>
          <w:color w:val="000000"/>
          <w:kern w:val="1"/>
          <w:lang w:val="sr-Cyrl-CS" w:eastAsia="ar-SA"/>
        </w:rPr>
        <w:t>Трнава</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F322B9">
        <w:rPr>
          <w:rFonts w:eastAsia="Arial Unicode MS"/>
          <w:color w:val="000000"/>
          <w:kern w:val="1"/>
          <w:lang w:eastAsia="ar-SA"/>
        </w:rPr>
        <w:t>67</w:t>
      </w:r>
      <w:r w:rsidR="001D34A1">
        <w:rPr>
          <w:rFonts w:eastAsia="Arial Unicode MS"/>
          <w:color w:val="000000"/>
          <w:kern w:val="1"/>
          <w:lang w:eastAsia="ar-SA"/>
        </w:rPr>
        <w:t>/2</w:t>
      </w:r>
      <w:r w:rsidR="00F322B9">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F322B9">
        <w:rPr>
          <w:rFonts w:eastAsia="Arial Unicode MS"/>
          <w:iCs/>
          <w:color w:val="000000"/>
          <w:kern w:val="1"/>
          <w:lang w:val="sr-Cyrl-CS" w:eastAsia="ar-SA"/>
        </w:rPr>
        <w:t>Трнава</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F322B9">
        <w:rPr>
          <w:rFonts w:eastAsia="Arial Unicode MS"/>
          <w:iCs/>
          <w:color w:val="000000"/>
          <w:kern w:val="1"/>
          <w:lang w:val="sr-Cyrl-CS" w:eastAsia="ar-SA"/>
        </w:rPr>
        <w:t>Трнава</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F322B9">
        <w:rPr>
          <w:color w:val="000000"/>
        </w:rPr>
        <w:t>67</w:t>
      </w:r>
      <w:r w:rsidR="002036D9">
        <w:rPr>
          <w:color w:val="000000"/>
        </w:rPr>
        <w:t>/2</w:t>
      </w:r>
      <w:r w:rsidR="00F322B9">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F322B9">
        <w:rPr>
          <w:rFonts w:eastAsia="Arial Unicode MS"/>
          <w:iCs/>
          <w:color w:val="000000"/>
          <w:kern w:val="1"/>
          <w:lang w:val="sr-Cyrl-CS" w:eastAsia="ar-SA"/>
        </w:rPr>
        <w:t>Трнава</w:t>
      </w:r>
      <w:r w:rsidR="002036D9" w:rsidRPr="00B74A92">
        <w:rPr>
          <w:color w:val="000000"/>
        </w:rPr>
        <w:t xml:space="preserve"> </w:t>
      </w:r>
      <w:r w:rsidR="002036D9" w:rsidRPr="00CF4D29">
        <w:rPr>
          <w:color w:val="000000"/>
        </w:rPr>
        <w:t xml:space="preserve">број  </w:t>
      </w:r>
      <w:r w:rsidR="002036D9">
        <w:rPr>
          <w:color w:val="000000"/>
        </w:rPr>
        <w:t>VIII 404-</w:t>
      </w:r>
      <w:r w:rsidR="00F322B9">
        <w:rPr>
          <w:color w:val="000000"/>
        </w:rPr>
        <w:t>67</w:t>
      </w:r>
      <w:r w:rsidR="002036D9">
        <w:rPr>
          <w:color w:val="000000"/>
        </w:rPr>
        <w:t>/2</w:t>
      </w:r>
      <w:r w:rsidR="00F322B9">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F322B9">
        <w:rPr>
          <w:rFonts w:eastAsia="Arial Unicode MS"/>
          <w:kern w:val="1"/>
          <w:lang w:eastAsia="ar-SA"/>
        </w:rPr>
        <w:t>67</w:t>
      </w:r>
      <w:r w:rsidRPr="00E31102">
        <w:rPr>
          <w:rFonts w:eastAsia="Arial Unicode MS"/>
          <w:kern w:val="1"/>
          <w:lang w:eastAsia="ar-SA"/>
        </w:rPr>
        <w:t>/2</w:t>
      </w:r>
      <w:r w:rsidR="00F322B9">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F322B9">
        <w:rPr>
          <w:rFonts w:eastAsia="Arial Unicode MS"/>
          <w:color w:val="000000"/>
          <w:kern w:val="1"/>
          <w:lang w:eastAsia="ar-SA"/>
        </w:rPr>
        <w:t>Трнава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B17DF6" w:rsidRPr="00B17DF6">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322B9" w:rsidRDefault="00F322B9"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B17DF6" w:rsidP="00E27140">
      <w:r w:rsidRPr="00B17DF6">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322B9" w:rsidRDefault="00F322B9"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B17DF6" w:rsidP="00E27140">
      <w:r w:rsidRPr="00B17DF6">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322B9" w:rsidRDefault="00F322B9"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B17DF6" w:rsidP="00E27140">
      <w:pPr>
        <w:suppressAutoHyphens/>
        <w:spacing w:line="100" w:lineRule="atLeast"/>
        <w:rPr>
          <w:rFonts w:eastAsia="Arial Unicode MS"/>
          <w:color w:val="000000"/>
          <w:kern w:val="1"/>
          <w:lang w:eastAsia="ar-SA"/>
        </w:rPr>
      </w:pPr>
      <w:r w:rsidRPr="00B17DF6">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322B9" w:rsidRDefault="00F322B9"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B17DF6" w:rsidP="00E27140">
      <w:pPr>
        <w:suppressAutoHyphens/>
        <w:autoSpaceDE w:val="0"/>
        <w:autoSpaceDN w:val="0"/>
        <w:adjustRightInd w:val="0"/>
        <w:spacing w:before="9" w:line="240" w:lineRule="atLeast"/>
        <w:rPr>
          <w:rFonts w:eastAsia="Arial Unicode MS"/>
          <w:i/>
          <w:color w:val="000000"/>
          <w:kern w:val="1"/>
          <w:lang w:val="sr-Cyrl-CS" w:eastAsia="ar-SA"/>
        </w:rPr>
      </w:pPr>
      <w:r w:rsidRPr="00B17DF6">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F322B9" w:rsidRPr="00F30C3A" w:rsidRDefault="00F322B9"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F322B9">
        <w:rPr>
          <w:rFonts w:eastAsia="Arial Unicode MS"/>
          <w:color w:val="000000"/>
          <w:kern w:val="1"/>
          <w:lang w:eastAsia="ar-SA"/>
        </w:rPr>
        <w:t>67</w:t>
      </w:r>
      <w:r w:rsidRPr="008A4DBE">
        <w:rPr>
          <w:rFonts w:eastAsia="Arial Unicode MS"/>
          <w:color w:val="000000"/>
          <w:kern w:val="1"/>
          <w:lang w:eastAsia="ar-SA"/>
        </w:rPr>
        <w:t>/</w:t>
      </w:r>
      <w:r>
        <w:rPr>
          <w:rFonts w:eastAsia="Arial Unicode MS"/>
          <w:color w:val="000000"/>
          <w:kern w:val="1"/>
          <w:lang w:eastAsia="ar-SA"/>
        </w:rPr>
        <w:t>2</w:t>
      </w:r>
      <w:r w:rsidR="00F322B9">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F322B9">
        <w:rPr>
          <w:rFonts w:eastAsia="Arial Unicode MS"/>
          <w:iCs/>
          <w:color w:val="000000"/>
          <w:kern w:val="1"/>
          <w:lang w:val="sr-Cyrl-CS" w:eastAsia="ar-SA"/>
        </w:rPr>
        <w:t>Трнава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B17DF6" w:rsidP="00E27140">
      <w:pPr>
        <w:suppressAutoHyphens/>
        <w:spacing w:line="240" w:lineRule="atLeast"/>
        <w:rPr>
          <w:rFonts w:eastAsia="Arial Unicode MS"/>
          <w:color w:val="000000"/>
          <w:kern w:val="1"/>
          <w:lang w:val="sr-Cyrl-CS" w:eastAsia="ar-SA"/>
        </w:rPr>
      </w:pPr>
      <w:r w:rsidRPr="00B17DF6">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322B9" w:rsidRPr="00E23D15" w:rsidRDefault="00F322B9"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322B9" w:rsidRPr="00E23D15" w:rsidRDefault="00F322B9"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F322B9" w:rsidRDefault="00ED5E2D" w:rsidP="00AB4E18">
      <w:pPr>
        <w:tabs>
          <w:tab w:val="left" w:pos="1350"/>
        </w:tabs>
        <w:spacing w:after="120"/>
        <w:jc w:val="center"/>
        <w:rPr>
          <w:b/>
          <w:w w:val="103"/>
        </w:rPr>
      </w:pPr>
      <w:r>
        <w:rPr>
          <w:b/>
          <w:w w:val="103"/>
        </w:rPr>
        <w:t xml:space="preserve">ПУТНОЈ ИНФРАСТРУКТУРИ У МЗ </w:t>
      </w:r>
      <w:r w:rsidR="00F322B9">
        <w:rPr>
          <w:b/>
          <w:w w:val="103"/>
        </w:rPr>
        <w:t>ТРНАВА</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F322B9">
        <w:rPr>
          <w:lang w:val="sr-Cyrl-CS"/>
        </w:rPr>
        <w:t>67</w:t>
      </w:r>
      <w:r w:rsidR="00142838">
        <w:t>/2</w:t>
      </w:r>
      <w:r w:rsidR="00F322B9">
        <w:t>1</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CE45AA">
        <w:t>202</w:t>
      </w:r>
      <w:r w:rsidR="00F322B9">
        <w:t>1</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F322B9">
        <w:rPr>
          <w:lang w:val="sr-Cyrl-CS"/>
        </w:rPr>
        <w:t>67</w:t>
      </w:r>
      <w:r w:rsidR="00EA6E91">
        <w:t>/2</w:t>
      </w:r>
      <w:r w:rsidR="00F322B9">
        <w:t>1</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B24FD1">
        <w:rPr>
          <w:b/>
          <w:spacing w:val="-1"/>
        </w:rPr>
        <w:t>Трнава</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B17DF6" w:rsidP="00CE45AA">
      <w:pPr>
        <w:tabs>
          <w:tab w:val="left" w:pos="1350"/>
        </w:tabs>
        <w:jc w:val="both"/>
        <w:rPr>
          <w:spacing w:val="36"/>
        </w:rPr>
      </w:pPr>
      <w:r w:rsidRPr="00B17DF6">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B24FD1">
        <w:t>2021. године</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 xml:space="preserve">извођење радова на путној инфраструктури у МЗ </w:t>
      </w:r>
      <w:r w:rsidR="00B24FD1">
        <w:rPr>
          <w:lang w:val="ru-RU"/>
        </w:rPr>
        <w:t>Трнава</w:t>
      </w:r>
      <w:r w:rsidR="003450DD">
        <w:rPr>
          <w:lang w:val="ru-RU"/>
        </w:rPr>
        <w:t xml:space="preserve">, </w:t>
      </w:r>
      <w:r w:rsidR="003450DD" w:rsidRPr="003E4125">
        <w:rPr>
          <w:lang w:val="ru-RU"/>
        </w:rPr>
        <w:t>који</w:t>
      </w:r>
      <w:r w:rsidR="009C1002">
        <w:rPr>
          <w:lang w:val="ru-RU"/>
        </w:rPr>
        <w:t xml:space="preserve"> </w:t>
      </w:r>
      <w:r w:rsidR="003450DD" w:rsidRPr="003E4125">
        <w:t xml:space="preserve"> </w:t>
      </w:r>
      <w:r w:rsidR="003450DD" w:rsidRPr="003E4125">
        <w:rPr>
          <w:w w:val="103"/>
          <w:lang w:val="sr-Cyrl-CS"/>
        </w:rPr>
        <w:t>обухватају</w:t>
      </w:r>
      <w:r w:rsidR="003450DD">
        <w:rPr>
          <w:w w:val="103"/>
          <w:lang w:val="sr-Cyrl-CS"/>
        </w:rPr>
        <w:t xml:space="preserve"> </w:t>
      </w:r>
      <w:r w:rsidR="00B24FD1">
        <w:rPr>
          <w:w w:val="103"/>
          <w:lang w:val="sr-Cyrl-CS"/>
        </w:rPr>
        <w:t>набавку, превоз и уградњу тампона од каменог агрегата, са квашењем и ваљањем, израду асфалтног застора</w:t>
      </w:r>
      <w:r w:rsidR="000F7CBC">
        <w:rPr>
          <w:w w:val="103"/>
          <w:lang w:val="sr-Cyrl-CS"/>
        </w:rPr>
        <w:t xml:space="preserve">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DAF">
      <w:pPr>
        <w:keepNext/>
        <w:spacing w:after="120"/>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B24FD1" w:rsidRDefault="00B24FD1" w:rsidP="00B24FD1">
      <w:pPr>
        <w:pStyle w:val="ListParagraph"/>
        <w:numPr>
          <w:ilvl w:val="0"/>
          <w:numId w:val="42"/>
        </w:numPr>
        <w:tabs>
          <w:tab w:val="left" w:pos="0"/>
        </w:tabs>
        <w:spacing w:after="120"/>
        <w:jc w:val="both"/>
      </w:pPr>
      <w:r>
        <w:rPr>
          <w:b/>
        </w:rPr>
        <w:lastRenderedPageBreak/>
        <w:t>Према кућама Милије и Бобана Костића, л=90м</w:t>
      </w:r>
      <w:r w:rsidR="003450DD" w:rsidRPr="0072753D">
        <w:t>, вредност уговорених радова износ</w:t>
      </w:r>
      <w:r w:rsidR="003450DD">
        <w:t>и _____________ динара без пдв-а,</w:t>
      </w:r>
      <w:r w:rsidR="003450DD" w:rsidRPr="0072753D">
        <w:t xml:space="preserve"> односно ___________</w:t>
      </w:r>
      <w:r w:rsidR="003450DD">
        <w:t>_____ динара</w:t>
      </w:r>
      <w:r>
        <w:t xml:space="preserve"> са пдв-ом;</w:t>
      </w:r>
    </w:p>
    <w:p w:rsidR="00B24FD1" w:rsidRPr="00380E7F" w:rsidRDefault="00B24FD1" w:rsidP="00B24FD1">
      <w:pPr>
        <w:pStyle w:val="ListParagraph"/>
        <w:numPr>
          <w:ilvl w:val="0"/>
          <w:numId w:val="42"/>
        </w:numPr>
        <w:tabs>
          <w:tab w:val="left" w:pos="0"/>
        </w:tabs>
        <w:spacing w:after="120"/>
        <w:jc w:val="both"/>
      </w:pPr>
      <w:r>
        <w:rPr>
          <w:b/>
        </w:rPr>
        <w:t>Костића поток - Граница, л=90м</w:t>
      </w:r>
      <w:r w:rsidRPr="0072753D">
        <w:t>, вредност уговорених радова износ</w:t>
      </w:r>
      <w:r>
        <w:t>и _____________ динара без пдв-а,</w:t>
      </w:r>
      <w:r w:rsidRPr="0072753D">
        <w:t xml:space="preserve"> односно ___________</w:t>
      </w:r>
      <w:r>
        <w:t>_____ динара са пдв-ом;</w:t>
      </w:r>
    </w:p>
    <w:p w:rsidR="00B24FD1" w:rsidRPr="00380E7F" w:rsidRDefault="00B24FD1" w:rsidP="00B24FD1">
      <w:pPr>
        <w:pStyle w:val="ListParagraph"/>
        <w:numPr>
          <w:ilvl w:val="0"/>
          <w:numId w:val="42"/>
        </w:numPr>
        <w:tabs>
          <w:tab w:val="left" w:pos="0"/>
        </w:tabs>
        <w:spacing w:after="120"/>
        <w:jc w:val="both"/>
      </w:pPr>
      <w:r>
        <w:rPr>
          <w:b/>
        </w:rPr>
        <w:t>Кућа Ђурић Драгана – Вранића гај, л=90м</w:t>
      </w:r>
      <w:r w:rsidRPr="0072753D">
        <w:t>, вредност уговорених радова износ</w:t>
      </w:r>
      <w:r>
        <w:t>и _____________ динара без пдв-а,</w:t>
      </w:r>
      <w:r w:rsidRPr="0072753D">
        <w:t xml:space="preserve"> односно ___________</w:t>
      </w:r>
      <w:r>
        <w:t>_____ динара</w:t>
      </w:r>
      <w:r w:rsidRPr="0072753D">
        <w:t xml:space="preserve"> са пдв-ом.</w:t>
      </w:r>
    </w:p>
    <w:p w:rsidR="00B24FD1" w:rsidRPr="00380E7F" w:rsidRDefault="00B24FD1" w:rsidP="00B24FD1">
      <w:pPr>
        <w:pStyle w:val="ListParagraph"/>
        <w:numPr>
          <w:ilvl w:val="0"/>
          <w:numId w:val="42"/>
        </w:numPr>
        <w:tabs>
          <w:tab w:val="left" w:pos="0"/>
        </w:tabs>
        <w:spacing w:after="120"/>
        <w:jc w:val="both"/>
      </w:pPr>
      <w:r>
        <w:rPr>
          <w:b/>
        </w:rPr>
        <w:t>Стара џада – крак до куће Драгоша Миловића, л=90м</w:t>
      </w:r>
      <w:r w:rsidRPr="0072753D">
        <w:t>, вредност уговорених радова износ</w:t>
      </w:r>
      <w:r>
        <w:t>и _____________ динара без пдв-а,</w:t>
      </w:r>
      <w:r w:rsidRPr="0072753D">
        <w:t xml:space="preserve"> односно ___________</w:t>
      </w:r>
      <w:r>
        <w:t>_____ динара</w:t>
      </w:r>
      <w:r w:rsidRPr="0072753D">
        <w:t xml:space="preserve"> са пдв-ом.</w:t>
      </w:r>
    </w:p>
    <w:p w:rsidR="00B24FD1" w:rsidRPr="00B24FD1" w:rsidRDefault="00B24FD1" w:rsidP="00B24FD1">
      <w:pPr>
        <w:pStyle w:val="ListParagraph"/>
        <w:numPr>
          <w:ilvl w:val="0"/>
          <w:numId w:val="42"/>
        </w:numPr>
        <w:tabs>
          <w:tab w:val="left" w:pos="0"/>
        </w:tabs>
        <w:spacing w:after="120"/>
        <w:jc w:val="both"/>
      </w:pPr>
      <w:r>
        <w:rPr>
          <w:b/>
        </w:rPr>
        <w:t>Кланац - Мурићи, л=90м</w:t>
      </w:r>
      <w:r w:rsidRPr="0072753D">
        <w:t>, вредност уговорених радова износ</w:t>
      </w:r>
      <w:r>
        <w:t>и _____________ динара без пдв-а,</w:t>
      </w:r>
      <w:r w:rsidRPr="0072753D">
        <w:t xml:space="preserve"> односно ___________</w:t>
      </w:r>
      <w:r>
        <w:t>_____ динара</w:t>
      </w:r>
      <w:r w:rsidRPr="0072753D">
        <w:t xml:space="preserve"> са пдв-ом.</w:t>
      </w:r>
    </w:p>
    <w:p w:rsidR="00B24FD1" w:rsidRPr="00B24FD1" w:rsidRDefault="00B24FD1" w:rsidP="00B24FD1">
      <w:pPr>
        <w:pStyle w:val="ListParagraph"/>
        <w:tabs>
          <w:tab w:val="left" w:pos="0"/>
        </w:tabs>
        <w:spacing w:after="120"/>
        <w:ind w:left="100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lastRenderedPageBreak/>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Default="00AC4C22" w:rsidP="00AC4C22">
      <w:pPr>
        <w:shd w:val="clear" w:color="auto" w:fill="FFFFFF"/>
        <w:tabs>
          <w:tab w:val="left" w:pos="1350"/>
        </w:tabs>
        <w:jc w:val="both"/>
        <w:rPr>
          <w:b/>
        </w:rPr>
      </w:pPr>
      <w:r w:rsidRPr="00AC4C22">
        <w:rPr>
          <w:b/>
          <w:highlight w:val="lightGray"/>
        </w:rPr>
        <w:t>Накнада штете</w:t>
      </w:r>
    </w:p>
    <w:p w:rsidR="00AA24CE" w:rsidRDefault="00AA24CE" w:rsidP="00AC4C22">
      <w:pPr>
        <w:shd w:val="clear" w:color="auto" w:fill="FFFFFF"/>
        <w:tabs>
          <w:tab w:val="left" w:pos="1350"/>
        </w:tabs>
        <w:jc w:val="both"/>
        <w:rPr>
          <w:b/>
        </w:rPr>
      </w:pPr>
    </w:p>
    <w:p w:rsidR="00AA24CE" w:rsidRDefault="00AA24CE" w:rsidP="00AC4C22">
      <w:pPr>
        <w:shd w:val="clear" w:color="auto" w:fill="FFFFFF"/>
        <w:tabs>
          <w:tab w:val="left" w:pos="1350"/>
        </w:tabs>
        <w:jc w:val="both"/>
        <w:rPr>
          <w:b/>
        </w:rPr>
      </w:pPr>
    </w:p>
    <w:p w:rsidR="00AA24CE" w:rsidRPr="00AA24CE" w:rsidRDefault="00AA24CE"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rPr>
      </w:pPr>
      <w:r w:rsidRPr="00AC4C22">
        <w:rPr>
          <w:b/>
        </w:rPr>
        <w:lastRenderedPageBreak/>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lastRenderedPageBreak/>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B24FD1">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јавне набавке</w:t>
      </w:r>
      <w:r w:rsidR="007F0447" w:rsidRPr="007F0447">
        <w:rPr>
          <w:lang w:val="ru-RU"/>
        </w:rPr>
        <w:t>.</w:t>
      </w:r>
    </w:p>
    <w:p w:rsidR="00AC4C22" w:rsidRPr="00AC4C22" w:rsidRDefault="00AC4C22" w:rsidP="00AC4C22">
      <w:pPr>
        <w:shd w:val="clear" w:color="auto" w:fill="FFFFFF"/>
        <w:tabs>
          <w:tab w:val="left" w:pos="1350"/>
        </w:tabs>
        <w:jc w:val="center"/>
        <w:rPr>
          <w:b/>
        </w:rPr>
      </w:pPr>
      <w:r w:rsidRPr="00AC4C22">
        <w:rPr>
          <w:b/>
          <w:lang w:val="ru-RU"/>
        </w:rPr>
        <w:lastRenderedPageBreak/>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5720" w:type="dxa"/>
        <w:tblLook w:val="0000"/>
      </w:tblPr>
      <w:tblGrid>
        <w:gridCol w:w="9558"/>
        <w:gridCol w:w="3068"/>
        <w:gridCol w:w="3094"/>
      </w:tblGrid>
      <w:tr w:rsidR="00FC65B0" w:rsidRPr="00FC65B0" w:rsidTr="00B24FD1">
        <w:tc>
          <w:tcPr>
            <w:tcW w:w="9558" w:type="dxa"/>
            <w:shd w:val="clear" w:color="auto" w:fill="auto"/>
            <w:vAlign w:val="center"/>
          </w:tcPr>
          <w:p w:rsidR="00B24FD1" w:rsidRDefault="00B24FD1" w:rsidP="00B24FD1">
            <w:pPr>
              <w:jc w:val="center"/>
              <w:rPr>
                <w:rFonts w:ascii="Tahoma" w:hAnsi="Tahoma" w:cs="Tahoma"/>
                <w:b/>
                <w:lang w:val="sr-Cyrl-CS"/>
              </w:rPr>
            </w:pPr>
            <w:r>
              <w:rPr>
                <w:rFonts w:ascii="Tahoma" w:hAnsi="Tahoma" w:cs="Tahoma"/>
                <w:b/>
                <w:lang w:val="sr-Cyrl-CS"/>
              </w:rPr>
              <w:t>Радови на путној инфраструктури у МЗ Трнава</w:t>
            </w:r>
            <w:r w:rsidRPr="00C92C62">
              <w:rPr>
                <w:rFonts w:ascii="Tahoma" w:hAnsi="Tahoma" w:cs="Tahoma"/>
                <w:b/>
                <w:lang w:val="sr-Cyrl-CS"/>
              </w:rPr>
              <w:t xml:space="preserve"> </w:t>
            </w:r>
          </w:p>
          <w:p w:rsidR="00B24FD1" w:rsidRDefault="00B24FD1" w:rsidP="00B24FD1">
            <w:pPr>
              <w:suppressAutoHyphens/>
              <w:spacing w:line="100" w:lineRule="atLeast"/>
              <w:ind w:right="-6226"/>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Pr="00B24FD1" w:rsidRDefault="00B24FD1" w:rsidP="00B24FD1">
            <w:pPr>
              <w:ind w:right="-874"/>
              <w:rPr>
                <w:rFonts w:ascii="Tahoma" w:hAnsi="Tahoma" w:cs="Tahoma"/>
                <w:b/>
                <w:sz w:val="28"/>
                <w:szCs w:val="28"/>
              </w:rPr>
            </w:pPr>
            <w:r>
              <w:rPr>
                <w:rFonts w:ascii="Tahoma" w:hAnsi="Tahoma" w:cs="Tahoma"/>
                <w:b/>
                <w:sz w:val="28"/>
                <w:szCs w:val="28"/>
              </w:rPr>
              <w:t>I.</w:t>
            </w:r>
            <w:r>
              <w:rPr>
                <w:rFonts w:ascii="Tahoma" w:hAnsi="Tahoma" w:cs="Tahoma"/>
                <w:b/>
                <w:sz w:val="28"/>
                <w:szCs w:val="28"/>
              </w:rPr>
              <w:tab/>
              <w:t>Према кућама Милије и Бобана Костића</w:t>
            </w:r>
            <w:r>
              <w:rPr>
                <w:rFonts w:ascii="Tahoma" w:hAnsi="Tahoma" w:cs="Tahoma"/>
                <w:b/>
                <w:sz w:val="28"/>
                <w:szCs w:val="28"/>
                <w:lang w:val="sr-Cyrl-CS"/>
              </w:rPr>
              <w:t>, л=</w:t>
            </w:r>
            <w:r>
              <w:rPr>
                <w:rFonts w:ascii="Tahoma" w:hAnsi="Tahoma" w:cs="Tahoma"/>
                <w:b/>
                <w:sz w:val="28"/>
                <w:szCs w:val="28"/>
              </w:rPr>
              <w:t>90м</w:t>
            </w:r>
          </w:p>
          <w:p w:rsidR="00B24FD1" w:rsidRPr="00673D2A" w:rsidRDefault="00B24FD1" w:rsidP="00B24FD1">
            <w:pPr>
              <w:ind w:right="-874"/>
              <w:rPr>
                <w:rFonts w:ascii="Tahoma" w:hAnsi="Tahoma" w:cs="Tahoma"/>
                <w:b/>
                <w:sz w:val="28"/>
                <w:szCs w:val="28"/>
              </w:rPr>
            </w:pPr>
          </w:p>
          <w:p w:rsidR="00B24FD1" w:rsidRDefault="00B24FD1" w:rsidP="00B24FD1">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B24FD1" w:rsidRDefault="00B24FD1" w:rsidP="00B24FD1">
            <w:pPr>
              <w:ind w:left="720" w:right="-694"/>
              <w:rPr>
                <w:rFonts w:ascii="Tahoma" w:hAnsi="Tahoma" w:cs="Tahoma"/>
                <w:lang w:val="sr-Cyrl-CS"/>
              </w:rPr>
            </w:pPr>
            <w:r>
              <w:rPr>
                <w:rFonts w:ascii="Tahoma" w:hAnsi="Tahoma" w:cs="Tahoma"/>
                <w:lang w:val="sr-Cyrl-CS"/>
              </w:rPr>
              <w:t>од каменог агрегата 0-60мм, са ква-</w:t>
            </w:r>
          </w:p>
          <w:p w:rsidR="00B24FD1" w:rsidRDefault="00B24FD1" w:rsidP="00B24FD1">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w:t>
            </w:r>
            <w:r>
              <w:rPr>
                <w:rFonts w:ascii="Tahoma" w:hAnsi="Tahoma" w:cs="Tahoma"/>
              </w:rPr>
              <w:t>4</w:t>
            </w:r>
            <w:r>
              <w:rPr>
                <w:rFonts w:ascii="Tahoma" w:hAnsi="Tahoma" w:cs="Tahoma"/>
                <w:lang w:val="sr-Cyrl-CS"/>
              </w:rPr>
              <w:tab/>
              <w:t>х</w:t>
            </w:r>
            <w:r>
              <w:rPr>
                <w:rFonts w:ascii="Tahoma" w:hAnsi="Tahoma" w:cs="Tahoma"/>
                <w:lang w:val="sr-Cyrl-CS"/>
              </w:rPr>
              <w:tab/>
              <w:t xml:space="preserve">     = </w:t>
            </w:r>
          </w:p>
          <w:p w:rsidR="00B24FD1" w:rsidRDefault="00B24FD1" w:rsidP="00B24FD1">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B24FD1" w:rsidRDefault="00B24FD1" w:rsidP="00B24FD1">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w:t>
            </w:r>
            <w:r>
              <w:rPr>
                <w:rFonts w:ascii="Tahoma" w:hAnsi="Tahoma" w:cs="Tahoma"/>
              </w:rPr>
              <w:t>2</w:t>
            </w:r>
            <w:r>
              <w:rPr>
                <w:rFonts w:ascii="Tahoma" w:hAnsi="Tahoma" w:cs="Tahoma"/>
                <w:lang w:val="sr-Cyrl-CS"/>
              </w:rPr>
              <w:t>5</w:t>
            </w:r>
            <w:r>
              <w:rPr>
                <w:rFonts w:ascii="Tahoma" w:hAnsi="Tahoma" w:cs="Tahoma"/>
                <w:lang w:val="sr-Cyrl-CS"/>
              </w:rPr>
              <w:tab/>
              <w:t>х</w:t>
            </w:r>
            <w:r>
              <w:rPr>
                <w:rFonts w:ascii="Tahoma" w:hAnsi="Tahoma" w:cs="Tahoma"/>
                <w:lang w:val="sr-Cyrl-CS"/>
              </w:rPr>
              <w:tab/>
              <w:t xml:space="preserve">     = </w:t>
            </w:r>
          </w:p>
          <w:p w:rsidR="00B24FD1" w:rsidRDefault="00B24FD1" w:rsidP="00B24FD1">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___________________________________</w:t>
            </w:r>
          </w:p>
          <w:p w:rsidR="00B24FD1" w:rsidRPr="00B24FD1" w:rsidRDefault="00B24FD1" w:rsidP="00B24FD1">
            <w:pPr>
              <w:ind w:right="-1054"/>
              <w:rPr>
                <w:rFonts w:ascii="Tahoma" w:hAnsi="Tahoma" w:cs="Tahoma"/>
                <w:b/>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Pr="00B24FD1">
              <w:rPr>
                <w:rFonts w:ascii="Tahoma" w:hAnsi="Tahoma" w:cs="Tahoma"/>
                <w:b/>
                <w:lang w:val="sr-Cyrl-CS"/>
              </w:rPr>
              <w:t xml:space="preserve">У К У П Н О </w:t>
            </w:r>
            <w:r w:rsidRPr="00B24FD1">
              <w:rPr>
                <w:rFonts w:ascii="Tahoma" w:hAnsi="Tahoma" w:cs="Tahoma"/>
                <w:b/>
                <w:sz w:val="28"/>
                <w:szCs w:val="28"/>
              </w:rPr>
              <w:t>I</w:t>
            </w:r>
            <w:r w:rsidRPr="00B24FD1">
              <w:rPr>
                <w:rFonts w:ascii="Tahoma" w:hAnsi="Tahoma" w:cs="Tahoma"/>
                <w:b/>
                <w:lang w:val="sr-Cyrl-CS"/>
              </w:rPr>
              <w:t>:</w:t>
            </w:r>
            <w:r w:rsidRPr="00B24FD1">
              <w:rPr>
                <w:rFonts w:ascii="Tahoma" w:hAnsi="Tahoma" w:cs="Tahoma"/>
                <w:b/>
                <w:lang w:val="sr-Cyrl-CS"/>
              </w:rPr>
              <w:tab/>
            </w:r>
          </w:p>
          <w:p w:rsidR="00B24FD1" w:rsidRDefault="00B24FD1" w:rsidP="00B24FD1">
            <w:pPr>
              <w:ind w:right="-1054"/>
              <w:rPr>
                <w:rFonts w:ascii="Tahoma" w:hAnsi="Tahoma" w:cs="Tahoma"/>
                <w:lang w:val="sr-Cyrl-CS"/>
              </w:rPr>
            </w:pPr>
            <w:r>
              <w:rPr>
                <w:rFonts w:ascii="Tahoma" w:hAnsi="Tahoma" w:cs="Tahoma"/>
                <w:lang w:val="sr-Cyrl-CS"/>
              </w:rPr>
              <w:tab/>
            </w:r>
            <w:r>
              <w:rPr>
                <w:rFonts w:ascii="Tahoma" w:hAnsi="Tahoma" w:cs="Tahoma"/>
                <w:lang w:val="sr-Cyrl-CS"/>
              </w:rPr>
              <w:tab/>
            </w:r>
          </w:p>
          <w:p w:rsidR="00B24FD1" w:rsidRDefault="00B24FD1" w:rsidP="00B24FD1">
            <w:pPr>
              <w:ind w:right="-69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Костића поток - Граница, л=</w:t>
            </w:r>
            <w:r>
              <w:rPr>
                <w:rFonts w:ascii="Tahoma" w:hAnsi="Tahoma" w:cs="Tahoma"/>
                <w:b/>
                <w:sz w:val="28"/>
                <w:szCs w:val="28"/>
              </w:rPr>
              <w:t>90</w:t>
            </w:r>
            <w:r>
              <w:rPr>
                <w:rFonts w:ascii="Tahoma" w:hAnsi="Tahoma" w:cs="Tahoma"/>
                <w:b/>
                <w:sz w:val="28"/>
                <w:szCs w:val="28"/>
                <w:lang w:val="sr-Cyrl-CS"/>
              </w:rPr>
              <w:t>м</w:t>
            </w:r>
            <w:r>
              <w:rPr>
                <w:rFonts w:ascii="Tahoma" w:hAnsi="Tahoma" w:cs="Tahoma"/>
                <w:lang w:val="sr-Cyrl-CS"/>
              </w:rPr>
              <w:tab/>
            </w:r>
          </w:p>
          <w:p w:rsidR="00B24FD1" w:rsidRPr="007C2D99" w:rsidRDefault="00B24FD1" w:rsidP="00B24FD1">
            <w:pPr>
              <w:ind w:right="-694"/>
              <w:rPr>
                <w:rFonts w:ascii="Tahoma" w:hAnsi="Tahoma" w:cs="Tahoma"/>
                <w:b/>
                <w:sz w:val="28"/>
                <w:szCs w:val="28"/>
                <w:lang w:val="sr-Cyrl-CS"/>
              </w:rPr>
            </w:pPr>
            <w:r>
              <w:rPr>
                <w:rFonts w:ascii="Tahoma" w:hAnsi="Tahoma" w:cs="Tahoma"/>
                <w:lang w:val="sr-Cyrl-CS"/>
              </w:rPr>
              <w:tab/>
            </w:r>
          </w:p>
          <w:p w:rsidR="00B24FD1" w:rsidRDefault="00B24FD1" w:rsidP="00B24FD1">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B24FD1" w:rsidRDefault="00B24FD1" w:rsidP="00B24FD1">
            <w:pPr>
              <w:ind w:left="720" w:right="-694"/>
              <w:rPr>
                <w:rFonts w:ascii="Tahoma" w:hAnsi="Tahoma" w:cs="Tahoma"/>
                <w:lang w:val="sr-Cyrl-CS"/>
              </w:rPr>
            </w:pPr>
            <w:r>
              <w:rPr>
                <w:rFonts w:ascii="Tahoma" w:hAnsi="Tahoma" w:cs="Tahoma"/>
                <w:lang w:val="sr-Cyrl-CS"/>
              </w:rPr>
              <w:t>од каменог агрегата 0-60мм, са ква-</w:t>
            </w:r>
          </w:p>
          <w:p w:rsidR="00B24FD1" w:rsidRDefault="00B24FD1" w:rsidP="00B24FD1">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54</w:t>
            </w:r>
            <w:r>
              <w:rPr>
                <w:rFonts w:ascii="Tahoma" w:hAnsi="Tahoma" w:cs="Tahoma"/>
                <w:lang w:val="sr-Cyrl-CS"/>
              </w:rPr>
              <w:tab/>
              <w:t>х</w:t>
            </w:r>
            <w:r>
              <w:rPr>
                <w:rFonts w:ascii="Tahoma" w:hAnsi="Tahoma" w:cs="Tahoma"/>
                <w:lang w:val="sr-Cyrl-CS"/>
              </w:rPr>
              <w:tab/>
              <w:t xml:space="preserve">     = </w:t>
            </w:r>
          </w:p>
          <w:p w:rsidR="00B24FD1" w:rsidRDefault="00B24FD1" w:rsidP="00B24FD1">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B24FD1" w:rsidRDefault="00B24FD1" w:rsidP="00B24FD1">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225</w:t>
            </w:r>
            <w:r>
              <w:rPr>
                <w:rFonts w:ascii="Tahoma" w:hAnsi="Tahoma" w:cs="Tahoma"/>
                <w:lang w:val="sr-Cyrl-CS"/>
              </w:rPr>
              <w:tab/>
              <w:t>х</w:t>
            </w:r>
            <w:r>
              <w:rPr>
                <w:rFonts w:ascii="Tahoma" w:hAnsi="Tahoma" w:cs="Tahoma"/>
                <w:lang w:val="sr-Cyrl-CS"/>
              </w:rPr>
              <w:tab/>
              <w:t xml:space="preserve">     = </w:t>
            </w:r>
          </w:p>
          <w:p w:rsidR="00B24FD1" w:rsidRDefault="00B24FD1" w:rsidP="00B24FD1">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___________________________________</w:t>
            </w:r>
          </w:p>
          <w:p w:rsidR="00B24FD1" w:rsidRPr="00B24FD1" w:rsidRDefault="00B24FD1" w:rsidP="00B24FD1">
            <w:pPr>
              <w:ind w:right="-1054"/>
              <w:rPr>
                <w:rFonts w:ascii="Tahoma" w:hAnsi="Tahoma" w:cs="Tahoma"/>
                <w:b/>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Pr="00B24FD1">
              <w:rPr>
                <w:rFonts w:ascii="Tahoma" w:hAnsi="Tahoma" w:cs="Tahoma"/>
                <w:b/>
                <w:lang w:val="sr-Cyrl-CS"/>
              </w:rPr>
              <w:t>У К У П Н О</w:t>
            </w:r>
            <w:r>
              <w:rPr>
                <w:rFonts w:ascii="Tahoma" w:hAnsi="Tahoma" w:cs="Tahoma"/>
                <w:b/>
                <w:lang w:val="sr-Cyrl-CS"/>
              </w:rPr>
              <w:t xml:space="preserve"> </w:t>
            </w:r>
            <w:r>
              <w:rPr>
                <w:rFonts w:ascii="Tahoma" w:hAnsi="Tahoma" w:cs="Tahoma"/>
                <w:b/>
                <w:sz w:val="28"/>
                <w:szCs w:val="28"/>
              </w:rPr>
              <w:t>II</w:t>
            </w:r>
            <w:r w:rsidRPr="00B24FD1">
              <w:rPr>
                <w:rFonts w:ascii="Tahoma" w:hAnsi="Tahoma" w:cs="Tahoma"/>
                <w:b/>
                <w:lang w:val="sr-Cyrl-CS"/>
              </w:rPr>
              <w:t>:</w:t>
            </w:r>
            <w:r w:rsidRPr="00B24FD1">
              <w:rPr>
                <w:rFonts w:ascii="Tahoma" w:hAnsi="Tahoma" w:cs="Tahoma"/>
                <w:b/>
                <w:lang w:val="sr-Cyrl-CS"/>
              </w:rPr>
              <w:tab/>
            </w:r>
          </w:p>
          <w:p w:rsidR="00B24FD1" w:rsidRPr="00C4520D" w:rsidRDefault="00B24FD1" w:rsidP="00B24FD1">
            <w:pPr>
              <w:ind w:right="-1054"/>
              <w:rPr>
                <w:rFonts w:ascii="Tahoma" w:hAnsi="Tahoma" w:cs="Tahoma"/>
                <w:lang w:val="sr-Cyrl-CS"/>
              </w:rPr>
            </w:pPr>
          </w:p>
          <w:p w:rsidR="00B24FD1" w:rsidRDefault="00B24FD1" w:rsidP="00B24FD1">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Кућа Ђурић Драгана – Вранића гај, л=90м</w:t>
            </w:r>
          </w:p>
          <w:p w:rsidR="00B24FD1" w:rsidRPr="007C2D99" w:rsidRDefault="00B24FD1" w:rsidP="00B24FD1">
            <w:pPr>
              <w:ind w:right="-694"/>
              <w:rPr>
                <w:rFonts w:ascii="Tahoma" w:hAnsi="Tahoma" w:cs="Tahoma"/>
                <w:b/>
                <w:sz w:val="28"/>
                <w:szCs w:val="28"/>
                <w:lang w:val="sr-Cyrl-CS"/>
              </w:rPr>
            </w:pPr>
            <w:r>
              <w:rPr>
                <w:rFonts w:ascii="Tahoma" w:hAnsi="Tahoma" w:cs="Tahoma"/>
                <w:lang w:val="sr-Cyrl-CS"/>
              </w:rPr>
              <w:tab/>
            </w:r>
          </w:p>
          <w:p w:rsidR="00B24FD1" w:rsidRDefault="00B24FD1" w:rsidP="00B24FD1">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B24FD1" w:rsidRDefault="00B24FD1" w:rsidP="00B24FD1">
            <w:pPr>
              <w:ind w:left="720" w:right="-694"/>
              <w:rPr>
                <w:rFonts w:ascii="Tahoma" w:hAnsi="Tahoma" w:cs="Tahoma"/>
                <w:lang w:val="sr-Cyrl-CS"/>
              </w:rPr>
            </w:pPr>
            <w:r>
              <w:rPr>
                <w:rFonts w:ascii="Tahoma" w:hAnsi="Tahoma" w:cs="Tahoma"/>
                <w:lang w:val="sr-Cyrl-CS"/>
              </w:rPr>
              <w:t>од каменог агрегата 0-60мм, са ква-</w:t>
            </w:r>
          </w:p>
          <w:p w:rsidR="00B24FD1" w:rsidRDefault="00B24FD1" w:rsidP="00B24FD1">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54</w:t>
            </w:r>
            <w:r>
              <w:rPr>
                <w:rFonts w:ascii="Tahoma" w:hAnsi="Tahoma" w:cs="Tahoma"/>
                <w:lang w:val="sr-Cyrl-CS"/>
              </w:rPr>
              <w:tab/>
              <w:t>х</w:t>
            </w:r>
            <w:r>
              <w:rPr>
                <w:rFonts w:ascii="Tahoma" w:hAnsi="Tahoma" w:cs="Tahoma"/>
                <w:lang w:val="sr-Cyrl-CS"/>
              </w:rPr>
              <w:tab/>
              <w:t xml:space="preserve">      = </w:t>
            </w:r>
          </w:p>
          <w:p w:rsidR="00B24FD1" w:rsidRDefault="00B24FD1" w:rsidP="00B24FD1">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B24FD1" w:rsidRDefault="00B24FD1" w:rsidP="00B24FD1">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225</w:t>
            </w:r>
            <w:r>
              <w:rPr>
                <w:rFonts w:ascii="Tahoma" w:hAnsi="Tahoma" w:cs="Tahoma"/>
                <w:lang w:val="sr-Cyrl-CS"/>
              </w:rPr>
              <w:tab/>
              <w:t>х</w:t>
            </w:r>
            <w:r>
              <w:rPr>
                <w:rFonts w:ascii="Tahoma" w:hAnsi="Tahoma" w:cs="Tahoma"/>
                <w:lang w:val="sr-Cyrl-CS"/>
              </w:rPr>
              <w:tab/>
              <w:t xml:space="preserve">      = </w:t>
            </w:r>
          </w:p>
          <w:p w:rsidR="00B24FD1" w:rsidRDefault="00B24FD1" w:rsidP="00B24FD1">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___________________________________</w:t>
            </w:r>
          </w:p>
          <w:p w:rsidR="00B24FD1" w:rsidRPr="00B24FD1" w:rsidRDefault="00B24FD1" w:rsidP="00B24FD1">
            <w:pPr>
              <w:ind w:right="-1054"/>
              <w:rPr>
                <w:rFonts w:ascii="Tahoma" w:hAnsi="Tahoma" w:cs="Tahoma"/>
                <w:b/>
                <w:lang w:val="sr-Cyrl-CS"/>
              </w:rPr>
            </w:pPr>
            <w:r>
              <w:rPr>
                <w:rFonts w:ascii="Tahoma" w:hAnsi="Tahoma" w:cs="Tahoma"/>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Pr="00B24FD1">
              <w:rPr>
                <w:rFonts w:ascii="Tahoma" w:hAnsi="Tahoma" w:cs="Tahoma"/>
                <w:b/>
                <w:lang w:val="sr-Cyrl-CS"/>
              </w:rPr>
              <w:t xml:space="preserve">У К У П Н О </w:t>
            </w:r>
            <w:r w:rsidRPr="00B24FD1">
              <w:rPr>
                <w:rFonts w:ascii="Tahoma" w:hAnsi="Tahoma" w:cs="Tahoma"/>
                <w:b/>
                <w:sz w:val="28"/>
                <w:szCs w:val="28"/>
              </w:rPr>
              <w:t>III</w:t>
            </w:r>
            <w:r w:rsidRPr="00B24FD1">
              <w:rPr>
                <w:rFonts w:ascii="Tahoma" w:hAnsi="Tahoma" w:cs="Tahoma"/>
                <w:b/>
                <w:lang w:val="sr-Cyrl-CS"/>
              </w:rPr>
              <w:t>:</w:t>
            </w:r>
            <w:r w:rsidRPr="00B24FD1">
              <w:rPr>
                <w:rFonts w:ascii="Tahoma" w:hAnsi="Tahoma" w:cs="Tahoma"/>
                <w:b/>
                <w:lang w:val="sr-Cyrl-CS"/>
              </w:rPr>
              <w:tab/>
            </w:r>
          </w:p>
          <w:p w:rsidR="00B24FD1" w:rsidRDefault="00B24FD1" w:rsidP="00B24FD1">
            <w:pPr>
              <w:ind w:right="-1054"/>
              <w:rPr>
                <w:rFonts w:ascii="Tahoma" w:hAnsi="Tahoma" w:cs="Tahoma"/>
                <w:lang w:val="sr-Cyrl-CS"/>
              </w:rPr>
            </w:pPr>
          </w:p>
          <w:p w:rsidR="00B24FD1" w:rsidRDefault="00B24FD1" w:rsidP="00B24FD1">
            <w:pPr>
              <w:ind w:right="-694"/>
              <w:rPr>
                <w:rFonts w:ascii="Tahoma" w:hAnsi="Tahoma" w:cs="Tahoma"/>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Стара џада – крак до куће Драгоша Миловића, л=90м</w:t>
            </w:r>
            <w:r>
              <w:rPr>
                <w:rFonts w:ascii="Tahoma" w:hAnsi="Tahoma" w:cs="Tahoma"/>
                <w:lang w:val="sr-Cyrl-CS"/>
              </w:rPr>
              <w:tab/>
            </w:r>
          </w:p>
          <w:p w:rsidR="00B24FD1" w:rsidRPr="007C2D99" w:rsidRDefault="00B24FD1" w:rsidP="00B24FD1">
            <w:pPr>
              <w:ind w:right="-694"/>
              <w:rPr>
                <w:rFonts w:ascii="Tahoma" w:hAnsi="Tahoma" w:cs="Tahoma"/>
                <w:b/>
                <w:sz w:val="28"/>
                <w:szCs w:val="28"/>
                <w:lang w:val="sr-Cyrl-CS"/>
              </w:rPr>
            </w:pPr>
            <w:r>
              <w:rPr>
                <w:rFonts w:ascii="Tahoma" w:hAnsi="Tahoma" w:cs="Tahoma"/>
                <w:lang w:val="sr-Cyrl-CS"/>
              </w:rPr>
              <w:tab/>
            </w:r>
          </w:p>
          <w:p w:rsidR="00B24FD1" w:rsidRDefault="00B24FD1" w:rsidP="00B24FD1">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B24FD1" w:rsidRDefault="00B24FD1" w:rsidP="00B24FD1">
            <w:pPr>
              <w:ind w:left="720" w:right="-694"/>
              <w:rPr>
                <w:rFonts w:ascii="Tahoma" w:hAnsi="Tahoma" w:cs="Tahoma"/>
                <w:lang w:val="sr-Cyrl-CS"/>
              </w:rPr>
            </w:pPr>
            <w:r>
              <w:rPr>
                <w:rFonts w:ascii="Tahoma" w:hAnsi="Tahoma" w:cs="Tahoma"/>
                <w:lang w:val="sr-Cyrl-CS"/>
              </w:rPr>
              <w:t>од каменог агрегата 0-60мм, са ква-</w:t>
            </w:r>
          </w:p>
          <w:p w:rsidR="00B24FD1" w:rsidRDefault="00B24FD1" w:rsidP="00B24FD1">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54</w:t>
            </w:r>
            <w:r>
              <w:rPr>
                <w:rFonts w:ascii="Tahoma" w:hAnsi="Tahoma" w:cs="Tahoma"/>
                <w:lang w:val="sr-Cyrl-CS"/>
              </w:rPr>
              <w:tab/>
              <w:t>х</w:t>
            </w:r>
            <w:r>
              <w:rPr>
                <w:rFonts w:ascii="Tahoma" w:hAnsi="Tahoma" w:cs="Tahoma"/>
                <w:lang w:val="sr-Cyrl-CS"/>
              </w:rPr>
              <w:tab/>
              <w:t xml:space="preserve">     = </w:t>
            </w:r>
          </w:p>
          <w:p w:rsidR="00B24FD1" w:rsidRDefault="00B24FD1" w:rsidP="00B24FD1">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B24FD1" w:rsidRDefault="00B24FD1" w:rsidP="00B24FD1">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225</w:t>
            </w:r>
            <w:r>
              <w:rPr>
                <w:rFonts w:ascii="Tahoma" w:hAnsi="Tahoma" w:cs="Tahoma"/>
                <w:lang w:val="sr-Cyrl-CS"/>
              </w:rPr>
              <w:tab/>
              <w:t>х</w:t>
            </w:r>
            <w:r>
              <w:rPr>
                <w:rFonts w:ascii="Tahoma" w:hAnsi="Tahoma" w:cs="Tahoma"/>
                <w:lang w:val="sr-Cyrl-CS"/>
              </w:rPr>
              <w:tab/>
              <w:t xml:space="preserve">     = </w:t>
            </w:r>
          </w:p>
          <w:p w:rsidR="00B24FD1" w:rsidRDefault="00B24FD1" w:rsidP="00B24FD1">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___________________________________</w:t>
            </w:r>
          </w:p>
          <w:p w:rsidR="00B24FD1" w:rsidRPr="00B24FD1" w:rsidRDefault="00B24FD1" w:rsidP="00B24FD1">
            <w:pPr>
              <w:ind w:right="-1054"/>
              <w:rPr>
                <w:rFonts w:ascii="Tahoma" w:hAnsi="Tahoma" w:cs="Tahoma"/>
                <w:b/>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Pr="00B24FD1">
              <w:rPr>
                <w:rFonts w:ascii="Tahoma" w:hAnsi="Tahoma" w:cs="Tahoma"/>
                <w:b/>
                <w:lang w:val="sr-Cyrl-CS"/>
              </w:rPr>
              <w:t xml:space="preserve">У К У П Н О </w:t>
            </w:r>
            <w:r w:rsidRPr="00B24FD1">
              <w:rPr>
                <w:rFonts w:ascii="Tahoma" w:hAnsi="Tahoma" w:cs="Tahoma"/>
                <w:b/>
                <w:sz w:val="28"/>
                <w:szCs w:val="28"/>
              </w:rPr>
              <w:t>I</w:t>
            </w:r>
            <w:r>
              <w:rPr>
                <w:rFonts w:ascii="Tahoma" w:hAnsi="Tahoma" w:cs="Tahoma"/>
                <w:b/>
                <w:sz w:val="28"/>
                <w:szCs w:val="28"/>
              </w:rPr>
              <w:t>V</w:t>
            </w:r>
            <w:r w:rsidRPr="00B24FD1">
              <w:rPr>
                <w:rFonts w:ascii="Tahoma" w:hAnsi="Tahoma" w:cs="Tahoma"/>
                <w:b/>
                <w:lang w:val="sr-Cyrl-CS"/>
              </w:rPr>
              <w:t>:</w:t>
            </w:r>
            <w:r w:rsidRPr="00B24FD1">
              <w:rPr>
                <w:rFonts w:ascii="Tahoma" w:hAnsi="Tahoma" w:cs="Tahoma"/>
                <w:b/>
                <w:lang w:val="sr-Cyrl-CS"/>
              </w:rPr>
              <w:tab/>
            </w:r>
          </w:p>
          <w:p w:rsidR="00B24FD1" w:rsidRDefault="00B24FD1" w:rsidP="00B24FD1">
            <w:pPr>
              <w:ind w:right="-1054"/>
              <w:rPr>
                <w:rFonts w:ascii="Tahoma" w:hAnsi="Tahoma" w:cs="Tahoma"/>
                <w:lang w:val="sr-Cyrl-CS"/>
              </w:rPr>
            </w:pPr>
          </w:p>
          <w:p w:rsidR="00B24FD1" w:rsidRDefault="00B24FD1" w:rsidP="00B24FD1">
            <w:pPr>
              <w:ind w:right="-694"/>
              <w:rPr>
                <w:rFonts w:ascii="Tahoma" w:hAnsi="Tahoma" w:cs="Tahoma"/>
                <w:b/>
                <w:sz w:val="28"/>
                <w:szCs w:val="28"/>
                <w:lang w:val="sr-Cyrl-CS"/>
              </w:rPr>
            </w:pPr>
            <w:r>
              <w:rPr>
                <w:rFonts w:ascii="Tahoma" w:hAnsi="Tahoma" w:cs="Tahoma"/>
                <w:b/>
                <w:sz w:val="28"/>
                <w:szCs w:val="28"/>
              </w:rPr>
              <w:lastRenderedPageBreak/>
              <w:t>V.</w:t>
            </w:r>
            <w:r>
              <w:rPr>
                <w:rFonts w:ascii="Tahoma" w:hAnsi="Tahoma" w:cs="Tahoma"/>
                <w:b/>
                <w:sz w:val="28"/>
                <w:szCs w:val="28"/>
              </w:rPr>
              <w:tab/>
            </w:r>
            <w:r>
              <w:rPr>
                <w:rFonts w:ascii="Tahoma" w:hAnsi="Tahoma" w:cs="Tahoma"/>
                <w:b/>
                <w:sz w:val="28"/>
                <w:szCs w:val="28"/>
                <w:lang w:val="sr-Cyrl-CS"/>
              </w:rPr>
              <w:t>Кланац - Мурићи, л=90м</w:t>
            </w:r>
          </w:p>
          <w:p w:rsidR="00B24FD1" w:rsidRPr="007C2D99" w:rsidRDefault="00B24FD1" w:rsidP="00B24FD1">
            <w:pPr>
              <w:ind w:right="-694"/>
              <w:rPr>
                <w:rFonts w:ascii="Tahoma" w:hAnsi="Tahoma" w:cs="Tahoma"/>
                <w:b/>
                <w:sz w:val="28"/>
                <w:szCs w:val="28"/>
                <w:lang w:val="sr-Cyrl-CS"/>
              </w:rPr>
            </w:pPr>
            <w:r>
              <w:rPr>
                <w:rFonts w:ascii="Tahoma" w:hAnsi="Tahoma" w:cs="Tahoma"/>
                <w:lang w:val="sr-Cyrl-CS"/>
              </w:rPr>
              <w:tab/>
            </w:r>
          </w:p>
          <w:p w:rsidR="00B24FD1" w:rsidRDefault="00B24FD1" w:rsidP="00B24FD1">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B24FD1" w:rsidRDefault="00B24FD1" w:rsidP="00B24FD1">
            <w:pPr>
              <w:ind w:left="720" w:right="-694"/>
              <w:rPr>
                <w:rFonts w:ascii="Tahoma" w:hAnsi="Tahoma" w:cs="Tahoma"/>
                <w:lang w:val="sr-Cyrl-CS"/>
              </w:rPr>
            </w:pPr>
            <w:r>
              <w:rPr>
                <w:rFonts w:ascii="Tahoma" w:hAnsi="Tahoma" w:cs="Tahoma"/>
                <w:lang w:val="sr-Cyrl-CS"/>
              </w:rPr>
              <w:t>од каменог агрегата 0-60мм, са ква-</w:t>
            </w:r>
          </w:p>
          <w:p w:rsidR="00B24FD1" w:rsidRDefault="00B24FD1" w:rsidP="00B24FD1">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54</w:t>
            </w:r>
            <w:r>
              <w:rPr>
                <w:rFonts w:ascii="Tahoma" w:hAnsi="Tahoma" w:cs="Tahoma"/>
                <w:lang w:val="sr-Cyrl-CS"/>
              </w:rPr>
              <w:tab/>
              <w:t>х</w:t>
            </w:r>
            <w:r>
              <w:rPr>
                <w:rFonts w:ascii="Tahoma" w:hAnsi="Tahoma" w:cs="Tahoma"/>
                <w:lang w:val="sr-Cyrl-CS"/>
              </w:rPr>
              <w:tab/>
              <w:t xml:space="preserve">      = </w:t>
            </w:r>
          </w:p>
          <w:p w:rsidR="00B24FD1" w:rsidRDefault="00B24FD1" w:rsidP="00B24FD1">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B24FD1" w:rsidRDefault="00B24FD1" w:rsidP="00B24FD1">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225</w:t>
            </w:r>
            <w:r>
              <w:rPr>
                <w:rFonts w:ascii="Tahoma" w:hAnsi="Tahoma" w:cs="Tahoma"/>
                <w:lang w:val="sr-Cyrl-CS"/>
              </w:rPr>
              <w:tab/>
              <w:t>х</w:t>
            </w:r>
            <w:r>
              <w:rPr>
                <w:rFonts w:ascii="Tahoma" w:hAnsi="Tahoma" w:cs="Tahoma"/>
                <w:lang w:val="sr-Cyrl-CS"/>
              </w:rPr>
              <w:tab/>
              <w:t xml:space="preserve">      = </w:t>
            </w:r>
          </w:p>
          <w:p w:rsidR="00B24FD1" w:rsidRDefault="00B24FD1" w:rsidP="00B24FD1">
            <w:pPr>
              <w:ind w:left="720" w:right="-694"/>
              <w:rPr>
                <w:rFonts w:ascii="Tahoma" w:hAnsi="Tahoma" w:cs="Tahoma"/>
                <w:lang w:val="sr-Cyrl-CS"/>
              </w:rPr>
            </w:pPr>
            <w:r>
              <w:rPr>
                <w:rFonts w:ascii="Tahoma" w:hAnsi="Tahoma" w:cs="Tahoma"/>
                <w:lang w:val="sr-Cyrl-CS"/>
              </w:rPr>
              <w:tab/>
              <w:t xml:space="preserve">      </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___________________________________</w:t>
            </w:r>
          </w:p>
          <w:p w:rsidR="00B24FD1" w:rsidRPr="00B24FD1" w:rsidRDefault="00B24FD1" w:rsidP="00B24FD1">
            <w:pPr>
              <w:ind w:right="-1054"/>
              <w:rPr>
                <w:rFonts w:ascii="Tahoma" w:hAnsi="Tahoma" w:cs="Tahoma"/>
                <w:b/>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Pr="00B24FD1">
              <w:rPr>
                <w:rFonts w:ascii="Tahoma" w:hAnsi="Tahoma" w:cs="Tahoma"/>
                <w:b/>
                <w:lang w:val="sr-Cyrl-CS"/>
              </w:rPr>
              <w:t xml:space="preserve">У К У П Н О </w:t>
            </w:r>
            <w:r w:rsidRPr="00B24FD1">
              <w:rPr>
                <w:rFonts w:ascii="Tahoma" w:hAnsi="Tahoma" w:cs="Tahoma"/>
                <w:b/>
                <w:sz w:val="28"/>
                <w:szCs w:val="28"/>
              </w:rPr>
              <w:t>V</w:t>
            </w:r>
            <w:r w:rsidRPr="00B24FD1">
              <w:rPr>
                <w:rFonts w:ascii="Tahoma" w:hAnsi="Tahoma" w:cs="Tahoma"/>
                <w:b/>
                <w:lang w:val="sr-Cyrl-CS"/>
              </w:rPr>
              <w:t>:</w:t>
            </w:r>
            <w:r w:rsidRPr="00B24FD1">
              <w:rPr>
                <w:rFonts w:ascii="Tahoma" w:hAnsi="Tahoma" w:cs="Tahoma"/>
                <w:b/>
                <w:lang w:val="sr-Cyrl-CS"/>
              </w:rPr>
              <w:tab/>
            </w:r>
          </w:p>
          <w:p w:rsidR="00B24FD1" w:rsidRDefault="00B24FD1" w:rsidP="00B24FD1">
            <w:pPr>
              <w:ind w:right="-694"/>
              <w:rPr>
                <w:rFonts w:ascii="Tahoma" w:hAnsi="Tahoma" w:cs="Tahoma"/>
              </w:rPr>
            </w:pPr>
          </w:p>
          <w:p w:rsidR="00B24FD1" w:rsidRPr="00324D87" w:rsidRDefault="00B24FD1" w:rsidP="00B24FD1">
            <w:pPr>
              <w:ind w:right="-694"/>
              <w:rPr>
                <w:rFonts w:ascii="Tahoma" w:hAnsi="Tahoma" w:cs="Tahoma"/>
              </w:rPr>
            </w:pPr>
          </w:p>
          <w:p w:rsidR="00B24FD1" w:rsidRDefault="00B24FD1" w:rsidP="00B24FD1">
            <w:pPr>
              <w:ind w:right="-874"/>
              <w:rPr>
                <w:rFonts w:ascii="Tahoma" w:hAnsi="Tahoma" w:cs="Tahoma"/>
                <w:b/>
                <w:sz w:val="28"/>
                <w:szCs w:val="28"/>
                <w:lang w:val="sr-Cyrl-CS"/>
              </w:rPr>
            </w:pPr>
            <w:r>
              <w:rPr>
                <w:rFonts w:ascii="Tahoma" w:hAnsi="Tahoma" w:cs="Tahoma"/>
                <w:b/>
                <w:sz w:val="28"/>
                <w:szCs w:val="28"/>
                <w:lang w:val="sr-Cyrl-CS"/>
              </w:rPr>
              <w:t>РЕКАПИТУЛАЦИЈА:</w:t>
            </w:r>
          </w:p>
          <w:p w:rsidR="00B24FD1" w:rsidRPr="00E94766" w:rsidRDefault="00B24FD1" w:rsidP="00B24FD1">
            <w:pPr>
              <w:ind w:right="-874"/>
              <w:rPr>
                <w:rFonts w:ascii="Tahoma" w:hAnsi="Tahoma" w:cs="Tahoma"/>
                <w:b/>
                <w:sz w:val="28"/>
                <w:szCs w:val="28"/>
              </w:rPr>
            </w:pPr>
            <w:r>
              <w:rPr>
                <w:rFonts w:ascii="Tahoma" w:hAnsi="Tahoma" w:cs="Tahoma"/>
                <w:b/>
                <w:sz w:val="28"/>
                <w:szCs w:val="28"/>
                <w:lang w:val="sr-Cyrl-CS"/>
              </w:rPr>
              <w:t>УКУПНО ДИНАРА БЕЗ ПДВ-А (</w:t>
            </w:r>
            <w:r>
              <w:rPr>
                <w:rFonts w:ascii="Tahoma" w:hAnsi="Tahoma" w:cs="Tahoma"/>
                <w:b/>
                <w:sz w:val="28"/>
                <w:szCs w:val="28"/>
              </w:rPr>
              <w:t>I+II+III</w:t>
            </w:r>
            <w:r>
              <w:rPr>
                <w:rFonts w:ascii="Tahoma" w:hAnsi="Tahoma" w:cs="Tahoma"/>
                <w:b/>
                <w:sz w:val="28"/>
                <w:szCs w:val="28"/>
                <w:lang w:val="sr-Cyrl-CS"/>
              </w:rPr>
              <w:t>+</w:t>
            </w:r>
            <w:r>
              <w:rPr>
                <w:rFonts w:ascii="Tahoma" w:hAnsi="Tahoma" w:cs="Tahoma"/>
                <w:b/>
                <w:sz w:val="28"/>
                <w:szCs w:val="28"/>
              </w:rPr>
              <w:t>IV</w:t>
            </w:r>
            <w:r>
              <w:rPr>
                <w:rFonts w:ascii="Tahoma" w:hAnsi="Tahoma" w:cs="Tahoma"/>
                <w:b/>
                <w:sz w:val="28"/>
                <w:szCs w:val="28"/>
                <w:lang w:val="sr-Cyrl-CS"/>
              </w:rPr>
              <w:t>+</w:t>
            </w:r>
            <w:r>
              <w:rPr>
                <w:rFonts w:ascii="Tahoma" w:hAnsi="Tahoma" w:cs="Tahoma"/>
                <w:b/>
                <w:sz w:val="28"/>
                <w:szCs w:val="28"/>
              </w:rPr>
              <w:t>V)</w:t>
            </w:r>
            <w:r>
              <w:rPr>
                <w:rFonts w:ascii="Tahoma" w:hAnsi="Tahoma" w:cs="Tahoma"/>
                <w:b/>
                <w:sz w:val="28"/>
                <w:szCs w:val="28"/>
                <w:lang w:val="sr-Cyrl-CS"/>
              </w:rPr>
              <w:t xml:space="preserve"> </w:t>
            </w:r>
            <w:r>
              <w:rPr>
                <w:rFonts w:ascii="Tahoma" w:hAnsi="Tahoma" w:cs="Tahoma"/>
                <w:b/>
                <w:sz w:val="28"/>
                <w:szCs w:val="28"/>
              </w:rPr>
              <w:t>=</w:t>
            </w:r>
            <w:r>
              <w:rPr>
                <w:rFonts w:ascii="Tahoma" w:hAnsi="Tahoma" w:cs="Tahoma"/>
                <w:b/>
                <w:sz w:val="28"/>
                <w:szCs w:val="28"/>
                <w:lang w:val="sr-Cyrl-CS"/>
              </w:rPr>
              <w:t xml:space="preserve"> _______________</w:t>
            </w:r>
          </w:p>
          <w:p w:rsidR="00B24FD1" w:rsidRPr="00E94766" w:rsidRDefault="00B24FD1" w:rsidP="00B24FD1">
            <w:pPr>
              <w:ind w:right="-874"/>
              <w:rPr>
                <w:rFonts w:ascii="Tahoma" w:hAnsi="Tahoma" w:cs="Tahoma"/>
                <w:b/>
                <w:sz w:val="28"/>
                <w:szCs w:val="28"/>
              </w:rPr>
            </w:pPr>
            <w:r>
              <w:rPr>
                <w:rFonts w:ascii="Tahoma" w:hAnsi="Tahoma" w:cs="Tahoma"/>
                <w:b/>
                <w:sz w:val="28"/>
                <w:szCs w:val="28"/>
                <w:lang w:val="sr-Cyrl-CS"/>
              </w:rPr>
              <w:t xml:space="preserve">ПДВ </w:t>
            </w:r>
            <w:r>
              <w:rPr>
                <w:rFonts w:ascii="Tahoma" w:hAnsi="Tahoma" w:cs="Tahoma"/>
                <w:b/>
                <w:sz w:val="28"/>
                <w:szCs w:val="28"/>
              </w:rPr>
              <w:t>=</w:t>
            </w:r>
            <w:r>
              <w:rPr>
                <w:rFonts w:ascii="Tahoma" w:hAnsi="Tahoma" w:cs="Tahoma"/>
                <w:b/>
                <w:sz w:val="28"/>
                <w:szCs w:val="28"/>
                <w:lang w:val="sr-Cyrl-CS"/>
              </w:rPr>
              <w:t xml:space="preserve"> ____________</w:t>
            </w:r>
          </w:p>
          <w:p w:rsidR="00B24FD1" w:rsidRPr="00E94766" w:rsidRDefault="00B24FD1" w:rsidP="00B24FD1">
            <w:pPr>
              <w:ind w:right="-874"/>
              <w:rPr>
                <w:rFonts w:ascii="Tahoma" w:hAnsi="Tahoma" w:cs="Tahoma"/>
                <w:b/>
                <w:sz w:val="28"/>
                <w:szCs w:val="28"/>
              </w:rPr>
            </w:pPr>
            <w:r>
              <w:rPr>
                <w:rFonts w:ascii="Tahoma" w:hAnsi="Tahoma" w:cs="Tahoma"/>
                <w:b/>
                <w:sz w:val="28"/>
                <w:szCs w:val="28"/>
                <w:lang w:val="sr-Cyrl-CS"/>
              </w:rPr>
              <w:t>УКУПНО ДИНАРА СА ПДВ-ОМ (</w:t>
            </w:r>
            <w:r>
              <w:rPr>
                <w:rFonts w:ascii="Tahoma" w:hAnsi="Tahoma" w:cs="Tahoma"/>
                <w:b/>
                <w:sz w:val="28"/>
                <w:szCs w:val="28"/>
              </w:rPr>
              <w:t>I+II+III</w:t>
            </w:r>
            <w:r>
              <w:rPr>
                <w:rFonts w:ascii="Tahoma" w:hAnsi="Tahoma" w:cs="Tahoma"/>
                <w:b/>
                <w:sz w:val="28"/>
                <w:szCs w:val="28"/>
                <w:lang w:val="sr-Cyrl-CS"/>
              </w:rPr>
              <w:t>+</w:t>
            </w:r>
            <w:r>
              <w:rPr>
                <w:rFonts w:ascii="Tahoma" w:hAnsi="Tahoma" w:cs="Tahoma"/>
                <w:b/>
                <w:sz w:val="28"/>
                <w:szCs w:val="28"/>
              </w:rPr>
              <w:t>IV</w:t>
            </w:r>
            <w:r>
              <w:rPr>
                <w:rFonts w:ascii="Tahoma" w:hAnsi="Tahoma" w:cs="Tahoma"/>
                <w:b/>
                <w:sz w:val="28"/>
                <w:szCs w:val="28"/>
                <w:lang w:val="sr-Cyrl-CS"/>
              </w:rPr>
              <w:t>+</w:t>
            </w:r>
            <w:r>
              <w:rPr>
                <w:rFonts w:ascii="Tahoma" w:hAnsi="Tahoma" w:cs="Tahoma"/>
                <w:b/>
                <w:sz w:val="28"/>
                <w:szCs w:val="28"/>
              </w:rPr>
              <w:t>V)</w:t>
            </w:r>
            <w:r>
              <w:rPr>
                <w:rFonts w:ascii="Tahoma" w:hAnsi="Tahoma" w:cs="Tahoma"/>
                <w:b/>
                <w:sz w:val="28"/>
                <w:szCs w:val="28"/>
                <w:lang w:val="sr-Cyrl-CS"/>
              </w:rPr>
              <w:t xml:space="preserve"> </w:t>
            </w:r>
            <w:r>
              <w:rPr>
                <w:rFonts w:ascii="Tahoma" w:hAnsi="Tahoma" w:cs="Tahoma"/>
                <w:b/>
                <w:sz w:val="28"/>
                <w:szCs w:val="28"/>
              </w:rPr>
              <w:t>=</w:t>
            </w:r>
            <w:r>
              <w:rPr>
                <w:rFonts w:ascii="Tahoma" w:hAnsi="Tahoma" w:cs="Tahoma"/>
                <w:b/>
                <w:sz w:val="28"/>
                <w:szCs w:val="28"/>
                <w:lang w:val="sr-Cyrl-CS"/>
              </w:rPr>
              <w:t xml:space="preserve"> ______________</w:t>
            </w:r>
          </w:p>
          <w:p w:rsidR="00B24FD1" w:rsidRDefault="00B24FD1" w:rsidP="00B24FD1">
            <w:pPr>
              <w:ind w:left="720" w:right="-1054"/>
              <w:rPr>
                <w:rFonts w:ascii="Tahoma" w:hAnsi="Tahoma" w:cs="Tahoma"/>
                <w:lang w:val="sr-Cyrl-CS"/>
              </w:rPr>
            </w:pPr>
            <w:r>
              <w:rPr>
                <w:rFonts w:ascii="Tahoma" w:hAnsi="Tahoma" w:cs="Tahoma"/>
                <w:lang w:val="sr-Cyrl-CS"/>
              </w:rPr>
              <w:tab/>
            </w:r>
            <w:r>
              <w:rPr>
                <w:rFonts w:ascii="Tahoma" w:hAnsi="Tahoma" w:cs="Tahoma"/>
                <w:lang w:val="sr-Cyrl-CS"/>
              </w:rPr>
              <w:tab/>
            </w:r>
          </w:p>
          <w:p w:rsidR="00B24FD1" w:rsidRDefault="00B24FD1" w:rsidP="00B24FD1">
            <w:pPr>
              <w:suppressAutoHyphens/>
              <w:spacing w:line="100" w:lineRule="atLeast"/>
              <w:jc w:val="both"/>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FC65B0" w:rsidRDefault="00B24FD1" w:rsidP="00B24FD1">
            <w:pPr>
              <w:suppressAutoHyphens/>
              <w:spacing w:line="100" w:lineRule="atLeast"/>
              <w:rPr>
                <w:rFonts w:eastAsia="Arial Unicode MS"/>
                <w:color w:val="000000"/>
                <w:kern w:val="1"/>
                <w:lang w:eastAsia="ar-SA"/>
              </w:rPr>
            </w:pPr>
            <w:r>
              <w:rPr>
                <w:rFonts w:eastAsia="Arial Unicode MS"/>
                <w:color w:val="000000"/>
                <w:kern w:val="1"/>
                <w:lang w:eastAsia="ar-SA"/>
              </w:rPr>
              <w:t>Д</w:t>
            </w:r>
            <w:r w:rsidR="00FC65B0" w:rsidRPr="00FC65B0">
              <w:rPr>
                <w:rFonts w:eastAsia="Arial Unicode MS"/>
                <w:color w:val="000000"/>
                <w:kern w:val="1"/>
                <w:lang w:eastAsia="ar-SA"/>
              </w:rPr>
              <w:t>атум:</w:t>
            </w:r>
            <w:r>
              <w:rPr>
                <w:rFonts w:eastAsia="Arial Unicode MS"/>
                <w:color w:val="000000"/>
                <w:kern w:val="1"/>
                <w:lang w:eastAsia="ar-SA"/>
              </w:rPr>
              <w:t xml:space="preserve"> ____________</w:t>
            </w:r>
          </w:p>
          <w:p w:rsidR="00B24FD1" w:rsidRDefault="00B24FD1" w:rsidP="00B24FD1">
            <w:pPr>
              <w:suppressAutoHyphens/>
              <w:spacing w:line="100" w:lineRule="atLeast"/>
              <w:rPr>
                <w:rFonts w:eastAsia="Arial Unicode MS"/>
                <w:color w:val="000000"/>
                <w:kern w:val="1"/>
                <w:lang w:eastAsia="ar-SA"/>
              </w:rPr>
            </w:pPr>
          </w:p>
          <w:p w:rsidR="00B24FD1" w:rsidRDefault="00B24FD1" w:rsidP="00B24FD1">
            <w:pPr>
              <w:suppressAutoHyphens/>
              <w:spacing w:line="100" w:lineRule="atLeast"/>
              <w:rPr>
                <w:rFonts w:eastAsia="Arial Unicode MS"/>
                <w:color w:val="000000"/>
                <w:kern w:val="1"/>
                <w:lang w:eastAsia="ar-SA"/>
              </w:rPr>
            </w:pPr>
            <w:r>
              <w:rPr>
                <w:rFonts w:eastAsia="Arial Unicode MS"/>
                <w:color w:val="000000"/>
                <w:kern w:val="1"/>
                <w:lang w:eastAsia="ar-SA"/>
              </w:rPr>
              <w:t xml:space="preserve">                                                                                                  Потпис овлашћеног лица</w:t>
            </w:r>
          </w:p>
          <w:p w:rsidR="00B24FD1" w:rsidRPr="00B24FD1" w:rsidRDefault="00B24FD1" w:rsidP="00B24FD1">
            <w:pPr>
              <w:suppressAutoHyphens/>
              <w:spacing w:line="100" w:lineRule="atLeast"/>
              <w:rPr>
                <w:rFonts w:eastAsia="Arial Unicode MS"/>
                <w:color w:val="000000"/>
                <w:kern w:val="1"/>
                <w:lang w:eastAsia="ar-SA"/>
              </w:rPr>
            </w:pPr>
            <w:r>
              <w:rPr>
                <w:rFonts w:eastAsia="Arial Unicode MS"/>
                <w:color w:val="000000"/>
                <w:kern w:val="1"/>
                <w:lang w:eastAsia="ar-SA"/>
              </w:rPr>
              <w:t xml:space="preserve">                                                                                                ________________________</w:t>
            </w: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Pr="00B24FD1" w:rsidRDefault="00B24FD1" w:rsidP="00FC65B0">
            <w:pPr>
              <w:suppressAutoHyphens/>
              <w:spacing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sidR="00BC251B">
              <w:rPr>
                <w:rFonts w:eastAsia="Arial Unicode MS"/>
                <w:color w:val="000000"/>
                <w:kern w:val="1"/>
                <w:lang w:eastAsia="ar-SA"/>
              </w:rPr>
              <w:t>овлашћеног лица</w:t>
            </w:r>
          </w:p>
        </w:tc>
      </w:tr>
    </w:tbl>
    <w:p w:rsidR="0051035F" w:rsidRPr="00FC65B0" w:rsidRDefault="0051035F" w:rsidP="0051035F">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 УПУТСТВО ПОНУЂАЧИМА КАКО ДА САЧИНЕ ПОНУДУ</w:t>
      </w:r>
    </w:p>
    <w:p w:rsidR="0051035F" w:rsidRPr="00FC65B0" w:rsidRDefault="0051035F" w:rsidP="0051035F">
      <w:pPr>
        <w:shd w:val="clear" w:color="auto" w:fill="C6D9F1"/>
        <w:suppressAutoHyphens/>
        <w:spacing w:line="100" w:lineRule="atLeast"/>
        <w:jc w:val="center"/>
        <w:rPr>
          <w:rFonts w:eastAsia="Arial Unicode MS"/>
          <w:b/>
          <w:bCs/>
          <w:i/>
          <w:iCs/>
          <w:color w:val="000000"/>
          <w:kern w:val="1"/>
          <w:sz w:val="28"/>
          <w:szCs w:val="28"/>
          <w:lang w:eastAsia="ar-SA"/>
        </w:rPr>
      </w:pPr>
    </w:p>
    <w:p w:rsidR="0051035F" w:rsidRPr="0051035F" w:rsidRDefault="0051035F"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B24FD1">
        <w:rPr>
          <w:rFonts w:eastAsia="Arial Unicode MS"/>
          <w:b/>
          <w:color w:val="000000"/>
          <w:kern w:val="1"/>
          <w:lang w:eastAsia="ar-SA"/>
        </w:rPr>
        <w:t>67</w:t>
      </w:r>
      <w:r w:rsidR="001A2597">
        <w:rPr>
          <w:rFonts w:eastAsia="Arial Unicode MS"/>
          <w:b/>
          <w:color w:val="000000"/>
          <w:kern w:val="1"/>
          <w:lang w:eastAsia="ar-SA"/>
        </w:rPr>
        <w:t>/2</w:t>
      </w:r>
      <w:r w:rsidR="00B24FD1">
        <w:rPr>
          <w:rFonts w:eastAsia="Arial Unicode MS"/>
          <w:b/>
          <w:color w:val="000000"/>
          <w:kern w:val="1"/>
          <w:lang w:eastAsia="ar-SA"/>
        </w:rPr>
        <w:t>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B24FD1">
        <w:rPr>
          <w:rFonts w:eastAsia="Arial Unicode MS"/>
          <w:b/>
          <w:bCs/>
          <w:color w:val="000000"/>
          <w:kern w:val="1"/>
          <w:lang w:eastAsia="ar-SA"/>
        </w:rPr>
        <w:t>Трнава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6F6CD2">
        <w:rPr>
          <w:rFonts w:eastAsia="Arial Unicode MS"/>
          <w:kern w:val="1"/>
          <w:lang w:eastAsia="ar-SA"/>
        </w:rPr>
        <w:t>0</w:t>
      </w:r>
      <w:r w:rsidR="00AA24CE">
        <w:rPr>
          <w:rFonts w:eastAsia="Arial Unicode MS"/>
          <w:kern w:val="1"/>
          <w:lang w:eastAsia="ar-SA"/>
        </w:rPr>
        <w:t>8</w:t>
      </w:r>
      <w:r w:rsidR="001A2597">
        <w:rPr>
          <w:rFonts w:eastAsia="Arial Unicode MS"/>
          <w:kern w:val="1"/>
          <w:lang w:eastAsia="ar-SA"/>
        </w:rPr>
        <w:t>.</w:t>
      </w:r>
      <w:r w:rsidR="00B24FD1">
        <w:rPr>
          <w:rFonts w:eastAsia="Arial Unicode MS"/>
          <w:kern w:val="1"/>
          <w:lang w:eastAsia="ar-SA"/>
        </w:rPr>
        <w:t>04</w:t>
      </w:r>
      <w:r w:rsidR="001A2597">
        <w:rPr>
          <w:rFonts w:eastAsia="Arial Unicode MS"/>
          <w:kern w:val="1"/>
          <w:lang w:eastAsia="ar-SA"/>
        </w:rPr>
        <w:t>.202</w:t>
      </w:r>
      <w:r w:rsidR="00B24FD1">
        <w:rPr>
          <w:rFonts w:eastAsia="Arial Unicode MS"/>
          <w:kern w:val="1"/>
          <w:lang w:eastAsia="ar-SA"/>
        </w:rPr>
        <w:t>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B24FD1" w:rsidRPr="00FC65B0">
        <w:rPr>
          <w:rFonts w:eastAsia="Arial Unicode MS"/>
          <w:b/>
          <w:color w:val="000000"/>
          <w:kern w:val="1"/>
          <w:lang w:eastAsia="ar-SA"/>
        </w:rPr>
        <w:t>VIII 404-</w:t>
      </w:r>
      <w:r w:rsidR="00B24FD1">
        <w:rPr>
          <w:rFonts w:eastAsia="Arial Unicode MS"/>
          <w:b/>
          <w:color w:val="000000"/>
          <w:kern w:val="1"/>
          <w:lang w:eastAsia="ar-SA"/>
        </w:rPr>
        <w:t>67/21</w:t>
      </w:r>
      <w:r w:rsidR="00B24FD1" w:rsidRPr="00FC65B0">
        <w:rPr>
          <w:rFonts w:eastAsia="Arial Unicode MS"/>
          <w:b/>
          <w:color w:val="000000"/>
          <w:kern w:val="1"/>
          <w:lang w:eastAsia="ar-SA"/>
        </w:rPr>
        <w:t xml:space="preserve"> </w:t>
      </w:r>
      <w:r w:rsidR="00B24FD1" w:rsidRPr="00FC65B0">
        <w:rPr>
          <w:rFonts w:eastAsia="Arial Unicode MS"/>
          <w:color w:val="000000"/>
          <w:kern w:val="1"/>
          <w:lang w:eastAsia="ar-SA"/>
        </w:rPr>
        <w:t xml:space="preserve"> </w:t>
      </w:r>
      <w:r w:rsidR="00B24FD1" w:rsidRPr="00FC65B0">
        <w:rPr>
          <w:rFonts w:eastAsia="Arial Unicode MS"/>
          <w:b/>
          <w:color w:val="000000"/>
          <w:kern w:val="1"/>
          <w:lang w:eastAsia="ar-SA"/>
        </w:rPr>
        <w:t xml:space="preserve">– </w:t>
      </w:r>
      <w:r w:rsidR="00B24FD1" w:rsidRPr="00FC65B0">
        <w:rPr>
          <w:rFonts w:eastAsia="TimesNewRomanPS-BoldMT"/>
          <w:b/>
          <w:bCs/>
          <w:color w:val="002060"/>
          <w:kern w:val="1"/>
          <w:lang w:eastAsia="ar-SA"/>
        </w:rPr>
        <w:t xml:space="preserve"> </w:t>
      </w:r>
      <w:r w:rsidR="00B24FD1">
        <w:rPr>
          <w:rFonts w:eastAsia="Arial Unicode MS"/>
          <w:b/>
          <w:bCs/>
          <w:color w:val="000000"/>
          <w:kern w:val="1"/>
          <w:lang w:eastAsia="ar-SA"/>
        </w:rPr>
        <w:t>Путна инфраструктура у МЗ Трнава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B24FD1" w:rsidRPr="00FC65B0">
        <w:rPr>
          <w:rFonts w:eastAsia="Arial Unicode MS"/>
          <w:b/>
          <w:color w:val="000000"/>
          <w:kern w:val="1"/>
          <w:lang w:eastAsia="ar-SA"/>
        </w:rPr>
        <w:t>VIII 404-</w:t>
      </w:r>
      <w:r w:rsidR="00B24FD1">
        <w:rPr>
          <w:rFonts w:eastAsia="Arial Unicode MS"/>
          <w:b/>
          <w:color w:val="000000"/>
          <w:kern w:val="1"/>
          <w:lang w:eastAsia="ar-SA"/>
        </w:rPr>
        <w:t>67/21</w:t>
      </w:r>
      <w:r w:rsidR="00B24FD1" w:rsidRPr="00FC65B0">
        <w:rPr>
          <w:rFonts w:eastAsia="Arial Unicode MS"/>
          <w:b/>
          <w:color w:val="000000"/>
          <w:kern w:val="1"/>
          <w:lang w:eastAsia="ar-SA"/>
        </w:rPr>
        <w:t xml:space="preserve"> </w:t>
      </w:r>
      <w:r w:rsidR="00B24FD1" w:rsidRPr="00FC65B0">
        <w:rPr>
          <w:rFonts w:eastAsia="Arial Unicode MS"/>
          <w:color w:val="000000"/>
          <w:kern w:val="1"/>
          <w:lang w:eastAsia="ar-SA"/>
        </w:rPr>
        <w:t xml:space="preserve"> </w:t>
      </w:r>
      <w:r w:rsidR="00B24FD1" w:rsidRPr="00FC65B0">
        <w:rPr>
          <w:rFonts w:eastAsia="Arial Unicode MS"/>
          <w:b/>
          <w:color w:val="000000"/>
          <w:kern w:val="1"/>
          <w:lang w:eastAsia="ar-SA"/>
        </w:rPr>
        <w:t xml:space="preserve">– </w:t>
      </w:r>
      <w:r w:rsidR="00B24FD1" w:rsidRPr="00FC65B0">
        <w:rPr>
          <w:rFonts w:eastAsia="TimesNewRomanPS-BoldMT"/>
          <w:b/>
          <w:bCs/>
          <w:color w:val="002060"/>
          <w:kern w:val="1"/>
          <w:lang w:eastAsia="ar-SA"/>
        </w:rPr>
        <w:t xml:space="preserve"> </w:t>
      </w:r>
      <w:r w:rsidR="00B24FD1">
        <w:rPr>
          <w:rFonts w:eastAsia="Arial Unicode MS"/>
          <w:b/>
          <w:bCs/>
          <w:color w:val="000000"/>
          <w:kern w:val="1"/>
          <w:lang w:eastAsia="ar-SA"/>
        </w:rPr>
        <w:t>Путна инфраструктура у МЗ Трнава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B24FD1" w:rsidRPr="00FC65B0">
        <w:rPr>
          <w:rFonts w:eastAsia="Arial Unicode MS"/>
          <w:b/>
          <w:color w:val="000000"/>
          <w:kern w:val="1"/>
          <w:lang w:eastAsia="ar-SA"/>
        </w:rPr>
        <w:t>VIII 404-</w:t>
      </w:r>
      <w:r w:rsidR="00B24FD1">
        <w:rPr>
          <w:rFonts w:eastAsia="Arial Unicode MS"/>
          <w:b/>
          <w:color w:val="000000"/>
          <w:kern w:val="1"/>
          <w:lang w:eastAsia="ar-SA"/>
        </w:rPr>
        <w:t>67/21</w:t>
      </w:r>
      <w:r w:rsidR="00B24FD1" w:rsidRPr="00FC65B0">
        <w:rPr>
          <w:rFonts w:eastAsia="Arial Unicode MS"/>
          <w:b/>
          <w:color w:val="000000"/>
          <w:kern w:val="1"/>
          <w:lang w:eastAsia="ar-SA"/>
        </w:rPr>
        <w:t xml:space="preserve"> </w:t>
      </w:r>
      <w:r w:rsidR="00B24FD1" w:rsidRPr="00FC65B0">
        <w:rPr>
          <w:rFonts w:eastAsia="Arial Unicode MS"/>
          <w:color w:val="000000"/>
          <w:kern w:val="1"/>
          <w:lang w:eastAsia="ar-SA"/>
        </w:rPr>
        <w:t xml:space="preserve"> </w:t>
      </w:r>
      <w:r w:rsidR="00B24FD1" w:rsidRPr="00FC65B0">
        <w:rPr>
          <w:rFonts w:eastAsia="Arial Unicode MS"/>
          <w:b/>
          <w:color w:val="000000"/>
          <w:kern w:val="1"/>
          <w:lang w:eastAsia="ar-SA"/>
        </w:rPr>
        <w:t xml:space="preserve">– </w:t>
      </w:r>
      <w:r w:rsidR="00B24FD1" w:rsidRPr="00FC65B0">
        <w:rPr>
          <w:rFonts w:eastAsia="TimesNewRomanPS-BoldMT"/>
          <w:b/>
          <w:bCs/>
          <w:color w:val="002060"/>
          <w:kern w:val="1"/>
          <w:lang w:eastAsia="ar-SA"/>
        </w:rPr>
        <w:t xml:space="preserve"> </w:t>
      </w:r>
      <w:r w:rsidR="00B24FD1">
        <w:rPr>
          <w:rFonts w:eastAsia="Arial Unicode MS"/>
          <w:b/>
          <w:bCs/>
          <w:color w:val="000000"/>
          <w:kern w:val="1"/>
          <w:lang w:eastAsia="ar-SA"/>
        </w:rPr>
        <w:t>Путна инфраструктура у МЗ Трнава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w:t>
      </w:r>
      <w:r w:rsidRPr="00D45EFD">
        <w:rPr>
          <w:lang w:val="ru-RU"/>
        </w:rPr>
        <w:lastRenderedPageBreak/>
        <w:t xml:space="preserve">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E82164" w:rsidRPr="00E82164">
          <w:rPr>
            <w:rStyle w:val="Hyperlink"/>
            <w:i/>
          </w:rPr>
          <w:t>milica.nikolic</w:t>
        </w:r>
        <w:r w:rsidR="00E82164" w:rsidRPr="00E82164">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B24FD1">
        <w:rPr>
          <w:rFonts w:eastAsia="Arial Unicode MS"/>
          <w:color w:val="000000"/>
          <w:kern w:val="1"/>
          <w:lang w:eastAsia="ar-SA"/>
        </w:rPr>
        <w:t>67</w:t>
      </w:r>
      <w:r w:rsidR="004D6A12" w:rsidRPr="004D6A12">
        <w:rPr>
          <w:rFonts w:eastAsia="Arial Unicode MS"/>
          <w:color w:val="000000"/>
          <w:kern w:val="1"/>
          <w:lang w:eastAsia="ar-SA"/>
        </w:rPr>
        <w:t>/2</w:t>
      </w:r>
      <w:r w:rsidR="00B24FD1">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 xml:space="preserve">Путна инфраструктура у МЗ </w:t>
      </w:r>
      <w:r w:rsidR="00B24FD1">
        <w:rPr>
          <w:rFonts w:eastAsia="TimesNewRomanPS-BoldMT"/>
          <w:b/>
          <w:bCs/>
          <w:color w:val="000000"/>
          <w:kern w:val="1"/>
          <w:lang w:eastAsia="ar-SA"/>
        </w:rPr>
        <w:t>Трнава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825" w:rsidRDefault="00133825" w:rsidP="00A54467">
      <w:r>
        <w:separator/>
      </w:r>
    </w:p>
  </w:endnote>
  <w:endnote w:type="continuationSeparator" w:id="0">
    <w:p w:rsidR="00133825" w:rsidRDefault="00133825"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2B9" w:rsidRDefault="00F322B9"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2B9" w:rsidRPr="00E04EB9" w:rsidRDefault="00F322B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322B9" w:rsidRPr="00E04EB9" w:rsidRDefault="00F322B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322B9" w:rsidRDefault="00F322B9"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2B9" w:rsidRPr="00E04EB9" w:rsidRDefault="00F322B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322B9" w:rsidRPr="00E04EB9" w:rsidRDefault="00F322B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322B9" w:rsidRPr="00F825D0" w:rsidRDefault="00F322B9"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825" w:rsidRDefault="00133825" w:rsidP="00A54467">
      <w:r>
        <w:separator/>
      </w:r>
    </w:p>
  </w:footnote>
  <w:footnote w:type="continuationSeparator" w:id="0">
    <w:p w:rsidR="00133825" w:rsidRDefault="00133825"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322B9" w:rsidRDefault="00F322B9">
        <w:pPr>
          <w:pStyle w:val="Header"/>
          <w:jc w:val="right"/>
        </w:pPr>
        <w:r>
          <w:t xml:space="preserve">страна </w:t>
        </w:r>
        <w:r w:rsidR="00B17DF6">
          <w:rPr>
            <w:b/>
            <w:bCs/>
          </w:rPr>
          <w:fldChar w:fldCharType="begin"/>
        </w:r>
        <w:r>
          <w:rPr>
            <w:b/>
            <w:bCs/>
          </w:rPr>
          <w:instrText xml:space="preserve"> PAGE </w:instrText>
        </w:r>
        <w:r w:rsidR="00B17DF6">
          <w:rPr>
            <w:b/>
            <w:bCs/>
          </w:rPr>
          <w:fldChar w:fldCharType="separate"/>
        </w:r>
        <w:r w:rsidR="00AF1E26">
          <w:rPr>
            <w:b/>
            <w:bCs/>
            <w:noProof/>
          </w:rPr>
          <w:t>2</w:t>
        </w:r>
        <w:r w:rsidR="00B17DF6">
          <w:rPr>
            <w:b/>
            <w:bCs/>
          </w:rPr>
          <w:fldChar w:fldCharType="end"/>
        </w:r>
        <w:r>
          <w:t xml:space="preserve"> од </w:t>
        </w:r>
        <w:r w:rsidR="00B17DF6">
          <w:rPr>
            <w:b/>
            <w:bCs/>
          </w:rPr>
          <w:fldChar w:fldCharType="begin"/>
        </w:r>
        <w:r>
          <w:rPr>
            <w:b/>
            <w:bCs/>
          </w:rPr>
          <w:instrText xml:space="preserve"> NUMPAGES  </w:instrText>
        </w:r>
        <w:r w:rsidR="00B17DF6">
          <w:rPr>
            <w:b/>
            <w:bCs/>
          </w:rPr>
          <w:fldChar w:fldCharType="separate"/>
        </w:r>
        <w:r w:rsidR="00AF1E26">
          <w:rPr>
            <w:b/>
            <w:bCs/>
            <w:noProof/>
          </w:rPr>
          <w:t>33</w:t>
        </w:r>
        <w:r w:rsidR="00B17DF6">
          <w:rPr>
            <w:b/>
            <w:bCs/>
          </w:rPr>
          <w:fldChar w:fldCharType="end"/>
        </w:r>
      </w:p>
    </w:sdtContent>
  </w:sdt>
  <w:p w:rsidR="00F322B9" w:rsidRDefault="00F322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2B9" w:rsidRPr="00AA7DBA" w:rsidRDefault="00F322B9" w:rsidP="001C3707">
    <w:pPr>
      <w:pStyle w:val="Header"/>
      <w:spacing w:line="360" w:lineRule="auto"/>
      <w:rPr>
        <w:lang w:val="sr-Cyrl-CS"/>
      </w:rPr>
    </w:pPr>
  </w:p>
  <w:p w:rsidR="00F322B9" w:rsidRPr="00AA7DBA" w:rsidRDefault="00F322B9"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67F46B1"/>
    <w:multiLevelType w:val="hybridMultilevel"/>
    <w:tmpl w:val="7EBC9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8">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6663179"/>
    <w:multiLevelType w:val="hybridMultilevel"/>
    <w:tmpl w:val="7A3A9A8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0">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0"/>
  </w:num>
  <w:num w:numId="3">
    <w:abstractNumId w:val="1"/>
  </w:num>
  <w:num w:numId="4">
    <w:abstractNumId w:val="19"/>
  </w:num>
  <w:num w:numId="5">
    <w:abstractNumId w:val="14"/>
  </w:num>
  <w:num w:numId="6">
    <w:abstractNumId w:val="23"/>
  </w:num>
  <w:num w:numId="7">
    <w:abstractNumId w:val="32"/>
  </w:num>
  <w:num w:numId="8">
    <w:abstractNumId w:val="37"/>
  </w:num>
  <w:num w:numId="9">
    <w:abstractNumId w:val="34"/>
  </w:num>
  <w:num w:numId="10">
    <w:abstractNumId w:val="24"/>
  </w:num>
  <w:num w:numId="11">
    <w:abstractNumId w:val="21"/>
  </w:num>
  <w:num w:numId="12">
    <w:abstractNumId w:val="6"/>
  </w:num>
  <w:num w:numId="13">
    <w:abstractNumId w:val="12"/>
  </w:num>
  <w:num w:numId="14">
    <w:abstractNumId w:val="17"/>
  </w:num>
  <w:num w:numId="15">
    <w:abstractNumId w:val="40"/>
  </w:num>
  <w:num w:numId="16">
    <w:abstractNumId w:val="8"/>
  </w:num>
  <w:num w:numId="17">
    <w:abstractNumId w:val="7"/>
  </w:num>
  <w:num w:numId="18">
    <w:abstractNumId w:val="11"/>
  </w:num>
  <w:num w:numId="19">
    <w:abstractNumId w:val="5"/>
  </w:num>
  <w:num w:numId="20">
    <w:abstractNumId w:val="31"/>
  </w:num>
  <w:num w:numId="21">
    <w:abstractNumId w:val="2"/>
  </w:num>
  <w:num w:numId="22">
    <w:abstractNumId w:val="33"/>
  </w:num>
  <w:num w:numId="23">
    <w:abstractNumId w:val="26"/>
  </w:num>
  <w:num w:numId="24">
    <w:abstractNumId w:val="25"/>
  </w:num>
  <w:num w:numId="25">
    <w:abstractNumId w:val="39"/>
  </w:num>
  <w:num w:numId="26">
    <w:abstractNumId w:val="27"/>
  </w:num>
  <w:num w:numId="27">
    <w:abstractNumId w:val="30"/>
  </w:num>
  <w:num w:numId="28">
    <w:abstractNumId w:val="41"/>
  </w:num>
  <w:num w:numId="29">
    <w:abstractNumId w:val="36"/>
  </w:num>
  <w:num w:numId="30">
    <w:abstractNumId w:val="38"/>
  </w:num>
  <w:num w:numId="31">
    <w:abstractNumId w:val="35"/>
  </w:num>
  <w:num w:numId="32">
    <w:abstractNumId w:val="18"/>
  </w:num>
  <w:num w:numId="33">
    <w:abstractNumId w:val="20"/>
  </w:num>
  <w:num w:numId="34">
    <w:abstractNumId w:val="3"/>
  </w:num>
  <w:num w:numId="35">
    <w:abstractNumId w:val="10"/>
  </w:num>
  <w:num w:numId="36">
    <w:abstractNumId w:val="16"/>
  </w:num>
  <w:num w:numId="37">
    <w:abstractNumId w:val="9"/>
  </w:num>
  <w:num w:numId="38">
    <w:abstractNumId w:val="28"/>
  </w:num>
  <w:num w:numId="39">
    <w:abstractNumId w:val="4"/>
  </w:num>
  <w:num w:numId="40">
    <w:abstractNumId w:val="15"/>
  </w:num>
  <w:num w:numId="41">
    <w:abstractNumId w:val="13"/>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defaultTabStop w:val="709"/>
  <w:hyphenationZone w:val="425"/>
  <w:characterSpacingControl w:val="doNotCompress"/>
  <w:hdrShapeDefaults>
    <o:shapedefaults v:ext="edit" spidmax="60418"/>
  </w:hdrShapeDefaults>
  <w:footnotePr>
    <w:footnote w:id="-1"/>
    <w:footnote w:id="0"/>
  </w:footnotePr>
  <w:endnotePr>
    <w:endnote w:id="-1"/>
    <w:endnote w:id="0"/>
  </w:endnotePr>
  <w:compat/>
  <w:rsids>
    <w:rsidRoot w:val="001E7268"/>
    <w:rsid w:val="00002F5C"/>
    <w:rsid w:val="000042EE"/>
    <w:rsid w:val="0001055F"/>
    <w:rsid w:val="00012A6E"/>
    <w:rsid w:val="00015F36"/>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566D"/>
    <w:rsid w:val="000F37EC"/>
    <w:rsid w:val="000F4842"/>
    <w:rsid w:val="000F7798"/>
    <w:rsid w:val="000F7CBC"/>
    <w:rsid w:val="0010299C"/>
    <w:rsid w:val="001031F5"/>
    <w:rsid w:val="00105EFB"/>
    <w:rsid w:val="00106F02"/>
    <w:rsid w:val="00107027"/>
    <w:rsid w:val="0010769A"/>
    <w:rsid w:val="00122684"/>
    <w:rsid w:val="001244E7"/>
    <w:rsid w:val="00125DE3"/>
    <w:rsid w:val="00131787"/>
    <w:rsid w:val="00133825"/>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5867"/>
    <w:rsid w:val="00197075"/>
    <w:rsid w:val="001A2597"/>
    <w:rsid w:val="001A6285"/>
    <w:rsid w:val="001A634B"/>
    <w:rsid w:val="001B30C6"/>
    <w:rsid w:val="001B6451"/>
    <w:rsid w:val="001C3707"/>
    <w:rsid w:val="001C52B1"/>
    <w:rsid w:val="001D34A1"/>
    <w:rsid w:val="001D5AB5"/>
    <w:rsid w:val="001D5F91"/>
    <w:rsid w:val="001D7539"/>
    <w:rsid w:val="001E0485"/>
    <w:rsid w:val="001E7268"/>
    <w:rsid w:val="001F347D"/>
    <w:rsid w:val="002036D9"/>
    <w:rsid w:val="00213B37"/>
    <w:rsid w:val="0023018B"/>
    <w:rsid w:val="002410CA"/>
    <w:rsid w:val="00246463"/>
    <w:rsid w:val="0025313B"/>
    <w:rsid w:val="002577D4"/>
    <w:rsid w:val="002638E7"/>
    <w:rsid w:val="00274CF6"/>
    <w:rsid w:val="0028328F"/>
    <w:rsid w:val="00285A36"/>
    <w:rsid w:val="002942FB"/>
    <w:rsid w:val="002B03EE"/>
    <w:rsid w:val="002B0EDF"/>
    <w:rsid w:val="002B78E9"/>
    <w:rsid w:val="002C3076"/>
    <w:rsid w:val="002C370C"/>
    <w:rsid w:val="002C6381"/>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476F6"/>
    <w:rsid w:val="00352B5A"/>
    <w:rsid w:val="00360253"/>
    <w:rsid w:val="00361462"/>
    <w:rsid w:val="0036233E"/>
    <w:rsid w:val="0036590E"/>
    <w:rsid w:val="00372E79"/>
    <w:rsid w:val="00374478"/>
    <w:rsid w:val="003760A3"/>
    <w:rsid w:val="00392A0A"/>
    <w:rsid w:val="003947A6"/>
    <w:rsid w:val="003B1629"/>
    <w:rsid w:val="003B3331"/>
    <w:rsid w:val="003C039C"/>
    <w:rsid w:val="003C2F94"/>
    <w:rsid w:val="003C495C"/>
    <w:rsid w:val="003C534B"/>
    <w:rsid w:val="003C5615"/>
    <w:rsid w:val="003D5585"/>
    <w:rsid w:val="003E7E74"/>
    <w:rsid w:val="004164C3"/>
    <w:rsid w:val="00421E43"/>
    <w:rsid w:val="00421F42"/>
    <w:rsid w:val="00435D23"/>
    <w:rsid w:val="00435D5D"/>
    <w:rsid w:val="004446A7"/>
    <w:rsid w:val="0044698E"/>
    <w:rsid w:val="00447C8F"/>
    <w:rsid w:val="00450A42"/>
    <w:rsid w:val="004571FC"/>
    <w:rsid w:val="004654B8"/>
    <w:rsid w:val="00476DCB"/>
    <w:rsid w:val="004B03CB"/>
    <w:rsid w:val="004B57D9"/>
    <w:rsid w:val="004C33BD"/>
    <w:rsid w:val="004D43FA"/>
    <w:rsid w:val="004D6A12"/>
    <w:rsid w:val="004E1669"/>
    <w:rsid w:val="004E3E1C"/>
    <w:rsid w:val="004F16EB"/>
    <w:rsid w:val="0050712A"/>
    <w:rsid w:val="0051035F"/>
    <w:rsid w:val="0051364A"/>
    <w:rsid w:val="00535EBF"/>
    <w:rsid w:val="005400A4"/>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C4A7D"/>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7D2"/>
    <w:rsid w:val="00620990"/>
    <w:rsid w:val="00635EDC"/>
    <w:rsid w:val="006548ED"/>
    <w:rsid w:val="00660ED6"/>
    <w:rsid w:val="006631F4"/>
    <w:rsid w:val="0066476D"/>
    <w:rsid w:val="00664FDE"/>
    <w:rsid w:val="00673F7C"/>
    <w:rsid w:val="00682FCA"/>
    <w:rsid w:val="0069009C"/>
    <w:rsid w:val="006901DC"/>
    <w:rsid w:val="006941D3"/>
    <w:rsid w:val="0069533E"/>
    <w:rsid w:val="0069612C"/>
    <w:rsid w:val="006A3019"/>
    <w:rsid w:val="006B2011"/>
    <w:rsid w:val="006B2109"/>
    <w:rsid w:val="006C2F0B"/>
    <w:rsid w:val="006C3E62"/>
    <w:rsid w:val="006E5434"/>
    <w:rsid w:val="006E6998"/>
    <w:rsid w:val="006F2594"/>
    <w:rsid w:val="006F6CD2"/>
    <w:rsid w:val="00716B7A"/>
    <w:rsid w:val="00720DCE"/>
    <w:rsid w:val="00721785"/>
    <w:rsid w:val="007222DC"/>
    <w:rsid w:val="00722B8C"/>
    <w:rsid w:val="00727BDF"/>
    <w:rsid w:val="00733FFA"/>
    <w:rsid w:val="00736BB8"/>
    <w:rsid w:val="00737160"/>
    <w:rsid w:val="00745472"/>
    <w:rsid w:val="00746F11"/>
    <w:rsid w:val="00752481"/>
    <w:rsid w:val="00756C8B"/>
    <w:rsid w:val="00762BB0"/>
    <w:rsid w:val="00766AE3"/>
    <w:rsid w:val="00771028"/>
    <w:rsid w:val="007737E9"/>
    <w:rsid w:val="0077549F"/>
    <w:rsid w:val="00775DCE"/>
    <w:rsid w:val="00780C0B"/>
    <w:rsid w:val="00786B9A"/>
    <w:rsid w:val="00787D87"/>
    <w:rsid w:val="007A00C2"/>
    <w:rsid w:val="007A231E"/>
    <w:rsid w:val="007A2A96"/>
    <w:rsid w:val="007A5912"/>
    <w:rsid w:val="007B429D"/>
    <w:rsid w:val="007C2447"/>
    <w:rsid w:val="007C2D96"/>
    <w:rsid w:val="007C5CC9"/>
    <w:rsid w:val="007D38BD"/>
    <w:rsid w:val="007D4CC0"/>
    <w:rsid w:val="007E1400"/>
    <w:rsid w:val="007E2D0E"/>
    <w:rsid w:val="007F0447"/>
    <w:rsid w:val="007F0C17"/>
    <w:rsid w:val="007F10A6"/>
    <w:rsid w:val="007F17F1"/>
    <w:rsid w:val="007F1EAD"/>
    <w:rsid w:val="00812096"/>
    <w:rsid w:val="00814ECD"/>
    <w:rsid w:val="00815BF9"/>
    <w:rsid w:val="00827378"/>
    <w:rsid w:val="008312D9"/>
    <w:rsid w:val="00845A7D"/>
    <w:rsid w:val="008475F4"/>
    <w:rsid w:val="008511EC"/>
    <w:rsid w:val="008576D2"/>
    <w:rsid w:val="00862213"/>
    <w:rsid w:val="00864050"/>
    <w:rsid w:val="00864387"/>
    <w:rsid w:val="008728E1"/>
    <w:rsid w:val="00872DF7"/>
    <w:rsid w:val="00874A84"/>
    <w:rsid w:val="00880743"/>
    <w:rsid w:val="00884A58"/>
    <w:rsid w:val="008A10A4"/>
    <w:rsid w:val="008A1EFC"/>
    <w:rsid w:val="008A4DBE"/>
    <w:rsid w:val="008B74DC"/>
    <w:rsid w:val="008C11FA"/>
    <w:rsid w:val="008C1C7D"/>
    <w:rsid w:val="008C2283"/>
    <w:rsid w:val="008C2445"/>
    <w:rsid w:val="008C72CF"/>
    <w:rsid w:val="008C7F98"/>
    <w:rsid w:val="008D03D6"/>
    <w:rsid w:val="008D6F71"/>
    <w:rsid w:val="008F45C9"/>
    <w:rsid w:val="008F65F9"/>
    <w:rsid w:val="008F73A1"/>
    <w:rsid w:val="008F7594"/>
    <w:rsid w:val="00901D3C"/>
    <w:rsid w:val="009026D3"/>
    <w:rsid w:val="00912930"/>
    <w:rsid w:val="00915A82"/>
    <w:rsid w:val="00917504"/>
    <w:rsid w:val="00935BE4"/>
    <w:rsid w:val="00937DED"/>
    <w:rsid w:val="00940E95"/>
    <w:rsid w:val="00941FDD"/>
    <w:rsid w:val="00943401"/>
    <w:rsid w:val="00964F19"/>
    <w:rsid w:val="00970CB6"/>
    <w:rsid w:val="009743DC"/>
    <w:rsid w:val="00985E2B"/>
    <w:rsid w:val="00992F9A"/>
    <w:rsid w:val="00994CE2"/>
    <w:rsid w:val="009A2C93"/>
    <w:rsid w:val="009A4CDA"/>
    <w:rsid w:val="009A53D7"/>
    <w:rsid w:val="009A6AC3"/>
    <w:rsid w:val="009C1002"/>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33C6"/>
    <w:rsid w:val="00A54467"/>
    <w:rsid w:val="00A565CC"/>
    <w:rsid w:val="00A57FC2"/>
    <w:rsid w:val="00A63C44"/>
    <w:rsid w:val="00A67B44"/>
    <w:rsid w:val="00A77C22"/>
    <w:rsid w:val="00A822DA"/>
    <w:rsid w:val="00A85D87"/>
    <w:rsid w:val="00A87B75"/>
    <w:rsid w:val="00AA24CE"/>
    <w:rsid w:val="00AA3BFB"/>
    <w:rsid w:val="00AA4378"/>
    <w:rsid w:val="00AA6F70"/>
    <w:rsid w:val="00AA76A1"/>
    <w:rsid w:val="00AA7DBA"/>
    <w:rsid w:val="00AB055F"/>
    <w:rsid w:val="00AB1DF8"/>
    <w:rsid w:val="00AB4E18"/>
    <w:rsid w:val="00AC071A"/>
    <w:rsid w:val="00AC4C22"/>
    <w:rsid w:val="00AD4F5F"/>
    <w:rsid w:val="00AE10F2"/>
    <w:rsid w:val="00AE29BE"/>
    <w:rsid w:val="00AF036E"/>
    <w:rsid w:val="00AF0D7D"/>
    <w:rsid w:val="00AF1E26"/>
    <w:rsid w:val="00AF2283"/>
    <w:rsid w:val="00AF6368"/>
    <w:rsid w:val="00B00B60"/>
    <w:rsid w:val="00B123DB"/>
    <w:rsid w:val="00B14B54"/>
    <w:rsid w:val="00B176BC"/>
    <w:rsid w:val="00B17DF6"/>
    <w:rsid w:val="00B24FD1"/>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B18FF"/>
    <w:rsid w:val="00BB2BF9"/>
    <w:rsid w:val="00BB7142"/>
    <w:rsid w:val="00BC1D99"/>
    <w:rsid w:val="00BC251B"/>
    <w:rsid w:val="00BC7FEB"/>
    <w:rsid w:val="00BD28D3"/>
    <w:rsid w:val="00BD5AA5"/>
    <w:rsid w:val="00BD6EAF"/>
    <w:rsid w:val="00BE3D5E"/>
    <w:rsid w:val="00BE684A"/>
    <w:rsid w:val="00BF5969"/>
    <w:rsid w:val="00C06380"/>
    <w:rsid w:val="00C07270"/>
    <w:rsid w:val="00C11571"/>
    <w:rsid w:val="00C11AF9"/>
    <w:rsid w:val="00C169FF"/>
    <w:rsid w:val="00C231AC"/>
    <w:rsid w:val="00C309A7"/>
    <w:rsid w:val="00C30DC8"/>
    <w:rsid w:val="00C32353"/>
    <w:rsid w:val="00C33F58"/>
    <w:rsid w:val="00C367C3"/>
    <w:rsid w:val="00C36D9E"/>
    <w:rsid w:val="00C3740E"/>
    <w:rsid w:val="00C43EA1"/>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7A08"/>
    <w:rsid w:val="00D63B0A"/>
    <w:rsid w:val="00D64346"/>
    <w:rsid w:val="00D67F56"/>
    <w:rsid w:val="00D77511"/>
    <w:rsid w:val="00DA12C1"/>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7140"/>
    <w:rsid w:val="00E36942"/>
    <w:rsid w:val="00E46044"/>
    <w:rsid w:val="00E50617"/>
    <w:rsid w:val="00E51447"/>
    <w:rsid w:val="00E526E5"/>
    <w:rsid w:val="00E55E27"/>
    <w:rsid w:val="00E6709F"/>
    <w:rsid w:val="00E7065C"/>
    <w:rsid w:val="00E7364C"/>
    <w:rsid w:val="00E73B6C"/>
    <w:rsid w:val="00E7490E"/>
    <w:rsid w:val="00E77BC8"/>
    <w:rsid w:val="00E80DAF"/>
    <w:rsid w:val="00E82164"/>
    <w:rsid w:val="00E85200"/>
    <w:rsid w:val="00E92915"/>
    <w:rsid w:val="00EA3836"/>
    <w:rsid w:val="00EA3A19"/>
    <w:rsid w:val="00EA3A3E"/>
    <w:rsid w:val="00EA558F"/>
    <w:rsid w:val="00EA6DFA"/>
    <w:rsid w:val="00EA6E38"/>
    <w:rsid w:val="00EA6E91"/>
    <w:rsid w:val="00EB7E65"/>
    <w:rsid w:val="00ED5E2D"/>
    <w:rsid w:val="00EE46B9"/>
    <w:rsid w:val="00EE7DC2"/>
    <w:rsid w:val="00EF0493"/>
    <w:rsid w:val="00EF7194"/>
    <w:rsid w:val="00F02DE6"/>
    <w:rsid w:val="00F1030F"/>
    <w:rsid w:val="00F125FB"/>
    <w:rsid w:val="00F155C4"/>
    <w:rsid w:val="00F25F8D"/>
    <w:rsid w:val="00F2683A"/>
    <w:rsid w:val="00F31B02"/>
    <w:rsid w:val="00F322B9"/>
    <w:rsid w:val="00F43F0D"/>
    <w:rsid w:val="00F66FA2"/>
    <w:rsid w:val="00F725AB"/>
    <w:rsid w:val="00F72ED9"/>
    <w:rsid w:val="00F825D0"/>
    <w:rsid w:val="00F838C0"/>
    <w:rsid w:val="00F86EE1"/>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76896197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lica.niko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E931-E797-4D94-9413-2FCCB599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33</Pages>
  <Words>8323</Words>
  <Characters>47446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2021-04-01T10:12:00Z</cp:lastPrinted>
  <dcterms:created xsi:type="dcterms:W3CDTF">2021-04-02T06:14:00Z</dcterms:created>
  <dcterms:modified xsi:type="dcterms:W3CDTF">2021-04-02T06:14:00Z</dcterms:modified>
</cp:coreProperties>
</file>