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DD088B" w:rsidRDefault="00C4791B" w:rsidP="007A695B">
            <w:pPr>
              <w:pStyle w:val="Header"/>
              <w:spacing w:line="360" w:lineRule="auto"/>
              <w:ind w:left="-249"/>
            </w:pPr>
            <w:r>
              <w:rPr>
                <w:lang w:val="sr-Cyrl-BA"/>
              </w:rPr>
              <w:t xml:space="preserve">ББрој: </w:t>
            </w:r>
            <w:r w:rsidR="00E24FCF">
              <w:t>404-</w:t>
            </w:r>
            <w:r w:rsidR="007A695B">
              <w:t>83</w:t>
            </w:r>
            <w:r w:rsidR="007A231E">
              <w:t>/2</w:t>
            </w:r>
            <w:r w:rsidR="00DD088B">
              <w:t>1</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DF5F92" w:rsidP="007A695B">
            <w:pPr>
              <w:pStyle w:val="Header"/>
              <w:spacing w:line="360" w:lineRule="auto"/>
              <w:ind w:left="-108"/>
              <w:jc w:val="both"/>
              <w:rPr>
                <w:lang w:val="sr-Cyrl-BA"/>
              </w:rPr>
            </w:pPr>
            <w:r>
              <w:t>2</w:t>
            </w:r>
            <w:r w:rsidR="007A695B">
              <w:t>7</w:t>
            </w:r>
            <w:r w:rsidR="00D747FF">
              <w:t>.</w:t>
            </w:r>
            <w:r w:rsidR="00DD088B">
              <w:t>0</w:t>
            </w:r>
            <w:r w:rsidR="001A54AC">
              <w:t>4</w:t>
            </w:r>
            <w:r w:rsidR="007A231E">
              <w:t>.202</w:t>
            </w:r>
            <w:r w:rsidR="00DD088B">
              <w:t>1</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Default="00DA601D" w:rsidP="008A4DBE">
      <w:pPr>
        <w:suppressAutoHyphens/>
        <w:spacing w:line="100" w:lineRule="atLeast"/>
        <w:jc w:val="center"/>
        <w:rPr>
          <w:rFonts w:eastAsia="Arial Unicode MS"/>
          <w:b/>
          <w:bCs/>
          <w:iCs/>
          <w:color w:val="000000"/>
          <w:kern w:val="1"/>
          <w:sz w:val="28"/>
          <w:szCs w:val="28"/>
          <w:lang w:val="ru-RU" w:eastAsia="ar-SA"/>
        </w:rPr>
      </w:pPr>
      <w:r>
        <w:rPr>
          <w:rFonts w:eastAsia="Arial Unicode MS"/>
          <w:b/>
          <w:bCs/>
          <w:iCs/>
          <w:color w:val="000000"/>
          <w:kern w:val="1"/>
          <w:sz w:val="28"/>
          <w:szCs w:val="28"/>
          <w:lang w:val="ru-RU" w:eastAsia="ar-SA"/>
        </w:rPr>
        <w:t xml:space="preserve">ПУТНА ИНФРАСТРУКТУРА  У МЗ </w:t>
      </w:r>
      <w:r w:rsidR="007A695B">
        <w:rPr>
          <w:rFonts w:eastAsia="Arial Unicode MS"/>
          <w:b/>
          <w:bCs/>
          <w:iCs/>
          <w:color w:val="000000"/>
          <w:kern w:val="1"/>
          <w:sz w:val="28"/>
          <w:szCs w:val="28"/>
          <w:lang w:val="ru-RU" w:eastAsia="ar-SA"/>
        </w:rPr>
        <w:t>ВОЛУЈАЦ</w:t>
      </w:r>
    </w:p>
    <w:p w:rsidR="00DF5F92" w:rsidRDefault="00DF5F92" w:rsidP="008A4DBE">
      <w:pPr>
        <w:suppressAutoHyphens/>
        <w:spacing w:line="100" w:lineRule="atLeast"/>
        <w:jc w:val="center"/>
        <w:rPr>
          <w:rFonts w:eastAsia="Arial Unicode MS"/>
          <w:b/>
          <w:bCs/>
          <w:iCs/>
          <w:color w:val="000000"/>
          <w:kern w:val="1"/>
          <w:sz w:val="28"/>
          <w:szCs w:val="28"/>
          <w:lang w:val="ru-RU" w:eastAsia="ar-SA"/>
        </w:rPr>
      </w:pPr>
    </w:p>
    <w:p w:rsidR="00DF5F92" w:rsidRPr="008A4DBE" w:rsidRDefault="00DF5F92"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w:t>
      </w:r>
      <w:proofErr w:type="gramStart"/>
      <w:r>
        <w:rPr>
          <w:rFonts w:eastAsia="Arial Unicode MS"/>
          <w:b/>
          <w:bCs/>
          <w:color w:val="000000"/>
          <w:kern w:val="1"/>
          <w:lang w:eastAsia="ar-SA"/>
        </w:rPr>
        <w:t>чланом  27</w:t>
      </w:r>
      <w:proofErr w:type="gramEnd"/>
      <w:r>
        <w:rPr>
          <w:rFonts w:eastAsia="Arial Unicode MS"/>
          <w:b/>
          <w:bCs/>
          <w:color w:val="000000"/>
          <w:kern w:val="1"/>
          <w:lang w:eastAsia="ar-SA"/>
        </w:rPr>
        <w:t xml:space="preserve">. </w:t>
      </w:r>
      <w:proofErr w:type="gramStart"/>
      <w:r>
        <w:rPr>
          <w:rFonts w:eastAsia="Arial Unicode MS"/>
          <w:b/>
          <w:bCs/>
          <w:color w:val="000000"/>
          <w:kern w:val="1"/>
          <w:lang w:eastAsia="ar-SA"/>
        </w:rPr>
        <w:t>став</w:t>
      </w:r>
      <w:proofErr w:type="gramEnd"/>
      <w:r>
        <w:rPr>
          <w:rFonts w:eastAsia="Arial Unicode MS"/>
          <w:b/>
          <w:bCs/>
          <w:color w:val="000000"/>
          <w:kern w:val="1"/>
          <w:lang w:eastAsia="ar-SA"/>
        </w:rPr>
        <w:t xml:space="preserve"> 1. </w:t>
      </w:r>
      <w:proofErr w:type="gramStart"/>
      <w:r>
        <w:rPr>
          <w:rFonts w:eastAsia="Arial Unicode MS"/>
          <w:b/>
          <w:bCs/>
          <w:color w:val="000000"/>
          <w:kern w:val="1"/>
          <w:lang w:eastAsia="ar-SA"/>
        </w:rPr>
        <w:t>тачка</w:t>
      </w:r>
      <w:proofErr w:type="gramEnd"/>
      <w:r>
        <w:rPr>
          <w:rFonts w:eastAsia="Arial Unicode MS"/>
          <w:b/>
          <w:bCs/>
          <w:color w:val="000000"/>
          <w:kern w:val="1"/>
          <w:lang w:eastAsia="ar-SA"/>
        </w:rPr>
        <w:t xml:space="preserve">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1A54AC"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eastAsia="ar-SA"/>
        </w:rPr>
        <w:t>април</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sidR="00DD088B">
        <w:rPr>
          <w:rFonts w:eastAsia="Arial Unicode MS"/>
          <w:bCs/>
          <w:i/>
          <w:color w:val="000000"/>
          <w:kern w:val="1"/>
          <w:lang w:eastAsia="ar-SA"/>
        </w:rPr>
        <w:t>1</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FC65B0" w:rsidRPr="00FC65B0" w:rsidRDefault="00FC65B0" w:rsidP="00FC65B0">
      <w:pPr>
        <w:suppressAutoHyphens/>
        <w:spacing w:line="100" w:lineRule="atLeast"/>
        <w:jc w:val="both"/>
        <w:rPr>
          <w:rFonts w:eastAsia="TimesNewRomanPSMT"/>
          <w:color w:val="000000"/>
          <w:kern w:val="1"/>
          <w:lang w:eastAsia="ar-SA"/>
        </w:rPr>
      </w:pPr>
      <w:proofErr w:type="gramStart"/>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27.</w:t>
      </w:r>
      <w:proofErr w:type="gramEnd"/>
      <w:r w:rsidR="00D57A08" w:rsidRPr="00D57A08">
        <w:rPr>
          <w:rFonts w:eastAsia="Arial Unicode MS"/>
          <w:bCs/>
          <w:color w:val="000000"/>
          <w:kern w:val="1"/>
          <w:lang w:eastAsia="ar-SA"/>
        </w:rPr>
        <w:t xml:space="preserve"> </w:t>
      </w:r>
      <w:proofErr w:type="gramStart"/>
      <w:r w:rsidR="00084B36">
        <w:rPr>
          <w:rFonts w:eastAsia="Arial Unicode MS"/>
          <w:bCs/>
          <w:color w:val="000000"/>
          <w:kern w:val="1"/>
          <w:lang w:eastAsia="ar-SA"/>
        </w:rPr>
        <w:t>с</w:t>
      </w:r>
      <w:r w:rsidR="00D57A08" w:rsidRPr="00D57A08">
        <w:rPr>
          <w:rFonts w:eastAsia="Arial Unicode MS"/>
          <w:bCs/>
          <w:color w:val="000000"/>
          <w:kern w:val="1"/>
          <w:lang w:eastAsia="ar-SA"/>
        </w:rPr>
        <w:t>тав</w:t>
      </w:r>
      <w:proofErr w:type="gramEnd"/>
      <w:r w:rsidR="00D57A08" w:rsidRPr="00D57A08">
        <w:rPr>
          <w:rFonts w:eastAsia="Arial Unicode MS"/>
          <w:bCs/>
          <w:color w:val="000000"/>
          <w:kern w:val="1"/>
          <w:lang w:eastAsia="ar-SA"/>
        </w:rPr>
        <w:t xml:space="preserve">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w:t>
      </w:r>
      <w:proofErr w:type="gramStart"/>
      <w:r w:rsidR="00D57A08" w:rsidRPr="00D57A08">
        <w:rPr>
          <w:rFonts w:eastAsia="Arial Unicode MS"/>
          <w:bCs/>
          <w:color w:val="000000"/>
          <w:kern w:val="1"/>
          <w:lang w:eastAsia="ar-SA"/>
        </w:rPr>
        <w:t>тачка</w:t>
      </w:r>
      <w:proofErr w:type="gramEnd"/>
      <w:r w:rsidR="00D57A08" w:rsidRPr="00D57A08">
        <w:rPr>
          <w:rFonts w:eastAsia="Arial Unicode MS"/>
          <w:bCs/>
          <w:color w:val="000000"/>
          <w:kern w:val="1"/>
          <w:lang w:eastAsia="ar-SA"/>
        </w:rPr>
        <w:t xml:space="preserve">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7A695B">
        <w:rPr>
          <w:rFonts w:eastAsia="Arial Unicode MS"/>
          <w:color w:val="000000"/>
          <w:kern w:val="1"/>
          <w:lang w:eastAsia="ar-SA"/>
        </w:rPr>
        <w:t>83</w:t>
      </w:r>
      <w:r w:rsidR="00151B54">
        <w:rPr>
          <w:rFonts w:eastAsia="Arial Unicode MS"/>
          <w:color w:val="000000"/>
          <w:kern w:val="1"/>
          <w:lang w:eastAsia="ar-SA"/>
        </w:rPr>
        <w:t>/2</w:t>
      </w:r>
      <w:r w:rsidR="00DD088B">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од</w:t>
      </w:r>
      <w:r w:rsidR="00DF5F92">
        <w:rPr>
          <w:rFonts w:eastAsia="Arial Unicode MS"/>
          <w:color w:val="000000"/>
          <w:kern w:val="1"/>
          <w:lang w:val="sr-Cyrl-CS" w:eastAsia="ar-SA"/>
        </w:rPr>
        <w:t xml:space="preserve">  2</w:t>
      </w:r>
      <w:r w:rsidR="007A695B">
        <w:rPr>
          <w:rFonts w:eastAsia="Arial Unicode MS"/>
          <w:color w:val="000000"/>
          <w:kern w:val="1"/>
          <w:lang w:val="sr-Cyrl-CS" w:eastAsia="ar-SA"/>
        </w:rPr>
        <w:t>6</w:t>
      </w:r>
      <w:r w:rsidR="00DD088B">
        <w:rPr>
          <w:rFonts w:eastAsia="Arial Unicode MS"/>
          <w:color w:val="000000"/>
          <w:kern w:val="1"/>
          <w:lang w:val="sr-Cyrl-CS" w:eastAsia="ar-SA"/>
        </w:rPr>
        <w:t>.0</w:t>
      </w:r>
      <w:r w:rsidR="006A1FAB">
        <w:rPr>
          <w:rFonts w:eastAsia="Arial Unicode MS"/>
          <w:color w:val="000000"/>
          <w:kern w:val="1"/>
          <w:lang w:val="sr-Cyrl-CS" w:eastAsia="ar-SA"/>
        </w:rPr>
        <w:t>4</w:t>
      </w:r>
      <w:r w:rsidR="00DD088B">
        <w:rPr>
          <w:rFonts w:eastAsia="Arial Unicode MS"/>
          <w:color w:val="000000"/>
          <w:kern w:val="1"/>
          <w:lang w:val="sr-Cyrl-CS" w:eastAsia="ar-SA"/>
        </w:rPr>
        <w:t>.</w:t>
      </w:r>
      <w:r w:rsidR="00151B54">
        <w:rPr>
          <w:rFonts w:eastAsia="Arial Unicode MS"/>
          <w:color w:val="000000"/>
          <w:kern w:val="1"/>
          <w:lang w:val="sr-Cyrl-CS" w:eastAsia="ar-SA"/>
        </w:rPr>
        <w:t>202</w:t>
      </w:r>
      <w:r w:rsidR="00DD088B">
        <w:rPr>
          <w:rFonts w:eastAsia="Arial Unicode MS"/>
          <w:color w:val="000000"/>
          <w:kern w:val="1"/>
          <w:lang w:val="sr-Cyrl-CS" w:eastAsia="ar-SA"/>
        </w:rPr>
        <w:t>1</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D31047" w:rsidRDefault="00DA601D"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7A695B">
        <w:rPr>
          <w:rFonts w:eastAsia="Arial Unicode MS"/>
          <w:b/>
          <w:bCs/>
          <w:color w:val="000000"/>
          <w:kern w:val="1"/>
          <w:lang w:eastAsia="ar-SA"/>
        </w:rPr>
        <w:t>ВОЛУЈАЦ</w:t>
      </w:r>
      <w:r w:rsidR="00D31047">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pacing w:line="100" w:lineRule="atLeast"/>
              <w:jc w:val="both"/>
              <w:rPr>
                <w:rFonts w:eastAsia="TimesNewRomanPSMT"/>
                <w:b/>
                <w:i/>
                <w:kern w:val="1"/>
                <w:lang w:eastAsia="ar-SA"/>
              </w:rPr>
            </w:pPr>
          </w:p>
          <w:p w:rsidR="00FC65B0" w:rsidRPr="00BB7BBD" w:rsidRDefault="00FC65B0" w:rsidP="00FC65B0">
            <w:pPr>
              <w:suppressAutoHyphens/>
              <w:spacing w:line="100" w:lineRule="atLeast"/>
              <w:jc w:val="both"/>
              <w:rPr>
                <w:rFonts w:eastAsia="TimesNewRomanPSMT"/>
                <w:b/>
                <w:i/>
                <w:kern w:val="1"/>
                <w:lang w:val="sr-Cyrl-CS" w:eastAsia="ar-SA"/>
              </w:rPr>
            </w:pPr>
            <w:r w:rsidRPr="00BB7BBD">
              <w:rPr>
                <w:rFonts w:eastAsia="TimesNewRomanPSMT"/>
                <w:b/>
                <w:i/>
                <w:kern w:val="1"/>
                <w:lang w:val="sr-Cyrl-CS" w:eastAsia="ar-SA"/>
              </w:rPr>
              <w:t>Поглавље</w:t>
            </w:r>
          </w:p>
          <w:p w:rsidR="00FC65B0" w:rsidRPr="00BB7BBD"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pacing w:line="100" w:lineRule="atLeast"/>
              <w:jc w:val="center"/>
              <w:rPr>
                <w:rFonts w:eastAsia="TimesNewRomanPSMT"/>
                <w:b/>
                <w:i/>
                <w:kern w:val="1"/>
                <w:lang w:eastAsia="ar-SA"/>
              </w:rPr>
            </w:pPr>
          </w:p>
          <w:p w:rsidR="00FC65B0" w:rsidRPr="00BB7BBD" w:rsidRDefault="00FC65B0" w:rsidP="00FC65B0">
            <w:pPr>
              <w:suppressAutoHyphens/>
              <w:spacing w:line="100" w:lineRule="atLeast"/>
              <w:jc w:val="center"/>
              <w:rPr>
                <w:rFonts w:eastAsia="TimesNewRomanPSMT"/>
                <w:b/>
                <w:i/>
                <w:kern w:val="1"/>
                <w:lang w:eastAsia="ar-SA"/>
              </w:rPr>
            </w:pPr>
            <w:r w:rsidRPr="00BB7BBD">
              <w:rPr>
                <w:rFonts w:eastAsia="TimesNewRomanPSMT"/>
                <w:b/>
                <w:i/>
                <w:kern w:val="1"/>
                <w:lang w:eastAsia="ar-SA"/>
              </w:rPr>
              <w:t>Назив</w:t>
            </w:r>
            <w:r w:rsidRPr="00BB7BBD">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pacing w:line="100" w:lineRule="atLeast"/>
              <w:jc w:val="center"/>
              <w:rPr>
                <w:rFonts w:eastAsia="TimesNewRomanPSMT"/>
                <w:b/>
                <w:i/>
                <w:kern w:val="1"/>
                <w:lang w:eastAsia="ar-SA"/>
              </w:rPr>
            </w:pPr>
          </w:p>
          <w:p w:rsidR="00FC65B0" w:rsidRPr="00BB7BBD" w:rsidRDefault="00FC65B0" w:rsidP="00FC65B0">
            <w:pPr>
              <w:suppressAutoHyphens/>
              <w:spacing w:line="100" w:lineRule="atLeast"/>
              <w:jc w:val="center"/>
              <w:rPr>
                <w:rFonts w:eastAsia="Arial Unicode MS"/>
                <w:bCs/>
                <w:iCs/>
                <w:kern w:val="1"/>
                <w:sz w:val="28"/>
                <w:szCs w:val="28"/>
                <w:lang w:eastAsia="ar-SA"/>
              </w:rPr>
            </w:pPr>
            <w:r w:rsidRPr="00BB7BBD">
              <w:rPr>
                <w:rFonts w:eastAsia="TimesNewRomanPSMT"/>
                <w:b/>
                <w:i/>
                <w:kern w:val="1"/>
                <w:lang w:eastAsia="ar-SA"/>
              </w:rPr>
              <w:t>Страна</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center"/>
              <w:rPr>
                <w:rFonts w:eastAsia="TimesNewRomanPSMT"/>
                <w:kern w:val="1"/>
                <w:lang w:eastAsia="ar-SA"/>
              </w:rPr>
            </w:pPr>
            <w:r w:rsidRPr="00BB7BBD">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both"/>
              <w:rPr>
                <w:rFonts w:eastAsia="TimesNewRomanPSMT"/>
                <w:kern w:val="1"/>
                <w:lang w:eastAsia="ar-SA"/>
              </w:rPr>
            </w:pPr>
            <w:r w:rsidRPr="00BB7BBD">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napToGrid w:val="0"/>
              <w:spacing w:line="100" w:lineRule="atLeast"/>
              <w:jc w:val="center"/>
              <w:rPr>
                <w:rFonts w:eastAsia="Arial Unicode MS"/>
                <w:bCs/>
                <w:iCs/>
                <w:kern w:val="1"/>
                <w:lang w:eastAsia="ar-SA"/>
              </w:rPr>
            </w:pPr>
            <w:r w:rsidRPr="00BB7BBD">
              <w:rPr>
                <w:rFonts w:eastAsia="Arial Unicode MS"/>
                <w:bCs/>
                <w:iCs/>
                <w:kern w:val="1"/>
                <w:lang w:eastAsia="ar-SA"/>
              </w:rPr>
              <w:t>3.</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center"/>
              <w:rPr>
                <w:rFonts w:eastAsia="Arial Unicode MS"/>
                <w:bCs/>
                <w:iCs/>
                <w:kern w:val="1"/>
                <w:lang w:eastAsia="ar-SA"/>
              </w:rPr>
            </w:pPr>
          </w:p>
          <w:p w:rsidR="00FC65B0" w:rsidRPr="00BB7BBD" w:rsidRDefault="00FC65B0" w:rsidP="00FC65B0">
            <w:pPr>
              <w:suppressAutoHyphens/>
              <w:snapToGrid w:val="0"/>
              <w:spacing w:line="100" w:lineRule="atLeast"/>
              <w:jc w:val="center"/>
              <w:rPr>
                <w:rFonts w:eastAsia="Arial Unicode MS"/>
                <w:bCs/>
                <w:iCs/>
                <w:kern w:val="1"/>
                <w:lang w:eastAsia="ar-SA"/>
              </w:rPr>
            </w:pPr>
          </w:p>
          <w:p w:rsidR="00FC65B0" w:rsidRPr="00BB7BBD" w:rsidRDefault="00FC65B0" w:rsidP="000042EE">
            <w:pPr>
              <w:suppressAutoHyphens/>
              <w:snapToGrid w:val="0"/>
              <w:spacing w:line="100" w:lineRule="atLeast"/>
              <w:jc w:val="center"/>
              <w:rPr>
                <w:rFonts w:eastAsia="TimesNewRomanPSMT"/>
                <w:kern w:val="1"/>
                <w:lang w:eastAsia="ar-SA"/>
              </w:rPr>
            </w:pPr>
            <w:r w:rsidRPr="00BB7BBD">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both"/>
              <w:rPr>
                <w:rFonts w:eastAsia="TimesNewRomanPSMT"/>
                <w:kern w:val="1"/>
                <w:lang w:eastAsia="ar-SA"/>
              </w:rPr>
            </w:pPr>
            <w:r w:rsidRPr="00BB7BBD">
              <w:rPr>
                <w:rFonts w:eastAsia="TimesNewRomanPSMT"/>
                <w:kern w:val="1"/>
                <w:lang w:eastAsia="ar-SA"/>
              </w:rPr>
              <w:t xml:space="preserve">Врста, техничке карактеристике (спецификације), </w:t>
            </w:r>
            <w:r w:rsidR="000042EE" w:rsidRPr="00BB7BBD">
              <w:rPr>
                <w:rFonts w:eastAsia="TimesNewRomanPSMT"/>
                <w:kern w:val="1"/>
                <w:lang w:eastAsia="ar-SA"/>
              </w:rPr>
              <w:t xml:space="preserve">радова, </w:t>
            </w:r>
            <w:r w:rsidRPr="00BB7BBD">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 xml:space="preserve">4. </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center"/>
              <w:rPr>
                <w:rFonts w:eastAsia="TimesNewRomanPSMT"/>
                <w:kern w:val="1"/>
                <w:lang w:eastAsia="ar-SA"/>
              </w:rPr>
            </w:pPr>
            <w:r w:rsidRPr="00BB7BBD">
              <w:rPr>
                <w:rFonts w:eastAsia="TimesNewRomanPSMT"/>
                <w:kern w:val="1"/>
                <w:lang w:eastAsia="ar-SA"/>
              </w:rPr>
              <w:t>I</w:t>
            </w:r>
            <w:r w:rsidR="000042EE" w:rsidRPr="00BB7BBD">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0042EE"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385518" w:rsidP="00FC65B0">
            <w:pPr>
              <w:suppressAutoHyphens/>
              <w:snapToGrid w:val="0"/>
              <w:spacing w:line="100" w:lineRule="atLeast"/>
              <w:jc w:val="center"/>
              <w:rPr>
                <w:rFonts w:eastAsia="TimesNewRomanPSMT"/>
                <w:kern w:val="1"/>
                <w:lang w:eastAsia="ar-SA"/>
              </w:rPr>
            </w:pPr>
            <w:r>
              <w:rPr>
                <w:rFonts w:eastAsia="TimesNewRomanPSMT"/>
                <w:kern w:val="1"/>
                <w:lang w:eastAsia="ar-SA"/>
              </w:rPr>
              <w:t>6</w:t>
            </w:r>
            <w:r w:rsidR="00FC65B0" w:rsidRPr="00BB7BBD">
              <w:rPr>
                <w:rFonts w:eastAsia="TimesNewRomanPSMT"/>
                <w:kern w:val="1"/>
                <w:lang w:eastAsia="ar-SA"/>
              </w:rPr>
              <w:t xml:space="preserve">. </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10299C"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I</w:t>
            </w:r>
            <w:r w:rsidR="00FC65B0" w:rsidRPr="00BB7BBD">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both"/>
              <w:rPr>
                <w:rFonts w:eastAsia="TimesNewRomanPSMT"/>
                <w:kern w:val="1"/>
                <w:lang w:eastAsia="ar-SA"/>
              </w:rPr>
            </w:pPr>
            <w:r w:rsidRPr="00BB7BBD">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7F10A6"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9</w:t>
            </w:r>
            <w:r w:rsidR="00FC65B0" w:rsidRPr="00BB7BBD">
              <w:rPr>
                <w:rFonts w:eastAsia="TimesNewRomanPSMT"/>
                <w:kern w:val="1"/>
                <w:lang w:eastAsia="ar-SA"/>
              </w:rPr>
              <w:t>.</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center"/>
              <w:rPr>
                <w:rFonts w:eastAsia="TimesNewRomanPSMT"/>
                <w:kern w:val="1"/>
                <w:lang w:eastAsia="ar-SA"/>
              </w:rPr>
            </w:pPr>
            <w:r w:rsidRPr="00BB7BBD">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7F10A6"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10</w:t>
            </w:r>
            <w:r w:rsidR="00FC65B0" w:rsidRPr="00BB7BBD">
              <w:rPr>
                <w:rFonts w:eastAsia="TimesNewRomanPSMT"/>
                <w:kern w:val="1"/>
                <w:lang w:eastAsia="ar-SA"/>
              </w:rPr>
              <w:t xml:space="preserve">. </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center"/>
              <w:rPr>
                <w:rFonts w:eastAsia="TimesNewRomanPSMT"/>
                <w:kern w:val="1"/>
                <w:lang w:eastAsia="ar-SA"/>
              </w:rPr>
            </w:pPr>
            <w:r w:rsidRPr="00BB7BBD">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320C7" w:rsidP="004F26A3">
            <w:pPr>
              <w:jc w:val="center"/>
              <w:rPr>
                <w:rFonts w:eastAsia="TimesNewRomanPSMT"/>
                <w:lang w:eastAsia="ar-SA"/>
              </w:rPr>
            </w:pPr>
            <w:r>
              <w:rPr>
                <w:rFonts w:eastAsia="TimesNewRomanPSMT"/>
                <w:lang w:eastAsia="ar-SA"/>
              </w:rPr>
              <w:t>29</w:t>
            </w:r>
            <w:r w:rsidR="00FC65B0" w:rsidRPr="00BB7BBD">
              <w:rPr>
                <w:rFonts w:eastAsia="TimesNewRomanPSMT"/>
                <w:lang w:eastAsia="ar-SA"/>
              </w:rPr>
              <w:t>.</w:t>
            </w:r>
          </w:p>
        </w:tc>
      </w:tr>
    </w:tbl>
    <w:p w:rsidR="00FC65B0" w:rsidRPr="00BB7BBD" w:rsidRDefault="00FC65B0" w:rsidP="00FC65B0">
      <w:pPr>
        <w:suppressAutoHyphens/>
        <w:spacing w:line="100" w:lineRule="atLeast"/>
        <w:jc w:val="both"/>
        <w:rPr>
          <w:rFonts w:eastAsia="Arial Unicode MS"/>
          <w:kern w:val="1"/>
          <w:lang w:eastAsia="ar-SA"/>
        </w:rPr>
      </w:pPr>
    </w:p>
    <w:p w:rsidR="00FC65B0" w:rsidRPr="00BB7BBD" w:rsidRDefault="00FC65B0" w:rsidP="00FC65B0">
      <w:pPr>
        <w:suppressAutoHyphens/>
        <w:spacing w:line="100" w:lineRule="atLeast"/>
        <w:jc w:val="both"/>
        <w:rPr>
          <w:rFonts w:eastAsia="TimesNewRomanPSMT"/>
          <w:kern w:val="1"/>
          <w:lang w:val="sr-Cyrl-CS" w:eastAsia="ar-SA"/>
        </w:rPr>
      </w:pPr>
      <w:r w:rsidRPr="00BB7BBD">
        <w:rPr>
          <w:rFonts w:eastAsia="TimesNewRomanPSMT"/>
          <w:kern w:val="1"/>
          <w:lang w:val="sr-Cyrl-CS" w:eastAsia="ar-SA"/>
        </w:rPr>
        <w:t xml:space="preserve">Конкурсна документација укупно садржи </w:t>
      </w:r>
      <w:r w:rsidR="00451D5F">
        <w:rPr>
          <w:rFonts w:eastAsia="TimesNewRomanPSMT"/>
          <w:kern w:val="1"/>
          <w:lang w:val="sr-Cyrl-CS" w:eastAsia="ar-SA"/>
        </w:rPr>
        <w:t>33</w:t>
      </w:r>
      <w:r w:rsidR="00DB7BCC" w:rsidRPr="00BB7BBD">
        <w:rPr>
          <w:rFonts w:eastAsia="TimesNewRomanPSMT"/>
          <w:kern w:val="1"/>
          <w:lang w:val="sr-Cyrl-CS" w:eastAsia="ar-SA"/>
        </w:rPr>
        <w:t xml:space="preserve"> стран</w:t>
      </w:r>
      <w:r w:rsidR="00451D5F">
        <w:rPr>
          <w:rFonts w:eastAsia="TimesNewRomanPSMT"/>
          <w:kern w:val="1"/>
          <w:lang w:val="sr-Cyrl-CS" w:eastAsia="ar-SA"/>
        </w:rPr>
        <w:t>е</w:t>
      </w:r>
      <w:r w:rsidRPr="00BB7BBD">
        <w:rPr>
          <w:rFonts w:eastAsia="TimesNewRomanPSMT"/>
          <w:kern w:val="1"/>
          <w:lang w:val="sr-Cyrl-CS" w:eastAsia="ar-SA"/>
        </w:rPr>
        <w:t>.</w:t>
      </w:r>
    </w:p>
    <w:p w:rsidR="00FC65B0" w:rsidRPr="00BB7BBD" w:rsidRDefault="00FC65B0" w:rsidP="00FC65B0">
      <w:pPr>
        <w:suppressAutoHyphens/>
        <w:spacing w:line="100" w:lineRule="atLeast"/>
        <w:jc w:val="both"/>
        <w:rPr>
          <w:rFonts w:eastAsia="TimesNewRomanPSMT"/>
          <w:kern w:val="1"/>
          <w:lang w:eastAsia="ar-SA"/>
        </w:rPr>
      </w:pPr>
    </w:p>
    <w:p w:rsidR="00FC65B0" w:rsidRPr="00BB7BBD" w:rsidRDefault="00FC65B0" w:rsidP="00FC65B0">
      <w:pPr>
        <w:suppressAutoHyphens/>
        <w:spacing w:line="100" w:lineRule="atLeast"/>
        <w:jc w:val="both"/>
        <w:rPr>
          <w:rFonts w:eastAsia="TimesNewRomanPSMT"/>
          <w:kern w:val="1"/>
          <w:lang w:eastAsia="ar-SA"/>
        </w:rPr>
      </w:pPr>
    </w:p>
    <w:p w:rsidR="00FC65B0" w:rsidRPr="00AB6504" w:rsidRDefault="00FC65B0" w:rsidP="00FC65B0">
      <w:pPr>
        <w:suppressAutoHyphens/>
        <w:spacing w:line="100" w:lineRule="atLeast"/>
        <w:jc w:val="both"/>
        <w:rPr>
          <w:rFonts w:eastAsia="TimesNewRomanPSMT"/>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  ОПШТИ</w:t>
      </w:r>
      <w:proofErr w:type="gramEnd"/>
      <w:r w:rsidRPr="00FC65B0">
        <w:rPr>
          <w:rFonts w:eastAsia="Arial Unicode MS"/>
          <w:b/>
          <w:bCs/>
          <w:i/>
          <w:iCs/>
          <w:color w:val="000000"/>
          <w:kern w:val="1"/>
          <w:sz w:val="28"/>
          <w:szCs w:val="28"/>
          <w:lang w:eastAsia="ar-SA"/>
        </w:rPr>
        <w:t xml:space="preserve">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proofErr w:type="gramStart"/>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7A695B">
        <w:rPr>
          <w:rFonts w:eastAsia="Arial Unicode MS"/>
          <w:color w:val="000000"/>
          <w:kern w:val="1"/>
          <w:lang w:eastAsia="ar-SA"/>
        </w:rPr>
        <w:t>83</w:t>
      </w:r>
      <w:r w:rsidR="00C169FF">
        <w:rPr>
          <w:rFonts w:eastAsia="Arial Unicode MS"/>
          <w:color w:val="000000"/>
          <w:kern w:val="1"/>
          <w:lang w:eastAsia="ar-SA"/>
        </w:rPr>
        <w:t>/2</w:t>
      </w:r>
      <w:r w:rsidR="00DD088B">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DA601D">
        <w:rPr>
          <w:rFonts w:eastAsia="TimesNewRomanPS-BoldMT"/>
          <w:bCs/>
          <w:color w:val="000000"/>
          <w:kern w:val="1"/>
          <w:lang w:val="sr-Cyrl-CS" w:eastAsia="ar-SA"/>
        </w:rPr>
        <w:t xml:space="preserve">Путна инфраструктура у МЗ </w:t>
      </w:r>
      <w:r w:rsidR="007A695B">
        <w:rPr>
          <w:rFonts w:eastAsia="TimesNewRomanPS-BoldMT"/>
          <w:bCs/>
          <w:color w:val="000000"/>
          <w:kern w:val="1"/>
          <w:lang w:val="sr-Cyrl-CS" w:eastAsia="ar-SA"/>
        </w:rPr>
        <w:t>Волујац</w:t>
      </w:r>
      <w:r w:rsidRPr="00FC65B0">
        <w:rPr>
          <w:rFonts w:eastAsia="TimesNewRomanPS-BoldMT"/>
          <w:bCs/>
          <w:color w:val="000000"/>
          <w:kern w:val="1"/>
          <w:lang w:val="sr-Cyrl-CS" w:eastAsia="ar-SA"/>
        </w:rPr>
        <w:t>“.</w:t>
      </w:r>
      <w:proofErr w:type="gramEnd"/>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635EDC">
        <w:rPr>
          <w:rFonts w:eastAsia="Arial Unicode MS"/>
          <w:i/>
          <w:iCs/>
          <w:color w:val="000000"/>
          <w:kern w:val="1"/>
          <w:lang w:val="sr-Cyrl-CS" w:eastAsia="ar-SA"/>
        </w:rPr>
        <w:t>радови на путевима 45233140-2</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proofErr w:type="gramStart"/>
      <w:r w:rsidRPr="00FC65B0">
        <w:rPr>
          <w:rFonts w:eastAsia="Arial Unicode MS"/>
          <w:b/>
          <w:bCs/>
          <w:i/>
          <w:iCs/>
          <w:color w:val="000000"/>
          <w:kern w:val="1"/>
          <w:sz w:val="28"/>
          <w:szCs w:val="28"/>
          <w:lang w:eastAsia="ar-SA"/>
        </w:rPr>
        <w:lastRenderedPageBreak/>
        <w:t>II  ВРСТА</w:t>
      </w:r>
      <w:proofErr w:type="gramEnd"/>
      <w:r w:rsidRPr="00FC65B0">
        <w:rPr>
          <w:rFonts w:eastAsia="Arial Unicode MS"/>
          <w:b/>
          <w:bCs/>
          <w:i/>
          <w:iCs/>
          <w:color w:val="000000"/>
          <w:kern w:val="1"/>
          <w:sz w:val="28"/>
          <w:szCs w:val="28"/>
          <w:lang w:eastAsia="ar-SA"/>
        </w:rPr>
        <w:t>,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67057B" w:rsidRPr="00DC019C" w:rsidRDefault="0067057B" w:rsidP="0067057B">
      <w:pPr>
        <w:jc w:val="center"/>
        <w:rPr>
          <w:rFonts w:ascii="Tahoma" w:hAnsi="Tahoma" w:cs="Tahoma"/>
          <w:b/>
          <w:lang w:val="sr-Cyrl-CS"/>
        </w:rPr>
      </w:pPr>
    </w:p>
    <w:p w:rsidR="0067057B" w:rsidRDefault="0067057B" w:rsidP="0007686D">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7E673D" w:rsidRPr="00C92C62" w:rsidRDefault="007E673D" w:rsidP="007E673D">
      <w:pPr>
        <w:jc w:val="center"/>
        <w:rPr>
          <w:rFonts w:ascii="Tahoma" w:hAnsi="Tahoma" w:cs="Tahoma"/>
          <w:b/>
        </w:rPr>
      </w:pPr>
      <w:r w:rsidRPr="00C92C62">
        <w:rPr>
          <w:rFonts w:ascii="Tahoma" w:hAnsi="Tahoma" w:cs="Tahoma"/>
          <w:b/>
        </w:rPr>
        <w:t>ПРЕДМЕР РАДОВА</w:t>
      </w:r>
    </w:p>
    <w:p w:rsidR="007E673D" w:rsidRDefault="007E673D" w:rsidP="007E673D">
      <w:pPr>
        <w:jc w:val="center"/>
        <w:rPr>
          <w:rFonts w:ascii="Tahoma" w:hAnsi="Tahoma" w:cs="Tahoma"/>
          <w:b/>
          <w:lang w:val="sr-Cyrl-CS"/>
        </w:rPr>
      </w:pPr>
      <w:r>
        <w:rPr>
          <w:rFonts w:ascii="Tahoma" w:hAnsi="Tahoma" w:cs="Tahoma"/>
          <w:b/>
          <w:lang w:val="sr-Cyrl-CS"/>
        </w:rPr>
        <w:t>на путној инфраструктури МЗ „Волујац</w:t>
      </w:r>
      <w:r w:rsidRPr="00C92C62">
        <w:rPr>
          <w:rFonts w:ascii="Tahoma" w:hAnsi="Tahoma" w:cs="Tahoma"/>
          <w:b/>
          <w:lang w:val="sr-Cyrl-CS"/>
        </w:rPr>
        <w:t xml:space="preserve">“ </w:t>
      </w:r>
    </w:p>
    <w:p w:rsidR="007E673D" w:rsidRDefault="007E673D" w:rsidP="007E673D">
      <w:pPr>
        <w:jc w:val="center"/>
        <w:rPr>
          <w:rFonts w:ascii="Tahoma" w:hAnsi="Tahoma" w:cs="Tahoma"/>
          <w:b/>
          <w:lang w:val="sr-Cyrl-CS"/>
        </w:rPr>
      </w:pPr>
    </w:p>
    <w:p w:rsidR="007E673D" w:rsidRPr="00C92C62" w:rsidRDefault="007E673D" w:rsidP="007E673D">
      <w:pPr>
        <w:jc w:val="center"/>
        <w:rPr>
          <w:rFonts w:ascii="Tahoma" w:hAnsi="Tahoma" w:cs="Tahoma"/>
          <w:b/>
          <w:lang w:val="sr-Cyrl-CS"/>
        </w:rPr>
      </w:pPr>
    </w:p>
    <w:p w:rsidR="007E673D" w:rsidRDefault="007E673D" w:rsidP="007E673D">
      <w:pPr>
        <w:ind w:right="-694"/>
        <w:rPr>
          <w:rFonts w:ascii="Tahoma" w:hAnsi="Tahoma" w:cs="Tahoma"/>
          <w:b/>
          <w:sz w:val="28"/>
          <w:szCs w:val="28"/>
          <w:lang w:val="sr-Cyrl-CS"/>
        </w:rPr>
      </w:pPr>
    </w:p>
    <w:p w:rsidR="007E673D" w:rsidRPr="007C2D99" w:rsidRDefault="007E673D" w:rsidP="007E673D">
      <w:pPr>
        <w:ind w:right="-694"/>
        <w:rPr>
          <w:rFonts w:ascii="Tahoma" w:hAnsi="Tahoma" w:cs="Tahoma"/>
          <w:b/>
          <w:sz w:val="28"/>
          <w:szCs w:val="28"/>
          <w:lang w:val="sr-Cyrl-CS"/>
        </w:rPr>
      </w:pPr>
      <w:r>
        <w:rPr>
          <w:rFonts w:ascii="Tahoma" w:hAnsi="Tahoma" w:cs="Tahoma"/>
          <w:b/>
          <w:sz w:val="28"/>
          <w:szCs w:val="28"/>
        </w:rPr>
        <w:t>I</w:t>
      </w:r>
      <w:r>
        <w:rPr>
          <w:rFonts w:ascii="Tahoma" w:hAnsi="Tahoma" w:cs="Tahoma"/>
          <w:b/>
          <w:sz w:val="28"/>
          <w:szCs w:val="28"/>
        </w:rPr>
        <w:tab/>
      </w:r>
      <w:r>
        <w:rPr>
          <w:rFonts w:ascii="Tahoma" w:hAnsi="Tahoma" w:cs="Tahoma"/>
          <w:b/>
          <w:sz w:val="28"/>
          <w:szCs w:val="28"/>
          <w:lang w:val="sr-Cyrl-CS"/>
        </w:rPr>
        <w:t xml:space="preserve">Пут </w:t>
      </w:r>
      <w:r>
        <w:rPr>
          <w:rFonts w:ascii="Tahoma" w:hAnsi="Tahoma" w:cs="Tahoma"/>
          <w:b/>
          <w:sz w:val="28"/>
          <w:szCs w:val="28"/>
        </w:rPr>
        <w:t>Кнежевићи-Челиковићи</w:t>
      </w:r>
      <w:r>
        <w:rPr>
          <w:rFonts w:ascii="Tahoma" w:hAnsi="Tahoma" w:cs="Tahoma"/>
          <w:b/>
          <w:sz w:val="28"/>
          <w:szCs w:val="28"/>
          <w:lang w:val="sr-Cyrl-CS"/>
        </w:rPr>
        <w:t>, л=65м</w:t>
      </w:r>
      <w:r>
        <w:rPr>
          <w:rFonts w:ascii="Tahoma" w:hAnsi="Tahoma" w:cs="Tahoma"/>
          <w:lang w:val="sr-Cyrl-CS"/>
        </w:rPr>
        <w:tab/>
      </w:r>
    </w:p>
    <w:p w:rsidR="007E673D" w:rsidRDefault="007E673D" w:rsidP="007E673D">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7E673D" w:rsidRDefault="007E673D" w:rsidP="007E673D">
      <w:pPr>
        <w:ind w:left="720" w:right="-694"/>
        <w:rPr>
          <w:rFonts w:ascii="Tahoma" w:hAnsi="Tahoma" w:cs="Tahoma"/>
          <w:lang w:val="sr-Cyrl-CS"/>
        </w:rPr>
      </w:pPr>
      <w:r>
        <w:rPr>
          <w:rFonts w:ascii="Tahoma" w:hAnsi="Tahoma" w:cs="Tahoma"/>
          <w:lang w:val="sr-Cyrl-CS"/>
        </w:rPr>
        <w:t>од каменог агрегата 0-60мм, са ква-</w:t>
      </w:r>
    </w:p>
    <w:p w:rsidR="007E673D" w:rsidRDefault="007E673D" w:rsidP="007E673D">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45</w:t>
      </w:r>
      <w:r>
        <w:rPr>
          <w:rFonts w:ascii="Tahoma" w:hAnsi="Tahoma" w:cs="Tahoma"/>
          <w:lang w:val="sr-Cyrl-CS"/>
        </w:rPr>
        <w:tab/>
        <w:t xml:space="preserve"> </w:t>
      </w:r>
    </w:p>
    <w:p w:rsidR="007E673D" w:rsidRDefault="007E673D" w:rsidP="007E673D">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7E673D" w:rsidRDefault="007E673D" w:rsidP="007E673D">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165</w:t>
      </w:r>
      <w:r>
        <w:rPr>
          <w:rFonts w:ascii="Tahoma" w:hAnsi="Tahoma" w:cs="Tahoma"/>
          <w:lang w:val="sr-Cyrl-CS"/>
        </w:rPr>
        <w:tab/>
        <w:t xml:space="preserve"> </w:t>
      </w:r>
    </w:p>
    <w:p w:rsidR="007E673D" w:rsidRDefault="007E673D" w:rsidP="00D02C0E">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7E673D" w:rsidRDefault="007E673D" w:rsidP="007E673D">
      <w:pPr>
        <w:ind w:right="-1054"/>
        <w:rPr>
          <w:rFonts w:ascii="Tahoma" w:hAnsi="Tahoma" w:cs="Tahoma"/>
          <w:lang w:val="sr-Cyrl-CS"/>
        </w:rPr>
      </w:pPr>
    </w:p>
    <w:p w:rsidR="007E673D" w:rsidRPr="007C2D99" w:rsidRDefault="007E673D" w:rsidP="007E673D">
      <w:pPr>
        <w:ind w:right="-694"/>
        <w:rPr>
          <w:rFonts w:ascii="Tahoma" w:hAnsi="Tahoma" w:cs="Tahoma"/>
          <w:b/>
          <w:sz w:val="28"/>
          <w:szCs w:val="28"/>
          <w:lang w:val="sr-Cyrl-CS"/>
        </w:rPr>
      </w:pPr>
      <w:r>
        <w:rPr>
          <w:rFonts w:ascii="Tahoma" w:hAnsi="Tahoma" w:cs="Tahoma"/>
          <w:b/>
          <w:sz w:val="28"/>
          <w:szCs w:val="28"/>
        </w:rPr>
        <w:t>II</w:t>
      </w:r>
      <w:r>
        <w:rPr>
          <w:rFonts w:ascii="Tahoma" w:hAnsi="Tahoma" w:cs="Tahoma"/>
          <w:b/>
          <w:sz w:val="28"/>
          <w:szCs w:val="28"/>
        </w:rPr>
        <w:tab/>
      </w:r>
      <w:r>
        <w:rPr>
          <w:rFonts w:ascii="Tahoma" w:hAnsi="Tahoma" w:cs="Tahoma"/>
          <w:b/>
          <w:sz w:val="28"/>
          <w:szCs w:val="28"/>
          <w:lang w:val="sr-Cyrl-CS"/>
        </w:rPr>
        <w:t>Пут Кадињача-Панићи, л=45м</w:t>
      </w:r>
      <w:r>
        <w:rPr>
          <w:rFonts w:ascii="Tahoma" w:hAnsi="Tahoma" w:cs="Tahoma"/>
          <w:lang w:val="sr-Cyrl-CS"/>
        </w:rPr>
        <w:tab/>
      </w:r>
      <w:r>
        <w:rPr>
          <w:rFonts w:ascii="Tahoma" w:hAnsi="Tahoma" w:cs="Tahoma"/>
          <w:lang w:val="sr-Cyrl-CS"/>
        </w:rPr>
        <w:tab/>
      </w:r>
    </w:p>
    <w:p w:rsidR="007E673D" w:rsidRDefault="007E673D" w:rsidP="007E673D">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7E673D" w:rsidRDefault="007E673D" w:rsidP="007E673D">
      <w:pPr>
        <w:ind w:left="720" w:right="-694"/>
        <w:rPr>
          <w:rFonts w:ascii="Tahoma" w:hAnsi="Tahoma" w:cs="Tahoma"/>
          <w:lang w:val="sr-Cyrl-CS"/>
        </w:rPr>
      </w:pPr>
      <w:r>
        <w:rPr>
          <w:rFonts w:ascii="Tahoma" w:hAnsi="Tahoma" w:cs="Tahoma"/>
          <w:lang w:val="sr-Cyrl-CS"/>
        </w:rPr>
        <w:t>од каменог агрегата 0-60мм, са ква-</w:t>
      </w:r>
    </w:p>
    <w:p w:rsidR="007E673D" w:rsidRDefault="007E673D" w:rsidP="007E673D">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25</w:t>
      </w:r>
      <w:r>
        <w:rPr>
          <w:rFonts w:ascii="Tahoma" w:hAnsi="Tahoma" w:cs="Tahoma"/>
          <w:lang w:val="sr-Cyrl-CS"/>
        </w:rPr>
        <w:tab/>
        <w:t xml:space="preserve"> </w:t>
      </w:r>
    </w:p>
    <w:p w:rsidR="007E673D" w:rsidRDefault="007E673D" w:rsidP="007E673D">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7E673D" w:rsidRDefault="007E673D" w:rsidP="007E673D">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115</w:t>
      </w:r>
      <w:r>
        <w:rPr>
          <w:rFonts w:ascii="Tahoma" w:hAnsi="Tahoma" w:cs="Tahoma"/>
          <w:lang w:val="sr-Cyrl-CS"/>
        </w:rPr>
        <w:tab/>
        <w:t xml:space="preserve"> </w:t>
      </w:r>
    </w:p>
    <w:p w:rsidR="007E673D" w:rsidRDefault="007E673D" w:rsidP="007E673D">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7E673D" w:rsidRDefault="007E673D" w:rsidP="007E673D">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7E673D" w:rsidRPr="007C2D99" w:rsidRDefault="007E673D" w:rsidP="007E673D">
      <w:pPr>
        <w:ind w:right="-694"/>
        <w:rPr>
          <w:rFonts w:ascii="Tahoma" w:hAnsi="Tahoma" w:cs="Tahoma"/>
          <w:b/>
          <w:sz w:val="28"/>
          <w:szCs w:val="28"/>
          <w:lang w:val="sr-Cyrl-CS"/>
        </w:rPr>
      </w:pPr>
      <w:r>
        <w:rPr>
          <w:rFonts w:ascii="Tahoma" w:hAnsi="Tahoma" w:cs="Tahoma"/>
          <w:b/>
          <w:sz w:val="28"/>
          <w:szCs w:val="28"/>
        </w:rPr>
        <w:t>III</w:t>
      </w:r>
      <w:r>
        <w:rPr>
          <w:rFonts w:ascii="Tahoma" w:hAnsi="Tahoma" w:cs="Tahoma"/>
          <w:b/>
          <w:sz w:val="28"/>
          <w:szCs w:val="28"/>
        </w:rPr>
        <w:tab/>
      </w:r>
      <w:r>
        <w:rPr>
          <w:rFonts w:ascii="Tahoma" w:hAnsi="Tahoma" w:cs="Tahoma"/>
          <w:b/>
          <w:sz w:val="28"/>
          <w:szCs w:val="28"/>
          <w:lang w:val="sr-Cyrl-CS"/>
        </w:rPr>
        <w:t>Пут Полимчевића рампа-Челиковића брдо, л=65м</w:t>
      </w:r>
      <w:r>
        <w:rPr>
          <w:rFonts w:ascii="Tahoma" w:hAnsi="Tahoma" w:cs="Tahoma"/>
          <w:lang w:val="sr-Cyrl-CS"/>
        </w:rPr>
        <w:tab/>
      </w:r>
    </w:p>
    <w:p w:rsidR="007E673D" w:rsidRDefault="007E673D" w:rsidP="007E673D">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7E673D" w:rsidRDefault="007E673D" w:rsidP="007E673D">
      <w:pPr>
        <w:ind w:left="720" w:right="-694"/>
        <w:rPr>
          <w:rFonts w:ascii="Tahoma" w:hAnsi="Tahoma" w:cs="Tahoma"/>
          <w:lang w:val="sr-Cyrl-CS"/>
        </w:rPr>
      </w:pPr>
      <w:r>
        <w:rPr>
          <w:rFonts w:ascii="Tahoma" w:hAnsi="Tahoma" w:cs="Tahoma"/>
          <w:lang w:val="sr-Cyrl-CS"/>
        </w:rPr>
        <w:t>од каменог агрегата 0-60мм, са ква-</w:t>
      </w:r>
    </w:p>
    <w:p w:rsidR="007E673D" w:rsidRDefault="007E673D" w:rsidP="007E673D">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sidR="00D02C0E">
        <w:rPr>
          <w:rFonts w:ascii="Tahoma" w:hAnsi="Tahoma" w:cs="Tahoma"/>
          <w:lang w:val="sr-Cyrl-CS"/>
        </w:rPr>
        <w:t>цм</w:t>
      </w:r>
      <w:r w:rsidR="00D02C0E">
        <w:rPr>
          <w:rFonts w:ascii="Tahoma" w:hAnsi="Tahoma" w:cs="Tahoma"/>
          <w:lang w:val="sr-Cyrl-CS"/>
        </w:rPr>
        <w:tab/>
      </w:r>
      <w:r w:rsidR="00D02C0E">
        <w:rPr>
          <w:rFonts w:ascii="Tahoma" w:hAnsi="Tahoma" w:cs="Tahoma"/>
          <w:lang w:val="sr-Cyrl-CS"/>
        </w:rPr>
        <w:tab/>
        <w:t>м3</w:t>
      </w:r>
      <w:r w:rsidR="00D02C0E">
        <w:rPr>
          <w:rFonts w:ascii="Tahoma" w:hAnsi="Tahoma" w:cs="Tahoma"/>
          <w:lang w:val="sr-Cyrl-CS"/>
        </w:rPr>
        <w:tab/>
        <w:t>45</w:t>
      </w:r>
      <w:r w:rsidR="00D02C0E">
        <w:rPr>
          <w:rFonts w:ascii="Tahoma" w:hAnsi="Tahoma" w:cs="Tahoma"/>
          <w:lang w:val="sr-Cyrl-CS"/>
        </w:rPr>
        <w:tab/>
      </w:r>
      <w:r>
        <w:rPr>
          <w:rFonts w:ascii="Tahoma" w:hAnsi="Tahoma" w:cs="Tahoma"/>
          <w:lang w:val="sr-Cyrl-CS"/>
        </w:rPr>
        <w:t xml:space="preserve"> </w:t>
      </w:r>
    </w:p>
    <w:p w:rsidR="007E673D" w:rsidRDefault="007E673D" w:rsidP="007E673D">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7E673D" w:rsidRDefault="007E673D" w:rsidP="007E673D">
      <w:pPr>
        <w:ind w:right="-694"/>
        <w:rPr>
          <w:rFonts w:ascii="Tahoma" w:hAnsi="Tahoma" w:cs="Tahoma"/>
          <w:lang w:val="sr-Cyrl-CS"/>
        </w:rPr>
      </w:pPr>
      <w:r>
        <w:rPr>
          <w:rFonts w:ascii="Tahoma" w:hAnsi="Tahoma" w:cs="Tahoma"/>
          <w:lang w:val="sr-Cyrl-CS"/>
        </w:rPr>
        <w:tab/>
        <w:t>д=5цм</w:t>
      </w:r>
      <w:r w:rsidR="00D02C0E">
        <w:rPr>
          <w:rFonts w:ascii="Tahoma" w:hAnsi="Tahoma" w:cs="Tahoma"/>
          <w:lang w:val="sr-Cyrl-CS"/>
        </w:rPr>
        <w:t xml:space="preserve">, ширине од 2,50м </w:t>
      </w:r>
      <w:r w:rsidR="00D02C0E">
        <w:rPr>
          <w:rFonts w:ascii="Tahoma" w:hAnsi="Tahoma" w:cs="Tahoma"/>
          <w:lang w:val="sr-Cyrl-CS"/>
        </w:rPr>
        <w:tab/>
      </w:r>
      <w:r w:rsidR="00D02C0E">
        <w:rPr>
          <w:rFonts w:ascii="Tahoma" w:hAnsi="Tahoma" w:cs="Tahoma"/>
          <w:lang w:val="sr-Cyrl-CS"/>
        </w:rPr>
        <w:tab/>
      </w:r>
      <w:r w:rsidR="00D02C0E">
        <w:rPr>
          <w:rFonts w:ascii="Tahoma" w:hAnsi="Tahoma" w:cs="Tahoma"/>
          <w:lang w:val="sr-Cyrl-CS"/>
        </w:rPr>
        <w:tab/>
        <w:t>м2</w:t>
      </w:r>
      <w:r w:rsidR="00D02C0E">
        <w:rPr>
          <w:rFonts w:ascii="Tahoma" w:hAnsi="Tahoma" w:cs="Tahoma"/>
          <w:lang w:val="sr-Cyrl-CS"/>
        </w:rPr>
        <w:tab/>
        <w:t>165</w:t>
      </w:r>
    </w:p>
    <w:p w:rsidR="007E673D" w:rsidRDefault="007E673D" w:rsidP="007E673D">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7E673D" w:rsidRDefault="007E673D" w:rsidP="007E673D">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7E673D" w:rsidRPr="007C2D99" w:rsidRDefault="007E673D" w:rsidP="007E673D">
      <w:pPr>
        <w:ind w:right="-694"/>
        <w:rPr>
          <w:rFonts w:ascii="Tahoma" w:hAnsi="Tahoma" w:cs="Tahoma"/>
          <w:b/>
          <w:sz w:val="28"/>
          <w:szCs w:val="28"/>
          <w:lang w:val="sr-Cyrl-CS"/>
        </w:rPr>
      </w:pPr>
      <w:r>
        <w:rPr>
          <w:rFonts w:ascii="Tahoma" w:hAnsi="Tahoma" w:cs="Tahoma"/>
          <w:b/>
          <w:sz w:val="28"/>
          <w:szCs w:val="28"/>
        </w:rPr>
        <w:t>IV</w:t>
      </w:r>
      <w:r>
        <w:rPr>
          <w:rFonts w:ascii="Tahoma" w:hAnsi="Tahoma" w:cs="Tahoma"/>
          <w:b/>
          <w:sz w:val="28"/>
          <w:szCs w:val="28"/>
        </w:rPr>
        <w:tab/>
      </w:r>
      <w:r>
        <w:rPr>
          <w:rFonts w:ascii="Tahoma" w:hAnsi="Tahoma" w:cs="Tahoma"/>
          <w:b/>
          <w:sz w:val="28"/>
          <w:szCs w:val="28"/>
          <w:lang w:val="sr-Cyrl-CS"/>
        </w:rPr>
        <w:t>Пут Десна река-</w:t>
      </w:r>
      <w:proofErr w:type="gramStart"/>
      <w:r>
        <w:rPr>
          <w:rFonts w:ascii="Tahoma" w:hAnsi="Tahoma" w:cs="Tahoma"/>
          <w:b/>
          <w:sz w:val="28"/>
          <w:szCs w:val="28"/>
          <w:lang w:val="sr-Cyrl-CS"/>
        </w:rPr>
        <w:t>Ђуричићи ,</w:t>
      </w:r>
      <w:proofErr w:type="gramEnd"/>
      <w:r>
        <w:rPr>
          <w:rFonts w:ascii="Tahoma" w:hAnsi="Tahoma" w:cs="Tahoma"/>
          <w:b/>
          <w:sz w:val="28"/>
          <w:szCs w:val="28"/>
          <w:lang w:val="sr-Cyrl-CS"/>
        </w:rPr>
        <w:t xml:space="preserve"> л=65м</w:t>
      </w:r>
    </w:p>
    <w:p w:rsidR="007E673D" w:rsidRDefault="007E673D" w:rsidP="007E673D">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7E673D" w:rsidRDefault="007E673D" w:rsidP="007E673D">
      <w:pPr>
        <w:ind w:left="720" w:right="-694"/>
        <w:rPr>
          <w:rFonts w:ascii="Tahoma" w:hAnsi="Tahoma" w:cs="Tahoma"/>
          <w:lang w:val="sr-Cyrl-CS"/>
        </w:rPr>
      </w:pPr>
      <w:r>
        <w:rPr>
          <w:rFonts w:ascii="Tahoma" w:hAnsi="Tahoma" w:cs="Tahoma"/>
          <w:lang w:val="sr-Cyrl-CS"/>
        </w:rPr>
        <w:t>од каменог агрегата 0-60мм, са ква-</w:t>
      </w:r>
    </w:p>
    <w:p w:rsidR="007E673D" w:rsidRDefault="007E673D" w:rsidP="007E673D">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45</w:t>
      </w:r>
      <w:r>
        <w:rPr>
          <w:rFonts w:ascii="Tahoma" w:hAnsi="Tahoma" w:cs="Tahoma"/>
          <w:lang w:val="sr-Cyrl-CS"/>
        </w:rPr>
        <w:tab/>
        <w:t xml:space="preserve"> </w:t>
      </w:r>
    </w:p>
    <w:p w:rsidR="007E673D" w:rsidRDefault="007E673D" w:rsidP="007E673D">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7E673D" w:rsidRDefault="007E673D" w:rsidP="007E673D">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rPr>
        <w:tab/>
      </w:r>
      <w:r>
        <w:rPr>
          <w:rFonts w:ascii="Tahoma" w:hAnsi="Tahoma" w:cs="Tahoma"/>
          <w:lang w:val="sr-Cyrl-CS"/>
        </w:rPr>
        <w:tab/>
      </w:r>
      <w:r>
        <w:rPr>
          <w:rFonts w:ascii="Tahoma" w:hAnsi="Tahoma" w:cs="Tahoma"/>
          <w:lang w:val="sr-Cyrl-CS"/>
        </w:rPr>
        <w:tab/>
        <w:t>м2</w:t>
      </w:r>
      <w:r>
        <w:rPr>
          <w:rFonts w:ascii="Tahoma" w:hAnsi="Tahoma" w:cs="Tahoma"/>
          <w:lang w:val="sr-Cyrl-CS"/>
        </w:rPr>
        <w:tab/>
        <w:t>165</w:t>
      </w:r>
      <w:r>
        <w:rPr>
          <w:rFonts w:ascii="Tahoma" w:hAnsi="Tahoma" w:cs="Tahoma"/>
          <w:lang w:val="sr-Cyrl-CS"/>
        </w:rPr>
        <w:tab/>
        <w:t xml:space="preserve"> </w:t>
      </w:r>
    </w:p>
    <w:p w:rsidR="007E673D" w:rsidRDefault="007E673D" w:rsidP="00D02C0E">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7E673D" w:rsidRPr="00AE211C" w:rsidRDefault="007E673D" w:rsidP="007E673D">
      <w:pPr>
        <w:ind w:right="-1054"/>
        <w:rPr>
          <w:rFonts w:ascii="Tahoma" w:hAnsi="Tahoma" w:cs="Tahoma"/>
          <w:lang w:val="sr-Cyrl-CS"/>
        </w:rPr>
      </w:pPr>
    </w:p>
    <w:p w:rsidR="007E673D" w:rsidRPr="007C2D99" w:rsidRDefault="007E673D" w:rsidP="007E673D">
      <w:pPr>
        <w:ind w:right="-694"/>
        <w:rPr>
          <w:rFonts w:ascii="Tahoma" w:hAnsi="Tahoma" w:cs="Tahoma"/>
          <w:b/>
          <w:sz w:val="28"/>
          <w:szCs w:val="28"/>
          <w:lang w:val="sr-Cyrl-CS"/>
        </w:rPr>
      </w:pPr>
      <w:r>
        <w:rPr>
          <w:rFonts w:ascii="Tahoma" w:hAnsi="Tahoma" w:cs="Tahoma"/>
          <w:b/>
          <w:sz w:val="28"/>
          <w:szCs w:val="28"/>
        </w:rPr>
        <w:t>V</w:t>
      </w:r>
      <w:r>
        <w:rPr>
          <w:rFonts w:ascii="Tahoma" w:hAnsi="Tahoma" w:cs="Tahoma"/>
          <w:b/>
          <w:sz w:val="28"/>
          <w:szCs w:val="28"/>
        </w:rPr>
        <w:tab/>
      </w:r>
      <w:r>
        <w:rPr>
          <w:rFonts w:ascii="Tahoma" w:hAnsi="Tahoma" w:cs="Tahoma"/>
          <w:b/>
          <w:sz w:val="28"/>
          <w:szCs w:val="28"/>
          <w:lang w:val="sr-Cyrl-CS"/>
        </w:rPr>
        <w:t>Пут Разбијени мост-</w:t>
      </w:r>
      <w:proofErr w:type="gramStart"/>
      <w:r>
        <w:rPr>
          <w:rFonts w:ascii="Tahoma" w:hAnsi="Tahoma" w:cs="Tahoma"/>
          <w:b/>
          <w:sz w:val="28"/>
          <w:szCs w:val="28"/>
          <w:lang w:val="sr-Cyrl-CS"/>
        </w:rPr>
        <w:t>Старчевићи ,</w:t>
      </w:r>
      <w:proofErr w:type="gramEnd"/>
      <w:r>
        <w:rPr>
          <w:rFonts w:ascii="Tahoma" w:hAnsi="Tahoma" w:cs="Tahoma"/>
          <w:b/>
          <w:sz w:val="28"/>
          <w:szCs w:val="28"/>
          <w:lang w:val="sr-Cyrl-CS"/>
        </w:rPr>
        <w:t xml:space="preserve"> л=65м</w:t>
      </w:r>
    </w:p>
    <w:p w:rsidR="007E673D" w:rsidRDefault="007E673D" w:rsidP="007E673D">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7E673D" w:rsidRDefault="007E673D" w:rsidP="007E673D">
      <w:pPr>
        <w:ind w:left="720" w:right="-694"/>
        <w:rPr>
          <w:rFonts w:ascii="Tahoma" w:hAnsi="Tahoma" w:cs="Tahoma"/>
          <w:lang w:val="sr-Cyrl-CS"/>
        </w:rPr>
      </w:pPr>
      <w:r>
        <w:rPr>
          <w:rFonts w:ascii="Tahoma" w:hAnsi="Tahoma" w:cs="Tahoma"/>
          <w:lang w:val="sr-Cyrl-CS"/>
        </w:rPr>
        <w:t>од каменог агрегата 0-60мм, са ква-</w:t>
      </w:r>
    </w:p>
    <w:p w:rsidR="007E673D" w:rsidRDefault="007E673D" w:rsidP="007E673D">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45</w:t>
      </w:r>
      <w:r>
        <w:rPr>
          <w:rFonts w:ascii="Tahoma" w:hAnsi="Tahoma" w:cs="Tahoma"/>
          <w:lang w:val="sr-Cyrl-CS"/>
        </w:rPr>
        <w:tab/>
        <w:t xml:space="preserve"> </w:t>
      </w:r>
    </w:p>
    <w:p w:rsidR="007E673D" w:rsidRDefault="007E673D" w:rsidP="007E673D">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7E673D" w:rsidRDefault="007E673D" w:rsidP="007E673D">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rPr>
        <w:tab/>
      </w:r>
      <w:r>
        <w:rPr>
          <w:rFonts w:ascii="Tahoma" w:hAnsi="Tahoma" w:cs="Tahoma"/>
          <w:lang w:val="sr-Cyrl-CS"/>
        </w:rPr>
        <w:tab/>
      </w:r>
      <w:r>
        <w:rPr>
          <w:rFonts w:ascii="Tahoma" w:hAnsi="Tahoma" w:cs="Tahoma"/>
          <w:lang w:val="sr-Cyrl-CS"/>
        </w:rPr>
        <w:tab/>
        <w:t>м2</w:t>
      </w:r>
      <w:r>
        <w:rPr>
          <w:rFonts w:ascii="Tahoma" w:hAnsi="Tahoma" w:cs="Tahoma"/>
          <w:lang w:val="sr-Cyrl-CS"/>
        </w:rPr>
        <w:tab/>
        <w:t>165</w:t>
      </w:r>
      <w:r>
        <w:rPr>
          <w:rFonts w:ascii="Tahoma" w:hAnsi="Tahoma" w:cs="Tahoma"/>
          <w:lang w:val="sr-Cyrl-CS"/>
        </w:rPr>
        <w:tab/>
        <w:t xml:space="preserve"> </w:t>
      </w:r>
    </w:p>
    <w:p w:rsidR="007E673D" w:rsidRDefault="007E673D" w:rsidP="00D02C0E">
      <w:pPr>
        <w:ind w:left="720" w:right="-694"/>
        <w:rPr>
          <w:rFonts w:ascii="Tahoma" w:hAnsi="Tahoma" w:cs="Tahoma"/>
          <w:lang w:val="sr-Cyrl-CS"/>
        </w:rPr>
      </w:pPr>
      <w:r>
        <w:rPr>
          <w:rFonts w:ascii="Tahoma" w:hAnsi="Tahoma" w:cs="Tahoma"/>
          <w:lang w:val="sr-Cyrl-CS"/>
        </w:rPr>
        <w:lastRenderedPageBreak/>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7E673D" w:rsidRDefault="007E673D" w:rsidP="007E673D">
      <w:pPr>
        <w:ind w:right="-1054"/>
        <w:rPr>
          <w:rFonts w:ascii="Tahoma" w:hAnsi="Tahoma" w:cs="Tahoma"/>
          <w:lang w:val="sr-Cyrl-CS"/>
        </w:rPr>
      </w:pPr>
    </w:p>
    <w:p w:rsidR="007E673D" w:rsidRPr="007C2D99" w:rsidRDefault="007E673D" w:rsidP="007E673D">
      <w:pPr>
        <w:ind w:right="-694"/>
        <w:rPr>
          <w:rFonts w:ascii="Tahoma" w:hAnsi="Tahoma" w:cs="Tahoma"/>
          <w:b/>
          <w:sz w:val="28"/>
          <w:szCs w:val="28"/>
          <w:lang w:val="sr-Cyrl-CS"/>
        </w:rPr>
      </w:pPr>
      <w:r>
        <w:rPr>
          <w:rFonts w:ascii="Tahoma" w:hAnsi="Tahoma" w:cs="Tahoma"/>
          <w:b/>
          <w:sz w:val="28"/>
          <w:szCs w:val="28"/>
        </w:rPr>
        <w:t>VI</w:t>
      </w:r>
      <w:r>
        <w:rPr>
          <w:rFonts w:ascii="Tahoma" w:hAnsi="Tahoma" w:cs="Tahoma"/>
          <w:b/>
          <w:sz w:val="28"/>
          <w:szCs w:val="28"/>
        </w:rPr>
        <w:tab/>
      </w:r>
      <w:r>
        <w:rPr>
          <w:rFonts w:ascii="Tahoma" w:hAnsi="Tahoma" w:cs="Tahoma"/>
          <w:b/>
          <w:sz w:val="28"/>
          <w:szCs w:val="28"/>
          <w:lang w:val="sr-Cyrl-CS"/>
        </w:rPr>
        <w:t>Пут Гачићи-</w:t>
      </w:r>
      <w:proofErr w:type="gramStart"/>
      <w:r>
        <w:rPr>
          <w:rFonts w:ascii="Tahoma" w:hAnsi="Tahoma" w:cs="Tahoma"/>
          <w:b/>
          <w:sz w:val="28"/>
          <w:szCs w:val="28"/>
          <w:lang w:val="sr-Cyrl-CS"/>
        </w:rPr>
        <w:t>Јешићи ,</w:t>
      </w:r>
      <w:proofErr w:type="gramEnd"/>
      <w:r>
        <w:rPr>
          <w:rFonts w:ascii="Tahoma" w:hAnsi="Tahoma" w:cs="Tahoma"/>
          <w:b/>
          <w:sz w:val="28"/>
          <w:szCs w:val="28"/>
          <w:lang w:val="sr-Cyrl-CS"/>
        </w:rPr>
        <w:t xml:space="preserve"> л=65м</w:t>
      </w:r>
    </w:p>
    <w:p w:rsidR="007E673D" w:rsidRDefault="007E673D" w:rsidP="007E673D">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7E673D" w:rsidRDefault="007E673D" w:rsidP="007E673D">
      <w:pPr>
        <w:ind w:left="720" w:right="-694"/>
        <w:rPr>
          <w:rFonts w:ascii="Tahoma" w:hAnsi="Tahoma" w:cs="Tahoma"/>
          <w:lang w:val="sr-Cyrl-CS"/>
        </w:rPr>
      </w:pPr>
      <w:r>
        <w:rPr>
          <w:rFonts w:ascii="Tahoma" w:hAnsi="Tahoma" w:cs="Tahoma"/>
          <w:lang w:val="sr-Cyrl-CS"/>
        </w:rPr>
        <w:t>од каменог агрегата 0-60мм, са ква-</w:t>
      </w:r>
    </w:p>
    <w:p w:rsidR="007E673D" w:rsidRDefault="007E673D" w:rsidP="007E673D">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45</w:t>
      </w:r>
      <w:r>
        <w:rPr>
          <w:rFonts w:ascii="Tahoma" w:hAnsi="Tahoma" w:cs="Tahoma"/>
          <w:lang w:val="sr-Cyrl-CS"/>
        </w:rPr>
        <w:tab/>
        <w:t xml:space="preserve"> </w:t>
      </w:r>
    </w:p>
    <w:p w:rsidR="007E673D" w:rsidRDefault="007E673D" w:rsidP="007E673D">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7E673D" w:rsidRDefault="007E673D" w:rsidP="007E673D">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rPr>
        <w:tab/>
      </w:r>
      <w:r>
        <w:rPr>
          <w:rFonts w:ascii="Tahoma" w:hAnsi="Tahoma" w:cs="Tahoma"/>
          <w:lang w:val="sr-Cyrl-CS"/>
        </w:rPr>
        <w:tab/>
      </w:r>
      <w:r>
        <w:rPr>
          <w:rFonts w:ascii="Tahoma" w:hAnsi="Tahoma" w:cs="Tahoma"/>
          <w:lang w:val="sr-Cyrl-CS"/>
        </w:rPr>
        <w:tab/>
        <w:t>м2</w:t>
      </w:r>
      <w:r>
        <w:rPr>
          <w:rFonts w:ascii="Tahoma" w:hAnsi="Tahoma" w:cs="Tahoma"/>
          <w:lang w:val="sr-Cyrl-CS"/>
        </w:rPr>
        <w:tab/>
        <w:t>165</w:t>
      </w:r>
      <w:r>
        <w:rPr>
          <w:rFonts w:ascii="Tahoma" w:hAnsi="Tahoma" w:cs="Tahoma"/>
          <w:lang w:val="sr-Cyrl-CS"/>
        </w:rPr>
        <w:tab/>
        <w:t xml:space="preserve"> </w:t>
      </w:r>
    </w:p>
    <w:p w:rsidR="007E673D" w:rsidRDefault="007E673D" w:rsidP="00D02C0E">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7E673D" w:rsidRDefault="007E673D" w:rsidP="007E673D">
      <w:pPr>
        <w:ind w:right="-1054"/>
        <w:rPr>
          <w:rFonts w:ascii="Tahoma" w:hAnsi="Tahoma" w:cs="Tahoma"/>
          <w:lang w:val="sr-Cyrl-CS"/>
        </w:rPr>
      </w:pPr>
      <w:r>
        <w:rPr>
          <w:rFonts w:ascii="Tahoma" w:hAnsi="Tahoma" w:cs="Tahoma"/>
          <w:lang w:val="sr-Cyrl-CS"/>
        </w:rPr>
        <w:tab/>
      </w:r>
    </w:p>
    <w:p w:rsidR="007E673D" w:rsidRPr="007C2D99" w:rsidRDefault="007E673D" w:rsidP="007E673D">
      <w:pPr>
        <w:ind w:right="-694"/>
        <w:rPr>
          <w:rFonts w:ascii="Tahoma" w:hAnsi="Tahoma" w:cs="Tahoma"/>
          <w:b/>
          <w:sz w:val="28"/>
          <w:szCs w:val="28"/>
          <w:lang w:val="sr-Cyrl-CS"/>
        </w:rPr>
      </w:pPr>
      <w:r>
        <w:rPr>
          <w:rFonts w:ascii="Tahoma" w:hAnsi="Tahoma" w:cs="Tahoma"/>
          <w:b/>
          <w:sz w:val="28"/>
          <w:szCs w:val="28"/>
        </w:rPr>
        <w:t>VII</w:t>
      </w:r>
      <w:r>
        <w:rPr>
          <w:rFonts w:ascii="Tahoma" w:hAnsi="Tahoma" w:cs="Tahoma"/>
          <w:b/>
          <w:sz w:val="28"/>
          <w:szCs w:val="28"/>
        </w:rPr>
        <w:tab/>
      </w:r>
      <w:r>
        <w:rPr>
          <w:rFonts w:ascii="Tahoma" w:hAnsi="Tahoma" w:cs="Tahoma"/>
          <w:b/>
          <w:sz w:val="28"/>
          <w:szCs w:val="28"/>
          <w:lang w:val="sr-Cyrl-CS"/>
        </w:rPr>
        <w:t>Пут Магистрални пут.Антонијевићи, л=80м</w:t>
      </w:r>
    </w:p>
    <w:p w:rsidR="007E673D" w:rsidRDefault="007E673D" w:rsidP="007E673D">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7E673D" w:rsidRDefault="007E673D" w:rsidP="007E673D">
      <w:pPr>
        <w:ind w:left="720" w:right="-694"/>
        <w:rPr>
          <w:rFonts w:ascii="Tahoma" w:hAnsi="Tahoma" w:cs="Tahoma"/>
          <w:lang w:val="sr-Cyrl-CS"/>
        </w:rPr>
      </w:pPr>
      <w:r>
        <w:rPr>
          <w:rFonts w:ascii="Tahoma" w:hAnsi="Tahoma" w:cs="Tahoma"/>
          <w:lang w:val="sr-Cyrl-CS"/>
        </w:rPr>
        <w:t>од каменог агрегата 0-60мм, са ква-</w:t>
      </w:r>
    </w:p>
    <w:p w:rsidR="007E673D" w:rsidRDefault="007E673D" w:rsidP="007E673D">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50</w:t>
      </w:r>
      <w:r>
        <w:rPr>
          <w:rFonts w:ascii="Tahoma" w:hAnsi="Tahoma" w:cs="Tahoma"/>
          <w:lang w:val="sr-Cyrl-CS"/>
        </w:rPr>
        <w:tab/>
        <w:t xml:space="preserve"> </w:t>
      </w:r>
    </w:p>
    <w:p w:rsidR="007E673D" w:rsidRDefault="007E673D" w:rsidP="007E673D">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7E673D" w:rsidRDefault="007E673D" w:rsidP="007E673D">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rPr>
        <w:tab/>
      </w:r>
      <w:r>
        <w:rPr>
          <w:rFonts w:ascii="Tahoma" w:hAnsi="Tahoma" w:cs="Tahoma"/>
          <w:lang w:val="sr-Cyrl-CS"/>
        </w:rPr>
        <w:tab/>
      </w:r>
      <w:r>
        <w:rPr>
          <w:rFonts w:ascii="Tahoma" w:hAnsi="Tahoma" w:cs="Tahoma"/>
          <w:lang w:val="sr-Cyrl-CS"/>
        </w:rPr>
        <w:tab/>
        <w:t>м2</w:t>
      </w:r>
      <w:r>
        <w:rPr>
          <w:rFonts w:ascii="Tahoma" w:hAnsi="Tahoma" w:cs="Tahoma"/>
          <w:lang w:val="sr-Cyrl-CS"/>
        </w:rPr>
        <w:tab/>
        <w:t>200</w:t>
      </w:r>
      <w:r>
        <w:rPr>
          <w:rFonts w:ascii="Tahoma" w:hAnsi="Tahoma" w:cs="Tahoma"/>
          <w:lang w:val="sr-Cyrl-CS"/>
        </w:rPr>
        <w:tab/>
        <w:t xml:space="preserve"> </w:t>
      </w:r>
    </w:p>
    <w:p w:rsidR="007E673D" w:rsidRDefault="007E673D" w:rsidP="00D02C0E">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7E673D" w:rsidRDefault="007E673D" w:rsidP="007E673D">
      <w:pPr>
        <w:ind w:right="-1054"/>
        <w:rPr>
          <w:rFonts w:ascii="Tahoma" w:hAnsi="Tahoma" w:cs="Tahoma"/>
          <w:lang w:val="sr-Cyrl-CS"/>
        </w:rPr>
      </w:pPr>
    </w:p>
    <w:p w:rsidR="007E673D" w:rsidRDefault="007E673D" w:rsidP="007E673D">
      <w:pPr>
        <w:ind w:right="-1054"/>
        <w:rPr>
          <w:rFonts w:ascii="Tahoma" w:hAnsi="Tahoma" w:cs="Tahoma"/>
          <w:lang w:val="sr-Cyrl-CS"/>
        </w:rPr>
      </w:pPr>
    </w:p>
    <w:p w:rsidR="007E673D" w:rsidRDefault="007E673D" w:rsidP="007E673D">
      <w:pPr>
        <w:ind w:right="-1054"/>
        <w:rPr>
          <w:rFonts w:ascii="Tahoma" w:hAnsi="Tahoma" w:cs="Tahoma"/>
          <w:lang w:val="sr-Cyrl-CS"/>
        </w:rPr>
      </w:pPr>
    </w:p>
    <w:p w:rsidR="0067057B" w:rsidRDefault="0067057B" w:rsidP="0067057B">
      <w:pPr>
        <w:ind w:left="720" w:right="-1054"/>
        <w:rPr>
          <w:rFonts w:ascii="Tahoma" w:hAnsi="Tahoma" w:cs="Tahoma"/>
          <w:lang w:val="sr-Cyrl-CS"/>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6A1FAB" w:rsidRPr="006A1FAB" w:rsidRDefault="006A1FAB" w:rsidP="006A1FAB">
      <w:pPr>
        <w:suppressAutoHyphens/>
        <w:spacing w:line="100" w:lineRule="atLeast"/>
        <w:jc w:val="center"/>
        <w:rPr>
          <w:noProof/>
        </w:rPr>
      </w:pPr>
    </w:p>
    <w:p w:rsidR="00635EDC" w:rsidRPr="00635EDC" w:rsidRDefault="007E55E0" w:rsidP="007E55E0">
      <w:pPr>
        <w:ind w:right="-1054"/>
        <w:rPr>
          <w:noProof/>
        </w:rPr>
      </w:pPr>
      <w:r>
        <w:rPr>
          <w:rFonts w:ascii="Tahoma" w:hAnsi="Tahoma" w:cs="Tahoma"/>
          <w:sz w:val="20"/>
          <w:szCs w:val="20"/>
          <w:lang w:val="sr-Cyrl-CS"/>
        </w:rPr>
        <w:tab/>
      </w:r>
      <w:r w:rsidR="00FC6104">
        <w:rPr>
          <w:rFonts w:ascii="Tahoma" w:hAnsi="Tahoma" w:cs="Tahoma"/>
          <w:lang w:val="sr-Cyrl-CS"/>
        </w:rPr>
        <w:tab/>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t xml:space="preserve">Рок извршења радова не може бити дужи од </w:t>
      </w:r>
      <w:r w:rsidR="00664FDE">
        <w:rPr>
          <w:rFonts w:eastAsia="Arial Unicode MS"/>
          <w:kern w:val="1"/>
          <w:lang w:eastAsia="ar-SA"/>
        </w:rPr>
        <w:t>15</w:t>
      </w:r>
      <w:r w:rsidRPr="00FC65B0">
        <w:rPr>
          <w:rFonts w:eastAsia="Arial Unicode MS"/>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kern w:val="1"/>
          <w:lang w:eastAsia="ar-SA"/>
        </w:rPr>
      </w:pPr>
    </w:p>
    <w:p w:rsid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034163" w:rsidRDefault="00034163" w:rsidP="00FC65B0">
      <w:pPr>
        <w:suppressAutoHyphens/>
        <w:spacing w:line="100" w:lineRule="atLeast"/>
        <w:jc w:val="both"/>
        <w:rPr>
          <w:rFonts w:eastAsia="Arial Unicode MS"/>
          <w:kern w:val="1"/>
          <w:lang w:eastAsia="ar-SA"/>
        </w:rPr>
      </w:pPr>
    </w:p>
    <w:p w:rsidR="00034163" w:rsidRDefault="00034163"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lastRenderedPageBreak/>
        <w:t xml:space="preserve">                   </w:t>
      </w: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w:t>
      </w:r>
      <w:proofErr w:type="gramEnd"/>
      <w:r w:rsidR="00F155C4">
        <w:rPr>
          <w:rFonts w:eastAsia="Arial Unicode MS"/>
          <w:b/>
          <w:bCs/>
          <w:i/>
          <w:iCs/>
          <w:color w:val="000000"/>
          <w:kern w:val="1"/>
          <w:sz w:val="28"/>
          <w:szCs w:val="28"/>
          <w:lang w:eastAsia="ar-SA"/>
        </w:rPr>
        <w:t xml:space="preserve">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7E673D">
        <w:rPr>
          <w:rFonts w:eastAsia="Arial Unicode MS"/>
          <w:color w:val="000000"/>
          <w:kern w:val="1"/>
          <w:lang w:eastAsia="ar-SA"/>
        </w:rPr>
        <w:t>83</w:t>
      </w:r>
      <w:r w:rsidR="007A231E">
        <w:rPr>
          <w:rFonts w:eastAsia="Arial Unicode MS"/>
          <w:color w:val="000000"/>
          <w:kern w:val="1"/>
          <w:lang w:eastAsia="ar-SA"/>
        </w:rPr>
        <w:t>/2</w:t>
      </w:r>
      <w:r w:rsidR="007E55E0">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proofErr w:type="gramStart"/>
      <w:r w:rsidR="007E673D">
        <w:rPr>
          <w:rFonts w:eastAsia="TimesNewRomanPS-BoldMT"/>
          <w:bCs/>
          <w:color w:val="000000"/>
          <w:kern w:val="1"/>
          <w:lang w:val="sr-Cyrl-CS" w:eastAsia="ar-SA"/>
        </w:rPr>
        <w:t xml:space="preserve">Волујац </w:t>
      </w:r>
      <w:r w:rsidR="0007686D">
        <w:rPr>
          <w:rFonts w:eastAsia="TimesNewRomanPS-BoldMT"/>
          <w:bCs/>
          <w:color w:val="000000"/>
          <w:kern w:val="1"/>
          <w:lang w:val="sr-Cyrl-CS" w:eastAsia="ar-SA"/>
        </w:rPr>
        <w:t xml:space="preserve"> и</w:t>
      </w:r>
      <w:r w:rsidRPr="00FC65B0">
        <w:rPr>
          <w:rFonts w:eastAsia="Arial Unicode MS"/>
          <w:iCs/>
          <w:color w:val="000000"/>
          <w:kern w:val="1"/>
          <w:lang w:eastAsia="ar-SA"/>
        </w:rPr>
        <w:t>ма</w:t>
      </w:r>
      <w:proofErr w:type="gramEnd"/>
      <w:r w:rsidRPr="00FC65B0">
        <w:rPr>
          <w:rFonts w:eastAsia="Arial Unicode MS"/>
          <w:iCs/>
          <w:color w:val="000000"/>
          <w:kern w:val="1"/>
          <w:lang w:eastAsia="ar-SA"/>
        </w:rPr>
        <w:t xml:space="preserve">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Да не постоји сукоб интереса</w:t>
            </w:r>
            <w:proofErr w:type="gramStart"/>
            <w:r>
              <w:rPr>
                <w:bCs/>
                <w:color w:val="000000"/>
              </w:rPr>
              <w:t xml:space="preserve">,  </w:t>
            </w:r>
            <w:r w:rsidR="00FF29F1">
              <w:rPr>
                <w:bCs/>
                <w:color w:val="000000"/>
              </w:rPr>
              <w:t>а</w:t>
            </w:r>
            <w:proofErr w:type="gramEnd"/>
            <w:r w:rsidR="00FF29F1">
              <w:rPr>
                <w:bCs/>
                <w:color w:val="000000"/>
              </w:rPr>
              <w:t xml:space="preserve">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proofErr w:type="gramStart"/>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D02C0E">
        <w:rPr>
          <w:rFonts w:eastAsia="Arial Unicode MS"/>
          <w:color w:val="000000"/>
          <w:kern w:val="1"/>
          <w:lang w:eastAsia="ar-SA"/>
        </w:rPr>
        <w:t>83/</w:t>
      </w:r>
      <w:r>
        <w:rPr>
          <w:rFonts w:eastAsia="Arial Unicode MS"/>
          <w:color w:val="000000"/>
          <w:kern w:val="1"/>
          <w:lang w:eastAsia="ar-SA"/>
        </w:rPr>
        <w:t>2</w:t>
      </w:r>
      <w:r w:rsidR="00484530">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7E673D">
        <w:rPr>
          <w:rFonts w:eastAsia="TimesNewRomanPS-BoldMT"/>
          <w:bCs/>
          <w:color w:val="000000"/>
          <w:kern w:val="1"/>
          <w:lang w:val="sr-Cyrl-CS" w:eastAsia="ar-SA"/>
        </w:rPr>
        <w:t xml:space="preserve">Волујац </w:t>
      </w:r>
      <w:r w:rsidR="00484530">
        <w:rPr>
          <w:rFonts w:eastAsia="TimesNewRomanPS-BoldMT"/>
          <w:bCs/>
          <w:color w:val="000000"/>
          <w:kern w:val="1"/>
          <w:lang w:val="sr-Cyrl-CS" w:eastAsia="ar-SA"/>
        </w:rPr>
        <w:t xml:space="preserve"> </w:t>
      </w:r>
      <w:r w:rsidR="00EC62C7">
        <w:rPr>
          <w:rFonts w:eastAsia="TimesNewRomanPS-BoldMT"/>
          <w:bCs/>
          <w:color w:val="000000"/>
          <w:kern w:val="1"/>
          <w:lang w:val="sr-Cyrl-CS" w:eastAsia="ar-SA"/>
        </w:rPr>
        <w:t xml:space="preserve"> </w:t>
      </w:r>
      <w:r w:rsidRPr="00FC65B0">
        <w:rPr>
          <w:rFonts w:eastAsia="Arial Unicode MS"/>
          <w:iCs/>
          <w:color w:val="000000"/>
          <w:kern w:val="1"/>
          <w:lang w:eastAsia="ar-SA"/>
        </w:rPr>
        <w:t xml:space="preserve">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proofErr w:type="gramEnd"/>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8A4DBE" w:rsidTr="00845A7D">
              <w:tc>
                <w:tcPr>
                  <w:tcW w:w="4546"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576D2">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8A4DBE"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8A4DBE" w:rsidTr="00845A7D">
              <w:tc>
                <w:tcPr>
                  <w:tcW w:w="3024" w:type="dxa"/>
                </w:tcPr>
                <w:p w:rsidR="00C309A7" w:rsidRPr="008A4DBE" w:rsidRDefault="00C309A7" w:rsidP="00845A7D">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p>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lastRenderedPageBreak/>
                    <w:t>Вибро плоча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kern w:val="1"/>
                <w:lang w:eastAsia="ar-SA"/>
              </w:rPr>
              <w:t xml:space="preserve">- </w:t>
            </w:r>
            <w:proofErr w:type="gramStart"/>
            <w:r w:rsidRPr="00FC65B0">
              <w:rPr>
                <w:rFonts w:eastAsia="Arial Unicode MS"/>
                <w:b/>
                <w:color w:val="000000"/>
                <w:kern w:val="1"/>
                <w:lang w:val="sr-Cyrl-CS" w:eastAsia="ar-SA"/>
              </w:rPr>
              <w:t>пописна</w:t>
            </w:r>
            <w:proofErr w:type="gramEnd"/>
            <w:r w:rsidRPr="00FC65B0">
              <w:rPr>
                <w:rFonts w:eastAsia="Arial Unicode MS"/>
                <w:b/>
                <w:color w:val="000000"/>
                <w:kern w:val="1"/>
                <w:lang w:val="sr-Cyrl-CS" w:eastAsia="ar-SA"/>
              </w:rPr>
              <w:t xml:space="preserve"> листа са датумом 31.12.20</w:t>
            </w:r>
            <w:r w:rsidR="00484530">
              <w:rPr>
                <w:rFonts w:eastAsia="Arial Unicode MS"/>
                <w:b/>
                <w:color w:val="000000"/>
                <w:kern w:val="1"/>
                <w:lang w:val="sr-Cyrl-CS" w:eastAsia="ar-SA"/>
              </w:rPr>
              <w:t>20</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w:t>
            </w:r>
            <w:r w:rsidR="00484530">
              <w:rPr>
                <w:rFonts w:eastAsia="Arial Unicode MS"/>
                <w:color w:val="000000"/>
                <w:kern w:val="1"/>
                <w:lang w:val="sr-Cyrl-CS" w:eastAsia="ar-SA"/>
              </w:rPr>
              <w:t>1</w:t>
            </w:r>
            <w:r w:rsidRPr="00FC65B0">
              <w:rPr>
                <w:rFonts w:eastAsia="Arial Unicode MS"/>
                <w:color w:val="000000"/>
                <w:kern w:val="1"/>
                <w:lang w:val="sr-Cyrl-CS" w:eastAsia="ar-SA"/>
              </w:rPr>
              <w:t>. године;</w:t>
            </w:r>
          </w:p>
          <w:p w:rsidR="00C309A7" w:rsidRDefault="00C309A7" w:rsidP="00845A7D">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C309A7" w:rsidRPr="00FC65B0" w:rsidRDefault="00C309A7" w:rsidP="00845A7D">
            <w:pPr>
              <w:suppressAutoHyphens/>
              <w:spacing w:line="100" w:lineRule="atLeast"/>
              <w:jc w:val="both"/>
              <w:rPr>
                <w:rFonts w:eastAsia="Arial Unicode MS"/>
                <w:color w:val="000000"/>
                <w:kern w:val="1"/>
                <w:lang w:val="sr-Cyrl-CS" w:eastAsia="ar-SA"/>
              </w:rPr>
            </w:pPr>
          </w:p>
          <w:p w:rsidR="00C309A7" w:rsidRPr="00FC65B0"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lastRenderedPageBreak/>
              <w:t>На наведеним доказима мора видно бити означена тражена техничка опрема.</w:t>
            </w:r>
          </w:p>
          <w:p w:rsidR="00C309A7" w:rsidRPr="006F5B93"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 xml:space="preserve">под редним бројем </w:t>
      </w:r>
      <w:proofErr w:type="gramStart"/>
      <w:r w:rsidRPr="00E6709F">
        <w:rPr>
          <w:rFonts w:eastAsia="Arial Unicode MS"/>
          <w:color w:val="000000"/>
          <w:kern w:val="1"/>
          <w:lang w:eastAsia="ar-SA"/>
        </w:rPr>
        <w:t>1</w:t>
      </w:r>
      <w:r w:rsidR="000A3FBD">
        <w:rPr>
          <w:rFonts w:eastAsia="Arial Unicode MS"/>
          <w:color w:val="000000"/>
          <w:kern w:val="1"/>
          <w:lang w:eastAsia="ar-SA"/>
        </w:rPr>
        <w:t>.</w:t>
      </w:r>
      <w:r w:rsidRPr="00E6709F">
        <w:rPr>
          <w:rFonts w:eastAsia="Arial Unicode MS"/>
          <w:color w:val="000000"/>
          <w:kern w:val="1"/>
          <w:lang w:eastAsia="ar-SA"/>
        </w:rPr>
        <w:t>,</w:t>
      </w:r>
      <w:proofErr w:type="gramEnd"/>
      <w:r w:rsidRPr="00E6709F">
        <w:rPr>
          <w:rFonts w:eastAsia="Arial Unicode MS"/>
          <w:color w:val="000000"/>
          <w:kern w:val="1"/>
          <w:lang w:eastAsia="ar-SA"/>
        </w:rPr>
        <w:t xml:space="preserve">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xml:space="preserve">., 4. </w:t>
      </w:r>
      <w:proofErr w:type="gramStart"/>
      <w:r w:rsidR="000A3FBD">
        <w:rPr>
          <w:rFonts w:eastAsia="Arial Unicode MS"/>
          <w:color w:val="000000"/>
          <w:kern w:val="1"/>
          <w:lang w:eastAsia="ar-SA"/>
        </w:rPr>
        <w:t>и</w:t>
      </w:r>
      <w:proofErr w:type="gramEnd"/>
      <w:r w:rsidR="000A3FBD">
        <w:rPr>
          <w:rFonts w:eastAsia="Arial Unicode MS"/>
          <w:color w:val="000000"/>
          <w:kern w:val="1"/>
          <w:lang w:eastAsia="ar-SA"/>
        </w:rPr>
        <w:t xml:space="preserve"> 5.</w:t>
      </w:r>
      <w:r w:rsidRPr="00E6709F">
        <w:rPr>
          <w:rFonts w:eastAsia="Arial Unicode MS"/>
          <w:color w:val="000000"/>
          <w:kern w:val="1"/>
          <w:lang w:eastAsia="ar-SA"/>
        </w:rPr>
        <w:t xml:space="preserve">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1C52B1" w:rsidRPr="001C52B1" w:rsidRDefault="008576D2" w:rsidP="001C52B1">
      <w:pPr>
        <w:pStyle w:val="ListParagraph"/>
        <w:numPr>
          <w:ilvl w:val="0"/>
          <w:numId w:val="40"/>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C52B1">
        <w:rPr>
          <w:rFonts w:eastAsia="Arial Unicode MS"/>
          <w:i/>
          <w:kern w:val="1"/>
          <w:lang w:val="sr-Cyrl-CS" w:eastAsia="ar-SA"/>
        </w:rPr>
        <w:t>Образац 5.</w:t>
      </w:r>
      <w:r w:rsidRPr="001C52B1">
        <w:rPr>
          <w:rFonts w:eastAsia="Arial Unicode MS"/>
          <w:i/>
          <w:kern w:val="1"/>
          <w:lang w:val="ru-RU" w:eastAsia="ar-SA"/>
        </w:rPr>
        <w:t xml:space="preserve"> у </w:t>
      </w:r>
      <w:r w:rsidRPr="001C52B1">
        <w:rPr>
          <w:rFonts w:eastAsia="Arial Unicode MS"/>
          <w:i/>
          <w:kern w:val="1"/>
          <w:lang w:eastAsia="ar-SA"/>
        </w:rPr>
        <w:t>поглављу</w:t>
      </w:r>
      <w:r w:rsidRPr="001C52B1">
        <w:rPr>
          <w:rFonts w:eastAsia="Arial Unicode MS"/>
          <w:i/>
          <w:kern w:val="1"/>
          <w:lang w:val="sr-Cyrl-CS" w:eastAsia="ar-SA"/>
        </w:rPr>
        <w:t xml:space="preserve"> </w:t>
      </w:r>
      <w:r w:rsidRPr="001C52B1">
        <w:rPr>
          <w:rFonts w:eastAsia="Arial Unicode MS"/>
          <w:i/>
          <w:kern w:val="1"/>
          <w:lang w:eastAsia="ar-SA"/>
        </w:rPr>
        <w:t>V</w:t>
      </w:r>
      <w:r w:rsidRPr="001C52B1">
        <w:rPr>
          <w:rFonts w:eastAsia="Arial Unicode MS"/>
          <w:i/>
          <w:kern w:val="1"/>
          <w:lang w:val="ru-RU" w:eastAsia="ar-SA"/>
        </w:rPr>
        <w:t xml:space="preserve"> ове конкурсне документације)</w:t>
      </w:r>
      <w:r w:rsidR="001C52B1" w:rsidRPr="001C52B1">
        <w:rPr>
          <w:rFonts w:eastAsia="Arial Unicode MS"/>
          <w:i/>
          <w:kern w:val="1"/>
          <w:lang w:val="ru-RU" w:eastAsia="ar-SA"/>
        </w:rPr>
        <w:t xml:space="preserve"> </w:t>
      </w:r>
      <w:r w:rsidR="001C52B1" w:rsidRPr="001C52B1">
        <w:rPr>
          <w:rFonts w:eastAsia="Arial Unicode MS"/>
          <w:kern w:val="1"/>
          <w:lang w:val="ru-RU" w:eastAsia="ar-SA"/>
        </w:rPr>
        <w:t>и достављањем</w:t>
      </w:r>
      <w:r w:rsidR="001C52B1" w:rsidRPr="001C52B1">
        <w:rPr>
          <w:rFonts w:eastAsia="Arial Unicode MS"/>
          <w:i/>
          <w:kern w:val="1"/>
          <w:lang w:val="ru-RU" w:eastAsia="ar-SA"/>
        </w:rPr>
        <w:t xml:space="preserve"> </w:t>
      </w:r>
      <w:r w:rsidR="001C52B1" w:rsidRPr="001C52B1">
        <w:rPr>
          <w:rFonts w:eastAsia="Arial Unicode MS"/>
          <w:color w:val="000000"/>
          <w:kern w:val="1"/>
          <w:lang w:val="sr-Cyrl-CS" w:eastAsia="ar-SA"/>
        </w:rPr>
        <w:t>по</w:t>
      </w:r>
      <w:r w:rsidR="00264F89">
        <w:rPr>
          <w:rFonts w:eastAsia="Arial Unicode MS"/>
          <w:color w:val="000000"/>
          <w:kern w:val="1"/>
          <w:lang w:val="sr-Cyrl-CS" w:eastAsia="ar-SA"/>
        </w:rPr>
        <w:t>писне листе са датумом 31.12.2020</w:t>
      </w:r>
      <w:r w:rsidR="001C52B1" w:rsidRPr="001C52B1">
        <w:rPr>
          <w:rFonts w:eastAsia="Arial Unicode MS"/>
          <w:color w:val="000000"/>
          <w:kern w:val="1"/>
          <w:lang w:val="sr-Cyrl-CS" w:eastAsia="ar-SA"/>
        </w:rPr>
        <w:t>. године</w:t>
      </w:r>
      <w:r w:rsidR="001C52B1" w:rsidRPr="001C52B1">
        <w:rPr>
          <w:rFonts w:eastAsia="Arial Unicode MS"/>
          <w:color w:val="000000"/>
          <w:kern w:val="1"/>
          <w:lang w:eastAsia="ar-SA"/>
        </w:rPr>
        <w:t xml:space="preserve">, која мора бити </w:t>
      </w:r>
      <w:r w:rsidR="001C52B1" w:rsidRPr="001C52B1">
        <w:rPr>
          <w:rFonts w:eastAsia="Arial Unicode MS"/>
          <w:color w:val="000000"/>
          <w:kern w:val="1"/>
          <w:lang w:val="sr-Cyrl-CS" w:eastAsia="ar-SA"/>
        </w:rPr>
        <w:t>потписан</w:t>
      </w:r>
      <w:r w:rsidR="001C52B1" w:rsidRPr="001C52B1">
        <w:rPr>
          <w:rFonts w:eastAsia="Arial Unicode MS"/>
          <w:color w:val="000000"/>
          <w:kern w:val="1"/>
          <w:lang w:eastAsia="ar-SA"/>
        </w:rPr>
        <w:t>a</w:t>
      </w:r>
      <w:r w:rsidR="001C52B1" w:rsidRPr="001C52B1">
        <w:rPr>
          <w:rFonts w:eastAsia="Arial Unicode MS"/>
          <w:color w:val="000000"/>
          <w:kern w:val="1"/>
          <w:lang w:val="sr-Cyrl-CS" w:eastAsia="ar-SA"/>
        </w:rPr>
        <w:t xml:space="preserve"> од стране овлашћеног лица </w:t>
      </w:r>
      <w:r w:rsidR="001C52B1" w:rsidRPr="001C52B1">
        <w:rPr>
          <w:rFonts w:eastAsia="Arial Unicode MS"/>
          <w:color w:val="000000"/>
          <w:kern w:val="1"/>
          <w:lang w:eastAsia="ar-SA"/>
        </w:rPr>
        <w:t xml:space="preserve">понуђача </w:t>
      </w:r>
      <w:r w:rsidR="001C52B1" w:rsidRPr="001C52B1">
        <w:rPr>
          <w:rFonts w:eastAsia="Arial Unicode MS"/>
          <w:color w:val="000000"/>
          <w:kern w:val="1"/>
          <w:lang w:val="sr-Cyrl-CS" w:eastAsia="ar-SA"/>
        </w:rPr>
        <w:t xml:space="preserve">или </w:t>
      </w:r>
      <w:r w:rsidR="001C52B1" w:rsidRPr="001C52B1">
        <w:rPr>
          <w:rFonts w:eastAsia="Arial Unicode MS"/>
          <w:color w:val="000000"/>
          <w:kern w:val="1"/>
          <w:lang w:eastAsia="ar-SA"/>
        </w:rPr>
        <w:t>аналитичке</w:t>
      </w:r>
      <w:r w:rsidR="001C52B1" w:rsidRPr="001C52B1">
        <w:rPr>
          <w:rFonts w:eastAsia="Arial Unicode MS"/>
          <w:color w:val="000000"/>
          <w:kern w:val="1"/>
          <w:lang w:val="sr-Cyrl-CS" w:eastAsia="ar-SA"/>
        </w:rPr>
        <w:t xml:space="preserve"> картице основних средстава</w:t>
      </w:r>
      <w:r w:rsidR="001C52B1" w:rsidRPr="001C52B1">
        <w:rPr>
          <w:rFonts w:eastAsia="Arial Unicode MS"/>
          <w:color w:val="000000"/>
          <w:kern w:val="1"/>
          <w:lang w:eastAsia="ar-SA"/>
        </w:rPr>
        <w:t xml:space="preserve"> </w:t>
      </w:r>
      <w:r w:rsidR="001C52B1" w:rsidRPr="001C52B1">
        <w:rPr>
          <w:rFonts w:eastAsia="Arial Unicode MS"/>
          <w:color w:val="000000"/>
          <w:kern w:val="1"/>
          <w:lang w:val="sr-Cyrl-CS" w:eastAsia="ar-SA"/>
        </w:rPr>
        <w:t>потписане од стране овлашћеног лица понуђача или рачун</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и отпремниц</w:t>
      </w:r>
      <w:r w:rsidR="001C52B1">
        <w:rPr>
          <w:rFonts w:eastAsia="Arial Unicode MS"/>
          <w:color w:val="000000"/>
          <w:kern w:val="1"/>
          <w:lang w:val="sr-Cyrl-CS" w:eastAsia="ar-SA"/>
        </w:rPr>
        <w:t>е</w:t>
      </w:r>
      <w:r w:rsidR="001C52B1" w:rsidRPr="001C52B1">
        <w:rPr>
          <w:rFonts w:eastAsia="Arial Unicode MS"/>
          <w:color w:val="000000"/>
          <w:kern w:val="1"/>
          <w:lang w:val="sr-Cyrl-CS" w:eastAsia="ar-SA"/>
        </w:rPr>
        <w:t xml:space="preserve"> за средства набављена од 1.1.202</w:t>
      </w:r>
      <w:r w:rsidR="00264F89">
        <w:rPr>
          <w:rFonts w:eastAsia="Arial Unicode MS"/>
          <w:color w:val="000000"/>
          <w:kern w:val="1"/>
          <w:lang w:val="sr-Cyrl-CS" w:eastAsia="ar-SA"/>
        </w:rPr>
        <w:t>1</w:t>
      </w:r>
      <w:r w:rsidR="001C52B1" w:rsidRPr="001C52B1">
        <w:rPr>
          <w:rFonts w:eastAsia="Arial Unicode MS"/>
          <w:color w:val="000000"/>
          <w:kern w:val="1"/>
          <w:lang w:val="sr-Cyrl-CS" w:eastAsia="ar-SA"/>
        </w:rPr>
        <w:t>. године или  уговор</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о закупу или уговора о лизингу.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w:t>
      </w:r>
      <w:proofErr w:type="gramStart"/>
      <w:r w:rsidR="009D64A2">
        <w:rPr>
          <w:rFonts w:eastAsia="Arial Unicode MS"/>
          <w:color w:val="000000"/>
          <w:kern w:val="1"/>
          <w:lang w:eastAsia="ar-SA"/>
        </w:rPr>
        <w:t xml:space="preserve">изјава </w:t>
      </w:r>
      <w:r w:rsidR="00D63B0A">
        <w:rPr>
          <w:rFonts w:eastAsia="Arial Unicode MS"/>
          <w:color w:val="000000"/>
          <w:kern w:val="1"/>
          <w:lang w:eastAsia="ar-SA"/>
        </w:rPr>
        <w:t xml:space="preserve"> сваког</w:t>
      </w:r>
      <w:proofErr w:type="gramEnd"/>
      <w:r w:rsidR="00D63B0A">
        <w:rPr>
          <w:rFonts w:eastAsia="Arial Unicode MS"/>
          <w:color w:val="000000"/>
          <w:kern w:val="1"/>
          <w:lang w:eastAsia="ar-SA"/>
        </w:rPr>
        <w:t xml:space="preserve">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roofErr w:type="gramEnd"/>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ће доделити уговор економски најповољнијој понуди коју одређује на основу критеријума цене.</w:t>
      </w:r>
      <w:proofErr w:type="gramEnd"/>
      <w:r>
        <w:rPr>
          <w:rFonts w:eastAsia="Arial Unicode MS"/>
          <w:color w:val="000000"/>
          <w:kern w:val="1"/>
          <w:lang w:eastAsia="ar-SA"/>
        </w:rPr>
        <w:t xml:space="preserve"> </w:t>
      </w:r>
    </w:p>
    <w:p w:rsidR="00FC65B0" w:rsidRPr="00FC65B0" w:rsidRDefault="00FC65B0" w:rsidP="00FC65B0">
      <w:pPr>
        <w:suppressAutoHyphens/>
        <w:spacing w:line="100" w:lineRule="atLeast"/>
        <w:ind w:left="720"/>
        <w:jc w:val="both"/>
        <w:rPr>
          <w:rFonts w:eastAsia="Arial Unicode MS"/>
          <w:color w:val="000000"/>
          <w:kern w:val="1"/>
          <w:lang w:eastAsia="ar-SA"/>
        </w:rPr>
      </w:pP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w:t>
      </w:r>
      <w:proofErr w:type="gramStart"/>
      <w:r w:rsidR="00574765">
        <w:rPr>
          <w:rFonts w:eastAsia="Arial Unicode MS"/>
          <w:iCs/>
          <w:kern w:val="1"/>
          <w:lang w:eastAsia="ar-SA"/>
        </w:rPr>
        <w:t xml:space="preserve">понуђачу </w:t>
      </w:r>
      <w:r w:rsidR="005D550D">
        <w:rPr>
          <w:rFonts w:eastAsia="Arial Unicode MS"/>
          <w:iCs/>
          <w:kern w:val="1"/>
          <w:lang w:eastAsia="ar-SA"/>
        </w:rPr>
        <w:t xml:space="preserve"> </w:t>
      </w:r>
      <w:r w:rsidRPr="00FC65B0">
        <w:rPr>
          <w:rFonts w:eastAsia="Arial Unicode MS"/>
          <w:iCs/>
          <w:kern w:val="1"/>
          <w:lang w:eastAsia="ar-SA"/>
        </w:rPr>
        <w:t>који</w:t>
      </w:r>
      <w:proofErr w:type="gramEnd"/>
      <w:r w:rsidRPr="00FC65B0">
        <w:rPr>
          <w:rFonts w:eastAsia="Arial Unicode MS"/>
          <w:iCs/>
          <w:kern w:val="1"/>
          <w:lang w:eastAsia="ar-SA"/>
        </w:rPr>
        <w:t xml:space="preserve">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proofErr w:type="gramStart"/>
      <w:r w:rsidRPr="00FC65B0">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w:t>
      </w:r>
      <w:proofErr w:type="gramEnd"/>
      <w:r w:rsidRPr="00FC65B0">
        <w:t xml:space="preserve"> </w:t>
      </w:r>
      <w:proofErr w:type="gramStart"/>
      <w:r w:rsidRPr="00FC65B0">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FC65B0">
        <w:rPr>
          <w:kern w:val="1"/>
          <w:lang w:eastAsia="ar-SA"/>
        </w:rPr>
        <w:t xml:space="preserve"> </w:t>
      </w:r>
      <w:proofErr w:type="gramStart"/>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roofErr w:type="gramEnd"/>
    </w:p>
    <w:p w:rsidR="00FC65B0" w:rsidRDefault="00FC65B0" w:rsidP="00FC65B0">
      <w:pPr>
        <w:suppressAutoHyphens/>
        <w:spacing w:line="100" w:lineRule="atLeast"/>
        <w:ind w:left="709"/>
        <w:jc w:val="both"/>
        <w:rPr>
          <w:rFonts w:eastAsia="Arial Unicode MS"/>
          <w:kern w:val="1"/>
          <w:lang w:eastAsia="ar-SA"/>
        </w:rPr>
      </w:pPr>
      <w:proofErr w:type="gramStart"/>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C65B0">
        <w:t xml:space="preserve"> </w:t>
      </w:r>
      <w:proofErr w:type="gramStart"/>
      <w:r w:rsidRPr="00FC65B0">
        <w:t>Понуђачу чији назив буде на извученом папиру ће бити додељен уговор.</w:t>
      </w:r>
      <w:proofErr w:type="gramEnd"/>
      <w:r w:rsidRPr="00FC65B0">
        <w:t xml:space="preserve"> </w:t>
      </w:r>
      <w:proofErr w:type="gramStart"/>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283865" w:rsidRDefault="00283865"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7E673D" w:rsidRPr="007E673D" w:rsidRDefault="007E673D"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283865" w:rsidRPr="00283865" w:rsidRDefault="00283865" w:rsidP="00FC65B0">
      <w:pPr>
        <w:suppressAutoHyphens/>
        <w:spacing w:line="100" w:lineRule="atLeast"/>
        <w:ind w:left="709"/>
        <w:jc w:val="both"/>
        <w:rPr>
          <w:rFonts w:eastAsia="Arial Unicode MS"/>
          <w:b/>
          <w:bCs/>
          <w:iCs/>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FC65B0" w:rsidP="00FC65B0">
            <w:pPr>
              <w:widowControl w:val="0"/>
              <w:spacing w:line="230" w:lineRule="exact"/>
              <w:ind w:left="100"/>
              <w:rPr>
                <w:color w:val="000000"/>
                <w:shd w:val="clear" w:color="auto" w:fill="FFFFFF"/>
                <w:lang w:val="sr-Cyrl-CS" w:eastAsia="sr-Cyrl-CS"/>
              </w:rPr>
            </w:pPr>
          </w:p>
          <w:p w:rsidR="00E2714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2D6032" w:rsidRDefault="002D6032" w:rsidP="00FC65B0">
      <w:pPr>
        <w:suppressAutoHyphens/>
        <w:spacing w:line="100" w:lineRule="atLeast"/>
        <w:jc w:val="both"/>
        <w:rPr>
          <w:rFonts w:eastAsia="Arial Unicode MS"/>
          <w:color w:val="000000"/>
          <w:kern w:val="1"/>
          <w:lang w:eastAsia="ar-SA"/>
        </w:rPr>
      </w:pPr>
    </w:p>
    <w:p w:rsidR="002D6032" w:rsidRDefault="002D6032" w:rsidP="00FC65B0">
      <w:pPr>
        <w:suppressAutoHyphens/>
        <w:spacing w:line="100" w:lineRule="atLeast"/>
        <w:jc w:val="both"/>
        <w:rPr>
          <w:rFonts w:eastAsia="Arial Unicode MS"/>
          <w:color w:val="000000"/>
          <w:kern w:val="1"/>
          <w:lang w:eastAsia="ar-SA"/>
        </w:rPr>
      </w:pPr>
    </w:p>
    <w:p w:rsidR="002D6032" w:rsidRPr="002D6032" w:rsidRDefault="002D6032"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F515F9" w:rsidRPr="00A26602" w:rsidRDefault="00F515F9" w:rsidP="00FC65B0">
      <w:pPr>
        <w:suppressAutoHyphens/>
        <w:spacing w:line="100" w:lineRule="atLeast"/>
        <w:jc w:val="both"/>
        <w:rPr>
          <w:rFonts w:eastAsia="Arial Unicode MS"/>
          <w:color w:val="000000"/>
          <w:kern w:val="1"/>
          <w:lang w:eastAsia="ar-SA"/>
        </w:rPr>
      </w:pPr>
    </w:p>
    <w:p w:rsidR="00F515F9" w:rsidRPr="00F515F9" w:rsidRDefault="00F515F9"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726401" w:rsidRDefault="00FC65B0" w:rsidP="00FC65B0">
      <w:pPr>
        <w:suppressAutoHyphens/>
        <w:spacing w:line="100" w:lineRule="atLeast"/>
        <w:jc w:val="both"/>
        <w:rPr>
          <w:rFonts w:eastAsia="Arial Unicode MS"/>
          <w:i/>
          <w:iCs/>
          <w:color w:val="000000"/>
          <w:kern w:val="1"/>
          <w:lang w:eastAsia="ar-SA"/>
        </w:rPr>
      </w:pPr>
      <w:proofErr w:type="gramStart"/>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726401">
        <w:rPr>
          <w:rFonts w:eastAsia="Arial Unicode MS"/>
          <w:iCs/>
          <w:color w:val="000000"/>
          <w:kern w:val="1"/>
          <w:lang w:eastAsia="ar-SA"/>
        </w:rPr>
        <w:t>1</w:t>
      </w:r>
      <w:r w:rsidRPr="00FC65B0">
        <w:rPr>
          <w:rFonts w:eastAsia="Arial Unicode MS"/>
          <w:iCs/>
          <w:color w:val="000000"/>
          <w:kern w:val="1"/>
          <w:lang w:eastAsia="ar-SA"/>
        </w:rPr>
        <w:t>.</w:t>
      </w:r>
      <w:proofErr w:type="gramEnd"/>
      <w:r w:rsidRPr="00FC65B0">
        <w:rPr>
          <w:rFonts w:eastAsia="Arial Unicode MS"/>
          <w:iCs/>
          <w:color w:val="000000"/>
          <w:kern w:val="1"/>
          <w:lang w:eastAsia="ar-SA"/>
        </w:rPr>
        <w:t xml:space="preserve"> </w:t>
      </w:r>
      <w:proofErr w:type="gramStart"/>
      <w:r w:rsidRPr="00FC65B0">
        <w:rPr>
          <w:rFonts w:eastAsia="Arial Unicode MS"/>
          <w:iCs/>
          <w:color w:val="000000"/>
          <w:kern w:val="1"/>
          <w:lang w:eastAsia="ar-SA"/>
        </w:rPr>
        <w:t>године</w:t>
      </w:r>
      <w:proofErr w:type="gramEnd"/>
      <w:r w:rsidRPr="00FC65B0">
        <w:rPr>
          <w:rFonts w:eastAsia="Arial Unicode MS"/>
          <w:iCs/>
          <w:color w:val="000000"/>
          <w:kern w:val="1"/>
          <w:lang w:eastAsia="ar-SA"/>
        </w:rPr>
        <w:t xml:space="preserve">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7E673D">
        <w:rPr>
          <w:rFonts w:eastAsia="Arial Unicode MS"/>
          <w:iCs/>
          <w:color w:val="000000"/>
          <w:kern w:val="1"/>
          <w:lang w:val="sr-Cyrl-CS" w:eastAsia="ar-SA"/>
        </w:rPr>
        <w:t>Волујац</w:t>
      </w:r>
      <w:r w:rsidR="00726401">
        <w:rPr>
          <w:rFonts w:eastAsia="Arial Unicode MS"/>
          <w:iCs/>
          <w:color w:val="000000"/>
          <w:kern w:val="1"/>
          <w:lang w:val="sr-Cyrl-CS" w:eastAsia="ar-SA"/>
        </w:rPr>
        <w:t xml:space="preserve"> </w:t>
      </w:r>
      <w:r w:rsidR="00A6106D">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7E673D">
        <w:rPr>
          <w:rFonts w:eastAsia="Arial Unicode MS"/>
          <w:color w:val="000000"/>
          <w:kern w:val="1"/>
          <w:lang w:eastAsia="ar-SA"/>
        </w:rPr>
        <w:t>83</w:t>
      </w:r>
      <w:r w:rsidR="001D34A1">
        <w:rPr>
          <w:rFonts w:eastAsia="Arial Unicode MS"/>
          <w:color w:val="000000"/>
          <w:kern w:val="1"/>
          <w:lang w:eastAsia="ar-SA"/>
        </w:rPr>
        <w:t>/2</w:t>
      </w:r>
      <w:r w:rsidR="00726401">
        <w:rPr>
          <w:rFonts w:eastAsia="Arial Unicode MS"/>
          <w:color w:val="000000"/>
          <w:kern w:val="1"/>
          <w:lang w:eastAsia="ar-SA"/>
        </w:rPr>
        <w:t>1</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726401"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E27140">
        <w:rPr>
          <w:rFonts w:eastAsia="Arial Unicode MS"/>
          <w:iCs/>
          <w:color w:val="000000"/>
          <w:kern w:val="1"/>
          <w:lang w:val="sr-Cyrl-CS" w:eastAsia="ar-SA"/>
        </w:rPr>
        <w:t>Путна инфраструктура у МЗ</w:t>
      </w:r>
      <w:r w:rsidR="007E673D" w:rsidRPr="007E673D">
        <w:rPr>
          <w:rFonts w:eastAsia="Arial Unicode MS"/>
          <w:iCs/>
          <w:color w:val="000000"/>
          <w:kern w:val="1"/>
          <w:lang w:val="sr-Cyrl-CS" w:eastAsia="ar-SA"/>
        </w:rPr>
        <w:t xml:space="preserve"> </w:t>
      </w:r>
      <w:r w:rsidR="007E673D">
        <w:rPr>
          <w:rFonts w:eastAsia="Arial Unicode MS"/>
          <w:iCs/>
          <w:color w:val="000000"/>
          <w:kern w:val="1"/>
          <w:lang w:val="sr-Cyrl-CS" w:eastAsia="ar-SA"/>
        </w:rPr>
        <w:t>Волујац</w:t>
      </w:r>
      <w:r w:rsidR="00E27140">
        <w:rPr>
          <w:rFonts w:eastAsia="Arial Unicode MS"/>
          <w:iCs/>
          <w:color w:val="000000"/>
          <w:kern w:val="1"/>
          <w:lang w:val="sr-Cyrl-CS" w:eastAsia="ar-SA"/>
        </w:rPr>
        <w:t xml:space="preserve"> </w:t>
      </w:r>
      <w:r w:rsidR="0067057B">
        <w:rPr>
          <w:rFonts w:eastAsia="Arial Unicode MS"/>
          <w:iCs/>
          <w:color w:val="000000"/>
          <w:kern w:val="1"/>
          <w:lang w:val="sr-Cyrl-CS" w:eastAsia="ar-SA"/>
        </w:rPr>
        <w:t xml:space="preserve"> </w:t>
      </w:r>
      <w:r w:rsidR="00AC309D">
        <w:rPr>
          <w:rFonts w:eastAsia="Arial Unicode MS"/>
          <w:iCs/>
          <w:color w:val="000000"/>
          <w:kern w:val="1"/>
          <w:lang w:val="sr-Cyrl-CS" w:eastAsia="ar-SA"/>
        </w:rPr>
        <w:t xml:space="preserve"> </w:t>
      </w:r>
      <w:r w:rsidR="00AC309D" w:rsidRPr="00FC65B0">
        <w:rPr>
          <w:rFonts w:eastAsia="Arial Unicode MS"/>
          <w:iCs/>
          <w:color w:val="000000"/>
          <w:kern w:val="1"/>
          <w:lang w:eastAsia="ar-SA"/>
        </w:rPr>
        <w:t xml:space="preserve">број </w:t>
      </w:r>
      <w:r w:rsidR="00AC309D" w:rsidRPr="00FC65B0">
        <w:rPr>
          <w:rFonts w:eastAsia="Arial Unicode MS"/>
          <w:color w:val="000000"/>
          <w:kern w:val="1"/>
          <w:lang w:eastAsia="ar-SA"/>
        </w:rPr>
        <w:t>VIII 404-</w:t>
      </w:r>
      <w:r w:rsidR="007E673D">
        <w:rPr>
          <w:rFonts w:eastAsia="Arial Unicode MS"/>
          <w:color w:val="000000"/>
          <w:kern w:val="1"/>
          <w:lang w:eastAsia="ar-SA"/>
        </w:rPr>
        <w:t>83</w:t>
      </w:r>
      <w:r w:rsidR="00AC309D">
        <w:rPr>
          <w:rFonts w:eastAsia="Arial Unicode MS"/>
          <w:color w:val="000000"/>
          <w:kern w:val="1"/>
          <w:lang w:eastAsia="ar-SA"/>
        </w:rPr>
        <w:t>/2</w:t>
      </w:r>
      <w:r w:rsidR="00726401">
        <w:rPr>
          <w:rFonts w:eastAsia="Arial Unicode MS"/>
          <w:color w:val="000000"/>
          <w:kern w:val="1"/>
          <w:lang w:eastAsia="ar-SA"/>
        </w:rPr>
        <w:t>1</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27140">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27140">
              <w:rPr>
                <w:rFonts w:eastAsia="TimesNewRomanPSMT"/>
                <w:bCs/>
                <w:color w:val="000000"/>
                <w:kern w:val="1"/>
                <w:lang w:val="ru-RU" w:eastAsia="ar-SA"/>
              </w:rPr>
              <w:t>15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Default="00FC65B0" w:rsidP="00FC65B0">
      <w:pPr>
        <w:suppressAutoHyphens/>
        <w:spacing w:line="100" w:lineRule="atLeast"/>
        <w:jc w:val="both"/>
        <w:rPr>
          <w:rFonts w:eastAsia="Arial Unicode MS"/>
          <w:i/>
          <w:iCs/>
          <w:color w:val="000000"/>
          <w:kern w:val="1"/>
          <w:lang w:val="sr-Cyrl-CS" w:eastAsia="ar-SA"/>
        </w:rPr>
      </w:pPr>
    </w:p>
    <w:p w:rsidR="00726401" w:rsidRPr="00FC65B0" w:rsidRDefault="00726401"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w:t>
      </w:r>
      <w:proofErr w:type="gramStart"/>
      <w:r w:rsidR="00E7490E">
        <w:rPr>
          <w:rFonts w:eastAsia="Arial Unicode MS"/>
          <w:b/>
          <w:bCs/>
          <w:color w:val="000000"/>
          <w:kern w:val="1"/>
          <w:sz w:val="28"/>
          <w:szCs w:val="28"/>
          <w:lang w:eastAsia="ar-SA"/>
        </w:rPr>
        <w:t xml:space="preserve">СУБЈЕКТА </w:t>
      </w:r>
      <w:r w:rsidRPr="00FC65B0">
        <w:rPr>
          <w:rFonts w:eastAsia="Arial Unicode MS"/>
          <w:b/>
          <w:bCs/>
          <w:color w:val="000000"/>
          <w:kern w:val="1"/>
          <w:sz w:val="28"/>
          <w:szCs w:val="28"/>
          <w:lang w:eastAsia="ar-SA"/>
        </w:rPr>
        <w:t xml:space="preserve"> О</w:t>
      </w:r>
      <w:proofErr w:type="gramEnd"/>
      <w:r w:rsidRPr="00FC65B0">
        <w:rPr>
          <w:rFonts w:eastAsia="Arial Unicode MS"/>
          <w:b/>
          <w:bCs/>
          <w:color w:val="000000"/>
          <w:kern w:val="1"/>
          <w:sz w:val="28"/>
          <w:szCs w:val="28"/>
          <w:lang w:eastAsia="ar-SA"/>
        </w:rPr>
        <w:t xml:space="preserve">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привредног субјекта)</w:t>
      </w:r>
    </w:p>
    <w:p w:rsidR="00912930" w:rsidRDefault="00A47AA0" w:rsidP="006B2011">
      <w:pPr>
        <w:suppressAutoHyphens/>
        <w:spacing w:line="100" w:lineRule="atLeast"/>
        <w:jc w:val="both"/>
        <w:rPr>
          <w:color w:val="000000"/>
        </w:rPr>
      </w:pPr>
      <w:proofErr w:type="gramStart"/>
      <w:r>
        <w:rPr>
          <w:color w:val="000000"/>
        </w:rPr>
        <w:t>д</w:t>
      </w:r>
      <w:r w:rsidR="00912930">
        <w:rPr>
          <w:color w:val="000000"/>
        </w:rPr>
        <w:t>ајем</w:t>
      </w:r>
      <w:proofErr w:type="gramEnd"/>
      <w:r w:rsidR="00912930">
        <w:rPr>
          <w:color w:val="000000"/>
        </w:rPr>
        <w:t xml:space="preserve">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A6106D">
        <w:rPr>
          <w:rFonts w:eastAsia="Arial Unicode MS"/>
          <w:iCs/>
          <w:color w:val="000000"/>
          <w:kern w:val="1"/>
          <w:lang w:val="sr-Cyrl-CS" w:eastAsia="ar-SA"/>
        </w:rPr>
        <w:t>Путна инфраструктура у МЗ</w:t>
      </w:r>
      <w:r w:rsidR="0067057B" w:rsidRPr="0067057B">
        <w:rPr>
          <w:rFonts w:eastAsia="Arial Unicode MS"/>
          <w:iCs/>
          <w:color w:val="000000"/>
          <w:kern w:val="1"/>
          <w:lang w:val="sr-Cyrl-CS" w:eastAsia="ar-SA"/>
        </w:rPr>
        <w:t xml:space="preserve"> </w:t>
      </w:r>
      <w:r w:rsidR="007E673D">
        <w:rPr>
          <w:rFonts w:eastAsia="Arial Unicode MS"/>
          <w:iCs/>
          <w:color w:val="000000"/>
          <w:kern w:val="1"/>
          <w:lang w:val="sr-Cyrl-CS" w:eastAsia="ar-SA"/>
        </w:rPr>
        <w:t>Волујац</w:t>
      </w:r>
      <w:r w:rsidR="0067057B">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7E673D">
        <w:rPr>
          <w:color w:val="000000"/>
        </w:rPr>
        <w:t>83</w:t>
      </w:r>
      <w:r w:rsidR="002036D9">
        <w:rPr>
          <w:color w:val="000000"/>
        </w:rPr>
        <w:t>/2</w:t>
      </w:r>
      <w:r w:rsidR="00726401">
        <w:rPr>
          <w:color w:val="000000"/>
        </w:rPr>
        <w:t>1</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Default="00E27140" w:rsidP="00FC65B0">
      <w:pPr>
        <w:suppressAutoHyphens/>
        <w:spacing w:line="100" w:lineRule="atLeast"/>
        <w:jc w:val="both"/>
        <w:rPr>
          <w:rFonts w:eastAsia="Arial Unicode MS"/>
          <w:bCs/>
          <w:i/>
          <w:iCs/>
          <w:kern w:val="1"/>
          <w:lang w:eastAsia="ar-SA"/>
        </w:rPr>
      </w:pPr>
    </w:p>
    <w:p w:rsidR="00726401" w:rsidRDefault="00726401" w:rsidP="00FC65B0">
      <w:pPr>
        <w:suppressAutoHyphens/>
        <w:spacing w:line="100" w:lineRule="atLeast"/>
        <w:jc w:val="both"/>
        <w:rPr>
          <w:rFonts w:eastAsia="Arial Unicode MS"/>
          <w:bCs/>
          <w:i/>
          <w:iCs/>
          <w:kern w:val="1"/>
          <w:lang w:eastAsia="ar-SA"/>
        </w:rPr>
      </w:pPr>
    </w:p>
    <w:p w:rsidR="00726401" w:rsidRPr="00726401" w:rsidRDefault="00726401" w:rsidP="00FC65B0">
      <w:pPr>
        <w:suppressAutoHyphens/>
        <w:spacing w:line="100" w:lineRule="atLeast"/>
        <w:jc w:val="both"/>
        <w:rPr>
          <w:rFonts w:eastAsia="Arial Unicode MS"/>
          <w:bCs/>
          <w:i/>
          <w:iCs/>
          <w:kern w:val="1"/>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w:t>
      </w:r>
      <w:proofErr w:type="gramStart"/>
      <w:r w:rsidRPr="00FC65B0">
        <w:rPr>
          <w:rFonts w:eastAsia="Arial Unicode MS"/>
          <w:b/>
          <w:bCs/>
          <w:color w:val="000000"/>
          <w:kern w:val="1"/>
          <w:sz w:val="28"/>
          <w:szCs w:val="28"/>
          <w:lang w:eastAsia="ar-SA"/>
        </w:rPr>
        <w:t>ПОДИЗВОЂАЧА  О</w:t>
      </w:r>
      <w:proofErr w:type="gramEnd"/>
      <w:r w:rsidRPr="00FC65B0">
        <w:rPr>
          <w:rFonts w:eastAsia="Arial Unicode MS"/>
          <w:b/>
          <w:bCs/>
          <w:color w:val="000000"/>
          <w:kern w:val="1"/>
          <w:sz w:val="28"/>
          <w:szCs w:val="28"/>
          <w:lang w:eastAsia="ar-SA"/>
        </w:rPr>
        <w:t xml:space="preserve">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2036D9" w:rsidRPr="00CF4D29">
        <w:rPr>
          <w:color w:val="000000"/>
        </w:rPr>
        <w:t xml:space="preserve"> </w:t>
      </w:r>
      <w:r w:rsidR="007E673D">
        <w:rPr>
          <w:rFonts w:eastAsia="Arial Unicode MS"/>
          <w:iCs/>
          <w:color w:val="000000"/>
          <w:kern w:val="1"/>
          <w:lang w:val="sr-Cyrl-CS" w:eastAsia="ar-SA"/>
        </w:rPr>
        <w:t>Волујац</w:t>
      </w:r>
      <w:r w:rsidR="002036D9" w:rsidRPr="00CF4D29">
        <w:rPr>
          <w:color w:val="000000"/>
        </w:rPr>
        <w:t xml:space="preserve"> </w:t>
      </w:r>
      <w:r w:rsidR="002036D9">
        <w:rPr>
          <w:color w:val="000000"/>
        </w:rPr>
        <w:t>VIII 404-</w:t>
      </w:r>
      <w:r w:rsidR="007E673D">
        <w:rPr>
          <w:color w:val="000000"/>
        </w:rPr>
        <w:t>83</w:t>
      </w:r>
      <w:r w:rsidR="002036D9">
        <w:rPr>
          <w:color w:val="000000"/>
        </w:rPr>
        <w:t>/2</w:t>
      </w:r>
      <w:r w:rsidR="00726401">
        <w:rPr>
          <w:color w:val="000000"/>
        </w:rPr>
        <w:t>1</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after="120" w:line="100" w:lineRule="atLeast"/>
        <w:jc w:val="both"/>
        <w:rPr>
          <w:rFonts w:eastAsia="Arial Unicode MS"/>
          <w:b/>
          <w:bCs/>
          <w:i/>
          <w:kern w:val="1"/>
          <w:lang w:eastAsia="ar-SA"/>
        </w:rPr>
      </w:pPr>
    </w:p>
    <w:p w:rsidR="00E27140" w:rsidRPr="00E27140" w:rsidRDefault="00E2714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7E673D">
        <w:rPr>
          <w:rFonts w:eastAsia="Arial Unicode MS"/>
          <w:kern w:val="1"/>
          <w:lang w:eastAsia="ar-SA"/>
        </w:rPr>
        <w:t>83</w:t>
      </w:r>
      <w:r w:rsidRPr="00E31102">
        <w:rPr>
          <w:rFonts w:eastAsia="Arial Unicode MS"/>
          <w:kern w:val="1"/>
          <w:lang w:eastAsia="ar-SA"/>
        </w:rPr>
        <w:t>/2</w:t>
      </w:r>
      <w:r w:rsidR="00726401">
        <w:rPr>
          <w:rFonts w:eastAsia="Arial Unicode MS"/>
          <w:kern w:val="1"/>
          <w:lang w:eastAsia="ar-SA"/>
        </w:rPr>
        <w:t>1</w:t>
      </w:r>
      <w:r w:rsidRPr="009E6A49">
        <w:rPr>
          <w:rFonts w:eastAsia="Arial Unicode MS"/>
          <w:color w:val="000000"/>
          <w:kern w:val="1"/>
          <w:lang w:eastAsia="ar-SA"/>
        </w:rPr>
        <w:t xml:space="preserve"> чији је предмет </w:t>
      </w:r>
      <w:r>
        <w:rPr>
          <w:rFonts w:eastAsia="Arial Unicode MS"/>
          <w:color w:val="000000"/>
          <w:kern w:val="1"/>
          <w:lang w:eastAsia="ar-SA"/>
        </w:rPr>
        <w:t>Путна инфраструктура у МЗ</w:t>
      </w:r>
      <w:r w:rsidR="0067057B" w:rsidRPr="0067057B">
        <w:rPr>
          <w:rFonts w:eastAsia="Arial Unicode MS"/>
          <w:iCs/>
          <w:color w:val="000000"/>
          <w:kern w:val="1"/>
          <w:lang w:val="sr-Cyrl-CS" w:eastAsia="ar-SA"/>
        </w:rPr>
        <w:t xml:space="preserve"> </w:t>
      </w:r>
      <w:r w:rsidR="00F515F9">
        <w:rPr>
          <w:rFonts w:eastAsia="Arial Unicode MS"/>
          <w:color w:val="000000"/>
          <w:kern w:val="1"/>
          <w:lang w:eastAsia="ar-SA"/>
        </w:rPr>
        <w:t xml:space="preserve"> </w:t>
      </w:r>
      <w:r w:rsidR="007E673D">
        <w:rPr>
          <w:rFonts w:eastAsia="Arial Unicode MS"/>
          <w:iCs/>
          <w:color w:val="000000"/>
          <w:kern w:val="1"/>
          <w:lang w:val="sr-Cyrl-CS" w:eastAsia="ar-SA"/>
        </w:rPr>
        <w:t>Волујац</w:t>
      </w:r>
      <w:r w:rsidR="00B47529">
        <w:rPr>
          <w:rFonts w:eastAsia="Arial Unicode MS"/>
          <w:color w:val="000000"/>
          <w:kern w:val="1"/>
          <w:lang w:eastAsia="ar-SA"/>
        </w:rPr>
        <w:t xml:space="preserve"> </w:t>
      </w:r>
      <w:r w:rsidR="00726401">
        <w:rPr>
          <w:rFonts w:eastAsia="Arial Unicode MS"/>
          <w:color w:val="000000"/>
          <w:kern w:val="1"/>
          <w:lang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9E065C" w:rsidRPr="009E065C">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7E673D" w:rsidRDefault="007E673D"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9E065C" w:rsidP="00E27140">
      <w:r w:rsidRPr="009E065C">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7E673D" w:rsidRDefault="007E673D"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9E065C" w:rsidP="00E27140">
      <w:r w:rsidRPr="009E065C">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7E673D" w:rsidRDefault="007E673D"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9E065C" w:rsidP="00E27140">
      <w:pPr>
        <w:suppressAutoHyphens/>
        <w:spacing w:line="100" w:lineRule="atLeast"/>
        <w:rPr>
          <w:rFonts w:eastAsia="Arial Unicode MS"/>
          <w:color w:val="000000"/>
          <w:kern w:val="1"/>
          <w:lang w:eastAsia="ar-SA"/>
        </w:rPr>
      </w:pPr>
      <w:r w:rsidRPr="009E065C">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7E673D" w:rsidRDefault="007E673D"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9E065C" w:rsidP="00E27140">
      <w:pPr>
        <w:suppressAutoHyphens/>
        <w:autoSpaceDE w:val="0"/>
        <w:autoSpaceDN w:val="0"/>
        <w:adjustRightInd w:val="0"/>
        <w:spacing w:before="9" w:line="240" w:lineRule="atLeast"/>
        <w:rPr>
          <w:rFonts w:eastAsia="Arial Unicode MS"/>
          <w:i/>
          <w:color w:val="000000"/>
          <w:kern w:val="1"/>
          <w:lang w:val="sr-Cyrl-CS" w:eastAsia="ar-SA"/>
        </w:rPr>
      </w:pPr>
      <w:r w:rsidRPr="009E065C">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7E673D" w:rsidRPr="00F30C3A" w:rsidRDefault="007E673D"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D3737F" w:rsidRDefault="00D3737F"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786B9A">
        <w:rPr>
          <w:b/>
          <w:bCs/>
          <w:color w:val="000000"/>
          <w:kern w:val="1"/>
          <w:lang w:eastAsia="ar-SA"/>
        </w:rPr>
        <w:t>5</w:t>
      </w:r>
      <w:r w:rsidRPr="00FC65B0">
        <w:rPr>
          <w:b/>
          <w:bCs/>
          <w:color w:val="000000"/>
          <w:kern w:val="1"/>
          <w:lang w:eastAsia="ar-SA"/>
        </w:rPr>
        <w:t>)</w:t>
      </w:r>
    </w:p>
    <w:p w:rsidR="00E27140" w:rsidRPr="008A4DBE"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8A4DBE"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E27140" w:rsidRPr="008A4DBE" w:rsidRDefault="00E27140" w:rsidP="00E27140">
      <w:pPr>
        <w:suppressAutoHyphens/>
        <w:spacing w:line="240" w:lineRule="atLeast"/>
        <w:ind w:firstLine="720"/>
        <w:rPr>
          <w:rFonts w:eastAsia="Arial Unicode MS"/>
          <w:color w:val="000000"/>
          <w:kern w:val="1"/>
          <w:lang w:val="sr-Cyrl-CS" w:eastAsia="ar-SA"/>
        </w:rPr>
      </w:pPr>
    </w:p>
    <w:p w:rsidR="00E27140" w:rsidRPr="008A4DBE" w:rsidRDefault="00E27140" w:rsidP="00E27140">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набавку број </w:t>
      </w:r>
      <w:r w:rsidRPr="008A4DBE">
        <w:rPr>
          <w:rFonts w:eastAsia="Arial Unicode MS"/>
          <w:color w:val="000000"/>
          <w:kern w:val="1"/>
          <w:lang w:eastAsia="ar-SA"/>
        </w:rPr>
        <w:t>VIII 404-</w:t>
      </w:r>
      <w:r w:rsidR="007E673D">
        <w:rPr>
          <w:rFonts w:eastAsia="Arial Unicode MS"/>
          <w:color w:val="000000"/>
          <w:kern w:val="1"/>
          <w:lang w:eastAsia="ar-SA"/>
        </w:rPr>
        <w:t>83</w:t>
      </w:r>
      <w:r w:rsidRPr="008A4DBE">
        <w:rPr>
          <w:rFonts w:eastAsia="Arial Unicode MS"/>
          <w:color w:val="000000"/>
          <w:kern w:val="1"/>
          <w:lang w:eastAsia="ar-SA"/>
        </w:rPr>
        <w:t>/</w:t>
      </w:r>
      <w:r>
        <w:rPr>
          <w:rFonts w:eastAsia="Arial Unicode MS"/>
          <w:color w:val="000000"/>
          <w:kern w:val="1"/>
          <w:lang w:eastAsia="ar-SA"/>
        </w:rPr>
        <w:t>2</w:t>
      </w:r>
      <w:r w:rsidR="00726401">
        <w:rPr>
          <w:rFonts w:eastAsia="Arial Unicode MS"/>
          <w:color w:val="000000"/>
          <w:kern w:val="1"/>
          <w:lang w:eastAsia="ar-SA"/>
        </w:rPr>
        <w:t>1</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7E673D">
        <w:rPr>
          <w:rFonts w:eastAsia="Arial Unicode MS"/>
          <w:iCs/>
          <w:color w:val="000000"/>
          <w:kern w:val="1"/>
          <w:lang w:val="sr-Cyrl-CS" w:eastAsia="ar-SA"/>
        </w:rPr>
        <w:t>Волујац</w:t>
      </w:r>
      <w:r w:rsidR="00B47529">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8A4DBE"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8A4DBE" w:rsidTr="00845A7D">
        <w:tc>
          <w:tcPr>
            <w:tcW w:w="639"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E27140" w:rsidRPr="008A4DBE" w:rsidTr="00845A7D">
        <w:trPr>
          <w:trHeight w:val="120"/>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E27140" w:rsidRPr="008A4DBE" w:rsidRDefault="00E27140" w:rsidP="00845A7D">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val="sr-Cyrl-CS" w:eastAsia="ar-SA"/>
              </w:rPr>
            </w:pPr>
          </w:p>
          <w:p w:rsidR="00E27140" w:rsidRPr="008A4DBE"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67"/>
        </w:trPr>
        <w:tc>
          <w:tcPr>
            <w:tcW w:w="639"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p>
          <w:p w:rsidR="00E27140" w:rsidRPr="008A4DBE" w:rsidRDefault="00E27140" w:rsidP="00E27140">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E27140" w:rsidRPr="00401D1A"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bl>
    <w:p w:rsidR="00E27140" w:rsidRPr="008A4DBE" w:rsidRDefault="00E27140" w:rsidP="00E27140">
      <w:pPr>
        <w:suppressAutoHyphens/>
        <w:spacing w:line="240" w:lineRule="atLeast"/>
        <w:rPr>
          <w:rFonts w:eastAsia="Arial Unicode MS"/>
          <w:color w:val="000000"/>
          <w:kern w:val="1"/>
          <w:lang w:val="sr-Cyrl-CS" w:eastAsia="ar-SA"/>
        </w:rPr>
      </w:pPr>
    </w:p>
    <w:p w:rsidR="00E27140" w:rsidRPr="008A4DBE" w:rsidRDefault="009E065C" w:rsidP="00E27140">
      <w:pPr>
        <w:suppressAutoHyphens/>
        <w:spacing w:line="240" w:lineRule="atLeast"/>
        <w:rPr>
          <w:rFonts w:eastAsia="Arial Unicode MS"/>
          <w:color w:val="000000"/>
          <w:kern w:val="1"/>
          <w:lang w:val="sr-Cyrl-CS" w:eastAsia="ar-SA"/>
        </w:rPr>
      </w:pPr>
      <w:r w:rsidRPr="009E065C">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7E673D" w:rsidRPr="00E23D15" w:rsidRDefault="007E673D"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7E673D" w:rsidRPr="00E23D15" w:rsidRDefault="007E673D"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8A4DBE" w:rsidRDefault="00E27140" w:rsidP="00E2714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AB4E18" w:rsidRPr="007E673D" w:rsidRDefault="00ED5E2D" w:rsidP="0067057B">
      <w:pPr>
        <w:tabs>
          <w:tab w:val="left" w:pos="1350"/>
        </w:tabs>
        <w:spacing w:after="120"/>
        <w:jc w:val="center"/>
        <w:rPr>
          <w:b/>
          <w:w w:val="103"/>
        </w:rPr>
      </w:pPr>
      <w:r>
        <w:rPr>
          <w:b/>
          <w:w w:val="103"/>
        </w:rPr>
        <w:t xml:space="preserve">ПУТНОЈ ИНФРАСТРУКТУРИ У МЗ </w:t>
      </w:r>
      <w:r w:rsidR="007E673D">
        <w:rPr>
          <w:b/>
          <w:w w:val="103"/>
        </w:rPr>
        <w:t>ВОЛУЈАЦ</w:t>
      </w:r>
    </w:p>
    <w:p w:rsidR="0067057B" w:rsidRPr="0067057B" w:rsidRDefault="0067057B" w:rsidP="0067057B">
      <w:pPr>
        <w:tabs>
          <w:tab w:val="left" w:pos="1350"/>
        </w:tabs>
        <w:spacing w:after="120"/>
        <w:jc w:val="center"/>
        <w:rPr>
          <w:b/>
          <w:i/>
          <w:w w:val="103"/>
        </w:rPr>
      </w:pPr>
    </w:p>
    <w:p w:rsidR="00AB4E18" w:rsidRPr="00AB4E18" w:rsidRDefault="00AB4E18" w:rsidP="001031F5">
      <w:pPr>
        <w:tabs>
          <w:tab w:val="left" w:pos="1350"/>
        </w:tabs>
        <w:rPr>
          <w:i/>
          <w:w w:val="103"/>
        </w:rPr>
      </w:pPr>
      <w:proofErr w:type="gramStart"/>
      <w:r w:rsidRPr="00AB4E18">
        <w:rPr>
          <w:i/>
          <w:w w:val="103"/>
        </w:rPr>
        <w:t>1.Град Ужице, улица Д. Туцовића бр.</w:t>
      </w:r>
      <w:proofErr w:type="gramEnd"/>
      <w:r w:rsidRPr="00AB4E18">
        <w:rPr>
          <w:i/>
          <w:w w:val="103"/>
        </w:rPr>
        <w:t xml:space="preserve">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proofErr w:type="gramStart"/>
      <w:r w:rsidRPr="00AB4E18">
        <w:rPr>
          <w:i/>
          <w:w w:val="103"/>
        </w:rPr>
        <w:t>коју</w:t>
      </w:r>
      <w:proofErr w:type="gramEnd"/>
      <w:r w:rsidRPr="00AB4E18">
        <w:rPr>
          <w:i/>
          <w:w w:val="103"/>
        </w:rPr>
        <w:t xml:space="preserve"> заступа начелник Милоје Марић, дипл.ецц.</w:t>
      </w:r>
    </w:p>
    <w:p w:rsidR="00AB4E18" w:rsidRPr="00AB4E18" w:rsidRDefault="00AB4E18" w:rsidP="001031F5">
      <w:pPr>
        <w:tabs>
          <w:tab w:val="left" w:pos="1350"/>
        </w:tabs>
        <w:rPr>
          <w:i/>
          <w:w w:val="103"/>
        </w:rPr>
      </w:pPr>
      <w:proofErr w:type="gramStart"/>
      <w:r w:rsidRPr="00AB4E18">
        <w:rPr>
          <w:i/>
          <w:w w:val="103"/>
        </w:rPr>
        <w:t>ПИБ :</w:t>
      </w:r>
      <w:proofErr w:type="gramEnd"/>
      <w:r w:rsidRPr="00AB4E18">
        <w:rPr>
          <w:i/>
          <w:w w:val="103"/>
        </w:rPr>
        <w:t xml:space="preserve">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w:t>
      </w:r>
      <w:proofErr w:type="gramStart"/>
      <w:r w:rsidR="00AB4E18" w:rsidRPr="00AB4E18">
        <w:rPr>
          <w:i/>
          <w:w w:val="103"/>
        </w:rPr>
        <w:t>у</w:t>
      </w:r>
      <w:proofErr w:type="gramEnd"/>
      <w:r w:rsidR="00AB4E18" w:rsidRPr="00AB4E18">
        <w:rPr>
          <w:i/>
          <w:w w:val="103"/>
        </w:rPr>
        <w:t xml:space="preserve">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proofErr w:type="gramStart"/>
      <w:r w:rsidRPr="00AB4E18">
        <w:rPr>
          <w:i/>
          <w:w w:val="103"/>
        </w:rPr>
        <w:t>и</w:t>
      </w:r>
      <w:proofErr w:type="gramEnd"/>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w:t>
      </w:r>
      <w:proofErr w:type="gramStart"/>
      <w:r w:rsidR="00AB4E18" w:rsidRPr="00AB4E18">
        <w:rPr>
          <w:i/>
          <w:w w:val="103"/>
        </w:rPr>
        <w:t>у</w:t>
      </w:r>
      <w:proofErr w:type="gramEnd"/>
      <w:r w:rsidR="00AB4E18" w:rsidRPr="00AB4E18">
        <w:rPr>
          <w:i/>
          <w:w w:val="103"/>
        </w:rPr>
        <w:t xml:space="preserve"> даљем тексту Извођач)</w:t>
      </w:r>
    </w:p>
    <w:p w:rsidR="00AB4E18" w:rsidRDefault="00AB4E18" w:rsidP="001031F5">
      <w:pPr>
        <w:tabs>
          <w:tab w:val="left" w:pos="1350"/>
        </w:tabs>
        <w:rPr>
          <w:i/>
          <w:w w:val="103"/>
        </w:rPr>
      </w:pPr>
      <w:r w:rsidRPr="00AB4E18">
        <w:rPr>
          <w:i/>
          <w:w w:val="103"/>
        </w:rPr>
        <w:t>(</w:t>
      </w:r>
      <w:proofErr w:type="gramStart"/>
      <w:r w:rsidRPr="00AB4E18">
        <w:rPr>
          <w:i/>
          <w:w w:val="103"/>
        </w:rPr>
        <w:t>све</w:t>
      </w:r>
      <w:proofErr w:type="gramEnd"/>
      <w:r w:rsidRPr="00AB4E18">
        <w:rPr>
          <w:i/>
          <w:w w:val="103"/>
        </w:rPr>
        <w:t xml:space="preserve">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proofErr w:type="gramStart"/>
      <w:r w:rsidR="00AB4E18" w:rsidRPr="00AB4E18">
        <w:rPr>
          <w:b/>
          <w:i/>
          <w:w w:val="103"/>
        </w:rPr>
        <w:t>или</w:t>
      </w:r>
      <w:proofErr w:type="gramEnd"/>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AB4E18" w:rsidP="001031F5">
      <w:pPr>
        <w:tabs>
          <w:tab w:val="left" w:pos="1350"/>
        </w:tabs>
        <w:rPr>
          <w:i/>
          <w:w w:val="103"/>
        </w:rPr>
      </w:pPr>
      <w:r w:rsidRPr="00AB4E18">
        <w:rPr>
          <w:i/>
          <w:w w:val="103"/>
        </w:rPr>
        <w:t xml:space="preserve">  </w:t>
      </w:r>
      <w:proofErr w:type="gramStart"/>
      <w:r w:rsidRPr="00AB4E18">
        <w:rPr>
          <w:i/>
          <w:w w:val="103"/>
        </w:rPr>
        <w:t>и</w:t>
      </w:r>
      <w:proofErr w:type="gramEnd"/>
      <w:r w:rsidRPr="00AB4E18">
        <w:rPr>
          <w:i/>
          <w:w w:val="103"/>
        </w:rPr>
        <w:t xml:space="preserve">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AB4E18">
      <w:pPr>
        <w:tabs>
          <w:tab w:val="left" w:pos="1350"/>
        </w:tabs>
        <w:spacing w:after="120"/>
        <w:rPr>
          <w:b/>
          <w:spacing w:val="-2"/>
        </w:rPr>
      </w:pPr>
      <w:r w:rsidRPr="00AB4E18">
        <w:rPr>
          <w:b/>
          <w:spacing w:val="-2"/>
          <w:highlight w:val="lightGray"/>
        </w:rPr>
        <w:t>Уводне одредбе</w:t>
      </w:r>
    </w:p>
    <w:p w:rsidR="00AB4E18" w:rsidRPr="00AB4E18" w:rsidRDefault="00ED5E2D" w:rsidP="00AB4E18">
      <w:pPr>
        <w:tabs>
          <w:tab w:val="left" w:pos="1350"/>
        </w:tabs>
        <w:spacing w:after="120"/>
        <w:jc w:val="center"/>
        <w:rPr>
          <w:b/>
          <w:w w:val="103"/>
        </w:rPr>
      </w:pPr>
      <w:proofErr w:type="gramStart"/>
      <w:r>
        <w:rPr>
          <w:b/>
          <w:w w:val="103"/>
        </w:rPr>
        <w:t>Ч</w:t>
      </w:r>
      <w:r w:rsidR="00AB4E18" w:rsidRPr="00AB4E18">
        <w:rPr>
          <w:b/>
          <w:w w:val="103"/>
        </w:rPr>
        <w:t>лан 1.</w:t>
      </w:r>
      <w:proofErr w:type="gramEnd"/>
    </w:p>
    <w:p w:rsidR="00AB4E18" w:rsidRPr="0067057B"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91/20</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7E673D">
        <w:rPr>
          <w:lang w:val="sr-Cyrl-CS"/>
        </w:rPr>
        <w:t>83</w:t>
      </w:r>
      <w:r w:rsidR="00142838">
        <w:t>/2</w:t>
      </w:r>
      <w:r w:rsidR="00726401">
        <w:t>1</w:t>
      </w:r>
      <w:r w:rsidRPr="00AB4E18">
        <w:rPr>
          <w:lang w:val="sr-Cyrl-CS"/>
        </w:rPr>
        <w:t xml:space="preserve"> и донео Одлуку о додели </w:t>
      </w:r>
      <w:r w:rsidRPr="00AB4E18">
        <w:rPr>
          <w:lang w:val="sr-Cyrl-CS"/>
        </w:rPr>
        <w:lastRenderedPageBreak/>
        <w:t xml:space="preserve">уговора број </w:t>
      </w:r>
      <w:r w:rsidR="00CE45AA">
        <w:rPr>
          <w:lang w:val="sr-Cyrl-CS"/>
        </w:rPr>
        <w:t>__</w:t>
      </w:r>
      <w:r w:rsidR="0049140B">
        <w:rPr>
          <w:lang w:val="sr-Cyrl-CS"/>
        </w:rPr>
        <w:t xml:space="preserve">____________од </w:t>
      </w:r>
      <w:r w:rsidR="0067057B">
        <w:rPr>
          <w:lang w:val="sr-Cyrl-CS"/>
        </w:rPr>
        <w:t>__________</w:t>
      </w:r>
      <w:r w:rsidR="0049140B">
        <w:rPr>
          <w:lang w:val="sr-Cyrl-CS"/>
        </w:rPr>
        <w:t>2</w:t>
      </w:r>
      <w:r w:rsidR="00CE45AA">
        <w:t>02</w:t>
      </w:r>
      <w:r w:rsidR="00726401">
        <w:t>1</w:t>
      </w:r>
      <w:r w:rsidRPr="00AB4E18">
        <w:rPr>
          <w:lang w:val="sr-Cyrl-CS"/>
        </w:rPr>
        <w:t>.</w:t>
      </w:r>
      <w:r w:rsidR="0049140B">
        <w:rPr>
          <w:lang w:val="sr-Cyrl-CS"/>
        </w:rPr>
        <w:t xml:space="preserve"> </w:t>
      </w:r>
      <w:r w:rsidRPr="00AB4E18">
        <w:rPr>
          <w:lang w:val="sr-Cyrl-CS"/>
        </w:rPr>
        <w:t xml:space="preserve">године и </w:t>
      </w:r>
      <w:r w:rsidRPr="00AB4E18">
        <w:t>изабрао извођача</w:t>
      </w:r>
      <w:r w:rsidR="00CE45AA">
        <w:t xml:space="preserve"> </w:t>
      </w:r>
      <w:r w:rsidRPr="00AB4E18">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7E673D">
        <w:rPr>
          <w:lang w:val="sr-Cyrl-CS"/>
        </w:rPr>
        <w:t>83</w:t>
      </w:r>
      <w:r w:rsidR="00EA6E91">
        <w:t>/2</w:t>
      </w:r>
      <w:r w:rsidR="00726401">
        <w:t>1</w:t>
      </w:r>
      <w:r w:rsidRPr="00AB4E18">
        <w:rPr>
          <w:lang w:val="sr-Cyrl-CS"/>
        </w:rPr>
        <w:t xml:space="preserve"> </w:t>
      </w:r>
      <w:r w:rsidRPr="00AB4E18">
        <w:rPr>
          <w:spacing w:val="-1"/>
        </w:rPr>
        <w:t xml:space="preserve"> </w:t>
      </w:r>
      <w:r w:rsidRPr="00AB4E18">
        <w:rPr>
          <w:b/>
          <w:spacing w:val="-1"/>
          <w:lang w:val="sr-Cyrl-CS"/>
        </w:rPr>
        <w:t>„</w:t>
      </w:r>
      <w:r w:rsidR="00B17E24">
        <w:rPr>
          <w:b/>
          <w:spacing w:val="-1"/>
        </w:rPr>
        <w:t xml:space="preserve">Путна инфраструктура у МЗ </w:t>
      </w:r>
      <w:r w:rsidR="007E673D" w:rsidRPr="007E673D">
        <w:rPr>
          <w:rFonts w:eastAsia="Arial Unicode MS"/>
          <w:b/>
          <w:iCs/>
          <w:color w:val="000000"/>
          <w:kern w:val="1"/>
          <w:lang w:val="sr-Cyrl-CS" w:eastAsia="ar-SA"/>
        </w:rPr>
        <w:t>Волујац</w:t>
      </w:r>
      <w:r w:rsidR="00EA6E91" w:rsidRPr="0067057B">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9E065C" w:rsidP="00CE45AA">
      <w:pPr>
        <w:tabs>
          <w:tab w:val="left" w:pos="1350"/>
        </w:tabs>
        <w:jc w:val="both"/>
        <w:rPr>
          <w:spacing w:val="36"/>
        </w:rPr>
      </w:pPr>
      <w:r w:rsidRPr="009E065C">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proofErr w:type="gramStart"/>
      <w:r w:rsidRPr="00AB4E18">
        <w:rPr>
          <w:b/>
          <w:i/>
        </w:rPr>
        <w:t>све</w:t>
      </w:r>
      <w:proofErr w:type="gramEnd"/>
      <w:r w:rsidRPr="00AB4E18">
        <w:rPr>
          <w:b/>
          <w:i/>
        </w:rPr>
        <w:t xml:space="preserve">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AB4E18">
      <w:pPr>
        <w:tabs>
          <w:tab w:val="left" w:pos="1350"/>
        </w:tabs>
        <w:spacing w:before="3" w:after="120"/>
        <w:jc w:val="both"/>
      </w:pPr>
      <w:r w:rsidRPr="00487F58">
        <w:rPr>
          <w:b/>
        </w:rPr>
        <w:t>Предмет Уговора</w:t>
      </w:r>
    </w:p>
    <w:p w:rsidR="00AB4E18" w:rsidRPr="00AB4E18" w:rsidRDefault="00AB4E18" w:rsidP="00AB4E18">
      <w:pPr>
        <w:tabs>
          <w:tab w:val="left" w:pos="1350"/>
        </w:tabs>
        <w:spacing w:before="3" w:after="120" w:line="246" w:lineRule="auto"/>
        <w:jc w:val="center"/>
        <w:rPr>
          <w:b/>
        </w:rPr>
      </w:pPr>
      <w:proofErr w:type="gramStart"/>
      <w:r w:rsidRPr="00AB4E18">
        <w:rPr>
          <w:b/>
        </w:rPr>
        <w:t>Члан 2.</w:t>
      </w:r>
      <w:proofErr w:type="gramEnd"/>
    </w:p>
    <w:p w:rsidR="003450DD" w:rsidRPr="000F7798" w:rsidRDefault="00AB4E18" w:rsidP="003450DD">
      <w:pPr>
        <w:spacing w:after="120"/>
        <w:jc w:val="both"/>
        <w:rPr>
          <w:b/>
          <w:i/>
          <w:w w:val="103"/>
        </w:rPr>
      </w:pPr>
      <w:r w:rsidRPr="00AB4E18">
        <w:rPr>
          <w:lang w:val="ru-RU"/>
        </w:rPr>
        <w:t xml:space="preserve">Предмет овог уговора је  </w:t>
      </w:r>
      <w:r w:rsidR="003450DD" w:rsidRPr="0072753D">
        <w:rPr>
          <w:lang w:val="ru-RU"/>
        </w:rPr>
        <w:t>извођење радова на путној инфраструктури у МЗ</w:t>
      </w:r>
      <w:r w:rsidR="001301FC">
        <w:rPr>
          <w:lang w:val="ru-RU"/>
        </w:rPr>
        <w:t xml:space="preserve"> </w:t>
      </w:r>
      <w:r w:rsidR="00F01B7E">
        <w:rPr>
          <w:rFonts w:eastAsia="Arial Unicode MS"/>
          <w:iCs/>
          <w:color w:val="000000"/>
          <w:kern w:val="1"/>
          <w:lang w:val="sr-Cyrl-CS" w:eastAsia="ar-SA"/>
        </w:rPr>
        <w:t>Волујац</w:t>
      </w:r>
      <w:r w:rsidR="00832C87">
        <w:rPr>
          <w:lang w:val="ru-RU"/>
        </w:rPr>
        <w:t xml:space="preserve"> </w:t>
      </w:r>
      <w:r w:rsidR="003450DD">
        <w:rPr>
          <w:lang w:val="ru-RU"/>
        </w:rPr>
        <w:t xml:space="preserve"> </w:t>
      </w:r>
      <w:r w:rsidR="003450DD" w:rsidRPr="003E4125">
        <w:rPr>
          <w:lang w:val="ru-RU"/>
        </w:rPr>
        <w:t>који</w:t>
      </w:r>
      <w:r w:rsidR="003450DD" w:rsidRPr="003E4125">
        <w:t xml:space="preserve"> </w:t>
      </w:r>
      <w:r w:rsidR="003450DD" w:rsidRPr="003E4125">
        <w:rPr>
          <w:w w:val="103"/>
          <w:lang w:val="sr-Cyrl-CS"/>
        </w:rPr>
        <w:t>обухватају</w:t>
      </w:r>
      <w:r w:rsidR="00674E92">
        <w:rPr>
          <w:w w:val="103"/>
          <w:lang w:val="sr-Cyrl-CS"/>
        </w:rPr>
        <w:t>: набавку, транспорт и уградњу камене јаловине ради стабилизације постељице на делу пута и израде банкина;</w:t>
      </w:r>
      <w:r w:rsidR="003450DD">
        <w:rPr>
          <w:w w:val="103"/>
          <w:lang w:val="sr-Cyrl-CS"/>
        </w:rPr>
        <w:t xml:space="preserve"> </w:t>
      </w:r>
      <w:r w:rsidR="00674E92">
        <w:rPr>
          <w:rFonts w:eastAsia="Arial Unicode MS"/>
          <w:color w:val="000000"/>
          <w:w w:val="103"/>
          <w:kern w:val="1"/>
          <w:lang w:val="sr-Cyrl-CS" w:eastAsia="ar-SA"/>
        </w:rPr>
        <w:t>израду</w:t>
      </w:r>
      <w:r w:rsidR="00674E92" w:rsidRPr="00612477">
        <w:rPr>
          <w:rFonts w:eastAsia="Arial Unicode MS"/>
          <w:color w:val="000000"/>
          <w:w w:val="103"/>
          <w:kern w:val="1"/>
          <w:lang w:val="sr-Cyrl-CS" w:eastAsia="ar-SA"/>
        </w:rPr>
        <w:t xml:space="preserve"> посте</w:t>
      </w:r>
      <w:r w:rsidR="00674E92">
        <w:rPr>
          <w:rFonts w:eastAsia="Arial Unicode MS"/>
          <w:color w:val="000000"/>
          <w:w w:val="103"/>
          <w:kern w:val="1"/>
          <w:lang w:val="sr-Cyrl-CS" w:eastAsia="ar-SA"/>
        </w:rPr>
        <w:t>љице на оштећеним деловима пута</w:t>
      </w:r>
      <w:r w:rsidR="00674E92">
        <w:rPr>
          <w:w w:val="103"/>
          <w:lang w:val="sr-Cyrl-CS"/>
        </w:rPr>
        <w:t xml:space="preserve"> набавку;</w:t>
      </w:r>
      <w:r w:rsidR="001301FC">
        <w:rPr>
          <w:w w:val="103"/>
          <w:lang w:val="sr-Cyrl-CS"/>
        </w:rPr>
        <w:t xml:space="preserve"> </w:t>
      </w:r>
      <w:r w:rsidR="00674E92">
        <w:rPr>
          <w:w w:val="103"/>
          <w:lang w:val="sr-Cyrl-CS"/>
        </w:rPr>
        <w:t>набавку, транспорт</w:t>
      </w:r>
      <w:r w:rsidR="001301FC">
        <w:rPr>
          <w:w w:val="103"/>
          <w:lang w:val="sr-Cyrl-CS"/>
        </w:rPr>
        <w:t xml:space="preserve"> и уградњу </w:t>
      </w:r>
      <w:r w:rsidR="00674E92">
        <w:rPr>
          <w:w w:val="103"/>
          <w:lang w:val="sr-Cyrl-CS"/>
        </w:rPr>
        <w:t>дробљеног</w:t>
      </w:r>
      <w:r w:rsidR="001301FC">
        <w:rPr>
          <w:w w:val="103"/>
          <w:lang w:val="sr-Cyrl-CS"/>
        </w:rPr>
        <w:t xml:space="preserve"> каменог агрегата</w:t>
      </w:r>
      <w:r w:rsidR="003450DD">
        <w:rPr>
          <w:w w:val="103"/>
          <w:lang w:val="sr-Cyrl-CS"/>
        </w:rPr>
        <w:t xml:space="preserve">, израду асфалтног застора </w:t>
      </w:r>
      <w:r w:rsidR="003450DD" w:rsidRPr="003E4125">
        <w:rPr>
          <w:w w:val="103"/>
          <w:lang w:val="sr-Cyrl-CS"/>
        </w:rPr>
        <w:t xml:space="preserve">и остале </w:t>
      </w:r>
      <w:r w:rsidR="003450DD" w:rsidRPr="003E4125">
        <w:rPr>
          <w:lang w:val="sr-Cyrl-CS"/>
        </w:rPr>
        <w:t xml:space="preserve"> радове</w:t>
      </w:r>
      <w:r w:rsidR="003450DD">
        <w:rPr>
          <w:lang w:val="ru-RU"/>
        </w:rPr>
        <w:t>.</w:t>
      </w:r>
      <w:r w:rsidR="003450DD"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3450DD">
        <w:rPr>
          <w:lang w:val="ru-RU"/>
        </w:rPr>
        <w:t xml:space="preserve">ој </w:t>
      </w:r>
      <w:r w:rsidR="003450DD" w:rsidRPr="0072753D">
        <w:rPr>
          <w:lang w:val="ru-RU"/>
        </w:rPr>
        <w:t>____</w:t>
      </w:r>
      <w:r w:rsidR="003450DD">
        <w:rPr>
          <w:lang w:val="ru-RU"/>
        </w:rPr>
        <w:t>_____</w:t>
      </w:r>
      <w:r w:rsidR="003450DD" w:rsidRPr="0072753D">
        <w:rPr>
          <w:lang w:val="ru-RU"/>
        </w:rPr>
        <w:t xml:space="preserve"> од _____________ као и све друго неопходно за потпуно извршење радова који су предмет овог уговора</w:t>
      </w:r>
      <w:r w:rsidR="003450DD" w:rsidRPr="00052E70">
        <w:rPr>
          <w:b/>
          <w:i/>
          <w:w w:val="103"/>
        </w:rPr>
        <w:t xml:space="preserve"> (попуњава по</w:t>
      </w:r>
      <w:r w:rsidR="000F7798">
        <w:rPr>
          <w:b/>
          <w:i/>
          <w:w w:val="103"/>
        </w:rPr>
        <w:t>нуђач).</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B4E18" w:rsidRPr="00AC4C22" w:rsidRDefault="00AB4E18" w:rsidP="003450DD">
      <w:pPr>
        <w:keepNext/>
        <w:spacing w:after="120"/>
        <w:ind w:left="284"/>
        <w:rPr>
          <w:b/>
          <w:lang w:val="ru-RU"/>
        </w:rPr>
      </w:pPr>
      <w:r w:rsidRPr="00AC4C22">
        <w:rPr>
          <w:b/>
          <w:lang w:val="ru-RU"/>
        </w:rPr>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3450DD" w:rsidRPr="0072753D" w:rsidRDefault="003450DD" w:rsidP="003450DD">
      <w:pPr>
        <w:pStyle w:val="a0"/>
        <w:spacing w:before="0" w:after="0"/>
        <w:rPr>
          <w:lang w:val="ru-RU"/>
        </w:rPr>
      </w:pPr>
    </w:p>
    <w:p w:rsidR="003450DD" w:rsidRDefault="003450DD" w:rsidP="003450D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w:t>
      </w:r>
      <w:r w:rsidRPr="0072753D">
        <w:rPr>
          <w:lang w:val="ru-RU"/>
        </w:rPr>
        <w:lastRenderedPageBreak/>
        <w:t xml:space="preserve">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7C541F" w:rsidRDefault="007C541F" w:rsidP="003450DD">
      <w:pPr>
        <w:jc w:val="both"/>
        <w:rPr>
          <w:lang w:val="ru-RU"/>
        </w:rPr>
      </w:pPr>
    </w:p>
    <w:p w:rsidR="003450DD" w:rsidRPr="00380E7F" w:rsidRDefault="00BA4E16" w:rsidP="003450DD">
      <w:pPr>
        <w:tabs>
          <w:tab w:val="left" w:pos="0"/>
        </w:tabs>
        <w:spacing w:after="120"/>
        <w:ind w:left="284"/>
        <w:jc w:val="both"/>
      </w:pPr>
      <w:r>
        <w:rPr>
          <w:b/>
        </w:rPr>
        <w:t>I</w:t>
      </w:r>
      <w:r w:rsidR="003450DD">
        <w:rPr>
          <w:b/>
        </w:rPr>
        <w:t xml:space="preserve">) </w:t>
      </w:r>
      <w:r w:rsidR="00A26602">
        <w:rPr>
          <w:b/>
        </w:rPr>
        <w:t xml:space="preserve">Асфалтирање </w:t>
      </w:r>
      <w:r w:rsidR="008B21A6" w:rsidRPr="008B21A6">
        <w:rPr>
          <w:b/>
        </w:rPr>
        <w:t>п</w:t>
      </w:r>
      <w:r w:rsidR="008B21A6" w:rsidRPr="008B21A6">
        <w:rPr>
          <w:b/>
          <w:sz w:val="28"/>
          <w:szCs w:val="28"/>
          <w:lang w:val="sr-Cyrl-CS"/>
        </w:rPr>
        <w:t>ута</w:t>
      </w:r>
      <w:r w:rsidR="008B21A6">
        <w:rPr>
          <w:rFonts w:ascii="Tahoma" w:hAnsi="Tahoma" w:cs="Tahoma"/>
          <w:b/>
          <w:sz w:val="28"/>
          <w:szCs w:val="28"/>
          <w:lang w:val="sr-Cyrl-CS"/>
        </w:rPr>
        <w:t xml:space="preserve"> </w:t>
      </w:r>
      <w:r w:rsidR="008B21A6">
        <w:rPr>
          <w:rFonts w:ascii="Tahoma" w:hAnsi="Tahoma" w:cs="Tahoma"/>
          <w:b/>
          <w:sz w:val="28"/>
          <w:szCs w:val="28"/>
        </w:rPr>
        <w:t>Кнежевићи-Челиковићи</w:t>
      </w:r>
      <w:r w:rsidR="008B21A6">
        <w:rPr>
          <w:rFonts w:ascii="Tahoma" w:hAnsi="Tahoma" w:cs="Tahoma"/>
          <w:b/>
          <w:sz w:val="28"/>
          <w:szCs w:val="28"/>
          <w:lang w:val="sr-Cyrl-CS"/>
        </w:rPr>
        <w:t>, л=65м</w:t>
      </w:r>
      <w:proofErr w:type="gramStart"/>
      <w:r w:rsidR="008B21A6">
        <w:rPr>
          <w:b/>
        </w:rPr>
        <w:t xml:space="preserve">, </w:t>
      </w:r>
      <w:r w:rsidR="004B4191">
        <w:rPr>
          <w:b/>
        </w:rPr>
        <w:t xml:space="preserve"> </w:t>
      </w:r>
      <w:r w:rsidR="003450DD" w:rsidRPr="0072753D">
        <w:t>вредност</w:t>
      </w:r>
      <w:proofErr w:type="gramEnd"/>
      <w:r w:rsidR="003450DD" w:rsidRPr="0072753D">
        <w:t xml:space="preserve"> уговорених радова износ</w:t>
      </w:r>
      <w:r w:rsidR="003450DD">
        <w:t>и _____________</w:t>
      </w:r>
      <w:r w:rsidR="007C541F">
        <w:t>___</w:t>
      </w:r>
      <w:r w:rsidR="003450DD">
        <w:t xml:space="preserve"> динара без пдв-а,</w:t>
      </w:r>
      <w:r w:rsidR="003450DD" w:rsidRPr="0072753D">
        <w:t xml:space="preserve"> односно ___________</w:t>
      </w:r>
      <w:r w:rsidR="004B4191">
        <w:t>______</w:t>
      </w:r>
      <w:r w:rsidR="003450DD">
        <w:t xml:space="preserve"> динара</w:t>
      </w:r>
      <w:r w:rsidR="003450DD" w:rsidRPr="0072753D">
        <w:t xml:space="preserve"> са пдв-ом.</w:t>
      </w:r>
    </w:p>
    <w:p w:rsidR="003450DD" w:rsidRPr="00380E7F" w:rsidRDefault="00BA4E16" w:rsidP="003450DD">
      <w:pPr>
        <w:tabs>
          <w:tab w:val="left" w:pos="284"/>
        </w:tabs>
        <w:spacing w:after="120"/>
        <w:ind w:left="284"/>
        <w:jc w:val="both"/>
      </w:pPr>
      <w:r>
        <w:rPr>
          <w:b/>
        </w:rPr>
        <w:t>II</w:t>
      </w:r>
      <w:r w:rsidR="003450DD">
        <w:rPr>
          <w:b/>
        </w:rPr>
        <w:t xml:space="preserve">) </w:t>
      </w:r>
      <w:r w:rsidR="00A26602">
        <w:rPr>
          <w:b/>
        </w:rPr>
        <w:t xml:space="preserve">Асфалтирање </w:t>
      </w:r>
      <w:r w:rsidR="008B21A6">
        <w:rPr>
          <w:b/>
        </w:rPr>
        <w:t>пута</w:t>
      </w:r>
      <w:r w:rsidR="008B21A6">
        <w:rPr>
          <w:rFonts w:ascii="Tahoma" w:hAnsi="Tahoma" w:cs="Tahoma"/>
          <w:b/>
          <w:sz w:val="28"/>
          <w:szCs w:val="28"/>
          <w:lang w:val="sr-Cyrl-CS"/>
        </w:rPr>
        <w:t xml:space="preserve"> Кадињача-Панићи, л=45м</w:t>
      </w:r>
      <w:r w:rsidR="004B4191">
        <w:rPr>
          <w:b/>
        </w:rPr>
        <w:t>,</w:t>
      </w:r>
      <w:r w:rsidR="00A26602">
        <w:rPr>
          <w:b/>
        </w:rPr>
        <w:t xml:space="preserve"> </w:t>
      </w:r>
      <w:r>
        <w:rPr>
          <w:b/>
        </w:rPr>
        <w:t>в</w:t>
      </w:r>
      <w:r w:rsidR="003450DD" w:rsidRPr="0072753D">
        <w:t>редност уговорених радова износ</w:t>
      </w:r>
      <w:r w:rsidR="003450DD">
        <w:t>и _______________ динара без пдв-а,</w:t>
      </w:r>
      <w:r w:rsidR="003450DD" w:rsidRPr="0072753D">
        <w:t xml:space="preserve"> односно ___________</w:t>
      </w:r>
      <w:r w:rsidR="003450DD">
        <w:t>_____ динара</w:t>
      </w:r>
      <w:r w:rsidR="003450DD" w:rsidRPr="0072753D">
        <w:t xml:space="preserve"> са пдв-ом.</w:t>
      </w:r>
    </w:p>
    <w:p w:rsidR="003450DD" w:rsidRDefault="00BA4E16" w:rsidP="003450DD">
      <w:pPr>
        <w:spacing w:after="120"/>
        <w:ind w:left="284"/>
        <w:jc w:val="both"/>
      </w:pPr>
      <w:r>
        <w:rPr>
          <w:b/>
        </w:rPr>
        <w:t>III</w:t>
      </w:r>
      <w:r w:rsidR="00AB4C76">
        <w:rPr>
          <w:b/>
        </w:rPr>
        <w:t>)</w:t>
      </w:r>
      <w:r w:rsidR="003511E6">
        <w:rPr>
          <w:b/>
        </w:rPr>
        <w:t xml:space="preserve"> </w:t>
      </w:r>
      <w:r w:rsidR="00A26602">
        <w:rPr>
          <w:b/>
        </w:rPr>
        <w:t xml:space="preserve">Асфалтирање </w:t>
      </w:r>
      <w:r w:rsidR="00AB4C76">
        <w:rPr>
          <w:b/>
        </w:rPr>
        <w:t xml:space="preserve">пута </w:t>
      </w:r>
      <w:r w:rsidR="008B21A6">
        <w:rPr>
          <w:rFonts w:ascii="Tahoma" w:hAnsi="Tahoma" w:cs="Tahoma"/>
          <w:b/>
          <w:sz w:val="28"/>
          <w:szCs w:val="28"/>
          <w:lang w:val="sr-Cyrl-CS"/>
        </w:rPr>
        <w:t>Полимчевића рампа-Челиковића брдо, л=65м</w:t>
      </w:r>
      <w:r w:rsidR="003511E6">
        <w:rPr>
          <w:rFonts w:ascii="Tahoma" w:hAnsi="Tahoma" w:cs="Tahoma"/>
          <w:b/>
          <w:sz w:val="28"/>
          <w:szCs w:val="28"/>
          <w:lang w:val="sr-Cyrl-CS"/>
        </w:rPr>
        <w:t xml:space="preserve">, </w:t>
      </w:r>
      <w:r w:rsidR="003450DD" w:rsidRPr="0072753D">
        <w:t>вредност уговорених радова износ</w:t>
      </w:r>
      <w:r w:rsidR="00AB4C76">
        <w:t>и ____________</w:t>
      </w:r>
      <w:r w:rsidR="003450DD">
        <w:t xml:space="preserve"> динара без пдв-а,</w:t>
      </w:r>
      <w:r w:rsidR="003450DD" w:rsidRPr="0072753D">
        <w:t xml:space="preserve"> односно ___________</w:t>
      </w:r>
      <w:r w:rsidR="003450DD">
        <w:t>______ динара</w:t>
      </w:r>
      <w:r w:rsidR="003450DD" w:rsidRPr="0072753D">
        <w:t xml:space="preserve"> са пдв-ом.</w:t>
      </w:r>
    </w:p>
    <w:p w:rsidR="008B21A6" w:rsidRPr="007C2D99" w:rsidRDefault="008B21A6" w:rsidP="008B21A6">
      <w:pPr>
        <w:ind w:right="-694"/>
        <w:rPr>
          <w:rFonts w:ascii="Tahoma" w:hAnsi="Tahoma" w:cs="Tahoma"/>
          <w:b/>
          <w:sz w:val="28"/>
          <w:szCs w:val="28"/>
          <w:lang w:val="sr-Cyrl-CS"/>
        </w:rPr>
      </w:pPr>
      <w:r>
        <w:rPr>
          <w:b/>
        </w:rPr>
        <w:t xml:space="preserve">      </w:t>
      </w:r>
      <w:r w:rsidR="00BA4E16">
        <w:rPr>
          <w:b/>
        </w:rPr>
        <w:t>IV</w:t>
      </w:r>
      <w:r w:rsidR="001301FC">
        <w:rPr>
          <w:b/>
        </w:rPr>
        <w:t>)</w:t>
      </w:r>
      <w:r w:rsidR="001301FC" w:rsidRPr="001301FC">
        <w:rPr>
          <w:b/>
        </w:rPr>
        <w:t xml:space="preserve"> </w:t>
      </w:r>
      <w:r w:rsidR="00BA4E16">
        <w:rPr>
          <w:b/>
        </w:rPr>
        <w:t xml:space="preserve">Асфалтирање </w:t>
      </w:r>
      <w:proofErr w:type="gramStart"/>
      <w:r w:rsidR="00AB4C76">
        <w:rPr>
          <w:b/>
        </w:rPr>
        <w:t xml:space="preserve">пута </w:t>
      </w:r>
      <w:r>
        <w:rPr>
          <w:rFonts w:ascii="Tahoma" w:hAnsi="Tahoma" w:cs="Tahoma"/>
          <w:b/>
          <w:sz w:val="28"/>
          <w:szCs w:val="28"/>
          <w:lang w:val="sr-Cyrl-CS"/>
        </w:rPr>
        <w:t xml:space="preserve"> Десна</w:t>
      </w:r>
      <w:proofErr w:type="gramEnd"/>
      <w:r>
        <w:rPr>
          <w:rFonts w:ascii="Tahoma" w:hAnsi="Tahoma" w:cs="Tahoma"/>
          <w:b/>
          <w:sz w:val="28"/>
          <w:szCs w:val="28"/>
          <w:lang w:val="sr-Cyrl-CS"/>
        </w:rPr>
        <w:t xml:space="preserve"> река-Ђуричићи , л=65м</w:t>
      </w:r>
      <w:r w:rsidR="003511E6">
        <w:rPr>
          <w:rFonts w:ascii="Tahoma" w:hAnsi="Tahoma" w:cs="Tahoma"/>
          <w:b/>
          <w:sz w:val="28"/>
          <w:szCs w:val="28"/>
          <w:lang w:val="sr-Cyrl-CS"/>
        </w:rPr>
        <w:t>,</w:t>
      </w:r>
    </w:p>
    <w:p w:rsidR="001301FC" w:rsidRDefault="00BE6746" w:rsidP="003450DD">
      <w:pPr>
        <w:spacing w:after="120"/>
        <w:ind w:left="284"/>
        <w:jc w:val="both"/>
      </w:pPr>
      <w:r>
        <w:rPr>
          <w:b/>
        </w:rPr>
        <w:t xml:space="preserve"> </w:t>
      </w:r>
      <w:proofErr w:type="gramStart"/>
      <w:r w:rsidR="001301FC" w:rsidRPr="0072753D">
        <w:t>вредност</w:t>
      </w:r>
      <w:proofErr w:type="gramEnd"/>
      <w:r w:rsidR="001301FC" w:rsidRPr="0072753D">
        <w:t xml:space="preserve"> уговорених радова износ</w:t>
      </w:r>
      <w:r w:rsidR="001301FC">
        <w:t>и ________________ динара без пдв-а,</w:t>
      </w:r>
      <w:r w:rsidR="001301FC" w:rsidRPr="0072753D">
        <w:t xml:space="preserve"> односно ___________</w:t>
      </w:r>
      <w:r w:rsidR="001301FC">
        <w:t>______ динара</w:t>
      </w:r>
      <w:r w:rsidR="001301FC" w:rsidRPr="0072753D">
        <w:t xml:space="preserve"> са пдв-ом.</w:t>
      </w:r>
    </w:p>
    <w:p w:rsidR="00A26602" w:rsidRDefault="00BA4E16" w:rsidP="003450DD">
      <w:pPr>
        <w:spacing w:after="120"/>
        <w:ind w:left="284"/>
        <w:jc w:val="both"/>
      </w:pPr>
      <w:r w:rsidRPr="0090685A">
        <w:rPr>
          <w:b/>
        </w:rPr>
        <w:t>V</w:t>
      </w:r>
      <w:r w:rsidR="00A26602" w:rsidRPr="0090685A">
        <w:rPr>
          <w:b/>
        </w:rPr>
        <w:t>)</w:t>
      </w:r>
      <w:r w:rsidR="00A26602">
        <w:rPr>
          <w:b/>
        </w:rPr>
        <w:t xml:space="preserve"> </w:t>
      </w:r>
      <w:r>
        <w:rPr>
          <w:b/>
        </w:rPr>
        <w:t xml:space="preserve">Асфалтирање </w:t>
      </w:r>
      <w:r w:rsidR="00AB4C76">
        <w:rPr>
          <w:b/>
        </w:rPr>
        <w:t>пута</w:t>
      </w:r>
      <w:r w:rsidR="008B21A6">
        <w:rPr>
          <w:b/>
        </w:rPr>
        <w:t xml:space="preserve"> </w:t>
      </w:r>
      <w:r w:rsidR="008B21A6">
        <w:rPr>
          <w:rFonts w:ascii="Tahoma" w:hAnsi="Tahoma" w:cs="Tahoma"/>
          <w:b/>
          <w:sz w:val="28"/>
          <w:szCs w:val="28"/>
          <w:lang w:val="sr-Cyrl-CS"/>
        </w:rPr>
        <w:t>Разбијени мост-</w:t>
      </w:r>
      <w:proofErr w:type="gramStart"/>
      <w:r w:rsidR="008B21A6">
        <w:rPr>
          <w:rFonts w:ascii="Tahoma" w:hAnsi="Tahoma" w:cs="Tahoma"/>
          <w:b/>
          <w:sz w:val="28"/>
          <w:szCs w:val="28"/>
          <w:lang w:val="sr-Cyrl-CS"/>
        </w:rPr>
        <w:t>Старчевићи ,</w:t>
      </w:r>
      <w:proofErr w:type="gramEnd"/>
      <w:r w:rsidR="008B21A6">
        <w:rPr>
          <w:rFonts w:ascii="Tahoma" w:hAnsi="Tahoma" w:cs="Tahoma"/>
          <w:b/>
          <w:sz w:val="28"/>
          <w:szCs w:val="28"/>
          <w:lang w:val="sr-Cyrl-CS"/>
        </w:rPr>
        <w:t xml:space="preserve"> л=65м</w:t>
      </w:r>
      <w:r w:rsidR="00B17FE7" w:rsidRPr="0072753D">
        <w:t xml:space="preserve"> вредност уговорених радова износ</w:t>
      </w:r>
      <w:r w:rsidR="00B17FE7">
        <w:t>и ________________ динара без пдв-а,</w:t>
      </w:r>
      <w:r w:rsidR="00B17FE7" w:rsidRPr="0072753D">
        <w:t xml:space="preserve"> односно ___________</w:t>
      </w:r>
      <w:r w:rsidR="00B17FE7">
        <w:t>______ динара</w:t>
      </w:r>
      <w:r w:rsidR="00B17FE7" w:rsidRPr="0072753D">
        <w:t xml:space="preserve"> са пдв-ом.</w:t>
      </w:r>
    </w:p>
    <w:p w:rsidR="008B21A6" w:rsidRDefault="008B21A6" w:rsidP="008B21A6">
      <w:pPr>
        <w:spacing w:after="120"/>
        <w:ind w:left="284"/>
        <w:jc w:val="both"/>
      </w:pPr>
      <w:r w:rsidRPr="0090685A">
        <w:rPr>
          <w:b/>
        </w:rPr>
        <w:t>VI)</w:t>
      </w:r>
      <w:r w:rsidRPr="0090685A">
        <w:rPr>
          <w:rFonts w:ascii="Tahoma" w:hAnsi="Tahoma" w:cs="Tahoma"/>
          <w:b/>
        </w:rPr>
        <w:tab/>
      </w:r>
      <w:r>
        <w:rPr>
          <w:rFonts w:ascii="Tahoma" w:hAnsi="Tahoma" w:cs="Tahoma"/>
        </w:rPr>
        <w:t>Асфалтирање</w:t>
      </w:r>
      <w:r w:rsidR="003511E6">
        <w:rPr>
          <w:rFonts w:ascii="Tahoma" w:hAnsi="Tahoma" w:cs="Tahoma"/>
        </w:rPr>
        <w:t xml:space="preserve"> пута</w:t>
      </w:r>
      <w:r w:rsidRPr="008B21A6">
        <w:rPr>
          <w:rFonts w:ascii="Tahoma" w:hAnsi="Tahoma" w:cs="Tahoma"/>
          <w:b/>
          <w:lang w:val="sr-Cyrl-CS"/>
        </w:rPr>
        <w:t xml:space="preserve"> Гачићи-</w:t>
      </w:r>
      <w:proofErr w:type="gramStart"/>
      <w:r w:rsidRPr="008B21A6">
        <w:rPr>
          <w:rFonts w:ascii="Tahoma" w:hAnsi="Tahoma" w:cs="Tahoma"/>
          <w:b/>
          <w:lang w:val="sr-Cyrl-CS"/>
        </w:rPr>
        <w:t>Јешићи ,</w:t>
      </w:r>
      <w:proofErr w:type="gramEnd"/>
      <w:r w:rsidRPr="008B21A6">
        <w:rPr>
          <w:rFonts w:ascii="Tahoma" w:hAnsi="Tahoma" w:cs="Tahoma"/>
          <w:b/>
          <w:lang w:val="sr-Cyrl-CS"/>
        </w:rPr>
        <w:t xml:space="preserve"> л=65м</w:t>
      </w:r>
      <w:r>
        <w:rPr>
          <w:rFonts w:ascii="Tahoma" w:hAnsi="Tahoma" w:cs="Tahoma"/>
          <w:b/>
          <w:sz w:val="28"/>
          <w:szCs w:val="28"/>
          <w:lang w:val="sr-Cyrl-CS"/>
        </w:rPr>
        <w:t xml:space="preserve">, </w:t>
      </w:r>
      <w:r w:rsidRPr="0072753D">
        <w:t>вредност уговорених радова износ</w:t>
      </w:r>
      <w:r>
        <w:t>и ________________ динара без пдв-а,</w:t>
      </w:r>
      <w:r w:rsidR="003511E6">
        <w:t xml:space="preserve"> односно </w:t>
      </w:r>
      <w:r w:rsidRPr="0072753D">
        <w:t>_________</w:t>
      </w:r>
      <w:r>
        <w:t>______ динара</w:t>
      </w:r>
      <w:r w:rsidRPr="0072753D">
        <w:t xml:space="preserve"> са пдв-ом.</w:t>
      </w:r>
    </w:p>
    <w:p w:rsidR="003511E6" w:rsidRDefault="003511E6" w:rsidP="003511E6">
      <w:pPr>
        <w:ind w:right="-694"/>
        <w:rPr>
          <w:rFonts w:ascii="Tahoma" w:hAnsi="Tahoma" w:cs="Tahoma"/>
          <w:b/>
          <w:sz w:val="28"/>
          <w:szCs w:val="28"/>
          <w:lang w:val="sr-Cyrl-CS"/>
        </w:rPr>
      </w:pPr>
      <w:r>
        <w:rPr>
          <w:rFonts w:ascii="Tahoma" w:hAnsi="Tahoma" w:cs="Tahoma"/>
          <w:b/>
          <w:sz w:val="28"/>
          <w:szCs w:val="28"/>
        </w:rPr>
        <w:t xml:space="preserve">    </w:t>
      </w:r>
      <w:r w:rsidRPr="0090685A">
        <w:rPr>
          <w:b/>
          <w:sz w:val="28"/>
          <w:szCs w:val="28"/>
        </w:rPr>
        <w:t>VII)</w:t>
      </w:r>
      <w:r w:rsidRPr="003511E6">
        <w:rPr>
          <w:sz w:val="28"/>
          <w:szCs w:val="28"/>
        </w:rPr>
        <w:t xml:space="preserve"> Асфалтирање пута</w:t>
      </w:r>
      <w:r>
        <w:rPr>
          <w:rFonts w:ascii="Tahoma" w:hAnsi="Tahoma" w:cs="Tahoma"/>
          <w:b/>
          <w:sz w:val="28"/>
          <w:szCs w:val="28"/>
          <w:lang w:val="sr-Cyrl-CS"/>
        </w:rPr>
        <w:t xml:space="preserve"> Магистрални пут.Антонијевићи, л=80м,</w:t>
      </w:r>
    </w:p>
    <w:p w:rsidR="003511E6" w:rsidRDefault="003511E6" w:rsidP="003511E6">
      <w:pPr>
        <w:spacing w:after="120"/>
        <w:ind w:left="284"/>
        <w:jc w:val="both"/>
      </w:pPr>
      <w:proofErr w:type="gramStart"/>
      <w:r w:rsidRPr="0072753D">
        <w:t>вредност</w:t>
      </w:r>
      <w:proofErr w:type="gramEnd"/>
      <w:r w:rsidRPr="0072753D">
        <w:t xml:space="preserve"> уговорених радова износ</w:t>
      </w:r>
      <w:r>
        <w:t>и ________________ динара без пдв-а,</w:t>
      </w:r>
      <w:r w:rsidRPr="0072753D">
        <w:t xml:space="preserve"> односно ___________</w:t>
      </w:r>
      <w:r>
        <w:t>______ динара</w:t>
      </w:r>
      <w:r w:rsidRPr="0072753D">
        <w:t xml:space="preserve"> са пдв-ом.</w:t>
      </w:r>
    </w:p>
    <w:p w:rsidR="003511E6" w:rsidRPr="007C2D99" w:rsidRDefault="003511E6" w:rsidP="003511E6">
      <w:pPr>
        <w:ind w:right="-694"/>
        <w:rPr>
          <w:rFonts w:ascii="Tahoma" w:hAnsi="Tahoma" w:cs="Tahoma"/>
          <w:b/>
          <w:sz w:val="28"/>
          <w:szCs w:val="28"/>
          <w:lang w:val="sr-Cyrl-CS"/>
        </w:rPr>
      </w:pPr>
    </w:p>
    <w:p w:rsidR="00AC4C22" w:rsidRPr="00AC4C22" w:rsidRDefault="003511E6" w:rsidP="00AF2283">
      <w:pPr>
        <w:tabs>
          <w:tab w:val="left" w:pos="0"/>
          <w:tab w:val="left" w:pos="1350"/>
          <w:tab w:val="left" w:pos="9880"/>
        </w:tabs>
        <w:ind w:right="-2"/>
        <w:rPr>
          <w:b/>
          <w:w w:val="103"/>
        </w:rPr>
      </w:pPr>
      <w:r>
        <w:rPr>
          <w:spacing w:val="-1"/>
        </w:rPr>
        <w:t xml:space="preserve"> </w:t>
      </w:r>
      <w:r w:rsidR="00AF2283">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Pr="00AC4C22" w:rsidRDefault="00AC4C22" w:rsidP="00AC4C22">
      <w:pPr>
        <w:shd w:val="clear" w:color="auto" w:fill="FFFFFF"/>
        <w:tabs>
          <w:tab w:val="left" w:pos="1350"/>
        </w:tabs>
        <w:jc w:val="both"/>
        <w:rPr>
          <w:b/>
          <w:lang w:val="sr-Cyrl-CS"/>
        </w:rPr>
      </w:pPr>
      <w:proofErr w:type="gramStart"/>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proofErr w:type="gramEnd"/>
      <w:r w:rsidRPr="00AC4C22">
        <w:rPr>
          <w:b/>
          <w:lang w:val="hr-HR"/>
        </w:rPr>
        <w:t xml:space="preserve"> </w:t>
      </w: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proofErr w:type="gramStart"/>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roofErr w:type="gramEnd"/>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AC4C22">
      <w:pPr>
        <w:shd w:val="clear" w:color="auto" w:fill="FFFFFF"/>
        <w:tabs>
          <w:tab w:val="left" w:pos="1350"/>
        </w:tabs>
        <w:jc w:val="both"/>
      </w:pPr>
      <w:r w:rsidRPr="00AC4C22">
        <w:rPr>
          <w:b/>
          <w:w w:val="103"/>
          <w:highlight w:val="lightGray"/>
        </w:rPr>
        <w:t>Плаћање</w:t>
      </w:r>
    </w:p>
    <w:p w:rsidR="00AC4C22" w:rsidRPr="00AC4C22" w:rsidRDefault="00AC4C22" w:rsidP="00AC4C22">
      <w:pPr>
        <w:shd w:val="clear" w:color="auto" w:fill="FFFFFF"/>
        <w:tabs>
          <w:tab w:val="left" w:pos="1350"/>
        </w:tabs>
        <w:jc w:val="center"/>
        <w:rPr>
          <w:b/>
        </w:rPr>
      </w:pPr>
      <w:proofErr w:type="gramStart"/>
      <w:r w:rsidRPr="00AC4C22">
        <w:rPr>
          <w:b/>
        </w:rPr>
        <w:t>Члан 7.</w:t>
      </w:r>
      <w:proofErr w:type="gramEnd"/>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proofErr w:type="gramStart"/>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00976C3F">
        <w:rPr>
          <w:lang w:val="sr-Cyrl-CS"/>
        </w:rPr>
        <w:t>з</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roofErr w:type="gramEnd"/>
    </w:p>
    <w:p w:rsidR="00AC4C22" w:rsidRPr="00AC4C22" w:rsidRDefault="00AC4C22" w:rsidP="00AC4C22">
      <w:pPr>
        <w:shd w:val="clear" w:color="auto" w:fill="FFFFFF"/>
        <w:tabs>
          <w:tab w:val="left" w:pos="1350"/>
        </w:tabs>
        <w:jc w:val="both"/>
        <w:rPr>
          <w:lang w:val="ru-RU"/>
        </w:rPr>
      </w:pPr>
      <w:proofErr w:type="gramStart"/>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 xml:space="preserve">у року од 45 </w:t>
      </w:r>
      <w:r w:rsidRPr="002E7C38">
        <w:rPr>
          <w:lang w:val="ru-RU"/>
        </w:rPr>
        <w:lastRenderedPageBreak/>
        <w:t>(четрдесетпет)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roofErr w:type="gramEnd"/>
    </w:p>
    <w:p w:rsidR="00AC4C22" w:rsidRPr="00AC4C22" w:rsidRDefault="00AC4C22" w:rsidP="00AC4C22">
      <w:pPr>
        <w:shd w:val="clear" w:color="auto" w:fill="FFFFFF"/>
        <w:tabs>
          <w:tab w:val="left" w:pos="1350"/>
        </w:tabs>
        <w:jc w:val="both"/>
      </w:pPr>
      <w:r w:rsidRPr="00AC4C22">
        <w:t>Фактура-рачун/привремена и окончана ситуација се</w:t>
      </w:r>
      <w:r w:rsidRPr="00AC4C22">
        <w:rPr>
          <w:lang w:val="ru-RU"/>
        </w:rPr>
        <w:t xml:space="preserve"> </w:t>
      </w:r>
      <w:proofErr w:type="gramStart"/>
      <w:r w:rsidRPr="00AC4C22">
        <w:rPr>
          <w:lang w:val="ru-RU"/>
        </w:rPr>
        <w:t>испоставља  у</w:t>
      </w:r>
      <w:proofErr w:type="gramEnd"/>
      <w:r w:rsidRPr="00AC4C22">
        <w:rPr>
          <w:lang w:val="ru-RU"/>
        </w:rPr>
        <w:t xml:space="preserve">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proofErr w:type="gramStart"/>
      <w:r w:rsidRPr="00AC4C22">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roofErr w:type="gramEnd"/>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AC4C22" w:rsidRPr="00AC4C22" w:rsidRDefault="00AC4C22" w:rsidP="00AC4C22">
      <w:pPr>
        <w:tabs>
          <w:tab w:val="left" w:pos="1350"/>
        </w:tabs>
        <w:spacing w:line="247" w:lineRule="auto"/>
        <w:ind w:right="79"/>
        <w:jc w:val="both"/>
        <w:rPr>
          <w:w w:val="103"/>
          <w:lang w:val="sr-Cyrl-CS"/>
        </w:rPr>
      </w:pPr>
    </w:p>
    <w:p w:rsidR="00AC4C22" w:rsidRPr="00AC4C22" w:rsidRDefault="00AC4C22" w:rsidP="00AC4C22">
      <w:pPr>
        <w:tabs>
          <w:tab w:val="left" w:pos="1350"/>
        </w:tabs>
        <w:rPr>
          <w:b/>
        </w:rPr>
      </w:pPr>
      <w:r w:rsidRPr="00AC4C22">
        <w:rPr>
          <w:b/>
          <w:highlight w:val="lightGray"/>
          <w:lang w:val="ru-RU"/>
        </w:rPr>
        <w:t>Увођење у посао</w:t>
      </w:r>
    </w:p>
    <w:p w:rsidR="00AC4C22" w:rsidRPr="00AC4C22" w:rsidRDefault="00AC4C22" w:rsidP="00AC4C22">
      <w:pPr>
        <w:tabs>
          <w:tab w:val="left" w:pos="1350"/>
        </w:tabs>
        <w:jc w:val="center"/>
        <w:rPr>
          <w:b/>
        </w:rPr>
      </w:pPr>
      <w:proofErr w:type="gramStart"/>
      <w:r w:rsidRPr="00AC4C22">
        <w:rPr>
          <w:b/>
        </w:rPr>
        <w:t>Члан 8.</w:t>
      </w:r>
      <w:proofErr w:type="gramEnd"/>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roofErr w:type="gramEnd"/>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roofErr w:type="gramEnd"/>
    </w:p>
    <w:p w:rsidR="00AC4C22" w:rsidRPr="00AC4C22" w:rsidRDefault="00AC4C22" w:rsidP="00AC4C22">
      <w:pPr>
        <w:shd w:val="clear" w:color="auto" w:fill="FFFFFF"/>
        <w:tabs>
          <w:tab w:val="left" w:pos="1350"/>
        </w:tabs>
        <w:jc w:val="both"/>
        <w:rPr>
          <w:lang w:val="ru-RU"/>
        </w:rPr>
      </w:pPr>
      <w:r w:rsidRPr="00AC4C22">
        <w:rPr>
          <w:lang w:val="ru-RU"/>
        </w:rPr>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AC4C22" w:rsidRPr="00AC4C22" w:rsidRDefault="00AC4C22" w:rsidP="00AC4C22">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AC4C22">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B123DB" w:rsidRPr="0072753D" w:rsidRDefault="00B123DB" w:rsidP="00B123DB">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72753D" w:rsidRDefault="00B123DB" w:rsidP="00B123DB">
      <w:pPr>
        <w:spacing w:after="120"/>
        <w:jc w:val="both"/>
        <w:rPr>
          <w:bCs/>
        </w:rPr>
      </w:pPr>
      <w:r w:rsidRPr="0072753D">
        <w:rPr>
          <w:bCs/>
          <w:lang w:val="ru-RU"/>
        </w:rPr>
        <w:lastRenderedPageBreak/>
        <w:t>Као разлози због којих се, у смислу става 1. овог члана, може захтевати продужење рокова, сматрају се нарочито:</w:t>
      </w:r>
    </w:p>
    <w:p w:rsidR="00B123DB" w:rsidRPr="00AB4E18" w:rsidRDefault="00B123DB" w:rsidP="00B123DB">
      <w:pPr>
        <w:numPr>
          <w:ilvl w:val="0"/>
          <w:numId w:val="19"/>
        </w:numPr>
        <w:suppressAutoHyphens/>
        <w:spacing w:after="120" w:line="100" w:lineRule="atLeast"/>
        <w:ind w:left="0"/>
        <w:jc w:val="both"/>
        <w:rPr>
          <w:bCs/>
        </w:rPr>
      </w:pPr>
      <w:proofErr w:type="gramStart"/>
      <w:r w:rsidRPr="00AB4E18">
        <w:rPr>
          <w:bCs/>
        </w:rPr>
        <w:t>природни</w:t>
      </w:r>
      <w:proofErr w:type="gramEnd"/>
      <w:r w:rsidRPr="00AB4E18">
        <w:rPr>
          <w:bCs/>
        </w:rPr>
        <w:t xml:space="preserve"> догађаји (пожар, поплава, земљотрес, изузетно лоше време неуобичајено за годишње доба и за место на коме се радови изводе и сл.);</w:t>
      </w:r>
    </w:p>
    <w:p w:rsidR="00B123DB" w:rsidRPr="00AB4E18" w:rsidRDefault="00B123DB" w:rsidP="00B123DB">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B123DB" w:rsidRPr="00AB4E18" w:rsidRDefault="00B123DB" w:rsidP="00B123DB">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B123DB" w:rsidRPr="0072753D" w:rsidRDefault="00B123DB" w:rsidP="00B123DB">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72753D" w:rsidRDefault="00B123DB" w:rsidP="00B123DB">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Default="00B123DB" w:rsidP="00B123DB">
      <w:pPr>
        <w:spacing w:after="120"/>
        <w:ind w:firstLine="709"/>
        <w:jc w:val="both"/>
      </w:pPr>
      <w:r w:rsidRPr="0072753D">
        <w:rPr>
          <w:lang w:val="ru-RU"/>
        </w:rPr>
        <w:t>Уговорени рок је продужен када уговорне стране закључе Анекс уговора</w:t>
      </w:r>
      <w:r>
        <w:t>.</w:t>
      </w:r>
      <w:r w:rsidRPr="0072753D">
        <w:rPr>
          <w:lang w:val="ru-RU"/>
        </w:rPr>
        <w:t xml:space="preserve"> </w:t>
      </w:r>
    </w:p>
    <w:p w:rsidR="00B123DB" w:rsidRPr="0072753D" w:rsidRDefault="00B123DB" w:rsidP="00B123DB">
      <w:pPr>
        <w:spacing w:after="120"/>
        <w:jc w:val="both"/>
      </w:pPr>
      <w:r>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72753D" w:rsidRDefault="00B123DB" w:rsidP="00B123DB">
      <w:pPr>
        <w:spacing w:after="120"/>
        <w:ind w:firstLine="709"/>
        <w:jc w:val="both"/>
        <w:rPr>
          <w:lang w:val="sr-Latn-CS"/>
        </w:rPr>
      </w:pPr>
      <w:proofErr w:type="gramStart"/>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roofErr w:type="gramEnd"/>
    </w:p>
    <w:p w:rsidR="00D11410" w:rsidRPr="00AC4C22" w:rsidRDefault="00D11410"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w:t>
      </w:r>
      <w:proofErr w:type="gramStart"/>
      <w:r w:rsidRPr="00AC4C22">
        <w:rPr>
          <w:lang w:val="ru-RU"/>
        </w:rPr>
        <w:t>припремних  радова</w:t>
      </w:r>
      <w:proofErr w:type="gramEnd"/>
      <w:r w:rsidRPr="00AC4C22">
        <w:rPr>
          <w:lang w:val="ru-RU"/>
        </w:rPr>
        <w:t xml:space="preserve">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AC4C22">
      <w:pPr>
        <w:shd w:val="clear" w:color="auto" w:fill="FFFFFF"/>
        <w:tabs>
          <w:tab w:val="left" w:pos="1350"/>
        </w:tabs>
        <w:jc w:val="both"/>
        <w:rPr>
          <w:b/>
          <w:shd w:val="clear" w:color="auto" w:fill="C0C0C0"/>
        </w:rPr>
      </w:pPr>
      <w:r w:rsidRPr="00AC4C22">
        <w:rPr>
          <w:b/>
          <w:highlight w:val="lightGray"/>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proofErr w:type="gramStart"/>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roofErr w:type="gramEnd"/>
    </w:p>
    <w:p w:rsidR="00AC4C22" w:rsidRPr="00AC4C22" w:rsidRDefault="00AC4C22" w:rsidP="00AC4C22">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lastRenderedPageBreak/>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Накнада штете</w:t>
      </w:r>
    </w:p>
    <w:p w:rsidR="00AC4C22" w:rsidRPr="00AC4C22" w:rsidRDefault="00AC4C22" w:rsidP="00AC4C22">
      <w:pPr>
        <w:shd w:val="clear" w:color="auto" w:fill="FFFFFF"/>
        <w:tabs>
          <w:tab w:val="left" w:pos="1350"/>
        </w:tabs>
        <w:jc w:val="center"/>
        <w:rPr>
          <w:b/>
        </w:rPr>
      </w:pPr>
      <w:proofErr w:type="gramStart"/>
      <w:r w:rsidRPr="00AC4C22">
        <w:rPr>
          <w:b/>
        </w:rPr>
        <w:t>Члан 1</w:t>
      </w:r>
      <w:r w:rsidR="00DF23E7">
        <w:rPr>
          <w:b/>
        </w:rPr>
        <w:t>4</w:t>
      </w:r>
      <w:r w:rsidRPr="00AC4C22">
        <w:rPr>
          <w:b/>
        </w:rPr>
        <w:t>.</w:t>
      </w:r>
      <w:proofErr w:type="gramEnd"/>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 xml:space="preserve">звођач </w:t>
      </w:r>
      <w:r w:rsidRPr="00AC4C22">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неће сносити одговорност за накнаду </w:t>
      </w:r>
      <w:r w:rsidRPr="00AC4C22">
        <w:t>Извођачу</w:t>
      </w:r>
      <w:r w:rsidRPr="00AC4C22">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roofErr w:type="gramEnd"/>
    </w:p>
    <w:p w:rsidR="00AC4C22" w:rsidRPr="00AC4C22" w:rsidRDefault="00AC4C22"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Уговорне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Default="00AC4C22" w:rsidP="00AC4C22">
      <w:pPr>
        <w:shd w:val="clear" w:color="auto" w:fill="FFFFFF"/>
        <w:tabs>
          <w:tab w:val="left" w:pos="1350"/>
        </w:tabs>
        <w:jc w:val="both"/>
        <w:rPr>
          <w:lang w:val="ru-RU"/>
        </w:rPr>
      </w:pPr>
      <w:r w:rsidRPr="00AC4C22">
        <w:rPr>
          <w:lang w:val="ru-RU"/>
        </w:rPr>
        <w:lastRenderedPageBreak/>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lang w:val="ru-RU"/>
        </w:rPr>
      </w:pPr>
      <w:r w:rsidRPr="00AC4C22">
        <w:rPr>
          <w:b/>
          <w:highlight w:val="lightGray"/>
        </w:rPr>
        <w:t>Осигурање</w:t>
      </w:r>
      <w:r w:rsidRPr="00AC4C22">
        <w:rPr>
          <w:b/>
          <w:shd w:val="clear" w:color="auto" w:fill="C0C0C0"/>
          <w:lang w:val="ru-RU"/>
        </w:rPr>
        <w:t xml:space="preserve"> </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123DB">
        <w:rPr>
          <w:b/>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Pr="00AC4C22" w:rsidRDefault="00AC4C22" w:rsidP="00AC4C22">
      <w:pPr>
        <w:shd w:val="clear" w:color="auto" w:fill="FFFFFF"/>
        <w:tabs>
          <w:tab w:val="left" w:pos="1350"/>
        </w:tabs>
        <w:jc w:val="both"/>
        <w:rPr>
          <w:lang w:val="sr-Cyrl-CS"/>
        </w:rPr>
      </w:pPr>
      <w:proofErr w:type="gramStart"/>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roofErr w:type="gramEnd"/>
    </w:p>
    <w:p w:rsidR="00AC4C22" w:rsidRPr="00AC4C22" w:rsidRDefault="00AC4C22" w:rsidP="00AC4C22">
      <w:pPr>
        <w:shd w:val="clear" w:color="auto" w:fill="FFFFFF"/>
        <w:jc w:val="both"/>
        <w:rPr>
          <w:b/>
          <w:highlight w:val="lightGray"/>
        </w:rPr>
      </w:pPr>
    </w:p>
    <w:p w:rsidR="00AC4C22" w:rsidRPr="00AC4C22" w:rsidRDefault="00AC4C22" w:rsidP="00AC4C22">
      <w:pPr>
        <w:shd w:val="clear" w:color="auto" w:fill="FFFFFF"/>
        <w:jc w:val="both"/>
        <w:rPr>
          <w:b/>
        </w:rPr>
      </w:pPr>
      <w:r w:rsidRPr="00AC4C22">
        <w:rPr>
          <w:b/>
          <w:highlight w:val="lightGray"/>
        </w:rPr>
        <w:t>Средства финансијског обезбеђења</w:t>
      </w:r>
    </w:p>
    <w:p w:rsidR="00AC4C22" w:rsidRPr="00AC4C22" w:rsidRDefault="00AC4C22" w:rsidP="00AC4C22">
      <w:pPr>
        <w:shd w:val="clear" w:color="auto" w:fill="FFFFFF"/>
        <w:jc w:val="both"/>
        <w:rPr>
          <w:lang w:val="sr-Cyrl-CS"/>
        </w:rPr>
      </w:pPr>
    </w:p>
    <w:p w:rsidR="00AC4C22" w:rsidRPr="00AC4C22" w:rsidRDefault="00AC4C22" w:rsidP="00AC4C22">
      <w:pPr>
        <w:ind w:right="-46"/>
        <w:jc w:val="center"/>
        <w:rPr>
          <w:b/>
        </w:rPr>
      </w:pPr>
      <w:r w:rsidRPr="00AC4C22">
        <w:rPr>
          <w:b/>
          <w:w w:val="103"/>
          <w:lang w:val="sr-Cyrl-CS"/>
        </w:rPr>
        <w:t xml:space="preserve">Члан </w:t>
      </w:r>
      <w:r w:rsidR="00B123DB">
        <w:rPr>
          <w:b/>
          <w:w w:val="103"/>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 xml:space="preserve">у року од 3 (три) дана </w:t>
      </w:r>
      <w:proofErr w:type="gramStart"/>
      <w:r w:rsidRPr="00234E4D">
        <w:rPr>
          <w:bCs/>
          <w:lang w:val="sr-Cyrl-CS"/>
        </w:rPr>
        <w:t>од  дана</w:t>
      </w:r>
      <w:proofErr w:type="gramEnd"/>
      <w:r w:rsidRPr="00234E4D">
        <w:rPr>
          <w:bCs/>
          <w:lang w:val="sr-Cyrl-CS"/>
        </w:rPr>
        <w:t xml:space="preserve">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pacing w:line="220" w:lineRule="exact"/>
        <w:rPr>
          <w:w w:val="103"/>
          <w:highlight w:val="yellow"/>
          <w:lang w:val="ru-RU"/>
        </w:rPr>
      </w:pPr>
    </w:p>
    <w:p w:rsidR="00AC4C22" w:rsidRPr="00AC4C22" w:rsidRDefault="00AC4C22" w:rsidP="00AC4C22">
      <w:pPr>
        <w:shd w:val="clear" w:color="auto" w:fill="FFFFFF"/>
        <w:tabs>
          <w:tab w:val="left" w:pos="1350"/>
        </w:tabs>
        <w:jc w:val="both"/>
        <w:rPr>
          <w:b/>
        </w:rPr>
      </w:pPr>
      <w:r w:rsidRPr="00AC4C22">
        <w:rPr>
          <w:b/>
          <w:highlight w:val="lightGray"/>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Default="00AC4C22" w:rsidP="00AC4C22">
      <w:pPr>
        <w:shd w:val="clear" w:color="auto" w:fill="FFFFFF"/>
        <w:tabs>
          <w:tab w:val="left" w:pos="1350"/>
        </w:tabs>
        <w:jc w:val="both"/>
        <w:rPr>
          <w:lang w:val="ru-RU"/>
        </w:rPr>
      </w:pPr>
      <w:r w:rsidRPr="00AC4C22">
        <w:rPr>
          <w:lang w:val="ru-RU"/>
        </w:rPr>
        <w:lastRenderedPageBreak/>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845A7D" w:rsidRDefault="00845A7D" w:rsidP="00AC4C22">
      <w:pPr>
        <w:shd w:val="clear" w:color="auto" w:fill="FFFFFF"/>
        <w:tabs>
          <w:tab w:val="left" w:pos="1350"/>
        </w:tabs>
        <w:jc w:val="both"/>
        <w:rPr>
          <w:lang w:val="ru-RU"/>
        </w:rPr>
      </w:pPr>
    </w:p>
    <w:p w:rsidR="00845A7D" w:rsidRPr="0072753D" w:rsidRDefault="00845A7D" w:rsidP="00845A7D">
      <w:pPr>
        <w:pStyle w:val="a"/>
        <w:spacing w:before="0"/>
        <w:jc w:val="left"/>
      </w:pPr>
      <w:r w:rsidRPr="0072753D">
        <w:t>Квалитет уграђеног материјала</w:t>
      </w:r>
    </w:p>
    <w:p w:rsidR="00845A7D" w:rsidRDefault="00845A7D" w:rsidP="00845A7D">
      <w:pPr>
        <w:pStyle w:val="a0"/>
        <w:spacing w:before="0" w:after="0"/>
        <w:rPr>
          <w:b/>
          <w:lang w:val="ru-RU"/>
        </w:rPr>
      </w:pPr>
      <w:r w:rsidRPr="00C81E6B">
        <w:rPr>
          <w:b/>
          <w:lang w:val="ru-RU"/>
        </w:rPr>
        <w:t xml:space="preserve">Члан </w:t>
      </w:r>
      <w:r>
        <w:rPr>
          <w:b/>
          <w:lang w:val="ru-RU"/>
        </w:rPr>
        <w:t>2</w:t>
      </w:r>
      <w:r w:rsidR="00B123DB">
        <w:rPr>
          <w:b/>
        </w:rPr>
        <w:t>1</w:t>
      </w:r>
      <w:r w:rsidRPr="00C81E6B">
        <w:rPr>
          <w:b/>
          <w:lang w:val="ru-RU"/>
        </w:rPr>
        <w:t>.</w:t>
      </w:r>
    </w:p>
    <w:p w:rsidR="00845A7D" w:rsidRPr="00C81E6B" w:rsidRDefault="00845A7D" w:rsidP="00845A7D">
      <w:pPr>
        <w:pStyle w:val="a0"/>
        <w:spacing w:before="0" w:after="0"/>
        <w:rPr>
          <w:b/>
          <w:lang w:val="ru-RU"/>
        </w:rPr>
      </w:pPr>
    </w:p>
    <w:p w:rsidR="00845A7D" w:rsidRPr="0072753D" w:rsidRDefault="00845A7D" w:rsidP="00845A7D">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72753D" w:rsidRDefault="00845A7D" w:rsidP="00845A7D">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72753D" w:rsidRDefault="00845A7D" w:rsidP="00845A7D">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72753D" w:rsidRDefault="00845A7D" w:rsidP="00845A7D">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72753D" w:rsidRDefault="00845A7D" w:rsidP="00845A7D">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A7D" w:rsidRPr="0072753D" w:rsidRDefault="00845A7D" w:rsidP="00845A7D">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A7D" w:rsidRDefault="00845A7D" w:rsidP="00845A7D">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AC4C22"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B123DB">
        <w:rPr>
          <w:b/>
        </w:rPr>
        <w:t>3</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proofErr w:type="gramStart"/>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roofErr w:type="gramEnd"/>
    </w:p>
    <w:p w:rsidR="00AC4C22" w:rsidRPr="00AC4C22" w:rsidRDefault="00AC4C22" w:rsidP="00AC4C22">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lastRenderedPageBreak/>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5</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CB4262">
        <w:rPr>
          <w:lang w:val="sr-Cyrl-CS"/>
        </w:rPr>
        <w:t>2</w:t>
      </w:r>
      <w:r w:rsidR="00832C87">
        <w:rPr>
          <w:lang w:val="sr-Cyrl-CS"/>
        </w:rPr>
        <w:t>1</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B123DB">
        <w:rPr>
          <w:b/>
        </w:rPr>
        <w:t>6</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уговор без спровођења поступка набавке</w:t>
      </w:r>
      <w:r w:rsidR="0054192A">
        <w:rPr>
          <w:lang w:val="ru-RU"/>
        </w:rPr>
        <w:t>, уз сачињавање анекса уговора.</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2</w:t>
      </w:r>
      <w:r w:rsidR="00B123DB">
        <w:rPr>
          <w:b/>
        </w:rPr>
        <w:t>7</w:t>
      </w:r>
      <w:r w:rsidRPr="00AC4C22">
        <w:rPr>
          <w:b/>
          <w:lang w:val="ru-RU"/>
        </w:rPr>
        <w:t>.</w:t>
      </w:r>
    </w:p>
    <w:p w:rsidR="00AC4C22" w:rsidRPr="00AC4C22" w:rsidRDefault="00AC4C22" w:rsidP="00AC4C22">
      <w:pPr>
        <w:shd w:val="clear" w:color="auto" w:fill="FFFFFF"/>
        <w:tabs>
          <w:tab w:val="left" w:pos="1350"/>
        </w:tabs>
        <w:rPr>
          <w:b/>
        </w:rPr>
      </w:pPr>
    </w:p>
    <w:p w:rsidR="00AC4C22" w:rsidRPr="00AC4C22" w:rsidRDefault="00AC4C22" w:rsidP="0051364A">
      <w:pPr>
        <w:tabs>
          <w:tab w:val="left" w:pos="1350"/>
        </w:tabs>
        <w:spacing w:before="7"/>
        <w:jc w:val="both"/>
        <w:rPr>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AC4C22" w:rsidRPr="00AC4C22" w:rsidRDefault="00AC4C22" w:rsidP="0051364A">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AC4C22" w:rsidRPr="00AC4C22" w:rsidRDefault="00AC4C22" w:rsidP="00AC4C22">
      <w:pPr>
        <w:tabs>
          <w:tab w:val="left" w:pos="1350"/>
        </w:tabs>
        <w:spacing w:before="5" w:line="240" w:lineRule="exact"/>
        <w:jc w:val="center"/>
        <w:rPr>
          <w:b/>
        </w:rPr>
      </w:pPr>
      <w:proofErr w:type="gramStart"/>
      <w:r w:rsidRPr="00AC4C22">
        <w:rPr>
          <w:b/>
        </w:rPr>
        <w:t xml:space="preserve">Члан </w:t>
      </w:r>
      <w:r w:rsidR="00B123DB">
        <w:rPr>
          <w:b/>
        </w:rPr>
        <w:t>28</w:t>
      </w:r>
      <w:r w:rsidRPr="00AC4C22">
        <w:rPr>
          <w:b/>
        </w:rPr>
        <w:t>.</w:t>
      </w:r>
      <w:proofErr w:type="gramEnd"/>
    </w:p>
    <w:p w:rsidR="00AC4C22" w:rsidRPr="00AC4C22" w:rsidRDefault="00AC4C22" w:rsidP="00AC4C22">
      <w:pPr>
        <w:tabs>
          <w:tab w:val="left" w:pos="1350"/>
        </w:tabs>
        <w:spacing w:before="5" w:line="240" w:lineRule="exact"/>
      </w:pPr>
    </w:p>
    <w:p w:rsidR="00AC4C22" w:rsidRPr="00AC4C22" w:rsidRDefault="00AC4C22" w:rsidP="00AC4C2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AC4C22" w:rsidRPr="00AC4C22" w:rsidRDefault="00AC4C22" w:rsidP="00CE45AA">
      <w:pPr>
        <w:jc w:val="both"/>
      </w:pPr>
    </w:p>
    <w:p w:rsidR="00AB4E18" w:rsidRDefault="00AB4E18" w:rsidP="0051364A">
      <w:pPr>
        <w:keepNext/>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 xml:space="preserve">Члан </w:t>
      </w:r>
      <w:r w:rsidR="00B123DB">
        <w:rPr>
          <w:b/>
          <w:bCs/>
        </w:rPr>
        <w:t>29</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Pr="00264F89" w:rsidRDefault="00264F89"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BC251B">
        <w:rPr>
          <w:b/>
          <w:bCs/>
          <w:color w:val="000000"/>
          <w:kern w:val="1"/>
          <w:lang w:eastAsia="ar-SA"/>
        </w:rPr>
        <w:t>7</w:t>
      </w:r>
      <w:r w:rsidRPr="00FC65B0">
        <w:rPr>
          <w:b/>
          <w:bCs/>
          <w:color w:val="000000"/>
          <w:kern w:val="1"/>
          <w:lang w:eastAsia="ar-SA"/>
        </w:rPr>
        <w:t>)</w:t>
      </w:r>
    </w:p>
    <w:tbl>
      <w:tblPr>
        <w:tblW w:w="9562" w:type="dxa"/>
        <w:tblLook w:val="04A0"/>
      </w:tblPr>
      <w:tblGrid>
        <w:gridCol w:w="96"/>
        <w:gridCol w:w="236"/>
        <w:gridCol w:w="862"/>
        <w:gridCol w:w="1886"/>
        <w:gridCol w:w="1687"/>
        <w:gridCol w:w="1381"/>
        <w:gridCol w:w="114"/>
        <w:gridCol w:w="1182"/>
        <w:gridCol w:w="943"/>
        <w:gridCol w:w="855"/>
        <w:gridCol w:w="320"/>
      </w:tblGrid>
      <w:tr w:rsidR="006B1C17" w:rsidTr="00385518">
        <w:trPr>
          <w:gridBefore w:val="1"/>
          <w:wBefore w:w="96" w:type="dxa"/>
          <w:trHeight w:val="405"/>
        </w:trPr>
        <w:tc>
          <w:tcPr>
            <w:tcW w:w="236"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p w:rsidR="0049140B" w:rsidRDefault="0049140B">
            <w:pPr>
              <w:rPr>
                <w:rFonts w:ascii="Arial" w:hAnsi="Arial" w:cs="Arial"/>
                <w:sz w:val="20"/>
                <w:szCs w:val="20"/>
              </w:rPr>
            </w:pPr>
          </w:p>
          <w:p w:rsidR="0049140B" w:rsidRDefault="0049140B">
            <w:pPr>
              <w:rPr>
                <w:rFonts w:ascii="Arial" w:hAnsi="Arial" w:cs="Arial"/>
                <w:sz w:val="20"/>
                <w:szCs w:val="20"/>
              </w:rPr>
            </w:pPr>
          </w:p>
          <w:p w:rsidR="0049140B" w:rsidRPr="0049140B" w:rsidRDefault="0049140B">
            <w:pPr>
              <w:rPr>
                <w:rFonts w:ascii="Arial" w:hAnsi="Arial" w:cs="Arial"/>
                <w:sz w:val="20"/>
                <w:szCs w:val="20"/>
              </w:rPr>
            </w:pPr>
          </w:p>
        </w:tc>
        <w:tc>
          <w:tcPr>
            <w:tcW w:w="9230" w:type="dxa"/>
            <w:gridSpan w:val="9"/>
            <w:tcBorders>
              <w:top w:val="nil"/>
              <w:left w:val="nil"/>
              <w:bottom w:val="nil"/>
              <w:right w:val="nil"/>
            </w:tcBorders>
            <w:shd w:val="clear" w:color="auto" w:fill="auto"/>
            <w:noWrap/>
            <w:vAlign w:val="bottom"/>
            <w:hideMark/>
          </w:tcPr>
          <w:p w:rsidR="003511E6" w:rsidRPr="00E94766" w:rsidRDefault="00677AF0" w:rsidP="00677AF0">
            <w:pPr>
              <w:ind w:right="-1054"/>
              <w:rPr>
                <w:rFonts w:ascii="Tahoma" w:hAnsi="Tahoma" w:cs="Tahoma"/>
                <w:b/>
              </w:rPr>
            </w:pPr>
            <w:r>
              <w:rPr>
                <w:rFonts w:ascii="Tahoma" w:hAnsi="Tahoma" w:cs="Tahoma"/>
                <w:sz w:val="20"/>
                <w:szCs w:val="20"/>
                <w:lang w:val="sr-Cyrl-CS"/>
              </w:rPr>
              <w:t xml:space="preserve">  </w:t>
            </w:r>
            <w:r w:rsidR="0049140B">
              <w:rPr>
                <w:rFonts w:ascii="Tahoma" w:hAnsi="Tahoma" w:cs="Tahoma"/>
                <w:sz w:val="20"/>
                <w:szCs w:val="20"/>
                <w:lang w:val="sr-Cyrl-CS"/>
              </w:rPr>
              <w:t xml:space="preserve">   </w:t>
            </w:r>
          </w:p>
          <w:p w:rsidR="003511E6" w:rsidRPr="00C92C62" w:rsidRDefault="00677AF0" w:rsidP="00677AF0">
            <w:pPr>
              <w:rPr>
                <w:rFonts w:ascii="Tahoma" w:hAnsi="Tahoma" w:cs="Tahoma"/>
                <w:b/>
              </w:rPr>
            </w:pPr>
            <w:r>
              <w:rPr>
                <w:rFonts w:ascii="Tahoma" w:hAnsi="Tahoma" w:cs="Tahoma"/>
                <w:b/>
              </w:rPr>
              <w:t xml:space="preserve">                                        </w:t>
            </w:r>
            <w:r w:rsidR="003511E6" w:rsidRPr="00C92C62">
              <w:rPr>
                <w:rFonts w:ascii="Tahoma" w:hAnsi="Tahoma" w:cs="Tahoma"/>
                <w:b/>
              </w:rPr>
              <w:t>ПРЕДМЕР РАДОВА</w:t>
            </w:r>
          </w:p>
          <w:p w:rsidR="003511E6" w:rsidRPr="00C92C62" w:rsidRDefault="003511E6" w:rsidP="003511E6">
            <w:pPr>
              <w:jc w:val="center"/>
              <w:rPr>
                <w:rFonts w:ascii="Tahoma" w:hAnsi="Tahoma" w:cs="Tahoma"/>
                <w:b/>
                <w:lang w:val="sr-Cyrl-CS"/>
              </w:rPr>
            </w:pPr>
            <w:r>
              <w:rPr>
                <w:rFonts w:ascii="Tahoma" w:hAnsi="Tahoma" w:cs="Tahoma"/>
                <w:b/>
                <w:lang w:val="sr-Cyrl-CS"/>
              </w:rPr>
              <w:t>на путној инфраструктури МЗ „Волујац</w:t>
            </w:r>
            <w:r w:rsidRPr="00C92C62">
              <w:rPr>
                <w:rFonts w:ascii="Tahoma" w:hAnsi="Tahoma" w:cs="Tahoma"/>
                <w:b/>
                <w:lang w:val="sr-Cyrl-CS"/>
              </w:rPr>
              <w:t xml:space="preserve">“ </w:t>
            </w:r>
          </w:p>
          <w:p w:rsidR="003511E6" w:rsidRDefault="003511E6" w:rsidP="003511E6">
            <w:pPr>
              <w:ind w:right="-694"/>
              <w:rPr>
                <w:rFonts w:ascii="Tahoma" w:hAnsi="Tahoma" w:cs="Tahoma"/>
                <w:b/>
                <w:sz w:val="28"/>
                <w:szCs w:val="28"/>
                <w:lang w:val="sr-Cyrl-CS"/>
              </w:rPr>
            </w:pPr>
          </w:p>
          <w:p w:rsidR="003511E6" w:rsidRPr="007C2D99" w:rsidRDefault="003511E6" w:rsidP="003511E6">
            <w:pPr>
              <w:ind w:right="-694"/>
              <w:rPr>
                <w:rFonts w:ascii="Tahoma" w:hAnsi="Tahoma" w:cs="Tahoma"/>
                <w:b/>
                <w:sz w:val="28"/>
                <w:szCs w:val="28"/>
                <w:lang w:val="sr-Cyrl-CS"/>
              </w:rPr>
            </w:pPr>
            <w:r>
              <w:rPr>
                <w:rFonts w:ascii="Tahoma" w:hAnsi="Tahoma" w:cs="Tahoma"/>
                <w:b/>
                <w:sz w:val="28"/>
                <w:szCs w:val="28"/>
              </w:rPr>
              <w:t>I</w:t>
            </w:r>
            <w:r>
              <w:rPr>
                <w:rFonts w:ascii="Tahoma" w:hAnsi="Tahoma" w:cs="Tahoma"/>
                <w:b/>
                <w:sz w:val="28"/>
                <w:szCs w:val="28"/>
              </w:rPr>
              <w:tab/>
            </w:r>
            <w:r>
              <w:rPr>
                <w:rFonts w:ascii="Tahoma" w:hAnsi="Tahoma" w:cs="Tahoma"/>
                <w:b/>
                <w:sz w:val="28"/>
                <w:szCs w:val="28"/>
                <w:lang w:val="sr-Cyrl-CS"/>
              </w:rPr>
              <w:t xml:space="preserve">Пут </w:t>
            </w:r>
            <w:r>
              <w:rPr>
                <w:rFonts w:ascii="Tahoma" w:hAnsi="Tahoma" w:cs="Tahoma"/>
                <w:b/>
                <w:sz w:val="28"/>
                <w:szCs w:val="28"/>
              </w:rPr>
              <w:t>Кнежевићи-Челиковићи</w:t>
            </w:r>
            <w:r>
              <w:rPr>
                <w:rFonts w:ascii="Tahoma" w:hAnsi="Tahoma" w:cs="Tahoma"/>
                <w:b/>
                <w:sz w:val="28"/>
                <w:szCs w:val="28"/>
                <w:lang w:val="sr-Cyrl-CS"/>
              </w:rPr>
              <w:t>, л=65м</w:t>
            </w:r>
            <w:r>
              <w:rPr>
                <w:rFonts w:ascii="Tahoma" w:hAnsi="Tahoma" w:cs="Tahoma"/>
                <w:lang w:val="sr-Cyrl-CS"/>
              </w:rPr>
              <w:tab/>
            </w:r>
          </w:p>
          <w:p w:rsidR="003511E6" w:rsidRDefault="003511E6" w:rsidP="003511E6">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3511E6" w:rsidRDefault="003511E6" w:rsidP="003511E6">
            <w:pPr>
              <w:ind w:left="720" w:right="-694"/>
              <w:rPr>
                <w:rFonts w:ascii="Tahoma" w:hAnsi="Tahoma" w:cs="Tahoma"/>
                <w:lang w:val="sr-Cyrl-CS"/>
              </w:rPr>
            </w:pPr>
            <w:r>
              <w:rPr>
                <w:rFonts w:ascii="Tahoma" w:hAnsi="Tahoma" w:cs="Tahoma"/>
                <w:lang w:val="sr-Cyrl-CS"/>
              </w:rPr>
              <w:t>од каменог агрегата 0-60мм, са ква-</w:t>
            </w:r>
          </w:p>
          <w:p w:rsidR="003511E6" w:rsidRDefault="003511E6" w:rsidP="003511E6">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45</w:t>
            </w:r>
            <w:r>
              <w:rPr>
                <w:rFonts w:ascii="Tahoma" w:hAnsi="Tahoma" w:cs="Tahoma"/>
                <w:lang w:val="sr-Cyrl-CS"/>
              </w:rPr>
              <w:tab/>
              <w:t>х</w:t>
            </w:r>
            <w:r>
              <w:rPr>
                <w:rFonts w:ascii="Tahoma" w:hAnsi="Tahoma" w:cs="Tahoma"/>
                <w:lang w:val="sr-Cyrl-CS"/>
              </w:rPr>
              <w:tab/>
              <w:t xml:space="preserve">= </w:t>
            </w:r>
          </w:p>
          <w:p w:rsidR="003511E6" w:rsidRDefault="003511E6" w:rsidP="003511E6">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3511E6" w:rsidRDefault="003511E6" w:rsidP="003511E6">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165</w:t>
            </w:r>
            <w:r>
              <w:rPr>
                <w:rFonts w:ascii="Tahoma" w:hAnsi="Tahoma" w:cs="Tahoma"/>
                <w:lang w:val="sr-Cyrl-CS"/>
              </w:rPr>
              <w:tab/>
              <w:t>х</w:t>
            </w:r>
            <w:r>
              <w:rPr>
                <w:rFonts w:ascii="Tahoma" w:hAnsi="Tahoma" w:cs="Tahoma"/>
                <w:lang w:val="sr-Cyrl-CS"/>
              </w:rPr>
              <w:tab/>
              <w:t xml:space="preserve">= </w:t>
            </w:r>
          </w:p>
          <w:p w:rsidR="003511E6" w:rsidRDefault="003511E6" w:rsidP="003511E6">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3511E6" w:rsidRDefault="003511E6" w:rsidP="003511E6">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3511E6" w:rsidRDefault="003511E6" w:rsidP="003511E6">
            <w:pPr>
              <w:ind w:right="-1054"/>
              <w:rPr>
                <w:rFonts w:ascii="Tahoma" w:hAnsi="Tahoma" w:cs="Tahoma"/>
                <w:lang w:val="sr-Cyrl-CS"/>
              </w:rPr>
            </w:pPr>
          </w:p>
          <w:p w:rsidR="003511E6" w:rsidRPr="007C2D99" w:rsidRDefault="003511E6" w:rsidP="003511E6">
            <w:pPr>
              <w:ind w:right="-694"/>
              <w:rPr>
                <w:rFonts w:ascii="Tahoma" w:hAnsi="Tahoma" w:cs="Tahoma"/>
                <w:b/>
                <w:sz w:val="28"/>
                <w:szCs w:val="28"/>
                <w:lang w:val="sr-Cyrl-CS"/>
              </w:rPr>
            </w:pPr>
            <w:r>
              <w:rPr>
                <w:rFonts w:ascii="Tahoma" w:hAnsi="Tahoma" w:cs="Tahoma"/>
                <w:b/>
                <w:sz w:val="28"/>
                <w:szCs w:val="28"/>
              </w:rPr>
              <w:t>II</w:t>
            </w:r>
            <w:r>
              <w:rPr>
                <w:rFonts w:ascii="Tahoma" w:hAnsi="Tahoma" w:cs="Tahoma"/>
                <w:b/>
                <w:sz w:val="28"/>
                <w:szCs w:val="28"/>
              </w:rPr>
              <w:tab/>
            </w:r>
            <w:r>
              <w:rPr>
                <w:rFonts w:ascii="Tahoma" w:hAnsi="Tahoma" w:cs="Tahoma"/>
                <w:b/>
                <w:sz w:val="28"/>
                <w:szCs w:val="28"/>
                <w:lang w:val="sr-Cyrl-CS"/>
              </w:rPr>
              <w:t>Пут Кадињача-Панићи, л=45м</w:t>
            </w:r>
            <w:r>
              <w:rPr>
                <w:rFonts w:ascii="Tahoma" w:hAnsi="Tahoma" w:cs="Tahoma"/>
                <w:lang w:val="sr-Cyrl-CS"/>
              </w:rPr>
              <w:tab/>
            </w:r>
            <w:r>
              <w:rPr>
                <w:rFonts w:ascii="Tahoma" w:hAnsi="Tahoma" w:cs="Tahoma"/>
                <w:lang w:val="sr-Cyrl-CS"/>
              </w:rPr>
              <w:tab/>
            </w:r>
          </w:p>
          <w:p w:rsidR="003511E6" w:rsidRDefault="003511E6" w:rsidP="003511E6">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3511E6" w:rsidRDefault="003511E6" w:rsidP="003511E6">
            <w:pPr>
              <w:ind w:left="720" w:right="-694"/>
              <w:rPr>
                <w:rFonts w:ascii="Tahoma" w:hAnsi="Tahoma" w:cs="Tahoma"/>
                <w:lang w:val="sr-Cyrl-CS"/>
              </w:rPr>
            </w:pPr>
            <w:r>
              <w:rPr>
                <w:rFonts w:ascii="Tahoma" w:hAnsi="Tahoma" w:cs="Tahoma"/>
                <w:lang w:val="sr-Cyrl-CS"/>
              </w:rPr>
              <w:t>од каменог агрегата 0-60мм, са ква-</w:t>
            </w:r>
          </w:p>
          <w:p w:rsidR="003511E6" w:rsidRDefault="003511E6" w:rsidP="003511E6">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25</w:t>
            </w:r>
            <w:r>
              <w:rPr>
                <w:rFonts w:ascii="Tahoma" w:hAnsi="Tahoma" w:cs="Tahoma"/>
                <w:lang w:val="sr-Cyrl-CS"/>
              </w:rPr>
              <w:tab/>
              <w:t>х</w:t>
            </w:r>
            <w:r>
              <w:rPr>
                <w:rFonts w:ascii="Tahoma" w:hAnsi="Tahoma" w:cs="Tahoma"/>
                <w:lang w:val="sr-Cyrl-CS"/>
              </w:rPr>
              <w:tab/>
              <w:t xml:space="preserve">= </w:t>
            </w:r>
          </w:p>
          <w:p w:rsidR="003511E6" w:rsidRDefault="003511E6" w:rsidP="003511E6">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3511E6" w:rsidRDefault="003511E6" w:rsidP="003511E6">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115</w:t>
            </w:r>
            <w:r>
              <w:rPr>
                <w:rFonts w:ascii="Tahoma" w:hAnsi="Tahoma" w:cs="Tahoma"/>
                <w:lang w:val="sr-Cyrl-CS"/>
              </w:rPr>
              <w:tab/>
              <w:t>х</w:t>
            </w:r>
            <w:r>
              <w:rPr>
                <w:rFonts w:ascii="Tahoma" w:hAnsi="Tahoma" w:cs="Tahoma"/>
                <w:lang w:val="sr-Cyrl-CS"/>
              </w:rPr>
              <w:tab/>
              <w:t xml:space="preserve">= </w:t>
            </w:r>
          </w:p>
          <w:p w:rsidR="003511E6" w:rsidRDefault="003511E6" w:rsidP="003511E6">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3511E6" w:rsidRDefault="003511E6" w:rsidP="003511E6">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3511E6" w:rsidRDefault="003511E6" w:rsidP="003511E6">
            <w:pPr>
              <w:ind w:right="-1054"/>
              <w:rPr>
                <w:rFonts w:ascii="Tahoma" w:hAnsi="Tahoma" w:cs="Tahoma"/>
                <w:lang w:val="sr-Cyrl-CS"/>
              </w:rPr>
            </w:pPr>
          </w:p>
          <w:p w:rsidR="003511E6" w:rsidRPr="007C2D99" w:rsidRDefault="003511E6" w:rsidP="003511E6">
            <w:pPr>
              <w:ind w:right="-694"/>
              <w:rPr>
                <w:rFonts w:ascii="Tahoma" w:hAnsi="Tahoma" w:cs="Tahoma"/>
                <w:b/>
                <w:sz w:val="28"/>
                <w:szCs w:val="28"/>
                <w:lang w:val="sr-Cyrl-CS"/>
              </w:rPr>
            </w:pPr>
            <w:r>
              <w:rPr>
                <w:rFonts w:ascii="Tahoma" w:hAnsi="Tahoma" w:cs="Tahoma"/>
                <w:b/>
                <w:sz w:val="28"/>
                <w:szCs w:val="28"/>
              </w:rPr>
              <w:t>III</w:t>
            </w:r>
            <w:r>
              <w:rPr>
                <w:rFonts w:ascii="Tahoma" w:hAnsi="Tahoma" w:cs="Tahoma"/>
                <w:b/>
                <w:sz w:val="28"/>
                <w:szCs w:val="28"/>
              </w:rPr>
              <w:tab/>
            </w:r>
            <w:r>
              <w:rPr>
                <w:rFonts w:ascii="Tahoma" w:hAnsi="Tahoma" w:cs="Tahoma"/>
                <w:b/>
                <w:sz w:val="28"/>
                <w:szCs w:val="28"/>
                <w:lang w:val="sr-Cyrl-CS"/>
              </w:rPr>
              <w:t>Пут Полимчевића рампа-Челиковића брдо, л=65м</w:t>
            </w:r>
            <w:r>
              <w:rPr>
                <w:rFonts w:ascii="Tahoma" w:hAnsi="Tahoma" w:cs="Tahoma"/>
                <w:lang w:val="sr-Cyrl-CS"/>
              </w:rPr>
              <w:tab/>
            </w:r>
          </w:p>
          <w:p w:rsidR="003511E6" w:rsidRDefault="003511E6" w:rsidP="003511E6">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3511E6" w:rsidRDefault="003511E6" w:rsidP="003511E6">
            <w:pPr>
              <w:ind w:left="720" w:right="-694"/>
              <w:rPr>
                <w:rFonts w:ascii="Tahoma" w:hAnsi="Tahoma" w:cs="Tahoma"/>
                <w:lang w:val="sr-Cyrl-CS"/>
              </w:rPr>
            </w:pPr>
            <w:r>
              <w:rPr>
                <w:rFonts w:ascii="Tahoma" w:hAnsi="Tahoma" w:cs="Tahoma"/>
                <w:lang w:val="sr-Cyrl-CS"/>
              </w:rPr>
              <w:t>од каменог агрегата 0-60мм, са ква-</w:t>
            </w:r>
          </w:p>
          <w:p w:rsidR="003511E6" w:rsidRDefault="003511E6" w:rsidP="003511E6">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45</w:t>
            </w:r>
            <w:r>
              <w:rPr>
                <w:rFonts w:ascii="Tahoma" w:hAnsi="Tahoma" w:cs="Tahoma"/>
                <w:lang w:val="sr-Cyrl-CS"/>
              </w:rPr>
              <w:tab/>
              <w:t>х</w:t>
            </w:r>
            <w:r>
              <w:rPr>
                <w:rFonts w:ascii="Tahoma" w:hAnsi="Tahoma" w:cs="Tahoma"/>
                <w:lang w:val="sr-Cyrl-CS"/>
              </w:rPr>
              <w:tab/>
              <w:t xml:space="preserve">= </w:t>
            </w:r>
          </w:p>
          <w:p w:rsidR="003511E6" w:rsidRDefault="003511E6" w:rsidP="003511E6">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3511E6" w:rsidRDefault="003511E6" w:rsidP="003511E6">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165</w:t>
            </w:r>
            <w:r>
              <w:rPr>
                <w:rFonts w:ascii="Tahoma" w:hAnsi="Tahoma" w:cs="Tahoma"/>
                <w:lang w:val="sr-Cyrl-CS"/>
              </w:rPr>
              <w:tab/>
              <w:t>х</w:t>
            </w:r>
            <w:r>
              <w:rPr>
                <w:rFonts w:ascii="Tahoma" w:hAnsi="Tahoma" w:cs="Tahoma"/>
                <w:lang w:val="sr-Cyrl-CS"/>
              </w:rPr>
              <w:tab/>
              <w:t xml:space="preserve">= </w:t>
            </w:r>
          </w:p>
          <w:p w:rsidR="003511E6" w:rsidRDefault="003511E6" w:rsidP="003511E6">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3511E6" w:rsidRDefault="003511E6" w:rsidP="003511E6">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3511E6" w:rsidRDefault="003511E6" w:rsidP="003511E6">
            <w:pPr>
              <w:ind w:right="-1054"/>
              <w:rPr>
                <w:rFonts w:ascii="Tahoma" w:hAnsi="Tahoma" w:cs="Tahoma"/>
                <w:lang w:val="sr-Cyrl-CS"/>
              </w:rPr>
            </w:pPr>
          </w:p>
          <w:p w:rsidR="003511E6" w:rsidRPr="007C2D99" w:rsidRDefault="003511E6" w:rsidP="003511E6">
            <w:pPr>
              <w:ind w:right="-694"/>
              <w:rPr>
                <w:rFonts w:ascii="Tahoma" w:hAnsi="Tahoma" w:cs="Tahoma"/>
                <w:b/>
                <w:sz w:val="28"/>
                <w:szCs w:val="28"/>
                <w:lang w:val="sr-Cyrl-CS"/>
              </w:rPr>
            </w:pPr>
            <w:r>
              <w:rPr>
                <w:rFonts w:ascii="Tahoma" w:hAnsi="Tahoma" w:cs="Tahoma"/>
                <w:b/>
                <w:sz w:val="28"/>
                <w:szCs w:val="28"/>
              </w:rPr>
              <w:t>IV</w:t>
            </w:r>
            <w:r>
              <w:rPr>
                <w:rFonts w:ascii="Tahoma" w:hAnsi="Tahoma" w:cs="Tahoma"/>
                <w:b/>
                <w:sz w:val="28"/>
                <w:szCs w:val="28"/>
              </w:rPr>
              <w:tab/>
            </w:r>
            <w:r>
              <w:rPr>
                <w:rFonts w:ascii="Tahoma" w:hAnsi="Tahoma" w:cs="Tahoma"/>
                <w:b/>
                <w:sz w:val="28"/>
                <w:szCs w:val="28"/>
                <w:lang w:val="sr-Cyrl-CS"/>
              </w:rPr>
              <w:t>Пут Десна река-Ђуричићи , л=65м</w:t>
            </w:r>
          </w:p>
          <w:p w:rsidR="003511E6" w:rsidRDefault="003511E6" w:rsidP="003511E6">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3511E6" w:rsidRDefault="003511E6" w:rsidP="003511E6">
            <w:pPr>
              <w:ind w:left="720" w:right="-694"/>
              <w:rPr>
                <w:rFonts w:ascii="Tahoma" w:hAnsi="Tahoma" w:cs="Tahoma"/>
                <w:lang w:val="sr-Cyrl-CS"/>
              </w:rPr>
            </w:pPr>
            <w:r>
              <w:rPr>
                <w:rFonts w:ascii="Tahoma" w:hAnsi="Tahoma" w:cs="Tahoma"/>
                <w:lang w:val="sr-Cyrl-CS"/>
              </w:rPr>
              <w:t>од каменог агрегата 0-60мм, са ква-</w:t>
            </w:r>
          </w:p>
          <w:p w:rsidR="003511E6" w:rsidRDefault="003511E6" w:rsidP="003511E6">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45</w:t>
            </w:r>
            <w:r>
              <w:rPr>
                <w:rFonts w:ascii="Tahoma" w:hAnsi="Tahoma" w:cs="Tahoma"/>
                <w:lang w:val="sr-Cyrl-CS"/>
              </w:rPr>
              <w:tab/>
              <w:t>х</w:t>
            </w:r>
            <w:r>
              <w:rPr>
                <w:rFonts w:ascii="Tahoma" w:hAnsi="Tahoma" w:cs="Tahoma"/>
                <w:lang w:val="sr-Cyrl-CS"/>
              </w:rPr>
              <w:tab/>
              <w:t xml:space="preserve">= </w:t>
            </w:r>
          </w:p>
          <w:p w:rsidR="003511E6" w:rsidRDefault="003511E6" w:rsidP="003511E6">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3511E6" w:rsidRDefault="003511E6" w:rsidP="003511E6">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rPr>
              <w:tab/>
            </w:r>
            <w:r>
              <w:rPr>
                <w:rFonts w:ascii="Tahoma" w:hAnsi="Tahoma" w:cs="Tahoma"/>
                <w:lang w:val="sr-Cyrl-CS"/>
              </w:rPr>
              <w:tab/>
            </w:r>
            <w:r>
              <w:rPr>
                <w:rFonts w:ascii="Tahoma" w:hAnsi="Tahoma" w:cs="Tahoma"/>
                <w:lang w:val="sr-Cyrl-CS"/>
              </w:rPr>
              <w:tab/>
              <w:t>м2</w:t>
            </w:r>
            <w:r>
              <w:rPr>
                <w:rFonts w:ascii="Tahoma" w:hAnsi="Tahoma" w:cs="Tahoma"/>
                <w:lang w:val="sr-Cyrl-CS"/>
              </w:rPr>
              <w:tab/>
              <w:t>165</w:t>
            </w:r>
            <w:r>
              <w:rPr>
                <w:rFonts w:ascii="Tahoma" w:hAnsi="Tahoma" w:cs="Tahoma"/>
                <w:lang w:val="sr-Cyrl-CS"/>
              </w:rPr>
              <w:tab/>
              <w:t>х</w:t>
            </w:r>
            <w:r>
              <w:rPr>
                <w:rFonts w:ascii="Tahoma" w:hAnsi="Tahoma" w:cs="Tahoma"/>
                <w:lang w:val="sr-Cyrl-CS"/>
              </w:rPr>
              <w:tab/>
              <w:t xml:space="preserve">= </w:t>
            </w:r>
          </w:p>
          <w:p w:rsidR="003511E6" w:rsidRDefault="003511E6" w:rsidP="003511E6">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3511E6" w:rsidRDefault="003511E6" w:rsidP="003511E6">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3511E6" w:rsidRPr="00AE211C" w:rsidRDefault="003511E6" w:rsidP="003511E6">
            <w:pPr>
              <w:ind w:right="-1054"/>
              <w:rPr>
                <w:rFonts w:ascii="Tahoma" w:hAnsi="Tahoma" w:cs="Tahoma"/>
                <w:lang w:val="sr-Cyrl-CS"/>
              </w:rPr>
            </w:pPr>
          </w:p>
          <w:p w:rsidR="003511E6" w:rsidRPr="007C2D99" w:rsidRDefault="003511E6" w:rsidP="003511E6">
            <w:pPr>
              <w:ind w:right="-694"/>
              <w:rPr>
                <w:rFonts w:ascii="Tahoma" w:hAnsi="Tahoma" w:cs="Tahoma"/>
                <w:b/>
                <w:sz w:val="28"/>
                <w:szCs w:val="28"/>
                <w:lang w:val="sr-Cyrl-CS"/>
              </w:rPr>
            </w:pPr>
            <w:r>
              <w:rPr>
                <w:rFonts w:ascii="Tahoma" w:hAnsi="Tahoma" w:cs="Tahoma"/>
                <w:b/>
                <w:sz w:val="28"/>
                <w:szCs w:val="28"/>
              </w:rPr>
              <w:t>V</w:t>
            </w:r>
            <w:r>
              <w:rPr>
                <w:rFonts w:ascii="Tahoma" w:hAnsi="Tahoma" w:cs="Tahoma"/>
                <w:b/>
                <w:sz w:val="28"/>
                <w:szCs w:val="28"/>
              </w:rPr>
              <w:tab/>
            </w:r>
            <w:r>
              <w:rPr>
                <w:rFonts w:ascii="Tahoma" w:hAnsi="Tahoma" w:cs="Tahoma"/>
                <w:b/>
                <w:sz w:val="28"/>
                <w:szCs w:val="28"/>
                <w:lang w:val="sr-Cyrl-CS"/>
              </w:rPr>
              <w:t>Пут Разбијени мост-Старчевићи , л=65м</w:t>
            </w:r>
          </w:p>
          <w:p w:rsidR="003511E6" w:rsidRDefault="003511E6" w:rsidP="003511E6">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3511E6" w:rsidRDefault="003511E6" w:rsidP="003511E6">
            <w:pPr>
              <w:ind w:left="720" w:right="-694"/>
              <w:rPr>
                <w:rFonts w:ascii="Tahoma" w:hAnsi="Tahoma" w:cs="Tahoma"/>
                <w:lang w:val="sr-Cyrl-CS"/>
              </w:rPr>
            </w:pPr>
            <w:r>
              <w:rPr>
                <w:rFonts w:ascii="Tahoma" w:hAnsi="Tahoma" w:cs="Tahoma"/>
                <w:lang w:val="sr-Cyrl-CS"/>
              </w:rPr>
              <w:t>од каменог агрегата 0-60мм, са ква-</w:t>
            </w:r>
          </w:p>
          <w:p w:rsidR="003511E6" w:rsidRDefault="003511E6" w:rsidP="003511E6">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45</w:t>
            </w:r>
            <w:r>
              <w:rPr>
                <w:rFonts w:ascii="Tahoma" w:hAnsi="Tahoma" w:cs="Tahoma"/>
                <w:lang w:val="sr-Cyrl-CS"/>
              </w:rPr>
              <w:tab/>
              <w:t>х</w:t>
            </w:r>
            <w:r>
              <w:rPr>
                <w:rFonts w:ascii="Tahoma" w:hAnsi="Tahoma" w:cs="Tahoma"/>
                <w:lang w:val="sr-Cyrl-CS"/>
              </w:rPr>
              <w:tab/>
              <w:t xml:space="preserve">= </w:t>
            </w:r>
          </w:p>
          <w:p w:rsidR="003511E6" w:rsidRDefault="003511E6" w:rsidP="003511E6">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3511E6" w:rsidRDefault="003511E6" w:rsidP="003511E6">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rPr>
              <w:tab/>
            </w:r>
            <w:r>
              <w:rPr>
                <w:rFonts w:ascii="Tahoma" w:hAnsi="Tahoma" w:cs="Tahoma"/>
                <w:lang w:val="sr-Cyrl-CS"/>
              </w:rPr>
              <w:tab/>
            </w:r>
            <w:r>
              <w:rPr>
                <w:rFonts w:ascii="Tahoma" w:hAnsi="Tahoma" w:cs="Tahoma"/>
                <w:lang w:val="sr-Cyrl-CS"/>
              </w:rPr>
              <w:tab/>
              <w:t>м2</w:t>
            </w:r>
            <w:r>
              <w:rPr>
                <w:rFonts w:ascii="Tahoma" w:hAnsi="Tahoma" w:cs="Tahoma"/>
                <w:lang w:val="sr-Cyrl-CS"/>
              </w:rPr>
              <w:tab/>
              <w:t>165</w:t>
            </w:r>
            <w:r>
              <w:rPr>
                <w:rFonts w:ascii="Tahoma" w:hAnsi="Tahoma" w:cs="Tahoma"/>
                <w:lang w:val="sr-Cyrl-CS"/>
              </w:rPr>
              <w:tab/>
              <w:t>х</w:t>
            </w:r>
            <w:r>
              <w:rPr>
                <w:rFonts w:ascii="Tahoma" w:hAnsi="Tahoma" w:cs="Tahoma"/>
                <w:lang w:val="sr-Cyrl-CS"/>
              </w:rPr>
              <w:tab/>
              <w:t xml:space="preserve">= </w:t>
            </w:r>
          </w:p>
          <w:p w:rsidR="003A633C" w:rsidRDefault="003A633C" w:rsidP="003511E6">
            <w:pPr>
              <w:ind w:right="-694"/>
              <w:rPr>
                <w:rFonts w:ascii="Tahoma" w:hAnsi="Tahoma" w:cs="Tahoma"/>
                <w:lang w:val="sr-Cyrl-CS"/>
              </w:rPr>
            </w:pPr>
          </w:p>
          <w:p w:rsidR="003511E6" w:rsidRDefault="003511E6" w:rsidP="003511E6">
            <w:pPr>
              <w:ind w:left="720" w:right="-694"/>
              <w:rPr>
                <w:rFonts w:ascii="Tahoma" w:hAnsi="Tahoma" w:cs="Tahoma"/>
                <w:lang w:val="sr-Cyrl-CS"/>
              </w:rPr>
            </w:pPr>
            <w:r>
              <w:rPr>
                <w:rFonts w:ascii="Tahoma" w:hAnsi="Tahoma" w:cs="Tahoma"/>
                <w:lang w:val="sr-Cyrl-CS"/>
              </w:rPr>
              <w:lastRenderedPageBreak/>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sidR="003A633C">
              <w:rPr>
                <w:rFonts w:ascii="Tahoma" w:hAnsi="Tahoma" w:cs="Tahoma"/>
                <w:lang w:val="sr-Cyrl-CS"/>
              </w:rPr>
              <w:t xml:space="preserve">        </w:t>
            </w:r>
            <w:r>
              <w:rPr>
                <w:rFonts w:ascii="Tahoma" w:hAnsi="Tahoma" w:cs="Tahoma"/>
                <w:lang w:val="sr-Cyrl-CS"/>
              </w:rPr>
              <w:t>___________________________</w:t>
            </w:r>
          </w:p>
          <w:p w:rsidR="003511E6" w:rsidRDefault="003511E6" w:rsidP="003511E6">
            <w:pPr>
              <w:ind w:right="-1054"/>
              <w:rPr>
                <w:rFonts w:ascii="Tahoma" w:hAnsi="Tahoma" w:cs="Tahoma"/>
                <w:lang w:val="sr-Cyrl-CS"/>
              </w:rPr>
            </w:pPr>
          </w:p>
          <w:p w:rsidR="003A633C" w:rsidRDefault="003A633C" w:rsidP="003A633C">
            <w:pPr>
              <w:ind w:right="-1054"/>
              <w:rPr>
                <w:rFonts w:ascii="Tahoma" w:hAnsi="Tahoma" w:cs="Tahoma"/>
                <w:lang w:val="sr-Cyrl-CS"/>
              </w:rPr>
            </w:pPr>
            <w:r>
              <w:rPr>
                <w:rFonts w:ascii="Tahoma" w:hAnsi="Tahoma" w:cs="Tahoma"/>
                <w:lang w:val="sr-Cyrl-CS"/>
              </w:rPr>
              <w:t xml:space="preserve">                                                               У К У П Н О:</w:t>
            </w:r>
            <w:r>
              <w:rPr>
                <w:rFonts w:ascii="Tahoma" w:hAnsi="Tahoma" w:cs="Tahoma"/>
                <w:lang w:val="sr-Cyrl-CS"/>
              </w:rPr>
              <w:tab/>
            </w:r>
          </w:p>
          <w:p w:rsidR="003511E6" w:rsidRDefault="003511E6" w:rsidP="003511E6">
            <w:pPr>
              <w:ind w:right="-1054"/>
              <w:rPr>
                <w:rFonts w:ascii="Tahoma" w:hAnsi="Tahoma" w:cs="Tahoma"/>
                <w:lang w:val="sr-Cyrl-CS"/>
              </w:rPr>
            </w:pPr>
          </w:p>
          <w:p w:rsidR="003511E6" w:rsidRDefault="003511E6" w:rsidP="003511E6">
            <w:pPr>
              <w:ind w:right="-1054"/>
              <w:rPr>
                <w:rFonts w:ascii="Tahoma" w:hAnsi="Tahoma" w:cs="Tahoma"/>
                <w:lang w:val="sr-Cyrl-CS"/>
              </w:rPr>
            </w:pPr>
          </w:p>
          <w:p w:rsidR="003511E6" w:rsidRDefault="003511E6" w:rsidP="003511E6">
            <w:pPr>
              <w:ind w:right="-1054"/>
              <w:rPr>
                <w:rFonts w:ascii="Tahoma" w:hAnsi="Tahoma" w:cs="Tahoma"/>
                <w:lang w:val="sr-Cyrl-CS"/>
              </w:rPr>
            </w:pPr>
          </w:p>
          <w:p w:rsidR="003511E6" w:rsidRDefault="003511E6" w:rsidP="003511E6">
            <w:pPr>
              <w:ind w:right="-1054"/>
              <w:rPr>
                <w:rFonts w:ascii="Tahoma" w:hAnsi="Tahoma" w:cs="Tahoma"/>
                <w:lang w:val="sr-Cyrl-CS"/>
              </w:rPr>
            </w:pPr>
          </w:p>
          <w:p w:rsidR="003511E6" w:rsidRPr="007C2D99" w:rsidRDefault="003511E6" w:rsidP="003511E6">
            <w:pPr>
              <w:ind w:right="-694"/>
              <w:rPr>
                <w:rFonts w:ascii="Tahoma" w:hAnsi="Tahoma" w:cs="Tahoma"/>
                <w:b/>
                <w:sz w:val="28"/>
                <w:szCs w:val="28"/>
                <w:lang w:val="sr-Cyrl-CS"/>
              </w:rPr>
            </w:pPr>
            <w:r>
              <w:rPr>
                <w:rFonts w:ascii="Tahoma" w:hAnsi="Tahoma" w:cs="Tahoma"/>
                <w:b/>
                <w:sz w:val="28"/>
                <w:szCs w:val="28"/>
              </w:rPr>
              <w:t>VI</w:t>
            </w:r>
            <w:r>
              <w:rPr>
                <w:rFonts w:ascii="Tahoma" w:hAnsi="Tahoma" w:cs="Tahoma"/>
                <w:b/>
                <w:sz w:val="28"/>
                <w:szCs w:val="28"/>
              </w:rPr>
              <w:tab/>
            </w:r>
            <w:r>
              <w:rPr>
                <w:rFonts w:ascii="Tahoma" w:hAnsi="Tahoma" w:cs="Tahoma"/>
                <w:b/>
                <w:sz w:val="28"/>
                <w:szCs w:val="28"/>
                <w:lang w:val="sr-Cyrl-CS"/>
              </w:rPr>
              <w:t>Пут Гачићи-Јешићи , л=65м</w:t>
            </w:r>
          </w:p>
          <w:p w:rsidR="003511E6" w:rsidRDefault="003511E6" w:rsidP="003511E6">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3511E6" w:rsidRDefault="003511E6" w:rsidP="003511E6">
            <w:pPr>
              <w:ind w:left="720" w:right="-694"/>
              <w:rPr>
                <w:rFonts w:ascii="Tahoma" w:hAnsi="Tahoma" w:cs="Tahoma"/>
                <w:lang w:val="sr-Cyrl-CS"/>
              </w:rPr>
            </w:pPr>
            <w:r>
              <w:rPr>
                <w:rFonts w:ascii="Tahoma" w:hAnsi="Tahoma" w:cs="Tahoma"/>
                <w:lang w:val="sr-Cyrl-CS"/>
              </w:rPr>
              <w:t>од каменог агрегата 0-60мм, са ква-</w:t>
            </w:r>
          </w:p>
          <w:p w:rsidR="003511E6" w:rsidRDefault="003511E6" w:rsidP="003511E6">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45</w:t>
            </w:r>
            <w:r>
              <w:rPr>
                <w:rFonts w:ascii="Tahoma" w:hAnsi="Tahoma" w:cs="Tahoma"/>
                <w:lang w:val="sr-Cyrl-CS"/>
              </w:rPr>
              <w:tab/>
              <w:t>х</w:t>
            </w:r>
            <w:r>
              <w:rPr>
                <w:rFonts w:ascii="Tahoma" w:hAnsi="Tahoma" w:cs="Tahoma"/>
                <w:lang w:val="sr-Cyrl-CS"/>
              </w:rPr>
              <w:tab/>
              <w:t xml:space="preserve">= </w:t>
            </w:r>
          </w:p>
          <w:p w:rsidR="003511E6" w:rsidRDefault="003511E6" w:rsidP="003511E6">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3511E6" w:rsidRDefault="003511E6" w:rsidP="003511E6">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rPr>
              <w:tab/>
            </w:r>
            <w:r>
              <w:rPr>
                <w:rFonts w:ascii="Tahoma" w:hAnsi="Tahoma" w:cs="Tahoma"/>
                <w:lang w:val="sr-Cyrl-CS"/>
              </w:rPr>
              <w:tab/>
            </w:r>
            <w:r>
              <w:rPr>
                <w:rFonts w:ascii="Tahoma" w:hAnsi="Tahoma" w:cs="Tahoma"/>
                <w:lang w:val="sr-Cyrl-CS"/>
              </w:rPr>
              <w:tab/>
              <w:t>м2</w:t>
            </w:r>
            <w:r>
              <w:rPr>
                <w:rFonts w:ascii="Tahoma" w:hAnsi="Tahoma" w:cs="Tahoma"/>
                <w:lang w:val="sr-Cyrl-CS"/>
              </w:rPr>
              <w:tab/>
              <w:t>165</w:t>
            </w:r>
            <w:r>
              <w:rPr>
                <w:rFonts w:ascii="Tahoma" w:hAnsi="Tahoma" w:cs="Tahoma"/>
                <w:lang w:val="sr-Cyrl-CS"/>
              </w:rPr>
              <w:tab/>
              <w:t>х</w:t>
            </w:r>
            <w:r>
              <w:rPr>
                <w:rFonts w:ascii="Tahoma" w:hAnsi="Tahoma" w:cs="Tahoma"/>
                <w:lang w:val="sr-Cyrl-CS"/>
              </w:rPr>
              <w:tab/>
              <w:t xml:space="preserve">= </w:t>
            </w:r>
          </w:p>
          <w:p w:rsidR="003511E6" w:rsidRDefault="003511E6" w:rsidP="003511E6">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3511E6" w:rsidRDefault="003511E6" w:rsidP="003511E6">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p>
          <w:p w:rsidR="003511E6" w:rsidRDefault="003511E6" w:rsidP="003511E6">
            <w:pPr>
              <w:ind w:right="-1054"/>
              <w:rPr>
                <w:rFonts w:ascii="Tahoma" w:hAnsi="Tahoma" w:cs="Tahoma"/>
                <w:lang w:val="sr-Cyrl-CS"/>
              </w:rPr>
            </w:pPr>
            <w:r>
              <w:rPr>
                <w:rFonts w:ascii="Tahoma" w:hAnsi="Tahoma" w:cs="Tahoma"/>
                <w:lang w:val="sr-Cyrl-CS"/>
              </w:rPr>
              <w:tab/>
            </w:r>
          </w:p>
          <w:p w:rsidR="003511E6" w:rsidRPr="007C2D99" w:rsidRDefault="003511E6" w:rsidP="003511E6">
            <w:pPr>
              <w:ind w:right="-694"/>
              <w:rPr>
                <w:rFonts w:ascii="Tahoma" w:hAnsi="Tahoma" w:cs="Tahoma"/>
                <w:b/>
                <w:sz w:val="28"/>
                <w:szCs w:val="28"/>
                <w:lang w:val="sr-Cyrl-CS"/>
              </w:rPr>
            </w:pPr>
            <w:r>
              <w:rPr>
                <w:rFonts w:ascii="Tahoma" w:hAnsi="Tahoma" w:cs="Tahoma"/>
                <w:b/>
                <w:sz w:val="28"/>
                <w:szCs w:val="28"/>
              </w:rPr>
              <w:t>VII</w:t>
            </w:r>
            <w:r>
              <w:rPr>
                <w:rFonts w:ascii="Tahoma" w:hAnsi="Tahoma" w:cs="Tahoma"/>
                <w:b/>
                <w:sz w:val="28"/>
                <w:szCs w:val="28"/>
              </w:rPr>
              <w:tab/>
            </w:r>
            <w:r>
              <w:rPr>
                <w:rFonts w:ascii="Tahoma" w:hAnsi="Tahoma" w:cs="Tahoma"/>
                <w:b/>
                <w:sz w:val="28"/>
                <w:szCs w:val="28"/>
                <w:lang w:val="sr-Cyrl-CS"/>
              </w:rPr>
              <w:t>Пут Магистрални пут.Антонијевићи, л=80м</w:t>
            </w:r>
          </w:p>
          <w:p w:rsidR="003511E6" w:rsidRDefault="003511E6" w:rsidP="003511E6">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3511E6" w:rsidRDefault="003511E6" w:rsidP="003511E6">
            <w:pPr>
              <w:ind w:left="720" w:right="-694"/>
              <w:rPr>
                <w:rFonts w:ascii="Tahoma" w:hAnsi="Tahoma" w:cs="Tahoma"/>
                <w:lang w:val="sr-Cyrl-CS"/>
              </w:rPr>
            </w:pPr>
            <w:r>
              <w:rPr>
                <w:rFonts w:ascii="Tahoma" w:hAnsi="Tahoma" w:cs="Tahoma"/>
                <w:lang w:val="sr-Cyrl-CS"/>
              </w:rPr>
              <w:t>од каменог агрегата 0-60мм, са ква-</w:t>
            </w:r>
          </w:p>
          <w:p w:rsidR="003511E6" w:rsidRDefault="003511E6" w:rsidP="003511E6">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50</w:t>
            </w:r>
            <w:r>
              <w:rPr>
                <w:rFonts w:ascii="Tahoma" w:hAnsi="Tahoma" w:cs="Tahoma"/>
                <w:lang w:val="sr-Cyrl-CS"/>
              </w:rPr>
              <w:tab/>
              <w:t>х</w:t>
            </w:r>
            <w:r>
              <w:rPr>
                <w:rFonts w:ascii="Tahoma" w:hAnsi="Tahoma" w:cs="Tahoma"/>
                <w:lang w:val="sr-Cyrl-CS"/>
              </w:rPr>
              <w:tab/>
              <w:t xml:space="preserve">= </w:t>
            </w:r>
          </w:p>
          <w:p w:rsidR="003511E6" w:rsidRDefault="003511E6" w:rsidP="003511E6">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3511E6" w:rsidRDefault="003511E6" w:rsidP="003511E6">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rPr>
              <w:tab/>
            </w:r>
            <w:r>
              <w:rPr>
                <w:rFonts w:ascii="Tahoma" w:hAnsi="Tahoma" w:cs="Tahoma"/>
                <w:lang w:val="sr-Cyrl-CS"/>
              </w:rPr>
              <w:tab/>
            </w:r>
            <w:r>
              <w:rPr>
                <w:rFonts w:ascii="Tahoma" w:hAnsi="Tahoma" w:cs="Tahoma"/>
                <w:lang w:val="sr-Cyrl-CS"/>
              </w:rPr>
              <w:tab/>
              <w:t>м2</w:t>
            </w:r>
            <w:r>
              <w:rPr>
                <w:rFonts w:ascii="Tahoma" w:hAnsi="Tahoma" w:cs="Tahoma"/>
                <w:lang w:val="sr-Cyrl-CS"/>
              </w:rPr>
              <w:tab/>
              <w:t>200</w:t>
            </w:r>
            <w:r>
              <w:rPr>
                <w:rFonts w:ascii="Tahoma" w:hAnsi="Tahoma" w:cs="Tahoma"/>
                <w:lang w:val="sr-Cyrl-CS"/>
              </w:rPr>
              <w:tab/>
              <w:t>х</w:t>
            </w:r>
            <w:r>
              <w:rPr>
                <w:rFonts w:ascii="Tahoma" w:hAnsi="Tahoma" w:cs="Tahoma"/>
                <w:lang w:val="sr-Cyrl-CS"/>
              </w:rPr>
              <w:tab/>
              <w:t xml:space="preserve">= </w:t>
            </w:r>
          </w:p>
          <w:p w:rsidR="003511E6" w:rsidRDefault="003511E6" w:rsidP="003511E6">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3511E6" w:rsidRDefault="003511E6" w:rsidP="003511E6">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3511E6" w:rsidRDefault="003511E6" w:rsidP="003511E6">
            <w:pPr>
              <w:ind w:right="-1054"/>
              <w:rPr>
                <w:rFonts w:ascii="Tahoma" w:hAnsi="Tahoma" w:cs="Tahoma"/>
                <w:lang w:val="sr-Cyrl-CS"/>
              </w:rPr>
            </w:pPr>
          </w:p>
          <w:p w:rsidR="003511E6" w:rsidRDefault="003511E6" w:rsidP="003511E6">
            <w:pPr>
              <w:ind w:right="-1054"/>
              <w:rPr>
                <w:rFonts w:ascii="Tahoma" w:hAnsi="Tahoma" w:cs="Tahoma"/>
                <w:lang w:val="sr-Cyrl-CS"/>
              </w:rPr>
            </w:pPr>
          </w:p>
          <w:p w:rsidR="003511E6" w:rsidRDefault="003511E6" w:rsidP="003511E6">
            <w:pPr>
              <w:ind w:right="-1054"/>
              <w:rPr>
                <w:rFonts w:ascii="Tahoma" w:hAnsi="Tahoma" w:cs="Tahoma"/>
                <w:lang w:val="sr-Cyrl-CS"/>
              </w:rPr>
            </w:pPr>
          </w:p>
          <w:p w:rsidR="003511E6" w:rsidRDefault="003511E6" w:rsidP="003511E6">
            <w:pPr>
              <w:ind w:right="-1054"/>
              <w:rPr>
                <w:rFonts w:ascii="Tahoma" w:hAnsi="Tahoma" w:cs="Tahoma"/>
                <w:lang w:val="sr-Cyrl-CS"/>
              </w:rPr>
            </w:pPr>
          </w:p>
          <w:p w:rsidR="003511E6" w:rsidRDefault="003511E6" w:rsidP="003511E6">
            <w:pPr>
              <w:ind w:right="-1054"/>
              <w:rPr>
                <w:rFonts w:ascii="Tahoma" w:hAnsi="Tahoma" w:cs="Tahoma"/>
                <w:lang w:val="sr-Cyrl-CS"/>
              </w:rPr>
            </w:pPr>
          </w:p>
          <w:p w:rsidR="003511E6" w:rsidRPr="00E94766" w:rsidRDefault="003511E6" w:rsidP="003511E6">
            <w:pPr>
              <w:ind w:left="720" w:right="-694"/>
              <w:rPr>
                <w:rFonts w:ascii="Tahoma" w:hAnsi="Tahoma" w:cs="Tahoma"/>
                <w:lang w:val="sr-Cyrl-CS"/>
              </w:rPr>
            </w:pPr>
          </w:p>
          <w:p w:rsidR="003511E6" w:rsidRDefault="003511E6" w:rsidP="003511E6">
            <w:pPr>
              <w:rPr>
                <w:rFonts w:ascii="Tahoma" w:hAnsi="Tahoma" w:cs="Tahoma"/>
                <w:b/>
                <w:sz w:val="28"/>
                <w:szCs w:val="28"/>
              </w:rPr>
            </w:pPr>
            <w:r>
              <w:rPr>
                <w:rFonts w:ascii="Tahoma" w:hAnsi="Tahoma" w:cs="Tahoma"/>
                <w:b/>
                <w:sz w:val="28"/>
                <w:szCs w:val="28"/>
                <w:lang w:val="sr-Cyrl-CS"/>
              </w:rPr>
              <w:t xml:space="preserve">С В Е Г А: </w:t>
            </w:r>
            <w:r>
              <w:rPr>
                <w:rFonts w:ascii="Tahoma" w:hAnsi="Tahoma" w:cs="Tahoma"/>
                <w:b/>
                <w:sz w:val="28"/>
                <w:szCs w:val="28"/>
              </w:rPr>
              <w:t>I+II+III</w:t>
            </w:r>
            <w:r>
              <w:rPr>
                <w:rFonts w:ascii="Tahoma" w:hAnsi="Tahoma" w:cs="Tahoma"/>
                <w:b/>
                <w:sz w:val="28"/>
                <w:szCs w:val="28"/>
                <w:lang w:val="sr-Cyrl-CS"/>
              </w:rPr>
              <w:t>+</w:t>
            </w:r>
            <w:r>
              <w:rPr>
                <w:rFonts w:ascii="Tahoma" w:hAnsi="Tahoma" w:cs="Tahoma"/>
                <w:b/>
                <w:sz w:val="28"/>
                <w:szCs w:val="28"/>
              </w:rPr>
              <w:t xml:space="preserve">IV+V+VI+VII =  </w:t>
            </w:r>
            <w:r>
              <w:rPr>
                <w:rFonts w:ascii="Tahoma" w:hAnsi="Tahoma" w:cs="Tahoma"/>
                <w:b/>
                <w:sz w:val="28"/>
                <w:szCs w:val="28"/>
                <w:lang w:val="sr-Cyrl-CS"/>
              </w:rPr>
              <w:t>___________</w:t>
            </w:r>
            <w:r>
              <w:rPr>
                <w:rFonts w:ascii="Tahoma" w:hAnsi="Tahoma" w:cs="Tahoma"/>
                <w:b/>
                <w:sz w:val="28"/>
                <w:szCs w:val="28"/>
              </w:rPr>
              <w:tab/>
            </w:r>
          </w:p>
          <w:p w:rsidR="003511E6" w:rsidRDefault="003511E6" w:rsidP="003511E6">
            <w:pPr>
              <w:rPr>
                <w:rFonts w:ascii="Tahoma" w:hAnsi="Tahoma" w:cs="Tahoma"/>
                <w:b/>
                <w:sz w:val="28"/>
                <w:szCs w:val="28"/>
              </w:rPr>
            </w:pPr>
            <w:r>
              <w:rPr>
                <w:rFonts w:ascii="Tahoma" w:hAnsi="Tahoma" w:cs="Tahoma"/>
                <w:b/>
                <w:sz w:val="28"/>
                <w:szCs w:val="28"/>
              </w:rPr>
              <w:tab/>
            </w:r>
          </w:p>
          <w:p w:rsidR="003511E6" w:rsidRDefault="003511E6" w:rsidP="003511E6">
            <w:pPr>
              <w:rPr>
                <w:rFonts w:ascii="Tahoma" w:hAnsi="Tahoma" w:cs="Tahoma"/>
                <w:b/>
                <w:sz w:val="28"/>
                <w:szCs w:val="28"/>
              </w:rPr>
            </w:pPr>
          </w:p>
          <w:p w:rsidR="003511E6" w:rsidRDefault="003511E6" w:rsidP="003511E6">
            <w:pPr>
              <w:ind w:left="4320" w:firstLine="720"/>
              <w:rPr>
                <w:rFonts w:ascii="Tahoma" w:hAnsi="Tahoma" w:cs="Tahoma"/>
                <w:b/>
                <w:sz w:val="28"/>
                <w:szCs w:val="28"/>
                <w:lang w:val="sr-Cyrl-CS"/>
              </w:rPr>
            </w:pPr>
            <w:r>
              <w:rPr>
                <w:rFonts w:ascii="Tahoma" w:hAnsi="Tahoma" w:cs="Tahoma"/>
                <w:b/>
                <w:sz w:val="28"/>
                <w:szCs w:val="28"/>
                <w:lang w:val="sr-Cyrl-CS"/>
              </w:rPr>
              <w:t>П О Н У Ђ А Ч</w:t>
            </w:r>
          </w:p>
          <w:p w:rsidR="003511E6" w:rsidRDefault="003511E6" w:rsidP="003511E6">
            <w:pPr>
              <w:ind w:left="4320" w:firstLine="720"/>
              <w:rPr>
                <w:rFonts w:ascii="Tahoma" w:hAnsi="Tahoma" w:cs="Tahoma"/>
                <w:b/>
                <w:sz w:val="28"/>
                <w:szCs w:val="28"/>
                <w:lang w:val="sr-Cyrl-CS"/>
              </w:rPr>
            </w:pPr>
          </w:p>
          <w:p w:rsidR="003511E6" w:rsidRPr="00AE211C" w:rsidRDefault="003511E6" w:rsidP="003511E6">
            <w:pPr>
              <w:rPr>
                <w:rFonts w:ascii="Tahoma" w:hAnsi="Tahoma" w:cs="Tahoma"/>
                <w:b/>
                <w:sz w:val="28"/>
                <w:szCs w:val="28"/>
                <w:lang w:val="sr-Cyrl-CS"/>
              </w:rPr>
            </w:pP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t xml:space="preserve">   _________________</w:t>
            </w: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r>
          </w:p>
          <w:p w:rsidR="00FC6104" w:rsidRDefault="00FC6104">
            <w:pPr>
              <w:jc w:val="center"/>
              <w:rPr>
                <w:rFonts w:ascii="Arial" w:hAnsi="Arial" w:cs="Arial"/>
                <w:b/>
                <w:bCs/>
                <w:sz w:val="32"/>
                <w:szCs w:val="32"/>
              </w:rPr>
            </w:pPr>
          </w:p>
          <w:p w:rsidR="00FC6104" w:rsidRDefault="00FC6104">
            <w:pPr>
              <w:jc w:val="center"/>
              <w:rPr>
                <w:rFonts w:ascii="Arial" w:hAnsi="Arial" w:cs="Arial"/>
                <w:b/>
                <w:bCs/>
                <w:sz w:val="32"/>
                <w:szCs w:val="32"/>
              </w:rPr>
            </w:pPr>
          </w:p>
          <w:p w:rsidR="00FC6104" w:rsidRDefault="00FC6104">
            <w:pPr>
              <w:jc w:val="center"/>
              <w:rPr>
                <w:rFonts w:ascii="Arial" w:hAnsi="Arial" w:cs="Arial"/>
                <w:b/>
                <w:bCs/>
                <w:sz w:val="32"/>
                <w:szCs w:val="32"/>
              </w:rPr>
            </w:pPr>
          </w:p>
          <w:p w:rsidR="00FC6104" w:rsidRDefault="00FC6104">
            <w:pPr>
              <w:jc w:val="center"/>
              <w:rPr>
                <w:rFonts w:ascii="Arial" w:hAnsi="Arial" w:cs="Arial"/>
                <w:b/>
                <w:bCs/>
                <w:sz w:val="32"/>
                <w:szCs w:val="32"/>
              </w:rPr>
            </w:pPr>
          </w:p>
          <w:p w:rsidR="00FC6104" w:rsidRDefault="00FC6104">
            <w:pPr>
              <w:jc w:val="center"/>
              <w:rPr>
                <w:rFonts w:ascii="Arial" w:hAnsi="Arial" w:cs="Arial"/>
                <w:b/>
                <w:bCs/>
                <w:sz w:val="32"/>
                <w:szCs w:val="32"/>
              </w:rPr>
            </w:pPr>
          </w:p>
          <w:p w:rsidR="00FC6104" w:rsidRDefault="00FC6104">
            <w:pPr>
              <w:jc w:val="center"/>
              <w:rPr>
                <w:rFonts w:ascii="Arial" w:hAnsi="Arial" w:cs="Arial"/>
                <w:b/>
                <w:bCs/>
                <w:sz w:val="32"/>
                <w:szCs w:val="32"/>
              </w:rPr>
            </w:pPr>
          </w:p>
          <w:p w:rsidR="006B1C17" w:rsidRDefault="006B1C17">
            <w:pPr>
              <w:jc w:val="center"/>
              <w:rPr>
                <w:rFonts w:ascii="Arial" w:hAnsi="Arial" w:cs="Arial"/>
                <w:b/>
                <w:bCs/>
                <w:sz w:val="32"/>
                <w:szCs w:val="32"/>
              </w:rPr>
            </w:pPr>
          </w:p>
        </w:tc>
      </w:tr>
      <w:tr w:rsidR="00FC6104" w:rsidTr="00E52909">
        <w:trPr>
          <w:gridBefore w:val="1"/>
          <w:wBefore w:w="96" w:type="dxa"/>
          <w:trHeight w:val="405"/>
        </w:trPr>
        <w:tc>
          <w:tcPr>
            <w:tcW w:w="1098" w:type="dxa"/>
            <w:gridSpan w:val="2"/>
            <w:tcBorders>
              <w:top w:val="nil"/>
              <w:left w:val="nil"/>
              <w:bottom w:val="nil"/>
              <w:right w:val="nil"/>
            </w:tcBorders>
            <w:shd w:val="clear" w:color="auto" w:fill="auto"/>
            <w:noWrap/>
            <w:vAlign w:val="bottom"/>
            <w:hideMark/>
          </w:tcPr>
          <w:p w:rsidR="00FC6104" w:rsidRDefault="00FC6104">
            <w:pPr>
              <w:rPr>
                <w:rFonts w:ascii="Arial" w:hAnsi="Arial" w:cs="Arial"/>
                <w:sz w:val="20"/>
                <w:szCs w:val="20"/>
              </w:rPr>
            </w:pPr>
          </w:p>
          <w:p w:rsidR="00FC6104" w:rsidRDefault="00FC6104">
            <w:pPr>
              <w:rPr>
                <w:rFonts w:ascii="Arial" w:hAnsi="Arial" w:cs="Arial"/>
                <w:sz w:val="20"/>
                <w:szCs w:val="20"/>
              </w:rPr>
            </w:pPr>
          </w:p>
          <w:p w:rsidR="00FC6104" w:rsidRDefault="00FC6104">
            <w:pPr>
              <w:rPr>
                <w:rFonts w:ascii="Arial" w:hAnsi="Arial" w:cs="Arial"/>
                <w:sz w:val="20"/>
                <w:szCs w:val="20"/>
              </w:rPr>
            </w:pPr>
          </w:p>
        </w:tc>
        <w:tc>
          <w:tcPr>
            <w:tcW w:w="8368" w:type="dxa"/>
            <w:gridSpan w:val="8"/>
            <w:tcBorders>
              <w:top w:val="nil"/>
              <w:left w:val="nil"/>
              <w:bottom w:val="nil"/>
              <w:right w:val="nil"/>
            </w:tcBorders>
            <w:shd w:val="clear" w:color="auto" w:fill="auto"/>
            <w:noWrap/>
            <w:vAlign w:val="bottom"/>
            <w:hideMark/>
          </w:tcPr>
          <w:p w:rsidR="00FC6104" w:rsidRDefault="00FC6104">
            <w:pPr>
              <w:jc w:val="center"/>
              <w:rPr>
                <w:rFonts w:ascii="Arial" w:hAnsi="Arial" w:cs="Arial"/>
                <w:b/>
                <w:bCs/>
                <w:sz w:val="32"/>
                <w:szCs w:val="32"/>
              </w:rPr>
            </w:pPr>
          </w:p>
        </w:tc>
      </w:tr>
      <w:tr w:rsidR="006B1C17" w:rsidTr="00E52909">
        <w:trPr>
          <w:gridBefore w:val="1"/>
          <w:wBefore w:w="96" w:type="dxa"/>
          <w:trHeight w:val="255"/>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8"/>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r>
      <w:tr w:rsidR="006B1C17" w:rsidTr="00E52909">
        <w:trPr>
          <w:gridBefore w:val="1"/>
          <w:wBefore w:w="96" w:type="dxa"/>
          <w:trHeight w:val="315"/>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8"/>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r>
      <w:tr w:rsidR="006B1C17" w:rsidTr="00E52909">
        <w:trPr>
          <w:gridBefore w:val="1"/>
          <w:wBefore w:w="96" w:type="dxa"/>
          <w:trHeight w:val="360"/>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gridSpan w:val="2"/>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6B1C17" w:rsidTr="00E52909">
        <w:trPr>
          <w:gridBefore w:val="1"/>
          <w:wBefore w:w="96" w:type="dxa"/>
          <w:trHeight w:val="255"/>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gridSpan w:val="2"/>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FC65B0" w:rsidRPr="00FC65B0" w:rsidTr="00E52909">
        <w:tblPrEx>
          <w:tblLook w:val="0000"/>
        </w:tblPrEx>
        <w:trPr>
          <w:gridAfter w:val="1"/>
          <w:wAfter w:w="320" w:type="dxa"/>
        </w:trPr>
        <w:tc>
          <w:tcPr>
            <w:tcW w:w="3080" w:type="dxa"/>
            <w:gridSpan w:val="4"/>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68" w:type="dxa"/>
            <w:gridSpan w:val="2"/>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gridSpan w:val="4"/>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Default="00AB52A9" w:rsidP="00317632">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t>VI</w:t>
      </w:r>
      <w:r w:rsidR="00925823" w:rsidRPr="00527F54">
        <w:rPr>
          <w:rFonts w:eastAsia="Arial Unicode MS"/>
          <w:b/>
          <w:bCs/>
          <w:i/>
          <w:iCs/>
          <w:kern w:val="1"/>
          <w:sz w:val="28"/>
          <w:szCs w:val="28"/>
          <w:lang w:eastAsia="ar-SA"/>
        </w:rPr>
        <w:t xml:space="preserve"> УПУТСТВО ПОНУЂАЧИМА КАКО ДА САЧИНЕ ПОНУДУ</w:t>
      </w:r>
    </w:p>
    <w:p w:rsidR="00317632" w:rsidRDefault="00317632" w:rsidP="00317632">
      <w:pPr>
        <w:shd w:val="clear" w:color="auto" w:fill="C6D9F1"/>
        <w:suppressAutoHyphens/>
        <w:spacing w:line="100" w:lineRule="atLeast"/>
        <w:jc w:val="center"/>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C65B0">
        <w:rPr>
          <w:rFonts w:eastAsia="TimesNewRomanPSMT"/>
          <w:bCs/>
          <w:color w:val="000000"/>
          <w:kern w:val="1"/>
          <w:lang w:eastAsia="ar-SA"/>
        </w:rPr>
        <w:t xml:space="preserve"> </w:t>
      </w:r>
    </w:p>
    <w:p w:rsidR="00FC65B0" w:rsidRPr="00EA3A19"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7E673D">
        <w:rPr>
          <w:rFonts w:eastAsia="Arial Unicode MS"/>
          <w:b/>
          <w:color w:val="000000"/>
          <w:kern w:val="1"/>
          <w:lang w:eastAsia="ar-SA"/>
        </w:rPr>
        <w:t>83</w:t>
      </w:r>
      <w:r w:rsidR="001A2597">
        <w:rPr>
          <w:rFonts w:eastAsia="Arial Unicode MS"/>
          <w:b/>
          <w:color w:val="000000"/>
          <w:kern w:val="1"/>
          <w:lang w:eastAsia="ar-SA"/>
        </w:rPr>
        <w:t>/2</w:t>
      </w:r>
      <w:r w:rsidR="00451D5F">
        <w:rPr>
          <w:rFonts w:eastAsia="Arial Unicode MS"/>
          <w:b/>
          <w:color w:val="000000"/>
          <w:kern w:val="1"/>
          <w:lang w:eastAsia="ar-SA"/>
        </w:rPr>
        <w:t>1</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034163">
        <w:rPr>
          <w:rFonts w:eastAsia="Arial Unicode MS"/>
          <w:b/>
          <w:bCs/>
          <w:color w:val="000000"/>
          <w:kern w:val="1"/>
          <w:lang w:eastAsia="ar-SA"/>
        </w:rPr>
        <w:t xml:space="preserve"> </w:t>
      </w:r>
      <w:r w:rsidR="007E673D" w:rsidRPr="007E673D">
        <w:rPr>
          <w:rFonts w:eastAsia="Arial Unicode MS"/>
          <w:b/>
          <w:iCs/>
          <w:color w:val="000000"/>
          <w:kern w:val="1"/>
          <w:lang w:val="sr-Cyrl-CS" w:eastAsia="ar-SA"/>
        </w:rPr>
        <w:t xml:space="preserve">Волујац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proofErr w:type="gramStart"/>
      <w:r w:rsidRPr="00FC65B0">
        <w:rPr>
          <w:rFonts w:eastAsia="Arial Unicode MS"/>
          <w:kern w:val="1"/>
          <w:lang w:eastAsia="ar-SA"/>
        </w:rPr>
        <w:t xml:space="preserve">Понуда се сматра благовременом уколико је примљена од стране наручиоца до </w:t>
      </w:r>
      <w:r w:rsidR="00034163">
        <w:rPr>
          <w:rFonts w:eastAsia="Arial Unicode MS"/>
          <w:kern w:val="1"/>
          <w:lang w:eastAsia="ar-SA"/>
        </w:rPr>
        <w:t>07</w:t>
      </w:r>
      <w:r w:rsidR="0026184E">
        <w:rPr>
          <w:rFonts w:eastAsia="Arial Unicode MS"/>
          <w:kern w:val="1"/>
          <w:lang w:eastAsia="ar-SA"/>
        </w:rPr>
        <w:t>.</w:t>
      </w:r>
      <w:r w:rsidR="00451D5F">
        <w:rPr>
          <w:rFonts w:eastAsia="Arial Unicode MS"/>
          <w:kern w:val="1"/>
          <w:lang w:eastAsia="ar-SA"/>
        </w:rPr>
        <w:t>0</w:t>
      </w:r>
      <w:r w:rsidR="00034163">
        <w:rPr>
          <w:rFonts w:eastAsia="Arial Unicode MS"/>
          <w:kern w:val="1"/>
          <w:lang w:eastAsia="ar-SA"/>
        </w:rPr>
        <w:t>5</w:t>
      </w:r>
      <w:r w:rsidR="001A2597">
        <w:rPr>
          <w:rFonts w:eastAsia="Arial Unicode MS"/>
          <w:kern w:val="1"/>
          <w:lang w:eastAsia="ar-SA"/>
        </w:rPr>
        <w:t>.202</w:t>
      </w:r>
      <w:r w:rsidR="00451D5F">
        <w:rPr>
          <w:rFonts w:eastAsia="Arial Unicode MS"/>
          <w:kern w:val="1"/>
          <w:lang w:eastAsia="ar-SA"/>
        </w:rPr>
        <w:t>1</w:t>
      </w:r>
      <w:r w:rsidRPr="00FC65B0">
        <w:rPr>
          <w:rFonts w:eastAsia="Arial Unicode MS"/>
          <w:kern w:val="1"/>
          <w:lang w:val="sr-Cyrl-CS" w:eastAsia="ar-SA"/>
        </w:rPr>
        <w:t>.</w:t>
      </w:r>
      <w:proofErr w:type="gramEnd"/>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C65B0">
        <w:rPr>
          <w:rFonts w:eastAsia="Arial Unicode MS"/>
          <w:kern w:val="1"/>
          <w:lang w:eastAsia="ar-SA"/>
        </w:rPr>
        <w:t xml:space="preserve"> </w:t>
      </w:r>
      <w:proofErr w:type="gramStart"/>
      <w:r w:rsidRPr="00FC65B0">
        <w:rPr>
          <w:rFonts w:eastAsia="Arial Unicode MS"/>
          <w:kern w:val="1"/>
          <w:lang w:eastAsia="ar-SA"/>
        </w:rPr>
        <w:t xml:space="preserve">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w:t>
      </w:r>
      <w:proofErr w:type="gramEnd"/>
      <w:r w:rsidRPr="00FC65B0">
        <w:rPr>
          <w:rFonts w:eastAsia="Arial Unicode MS"/>
          <w:kern w:val="1"/>
          <w:lang w:eastAsia="ar-SA"/>
        </w:rPr>
        <w:t xml:space="preserve"> </w:t>
      </w:r>
      <w:proofErr w:type="gramStart"/>
      <w:r w:rsidRPr="00FC65B0">
        <w:rPr>
          <w:rFonts w:eastAsia="Arial Unicode MS"/>
          <w:kern w:val="1"/>
          <w:lang w:eastAsia="ar-SA"/>
        </w:rPr>
        <w:t>У потврди о пријему наручилац ће навести датум и сат пријема понуде.</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C65B0">
        <w:rPr>
          <w:rFonts w:eastAsia="Arial Unicode MS"/>
          <w:color w:val="000000"/>
          <w:kern w:val="1"/>
          <w:lang w:eastAsia="ar-SA"/>
        </w:rPr>
        <w:t xml:space="preserve"> </w:t>
      </w:r>
      <w:proofErr w:type="gramStart"/>
      <w:r w:rsidRPr="00FC65B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расположивости техничке опреме</w:t>
      </w:r>
      <w:r w:rsidR="00FC65B0" w:rsidRPr="00FC65B0">
        <w:rPr>
          <w:rFonts w:eastAsia="Arial Unicode MS"/>
          <w:kern w:val="1"/>
          <w:lang w:eastAsia="ar-SA"/>
        </w:rPr>
        <w:t xml:space="preserve"> (образац бр.</w:t>
      </w:r>
      <w:r w:rsidR="00FA5D1D">
        <w:rPr>
          <w:rFonts w:eastAsia="Arial Unicode MS"/>
          <w:kern w:val="1"/>
          <w:lang w:eastAsia="ar-SA"/>
        </w:rPr>
        <w:t>5</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Default="00FC65B0" w:rsidP="00FC65B0">
      <w:pPr>
        <w:suppressAutoHyphens/>
        <w:spacing w:line="100" w:lineRule="atLeast"/>
        <w:jc w:val="both"/>
        <w:rPr>
          <w:rFonts w:eastAsia="Arial Unicode MS"/>
          <w:b/>
          <w:color w:val="000000"/>
          <w:kern w:val="1"/>
          <w:lang w:eastAsia="ar-SA"/>
        </w:rPr>
      </w:pPr>
    </w:p>
    <w:p w:rsidR="00317632" w:rsidRPr="00317632" w:rsidRDefault="00317632" w:rsidP="00FC65B0">
      <w:pPr>
        <w:suppressAutoHyphens/>
        <w:spacing w:line="100" w:lineRule="atLeast"/>
        <w:jc w:val="both"/>
        <w:rPr>
          <w:rFonts w:eastAsia="Arial Unicode MS"/>
          <w:b/>
          <w:color w:val="000000"/>
          <w:kern w:val="1"/>
          <w:lang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lastRenderedPageBreak/>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t>Подношење понуде са варијантама није дозвољено.</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7E673D">
        <w:rPr>
          <w:rFonts w:eastAsia="Arial Unicode MS"/>
          <w:b/>
          <w:color w:val="000000"/>
          <w:kern w:val="1"/>
          <w:lang w:eastAsia="ar-SA"/>
        </w:rPr>
        <w:t>83</w:t>
      </w:r>
      <w:r w:rsidR="00682FCA">
        <w:rPr>
          <w:rFonts w:eastAsia="Arial Unicode MS"/>
          <w:b/>
          <w:color w:val="000000"/>
          <w:kern w:val="1"/>
          <w:lang w:eastAsia="ar-SA"/>
        </w:rPr>
        <w:t>/</w:t>
      </w:r>
      <w:proofErr w:type="gramStart"/>
      <w:r w:rsidR="00682FCA">
        <w:rPr>
          <w:rFonts w:eastAsia="Arial Unicode MS"/>
          <w:b/>
          <w:color w:val="000000"/>
          <w:kern w:val="1"/>
          <w:lang w:eastAsia="ar-SA"/>
        </w:rPr>
        <w:t>2</w:t>
      </w:r>
      <w:r w:rsidR="00451D5F">
        <w:rPr>
          <w:rFonts w:eastAsia="Arial Unicode MS"/>
          <w:b/>
          <w:color w:val="000000"/>
          <w:kern w:val="1"/>
          <w:lang w:eastAsia="ar-SA"/>
        </w:rPr>
        <w:t>1</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w:t>
      </w:r>
      <w:proofErr w:type="gramEnd"/>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8C11FA">
        <w:rPr>
          <w:rFonts w:eastAsia="Arial Unicode MS"/>
          <w:b/>
          <w:bCs/>
          <w:color w:val="000000"/>
          <w:kern w:val="1"/>
          <w:lang w:eastAsia="ar-SA"/>
        </w:rPr>
        <w:t>Путна инфраструктура у МЗ</w:t>
      </w:r>
      <w:r w:rsidR="007E673D" w:rsidRPr="007E673D">
        <w:rPr>
          <w:rFonts w:eastAsia="Arial Unicode MS"/>
          <w:iCs/>
          <w:color w:val="000000"/>
          <w:kern w:val="1"/>
          <w:lang w:val="sr-Cyrl-CS" w:eastAsia="ar-SA"/>
        </w:rPr>
        <w:t xml:space="preserve"> </w:t>
      </w:r>
      <w:r w:rsidR="007E673D" w:rsidRPr="007E673D">
        <w:rPr>
          <w:rFonts w:eastAsia="Arial Unicode MS"/>
          <w:b/>
          <w:iCs/>
          <w:color w:val="000000"/>
          <w:kern w:val="1"/>
          <w:lang w:val="sr-Cyrl-CS" w:eastAsia="ar-SA"/>
        </w:rPr>
        <w:t>Волујац</w:t>
      </w:r>
      <w:r w:rsidR="00BE6746">
        <w:rPr>
          <w:rFonts w:eastAsia="Arial Unicode MS"/>
          <w:b/>
          <w:bCs/>
          <w:color w:val="000000"/>
          <w:kern w:val="1"/>
          <w:lang w:eastAsia="ar-SA"/>
        </w:rPr>
        <w:t xml:space="preserve"> </w:t>
      </w:r>
      <w:r w:rsidR="00D21FF3">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7E673D">
        <w:rPr>
          <w:rFonts w:eastAsia="Arial Unicode MS"/>
          <w:b/>
          <w:color w:val="000000"/>
          <w:kern w:val="1"/>
          <w:lang w:eastAsia="ar-SA"/>
        </w:rPr>
        <w:t>83</w:t>
      </w:r>
      <w:r w:rsidR="008C11FA">
        <w:rPr>
          <w:rFonts w:eastAsia="Arial Unicode MS"/>
          <w:b/>
          <w:color w:val="000000"/>
          <w:kern w:val="1"/>
          <w:lang w:eastAsia="ar-SA"/>
        </w:rPr>
        <w:t>/</w:t>
      </w:r>
      <w:proofErr w:type="gramStart"/>
      <w:r w:rsidR="008C11FA">
        <w:rPr>
          <w:rFonts w:eastAsia="Arial Unicode MS"/>
          <w:b/>
          <w:color w:val="000000"/>
          <w:kern w:val="1"/>
          <w:lang w:eastAsia="ar-SA"/>
        </w:rPr>
        <w:t>2</w:t>
      </w:r>
      <w:r w:rsidR="00451D5F">
        <w:rPr>
          <w:rFonts w:eastAsia="Arial Unicode MS"/>
          <w:b/>
          <w:color w:val="000000"/>
          <w:kern w:val="1"/>
          <w:lang w:eastAsia="ar-SA"/>
        </w:rPr>
        <w:t>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proofErr w:type="gramEnd"/>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7E673D" w:rsidRPr="007E673D">
        <w:rPr>
          <w:rFonts w:eastAsia="Arial Unicode MS"/>
          <w:b/>
          <w:iCs/>
          <w:color w:val="000000"/>
          <w:kern w:val="1"/>
          <w:lang w:val="sr-Cyrl-CS" w:eastAsia="ar-SA"/>
        </w:rPr>
        <w:t>Волујац</w:t>
      </w:r>
      <w:r w:rsidR="008C11FA" w:rsidRPr="007E673D">
        <w:rPr>
          <w:rFonts w:eastAsia="TimesNewRomanPSMT"/>
          <w:b/>
          <w:bCs/>
          <w:color w:val="000000"/>
          <w:kern w:val="1"/>
          <w:lang w:eastAsia="ar-SA"/>
        </w:rPr>
        <w:t xml:space="preserve"> </w:t>
      </w:r>
      <w:r w:rsidR="00451D5F"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451D5F"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7E673D">
        <w:rPr>
          <w:rFonts w:eastAsia="Arial Unicode MS"/>
          <w:b/>
          <w:color w:val="000000"/>
          <w:kern w:val="1"/>
          <w:lang w:eastAsia="ar-SA"/>
        </w:rPr>
        <w:t>83</w:t>
      </w:r>
      <w:r w:rsidR="008C11FA">
        <w:rPr>
          <w:rFonts w:eastAsia="Arial Unicode MS"/>
          <w:b/>
          <w:color w:val="000000"/>
          <w:kern w:val="1"/>
          <w:lang w:eastAsia="ar-SA"/>
        </w:rPr>
        <w:t>/</w:t>
      </w:r>
      <w:proofErr w:type="gramStart"/>
      <w:r w:rsidR="008C11FA">
        <w:rPr>
          <w:rFonts w:eastAsia="Arial Unicode MS"/>
          <w:b/>
          <w:color w:val="000000"/>
          <w:kern w:val="1"/>
          <w:lang w:eastAsia="ar-SA"/>
        </w:rPr>
        <w:t>2</w:t>
      </w:r>
      <w:r w:rsidR="00451D5F">
        <w:rPr>
          <w:rFonts w:eastAsia="Arial Unicode MS"/>
          <w:b/>
          <w:color w:val="000000"/>
          <w:kern w:val="1"/>
          <w:lang w:eastAsia="ar-SA"/>
        </w:rPr>
        <w:t>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proofErr w:type="gramEnd"/>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D21FF3" w:rsidRPr="00FC65B0">
        <w:rPr>
          <w:rFonts w:eastAsia="TimesNewRomanPSMT"/>
          <w:b/>
          <w:bCs/>
          <w:color w:val="000000"/>
          <w:kern w:val="1"/>
          <w:lang w:eastAsia="ar-SA"/>
        </w:rPr>
        <w:t xml:space="preserve"> </w:t>
      </w:r>
      <w:r w:rsidR="007E673D" w:rsidRPr="007E673D">
        <w:rPr>
          <w:rFonts w:eastAsia="Arial Unicode MS"/>
          <w:b/>
          <w:iCs/>
          <w:color w:val="000000"/>
          <w:kern w:val="1"/>
          <w:lang w:val="sr-Cyrl-CS" w:eastAsia="ar-SA"/>
        </w:rPr>
        <w:t>Волујац</w:t>
      </w:r>
      <w:r w:rsidR="00034163"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C65B0" w:rsidRDefault="00FC65B0" w:rsidP="00FC65B0">
      <w:pPr>
        <w:suppressAutoHyphens/>
        <w:spacing w:line="100" w:lineRule="atLeast"/>
        <w:jc w:val="both"/>
        <w:rPr>
          <w:rFonts w:eastAsia="Arial Unicode MS"/>
          <w:i/>
          <w:iCs/>
          <w:color w:val="FF0000"/>
          <w:kern w:val="1"/>
          <w:lang w:eastAsia="ar-SA"/>
        </w:rPr>
      </w:pPr>
      <w:proofErr w:type="gramStart"/>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proofErr w:type="gramStart"/>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roofErr w:type="gramEnd"/>
    </w:p>
    <w:p w:rsid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lastRenderedPageBreak/>
        <w:t>Понуђач у потпуности одговара наручиоцу за извршење уговорних обавеза, без обзира на број подизвођача.</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FC65B0">
        <w:rPr>
          <w:rFonts w:eastAsia="Arial Unicode MS"/>
          <w:b/>
          <w:bCs/>
          <w:i/>
          <w:iCs/>
          <w:color w:val="000000"/>
          <w:kern w:val="1"/>
          <w:lang w:eastAsia="ar-SA"/>
        </w:rPr>
        <w:t>ПРИХВАТЉИВОСТ  ПОНУДЕ</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proofErr w:type="gramStart"/>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proofErr w:type="gramEnd"/>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Плаћање се врши уплатом на рачун понуђача.</w:t>
      </w:r>
      <w:proofErr w:type="gramEnd"/>
    </w:p>
    <w:p w:rsid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Понуђачу није дозвољено да захтева аванс.</w:t>
      </w:r>
      <w:proofErr w:type="gramEnd"/>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Рок за извођење радова не може бити дужи од </w:t>
      </w:r>
      <w:r w:rsidR="000F7798">
        <w:rPr>
          <w:rFonts w:eastAsia="Arial Unicode MS"/>
          <w:color w:val="000000"/>
          <w:kern w:val="1"/>
          <w:lang w:eastAsia="ar-SA"/>
        </w:rPr>
        <w:t>15</w:t>
      </w:r>
      <w:r w:rsidRPr="00FC65B0">
        <w:rPr>
          <w:rFonts w:eastAsia="Arial Unicode MS"/>
          <w:color w:val="000000"/>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p>
    <w:p w:rsidR="00FC65B0" w:rsidRPr="00FC65B0" w:rsidRDefault="00FC65B0" w:rsidP="00FC65B0">
      <w:pPr>
        <w:suppressAutoHyphens/>
        <w:spacing w:line="100" w:lineRule="atLeast"/>
        <w:jc w:val="both"/>
        <w:rPr>
          <w:rFonts w:eastAsia="Arial Unicode MS"/>
          <w:iCs/>
          <w:color w:val="00B0F0"/>
          <w:kern w:val="1"/>
          <w:lang w:eastAsia="ar-SA"/>
        </w:rPr>
      </w:pPr>
      <w:proofErr w:type="gramStart"/>
      <w:r w:rsidRPr="00FC65B0">
        <w:rPr>
          <w:rFonts w:eastAsia="Arial Unicode MS"/>
          <w:iCs/>
          <w:kern w:val="1"/>
          <w:lang w:eastAsia="ar-SA"/>
        </w:rPr>
        <w:lastRenderedPageBreak/>
        <w:t>Ако понуђена цена укључује увозну царину и друге дажбине, понуђач је дужан да тај део одвојено искаже у динарима.</w:t>
      </w:r>
      <w:proofErr w:type="gramEnd"/>
      <w:r w:rsidRPr="00FC65B0">
        <w:rPr>
          <w:rFonts w:eastAsia="Arial Unicode MS"/>
          <w:iCs/>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proofErr w:type="gramStart"/>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proofErr w:type="gramEnd"/>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D21FF3" w:rsidRPr="004A0D38">
          <w:rPr>
            <w:rStyle w:val="Hyperlink"/>
            <w:rFonts w:eastAsia="Arial Unicode MS"/>
            <w:i/>
            <w:iCs/>
            <w:kern w:val="1"/>
            <w:lang w:eastAsia="ar-SA"/>
          </w:rPr>
          <w:t>радмила.дабис@uzice.rs</w:t>
        </w:r>
      </w:hyperlink>
      <w:r w:rsidR="00D21FF3">
        <w:rPr>
          <w:rFonts w:eastAsia="Arial Unicode MS"/>
          <w:i/>
          <w:iCs/>
          <w:kern w:val="1"/>
          <w:lang w:eastAsia="ar-SA"/>
        </w:rPr>
        <w:t xml:space="preserve"> </w:t>
      </w:r>
      <w:r w:rsidR="00392F14">
        <w:rPr>
          <w:rFonts w:eastAsia="Arial Unicode MS"/>
          <w:color w:val="000000"/>
          <w:kern w:val="1"/>
          <w:lang w:eastAsia="ar-SA"/>
        </w:rPr>
        <w:t>тра</w:t>
      </w:r>
      <w:r w:rsidR="00FC65B0" w:rsidRPr="00FC65B0">
        <w:rPr>
          <w:rFonts w:eastAsia="Arial Unicode MS"/>
          <w:color w:val="000000"/>
          <w:kern w:val="1"/>
          <w:lang w:eastAsia="ar-SA"/>
        </w:rPr>
        <w:t xml:space="preserve">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дана од дана пријема захтева за додатним информацијама или појашњењима конкурсне документације, одговор објавити на својој интернет страници.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A76206">
        <w:rPr>
          <w:rFonts w:eastAsia="Arial Unicode MS"/>
          <w:color w:val="000000"/>
          <w:kern w:val="1"/>
          <w:lang w:eastAsia="ar-SA"/>
        </w:rPr>
        <w:t>83</w:t>
      </w:r>
      <w:r w:rsidR="004D6A12" w:rsidRPr="004D6A12">
        <w:rPr>
          <w:rFonts w:eastAsia="Arial Unicode MS"/>
          <w:color w:val="000000"/>
          <w:kern w:val="1"/>
          <w:lang w:eastAsia="ar-SA"/>
        </w:rPr>
        <w:t>/</w:t>
      </w:r>
      <w:proofErr w:type="gramStart"/>
      <w:r w:rsidR="004D6A12" w:rsidRPr="004D6A12">
        <w:rPr>
          <w:rFonts w:eastAsia="Arial Unicode MS"/>
          <w:color w:val="000000"/>
          <w:kern w:val="1"/>
          <w:lang w:eastAsia="ar-SA"/>
        </w:rPr>
        <w:t>2</w:t>
      </w:r>
      <w:r w:rsidR="00451D5F">
        <w:rPr>
          <w:rFonts w:eastAsia="Arial Unicode MS"/>
          <w:color w:val="000000"/>
          <w:kern w:val="1"/>
          <w:lang w:eastAsia="ar-SA"/>
        </w:rPr>
        <w:t>1</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8C11FA">
        <w:rPr>
          <w:rFonts w:eastAsia="TimesNewRomanPS-BoldMT"/>
          <w:b/>
          <w:bCs/>
          <w:color w:val="000000"/>
          <w:kern w:val="1"/>
          <w:lang w:eastAsia="ar-SA"/>
        </w:rPr>
        <w:t>Путна</w:t>
      </w:r>
      <w:proofErr w:type="gramEnd"/>
      <w:r w:rsidR="008C11FA">
        <w:rPr>
          <w:rFonts w:eastAsia="TimesNewRomanPS-BoldMT"/>
          <w:b/>
          <w:bCs/>
          <w:color w:val="000000"/>
          <w:kern w:val="1"/>
          <w:lang w:eastAsia="ar-SA"/>
        </w:rPr>
        <w:t xml:space="preserve"> инфраструктура у МЗ</w:t>
      </w:r>
      <w:r w:rsidR="00A76206" w:rsidRPr="00A76206">
        <w:rPr>
          <w:rFonts w:eastAsia="Arial Unicode MS"/>
          <w:iCs/>
          <w:color w:val="000000"/>
          <w:kern w:val="1"/>
          <w:lang w:val="sr-Cyrl-CS" w:eastAsia="ar-SA"/>
        </w:rPr>
        <w:t xml:space="preserve"> </w:t>
      </w:r>
      <w:r w:rsidR="00A76206">
        <w:rPr>
          <w:rFonts w:eastAsia="Arial Unicode MS"/>
          <w:iCs/>
          <w:color w:val="000000"/>
          <w:kern w:val="1"/>
          <w:lang w:val="sr-Cyrl-CS" w:eastAsia="ar-SA"/>
        </w:rPr>
        <w:t>Волујац</w:t>
      </w:r>
      <w:r w:rsidR="00034163" w:rsidRPr="00034163">
        <w:rPr>
          <w:rFonts w:eastAsia="Arial Unicode MS"/>
          <w:b/>
          <w:bCs/>
          <w:color w:val="000000"/>
          <w:kern w:val="1"/>
          <w:lang w:eastAsia="ar-SA"/>
        </w:rPr>
        <w:t xml:space="preserve"> </w:t>
      </w:r>
      <w:r w:rsidR="00034163">
        <w:rPr>
          <w:rFonts w:eastAsia="Arial Unicode MS"/>
          <w:b/>
          <w:bCs/>
          <w:color w:val="000000"/>
          <w:kern w:val="1"/>
          <w:lang w:eastAsia="ar-SA"/>
        </w:rPr>
        <w:t>“</w:t>
      </w:r>
      <w:r w:rsidR="008C11FA">
        <w:rPr>
          <w:rFonts w:eastAsia="TimesNewRomanPS-BoldMT"/>
          <w:b/>
          <w:bCs/>
          <w:color w:val="000000"/>
          <w:kern w:val="1"/>
          <w:lang w:eastAsia="ar-SA"/>
        </w:rPr>
        <w:t xml:space="preserve"> </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допуњује конкурсну документацију.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bCs/>
          <w:kern w:val="1"/>
          <w:lang w:eastAsia="ar-SA"/>
        </w:rPr>
      </w:pPr>
      <w:proofErr w:type="gramStart"/>
      <w:r w:rsidRPr="00FC65B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w:t>
      </w:r>
      <w:proofErr w:type="gramStart"/>
      <w:r w:rsidRPr="00FC65B0">
        <w:rPr>
          <w:rFonts w:eastAsia="Arial Unicode MS"/>
          <w:kern w:val="1"/>
          <w:lang w:eastAsia="ar-SA"/>
        </w:rPr>
        <w:t>ако</w:t>
      </w:r>
      <w:proofErr w:type="gramEnd"/>
      <w:r w:rsidRPr="00FC65B0">
        <w:rPr>
          <w:rFonts w:eastAsia="Arial Unicode MS"/>
          <w:kern w:val="1"/>
          <w:lang w:eastAsia="ar-SA"/>
        </w:rPr>
        <w:t xml:space="preserve">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roofErr w:type="gramEnd"/>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4" w:name="OLE_LINK1"/>
      <w:bookmarkStart w:id="5" w:name="OLE_LINK2"/>
    </w:p>
    <w:p w:rsidR="00FC65B0" w:rsidRPr="00E7065C" w:rsidRDefault="00E7065C" w:rsidP="00AC071A">
      <w:pPr>
        <w:suppressAutoHyphens/>
        <w:spacing w:after="120" w:line="100" w:lineRule="atLeast"/>
        <w:contextualSpacing/>
        <w:jc w:val="both"/>
        <w:rPr>
          <w:rFonts w:eastAsia="Calibri-Bold"/>
          <w:bCs/>
          <w:kern w:val="1"/>
        </w:rPr>
      </w:pPr>
      <w:proofErr w:type="gramStart"/>
      <w:r>
        <w:rPr>
          <w:rFonts w:eastAsia="Arial Unicode MS"/>
          <w:kern w:val="1"/>
          <w:lang w:eastAsia="ar-SA"/>
        </w:rPr>
        <w:t>Наручилац може током трајања уговора о набавци у складу са одредбама члана 156.-161.</w:t>
      </w:r>
      <w:proofErr w:type="gramEnd"/>
      <w:r>
        <w:rPr>
          <w:rFonts w:eastAsia="Arial Unicode MS"/>
          <w:kern w:val="1"/>
          <w:lang w:eastAsia="ar-SA"/>
        </w:rPr>
        <w:t xml:space="preserve"> </w:t>
      </w:r>
      <w:proofErr w:type="gramStart"/>
      <w:r>
        <w:rPr>
          <w:rFonts w:eastAsia="Arial Unicode MS"/>
          <w:kern w:val="1"/>
          <w:lang w:eastAsia="ar-SA"/>
        </w:rPr>
        <w:t>Закона о јавним набавкама да измени уговор без спровођења поступка јавне набавке.</w:t>
      </w:r>
      <w:proofErr w:type="gramEnd"/>
    </w:p>
    <w:bookmarkEnd w:id="4"/>
    <w:bookmarkEnd w:id="5"/>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243" w:rsidRDefault="00553243" w:rsidP="00A54467">
      <w:r>
        <w:separator/>
      </w:r>
    </w:p>
  </w:endnote>
  <w:endnote w:type="continuationSeparator" w:id="0">
    <w:p w:rsidR="00553243" w:rsidRDefault="00553243"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73D" w:rsidRDefault="007E673D"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73D" w:rsidRPr="00E04EB9" w:rsidRDefault="007E673D"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7E673D" w:rsidRPr="00E04EB9" w:rsidRDefault="007E673D"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7E673D" w:rsidRDefault="007E673D"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73D" w:rsidRPr="00E04EB9" w:rsidRDefault="007E673D"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7E673D" w:rsidRPr="00E04EB9" w:rsidRDefault="007E673D"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7E673D" w:rsidRPr="00F825D0" w:rsidRDefault="007E673D"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243" w:rsidRDefault="00553243" w:rsidP="00A54467">
      <w:r>
        <w:separator/>
      </w:r>
    </w:p>
  </w:footnote>
  <w:footnote w:type="continuationSeparator" w:id="0">
    <w:p w:rsidR="00553243" w:rsidRDefault="00553243"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7E673D" w:rsidRDefault="007E673D">
        <w:pPr>
          <w:pStyle w:val="Header"/>
          <w:jc w:val="right"/>
        </w:pPr>
        <w:proofErr w:type="gramStart"/>
        <w:r>
          <w:t>страна</w:t>
        </w:r>
        <w:proofErr w:type="gramEnd"/>
        <w:r>
          <w:t xml:space="preserve"> </w:t>
        </w:r>
        <w:r w:rsidR="009E065C">
          <w:rPr>
            <w:b/>
            <w:bCs/>
          </w:rPr>
          <w:fldChar w:fldCharType="begin"/>
        </w:r>
        <w:r>
          <w:rPr>
            <w:b/>
            <w:bCs/>
          </w:rPr>
          <w:instrText xml:space="preserve"> PAGE </w:instrText>
        </w:r>
        <w:r w:rsidR="009E065C">
          <w:rPr>
            <w:b/>
            <w:bCs/>
          </w:rPr>
          <w:fldChar w:fldCharType="separate"/>
        </w:r>
        <w:r w:rsidR="00F01B7E">
          <w:rPr>
            <w:b/>
            <w:bCs/>
            <w:noProof/>
          </w:rPr>
          <w:t>19</w:t>
        </w:r>
        <w:r w:rsidR="009E065C">
          <w:rPr>
            <w:b/>
            <w:bCs/>
          </w:rPr>
          <w:fldChar w:fldCharType="end"/>
        </w:r>
        <w:r>
          <w:t xml:space="preserve"> од </w:t>
        </w:r>
        <w:r w:rsidR="009E065C">
          <w:rPr>
            <w:b/>
            <w:bCs/>
          </w:rPr>
          <w:fldChar w:fldCharType="begin"/>
        </w:r>
        <w:r>
          <w:rPr>
            <w:b/>
            <w:bCs/>
          </w:rPr>
          <w:instrText xml:space="preserve"> NUMPAGES  </w:instrText>
        </w:r>
        <w:r w:rsidR="009E065C">
          <w:rPr>
            <w:b/>
            <w:bCs/>
          </w:rPr>
          <w:fldChar w:fldCharType="separate"/>
        </w:r>
        <w:r w:rsidR="00F01B7E">
          <w:rPr>
            <w:b/>
            <w:bCs/>
            <w:noProof/>
          </w:rPr>
          <w:t>33</w:t>
        </w:r>
        <w:r w:rsidR="009E065C">
          <w:rPr>
            <w:b/>
            <w:bCs/>
          </w:rPr>
          <w:fldChar w:fldCharType="end"/>
        </w:r>
      </w:p>
    </w:sdtContent>
  </w:sdt>
  <w:p w:rsidR="007E673D" w:rsidRDefault="007E67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73D" w:rsidRPr="00AA7DBA" w:rsidRDefault="007E673D" w:rsidP="001C3707">
    <w:pPr>
      <w:pStyle w:val="Header"/>
      <w:spacing w:line="360" w:lineRule="auto"/>
      <w:rPr>
        <w:lang w:val="sr-Cyrl-CS"/>
      </w:rPr>
    </w:pPr>
  </w:p>
  <w:p w:rsidR="007E673D" w:rsidRPr="00AA7DBA" w:rsidRDefault="007E673D"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attachedTemplate r:id="rId1"/>
  <w:defaultTabStop w:val="709"/>
  <w:hyphenationZone w:val="425"/>
  <w:characterSpacingControl w:val="doNotCompress"/>
  <w:hdrShapeDefaults>
    <o:shapedefaults v:ext="edit" spidmax="146434"/>
  </w:hdrShapeDefaults>
  <w:footnotePr>
    <w:footnote w:id="-1"/>
    <w:footnote w:id="0"/>
  </w:footnotePr>
  <w:endnotePr>
    <w:endnote w:id="-1"/>
    <w:endnote w:id="0"/>
  </w:endnotePr>
  <w:compat/>
  <w:rsids>
    <w:rsidRoot w:val="001E7268"/>
    <w:rsid w:val="00002F5C"/>
    <w:rsid w:val="000042EE"/>
    <w:rsid w:val="0001055F"/>
    <w:rsid w:val="00012A6E"/>
    <w:rsid w:val="00015F36"/>
    <w:rsid w:val="00021A64"/>
    <w:rsid w:val="00031463"/>
    <w:rsid w:val="00033692"/>
    <w:rsid w:val="00033B70"/>
    <w:rsid w:val="00034163"/>
    <w:rsid w:val="000348DE"/>
    <w:rsid w:val="00037AD7"/>
    <w:rsid w:val="00041243"/>
    <w:rsid w:val="00044124"/>
    <w:rsid w:val="00044145"/>
    <w:rsid w:val="000441C7"/>
    <w:rsid w:val="00046FF7"/>
    <w:rsid w:val="00055DB5"/>
    <w:rsid w:val="00061703"/>
    <w:rsid w:val="000715DB"/>
    <w:rsid w:val="00071D9A"/>
    <w:rsid w:val="0007686D"/>
    <w:rsid w:val="00076F9D"/>
    <w:rsid w:val="00080FD3"/>
    <w:rsid w:val="0008431B"/>
    <w:rsid w:val="00084B36"/>
    <w:rsid w:val="000856B7"/>
    <w:rsid w:val="000A24A9"/>
    <w:rsid w:val="000A3FBD"/>
    <w:rsid w:val="000A73DB"/>
    <w:rsid w:val="000A779F"/>
    <w:rsid w:val="000A7FCC"/>
    <w:rsid w:val="000B1E5A"/>
    <w:rsid w:val="000C496B"/>
    <w:rsid w:val="000C6FF6"/>
    <w:rsid w:val="000D0387"/>
    <w:rsid w:val="000D0CFC"/>
    <w:rsid w:val="000E3801"/>
    <w:rsid w:val="000E566D"/>
    <w:rsid w:val="000F37EC"/>
    <w:rsid w:val="000F4842"/>
    <w:rsid w:val="000F7798"/>
    <w:rsid w:val="0010299C"/>
    <w:rsid w:val="001031F5"/>
    <w:rsid w:val="001051C1"/>
    <w:rsid w:val="00105EFB"/>
    <w:rsid w:val="001061B1"/>
    <w:rsid w:val="00106F02"/>
    <w:rsid w:val="00107027"/>
    <w:rsid w:val="0010769A"/>
    <w:rsid w:val="00122684"/>
    <w:rsid w:val="00123F97"/>
    <w:rsid w:val="001244E7"/>
    <w:rsid w:val="00125DE3"/>
    <w:rsid w:val="001301FC"/>
    <w:rsid w:val="00131787"/>
    <w:rsid w:val="00142838"/>
    <w:rsid w:val="001440BB"/>
    <w:rsid w:val="00144DCE"/>
    <w:rsid w:val="001456A6"/>
    <w:rsid w:val="00146DA7"/>
    <w:rsid w:val="0014755E"/>
    <w:rsid w:val="00151B54"/>
    <w:rsid w:val="00153A7A"/>
    <w:rsid w:val="00162446"/>
    <w:rsid w:val="00165516"/>
    <w:rsid w:val="00171FB8"/>
    <w:rsid w:val="00172310"/>
    <w:rsid w:val="001734D5"/>
    <w:rsid w:val="0018147B"/>
    <w:rsid w:val="00182B05"/>
    <w:rsid w:val="00186DB2"/>
    <w:rsid w:val="001871B7"/>
    <w:rsid w:val="00194396"/>
    <w:rsid w:val="001943B9"/>
    <w:rsid w:val="00197075"/>
    <w:rsid w:val="001A2597"/>
    <w:rsid w:val="001A54AC"/>
    <w:rsid w:val="001A54D3"/>
    <w:rsid w:val="001A634B"/>
    <w:rsid w:val="001B0AE6"/>
    <w:rsid w:val="001B30C6"/>
    <w:rsid w:val="001B6451"/>
    <w:rsid w:val="001C3707"/>
    <w:rsid w:val="001C52B1"/>
    <w:rsid w:val="001D01A5"/>
    <w:rsid w:val="001D34A1"/>
    <w:rsid w:val="001D5AB5"/>
    <w:rsid w:val="001D5F91"/>
    <w:rsid w:val="001D7539"/>
    <w:rsid w:val="001E0485"/>
    <w:rsid w:val="001E5472"/>
    <w:rsid w:val="001E7268"/>
    <w:rsid w:val="001F347D"/>
    <w:rsid w:val="002036D9"/>
    <w:rsid w:val="00213B37"/>
    <w:rsid w:val="0023018B"/>
    <w:rsid w:val="002410CA"/>
    <w:rsid w:val="00246463"/>
    <w:rsid w:val="0025313B"/>
    <w:rsid w:val="002577D4"/>
    <w:rsid w:val="0026184E"/>
    <w:rsid w:val="002619DE"/>
    <w:rsid w:val="002638E7"/>
    <w:rsid w:val="00264F89"/>
    <w:rsid w:val="002650EA"/>
    <w:rsid w:val="0026606B"/>
    <w:rsid w:val="00274CF6"/>
    <w:rsid w:val="0028328F"/>
    <w:rsid w:val="00283865"/>
    <w:rsid w:val="00285A36"/>
    <w:rsid w:val="002942FB"/>
    <w:rsid w:val="002B03EE"/>
    <w:rsid w:val="002B0EDF"/>
    <w:rsid w:val="002B2754"/>
    <w:rsid w:val="002B78E9"/>
    <w:rsid w:val="002C20DA"/>
    <w:rsid w:val="002C3076"/>
    <w:rsid w:val="002C370C"/>
    <w:rsid w:val="002C576A"/>
    <w:rsid w:val="002C6381"/>
    <w:rsid w:val="002D6032"/>
    <w:rsid w:val="002D7D89"/>
    <w:rsid w:val="002E05D2"/>
    <w:rsid w:val="002E7C38"/>
    <w:rsid w:val="002F1DED"/>
    <w:rsid w:val="002F5169"/>
    <w:rsid w:val="003030A3"/>
    <w:rsid w:val="00303857"/>
    <w:rsid w:val="00303F51"/>
    <w:rsid w:val="00306CBE"/>
    <w:rsid w:val="00311CBC"/>
    <w:rsid w:val="00317632"/>
    <w:rsid w:val="00320AF3"/>
    <w:rsid w:val="00322551"/>
    <w:rsid w:val="00327FF3"/>
    <w:rsid w:val="003306CD"/>
    <w:rsid w:val="003450DD"/>
    <w:rsid w:val="003511E6"/>
    <w:rsid w:val="00352B5A"/>
    <w:rsid w:val="00360253"/>
    <w:rsid w:val="00361462"/>
    <w:rsid w:val="0036233E"/>
    <w:rsid w:val="0036590E"/>
    <w:rsid w:val="00372E79"/>
    <w:rsid w:val="00374478"/>
    <w:rsid w:val="003760A3"/>
    <w:rsid w:val="00385518"/>
    <w:rsid w:val="00385B21"/>
    <w:rsid w:val="00392A0A"/>
    <w:rsid w:val="00392F14"/>
    <w:rsid w:val="003947A6"/>
    <w:rsid w:val="003A633C"/>
    <w:rsid w:val="003B1629"/>
    <w:rsid w:val="003B31C8"/>
    <w:rsid w:val="003B3331"/>
    <w:rsid w:val="003C039C"/>
    <w:rsid w:val="003C2F94"/>
    <w:rsid w:val="003C495C"/>
    <w:rsid w:val="003C534B"/>
    <w:rsid w:val="003D5585"/>
    <w:rsid w:val="003E7E74"/>
    <w:rsid w:val="003F61F5"/>
    <w:rsid w:val="004164C3"/>
    <w:rsid w:val="00421E43"/>
    <w:rsid w:val="00421F42"/>
    <w:rsid w:val="004248FB"/>
    <w:rsid w:val="0042605D"/>
    <w:rsid w:val="00435D23"/>
    <w:rsid w:val="00435D5D"/>
    <w:rsid w:val="00442C4A"/>
    <w:rsid w:val="00443203"/>
    <w:rsid w:val="004446A7"/>
    <w:rsid w:val="0044698E"/>
    <w:rsid w:val="00447C8F"/>
    <w:rsid w:val="00450A42"/>
    <w:rsid w:val="00451D5F"/>
    <w:rsid w:val="004571FC"/>
    <w:rsid w:val="004640CA"/>
    <w:rsid w:val="004654B8"/>
    <w:rsid w:val="00476DCB"/>
    <w:rsid w:val="00484530"/>
    <w:rsid w:val="00487F58"/>
    <w:rsid w:val="0049140B"/>
    <w:rsid w:val="004B03CB"/>
    <w:rsid w:val="004B39A9"/>
    <w:rsid w:val="004B4191"/>
    <w:rsid w:val="004B57D9"/>
    <w:rsid w:val="004C33BD"/>
    <w:rsid w:val="004D43FA"/>
    <w:rsid w:val="004D6A12"/>
    <w:rsid w:val="004E1669"/>
    <w:rsid w:val="004E3E1C"/>
    <w:rsid w:val="004F16EB"/>
    <w:rsid w:val="004F26A3"/>
    <w:rsid w:val="004F7451"/>
    <w:rsid w:val="0050712A"/>
    <w:rsid w:val="005072BC"/>
    <w:rsid w:val="005124F8"/>
    <w:rsid w:val="0051364A"/>
    <w:rsid w:val="005234E3"/>
    <w:rsid w:val="00535EBF"/>
    <w:rsid w:val="005400A4"/>
    <w:rsid w:val="0054192A"/>
    <w:rsid w:val="00544380"/>
    <w:rsid w:val="00546B23"/>
    <w:rsid w:val="00552747"/>
    <w:rsid w:val="00553243"/>
    <w:rsid w:val="00554684"/>
    <w:rsid w:val="005562CA"/>
    <w:rsid w:val="00562483"/>
    <w:rsid w:val="00566464"/>
    <w:rsid w:val="00572E95"/>
    <w:rsid w:val="00574765"/>
    <w:rsid w:val="00575AA4"/>
    <w:rsid w:val="00577516"/>
    <w:rsid w:val="00580385"/>
    <w:rsid w:val="00583EE6"/>
    <w:rsid w:val="00586392"/>
    <w:rsid w:val="005A0B50"/>
    <w:rsid w:val="005A5437"/>
    <w:rsid w:val="005A6F96"/>
    <w:rsid w:val="005C044A"/>
    <w:rsid w:val="005C4A7D"/>
    <w:rsid w:val="005C7FD3"/>
    <w:rsid w:val="005D550D"/>
    <w:rsid w:val="005E2A56"/>
    <w:rsid w:val="005E3513"/>
    <w:rsid w:val="005E4642"/>
    <w:rsid w:val="005E4DA7"/>
    <w:rsid w:val="005E5D94"/>
    <w:rsid w:val="005F2061"/>
    <w:rsid w:val="00603644"/>
    <w:rsid w:val="00605634"/>
    <w:rsid w:val="00605BAF"/>
    <w:rsid w:val="00612B7E"/>
    <w:rsid w:val="0061377B"/>
    <w:rsid w:val="0061394E"/>
    <w:rsid w:val="00615AA2"/>
    <w:rsid w:val="00620990"/>
    <w:rsid w:val="00635EDC"/>
    <w:rsid w:val="006548ED"/>
    <w:rsid w:val="00660ED6"/>
    <w:rsid w:val="00662885"/>
    <w:rsid w:val="006631F4"/>
    <w:rsid w:val="0066476D"/>
    <w:rsid w:val="00664FDE"/>
    <w:rsid w:val="0067057B"/>
    <w:rsid w:val="00673F7C"/>
    <w:rsid w:val="00674E92"/>
    <w:rsid w:val="0067794B"/>
    <w:rsid w:val="00677AF0"/>
    <w:rsid w:val="006824E8"/>
    <w:rsid w:val="00682FCA"/>
    <w:rsid w:val="0069009C"/>
    <w:rsid w:val="006941D3"/>
    <w:rsid w:val="0069533E"/>
    <w:rsid w:val="0069612C"/>
    <w:rsid w:val="006A1FAB"/>
    <w:rsid w:val="006A3019"/>
    <w:rsid w:val="006B1C17"/>
    <w:rsid w:val="006B2011"/>
    <w:rsid w:val="006B2109"/>
    <w:rsid w:val="006C227D"/>
    <w:rsid w:val="006C2F0B"/>
    <w:rsid w:val="006C3E62"/>
    <w:rsid w:val="006E2FDB"/>
    <w:rsid w:val="006E5434"/>
    <w:rsid w:val="006E61CB"/>
    <w:rsid w:val="006E6998"/>
    <w:rsid w:val="006F2594"/>
    <w:rsid w:val="006F3696"/>
    <w:rsid w:val="0070647A"/>
    <w:rsid w:val="00706F9A"/>
    <w:rsid w:val="00712177"/>
    <w:rsid w:val="007156CC"/>
    <w:rsid w:val="00716B7A"/>
    <w:rsid w:val="00720DCE"/>
    <w:rsid w:val="00721785"/>
    <w:rsid w:val="007222DC"/>
    <w:rsid w:val="00722B8C"/>
    <w:rsid w:val="0072426D"/>
    <w:rsid w:val="00726401"/>
    <w:rsid w:val="00727BDF"/>
    <w:rsid w:val="00733FFA"/>
    <w:rsid w:val="00736BB8"/>
    <w:rsid w:val="00737160"/>
    <w:rsid w:val="00745472"/>
    <w:rsid w:val="00746F11"/>
    <w:rsid w:val="00752481"/>
    <w:rsid w:val="00756C8B"/>
    <w:rsid w:val="00762BB0"/>
    <w:rsid w:val="00766AE3"/>
    <w:rsid w:val="00771028"/>
    <w:rsid w:val="007737E9"/>
    <w:rsid w:val="007740E9"/>
    <w:rsid w:val="0077549F"/>
    <w:rsid w:val="00775DCE"/>
    <w:rsid w:val="00780C0B"/>
    <w:rsid w:val="00786B9A"/>
    <w:rsid w:val="00787D87"/>
    <w:rsid w:val="007912A4"/>
    <w:rsid w:val="007A00C2"/>
    <w:rsid w:val="007A231E"/>
    <w:rsid w:val="007A2A96"/>
    <w:rsid w:val="007A695B"/>
    <w:rsid w:val="007B429D"/>
    <w:rsid w:val="007C2447"/>
    <w:rsid w:val="007C2D96"/>
    <w:rsid w:val="007C541F"/>
    <w:rsid w:val="007C5CC9"/>
    <w:rsid w:val="007C6472"/>
    <w:rsid w:val="007D38BD"/>
    <w:rsid w:val="007D4CC0"/>
    <w:rsid w:val="007E1400"/>
    <w:rsid w:val="007E2D0E"/>
    <w:rsid w:val="007E55E0"/>
    <w:rsid w:val="007E673D"/>
    <w:rsid w:val="007F0447"/>
    <w:rsid w:val="007F0C17"/>
    <w:rsid w:val="007F10A6"/>
    <w:rsid w:val="007F17F1"/>
    <w:rsid w:val="007F1EAD"/>
    <w:rsid w:val="00800E0C"/>
    <w:rsid w:val="00814244"/>
    <w:rsid w:val="00814ECD"/>
    <w:rsid w:val="00815BF9"/>
    <w:rsid w:val="00827378"/>
    <w:rsid w:val="008312D9"/>
    <w:rsid w:val="00832C87"/>
    <w:rsid w:val="00845A7D"/>
    <w:rsid w:val="008475F4"/>
    <w:rsid w:val="008511EC"/>
    <w:rsid w:val="00853DDB"/>
    <w:rsid w:val="008576D2"/>
    <w:rsid w:val="00864050"/>
    <w:rsid w:val="00864387"/>
    <w:rsid w:val="00865366"/>
    <w:rsid w:val="008728E1"/>
    <w:rsid w:val="00872DF7"/>
    <w:rsid w:val="00874A84"/>
    <w:rsid w:val="00876B4D"/>
    <w:rsid w:val="0087783D"/>
    <w:rsid w:val="00880743"/>
    <w:rsid w:val="00881745"/>
    <w:rsid w:val="008832E4"/>
    <w:rsid w:val="00884A58"/>
    <w:rsid w:val="00886205"/>
    <w:rsid w:val="008A10A4"/>
    <w:rsid w:val="008A1EFC"/>
    <w:rsid w:val="008A4DBE"/>
    <w:rsid w:val="008B21A6"/>
    <w:rsid w:val="008B2598"/>
    <w:rsid w:val="008C11FA"/>
    <w:rsid w:val="008C2283"/>
    <w:rsid w:val="008C2445"/>
    <w:rsid w:val="008C72CF"/>
    <w:rsid w:val="008C7F98"/>
    <w:rsid w:val="008D03D6"/>
    <w:rsid w:val="008D6F71"/>
    <w:rsid w:val="008F45C9"/>
    <w:rsid w:val="008F65F9"/>
    <w:rsid w:val="008F73A1"/>
    <w:rsid w:val="00900677"/>
    <w:rsid w:val="00901D3C"/>
    <w:rsid w:val="009026D3"/>
    <w:rsid w:val="0090685A"/>
    <w:rsid w:val="00912930"/>
    <w:rsid w:val="00915A82"/>
    <w:rsid w:val="00917504"/>
    <w:rsid w:val="00925823"/>
    <w:rsid w:val="00935BE4"/>
    <w:rsid w:val="009374BA"/>
    <w:rsid w:val="00937DED"/>
    <w:rsid w:val="00940E95"/>
    <w:rsid w:val="00941FDD"/>
    <w:rsid w:val="00943401"/>
    <w:rsid w:val="0095079E"/>
    <w:rsid w:val="00964F19"/>
    <w:rsid w:val="00970CB6"/>
    <w:rsid w:val="009743DC"/>
    <w:rsid w:val="00976C3F"/>
    <w:rsid w:val="00985E2B"/>
    <w:rsid w:val="00992F9A"/>
    <w:rsid w:val="00994CE2"/>
    <w:rsid w:val="009A2C93"/>
    <w:rsid w:val="009A4CDA"/>
    <w:rsid w:val="009A53D7"/>
    <w:rsid w:val="009A6AC3"/>
    <w:rsid w:val="009B7631"/>
    <w:rsid w:val="009C19F5"/>
    <w:rsid w:val="009C6F8C"/>
    <w:rsid w:val="009D575E"/>
    <w:rsid w:val="009D5EB8"/>
    <w:rsid w:val="009D64A2"/>
    <w:rsid w:val="009D6643"/>
    <w:rsid w:val="009E065C"/>
    <w:rsid w:val="009E4C37"/>
    <w:rsid w:val="009E5474"/>
    <w:rsid w:val="009E6A49"/>
    <w:rsid w:val="009F1107"/>
    <w:rsid w:val="009F3217"/>
    <w:rsid w:val="009F5227"/>
    <w:rsid w:val="009F5444"/>
    <w:rsid w:val="00A011F4"/>
    <w:rsid w:val="00A01E10"/>
    <w:rsid w:val="00A02D10"/>
    <w:rsid w:val="00A14C1A"/>
    <w:rsid w:val="00A20F1A"/>
    <w:rsid w:val="00A22EC6"/>
    <w:rsid w:val="00A2527E"/>
    <w:rsid w:val="00A26602"/>
    <w:rsid w:val="00A32146"/>
    <w:rsid w:val="00A35F19"/>
    <w:rsid w:val="00A47AA0"/>
    <w:rsid w:val="00A533C6"/>
    <w:rsid w:val="00A54467"/>
    <w:rsid w:val="00A565CC"/>
    <w:rsid w:val="00A57FC2"/>
    <w:rsid w:val="00A6106D"/>
    <w:rsid w:val="00A63C44"/>
    <w:rsid w:val="00A67B44"/>
    <w:rsid w:val="00A72A11"/>
    <w:rsid w:val="00A76206"/>
    <w:rsid w:val="00A77C22"/>
    <w:rsid w:val="00A822DA"/>
    <w:rsid w:val="00A85D87"/>
    <w:rsid w:val="00A87B75"/>
    <w:rsid w:val="00AA0BE3"/>
    <w:rsid w:val="00AA3BFB"/>
    <w:rsid w:val="00AA4378"/>
    <w:rsid w:val="00AA6F70"/>
    <w:rsid w:val="00AA76A1"/>
    <w:rsid w:val="00AA7DBA"/>
    <w:rsid w:val="00AB055F"/>
    <w:rsid w:val="00AB1DF8"/>
    <w:rsid w:val="00AB4C76"/>
    <w:rsid w:val="00AB4E18"/>
    <w:rsid w:val="00AB52A9"/>
    <w:rsid w:val="00AB6504"/>
    <w:rsid w:val="00AC071A"/>
    <w:rsid w:val="00AC309D"/>
    <w:rsid w:val="00AC4C22"/>
    <w:rsid w:val="00AD4F5F"/>
    <w:rsid w:val="00AE10F2"/>
    <w:rsid w:val="00AF036E"/>
    <w:rsid w:val="00AF0D7D"/>
    <w:rsid w:val="00AF2283"/>
    <w:rsid w:val="00AF6368"/>
    <w:rsid w:val="00B123DB"/>
    <w:rsid w:val="00B14B54"/>
    <w:rsid w:val="00B176BC"/>
    <w:rsid w:val="00B17E24"/>
    <w:rsid w:val="00B17FE7"/>
    <w:rsid w:val="00B26DE8"/>
    <w:rsid w:val="00B30A09"/>
    <w:rsid w:val="00B31794"/>
    <w:rsid w:val="00B3424C"/>
    <w:rsid w:val="00B45072"/>
    <w:rsid w:val="00B465B8"/>
    <w:rsid w:val="00B46EED"/>
    <w:rsid w:val="00B47529"/>
    <w:rsid w:val="00B5178A"/>
    <w:rsid w:val="00B521BA"/>
    <w:rsid w:val="00B552B3"/>
    <w:rsid w:val="00B57C80"/>
    <w:rsid w:val="00B635F7"/>
    <w:rsid w:val="00B70DD0"/>
    <w:rsid w:val="00B75188"/>
    <w:rsid w:val="00B806B4"/>
    <w:rsid w:val="00B87129"/>
    <w:rsid w:val="00B97433"/>
    <w:rsid w:val="00BA0087"/>
    <w:rsid w:val="00BA4958"/>
    <w:rsid w:val="00BA4E16"/>
    <w:rsid w:val="00BB095B"/>
    <w:rsid w:val="00BB18FF"/>
    <w:rsid w:val="00BB2BF9"/>
    <w:rsid w:val="00BB7BBD"/>
    <w:rsid w:val="00BC251B"/>
    <w:rsid w:val="00BC7FEB"/>
    <w:rsid w:val="00BD28D3"/>
    <w:rsid w:val="00BD5AA5"/>
    <w:rsid w:val="00BD6EAF"/>
    <w:rsid w:val="00BE3D5E"/>
    <w:rsid w:val="00BE6746"/>
    <w:rsid w:val="00BE684A"/>
    <w:rsid w:val="00BF004E"/>
    <w:rsid w:val="00BF5969"/>
    <w:rsid w:val="00BF6868"/>
    <w:rsid w:val="00C06380"/>
    <w:rsid w:val="00C07270"/>
    <w:rsid w:val="00C11571"/>
    <w:rsid w:val="00C11AF9"/>
    <w:rsid w:val="00C169FF"/>
    <w:rsid w:val="00C231AC"/>
    <w:rsid w:val="00C309A7"/>
    <w:rsid w:val="00C30DC8"/>
    <w:rsid w:val="00C32353"/>
    <w:rsid w:val="00C33F58"/>
    <w:rsid w:val="00C367C3"/>
    <w:rsid w:val="00C3740E"/>
    <w:rsid w:val="00C37B05"/>
    <w:rsid w:val="00C41288"/>
    <w:rsid w:val="00C43EA1"/>
    <w:rsid w:val="00C46097"/>
    <w:rsid w:val="00C46910"/>
    <w:rsid w:val="00C4791B"/>
    <w:rsid w:val="00C47C5F"/>
    <w:rsid w:val="00C51DEB"/>
    <w:rsid w:val="00C55B09"/>
    <w:rsid w:val="00C564AA"/>
    <w:rsid w:val="00C61DEA"/>
    <w:rsid w:val="00C6444E"/>
    <w:rsid w:val="00C741D8"/>
    <w:rsid w:val="00C7762E"/>
    <w:rsid w:val="00C801F7"/>
    <w:rsid w:val="00C90499"/>
    <w:rsid w:val="00C905F7"/>
    <w:rsid w:val="00C911A9"/>
    <w:rsid w:val="00C93163"/>
    <w:rsid w:val="00C9556C"/>
    <w:rsid w:val="00C97DCF"/>
    <w:rsid w:val="00CA03C6"/>
    <w:rsid w:val="00CA0B1D"/>
    <w:rsid w:val="00CA1354"/>
    <w:rsid w:val="00CA1F49"/>
    <w:rsid w:val="00CA4645"/>
    <w:rsid w:val="00CB3091"/>
    <w:rsid w:val="00CB3A0D"/>
    <w:rsid w:val="00CB4262"/>
    <w:rsid w:val="00CB5BA4"/>
    <w:rsid w:val="00CB7724"/>
    <w:rsid w:val="00CC0D4A"/>
    <w:rsid w:val="00CC2512"/>
    <w:rsid w:val="00CC4E8D"/>
    <w:rsid w:val="00CC7223"/>
    <w:rsid w:val="00CD5222"/>
    <w:rsid w:val="00CD75E2"/>
    <w:rsid w:val="00CE3037"/>
    <w:rsid w:val="00CE45AA"/>
    <w:rsid w:val="00CE6D49"/>
    <w:rsid w:val="00D02C0E"/>
    <w:rsid w:val="00D02ED5"/>
    <w:rsid w:val="00D03B60"/>
    <w:rsid w:val="00D053EA"/>
    <w:rsid w:val="00D10303"/>
    <w:rsid w:val="00D1070F"/>
    <w:rsid w:val="00D11410"/>
    <w:rsid w:val="00D11A0A"/>
    <w:rsid w:val="00D12A39"/>
    <w:rsid w:val="00D16A0F"/>
    <w:rsid w:val="00D177DA"/>
    <w:rsid w:val="00D17C55"/>
    <w:rsid w:val="00D20A8C"/>
    <w:rsid w:val="00D21CD4"/>
    <w:rsid w:val="00D21FF3"/>
    <w:rsid w:val="00D31047"/>
    <w:rsid w:val="00D3157F"/>
    <w:rsid w:val="00D35977"/>
    <w:rsid w:val="00D35B64"/>
    <w:rsid w:val="00D3737F"/>
    <w:rsid w:val="00D43254"/>
    <w:rsid w:val="00D57A08"/>
    <w:rsid w:val="00D63B0A"/>
    <w:rsid w:val="00D64346"/>
    <w:rsid w:val="00D747FF"/>
    <w:rsid w:val="00D77511"/>
    <w:rsid w:val="00D92F16"/>
    <w:rsid w:val="00DA2CD1"/>
    <w:rsid w:val="00DA399F"/>
    <w:rsid w:val="00DA5849"/>
    <w:rsid w:val="00DA5A98"/>
    <w:rsid w:val="00DA601D"/>
    <w:rsid w:val="00DA6E0A"/>
    <w:rsid w:val="00DB3CEE"/>
    <w:rsid w:val="00DB4EA2"/>
    <w:rsid w:val="00DB5228"/>
    <w:rsid w:val="00DB7BCC"/>
    <w:rsid w:val="00DC03F3"/>
    <w:rsid w:val="00DC46FA"/>
    <w:rsid w:val="00DC58A8"/>
    <w:rsid w:val="00DC5A8F"/>
    <w:rsid w:val="00DC6433"/>
    <w:rsid w:val="00DD088B"/>
    <w:rsid w:val="00DD159D"/>
    <w:rsid w:val="00DD5B44"/>
    <w:rsid w:val="00DE4EC8"/>
    <w:rsid w:val="00DF23E7"/>
    <w:rsid w:val="00DF5F92"/>
    <w:rsid w:val="00E0325A"/>
    <w:rsid w:val="00E04EB9"/>
    <w:rsid w:val="00E1303E"/>
    <w:rsid w:val="00E1471E"/>
    <w:rsid w:val="00E16009"/>
    <w:rsid w:val="00E2095F"/>
    <w:rsid w:val="00E21DC7"/>
    <w:rsid w:val="00E2271E"/>
    <w:rsid w:val="00E24FCF"/>
    <w:rsid w:val="00E26DFB"/>
    <w:rsid w:val="00E27140"/>
    <w:rsid w:val="00E3568F"/>
    <w:rsid w:val="00E36942"/>
    <w:rsid w:val="00E41102"/>
    <w:rsid w:val="00E46044"/>
    <w:rsid w:val="00E50617"/>
    <w:rsid w:val="00E51447"/>
    <w:rsid w:val="00E526E5"/>
    <w:rsid w:val="00E52909"/>
    <w:rsid w:val="00E55E27"/>
    <w:rsid w:val="00E6709F"/>
    <w:rsid w:val="00E7065C"/>
    <w:rsid w:val="00E7364C"/>
    <w:rsid w:val="00E73B6C"/>
    <w:rsid w:val="00E7490E"/>
    <w:rsid w:val="00E77BC8"/>
    <w:rsid w:val="00E82164"/>
    <w:rsid w:val="00E85200"/>
    <w:rsid w:val="00E92915"/>
    <w:rsid w:val="00EA3836"/>
    <w:rsid w:val="00EA3A19"/>
    <w:rsid w:val="00EA3A3E"/>
    <w:rsid w:val="00EA558F"/>
    <w:rsid w:val="00EA6DFA"/>
    <w:rsid w:val="00EA6E38"/>
    <w:rsid w:val="00EA6E91"/>
    <w:rsid w:val="00EB7E65"/>
    <w:rsid w:val="00EC4335"/>
    <w:rsid w:val="00EC62C7"/>
    <w:rsid w:val="00EC6D32"/>
    <w:rsid w:val="00ED1A48"/>
    <w:rsid w:val="00ED31E9"/>
    <w:rsid w:val="00ED402D"/>
    <w:rsid w:val="00ED5E2D"/>
    <w:rsid w:val="00EE46B9"/>
    <w:rsid w:val="00EE7DC2"/>
    <w:rsid w:val="00EF0493"/>
    <w:rsid w:val="00EF2967"/>
    <w:rsid w:val="00EF4008"/>
    <w:rsid w:val="00EF56C0"/>
    <w:rsid w:val="00EF7194"/>
    <w:rsid w:val="00F00C8F"/>
    <w:rsid w:val="00F01B7E"/>
    <w:rsid w:val="00F02DE6"/>
    <w:rsid w:val="00F03115"/>
    <w:rsid w:val="00F03B83"/>
    <w:rsid w:val="00F1030F"/>
    <w:rsid w:val="00F125FB"/>
    <w:rsid w:val="00F155C4"/>
    <w:rsid w:val="00F15889"/>
    <w:rsid w:val="00F25F8D"/>
    <w:rsid w:val="00F2683A"/>
    <w:rsid w:val="00F31B02"/>
    <w:rsid w:val="00F320C7"/>
    <w:rsid w:val="00F43F0D"/>
    <w:rsid w:val="00F515F9"/>
    <w:rsid w:val="00F57827"/>
    <w:rsid w:val="00F66FA2"/>
    <w:rsid w:val="00F725AB"/>
    <w:rsid w:val="00F72ED9"/>
    <w:rsid w:val="00F825D0"/>
    <w:rsid w:val="00F838C0"/>
    <w:rsid w:val="00F86EE1"/>
    <w:rsid w:val="00F95E73"/>
    <w:rsid w:val="00FA1084"/>
    <w:rsid w:val="00FA5D1D"/>
    <w:rsid w:val="00FB1684"/>
    <w:rsid w:val="00FB62AB"/>
    <w:rsid w:val="00FB7506"/>
    <w:rsid w:val="00FC6104"/>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8970057">
      <w:bodyDiv w:val="1"/>
      <w:marLeft w:val="0"/>
      <w:marRight w:val="0"/>
      <w:marTop w:val="0"/>
      <w:marBottom w:val="0"/>
      <w:divBdr>
        <w:top w:val="none" w:sz="0" w:space="0" w:color="auto"/>
        <w:left w:val="none" w:sz="0" w:space="0" w:color="auto"/>
        <w:bottom w:val="none" w:sz="0" w:space="0" w:color="auto"/>
        <w:right w:val="none" w:sz="0" w:space="0" w:color="auto"/>
      </w:divBdr>
    </w:div>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102700372">
      <w:bodyDiv w:val="1"/>
      <w:marLeft w:val="0"/>
      <w:marRight w:val="0"/>
      <w:marTop w:val="0"/>
      <w:marBottom w:val="0"/>
      <w:divBdr>
        <w:top w:val="none" w:sz="0" w:space="0" w:color="auto"/>
        <w:left w:val="none" w:sz="0" w:space="0" w:color="auto"/>
        <w:bottom w:val="none" w:sz="0" w:space="0" w:color="auto"/>
        <w:right w:val="none" w:sz="0" w:space="0" w:color="auto"/>
      </w:divBdr>
    </w:div>
    <w:div w:id="180822772">
      <w:bodyDiv w:val="1"/>
      <w:marLeft w:val="0"/>
      <w:marRight w:val="0"/>
      <w:marTop w:val="0"/>
      <w:marBottom w:val="0"/>
      <w:divBdr>
        <w:top w:val="none" w:sz="0" w:space="0" w:color="auto"/>
        <w:left w:val="none" w:sz="0" w:space="0" w:color="auto"/>
        <w:bottom w:val="none" w:sz="0" w:space="0" w:color="auto"/>
        <w:right w:val="none" w:sz="0" w:space="0" w:color="auto"/>
      </w:divBdr>
    </w:div>
    <w:div w:id="226113096">
      <w:bodyDiv w:val="1"/>
      <w:marLeft w:val="0"/>
      <w:marRight w:val="0"/>
      <w:marTop w:val="0"/>
      <w:marBottom w:val="0"/>
      <w:divBdr>
        <w:top w:val="none" w:sz="0" w:space="0" w:color="auto"/>
        <w:left w:val="none" w:sz="0" w:space="0" w:color="auto"/>
        <w:bottom w:val="none" w:sz="0" w:space="0" w:color="auto"/>
        <w:right w:val="none" w:sz="0" w:space="0" w:color="auto"/>
      </w:divBdr>
    </w:div>
    <w:div w:id="283968386">
      <w:bodyDiv w:val="1"/>
      <w:marLeft w:val="0"/>
      <w:marRight w:val="0"/>
      <w:marTop w:val="0"/>
      <w:marBottom w:val="0"/>
      <w:divBdr>
        <w:top w:val="none" w:sz="0" w:space="0" w:color="auto"/>
        <w:left w:val="none" w:sz="0" w:space="0" w:color="auto"/>
        <w:bottom w:val="none" w:sz="0" w:space="0" w:color="auto"/>
        <w:right w:val="none" w:sz="0" w:space="0" w:color="auto"/>
      </w:divBdr>
    </w:div>
    <w:div w:id="356856138">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457072633">
      <w:bodyDiv w:val="1"/>
      <w:marLeft w:val="0"/>
      <w:marRight w:val="0"/>
      <w:marTop w:val="0"/>
      <w:marBottom w:val="0"/>
      <w:divBdr>
        <w:top w:val="none" w:sz="0" w:space="0" w:color="auto"/>
        <w:left w:val="none" w:sz="0" w:space="0" w:color="auto"/>
        <w:bottom w:val="none" w:sz="0" w:space="0" w:color="auto"/>
        <w:right w:val="none" w:sz="0" w:space="0" w:color="auto"/>
      </w:divBdr>
    </w:div>
    <w:div w:id="571503826">
      <w:bodyDiv w:val="1"/>
      <w:marLeft w:val="0"/>
      <w:marRight w:val="0"/>
      <w:marTop w:val="0"/>
      <w:marBottom w:val="0"/>
      <w:divBdr>
        <w:top w:val="none" w:sz="0" w:space="0" w:color="auto"/>
        <w:left w:val="none" w:sz="0" w:space="0" w:color="auto"/>
        <w:bottom w:val="none" w:sz="0" w:space="0" w:color="auto"/>
        <w:right w:val="none" w:sz="0" w:space="0" w:color="auto"/>
      </w:divBdr>
    </w:div>
    <w:div w:id="692196805">
      <w:bodyDiv w:val="1"/>
      <w:marLeft w:val="0"/>
      <w:marRight w:val="0"/>
      <w:marTop w:val="0"/>
      <w:marBottom w:val="0"/>
      <w:divBdr>
        <w:top w:val="none" w:sz="0" w:space="0" w:color="auto"/>
        <w:left w:val="none" w:sz="0" w:space="0" w:color="auto"/>
        <w:bottom w:val="none" w:sz="0" w:space="0" w:color="auto"/>
        <w:right w:val="none" w:sz="0" w:space="0" w:color="auto"/>
      </w:divBdr>
    </w:div>
    <w:div w:id="72129668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68881882">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066029141">
      <w:bodyDiv w:val="1"/>
      <w:marLeft w:val="0"/>
      <w:marRight w:val="0"/>
      <w:marTop w:val="0"/>
      <w:marBottom w:val="0"/>
      <w:divBdr>
        <w:top w:val="none" w:sz="0" w:space="0" w:color="auto"/>
        <w:left w:val="none" w:sz="0" w:space="0" w:color="auto"/>
        <w:bottom w:val="none" w:sz="0" w:space="0" w:color="auto"/>
        <w:right w:val="none" w:sz="0" w:space="0" w:color="auto"/>
      </w:divBdr>
    </w:div>
    <w:div w:id="1084494735">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584685554">
      <w:bodyDiv w:val="1"/>
      <w:marLeft w:val="0"/>
      <w:marRight w:val="0"/>
      <w:marTop w:val="0"/>
      <w:marBottom w:val="0"/>
      <w:divBdr>
        <w:top w:val="none" w:sz="0" w:space="0" w:color="auto"/>
        <w:left w:val="none" w:sz="0" w:space="0" w:color="auto"/>
        <w:bottom w:val="none" w:sz="0" w:space="0" w:color="auto"/>
        <w:right w:val="none" w:sz="0" w:space="0" w:color="auto"/>
      </w:divBdr>
    </w:div>
    <w:div w:id="1594581812">
      <w:bodyDiv w:val="1"/>
      <w:marLeft w:val="0"/>
      <w:marRight w:val="0"/>
      <w:marTop w:val="0"/>
      <w:marBottom w:val="0"/>
      <w:divBdr>
        <w:top w:val="none" w:sz="0" w:space="0" w:color="auto"/>
        <w:left w:val="none" w:sz="0" w:space="0" w:color="auto"/>
        <w:bottom w:val="none" w:sz="0" w:space="0" w:color="auto"/>
        <w:right w:val="none" w:sz="0" w:space="0" w:color="auto"/>
      </w:divBdr>
    </w:div>
    <w:div w:id="1702245451">
      <w:bodyDiv w:val="1"/>
      <w:marLeft w:val="0"/>
      <w:marRight w:val="0"/>
      <w:marTop w:val="0"/>
      <w:marBottom w:val="0"/>
      <w:divBdr>
        <w:top w:val="none" w:sz="0" w:space="0" w:color="auto"/>
        <w:left w:val="none" w:sz="0" w:space="0" w:color="auto"/>
        <w:bottom w:val="none" w:sz="0" w:space="0" w:color="auto"/>
        <w:right w:val="none" w:sz="0" w:space="0" w:color="auto"/>
      </w:divBdr>
    </w:div>
    <w:div w:id="1775857211">
      <w:bodyDiv w:val="1"/>
      <w:marLeft w:val="0"/>
      <w:marRight w:val="0"/>
      <w:marTop w:val="0"/>
      <w:marBottom w:val="0"/>
      <w:divBdr>
        <w:top w:val="none" w:sz="0" w:space="0" w:color="auto"/>
        <w:left w:val="none" w:sz="0" w:space="0" w:color="auto"/>
        <w:bottom w:val="none" w:sz="0" w:space="0" w:color="auto"/>
        <w:right w:val="none" w:sz="0" w:space="0" w:color="auto"/>
      </w:divBdr>
    </w:div>
    <w:div w:id="178907869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1088;&#1072;&#1076;&#1084;&#1080;&#1083;&#1072;.&#1076;&#1072;&#1073;&#1080;&#1089;@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AA9CB-2038-451B-9727-2BAB11EE0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Template>
  <TotalTime>2</TotalTime>
  <Pages>33</Pages>
  <Words>8642</Words>
  <Characters>49263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3</cp:revision>
  <cp:lastPrinted>2020-10-16T07:49:00Z</cp:lastPrinted>
  <dcterms:created xsi:type="dcterms:W3CDTF">2021-04-27T08:12:00Z</dcterms:created>
  <dcterms:modified xsi:type="dcterms:W3CDTF">2021-04-27T08:13:00Z</dcterms:modified>
</cp:coreProperties>
</file>