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D31047">
            <w:pPr>
              <w:pStyle w:val="Header"/>
              <w:spacing w:line="360" w:lineRule="auto"/>
              <w:ind w:left="-249"/>
            </w:pPr>
            <w:r>
              <w:rPr>
                <w:lang w:val="sr-Cyrl-BA"/>
              </w:rPr>
              <w:t xml:space="preserve">ББрој: </w:t>
            </w:r>
            <w:r w:rsidR="00E24FCF">
              <w:t>404-</w:t>
            </w:r>
            <w:r w:rsidR="002B2754">
              <w:t>2</w:t>
            </w:r>
            <w:r w:rsidR="00D31047">
              <w:t>50</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6106D" w:rsidP="00D31047">
            <w:pPr>
              <w:pStyle w:val="Header"/>
              <w:spacing w:line="360" w:lineRule="auto"/>
              <w:ind w:left="-108"/>
              <w:jc w:val="both"/>
              <w:rPr>
                <w:lang w:val="sr-Cyrl-BA"/>
              </w:rPr>
            </w:pPr>
            <w:r>
              <w:t>0</w:t>
            </w:r>
            <w:r w:rsidR="00D31047">
              <w:t>5</w:t>
            </w:r>
            <w:r>
              <w:t>.11</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D31047">
        <w:rPr>
          <w:rFonts w:eastAsia="Arial Unicode MS"/>
          <w:b/>
          <w:bCs/>
          <w:iCs/>
          <w:color w:val="000000"/>
          <w:kern w:val="1"/>
          <w:sz w:val="28"/>
          <w:szCs w:val="28"/>
          <w:lang w:val="ru-RU" w:eastAsia="ar-SA"/>
        </w:rPr>
        <w:t>КРЧАГОВО</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6106D"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D92F16">
        <w:rPr>
          <w:rFonts w:eastAsia="Arial Unicode MS"/>
          <w:color w:val="000000"/>
          <w:kern w:val="1"/>
          <w:lang w:eastAsia="ar-SA"/>
        </w:rPr>
        <w:t>2</w:t>
      </w:r>
      <w:r w:rsidR="00D31047">
        <w:rPr>
          <w:rFonts w:eastAsia="Arial Unicode MS"/>
          <w:color w:val="000000"/>
          <w:kern w:val="1"/>
          <w:lang w:eastAsia="ar-SA"/>
        </w:rPr>
        <w:t>50</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A6106D">
        <w:rPr>
          <w:rFonts w:eastAsia="Arial Unicode MS"/>
          <w:color w:val="000000"/>
          <w:kern w:val="1"/>
          <w:lang w:val="sr-Cyrl-CS" w:eastAsia="ar-SA"/>
        </w:rPr>
        <w:t>0</w:t>
      </w:r>
      <w:r w:rsidR="00D31047">
        <w:rPr>
          <w:rFonts w:eastAsia="Arial Unicode MS"/>
          <w:color w:val="000000"/>
          <w:kern w:val="1"/>
          <w:lang w:val="sr-Cyrl-CS" w:eastAsia="ar-SA"/>
        </w:rPr>
        <w:t>5</w:t>
      </w:r>
      <w:r w:rsidR="00A6106D">
        <w:rPr>
          <w:rFonts w:eastAsia="Arial Unicode MS"/>
          <w:color w:val="000000"/>
          <w:kern w:val="1"/>
          <w:lang w:val="sr-Cyrl-CS" w:eastAsia="ar-SA"/>
        </w:rPr>
        <w:t>.11</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D31047">
        <w:rPr>
          <w:rFonts w:eastAsia="Arial Unicode MS"/>
          <w:b/>
          <w:bCs/>
          <w:color w:val="000000"/>
          <w:kern w:val="1"/>
          <w:lang w:eastAsia="ar-SA"/>
        </w:rPr>
        <w:t xml:space="preserve">Крчагово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86405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5</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AB6504" w:rsidP="004F26A3">
            <w:pPr>
              <w:jc w:val="center"/>
              <w:rPr>
                <w:rFonts w:eastAsia="TimesNewRomanPSMT"/>
                <w:lang w:eastAsia="ar-SA"/>
              </w:rPr>
            </w:pPr>
            <w:r w:rsidRPr="00BB7BBD">
              <w:rPr>
                <w:rFonts w:eastAsia="TimesNewRomanPSMT"/>
                <w:lang w:eastAsia="ar-SA"/>
              </w:rPr>
              <w:t>3</w:t>
            </w:r>
            <w:r w:rsidR="004F26A3" w:rsidRPr="00BB7BBD">
              <w:rPr>
                <w:rFonts w:eastAsia="TimesNewRomanPSMT"/>
                <w:lang w:eastAsia="ar-SA"/>
              </w:rPr>
              <w:t>3</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10299C" w:rsidRPr="00BB7BBD">
        <w:rPr>
          <w:rFonts w:eastAsia="TimesNewRomanPSMT"/>
          <w:kern w:val="1"/>
          <w:lang w:val="sr-Cyrl-CS" w:eastAsia="ar-SA"/>
        </w:rPr>
        <w:t>3</w:t>
      </w:r>
      <w:r w:rsidR="00706F9A">
        <w:rPr>
          <w:rFonts w:eastAsia="TimesNewRomanPSMT"/>
          <w:kern w:val="1"/>
          <w:lang w:val="sr-Cyrl-CS" w:eastAsia="ar-SA"/>
        </w:rPr>
        <w:t>8</w:t>
      </w:r>
      <w:r w:rsidR="00DB7BCC" w:rsidRPr="00BB7BBD">
        <w:rPr>
          <w:rFonts w:eastAsia="TimesNewRomanPSMT"/>
          <w:kern w:val="1"/>
          <w:lang w:val="sr-Cyrl-CS" w:eastAsia="ar-SA"/>
        </w:rPr>
        <w:t xml:space="preserve"> страна</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C6D32">
        <w:rPr>
          <w:rFonts w:eastAsia="Arial Unicode MS"/>
          <w:color w:val="000000"/>
          <w:kern w:val="1"/>
          <w:lang w:eastAsia="ar-SA"/>
        </w:rPr>
        <w:t>2</w:t>
      </w:r>
      <w:r w:rsidR="00D31047">
        <w:rPr>
          <w:rFonts w:eastAsia="Arial Unicode MS"/>
          <w:color w:val="000000"/>
          <w:kern w:val="1"/>
          <w:lang w:eastAsia="ar-SA"/>
        </w:rPr>
        <w:t>50</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D31047">
        <w:rPr>
          <w:rFonts w:eastAsia="TimesNewRomanPS-BoldMT"/>
          <w:bCs/>
          <w:color w:val="000000"/>
          <w:kern w:val="1"/>
          <w:lang w:val="sr-Cyrl-CS" w:eastAsia="ar-SA"/>
        </w:rPr>
        <w:t>Крчагово</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D94CCF"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ПУТНА ИНФРАСТРУКТУРА У МЗ</w:t>
      </w:r>
      <w:r w:rsidR="00B97433">
        <w:rPr>
          <w:rFonts w:eastAsia="Arial Unicode MS"/>
          <w:b/>
          <w:color w:val="000000"/>
          <w:kern w:val="1"/>
          <w:sz w:val="28"/>
          <w:szCs w:val="28"/>
          <w:lang w:eastAsia="ar-SA"/>
        </w:rPr>
        <w:t xml:space="preserve"> </w:t>
      </w:r>
      <w:r w:rsidR="00D94CCF">
        <w:rPr>
          <w:rFonts w:eastAsia="Arial Unicode MS"/>
          <w:b/>
          <w:color w:val="000000"/>
          <w:kern w:val="1"/>
          <w:sz w:val="28"/>
          <w:szCs w:val="28"/>
          <w:lang w:eastAsia="ar-SA"/>
        </w:rPr>
        <w:t>КРЧАГОВО</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МЗ </w:t>
      </w:r>
      <w:r w:rsidR="00D31047">
        <w:rPr>
          <w:noProof/>
        </w:rPr>
        <w:t>Крчагово</w:t>
      </w:r>
      <w:r>
        <w:rPr>
          <w:noProof/>
        </w:rPr>
        <w:t xml:space="preserve"> и то:</w:t>
      </w:r>
    </w:p>
    <w:p w:rsidR="00635EDC" w:rsidRPr="00A6106D" w:rsidRDefault="00B97433" w:rsidP="007E2D0E">
      <w:pPr>
        <w:jc w:val="both"/>
        <w:rPr>
          <w:noProof/>
        </w:rPr>
      </w:pPr>
      <w:r>
        <w:rPr>
          <w:noProof/>
        </w:rPr>
        <w:t>А</w:t>
      </w:r>
      <w:r w:rsidR="00635EDC">
        <w:rPr>
          <w:noProof/>
        </w:rPr>
        <w:t xml:space="preserve">) </w:t>
      </w:r>
      <w:r w:rsidR="00A6106D">
        <w:rPr>
          <w:noProof/>
        </w:rPr>
        <w:t>Асфалтирање к</w:t>
      </w:r>
      <w:r w:rsidR="003F61F5">
        <w:rPr>
          <w:noProof/>
        </w:rPr>
        <w:t>рака П.Лековић, 10-12</w:t>
      </w:r>
      <w:r w:rsidR="00EC6D32">
        <w:rPr>
          <w:noProof/>
        </w:rPr>
        <w:t>, л=</w:t>
      </w:r>
      <w:r w:rsidR="003F61F5">
        <w:rPr>
          <w:noProof/>
        </w:rPr>
        <w:t>4</w:t>
      </w:r>
      <w:r w:rsidR="00A6106D">
        <w:rPr>
          <w:noProof/>
        </w:rPr>
        <w:t>0</w:t>
      </w:r>
      <w:r w:rsidR="00EC6D32">
        <w:rPr>
          <w:noProof/>
        </w:rPr>
        <w:t>м,</w:t>
      </w:r>
      <w:r>
        <w:rPr>
          <w:noProof/>
        </w:rPr>
        <w:t xml:space="preserve"> ш=</w:t>
      </w:r>
      <w:r w:rsidR="003F61F5">
        <w:rPr>
          <w:noProof/>
        </w:rPr>
        <w:t>3-3,5</w:t>
      </w:r>
      <w:r>
        <w:rPr>
          <w:noProof/>
        </w:rPr>
        <w:t>м асфалт</w:t>
      </w:r>
      <w:r w:rsidR="00A6106D">
        <w:rPr>
          <w:noProof/>
        </w:rPr>
        <w:t>;</w:t>
      </w:r>
    </w:p>
    <w:p w:rsidR="00635EDC" w:rsidRPr="00A6106D" w:rsidRDefault="00B97433" w:rsidP="007E2D0E">
      <w:pPr>
        <w:jc w:val="both"/>
        <w:rPr>
          <w:noProof/>
        </w:rPr>
      </w:pPr>
      <w:r>
        <w:rPr>
          <w:noProof/>
        </w:rPr>
        <w:t>Б</w:t>
      </w:r>
      <w:r w:rsidR="00635EDC">
        <w:rPr>
          <w:noProof/>
        </w:rPr>
        <w:t xml:space="preserve">) </w:t>
      </w:r>
      <w:r w:rsidR="00A6106D">
        <w:rPr>
          <w:noProof/>
        </w:rPr>
        <w:t xml:space="preserve">Асфалтирање крака </w:t>
      </w:r>
      <w:r w:rsidR="003F61F5">
        <w:rPr>
          <w:noProof/>
        </w:rPr>
        <w:t>Проте М. Смиљанића 12 б,</w:t>
      </w:r>
      <w:r w:rsidR="00D92F16">
        <w:rPr>
          <w:noProof/>
        </w:rPr>
        <w:t xml:space="preserve"> л=</w:t>
      </w:r>
      <w:r w:rsidR="003F61F5">
        <w:rPr>
          <w:noProof/>
        </w:rPr>
        <w:t>150</w:t>
      </w:r>
      <w:r w:rsidR="00EC6D32">
        <w:rPr>
          <w:noProof/>
        </w:rPr>
        <w:t>м,</w:t>
      </w:r>
      <w:r w:rsidR="00A6106D">
        <w:rPr>
          <w:noProof/>
        </w:rPr>
        <w:t xml:space="preserve"> ш=</w:t>
      </w:r>
      <w:r w:rsidR="003F61F5">
        <w:rPr>
          <w:noProof/>
        </w:rPr>
        <w:t>2,5-3</w:t>
      </w:r>
      <w:r>
        <w:rPr>
          <w:noProof/>
        </w:rPr>
        <w:t>м асфалт</w:t>
      </w:r>
      <w:r w:rsidR="00A6106D">
        <w:rPr>
          <w:noProof/>
        </w:rPr>
        <w:t>;</w:t>
      </w:r>
    </w:p>
    <w:p w:rsidR="00EC6D32" w:rsidRPr="00A6106D" w:rsidRDefault="00B97433" w:rsidP="007E2D0E">
      <w:pPr>
        <w:jc w:val="both"/>
        <w:rPr>
          <w:noProof/>
        </w:rPr>
      </w:pPr>
      <w:r>
        <w:rPr>
          <w:noProof/>
        </w:rPr>
        <w:t>В</w:t>
      </w:r>
      <w:r w:rsidR="009026D3">
        <w:rPr>
          <w:noProof/>
        </w:rPr>
        <w:t xml:space="preserve">) </w:t>
      </w:r>
      <w:r w:rsidR="00A6106D">
        <w:rPr>
          <w:noProof/>
        </w:rPr>
        <w:t xml:space="preserve">Асфалтирање </w:t>
      </w:r>
      <w:r w:rsidR="00ED31E9">
        <w:rPr>
          <w:noProof/>
        </w:rPr>
        <w:t>крака ул. Капетановина 29</w:t>
      </w:r>
      <w:r w:rsidR="00D92F16">
        <w:rPr>
          <w:noProof/>
        </w:rPr>
        <w:t xml:space="preserve">, </w:t>
      </w:r>
      <w:r w:rsidR="00A6106D">
        <w:rPr>
          <w:noProof/>
        </w:rPr>
        <w:t xml:space="preserve"> ш=</w:t>
      </w:r>
      <w:r w:rsidR="00ED31E9">
        <w:rPr>
          <w:noProof/>
        </w:rPr>
        <w:t>3-3</w:t>
      </w:r>
      <w:r w:rsidR="00A6106D">
        <w:rPr>
          <w:noProof/>
        </w:rPr>
        <w:t>,5</w:t>
      </w:r>
      <w:r>
        <w:rPr>
          <w:noProof/>
        </w:rPr>
        <w:t>м асфалт</w:t>
      </w:r>
      <w:r w:rsidR="00A6106D">
        <w:rPr>
          <w:noProof/>
        </w:rPr>
        <w:t>;</w:t>
      </w:r>
    </w:p>
    <w:p w:rsidR="00EC6D32" w:rsidRDefault="00B97433" w:rsidP="007E2D0E">
      <w:pPr>
        <w:jc w:val="both"/>
        <w:rPr>
          <w:noProof/>
        </w:rPr>
      </w:pPr>
      <w:r>
        <w:rPr>
          <w:noProof/>
        </w:rPr>
        <w:t>Г</w:t>
      </w:r>
      <w:r w:rsidR="00EC6D32">
        <w:rPr>
          <w:noProof/>
        </w:rPr>
        <w:t>)</w:t>
      </w:r>
      <w:r w:rsidR="00ED31E9">
        <w:rPr>
          <w:noProof/>
        </w:rPr>
        <w:t xml:space="preserve"> Део улице Врела </w:t>
      </w:r>
      <w:r w:rsidR="00D92F16">
        <w:rPr>
          <w:noProof/>
        </w:rPr>
        <w:t xml:space="preserve"> л=</w:t>
      </w:r>
      <w:r w:rsidR="00ED31E9">
        <w:rPr>
          <w:noProof/>
        </w:rPr>
        <w:t>115</w:t>
      </w:r>
      <w:r w:rsidR="00EC6D32">
        <w:rPr>
          <w:noProof/>
        </w:rPr>
        <w:t>м</w:t>
      </w:r>
      <w:r w:rsidR="00A6106D">
        <w:rPr>
          <w:noProof/>
        </w:rPr>
        <w:t>, ш=2,5м асфалт;</w:t>
      </w:r>
    </w:p>
    <w:p w:rsidR="00A6106D" w:rsidRDefault="00A6106D" w:rsidP="007E2D0E">
      <w:pPr>
        <w:jc w:val="both"/>
        <w:rPr>
          <w:noProof/>
        </w:rPr>
      </w:pPr>
      <w:r>
        <w:rPr>
          <w:noProof/>
        </w:rPr>
        <w:t>Д)</w:t>
      </w:r>
      <w:r w:rsidR="00ED31E9">
        <w:rPr>
          <w:noProof/>
        </w:rPr>
        <w:t xml:space="preserve"> Крак Петра Лековића</w:t>
      </w:r>
      <w:r>
        <w:rPr>
          <w:noProof/>
        </w:rPr>
        <w:t>, л=</w:t>
      </w:r>
      <w:r w:rsidR="00ED31E9">
        <w:rPr>
          <w:noProof/>
        </w:rPr>
        <w:t>35</w:t>
      </w:r>
      <w:r>
        <w:rPr>
          <w:noProof/>
        </w:rPr>
        <w:t>м, ш=2,5м асфалт;</w:t>
      </w:r>
    </w:p>
    <w:p w:rsidR="00A6106D" w:rsidRDefault="00A6106D" w:rsidP="007E2D0E">
      <w:pPr>
        <w:jc w:val="both"/>
        <w:rPr>
          <w:noProof/>
        </w:rPr>
      </w:pPr>
      <w:r>
        <w:rPr>
          <w:noProof/>
        </w:rPr>
        <w:t>Ђ)</w:t>
      </w:r>
      <w:r w:rsidR="00ED31E9">
        <w:rPr>
          <w:noProof/>
        </w:rPr>
        <w:t xml:space="preserve"> Пут Врела - Кимпин</w:t>
      </w:r>
      <w:r>
        <w:rPr>
          <w:noProof/>
        </w:rPr>
        <w:t>, л=</w:t>
      </w:r>
      <w:r w:rsidR="00ED31E9">
        <w:rPr>
          <w:noProof/>
        </w:rPr>
        <w:t>70м, ш=2,5м асфалт;</w:t>
      </w:r>
    </w:p>
    <w:p w:rsidR="00ED31E9" w:rsidRPr="00ED31E9" w:rsidRDefault="00ED31E9" w:rsidP="007E2D0E">
      <w:pPr>
        <w:jc w:val="both"/>
        <w:rPr>
          <w:noProof/>
        </w:rPr>
      </w:pPr>
      <w:r>
        <w:rPr>
          <w:noProof/>
        </w:rPr>
        <w:t xml:space="preserve">Е) крак </w:t>
      </w:r>
      <w:r w:rsidR="00706F9A">
        <w:rPr>
          <w:noProof/>
        </w:rPr>
        <w:t>М</w:t>
      </w:r>
      <w:r>
        <w:rPr>
          <w:noProof/>
        </w:rPr>
        <w:t>ендино брдо л=100м, ш=2,5-3м асфалт</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w:t>
      </w:r>
      <w:r w:rsidR="00EC62C7">
        <w:rPr>
          <w:rFonts w:eastAsia="Arial Unicode MS"/>
          <w:color w:val="000000"/>
          <w:kern w:val="1"/>
          <w:lang w:eastAsia="ar-SA"/>
        </w:rPr>
        <w:t>50</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EC62C7">
        <w:rPr>
          <w:rFonts w:eastAsia="TimesNewRomanPS-BoldMT"/>
          <w:bCs/>
          <w:color w:val="000000"/>
          <w:kern w:val="1"/>
          <w:lang w:val="sr-Cyrl-CS" w:eastAsia="ar-SA"/>
        </w:rPr>
        <w:t>Крчагово</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w:t>
      </w:r>
      <w:r w:rsidR="00EC62C7">
        <w:rPr>
          <w:rFonts w:eastAsia="Arial Unicode MS"/>
          <w:color w:val="000000"/>
          <w:kern w:val="1"/>
          <w:lang w:eastAsia="ar-SA"/>
        </w:rPr>
        <w:t>50</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EC62C7">
        <w:rPr>
          <w:rFonts w:eastAsia="TimesNewRomanPS-BoldMT"/>
          <w:bCs/>
          <w:color w:val="000000"/>
          <w:kern w:val="1"/>
          <w:lang w:val="sr-Cyrl-CS" w:eastAsia="ar-SA"/>
        </w:rPr>
        <w:t xml:space="preserve">Крчагово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31.12.2019.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1.1.2020.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515F9" w:rsidRPr="00F515F9" w:rsidRDefault="00F515F9"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EC62C7">
        <w:rPr>
          <w:rFonts w:eastAsia="Arial Unicode MS"/>
          <w:iCs/>
          <w:color w:val="000000"/>
          <w:kern w:val="1"/>
          <w:lang w:val="sr-Cyrl-CS" w:eastAsia="ar-SA"/>
        </w:rPr>
        <w:t>Крчагово</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301FC">
        <w:rPr>
          <w:rFonts w:eastAsia="Arial Unicode MS"/>
          <w:color w:val="000000"/>
          <w:kern w:val="1"/>
          <w:lang w:eastAsia="ar-SA"/>
        </w:rPr>
        <w:t>2</w:t>
      </w:r>
      <w:r w:rsidR="00EC62C7">
        <w:rPr>
          <w:rFonts w:eastAsia="Arial Unicode MS"/>
          <w:color w:val="000000"/>
          <w:kern w:val="1"/>
          <w:lang w:eastAsia="ar-SA"/>
        </w:rPr>
        <w:t>50</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lastRenderedPageBreak/>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9374BA">
        <w:rPr>
          <w:rFonts w:eastAsia="Arial Unicode MS"/>
          <w:iCs/>
          <w:color w:val="000000"/>
          <w:kern w:val="1"/>
          <w:lang w:val="sr-Cyrl-CS" w:eastAsia="ar-SA"/>
        </w:rPr>
        <w:t>Крчагово</w:t>
      </w:r>
      <w:r w:rsidR="00AC309D">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AC309D">
        <w:rPr>
          <w:rFonts w:eastAsia="Arial Unicode MS"/>
          <w:color w:val="000000"/>
          <w:kern w:val="1"/>
          <w:lang w:eastAsia="ar-SA"/>
        </w:rPr>
        <w:t>2</w:t>
      </w:r>
      <w:r w:rsidR="009374BA">
        <w:rPr>
          <w:rFonts w:eastAsia="Arial Unicode MS"/>
          <w:color w:val="000000"/>
          <w:kern w:val="1"/>
          <w:lang w:eastAsia="ar-SA"/>
        </w:rPr>
        <w:t>50</w:t>
      </w:r>
      <w:r w:rsidR="00AC309D">
        <w:rPr>
          <w:rFonts w:eastAsia="Arial Unicode MS"/>
          <w:color w:val="000000"/>
          <w:kern w:val="1"/>
          <w:lang w:eastAsia="ar-SA"/>
        </w:rPr>
        <w:t>/20</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 xml:space="preserve">Путна инфраструктура у МЗ </w:t>
      </w:r>
      <w:r w:rsidR="009374BA">
        <w:rPr>
          <w:rFonts w:eastAsia="Arial Unicode MS"/>
          <w:iCs/>
          <w:color w:val="000000"/>
          <w:kern w:val="1"/>
          <w:lang w:val="sr-Cyrl-CS" w:eastAsia="ar-SA"/>
        </w:rPr>
        <w:t>Крчагово</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301FC">
        <w:rPr>
          <w:color w:val="000000"/>
        </w:rPr>
        <w:t>2</w:t>
      </w:r>
      <w:r w:rsidR="009374BA">
        <w:rPr>
          <w:color w:val="000000"/>
        </w:rPr>
        <w:t>50</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9374BA">
        <w:rPr>
          <w:rFonts w:eastAsia="Arial Unicode MS"/>
          <w:iCs/>
          <w:color w:val="000000"/>
          <w:kern w:val="1"/>
          <w:lang w:val="sr-Cyrl-CS" w:eastAsia="ar-SA"/>
        </w:rPr>
        <w:t>Крчагово</w:t>
      </w:r>
      <w:r w:rsidR="00A6106D">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301FC">
        <w:rPr>
          <w:color w:val="000000"/>
        </w:rPr>
        <w:t>2</w:t>
      </w:r>
      <w:r w:rsidR="009374BA">
        <w:rPr>
          <w:color w:val="000000"/>
        </w:rPr>
        <w:t>50</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1301FC">
        <w:rPr>
          <w:rFonts w:eastAsia="Arial Unicode MS"/>
          <w:kern w:val="1"/>
          <w:lang w:eastAsia="ar-SA"/>
        </w:rPr>
        <w:t>2</w:t>
      </w:r>
      <w:r w:rsidR="009374BA">
        <w:rPr>
          <w:rFonts w:eastAsia="Arial Unicode MS"/>
          <w:kern w:val="1"/>
          <w:lang w:eastAsia="ar-SA"/>
        </w:rPr>
        <w:t>50</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F515F9">
        <w:rPr>
          <w:rFonts w:eastAsia="Arial Unicode MS"/>
          <w:color w:val="000000"/>
          <w:kern w:val="1"/>
          <w:lang w:eastAsia="ar-SA"/>
        </w:rPr>
        <w:t xml:space="preserve"> </w:t>
      </w:r>
      <w:r w:rsidR="009374BA">
        <w:rPr>
          <w:rFonts w:eastAsia="Arial Unicode MS"/>
          <w:color w:val="000000"/>
          <w:kern w:val="1"/>
          <w:lang w:eastAsia="ar-SA"/>
        </w:rPr>
        <w:t>Крчагово</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BA1251" w:rsidRPr="00BA1251">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6B1C17" w:rsidRDefault="006B1C17"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BA1251" w:rsidP="00E27140">
      <w:r w:rsidRPr="00BA1251">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6B1C17" w:rsidRDefault="006B1C17"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BA1251" w:rsidP="00E27140">
      <w:r w:rsidRPr="00BA1251">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6B1C17" w:rsidRDefault="006B1C17"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BA1251" w:rsidP="00E27140">
      <w:pPr>
        <w:suppressAutoHyphens/>
        <w:spacing w:line="100" w:lineRule="atLeast"/>
        <w:rPr>
          <w:rFonts w:eastAsia="Arial Unicode MS"/>
          <w:color w:val="000000"/>
          <w:kern w:val="1"/>
          <w:lang w:eastAsia="ar-SA"/>
        </w:rPr>
      </w:pPr>
      <w:r w:rsidRPr="00BA1251">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6B1C17" w:rsidRDefault="006B1C17"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BA1251" w:rsidP="00E27140">
      <w:pPr>
        <w:suppressAutoHyphens/>
        <w:autoSpaceDE w:val="0"/>
        <w:autoSpaceDN w:val="0"/>
        <w:adjustRightInd w:val="0"/>
        <w:spacing w:before="9" w:line="240" w:lineRule="atLeast"/>
        <w:rPr>
          <w:rFonts w:eastAsia="Arial Unicode MS"/>
          <w:i/>
          <w:color w:val="000000"/>
          <w:kern w:val="1"/>
          <w:lang w:val="sr-Cyrl-CS" w:eastAsia="ar-SA"/>
        </w:rPr>
      </w:pPr>
      <w:r w:rsidRPr="00BA1251">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6B1C17" w:rsidRPr="00F30C3A" w:rsidRDefault="006B1C17"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1301FC">
        <w:rPr>
          <w:rFonts w:eastAsia="Arial Unicode MS"/>
          <w:color w:val="000000"/>
          <w:kern w:val="1"/>
          <w:lang w:eastAsia="ar-SA"/>
        </w:rPr>
        <w:t>2</w:t>
      </w:r>
      <w:r w:rsidR="009374BA">
        <w:rPr>
          <w:rFonts w:eastAsia="Arial Unicode MS"/>
          <w:color w:val="000000"/>
          <w:kern w:val="1"/>
          <w:lang w:eastAsia="ar-SA"/>
        </w:rPr>
        <w:t>50</w:t>
      </w:r>
      <w:r w:rsidRPr="008A4DBE">
        <w:rPr>
          <w:rFonts w:eastAsia="Arial Unicode MS"/>
          <w:color w:val="000000"/>
          <w:kern w:val="1"/>
          <w:lang w:eastAsia="ar-SA"/>
        </w:rPr>
        <w:t>/</w:t>
      </w:r>
      <w:r>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9374BA">
        <w:rPr>
          <w:rFonts w:eastAsia="Arial Unicode MS"/>
          <w:iCs/>
          <w:color w:val="000000"/>
          <w:kern w:val="1"/>
          <w:lang w:val="sr-Cyrl-CS" w:eastAsia="ar-SA"/>
        </w:rPr>
        <w:t>Крчагово</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BA1251" w:rsidP="00E27140">
      <w:pPr>
        <w:suppressAutoHyphens/>
        <w:spacing w:line="240" w:lineRule="atLeast"/>
        <w:rPr>
          <w:rFonts w:eastAsia="Arial Unicode MS"/>
          <w:color w:val="000000"/>
          <w:kern w:val="1"/>
          <w:lang w:val="sr-Cyrl-CS" w:eastAsia="ar-SA"/>
        </w:rPr>
      </w:pPr>
      <w:r w:rsidRPr="00BA1251">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6B1C17" w:rsidRPr="00E23D15" w:rsidRDefault="006B1C17"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6B1C17" w:rsidRPr="00E23D15" w:rsidRDefault="006B1C17"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D94CCF" w:rsidRDefault="00ED5E2D" w:rsidP="00AB4E18">
      <w:pPr>
        <w:tabs>
          <w:tab w:val="left" w:pos="1350"/>
        </w:tabs>
        <w:spacing w:after="120"/>
        <w:jc w:val="center"/>
        <w:rPr>
          <w:b/>
          <w:w w:val="103"/>
          <w:lang/>
        </w:rPr>
      </w:pPr>
      <w:r>
        <w:rPr>
          <w:b/>
          <w:w w:val="103"/>
        </w:rPr>
        <w:t xml:space="preserve">ПУТНОЈ ИНФРАСТРУКТУРИ У МЗ </w:t>
      </w:r>
      <w:r w:rsidR="00D94CCF">
        <w:rPr>
          <w:b/>
          <w:w w:val="103"/>
          <w:lang/>
        </w:rPr>
        <w:t>КРЧАГОВО</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lastRenderedPageBreak/>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1301FC">
        <w:rPr>
          <w:lang w:val="sr-Cyrl-CS"/>
        </w:rPr>
        <w:t>2</w:t>
      </w:r>
      <w:r w:rsidR="009374BA">
        <w:rPr>
          <w:lang w:val="sr-Cyrl-CS"/>
        </w:rPr>
        <w:t>50</w:t>
      </w:r>
      <w:r w:rsidR="00142838">
        <w:t>/20</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1301FC">
        <w:rPr>
          <w:lang w:val="sr-Cyrl-CS"/>
        </w:rPr>
        <w:t>2</w:t>
      </w:r>
      <w:r w:rsidR="009374BA">
        <w:rPr>
          <w:lang w:val="sr-Cyrl-CS"/>
        </w:rPr>
        <w:t>50</w:t>
      </w:r>
      <w:r w:rsidR="00EA6E91">
        <w:t>/20</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9374BA">
        <w:rPr>
          <w:b/>
          <w:spacing w:val="-1"/>
        </w:rPr>
        <w:t>Крчагово</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BA1251" w:rsidP="00CE45AA">
      <w:pPr>
        <w:tabs>
          <w:tab w:val="left" w:pos="1350"/>
        </w:tabs>
        <w:jc w:val="both"/>
        <w:rPr>
          <w:spacing w:val="36"/>
        </w:rPr>
      </w:pPr>
      <w:r w:rsidRPr="00BA1251">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D94CCF">
        <w:rPr>
          <w:lang w:val="ru-RU"/>
        </w:rPr>
        <w:t>Крчагово</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lastRenderedPageBreak/>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F03B83" w:rsidP="003450DD">
      <w:pPr>
        <w:tabs>
          <w:tab w:val="left" w:pos="0"/>
        </w:tabs>
        <w:spacing w:after="120"/>
        <w:ind w:left="284"/>
        <w:jc w:val="both"/>
      </w:pPr>
      <w:r>
        <w:rPr>
          <w:b/>
        </w:rPr>
        <w:t>А</w:t>
      </w:r>
      <w:r w:rsidR="003450DD">
        <w:rPr>
          <w:b/>
        </w:rPr>
        <w:t xml:space="preserve">) </w:t>
      </w:r>
      <w:r w:rsidR="00A26602">
        <w:rPr>
          <w:b/>
        </w:rPr>
        <w:t>Асфалтирање к</w:t>
      </w:r>
      <w:r w:rsidR="003B31C8">
        <w:rPr>
          <w:b/>
        </w:rPr>
        <w:t>рака П. Лековића</w:t>
      </w:r>
      <w:r w:rsidR="00B3630A">
        <w:rPr>
          <w:b/>
        </w:rPr>
        <w:t xml:space="preserve"> 10-12</w:t>
      </w:r>
      <w:r w:rsidR="00A26602">
        <w:rPr>
          <w:b/>
        </w:rPr>
        <w:t>, л=</w:t>
      </w:r>
      <w:r w:rsidR="003B31C8">
        <w:rPr>
          <w:b/>
        </w:rPr>
        <w:t>40</w:t>
      </w:r>
      <w:r w:rsidR="002650EA">
        <w:rPr>
          <w:b/>
        </w:rPr>
        <w:t>м</w:t>
      </w:r>
      <w:r>
        <w:rPr>
          <w:b/>
        </w:rPr>
        <w:t>, ш=</w:t>
      </w:r>
      <w:r w:rsidR="003B31C8">
        <w:rPr>
          <w:b/>
        </w:rPr>
        <w:t>3-3</w:t>
      </w:r>
      <w:r>
        <w:rPr>
          <w:b/>
        </w:rPr>
        <w:t>,5м асфалт</w:t>
      </w:r>
      <w:r w:rsidR="002650EA">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Pr="00380E7F" w:rsidRDefault="00F03B83" w:rsidP="003450DD">
      <w:pPr>
        <w:tabs>
          <w:tab w:val="left" w:pos="284"/>
        </w:tabs>
        <w:spacing w:after="120"/>
        <w:ind w:left="284"/>
        <w:jc w:val="both"/>
      </w:pPr>
      <w:r>
        <w:rPr>
          <w:b/>
        </w:rPr>
        <w:t>Б</w:t>
      </w:r>
      <w:r w:rsidR="003450DD">
        <w:rPr>
          <w:b/>
        </w:rPr>
        <w:t xml:space="preserve">) </w:t>
      </w:r>
      <w:r w:rsidR="00A26602">
        <w:rPr>
          <w:b/>
        </w:rPr>
        <w:t xml:space="preserve">Асфалтирање крака </w:t>
      </w:r>
      <w:r w:rsidR="003B31C8">
        <w:rPr>
          <w:b/>
        </w:rPr>
        <w:t>Проте М.Смиљанића 12 б</w:t>
      </w:r>
      <w:r w:rsidR="00D92F16">
        <w:rPr>
          <w:b/>
        </w:rPr>
        <w:t>, л=</w:t>
      </w:r>
      <w:r w:rsidR="003B31C8">
        <w:rPr>
          <w:b/>
        </w:rPr>
        <w:t>150</w:t>
      </w:r>
      <w:r w:rsidR="00A26602">
        <w:rPr>
          <w:b/>
        </w:rPr>
        <w:t>, ш=</w:t>
      </w:r>
      <w:r w:rsidR="003B31C8">
        <w:rPr>
          <w:b/>
        </w:rPr>
        <w:t>2</w:t>
      </w:r>
      <w:proofErr w:type="gramStart"/>
      <w:r w:rsidR="003B31C8">
        <w:rPr>
          <w:b/>
        </w:rPr>
        <w:t>,5</w:t>
      </w:r>
      <w:proofErr w:type="gramEnd"/>
      <w:r w:rsidR="003B31C8">
        <w:rPr>
          <w:b/>
        </w:rPr>
        <w:t>-</w:t>
      </w:r>
      <w:r w:rsidR="00BE6746">
        <w:rPr>
          <w:b/>
        </w:rPr>
        <w:t>3</w:t>
      </w:r>
      <w:r w:rsidR="002650EA">
        <w:rPr>
          <w:b/>
        </w:rPr>
        <w:t>м</w:t>
      </w:r>
      <w:r w:rsidR="003450DD" w:rsidRPr="0072753D">
        <w:t xml:space="preserve"> </w:t>
      </w:r>
      <w:r w:rsidR="00BE6746">
        <w:t xml:space="preserve">асфалт </w:t>
      </w:r>
      <w:r w:rsidR="003450DD" w:rsidRPr="0072753D">
        <w:t>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F03B83" w:rsidP="003450DD">
      <w:pPr>
        <w:spacing w:after="120"/>
        <w:ind w:left="284"/>
        <w:jc w:val="both"/>
      </w:pPr>
      <w:proofErr w:type="gramStart"/>
      <w:r>
        <w:rPr>
          <w:b/>
        </w:rPr>
        <w:t>В</w:t>
      </w:r>
      <w:r w:rsidR="00D92F16">
        <w:rPr>
          <w:b/>
        </w:rPr>
        <w:t>)</w:t>
      </w:r>
      <w:r w:rsidR="00A26602">
        <w:rPr>
          <w:b/>
        </w:rPr>
        <w:t>Асфалтирање</w:t>
      </w:r>
      <w:proofErr w:type="gramEnd"/>
      <w:r w:rsidR="00A26602">
        <w:rPr>
          <w:b/>
        </w:rPr>
        <w:t xml:space="preserve"> </w:t>
      </w:r>
      <w:r w:rsidR="003B31C8">
        <w:rPr>
          <w:b/>
        </w:rPr>
        <w:t>крака ул. Капетановина 29</w:t>
      </w:r>
      <w:proofErr w:type="gramStart"/>
      <w:r w:rsidR="00D92F16">
        <w:rPr>
          <w:b/>
        </w:rPr>
        <w:t xml:space="preserve">, </w:t>
      </w:r>
      <w:r w:rsidR="00A26602">
        <w:rPr>
          <w:b/>
        </w:rPr>
        <w:t xml:space="preserve"> ш</w:t>
      </w:r>
      <w:proofErr w:type="gramEnd"/>
      <w:r w:rsidR="00A26602">
        <w:rPr>
          <w:b/>
        </w:rPr>
        <w:t>=</w:t>
      </w:r>
      <w:r w:rsidR="003B31C8">
        <w:rPr>
          <w:b/>
        </w:rPr>
        <w:t>3-3</w:t>
      </w:r>
      <w:r w:rsidR="00A26602">
        <w:rPr>
          <w:b/>
        </w:rPr>
        <w:t>,5</w:t>
      </w:r>
      <w:r w:rsidR="00BE6746">
        <w:rPr>
          <w:b/>
        </w:rPr>
        <w:t>м асфалт</w:t>
      </w:r>
      <w:r w:rsidR="003450DD" w:rsidRPr="0072753D">
        <w:t xml:space="preserve"> вредност уговорених радова износ</w:t>
      </w:r>
      <w:r w:rsidR="003450DD">
        <w:t>и ________________ динара без пдв-а,</w:t>
      </w:r>
      <w:r w:rsidR="003450DD" w:rsidRPr="0072753D">
        <w:t xml:space="preserve"> односно ___________</w:t>
      </w:r>
      <w:r w:rsidR="003450DD">
        <w:t>______ динара</w:t>
      </w:r>
      <w:r w:rsidR="003450DD" w:rsidRPr="0072753D">
        <w:t xml:space="preserve"> са пдв-ом.</w:t>
      </w:r>
    </w:p>
    <w:p w:rsidR="001301FC" w:rsidRDefault="00F03B83" w:rsidP="003450DD">
      <w:pPr>
        <w:spacing w:after="120"/>
        <w:ind w:left="284"/>
        <w:jc w:val="both"/>
      </w:pPr>
      <w:r>
        <w:rPr>
          <w:b/>
        </w:rPr>
        <w:t>Г</w:t>
      </w:r>
      <w:r w:rsidR="001301FC">
        <w:rPr>
          <w:b/>
        </w:rPr>
        <w:t>)</w:t>
      </w:r>
      <w:r w:rsidR="001301FC" w:rsidRPr="001301FC">
        <w:rPr>
          <w:b/>
        </w:rPr>
        <w:t xml:space="preserve"> </w:t>
      </w:r>
      <w:r w:rsidR="003B31C8">
        <w:rPr>
          <w:b/>
        </w:rPr>
        <w:t>Део улице Врела</w:t>
      </w:r>
      <w:r w:rsidR="00D92F16">
        <w:rPr>
          <w:b/>
        </w:rPr>
        <w:t>, л=</w:t>
      </w:r>
      <w:r w:rsidR="00F95E73">
        <w:rPr>
          <w:b/>
        </w:rPr>
        <w:t>115</w:t>
      </w:r>
      <w:r w:rsidR="002650EA">
        <w:rPr>
          <w:b/>
        </w:rPr>
        <w:t>м</w:t>
      </w:r>
      <w:r w:rsidR="00BE6746">
        <w:rPr>
          <w:b/>
        </w:rPr>
        <w:t>, ш=2,5м асфалт</w:t>
      </w:r>
      <w:r w:rsidR="001301FC" w:rsidRPr="0072753D">
        <w:t xml:space="preserve"> вредност уговорених радова износ</w:t>
      </w:r>
      <w:r w:rsidR="001301FC">
        <w:t>и ________________ динара без пдв-а,</w:t>
      </w:r>
      <w:r w:rsidR="001301FC" w:rsidRPr="0072753D">
        <w:t xml:space="preserve"> односно ___________</w:t>
      </w:r>
      <w:r w:rsidR="001301FC">
        <w:t>______ динара</w:t>
      </w:r>
      <w:r w:rsidR="001301FC" w:rsidRPr="0072753D">
        <w:t xml:space="preserve"> са пдв-ом.</w:t>
      </w:r>
    </w:p>
    <w:p w:rsidR="00A26602" w:rsidRDefault="00A26602" w:rsidP="003450DD">
      <w:pPr>
        <w:spacing w:after="120"/>
        <w:ind w:left="284"/>
        <w:jc w:val="both"/>
      </w:pPr>
      <w:r>
        <w:rPr>
          <w:b/>
        </w:rPr>
        <w:t xml:space="preserve">Д) </w:t>
      </w:r>
      <w:r w:rsidR="00F95E73">
        <w:rPr>
          <w:b/>
        </w:rPr>
        <w:t>Крак Петра Лековића</w:t>
      </w:r>
      <w:r w:rsidR="00B17FE7">
        <w:rPr>
          <w:b/>
        </w:rPr>
        <w:t>, л=</w:t>
      </w:r>
      <w:r w:rsidR="00F95E73">
        <w:rPr>
          <w:b/>
        </w:rPr>
        <w:t>35</w:t>
      </w:r>
      <w:r w:rsidR="00B17FE7">
        <w:rPr>
          <w:b/>
        </w:rPr>
        <w:t>м, ш=2</w:t>
      </w:r>
      <w:proofErr w:type="gramStart"/>
      <w:r w:rsidR="00B17FE7">
        <w:rPr>
          <w:b/>
        </w:rPr>
        <w:t>,5</w:t>
      </w:r>
      <w:proofErr w:type="gramEnd"/>
      <w:r w:rsidR="00B3630A">
        <w:rPr>
          <w:b/>
        </w:rPr>
        <w:t xml:space="preserve"> </w:t>
      </w:r>
      <w:r w:rsidR="00B17FE7">
        <w:rPr>
          <w:b/>
        </w:rPr>
        <w:t>асфалт</w:t>
      </w:r>
      <w:r w:rsidR="00B17FE7" w:rsidRPr="0072753D">
        <w:t xml:space="preserve"> вредност уговорених радова износ</w:t>
      </w:r>
      <w:r w:rsidR="00B17FE7">
        <w:t>и ________________ динара без пдв-а,</w:t>
      </w:r>
      <w:r w:rsidR="00B17FE7" w:rsidRPr="0072753D">
        <w:t xml:space="preserve"> односно ___________</w:t>
      </w:r>
      <w:r w:rsidR="00B17FE7">
        <w:t>______ динара</w:t>
      </w:r>
      <w:r w:rsidR="00B17FE7" w:rsidRPr="0072753D">
        <w:t xml:space="preserve"> са пдв-ом.</w:t>
      </w:r>
    </w:p>
    <w:p w:rsidR="00B17FE7" w:rsidRDefault="00B17FE7" w:rsidP="00B17FE7">
      <w:pPr>
        <w:spacing w:after="120"/>
        <w:ind w:left="284"/>
        <w:jc w:val="both"/>
      </w:pPr>
      <w:r>
        <w:rPr>
          <w:b/>
        </w:rPr>
        <w:t xml:space="preserve">Ђ) </w:t>
      </w:r>
      <w:r w:rsidR="00F95E73">
        <w:rPr>
          <w:b/>
        </w:rPr>
        <w:t>Пут Врела - Кимпин</w:t>
      </w:r>
      <w:r>
        <w:rPr>
          <w:b/>
        </w:rPr>
        <w:t>, л=</w:t>
      </w:r>
      <w:r w:rsidR="00F95E73">
        <w:rPr>
          <w:b/>
        </w:rPr>
        <w:t>70</w:t>
      </w:r>
      <w:r>
        <w:rPr>
          <w:b/>
        </w:rPr>
        <w:t>м, ш=2,5м асфалт</w:t>
      </w:r>
      <w:r w:rsidRPr="0072753D">
        <w:t xml:space="preserve"> 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F95E73" w:rsidRDefault="00F95E73" w:rsidP="00F95E73">
      <w:pPr>
        <w:spacing w:after="120"/>
        <w:ind w:left="284"/>
        <w:jc w:val="both"/>
      </w:pPr>
      <w:r>
        <w:rPr>
          <w:b/>
        </w:rPr>
        <w:t xml:space="preserve">Е) </w:t>
      </w:r>
      <w:proofErr w:type="gramStart"/>
      <w:r>
        <w:rPr>
          <w:b/>
        </w:rPr>
        <w:t>крак</w:t>
      </w:r>
      <w:proofErr w:type="gramEnd"/>
      <w:r>
        <w:rPr>
          <w:b/>
        </w:rPr>
        <w:t xml:space="preserve"> Мендино брдо, л=100м; ш=2,5-3м асфалт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F95E73" w:rsidRPr="00F95E73" w:rsidRDefault="00F95E73" w:rsidP="00B17FE7">
      <w:pPr>
        <w:spacing w:after="120"/>
        <w:ind w:left="284"/>
        <w:jc w:val="both"/>
      </w:pPr>
    </w:p>
    <w:p w:rsidR="00B17FE7" w:rsidRPr="00B17FE7" w:rsidRDefault="00B17FE7" w:rsidP="003450DD">
      <w:pPr>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lastRenderedPageBreak/>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lastRenderedPageBreak/>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lastRenderedPageBreak/>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lastRenderedPageBreak/>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lastRenderedPageBreak/>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D92F16" w:rsidRPr="00596931" w:rsidRDefault="00D92F16" w:rsidP="00596931">
      <w:pPr>
        <w:suppressAutoHyphens/>
        <w:spacing w:line="100" w:lineRule="atLeast"/>
        <w:rPr>
          <w:b/>
          <w:bCs/>
          <w:color w:val="000000"/>
          <w:kern w:val="1"/>
          <w:lang w:eastAsia="ar-SA"/>
        </w:rPr>
      </w:pPr>
    </w:p>
    <w:p w:rsidR="00274CF6" w:rsidRPr="00487F58" w:rsidRDefault="00274CF6" w:rsidP="00487F58">
      <w:pPr>
        <w:suppressAutoHyphens/>
        <w:spacing w:line="100" w:lineRule="atLeas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9474" w:type="dxa"/>
        <w:tblInd w:w="96" w:type="dxa"/>
        <w:tblLook w:val="04A0"/>
      </w:tblPr>
      <w:tblGrid>
        <w:gridCol w:w="1098"/>
        <w:gridCol w:w="3573"/>
        <w:gridCol w:w="384"/>
        <w:gridCol w:w="1111"/>
        <w:gridCol w:w="1182"/>
        <w:gridCol w:w="943"/>
        <w:gridCol w:w="149"/>
        <w:gridCol w:w="1026"/>
        <w:gridCol w:w="8"/>
      </w:tblGrid>
      <w:tr w:rsidR="006B1C17" w:rsidTr="006B1C17">
        <w:trPr>
          <w:gridAfter w:val="1"/>
          <w:wAfter w:w="8" w:type="dxa"/>
          <w:trHeight w:val="40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32"/>
                <w:szCs w:val="32"/>
              </w:rPr>
            </w:pPr>
            <w:r>
              <w:rPr>
                <w:rFonts w:ascii="Arial" w:hAnsi="Arial" w:cs="Arial"/>
                <w:b/>
                <w:bCs/>
                <w:sz w:val="32"/>
                <w:szCs w:val="32"/>
              </w:rPr>
              <w:t xml:space="preserve">МЗ. Крчагово  </w:t>
            </w:r>
            <w:r>
              <w:rPr>
                <w:rFonts w:ascii="Arial" w:hAnsi="Arial" w:cs="Arial"/>
                <w:b/>
                <w:bCs/>
                <w:sz w:val="20"/>
                <w:szCs w:val="20"/>
              </w:rPr>
              <w:t>путна инфраструктура</w:t>
            </w: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 xml:space="preserve"> ПРЕДМЕР   РАДОВА </w:t>
            </w:r>
          </w:p>
        </w:tc>
      </w:tr>
      <w:tr w:rsidR="006B1C17" w:rsidTr="006B1C17">
        <w:trPr>
          <w:gridAfter w:val="1"/>
          <w:wAfter w:w="8" w:type="dxa"/>
          <w:trHeight w:val="31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А. Асфалтирање крака П.Лековића 10-12</w:t>
            </w:r>
          </w:p>
        </w:tc>
      </w:tr>
      <w:tr w:rsidR="006B1C17" w:rsidTr="006B1C17">
        <w:trPr>
          <w:gridAfter w:val="1"/>
          <w:wAfter w:w="8" w:type="dxa"/>
          <w:trHeight w:val="36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л ≈ 40 м. ; ш = 3-3.5 м асфалт</w:t>
            </w: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66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Опис радова</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Цена</w:t>
            </w:r>
          </w:p>
        </w:tc>
        <w:tc>
          <w:tcPr>
            <w:tcW w:w="11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Износ</w:t>
            </w:r>
          </w:p>
        </w:tc>
      </w:tr>
      <w:tr w:rsidR="006B1C17" w:rsidTr="006B1C17">
        <w:trPr>
          <w:gridAfter w:val="1"/>
          <w:wAfter w:w="8" w:type="dxa"/>
          <w:trHeight w:val="12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xml:space="preserve">Набавка, транспорт и уградња камене јаловине     ради  израде банкина    (обрачуната количина у уграђеном стању)   </w:t>
            </w:r>
            <w:r>
              <w:rPr>
                <w:rFonts w:ascii="Arial" w:hAnsi="Arial" w:cs="Arial"/>
                <w:sz w:val="20"/>
                <w:szCs w:val="20"/>
              </w:rPr>
              <w:br/>
              <w:t xml:space="preserve">                                                                                                 </w:t>
            </w:r>
            <w:r>
              <w:rPr>
                <w:rFonts w:ascii="Arial" w:hAnsi="Arial" w:cs="Arial"/>
                <w:sz w:val="20"/>
                <w:szCs w:val="20"/>
              </w:rPr>
              <w:br/>
              <w:t xml:space="preserve">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12,00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180,00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178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 мм у тампонски слој                                                                                   </w:t>
            </w:r>
            <w:r>
              <w:rPr>
                <w:rFonts w:ascii="Arial" w:hAnsi="Arial" w:cs="Arial"/>
                <w:sz w:val="20"/>
                <w:szCs w:val="20"/>
              </w:rPr>
              <w:br/>
              <w:t>просечне дебљине д= 10-15 цм</w:t>
            </w:r>
            <w:r>
              <w:rPr>
                <w:rFonts w:ascii="Arial" w:hAnsi="Arial" w:cs="Arial"/>
                <w:sz w:val="20"/>
                <w:szCs w:val="20"/>
              </w:rPr>
              <w:br/>
              <w:t xml:space="preserve">(обрачуната количина у уграђеном стању)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25,00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4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4</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160,00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375"/>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870"/>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УКУПНО ( A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81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hideMark/>
          </w:tcPr>
          <w:p w:rsidR="006B1C17" w:rsidRDefault="006B1C17">
            <w:pPr>
              <w:rPr>
                <w:rFonts w:ascii="Arial" w:hAnsi="Arial" w:cs="Arial"/>
                <w:sz w:val="20"/>
                <w:szCs w:val="20"/>
              </w:rPr>
            </w:pPr>
          </w:p>
        </w:tc>
      </w:tr>
      <w:tr w:rsidR="006B1C17" w:rsidTr="006B1C17">
        <w:trPr>
          <w:gridAfter w:val="1"/>
          <w:wAfter w:w="8" w:type="dxa"/>
          <w:trHeight w:val="8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Обавеза MЗ.- мештана је ископ земљаних канала поред пута  , прскање тоталом  корова и траве никлог у трупу пута и обезбеђење имовинско -правних односа, раскресивање шибља и дрвећа и решавање површинске воде</w:t>
            </w: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31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 xml:space="preserve">Б. Асфалтирање крака Проте М. Смиљанића 12 б </w:t>
            </w:r>
          </w:p>
        </w:tc>
      </w:tr>
      <w:tr w:rsidR="006B1C17" w:rsidTr="006B1C17">
        <w:trPr>
          <w:gridAfter w:val="1"/>
          <w:wAfter w:w="8" w:type="dxa"/>
          <w:trHeight w:val="36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л ≈ 150 м. ; ш =2,5- 3 м асфалт</w:t>
            </w: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66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Опис радова</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Цена</w:t>
            </w:r>
          </w:p>
        </w:tc>
        <w:tc>
          <w:tcPr>
            <w:tcW w:w="11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Износ</w:t>
            </w:r>
          </w:p>
        </w:tc>
      </w:tr>
      <w:tr w:rsidR="006B1C17" w:rsidTr="006B1C17">
        <w:trPr>
          <w:gridAfter w:val="1"/>
          <w:wAfter w:w="8" w:type="dxa"/>
          <w:trHeight w:val="88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xml:space="preserve">Машински ископ материјала III </w:t>
            </w:r>
            <w:proofErr w:type="gramStart"/>
            <w:r>
              <w:rPr>
                <w:rFonts w:ascii="Arial" w:hAnsi="Arial" w:cs="Arial"/>
                <w:sz w:val="20"/>
                <w:szCs w:val="20"/>
              </w:rPr>
              <w:t>и  IV</w:t>
            </w:r>
            <w:proofErr w:type="gramEnd"/>
            <w:r>
              <w:rPr>
                <w:rFonts w:ascii="Arial" w:hAnsi="Arial" w:cs="Arial"/>
                <w:sz w:val="20"/>
                <w:szCs w:val="20"/>
              </w:rPr>
              <w:t xml:space="preserve"> кат. са утоваром и превозом на депонију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45,00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500,00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178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0/63мм у тампонски слој                                                                                   </w:t>
            </w:r>
            <w:r>
              <w:rPr>
                <w:rFonts w:ascii="Arial" w:hAnsi="Arial" w:cs="Arial"/>
                <w:sz w:val="20"/>
                <w:szCs w:val="20"/>
              </w:rPr>
              <w:br/>
              <w:t>просечне дебљине д= 15-20цм</w:t>
            </w:r>
            <w:r>
              <w:rPr>
                <w:rFonts w:ascii="Arial" w:hAnsi="Arial" w:cs="Arial"/>
                <w:sz w:val="20"/>
                <w:szCs w:val="20"/>
              </w:rPr>
              <w:br/>
              <w:t xml:space="preserve">(обрачуната количина у уграђеном стању)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90,00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25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4</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400,00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375"/>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600"/>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УКУПНО ( Б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46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hideMark/>
          </w:tcPr>
          <w:p w:rsidR="006B1C17" w:rsidRDefault="006B1C17">
            <w:pPr>
              <w:rPr>
                <w:rFonts w:ascii="Arial" w:hAnsi="Arial" w:cs="Arial"/>
                <w:sz w:val="20"/>
                <w:szCs w:val="20"/>
              </w:rPr>
            </w:pPr>
          </w:p>
        </w:tc>
      </w:tr>
      <w:tr w:rsidR="006B1C17" w:rsidTr="006B1C17">
        <w:trPr>
          <w:gridAfter w:val="1"/>
          <w:wAfter w:w="8" w:type="dxa"/>
          <w:trHeight w:val="70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Обавеза MЗ</w:t>
            </w:r>
            <w:proofErr w:type="gramStart"/>
            <w:r>
              <w:rPr>
                <w:rFonts w:ascii="Arial" w:hAnsi="Arial" w:cs="Arial"/>
                <w:sz w:val="20"/>
                <w:szCs w:val="20"/>
              </w:rPr>
              <w:t>.-</w:t>
            </w:r>
            <w:proofErr w:type="gramEnd"/>
            <w:r>
              <w:rPr>
                <w:rFonts w:ascii="Arial" w:hAnsi="Arial" w:cs="Arial"/>
                <w:sz w:val="20"/>
                <w:szCs w:val="20"/>
              </w:rPr>
              <w:t xml:space="preserve"> мештана је  обезбеђење имовинско -правних односа , раскресивање,прскање тоталом ,израда гредица ,потпорних зидова испод пута и одводњавање.</w:t>
            </w: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 xml:space="preserve">В. Асфалтирање крака </w:t>
            </w:r>
            <w:proofErr w:type="gramStart"/>
            <w:r>
              <w:rPr>
                <w:rFonts w:ascii="Arial" w:hAnsi="Arial" w:cs="Arial"/>
                <w:b/>
                <w:bCs/>
                <w:sz w:val="20"/>
                <w:szCs w:val="20"/>
              </w:rPr>
              <w:t>ул .</w:t>
            </w:r>
            <w:proofErr w:type="gramEnd"/>
            <w:r>
              <w:rPr>
                <w:rFonts w:ascii="Arial" w:hAnsi="Arial" w:cs="Arial"/>
                <w:b/>
                <w:bCs/>
                <w:sz w:val="20"/>
                <w:szCs w:val="20"/>
              </w:rPr>
              <w:t xml:space="preserve"> Капетановина 29</w:t>
            </w: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 xml:space="preserve"> ш = 3-3,5 м асфалт</w:t>
            </w: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51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Опис радова</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Цена</w:t>
            </w:r>
          </w:p>
        </w:tc>
        <w:tc>
          <w:tcPr>
            <w:tcW w:w="11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Износ</w:t>
            </w:r>
          </w:p>
        </w:tc>
      </w:tr>
      <w:tr w:rsidR="006B1C17" w:rsidTr="006B1C17">
        <w:trPr>
          <w:gridAfter w:val="1"/>
          <w:wAfter w:w="8" w:type="dxa"/>
          <w:trHeight w:val="1095"/>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xml:space="preserve">Набавка, транспорт и уградња камене јаловине     ради  израде банкина    (обрачуната количина у уграђеном стању)   </w:t>
            </w:r>
            <w:r>
              <w:rPr>
                <w:rFonts w:ascii="Arial" w:hAnsi="Arial" w:cs="Arial"/>
                <w:sz w:val="20"/>
                <w:szCs w:val="20"/>
              </w:rPr>
              <w:br/>
              <w:t xml:space="preserve">                                                                                                 </w:t>
            </w:r>
            <w:r>
              <w:rPr>
                <w:rFonts w:ascii="Arial" w:hAnsi="Arial" w:cs="Arial"/>
                <w:sz w:val="20"/>
                <w:szCs w:val="20"/>
              </w:rPr>
              <w:br/>
              <w:t xml:space="preserve">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25</w:t>
            </w:r>
          </w:p>
        </w:tc>
        <w:tc>
          <w:tcPr>
            <w:tcW w:w="943" w:type="dxa"/>
            <w:tcBorders>
              <w:top w:val="nil"/>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250,00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178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 мм у тампонски слој                                                                                   </w:t>
            </w:r>
            <w:r>
              <w:rPr>
                <w:rFonts w:ascii="Arial" w:hAnsi="Arial" w:cs="Arial"/>
                <w:sz w:val="20"/>
                <w:szCs w:val="20"/>
              </w:rPr>
              <w:br/>
              <w:t>просечне дебљине д= 10-15 цм</w:t>
            </w:r>
            <w:r>
              <w:rPr>
                <w:rFonts w:ascii="Arial" w:hAnsi="Arial" w:cs="Arial"/>
                <w:sz w:val="20"/>
                <w:szCs w:val="20"/>
              </w:rPr>
              <w:br/>
              <w:t xml:space="preserve">(обрачуната количина у уграђеном стању)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75,00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4</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450,00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55"/>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600"/>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УКУПНО ( В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hideMark/>
          </w:tcPr>
          <w:p w:rsidR="006B1C17" w:rsidRDefault="006B1C17">
            <w:pPr>
              <w:rPr>
                <w:rFonts w:ascii="Arial" w:hAnsi="Arial" w:cs="Arial"/>
                <w:sz w:val="20"/>
                <w:szCs w:val="20"/>
              </w:rPr>
            </w:pPr>
          </w:p>
        </w:tc>
      </w:tr>
      <w:tr w:rsidR="006B1C17" w:rsidTr="006B1C17">
        <w:trPr>
          <w:gridAfter w:val="1"/>
          <w:wAfter w:w="8" w:type="dxa"/>
          <w:trHeight w:val="60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Обавеза MЗ</w:t>
            </w:r>
            <w:proofErr w:type="gramStart"/>
            <w:r>
              <w:rPr>
                <w:rFonts w:ascii="Arial" w:hAnsi="Arial" w:cs="Arial"/>
                <w:sz w:val="20"/>
                <w:szCs w:val="20"/>
              </w:rPr>
              <w:t>.-</w:t>
            </w:r>
            <w:proofErr w:type="gramEnd"/>
            <w:r>
              <w:rPr>
                <w:rFonts w:ascii="Arial" w:hAnsi="Arial" w:cs="Arial"/>
                <w:sz w:val="20"/>
                <w:szCs w:val="20"/>
              </w:rPr>
              <w:t xml:space="preserve"> мештана је  обезбеђење имовинско -правних односа, прскање тоталом ,израда канала поред пута ,одводњавање .</w:t>
            </w:r>
          </w:p>
        </w:tc>
      </w:tr>
      <w:tr w:rsidR="006B1C17" w:rsidTr="006B1C17">
        <w:trPr>
          <w:gridAfter w:val="1"/>
          <w:wAfter w:w="8" w:type="dxa"/>
          <w:trHeight w:val="103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103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103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Г. део улице Врела</w:t>
            </w: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л ≈ 115 м. ; ш = 2,5 м асфалт</w:t>
            </w: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51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Опис радова</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Цена</w:t>
            </w:r>
          </w:p>
        </w:tc>
        <w:tc>
          <w:tcPr>
            <w:tcW w:w="11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Износ</w:t>
            </w:r>
          </w:p>
        </w:tc>
      </w:tr>
      <w:tr w:rsidR="006B1C17" w:rsidTr="006B1C17">
        <w:trPr>
          <w:gridAfter w:val="1"/>
          <w:wAfter w:w="8" w:type="dxa"/>
          <w:trHeight w:val="25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 </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380,00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178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 мм у тампонски слој                                                                                   </w:t>
            </w:r>
            <w:r>
              <w:rPr>
                <w:rFonts w:ascii="Arial" w:hAnsi="Arial" w:cs="Arial"/>
                <w:sz w:val="20"/>
                <w:szCs w:val="20"/>
              </w:rPr>
              <w:br/>
              <w:t>просечне дебљине д= 20 цм</w:t>
            </w:r>
            <w:r>
              <w:rPr>
                <w:rFonts w:ascii="Arial" w:hAnsi="Arial" w:cs="Arial"/>
                <w:sz w:val="20"/>
                <w:szCs w:val="20"/>
              </w:rPr>
              <w:br/>
              <w:t xml:space="preserve">(обрачуната количина у уграђеном стању)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76,00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295,00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525"/>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B1C17" w:rsidRDefault="006B1C17">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615"/>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УКУПНО ( Г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Обавеза MЗ.- мештана је израда кишне канализације  , обезбеђење имовинско -правних односа и раскресивање и издизање зидова и сокли</w:t>
            </w: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lang/>
              </w:rPr>
            </w:pPr>
          </w:p>
          <w:p w:rsidR="00596931" w:rsidRDefault="00596931">
            <w:pPr>
              <w:rPr>
                <w:rFonts w:ascii="Arial" w:hAnsi="Arial" w:cs="Arial"/>
                <w:sz w:val="20"/>
                <w:szCs w:val="20"/>
                <w:lang/>
              </w:rPr>
            </w:pPr>
          </w:p>
          <w:p w:rsidR="00596931" w:rsidRDefault="00596931">
            <w:pPr>
              <w:rPr>
                <w:rFonts w:ascii="Arial" w:hAnsi="Arial" w:cs="Arial"/>
                <w:sz w:val="20"/>
                <w:szCs w:val="20"/>
                <w:lang/>
              </w:rPr>
            </w:pPr>
          </w:p>
          <w:p w:rsidR="00596931" w:rsidRDefault="00596931">
            <w:pPr>
              <w:rPr>
                <w:rFonts w:ascii="Arial" w:hAnsi="Arial" w:cs="Arial"/>
                <w:sz w:val="20"/>
                <w:szCs w:val="20"/>
                <w:lang/>
              </w:rPr>
            </w:pPr>
          </w:p>
          <w:p w:rsidR="00596931" w:rsidRDefault="00596931">
            <w:pPr>
              <w:rPr>
                <w:rFonts w:ascii="Arial" w:hAnsi="Arial" w:cs="Arial"/>
                <w:sz w:val="20"/>
                <w:szCs w:val="20"/>
                <w:lang/>
              </w:rPr>
            </w:pPr>
          </w:p>
          <w:p w:rsidR="00596931" w:rsidRPr="00596931" w:rsidRDefault="00596931">
            <w:pPr>
              <w:rPr>
                <w:rFonts w:ascii="Arial" w:hAnsi="Arial" w:cs="Arial"/>
                <w:sz w:val="20"/>
                <w:szCs w:val="20"/>
                <w:lang/>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Д. Крак Петра Лековића</w:t>
            </w: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л ≈ 35 м. ; ш = 2,5 м асфалт</w:t>
            </w: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51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Опис радова</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Цена</w:t>
            </w:r>
          </w:p>
        </w:tc>
        <w:tc>
          <w:tcPr>
            <w:tcW w:w="11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Износ</w:t>
            </w:r>
          </w:p>
        </w:tc>
      </w:tr>
      <w:tr w:rsidR="006B1C17" w:rsidTr="006B1C17">
        <w:trPr>
          <w:gridAfter w:val="1"/>
          <w:wAfter w:w="8" w:type="dxa"/>
          <w:trHeight w:val="25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 </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50,00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178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 мм у тампонски слој                                                                                   </w:t>
            </w:r>
            <w:r>
              <w:rPr>
                <w:rFonts w:ascii="Arial" w:hAnsi="Arial" w:cs="Arial"/>
                <w:sz w:val="20"/>
                <w:szCs w:val="20"/>
              </w:rPr>
              <w:br/>
              <w:t>просечне дебљине д= 10 цм</w:t>
            </w:r>
            <w:r>
              <w:rPr>
                <w:rFonts w:ascii="Arial" w:hAnsi="Arial" w:cs="Arial"/>
                <w:sz w:val="20"/>
                <w:szCs w:val="20"/>
              </w:rPr>
              <w:br/>
              <w:t xml:space="preserve">(обрачуната количина у уграђеном стању)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12,00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90,00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525"/>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B1C17" w:rsidRDefault="006B1C17">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615"/>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УКУПНО ( Д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Обавеза MЗ</w:t>
            </w:r>
            <w:proofErr w:type="gramStart"/>
            <w:r>
              <w:rPr>
                <w:rFonts w:ascii="Arial" w:hAnsi="Arial" w:cs="Arial"/>
                <w:sz w:val="20"/>
                <w:szCs w:val="20"/>
              </w:rPr>
              <w:t>.-</w:t>
            </w:r>
            <w:proofErr w:type="gramEnd"/>
            <w:r>
              <w:rPr>
                <w:rFonts w:ascii="Arial" w:hAnsi="Arial" w:cs="Arial"/>
                <w:sz w:val="20"/>
                <w:szCs w:val="20"/>
              </w:rPr>
              <w:t xml:space="preserve"> мештана је израда кишне канализације  , обезбеђење имовинско -правних односа и раскресивање.</w:t>
            </w: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405"/>
        </w:trPr>
        <w:tc>
          <w:tcPr>
            <w:tcW w:w="1098" w:type="dxa"/>
            <w:tcBorders>
              <w:top w:val="nil"/>
              <w:left w:val="nil"/>
              <w:bottom w:val="nil"/>
              <w:right w:val="nil"/>
            </w:tcBorders>
            <w:shd w:val="clear" w:color="auto" w:fill="auto"/>
            <w:noWrap/>
            <w:vAlign w:val="center"/>
            <w:hideMark/>
          </w:tcPr>
          <w:p w:rsidR="006B1C17" w:rsidRDefault="006B1C17">
            <w:pPr>
              <w:jc w:val="center"/>
              <w:rPr>
                <w:rFonts w:ascii="Arial" w:hAnsi="Arial" w:cs="Arial"/>
                <w:sz w:val="20"/>
                <w:szCs w:val="20"/>
              </w:rPr>
            </w:pPr>
          </w:p>
        </w:tc>
        <w:tc>
          <w:tcPr>
            <w:tcW w:w="3573" w:type="dxa"/>
            <w:tcBorders>
              <w:top w:val="nil"/>
              <w:left w:val="nil"/>
              <w:bottom w:val="nil"/>
              <w:right w:val="nil"/>
            </w:tcBorders>
            <w:shd w:val="clear" w:color="auto" w:fill="auto"/>
            <w:vAlign w:val="center"/>
            <w:hideMark/>
          </w:tcPr>
          <w:p w:rsidR="006B1C17" w:rsidRDefault="006B1C17">
            <w:pPr>
              <w:jc w:val="cente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182" w:type="dxa"/>
            <w:tcBorders>
              <w:top w:val="nil"/>
              <w:left w:val="nil"/>
              <w:bottom w:val="nil"/>
              <w:right w:val="nil"/>
            </w:tcBorders>
            <w:shd w:val="clear" w:color="auto" w:fill="auto"/>
            <w:noWrap/>
            <w:vAlign w:val="center"/>
            <w:hideMark/>
          </w:tcPr>
          <w:p w:rsidR="006B1C17" w:rsidRDefault="006B1C17">
            <w:pPr>
              <w:jc w:val="center"/>
              <w:rPr>
                <w:rFonts w:ascii="Arial" w:hAnsi="Arial" w:cs="Arial"/>
                <w:b/>
                <w:bCs/>
                <w:sz w:val="20"/>
                <w:szCs w:val="20"/>
              </w:rPr>
            </w:pPr>
          </w:p>
        </w:tc>
        <w:tc>
          <w:tcPr>
            <w:tcW w:w="943" w:type="dxa"/>
            <w:tcBorders>
              <w:top w:val="nil"/>
              <w:left w:val="nil"/>
              <w:bottom w:val="nil"/>
              <w:right w:val="nil"/>
            </w:tcBorders>
            <w:shd w:val="clear" w:color="auto" w:fill="auto"/>
            <w:noWrap/>
            <w:vAlign w:val="center"/>
            <w:hideMark/>
          </w:tcPr>
          <w:p w:rsidR="006B1C17" w:rsidRDefault="006B1C17">
            <w:pPr>
              <w:jc w:val="center"/>
              <w:rPr>
                <w:rFonts w:ascii="Arial" w:hAnsi="Arial" w:cs="Arial"/>
                <w:b/>
                <w:bCs/>
                <w:sz w:val="20"/>
                <w:szCs w:val="20"/>
              </w:rPr>
            </w:pPr>
          </w:p>
        </w:tc>
        <w:tc>
          <w:tcPr>
            <w:tcW w:w="1175" w:type="dxa"/>
            <w:gridSpan w:val="2"/>
            <w:tcBorders>
              <w:top w:val="nil"/>
              <w:left w:val="nil"/>
              <w:bottom w:val="nil"/>
              <w:right w:val="nil"/>
            </w:tcBorders>
            <w:shd w:val="clear" w:color="auto" w:fill="auto"/>
            <w:noWrap/>
            <w:vAlign w:val="center"/>
            <w:hideMark/>
          </w:tcPr>
          <w:p w:rsidR="006B1C17" w:rsidRDefault="006B1C17">
            <w:pPr>
              <w:jc w:val="center"/>
              <w:rPr>
                <w:rFonts w:ascii="Arial" w:hAnsi="Arial" w:cs="Arial"/>
                <w:b/>
                <w:bCs/>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center"/>
            <w:hideMark/>
          </w:tcPr>
          <w:p w:rsidR="006B1C17" w:rsidRDefault="006B1C17">
            <w:pPr>
              <w:jc w:val="cente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center"/>
            <w:hideMark/>
          </w:tcPr>
          <w:p w:rsidR="006B1C17" w:rsidRDefault="006B1C17">
            <w:pPr>
              <w:jc w:val="cente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P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r>
      <w:tr w:rsidR="006B1C17" w:rsidTr="006B1C17">
        <w:trPr>
          <w:gridAfter w:val="1"/>
          <w:wAfter w:w="8" w:type="dxa"/>
          <w:trHeight w:val="255"/>
        </w:trPr>
        <w:tc>
          <w:tcPr>
            <w:tcW w:w="8291" w:type="dxa"/>
            <w:gridSpan w:val="6"/>
            <w:tcBorders>
              <w:top w:val="nil"/>
              <w:left w:val="nil"/>
              <w:bottom w:val="nil"/>
              <w:right w:val="nil"/>
            </w:tcBorders>
            <w:shd w:val="clear" w:color="auto" w:fill="auto"/>
            <w:noWrap/>
            <w:vAlign w:val="bottom"/>
            <w:hideMark/>
          </w:tcPr>
          <w:p w:rsidR="006B1C17" w:rsidRDefault="006B1C17">
            <w:pPr>
              <w:jc w:val="cente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jc w:val="right"/>
              <w:rPr>
                <w:rFonts w:ascii="Arial" w:hAnsi="Arial" w:cs="Arial"/>
                <w:sz w:val="20"/>
                <w:szCs w:val="20"/>
              </w:rPr>
            </w:pPr>
          </w:p>
        </w:tc>
      </w:tr>
      <w:tr w:rsidR="006B1C17" w:rsidTr="006B1C17">
        <w:trPr>
          <w:gridAfter w:val="1"/>
          <w:wAfter w:w="8" w:type="dxa"/>
          <w:trHeight w:val="70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Ђ. Пут  Врела -Кимпин</w:t>
            </w: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л ≈ 70 м. ; ш = 2,5 м асфалт</w:t>
            </w: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51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Опис радова</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Цена</w:t>
            </w:r>
          </w:p>
        </w:tc>
        <w:tc>
          <w:tcPr>
            <w:tcW w:w="11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Износ</w:t>
            </w:r>
          </w:p>
        </w:tc>
      </w:tr>
      <w:tr w:rsidR="006B1C17" w:rsidTr="006B1C17">
        <w:trPr>
          <w:gridAfter w:val="1"/>
          <w:wAfter w:w="8" w:type="dxa"/>
          <w:trHeight w:val="25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 </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200,00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178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 мм у тампонски слој                                                                                   </w:t>
            </w:r>
            <w:r>
              <w:rPr>
                <w:rFonts w:ascii="Arial" w:hAnsi="Arial" w:cs="Arial"/>
                <w:sz w:val="20"/>
                <w:szCs w:val="20"/>
              </w:rPr>
              <w:br/>
              <w:t>просечне дебљине д= 15-20 цм</w:t>
            </w:r>
            <w:r>
              <w:rPr>
                <w:rFonts w:ascii="Arial" w:hAnsi="Arial" w:cs="Arial"/>
                <w:sz w:val="20"/>
                <w:szCs w:val="20"/>
              </w:rPr>
              <w:br/>
              <w:t xml:space="preserve">(обрачуната количина у уграђеном стању)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38,00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170,00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525"/>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B1C17" w:rsidRDefault="006B1C17">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615"/>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УКУПНО ( Ђ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Обавеза MЗ</w:t>
            </w:r>
            <w:proofErr w:type="gramStart"/>
            <w:r>
              <w:rPr>
                <w:rFonts w:ascii="Arial" w:hAnsi="Arial" w:cs="Arial"/>
                <w:sz w:val="20"/>
                <w:szCs w:val="20"/>
              </w:rPr>
              <w:t>.-</w:t>
            </w:r>
            <w:proofErr w:type="gramEnd"/>
            <w:r>
              <w:rPr>
                <w:rFonts w:ascii="Arial" w:hAnsi="Arial" w:cs="Arial"/>
                <w:sz w:val="20"/>
                <w:szCs w:val="20"/>
              </w:rPr>
              <w:t xml:space="preserve"> мештана је израда кишне канализације  , обезбеђење имовинско -правних односа,тотал и раскресивање.</w:t>
            </w:r>
          </w:p>
        </w:tc>
      </w:tr>
      <w:tr w:rsidR="006B1C17" w:rsidTr="006B1C17">
        <w:trPr>
          <w:gridAfter w:val="1"/>
          <w:wAfter w:w="8" w:type="dxa"/>
          <w:trHeight w:val="69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142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Default="006B1C17">
            <w:pPr>
              <w:rPr>
                <w:rFonts w:ascii="Arial" w:hAnsi="Arial" w:cs="Arial"/>
                <w:sz w:val="20"/>
                <w:szCs w:val="20"/>
              </w:rPr>
            </w:pPr>
          </w:p>
          <w:p w:rsidR="006B1C17" w:rsidRPr="006B1C17" w:rsidRDefault="006B1C17">
            <w:pPr>
              <w:rPr>
                <w:rFonts w:ascii="Arial" w:hAnsi="Arial" w:cs="Arial"/>
                <w:sz w:val="20"/>
                <w:szCs w:val="20"/>
              </w:rPr>
            </w:pPr>
          </w:p>
        </w:tc>
        <w:tc>
          <w:tcPr>
            <w:tcW w:w="149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vAlign w:val="bottom"/>
            <w:hideMark/>
          </w:tcPr>
          <w:p w:rsidR="006B1C17" w:rsidRDefault="006B1C17">
            <w:pPr>
              <w:rPr>
                <w:rFonts w:ascii="Arial" w:hAnsi="Arial" w:cs="Arial"/>
                <w:sz w:val="20"/>
                <w:szCs w:val="20"/>
              </w:rPr>
            </w:pPr>
          </w:p>
        </w:tc>
      </w:tr>
      <w:tr w:rsidR="006B1C17" w:rsidTr="006B1C17">
        <w:trPr>
          <w:gridAfter w:val="1"/>
          <w:wAfter w:w="8" w:type="dxa"/>
          <w:trHeight w:val="70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7"/>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Е) крак Мендино брдо</w:t>
            </w: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л ≈ 100 м. ; ш = 2,5 - 3 м асфалт</w:t>
            </w: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6B1C17">
        <w:trPr>
          <w:gridAfter w:val="1"/>
          <w:wAfter w:w="8" w:type="dxa"/>
          <w:trHeight w:val="51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Редни број</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Опис радова</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Количина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Цена</w:t>
            </w:r>
          </w:p>
        </w:tc>
        <w:tc>
          <w:tcPr>
            <w:tcW w:w="11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b/>
                <w:bCs/>
                <w:sz w:val="20"/>
                <w:szCs w:val="20"/>
              </w:rPr>
            </w:pPr>
            <w:r>
              <w:rPr>
                <w:rFonts w:ascii="Arial" w:hAnsi="Arial" w:cs="Arial"/>
                <w:b/>
                <w:bCs/>
                <w:sz w:val="20"/>
                <w:szCs w:val="20"/>
              </w:rPr>
              <w:t>Износ</w:t>
            </w:r>
          </w:p>
        </w:tc>
      </w:tr>
      <w:tr w:rsidR="006B1C17" w:rsidTr="006B1C17">
        <w:trPr>
          <w:gridAfter w:val="1"/>
          <w:wAfter w:w="8" w:type="dxa"/>
          <w:trHeight w:val="25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 </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1</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150,00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178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2</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 мм у тампонски слој                                                                                   </w:t>
            </w:r>
            <w:r>
              <w:rPr>
                <w:rFonts w:ascii="Arial" w:hAnsi="Arial" w:cs="Arial"/>
                <w:sz w:val="20"/>
                <w:szCs w:val="20"/>
              </w:rPr>
              <w:br/>
              <w:t>просечне дебљине д= 15 цм</w:t>
            </w:r>
            <w:r>
              <w:rPr>
                <w:rFonts w:ascii="Arial" w:hAnsi="Arial" w:cs="Arial"/>
                <w:sz w:val="20"/>
                <w:szCs w:val="20"/>
              </w:rPr>
              <w:br/>
              <w:t xml:space="preserve">(обрачуната количина у уграђеном стању)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52,00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204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6B1C17" w:rsidRDefault="006B1C17">
            <w:pPr>
              <w:jc w:val="center"/>
              <w:rPr>
                <w:rFonts w:ascii="Arial" w:hAnsi="Arial" w:cs="Arial"/>
                <w:sz w:val="20"/>
                <w:szCs w:val="20"/>
              </w:rPr>
            </w:pPr>
            <w:r>
              <w:rPr>
                <w:rFonts w:ascii="Arial" w:hAnsi="Arial" w:cs="Arial"/>
                <w:sz w:val="20"/>
                <w:szCs w:val="20"/>
              </w:rPr>
              <w:t>3</w:t>
            </w:r>
          </w:p>
        </w:tc>
        <w:tc>
          <w:tcPr>
            <w:tcW w:w="3573" w:type="dxa"/>
            <w:tcBorders>
              <w:top w:val="nil"/>
              <w:left w:val="nil"/>
              <w:bottom w:val="single" w:sz="4" w:space="0" w:color="auto"/>
              <w:right w:val="single" w:sz="4" w:space="0" w:color="auto"/>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center"/>
              <w:rPr>
                <w:rFonts w:ascii="Arial" w:hAnsi="Arial" w:cs="Arial"/>
                <w:sz w:val="20"/>
                <w:szCs w:val="20"/>
              </w:rPr>
            </w:pPr>
            <w:r>
              <w:rPr>
                <w:rFonts w:ascii="Arial" w:hAnsi="Arial" w:cs="Arial"/>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275,00</w:t>
            </w:r>
          </w:p>
        </w:tc>
        <w:tc>
          <w:tcPr>
            <w:tcW w:w="943" w:type="dxa"/>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525"/>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B1C17" w:rsidRDefault="006B1C17">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1"/>
          <w:wAfter w:w="8" w:type="dxa"/>
          <w:trHeight w:val="615"/>
        </w:trPr>
        <w:tc>
          <w:tcPr>
            <w:tcW w:w="82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1C17" w:rsidRDefault="006B1C17">
            <w:pPr>
              <w:jc w:val="center"/>
              <w:rPr>
                <w:rFonts w:ascii="Arial" w:hAnsi="Arial" w:cs="Arial"/>
                <w:b/>
                <w:bCs/>
                <w:sz w:val="20"/>
                <w:szCs w:val="20"/>
              </w:rPr>
            </w:pPr>
            <w:r>
              <w:rPr>
                <w:rFonts w:ascii="Arial" w:hAnsi="Arial" w:cs="Arial"/>
                <w:b/>
                <w:bCs/>
                <w:sz w:val="20"/>
                <w:szCs w:val="20"/>
              </w:rPr>
              <w:t>УКУПНО ( Е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6B1C17" w:rsidRDefault="006B1C17">
            <w:pPr>
              <w:jc w:val="right"/>
              <w:rPr>
                <w:rFonts w:ascii="Arial" w:hAnsi="Arial" w:cs="Arial"/>
                <w:sz w:val="20"/>
                <w:szCs w:val="20"/>
              </w:rPr>
            </w:pPr>
            <w:r>
              <w:rPr>
                <w:rFonts w:ascii="Arial" w:hAnsi="Arial" w:cs="Arial"/>
                <w:sz w:val="20"/>
                <w:szCs w:val="20"/>
              </w:rPr>
              <w:t> </w:t>
            </w:r>
          </w:p>
        </w:tc>
      </w:tr>
      <w:tr w:rsidR="006B1C17" w:rsidTr="006B1C17">
        <w:trPr>
          <w:gridAfter w:val="2"/>
          <w:wAfter w:w="1034" w:type="dxa"/>
          <w:trHeight w:val="690"/>
        </w:trPr>
        <w:tc>
          <w:tcPr>
            <w:tcW w:w="8440" w:type="dxa"/>
            <w:gridSpan w:val="7"/>
            <w:tcBorders>
              <w:top w:val="nil"/>
              <w:left w:val="nil"/>
              <w:bottom w:val="nil"/>
              <w:right w:val="nil"/>
            </w:tcBorders>
            <w:shd w:val="clear" w:color="auto" w:fill="auto"/>
            <w:vAlign w:val="bottom"/>
            <w:hideMark/>
          </w:tcPr>
          <w:p w:rsidR="006B1C17" w:rsidRDefault="006B1C17">
            <w:pPr>
              <w:rPr>
                <w:rFonts w:ascii="Arial" w:hAnsi="Arial" w:cs="Arial"/>
                <w:sz w:val="20"/>
                <w:szCs w:val="20"/>
              </w:rPr>
            </w:pPr>
            <w:r>
              <w:rPr>
                <w:rFonts w:ascii="Arial" w:hAnsi="Arial" w:cs="Arial"/>
                <w:sz w:val="20"/>
                <w:szCs w:val="20"/>
              </w:rPr>
              <w:t>Обавеза MЗ</w:t>
            </w:r>
            <w:proofErr w:type="gramStart"/>
            <w:r>
              <w:rPr>
                <w:rFonts w:ascii="Arial" w:hAnsi="Arial" w:cs="Arial"/>
                <w:sz w:val="20"/>
                <w:szCs w:val="20"/>
              </w:rPr>
              <w:t>.-</w:t>
            </w:r>
            <w:proofErr w:type="gramEnd"/>
            <w:r>
              <w:rPr>
                <w:rFonts w:ascii="Arial" w:hAnsi="Arial" w:cs="Arial"/>
                <w:sz w:val="20"/>
                <w:szCs w:val="20"/>
              </w:rPr>
              <w:t xml:space="preserve"> мештана је израда кишне канализације  , обезбеђење имовинско -правних односа,тотал и раскресивање.</w:t>
            </w:r>
          </w:p>
        </w:tc>
      </w:tr>
      <w:tr w:rsidR="00BE6746" w:rsidRPr="00BE6746" w:rsidTr="006B1C17">
        <w:trPr>
          <w:trHeight w:val="405"/>
        </w:trPr>
        <w:tc>
          <w:tcPr>
            <w:tcW w:w="5055"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4419" w:type="dxa"/>
            <w:gridSpan w:val="6"/>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32"/>
                <w:szCs w:val="32"/>
              </w:rPr>
            </w:pPr>
          </w:p>
        </w:tc>
      </w:tr>
    </w:tbl>
    <w:p w:rsidR="00BE6746" w:rsidRPr="004F26A3" w:rsidRDefault="004F26A3" w:rsidP="00925823">
      <w:pPr>
        <w:tabs>
          <w:tab w:val="left" w:pos="90"/>
        </w:tabs>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 xml:space="preserve">РЕКАПИТУЛАЦИЈА – Радови на путној инфраструктури у МЗ </w:t>
      </w:r>
      <w:r w:rsidR="00D21FF3">
        <w:rPr>
          <w:rFonts w:eastAsia="Arial Unicode MS"/>
          <w:bCs/>
          <w:iCs/>
          <w:color w:val="000000"/>
          <w:kern w:val="1"/>
          <w:lang w:eastAsia="ar-SA"/>
        </w:rPr>
        <w:t>Крчагово</w:t>
      </w:r>
      <w:r>
        <w:rPr>
          <w:rFonts w:eastAsia="Arial Unicode MS"/>
          <w:bCs/>
          <w:iCs/>
          <w:color w:val="000000"/>
          <w:kern w:val="1"/>
          <w:lang w:eastAsia="ar-SA"/>
        </w:rPr>
        <w:t>:</w:t>
      </w:r>
    </w:p>
    <w:p w:rsidR="00BE6746" w:rsidRDefault="004F26A3" w:rsidP="00BE6746">
      <w:pPr>
        <w:rPr>
          <w:b/>
        </w:rPr>
      </w:pPr>
      <w:r>
        <w:rPr>
          <w:b/>
        </w:rPr>
        <w:t>УКУПАН ИЗНОС без пдв-</w:t>
      </w:r>
      <w:proofErr w:type="gramStart"/>
      <w:r>
        <w:rPr>
          <w:b/>
        </w:rPr>
        <w:t>а</w:t>
      </w:r>
      <w:r w:rsidR="00BE6746" w:rsidRPr="00B55B71">
        <w:rPr>
          <w:b/>
        </w:rPr>
        <w:t>(</w:t>
      </w:r>
      <w:proofErr w:type="gramEnd"/>
      <w:r w:rsidR="00BE6746" w:rsidRPr="004F26A3">
        <w:rPr>
          <w:b/>
          <w:sz w:val="20"/>
          <w:szCs w:val="20"/>
        </w:rPr>
        <w:t>А+Б+В+Г</w:t>
      </w:r>
      <w:r w:rsidR="0026184E" w:rsidRPr="004F26A3">
        <w:rPr>
          <w:b/>
          <w:sz w:val="20"/>
          <w:szCs w:val="20"/>
        </w:rPr>
        <w:t>+Д+Ђ</w:t>
      </w:r>
      <w:r w:rsidR="00596931">
        <w:rPr>
          <w:b/>
          <w:sz w:val="20"/>
          <w:szCs w:val="20"/>
          <w:lang/>
        </w:rPr>
        <w:t>+Е</w:t>
      </w:r>
      <w:r>
        <w:rPr>
          <w:b/>
        </w:rPr>
        <w:t>):</w:t>
      </w:r>
      <w:r w:rsidR="00BE6746">
        <w:rPr>
          <w:b/>
        </w:rPr>
        <w:t>________________________</w:t>
      </w:r>
    </w:p>
    <w:p w:rsidR="00BE6746" w:rsidRPr="004F26A3" w:rsidRDefault="004F26A3" w:rsidP="00BE6746">
      <w:pPr>
        <w:rPr>
          <w:b/>
        </w:rPr>
      </w:pPr>
      <w:r>
        <w:rPr>
          <w:b/>
        </w:rPr>
        <w:t>ИЗНОС пдв-</w:t>
      </w:r>
      <w:proofErr w:type="gramStart"/>
      <w:r>
        <w:rPr>
          <w:b/>
        </w:rPr>
        <w:t>а :_</w:t>
      </w:r>
      <w:proofErr w:type="gramEnd"/>
      <w:r>
        <w:rPr>
          <w:b/>
        </w:rPr>
        <w:t>______________________</w:t>
      </w:r>
    </w:p>
    <w:p w:rsidR="00BE6746" w:rsidRPr="004F26A3" w:rsidRDefault="001A54D3" w:rsidP="00BE6746">
      <w:pPr>
        <w:rPr>
          <w:b/>
        </w:rPr>
      </w:pPr>
      <w:r>
        <w:rPr>
          <w:b/>
        </w:rPr>
        <w:t>УКУПАН ИЗНОС са пдв-ом</w:t>
      </w:r>
      <w:r w:rsidR="00BE6746" w:rsidRPr="00B55B71">
        <w:rPr>
          <w:b/>
        </w:rPr>
        <w:t xml:space="preserve"> (</w:t>
      </w:r>
      <w:r w:rsidR="00BE6746" w:rsidRPr="004F26A3">
        <w:rPr>
          <w:b/>
          <w:sz w:val="20"/>
          <w:szCs w:val="20"/>
        </w:rPr>
        <w:t>А+Б+В+Г</w:t>
      </w:r>
      <w:r w:rsidR="0026184E" w:rsidRPr="004F26A3">
        <w:rPr>
          <w:b/>
          <w:sz w:val="20"/>
          <w:szCs w:val="20"/>
        </w:rPr>
        <w:t>+Д+Ђ</w:t>
      </w:r>
      <w:r w:rsidR="00596931">
        <w:rPr>
          <w:b/>
          <w:sz w:val="20"/>
          <w:szCs w:val="20"/>
          <w:lang/>
        </w:rPr>
        <w:t>+Е</w:t>
      </w:r>
      <w:r w:rsidR="00BE6746" w:rsidRPr="00B55B71">
        <w:rPr>
          <w:b/>
        </w:rPr>
        <w:t>)</w:t>
      </w:r>
      <w:r w:rsidR="004F26A3">
        <w:rPr>
          <w:b/>
        </w:rPr>
        <w:t>:</w:t>
      </w:r>
      <w:r w:rsidR="00BE6746" w:rsidRPr="00B55B71">
        <w:rPr>
          <w:b/>
        </w:rPr>
        <w:t xml:space="preserve"> </w:t>
      </w:r>
      <w:r w:rsidR="004F26A3">
        <w:rPr>
          <w:b/>
        </w:rPr>
        <w:t>______________________</w:t>
      </w: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Pr="002D6032" w:rsidRDefault="002D6032" w:rsidP="00925823">
      <w:pPr>
        <w:tabs>
          <w:tab w:val="left" w:pos="90"/>
        </w:tabs>
        <w:suppressAutoHyphens/>
        <w:spacing w:line="100" w:lineRule="atLeast"/>
        <w:jc w:val="both"/>
        <w:rPr>
          <w:rFonts w:eastAsia="Arial Unicode MS"/>
          <w:bCs/>
          <w:iCs/>
          <w:color w:val="000000"/>
          <w:kern w:val="1"/>
          <w:lang w:eastAsia="ar-SA"/>
        </w:rPr>
      </w:pPr>
    </w:p>
    <w:p w:rsidR="00EF2967" w:rsidRPr="0026184E" w:rsidRDefault="00EF2967" w:rsidP="0026184E">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AB52A9"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CB7724">
        <w:rPr>
          <w:rFonts w:eastAsia="Arial Unicode MS"/>
          <w:b/>
          <w:color w:val="000000"/>
          <w:kern w:val="1"/>
          <w:lang w:eastAsia="ar-SA"/>
        </w:rPr>
        <w:t>2</w:t>
      </w:r>
      <w:r w:rsidR="00D21FF3">
        <w:rPr>
          <w:rFonts w:eastAsia="Arial Unicode MS"/>
          <w:b/>
          <w:color w:val="000000"/>
          <w:kern w:val="1"/>
          <w:lang w:eastAsia="ar-SA"/>
        </w:rPr>
        <w:t>50</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D21FF3">
        <w:rPr>
          <w:rFonts w:eastAsia="Arial Unicode MS"/>
          <w:b/>
          <w:bCs/>
          <w:color w:val="000000"/>
          <w:kern w:val="1"/>
          <w:lang w:eastAsia="ar-SA"/>
        </w:rPr>
        <w:t>Крчагово</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D21FF3">
        <w:rPr>
          <w:rFonts w:eastAsia="Arial Unicode MS"/>
          <w:kern w:val="1"/>
          <w:lang w:eastAsia="ar-SA"/>
        </w:rPr>
        <w:t>16</w:t>
      </w:r>
      <w:r w:rsidR="0026184E">
        <w:rPr>
          <w:rFonts w:eastAsia="Arial Unicode MS"/>
          <w:kern w:val="1"/>
          <w:lang w:eastAsia="ar-SA"/>
        </w:rPr>
        <w:t>.11</w:t>
      </w:r>
      <w:r w:rsidR="001A2597">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lastRenderedPageBreak/>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925823">
        <w:rPr>
          <w:rFonts w:eastAsia="Arial Unicode MS"/>
          <w:b/>
          <w:color w:val="000000"/>
          <w:kern w:val="1"/>
          <w:lang w:eastAsia="ar-SA"/>
        </w:rPr>
        <w:t>2</w:t>
      </w:r>
      <w:r w:rsidR="00D21FF3">
        <w:rPr>
          <w:rFonts w:eastAsia="Arial Unicode MS"/>
          <w:b/>
          <w:color w:val="000000"/>
          <w:kern w:val="1"/>
          <w:lang w:eastAsia="ar-SA"/>
        </w:rPr>
        <w:t>50</w:t>
      </w:r>
      <w:r w:rsidR="00682FCA">
        <w:rPr>
          <w:rFonts w:eastAsia="Arial Unicode MS"/>
          <w:b/>
          <w:color w:val="000000"/>
          <w:kern w:val="1"/>
          <w:lang w:eastAsia="ar-SA"/>
        </w:rPr>
        <w:t>/</w:t>
      </w:r>
      <w:proofErr w:type="gramStart"/>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BE6746">
        <w:rPr>
          <w:rFonts w:eastAsia="Arial Unicode MS"/>
          <w:b/>
          <w:bCs/>
          <w:color w:val="000000"/>
          <w:kern w:val="1"/>
          <w:lang w:eastAsia="ar-SA"/>
        </w:rPr>
        <w:t xml:space="preserve"> </w:t>
      </w:r>
      <w:r w:rsidR="00D21FF3">
        <w:rPr>
          <w:rFonts w:eastAsia="Arial Unicode MS"/>
          <w:b/>
          <w:bCs/>
          <w:color w:val="000000"/>
          <w:kern w:val="1"/>
          <w:lang w:eastAsia="ar-SA"/>
        </w:rPr>
        <w:t xml:space="preserve">Крчагово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D21FF3">
        <w:rPr>
          <w:rFonts w:eastAsia="Arial Unicode MS"/>
          <w:b/>
          <w:color w:val="000000"/>
          <w:kern w:val="1"/>
          <w:lang w:eastAsia="ar-SA"/>
        </w:rPr>
        <w:t>50</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D21FF3">
        <w:rPr>
          <w:rFonts w:eastAsia="Arial Unicode MS"/>
          <w:b/>
          <w:bCs/>
          <w:color w:val="000000"/>
          <w:kern w:val="1"/>
          <w:lang w:eastAsia="ar-SA"/>
        </w:rPr>
        <w:t>Крчагово</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D21FF3">
        <w:rPr>
          <w:rFonts w:eastAsia="Arial Unicode MS"/>
          <w:b/>
          <w:color w:val="000000"/>
          <w:kern w:val="1"/>
          <w:lang w:eastAsia="ar-SA"/>
        </w:rPr>
        <w:t>50</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D21FF3">
        <w:rPr>
          <w:rFonts w:eastAsia="Arial Unicode MS"/>
          <w:b/>
          <w:bCs/>
          <w:color w:val="000000"/>
          <w:kern w:val="1"/>
          <w:lang w:eastAsia="ar-SA"/>
        </w:rPr>
        <w:t>Крчагово</w:t>
      </w:r>
      <w:r w:rsidR="00D21FF3"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B3630A" w:rsidRPr="003B6127">
          <w:rPr>
            <w:rStyle w:val="Hyperlink"/>
            <w:rFonts w:eastAsia="Arial Unicode MS"/>
            <w:i/>
            <w:iCs/>
            <w:kern w:val="1"/>
            <w:lang w:eastAsia="ar-SA"/>
          </w:rPr>
          <w:t>radmila.dabic@uzice.rs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25823">
        <w:rPr>
          <w:rFonts w:eastAsia="Arial Unicode MS"/>
          <w:color w:val="000000"/>
          <w:kern w:val="1"/>
          <w:lang w:eastAsia="ar-SA"/>
        </w:rPr>
        <w:t>2</w:t>
      </w:r>
      <w:r w:rsidR="00392F14">
        <w:rPr>
          <w:rFonts w:eastAsia="Arial Unicode MS"/>
          <w:color w:val="000000"/>
          <w:kern w:val="1"/>
          <w:lang w:eastAsia="ar-SA"/>
        </w:rPr>
        <w:t>50</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 </w:t>
      </w:r>
      <w:r w:rsidR="00392F14">
        <w:rPr>
          <w:rFonts w:eastAsia="TimesNewRomanPS-BoldMT"/>
          <w:b/>
          <w:bCs/>
          <w:color w:val="000000"/>
          <w:kern w:val="1"/>
          <w:lang w:eastAsia="ar-SA"/>
        </w:rPr>
        <w:t>Крчагово</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3F" w:rsidRDefault="00E9473F" w:rsidP="00A54467">
      <w:r>
        <w:separator/>
      </w:r>
    </w:p>
  </w:endnote>
  <w:endnote w:type="continuationSeparator" w:id="0">
    <w:p w:rsidR="00E9473F" w:rsidRDefault="00E9473F"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0"/>
    <w:family w:val="auto"/>
    <w:pitch w:val="variable"/>
    <w:sig w:usb0="800000AF" w:usb1="1001E0EA" w:usb2="00000000" w:usb3="00000000" w:csb0="00000001" w:csb1="00000000"/>
  </w:font>
  <w:font w:name="TimesRoman">
    <w:charset w:val="00"/>
    <w:family w:val="auto"/>
    <w:pitch w:val="variable"/>
    <w:sig w:usb0="00000083" w:usb1="00000000" w:usb2="00000000" w:usb3="00000000" w:csb0="00000009" w:csb1="00000000"/>
  </w:font>
  <w:font w:name="CTimesRoman">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17" w:rsidRDefault="006B1C17"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17" w:rsidRPr="00E04EB9" w:rsidRDefault="006B1C1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B1C17" w:rsidRPr="00E04EB9" w:rsidRDefault="006B1C17"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B1C17" w:rsidRDefault="006B1C17"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17" w:rsidRPr="00E04EB9" w:rsidRDefault="006B1C1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B1C17" w:rsidRPr="00E04EB9" w:rsidRDefault="006B1C17"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B1C17" w:rsidRPr="00F825D0" w:rsidRDefault="006B1C17"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3F" w:rsidRDefault="00E9473F" w:rsidP="00A54467">
      <w:r>
        <w:separator/>
      </w:r>
    </w:p>
  </w:footnote>
  <w:footnote w:type="continuationSeparator" w:id="0">
    <w:p w:rsidR="00E9473F" w:rsidRDefault="00E9473F"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6B1C17" w:rsidRDefault="006B1C17">
        <w:pPr>
          <w:pStyle w:val="Header"/>
          <w:jc w:val="right"/>
        </w:pPr>
        <w:proofErr w:type="gramStart"/>
        <w:r>
          <w:t>страна</w:t>
        </w:r>
        <w:proofErr w:type="gramEnd"/>
        <w:r>
          <w:t xml:space="preserve"> </w:t>
        </w:r>
        <w:r w:rsidR="00BA1251">
          <w:rPr>
            <w:b/>
            <w:bCs/>
          </w:rPr>
          <w:fldChar w:fldCharType="begin"/>
        </w:r>
        <w:r>
          <w:rPr>
            <w:b/>
            <w:bCs/>
          </w:rPr>
          <w:instrText xml:space="preserve"> PAGE </w:instrText>
        </w:r>
        <w:r w:rsidR="00BA1251">
          <w:rPr>
            <w:b/>
            <w:bCs/>
          </w:rPr>
          <w:fldChar w:fldCharType="separate"/>
        </w:r>
        <w:r w:rsidR="00B3630A">
          <w:rPr>
            <w:b/>
            <w:bCs/>
            <w:noProof/>
          </w:rPr>
          <w:t>20</w:t>
        </w:r>
        <w:r w:rsidR="00BA1251">
          <w:rPr>
            <w:b/>
            <w:bCs/>
          </w:rPr>
          <w:fldChar w:fldCharType="end"/>
        </w:r>
        <w:r>
          <w:t xml:space="preserve"> од </w:t>
        </w:r>
        <w:r w:rsidR="00BA1251">
          <w:rPr>
            <w:b/>
            <w:bCs/>
          </w:rPr>
          <w:fldChar w:fldCharType="begin"/>
        </w:r>
        <w:r>
          <w:rPr>
            <w:b/>
            <w:bCs/>
          </w:rPr>
          <w:instrText xml:space="preserve"> NUMPAGES  </w:instrText>
        </w:r>
        <w:r w:rsidR="00BA1251">
          <w:rPr>
            <w:b/>
            <w:bCs/>
          </w:rPr>
          <w:fldChar w:fldCharType="separate"/>
        </w:r>
        <w:r w:rsidR="00B3630A">
          <w:rPr>
            <w:b/>
            <w:bCs/>
            <w:noProof/>
          </w:rPr>
          <w:t>38</w:t>
        </w:r>
        <w:r w:rsidR="00BA1251">
          <w:rPr>
            <w:b/>
            <w:bCs/>
          </w:rPr>
          <w:fldChar w:fldCharType="end"/>
        </w:r>
      </w:p>
    </w:sdtContent>
  </w:sdt>
  <w:p w:rsidR="006B1C17" w:rsidRDefault="006B1C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17" w:rsidRPr="00AA7DBA" w:rsidRDefault="006B1C17" w:rsidP="001C3707">
    <w:pPr>
      <w:pStyle w:val="Header"/>
      <w:spacing w:line="360" w:lineRule="auto"/>
      <w:rPr>
        <w:lang w:val="sr-Cyrl-CS"/>
      </w:rPr>
    </w:pPr>
  </w:p>
  <w:p w:rsidR="006B1C17" w:rsidRPr="00AA7DBA" w:rsidRDefault="006B1C17"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09570"/>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48DE"/>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D0CFC"/>
    <w:rsid w:val="000E3801"/>
    <w:rsid w:val="000E566D"/>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72310"/>
    <w:rsid w:val="0018147B"/>
    <w:rsid w:val="00186DB2"/>
    <w:rsid w:val="001871B7"/>
    <w:rsid w:val="00194396"/>
    <w:rsid w:val="001943B9"/>
    <w:rsid w:val="00197075"/>
    <w:rsid w:val="001A2597"/>
    <w:rsid w:val="001A54D3"/>
    <w:rsid w:val="001A634B"/>
    <w:rsid w:val="001B0AE6"/>
    <w:rsid w:val="001B30C6"/>
    <w:rsid w:val="001B6451"/>
    <w:rsid w:val="001C3707"/>
    <w:rsid w:val="001C52B1"/>
    <w:rsid w:val="001D34A1"/>
    <w:rsid w:val="001D5AB5"/>
    <w:rsid w:val="001D5F91"/>
    <w:rsid w:val="001D7539"/>
    <w:rsid w:val="001E0485"/>
    <w:rsid w:val="001E5472"/>
    <w:rsid w:val="001E7268"/>
    <w:rsid w:val="001F347D"/>
    <w:rsid w:val="002036D9"/>
    <w:rsid w:val="00213B37"/>
    <w:rsid w:val="0023018B"/>
    <w:rsid w:val="002410CA"/>
    <w:rsid w:val="002434C7"/>
    <w:rsid w:val="00246463"/>
    <w:rsid w:val="0025313B"/>
    <w:rsid w:val="002577D4"/>
    <w:rsid w:val="0026184E"/>
    <w:rsid w:val="002638E7"/>
    <w:rsid w:val="002650EA"/>
    <w:rsid w:val="00274CF6"/>
    <w:rsid w:val="0028328F"/>
    <w:rsid w:val="00285A36"/>
    <w:rsid w:val="002942FB"/>
    <w:rsid w:val="002B03EE"/>
    <w:rsid w:val="002B0EDF"/>
    <w:rsid w:val="002B2754"/>
    <w:rsid w:val="002B78E9"/>
    <w:rsid w:val="002C20DA"/>
    <w:rsid w:val="002C3076"/>
    <w:rsid w:val="002C370C"/>
    <w:rsid w:val="002C576A"/>
    <w:rsid w:val="002C6381"/>
    <w:rsid w:val="002D6032"/>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60253"/>
    <w:rsid w:val="00361462"/>
    <w:rsid w:val="0036233E"/>
    <w:rsid w:val="0036590E"/>
    <w:rsid w:val="00372E79"/>
    <w:rsid w:val="00374478"/>
    <w:rsid w:val="003760A3"/>
    <w:rsid w:val="00385B21"/>
    <w:rsid w:val="00392A0A"/>
    <w:rsid w:val="00392F14"/>
    <w:rsid w:val="003947A6"/>
    <w:rsid w:val="003B1629"/>
    <w:rsid w:val="003B31C8"/>
    <w:rsid w:val="003B3331"/>
    <w:rsid w:val="003C039C"/>
    <w:rsid w:val="003C2F94"/>
    <w:rsid w:val="003C495C"/>
    <w:rsid w:val="003C534B"/>
    <w:rsid w:val="003D5585"/>
    <w:rsid w:val="003E7E74"/>
    <w:rsid w:val="003F61F5"/>
    <w:rsid w:val="004164C3"/>
    <w:rsid w:val="00421E43"/>
    <w:rsid w:val="00421F42"/>
    <w:rsid w:val="00435D23"/>
    <w:rsid w:val="00435D5D"/>
    <w:rsid w:val="004446A7"/>
    <w:rsid w:val="0044698E"/>
    <w:rsid w:val="00447C8F"/>
    <w:rsid w:val="004506D2"/>
    <w:rsid w:val="00450A42"/>
    <w:rsid w:val="004571FC"/>
    <w:rsid w:val="004654B8"/>
    <w:rsid w:val="00476DCB"/>
    <w:rsid w:val="00487F58"/>
    <w:rsid w:val="004B03CB"/>
    <w:rsid w:val="004B39A9"/>
    <w:rsid w:val="004B57D9"/>
    <w:rsid w:val="004C33BD"/>
    <w:rsid w:val="004D43FA"/>
    <w:rsid w:val="004D6A12"/>
    <w:rsid w:val="004E1669"/>
    <w:rsid w:val="004E3E1C"/>
    <w:rsid w:val="004F16EB"/>
    <w:rsid w:val="004F26A3"/>
    <w:rsid w:val="004F7451"/>
    <w:rsid w:val="0050712A"/>
    <w:rsid w:val="005072BC"/>
    <w:rsid w:val="005124F8"/>
    <w:rsid w:val="0051364A"/>
    <w:rsid w:val="00535EBF"/>
    <w:rsid w:val="005400A4"/>
    <w:rsid w:val="0054192A"/>
    <w:rsid w:val="00544380"/>
    <w:rsid w:val="00546B23"/>
    <w:rsid w:val="00552747"/>
    <w:rsid w:val="005562CA"/>
    <w:rsid w:val="00562483"/>
    <w:rsid w:val="00566464"/>
    <w:rsid w:val="00572E95"/>
    <w:rsid w:val="00574765"/>
    <w:rsid w:val="00575AA4"/>
    <w:rsid w:val="00577516"/>
    <w:rsid w:val="00580385"/>
    <w:rsid w:val="00583EE6"/>
    <w:rsid w:val="00586392"/>
    <w:rsid w:val="00596931"/>
    <w:rsid w:val="005A0B50"/>
    <w:rsid w:val="005A5437"/>
    <w:rsid w:val="005A6F96"/>
    <w:rsid w:val="005B5BC1"/>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5EDC"/>
    <w:rsid w:val="006548ED"/>
    <w:rsid w:val="00660ED6"/>
    <w:rsid w:val="006631F4"/>
    <w:rsid w:val="0066476D"/>
    <w:rsid w:val="00664FDE"/>
    <w:rsid w:val="00673F7C"/>
    <w:rsid w:val="00674E92"/>
    <w:rsid w:val="006824E8"/>
    <w:rsid w:val="00682FCA"/>
    <w:rsid w:val="0069009C"/>
    <w:rsid w:val="006941D3"/>
    <w:rsid w:val="0069533E"/>
    <w:rsid w:val="0069612C"/>
    <w:rsid w:val="006A3019"/>
    <w:rsid w:val="006B1C17"/>
    <w:rsid w:val="006B2011"/>
    <w:rsid w:val="006B2109"/>
    <w:rsid w:val="006C227D"/>
    <w:rsid w:val="006C2F0B"/>
    <w:rsid w:val="006C3E62"/>
    <w:rsid w:val="006E2FDB"/>
    <w:rsid w:val="006E5434"/>
    <w:rsid w:val="006E6998"/>
    <w:rsid w:val="006F2594"/>
    <w:rsid w:val="006F3696"/>
    <w:rsid w:val="00706F9A"/>
    <w:rsid w:val="00712177"/>
    <w:rsid w:val="007156CC"/>
    <w:rsid w:val="00716B7A"/>
    <w:rsid w:val="00720DCE"/>
    <w:rsid w:val="00721785"/>
    <w:rsid w:val="007222DC"/>
    <w:rsid w:val="00722B8C"/>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6B9A"/>
    <w:rsid w:val="00787D87"/>
    <w:rsid w:val="007912A4"/>
    <w:rsid w:val="007A00C2"/>
    <w:rsid w:val="007A231E"/>
    <w:rsid w:val="007A2A96"/>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3DDB"/>
    <w:rsid w:val="008576D2"/>
    <w:rsid w:val="00864050"/>
    <w:rsid w:val="00864387"/>
    <w:rsid w:val="008728E1"/>
    <w:rsid w:val="00872DF7"/>
    <w:rsid w:val="00874A84"/>
    <w:rsid w:val="0087783D"/>
    <w:rsid w:val="00880743"/>
    <w:rsid w:val="00881745"/>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0677"/>
    <w:rsid w:val="00901D3C"/>
    <w:rsid w:val="009026D3"/>
    <w:rsid w:val="00912930"/>
    <w:rsid w:val="00915A82"/>
    <w:rsid w:val="00917504"/>
    <w:rsid w:val="00925823"/>
    <w:rsid w:val="00935BE4"/>
    <w:rsid w:val="009374BA"/>
    <w:rsid w:val="00937DED"/>
    <w:rsid w:val="00940E95"/>
    <w:rsid w:val="00941FDD"/>
    <w:rsid w:val="00943401"/>
    <w:rsid w:val="0095079E"/>
    <w:rsid w:val="00964F19"/>
    <w:rsid w:val="00970CB6"/>
    <w:rsid w:val="009743DC"/>
    <w:rsid w:val="00976C3F"/>
    <w:rsid w:val="00985E2B"/>
    <w:rsid w:val="00992F9A"/>
    <w:rsid w:val="00994CE2"/>
    <w:rsid w:val="009A2C93"/>
    <w:rsid w:val="009A4CDA"/>
    <w:rsid w:val="009A53D7"/>
    <w:rsid w:val="009A6AC3"/>
    <w:rsid w:val="009B7631"/>
    <w:rsid w:val="009C19F5"/>
    <w:rsid w:val="009C6F8C"/>
    <w:rsid w:val="009D5EB8"/>
    <w:rsid w:val="009D64A2"/>
    <w:rsid w:val="009D6643"/>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2146"/>
    <w:rsid w:val="00A35F19"/>
    <w:rsid w:val="00A47AA0"/>
    <w:rsid w:val="00A533C6"/>
    <w:rsid w:val="00A54467"/>
    <w:rsid w:val="00A565CC"/>
    <w:rsid w:val="00A57FC2"/>
    <w:rsid w:val="00A6106D"/>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B52A9"/>
    <w:rsid w:val="00AB6504"/>
    <w:rsid w:val="00AC071A"/>
    <w:rsid w:val="00AC309D"/>
    <w:rsid w:val="00AC4C22"/>
    <w:rsid w:val="00AD4F5F"/>
    <w:rsid w:val="00AE10F2"/>
    <w:rsid w:val="00AF036E"/>
    <w:rsid w:val="00AF0D7D"/>
    <w:rsid w:val="00AF2283"/>
    <w:rsid w:val="00AF6368"/>
    <w:rsid w:val="00B123DB"/>
    <w:rsid w:val="00B14B54"/>
    <w:rsid w:val="00B176BC"/>
    <w:rsid w:val="00B17E24"/>
    <w:rsid w:val="00B17FE7"/>
    <w:rsid w:val="00B26DE8"/>
    <w:rsid w:val="00B31794"/>
    <w:rsid w:val="00B3424C"/>
    <w:rsid w:val="00B3630A"/>
    <w:rsid w:val="00B45072"/>
    <w:rsid w:val="00B465B8"/>
    <w:rsid w:val="00B46EED"/>
    <w:rsid w:val="00B5178A"/>
    <w:rsid w:val="00B521BA"/>
    <w:rsid w:val="00B552B3"/>
    <w:rsid w:val="00B57C80"/>
    <w:rsid w:val="00B635F7"/>
    <w:rsid w:val="00B70DD0"/>
    <w:rsid w:val="00B75188"/>
    <w:rsid w:val="00B806B4"/>
    <w:rsid w:val="00B87129"/>
    <w:rsid w:val="00B97433"/>
    <w:rsid w:val="00BA0087"/>
    <w:rsid w:val="00BA1251"/>
    <w:rsid w:val="00BA4958"/>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0796F"/>
    <w:rsid w:val="00C11571"/>
    <w:rsid w:val="00C11AF9"/>
    <w:rsid w:val="00C169FF"/>
    <w:rsid w:val="00C231AC"/>
    <w:rsid w:val="00C309A7"/>
    <w:rsid w:val="00C30DC8"/>
    <w:rsid w:val="00C32353"/>
    <w:rsid w:val="00C33F58"/>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7223"/>
    <w:rsid w:val="00CD5222"/>
    <w:rsid w:val="00CD75E2"/>
    <w:rsid w:val="00CE3037"/>
    <w:rsid w:val="00CE45AA"/>
    <w:rsid w:val="00CE6D49"/>
    <w:rsid w:val="00D02ED5"/>
    <w:rsid w:val="00D03B60"/>
    <w:rsid w:val="00D053EA"/>
    <w:rsid w:val="00D10303"/>
    <w:rsid w:val="00D1070F"/>
    <w:rsid w:val="00D11410"/>
    <w:rsid w:val="00D11A0A"/>
    <w:rsid w:val="00D12A39"/>
    <w:rsid w:val="00D16A0F"/>
    <w:rsid w:val="00D17C55"/>
    <w:rsid w:val="00D20A8C"/>
    <w:rsid w:val="00D21CD4"/>
    <w:rsid w:val="00D21FF3"/>
    <w:rsid w:val="00D31047"/>
    <w:rsid w:val="00D35977"/>
    <w:rsid w:val="00D35B64"/>
    <w:rsid w:val="00D43254"/>
    <w:rsid w:val="00D57A08"/>
    <w:rsid w:val="00D63B0A"/>
    <w:rsid w:val="00D64346"/>
    <w:rsid w:val="00D77511"/>
    <w:rsid w:val="00D92F16"/>
    <w:rsid w:val="00D94CCF"/>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6DFB"/>
    <w:rsid w:val="00E27140"/>
    <w:rsid w:val="00E36942"/>
    <w:rsid w:val="00E40F5C"/>
    <w:rsid w:val="00E41102"/>
    <w:rsid w:val="00E46044"/>
    <w:rsid w:val="00E50617"/>
    <w:rsid w:val="00E51447"/>
    <w:rsid w:val="00E526E5"/>
    <w:rsid w:val="00E55E27"/>
    <w:rsid w:val="00E6709F"/>
    <w:rsid w:val="00E7065C"/>
    <w:rsid w:val="00E7364C"/>
    <w:rsid w:val="00E73B6C"/>
    <w:rsid w:val="00E7490E"/>
    <w:rsid w:val="00E77BC8"/>
    <w:rsid w:val="00E82164"/>
    <w:rsid w:val="00E85200"/>
    <w:rsid w:val="00E92915"/>
    <w:rsid w:val="00E9473F"/>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56C0"/>
    <w:rsid w:val="00EF7194"/>
    <w:rsid w:val="00F00C8F"/>
    <w:rsid w:val="00F02DE6"/>
    <w:rsid w:val="00F03B83"/>
    <w:rsid w:val="00F1030F"/>
    <w:rsid w:val="00F125FB"/>
    <w:rsid w:val="00F155C4"/>
    <w:rsid w:val="00F15889"/>
    <w:rsid w:val="00F25F8D"/>
    <w:rsid w:val="00F2683A"/>
    <w:rsid w:val="00F31B02"/>
    <w:rsid w:val="00F43F0D"/>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admila.dab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45A2-81F5-485F-88D5-929EC249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8</TotalTime>
  <Pages>38</Pages>
  <Words>9546</Words>
  <Characters>54414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18</cp:revision>
  <cp:lastPrinted>2020-10-16T07:49:00Z</cp:lastPrinted>
  <dcterms:created xsi:type="dcterms:W3CDTF">2020-11-06T10:29:00Z</dcterms:created>
  <dcterms:modified xsi:type="dcterms:W3CDTF">2020-11-06T10:37:00Z</dcterms:modified>
</cp:coreProperties>
</file>