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061703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06170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061703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061703">
            <w:pPr>
              <w:pStyle w:val="Header"/>
              <w:spacing w:line="360" w:lineRule="auto"/>
            </w:pPr>
          </w:p>
          <w:p w:rsidR="00C4791B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06170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061703">
        <w:trPr>
          <w:trHeight w:val="442"/>
        </w:trPr>
        <w:tc>
          <w:tcPr>
            <w:tcW w:w="675" w:type="dxa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A231E" w:rsidRDefault="00C4791B" w:rsidP="00B165A1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24FCF">
              <w:t>404-</w:t>
            </w:r>
            <w:r w:rsidR="00B165A1">
              <w:t>220</w:t>
            </w:r>
            <w:r w:rsidR="007A231E"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06170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061703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B165A1" w:rsidP="00B165A1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01</w:t>
            </w:r>
            <w:r w:rsidR="007A231E">
              <w:t>.</w:t>
            </w:r>
            <w:r>
              <w:t>10</w:t>
            </w:r>
            <w:r w:rsidR="007A231E">
              <w:t>.2020</w:t>
            </w:r>
            <w:r w:rsidR="00031463">
              <w:rPr>
                <w:lang w:val="sr-Cyrl-BA"/>
              </w:rPr>
              <w:t>.</w:t>
            </w:r>
            <w:r w:rsidR="007A231E">
              <w:rPr>
                <w:lang w:val="sr-Cyrl-BA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06170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4654B8" w:rsidRDefault="004654B8" w:rsidP="00C4791B">
      <w:pPr>
        <w:jc w:val="both"/>
      </w:pPr>
    </w:p>
    <w:p w:rsidR="004654B8" w:rsidRPr="007D4CC0" w:rsidRDefault="004654B8" w:rsidP="00C4791B">
      <w:pPr>
        <w:jc w:val="both"/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:rsidR="008A4DBE" w:rsidRPr="008A4DBE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:rsidR="008A4DBE" w:rsidRPr="00151B54" w:rsidRDefault="00B165A1" w:rsidP="008A4DBE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lang w:eastAsia="ar-SA"/>
        </w:rPr>
      </w:pP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>НАБАВКА ТРАКТОРСКИХ ЧИСТАЧА СНЕГА ЗА ПОТРЕБЕ ОДРЖАВАЊА НЕКАТЕГОРИСАНИХ ПУТЕВА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8A4DBE" w:rsidRPr="00BF5969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Набавка на коју се не примењују одредбе Закона о јавним набавкама у складу са чланом  27. став 1. тачка 1) Закона о јавним набавкама („Службени гласник РС“ број 91/19)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061703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B165A1" w:rsidP="008A4DBE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  <w:r>
        <w:rPr>
          <w:rFonts w:eastAsia="Arial Unicode MS"/>
          <w:i/>
          <w:iCs/>
          <w:color w:val="000000"/>
          <w:kern w:val="1"/>
          <w:lang w:val="sr-Cyrl-CS" w:eastAsia="ar-SA"/>
        </w:rPr>
        <w:t>октобар</w:t>
      </w:r>
      <w:r w:rsidR="008A4DBE" w:rsidRPr="008A4DBE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8A4DBE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151B54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. године</w:t>
      </w:r>
    </w:p>
    <w:p w:rsidR="008A4DBE" w:rsidRDefault="008A4DBE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r w:rsidRPr="00FC65B0">
        <w:rPr>
          <w:rFonts w:eastAsia="TimesNewRomanPSMT"/>
          <w:color w:val="000000"/>
          <w:kern w:val="1"/>
          <w:lang w:eastAsia="ar-SA"/>
        </w:rPr>
        <w:t>На основу чл</w:t>
      </w:r>
      <w:r w:rsidR="00D57A08">
        <w:rPr>
          <w:rFonts w:eastAsia="TimesNewRomanPSMT"/>
          <w:color w:val="000000"/>
          <w:kern w:val="1"/>
          <w:lang w:eastAsia="ar-SA"/>
        </w:rPr>
        <w:t>ана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27. </w:t>
      </w:r>
      <w:r w:rsidR="00084B36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тав 1</w:t>
      </w:r>
      <w:r w:rsidR="00084B36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тачка 1) Закона о јавним набавкама („Службени гласник РС“ број 91/19)</w:t>
      </w:r>
      <w:r w:rsidR="00D57A08">
        <w:rPr>
          <w:rFonts w:eastAsia="TimesNewRomanPSMT"/>
          <w:color w:val="000000"/>
          <w:kern w:val="1"/>
          <w:lang w:eastAsia="ar-SA"/>
        </w:rPr>
        <w:t xml:space="preserve"> и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Одлуке о </w:t>
      </w:r>
      <w:r w:rsidR="00B165A1">
        <w:rPr>
          <w:rFonts w:eastAsia="Arial Unicode MS"/>
          <w:color w:val="000000"/>
          <w:kern w:val="1"/>
          <w:lang w:eastAsia="ar-SA"/>
        </w:rPr>
        <w:t>спровођењу</w:t>
      </w:r>
      <w:r w:rsidRPr="00FC65B0">
        <w:rPr>
          <w:rFonts w:eastAsia="Arial Unicode MS"/>
          <w:color w:val="000000"/>
          <w:kern w:val="1"/>
          <w:lang w:eastAsia="ar-SA"/>
        </w:rPr>
        <w:t xml:space="preserve"> поступка набавке </w:t>
      </w:r>
      <w:r w:rsidR="005F2061">
        <w:rPr>
          <w:rFonts w:eastAsia="Arial Unicode MS"/>
          <w:color w:val="000000"/>
          <w:kern w:val="1"/>
          <w:lang w:eastAsia="ar-SA"/>
        </w:rPr>
        <w:t>на коју се Закон о јавним набавкама не примењује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 VIII 404-</w:t>
      </w:r>
      <w:r w:rsidR="00B165A1">
        <w:rPr>
          <w:rFonts w:eastAsia="Arial Unicode MS"/>
          <w:color w:val="000000"/>
          <w:kern w:val="1"/>
          <w:lang w:eastAsia="ar-SA"/>
        </w:rPr>
        <w:t>220</w:t>
      </w:r>
      <w:r w:rsidR="00151B54">
        <w:rPr>
          <w:rFonts w:eastAsia="Arial Unicode MS"/>
          <w:color w:val="000000"/>
          <w:kern w:val="1"/>
          <w:lang w:eastAsia="ar-SA"/>
        </w:rPr>
        <w:t>/20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B165A1">
        <w:rPr>
          <w:rFonts w:eastAsia="Arial Unicode MS"/>
          <w:color w:val="000000"/>
          <w:kern w:val="1"/>
          <w:lang w:val="sr-Cyrl-CS" w:eastAsia="ar-SA"/>
        </w:rPr>
        <w:t>01</w:t>
      </w:r>
      <w:r w:rsidR="00151B54">
        <w:rPr>
          <w:rFonts w:eastAsia="Arial Unicode MS"/>
          <w:color w:val="000000"/>
          <w:kern w:val="1"/>
          <w:lang w:val="sr-Cyrl-CS" w:eastAsia="ar-SA"/>
        </w:rPr>
        <w:t>.</w:t>
      </w:r>
      <w:r w:rsidR="00B165A1">
        <w:rPr>
          <w:rFonts w:eastAsia="Arial Unicode MS"/>
          <w:color w:val="000000"/>
          <w:kern w:val="1"/>
          <w:lang w:val="sr-Cyrl-CS" w:eastAsia="ar-SA"/>
        </w:rPr>
        <w:t>10</w:t>
      </w:r>
      <w:r w:rsidR="00151B54">
        <w:rPr>
          <w:rFonts w:eastAsia="Arial Unicode MS"/>
          <w:color w:val="000000"/>
          <w:kern w:val="1"/>
          <w:lang w:val="sr-Cyrl-CS" w:eastAsia="ar-SA"/>
        </w:rPr>
        <w:t>.2020</w:t>
      </w:r>
      <w:r w:rsidRPr="00FC65B0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FC65B0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FC65B0" w:rsidRPr="00FC65B0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:rsidR="00FC65B0" w:rsidRPr="00B165A1" w:rsidRDefault="00B165A1" w:rsidP="001D5AB5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1"/>
          <w:lang w:eastAsia="ar-SA"/>
        </w:rPr>
      </w:pP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r w:rsidRPr="00476DCB">
        <w:rPr>
          <w:rFonts w:eastAsia="TimesNewRomanPSMT"/>
          <w:kern w:val="1"/>
          <w:lang w:eastAsia="ar-SA"/>
        </w:rPr>
        <w:t>Конкурсна документација садржи:</w:t>
      </w: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C65B0" w:rsidRPr="00476DC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476DC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476DCB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:rsidR="00FC65B0" w:rsidRPr="00476DCB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476DC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r w:rsidRPr="00476DCB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r w:rsidRPr="00476DCB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476DCB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476DCB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</w:p>
        </w:tc>
      </w:tr>
      <w:tr w:rsidR="00FC65B0" w:rsidRPr="00476DC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  <w:r w:rsidRPr="00476DCB">
              <w:rPr>
                <w:rFonts w:eastAsia="Arial Unicode MS"/>
                <w:bCs/>
                <w:iCs/>
                <w:kern w:val="1"/>
                <w:lang w:eastAsia="ar-SA"/>
              </w:rPr>
              <w:t>3.</w:t>
            </w:r>
          </w:p>
        </w:tc>
      </w:tr>
      <w:tr w:rsidR="00FC65B0" w:rsidRPr="00476DC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476DC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476DCB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 xml:space="preserve">Врста, техничке карактеристике (спецификације), </w:t>
            </w:r>
            <w:r w:rsidR="000042EE">
              <w:rPr>
                <w:rFonts w:eastAsia="TimesNewRomanPSMT"/>
                <w:kern w:val="1"/>
                <w:lang w:eastAsia="ar-SA"/>
              </w:rPr>
              <w:t xml:space="preserve">радова, </w:t>
            </w:r>
            <w:r w:rsidRPr="00476DCB">
              <w:rPr>
                <w:rFonts w:eastAsia="TimesNewRomanPSMT"/>
                <w:kern w:val="1"/>
                <w:lang w:eastAsia="ar-SA"/>
              </w:rPr>
              <w:t>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 xml:space="preserve">4. </w:t>
            </w:r>
          </w:p>
        </w:tc>
      </w:tr>
      <w:tr w:rsidR="00FC65B0" w:rsidRPr="00476DCB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476DCB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0042EE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476DCB" w:rsidRDefault="0086405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5</w:t>
            </w:r>
            <w:r w:rsidR="00FC65B0" w:rsidRPr="00476DCB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476DC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476DCB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476DCB" w:rsidRDefault="00170AF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7</w:t>
            </w:r>
            <w:r w:rsidR="00FC65B0" w:rsidRPr="00476DCB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476DC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476DCB" w:rsidRDefault="00170AF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8</w:t>
            </w:r>
            <w:r w:rsidR="00FC65B0" w:rsidRPr="00476DCB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476DCB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476DCB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476DCB">
              <w:rPr>
                <w:rFonts w:eastAsia="TimesNewRomanPSMT"/>
                <w:kern w:val="1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476DCB" w:rsidRDefault="00170AFC" w:rsidP="00044124">
            <w:pPr>
              <w:jc w:val="center"/>
              <w:rPr>
                <w:rFonts w:eastAsia="TimesNewRomanPSMT"/>
                <w:lang w:eastAsia="ar-SA"/>
              </w:rPr>
            </w:pPr>
            <w:r>
              <w:rPr>
                <w:rFonts w:eastAsia="TimesNewRomanPSMT"/>
                <w:lang w:eastAsia="ar-SA"/>
              </w:rPr>
              <w:t>19</w:t>
            </w:r>
            <w:r w:rsidR="00FC65B0" w:rsidRPr="00476DCB">
              <w:rPr>
                <w:rFonts w:eastAsia="TimesNewRomanPSMT"/>
                <w:lang w:eastAsia="ar-SA"/>
              </w:rPr>
              <w:t>.</w:t>
            </w:r>
          </w:p>
        </w:tc>
      </w:tr>
    </w:tbl>
    <w:p w:rsidR="00FC65B0" w:rsidRPr="00476DCB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FC65B0" w:rsidRPr="00476DC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val="sr-Cyrl-CS" w:eastAsia="ar-SA"/>
        </w:rPr>
      </w:pPr>
      <w:r w:rsidRPr="00476DCB">
        <w:rPr>
          <w:rFonts w:eastAsia="TimesNewRomanPSMT"/>
          <w:kern w:val="1"/>
          <w:lang w:val="sr-Cyrl-CS" w:eastAsia="ar-SA"/>
        </w:rPr>
        <w:t xml:space="preserve">Конкурсна документација укупно садржи </w:t>
      </w:r>
      <w:r w:rsidR="00170AFC">
        <w:rPr>
          <w:rFonts w:eastAsia="TimesNewRomanPSMT"/>
          <w:kern w:val="1"/>
          <w:lang w:val="sr-Cyrl-CS" w:eastAsia="ar-SA"/>
        </w:rPr>
        <w:t>23</w:t>
      </w:r>
      <w:r w:rsidR="00DB7BCC" w:rsidRPr="00476DCB">
        <w:rPr>
          <w:rFonts w:eastAsia="TimesNewRomanPSMT"/>
          <w:kern w:val="1"/>
          <w:lang w:val="sr-Cyrl-CS" w:eastAsia="ar-SA"/>
        </w:rPr>
        <w:t xml:space="preserve"> страна</w:t>
      </w:r>
      <w:r w:rsidRPr="00476DCB">
        <w:rPr>
          <w:rFonts w:eastAsia="TimesNewRomanPSMT"/>
          <w:kern w:val="1"/>
          <w:lang w:val="sr-Cyrl-CS"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Pr="00FC65B0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Pr="00FC65B0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084B36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  ОПШТИ ПОДАЦИ О НАБАВЦИ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1. Предмет набавке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Предмет набавке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B165A1">
        <w:rPr>
          <w:rFonts w:eastAsia="Arial Unicode MS"/>
          <w:color w:val="000000"/>
          <w:kern w:val="1"/>
          <w:lang w:eastAsia="ar-SA"/>
        </w:rPr>
        <w:t>220</w:t>
      </w:r>
      <w:r w:rsidR="00C169FF">
        <w:rPr>
          <w:rFonts w:eastAsia="Arial Unicode MS"/>
          <w:color w:val="000000"/>
          <w:kern w:val="1"/>
          <w:lang w:eastAsia="ar-SA"/>
        </w:rPr>
        <w:t>/20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су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B165A1">
        <w:rPr>
          <w:rFonts w:eastAsia="Arial Unicode MS"/>
          <w:color w:val="000000"/>
          <w:kern w:val="1"/>
          <w:lang w:val="sr-Cyrl-CS" w:eastAsia="ar-SA"/>
        </w:rPr>
        <w:t>добра</w:t>
      </w:r>
      <w:r w:rsidRPr="00FC65B0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/>
          <w:color w:val="000000"/>
          <w:kern w:val="1"/>
          <w:lang w:eastAsia="ar-SA"/>
        </w:rPr>
        <w:t>–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„</w:t>
      </w:r>
      <w:r w:rsidR="00B165A1">
        <w:rPr>
          <w:rFonts w:eastAsia="TimesNewRomanPS-BoldMT"/>
          <w:bCs/>
          <w:color w:val="000000"/>
          <w:kern w:val="1"/>
          <w:lang w:val="sr-Cyrl-CS" w:eastAsia="ar-SA"/>
        </w:rPr>
        <w:t>Набавка тракторских чистача снега за потребе одржавања некатегорисаних путева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“.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  <w:r w:rsidRPr="00FC65B0">
        <w:rPr>
          <w:rFonts w:eastAsia="Arial Unicode MS"/>
          <w:i/>
          <w:color w:val="000000"/>
          <w:kern w:val="1"/>
          <w:lang w:val="sr-Cyrl-CS" w:eastAsia="ar-SA"/>
        </w:rPr>
        <w:t>Н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>азив и ознак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из општег речника набавке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 xml:space="preserve">: </w:t>
      </w:r>
      <w:r w:rsidR="00B165A1">
        <w:rPr>
          <w:rFonts w:eastAsia="Arial Unicode MS"/>
          <w:i/>
          <w:iCs/>
          <w:color w:val="000000"/>
          <w:kern w:val="1"/>
          <w:lang w:val="sr-Cyrl-CS" w:eastAsia="ar-SA"/>
        </w:rPr>
        <w:t>опрема за одржавање путева -34921000-9</w:t>
      </w:r>
      <w:r w:rsidRPr="00FC65B0">
        <w:rPr>
          <w:rFonts w:eastAsia="Arial Unicode MS"/>
          <w:i/>
          <w:iCs/>
          <w:color w:val="000000"/>
          <w:kern w:val="1"/>
          <w:lang w:val="sr-Cyrl-CS"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D4B76" w:rsidRPr="00FD4B76" w:rsidRDefault="00FD4B76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P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  ВРСТА, ТЕХНИЧКЕ КАРАКТЕРИСТИКЕ (СПЕЦИФИКАЦИЈЕ), РАДОВА, РОК ИЗВРШЕЊА,</w:t>
      </w:r>
      <w:r w:rsidR="004571FC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МЕСТО ИЗВРШЕЊА,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ЕВЕНТУАЛНЕ ДОДАТНЕ УСЛУГЕ И СЛ.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FC65B0" w:rsidRPr="00B165A1" w:rsidRDefault="00B165A1" w:rsidP="00FC65B0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  <w:r>
        <w:rPr>
          <w:rFonts w:eastAsia="Arial Unicode MS"/>
          <w:b/>
          <w:color w:val="000000"/>
          <w:kern w:val="1"/>
          <w:sz w:val="28"/>
          <w:szCs w:val="28"/>
          <w:lang w:eastAsia="ar-SA"/>
        </w:rPr>
        <w:t>НАБАВКА ТРАКТОРСКИХ ЧИСТАЧА СНЕГА ЗА ПОТРЕБЕ ОДРЖАВАЊА НЕКАТЕГОРИСАНИХ ПУТЕВА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sz w:val="28"/>
          <w:szCs w:val="28"/>
          <w:lang w:eastAsia="ar-SA"/>
        </w:rPr>
      </w:pPr>
    </w:p>
    <w:p w:rsidR="00B165A1" w:rsidRDefault="00B165A1" w:rsidP="007E2D0E">
      <w:pPr>
        <w:jc w:val="both"/>
        <w:rPr>
          <w:noProof/>
        </w:rPr>
      </w:pPr>
      <w:r>
        <w:rPr>
          <w:noProof/>
        </w:rPr>
        <w:t xml:space="preserve">Набавка и испорука 17 (седамнаест) комада тракторских чистача снега ширине 2,40 м уз могућност ротације раоника за 360°, са прикључењем на задњем делу трактора у три тачке, са додатним елементима које произвођач испоручује уз уређај (стопу за ослањање раоника у паркираном положају). Намењен за чишћење снега на свим местима и путевима где тај посао не могу обављати зимске специјализоване службе. </w:t>
      </w:r>
    </w:p>
    <w:p w:rsidR="00B165A1" w:rsidRDefault="00B165A1" w:rsidP="007E2D0E">
      <w:pPr>
        <w:jc w:val="both"/>
        <w:rPr>
          <w:noProof/>
        </w:rPr>
      </w:pPr>
    </w:p>
    <w:p w:rsidR="00B165A1" w:rsidRDefault="00B165A1" w:rsidP="007E2D0E">
      <w:pPr>
        <w:jc w:val="both"/>
        <w:rPr>
          <w:noProof/>
        </w:rPr>
      </w:pPr>
      <w:r>
        <w:rPr>
          <w:noProof/>
        </w:rPr>
        <w:t>Рок за испоруку добара не може бити дужи од 20 (двадесет) календарских дана од дана закључења уговора.</w:t>
      </w:r>
    </w:p>
    <w:p w:rsidR="00B165A1" w:rsidRDefault="00B165A1" w:rsidP="007E2D0E">
      <w:pPr>
        <w:jc w:val="both"/>
        <w:rPr>
          <w:noProof/>
        </w:rPr>
      </w:pPr>
    </w:p>
    <w:p w:rsidR="001D5AB5" w:rsidRDefault="00B165A1" w:rsidP="00FC65B0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>Место испоруке: магацин наручиоца на локацији коју наручилац одреди на територији Града Ужица.</w:t>
      </w:r>
    </w:p>
    <w:p w:rsidR="00B165A1" w:rsidRDefault="00B165A1" w:rsidP="00FC65B0">
      <w:pPr>
        <w:suppressAutoHyphens/>
        <w:spacing w:line="100" w:lineRule="atLeast"/>
        <w:jc w:val="both"/>
        <w:rPr>
          <w:noProof/>
        </w:rPr>
      </w:pPr>
    </w:p>
    <w:p w:rsidR="00B165A1" w:rsidRDefault="00B165A1" w:rsidP="00FC65B0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BB18FF" w:rsidRDefault="00BB18F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                                 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B165A1" w:rsidRDefault="00B165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77549F" w:rsidRDefault="0077549F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7A231E" w:rsidRDefault="007A231E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F73A1" w:rsidRDefault="008F73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155C4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8F73A1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 УЧЕСНИКА И ДОДЕЛА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:rsidR="00FC65B0" w:rsidRPr="00FC65B0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155C4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B165A1">
        <w:rPr>
          <w:rFonts w:eastAsia="Arial Unicode MS"/>
          <w:color w:val="000000"/>
          <w:kern w:val="1"/>
          <w:lang w:eastAsia="ar-SA"/>
        </w:rPr>
        <w:t>220</w:t>
      </w:r>
      <w:r w:rsidR="007A231E">
        <w:rPr>
          <w:rFonts w:eastAsia="Arial Unicode MS"/>
          <w:color w:val="000000"/>
          <w:kern w:val="1"/>
          <w:lang w:eastAsia="ar-SA"/>
        </w:rPr>
        <w:t>/20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B165A1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има </w:t>
      </w:r>
      <w:r w:rsidR="00F155C4"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="00F155C4" w:rsidRPr="00CC4E8D">
        <w:rPr>
          <w:rFonts w:eastAsia="Arial Unicode MS"/>
          <w:iCs/>
          <w:color w:val="000000"/>
          <w:kern w:val="1"/>
          <w:lang w:eastAsia="ar-SA"/>
        </w:rPr>
        <w:t>критеријуме за квалитативни избор привредног субјекта</w:t>
      </w:r>
      <w:r w:rsidR="00F155C4">
        <w:rPr>
          <w:rFonts w:eastAsia="Arial Unicode MS"/>
          <w:b/>
          <w:iCs/>
          <w:color w:val="000000"/>
          <w:kern w:val="1"/>
          <w:lang w:eastAsia="ar-SA"/>
        </w:rPr>
        <w:t xml:space="preserve">. </w:t>
      </w:r>
    </w:p>
    <w:p w:rsidR="00FC65B0" w:rsidRPr="00CC4E8D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C4E8D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FC65B0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="00FC65B0" w:rsidRPr="00CC4E8D">
        <w:rPr>
          <w:rFonts w:eastAsia="Arial Unicode MS"/>
          <w:color w:val="000000"/>
          <w:kern w:val="1"/>
          <w:lang w:val="sr-Cyrl-CS" w:eastAsia="ar-SA"/>
        </w:rPr>
        <w:t>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123"/>
        <w:gridCol w:w="4526"/>
      </w:tblGrid>
      <w:tr w:rsidR="009743DC" w:rsidRPr="008A4DBE" w:rsidTr="00A02D10">
        <w:trPr>
          <w:trHeight w:val="548"/>
        </w:trPr>
        <w:tc>
          <w:tcPr>
            <w:tcW w:w="593" w:type="dxa"/>
            <w:shd w:val="clear" w:color="auto" w:fill="C6D9F1"/>
          </w:tcPr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9743DC" w:rsidRPr="00F155C4" w:rsidRDefault="00F155C4" w:rsidP="00F155C4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8A4DBE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9743DC" w:rsidRPr="008A4DBE" w:rsidTr="00A02D10">
        <w:tc>
          <w:tcPr>
            <w:tcW w:w="593" w:type="dxa"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9743DC" w:rsidRPr="008A4DBE" w:rsidRDefault="00F155C4" w:rsidP="00F155C4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r w:rsidRPr="00B74A92">
              <w:rPr>
                <w:bCs/>
                <w:color w:val="000000"/>
              </w:rPr>
              <w:t xml:space="preserve">Да </w:t>
            </w:r>
            <w:r>
              <w:rPr>
                <w:bCs/>
                <w:color w:val="000000"/>
              </w:rPr>
      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9743DC" w:rsidRPr="000A3FBD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8A4DBE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</w:t>
            </w:r>
            <w:r w:rsidR="003D5585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ПРИВРЕДНОГ СУБЈЕКТА</w:t>
            </w:r>
            <w:r w:rsidR="000A3FBD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О ИСПУЊЕНОСТИ КРИТЕРИЈУМА ЗА КВАЛИТАТИВНИ ИЗБОР ПРИВРЕДНОГ СУБЈЕКТА 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Образац </w:t>
            </w:r>
            <w:r w:rsidR="00917504" w:rsidRPr="003D5585">
              <w:rPr>
                <w:rFonts w:eastAsia="Arial Unicode MS"/>
                <w:i/>
                <w:kern w:val="1"/>
                <w:lang w:val="sr-Cyrl-CS" w:eastAsia="ar-SA"/>
              </w:rPr>
              <w:t>2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>.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којом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привредни субјект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под пуном материјалном и кривичном одговорношћу </w:t>
            </w:r>
            <w:r w:rsidR="000042EE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 xml:space="preserve">као одговорно лице привредног субјекта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да испуњава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критеријуме за квалитативни избор привредног субјекта у складу са чланом 111. Закона о јавним набавкама.</w:t>
            </w: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Pr="00C11AF9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9743DC" w:rsidRPr="005E4DA7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9743DC" w:rsidRPr="00566464" w:rsidRDefault="00F155C4" w:rsidP="0056646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 </w:t>
            </w:r>
            <w:r w:rsidRPr="00622C49">
              <w:rPr>
                <w:bCs/>
                <w:color w:val="000000"/>
              </w:rPr>
      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      </w:r>
            <w:r>
              <w:rPr>
                <w:bCs/>
                <w:color w:val="000000"/>
              </w:rPr>
              <w:t>З</w:t>
            </w:r>
            <w:r w:rsidRPr="00622C49">
              <w:rPr>
                <w:bCs/>
                <w:color w:val="000000"/>
              </w:rPr>
              <w:t>акона</w:t>
            </w:r>
            <w:r>
              <w:rPr>
                <w:bCs/>
                <w:color w:val="000000"/>
              </w:rPr>
              <w:t xml:space="preserve"> о јавним набавкама</w:t>
            </w:r>
            <w:r w:rsidRPr="00622C49">
              <w:rPr>
                <w:bCs/>
                <w:color w:val="000000"/>
              </w:rPr>
              <w:t>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9743DC" w:rsidRPr="00FF29F1" w:rsidRDefault="00F155C4" w:rsidP="00FF29F1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не постоји сукоб интереса,  </w:t>
            </w:r>
            <w:r w:rsidR="00FF29F1">
              <w:rPr>
                <w:bCs/>
                <w:color w:val="000000"/>
              </w:rPr>
              <w:t>а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F155C4" w:rsidRPr="008A4DBE" w:rsidTr="00A02D10">
        <w:tc>
          <w:tcPr>
            <w:tcW w:w="593" w:type="dxa"/>
            <w:shd w:val="clear" w:color="auto" w:fill="auto"/>
            <w:vAlign w:val="center"/>
          </w:tcPr>
          <w:p w:rsidR="00F155C4" w:rsidRPr="008A4DBE" w:rsidRDefault="00F155C4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</w:t>
            </w:r>
            <w:r w:rsidRPr="00622C49">
              <w:rPr>
                <w:bCs/>
                <w:color w:val="000000"/>
              </w:rPr>
              <w:t>привредни субјект</w:t>
            </w:r>
            <w:r>
              <w:rPr>
                <w:bCs/>
                <w:color w:val="000000"/>
              </w:rPr>
              <w:t xml:space="preserve"> није: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3303EF">
              <w:rPr>
                <w:b/>
                <w:color w:val="000000"/>
              </w:rPr>
              <w:t>а)</w:t>
            </w:r>
            <w:r w:rsidRPr="00622C49"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</w:t>
            </w:r>
            <w:r>
              <w:rPr>
                <w:bCs/>
                <w:color w:val="000000"/>
              </w:rPr>
              <w:t>;</w:t>
            </w:r>
            <w:r w:rsidRPr="003303EF">
              <w:rPr>
                <w:b/>
                <w:color w:val="000000"/>
              </w:rPr>
              <w:t xml:space="preserve">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</w:t>
            </w:r>
            <w:r w:rsidRPr="00622C49">
              <w:rPr>
                <w:bCs/>
                <w:color w:val="000000"/>
              </w:rPr>
              <w:t>да дође до поверљивих података који би могли да му омогуће предност у поступку</w:t>
            </w:r>
            <w:r>
              <w:rPr>
                <w:bCs/>
                <w:color w:val="000000"/>
              </w:rPr>
              <w:t xml:space="preserve"> </w:t>
            </w:r>
            <w:r w:rsidRPr="00622C49">
              <w:rPr>
                <w:bCs/>
                <w:color w:val="000000"/>
              </w:rPr>
              <w:t>набавке и</w:t>
            </w:r>
            <w:r>
              <w:rPr>
                <w:bCs/>
                <w:color w:val="000000"/>
              </w:rPr>
              <w:t xml:space="preserve"> </w:t>
            </w:r>
          </w:p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в)</w:t>
            </w:r>
            <w:r w:rsidRPr="00622C49"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F155C4" w:rsidRPr="008A4DBE" w:rsidRDefault="00F155C4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E4573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6709F" w:rsidRPr="00E6709F" w:rsidRDefault="00E6709F" w:rsidP="00E6709F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t xml:space="preserve">Испуњеност </w:t>
      </w:r>
      <w:r w:rsidR="000A3FBD" w:rsidRPr="00C741D8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0A3FBD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 наведних у табеларном приказу </w:t>
      </w:r>
      <w:r w:rsidR="000A3FBD">
        <w:rPr>
          <w:rFonts w:eastAsia="Arial Unicode MS"/>
          <w:color w:val="000000"/>
          <w:kern w:val="1"/>
          <w:lang w:eastAsia="ar-SA"/>
        </w:rPr>
        <w:t xml:space="preserve">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>под редним бројем 1</w:t>
      </w:r>
      <w:r w:rsidR="000A3FBD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>, 2</w:t>
      </w:r>
      <w:r w:rsidR="000A3FBD">
        <w:rPr>
          <w:rFonts w:eastAsia="Arial Unicode MS"/>
          <w:color w:val="000000"/>
          <w:kern w:val="1"/>
          <w:lang w:eastAsia="ar-SA"/>
        </w:rPr>
        <w:t>.,</w:t>
      </w:r>
      <w:r w:rsidRPr="00E6709F">
        <w:rPr>
          <w:rFonts w:eastAsia="Arial Unicode MS"/>
          <w:color w:val="000000"/>
          <w:kern w:val="1"/>
          <w:lang w:eastAsia="ar-SA"/>
        </w:rPr>
        <w:t xml:space="preserve"> 3</w:t>
      </w:r>
      <w:r w:rsidR="000A3FBD">
        <w:rPr>
          <w:rFonts w:eastAsia="Arial Unicode MS"/>
          <w:color w:val="000000"/>
          <w:kern w:val="1"/>
          <w:lang w:eastAsia="ar-SA"/>
        </w:rPr>
        <w:t>., 4. и 5.</w:t>
      </w:r>
      <w:r w:rsidRPr="00E6709F">
        <w:rPr>
          <w:rFonts w:eastAsia="Arial Unicode MS"/>
          <w:color w:val="000000"/>
          <w:kern w:val="1"/>
          <w:lang w:eastAsia="ar-SA"/>
        </w:rPr>
        <w:t xml:space="preserve">  у складу са чл. </w:t>
      </w:r>
      <w:r w:rsidR="000A3FBD">
        <w:rPr>
          <w:rFonts w:eastAsia="Arial Unicode MS"/>
          <w:color w:val="000000"/>
          <w:kern w:val="1"/>
          <w:lang w:eastAsia="ar-SA"/>
        </w:rPr>
        <w:t>111</w:t>
      </w:r>
      <w:r w:rsidRPr="00E6709F">
        <w:rPr>
          <w:rFonts w:eastAsia="Arial Unicode MS"/>
          <w:color w:val="000000"/>
          <w:kern w:val="1"/>
          <w:lang w:eastAsia="ar-SA"/>
        </w:rPr>
        <w:t xml:space="preserve">. ЗЈН, </w:t>
      </w:r>
      <w:r w:rsidR="000A3FBD">
        <w:rPr>
          <w:rFonts w:eastAsia="Arial Unicode MS"/>
          <w:color w:val="000000"/>
          <w:kern w:val="1"/>
          <w:lang w:eastAsia="ar-SA"/>
        </w:rPr>
        <w:t>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ИЗЈАВЕ</w:t>
      </w:r>
      <w:r w:rsidR="00F72ED9">
        <w:rPr>
          <w:rFonts w:eastAsia="Arial Unicode MS"/>
          <w:color w:val="000000"/>
          <w:kern w:val="1"/>
          <w:lang w:eastAsia="ar-SA"/>
        </w:rPr>
        <w:t xml:space="preserve"> ПРИВРЕДНОГ СУБЈЕКТА</w:t>
      </w:r>
      <w:r w:rsidR="000A3FBD">
        <w:rPr>
          <w:rFonts w:eastAsia="Arial Unicode MS"/>
          <w:color w:val="000000"/>
          <w:kern w:val="1"/>
          <w:lang w:eastAsia="ar-SA"/>
        </w:rPr>
        <w:t xml:space="preserve"> О ИСПУЊЕНОСТИ КРИТЕРИЈУМА ЗА КВАЛИТАТИВНИ ИЗБОР ПРИВРЕДНОГ СУБЈЕКТА</w:t>
      </w:r>
      <w:r w:rsidRPr="00E6709F">
        <w:rPr>
          <w:rFonts w:eastAsia="Arial Unicode MS"/>
          <w:color w:val="000000"/>
          <w:kern w:val="1"/>
          <w:lang w:eastAsia="ar-SA"/>
        </w:rPr>
        <w:t xml:space="preserve"> 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C801F7"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 xml:space="preserve">) којом под пуном материјалном и кривичном одговорношћу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потврђује </w:t>
      </w:r>
      <w:r w:rsidR="000A3FBD">
        <w:rPr>
          <w:rFonts w:eastAsia="Arial Unicode MS"/>
          <w:color w:val="000000"/>
          <w:kern w:val="1"/>
          <w:lang w:eastAsia="ar-SA"/>
        </w:rPr>
        <w:t xml:space="preserve">као одговорно лице привредног субјекта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A3FBD">
        <w:rPr>
          <w:rFonts w:eastAsia="Arial Unicode MS"/>
          <w:color w:val="000000"/>
          <w:kern w:val="1"/>
          <w:lang w:eastAsia="ar-SA"/>
        </w:rPr>
        <w:t>критеријуме за квалитативни избор привредног субјекта у складу са чланом 111. Закона о јавним набавкама</w:t>
      </w:r>
      <w:r w:rsidR="00372E79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</w:p>
    <w:p w:rsidR="00E6709F" w:rsidRPr="00E6709F" w:rsidRDefault="00E6709F" w:rsidP="00E6709F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372E79" w:rsidRPr="00A36483" w:rsidRDefault="002E05D2" w:rsidP="00A36483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A36483">
        <w:rPr>
          <w:rFonts w:eastAsia="Arial Unicode MS"/>
          <w:color w:val="000000"/>
          <w:kern w:val="1"/>
          <w:lang w:eastAsia="ar-SA"/>
        </w:rPr>
        <w:t xml:space="preserve">Ако понуду подноси група </w:t>
      </w:r>
      <w:r w:rsidR="005E4642" w:rsidRPr="00A36483">
        <w:rPr>
          <w:rFonts w:eastAsia="Arial Unicode MS"/>
          <w:color w:val="000000"/>
          <w:kern w:val="1"/>
          <w:lang w:eastAsia="ar-SA"/>
        </w:rPr>
        <w:t>привредних субјеката</w:t>
      </w:r>
      <w:r w:rsidRPr="00A36483">
        <w:rPr>
          <w:rFonts w:eastAsia="Arial Unicode MS"/>
          <w:color w:val="000000"/>
          <w:kern w:val="1"/>
          <w:lang w:eastAsia="ar-SA"/>
        </w:rPr>
        <w:t>, у пон</w:t>
      </w:r>
      <w:r w:rsidR="009D64A2" w:rsidRPr="00A36483">
        <w:rPr>
          <w:rFonts w:eastAsia="Arial Unicode MS"/>
          <w:color w:val="000000"/>
          <w:kern w:val="1"/>
          <w:lang w:eastAsia="ar-SA"/>
        </w:rPr>
        <w:t xml:space="preserve">уди доставља се засебна изјава 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 сваког члана групе </w:t>
      </w:r>
      <w:r w:rsidR="00CE3037" w:rsidRPr="00A36483">
        <w:rPr>
          <w:rFonts w:eastAsia="Arial Unicode MS"/>
          <w:color w:val="000000"/>
          <w:kern w:val="1"/>
          <w:lang w:eastAsia="ar-SA"/>
        </w:rPr>
        <w:t>привредн</w:t>
      </w:r>
      <w:r w:rsidR="00D63B0A" w:rsidRPr="00A36483">
        <w:rPr>
          <w:rFonts w:eastAsia="Arial Unicode MS"/>
          <w:color w:val="000000"/>
          <w:kern w:val="1"/>
          <w:lang w:eastAsia="ar-SA"/>
        </w:rPr>
        <w:t>их</w:t>
      </w:r>
      <w:r w:rsidR="00CE3037" w:rsidRPr="00A36483">
        <w:rPr>
          <w:rFonts w:eastAsia="Arial Unicode MS"/>
          <w:color w:val="000000"/>
          <w:kern w:val="1"/>
          <w:lang w:eastAsia="ar-SA"/>
        </w:rPr>
        <w:t xml:space="preserve"> субјек</w:t>
      </w:r>
      <w:r w:rsidR="00D63B0A" w:rsidRPr="00A36483">
        <w:rPr>
          <w:rFonts w:eastAsia="Arial Unicode MS"/>
          <w:color w:val="000000"/>
          <w:kern w:val="1"/>
          <w:lang w:eastAsia="ar-SA"/>
        </w:rPr>
        <w:t>а</w:t>
      </w:r>
      <w:r w:rsidR="00CE3037" w:rsidRPr="00A36483">
        <w:rPr>
          <w:rFonts w:eastAsia="Arial Unicode MS"/>
          <w:color w:val="000000"/>
          <w:kern w:val="1"/>
          <w:lang w:eastAsia="ar-SA"/>
        </w:rPr>
        <w:t xml:space="preserve">та </w:t>
      </w:r>
      <w:r w:rsidR="000E566D" w:rsidRPr="00A36483">
        <w:rPr>
          <w:rFonts w:eastAsia="Arial Unicode MS"/>
          <w:color w:val="000000"/>
          <w:kern w:val="1"/>
          <w:lang w:eastAsia="ar-SA"/>
        </w:rPr>
        <w:t>којом под пуном материјалном и кривичном одговорношћу одговорно лице привредног субјекта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 потврђује</w:t>
      </w:r>
      <w:r w:rsidR="000E566D" w:rsidRPr="00A36483">
        <w:rPr>
          <w:rFonts w:eastAsia="Arial Unicode MS"/>
          <w:color w:val="000000"/>
          <w:kern w:val="1"/>
          <w:lang w:eastAsia="ar-SA"/>
        </w:rPr>
        <w:t xml:space="preserve"> да испуњава критеријуме за квалитативни избор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 (</w:t>
      </w:r>
      <w:r w:rsidR="00D63B0A" w:rsidRPr="00A36483">
        <w:rPr>
          <w:rFonts w:eastAsia="Arial Unicode MS"/>
          <w:i/>
          <w:color w:val="000000"/>
          <w:kern w:val="1"/>
          <w:lang w:eastAsia="ar-SA"/>
        </w:rPr>
        <w:t>Образац 2. у поглављу V ове конкурсне документације</w:t>
      </w:r>
      <w:r w:rsidR="00D63B0A" w:rsidRPr="00A36483">
        <w:rPr>
          <w:rFonts w:eastAsia="Arial Unicode MS"/>
          <w:color w:val="000000"/>
          <w:kern w:val="1"/>
          <w:lang w:eastAsia="ar-SA"/>
        </w:rPr>
        <w:t xml:space="preserve">). </w:t>
      </w:r>
    </w:p>
    <w:p w:rsidR="00A36483" w:rsidRDefault="00A36483" w:rsidP="00A36483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2E05D2" w:rsidRPr="000E566D" w:rsidRDefault="002E05D2" w:rsidP="000E566D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="00372E79">
        <w:rPr>
          <w:rFonts w:eastAsia="Arial Unicode MS"/>
          <w:color w:val="000000"/>
          <w:kern w:val="1"/>
          <w:lang w:eastAsia="ar-SA"/>
        </w:rPr>
        <w:t>Ако привредни субјект намерава да део уговора повери подизовђачу дужан је да за подизођача, достави засебну изјаву</w:t>
      </w:r>
      <w:r w:rsidR="005E4642">
        <w:rPr>
          <w:rFonts w:eastAsia="Arial Unicode MS"/>
          <w:color w:val="000000"/>
          <w:kern w:val="1"/>
          <w:lang w:eastAsia="ar-SA"/>
        </w:rPr>
        <w:t xml:space="preserve"> подизвођача о испуњености критеријума за квалитативни избор привредног субјекта</w:t>
      </w:r>
      <w:r w:rsidR="00372E79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E6709F">
        <w:rPr>
          <w:rFonts w:eastAsia="Arial Unicode MS"/>
          <w:color w:val="000000"/>
          <w:kern w:val="1"/>
          <w:lang w:eastAsia="ar-SA"/>
        </w:rPr>
        <w:t>(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994CE2">
        <w:rPr>
          <w:rFonts w:eastAsia="Arial Unicode MS"/>
          <w:i/>
          <w:color w:val="000000"/>
          <w:kern w:val="1"/>
          <w:lang w:eastAsia="ar-SA"/>
        </w:rPr>
        <w:t>3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0E566D" w:rsidRPr="00E6709F">
        <w:rPr>
          <w:rFonts w:eastAsia="Arial Unicode MS"/>
          <w:color w:val="000000"/>
          <w:kern w:val="1"/>
          <w:lang w:eastAsia="ar-SA"/>
        </w:rPr>
        <w:t>)</w:t>
      </w:r>
      <w:r w:rsidR="00372E79" w:rsidRPr="000E566D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B57C80" w:rsidRDefault="00B57C80" w:rsidP="00B57C80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421F42" w:rsidRPr="00562483" w:rsidRDefault="00421F42" w:rsidP="00421F42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421F42" w:rsidRDefault="00421F4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TimesNewRomanPSMT"/>
          <w:bCs/>
          <w:kern w:val="1"/>
          <w:lang w:eastAsia="ar-SA"/>
        </w:rPr>
      </w:pPr>
    </w:p>
    <w:p w:rsidR="00FC65B0" w:rsidRDefault="00FC65B0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0E566D" w:rsidRDefault="000E566D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B26DE8" w:rsidRDefault="00B26DE8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B26DE8" w:rsidRDefault="00B26DE8" w:rsidP="00FC65B0">
      <w:pPr>
        <w:tabs>
          <w:tab w:val="left" w:pos="0"/>
          <w:tab w:val="left" w:pos="1080"/>
        </w:tabs>
        <w:suppressAutoHyphens/>
        <w:spacing w:line="100" w:lineRule="atLeast"/>
        <w:ind w:firstLine="720"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FC65B0" w:rsidRPr="00FC65B0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FC65B0"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 xml:space="preserve">Критеријум за доделу уговора: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D77511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Наручилац ће доделити уговор економски најповољнијој понуди коју одређује на основу критеријума цене.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Приликом оцене понуда као релевантна узимаће се укупна понуђена цена без ПДВ-а.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</w:t>
      </w:r>
      <w:r w:rsidR="005D550D">
        <w:rPr>
          <w:rFonts w:eastAsia="Arial Unicode MS"/>
          <w:b/>
          <w:bCs/>
          <w:color w:val="000000"/>
          <w:kern w:val="1"/>
          <w:lang w:eastAsia="ar-SA"/>
        </w:rPr>
        <w:t>које су након примене критеријума једнаке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574765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Уколико </w:t>
      </w:r>
      <w:r w:rsidR="005D550D">
        <w:rPr>
          <w:rFonts w:eastAsia="Arial Unicode MS"/>
          <w:iCs/>
          <w:kern w:val="1"/>
          <w:lang w:eastAsia="ar-SA"/>
        </w:rPr>
        <w:t xml:space="preserve">су </w:t>
      </w:r>
      <w:r w:rsidRPr="00FC65B0">
        <w:rPr>
          <w:rFonts w:eastAsia="Arial Unicode MS"/>
          <w:iCs/>
          <w:kern w:val="1"/>
          <w:lang w:eastAsia="ar-SA"/>
        </w:rPr>
        <w:t xml:space="preserve">две или више понуда </w:t>
      </w:r>
      <w:r w:rsidR="005D550D">
        <w:rPr>
          <w:rFonts w:eastAsia="Arial Unicode MS"/>
          <w:iCs/>
          <w:kern w:val="1"/>
          <w:lang w:eastAsia="ar-SA"/>
        </w:rPr>
        <w:t>након примене критеријума једнаке</w:t>
      </w:r>
      <w:r w:rsidR="00574765">
        <w:rPr>
          <w:rFonts w:eastAsia="Arial Unicode MS"/>
          <w:iCs/>
          <w:kern w:val="1"/>
          <w:lang w:eastAsia="ar-SA"/>
        </w:rPr>
        <w:t xml:space="preserve"> наручилац ће доделити уговор понуђачу </w:t>
      </w:r>
      <w:r w:rsidR="005D550D">
        <w:rPr>
          <w:rFonts w:eastAsia="Arial Unicode MS"/>
          <w:iCs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који је понудио дужи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период важења понуде. </w:t>
      </w:r>
    </w:p>
    <w:p w:rsidR="00574765" w:rsidRDefault="00FC65B0" w:rsidP="00FC65B0">
      <w:pPr>
        <w:suppressAutoHyphens/>
        <w:spacing w:line="100" w:lineRule="atLeast"/>
        <w:ind w:left="709"/>
        <w:jc w:val="both"/>
      </w:pPr>
      <w:r w:rsidRPr="00FC65B0">
        <w:t xml:space="preserve">Уколико ни након примене горе наведеног резервног критеријума није могуће донети одлуку о додели уговора, наручилац ће уговор доделити понуђачу који буде извучен путем жреба. </w:t>
      </w:r>
      <w:r w:rsidRPr="00FC65B0">
        <w:rPr>
          <w:kern w:val="1"/>
          <w:lang w:eastAsia="ar-SA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 w:rsidRPr="00FC65B0">
        <w:t xml:space="preserve">Жребом ће бити обухваћене само оне понуде које </w:t>
      </w:r>
      <w:r w:rsidR="00574765">
        <w:t>су након примене критеријума цене и примене резервоног критеријума период важења понуде једнаке.</w:t>
      </w:r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r w:rsidRPr="00FC65B0">
        <w:t xml:space="preserve"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</w:t>
      </w:r>
      <w:r w:rsidRPr="00FC65B0">
        <w:rPr>
          <w:rFonts w:eastAsia="Arial Unicode MS"/>
          <w:kern w:val="1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Pr="00FC65B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 СПИСАК ОБРАЗАЦА КОЈИ СУ САСТАВНИ ДЕО КОНКУРСНЕ ДОКУМЕНТАЦИЈЕ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6758"/>
        <w:gridCol w:w="2280"/>
      </w:tblGrid>
      <w:tr w:rsidR="00FC65B0" w:rsidRPr="00FC65B0" w:rsidTr="00E24FCF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FC65B0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критеријума за 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FC65B0" w:rsidRPr="00FC65B0" w:rsidRDefault="00A36483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65B0" w:rsidRPr="00FC65B0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A36483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A3648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4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A36483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A36483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>
              <w:rPr>
                <w:color w:val="000000"/>
                <w:shd w:val="clear" w:color="auto" w:fill="FFFFFF"/>
                <w:lang w:val="sr-Cyrl-CS" w:eastAsia="sr-Cyrl-CS"/>
              </w:rPr>
              <w:t>О</w:t>
            </w:r>
            <w:r w:rsidR="00FC65B0" w:rsidRPr="00FC65B0">
              <w:rPr>
                <w:color w:val="000000"/>
                <w:shd w:val="clear" w:color="auto" w:fill="FFFFFF"/>
                <w:lang w:val="sr-Cyrl-CS" w:eastAsia="sr-Cyrl-CS"/>
              </w:rPr>
              <w:t>бразац структуре понуђене цене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FC65B0" w:rsidRPr="00FC65B0" w:rsidRDefault="00FC65B0" w:rsidP="00A36483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A3648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5</w:t>
            </w:r>
          </w:p>
        </w:tc>
      </w:tr>
    </w:tbl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P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Pr="00FC65B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36483" w:rsidRPr="00A36483" w:rsidRDefault="00A36483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(ОБРАЗАЦ БР.1)</w:t>
      </w:r>
    </w:p>
    <w:p w:rsidR="00FC65B0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:rsidR="00AF0D7D" w:rsidRPr="00FC65B0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Понуда бр</w:t>
      </w:r>
      <w:r w:rsidR="00AF0D7D">
        <w:rPr>
          <w:rFonts w:eastAsia="Arial Unicode MS"/>
          <w:iCs/>
          <w:color w:val="000000"/>
          <w:kern w:val="1"/>
          <w:lang w:eastAsia="ar-SA"/>
        </w:rPr>
        <w:t xml:space="preserve">ој </w:t>
      </w:r>
      <w:r w:rsidRPr="00FC65B0">
        <w:rPr>
          <w:rFonts w:eastAsia="Arial Unicode MS"/>
          <w:iCs/>
          <w:color w:val="000000"/>
          <w:kern w:val="1"/>
          <w:lang w:eastAsia="ar-SA"/>
        </w:rPr>
        <w:t>_______________ од ___________ 20</w:t>
      </w:r>
      <w:r w:rsidR="008F65F9">
        <w:rPr>
          <w:rFonts w:eastAsia="Arial Unicode MS"/>
          <w:iCs/>
          <w:color w:val="000000"/>
          <w:kern w:val="1"/>
          <w:lang w:eastAsia="ar-SA"/>
        </w:rPr>
        <w:t>20</w:t>
      </w:r>
      <w:r w:rsidRPr="00FC65B0">
        <w:rPr>
          <w:rFonts w:eastAsia="Arial Unicode MS"/>
          <w:iCs/>
          <w:color w:val="000000"/>
          <w:kern w:val="1"/>
          <w:lang w:eastAsia="ar-SA"/>
        </w:rPr>
        <w:t>. године за набавку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 бр.91/19)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1D34A1" w:rsidRPr="00FC65B0">
        <w:rPr>
          <w:rFonts w:eastAsia="Arial Unicode MS"/>
          <w:iCs/>
          <w:color w:val="000000"/>
          <w:kern w:val="1"/>
          <w:lang w:eastAsia="ar-SA"/>
        </w:rPr>
        <w:t xml:space="preserve">број </w:t>
      </w:r>
      <w:r w:rsidR="001D34A1" w:rsidRPr="00FC65B0">
        <w:rPr>
          <w:rFonts w:eastAsia="Arial Unicode MS"/>
          <w:color w:val="000000"/>
          <w:kern w:val="1"/>
          <w:lang w:eastAsia="ar-SA"/>
        </w:rPr>
        <w:t>VIII 404-</w:t>
      </w:r>
      <w:r w:rsidR="00D35AA0">
        <w:rPr>
          <w:rFonts w:eastAsia="Arial Unicode MS"/>
          <w:color w:val="000000"/>
          <w:kern w:val="1"/>
          <w:lang w:eastAsia="ar-SA"/>
        </w:rPr>
        <w:t>220</w:t>
      </w:r>
      <w:r w:rsidR="001D34A1">
        <w:rPr>
          <w:rFonts w:eastAsia="Arial Unicode MS"/>
          <w:color w:val="000000"/>
          <w:kern w:val="1"/>
          <w:lang w:eastAsia="ar-SA"/>
        </w:rPr>
        <w:t>/20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320AF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 бро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Pr="00FC65B0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Pr="00D16A0F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:rsidR="00320AF3" w:rsidRPr="00320AF3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Default="00320AF3" w:rsidP="00320AF3">
            <w:pPr>
              <w:pStyle w:val="ListParagraph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312858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>
        <w:rPr>
          <w:rFonts w:eastAsia="TimesNewRomanPSMT"/>
          <w:b/>
          <w:bCs/>
          <w:i/>
          <w:kern w:val="1"/>
          <w:lang w:eastAsia="ar-SA"/>
        </w:rPr>
        <w:t xml:space="preserve">3) </w:t>
      </w:r>
      <w:r w:rsidRPr="00312858">
        <w:rPr>
          <w:rFonts w:eastAsia="TimesNewRomanPSMT"/>
          <w:b/>
          <w:bCs/>
          <w:i/>
          <w:kern w:val="1"/>
          <w:lang w:eastAsia="ar-SA"/>
        </w:rPr>
        <w:t xml:space="preserve">ПОДАЦИ О ПОДИЗВОЂАЧУ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9C6F8C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572E95" w:rsidRPr="00572E95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>
        <w:rPr>
          <w:rFonts w:eastAsia="TimesNewRomanPSMT"/>
          <w:b/>
          <w:bCs/>
          <w:i/>
          <w:kern w:val="1"/>
          <w:lang w:val="ru-RU" w:eastAsia="ar-SA"/>
        </w:rPr>
        <w:t xml:space="preserve">4) </w:t>
      </w:r>
      <w:r w:rsidRPr="00572E95">
        <w:rPr>
          <w:rFonts w:eastAsia="TimesNewRomanPSMT"/>
          <w:b/>
          <w:bCs/>
          <w:i/>
          <w:kern w:val="1"/>
          <w:lang w:val="ru-RU" w:eastAsia="ar-SA"/>
        </w:rPr>
        <w:t>ПОДАЦИ О УЧЕСНИКУ  У ЗАЈЕДНИЧКОЈ ПОНУДИ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Напомена:</w:t>
      </w:r>
      <w:r w:rsidRPr="00312858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</w:pP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:rsidR="00572E95" w:rsidRPr="00572E95" w:rsidRDefault="00572E95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Default="00572E95" w:rsidP="00D35AA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FC65B0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FC65B0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</w:p>
    <w:p w:rsidR="00D35AA0" w:rsidRPr="00FC65B0" w:rsidRDefault="00D35AA0" w:rsidP="00D35AA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FC65B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tabs>
                <w:tab w:val="left" w:pos="360"/>
              </w:tabs>
              <w:suppressAutoHyphens/>
              <w:spacing w:line="240" w:lineRule="atLeast"/>
              <w:jc w:val="both"/>
              <w:rPr>
                <w:rFonts w:eastAsia="Arial Unicode MS"/>
                <w:color w:val="000000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Рок плаћања је до 45 дана </w:t>
            </w:r>
            <w:r w:rsidR="00015F36">
              <w:rPr>
                <w:rFonts w:eastAsia="Arial Unicode MS"/>
                <w:color w:val="000000"/>
                <w:kern w:val="1"/>
                <w:lang w:val="sr-Cyrl-CS" w:eastAsia="ar-SA"/>
              </w:rPr>
              <w:t>од пријема исправн</w:t>
            </w:r>
            <w:r w:rsidR="00D35AA0">
              <w:rPr>
                <w:rFonts w:eastAsia="Arial Unicode MS"/>
                <w:color w:val="000000"/>
                <w:kern w:val="1"/>
                <w:lang w:val="sr-Cyrl-CS" w:eastAsia="ar-SA"/>
              </w:rPr>
              <w:t>ог</w:t>
            </w:r>
            <w:r w:rsidR="00015F36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и </w:t>
            </w:r>
            <w:r w:rsidRPr="00FC65B0">
              <w:rPr>
                <w:rFonts w:eastAsia="Arial Unicode MS"/>
                <w:color w:val="000000"/>
                <w:kern w:val="1"/>
                <w:lang w:val="ru-RU" w:eastAsia="ar-SA"/>
              </w:rPr>
              <w:t>оверен</w:t>
            </w:r>
            <w:r w:rsidR="00D35AA0">
              <w:rPr>
                <w:rFonts w:eastAsia="Arial Unicode MS"/>
                <w:color w:val="000000"/>
                <w:kern w:val="1"/>
                <w:lang w:val="ru-RU" w:eastAsia="ar-SA"/>
              </w:rPr>
              <w:t>ог</w:t>
            </w:r>
            <w:r w:rsidRPr="00FC65B0">
              <w:rPr>
                <w:rFonts w:eastAsia="Arial Unicode MS"/>
                <w:color w:val="000000"/>
                <w:kern w:val="1"/>
                <w:lang w:val="ru-RU" w:eastAsia="ar-SA"/>
              </w:rPr>
              <w:t xml:space="preserve"> </w:t>
            </w:r>
            <w:r w:rsidR="00D35AA0">
              <w:rPr>
                <w:rFonts w:eastAsia="Arial Unicode MS"/>
                <w:color w:val="000000"/>
                <w:kern w:val="1"/>
                <w:lang w:val="sr-Cyrl-CS" w:eastAsia="ar-SA"/>
              </w:rPr>
              <w:t>рачуна/фактуре</w:t>
            </w:r>
            <w:r w:rsidR="00015F36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, а у вези са чланом 3. став 3. 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  <w:r w:rsidRPr="00FC65B0">
              <w:rPr>
                <w:rFonts w:eastAsia="Arial Unicode MS"/>
                <w:iCs/>
                <w:kern w:val="1"/>
                <w:lang w:eastAsia="ar-SA"/>
              </w:rPr>
              <w:t>Закон</w:t>
            </w:r>
            <w:r w:rsidR="00015F36">
              <w:rPr>
                <w:rFonts w:eastAsia="Arial Unicode MS"/>
                <w:iCs/>
                <w:kern w:val="1"/>
                <w:lang w:eastAsia="ar-SA"/>
              </w:rPr>
              <w:t>а</w:t>
            </w:r>
            <w:r w:rsidRPr="00FC65B0">
              <w:rPr>
                <w:rFonts w:eastAsia="Arial Unicode MS"/>
                <w:iCs/>
                <w:kern w:val="1"/>
                <w:lang w:eastAsia="ar-SA"/>
              </w:rPr>
              <w:t xml:space="preserve"> о роковима измирења новчаних обавеза у комерцијалним трансакцијама </w:t>
            </w:r>
            <w:r w:rsidRPr="00FC65B0">
              <w:rPr>
                <w:rFonts w:eastAsia="TimesNewRomanPSMT"/>
                <w:color w:val="000000"/>
                <w:kern w:val="1"/>
                <w:lang w:eastAsia="ar-SA"/>
              </w:rPr>
              <w:t>(„Службени гласник РС”, бр. 119/12, 68/15 и 113/2017</w:t>
            </w:r>
            <w:r w:rsidR="00E46044">
              <w:rPr>
                <w:rFonts w:eastAsia="TimesNewRomanPSMT"/>
                <w:color w:val="000000"/>
                <w:kern w:val="1"/>
                <w:lang w:eastAsia="ar-SA"/>
              </w:rPr>
              <w:t xml:space="preserve"> и 91/2019</w:t>
            </w:r>
            <w:r w:rsidRPr="00FC65B0">
              <w:rPr>
                <w:rFonts w:eastAsia="TimesNewRomanPSMT"/>
                <w:color w:val="000000"/>
                <w:kern w:val="1"/>
                <w:lang w:eastAsia="ar-SA"/>
              </w:rPr>
              <w:t>).</w:t>
            </w:r>
            <w:r w:rsidRPr="00FC65B0">
              <w:rPr>
                <w:rFonts w:eastAsia="Arial Unicode MS"/>
                <w:color w:val="000000"/>
                <w:kern w:val="1"/>
                <w:lang w:val="sr-Cyrl-CS" w:eastAsia="ar-SA"/>
              </w:rPr>
              <w:t xml:space="preserve"> 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 се врши уплатом на рачун понуђача.</w:t>
            </w:r>
          </w:p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r w:rsidRPr="00FC65B0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 није дозвољено да захтева аванс.</w:t>
            </w:r>
            <w:r w:rsidRPr="00FC65B0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Рок за </w:t>
            </w:r>
            <w:r w:rsidR="00D35AA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испоруку добара</w:t>
            </w:r>
          </w:p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D35AA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календарских дана (не дужи од </w:t>
            </w:r>
            <w:r w:rsidR="00D35AA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2</w:t>
            </w:r>
            <w:r w:rsidR="003B3331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0</w:t>
            </w: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) од дана </w:t>
            </w:r>
            <w:r w:rsidR="00D35AA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закључења уговора</w:t>
            </w: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 </w:t>
            </w:r>
            <w:r w:rsidRPr="00FC65B0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  <w:tr w:rsidR="00FC65B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(минимум 60) од дана отварања понуда </w:t>
            </w:r>
            <w:r w:rsidRPr="00FC65B0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  <w:tr w:rsidR="00D35AA0" w:rsidRPr="00FC65B0" w:rsidTr="00E24FCF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A0" w:rsidRDefault="00D35AA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D35AA0" w:rsidRPr="00FC65B0" w:rsidRDefault="00D35AA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Место испоруке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AA0" w:rsidRPr="00FC65B0" w:rsidRDefault="00D35AA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Магацин наручиоца на локацији коју наручилац одреди на територији Града Ужица</w:t>
            </w:r>
          </w:p>
        </w:tc>
      </w:tr>
    </w:tbl>
    <w:p w:rsidR="00FC65B0" w:rsidRDefault="00FC65B0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9C6F8C" w:rsidRPr="009C6F8C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D35AA0" w:rsidRDefault="003B3331" w:rsidP="00D35AA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>П</w:t>
      </w:r>
      <w:r>
        <w:rPr>
          <w:rFonts w:eastAsia="TimesNewRomanPSMT"/>
          <w:bCs/>
          <w:color w:val="000000"/>
          <w:kern w:val="1"/>
          <w:lang w:eastAsia="ar-SA"/>
        </w:rPr>
        <w:t>отпис овлашћеног лица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 xml:space="preserve">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:rsidR="00FC65B0" w:rsidRPr="009C6F8C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FC65B0" w:rsidRPr="009C6F8C" w:rsidRDefault="00FC65B0" w:rsidP="003B333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</w:pP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 понуде п</w:t>
      </w:r>
      <w:r w:rsidR="003B3331"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 субјект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мора да попуни и потпише, чиме 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отврђује да су тачни подаци који су у обрасцу понуде наведени.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(ОБРАЗАЦ БР. </w:t>
      </w:r>
      <w:r w:rsidR="003B3331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E7490E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РИВРЕДНОГ СУБЈЕКТА 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 ИСПУЊЕНОСТИ 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6B2011" w:rsidRDefault="00912930" w:rsidP="006B2011">
      <w:pPr>
        <w:jc w:val="both"/>
        <w:rPr>
          <w:color w:val="000000"/>
        </w:rPr>
      </w:pPr>
      <w:r>
        <w:rPr>
          <w:color w:val="000000"/>
        </w:rPr>
        <w:t>П</w:t>
      </w:r>
      <w:r w:rsidR="006B2011" w:rsidRPr="00B74A92">
        <w:rPr>
          <w:color w:val="000000"/>
        </w:rPr>
        <w:t>од пуном материјалном и кривичном одговорношћу, као</w:t>
      </w:r>
      <w:r w:rsidR="006B2011" w:rsidRPr="00B74A92">
        <w:rPr>
          <w:color w:val="000000"/>
        </w:rPr>
        <w:br/>
        <w:t xml:space="preserve">одговорно лице </w:t>
      </w:r>
      <w:r w:rsidR="006B2011">
        <w:rPr>
          <w:color w:val="000000"/>
        </w:rPr>
        <w:t>привредног субјекта ____________________________________________</w:t>
      </w:r>
    </w:p>
    <w:p w:rsidR="006B2011" w:rsidRPr="006B2011" w:rsidRDefault="006B2011" w:rsidP="006B2011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2011">
        <w:rPr>
          <w:i/>
          <w:color w:val="000000"/>
        </w:rPr>
        <w:t>(назив привредног субјекта)</w:t>
      </w:r>
    </w:p>
    <w:p w:rsidR="00912930" w:rsidRDefault="00A47AA0" w:rsidP="006B2011">
      <w:pPr>
        <w:suppressAutoHyphens/>
        <w:spacing w:line="100" w:lineRule="atLeast"/>
        <w:jc w:val="both"/>
        <w:rPr>
          <w:color w:val="000000"/>
        </w:rPr>
      </w:pPr>
      <w:r>
        <w:rPr>
          <w:color w:val="000000"/>
        </w:rPr>
        <w:t>д</w:t>
      </w:r>
      <w:r w:rsidR="00912930">
        <w:rPr>
          <w:color w:val="000000"/>
        </w:rPr>
        <w:t>ајем следећу</w:t>
      </w:r>
    </w:p>
    <w:p w:rsidR="00912930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A47AA0" w:rsidRPr="00A47AA0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:rsidR="006B2011" w:rsidRPr="006B2011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color w:val="000000"/>
        </w:rPr>
        <w:t xml:space="preserve">да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2036D9" w:rsidRPr="00B74A92">
        <w:rPr>
          <w:color w:val="000000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D35AA0">
        <w:rPr>
          <w:color w:val="000000"/>
        </w:rPr>
        <w:t>220</w:t>
      </w:r>
      <w:r w:rsidR="002036D9">
        <w:rPr>
          <w:color w:val="000000"/>
        </w:rPr>
        <w:t>/20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>
        <w:rPr>
          <w:color w:val="000000"/>
        </w:rPr>
        <w:t>привредни субјект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6B2011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покушао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6B2011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покушао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6B2011" w:rsidRPr="00622C49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B2011" w:rsidRDefault="006B2011" w:rsidP="006B2011">
      <w:pPr>
        <w:jc w:val="both"/>
        <w:rPr>
          <w:bCs/>
          <w:color w:val="000000"/>
          <w:sz w:val="16"/>
          <w:szCs w:val="16"/>
        </w:rPr>
      </w:pPr>
    </w:p>
    <w:p w:rsidR="00E7490E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Место:_____________                                   </w:t>
      </w:r>
      <w:r w:rsidR="006B2011">
        <w:rPr>
          <w:rFonts w:eastAsia="Arial Unicode MS"/>
          <w:color w:val="000000"/>
          <w:kern w:val="1"/>
          <w:lang w:eastAsia="ar-SA"/>
        </w:rPr>
        <w:t xml:space="preserve">                       </w:t>
      </w:r>
      <w:r w:rsidRPr="00FC65B0">
        <w:rPr>
          <w:rFonts w:eastAsia="Arial Unicode MS"/>
          <w:color w:val="000000"/>
          <w:kern w:val="1"/>
          <w:lang w:eastAsia="ar-SA"/>
        </w:rPr>
        <w:t>П</w:t>
      </w:r>
      <w:r w:rsidR="006B2011">
        <w:rPr>
          <w:rFonts w:eastAsia="Arial Unicode MS"/>
          <w:color w:val="000000"/>
          <w:kern w:val="1"/>
          <w:lang w:eastAsia="ar-SA"/>
        </w:rPr>
        <w:t>отпис овлашћеног лица</w:t>
      </w:r>
      <w:r w:rsidRPr="00FC65B0">
        <w:rPr>
          <w:rFonts w:eastAsia="Arial Unicode MS"/>
          <w:color w:val="000000"/>
          <w:kern w:val="1"/>
          <w:lang w:eastAsia="ar-SA"/>
        </w:rPr>
        <w:t>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Датум:_____________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понуду подноси група </w:t>
      </w:r>
      <w:r w:rsidR="002036D9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 субјеката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</w:t>
      </w:r>
      <w:r w:rsidR="006B2011">
        <w:rPr>
          <w:rFonts w:eastAsia="Arial Unicode MS"/>
          <w:bCs/>
          <w:i/>
          <w:iCs/>
          <w:kern w:val="1"/>
          <w:lang w:eastAsia="ar-SA"/>
        </w:rPr>
        <w:t>привредног субјекта</w:t>
      </w:r>
      <w:r w:rsidR="00572E95">
        <w:rPr>
          <w:rFonts w:eastAsia="Arial Unicode MS"/>
          <w:bCs/>
          <w:i/>
          <w:iCs/>
          <w:kern w:val="1"/>
          <w:lang w:eastAsia="ar-SA"/>
        </w:rPr>
        <w:t>.</w:t>
      </w:r>
    </w:p>
    <w:p w:rsid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572E95" w:rsidRPr="006B2011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(ОБРАЗАЦ БР. </w:t>
      </w:r>
      <w:r w:rsidR="002C30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864387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ПОДИЗВОЂАЧА  О ИСПУЊЕНОСТИ </w:t>
      </w:r>
      <w:r w:rsidR="00864387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2C3076" w:rsidRDefault="002C3076" w:rsidP="002C3076">
      <w:pPr>
        <w:jc w:val="both"/>
        <w:rPr>
          <w:color w:val="000000"/>
        </w:rPr>
      </w:pPr>
      <w:r>
        <w:rPr>
          <w:color w:val="000000"/>
        </w:rPr>
        <w:t>П</w:t>
      </w:r>
      <w:r w:rsidRPr="00B74A92">
        <w:rPr>
          <w:color w:val="000000"/>
        </w:rPr>
        <w:t>од пуном материјалном и кривичном одговорношћу, као</w:t>
      </w:r>
      <w:r w:rsidRPr="00B74A92">
        <w:rPr>
          <w:color w:val="000000"/>
        </w:rPr>
        <w:br/>
      </w:r>
      <w:r>
        <w:rPr>
          <w:color w:val="000000"/>
        </w:rPr>
        <w:t>заступник подизвођача ____________________________________________</w:t>
      </w:r>
      <w:r w:rsidR="00BD6EAF">
        <w:rPr>
          <w:color w:val="000000"/>
        </w:rPr>
        <w:t>, дајем следећу</w:t>
      </w:r>
    </w:p>
    <w:p w:rsidR="002C3076" w:rsidRPr="00BD6EAF" w:rsidRDefault="002C3076" w:rsidP="00BD6EAF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</w:t>
      </w:r>
      <w:r w:rsidR="00BD6EAF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Pr="006B2011">
        <w:rPr>
          <w:i/>
          <w:color w:val="000000"/>
        </w:rPr>
        <w:t xml:space="preserve">(назив </w:t>
      </w:r>
      <w:r w:rsidR="00BD6EAF">
        <w:rPr>
          <w:i/>
          <w:color w:val="000000"/>
        </w:rPr>
        <w:t>подизвођача</w:t>
      </w:r>
      <w:r w:rsidRPr="006B2011">
        <w:rPr>
          <w:i/>
          <w:color w:val="000000"/>
        </w:rPr>
        <w:t>)</w:t>
      </w:r>
    </w:p>
    <w:p w:rsidR="00BD6EAF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:rsidR="002C3076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BD6EAF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:rsidR="00864387" w:rsidRPr="006B2011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>
        <w:rPr>
          <w:color w:val="000000"/>
        </w:rPr>
        <w:t xml:space="preserve">да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D35AA0" w:rsidRPr="00B165A1">
        <w:rPr>
          <w:rFonts w:eastAsia="Arial Unicode MS"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2036D9" w:rsidRPr="00B74A92">
        <w:rPr>
          <w:color w:val="000000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D35AA0">
        <w:rPr>
          <w:color w:val="000000"/>
        </w:rPr>
        <w:t>220</w:t>
      </w:r>
      <w:r w:rsidR="002036D9">
        <w:rPr>
          <w:color w:val="000000"/>
        </w:rPr>
        <w:t>/20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 w:rsidR="002036D9">
        <w:rPr>
          <w:color w:val="000000"/>
        </w:rPr>
        <w:t>подизвођач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864387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покушао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864387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покушао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864387" w:rsidRPr="00622C49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64387" w:rsidRDefault="00864387" w:rsidP="00864387">
      <w:pPr>
        <w:jc w:val="both"/>
        <w:rPr>
          <w:bCs/>
          <w:color w:val="000000"/>
          <w:sz w:val="16"/>
          <w:szCs w:val="16"/>
        </w:rPr>
      </w:pPr>
    </w:p>
    <w:p w:rsidR="00864387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Место:_____________                                                               Подизвођач: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Датум:_____________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</w:t>
      </w:r>
      <w:r w:rsidR="000715DB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 субјект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подноси понуду са подизвођачем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, Изјава мора бити потписана од стране овлашћеног лица подизвођача. </w:t>
      </w:r>
    </w:p>
    <w:p w:rsidR="00FF29F1" w:rsidRP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Pr="00FC65B0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 xml:space="preserve"> </w:t>
      </w:r>
      <w:r w:rsidR="00FC65B0" w:rsidRPr="00FC65B0">
        <w:rPr>
          <w:b/>
          <w:bCs/>
          <w:color w:val="000000"/>
          <w:kern w:val="1"/>
          <w:lang w:eastAsia="ar-SA"/>
        </w:rPr>
        <w:t>(ОБРАЗАЦ БР.</w:t>
      </w:r>
      <w:r w:rsidR="00D35AA0">
        <w:rPr>
          <w:b/>
          <w:bCs/>
          <w:color w:val="000000"/>
          <w:kern w:val="1"/>
          <w:lang w:eastAsia="ar-SA"/>
        </w:rPr>
        <w:t>4</w:t>
      </w:r>
      <w:r w:rsidR="00FC65B0"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МОДЕЛ УГОВОРА </w:t>
      </w:r>
    </w:p>
    <w:p w:rsidR="00AB4E18" w:rsidRPr="00AB4E18" w:rsidRDefault="00FC65B0" w:rsidP="00AB4E18">
      <w:pPr>
        <w:tabs>
          <w:tab w:val="left" w:pos="1350"/>
        </w:tabs>
        <w:spacing w:after="120"/>
        <w:jc w:val="both"/>
        <w:rPr>
          <w:b/>
          <w:w w:val="103"/>
          <w:lang w:val="ru-RU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ab/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-8"/>
          <w:w w:val="103"/>
          <w:lang w:val="ru-RU"/>
        </w:rPr>
        <w:t>А</w:t>
      </w:r>
      <w:r w:rsidR="00AB4E18" w:rsidRPr="00AB4E18">
        <w:rPr>
          <w:b/>
          <w:w w:val="103"/>
          <w:lang w:val="ru-RU"/>
        </w:rPr>
        <w:t>П</w:t>
      </w:r>
      <w:r w:rsidR="00AB4E18" w:rsidRPr="00AB4E18">
        <w:rPr>
          <w:b/>
          <w:spacing w:val="2"/>
          <w:w w:val="103"/>
          <w:lang w:val="ru-RU"/>
        </w:rPr>
        <w:t>О</w:t>
      </w:r>
      <w:r w:rsidR="00AB4E18" w:rsidRPr="00AB4E18">
        <w:rPr>
          <w:b/>
          <w:spacing w:val="-2"/>
          <w:w w:val="103"/>
          <w:lang w:val="ru-RU"/>
        </w:rPr>
        <w:t>М</w:t>
      </w:r>
      <w:r w:rsidR="00AB4E18" w:rsidRPr="00AB4E18">
        <w:rPr>
          <w:b/>
          <w:spacing w:val="-1"/>
          <w:w w:val="103"/>
          <w:lang w:val="ru-RU"/>
        </w:rPr>
        <w:t>Е</w:t>
      </w:r>
      <w:r w:rsidR="00AB4E18" w:rsidRPr="00AB4E18">
        <w:rPr>
          <w:b/>
          <w:spacing w:val="2"/>
          <w:w w:val="103"/>
          <w:lang w:val="ru-RU"/>
        </w:rPr>
        <w:t>Н</w:t>
      </w:r>
      <w:r w:rsidR="00AB4E18" w:rsidRPr="00AB4E18">
        <w:rPr>
          <w:b/>
          <w:spacing w:val="1"/>
          <w:w w:val="103"/>
          <w:lang w:val="ru-RU"/>
        </w:rPr>
        <w:t>Е</w:t>
      </w:r>
      <w:r w:rsidR="00AB4E18" w:rsidRPr="00AB4E18">
        <w:rPr>
          <w:b/>
          <w:w w:val="103"/>
          <w:lang w:val="ru-RU"/>
        </w:rPr>
        <w:t>:</w:t>
      </w:r>
    </w:p>
    <w:p w:rsidR="00786B9A" w:rsidRPr="00AB4E18" w:rsidRDefault="00786B9A" w:rsidP="00786B9A">
      <w:pPr>
        <w:tabs>
          <w:tab w:val="left" w:pos="-630"/>
        </w:tabs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 xml:space="preserve">Овај модел уговора представља садржину уговора који ће бити закључен са изабраним </w:t>
      </w:r>
      <w:r w:rsidR="00AF2283">
        <w:rPr>
          <w:w w:val="103"/>
          <w:lang w:val="ru-RU"/>
        </w:rPr>
        <w:t>привредним субјектом</w:t>
      </w:r>
      <w:r w:rsidRPr="00AB4E18">
        <w:rPr>
          <w:w w:val="103"/>
          <w:lang w:val="ru-RU"/>
        </w:rPr>
        <w:t>.</w:t>
      </w:r>
    </w:p>
    <w:p w:rsidR="00786B9A" w:rsidRPr="00AB4E18" w:rsidRDefault="00786B9A" w:rsidP="00786B9A">
      <w:pPr>
        <w:jc w:val="both"/>
        <w:rPr>
          <w:w w:val="103"/>
          <w:lang w:val="ru-RU"/>
        </w:rPr>
      </w:pPr>
      <w:r w:rsidRPr="00AB4E18">
        <w:rPr>
          <w:w w:val="103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786B9A" w:rsidRPr="00AB4E18" w:rsidRDefault="00786B9A" w:rsidP="00786B9A">
      <w:pPr>
        <w:tabs>
          <w:tab w:val="left" w:pos="-540"/>
        </w:tabs>
        <w:jc w:val="both"/>
        <w:rPr>
          <w:w w:val="103"/>
        </w:rPr>
      </w:pPr>
      <w:r w:rsidRPr="00AB4E18">
        <w:rPr>
          <w:w w:val="103"/>
          <w:lang w:val="ru-RU"/>
        </w:rPr>
        <w:t xml:space="preserve">Чланови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 xml:space="preserve">а. и </w:t>
      </w:r>
      <w:r>
        <w:rPr>
          <w:w w:val="103"/>
          <w:lang w:val="ru-RU"/>
        </w:rPr>
        <w:t>1</w:t>
      </w:r>
      <w:r w:rsidRPr="00AB4E18">
        <w:rPr>
          <w:w w:val="103"/>
          <w:lang w:val="ru-RU"/>
        </w:rPr>
        <w:t xml:space="preserve">б. модела уговора, биће унети у садржину Уговора, у колико за то буде имало основа – у зависности од понуде </w:t>
      </w:r>
      <w:r w:rsidR="000D5226">
        <w:rPr>
          <w:w w:val="103"/>
          <w:lang w:val="ru-RU"/>
        </w:rPr>
        <w:t>Добављача</w:t>
      </w:r>
      <w:r w:rsidRPr="00AB4E18">
        <w:rPr>
          <w:w w:val="103"/>
          <w:lang w:val="ru-RU"/>
        </w:rPr>
        <w:t>.</w:t>
      </w:r>
    </w:p>
    <w:p w:rsidR="00786B9A" w:rsidRPr="00AB4E18" w:rsidRDefault="00786B9A" w:rsidP="00786B9A">
      <w:pPr>
        <w:tabs>
          <w:tab w:val="left" w:pos="1350"/>
        </w:tabs>
        <w:jc w:val="both"/>
        <w:rPr>
          <w:b/>
          <w:w w:val="103"/>
          <w:lang w:val="ru-RU"/>
        </w:rPr>
      </w:pPr>
      <w:r w:rsidRPr="00AB4E18">
        <w:rPr>
          <w:b/>
          <w:lang w:val="ru-RU"/>
        </w:rPr>
        <w:t>П</w:t>
      </w:r>
      <w:r w:rsidRPr="00AB4E18">
        <w:rPr>
          <w:b/>
          <w:spacing w:val="-4"/>
          <w:lang w:val="ru-RU"/>
        </w:rPr>
        <w:t>о</w:t>
      </w:r>
      <w:r w:rsidRPr="00AB4E18">
        <w:rPr>
          <w:b/>
          <w:spacing w:val="-3"/>
          <w:lang w:val="ru-RU"/>
        </w:rPr>
        <w:t>т</w:t>
      </w:r>
      <w:r w:rsidRPr="00AB4E18">
        <w:rPr>
          <w:b/>
          <w:spacing w:val="1"/>
          <w:lang w:val="ru-RU"/>
        </w:rPr>
        <w:t>р</w:t>
      </w:r>
      <w:r w:rsidRPr="00AB4E18">
        <w:rPr>
          <w:b/>
          <w:spacing w:val="-2"/>
          <w:lang w:val="ru-RU"/>
        </w:rPr>
        <w:t>е</w:t>
      </w:r>
      <w:r w:rsidRPr="00AB4E18">
        <w:rPr>
          <w:b/>
          <w:spacing w:val="-3"/>
          <w:lang w:val="ru-RU"/>
        </w:rPr>
        <w:t>б</w:t>
      </w:r>
      <w:r w:rsidRPr="00AB4E18">
        <w:rPr>
          <w:b/>
          <w:lang w:val="ru-RU"/>
        </w:rPr>
        <w:t>но</w:t>
      </w:r>
      <w:r w:rsidRPr="00AB4E18">
        <w:rPr>
          <w:b/>
          <w:spacing w:val="32"/>
          <w:lang w:val="ru-RU"/>
        </w:rPr>
        <w:t xml:space="preserve"> </w:t>
      </w:r>
      <w:r w:rsidRPr="00AB4E18">
        <w:rPr>
          <w:b/>
          <w:lang w:val="ru-RU"/>
        </w:rPr>
        <w:t>је</w:t>
      </w:r>
      <w:r w:rsidRPr="00AB4E18">
        <w:rPr>
          <w:b/>
          <w:spacing w:val="9"/>
          <w:lang w:val="ru-RU"/>
        </w:rPr>
        <w:t xml:space="preserve"> </w:t>
      </w:r>
      <w:r w:rsidRPr="00AB4E18">
        <w:rPr>
          <w:b/>
          <w:spacing w:val="1"/>
          <w:lang w:val="ru-RU"/>
        </w:rPr>
        <w:t>д</w:t>
      </w:r>
      <w:r w:rsidRPr="00AB4E18">
        <w:rPr>
          <w:b/>
          <w:lang w:val="ru-RU"/>
        </w:rPr>
        <w:t>а</w:t>
      </w:r>
      <w:r w:rsidRPr="00AB4E18">
        <w:rPr>
          <w:b/>
          <w:spacing w:val="9"/>
          <w:lang w:val="ru-RU"/>
        </w:rPr>
        <w:t xml:space="preserve"> </w:t>
      </w:r>
      <w:r w:rsidR="00AF2283">
        <w:rPr>
          <w:b/>
          <w:spacing w:val="-3"/>
          <w:lang w:val="ru-RU"/>
        </w:rPr>
        <w:t>привредни субјект</w:t>
      </w:r>
      <w:r w:rsidRPr="00AB4E18">
        <w:rPr>
          <w:b/>
          <w:spacing w:val="29"/>
          <w:lang w:val="ru-RU"/>
        </w:rPr>
        <w:t xml:space="preserve"> </w:t>
      </w:r>
      <w:r w:rsidRPr="00AB4E18">
        <w:rPr>
          <w:b/>
          <w:spacing w:val="-3"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lang w:val="ru-RU"/>
        </w:rPr>
        <w:t>пу</w:t>
      </w:r>
      <w:r w:rsidRPr="00AB4E18">
        <w:rPr>
          <w:b/>
          <w:spacing w:val="-3"/>
          <w:lang w:val="ru-RU"/>
        </w:rPr>
        <w:t>н</w:t>
      </w:r>
      <w:r w:rsidRPr="00AB4E18">
        <w:rPr>
          <w:b/>
          <w:lang w:val="ru-RU"/>
        </w:rPr>
        <w:t>и</w:t>
      </w:r>
      <w:r w:rsidRPr="00AB4E18">
        <w:rPr>
          <w:b/>
          <w:spacing w:val="27"/>
          <w:lang w:val="ru-RU"/>
        </w:rPr>
        <w:t xml:space="preserve"> </w:t>
      </w:r>
      <w:r w:rsidRPr="00AB4E18">
        <w:rPr>
          <w:b/>
          <w:lang w:val="ru-RU"/>
        </w:rPr>
        <w:t>и</w:t>
      </w:r>
      <w:r w:rsidRPr="00AB4E18">
        <w:rPr>
          <w:b/>
          <w:spacing w:val="6"/>
          <w:lang w:val="ru-RU"/>
        </w:rPr>
        <w:t xml:space="preserve"> </w:t>
      </w:r>
      <w:r w:rsidRPr="00AB4E18">
        <w:rPr>
          <w:b/>
          <w:lang w:val="ru-RU"/>
        </w:rPr>
        <w:t>п</w:t>
      </w:r>
      <w:r w:rsidRPr="00AB4E18">
        <w:rPr>
          <w:b/>
          <w:spacing w:val="1"/>
          <w:lang w:val="ru-RU"/>
        </w:rPr>
        <w:t>о</w:t>
      </w:r>
      <w:r w:rsidRPr="00AB4E18">
        <w:rPr>
          <w:b/>
          <w:spacing w:val="-1"/>
          <w:lang w:val="ru-RU"/>
        </w:rPr>
        <w:t>т</w:t>
      </w:r>
      <w:r w:rsidRPr="00AB4E18">
        <w:rPr>
          <w:b/>
          <w:lang w:val="ru-RU"/>
        </w:rPr>
        <w:t>пи</w:t>
      </w:r>
      <w:r w:rsidRPr="00AB4E18">
        <w:rPr>
          <w:b/>
          <w:spacing w:val="-2"/>
          <w:lang w:val="ru-RU"/>
        </w:rPr>
        <w:t>ш</w:t>
      </w:r>
      <w:r w:rsidRPr="00AB4E18">
        <w:rPr>
          <w:b/>
          <w:lang w:val="ru-RU"/>
        </w:rPr>
        <w:t>е</w:t>
      </w:r>
      <w:r w:rsidRPr="00AB4E18">
        <w:rPr>
          <w:b/>
          <w:spacing w:val="28"/>
          <w:lang w:val="ru-RU"/>
        </w:rPr>
        <w:t xml:space="preserve"> </w:t>
      </w:r>
      <w:r w:rsidRPr="00AB4E18">
        <w:rPr>
          <w:b/>
          <w:lang w:val="ru-RU"/>
        </w:rPr>
        <w:t>м</w:t>
      </w:r>
      <w:r w:rsidRPr="00AB4E18">
        <w:rPr>
          <w:b/>
          <w:spacing w:val="1"/>
          <w:lang w:val="ru-RU"/>
        </w:rPr>
        <w:t>од</w:t>
      </w:r>
      <w:r w:rsidRPr="00AB4E18">
        <w:rPr>
          <w:b/>
          <w:lang w:val="ru-RU"/>
        </w:rPr>
        <w:t>ел</w:t>
      </w:r>
      <w:r w:rsidRPr="00AB4E18">
        <w:rPr>
          <w:b/>
          <w:spacing w:val="21"/>
          <w:lang w:val="ru-RU"/>
        </w:rPr>
        <w:t xml:space="preserve"> </w:t>
      </w:r>
      <w:r w:rsidRPr="00AB4E18">
        <w:rPr>
          <w:b/>
          <w:spacing w:val="-2"/>
          <w:w w:val="103"/>
          <w:lang w:val="ru-RU"/>
        </w:rPr>
        <w:t>у</w:t>
      </w:r>
      <w:r w:rsidRPr="00AB4E18">
        <w:rPr>
          <w:b/>
          <w:w w:val="103"/>
          <w:lang w:val="ru-RU"/>
        </w:rPr>
        <w:t>г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w w:val="103"/>
          <w:lang w:val="ru-RU"/>
        </w:rPr>
        <w:t>в</w:t>
      </w:r>
      <w:r w:rsidRPr="00AB4E18">
        <w:rPr>
          <w:b/>
          <w:spacing w:val="1"/>
          <w:w w:val="103"/>
          <w:lang w:val="ru-RU"/>
        </w:rPr>
        <w:t>о</w:t>
      </w:r>
      <w:r w:rsidRPr="00AB4E18">
        <w:rPr>
          <w:b/>
          <w:spacing w:val="-2"/>
          <w:w w:val="103"/>
          <w:lang w:val="ru-RU"/>
        </w:rPr>
        <w:t>р</w:t>
      </w:r>
      <w:r w:rsidRPr="00AB4E18">
        <w:rPr>
          <w:b/>
          <w:w w:val="103"/>
          <w:lang w:val="ru-RU"/>
        </w:rPr>
        <w:t>а.</w:t>
      </w:r>
    </w:p>
    <w:p w:rsidR="00AB4E18" w:rsidRPr="00AB4E18" w:rsidRDefault="00AB4E18" w:rsidP="00AB4E18">
      <w:pPr>
        <w:tabs>
          <w:tab w:val="left" w:pos="1350"/>
        </w:tabs>
        <w:jc w:val="both"/>
        <w:rPr>
          <w:b/>
          <w:w w:val="103"/>
        </w:rPr>
      </w:pPr>
    </w:p>
    <w:p w:rsidR="00AB4E18" w:rsidRPr="00D35AA0" w:rsidRDefault="00AB4E18" w:rsidP="00D35AA0">
      <w:pPr>
        <w:tabs>
          <w:tab w:val="left" w:pos="1350"/>
        </w:tabs>
        <w:spacing w:after="120"/>
        <w:jc w:val="center"/>
        <w:rPr>
          <w:b/>
          <w:w w:val="103"/>
        </w:rPr>
      </w:pPr>
      <w:r w:rsidRPr="00AB4E18">
        <w:rPr>
          <w:b/>
          <w:w w:val="103"/>
        </w:rPr>
        <w:t xml:space="preserve">   УГОВОР О</w:t>
      </w:r>
      <w:r w:rsidR="00FB1684">
        <w:rPr>
          <w:b/>
          <w:w w:val="103"/>
        </w:rPr>
        <w:t xml:space="preserve"> </w:t>
      </w:r>
      <w:r w:rsidR="00D35AA0">
        <w:rPr>
          <w:b/>
          <w:w w:val="103"/>
        </w:rPr>
        <w:t>НАБАВЦИ ТРАКТОРСКИХ ЧИСТАЧА СНЕГА ЗА ПОТРЕБЕ ОДРЖАВАЊА НЕКАТЕГОРИСАНИХ ПУТЕВА</w:t>
      </w:r>
    </w:p>
    <w:p w:rsidR="00AB4E18" w:rsidRPr="00AB4E18" w:rsidRDefault="00AB4E18" w:rsidP="00AB4E18">
      <w:pPr>
        <w:tabs>
          <w:tab w:val="left" w:pos="1350"/>
        </w:tabs>
        <w:spacing w:before="40" w:after="120"/>
        <w:rPr>
          <w:b/>
          <w:i/>
          <w:w w:val="103"/>
        </w:rPr>
      </w:pP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1.Град Ужице, улица Д. Туцовића бр. 52., Градска управа за инфраструктуру и развој</w:t>
      </w:r>
      <w:r w:rsidRPr="00AB4E18">
        <w:rPr>
          <w:w w:val="103"/>
        </w:rPr>
        <w:t>,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коју заступа начелник Милоје Марић, дипл.ецц.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ПИБ : 101503055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МБ: 07157983</w:t>
      </w:r>
    </w:p>
    <w:p w:rsidR="00AB4E18" w:rsidRPr="00AB4E18" w:rsidRDefault="00787D87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</w:t>
      </w:r>
      <w:r w:rsidR="00AB4E18" w:rsidRPr="00AB4E18">
        <w:rPr>
          <w:i/>
          <w:w w:val="103"/>
        </w:rPr>
        <w:t>(у даљем тексту: Наручилац)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и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</w:p>
    <w:p w:rsidR="00AB4E18" w:rsidRPr="00AB4E18" w:rsidRDefault="001031F5" w:rsidP="001031F5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2._______________________</w:t>
      </w:r>
      <w:r w:rsidR="00AB4E18" w:rsidRPr="00AB4E18">
        <w:rPr>
          <w:i/>
          <w:w w:val="103"/>
        </w:rPr>
        <w:t xml:space="preserve"> ул.________________ бр._____</w:t>
      </w:r>
      <w:r>
        <w:rPr>
          <w:i/>
          <w:w w:val="103"/>
        </w:rPr>
        <w:t xml:space="preserve"> </w:t>
      </w:r>
      <w:r w:rsidR="00AB4E18" w:rsidRPr="00AB4E18">
        <w:rPr>
          <w:i/>
          <w:w w:val="103"/>
        </w:rPr>
        <w:t>кога заступа</w:t>
      </w:r>
      <w:r>
        <w:rPr>
          <w:i/>
          <w:w w:val="103"/>
        </w:rPr>
        <w:t xml:space="preserve"> ____________ 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ПИБ:____________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МБ:_____________</w:t>
      </w:r>
    </w:p>
    <w:p w:rsidR="00AB4E18" w:rsidRPr="00AB4E18" w:rsidRDefault="00787D87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</w:t>
      </w:r>
      <w:r w:rsidR="00AB4E18" w:rsidRPr="00AB4E18">
        <w:rPr>
          <w:i/>
          <w:w w:val="103"/>
        </w:rPr>
        <w:t>(у даљем тексту</w:t>
      </w:r>
      <w:r w:rsidR="00A452D4">
        <w:rPr>
          <w:i/>
          <w:w w:val="103"/>
        </w:rPr>
        <w:t>:</w:t>
      </w:r>
      <w:r w:rsidR="00AB4E18" w:rsidRPr="00AB4E18">
        <w:rPr>
          <w:i/>
          <w:w w:val="103"/>
        </w:rPr>
        <w:t xml:space="preserve"> </w:t>
      </w:r>
      <w:r w:rsidR="00A452D4">
        <w:rPr>
          <w:i/>
          <w:w w:val="103"/>
        </w:rPr>
        <w:t>Добављач</w:t>
      </w:r>
      <w:r w:rsidR="00AB4E18" w:rsidRPr="00AB4E18">
        <w:rPr>
          <w:i/>
          <w:w w:val="103"/>
        </w:rPr>
        <w:t>)</w:t>
      </w:r>
    </w:p>
    <w:p w:rsid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(све попуњава понуђач)</w:t>
      </w:r>
    </w:p>
    <w:p w:rsidR="001031F5" w:rsidRPr="00AB4E18" w:rsidRDefault="001031F5" w:rsidP="001031F5">
      <w:pPr>
        <w:tabs>
          <w:tab w:val="left" w:pos="1350"/>
        </w:tabs>
        <w:rPr>
          <w:i/>
          <w:w w:val="103"/>
        </w:rPr>
      </w:pPr>
    </w:p>
    <w:p w:rsidR="00AB4E18" w:rsidRPr="00AB4E18" w:rsidRDefault="001031F5" w:rsidP="001031F5">
      <w:pPr>
        <w:tabs>
          <w:tab w:val="left" w:pos="1350"/>
        </w:tabs>
        <w:rPr>
          <w:b/>
          <w:i/>
          <w:w w:val="103"/>
        </w:rPr>
      </w:pPr>
      <w:r>
        <w:rPr>
          <w:b/>
          <w:i/>
          <w:w w:val="103"/>
        </w:rPr>
        <w:t xml:space="preserve"> </w:t>
      </w:r>
      <w:r w:rsidR="00AB4E18" w:rsidRPr="00AB4E18">
        <w:rPr>
          <w:b/>
          <w:i/>
          <w:w w:val="103"/>
        </w:rPr>
        <w:t>или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Носилац посла</w:t>
      </w:r>
    </w:p>
    <w:p w:rsidR="00AB4E18" w:rsidRPr="00AB4E18" w:rsidRDefault="001031F5" w:rsidP="001031F5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</w:t>
      </w:r>
      <w:r w:rsidR="00AB4E18" w:rsidRPr="00AB4E18">
        <w:rPr>
          <w:i/>
          <w:w w:val="103"/>
        </w:rPr>
        <w:t xml:space="preserve"> ул.________________ бр._____</w:t>
      </w:r>
      <w:r>
        <w:rPr>
          <w:i/>
          <w:w w:val="103"/>
        </w:rPr>
        <w:t xml:space="preserve"> </w:t>
      </w:r>
      <w:r w:rsidR="00AB4E18" w:rsidRPr="00AB4E18">
        <w:rPr>
          <w:i/>
          <w:w w:val="103"/>
        </w:rPr>
        <w:t xml:space="preserve">кога заступа </w:t>
      </w:r>
      <w:r>
        <w:rPr>
          <w:i/>
          <w:w w:val="103"/>
        </w:rPr>
        <w:t>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ПИБ:____________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МБ:_____________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 xml:space="preserve"> и </w:t>
      </w:r>
    </w:p>
    <w:p w:rsidR="00AB4E18" w:rsidRPr="007F0C17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Члан гупе</w:t>
      </w:r>
      <w:r w:rsidR="007F0C17">
        <w:rPr>
          <w:i/>
          <w:w w:val="103"/>
        </w:rPr>
        <w:t xml:space="preserve"> привредних субјеката</w:t>
      </w:r>
    </w:p>
    <w:p w:rsidR="00AB4E18" w:rsidRPr="00AB4E18" w:rsidRDefault="001031F5" w:rsidP="001031F5">
      <w:pPr>
        <w:tabs>
          <w:tab w:val="left" w:pos="90"/>
          <w:tab w:val="left" w:pos="1350"/>
        </w:tabs>
        <w:jc w:val="both"/>
        <w:rPr>
          <w:i/>
          <w:w w:val="103"/>
        </w:rPr>
      </w:pPr>
      <w:r>
        <w:rPr>
          <w:i/>
          <w:w w:val="103"/>
        </w:rPr>
        <w:t>_________________________</w:t>
      </w:r>
      <w:r w:rsidR="00AB4E18" w:rsidRPr="00AB4E18">
        <w:rPr>
          <w:i/>
          <w:w w:val="103"/>
        </w:rPr>
        <w:t>ул.________________ бр._____</w:t>
      </w:r>
      <w:r>
        <w:rPr>
          <w:i/>
          <w:w w:val="103"/>
        </w:rPr>
        <w:t xml:space="preserve"> </w:t>
      </w:r>
      <w:r w:rsidR="00AB4E18" w:rsidRPr="00AB4E18">
        <w:rPr>
          <w:i/>
          <w:w w:val="103"/>
        </w:rPr>
        <w:t xml:space="preserve">кога заступа </w:t>
      </w:r>
      <w:r>
        <w:rPr>
          <w:i/>
          <w:w w:val="103"/>
        </w:rPr>
        <w:t>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ПИБ:____________</w:t>
      </w:r>
    </w:p>
    <w:p w:rsidR="00AB4E18" w:rsidRPr="00AB4E18" w:rsidRDefault="00AB4E18" w:rsidP="001031F5">
      <w:pPr>
        <w:tabs>
          <w:tab w:val="left" w:pos="1350"/>
        </w:tabs>
        <w:rPr>
          <w:i/>
          <w:w w:val="103"/>
        </w:rPr>
      </w:pPr>
      <w:r w:rsidRPr="00AB4E18">
        <w:rPr>
          <w:i/>
          <w:w w:val="103"/>
        </w:rPr>
        <w:t>МБ:_____________</w:t>
      </w:r>
    </w:p>
    <w:p w:rsidR="00AB4E18" w:rsidRPr="00AB4E18" w:rsidRDefault="00AB4E18" w:rsidP="001031F5">
      <w:pPr>
        <w:tabs>
          <w:tab w:val="left" w:pos="1350"/>
        </w:tabs>
      </w:pPr>
    </w:p>
    <w:p w:rsidR="00AB4E18" w:rsidRPr="00AB4E18" w:rsidRDefault="00AB4E18" w:rsidP="00AB4E18">
      <w:pPr>
        <w:tabs>
          <w:tab w:val="left" w:pos="1350"/>
        </w:tabs>
        <w:rPr>
          <w:lang w:val="ru-RU"/>
        </w:rPr>
      </w:pPr>
      <w:r w:rsidRPr="00AB4E18">
        <w:rPr>
          <w:spacing w:val="-7"/>
          <w:lang w:val="ru-RU"/>
        </w:rPr>
        <w:t>У</w:t>
      </w:r>
      <w:r w:rsidRPr="00AB4E18">
        <w:rPr>
          <w:spacing w:val="-6"/>
          <w:lang w:val="ru-RU"/>
        </w:rPr>
        <w:t>г</w:t>
      </w:r>
      <w:r w:rsidRPr="00AB4E18">
        <w:rPr>
          <w:lang w:val="ru-RU"/>
        </w:rPr>
        <w:t>о</w:t>
      </w:r>
      <w:r w:rsidRPr="00AB4E18">
        <w:rPr>
          <w:spacing w:val="-2"/>
          <w:lang w:val="ru-RU"/>
        </w:rPr>
        <w:t>в</w:t>
      </w:r>
      <w:r w:rsidRPr="00AB4E18">
        <w:rPr>
          <w:lang w:val="ru-RU"/>
        </w:rPr>
        <w:t>ор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е</w:t>
      </w:r>
      <w:r w:rsidRPr="00AB4E18">
        <w:rPr>
          <w:spacing w:val="28"/>
          <w:lang w:val="ru-RU"/>
        </w:rPr>
        <w:t xml:space="preserve"> </w:t>
      </w:r>
      <w:r w:rsidRPr="00AB4E18">
        <w:rPr>
          <w:spacing w:val="2"/>
          <w:lang w:val="ru-RU"/>
        </w:rPr>
        <w:t>с</w:t>
      </w:r>
      <w:r w:rsidRPr="00AB4E18">
        <w:rPr>
          <w:spacing w:val="-4"/>
          <w:lang w:val="ru-RU"/>
        </w:rPr>
        <w:t>т</w:t>
      </w:r>
      <w:r w:rsidRPr="00AB4E18">
        <w:rPr>
          <w:lang w:val="ru-RU"/>
        </w:rPr>
        <w:t>ра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е</w:t>
      </w:r>
      <w:r w:rsidRPr="00AB4E18">
        <w:rPr>
          <w:spacing w:val="21"/>
          <w:lang w:val="ru-RU"/>
        </w:rPr>
        <w:t xml:space="preserve"> </w:t>
      </w:r>
      <w:r w:rsidRPr="00AB4E18">
        <w:rPr>
          <w:spacing w:val="4"/>
          <w:lang w:val="ru-RU"/>
        </w:rPr>
        <w:t>с</w:t>
      </w:r>
      <w:r w:rsidRPr="00AB4E18">
        <w:rPr>
          <w:lang w:val="ru-RU"/>
        </w:rPr>
        <w:t>у</w:t>
      </w:r>
      <w:r w:rsidRPr="00AB4E18">
        <w:rPr>
          <w:spacing w:val="3"/>
          <w:lang w:val="ru-RU"/>
        </w:rPr>
        <w:t xml:space="preserve"> </w:t>
      </w:r>
      <w:r w:rsidRPr="00AB4E18">
        <w:rPr>
          <w:spacing w:val="2"/>
          <w:lang w:val="ru-RU"/>
        </w:rPr>
        <w:t>с</w:t>
      </w:r>
      <w:r w:rsidRPr="00AB4E18">
        <w:rPr>
          <w:lang w:val="ru-RU"/>
        </w:rPr>
        <w:t>е</w:t>
      </w:r>
      <w:r w:rsidRPr="00AB4E18">
        <w:rPr>
          <w:spacing w:val="8"/>
          <w:lang w:val="ru-RU"/>
        </w:rPr>
        <w:t xml:space="preserve"> </w:t>
      </w:r>
      <w:r w:rsidRPr="00AB4E18">
        <w:rPr>
          <w:lang w:val="ru-RU"/>
        </w:rPr>
        <w:t>са</w:t>
      </w:r>
      <w:r w:rsidRPr="00AB4E18">
        <w:rPr>
          <w:spacing w:val="-6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аси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е</w:t>
      </w:r>
      <w:r w:rsidRPr="00AB4E18">
        <w:rPr>
          <w:spacing w:val="31"/>
          <w:lang w:val="ru-RU"/>
        </w:rPr>
        <w:t xml:space="preserve"> </w:t>
      </w:r>
      <w:r w:rsidRPr="00AB4E18">
        <w:rPr>
          <w:lang w:val="ru-RU"/>
        </w:rPr>
        <w:t>о</w:t>
      </w:r>
      <w:r w:rsidRPr="00AB4E18">
        <w:rPr>
          <w:spacing w:val="8"/>
          <w:lang w:val="ru-RU"/>
        </w:rPr>
        <w:t xml:space="preserve"> </w:t>
      </w:r>
      <w:r w:rsidRPr="00AB4E18">
        <w:rPr>
          <w:w w:val="103"/>
          <w:lang w:val="ru-RU"/>
        </w:rPr>
        <w:t>с</w:t>
      </w:r>
      <w:r w:rsidRPr="00AB4E18">
        <w:rPr>
          <w:spacing w:val="-1"/>
          <w:w w:val="103"/>
          <w:lang w:val="ru-RU"/>
        </w:rPr>
        <w:t>л</w:t>
      </w:r>
      <w:r w:rsidRPr="00AB4E18">
        <w:rPr>
          <w:spacing w:val="-5"/>
          <w:w w:val="103"/>
          <w:lang w:val="ru-RU"/>
        </w:rPr>
        <w:t>е</w:t>
      </w:r>
      <w:r w:rsidRPr="00AB4E18">
        <w:rPr>
          <w:spacing w:val="-1"/>
          <w:w w:val="103"/>
          <w:lang w:val="ru-RU"/>
        </w:rPr>
        <w:t>д</w:t>
      </w:r>
      <w:r w:rsidRPr="00AB4E18">
        <w:rPr>
          <w:w w:val="103"/>
          <w:lang w:val="ru-RU"/>
        </w:rPr>
        <w:t>еће</w:t>
      </w:r>
      <w:r w:rsidRPr="00AB4E18">
        <w:rPr>
          <w:spacing w:val="-1"/>
          <w:w w:val="103"/>
          <w:lang w:val="ru-RU"/>
        </w:rPr>
        <w:t>м</w:t>
      </w:r>
      <w:r w:rsidRPr="00AB4E18">
        <w:rPr>
          <w:w w:val="103"/>
          <w:lang w:val="ru-RU"/>
        </w:rPr>
        <w:t>:</w:t>
      </w:r>
    </w:p>
    <w:p w:rsidR="00AB4E18" w:rsidRPr="00AB4E18" w:rsidRDefault="00AB4E18" w:rsidP="00AB4E18">
      <w:pPr>
        <w:tabs>
          <w:tab w:val="left" w:pos="1350"/>
        </w:tabs>
        <w:spacing w:after="120"/>
        <w:rPr>
          <w:lang w:val="sr-Cyrl-CS"/>
        </w:rPr>
      </w:pPr>
    </w:p>
    <w:p w:rsidR="00AB4E18" w:rsidRDefault="00AB4E18" w:rsidP="00AB4E18">
      <w:pPr>
        <w:tabs>
          <w:tab w:val="left" w:pos="1350"/>
        </w:tabs>
        <w:spacing w:after="120"/>
        <w:rPr>
          <w:b/>
          <w:spacing w:val="-2"/>
        </w:rPr>
      </w:pPr>
      <w:r w:rsidRPr="00AB4E18">
        <w:rPr>
          <w:b/>
          <w:spacing w:val="-2"/>
          <w:highlight w:val="lightGray"/>
        </w:rPr>
        <w:t>Уводне одредбе</w:t>
      </w:r>
    </w:p>
    <w:p w:rsidR="001031F5" w:rsidRDefault="001031F5" w:rsidP="00AB4E18">
      <w:pPr>
        <w:tabs>
          <w:tab w:val="left" w:pos="1350"/>
        </w:tabs>
        <w:spacing w:after="120"/>
        <w:rPr>
          <w:b/>
          <w:spacing w:val="-2"/>
        </w:rPr>
      </w:pPr>
    </w:p>
    <w:p w:rsidR="00A452D4" w:rsidRPr="00A452D4" w:rsidRDefault="00A452D4" w:rsidP="00AB4E18">
      <w:pPr>
        <w:tabs>
          <w:tab w:val="left" w:pos="1350"/>
        </w:tabs>
        <w:spacing w:after="120"/>
        <w:rPr>
          <w:b/>
          <w:spacing w:val="-2"/>
        </w:rPr>
      </w:pPr>
    </w:p>
    <w:p w:rsidR="00AB4E18" w:rsidRPr="00AB4E18" w:rsidRDefault="00AB4E18" w:rsidP="00AB4E18">
      <w:pPr>
        <w:tabs>
          <w:tab w:val="left" w:pos="1350"/>
        </w:tabs>
        <w:spacing w:after="120"/>
        <w:jc w:val="center"/>
        <w:rPr>
          <w:b/>
          <w:w w:val="103"/>
        </w:rPr>
      </w:pPr>
      <w:r w:rsidRPr="00AB4E18">
        <w:rPr>
          <w:b/>
          <w:w w:val="103"/>
        </w:rPr>
        <w:t>Члан 1.</w:t>
      </w:r>
    </w:p>
    <w:p w:rsidR="00AB4E18" w:rsidRDefault="00AB4E18" w:rsidP="00AB4E18">
      <w:pPr>
        <w:tabs>
          <w:tab w:val="left" w:pos="1350"/>
        </w:tabs>
        <w:spacing w:before="3" w:after="120"/>
        <w:jc w:val="both"/>
        <w:rPr>
          <w:b/>
          <w:spacing w:val="-1"/>
          <w:lang w:val="sr-Cyrl-CS"/>
        </w:rPr>
      </w:pPr>
      <w:r w:rsidRPr="00AB4E18">
        <w:rPr>
          <w:lang w:val="sr-Cyrl-CS"/>
        </w:rPr>
        <w:t xml:space="preserve">Наручилац је складу са чланом </w:t>
      </w:r>
      <w:r w:rsidR="00FB1684">
        <w:rPr>
          <w:lang w:val="sr-Cyrl-CS"/>
        </w:rPr>
        <w:t>27</w:t>
      </w:r>
      <w:r w:rsidRPr="00AB4E18">
        <w:rPr>
          <w:lang w:val="sr-Cyrl-CS"/>
        </w:rPr>
        <w:t>.</w:t>
      </w:r>
      <w:r w:rsidR="00FB1684">
        <w:rPr>
          <w:lang w:val="sr-Cyrl-CS"/>
        </w:rPr>
        <w:t xml:space="preserve"> </w:t>
      </w:r>
      <w:r w:rsidR="00AF2283">
        <w:rPr>
          <w:lang w:val="sr-Cyrl-CS"/>
        </w:rPr>
        <w:t>с</w:t>
      </w:r>
      <w:r w:rsidR="00FB1684">
        <w:rPr>
          <w:lang w:val="sr-Cyrl-CS"/>
        </w:rPr>
        <w:t>тав 1</w:t>
      </w:r>
      <w:r w:rsidR="00AF2283">
        <w:rPr>
          <w:lang w:val="sr-Cyrl-CS"/>
        </w:rPr>
        <w:t>.</w:t>
      </w:r>
      <w:r w:rsidR="00FB1684">
        <w:rPr>
          <w:lang w:val="sr-Cyrl-CS"/>
        </w:rPr>
        <w:t xml:space="preserve"> тачка 1)</w:t>
      </w:r>
      <w:r w:rsidRPr="00AB4E18">
        <w:rPr>
          <w:lang w:val="sr-Cyrl-CS"/>
        </w:rPr>
        <w:t xml:space="preserve"> Закона о јавним набавкама </w:t>
      </w:r>
      <w:r w:rsidRPr="00AB4E18">
        <w:rPr>
          <w:spacing w:val="1"/>
          <w:lang w:val="ru-RU"/>
        </w:rPr>
        <w:t>("</w:t>
      </w:r>
      <w:r w:rsidRPr="00AB4E18">
        <w:rPr>
          <w:spacing w:val="-1"/>
          <w:lang w:val="ru-RU"/>
        </w:rPr>
        <w:t>С</w:t>
      </w:r>
      <w:r w:rsidRPr="00AB4E18">
        <w:rPr>
          <w:spacing w:val="1"/>
          <w:lang w:val="ru-RU"/>
        </w:rPr>
        <w:t>л</w:t>
      </w:r>
      <w:r w:rsidRPr="00AB4E18">
        <w:rPr>
          <w:spacing w:val="2"/>
          <w:lang w:val="ru-RU"/>
        </w:rPr>
        <w:t>у</w:t>
      </w:r>
      <w:r w:rsidRPr="00AB4E18">
        <w:rPr>
          <w:spacing w:val="3"/>
          <w:lang w:val="ru-RU"/>
        </w:rPr>
        <w:t>ж</w:t>
      </w:r>
      <w:r w:rsidRPr="00AB4E18">
        <w:rPr>
          <w:spacing w:val="-3"/>
          <w:lang w:val="ru-RU"/>
        </w:rPr>
        <w:t>б</w:t>
      </w:r>
      <w:r w:rsidRPr="00AB4E18">
        <w:rPr>
          <w:lang w:val="ru-RU"/>
        </w:rPr>
        <w:t>е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5"/>
          <w:lang w:val="ru-RU"/>
        </w:rPr>
        <w:t xml:space="preserve"> </w:t>
      </w:r>
      <w:r w:rsidRPr="00AB4E18">
        <w:rPr>
          <w:spacing w:val="-4"/>
          <w:lang w:val="ru-RU"/>
        </w:rPr>
        <w:t>г</w:t>
      </w:r>
      <w:r w:rsidRPr="00AB4E18">
        <w:rPr>
          <w:spacing w:val="-1"/>
          <w:lang w:val="ru-RU"/>
        </w:rPr>
        <w:t>л</w:t>
      </w:r>
      <w:r w:rsidRPr="00AB4E18">
        <w:rPr>
          <w:lang w:val="ru-RU"/>
        </w:rPr>
        <w:t>ас</w:t>
      </w:r>
      <w:r w:rsidRPr="00AB4E18">
        <w:rPr>
          <w:spacing w:val="-2"/>
          <w:lang w:val="ru-RU"/>
        </w:rPr>
        <w:t>н</w:t>
      </w:r>
      <w:r w:rsidRPr="00AB4E18">
        <w:rPr>
          <w:spacing w:val="2"/>
          <w:lang w:val="ru-RU"/>
        </w:rPr>
        <w:t>и</w:t>
      </w:r>
      <w:r w:rsidRPr="00AB4E18">
        <w:rPr>
          <w:lang w:val="ru-RU"/>
        </w:rPr>
        <w:t>к</w:t>
      </w:r>
      <w:r w:rsidRPr="00AB4E18">
        <w:rPr>
          <w:spacing w:val="43"/>
          <w:lang w:val="ru-RU"/>
        </w:rPr>
        <w:t xml:space="preserve"> </w:t>
      </w:r>
      <w:r w:rsidRPr="00AB4E18">
        <w:rPr>
          <w:spacing w:val="-1"/>
          <w:lang w:val="ru-RU"/>
        </w:rPr>
        <w:t>РС</w:t>
      </w:r>
      <w:r w:rsidRPr="00AB4E18">
        <w:rPr>
          <w:spacing w:val="1"/>
          <w:lang w:val="ru-RU"/>
        </w:rPr>
        <w:t>"</w:t>
      </w:r>
      <w:r w:rsidRPr="00AB4E18">
        <w:rPr>
          <w:lang w:val="ru-RU"/>
        </w:rPr>
        <w:t>,</w:t>
      </w:r>
      <w:r w:rsidRPr="00AB4E18">
        <w:rPr>
          <w:spacing w:val="36"/>
          <w:lang w:val="ru-RU"/>
        </w:rPr>
        <w:t xml:space="preserve"> </w:t>
      </w:r>
      <w:r w:rsidRPr="00AB4E18">
        <w:rPr>
          <w:spacing w:val="-1"/>
          <w:w w:val="103"/>
          <w:lang w:val="ru-RU"/>
        </w:rPr>
        <w:t>б</w:t>
      </w:r>
      <w:r w:rsidRPr="00AB4E18">
        <w:rPr>
          <w:w w:val="103"/>
          <w:lang w:val="ru-RU"/>
        </w:rPr>
        <w:t>р.</w:t>
      </w:r>
      <w:r w:rsidR="00FB1684">
        <w:rPr>
          <w:lang w:val="ru-RU"/>
        </w:rPr>
        <w:t>91/20</w:t>
      </w:r>
      <w:r w:rsidRPr="00AB4E18">
        <w:rPr>
          <w:spacing w:val="1"/>
          <w:lang w:val="ru-RU"/>
        </w:rPr>
        <w:t>)</w:t>
      </w:r>
      <w:r w:rsidRPr="00AB4E18">
        <w:rPr>
          <w:lang w:val="sr-Cyrl-CS"/>
        </w:rPr>
        <w:t>, спровео набавку број V</w:t>
      </w:r>
      <w:r w:rsidRPr="00AB4E18">
        <w:t>III</w:t>
      </w:r>
      <w:r w:rsidRPr="00AB4E18">
        <w:rPr>
          <w:lang w:val="sr-Cyrl-CS"/>
        </w:rPr>
        <w:t xml:space="preserve"> 404-</w:t>
      </w:r>
      <w:r w:rsidR="00A452D4">
        <w:rPr>
          <w:lang w:val="sr-Cyrl-CS"/>
        </w:rPr>
        <w:t>220</w:t>
      </w:r>
      <w:r w:rsidR="00142838">
        <w:t>/20</w:t>
      </w:r>
      <w:r w:rsidRPr="00AB4E18">
        <w:rPr>
          <w:lang w:val="sr-Cyrl-CS"/>
        </w:rPr>
        <w:t xml:space="preserve"> и донео Одлуку о додели уговора број </w:t>
      </w:r>
      <w:r w:rsidR="00CE45AA">
        <w:rPr>
          <w:lang w:val="sr-Cyrl-CS"/>
        </w:rPr>
        <w:t>_________________</w:t>
      </w:r>
      <w:r w:rsidRPr="00AB4E18">
        <w:rPr>
          <w:lang w:val="sr-Cyrl-CS"/>
        </w:rPr>
        <w:t xml:space="preserve"> од </w:t>
      </w:r>
      <w:r w:rsidRPr="00AB4E18">
        <w:t>____________</w:t>
      </w:r>
      <w:r w:rsidR="00CE45AA">
        <w:t>2020</w:t>
      </w:r>
      <w:r w:rsidRPr="00AB4E18">
        <w:rPr>
          <w:lang w:val="sr-Cyrl-CS"/>
        </w:rPr>
        <w:t xml:space="preserve">. године и </w:t>
      </w:r>
      <w:r w:rsidRPr="00AB4E18">
        <w:t xml:space="preserve">изабрао </w:t>
      </w:r>
      <w:r w:rsidR="00A452D4">
        <w:t>добављача</w:t>
      </w:r>
      <w:r w:rsidR="00CE45AA">
        <w:t xml:space="preserve"> </w:t>
      </w:r>
      <w:r w:rsidRPr="00AB4E18">
        <w:t xml:space="preserve">__________________ </w:t>
      </w:r>
      <w:r w:rsidRPr="00AB4E18">
        <w:rPr>
          <w:lang w:val="sr-Cyrl-CS"/>
        </w:rPr>
        <w:t xml:space="preserve">као најповољнијег </w:t>
      </w:r>
      <w:r w:rsidR="00FB1684">
        <w:rPr>
          <w:lang w:val="sr-Cyrl-CS"/>
        </w:rPr>
        <w:t>привредног субјекта</w:t>
      </w:r>
      <w:r w:rsidRPr="00AB4E18">
        <w:rPr>
          <w:lang w:val="sr-Cyrl-CS"/>
        </w:rPr>
        <w:t xml:space="preserve"> за набавку V</w:t>
      </w:r>
      <w:r w:rsidRPr="00AB4E18">
        <w:t>III</w:t>
      </w:r>
      <w:r w:rsidRPr="00AB4E18">
        <w:rPr>
          <w:lang w:val="sr-Cyrl-CS"/>
        </w:rPr>
        <w:t xml:space="preserve"> 404-</w:t>
      </w:r>
      <w:r w:rsidR="00A452D4">
        <w:rPr>
          <w:lang w:val="sr-Cyrl-CS"/>
        </w:rPr>
        <w:t>220</w:t>
      </w:r>
      <w:r w:rsidR="00EA6E91">
        <w:t>/20</w:t>
      </w:r>
      <w:r w:rsidRPr="00AB4E18">
        <w:rPr>
          <w:lang w:val="sr-Cyrl-CS"/>
        </w:rPr>
        <w:t xml:space="preserve"> </w:t>
      </w:r>
      <w:r w:rsidRPr="00AB4E18">
        <w:rPr>
          <w:spacing w:val="-1"/>
        </w:rPr>
        <w:t xml:space="preserve"> </w:t>
      </w:r>
      <w:r w:rsidRPr="00AB4E18">
        <w:rPr>
          <w:b/>
          <w:spacing w:val="-1"/>
          <w:lang w:val="sr-Cyrl-CS"/>
        </w:rPr>
        <w:t>„</w:t>
      </w:r>
      <w:r w:rsidR="00A452D4" w:rsidRPr="00A452D4">
        <w:rPr>
          <w:rFonts w:eastAsia="Arial Unicode MS"/>
          <w:b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EA6E91">
        <w:rPr>
          <w:b/>
          <w:spacing w:val="-1"/>
          <w:lang w:val="sr-Cyrl-CS"/>
        </w:rPr>
        <w:t>“.</w:t>
      </w:r>
    </w:p>
    <w:p w:rsidR="00872DF7" w:rsidRPr="00AB4E18" w:rsidRDefault="00872DF7" w:rsidP="00872DF7">
      <w:pPr>
        <w:tabs>
          <w:tab w:val="left" w:pos="1350"/>
        </w:tabs>
        <w:spacing w:after="120"/>
        <w:jc w:val="center"/>
        <w:rPr>
          <w:b/>
          <w:w w:val="103"/>
          <w:lang w:val="sr-Cyrl-CS"/>
        </w:rPr>
      </w:pPr>
      <w:r w:rsidRPr="00AB4E18">
        <w:rPr>
          <w:b/>
          <w:w w:val="103"/>
          <w:lang w:val="sr-Cyrl-CS"/>
        </w:rPr>
        <w:t xml:space="preserve">Члан </w:t>
      </w:r>
      <w:r>
        <w:rPr>
          <w:b/>
          <w:w w:val="103"/>
          <w:lang w:val="sr-Cyrl-CS"/>
        </w:rPr>
        <w:t>1</w:t>
      </w:r>
      <w:r w:rsidRPr="00AB4E18">
        <w:rPr>
          <w:b/>
          <w:w w:val="103"/>
          <w:lang w:val="sr-Cyrl-CS"/>
        </w:rPr>
        <w:t>а.</w:t>
      </w:r>
    </w:p>
    <w:p w:rsidR="00872DF7" w:rsidRPr="00AB4E18" w:rsidRDefault="00A452D4" w:rsidP="00CE45AA">
      <w:pPr>
        <w:tabs>
          <w:tab w:val="left" w:pos="1350"/>
        </w:tabs>
        <w:jc w:val="both"/>
        <w:rPr>
          <w:w w:val="103"/>
        </w:rPr>
      </w:pPr>
      <w:r>
        <w:rPr>
          <w:lang w:val="ru-RU"/>
        </w:rPr>
        <w:t>Добављач</w:t>
      </w:r>
      <w:r w:rsidR="00872DF7" w:rsidRPr="00AB4E18">
        <w:rPr>
          <w:spacing w:val="23"/>
          <w:lang w:val="ru-RU"/>
        </w:rPr>
        <w:t xml:space="preserve"> </w:t>
      </w:r>
      <w:r w:rsidR="00872DF7" w:rsidRPr="00AB4E18">
        <w:rPr>
          <w:lang w:val="ru-RU"/>
        </w:rPr>
        <w:t>ће</w:t>
      </w:r>
      <w:r w:rsidR="00872DF7" w:rsidRPr="00AB4E18">
        <w:rPr>
          <w:spacing w:val="7"/>
          <w:lang w:val="ru-RU"/>
        </w:rPr>
        <w:t xml:space="preserve"> </w:t>
      </w:r>
      <w:r w:rsidR="00872DF7" w:rsidRPr="00AB4E18">
        <w:rPr>
          <w:spacing w:val="2"/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lang w:val="ru-RU"/>
        </w:rPr>
        <w:t>вр</w:t>
      </w:r>
      <w:r w:rsidR="00872DF7" w:rsidRPr="00AB4E18">
        <w:rPr>
          <w:spacing w:val="-1"/>
          <w:lang w:val="ru-RU"/>
        </w:rPr>
        <w:t>ш</w:t>
      </w:r>
      <w:r w:rsidR="00872DF7" w:rsidRPr="00AB4E18">
        <w:rPr>
          <w:spacing w:val="2"/>
          <w:lang w:val="ru-RU"/>
        </w:rPr>
        <w:t>е</w:t>
      </w:r>
      <w:r w:rsidR="00872DF7" w:rsidRPr="00AB4E18">
        <w:rPr>
          <w:spacing w:val="-3"/>
          <w:lang w:val="ru-RU"/>
        </w:rPr>
        <w:t>њ</w:t>
      </w:r>
      <w:r w:rsidR="00872DF7" w:rsidRPr="00AB4E18">
        <w:rPr>
          <w:lang w:val="ru-RU"/>
        </w:rPr>
        <w:t>е</w:t>
      </w:r>
      <w:r w:rsidR="00872DF7" w:rsidRPr="00AB4E18">
        <w:rPr>
          <w:spacing w:val="33"/>
          <w:lang w:val="ru-RU"/>
        </w:rPr>
        <w:t xml:space="preserve"> </w:t>
      </w:r>
      <w:r w:rsidR="00872DF7" w:rsidRPr="00AB4E18">
        <w:rPr>
          <w:spacing w:val="-3"/>
          <w:lang w:val="ru-RU"/>
        </w:rPr>
        <w:t>у</w:t>
      </w:r>
      <w:r w:rsidR="00872DF7" w:rsidRPr="00AB4E18">
        <w:rPr>
          <w:spacing w:val="-6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оре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их</w:t>
      </w:r>
      <w:r w:rsidR="00872DF7" w:rsidRPr="00AB4E18">
        <w:rPr>
          <w:spacing w:val="30"/>
          <w:lang w:val="ru-RU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lang w:val="ru-RU"/>
        </w:rPr>
        <w:t>ос</w:t>
      </w:r>
      <w:r w:rsidR="00872DF7" w:rsidRPr="00AB4E18">
        <w:rPr>
          <w:spacing w:val="1"/>
          <w:lang w:val="ru-RU"/>
        </w:rPr>
        <w:t>л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а,</w:t>
      </w:r>
      <w:r w:rsidR="00872DF7" w:rsidRPr="00AB4E18">
        <w:rPr>
          <w:spacing w:val="27"/>
          <w:lang w:val="ru-RU"/>
        </w:rPr>
        <w:t xml:space="preserve"> </w:t>
      </w:r>
      <w:r w:rsidR="00872DF7" w:rsidRPr="00AB4E18">
        <w:rPr>
          <w:lang w:val="ru-RU"/>
        </w:rPr>
        <w:t xml:space="preserve">у </w:t>
      </w:r>
      <w:r w:rsidR="00872DF7" w:rsidRPr="00AB4E18">
        <w:rPr>
          <w:spacing w:val="2"/>
          <w:lang w:val="ru-RU"/>
        </w:rPr>
        <w:t>с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lang w:val="ru-RU"/>
        </w:rPr>
        <w:t>а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lang w:val="ru-RU"/>
        </w:rPr>
        <w:t>у</w:t>
      </w:r>
      <w:r w:rsidR="00872DF7" w:rsidRPr="00AB4E18">
        <w:rPr>
          <w:spacing w:val="16"/>
          <w:lang w:val="ru-RU"/>
        </w:rPr>
        <w:t xml:space="preserve"> </w:t>
      </w:r>
      <w:r w:rsidR="00872DF7" w:rsidRPr="00AB4E18">
        <w:rPr>
          <w:lang w:val="ru-RU"/>
        </w:rPr>
        <w:t>са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lang w:val="ru-RU"/>
        </w:rPr>
        <w:t>П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spacing w:val="-8"/>
          <w:lang w:val="ru-RU"/>
        </w:rPr>
        <w:t>у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о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>,</w:t>
      </w:r>
      <w:r w:rsidR="00872DF7" w:rsidRPr="00AB4E18">
        <w:rPr>
          <w:spacing w:val="29"/>
          <w:lang w:val="ru-RU"/>
        </w:rPr>
        <w:t xml:space="preserve"> 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spacing w:val="-7"/>
          <w:lang w:val="ru-RU"/>
        </w:rPr>
        <w:t>е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spacing w:val="2"/>
          <w:lang w:val="ru-RU"/>
        </w:rPr>
        <w:t>и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>ич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о</w:t>
      </w:r>
      <w:r w:rsidR="00872DF7" w:rsidRPr="00AB4E18">
        <w:rPr>
          <w:spacing w:val="33"/>
          <w:lang w:val="ru-RU"/>
        </w:rPr>
        <w:t xml:space="preserve"> </w:t>
      </w:r>
      <w:r w:rsidR="00872DF7" w:rsidRPr="00AB4E18">
        <w:rPr>
          <w:spacing w:val="-5"/>
          <w:w w:val="103"/>
          <w:lang w:val="ru-RU"/>
        </w:rPr>
        <w:t>у</w:t>
      </w:r>
      <w:r w:rsidR="00872DF7" w:rsidRPr="00AB4E18">
        <w:rPr>
          <w:spacing w:val="2"/>
          <w:w w:val="103"/>
          <w:lang w:val="ru-RU"/>
        </w:rPr>
        <w:t>с</w:t>
      </w:r>
      <w:r w:rsidR="00872DF7" w:rsidRPr="00AB4E18">
        <w:rPr>
          <w:spacing w:val="4"/>
          <w:w w:val="103"/>
          <w:lang w:val="ru-RU"/>
        </w:rPr>
        <w:t>т</w:t>
      </w:r>
      <w:r w:rsidR="00872DF7" w:rsidRPr="00AB4E18">
        <w:rPr>
          <w:spacing w:val="-3"/>
          <w:w w:val="103"/>
          <w:lang w:val="ru-RU"/>
        </w:rPr>
        <w:t>у</w:t>
      </w:r>
      <w:r w:rsidR="00872DF7" w:rsidRPr="00AB4E18">
        <w:rPr>
          <w:spacing w:val="1"/>
          <w:w w:val="103"/>
          <w:lang w:val="ru-RU"/>
        </w:rPr>
        <w:t>п</w:t>
      </w:r>
      <w:r w:rsidR="00872DF7" w:rsidRPr="00AB4E18">
        <w:rPr>
          <w:spacing w:val="2"/>
          <w:w w:val="103"/>
          <w:lang w:val="ru-RU"/>
        </w:rPr>
        <w:t>и</w:t>
      </w:r>
      <w:r w:rsidR="00872DF7" w:rsidRPr="00AB4E18">
        <w:rPr>
          <w:spacing w:val="-4"/>
          <w:w w:val="103"/>
          <w:lang w:val="ru-RU"/>
        </w:rPr>
        <w:t>т</w:t>
      </w:r>
      <w:r w:rsidR="00872DF7" w:rsidRPr="00AB4E18">
        <w:rPr>
          <w:w w:val="103"/>
          <w:lang w:val="ru-RU"/>
        </w:rPr>
        <w:t>и</w:t>
      </w:r>
      <w:r w:rsidR="00872DF7" w:rsidRPr="00AB4E18">
        <w:rPr>
          <w:w w:val="103"/>
          <w:lang w:val="sr-Cyrl-CS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spacing w:val="-5"/>
          <w:lang w:val="ru-RU"/>
        </w:rPr>
        <w:t>о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ођ</w:t>
      </w:r>
      <w:r w:rsidR="00872DF7" w:rsidRPr="00AB4E18">
        <w:rPr>
          <w:spacing w:val="-5"/>
          <w:lang w:val="ru-RU"/>
        </w:rPr>
        <w:t>а</w:t>
      </w:r>
      <w:r w:rsidR="00872DF7" w:rsidRPr="00AB4E18">
        <w:rPr>
          <w:spacing w:val="2"/>
          <w:lang w:val="ru-RU"/>
        </w:rPr>
        <w:t>ч</w:t>
      </w:r>
      <w:r w:rsidR="00872DF7" w:rsidRPr="00AB4E18">
        <w:rPr>
          <w:spacing w:val="-3"/>
          <w:lang w:val="ru-RU"/>
        </w:rPr>
        <w:t>у</w:t>
      </w:r>
      <w:r w:rsidR="00872DF7" w:rsidRPr="00AB4E18">
        <w:rPr>
          <w:lang w:val="ru-RU"/>
        </w:rPr>
        <w:t>:</w:t>
      </w:r>
      <w:r w:rsidR="00872DF7" w:rsidRPr="00AB4E18">
        <w:t xml:space="preserve"> </w:t>
      </w:r>
      <w:r w:rsidR="00872DF7" w:rsidRPr="00AB4E18">
        <w:rPr>
          <w:lang w:val="ru-RU"/>
        </w:rPr>
        <w:t>_</w:t>
      </w:r>
      <w:r w:rsidR="00872DF7" w:rsidRPr="00AB4E18">
        <w:t>_______________________</w:t>
      </w:r>
      <w:r w:rsidR="00872DF7" w:rsidRPr="00AB4E18">
        <w:rPr>
          <w:lang w:val="ru-RU"/>
        </w:rPr>
        <w:t>.</w:t>
      </w:r>
    </w:p>
    <w:p w:rsidR="00872DF7" w:rsidRPr="00AB4E18" w:rsidRDefault="00AC4C22" w:rsidP="00CE45AA">
      <w:pPr>
        <w:tabs>
          <w:tab w:val="left" w:pos="1350"/>
        </w:tabs>
        <w:jc w:val="both"/>
        <w:rPr>
          <w:b/>
          <w:i/>
          <w:spacing w:val="20"/>
        </w:rPr>
      </w:pPr>
      <w:r w:rsidRPr="00AC4C22">
        <w:rPr>
          <w:lang w:val="ru-RU"/>
        </w:rPr>
        <w:t>Про</w:t>
      </w:r>
      <w:r w:rsidRPr="00AC4C22">
        <w:rPr>
          <w:spacing w:val="-3"/>
          <w:lang w:val="ru-RU"/>
        </w:rPr>
        <w:t>ц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на</w:t>
      </w:r>
      <w:r w:rsidRPr="00AC4C22">
        <w:rPr>
          <w:lang w:val="ru-RU"/>
        </w:rPr>
        <w:t xml:space="preserve">т </w:t>
      </w:r>
      <w:r w:rsidRPr="00AC4C22">
        <w:rPr>
          <w:spacing w:val="19"/>
          <w:lang w:val="ru-RU"/>
        </w:rPr>
        <w:t xml:space="preserve"> </w:t>
      </w:r>
      <w:r w:rsidRPr="00AC4C22">
        <w:rPr>
          <w:spacing w:val="-3"/>
          <w:lang w:val="ru-RU"/>
        </w:rPr>
        <w:t>у</w:t>
      </w:r>
      <w:r w:rsidRPr="00AC4C22">
        <w:rPr>
          <w:spacing w:val="3"/>
          <w:lang w:val="ru-RU"/>
        </w:rPr>
        <w:t>к</w:t>
      </w:r>
      <w:r w:rsidRPr="00AC4C22">
        <w:rPr>
          <w:spacing w:val="-3"/>
          <w:lang w:val="ru-RU"/>
        </w:rPr>
        <w:t>у</w:t>
      </w:r>
      <w:r w:rsidRPr="00AC4C22">
        <w:rPr>
          <w:spacing w:val="1"/>
          <w:lang w:val="ru-RU"/>
        </w:rPr>
        <w:t>п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14"/>
          <w:lang w:val="ru-RU"/>
        </w:rPr>
        <w:t xml:space="preserve"> </w:t>
      </w:r>
      <w:r w:rsidRPr="00AC4C22">
        <w:rPr>
          <w:lang w:val="ru-RU"/>
        </w:rPr>
        <w:t>вр</w:t>
      </w:r>
      <w:r w:rsidRPr="00AC4C22">
        <w:rPr>
          <w:spacing w:val="-5"/>
          <w:lang w:val="ru-RU"/>
        </w:rPr>
        <w:t>е</w:t>
      </w:r>
      <w:r w:rsidRPr="00AC4C22">
        <w:rPr>
          <w:spacing w:val="-1"/>
          <w:lang w:val="ru-RU"/>
        </w:rPr>
        <w:t>д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</w:t>
      </w:r>
      <w:r w:rsidRPr="00AC4C22">
        <w:rPr>
          <w:spacing w:val="2"/>
          <w:lang w:val="ru-RU"/>
        </w:rPr>
        <w:t>с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 xml:space="preserve">и </w:t>
      </w:r>
      <w:r w:rsidRPr="00AC4C22">
        <w:rPr>
          <w:spacing w:val="22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-6"/>
          <w:lang w:val="ru-RU"/>
        </w:rPr>
        <w:t>б</w:t>
      </w:r>
      <w:r w:rsidRPr="00AC4C22">
        <w:rPr>
          <w:lang w:val="ru-RU"/>
        </w:rPr>
        <w:t>ав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 xml:space="preserve">е </w:t>
      </w:r>
      <w:r w:rsidRPr="00AC4C22">
        <w:rPr>
          <w:spacing w:val="16"/>
          <w:lang w:val="ru-RU"/>
        </w:rPr>
        <w:t xml:space="preserve"> </w:t>
      </w:r>
      <w:r w:rsidRPr="00AC4C22">
        <w:rPr>
          <w:spacing w:val="1"/>
          <w:lang w:val="ru-RU"/>
        </w:rPr>
        <w:t>к</w:t>
      </w:r>
      <w:r w:rsidRPr="00AC4C22">
        <w:rPr>
          <w:lang w:val="ru-RU"/>
        </w:rPr>
        <w:t>о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 xml:space="preserve">и </w:t>
      </w:r>
      <w:r w:rsidRPr="00AC4C22">
        <w:rPr>
          <w:spacing w:val="3"/>
          <w:lang w:val="ru-RU"/>
        </w:rPr>
        <w:t xml:space="preserve"> </w:t>
      </w:r>
      <w:r w:rsidRPr="00AC4C22">
        <w:rPr>
          <w:lang w:val="ru-RU"/>
        </w:rPr>
        <w:t>ће  и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вр</w:t>
      </w:r>
      <w:r w:rsidRPr="00AC4C22">
        <w:rPr>
          <w:spacing w:val="-1"/>
          <w:lang w:val="ru-RU"/>
        </w:rPr>
        <w:t>ш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 xml:space="preserve">и </w:t>
      </w:r>
      <w:r w:rsidRPr="00AC4C22">
        <w:rPr>
          <w:spacing w:val="19"/>
          <w:lang w:val="ru-RU"/>
        </w:rPr>
        <w:t xml:space="preserve"> </w:t>
      </w:r>
      <w:r w:rsidR="00A452D4">
        <w:rPr>
          <w:spacing w:val="1"/>
          <w:lang w:val="ru-RU"/>
        </w:rPr>
        <w:t>добављач</w:t>
      </w:r>
      <w:r w:rsidRPr="00AC4C22">
        <w:rPr>
          <w:lang w:val="ru-RU"/>
        </w:rPr>
        <w:t xml:space="preserve"> </w:t>
      </w:r>
      <w:r w:rsidRPr="00AC4C22">
        <w:rPr>
          <w:spacing w:val="26"/>
          <w:lang w:val="ru-RU"/>
        </w:rPr>
        <w:t xml:space="preserve"> 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>е:</w:t>
      </w:r>
      <w:r w:rsidRPr="00AC4C22">
        <w:t xml:space="preserve"> ___%</w:t>
      </w:r>
      <w:r w:rsidRPr="00AC4C22">
        <w:rPr>
          <w:lang w:val="ru-RU"/>
        </w:rPr>
        <w:t>,</w:t>
      </w:r>
      <w:r w:rsidRPr="00AC4C22">
        <w:rPr>
          <w:spacing w:val="51"/>
          <w:lang w:val="ru-RU"/>
        </w:rPr>
        <w:t xml:space="preserve"> </w:t>
      </w:r>
      <w:r w:rsidRPr="00AC4C22">
        <w:rPr>
          <w:lang w:val="ru-RU"/>
        </w:rPr>
        <w:t>а</w:t>
      </w:r>
      <w:r w:rsidRPr="00AC4C22">
        <w:rPr>
          <w:spacing w:val="52"/>
          <w:lang w:val="ru-RU"/>
        </w:rPr>
        <w:t xml:space="preserve"> </w:t>
      </w:r>
      <w:r w:rsidRPr="00AC4C22">
        <w:rPr>
          <w:spacing w:val="-1"/>
          <w:w w:val="103"/>
          <w:lang w:val="ru-RU"/>
        </w:rPr>
        <w:t>д</w:t>
      </w:r>
      <w:r w:rsidRPr="00AC4C22">
        <w:rPr>
          <w:w w:val="103"/>
          <w:lang w:val="ru-RU"/>
        </w:rPr>
        <w:t xml:space="preserve">ео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</w:t>
      </w:r>
      <w:r w:rsidRPr="00AC4C22">
        <w:rPr>
          <w:spacing w:val="-5"/>
          <w:lang w:val="ru-RU"/>
        </w:rPr>
        <w:t>е</w:t>
      </w:r>
      <w:r w:rsidRPr="00AC4C22">
        <w:rPr>
          <w:spacing w:val="-1"/>
          <w:lang w:val="ru-RU"/>
        </w:rPr>
        <w:t>дм</w:t>
      </w:r>
      <w:r w:rsidRPr="00AC4C22">
        <w:rPr>
          <w:spacing w:val="-7"/>
          <w:lang w:val="ru-RU"/>
        </w:rPr>
        <w:t>е</w:t>
      </w:r>
      <w:r w:rsidRPr="00AC4C22">
        <w:rPr>
          <w:spacing w:val="-4"/>
          <w:lang w:val="ru-RU"/>
        </w:rPr>
        <w:t>т</w:t>
      </w:r>
      <w:r w:rsidRPr="00AC4C22">
        <w:rPr>
          <w:lang w:val="ru-RU"/>
        </w:rPr>
        <w:t>а</w:t>
      </w:r>
      <w:r w:rsidRPr="00AC4C22">
        <w:rPr>
          <w:spacing w:val="44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-6"/>
          <w:lang w:val="ru-RU"/>
        </w:rPr>
        <w:t>б</w:t>
      </w:r>
      <w:r w:rsidRPr="00AC4C22">
        <w:rPr>
          <w:spacing w:val="-2"/>
          <w:lang w:val="ru-RU"/>
        </w:rPr>
        <w:t>а</w:t>
      </w:r>
      <w:r w:rsidRPr="00AC4C22">
        <w:rPr>
          <w:spacing w:val="3"/>
          <w:lang w:val="ru-RU"/>
        </w:rPr>
        <w:t>в</w:t>
      </w:r>
      <w:r w:rsidRPr="00AC4C22">
        <w:rPr>
          <w:spacing w:val="1"/>
          <w:lang w:val="ru-RU"/>
        </w:rPr>
        <w:t>к</w:t>
      </w:r>
      <w:r w:rsidRPr="00AC4C22">
        <w:rPr>
          <w:lang w:val="ru-RU"/>
        </w:rPr>
        <w:t>е</w:t>
      </w:r>
      <w:r w:rsidRPr="00AC4C22">
        <w:rPr>
          <w:spacing w:val="37"/>
          <w:lang w:val="ru-RU"/>
        </w:rPr>
        <w:t xml:space="preserve"> 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>оји</w:t>
      </w:r>
      <w:r w:rsidRPr="00AC4C22">
        <w:rPr>
          <w:spacing w:val="25"/>
          <w:lang w:val="ru-RU"/>
        </w:rPr>
        <w:t xml:space="preserve"> </w:t>
      </w:r>
      <w:r w:rsidRPr="00AC4C22">
        <w:rPr>
          <w:lang w:val="ru-RU"/>
        </w:rPr>
        <w:t>ће</w:t>
      </w:r>
      <w:r w:rsidRPr="00AC4C22">
        <w:rPr>
          <w:spacing w:val="21"/>
          <w:lang w:val="ru-RU"/>
        </w:rPr>
        <w:t xml:space="preserve"> 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вр</w:t>
      </w:r>
      <w:r w:rsidRPr="00AC4C22">
        <w:rPr>
          <w:spacing w:val="-1"/>
          <w:lang w:val="ru-RU"/>
        </w:rPr>
        <w:t>ш</w:t>
      </w:r>
      <w:r w:rsidRPr="00AC4C22">
        <w:rPr>
          <w:spacing w:val="2"/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41"/>
          <w:lang w:val="ru-RU"/>
        </w:rPr>
        <w:t xml:space="preserve"> </w:t>
      </w:r>
      <w:r w:rsidR="00A452D4">
        <w:rPr>
          <w:spacing w:val="1"/>
          <w:lang w:val="ru-RU"/>
        </w:rPr>
        <w:t>добављач</w:t>
      </w:r>
      <w:r w:rsidRPr="00AC4C22">
        <w:rPr>
          <w:spacing w:val="49"/>
          <w:lang w:val="ru-RU"/>
        </w:rPr>
        <w:t xml:space="preserve"> </w:t>
      </w:r>
      <w:r w:rsidRPr="00AC4C22">
        <w:rPr>
          <w:lang w:val="ru-RU"/>
        </w:rPr>
        <w:t>је:</w:t>
      </w:r>
      <w:r w:rsidRPr="00AC4C22">
        <w:rPr>
          <w:spacing w:val="20"/>
        </w:rPr>
        <w:t>_____________</w:t>
      </w:r>
      <w:r w:rsidRPr="00312B46">
        <w:rPr>
          <w:rFonts w:ascii="Arial" w:hAnsi="Arial" w:cs="Arial"/>
          <w:spacing w:val="20"/>
          <w:sz w:val="22"/>
          <w:szCs w:val="22"/>
        </w:rPr>
        <w:t xml:space="preserve"> </w:t>
      </w:r>
      <w:r w:rsidR="00872DF7" w:rsidRPr="00AB4E18">
        <w:rPr>
          <w:b/>
          <w:spacing w:val="20"/>
        </w:rPr>
        <w:t>(</w:t>
      </w:r>
      <w:r w:rsidR="00872DF7" w:rsidRPr="00AB4E18">
        <w:rPr>
          <w:b/>
          <w:i/>
          <w:spacing w:val="20"/>
        </w:rPr>
        <w:t>попуњава Наручилац у складу са Обрасцом Понуде)</w:t>
      </w:r>
    </w:p>
    <w:p w:rsidR="00872DF7" w:rsidRDefault="00CA03C6" w:rsidP="00CE45AA">
      <w:pPr>
        <w:tabs>
          <w:tab w:val="left" w:pos="1350"/>
        </w:tabs>
        <w:jc w:val="both"/>
        <w:rPr>
          <w:w w:val="103"/>
          <w:lang w:val="ru-RU"/>
        </w:rPr>
      </w:pPr>
      <w:r>
        <w:rPr>
          <w:lang w:val="ru-RU"/>
        </w:rPr>
        <w:t>Привредни субјект</w:t>
      </w:r>
      <w:r w:rsidR="00872DF7" w:rsidRPr="00AB4E18">
        <w:rPr>
          <w:spacing w:val="23"/>
          <w:lang w:val="ru-RU"/>
        </w:rPr>
        <w:t xml:space="preserve"> 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lang w:val="ru-RU"/>
        </w:rPr>
        <w:t xml:space="preserve">оји  </w:t>
      </w:r>
      <w:r w:rsidR="00872DF7" w:rsidRPr="00AB4E18">
        <w:rPr>
          <w:spacing w:val="2"/>
          <w:lang w:val="ru-RU"/>
        </w:rPr>
        <w:t>ј</w:t>
      </w:r>
      <w:r w:rsidR="00872DF7" w:rsidRPr="00AB4E18">
        <w:rPr>
          <w:lang w:val="ru-RU"/>
        </w:rPr>
        <w:t>е</w:t>
      </w:r>
      <w:r w:rsidR="00872DF7" w:rsidRPr="00AB4E18">
        <w:rPr>
          <w:spacing w:val="49"/>
          <w:lang w:val="ru-RU"/>
        </w:rPr>
        <w:t xml:space="preserve"> </w:t>
      </w:r>
      <w:r w:rsidR="00872DF7" w:rsidRPr="00AB4E18">
        <w:rPr>
          <w:lang w:val="ru-RU"/>
        </w:rPr>
        <w:t>и</w:t>
      </w:r>
      <w:r w:rsidR="00872DF7" w:rsidRPr="00AB4E18">
        <w:rPr>
          <w:spacing w:val="-1"/>
          <w:lang w:val="ru-RU"/>
        </w:rPr>
        <w:t>з</w:t>
      </w:r>
      <w:r w:rsidR="00872DF7" w:rsidRPr="00AB4E18">
        <w:rPr>
          <w:lang w:val="ru-RU"/>
        </w:rPr>
        <w:t>вр</w:t>
      </w:r>
      <w:r w:rsidR="00872DF7" w:rsidRPr="00AB4E18">
        <w:rPr>
          <w:spacing w:val="-3"/>
          <w:lang w:val="ru-RU"/>
        </w:rPr>
        <w:t>ш</w:t>
      </w:r>
      <w:r w:rsidR="00872DF7" w:rsidRPr="00AB4E18">
        <w:rPr>
          <w:lang w:val="ru-RU"/>
        </w:rPr>
        <w:t xml:space="preserve">ење </w:t>
      </w:r>
      <w:r w:rsidR="00872DF7" w:rsidRPr="00AB4E18">
        <w:rPr>
          <w:spacing w:val="21"/>
          <w:lang w:val="ru-RU"/>
        </w:rPr>
        <w:t xml:space="preserve"> </w:t>
      </w:r>
      <w:r w:rsidR="00872DF7" w:rsidRPr="00AB4E18">
        <w:rPr>
          <w:spacing w:val="-5"/>
          <w:lang w:val="ru-RU"/>
        </w:rPr>
        <w:t>у</w:t>
      </w:r>
      <w:r w:rsidR="00872DF7" w:rsidRPr="00AB4E18">
        <w:rPr>
          <w:spacing w:val="-4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оре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 xml:space="preserve">их радова, </w:t>
      </w:r>
      <w:r w:rsidR="00872DF7" w:rsidRPr="00AB4E18">
        <w:rPr>
          <w:spacing w:val="14"/>
          <w:lang w:val="ru-RU"/>
        </w:rPr>
        <w:t xml:space="preserve"> </w:t>
      </w:r>
      <w:r w:rsidR="00872DF7" w:rsidRPr="00AB4E18">
        <w:rPr>
          <w:lang w:val="ru-RU"/>
        </w:rPr>
        <w:t>у</w:t>
      </w:r>
      <w:r w:rsidR="00872DF7" w:rsidRPr="00AB4E18">
        <w:rPr>
          <w:spacing w:val="46"/>
          <w:lang w:val="ru-RU"/>
        </w:rPr>
        <w:t xml:space="preserve"> </w:t>
      </w:r>
      <w:r w:rsidR="00872DF7" w:rsidRPr="00AB4E18">
        <w:rPr>
          <w:lang w:val="ru-RU"/>
        </w:rPr>
        <w:t>с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spacing w:val="-3"/>
          <w:lang w:val="ru-RU"/>
        </w:rPr>
        <w:t>л</w:t>
      </w:r>
      <w:r w:rsidR="00872DF7" w:rsidRPr="00AB4E18">
        <w:rPr>
          <w:spacing w:val="2"/>
          <w:lang w:val="ru-RU"/>
        </w:rPr>
        <w:t>а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lang w:val="ru-RU"/>
        </w:rPr>
        <w:t xml:space="preserve">у 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lang w:val="ru-RU"/>
        </w:rPr>
        <w:t>са</w:t>
      </w:r>
      <w:r w:rsidR="00872DF7" w:rsidRPr="00AB4E18">
        <w:rPr>
          <w:spacing w:val="51"/>
          <w:lang w:val="ru-RU"/>
        </w:rPr>
        <w:t xml:space="preserve"> </w:t>
      </w:r>
      <w:r w:rsidR="00872DF7" w:rsidRPr="00AB4E18">
        <w:rPr>
          <w:lang w:val="ru-RU"/>
        </w:rPr>
        <w:t>По</w:t>
      </w:r>
      <w:r w:rsidR="00872DF7" w:rsidRPr="00AB4E18">
        <w:rPr>
          <w:spacing w:val="1"/>
          <w:lang w:val="ru-RU"/>
        </w:rPr>
        <w:t>н</w:t>
      </w:r>
      <w:r w:rsidR="00872DF7" w:rsidRPr="00AB4E18">
        <w:rPr>
          <w:spacing w:val="-10"/>
          <w:lang w:val="ru-RU"/>
        </w:rPr>
        <w:t>у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 xml:space="preserve">, </w:t>
      </w:r>
      <w:r w:rsidR="00872DF7" w:rsidRPr="00AB4E18">
        <w:rPr>
          <w:spacing w:val="19"/>
          <w:lang w:val="ru-RU"/>
        </w:rPr>
        <w:t xml:space="preserve"> 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spacing w:val="-7"/>
          <w:lang w:val="ru-RU"/>
        </w:rPr>
        <w:t>е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lang w:val="ru-RU"/>
        </w:rPr>
        <w:t>и</w:t>
      </w:r>
      <w:r w:rsidR="00872DF7" w:rsidRPr="00AB4E18">
        <w:rPr>
          <w:spacing w:val="-1"/>
          <w:lang w:val="ru-RU"/>
        </w:rPr>
        <w:t>м</w:t>
      </w:r>
      <w:r w:rsidR="00872DF7" w:rsidRPr="00AB4E18">
        <w:rPr>
          <w:lang w:val="ru-RU"/>
        </w:rPr>
        <w:t>ич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о</w:t>
      </w:r>
      <w:r w:rsidR="00CE45AA">
        <w:rPr>
          <w:lang w:val="ru-RU"/>
        </w:rPr>
        <w:t xml:space="preserve"> </w:t>
      </w:r>
      <w:r w:rsidR="00872DF7" w:rsidRPr="00AB4E18">
        <w:rPr>
          <w:spacing w:val="-8"/>
          <w:w w:val="103"/>
          <w:lang w:val="ru-RU"/>
        </w:rPr>
        <w:t>у</w:t>
      </w:r>
      <w:r w:rsidR="00872DF7" w:rsidRPr="00AB4E18">
        <w:rPr>
          <w:spacing w:val="4"/>
          <w:w w:val="103"/>
          <w:lang w:val="ru-RU"/>
        </w:rPr>
        <w:t>с</w:t>
      </w:r>
      <w:r w:rsidR="00872DF7" w:rsidRPr="00AB4E18">
        <w:rPr>
          <w:spacing w:val="1"/>
          <w:w w:val="103"/>
          <w:lang w:val="ru-RU"/>
        </w:rPr>
        <w:t>т</w:t>
      </w:r>
      <w:r w:rsidR="00872DF7" w:rsidRPr="00AB4E18">
        <w:rPr>
          <w:spacing w:val="-3"/>
          <w:w w:val="103"/>
          <w:lang w:val="ru-RU"/>
        </w:rPr>
        <w:t>у</w:t>
      </w:r>
      <w:r w:rsidR="00872DF7" w:rsidRPr="00AB4E18">
        <w:rPr>
          <w:spacing w:val="1"/>
          <w:w w:val="103"/>
          <w:lang w:val="ru-RU"/>
        </w:rPr>
        <w:t>п</w:t>
      </w:r>
      <w:r w:rsidR="00872DF7" w:rsidRPr="00AB4E18">
        <w:rPr>
          <w:w w:val="103"/>
          <w:lang w:val="ru-RU"/>
        </w:rPr>
        <w:t>ио</w:t>
      </w:r>
      <w:r w:rsidR="00872DF7" w:rsidRPr="00AB4E18">
        <w:rPr>
          <w:w w:val="103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spacing w:val="-5"/>
          <w:lang w:val="ru-RU"/>
        </w:rPr>
        <w:t>о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ођ</w:t>
      </w:r>
      <w:r w:rsidR="00872DF7" w:rsidRPr="00AB4E18">
        <w:rPr>
          <w:spacing w:val="-5"/>
          <w:lang w:val="ru-RU"/>
        </w:rPr>
        <w:t>а</w:t>
      </w:r>
      <w:r w:rsidR="00872DF7" w:rsidRPr="00AB4E18">
        <w:rPr>
          <w:spacing w:val="2"/>
          <w:lang w:val="ru-RU"/>
        </w:rPr>
        <w:t>ч</w:t>
      </w:r>
      <w:r w:rsidR="00872DF7" w:rsidRPr="00AB4E18">
        <w:rPr>
          <w:spacing w:val="-24"/>
          <w:lang w:val="ru-RU"/>
        </w:rPr>
        <w:t>у</w:t>
      </w:r>
      <w:r w:rsidR="00872DF7" w:rsidRPr="00AB4E18">
        <w:rPr>
          <w:lang w:val="ru-RU"/>
        </w:rPr>
        <w:t xml:space="preserve">, </w:t>
      </w:r>
      <w:r w:rsidR="00872DF7" w:rsidRPr="00AB4E18">
        <w:rPr>
          <w:spacing w:val="16"/>
          <w:lang w:val="ru-RU"/>
        </w:rPr>
        <w:t xml:space="preserve"> </w:t>
      </w:r>
      <w:r w:rsidR="00872DF7" w:rsidRPr="00AB4E18">
        <w:rPr>
          <w:lang w:val="ru-RU"/>
        </w:rPr>
        <w:t>у</w:t>
      </w:r>
      <w:r w:rsidR="00872DF7" w:rsidRPr="00AB4E18">
        <w:rPr>
          <w:spacing w:val="31"/>
          <w:lang w:val="ru-RU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spacing w:val="-2"/>
          <w:lang w:val="ru-RU"/>
        </w:rPr>
        <w:t>о</w:t>
      </w:r>
      <w:r w:rsidR="00872DF7" w:rsidRPr="00AB4E18">
        <w:rPr>
          <w:spacing w:val="-1"/>
          <w:lang w:val="ru-RU"/>
        </w:rPr>
        <w:t>т</w:t>
      </w:r>
      <w:r w:rsidR="00872DF7" w:rsidRPr="00AB4E18">
        <w:rPr>
          <w:spacing w:val="3"/>
          <w:lang w:val="ru-RU"/>
        </w:rPr>
        <w:t>п</w:t>
      </w:r>
      <w:r w:rsidR="00872DF7" w:rsidRPr="00AB4E18">
        <w:rPr>
          <w:spacing w:val="-3"/>
          <w:lang w:val="ru-RU"/>
        </w:rPr>
        <w:t>у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lang w:val="ru-RU"/>
        </w:rPr>
        <w:t>с</w:t>
      </w:r>
      <w:r w:rsidR="00872DF7" w:rsidRPr="00AB4E18">
        <w:rPr>
          <w:spacing w:val="-1"/>
          <w:lang w:val="ru-RU"/>
        </w:rPr>
        <w:t>т</w:t>
      </w:r>
      <w:r w:rsidR="00872DF7" w:rsidRPr="00AB4E18">
        <w:rPr>
          <w:lang w:val="ru-RU"/>
        </w:rPr>
        <w:t xml:space="preserve">и 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spacing w:val="-5"/>
          <w:lang w:val="ru-RU"/>
        </w:rPr>
        <w:t>о</w:t>
      </w:r>
      <w:r w:rsidR="00872DF7" w:rsidRPr="00AB4E18">
        <w:rPr>
          <w:spacing w:val="1"/>
          <w:lang w:val="ru-RU"/>
        </w:rPr>
        <w:t>д</w:t>
      </w:r>
      <w:r w:rsidR="00872DF7" w:rsidRPr="00AB4E18">
        <w:rPr>
          <w:spacing w:val="-6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 xml:space="preserve">ара </w:t>
      </w:r>
      <w:r w:rsidR="00872DF7" w:rsidRPr="00AB4E18">
        <w:rPr>
          <w:spacing w:val="3"/>
          <w:lang w:val="ru-RU"/>
        </w:rPr>
        <w:t xml:space="preserve"> </w:t>
      </w:r>
      <w:r w:rsidR="00872DF7" w:rsidRPr="00AB4E18">
        <w:rPr>
          <w:spacing w:val="-2"/>
        </w:rPr>
        <w:t>Н</w:t>
      </w:r>
      <w:r w:rsidR="00872DF7" w:rsidRPr="00AB4E18">
        <w:rPr>
          <w:lang w:val="ru-RU"/>
        </w:rPr>
        <w:t>ар</w:t>
      </w:r>
      <w:r w:rsidR="00872DF7" w:rsidRPr="00AB4E18">
        <w:rPr>
          <w:spacing w:val="-5"/>
          <w:lang w:val="ru-RU"/>
        </w:rPr>
        <w:t>у</w:t>
      </w:r>
      <w:r w:rsidR="00872DF7" w:rsidRPr="00AB4E18">
        <w:rPr>
          <w:spacing w:val="2"/>
          <w:lang w:val="ru-RU"/>
        </w:rPr>
        <w:t>ч</w:t>
      </w:r>
      <w:r w:rsidR="00872DF7" w:rsidRPr="00AB4E18">
        <w:rPr>
          <w:lang w:val="ru-RU"/>
        </w:rPr>
        <w:t>ио</w:t>
      </w:r>
      <w:r w:rsidR="00872DF7" w:rsidRPr="00AB4E18">
        <w:rPr>
          <w:spacing w:val="1"/>
          <w:lang w:val="ru-RU"/>
        </w:rPr>
        <w:t>ц</w:t>
      </w:r>
      <w:r w:rsidR="00872DF7" w:rsidRPr="00AB4E18">
        <w:rPr>
          <w:lang w:val="ru-RU"/>
        </w:rPr>
        <w:t xml:space="preserve">у </w:t>
      </w:r>
      <w:r w:rsidR="00872DF7" w:rsidRPr="00AB4E18">
        <w:rPr>
          <w:spacing w:val="7"/>
          <w:lang w:val="ru-RU"/>
        </w:rPr>
        <w:t xml:space="preserve"> 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lang w:val="ru-RU"/>
        </w:rPr>
        <w:t>а</w:t>
      </w:r>
      <w:r w:rsidR="00872DF7" w:rsidRPr="00AB4E18">
        <w:rPr>
          <w:spacing w:val="39"/>
          <w:lang w:val="ru-RU"/>
        </w:rPr>
        <w:t xml:space="preserve"> </w:t>
      </w:r>
      <w:r w:rsidR="00872DF7" w:rsidRPr="00AB4E18">
        <w:rPr>
          <w:spacing w:val="2"/>
          <w:lang w:val="ru-RU"/>
        </w:rPr>
        <w:t>и</w:t>
      </w:r>
      <w:r w:rsidR="00872DF7" w:rsidRPr="00AB4E18">
        <w:rPr>
          <w:spacing w:val="-4"/>
          <w:lang w:val="ru-RU"/>
        </w:rPr>
        <w:t>з</w:t>
      </w:r>
      <w:r w:rsidR="00872DF7" w:rsidRPr="00AB4E18">
        <w:rPr>
          <w:lang w:val="ru-RU"/>
        </w:rPr>
        <w:t>вр</w:t>
      </w:r>
      <w:r w:rsidR="00872DF7" w:rsidRPr="00AB4E18">
        <w:rPr>
          <w:spacing w:val="-1"/>
          <w:lang w:val="ru-RU"/>
        </w:rPr>
        <w:t>ш</w:t>
      </w:r>
      <w:r w:rsidR="00872DF7" w:rsidRPr="00AB4E18">
        <w:rPr>
          <w:spacing w:val="2"/>
          <w:lang w:val="ru-RU"/>
        </w:rPr>
        <w:t>е</w:t>
      </w:r>
      <w:r w:rsidR="00872DF7" w:rsidRPr="00AB4E18">
        <w:rPr>
          <w:spacing w:val="-3"/>
          <w:lang w:val="ru-RU"/>
        </w:rPr>
        <w:t>њ</w:t>
      </w:r>
      <w:r w:rsidR="00872DF7" w:rsidRPr="00AB4E18">
        <w:rPr>
          <w:lang w:val="ru-RU"/>
        </w:rPr>
        <w:t xml:space="preserve">е </w:t>
      </w:r>
      <w:r w:rsidR="00872DF7" w:rsidRPr="00AB4E18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 xml:space="preserve">уговорних </w:t>
      </w:r>
      <w:r w:rsidR="00872DF7" w:rsidRPr="00AB4E18">
        <w:rPr>
          <w:lang w:val="ru-RU"/>
        </w:rPr>
        <w:t>о</w:t>
      </w:r>
      <w:r w:rsidR="00872DF7" w:rsidRPr="00AB4E18">
        <w:rPr>
          <w:spacing w:val="-6"/>
          <w:lang w:val="ru-RU"/>
        </w:rPr>
        <w:t>б</w:t>
      </w:r>
      <w:r w:rsidR="00872DF7" w:rsidRPr="00AB4E18">
        <w:rPr>
          <w:lang w:val="ru-RU"/>
        </w:rPr>
        <w:t>а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spacing w:val="-5"/>
          <w:lang w:val="ru-RU"/>
        </w:rPr>
        <w:t>е</w:t>
      </w:r>
      <w:r w:rsidR="00872DF7" w:rsidRPr="00AB4E18">
        <w:rPr>
          <w:spacing w:val="-1"/>
          <w:lang w:val="ru-RU"/>
        </w:rPr>
        <w:t>з</w:t>
      </w:r>
      <w:r>
        <w:rPr>
          <w:lang w:val="ru-RU"/>
        </w:rPr>
        <w:t xml:space="preserve">а </w:t>
      </w:r>
      <w:r w:rsidR="00872DF7" w:rsidRPr="00AB4E18">
        <w:rPr>
          <w:lang w:val="ru-RU"/>
        </w:rPr>
        <w:t>,</w:t>
      </w:r>
      <w:r w:rsidR="00872DF7" w:rsidRPr="00AB4E18">
        <w:rPr>
          <w:spacing w:val="29"/>
          <w:lang w:val="ru-RU"/>
        </w:rPr>
        <w:t xml:space="preserve"> </w:t>
      </w:r>
      <w:r w:rsidR="00872DF7" w:rsidRPr="00AB4E18">
        <w:rPr>
          <w:spacing w:val="-3"/>
          <w:lang w:val="ru-RU"/>
        </w:rPr>
        <w:t>б</w:t>
      </w:r>
      <w:r w:rsidR="00872DF7" w:rsidRPr="00AB4E18">
        <w:rPr>
          <w:spacing w:val="-2"/>
          <w:lang w:val="ru-RU"/>
        </w:rPr>
        <w:t>е</w:t>
      </w:r>
      <w:r w:rsidR="00872DF7" w:rsidRPr="00AB4E18">
        <w:rPr>
          <w:lang w:val="ru-RU"/>
        </w:rPr>
        <w:t>з</w:t>
      </w:r>
      <w:r w:rsidR="00872DF7" w:rsidRPr="00AB4E18">
        <w:rPr>
          <w:spacing w:val="11"/>
          <w:lang w:val="ru-RU"/>
        </w:rPr>
        <w:t xml:space="preserve"> </w:t>
      </w:r>
      <w:r w:rsidR="00872DF7" w:rsidRPr="00AB4E18">
        <w:rPr>
          <w:lang w:val="ru-RU"/>
        </w:rPr>
        <w:t>о</w:t>
      </w:r>
      <w:r w:rsidR="00872DF7" w:rsidRPr="00AB4E18">
        <w:rPr>
          <w:spacing w:val="-3"/>
          <w:lang w:val="ru-RU"/>
        </w:rPr>
        <w:t>б</w:t>
      </w:r>
      <w:r w:rsidR="00872DF7" w:rsidRPr="00AB4E18">
        <w:rPr>
          <w:spacing w:val="-1"/>
          <w:lang w:val="ru-RU"/>
        </w:rPr>
        <w:t>з</w:t>
      </w:r>
      <w:r w:rsidR="00872DF7" w:rsidRPr="00AB4E18">
        <w:rPr>
          <w:lang w:val="ru-RU"/>
        </w:rPr>
        <w:t>ира</w:t>
      </w:r>
      <w:r w:rsidR="00872DF7" w:rsidRPr="00AB4E18">
        <w:rPr>
          <w:spacing w:val="22"/>
          <w:lang w:val="ru-RU"/>
        </w:rPr>
        <w:t xml:space="preserve"> 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а</w:t>
      </w:r>
      <w:r w:rsidR="00872DF7" w:rsidRPr="00AB4E18">
        <w:rPr>
          <w:spacing w:val="9"/>
          <w:lang w:val="ru-RU"/>
        </w:rPr>
        <w:t xml:space="preserve"> </w:t>
      </w:r>
      <w:r w:rsidR="00872DF7" w:rsidRPr="00AB4E18">
        <w:rPr>
          <w:spacing w:val="-1"/>
          <w:lang w:val="ru-RU"/>
        </w:rPr>
        <w:t>б</w:t>
      </w:r>
      <w:r w:rsidR="00872DF7" w:rsidRPr="00AB4E18">
        <w:rPr>
          <w:lang w:val="ru-RU"/>
        </w:rPr>
        <w:t>рој</w:t>
      </w:r>
      <w:r w:rsidR="00872DF7" w:rsidRPr="00AB4E18">
        <w:rPr>
          <w:spacing w:val="15"/>
          <w:lang w:val="ru-RU"/>
        </w:rPr>
        <w:t xml:space="preserve"> </w:t>
      </w:r>
      <w:r w:rsidR="00872DF7" w:rsidRPr="00AB4E18">
        <w:rPr>
          <w:spacing w:val="1"/>
          <w:w w:val="103"/>
          <w:lang w:val="ru-RU"/>
        </w:rPr>
        <w:t>п</w:t>
      </w:r>
      <w:r w:rsidR="00872DF7" w:rsidRPr="00AB4E18">
        <w:rPr>
          <w:spacing w:val="-5"/>
          <w:w w:val="103"/>
          <w:lang w:val="ru-RU"/>
        </w:rPr>
        <w:t>о</w:t>
      </w:r>
      <w:r w:rsidR="00872DF7" w:rsidRPr="00AB4E18">
        <w:rPr>
          <w:spacing w:val="-1"/>
          <w:w w:val="103"/>
          <w:lang w:val="ru-RU"/>
        </w:rPr>
        <w:t>д</w:t>
      </w:r>
      <w:r w:rsidR="00872DF7" w:rsidRPr="00AB4E18">
        <w:rPr>
          <w:w w:val="103"/>
          <w:lang w:val="ru-RU"/>
        </w:rPr>
        <w:t>и</w:t>
      </w:r>
      <w:r w:rsidR="00872DF7" w:rsidRPr="00AB4E18">
        <w:rPr>
          <w:spacing w:val="-1"/>
          <w:w w:val="103"/>
          <w:lang w:val="ru-RU"/>
        </w:rPr>
        <w:t>з</w:t>
      </w:r>
      <w:r w:rsidR="00872DF7" w:rsidRPr="00AB4E18">
        <w:rPr>
          <w:spacing w:val="-2"/>
          <w:w w:val="103"/>
          <w:lang w:val="ru-RU"/>
        </w:rPr>
        <w:t>в</w:t>
      </w:r>
      <w:r w:rsidR="00872DF7" w:rsidRPr="00AB4E18">
        <w:rPr>
          <w:w w:val="103"/>
          <w:lang w:val="ru-RU"/>
        </w:rPr>
        <w:t>о</w:t>
      </w:r>
      <w:r w:rsidR="00872DF7" w:rsidRPr="00AB4E18">
        <w:rPr>
          <w:spacing w:val="2"/>
          <w:w w:val="103"/>
          <w:lang w:val="ru-RU"/>
        </w:rPr>
        <w:t>ђ</w:t>
      </w:r>
      <w:r w:rsidR="00872DF7" w:rsidRPr="00AB4E18">
        <w:rPr>
          <w:spacing w:val="-5"/>
          <w:w w:val="103"/>
          <w:lang w:val="ru-RU"/>
        </w:rPr>
        <w:t>а</w:t>
      </w:r>
      <w:r w:rsidR="00872DF7" w:rsidRPr="00AB4E18">
        <w:rPr>
          <w:w w:val="103"/>
          <w:lang w:val="ru-RU"/>
        </w:rPr>
        <w:t>ча.</w:t>
      </w:r>
    </w:p>
    <w:p w:rsidR="00CA03C6" w:rsidRPr="00CE45AA" w:rsidRDefault="00CA03C6" w:rsidP="00CE45AA">
      <w:pPr>
        <w:tabs>
          <w:tab w:val="left" w:pos="1350"/>
        </w:tabs>
        <w:jc w:val="both"/>
        <w:rPr>
          <w:lang w:val="ru-RU"/>
        </w:rPr>
      </w:pPr>
    </w:p>
    <w:p w:rsidR="00872DF7" w:rsidRDefault="00872DF7" w:rsidP="00872DF7">
      <w:pPr>
        <w:tabs>
          <w:tab w:val="left" w:pos="1350"/>
        </w:tabs>
        <w:spacing w:line="247" w:lineRule="auto"/>
        <w:jc w:val="center"/>
        <w:rPr>
          <w:b/>
          <w:w w:val="103"/>
          <w:lang w:val="ru-RU"/>
        </w:rPr>
      </w:pPr>
      <w:r w:rsidRPr="00AB4E18">
        <w:rPr>
          <w:b/>
          <w:w w:val="103"/>
          <w:lang w:val="ru-RU"/>
        </w:rPr>
        <w:t xml:space="preserve">Члан </w:t>
      </w:r>
      <w:r>
        <w:rPr>
          <w:b/>
          <w:w w:val="103"/>
          <w:lang w:val="ru-RU"/>
        </w:rPr>
        <w:t>1</w:t>
      </w:r>
      <w:r w:rsidRPr="00AB4E18">
        <w:rPr>
          <w:b/>
          <w:w w:val="103"/>
          <w:lang w:val="ru-RU"/>
        </w:rPr>
        <w:t>б.</w:t>
      </w:r>
    </w:p>
    <w:p w:rsidR="00CE45AA" w:rsidRPr="00AB4E18" w:rsidRDefault="00CE45AA" w:rsidP="00872DF7">
      <w:pPr>
        <w:tabs>
          <w:tab w:val="left" w:pos="1350"/>
        </w:tabs>
        <w:spacing w:line="247" w:lineRule="auto"/>
        <w:jc w:val="center"/>
        <w:rPr>
          <w:b/>
          <w:w w:val="103"/>
        </w:rPr>
      </w:pPr>
    </w:p>
    <w:p w:rsidR="00872DF7" w:rsidRPr="00CA03C6" w:rsidRDefault="00012A5D" w:rsidP="00CE45AA">
      <w:pPr>
        <w:tabs>
          <w:tab w:val="left" w:pos="1350"/>
        </w:tabs>
        <w:jc w:val="both"/>
        <w:rPr>
          <w:spacing w:val="36"/>
        </w:rPr>
      </w:pPr>
      <w:r w:rsidRPr="00012A5D">
        <w:rPr>
          <w:noProof/>
          <w:lang w:val="en-GB" w:eastAsia="en-GB"/>
        </w:rPr>
        <w:pict>
          <v:group id="Group 9" o:spid="_x0000_s1032" style="position:absolute;left:0;text-align:left;margin-left:436.1pt;margin-top:11.25pt;width:2.9pt;height:0;z-index:-251658240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33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872DF7" w:rsidRPr="00AB4E18">
        <w:rPr>
          <w:spacing w:val="-9"/>
          <w:lang w:val="ru-RU"/>
        </w:rPr>
        <w:t>У</w:t>
      </w:r>
      <w:r w:rsidR="00872DF7" w:rsidRPr="00AB4E18">
        <w:rPr>
          <w:spacing w:val="-4"/>
          <w:lang w:val="ru-RU"/>
        </w:rPr>
        <w:t>г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>оре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 xml:space="preserve">е </w:t>
      </w:r>
      <w:r w:rsidR="00872DF7" w:rsidRPr="00AB4E18">
        <w:rPr>
          <w:spacing w:val="3"/>
          <w:lang w:val="ru-RU"/>
        </w:rPr>
        <w:t xml:space="preserve"> 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lang w:val="ru-RU"/>
        </w:rPr>
        <w:t>ос</w:t>
      </w:r>
      <w:r w:rsidR="00872DF7" w:rsidRPr="00AB4E18">
        <w:rPr>
          <w:spacing w:val="1"/>
          <w:lang w:val="ru-RU"/>
        </w:rPr>
        <w:t>л</w:t>
      </w:r>
      <w:r w:rsidR="00872DF7" w:rsidRPr="00AB4E18">
        <w:rPr>
          <w:lang w:val="ru-RU"/>
        </w:rPr>
        <w:t>о</w:t>
      </w:r>
      <w:r w:rsidR="00872DF7" w:rsidRPr="00AB4E18">
        <w:rPr>
          <w:spacing w:val="-2"/>
          <w:lang w:val="ru-RU"/>
        </w:rPr>
        <w:t>в</w:t>
      </w:r>
      <w:r w:rsidR="00872DF7" w:rsidRPr="00AB4E18">
        <w:rPr>
          <w:lang w:val="ru-RU"/>
        </w:rPr>
        <w:t xml:space="preserve">е </w:t>
      </w:r>
      <w:r w:rsidR="00872DF7" w:rsidRPr="00AB4E18">
        <w:rPr>
          <w:spacing w:val="1"/>
          <w:lang w:val="ru-RU"/>
        </w:rPr>
        <w:t xml:space="preserve"> </w:t>
      </w:r>
      <w:r w:rsidR="00872DF7" w:rsidRPr="00AB4E18">
        <w:rPr>
          <w:lang w:val="ru-RU"/>
        </w:rPr>
        <w:t>у</w:t>
      </w:r>
      <w:r w:rsidR="00872DF7" w:rsidRPr="00AB4E18">
        <w:rPr>
          <w:spacing w:val="31"/>
          <w:lang w:val="ru-RU"/>
        </w:rPr>
        <w:t xml:space="preserve"> </w:t>
      </w:r>
      <w:r w:rsidR="00872DF7" w:rsidRPr="00AB4E18">
        <w:rPr>
          <w:lang w:val="ru-RU"/>
        </w:rPr>
        <w:t>с</w:t>
      </w:r>
      <w:r w:rsidR="00872DF7" w:rsidRPr="00AB4E18">
        <w:rPr>
          <w:spacing w:val="3"/>
          <w:lang w:val="ru-RU"/>
        </w:rPr>
        <w:t>к</w:t>
      </w:r>
      <w:r w:rsidR="00872DF7" w:rsidRPr="00AB4E18">
        <w:rPr>
          <w:spacing w:val="-1"/>
          <w:lang w:val="ru-RU"/>
        </w:rPr>
        <w:t>л</w:t>
      </w:r>
      <w:r w:rsidR="00872DF7" w:rsidRPr="00AB4E18">
        <w:rPr>
          <w:lang w:val="ru-RU"/>
        </w:rPr>
        <w:t>а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lang w:val="ru-RU"/>
        </w:rPr>
        <w:t>у</w:t>
      </w:r>
      <w:r w:rsidR="00872DF7" w:rsidRPr="00AB4E18">
        <w:rPr>
          <w:spacing w:val="47"/>
          <w:lang w:val="ru-RU"/>
        </w:rPr>
        <w:t xml:space="preserve"> </w:t>
      </w:r>
      <w:r w:rsidR="00872DF7" w:rsidRPr="00AB4E18">
        <w:rPr>
          <w:spacing w:val="2"/>
          <w:lang w:val="ru-RU"/>
        </w:rPr>
        <w:t>с</w:t>
      </w:r>
      <w:r w:rsidR="00872DF7" w:rsidRPr="00AB4E18">
        <w:rPr>
          <w:lang w:val="ru-RU"/>
        </w:rPr>
        <w:t>а</w:t>
      </w:r>
      <w:r w:rsidR="00872DF7" w:rsidRPr="00AB4E18">
        <w:rPr>
          <w:spacing w:val="36"/>
          <w:lang w:val="ru-RU"/>
        </w:rPr>
        <w:t xml:space="preserve"> </w:t>
      </w:r>
      <w:r w:rsidR="00872DF7" w:rsidRPr="00AB4E18">
        <w:rPr>
          <w:lang w:val="ru-RU"/>
        </w:rPr>
        <w:t>П</w:t>
      </w:r>
      <w:r w:rsidR="00872DF7" w:rsidRPr="00AB4E18">
        <w:rPr>
          <w:spacing w:val="2"/>
          <w:lang w:val="ru-RU"/>
        </w:rPr>
        <w:t>о</w:t>
      </w:r>
      <w:r w:rsidR="00872DF7" w:rsidRPr="00AB4E18">
        <w:rPr>
          <w:spacing w:val="1"/>
          <w:lang w:val="ru-RU"/>
        </w:rPr>
        <w:t>н</w:t>
      </w:r>
      <w:r w:rsidR="00872DF7" w:rsidRPr="00AB4E18">
        <w:rPr>
          <w:spacing w:val="-8"/>
          <w:lang w:val="ru-RU"/>
        </w:rPr>
        <w:t>у</w:t>
      </w:r>
      <w:r w:rsidR="00872DF7" w:rsidRPr="00AB4E18">
        <w:rPr>
          <w:spacing w:val="-3"/>
          <w:lang w:val="ru-RU"/>
        </w:rPr>
        <w:t>д</w:t>
      </w:r>
      <w:r w:rsidR="00872DF7" w:rsidRPr="00AB4E18">
        <w:rPr>
          <w:lang w:val="ru-RU"/>
        </w:rPr>
        <w:t xml:space="preserve">ом  </w:t>
      </w:r>
      <w:r w:rsidR="00872DF7" w:rsidRPr="00AB4E18">
        <w:rPr>
          <w:spacing w:val="-1"/>
          <w:lang w:val="ru-RU"/>
        </w:rPr>
        <w:t>б</w:t>
      </w:r>
      <w:r w:rsidR="00872DF7" w:rsidRPr="00AB4E18">
        <w:rPr>
          <w:lang w:val="ru-RU"/>
        </w:rPr>
        <w:t>р</w:t>
      </w:r>
      <w:r w:rsidR="00CA03C6">
        <w:rPr>
          <w:lang w:val="ru-RU"/>
        </w:rPr>
        <w:t>ој</w:t>
      </w:r>
      <w:r w:rsidR="00872DF7" w:rsidRPr="00AB4E18">
        <w:rPr>
          <w:spacing w:val="40"/>
          <w:lang w:val="ru-RU"/>
        </w:rPr>
        <w:t xml:space="preserve"> </w:t>
      </w:r>
      <w:r w:rsidR="00872DF7" w:rsidRPr="00AB4E18">
        <w:rPr>
          <w:lang w:val="ru-RU"/>
        </w:rPr>
        <w:t>_</w:t>
      </w:r>
      <w:r w:rsidR="00872DF7" w:rsidRPr="00AB4E18">
        <w:t>_____</w:t>
      </w:r>
      <w:r w:rsidR="00872DF7" w:rsidRPr="00AB4E18">
        <w:rPr>
          <w:spacing w:val="33"/>
          <w:lang w:val="ru-RU"/>
        </w:rPr>
        <w:t xml:space="preserve"> </w:t>
      </w:r>
      <w:r w:rsidR="00872DF7" w:rsidRPr="00AB4E18">
        <w:rPr>
          <w:spacing w:val="-2"/>
          <w:lang w:val="ru-RU"/>
        </w:rPr>
        <w:t>о</w:t>
      </w:r>
      <w:r w:rsidR="00872DF7" w:rsidRPr="00AB4E18">
        <w:rPr>
          <w:lang w:val="ru-RU"/>
        </w:rPr>
        <w:t>д</w:t>
      </w:r>
      <w:r w:rsidR="00872DF7" w:rsidRPr="00AB4E18">
        <w:rPr>
          <w:spacing w:val="37"/>
          <w:lang w:val="ru-RU"/>
        </w:rPr>
        <w:t xml:space="preserve"> </w:t>
      </w:r>
      <w:r w:rsidR="00872DF7" w:rsidRPr="00AB4E18">
        <w:rPr>
          <w:lang w:val="ru-RU"/>
        </w:rPr>
        <w:t>_</w:t>
      </w:r>
      <w:r w:rsidR="00872DF7" w:rsidRPr="00AB4E18">
        <w:t>______</w:t>
      </w:r>
      <w:r w:rsidR="00AF2283">
        <w:t xml:space="preserve"> </w:t>
      </w:r>
      <w:r w:rsidR="00AC4C22">
        <w:t>и споразумом број _________ од _________</w:t>
      </w:r>
      <w:r w:rsidR="00872DF7" w:rsidRPr="00AB4E18">
        <w:rPr>
          <w:lang w:val="ru-RU"/>
        </w:rPr>
        <w:t>,</w:t>
      </w:r>
      <w:r w:rsidR="00CA03C6">
        <w:rPr>
          <w:spacing w:val="36"/>
        </w:rPr>
        <w:t xml:space="preserve"> </w:t>
      </w:r>
      <w:r w:rsidR="00872DF7" w:rsidRPr="00AB4E18">
        <w:rPr>
          <w:spacing w:val="-1"/>
          <w:lang w:val="ru-RU"/>
        </w:rPr>
        <w:t>з</w:t>
      </w:r>
      <w:r w:rsidR="00872DF7" w:rsidRPr="00AB4E18">
        <w:rPr>
          <w:spacing w:val="-3"/>
          <w:lang w:val="ru-RU"/>
        </w:rPr>
        <w:t>а</w:t>
      </w:r>
      <w:r w:rsidR="00872DF7" w:rsidRPr="00AB4E18">
        <w:rPr>
          <w:spacing w:val="2"/>
          <w:lang w:val="ru-RU"/>
        </w:rPr>
        <w:t>ј</w:t>
      </w:r>
      <w:r w:rsidR="00872DF7" w:rsidRPr="00AB4E18">
        <w:rPr>
          <w:spacing w:val="-5"/>
          <w:lang w:val="ru-RU"/>
        </w:rPr>
        <w:t>е</w:t>
      </w:r>
      <w:r w:rsidR="00872DF7" w:rsidRPr="00AB4E18">
        <w:rPr>
          <w:spacing w:val="-1"/>
          <w:lang w:val="ru-RU"/>
        </w:rPr>
        <w:t>д</w:t>
      </w:r>
      <w:r w:rsidR="00872DF7" w:rsidRPr="00AB4E18">
        <w:rPr>
          <w:spacing w:val="-2"/>
          <w:lang w:val="ru-RU"/>
        </w:rPr>
        <w:t>н</w:t>
      </w:r>
      <w:r w:rsidR="00872DF7" w:rsidRPr="00AB4E18">
        <w:rPr>
          <w:lang w:val="ru-RU"/>
        </w:rPr>
        <w:t>ич</w:t>
      </w:r>
      <w:r w:rsidR="00872DF7" w:rsidRPr="00AB4E18">
        <w:rPr>
          <w:spacing w:val="1"/>
          <w:lang w:val="ru-RU"/>
        </w:rPr>
        <w:t>к</w:t>
      </w:r>
      <w:r w:rsidR="00872DF7" w:rsidRPr="00AB4E18">
        <w:rPr>
          <w:lang w:val="ru-RU"/>
        </w:rPr>
        <w:t xml:space="preserve">и </w:t>
      </w:r>
      <w:r w:rsidR="00872DF7" w:rsidRPr="00AB4E18">
        <w:rPr>
          <w:spacing w:val="6"/>
          <w:lang w:val="ru-RU"/>
        </w:rPr>
        <w:t xml:space="preserve"> </w:t>
      </w:r>
      <w:r w:rsidR="00872DF7" w:rsidRPr="00AB4E18">
        <w:rPr>
          <w:spacing w:val="2"/>
          <w:w w:val="103"/>
          <w:lang w:val="ru-RU"/>
        </w:rPr>
        <w:t>и</w:t>
      </w:r>
      <w:r w:rsidR="00872DF7" w:rsidRPr="00AB4E18">
        <w:rPr>
          <w:spacing w:val="-1"/>
          <w:w w:val="103"/>
          <w:lang w:val="ru-RU"/>
        </w:rPr>
        <w:t>з</w:t>
      </w:r>
      <w:r w:rsidR="00872DF7" w:rsidRPr="00AB4E18">
        <w:rPr>
          <w:w w:val="103"/>
          <w:lang w:val="ru-RU"/>
        </w:rPr>
        <w:t>вр</w:t>
      </w:r>
      <w:r w:rsidR="00872DF7" w:rsidRPr="00AB4E18">
        <w:rPr>
          <w:spacing w:val="-3"/>
          <w:w w:val="103"/>
          <w:lang w:val="ru-RU"/>
        </w:rPr>
        <w:t>ш</w:t>
      </w:r>
      <w:r w:rsidR="00872DF7" w:rsidRPr="00AB4E18">
        <w:rPr>
          <w:w w:val="103"/>
          <w:lang w:val="ru-RU"/>
        </w:rPr>
        <w:t xml:space="preserve">ава </w:t>
      </w:r>
      <w:r w:rsidR="00872DF7" w:rsidRPr="00AB4E18">
        <w:rPr>
          <w:spacing w:val="-1"/>
          <w:lang w:val="ru-RU"/>
        </w:rPr>
        <w:t>г</w:t>
      </w:r>
      <w:r w:rsidR="00872DF7" w:rsidRPr="00AB4E18">
        <w:rPr>
          <w:lang w:val="ru-RU"/>
        </w:rPr>
        <w:t>р</w:t>
      </w:r>
      <w:r w:rsidR="00872DF7" w:rsidRPr="00AB4E18">
        <w:rPr>
          <w:spacing w:val="-5"/>
          <w:lang w:val="ru-RU"/>
        </w:rPr>
        <w:t>у</w:t>
      </w:r>
      <w:r w:rsidR="00872DF7" w:rsidRPr="00AB4E18">
        <w:rPr>
          <w:spacing w:val="1"/>
          <w:lang w:val="ru-RU"/>
        </w:rPr>
        <w:t>п</w:t>
      </w:r>
      <w:r w:rsidR="00872DF7" w:rsidRPr="00AB4E18">
        <w:rPr>
          <w:lang w:val="ru-RU"/>
        </w:rPr>
        <w:t>а</w:t>
      </w:r>
      <w:r w:rsidR="00872DF7" w:rsidRPr="00AB4E18">
        <w:rPr>
          <w:spacing w:val="17"/>
          <w:lang w:val="ru-RU"/>
        </w:rPr>
        <w:t xml:space="preserve"> </w:t>
      </w:r>
      <w:r w:rsidR="00CA03C6">
        <w:rPr>
          <w:spacing w:val="17"/>
          <w:lang w:val="ru-RU"/>
        </w:rPr>
        <w:t>привредних субјеката</w:t>
      </w:r>
      <w:r w:rsidR="00872DF7" w:rsidRPr="00AB4E18">
        <w:rPr>
          <w:lang w:val="ru-RU"/>
        </w:rPr>
        <w:t>,</w:t>
      </w:r>
      <w:r w:rsidR="00872DF7" w:rsidRPr="00AB4E18">
        <w:rPr>
          <w:spacing w:val="32"/>
          <w:lang w:val="ru-RU"/>
        </w:rPr>
        <w:t xml:space="preserve"> </w:t>
      </w:r>
      <w:r w:rsidR="00872DF7" w:rsidRPr="00AB4E18">
        <w:rPr>
          <w:spacing w:val="1"/>
          <w:lang w:val="ru-RU"/>
        </w:rPr>
        <w:t>к</w:t>
      </w:r>
      <w:r w:rsidR="00872DF7" w:rsidRPr="00AB4E18">
        <w:rPr>
          <w:spacing w:val="-3"/>
          <w:lang w:val="ru-RU"/>
        </w:rPr>
        <w:t>о</w:t>
      </w:r>
      <w:r w:rsidR="00872DF7" w:rsidRPr="00AB4E18">
        <w:rPr>
          <w:spacing w:val="2"/>
          <w:lang w:val="ru-RU"/>
        </w:rPr>
        <w:t>ј</w:t>
      </w:r>
      <w:r w:rsidR="00872DF7" w:rsidRPr="00AB4E18">
        <w:rPr>
          <w:lang w:val="ru-RU"/>
        </w:rPr>
        <w:t>у</w:t>
      </w:r>
      <w:r w:rsidR="00872DF7" w:rsidRPr="00AB4E18">
        <w:rPr>
          <w:spacing w:val="9"/>
          <w:lang w:val="ru-RU"/>
        </w:rPr>
        <w:t xml:space="preserve"> </w:t>
      </w:r>
      <w:r w:rsidR="00872DF7" w:rsidRPr="00AB4E18">
        <w:rPr>
          <w:w w:val="103"/>
          <w:lang w:val="ru-RU"/>
        </w:rPr>
        <w:t>ч</w:t>
      </w:r>
      <w:r w:rsidR="00872DF7" w:rsidRPr="00AB4E18">
        <w:rPr>
          <w:spacing w:val="2"/>
          <w:w w:val="103"/>
          <w:lang w:val="ru-RU"/>
        </w:rPr>
        <w:t>и</w:t>
      </w:r>
      <w:r w:rsidR="00872DF7" w:rsidRPr="00AB4E18">
        <w:rPr>
          <w:spacing w:val="-2"/>
          <w:w w:val="103"/>
          <w:lang w:val="ru-RU"/>
        </w:rPr>
        <w:t>н</w:t>
      </w:r>
      <w:r w:rsidR="00872DF7" w:rsidRPr="00AB4E18">
        <w:rPr>
          <w:w w:val="103"/>
          <w:lang w:val="ru-RU"/>
        </w:rPr>
        <w:t>е:</w:t>
      </w:r>
    </w:p>
    <w:p w:rsidR="00872DF7" w:rsidRPr="00AB4E18" w:rsidRDefault="00872DF7" w:rsidP="00CE45AA">
      <w:pPr>
        <w:tabs>
          <w:tab w:val="left" w:pos="1350"/>
        </w:tabs>
        <w:jc w:val="both"/>
        <w:rPr>
          <w:lang w:val="ru-RU"/>
        </w:rPr>
      </w:pPr>
      <w:r w:rsidRPr="00AB4E18">
        <w:rPr>
          <w:w w:val="136"/>
          <w:lang w:val="ru-RU"/>
        </w:rPr>
        <w:t>• ______________</w:t>
      </w:r>
      <w:r w:rsidR="00CA03C6">
        <w:rPr>
          <w:w w:val="136"/>
          <w:lang w:val="ru-RU"/>
        </w:rPr>
        <w:t>______</w:t>
      </w:r>
      <w:r w:rsidRPr="00AB4E18">
        <w:rPr>
          <w:spacing w:val="39"/>
          <w:w w:val="136"/>
        </w:rPr>
        <w:t xml:space="preserve"> </w:t>
      </w:r>
      <w:r w:rsidRPr="00AB4E18">
        <w:rPr>
          <w:spacing w:val="1"/>
          <w:lang w:val="ru-RU"/>
        </w:rPr>
        <w:t>(</w:t>
      </w:r>
      <w:r w:rsidRPr="00AB4E18">
        <w:rPr>
          <w:spacing w:val="-2"/>
          <w:lang w:val="ru-RU"/>
        </w:rPr>
        <w:t>на</w:t>
      </w:r>
      <w:r w:rsidRPr="00AB4E18">
        <w:rPr>
          <w:spacing w:val="-4"/>
          <w:lang w:val="ru-RU"/>
        </w:rPr>
        <w:t>з</w:t>
      </w:r>
      <w:r w:rsidRPr="00AB4E18">
        <w:rPr>
          <w:lang w:val="ru-RU"/>
        </w:rPr>
        <w:t>ив</w:t>
      </w:r>
      <w:r w:rsidRPr="00AB4E18">
        <w:rPr>
          <w:spacing w:val="25"/>
          <w:lang w:val="ru-RU"/>
        </w:rPr>
        <w:t xml:space="preserve"> </w:t>
      </w:r>
      <w:r w:rsidRPr="00AB4E18">
        <w:rPr>
          <w:spacing w:val="-5"/>
          <w:lang w:val="ru-RU"/>
        </w:rPr>
        <w:t>у</w:t>
      </w:r>
      <w:r w:rsidRPr="00AB4E18">
        <w:rPr>
          <w:lang w:val="ru-RU"/>
        </w:rPr>
        <w:t>че</w:t>
      </w:r>
      <w:r w:rsidRPr="00AB4E18">
        <w:rPr>
          <w:spacing w:val="2"/>
          <w:lang w:val="ru-RU"/>
        </w:rPr>
        <w:t>с</w:t>
      </w:r>
      <w:r w:rsidRPr="00AB4E18">
        <w:rPr>
          <w:spacing w:val="-2"/>
          <w:lang w:val="ru-RU"/>
        </w:rPr>
        <w:t>н</w:t>
      </w:r>
      <w:r w:rsidRPr="00AB4E18">
        <w:rPr>
          <w:lang w:val="ru-RU"/>
        </w:rPr>
        <w:t>и</w:t>
      </w:r>
      <w:r w:rsidRPr="00AB4E18">
        <w:rPr>
          <w:spacing w:val="5"/>
          <w:lang w:val="ru-RU"/>
        </w:rPr>
        <w:t>к</w:t>
      </w:r>
      <w:r w:rsidRPr="00AB4E18">
        <w:rPr>
          <w:lang w:val="ru-RU"/>
        </w:rPr>
        <w:t>а</w:t>
      </w:r>
      <w:r w:rsidRPr="00AB4E18">
        <w:rPr>
          <w:spacing w:val="29"/>
          <w:lang w:val="ru-RU"/>
        </w:rPr>
        <w:t xml:space="preserve"> </w:t>
      </w:r>
      <w:r w:rsidRPr="00AB4E18">
        <w:rPr>
          <w:lang w:val="ru-RU"/>
        </w:rPr>
        <w:t>у</w:t>
      </w:r>
      <w:r w:rsidRPr="00AB4E18">
        <w:rPr>
          <w:spacing w:val="5"/>
          <w:lang w:val="ru-RU"/>
        </w:rPr>
        <w:t xml:space="preserve"> </w:t>
      </w:r>
      <w:r w:rsidR="00CA03C6">
        <w:rPr>
          <w:spacing w:val="-4"/>
          <w:lang w:val="ru-RU"/>
        </w:rPr>
        <w:t>групи привредних субјеката)</w:t>
      </w:r>
      <w:r w:rsidRPr="00AB4E18">
        <w:rPr>
          <w:lang w:val="ru-RU"/>
        </w:rPr>
        <w:t>,</w:t>
      </w:r>
      <w:r w:rsidRPr="00AB4E18">
        <w:rPr>
          <w:spacing w:val="26"/>
          <w:lang w:val="ru-RU"/>
        </w:rPr>
        <w:t xml:space="preserve"> </w:t>
      </w:r>
      <w:r w:rsidR="00CA03C6">
        <w:rPr>
          <w:spacing w:val="26"/>
          <w:lang w:val="ru-RU"/>
        </w:rPr>
        <w:t>_________________ (</w:t>
      </w:r>
      <w:r w:rsidRPr="00AB4E18">
        <w:rPr>
          <w:lang w:val="ru-RU"/>
        </w:rPr>
        <w:t>а</w:t>
      </w:r>
      <w:r w:rsidRPr="00AB4E18">
        <w:rPr>
          <w:spacing w:val="-3"/>
          <w:lang w:val="ru-RU"/>
        </w:rPr>
        <w:t>д</w:t>
      </w:r>
      <w:r w:rsidRPr="00AB4E18">
        <w:rPr>
          <w:lang w:val="ru-RU"/>
        </w:rPr>
        <w:t>ре</w:t>
      </w:r>
      <w:r w:rsidRPr="00AB4E18">
        <w:rPr>
          <w:spacing w:val="2"/>
          <w:lang w:val="ru-RU"/>
        </w:rPr>
        <w:t>с</w:t>
      </w:r>
      <w:r w:rsidRPr="00AB4E18">
        <w:rPr>
          <w:lang w:val="ru-RU"/>
        </w:rPr>
        <w:t>а</w:t>
      </w:r>
      <w:r w:rsidR="00CA03C6">
        <w:rPr>
          <w:lang w:val="ru-RU"/>
        </w:rPr>
        <w:t>)</w:t>
      </w:r>
      <w:r w:rsidRPr="00AB4E18">
        <w:rPr>
          <w:lang w:val="ru-RU"/>
        </w:rPr>
        <w:t>,</w:t>
      </w:r>
      <w:r w:rsidRPr="00AB4E18">
        <w:rPr>
          <w:spacing w:val="22"/>
          <w:lang w:val="ru-RU"/>
        </w:rPr>
        <w:t xml:space="preserve"> </w:t>
      </w:r>
      <w:r w:rsidRPr="00AB4E18">
        <w:rPr>
          <w:lang w:val="ru-RU"/>
        </w:rPr>
        <w:t>МБ</w:t>
      </w:r>
      <w:r w:rsidR="00CA03C6">
        <w:rPr>
          <w:lang w:val="ru-RU"/>
        </w:rPr>
        <w:t xml:space="preserve"> ___________</w:t>
      </w:r>
      <w:r w:rsidRPr="00AB4E18">
        <w:rPr>
          <w:spacing w:val="12"/>
          <w:lang w:val="ru-RU"/>
        </w:rPr>
        <w:t xml:space="preserve"> </w:t>
      </w:r>
      <w:r w:rsidRPr="00AB4E18">
        <w:rPr>
          <w:lang w:val="ru-RU"/>
        </w:rPr>
        <w:t>и</w:t>
      </w:r>
      <w:r w:rsidRPr="00AB4E18">
        <w:rPr>
          <w:spacing w:val="5"/>
          <w:lang w:val="ru-RU"/>
        </w:rPr>
        <w:t xml:space="preserve"> </w:t>
      </w:r>
      <w:r w:rsidRPr="00AB4E18">
        <w:rPr>
          <w:w w:val="103"/>
          <w:lang w:val="ru-RU"/>
        </w:rPr>
        <w:t>ПИ</w:t>
      </w:r>
      <w:r w:rsidRPr="00AB4E18">
        <w:rPr>
          <w:spacing w:val="1"/>
          <w:w w:val="103"/>
          <w:lang w:val="ru-RU"/>
        </w:rPr>
        <w:t>Б</w:t>
      </w:r>
      <w:r w:rsidR="00CA03C6">
        <w:rPr>
          <w:spacing w:val="1"/>
          <w:w w:val="103"/>
          <w:lang w:val="ru-RU"/>
        </w:rPr>
        <w:t xml:space="preserve"> _____________</w:t>
      </w:r>
      <w:r w:rsidRPr="00AB4E18">
        <w:rPr>
          <w:w w:val="103"/>
          <w:lang w:val="ru-RU"/>
        </w:rPr>
        <w:t>,</w:t>
      </w:r>
    </w:p>
    <w:p w:rsidR="00CA03C6" w:rsidRDefault="00872DF7" w:rsidP="00CA03C6">
      <w:pPr>
        <w:tabs>
          <w:tab w:val="left" w:pos="1350"/>
        </w:tabs>
        <w:jc w:val="both"/>
        <w:rPr>
          <w:b/>
          <w:spacing w:val="-57"/>
          <w:u w:val="thick" w:color="000000"/>
        </w:rPr>
      </w:pPr>
      <w:r w:rsidRPr="00AB4E18">
        <w:rPr>
          <w:w w:val="136"/>
          <w:lang w:val="ru-RU"/>
        </w:rPr>
        <w:t xml:space="preserve">• </w:t>
      </w:r>
      <w:r w:rsidR="00CA03C6" w:rsidRPr="00AB4E18">
        <w:rPr>
          <w:w w:val="136"/>
          <w:lang w:val="ru-RU"/>
        </w:rPr>
        <w:t>______________</w:t>
      </w:r>
      <w:r w:rsidR="00CA03C6">
        <w:rPr>
          <w:w w:val="136"/>
          <w:lang w:val="ru-RU"/>
        </w:rPr>
        <w:t>______</w:t>
      </w:r>
      <w:r w:rsidR="00CA03C6" w:rsidRPr="00AB4E18">
        <w:rPr>
          <w:spacing w:val="39"/>
          <w:w w:val="136"/>
        </w:rPr>
        <w:t xml:space="preserve"> </w:t>
      </w:r>
      <w:r w:rsidR="00CA03C6" w:rsidRPr="00AB4E18">
        <w:rPr>
          <w:spacing w:val="1"/>
          <w:lang w:val="ru-RU"/>
        </w:rPr>
        <w:t>(</w:t>
      </w:r>
      <w:r w:rsidR="00CA03C6" w:rsidRPr="00AB4E18">
        <w:rPr>
          <w:spacing w:val="-2"/>
          <w:lang w:val="ru-RU"/>
        </w:rPr>
        <w:t>на</w:t>
      </w:r>
      <w:r w:rsidR="00CA03C6" w:rsidRPr="00AB4E18">
        <w:rPr>
          <w:spacing w:val="-4"/>
          <w:lang w:val="ru-RU"/>
        </w:rPr>
        <w:t>з</w:t>
      </w:r>
      <w:r w:rsidR="00CA03C6" w:rsidRPr="00AB4E18">
        <w:rPr>
          <w:lang w:val="ru-RU"/>
        </w:rPr>
        <w:t>ив</w:t>
      </w:r>
      <w:r w:rsidR="00CA03C6" w:rsidRPr="00AB4E18">
        <w:rPr>
          <w:spacing w:val="25"/>
          <w:lang w:val="ru-RU"/>
        </w:rPr>
        <w:t xml:space="preserve"> </w:t>
      </w:r>
      <w:r w:rsidR="00CA03C6" w:rsidRPr="00AB4E18">
        <w:rPr>
          <w:spacing w:val="-5"/>
          <w:lang w:val="ru-RU"/>
        </w:rPr>
        <w:t>у</w:t>
      </w:r>
      <w:r w:rsidR="00CA03C6" w:rsidRPr="00AB4E18">
        <w:rPr>
          <w:lang w:val="ru-RU"/>
        </w:rPr>
        <w:t>че</w:t>
      </w:r>
      <w:r w:rsidR="00CA03C6" w:rsidRPr="00AB4E18">
        <w:rPr>
          <w:spacing w:val="2"/>
          <w:lang w:val="ru-RU"/>
        </w:rPr>
        <w:t>с</w:t>
      </w:r>
      <w:r w:rsidR="00CA03C6" w:rsidRPr="00AB4E18">
        <w:rPr>
          <w:spacing w:val="-2"/>
          <w:lang w:val="ru-RU"/>
        </w:rPr>
        <w:t>н</w:t>
      </w:r>
      <w:r w:rsidR="00CA03C6" w:rsidRPr="00AB4E18">
        <w:rPr>
          <w:lang w:val="ru-RU"/>
        </w:rPr>
        <w:t>и</w:t>
      </w:r>
      <w:r w:rsidR="00CA03C6" w:rsidRPr="00AB4E18">
        <w:rPr>
          <w:spacing w:val="5"/>
          <w:lang w:val="ru-RU"/>
        </w:rPr>
        <w:t>к</w:t>
      </w:r>
      <w:r w:rsidR="00CA03C6" w:rsidRPr="00AB4E18">
        <w:rPr>
          <w:lang w:val="ru-RU"/>
        </w:rPr>
        <w:t>а</w:t>
      </w:r>
      <w:r w:rsidR="00CA03C6" w:rsidRPr="00AB4E18">
        <w:rPr>
          <w:spacing w:val="29"/>
          <w:lang w:val="ru-RU"/>
        </w:rPr>
        <w:t xml:space="preserve"> </w:t>
      </w:r>
      <w:r w:rsidR="00CA03C6" w:rsidRPr="00AB4E18">
        <w:rPr>
          <w:lang w:val="ru-RU"/>
        </w:rPr>
        <w:t>у</w:t>
      </w:r>
      <w:r w:rsidR="00CA03C6" w:rsidRPr="00AB4E18">
        <w:rPr>
          <w:spacing w:val="5"/>
          <w:lang w:val="ru-RU"/>
        </w:rPr>
        <w:t xml:space="preserve"> </w:t>
      </w:r>
      <w:r w:rsidR="00CA03C6">
        <w:rPr>
          <w:spacing w:val="-4"/>
          <w:lang w:val="ru-RU"/>
        </w:rPr>
        <w:t>групи привредних субјеката)</w:t>
      </w:r>
      <w:r w:rsidR="00CA03C6" w:rsidRPr="00AB4E18">
        <w:rPr>
          <w:lang w:val="ru-RU"/>
        </w:rPr>
        <w:t>,</w:t>
      </w:r>
      <w:r w:rsidR="00CA03C6" w:rsidRPr="00AB4E18">
        <w:rPr>
          <w:spacing w:val="26"/>
          <w:lang w:val="ru-RU"/>
        </w:rPr>
        <w:t xml:space="preserve"> </w:t>
      </w:r>
      <w:r w:rsidR="00CA03C6">
        <w:rPr>
          <w:spacing w:val="26"/>
          <w:lang w:val="ru-RU"/>
        </w:rPr>
        <w:t>_________________ (</w:t>
      </w:r>
      <w:r w:rsidR="00CA03C6" w:rsidRPr="00AB4E18">
        <w:rPr>
          <w:lang w:val="ru-RU"/>
        </w:rPr>
        <w:t>а</w:t>
      </w:r>
      <w:r w:rsidR="00CA03C6" w:rsidRPr="00AB4E18">
        <w:rPr>
          <w:spacing w:val="-3"/>
          <w:lang w:val="ru-RU"/>
        </w:rPr>
        <w:t>д</w:t>
      </w:r>
      <w:r w:rsidR="00CA03C6" w:rsidRPr="00AB4E18">
        <w:rPr>
          <w:lang w:val="ru-RU"/>
        </w:rPr>
        <w:t>ре</w:t>
      </w:r>
      <w:r w:rsidR="00CA03C6" w:rsidRPr="00AB4E18">
        <w:rPr>
          <w:spacing w:val="2"/>
          <w:lang w:val="ru-RU"/>
        </w:rPr>
        <w:t>с</w:t>
      </w:r>
      <w:r w:rsidR="00CA03C6" w:rsidRPr="00AB4E18">
        <w:rPr>
          <w:lang w:val="ru-RU"/>
        </w:rPr>
        <w:t>а</w:t>
      </w:r>
      <w:r w:rsidR="00CA03C6">
        <w:rPr>
          <w:lang w:val="ru-RU"/>
        </w:rPr>
        <w:t>)</w:t>
      </w:r>
      <w:r w:rsidR="00CA03C6" w:rsidRPr="00AB4E18">
        <w:rPr>
          <w:lang w:val="ru-RU"/>
        </w:rPr>
        <w:t>,</w:t>
      </w:r>
      <w:r w:rsidR="00CA03C6" w:rsidRPr="00AB4E18">
        <w:rPr>
          <w:spacing w:val="22"/>
          <w:lang w:val="ru-RU"/>
        </w:rPr>
        <w:t xml:space="preserve"> </w:t>
      </w:r>
      <w:r w:rsidR="00CA03C6" w:rsidRPr="00AB4E18">
        <w:rPr>
          <w:lang w:val="ru-RU"/>
        </w:rPr>
        <w:t>МБ</w:t>
      </w:r>
      <w:r w:rsidR="00CA03C6">
        <w:rPr>
          <w:lang w:val="ru-RU"/>
        </w:rPr>
        <w:t xml:space="preserve"> ___________</w:t>
      </w:r>
      <w:r w:rsidR="00CA03C6" w:rsidRPr="00AB4E18">
        <w:rPr>
          <w:spacing w:val="12"/>
          <w:lang w:val="ru-RU"/>
        </w:rPr>
        <w:t xml:space="preserve"> </w:t>
      </w:r>
      <w:r w:rsidR="00CA03C6" w:rsidRPr="00AB4E18">
        <w:rPr>
          <w:lang w:val="ru-RU"/>
        </w:rPr>
        <w:t>и</w:t>
      </w:r>
      <w:r w:rsidR="00CA03C6" w:rsidRPr="00AB4E18">
        <w:rPr>
          <w:spacing w:val="5"/>
          <w:lang w:val="ru-RU"/>
        </w:rPr>
        <w:t xml:space="preserve"> </w:t>
      </w:r>
      <w:r w:rsidR="00CA03C6" w:rsidRPr="00AB4E18">
        <w:rPr>
          <w:w w:val="103"/>
          <w:lang w:val="ru-RU"/>
        </w:rPr>
        <w:t>ПИ</w:t>
      </w:r>
      <w:r w:rsidR="00CA03C6" w:rsidRPr="00AB4E18">
        <w:rPr>
          <w:spacing w:val="1"/>
          <w:w w:val="103"/>
          <w:lang w:val="ru-RU"/>
        </w:rPr>
        <w:t>Б</w:t>
      </w:r>
      <w:r w:rsidR="00CA03C6">
        <w:rPr>
          <w:spacing w:val="1"/>
          <w:w w:val="103"/>
          <w:lang w:val="ru-RU"/>
        </w:rPr>
        <w:t xml:space="preserve"> _____________</w:t>
      </w:r>
      <w:r w:rsidR="00CA03C6" w:rsidRPr="00AB4E18">
        <w:rPr>
          <w:w w:val="103"/>
          <w:lang w:val="ru-RU"/>
        </w:rPr>
        <w:t>,</w:t>
      </w:r>
      <w:r w:rsidR="00CA03C6" w:rsidRPr="00AB4E18">
        <w:rPr>
          <w:b/>
          <w:spacing w:val="-57"/>
          <w:u w:val="thick" w:color="000000"/>
        </w:rPr>
        <w:t xml:space="preserve"> </w:t>
      </w:r>
    </w:p>
    <w:p w:rsidR="00872DF7" w:rsidRPr="00AB4E18" w:rsidRDefault="00872DF7" w:rsidP="00CA03C6">
      <w:pPr>
        <w:tabs>
          <w:tab w:val="left" w:pos="1350"/>
        </w:tabs>
        <w:jc w:val="both"/>
        <w:rPr>
          <w:b/>
        </w:rPr>
      </w:pPr>
      <w:r w:rsidRPr="00AB4E18">
        <w:rPr>
          <w:b/>
          <w:spacing w:val="-57"/>
          <w:u w:val="thick" w:color="000000"/>
        </w:rPr>
        <w:t xml:space="preserve">(   </w:t>
      </w:r>
      <w:r w:rsidRPr="00AB4E18">
        <w:rPr>
          <w:b/>
        </w:rPr>
        <w:t xml:space="preserve"> </w:t>
      </w:r>
      <w:r w:rsidRPr="00AB4E18">
        <w:rPr>
          <w:b/>
          <w:i/>
        </w:rPr>
        <w:t>све уписује наручилац у  складу са Обрасцом понуде</w:t>
      </w:r>
      <w:r w:rsidRPr="00AB4E18">
        <w:rPr>
          <w:b/>
        </w:rPr>
        <w:t>)</w:t>
      </w:r>
    </w:p>
    <w:p w:rsidR="00872DF7" w:rsidRPr="00AB4E18" w:rsidRDefault="00CA03C6" w:rsidP="00CE45AA">
      <w:pPr>
        <w:tabs>
          <w:tab w:val="left" w:pos="1350"/>
        </w:tabs>
        <w:jc w:val="both"/>
        <w:rPr>
          <w:w w:val="103"/>
        </w:rPr>
      </w:pPr>
      <w:r>
        <w:rPr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="00872DF7" w:rsidRPr="00AB4E18">
        <w:rPr>
          <w:w w:val="103"/>
          <w:lang w:val="ru-RU"/>
        </w:rPr>
        <w:t>.</w:t>
      </w:r>
    </w:p>
    <w:p w:rsidR="00872DF7" w:rsidRPr="00AB4E18" w:rsidRDefault="00872DF7" w:rsidP="00AB4E18">
      <w:pPr>
        <w:tabs>
          <w:tab w:val="left" w:pos="1350"/>
        </w:tabs>
        <w:jc w:val="both"/>
        <w:rPr>
          <w:w w:val="103"/>
        </w:rPr>
      </w:pPr>
    </w:p>
    <w:p w:rsidR="00AB4E18" w:rsidRPr="00AB4E18" w:rsidRDefault="00AB4E18" w:rsidP="00AB4E18">
      <w:pPr>
        <w:tabs>
          <w:tab w:val="left" w:pos="1350"/>
        </w:tabs>
        <w:spacing w:before="3" w:after="120"/>
        <w:jc w:val="both"/>
      </w:pPr>
      <w:r w:rsidRPr="00AB4E18">
        <w:rPr>
          <w:b/>
          <w:highlight w:val="lightGray"/>
        </w:rPr>
        <w:t>Предмет Уговора</w:t>
      </w:r>
    </w:p>
    <w:p w:rsidR="00AB4E18" w:rsidRPr="00AB4E18" w:rsidRDefault="00AB4E18" w:rsidP="00AB4E18">
      <w:pPr>
        <w:tabs>
          <w:tab w:val="left" w:pos="1350"/>
        </w:tabs>
        <w:spacing w:before="3" w:after="120" w:line="246" w:lineRule="auto"/>
        <w:jc w:val="center"/>
        <w:rPr>
          <w:b/>
        </w:rPr>
      </w:pPr>
      <w:r w:rsidRPr="00AB4E18">
        <w:rPr>
          <w:b/>
        </w:rPr>
        <w:t>Члан 2.</w:t>
      </w:r>
    </w:p>
    <w:p w:rsidR="00A452D4" w:rsidRDefault="00AB4E18" w:rsidP="00AB4E18">
      <w:pPr>
        <w:spacing w:after="120" w:line="276" w:lineRule="auto"/>
        <w:jc w:val="both"/>
        <w:rPr>
          <w:lang w:val="ru-RU"/>
        </w:rPr>
      </w:pPr>
      <w:r w:rsidRPr="00AB4E18">
        <w:rPr>
          <w:lang w:val="ru-RU"/>
        </w:rPr>
        <w:t xml:space="preserve">Предмет овог уговора је  </w:t>
      </w:r>
      <w:r w:rsidR="00A452D4">
        <w:rPr>
          <w:lang w:val="ru-RU"/>
        </w:rPr>
        <w:t>н</w:t>
      </w:r>
      <w:r w:rsidR="00A452D4">
        <w:rPr>
          <w:noProof/>
        </w:rPr>
        <w:t>абавка и испорука 17 (седамнаест) комада тракторских чистача снега ширине 2,40м уз могућност ротације раоника за 360°, са прикључењем на задњем делу трактора у три тачке, са додатним елементима које произвођач испоручује уз уређај</w:t>
      </w:r>
      <w:r w:rsidR="00F974E7">
        <w:rPr>
          <w:noProof/>
        </w:rPr>
        <w:t>,  у свему у складу са понудом добављача број ________________ од ___________ 2020.године, описом наручиоца и према одредбама овог уговора.</w:t>
      </w:r>
    </w:p>
    <w:p w:rsidR="00AC4C22" w:rsidRPr="00AC4C22" w:rsidRDefault="00AC4C22" w:rsidP="00AC4C22">
      <w:pPr>
        <w:tabs>
          <w:tab w:val="left" w:pos="1350"/>
        </w:tabs>
        <w:ind w:right="-2"/>
        <w:jc w:val="center"/>
        <w:rPr>
          <w:lang w:val="ru-RU"/>
        </w:rPr>
      </w:pPr>
      <w:r w:rsidRPr="00AC4C22">
        <w:rPr>
          <w:b/>
          <w:spacing w:val="-1"/>
          <w:lang w:val="ru-RU"/>
        </w:rPr>
        <w:t>Чл</w:t>
      </w:r>
      <w:r w:rsidRPr="00AC4C22">
        <w:rPr>
          <w:b/>
          <w:lang w:val="ru-RU"/>
        </w:rPr>
        <w:t>ан</w:t>
      </w:r>
      <w:r w:rsidRPr="00AC4C22">
        <w:rPr>
          <w:b/>
          <w:spacing w:val="17"/>
          <w:lang w:val="ru-RU"/>
        </w:rPr>
        <w:t xml:space="preserve"> </w:t>
      </w:r>
      <w:r w:rsidRPr="00AC4C22">
        <w:rPr>
          <w:b/>
          <w:w w:val="103"/>
          <w:lang w:val="ru-RU"/>
        </w:rPr>
        <w:t>3.</w:t>
      </w:r>
    </w:p>
    <w:p w:rsidR="00AC4C22" w:rsidRPr="00AC4C22" w:rsidRDefault="00AC4C22" w:rsidP="00AC4C22">
      <w:pPr>
        <w:tabs>
          <w:tab w:val="left" w:pos="1350"/>
        </w:tabs>
        <w:ind w:left="4547" w:right="4543"/>
        <w:jc w:val="center"/>
      </w:pPr>
    </w:p>
    <w:p w:rsidR="00F974E7" w:rsidRPr="00F974E7" w:rsidRDefault="00F974E7" w:rsidP="00F974E7">
      <w:pPr>
        <w:suppressAutoHyphens/>
        <w:spacing w:before="10" w:line="245" w:lineRule="auto"/>
        <w:ind w:right="83"/>
        <w:jc w:val="both"/>
        <w:rPr>
          <w:rFonts w:eastAsia="Arial Unicode MS"/>
          <w:color w:val="000000"/>
          <w:spacing w:val="17"/>
          <w:kern w:val="1"/>
          <w:lang w:val="ru-RU" w:eastAsia="ar-SA"/>
        </w:rPr>
      </w:pPr>
      <w:r w:rsidRPr="0097526A">
        <w:rPr>
          <w:rFonts w:eastAsia="Arial Unicode MS"/>
          <w:color w:val="000000"/>
          <w:kern w:val="1"/>
          <w:lang w:val="ru-RU" w:eastAsia="ar-SA"/>
        </w:rPr>
        <w:t>Добављач</w:t>
      </w:r>
      <w:r w:rsidRPr="0097526A">
        <w:rPr>
          <w:rFonts w:eastAsia="Arial Unicode MS"/>
          <w:color w:val="000000"/>
          <w:spacing w:val="5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97526A">
        <w:rPr>
          <w:rFonts w:eastAsia="Arial Unicode MS"/>
          <w:color w:val="000000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3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ве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е  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52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kern w:val="1"/>
          <w:lang w:val="ru-RU" w:eastAsia="ar-SA"/>
        </w:rPr>
        <w:t>ђ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55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spacing w:val="48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р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55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kern w:val="1"/>
          <w:lang w:val="ru-RU" w:eastAsia="ar-SA"/>
        </w:rPr>
        <w:t>ав</w:t>
      </w:r>
      <w:r w:rsidRPr="0097526A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97526A">
        <w:rPr>
          <w:rFonts w:eastAsia="Arial Unicode MS"/>
          <w:color w:val="000000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с</w:t>
      </w:r>
      <w:r w:rsidRPr="0097526A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97526A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43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w w:val="103"/>
          <w:kern w:val="1"/>
          <w:lang w:val="ru-RU" w:eastAsia="ar-SA"/>
        </w:rPr>
        <w:t>са</w:t>
      </w:r>
      <w:r w:rsidRPr="0097526A">
        <w:rPr>
          <w:rFonts w:eastAsia="Arial Unicode MS"/>
          <w:color w:val="000000"/>
          <w:w w:val="103"/>
          <w:kern w:val="1"/>
          <w:lang w:val="sr-Cyrl-CS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с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97526A">
        <w:rPr>
          <w:rFonts w:eastAsia="Arial Unicode MS"/>
          <w:color w:val="000000"/>
          <w:kern w:val="1"/>
          <w:lang w:val="ru-RU" w:eastAsia="ar-SA"/>
        </w:rPr>
        <w:t>ом</w:t>
      </w:r>
      <w:r>
        <w:rPr>
          <w:rFonts w:eastAsia="Arial Unicode MS"/>
          <w:color w:val="000000"/>
          <w:spacing w:val="17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97526A">
        <w:rPr>
          <w:rFonts w:eastAsia="Arial Unicode MS"/>
          <w:color w:val="000000"/>
          <w:kern w:val="1"/>
          <w:lang w:val="ru-RU" w:eastAsia="ar-SA"/>
        </w:rPr>
        <w:t>,</w:t>
      </w:r>
      <w:r w:rsidRPr="0097526A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ж</w:t>
      </w:r>
      <w:r w:rsidRPr="0097526A">
        <w:rPr>
          <w:rFonts w:eastAsia="Arial Unicode MS"/>
          <w:color w:val="000000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ћ</w:t>
      </w:r>
      <w:r w:rsidRPr="0097526A">
        <w:rPr>
          <w:rFonts w:eastAsia="Arial Unicode MS"/>
          <w:color w:val="000000"/>
          <w:kern w:val="1"/>
          <w:lang w:val="ru-RU" w:eastAsia="ar-SA"/>
        </w:rPr>
        <w:t>им</w:t>
      </w:r>
      <w:r w:rsidRPr="0097526A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97526A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97526A">
        <w:rPr>
          <w:rFonts w:eastAsia="Arial Unicode MS"/>
          <w:color w:val="000000"/>
          <w:kern w:val="1"/>
          <w:lang w:val="ru-RU" w:eastAsia="ar-SA"/>
        </w:rPr>
        <w:t>ив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97526A">
        <w:rPr>
          <w:rFonts w:eastAsia="Arial Unicode MS"/>
          <w:color w:val="000000"/>
          <w:kern w:val="1"/>
          <w:lang w:val="ru-RU" w:eastAsia="ar-SA"/>
        </w:rPr>
        <w:t>им</w:t>
      </w:r>
      <w:r w:rsidRPr="0097526A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ро</w:t>
      </w:r>
      <w:r w:rsidRPr="0097526A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97526A">
        <w:rPr>
          <w:rFonts w:eastAsia="Arial Unicode MS"/>
          <w:color w:val="000000"/>
          <w:kern w:val="1"/>
          <w:lang w:val="ru-RU" w:eastAsia="ar-SA"/>
        </w:rPr>
        <w:t>иси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и</w:t>
      </w:r>
      <w:r w:rsidRPr="0097526A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kern w:val="1"/>
          <w:lang w:val="ru-RU" w:eastAsia="ar-SA"/>
        </w:rPr>
        <w:t>р</w:t>
      </w:r>
      <w:r w:rsidRPr="0097526A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97526A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97526A">
        <w:rPr>
          <w:rFonts w:eastAsia="Arial Unicode MS"/>
          <w:color w:val="000000"/>
          <w:kern w:val="1"/>
          <w:lang w:val="ru-RU" w:eastAsia="ar-SA"/>
        </w:rPr>
        <w:t>а</w:t>
      </w:r>
      <w:r w:rsidRPr="0097526A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kern w:val="1"/>
          <w:lang w:val="ru-RU" w:eastAsia="ar-SA"/>
        </w:rPr>
        <w:t>ог</w:t>
      </w:r>
      <w:r w:rsidRPr="0097526A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97526A">
        <w:rPr>
          <w:rFonts w:eastAsia="Arial Unicode MS"/>
          <w:color w:val="000000"/>
          <w:spacing w:val="-4"/>
          <w:w w:val="103"/>
          <w:kern w:val="1"/>
          <w:lang w:val="ru-RU" w:eastAsia="ar-SA"/>
        </w:rPr>
        <w:t>г</w:t>
      </w:r>
      <w:r w:rsidRPr="0097526A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97526A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97526A">
        <w:rPr>
          <w:rFonts w:eastAsia="Arial Unicode MS"/>
          <w:color w:val="000000"/>
          <w:w w:val="103"/>
          <w:kern w:val="1"/>
          <w:lang w:val="ru-RU" w:eastAsia="ar-SA"/>
        </w:rPr>
        <w:t>ора.</w:t>
      </w:r>
    </w:p>
    <w:p w:rsidR="00F974E7" w:rsidRPr="0097526A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97526A">
        <w:rPr>
          <w:rFonts w:eastAsia="Arial Unicode MS"/>
          <w:color w:val="000000"/>
          <w:kern w:val="1"/>
          <w:lang w:val="ru-RU" w:eastAsia="ar-SA"/>
        </w:rPr>
        <w:t>Добављач се обавезује да испоручи добра у свему под условима из конкурсне документације и прихваћене понуде.</w:t>
      </w:r>
    </w:p>
    <w:p w:rsidR="00F974E7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97526A">
        <w:rPr>
          <w:rFonts w:eastAsia="Arial Unicode MS"/>
          <w:color w:val="000000"/>
          <w:kern w:val="1"/>
          <w:lang w:val="ru-RU" w:eastAsia="ar-SA"/>
        </w:rPr>
        <w:t>Ако се</w:t>
      </w:r>
      <w:r w:rsidRPr="0097526A">
        <w:rPr>
          <w:rFonts w:eastAsia="Arial Unicode MS"/>
          <w:b/>
          <w:color w:val="00000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записнички утврди да добра која је Добављач испоручио 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Наручиоцу,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 имају недостатке у квалитету и очигледне грешаке, Добављач мора иста,  у року одређеном у сачињеном записнику о рекламацији, </w:t>
      </w:r>
      <w:r>
        <w:rPr>
          <w:rFonts w:eastAsia="Arial Unicode MS"/>
          <w:color w:val="000000"/>
          <w:kern w:val="1"/>
          <w:lang w:val="ru-RU" w:eastAsia="ar-SA"/>
        </w:rPr>
        <w:t>да</w:t>
      </w:r>
      <w:r w:rsidRPr="0097526A">
        <w:rPr>
          <w:rFonts w:eastAsia="Arial Unicode MS"/>
          <w:color w:val="000000"/>
          <w:kern w:val="1"/>
          <w:lang w:val="ru-RU" w:eastAsia="ar-SA"/>
        </w:rPr>
        <w:t xml:space="preserve"> замени новим, која имају једнаке или боље карактеристике.</w:t>
      </w:r>
    </w:p>
    <w:p w:rsidR="00F974E7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F974E7" w:rsidRPr="0097526A" w:rsidRDefault="00F974E7" w:rsidP="00F974E7">
      <w:pPr>
        <w:suppressAutoHyphens/>
        <w:spacing w:line="100" w:lineRule="atLeast"/>
        <w:ind w:right="-2"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97526A">
        <w:rPr>
          <w:rFonts w:eastAsia="Arial Unicode MS"/>
          <w:b/>
          <w:color w:val="000000"/>
          <w:kern w:val="1"/>
          <w:lang w:eastAsia="ar-SA"/>
        </w:rPr>
        <w:t>Члан 4.</w:t>
      </w:r>
    </w:p>
    <w:p w:rsidR="00F974E7" w:rsidRPr="0097526A" w:rsidRDefault="00F974E7" w:rsidP="00F974E7">
      <w:pPr>
        <w:suppressAutoHyphens/>
        <w:spacing w:line="100" w:lineRule="atLeast"/>
        <w:ind w:right="2790"/>
        <w:rPr>
          <w:rFonts w:eastAsia="Arial Unicode MS"/>
          <w:color w:val="000000"/>
          <w:kern w:val="1"/>
          <w:lang w:eastAsia="ar-SA"/>
        </w:rPr>
      </w:pPr>
    </w:p>
    <w:p w:rsidR="00F974E7" w:rsidRPr="0097526A" w:rsidRDefault="00F974E7" w:rsidP="00F974E7">
      <w:pPr>
        <w:keepLines/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 xml:space="preserve">Добављач је дужан да </w:t>
      </w:r>
      <w:r w:rsidRPr="0097526A">
        <w:rPr>
          <w:rFonts w:eastAsia="Arial Unicode MS"/>
          <w:color w:val="000000"/>
          <w:spacing w:val="-1"/>
          <w:kern w:val="1"/>
          <w:lang w:val="ru-RU" w:eastAsia="ar-SA"/>
        </w:rPr>
        <w:t>Наручиоцу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испоручи добра сопственим превозом</w:t>
      </w:r>
      <w:r>
        <w:rPr>
          <w:rFonts w:eastAsia="Arial Unicode MS"/>
          <w:color w:val="000000"/>
          <w:kern w:val="1"/>
          <w:lang w:val="sr-Cyrl-CS" w:eastAsia="ar-SA"/>
        </w:rPr>
        <w:t xml:space="preserve"> у року од ______ </w:t>
      </w:r>
      <w:r w:rsidRPr="0097526A">
        <w:rPr>
          <w:rFonts w:eastAsia="Arial Unicode MS"/>
          <w:color w:val="000000"/>
          <w:kern w:val="1"/>
          <w:lang w:val="sr-Cyrl-CS" w:eastAsia="ar-SA"/>
        </w:rPr>
        <w:t>(__________</w:t>
      </w:r>
      <w:r>
        <w:rPr>
          <w:rFonts w:eastAsia="Arial Unicode MS"/>
          <w:color w:val="000000"/>
          <w:kern w:val="1"/>
          <w:lang w:val="sr-Cyrl-CS" w:eastAsia="ar-SA"/>
        </w:rPr>
        <w:t>_______</w:t>
      </w:r>
      <w:r w:rsidRPr="0097526A">
        <w:rPr>
          <w:rFonts w:eastAsia="Arial Unicode MS"/>
          <w:color w:val="000000"/>
          <w:kern w:val="1"/>
          <w:lang w:val="sr-Cyrl-CS" w:eastAsia="ar-SA"/>
        </w:rPr>
        <w:t>)  календарских дана од дана закључења уговора</w:t>
      </w:r>
      <w:r w:rsidRPr="0097526A">
        <w:rPr>
          <w:rFonts w:eastAsia="Arial Unicode MS"/>
          <w:color w:val="000000"/>
          <w:kern w:val="1"/>
          <w:lang w:val="ru-RU" w:eastAsia="ar-SA"/>
        </w:rPr>
        <w:t>.</w:t>
      </w:r>
      <w:r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ru-RU" w:eastAsia="ar-SA"/>
        </w:rPr>
        <w:t>(</w:t>
      </w:r>
      <w:r w:rsidRPr="0097526A">
        <w:rPr>
          <w:rFonts w:eastAsia="Arial Unicode MS"/>
          <w:b/>
          <w:color w:val="000000"/>
          <w:kern w:val="1"/>
          <w:lang w:val="ru-RU" w:eastAsia="ar-SA"/>
        </w:rPr>
        <w:t>попуњава понуђач</w:t>
      </w:r>
      <w:r w:rsidRPr="0097526A">
        <w:rPr>
          <w:rFonts w:eastAsia="Arial Unicode MS"/>
          <w:color w:val="000000"/>
          <w:kern w:val="1"/>
          <w:lang w:val="ru-RU" w:eastAsia="ar-SA"/>
        </w:rPr>
        <w:t>)</w:t>
      </w:r>
    </w:p>
    <w:p w:rsidR="00F974E7" w:rsidRPr="0097526A" w:rsidRDefault="00F974E7" w:rsidP="00F974E7">
      <w:pPr>
        <w:keepLines/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 xml:space="preserve">Место испоруке је магацин наручиоца на локацији коју наручилац одреди на територији </w:t>
      </w:r>
      <w:r>
        <w:rPr>
          <w:rFonts w:eastAsia="Arial Unicode MS"/>
          <w:color w:val="000000"/>
          <w:kern w:val="1"/>
          <w:lang w:val="sr-Cyrl-CS" w:eastAsia="ar-SA"/>
        </w:rPr>
        <w:t>Г</w:t>
      </w:r>
      <w:r w:rsidRPr="0097526A">
        <w:rPr>
          <w:rFonts w:eastAsia="Arial Unicode MS"/>
          <w:color w:val="000000"/>
          <w:kern w:val="1"/>
          <w:lang w:val="sr-Cyrl-CS" w:eastAsia="ar-SA"/>
        </w:rPr>
        <w:t>рада Ужица.</w:t>
      </w:r>
    </w:p>
    <w:p w:rsidR="00F974E7" w:rsidRPr="0097526A" w:rsidRDefault="00F974E7" w:rsidP="00F974E7">
      <w:pPr>
        <w:keepLines/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>Сматра се да је извршена адекватна испорука када овлашћено лице Наручиоца у месту испоруке изврши потврду квалитативног и количинског пријема добара.</w:t>
      </w:r>
    </w:p>
    <w:p w:rsidR="00F974E7" w:rsidRPr="0097526A" w:rsidRDefault="00F974E7" w:rsidP="00F974E7">
      <w:pPr>
        <w:keepLines/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AB4E18" w:rsidRPr="00AC4C22" w:rsidRDefault="00F974E7" w:rsidP="00BC251B">
      <w:pPr>
        <w:keepNext/>
        <w:spacing w:after="120"/>
        <w:rPr>
          <w:b/>
          <w:lang w:val="ru-RU"/>
        </w:rPr>
      </w:pPr>
      <w:r>
        <w:rPr>
          <w:b/>
          <w:lang w:val="ru-RU"/>
        </w:rPr>
        <w:t>Финансијска вредност уговора</w:t>
      </w:r>
    </w:p>
    <w:p w:rsidR="00AB4E18" w:rsidRPr="00AC4C22" w:rsidRDefault="00AB4E18" w:rsidP="00AB4E18">
      <w:pPr>
        <w:keepNext/>
        <w:spacing w:after="120"/>
        <w:jc w:val="center"/>
        <w:rPr>
          <w:b/>
          <w:bCs/>
          <w:lang w:val="ru-RU"/>
        </w:rPr>
      </w:pPr>
      <w:r w:rsidRPr="00AC4C22">
        <w:rPr>
          <w:b/>
          <w:bCs/>
          <w:lang w:val="ru-RU"/>
        </w:rPr>
        <w:t xml:space="preserve">Члан </w:t>
      </w:r>
      <w:r w:rsidR="00F974E7">
        <w:rPr>
          <w:b/>
          <w:bCs/>
          <w:lang w:val="ru-RU"/>
        </w:rPr>
        <w:t>5</w:t>
      </w:r>
      <w:r w:rsidRPr="00AC4C22">
        <w:rPr>
          <w:b/>
          <w:bCs/>
          <w:lang w:val="ru-RU"/>
        </w:rPr>
        <w:t>.</w:t>
      </w:r>
    </w:p>
    <w:p w:rsidR="00F974E7" w:rsidRDefault="00F974E7" w:rsidP="00F974E7">
      <w:pPr>
        <w:shd w:val="clear" w:color="auto" w:fill="FFFFFF"/>
        <w:suppressAutoHyphens/>
        <w:spacing w:line="100" w:lineRule="atLeast"/>
        <w:jc w:val="both"/>
        <w:rPr>
          <w:rFonts w:eastAsia="Arial Unicode MS"/>
          <w:i/>
          <w:color w:val="000000"/>
          <w:kern w:val="1"/>
          <w:lang w:val="sr-Cyrl-CS" w:eastAsia="ar-SA"/>
        </w:rPr>
      </w:pPr>
      <w:r w:rsidRPr="0097526A">
        <w:rPr>
          <w:rFonts w:eastAsia="Arial Unicode MS"/>
          <w:color w:val="000000"/>
          <w:kern w:val="1"/>
          <w:lang w:val="sr-Cyrl-CS" w:eastAsia="ar-SA"/>
        </w:rPr>
        <w:t>Уговорена вредност према усвојеној понуди</w:t>
      </w:r>
      <w:r>
        <w:rPr>
          <w:rFonts w:eastAsia="Arial Unicode MS"/>
          <w:color w:val="000000"/>
          <w:kern w:val="1"/>
          <w:lang w:val="sr-Cyrl-CS" w:eastAsia="ar-SA"/>
        </w:rPr>
        <w:t xml:space="preserve"> добављача број ______ од _________2020. године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и спецификациј</w:t>
      </w:r>
      <w:r w:rsidRPr="0097526A">
        <w:rPr>
          <w:rFonts w:eastAsia="Arial Unicode MS"/>
          <w:color w:val="000000"/>
          <w:kern w:val="1"/>
          <w:lang w:eastAsia="ar-SA"/>
        </w:rPr>
        <w:t>и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 уговорених добара </w:t>
      </w:r>
      <w:r w:rsidRPr="00557F90">
        <w:rPr>
          <w:rFonts w:eastAsia="Arial Unicode MS"/>
          <w:color w:val="000000"/>
          <w:kern w:val="1"/>
          <w:lang w:val="sr-Cyrl-CS" w:eastAsia="ar-SA"/>
        </w:rPr>
        <w:t>износи</w:t>
      </w:r>
      <w:r w:rsidRPr="0097526A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97526A">
        <w:rPr>
          <w:rFonts w:eastAsia="Arial Unicode MS"/>
          <w:color w:val="000000"/>
          <w:kern w:val="1"/>
          <w:lang w:val="sr-Cyrl-CS" w:eastAsia="ar-SA"/>
        </w:rPr>
        <w:t>_________________ динара без пдв-а</w:t>
      </w:r>
      <w:r w:rsidRPr="0097526A">
        <w:rPr>
          <w:rFonts w:eastAsia="Arial Unicode MS"/>
          <w:color w:val="000000"/>
          <w:kern w:val="1"/>
          <w:lang w:eastAsia="ar-SA"/>
        </w:rPr>
        <w:t>, (</w:t>
      </w:r>
      <w:r w:rsidRPr="0097526A">
        <w:rPr>
          <w:rFonts w:eastAsia="Arial Unicode MS"/>
          <w:i/>
          <w:color w:val="000000"/>
          <w:kern w:val="1"/>
          <w:lang w:eastAsia="ar-SA"/>
        </w:rPr>
        <w:t>словима:</w:t>
      </w:r>
      <w:r w:rsidRPr="0097526A">
        <w:rPr>
          <w:rFonts w:eastAsia="Arial Unicode MS"/>
          <w:color w:val="000000"/>
          <w:kern w:val="1"/>
          <w:lang w:eastAsia="ar-SA"/>
        </w:rPr>
        <w:t>___________________)</w:t>
      </w:r>
      <w:r w:rsidRPr="0097526A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97526A">
        <w:rPr>
          <w:lang w:val="sr-Cyrl-CS"/>
        </w:rPr>
        <w:t>односно ________________________динара са пдв-ом</w:t>
      </w:r>
      <w:r w:rsidRPr="0097526A">
        <w:t>,</w:t>
      </w:r>
      <w:r w:rsidRPr="0097526A">
        <w:rPr>
          <w:lang w:val="sr-Cyrl-CS"/>
        </w:rPr>
        <w:t xml:space="preserve"> (</w:t>
      </w:r>
      <w:r w:rsidRPr="0097526A">
        <w:rPr>
          <w:i/>
          <w:lang w:val="sr-Cyrl-CS"/>
        </w:rPr>
        <w:t>словима:</w:t>
      </w:r>
      <w:r w:rsidRPr="0097526A">
        <w:rPr>
          <w:lang w:val="sr-Cyrl-CS"/>
        </w:rPr>
        <w:t>___________________)</w:t>
      </w:r>
      <w:r w:rsidRPr="0097526A">
        <w:rPr>
          <w:rFonts w:eastAsia="Arial Unicode MS"/>
          <w:color w:val="000000"/>
          <w:kern w:val="1"/>
          <w:lang w:val="sr-Cyrl-CS" w:eastAsia="ar-SA"/>
        </w:rPr>
        <w:t>.</w:t>
      </w:r>
      <w:r w:rsidR="00557F9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97526A">
        <w:rPr>
          <w:rFonts w:eastAsia="Arial Unicode MS"/>
          <w:i/>
          <w:color w:val="000000"/>
          <w:kern w:val="1"/>
          <w:lang w:val="sr-Cyrl-CS" w:eastAsia="ar-SA"/>
        </w:rPr>
        <w:t>(</w:t>
      </w:r>
      <w:r w:rsidRPr="0097526A">
        <w:rPr>
          <w:rFonts w:eastAsia="Arial Unicode MS"/>
          <w:b/>
          <w:i/>
          <w:color w:val="000000"/>
          <w:kern w:val="1"/>
          <w:lang w:val="sr-Cyrl-CS" w:eastAsia="ar-SA"/>
        </w:rPr>
        <w:t>попуњава понуђач</w:t>
      </w:r>
      <w:r w:rsidRPr="0097526A">
        <w:rPr>
          <w:rFonts w:eastAsia="Arial Unicode MS"/>
          <w:i/>
          <w:color w:val="000000"/>
          <w:kern w:val="1"/>
          <w:lang w:val="sr-Cyrl-CS" w:eastAsia="ar-SA"/>
        </w:rPr>
        <w:t>)</w:t>
      </w:r>
    </w:p>
    <w:p w:rsidR="00557F90" w:rsidRPr="00557F90" w:rsidRDefault="00557F90" w:rsidP="00F974E7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AC4C22" w:rsidRPr="00AC4C22" w:rsidRDefault="00AF2283" w:rsidP="00AF2283">
      <w:pPr>
        <w:tabs>
          <w:tab w:val="left" w:pos="0"/>
          <w:tab w:val="left" w:pos="1350"/>
          <w:tab w:val="left" w:pos="9880"/>
        </w:tabs>
        <w:ind w:right="-2"/>
        <w:rPr>
          <w:b/>
          <w:w w:val="103"/>
        </w:rPr>
      </w:pPr>
      <w:r>
        <w:rPr>
          <w:spacing w:val="-1"/>
        </w:rPr>
        <w:t xml:space="preserve">                                                                       </w:t>
      </w:r>
      <w:r w:rsidR="00AC4C22" w:rsidRPr="00AC4C22">
        <w:rPr>
          <w:spacing w:val="-1"/>
        </w:rPr>
        <w:t xml:space="preserve"> </w:t>
      </w:r>
      <w:r w:rsidR="00AC4C22" w:rsidRPr="00AC4C22">
        <w:rPr>
          <w:b/>
          <w:spacing w:val="-1"/>
          <w:lang w:val="ru-RU"/>
        </w:rPr>
        <w:t>Чл</w:t>
      </w:r>
      <w:r w:rsidR="00AC4C22" w:rsidRPr="00AC4C22">
        <w:rPr>
          <w:b/>
          <w:lang w:val="ru-RU"/>
        </w:rPr>
        <w:t>ан</w:t>
      </w:r>
      <w:r w:rsidR="00AC4C22" w:rsidRPr="00AC4C22">
        <w:rPr>
          <w:b/>
        </w:rPr>
        <w:t xml:space="preserve"> </w:t>
      </w:r>
      <w:r w:rsidR="00557F90">
        <w:rPr>
          <w:b/>
        </w:rPr>
        <w:t>6</w:t>
      </w:r>
      <w:r w:rsidR="00AC4C22" w:rsidRPr="00AC4C22">
        <w:rPr>
          <w:b/>
        </w:rPr>
        <w:t>.</w:t>
      </w:r>
    </w:p>
    <w:p w:rsidR="00AC4C22" w:rsidRPr="00AC4C22" w:rsidRDefault="00AC4C22" w:rsidP="00AC4C22">
      <w:pPr>
        <w:tabs>
          <w:tab w:val="left" w:pos="1350"/>
        </w:tabs>
        <w:ind w:left="4546" w:right="4542"/>
        <w:jc w:val="center"/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b/>
          <w:lang w:val="sr-Cyrl-CS"/>
        </w:rPr>
      </w:pPr>
      <w:r w:rsidRPr="00AC4C22">
        <w:t xml:space="preserve">Наручилац </w:t>
      </w:r>
      <w:r w:rsidRPr="00AC4C22">
        <w:rPr>
          <w:lang w:val="ru-RU"/>
        </w:rPr>
        <w:t>и</w:t>
      </w:r>
      <w:r w:rsidRPr="00AC4C22">
        <w:rPr>
          <w:lang w:val="hr-HR"/>
        </w:rPr>
        <w:t xml:space="preserve"> </w:t>
      </w:r>
      <w:r w:rsidR="00557F90">
        <w:rPr>
          <w:lang w:val="ru-RU"/>
        </w:rPr>
        <w:t>Добављач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су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сагласни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да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су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једини</w:t>
      </w:r>
      <w:r w:rsidRPr="00AC4C22">
        <w:rPr>
          <w:lang w:val="hr-HR"/>
        </w:rPr>
        <w:t>ч</w:t>
      </w:r>
      <w:r w:rsidRPr="00AC4C22">
        <w:rPr>
          <w:lang w:val="ru-RU"/>
        </w:rPr>
        <w:t>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цене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из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Понуде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фиксне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да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се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не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могу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мењати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ни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под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каквим</w:t>
      </w:r>
      <w:r w:rsidRPr="00AC4C22">
        <w:rPr>
          <w:lang w:val="hr-HR"/>
        </w:rPr>
        <w:t xml:space="preserve"> </w:t>
      </w:r>
      <w:r w:rsidRPr="00AC4C22">
        <w:rPr>
          <w:lang w:val="ru-RU"/>
        </w:rPr>
        <w:t>условима</w:t>
      </w:r>
      <w:r w:rsidRPr="00AC4C22">
        <w:rPr>
          <w:b/>
          <w:lang w:val="ru-RU"/>
        </w:rPr>
        <w:t>.</w:t>
      </w:r>
      <w:r w:rsidRPr="00AC4C22">
        <w:rPr>
          <w:b/>
          <w:lang w:val="hr-HR"/>
        </w:rPr>
        <w:t xml:space="preserve"> </w:t>
      </w:r>
    </w:p>
    <w:p w:rsidR="00557F90" w:rsidRDefault="00557F90" w:rsidP="00AC4C22">
      <w:pPr>
        <w:shd w:val="clear" w:color="auto" w:fill="FFFFFF"/>
        <w:tabs>
          <w:tab w:val="left" w:pos="1350"/>
        </w:tabs>
        <w:jc w:val="both"/>
        <w:rPr>
          <w:b/>
          <w:w w:val="103"/>
          <w:highlight w:val="lightGray"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</w:pPr>
      <w:r w:rsidRPr="00AC4C22">
        <w:rPr>
          <w:b/>
          <w:w w:val="103"/>
          <w:highlight w:val="lightGray"/>
        </w:rPr>
        <w:t>Плаћање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</w:rPr>
      </w:pPr>
      <w:r w:rsidRPr="00AC4C22">
        <w:rPr>
          <w:b/>
        </w:rPr>
        <w:t>Члан 7.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sr-Cyrl-CS"/>
        </w:rPr>
      </w:pPr>
      <w:r w:rsidRPr="00AC4C22">
        <w:t xml:space="preserve">Наручилац </w:t>
      </w:r>
      <w:r w:rsidRPr="00AC4C22">
        <w:rPr>
          <w:lang w:val="sr-Cyrl-CS"/>
        </w:rPr>
        <w:t>ће п</w:t>
      </w:r>
      <w:r w:rsidRPr="00AC4C22">
        <w:rPr>
          <w:lang w:val="ru-RU"/>
        </w:rPr>
        <w:t xml:space="preserve">лаћање </w:t>
      </w:r>
      <w:r w:rsidR="00557F90">
        <w:rPr>
          <w:lang w:val="ru-RU"/>
        </w:rPr>
        <w:t>испоручених добара</w:t>
      </w:r>
      <w:r w:rsidRPr="00AC4C22">
        <w:rPr>
          <w:lang w:val="ru-RU"/>
        </w:rPr>
        <w:t xml:space="preserve"> </w:t>
      </w:r>
      <w:r w:rsidRPr="00AC4C22">
        <w:rPr>
          <w:lang w:val="sr-Cyrl-CS"/>
        </w:rPr>
        <w:t>и</w:t>
      </w:r>
      <w:r w:rsidRPr="00AC4C22">
        <w:rPr>
          <w:lang w:val="ru-RU"/>
        </w:rPr>
        <w:t xml:space="preserve">вршити на основу </w:t>
      </w:r>
      <w:r w:rsidRPr="00AC4C22">
        <w:t>фактуре</w:t>
      </w:r>
      <w:r w:rsidR="00557F90">
        <w:t>/</w:t>
      </w:r>
      <w:r w:rsidRPr="00AC4C22">
        <w:t>рачуна</w:t>
      </w:r>
      <w:r w:rsidR="00557F90">
        <w:t xml:space="preserve"> добављача</w:t>
      </w:r>
      <w:r w:rsidRPr="00AC4C22">
        <w:rPr>
          <w:lang w:val="sr-Cyrl-CS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AC4C22">
        <w:t xml:space="preserve">Наручилац </w:t>
      </w:r>
      <w:r w:rsidRPr="00AC4C22">
        <w:rPr>
          <w:lang w:val="ru-RU"/>
        </w:rPr>
        <w:t xml:space="preserve">ће </w:t>
      </w:r>
      <w:r w:rsidR="00557F90">
        <w:t>фактуру/рачун</w:t>
      </w:r>
      <w:r w:rsidRPr="00AC4C22">
        <w:t>,</w:t>
      </w:r>
      <w:r w:rsidRPr="00AC4C22">
        <w:rPr>
          <w:lang w:val="ru-RU"/>
        </w:rPr>
        <w:t xml:space="preserve"> оверен од стране </w:t>
      </w:r>
      <w:r w:rsidR="00557F90">
        <w:rPr>
          <w:lang w:val="ru-RU"/>
        </w:rPr>
        <w:t>лица овлашћеног за пријем добара</w:t>
      </w:r>
      <w:r w:rsidRPr="00AC4C22">
        <w:rPr>
          <w:lang w:val="ru-RU"/>
        </w:rPr>
        <w:t xml:space="preserve">, прегледати, оверити и неспорну вредност исплатити </w:t>
      </w:r>
      <w:r w:rsidRPr="002E7C38">
        <w:rPr>
          <w:lang w:val="ru-RU"/>
        </w:rPr>
        <w:t>у року од 45 (чет</w:t>
      </w:r>
      <w:r w:rsidR="00557F90">
        <w:rPr>
          <w:lang w:val="ru-RU"/>
        </w:rPr>
        <w:t xml:space="preserve">рдесетпет) дана од дана пријема, </w:t>
      </w:r>
      <w:r w:rsidRPr="00AC4C22">
        <w:rPr>
          <w:lang w:val="ru-RU"/>
        </w:rPr>
        <w:t>када и настаје дужничко поверилачки однос.</w:t>
      </w:r>
    </w:p>
    <w:p w:rsidR="00557F90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AC4C22">
        <w:t>Фактура</w:t>
      </w:r>
      <w:r w:rsidR="00557F90">
        <w:t>/</w:t>
      </w:r>
      <w:r w:rsidRPr="00AC4C22">
        <w:t>рачун се</w:t>
      </w:r>
      <w:r w:rsidRPr="00AC4C22">
        <w:rPr>
          <w:lang w:val="ru-RU"/>
        </w:rPr>
        <w:t xml:space="preserve"> испоставља  у 6 (шест) примерака</w:t>
      </w:r>
      <w:r w:rsidR="00557F90">
        <w:rPr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</w:pPr>
      <w:r w:rsidRPr="00AC4C22">
        <w:rPr>
          <w:lang w:val="ru-RU"/>
        </w:rPr>
        <w:t xml:space="preserve">Вредност </w:t>
      </w:r>
      <w:r w:rsidR="00557F90">
        <w:rPr>
          <w:lang w:val="ru-RU"/>
        </w:rPr>
        <w:t>испоручених добара</w:t>
      </w:r>
      <w:r w:rsidRPr="00AC4C22">
        <w:rPr>
          <w:lang w:val="ru-RU"/>
        </w:rPr>
        <w:t xml:space="preserve"> по</w:t>
      </w:r>
      <w:r w:rsidRPr="00AC4C22">
        <w:t xml:space="preserve"> фактури</w:t>
      </w:r>
      <w:r w:rsidR="00557F90">
        <w:t>/</w:t>
      </w:r>
      <w:r w:rsidRPr="00AC4C22">
        <w:t>рачуну,</w:t>
      </w:r>
      <w:r w:rsidRPr="00AC4C22">
        <w:rPr>
          <w:lang w:val="ru-RU"/>
        </w:rPr>
        <w:t xml:space="preserve"> утврђује се на  основу података о </w:t>
      </w:r>
      <w:r w:rsidR="00557F90">
        <w:rPr>
          <w:lang w:val="ru-RU"/>
        </w:rPr>
        <w:t>извршеном пријему добара,</w:t>
      </w:r>
      <w:r w:rsidRPr="00AC4C22">
        <w:rPr>
          <w:lang w:val="ru-RU"/>
        </w:rPr>
        <w:t xml:space="preserve"> уз примену јединичних цена из </w:t>
      </w:r>
      <w:r w:rsidR="00557F90">
        <w:rPr>
          <w:lang w:val="ru-RU"/>
        </w:rPr>
        <w:t>п</w:t>
      </w:r>
      <w:r w:rsidRPr="00AC4C22">
        <w:rPr>
          <w:lang w:val="ru-RU"/>
        </w:rPr>
        <w:t>онуде.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</w:pPr>
      <w:r w:rsidRPr="00AC4C22">
        <w:rPr>
          <w:lang w:val="ru-RU"/>
        </w:rPr>
        <w:t>Као дан пријема</w:t>
      </w:r>
      <w:r w:rsidRPr="00AC4C22">
        <w:t>,</w:t>
      </w:r>
      <w:r w:rsidRPr="00AC4C22">
        <w:rPr>
          <w:lang w:val="ru-RU"/>
        </w:rPr>
        <w:t xml:space="preserve"> сматра се дан када је</w:t>
      </w:r>
      <w:r w:rsidRPr="00AC4C22">
        <w:t xml:space="preserve"> фактура</w:t>
      </w:r>
      <w:r w:rsidR="00557F90">
        <w:t>/</w:t>
      </w:r>
      <w:r w:rsidRPr="00AC4C22">
        <w:t xml:space="preserve">рачун, </w:t>
      </w:r>
      <w:r w:rsidRPr="00AC4C22">
        <w:rPr>
          <w:lang w:val="ru-RU"/>
        </w:rPr>
        <w:t xml:space="preserve">предата на писарници </w:t>
      </w:r>
      <w:r w:rsidRPr="00AC4C22">
        <w:t>Наручиоца.</w:t>
      </w:r>
    </w:p>
    <w:p w:rsidR="00AC4C22" w:rsidRPr="00A67B44" w:rsidRDefault="00AC4C22" w:rsidP="00A67B44">
      <w:pPr>
        <w:tabs>
          <w:tab w:val="left" w:pos="1350"/>
        </w:tabs>
        <w:spacing w:line="247" w:lineRule="auto"/>
        <w:ind w:right="79"/>
        <w:jc w:val="both"/>
      </w:pPr>
      <w:r w:rsidRPr="00AC4C22">
        <w:rPr>
          <w:spacing w:val="-1"/>
          <w:lang w:val="ru-RU"/>
        </w:rPr>
        <w:t>Н</w:t>
      </w:r>
      <w:r w:rsidRPr="00AC4C22">
        <w:rPr>
          <w:lang w:val="ru-RU"/>
        </w:rPr>
        <w:t>ар</w:t>
      </w:r>
      <w:r w:rsidRPr="00AC4C22">
        <w:rPr>
          <w:spacing w:val="-5"/>
          <w:lang w:val="ru-RU"/>
        </w:rPr>
        <w:t>у</w:t>
      </w:r>
      <w:r w:rsidRPr="00AC4C22">
        <w:rPr>
          <w:lang w:val="ru-RU"/>
        </w:rPr>
        <w:t>чи</w:t>
      </w:r>
      <w:r w:rsidRPr="00AC4C22">
        <w:rPr>
          <w:spacing w:val="-1"/>
          <w:lang w:val="ru-RU"/>
        </w:rPr>
        <w:t>л</w:t>
      </w:r>
      <w:r w:rsidRPr="00AC4C22">
        <w:rPr>
          <w:spacing w:val="2"/>
          <w:lang w:val="ru-RU"/>
        </w:rPr>
        <w:t>а</w:t>
      </w:r>
      <w:r w:rsidRPr="00AC4C22">
        <w:rPr>
          <w:lang w:val="ru-RU"/>
        </w:rPr>
        <w:t xml:space="preserve">ц </w:t>
      </w:r>
      <w:r w:rsidRPr="00AC4C22">
        <w:rPr>
          <w:spacing w:val="30"/>
          <w:lang w:val="ru-RU"/>
        </w:rPr>
        <w:t xml:space="preserve"> </w:t>
      </w:r>
      <w:r w:rsidRPr="00AC4C22">
        <w:rPr>
          <w:lang w:val="ru-RU"/>
        </w:rPr>
        <w:t>и</w:t>
      </w:r>
      <w:r w:rsidRPr="00AC4C22">
        <w:rPr>
          <w:spacing w:val="2"/>
          <w:lang w:val="ru-RU"/>
        </w:rPr>
        <w:t>м</w:t>
      </w:r>
      <w:r w:rsidRPr="00AC4C22">
        <w:rPr>
          <w:lang w:val="ru-RU"/>
        </w:rPr>
        <w:t xml:space="preserve">а </w:t>
      </w:r>
      <w:r w:rsidRPr="00AC4C22">
        <w:rPr>
          <w:spacing w:val="13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о </w:t>
      </w:r>
      <w:r w:rsidRPr="00AC4C22">
        <w:rPr>
          <w:spacing w:val="18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 xml:space="preserve">а </w:t>
      </w:r>
      <w:r w:rsidRPr="00AC4C22">
        <w:rPr>
          <w:spacing w:val="7"/>
          <w:lang w:val="ru-RU"/>
        </w:rPr>
        <w:t xml:space="preserve"> </w:t>
      </w:r>
      <w:r w:rsidRPr="00AC4C22">
        <w:rPr>
          <w:lang w:val="ru-RU"/>
        </w:rPr>
        <w:t>ос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ори</w:t>
      </w:r>
      <w:r w:rsidRPr="00AC4C22">
        <w:t xml:space="preserve"> фактуру</w:t>
      </w:r>
      <w:r w:rsidR="00557F90">
        <w:t>/рачун</w:t>
      </w:r>
      <w:r w:rsidRPr="00AC4C22">
        <w:rPr>
          <w:lang w:val="ru-RU"/>
        </w:rPr>
        <w:t xml:space="preserve">, </w:t>
      </w:r>
      <w:r w:rsidRPr="00AC4C22">
        <w:rPr>
          <w:spacing w:val="35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lang w:val="sr-Cyrl-CS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spacing w:val="2"/>
          <w:lang w:val="ru-RU"/>
        </w:rPr>
        <w:t>о</w:t>
      </w:r>
      <w:r w:rsidRPr="00AC4C22">
        <w:rPr>
          <w:spacing w:val="-6"/>
          <w:lang w:val="ru-RU"/>
        </w:rPr>
        <w:t>г</w:t>
      </w:r>
      <w:r w:rsidRPr="00AC4C22">
        <w:rPr>
          <w:spacing w:val="-3"/>
          <w:lang w:val="ru-RU"/>
        </w:rPr>
        <w:t>л</w:t>
      </w:r>
      <w:r w:rsidRPr="00AC4C22">
        <w:rPr>
          <w:spacing w:val="-2"/>
          <w:lang w:val="ru-RU"/>
        </w:rPr>
        <w:t>е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 xml:space="preserve">у </w:t>
      </w:r>
      <w:r w:rsidRPr="00AC4C22">
        <w:rPr>
          <w:spacing w:val="24"/>
          <w:lang w:val="ru-RU"/>
        </w:rPr>
        <w:t xml:space="preserve"> </w:t>
      </w:r>
      <w:r w:rsidRPr="00AC4C22">
        <w:rPr>
          <w:spacing w:val="-1"/>
          <w:lang w:val="ru-RU"/>
        </w:rPr>
        <w:t>ц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е,</w:t>
      </w:r>
      <w:r w:rsidRPr="00AC4C22">
        <w:t xml:space="preserve"> </w:t>
      </w:r>
      <w:r w:rsidRPr="00AC4C22">
        <w:rPr>
          <w:spacing w:val="3"/>
          <w:lang w:val="ru-RU"/>
        </w:rPr>
        <w:t>к</w:t>
      </w:r>
      <w:r w:rsidRPr="00AC4C22">
        <w:rPr>
          <w:spacing w:val="-5"/>
          <w:lang w:val="ru-RU"/>
        </w:rPr>
        <w:t>о</w:t>
      </w:r>
      <w:r w:rsidRPr="00AC4C22">
        <w:rPr>
          <w:spacing w:val="-1"/>
          <w:lang w:val="ru-RU"/>
        </w:rPr>
        <w:t>л</w:t>
      </w:r>
      <w:r w:rsidRPr="00AC4C22">
        <w:rPr>
          <w:spacing w:val="-3"/>
          <w:lang w:val="ru-RU"/>
        </w:rPr>
        <w:t>и</w:t>
      </w:r>
      <w:r w:rsidRPr="00AC4C22">
        <w:rPr>
          <w:spacing w:val="2"/>
          <w:lang w:val="ru-RU"/>
        </w:rPr>
        <w:t>ч</w:t>
      </w:r>
      <w:r w:rsidRPr="00AC4C22">
        <w:rPr>
          <w:lang w:val="ru-RU"/>
        </w:rPr>
        <w:t>и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а, </w:t>
      </w:r>
      <w:r w:rsidRPr="00AC4C22">
        <w:rPr>
          <w:spacing w:val="32"/>
          <w:lang w:val="ru-RU"/>
        </w:rPr>
        <w:t xml:space="preserve"> </w:t>
      </w:r>
      <w:r w:rsidRPr="00AC4C22">
        <w:rPr>
          <w:w w:val="103"/>
          <w:lang w:val="ru-RU"/>
        </w:rPr>
        <w:t>врс</w:t>
      </w:r>
      <w:r w:rsidRPr="00AC4C22">
        <w:rPr>
          <w:spacing w:val="-6"/>
          <w:w w:val="103"/>
          <w:lang w:val="ru-RU"/>
        </w:rPr>
        <w:t>т</w:t>
      </w:r>
      <w:r w:rsidRPr="00AC4C22">
        <w:rPr>
          <w:w w:val="103"/>
          <w:lang w:val="ru-RU"/>
        </w:rPr>
        <w:t>е</w:t>
      </w:r>
      <w:r w:rsidRPr="00AC4C22">
        <w:t xml:space="preserve"> </w:t>
      </w:r>
      <w:r w:rsidR="00557F90">
        <w:rPr>
          <w:lang w:val="ru-RU"/>
        </w:rPr>
        <w:t>добара</w:t>
      </w:r>
      <w:r w:rsidRPr="00AC4C22">
        <w:rPr>
          <w:lang w:val="ru-RU"/>
        </w:rPr>
        <w:t xml:space="preserve">, </w:t>
      </w:r>
      <w:r w:rsidRPr="00AC4C22">
        <w:rPr>
          <w:spacing w:val="41"/>
          <w:lang w:val="ru-RU"/>
        </w:rPr>
        <w:t xml:space="preserve"> </w:t>
      </w:r>
      <w:r w:rsidRPr="00AC4C22">
        <w:rPr>
          <w:lang w:val="ru-RU"/>
        </w:rPr>
        <w:t>ро</w:t>
      </w:r>
      <w:r w:rsidRPr="00AC4C22">
        <w:rPr>
          <w:spacing w:val="1"/>
          <w:lang w:val="ru-RU"/>
        </w:rPr>
        <w:t>к</w:t>
      </w:r>
      <w:r w:rsidRPr="00AC4C22">
        <w:rPr>
          <w:spacing w:val="2"/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а </w:t>
      </w:r>
      <w:r w:rsidRPr="00AC4C22">
        <w:rPr>
          <w:spacing w:val="39"/>
          <w:lang w:val="ru-RU"/>
        </w:rPr>
        <w:t xml:space="preserve"> </w:t>
      </w:r>
      <w:r w:rsidRPr="00AC4C22">
        <w:rPr>
          <w:lang w:val="ru-RU"/>
        </w:rPr>
        <w:t xml:space="preserve">и </w:t>
      </w:r>
      <w:r w:rsidRPr="00AC4C22">
        <w:rPr>
          <w:spacing w:val="20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р</w:t>
      </w:r>
      <w:r w:rsidRPr="00AC4C22">
        <w:rPr>
          <w:spacing w:val="-3"/>
          <w:lang w:val="ru-RU"/>
        </w:rPr>
        <w:t>у</w:t>
      </w:r>
      <w:r w:rsidRPr="00AC4C22">
        <w:rPr>
          <w:spacing w:val="-4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5"/>
          <w:lang w:val="ru-RU"/>
        </w:rPr>
        <w:t>г</w:t>
      </w:r>
      <w:r w:rsidRPr="00AC4C22">
        <w:rPr>
          <w:lang w:val="ru-RU"/>
        </w:rPr>
        <w:t xml:space="preserve">. </w:t>
      </w:r>
      <w:r w:rsidRPr="00AC4C22">
        <w:rPr>
          <w:spacing w:val="39"/>
          <w:lang w:val="ru-RU"/>
        </w:rPr>
        <w:t xml:space="preserve"> </w:t>
      </w:r>
      <w:r w:rsidRPr="00AC4C22">
        <w:rPr>
          <w:lang w:val="ru-RU"/>
        </w:rPr>
        <w:t xml:space="preserve">О </w:t>
      </w:r>
      <w:r w:rsidRPr="00AC4C22">
        <w:rPr>
          <w:spacing w:val="23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</w:t>
      </w:r>
      <w:r w:rsidRPr="00AC4C22">
        <w:rPr>
          <w:spacing w:val="1"/>
          <w:lang w:val="ru-RU"/>
        </w:rPr>
        <w:t>н</w:t>
      </w:r>
      <w:r w:rsidRPr="00AC4C22">
        <w:rPr>
          <w:lang w:val="ru-RU"/>
        </w:rPr>
        <w:t xml:space="preserve">ом </w:t>
      </w:r>
      <w:r w:rsidRPr="00AC4C22">
        <w:t>и</w:t>
      </w:r>
      <w:r w:rsidRPr="00AC4C22">
        <w:rPr>
          <w:spacing w:val="42"/>
          <w:lang w:val="ru-RU"/>
        </w:rPr>
        <w:t xml:space="preserve"> </w:t>
      </w:r>
      <w:r w:rsidRPr="00AC4C22">
        <w:rPr>
          <w:lang w:val="ru-RU"/>
        </w:rPr>
        <w:t>ра</w:t>
      </w:r>
      <w:r w:rsidRPr="00AC4C22">
        <w:rPr>
          <w:spacing w:val="-4"/>
          <w:lang w:val="ru-RU"/>
        </w:rPr>
        <w:t>з</w:t>
      </w:r>
      <w:r w:rsidRPr="00AC4C22">
        <w:rPr>
          <w:spacing w:val="1"/>
          <w:lang w:val="ru-RU"/>
        </w:rPr>
        <w:t>л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з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 xml:space="preserve">а </w:t>
      </w:r>
      <w:r w:rsidRPr="00AC4C22">
        <w:rPr>
          <w:spacing w:val="46"/>
          <w:lang w:val="ru-RU"/>
        </w:rPr>
        <w:t xml:space="preserve"> </w:t>
      </w:r>
      <w:r w:rsidRPr="00AC4C22">
        <w:rPr>
          <w:lang w:val="ru-RU"/>
        </w:rPr>
        <w:t>ос</w:t>
      </w:r>
      <w:r w:rsidRPr="00AC4C22">
        <w:rPr>
          <w:spacing w:val="1"/>
          <w:lang w:val="ru-RU"/>
        </w:rPr>
        <w:t>п</w:t>
      </w:r>
      <w:r w:rsidRPr="00AC4C22">
        <w:rPr>
          <w:spacing w:val="2"/>
          <w:lang w:val="ru-RU"/>
        </w:rPr>
        <w:t>о</w:t>
      </w:r>
      <w:r w:rsidRPr="00AC4C22">
        <w:rPr>
          <w:lang w:val="ru-RU"/>
        </w:rPr>
        <w:t>ра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ања,   </w:t>
      </w:r>
      <w:r w:rsidRPr="00AC4C22">
        <w:rPr>
          <w:spacing w:val="-2"/>
        </w:rPr>
        <w:t>Н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р</w:t>
      </w:r>
      <w:r w:rsidRPr="00AC4C22">
        <w:rPr>
          <w:spacing w:val="-3"/>
          <w:lang w:val="ru-RU"/>
        </w:rPr>
        <w:t>у</w:t>
      </w:r>
      <w:r w:rsidRPr="00AC4C22">
        <w:rPr>
          <w:lang w:val="ru-RU"/>
        </w:rPr>
        <w:t>ч</w:t>
      </w:r>
      <w:r w:rsidRPr="00AC4C22">
        <w:rPr>
          <w:spacing w:val="2"/>
          <w:lang w:val="ru-RU"/>
        </w:rPr>
        <w:t>и</w:t>
      </w:r>
      <w:r w:rsidRPr="00AC4C22">
        <w:rPr>
          <w:spacing w:val="-1"/>
          <w:lang w:val="ru-RU"/>
        </w:rPr>
        <w:t>л</w:t>
      </w:r>
      <w:r w:rsidRPr="00AC4C22">
        <w:rPr>
          <w:lang w:val="ru-RU"/>
        </w:rPr>
        <w:t xml:space="preserve">ац </w:t>
      </w:r>
      <w:r w:rsidRPr="00AC4C22">
        <w:rPr>
          <w:spacing w:val="48"/>
          <w:lang w:val="ru-RU"/>
        </w:rPr>
        <w:t xml:space="preserve"> 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>е</w:t>
      </w:r>
      <w:r w:rsidRPr="00AC4C22">
        <w:t xml:space="preserve"> </w:t>
      </w:r>
      <w:r w:rsidRPr="00AC4C22">
        <w:rPr>
          <w:spacing w:val="1"/>
          <w:w w:val="103"/>
          <w:lang w:val="ru-RU"/>
        </w:rPr>
        <w:t>д</w:t>
      </w:r>
      <w:r w:rsidRPr="00AC4C22">
        <w:rPr>
          <w:spacing w:val="-3"/>
          <w:w w:val="103"/>
          <w:lang w:val="ru-RU"/>
        </w:rPr>
        <w:t>у</w:t>
      </w:r>
      <w:r w:rsidRPr="00AC4C22">
        <w:rPr>
          <w:spacing w:val="1"/>
          <w:w w:val="103"/>
          <w:lang w:val="ru-RU"/>
        </w:rPr>
        <w:t>ж</w:t>
      </w:r>
      <w:r w:rsidRPr="00AC4C22">
        <w:rPr>
          <w:spacing w:val="2"/>
          <w:w w:val="103"/>
          <w:lang w:val="ru-RU"/>
        </w:rPr>
        <w:t>а</w:t>
      </w:r>
      <w:r w:rsidRPr="00AC4C22">
        <w:rPr>
          <w:w w:val="103"/>
          <w:lang w:val="ru-RU"/>
        </w:rPr>
        <w:t xml:space="preserve">н </w:t>
      </w:r>
      <w:r w:rsidRPr="00AC4C22">
        <w:rPr>
          <w:lang w:val="ru-RU"/>
        </w:rPr>
        <w:t>о</w:t>
      </w:r>
      <w:r w:rsidRPr="00AC4C22">
        <w:rPr>
          <w:spacing w:val="-6"/>
          <w:lang w:val="ru-RU"/>
        </w:rPr>
        <w:t>б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ес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34"/>
          <w:lang w:val="ru-RU"/>
        </w:rPr>
        <w:t xml:space="preserve"> </w:t>
      </w:r>
      <w:r w:rsidR="00557F90">
        <w:rPr>
          <w:spacing w:val="2"/>
          <w:lang w:val="ru-RU"/>
        </w:rPr>
        <w:t>добављача</w:t>
      </w:r>
      <w:r w:rsidRPr="00AC4C22">
        <w:rPr>
          <w:spacing w:val="31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2"/>
          <w:lang w:val="ru-RU"/>
        </w:rPr>
        <w:t xml:space="preserve"> </w:t>
      </w:r>
      <w:r w:rsidRPr="00AC4C22">
        <w:rPr>
          <w:lang w:val="ru-RU"/>
        </w:rPr>
        <w:t>ро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>у</w:t>
      </w:r>
      <w:r w:rsidRPr="00AC4C22">
        <w:rPr>
          <w:spacing w:val="11"/>
          <w:lang w:val="ru-RU"/>
        </w:rPr>
        <w:t xml:space="preserve"> </w:t>
      </w:r>
      <w:r w:rsidRPr="00AC4C22">
        <w:rPr>
          <w:spacing w:val="-5"/>
          <w:lang w:val="ru-RU"/>
        </w:rPr>
        <w:t>о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ређе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ом</w:t>
      </w:r>
      <w:r w:rsidRPr="00AC4C22">
        <w:rPr>
          <w:spacing w:val="35"/>
          <w:lang w:val="ru-RU"/>
        </w:rPr>
        <w:t xml:space="preserve"> 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а</w:t>
      </w:r>
      <w:r w:rsidR="00A67B44">
        <w:t xml:space="preserve"> </w:t>
      </w:r>
      <w:r w:rsidRPr="00AC4C22">
        <w:rPr>
          <w:spacing w:val="1"/>
          <w:w w:val="103"/>
          <w:lang w:val="ru-RU"/>
        </w:rPr>
        <w:t>п</w:t>
      </w:r>
      <w:r w:rsidRPr="00AC4C22">
        <w:rPr>
          <w:spacing w:val="-1"/>
          <w:w w:val="103"/>
          <w:lang w:val="ru-RU"/>
        </w:rPr>
        <w:t>л</w:t>
      </w:r>
      <w:r w:rsidRPr="00AC4C22">
        <w:rPr>
          <w:spacing w:val="2"/>
          <w:w w:val="103"/>
          <w:lang w:val="ru-RU"/>
        </w:rPr>
        <w:t>а</w:t>
      </w:r>
      <w:r w:rsidRPr="00AC4C22">
        <w:rPr>
          <w:w w:val="103"/>
          <w:lang w:val="ru-RU"/>
        </w:rPr>
        <w:t>ћа</w:t>
      </w:r>
      <w:r w:rsidRPr="00AC4C22">
        <w:rPr>
          <w:spacing w:val="-3"/>
          <w:w w:val="103"/>
          <w:lang w:val="ru-RU"/>
        </w:rPr>
        <w:t>њ</w:t>
      </w:r>
      <w:r w:rsidRPr="00AC4C22">
        <w:rPr>
          <w:w w:val="103"/>
          <w:lang w:val="ru-RU"/>
        </w:rPr>
        <w:t>е.</w:t>
      </w:r>
    </w:p>
    <w:p w:rsidR="00AC4C22" w:rsidRPr="00AC4C22" w:rsidRDefault="00AC4C22" w:rsidP="00AC4C22">
      <w:pPr>
        <w:tabs>
          <w:tab w:val="left" w:pos="1350"/>
        </w:tabs>
        <w:spacing w:line="247" w:lineRule="auto"/>
        <w:ind w:right="79"/>
        <w:jc w:val="both"/>
        <w:rPr>
          <w:w w:val="103"/>
          <w:lang w:val="sr-Cyrl-CS"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b/>
        </w:rPr>
      </w:pPr>
      <w:r w:rsidRPr="00AC4C22">
        <w:rPr>
          <w:b/>
          <w:highlight w:val="lightGray"/>
        </w:rPr>
        <w:t>Саставни делови уговора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AC4C22">
        <w:rPr>
          <w:b/>
          <w:lang w:val="ru-RU"/>
        </w:rPr>
        <w:t xml:space="preserve">Члан </w:t>
      </w:r>
      <w:r w:rsidR="00557F90">
        <w:rPr>
          <w:b/>
          <w:lang w:val="ru-RU"/>
        </w:rPr>
        <w:t>8</w:t>
      </w:r>
      <w:r w:rsidRPr="00AC4C22">
        <w:rPr>
          <w:b/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AC4C22">
        <w:rPr>
          <w:lang w:val="ru-RU"/>
        </w:rPr>
        <w:t>Саставни делови овог Уговора су: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ind w:left="1440"/>
        <w:jc w:val="both"/>
        <w:rPr>
          <w:lang w:val="ru-RU"/>
        </w:rPr>
      </w:pPr>
      <w:r w:rsidRPr="00AC4C22">
        <w:rPr>
          <w:lang w:val="ru-RU"/>
        </w:rPr>
        <w:t xml:space="preserve">Прилог 1. - Понуда </w:t>
      </w:r>
      <w:r w:rsidR="00557F90">
        <w:t>добављача</w:t>
      </w:r>
      <w:r w:rsidRPr="00AC4C22">
        <w:rPr>
          <w:lang w:val="ru-RU"/>
        </w:rPr>
        <w:t xml:space="preserve">  број _________ од _________.</w:t>
      </w:r>
      <w:r w:rsidRPr="00AC4C22">
        <w:rPr>
          <w:lang w:val="sr-Cyrl-CS"/>
        </w:rPr>
        <w:t>20</w:t>
      </w:r>
      <w:r w:rsidR="00CB4262">
        <w:rPr>
          <w:lang w:val="sr-Cyrl-CS"/>
        </w:rPr>
        <w:t>20</w:t>
      </w:r>
      <w:r w:rsidRPr="00AC4C22">
        <w:rPr>
          <w:lang w:val="ru-RU"/>
        </w:rPr>
        <w:t xml:space="preserve">. године 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ind w:left="1440"/>
        <w:jc w:val="both"/>
        <w:rPr>
          <w:b/>
        </w:rPr>
      </w:pPr>
      <w:r w:rsidRPr="00AC4C22">
        <w:rPr>
          <w:lang w:val="ru-RU"/>
        </w:rPr>
        <w:t xml:space="preserve">                  </w:t>
      </w:r>
    </w:p>
    <w:p w:rsid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AC4C22">
        <w:rPr>
          <w:b/>
          <w:lang w:val="ru-RU"/>
        </w:rPr>
        <w:t xml:space="preserve">Члан </w:t>
      </w:r>
      <w:r w:rsidR="00557F90">
        <w:rPr>
          <w:b/>
          <w:lang w:val="ru-RU"/>
        </w:rPr>
        <w:t>9</w:t>
      </w:r>
      <w:r w:rsidRPr="00AC4C22">
        <w:rPr>
          <w:b/>
          <w:lang w:val="ru-RU"/>
        </w:rPr>
        <w:t>.</w:t>
      </w:r>
    </w:p>
    <w:p w:rsidR="00CB4262" w:rsidRDefault="00CB4262" w:rsidP="00CB4262">
      <w:pPr>
        <w:shd w:val="clear" w:color="auto" w:fill="FFFFFF"/>
        <w:tabs>
          <w:tab w:val="left" w:pos="1350"/>
        </w:tabs>
        <w:jc w:val="both"/>
        <w:rPr>
          <w:b/>
          <w:lang w:val="ru-RU"/>
        </w:rPr>
      </w:pPr>
    </w:p>
    <w:p w:rsidR="00CB4262" w:rsidRPr="007F0447" w:rsidRDefault="00CB4262" w:rsidP="00CB4262">
      <w:pPr>
        <w:shd w:val="clear" w:color="auto" w:fill="FFFFFF"/>
        <w:tabs>
          <w:tab w:val="left" w:pos="1350"/>
        </w:tabs>
        <w:jc w:val="both"/>
      </w:pPr>
      <w:r w:rsidRPr="007F0447">
        <w:rPr>
          <w:lang w:val="ru-RU"/>
        </w:rPr>
        <w:t>Наручилац може током трајања уговора о набавци у складу са одредбама члана 156</w:t>
      </w:r>
      <w:r w:rsidR="007F0447">
        <w:rPr>
          <w:lang w:val="ru-RU"/>
        </w:rPr>
        <w:t>.</w:t>
      </w:r>
      <w:r w:rsidRPr="007F0447">
        <w:rPr>
          <w:lang w:val="ru-RU"/>
        </w:rPr>
        <w:t>-161</w:t>
      </w:r>
      <w:r w:rsidR="007F0447" w:rsidRPr="007F0447">
        <w:rPr>
          <w:lang w:val="ru-RU"/>
        </w:rPr>
        <w:t>.</w:t>
      </w:r>
      <w:r w:rsidRPr="007F0447">
        <w:rPr>
          <w:lang w:val="ru-RU"/>
        </w:rPr>
        <w:t xml:space="preserve"> Закона о јавним набавкама да измени уговор без спровођења поступка јавне набавке</w:t>
      </w:r>
      <w:r w:rsidR="007F0447" w:rsidRPr="007F0447">
        <w:rPr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</w:rPr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center"/>
        <w:rPr>
          <w:b/>
        </w:rPr>
      </w:pPr>
      <w:r w:rsidRPr="00AC4C22">
        <w:rPr>
          <w:b/>
          <w:lang w:val="ru-RU"/>
        </w:rPr>
        <w:t xml:space="preserve">Члан </w:t>
      </w:r>
      <w:r w:rsidR="00557F90">
        <w:rPr>
          <w:b/>
          <w:lang w:val="ru-RU"/>
        </w:rPr>
        <w:t>10</w:t>
      </w:r>
      <w:r w:rsidRPr="00AC4C22">
        <w:rPr>
          <w:b/>
          <w:lang w:val="ru-RU"/>
        </w:rPr>
        <w:t>.</w:t>
      </w:r>
    </w:p>
    <w:p w:rsidR="00AC4C22" w:rsidRPr="00AC4C22" w:rsidRDefault="00AC4C22" w:rsidP="00AC4C22">
      <w:pPr>
        <w:shd w:val="clear" w:color="auto" w:fill="FFFFFF"/>
        <w:tabs>
          <w:tab w:val="left" w:pos="1350"/>
        </w:tabs>
        <w:rPr>
          <w:b/>
        </w:rPr>
      </w:pPr>
    </w:p>
    <w:p w:rsidR="00AC4C22" w:rsidRPr="00AC4C22" w:rsidRDefault="00AC4C22" w:rsidP="0051364A">
      <w:pPr>
        <w:tabs>
          <w:tab w:val="left" w:pos="1350"/>
        </w:tabs>
        <w:spacing w:before="7"/>
        <w:jc w:val="both"/>
        <w:rPr>
          <w:lang w:val="ru-RU"/>
        </w:rPr>
      </w:pPr>
      <w:r w:rsidRPr="00AC4C22">
        <w:rPr>
          <w:spacing w:val="-9"/>
          <w:lang w:val="ru-RU"/>
        </w:rPr>
        <w:t>У</w:t>
      </w:r>
      <w:r w:rsidRPr="00AC4C22">
        <w:rPr>
          <w:spacing w:val="-4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ор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43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ра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35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lang w:val="ru-RU"/>
        </w:rPr>
        <w:t xml:space="preserve">у </w:t>
      </w:r>
      <w:r w:rsidRPr="00AC4C22">
        <w:rPr>
          <w:spacing w:val="20"/>
          <w:lang w:val="ru-RU"/>
        </w:rPr>
        <w:t xml:space="preserve"> </w:t>
      </w:r>
      <w:r w:rsidRPr="00AC4C22">
        <w:rPr>
          <w:spacing w:val="4"/>
          <w:lang w:val="ru-RU"/>
        </w:rPr>
        <w:t>с</w:t>
      </w:r>
      <w:r w:rsidRPr="00AC4C22">
        <w:rPr>
          <w:spacing w:val="-2"/>
          <w:lang w:val="ru-RU"/>
        </w:rPr>
        <w:t>а</w:t>
      </w:r>
      <w:r w:rsidRPr="00AC4C22">
        <w:rPr>
          <w:spacing w:val="-4"/>
          <w:lang w:val="ru-RU"/>
        </w:rPr>
        <w:t>г</w:t>
      </w:r>
      <w:r w:rsidRPr="00AC4C22">
        <w:rPr>
          <w:spacing w:val="-3"/>
          <w:lang w:val="ru-RU"/>
        </w:rPr>
        <w:t>л</w:t>
      </w:r>
      <w:r w:rsidRPr="00AC4C22">
        <w:rPr>
          <w:lang w:val="ru-RU"/>
        </w:rPr>
        <w:t>а</w:t>
      </w:r>
      <w:r w:rsidRPr="00AC4C22">
        <w:rPr>
          <w:spacing w:val="2"/>
          <w:lang w:val="ru-RU"/>
        </w:rPr>
        <w:t>с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44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 xml:space="preserve">а </w:t>
      </w:r>
      <w:r w:rsidRPr="00AC4C22">
        <w:rPr>
          <w:spacing w:val="23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е </w:t>
      </w:r>
      <w:r w:rsidRPr="00AC4C22">
        <w:rPr>
          <w:spacing w:val="26"/>
          <w:lang w:val="ru-RU"/>
        </w:rPr>
        <w:t xml:space="preserve"> 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е</w:t>
      </w:r>
      <w:r w:rsidRPr="00AC4C22">
        <w:rPr>
          <w:spacing w:val="-2"/>
          <w:lang w:val="ru-RU"/>
        </w:rPr>
        <w:t>н</w:t>
      </w:r>
      <w:r w:rsidRPr="00AC4C22">
        <w:rPr>
          <w:spacing w:val="4"/>
          <w:lang w:val="ru-RU"/>
        </w:rPr>
        <w:t>т</w:t>
      </w:r>
      <w:r w:rsidRPr="00AC4C22">
        <w:rPr>
          <w:spacing w:val="-5"/>
          <w:lang w:val="ru-RU"/>
        </w:rPr>
        <w:t>у</w:t>
      </w:r>
      <w:r w:rsidRPr="00AC4C22">
        <w:rPr>
          <w:lang w:val="ru-RU"/>
        </w:rPr>
        <w:t>а</w:t>
      </w:r>
      <w:r w:rsidRPr="00AC4C22">
        <w:rPr>
          <w:spacing w:val="1"/>
          <w:lang w:val="ru-RU"/>
        </w:rPr>
        <w:t>л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 xml:space="preserve">е </w:t>
      </w:r>
      <w:r w:rsidRPr="00AC4C22">
        <w:rPr>
          <w:spacing w:val="49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spacing w:val="-2"/>
          <w:lang w:val="ru-RU"/>
        </w:rPr>
        <w:t>о</w:t>
      </w:r>
      <w:r w:rsidRPr="00AC4C22">
        <w:rPr>
          <w:lang w:val="ru-RU"/>
        </w:rPr>
        <w:t>ро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 xml:space="preserve">е </w:t>
      </w:r>
      <w:r w:rsidRPr="00AC4C22">
        <w:rPr>
          <w:spacing w:val="42"/>
          <w:lang w:val="ru-RU"/>
        </w:rPr>
        <w:t xml:space="preserve"> </w:t>
      </w:r>
      <w:r w:rsidRPr="00AC4C22">
        <w:rPr>
          <w:spacing w:val="3"/>
          <w:lang w:val="ru-RU"/>
        </w:rPr>
        <w:t>к</w:t>
      </w:r>
      <w:r w:rsidRPr="00AC4C22">
        <w:rPr>
          <w:spacing w:val="-3"/>
          <w:lang w:val="ru-RU"/>
        </w:rPr>
        <w:t>о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 xml:space="preserve">и </w:t>
      </w:r>
      <w:r w:rsidRPr="00AC4C22">
        <w:rPr>
          <w:spacing w:val="29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ас</w:t>
      </w:r>
      <w:r w:rsidRPr="00AC4C22">
        <w:rPr>
          <w:spacing w:val="-4"/>
          <w:lang w:val="ru-RU"/>
        </w:rPr>
        <w:t>т</w:t>
      </w:r>
      <w:r w:rsidRPr="00AC4C22">
        <w:rPr>
          <w:spacing w:val="-2"/>
          <w:lang w:val="ru-RU"/>
        </w:rPr>
        <w:t>а</w:t>
      </w:r>
      <w:r w:rsidRPr="00AC4C22">
        <w:rPr>
          <w:spacing w:val="1"/>
          <w:lang w:val="ru-RU"/>
        </w:rPr>
        <w:t>н</w:t>
      </w:r>
      <w:r w:rsidRPr="00AC4C22">
        <w:rPr>
          <w:lang w:val="ru-RU"/>
        </w:rPr>
        <w:t xml:space="preserve">у </w:t>
      </w:r>
      <w:r w:rsidRPr="00AC4C22">
        <w:rPr>
          <w:spacing w:val="41"/>
          <w:lang w:val="ru-RU"/>
        </w:rPr>
        <w:t xml:space="preserve"> </w:t>
      </w:r>
      <w:r w:rsidRPr="00AC4C22">
        <w:rPr>
          <w:lang w:val="ru-RU"/>
        </w:rPr>
        <w:t xml:space="preserve">у </w:t>
      </w:r>
      <w:r w:rsidRPr="00AC4C22">
        <w:rPr>
          <w:spacing w:val="19"/>
          <w:lang w:val="ru-RU"/>
        </w:rPr>
        <w:t xml:space="preserve"> </w:t>
      </w:r>
      <w:r w:rsidRPr="00AC4C22">
        <w:rPr>
          <w:spacing w:val="-2"/>
          <w:lang w:val="ru-RU"/>
        </w:rPr>
        <w:t>в</w:t>
      </w:r>
      <w:r w:rsidRPr="00AC4C22">
        <w:rPr>
          <w:spacing w:val="-5"/>
          <w:lang w:val="ru-RU"/>
        </w:rPr>
        <w:t>е</w:t>
      </w:r>
      <w:r w:rsidRPr="00AC4C22">
        <w:rPr>
          <w:spacing w:val="1"/>
          <w:lang w:val="ru-RU"/>
        </w:rPr>
        <w:t>з</w:t>
      </w:r>
      <w:r w:rsidRPr="00AC4C22">
        <w:rPr>
          <w:lang w:val="ru-RU"/>
        </w:rPr>
        <w:t xml:space="preserve">и </w:t>
      </w:r>
      <w:r w:rsidRPr="00AC4C22">
        <w:rPr>
          <w:spacing w:val="29"/>
          <w:lang w:val="ru-RU"/>
        </w:rPr>
        <w:t xml:space="preserve"> </w:t>
      </w:r>
      <w:r w:rsidRPr="00AC4C22">
        <w:rPr>
          <w:lang w:val="ru-RU"/>
        </w:rPr>
        <w:t xml:space="preserve">с </w:t>
      </w:r>
      <w:r w:rsidRPr="00AC4C22">
        <w:rPr>
          <w:spacing w:val="21"/>
          <w:lang w:val="ru-RU"/>
        </w:rPr>
        <w:t xml:space="preserve"> </w:t>
      </w:r>
      <w:r w:rsidRPr="00AC4C22">
        <w:rPr>
          <w:w w:val="103"/>
          <w:lang w:val="ru-RU"/>
        </w:rPr>
        <w:t>овим</w:t>
      </w:r>
      <w:r w:rsidRPr="00AC4C22">
        <w:t xml:space="preserve"> </w:t>
      </w:r>
      <w:r w:rsidRPr="00AC4C22">
        <w:rPr>
          <w:spacing w:val="-9"/>
          <w:lang w:val="ru-RU"/>
        </w:rPr>
        <w:t>У</w:t>
      </w:r>
      <w:r w:rsidRPr="00AC4C22">
        <w:rPr>
          <w:spacing w:val="-4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оро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 xml:space="preserve">, </w:t>
      </w:r>
      <w:r w:rsidRPr="00AC4C22">
        <w:rPr>
          <w:spacing w:val="32"/>
          <w:lang w:val="ru-RU"/>
        </w:rPr>
        <w:t xml:space="preserve"> </w:t>
      </w:r>
      <w:r w:rsidRPr="00AC4C22">
        <w:rPr>
          <w:lang w:val="ru-RU"/>
        </w:rPr>
        <w:t>ре</w:t>
      </w:r>
      <w:r w:rsidRPr="00AC4C22">
        <w:rPr>
          <w:spacing w:val="-1"/>
          <w:lang w:val="ru-RU"/>
        </w:rPr>
        <w:t>ш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в</w:t>
      </w:r>
      <w:r w:rsidRPr="00AC4C22">
        <w:rPr>
          <w:spacing w:val="-3"/>
          <w:lang w:val="ru-RU"/>
        </w:rPr>
        <w:t>а</w:t>
      </w:r>
      <w:r w:rsidRPr="00AC4C22">
        <w:rPr>
          <w:lang w:val="ru-RU"/>
        </w:rPr>
        <w:t>ју</w:t>
      </w:r>
      <w:r w:rsidRPr="00AC4C22">
        <w:rPr>
          <w:spacing w:val="26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</w:t>
      </w:r>
      <w:r w:rsidRPr="00AC4C22">
        <w:rPr>
          <w:spacing w:val="-3"/>
          <w:lang w:val="ru-RU"/>
        </w:rPr>
        <w:t>а</w:t>
      </w:r>
      <w:r w:rsidRPr="00AC4C22">
        <w:rPr>
          <w:spacing w:val="-1"/>
          <w:lang w:val="ru-RU"/>
        </w:rPr>
        <w:t>з</w:t>
      </w:r>
      <w:r w:rsidRPr="00AC4C22">
        <w:rPr>
          <w:spacing w:val="-5"/>
          <w:lang w:val="ru-RU"/>
        </w:rPr>
        <w:t>у</w:t>
      </w:r>
      <w:r w:rsidRPr="00AC4C22">
        <w:rPr>
          <w:spacing w:val="-1"/>
          <w:lang w:val="ru-RU"/>
        </w:rPr>
        <w:t>м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о,</w:t>
      </w:r>
      <w:r w:rsidRPr="00AC4C22">
        <w:rPr>
          <w:spacing w:val="41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2"/>
          <w:lang w:val="ru-RU"/>
        </w:rPr>
        <w:t xml:space="preserve"> </w:t>
      </w:r>
      <w:r w:rsidRPr="00AC4C22">
        <w:rPr>
          <w:spacing w:val="1"/>
          <w:lang w:val="ru-RU"/>
        </w:rPr>
        <w:t>д</w:t>
      </w:r>
      <w:r w:rsidRPr="00AC4C22">
        <w:rPr>
          <w:spacing w:val="-3"/>
          <w:lang w:val="ru-RU"/>
        </w:rPr>
        <w:t>у</w:t>
      </w:r>
      <w:r w:rsidRPr="00AC4C22">
        <w:rPr>
          <w:spacing w:val="2"/>
          <w:lang w:val="ru-RU"/>
        </w:rPr>
        <w:t>х</w:t>
      </w:r>
      <w:r w:rsidRPr="00AC4C22">
        <w:rPr>
          <w:lang w:val="ru-RU"/>
        </w:rPr>
        <w:t>у</w:t>
      </w:r>
      <w:r w:rsidRPr="00AC4C22">
        <w:rPr>
          <w:spacing w:val="14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о</w:t>
      </w:r>
      <w:r w:rsidRPr="00AC4C22">
        <w:rPr>
          <w:spacing w:val="-1"/>
          <w:lang w:val="ru-RU"/>
        </w:rPr>
        <w:t>б</w:t>
      </w:r>
      <w:r w:rsidRPr="00AC4C22">
        <w:rPr>
          <w:lang w:val="ru-RU"/>
        </w:rPr>
        <w:t>рих</w:t>
      </w:r>
      <w:r w:rsidRPr="00AC4C22">
        <w:rPr>
          <w:spacing w:val="24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ос</w:t>
      </w:r>
      <w:r w:rsidRPr="00AC4C22">
        <w:rPr>
          <w:spacing w:val="1"/>
          <w:lang w:val="ru-RU"/>
        </w:rPr>
        <w:t>л</w:t>
      </w:r>
      <w:r w:rsidRPr="00AC4C22">
        <w:rPr>
          <w:lang w:val="ru-RU"/>
        </w:rPr>
        <w:t>ов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их</w:t>
      </w:r>
      <w:r w:rsidRPr="00AC4C22">
        <w:rPr>
          <w:spacing w:val="33"/>
          <w:lang w:val="ru-RU"/>
        </w:rPr>
        <w:t xml:space="preserve"> </w:t>
      </w:r>
      <w:r w:rsidRPr="00AC4C22">
        <w:rPr>
          <w:w w:val="103"/>
          <w:lang w:val="ru-RU"/>
        </w:rPr>
        <w:t>о</w:t>
      </w:r>
      <w:r w:rsidRPr="00AC4C22">
        <w:rPr>
          <w:spacing w:val="-3"/>
          <w:w w:val="103"/>
          <w:lang w:val="ru-RU"/>
        </w:rPr>
        <w:t>б</w:t>
      </w:r>
      <w:r w:rsidRPr="00AC4C22">
        <w:rPr>
          <w:w w:val="103"/>
          <w:lang w:val="ru-RU"/>
        </w:rPr>
        <w:t>и</w:t>
      </w:r>
      <w:r w:rsidRPr="00AC4C22">
        <w:rPr>
          <w:spacing w:val="2"/>
          <w:w w:val="103"/>
          <w:lang w:val="ru-RU"/>
        </w:rPr>
        <w:t>ч</w:t>
      </w:r>
      <w:r w:rsidRPr="00AC4C22">
        <w:rPr>
          <w:spacing w:val="-3"/>
          <w:w w:val="103"/>
          <w:lang w:val="ru-RU"/>
        </w:rPr>
        <w:t>а</w:t>
      </w:r>
      <w:r w:rsidRPr="00AC4C22">
        <w:rPr>
          <w:spacing w:val="2"/>
          <w:w w:val="103"/>
          <w:lang w:val="ru-RU"/>
        </w:rPr>
        <w:t>ј</w:t>
      </w:r>
      <w:r w:rsidRPr="00AC4C22">
        <w:rPr>
          <w:spacing w:val="-2"/>
          <w:w w:val="103"/>
          <w:lang w:val="ru-RU"/>
        </w:rPr>
        <w:t>а</w:t>
      </w:r>
      <w:r w:rsidRPr="00AC4C22">
        <w:rPr>
          <w:w w:val="103"/>
          <w:lang w:val="ru-RU"/>
        </w:rPr>
        <w:t>.</w:t>
      </w:r>
    </w:p>
    <w:p w:rsidR="00AC4C22" w:rsidRDefault="00AC4C22" w:rsidP="0051364A">
      <w:pPr>
        <w:tabs>
          <w:tab w:val="left" w:pos="1350"/>
        </w:tabs>
        <w:spacing w:before="10"/>
        <w:jc w:val="both"/>
        <w:rPr>
          <w:w w:val="103"/>
          <w:lang w:val="ru-RU"/>
        </w:rPr>
      </w:pPr>
      <w:r w:rsidRPr="00AC4C22">
        <w:rPr>
          <w:spacing w:val="-5"/>
          <w:lang w:val="ru-RU"/>
        </w:rPr>
        <w:t>О</w:t>
      </w:r>
      <w:r w:rsidRPr="00AC4C22">
        <w:rPr>
          <w:spacing w:val="-3"/>
          <w:lang w:val="ru-RU"/>
        </w:rPr>
        <w:t>д</w:t>
      </w:r>
      <w:r w:rsidRPr="00AC4C22">
        <w:rPr>
          <w:lang w:val="ru-RU"/>
        </w:rPr>
        <w:t>р</w:t>
      </w:r>
      <w:r w:rsidRPr="00AC4C22">
        <w:rPr>
          <w:spacing w:val="-5"/>
          <w:lang w:val="ru-RU"/>
        </w:rPr>
        <w:t>е</w:t>
      </w:r>
      <w:r w:rsidRPr="00AC4C22">
        <w:rPr>
          <w:spacing w:val="1"/>
          <w:lang w:val="ru-RU"/>
        </w:rPr>
        <w:t>д</w:t>
      </w:r>
      <w:r w:rsidRPr="00AC4C22">
        <w:rPr>
          <w:spacing w:val="-3"/>
          <w:lang w:val="ru-RU"/>
        </w:rPr>
        <w:t>б</w:t>
      </w:r>
      <w:r w:rsidRPr="00AC4C22">
        <w:rPr>
          <w:lang w:val="ru-RU"/>
        </w:rPr>
        <w:t>е</w:t>
      </w:r>
      <w:r w:rsidRPr="00AC4C22">
        <w:rPr>
          <w:spacing w:val="30"/>
          <w:lang w:val="ru-RU"/>
        </w:rPr>
        <w:t xml:space="preserve"> </w:t>
      </w:r>
      <w:r w:rsidRPr="00AC4C22">
        <w:rPr>
          <w:lang w:val="ru-RU"/>
        </w:rPr>
        <w:t>За</w:t>
      </w:r>
      <w:r w:rsidRPr="00AC4C22">
        <w:rPr>
          <w:spacing w:val="3"/>
          <w:lang w:val="ru-RU"/>
        </w:rPr>
        <w:t>к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25"/>
          <w:lang w:val="ru-RU"/>
        </w:rPr>
        <w:t xml:space="preserve"> </w:t>
      </w:r>
      <w:r w:rsidRPr="00AC4C22">
        <w:rPr>
          <w:lang w:val="ru-RU"/>
        </w:rPr>
        <w:t>о</w:t>
      </w:r>
      <w:r w:rsidRPr="00AC4C22">
        <w:rPr>
          <w:spacing w:val="8"/>
          <w:lang w:val="ru-RU"/>
        </w:rPr>
        <w:t xml:space="preserve"> </w:t>
      </w:r>
      <w:r w:rsidRPr="00AC4C22">
        <w:rPr>
          <w:lang w:val="ru-RU"/>
        </w:rPr>
        <w:t>о</w:t>
      </w:r>
      <w:r w:rsidRPr="00AC4C22">
        <w:rPr>
          <w:spacing w:val="-8"/>
          <w:lang w:val="ru-RU"/>
        </w:rPr>
        <w:t>б</w:t>
      </w:r>
      <w:r w:rsidRPr="00AC4C22">
        <w:rPr>
          <w:spacing w:val="-1"/>
          <w:lang w:val="ru-RU"/>
        </w:rPr>
        <w:t>л</w:t>
      </w:r>
      <w:r w:rsidRPr="00AC4C22">
        <w:rPr>
          <w:spacing w:val="2"/>
          <w:lang w:val="ru-RU"/>
        </w:rPr>
        <w:t>и</w:t>
      </w:r>
      <w:r w:rsidRPr="00AC4C22">
        <w:rPr>
          <w:spacing w:val="-6"/>
          <w:lang w:val="ru-RU"/>
        </w:rPr>
        <w:t>г</w:t>
      </w:r>
      <w:r w:rsidRPr="00AC4C22">
        <w:rPr>
          <w:lang w:val="ru-RU"/>
        </w:rPr>
        <w:t>а</w:t>
      </w:r>
      <w:r w:rsidRPr="00AC4C22">
        <w:rPr>
          <w:spacing w:val="-1"/>
          <w:lang w:val="ru-RU"/>
        </w:rPr>
        <w:t>ц</w:t>
      </w:r>
      <w:r w:rsidRPr="00AC4C22">
        <w:rPr>
          <w:lang w:val="ru-RU"/>
        </w:rPr>
        <w:t>и</w:t>
      </w:r>
      <w:r w:rsidRPr="00AC4C22">
        <w:rPr>
          <w:spacing w:val="2"/>
          <w:lang w:val="ru-RU"/>
        </w:rPr>
        <w:t>о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им</w:t>
      </w:r>
      <w:r w:rsidRPr="00AC4C22">
        <w:rPr>
          <w:spacing w:val="44"/>
          <w:lang w:val="ru-RU"/>
        </w:rPr>
        <w:t xml:space="preserve"> </w:t>
      </w:r>
      <w:r w:rsidRPr="00AC4C22">
        <w:rPr>
          <w:spacing w:val="-5"/>
          <w:lang w:val="ru-RU"/>
        </w:rPr>
        <w:t>о</w:t>
      </w:r>
      <w:r w:rsidRPr="00AC4C22">
        <w:rPr>
          <w:spacing w:val="1"/>
          <w:lang w:val="ru-RU"/>
        </w:rPr>
        <w:t>д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оси</w:t>
      </w:r>
      <w:r w:rsidRPr="00AC4C22">
        <w:rPr>
          <w:spacing w:val="-1"/>
          <w:lang w:val="ru-RU"/>
        </w:rPr>
        <w:t>м</w:t>
      </w:r>
      <w:r w:rsidR="00557F90">
        <w:rPr>
          <w:lang w:val="ru-RU"/>
        </w:rPr>
        <w:t xml:space="preserve">а </w:t>
      </w:r>
      <w:r w:rsidRPr="00AC4C22">
        <w:rPr>
          <w:lang w:val="ru-RU"/>
        </w:rPr>
        <w:t>и</w:t>
      </w:r>
      <w:r w:rsidRPr="00AC4C22">
        <w:rPr>
          <w:spacing w:val="9"/>
          <w:lang w:val="ru-RU"/>
        </w:rPr>
        <w:t xml:space="preserve"> </w:t>
      </w:r>
      <w:r w:rsidRPr="00AC4C22">
        <w:rPr>
          <w:spacing w:val="-3"/>
          <w:lang w:val="ru-RU"/>
        </w:rPr>
        <w:t>д</w:t>
      </w:r>
      <w:r w:rsidRPr="00AC4C22">
        <w:rPr>
          <w:lang w:val="ru-RU"/>
        </w:rPr>
        <w:t>ру</w:t>
      </w:r>
      <w:r w:rsidRPr="00AC4C22">
        <w:rPr>
          <w:spacing w:val="1"/>
          <w:lang w:val="ru-RU"/>
        </w:rPr>
        <w:t>г</w:t>
      </w:r>
      <w:r w:rsidRPr="00AC4C22">
        <w:rPr>
          <w:lang w:val="ru-RU"/>
        </w:rPr>
        <w:t>их</w:t>
      </w:r>
      <w:r w:rsidRPr="00AC4C22">
        <w:rPr>
          <w:spacing w:val="22"/>
          <w:lang w:val="ru-RU"/>
        </w:rPr>
        <w:t xml:space="preserve"> </w:t>
      </w:r>
      <w:r w:rsidRPr="00AC4C22">
        <w:rPr>
          <w:spacing w:val="1"/>
          <w:w w:val="103"/>
          <w:lang w:val="ru-RU"/>
        </w:rPr>
        <w:t>п</w:t>
      </w:r>
      <w:r w:rsidRPr="00AC4C22">
        <w:rPr>
          <w:spacing w:val="-2"/>
          <w:w w:val="103"/>
          <w:lang w:val="ru-RU"/>
        </w:rPr>
        <w:t>о</w:t>
      </w:r>
      <w:r w:rsidRPr="00AC4C22">
        <w:rPr>
          <w:spacing w:val="-1"/>
          <w:w w:val="103"/>
          <w:lang w:val="ru-RU"/>
        </w:rPr>
        <w:t>з</w:t>
      </w:r>
      <w:r w:rsidRPr="00AC4C22">
        <w:rPr>
          <w:spacing w:val="2"/>
          <w:w w:val="103"/>
          <w:lang w:val="ru-RU"/>
        </w:rPr>
        <w:t>и</w:t>
      </w:r>
      <w:r w:rsidRPr="00AC4C22">
        <w:rPr>
          <w:spacing w:val="-4"/>
          <w:w w:val="103"/>
          <w:lang w:val="ru-RU"/>
        </w:rPr>
        <w:t>т</w:t>
      </w:r>
      <w:r w:rsidRPr="00AC4C22">
        <w:rPr>
          <w:w w:val="103"/>
          <w:lang w:val="ru-RU"/>
        </w:rPr>
        <w:t>и</w:t>
      </w:r>
      <w:r w:rsidRPr="00AC4C22">
        <w:rPr>
          <w:spacing w:val="3"/>
          <w:w w:val="103"/>
          <w:lang w:val="ru-RU"/>
        </w:rPr>
        <w:t>в</w:t>
      </w:r>
      <w:r w:rsidRPr="00AC4C22">
        <w:rPr>
          <w:spacing w:val="-2"/>
          <w:w w:val="103"/>
          <w:lang w:val="ru-RU"/>
        </w:rPr>
        <w:t>н</w:t>
      </w:r>
      <w:r w:rsidRPr="00AC4C22">
        <w:rPr>
          <w:w w:val="103"/>
          <w:lang w:val="ru-RU"/>
        </w:rPr>
        <w:t>о-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рав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их</w:t>
      </w:r>
      <w:r w:rsidRPr="00AC4C22">
        <w:rPr>
          <w:spacing w:val="25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ро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ис</w:t>
      </w:r>
      <w:r w:rsidRPr="00AC4C22">
        <w:rPr>
          <w:spacing w:val="-3"/>
          <w:lang w:val="ru-RU"/>
        </w:rPr>
        <w:t>а</w:t>
      </w:r>
      <w:r w:rsidRPr="00AC4C22">
        <w:rPr>
          <w:lang w:val="ru-RU"/>
        </w:rPr>
        <w:t>,</w:t>
      </w:r>
      <w:r w:rsidRPr="00AC4C22">
        <w:rPr>
          <w:spacing w:val="26"/>
          <w:lang w:val="ru-RU"/>
        </w:rPr>
        <w:t xml:space="preserve"> 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ри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>ењи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аће</w:t>
      </w:r>
      <w:r w:rsidRPr="00AC4C22">
        <w:rPr>
          <w:spacing w:val="41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lang w:val="ru-RU"/>
        </w:rPr>
        <w:t>е</w:t>
      </w:r>
      <w:r w:rsidRPr="00AC4C22">
        <w:rPr>
          <w:spacing w:val="8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</w:t>
      </w:r>
      <w:r w:rsidRPr="00AC4C22">
        <w:rPr>
          <w:spacing w:val="9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е</w:t>
      </w:r>
      <w:r w:rsidRPr="00AC4C22">
        <w:rPr>
          <w:spacing w:val="10"/>
          <w:lang w:val="ru-RU"/>
        </w:rPr>
        <w:t xml:space="preserve"> </w:t>
      </w:r>
      <w:r w:rsidRPr="00AC4C22">
        <w:rPr>
          <w:spacing w:val="-1"/>
          <w:lang w:val="ru-RU"/>
        </w:rPr>
        <w:t>ш</w:t>
      </w:r>
      <w:r w:rsidRPr="00AC4C22">
        <w:rPr>
          <w:spacing w:val="-6"/>
          <w:lang w:val="ru-RU"/>
        </w:rPr>
        <w:t>т</w:t>
      </w:r>
      <w:r w:rsidRPr="00AC4C22">
        <w:rPr>
          <w:lang w:val="ru-RU"/>
        </w:rPr>
        <w:t>о</w:t>
      </w:r>
      <w:r w:rsidRPr="00AC4C22">
        <w:rPr>
          <w:spacing w:val="16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spacing w:val="-1"/>
          <w:lang w:val="ru-RU"/>
        </w:rPr>
        <w:t>и</w:t>
      </w:r>
      <w:r w:rsidRPr="00AC4C22">
        <w:rPr>
          <w:lang w:val="ru-RU"/>
        </w:rPr>
        <w:t>је</w:t>
      </w:r>
      <w:r w:rsidRPr="00AC4C22">
        <w:rPr>
          <w:spacing w:val="16"/>
          <w:lang w:val="ru-RU"/>
        </w:rPr>
        <w:t xml:space="preserve"> </w:t>
      </w:r>
      <w:r w:rsidRPr="00AC4C22">
        <w:rPr>
          <w:lang w:val="ru-RU"/>
        </w:rPr>
        <w:t>ре</w:t>
      </w:r>
      <w:r w:rsidRPr="00AC4C22">
        <w:rPr>
          <w:spacing w:val="1"/>
          <w:lang w:val="ru-RU"/>
        </w:rPr>
        <w:t>г</w:t>
      </w:r>
      <w:r w:rsidRPr="00AC4C22">
        <w:rPr>
          <w:spacing w:val="-10"/>
          <w:lang w:val="ru-RU"/>
        </w:rPr>
        <w:t>у</w:t>
      </w:r>
      <w:r w:rsidRPr="00AC4C22">
        <w:rPr>
          <w:spacing w:val="1"/>
          <w:lang w:val="ru-RU"/>
        </w:rPr>
        <w:t>л</w:t>
      </w:r>
      <w:r w:rsidRPr="00AC4C22">
        <w:rPr>
          <w:lang w:val="ru-RU"/>
        </w:rPr>
        <w:t>иса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о</w:t>
      </w:r>
      <w:r w:rsidRPr="00AC4C22">
        <w:rPr>
          <w:spacing w:val="34"/>
          <w:lang w:val="ru-RU"/>
        </w:rPr>
        <w:t xml:space="preserve"> </w:t>
      </w:r>
      <w:r w:rsidRPr="00AC4C22">
        <w:rPr>
          <w:lang w:val="ru-RU"/>
        </w:rPr>
        <w:t>овим</w:t>
      </w:r>
      <w:r w:rsidRPr="00AC4C22">
        <w:rPr>
          <w:spacing w:val="18"/>
          <w:lang w:val="ru-RU"/>
        </w:rPr>
        <w:t xml:space="preserve"> </w:t>
      </w:r>
      <w:r w:rsidRPr="00AC4C22">
        <w:rPr>
          <w:spacing w:val="-9"/>
          <w:w w:val="103"/>
          <w:lang w:val="ru-RU"/>
        </w:rPr>
        <w:t>У</w:t>
      </w:r>
      <w:r w:rsidRPr="00AC4C22">
        <w:rPr>
          <w:spacing w:val="-6"/>
          <w:w w:val="103"/>
          <w:lang w:val="ru-RU"/>
        </w:rPr>
        <w:t>г</w:t>
      </w:r>
      <w:r w:rsidRPr="00AC4C22">
        <w:rPr>
          <w:w w:val="103"/>
          <w:lang w:val="ru-RU"/>
        </w:rPr>
        <w:t>о</w:t>
      </w:r>
      <w:r w:rsidRPr="00AC4C22">
        <w:rPr>
          <w:spacing w:val="-2"/>
          <w:w w:val="103"/>
          <w:lang w:val="ru-RU"/>
        </w:rPr>
        <w:t>в</w:t>
      </w:r>
      <w:r w:rsidRPr="00AC4C22">
        <w:rPr>
          <w:w w:val="103"/>
          <w:lang w:val="ru-RU"/>
        </w:rPr>
        <w:t>оро</w:t>
      </w:r>
      <w:r w:rsidRPr="00AC4C22">
        <w:rPr>
          <w:spacing w:val="-1"/>
          <w:w w:val="103"/>
          <w:lang w:val="ru-RU"/>
        </w:rPr>
        <w:t>м</w:t>
      </w:r>
      <w:r w:rsidRPr="00AC4C22">
        <w:rPr>
          <w:w w:val="103"/>
          <w:lang w:val="ru-RU"/>
        </w:rPr>
        <w:t>.</w:t>
      </w:r>
    </w:p>
    <w:p w:rsidR="00557F90" w:rsidRPr="00AC4C22" w:rsidRDefault="00557F90" w:rsidP="0051364A">
      <w:pPr>
        <w:tabs>
          <w:tab w:val="left" w:pos="1350"/>
        </w:tabs>
        <w:spacing w:before="10"/>
        <w:jc w:val="both"/>
        <w:rPr>
          <w:w w:val="103"/>
        </w:rPr>
      </w:pPr>
    </w:p>
    <w:p w:rsidR="00AC4C22" w:rsidRPr="00AC4C22" w:rsidRDefault="00AC4C22" w:rsidP="00AC4C22">
      <w:pPr>
        <w:tabs>
          <w:tab w:val="left" w:pos="1350"/>
        </w:tabs>
        <w:spacing w:before="5" w:line="240" w:lineRule="exact"/>
        <w:jc w:val="center"/>
        <w:rPr>
          <w:b/>
        </w:rPr>
      </w:pPr>
      <w:r w:rsidRPr="00AC4C22">
        <w:rPr>
          <w:b/>
        </w:rPr>
        <w:t xml:space="preserve">Члан </w:t>
      </w:r>
      <w:r w:rsidR="00557F90">
        <w:rPr>
          <w:b/>
        </w:rPr>
        <w:t>11</w:t>
      </w:r>
      <w:r w:rsidRPr="00AC4C22">
        <w:rPr>
          <w:b/>
        </w:rPr>
        <w:t>.</w:t>
      </w:r>
    </w:p>
    <w:p w:rsidR="00AC4C22" w:rsidRPr="00AC4C22" w:rsidRDefault="00AC4C22" w:rsidP="00AC4C22">
      <w:pPr>
        <w:tabs>
          <w:tab w:val="left" w:pos="1350"/>
        </w:tabs>
        <w:spacing w:before="5" w:line="240" w:lineRule="exact"/>
      </w:pPr>
    </w:p>
    <w:p w:rsidR="00AC4C22" w:rsidRPr="00AC4C22" w:rsidRDefault="00AC4C22" w:rsidP="00AC4C22">
      <w:pPr>
        <w:shd w:val="clear" w:color="auto" w:fill="FFFFFF"/>
        <w:tabs>
          <w:tab w:val="left" w:pos="1350"/>
        </w:tabs>
        <w:jc w:val="both"/>
        <w:rPr>
          <w:spacing w:val="-2"/>
          <w:w w:val="103"/>
        </w:rPr>
      </w:pPr>
      <w:r w:rsidRPr="00AC4C22">
        <w:rPr>
          <w:lang w:val="ru-RU"/>
        </w:rPr>
        <w:t>У</w:t>
      </w:r>
      <w:r w:rsidRPr="00AC4C22">
        <w:rPr>
          <w:spacing w:val="19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1"/>
          <w:lang w:val="ru-RU"/>
        </w:rPr>
        <w:t>л</w:t>
      </w:r>
      <w:r w:rsidRPr="00AC4C22">
        <w:rPr>
          <w:spacing w:val="-5"/>
          <w:lang w:val="ru-RU"/>
        </w:rPr>
        <w:t>у</w:t>
      </w:r>
      <w:r w:rsidRPr="00AC4C22">
        <w:rPr>
          <w:lang w:val="ru-RU"/>
        </w:rPr>
        <w:t>ча</w:t>
      </w:r>
      <w:r w:rsidRPr="00AC4C22">
        <w:rPr>
          <w:spacing w:val="4"/>
          <w:lang w:val="ru-RU"/>
        </w:rPr>
        <w:t>ј</w:t>
      </w:r>
      <w:r w:rsidRPr="00AC4C22">
        <w:rPr>
          <w:lang w:val="ru-RU"/>
        </w:rPr>
        <w:t>у</w:t>
      </w:r>
      <w:r w:rsidRPr="00AC4C22">
        <w:rPr>
          <w:spacing w:val="29"/>
          <w:lang w:val="ru-RU"/>
        </w:rPr>
        <w:t xml:space="preserve"> </w:t>
      </w:r>
      <w:r w:rsidRPr="00AC4C22">
        <w:rPr>
          <w:spacing w:val="-1"/>
          <w:lang w:val="ru-RU"/>
        </w:rPr>
        <w:t>д</w:t>
      </w:r>
      <w:r w:rsidRPr="00AC4C22">
        <w:rPr>
          <w:lang w:val="ru-RU"/>
        </w:rPr>
        <w:t>а</w:t>
      </w:r>
      <w:r w:rsidRPr="00AC4C22">
        <w:rPr>
          <w:spacing w:val="21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ас</w:t>
      </w:r>
      <w:r w:rsidRPr="00AC4C22">
        <w:rPr>
          <w:spacing w:val="-4"/>
          <w:lang w:val="ru-RU"/>
        </w:rPr>
        <w:t>т</w:t>
      </w:r>
      <w:r w:rsidRPr="00AC4C22">
        <w:rPr>
          <w:spacing w:val="2"/>
          <w:lang w:val="ru-RU"/>
        </w:rPr>
        <w:t>а</w:t>
      </w:r>
      <w:r w:rsidRPr="00AC4C22">
        <w:rPr>
          <w:spacing w:val="-1"/>
          <w:lang w:val="ru-RU"/>
        </w:rPr>
        <w:t>л</w:t>
      </w:r>
      <w:r w:rsidRPr="00AC4C22">
        <w:rPr>
          <w:lang w:val="ru-RU"/>
        </w:rPr>
        <w:t>и</w:t>
      </w:r>
      <w:r w:rsidRPr="00AC4C22">
        <w:rPr>
          <w:spacing w:val="34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ор</w:t>
      </w:r>
      <w:r w:rsidRPr="00AC4C22">
        <w:rPr>
          <w:spacing w:val="25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spacing w:val="-1"/>
          <w:lang w:val="ru-RU"/>
        </w:rPr>
        <w:t>и</w:t>
      </w:r>
      <w:r w:rsidRPr="00AC4C22">
        <w:rPr>
          <w:spacing w:val="2"/>
          <w:lang w:val="ru-RU"/>
        </w:rPr>
        <w:t>ј</w:t>
      </w:r>
      <w:r w:rsidRPr="00AC4C22">
        <w:rPr>
          <w:lang w:val="ru-RU"/>
        </w:rPr>
        <w:t>е</w:t>
      </w:r>
      <w:r w:rsidRPr="00AC4C22">
        <w:rPr>
          <w:spacing w:val="23"/>
          <w:lang w:val="ru-RU"/>
        </w:rPr>
        <w:t xml:space="preserve"> 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>о</w:t>
      </w:r>
      <w:r w:rsidRPr="00AC4C22">
        <w:rPr>
          <w:spacing w:val="1"/>
          <w:lang w:val="ru-RU"/>
        </w:rPr>
        <w:t>г</w:t>
      </w:r>
      <w:r w:rsidRPr="00AC4C22">
        <w:rPr>
          <w:spacing w:val="-3"/>
          <w:lang w:val="ru-RU"/>
        </w:rPr>
        <w:t>у</w:t>
      </w:r>
      <w:r w:rsidRPr="00AC4C22">
        <w:rPr>
          <w:lang w:val="ru-RU"/>
        </w:rPr>
        <w:t>ће</w:t>
      </w:r>
      <w:r w:rsidRPr="00AC4C22">
        <w:rPr>
          <w:spacing w:val="31"/>
          <w:lang w:val="ru-RU"/>
        </w:rPr>
        <w:t xml:space="preserve"> </w:t>
      </w:r>
      <w:r w:rsidRPr="00AC4C22">
        <w:rPr>
          <w:lang w:val="ru-RU"/>
        </w:rPr>
        <w:t>р</w:t>
      </w:r>
      <w:r w:rsidRPr="00AC4C22">
        <w:rPr>
          <w:spacing w:val="2"/>
          <w:lang w:val="ru-RU"/>
        </w:rPr>
        <w:t>е</w:t>
      </w:r>
      <w:r w:rsidRPr="00AC4C22">
        <w:rPr>
          <w:spacing w:val="-1"/>
          <w:lang w:val="ru-RU"/>
        </w:rPr>
        <w:t>ш</w:t>
      </w:r>
      <w:r w:rsidRPr="00AC4C22">
        <w:rPr>
          <w:spacing w:val="2"/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32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spacing w:val="1"/>
          <w:lang w:val="ru-RU"/>
        </w:rPr>
        <w:t>п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ра</w:t>
      </w:r>
      <w:r w:rsidRPr="00AC4C22">
        <w:rPr>
          <w:spacing w:val="-1"/>
          <w:lang w:val="ru-RU"/>
        </w:rPr>
        <w:t>з</w:t>
      </w:r>
      <w:r w:rsidRPr="00AC4C22">
        <w:rPr>
          <w:spacing w:val="-5"/>
          <w:lang w:val="ru-RU"/>
        </w:rPr>
        <w:t>у</w:t>
      </w:r>
      <w:r w:rsidRPr="00AC4C22">
        <w:rPr>
          <w:spacing w:val="2"/>
          <w:lang w:val="ru-RU"/>
        </w:rPr>
        <w:t>м</w:t>
      </w:r>
      <w:r w:rsidRPr="00AC4C22">
        <w:rPr>
          <w:lang w:val="ru-RU"/>
        </w:rPr>
        <w:t>о</w:t>
      </w:r>
      <w:r w:rsidRPr="00AC4C22">
        <w:rPr>
          <w:spacing w:val="-1"/>
          <w:lang w:val="ru-RU"/>
        </w:rPr>
        <w:t>м</w:t>
      </w:r>
      <w:r w:rsidRPr="00AC4C22">
        <w:rPr>
          <w:lang w:val="ru-RU"/>
        </w:rPr>
        <w:t>,</w:t>
      </w:r>
      <w:r w:rsidRPr="00AC4C22">
        <w:rPr>
          <w:spacing w:val="49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-6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ор</w:t>
      </w:r>
      <w:r w:rsidRPr="00AC4C22">
        <w:rPr>
          <w:spacing w:val="1"/>
          <w:lang w:val="ru-RU"/>
        </w:rPr>
        <w:t>н</w:t>
      </w:r>
      <w:r w:rsidRPr="00AC4C22">
        <w:rPr>
          <w:lang w:val="ru-RU"/>
        </w:rPr>
        <w:t>е</w:t>
      </w:r>
      <w:r w:rsidRPr="00AC4C22">
        <w:rPr>
          <w:spacing w:val="37"/>
          <w:lang w:val="ru-RU"/>
        </w:rPr>
        <w:t xml:space="preserve"> </w:t>
      </w:r>
      <w:r w:rsidRPr="00AC4C22">
        <w:rPr>
          <w:lang w:val="ru-RU"/>
        </w:rPr>
        <w:t>с</w:t>
      </w:r>
      <w:r w:rsidRPr="00AC4C22">
        <w:rPr>
          <w:spacing w:val="-1"/>
          <w:lang w:val="ru-RU"/>
        </w:rPr>
        <w:t>т</w:t>
      </w:r>
      <w:r w:rsidRPr="00AC4C22">
        <w:rPr>
          <w:spacing w:val="-2"/>
          <w:lang w:val="ru-RU"/>
        </w:rPr>
        <w:t>р</w:t>
      </w:r>
      <w:r w:rsidRPr="00AC4C22">
        <w:rPr>
          <w:spacing w:val="2"/>
          <w:lang w:val="ru-RU"/>
        </w:rPr>
        <w:t>а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е</w:t>
      </w:r>
      <w:r w:rsidRPr="00AC4C22">
        <w:rPr>
          <w:spacing w:val="33"/>
          <w:lang w:val="ru-RU"/>
        </w:rPr>
        <w:t xml:space="preserve"> </w:t>
      </w:r>
      <w:r w:rsidRPr="00AC4C22">
        <w:rPr>
          <w:spacing w:val="2"/>
          <w:lang w:val="ru-RU"/>
        </w:rPr>
        <w:t>с</w:t>
      </w:r>
      <w:r w:rsidRPr="00AC4C22">
        <w:rPr>
          <w:lang w:val="ru-RU"/>
        </w:rPr>
        <w:t>у</w:t>
      </w:r>
      <w:r w:rsidRPr="00AC4C22">
        <w:rPr>
          <w:spacing w:val="15"/>
          <w:lang w:val="ru-RU"/>
        </w:rPr>
        <w:t xml:space="preserve"> </w:t>
      </w:r>
      <w:r w:rsidRPr="00AC4C22">
        <w:rPr>
          <w:lang w:val="ru-RU"/>
        </w:rPr>
        <w:t>са</w:t>
      </w:r>
      <w:r w:rsidRPr="00AC4C22">
        <w:rPr>
          <w:spacing w:val="-4"/>
          <w:lang w:val="ru-RU"/>
        </w:rPr>
        <w:t>г</w:t>
      </w:r>
      <w:r w:rsidRPr="00AC4C22">
        <w:rPr>
          <w:spacing w:val="-1"/>
          <w:lang w:val="ru-RU"/>
        </w:rPr>
        <w:t>л</w:t>
      </w:r>
      <w:r w:rsidRPr="00AC4C22">
        <w:rPr>
          <w:lang w:val="ru-RU"/>
        </w:rPr>
        <w:t>ас</w:t>
      </w:r>
      <w:r w:rsidRPr="00AC4C22">
        <w:rPr>
          <w:spacing w:val="-2"/>
          <w:lang w:val="ru-RU"/>
        </w:rPr>
        <w:t>н</w:t>
      </w:r>
      <w:r w:rsidRPr="00AC4C22">
        <w:rPr>
          <w:lang w:val="ru-RU"/>
        </w:rPr>
        <w:t>е</w:t>
      </w:r>
      <w:r w:rsidRPr="00AC4C22">
        <w:rPr>
          <w:spacing w:val="42"/>
          <w:lang w:val="ru-RU"/>
        </w:rPr>
        <w:t xml:space="preserve"> </w:t>
      </w:r>
      <w:r w:rsidRPr="00AC4C22">
        <w:rPr>
          <w:spacing w:val="-1"/>
          <w:w w:val="103"/>
          <w:lang w:val="ru-RU"/>
        </w:rPr>
        <w:t>д</w:t>
      </w:r>
      <w:r w:rsidRPr="00AC4C22">
        <w:rPr>
          <w:w w:val="103"/>
          <w:lang w:val="ru-RU"/>
        </w:rPr>
        <w:t xml:space="preserve">а </w:t>
      </w:r>
      <w:r w:rsidRPr="00AC4C22">
        <w:rPr>
          <w:lang w:val="ru-RU"/>
        </w:rPr>
        <w:t>ће</w:t>
      </w:r>
      <w:r w:rsidRPr="00AC4C22">
        <w:rPr>
          <w:spacing w:val="9"/>
          <w:lang w:val="ru-RU"/>
        </w:rPr>
        <w:t xml:space="preserve"> </w:t>
      </w:r>
      <w:r w:rsidRPr="00AC4C22">
        <w:rPr>
          <w:spacing w:val="-1"/>
          <w:lang w:val="ru-RU"/>
        </w:rPr>
        <w:t>з</w:t>
      </w:r>
      <w:r w:rsidRPr="00AC4C22">
        <w:rPr>
          <w:lang w:val="ru-RU"/>
        </w:rPr>
        <w:t>а</w:t>
      </w:r>
      <w:r w:rsidRPr="00AC4C22">
        <w:rPr>
          <w:spacing w:val="8"/>
          <w:lang w:val="ru-RU"/>
        </w:rPr>
        <w:t xml:space="preserve"> </w:t>
      </w:r>
      <w:r w:rsidRPr="00AC4C22">
        <w:rPr>
          <w:lang w:val="ru-RU"/>
        </w:rPr>
        <w:t>ње</w:t>
      </w:r>
      <w:r w:rsidRPr="00AC4C22">
        <w:rPr>
          <w:spacing w:val="-6"/>
          <w:lang w:val="ru-RU"/>
        </w:rPr>
        <w:t>г</w:t>
      </w:r>
      <w:r w:rsidRPr="00AC4C22">
        <w:rPr>
          <w:lang w:val="ru-RU"/>
        </w:rPr>
        <w:t>о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о</w:t>
      </w:r>
      <w:r w:rsidRPr="00AC4C22">
        <w:rPr>
          <w:spacing w:val="22"/>
          <w:lang w:val="ru-RU"/>
        </w:rPr>
        <w:t xml:space="preserve"> </w:t>
      </w:r>
      <w:r w:rsidRPr="00AC4C22">
        <w:rPr>
          <w:lang w:val="ru-RU"/>
        </w:rPr>
        <w:t>ре</w:t>
      </w:r>
      <w:r w:rsidRPr="00AC4C22">
        <w:rPr>
          <w:spacing w:val="-1"/>
          <w:lang w:val="ru-RU"/>
        </w:rPr>
        <w:t>ш</w:t>
      </w:r>
      <w:r w:rsidRPr="00AC4C22">
        <w:rPr>
          <w:lang w:val="ru-RU"/>
        </w:rPr>
        <w:t>а</w:t>
      </w:r>
      <w:r w:rsidRPr="00AC4C22">
        <w:rPr>
          <w:spacing w:val="-2"/>
          <w:lang w:val="ru-RU"/>
        </w:rPr>
        <w:t>в</w:t>
      </w:r>
      <w:r w:rsidRPr="00AC4C22">
        <w:rPr>
          <w:lang w:val="ru-RU"/>
        </w:rPr>
        <w:t>ање</w:t>
      </w:r>
      <w:r w:rsidRPr="00AC4C22">
        <w:rPr>
          <w:spacing w:val="32"/>
          <w:lang w:val="ru-RU"/>
        </w:rPr>
        <w:t xml:space="preserve"> </w:t>
      </w:r>
      <w:r w:rsidRPr="00AC4C22">
        <w:rPr>
          <w:spacing w:val="-1"/>
          <w:lang w:val="ru-RU"/>
        </w:rPr>
        <w:t>б</w:t>
      </w:r>
      <w:r w:rsidRPr="00AC4C22">
        <w:rPr>
          <w:lang w:val="ru-RU"/>
        </w:rPr>
        <w:t>и</w:t>
      </w:r>
      <w:r w:rsidRPr="00AC4C22">
        <w:rPr>
          <w:spacing w:val="-1"/>
          <w:lang w:val="ru-RU"/>
        </w:rPr>
        <w:t>т</w:t>
      </w:r>
      <w:r w:rsidRPr="00AC4C22">
        <w:rPr>
          <w:lang w:val="ru-RU"/>
        </w:rPr>
        <w:t>и</w:t>
      </w:r>
      <w:r w:rsidRPr="00AC4C22">
        <w:rPr>
          <w:spacing w:val="15"/>
          <w:lang w:val="ru-RU"/>
        </w:rPr>
        <w:t xml:space="preserve"> </w:t>
      </w:r>
      <w:r w:rsidRPr="00AC4C22">
        <w:rPr>
          <w:spacing w:val="-2"/>
          <w:lang w:val="ru-RU"/>
        </w:rPr>
        <w:t>н</w:t>
      </w:r>
      <w:r w:rsidRPr="00AC4C22">
        <w:rPr>
          <w:spacing w:val="2"/>
          <w:lang w:val="ru-RU"/>
        </w:rPr>
        <w:t>а</w:t>
      </w:r>
      <w:r w:rsidRPr="00AC4C22">
        <w:rPr>
          <w:spacing w:val="-1"/>
          <w:lang w:val="ru-RU"/>
        </w:rPr>
        <w:t>дл</w:t>
      </w:r>
      <w:r w:rsidRPr="00AC4C22">
        <w:rPr>
          <w:spacing w:val="-3"/>
          <w:lang w:val="ru-RU"/>
        </w:rPr>
        <w:t>е</w:t>
      </w:r>
      <w:r w:rsidRPr="00AC4C22">
        <w:rPr>
          <w:spacing w:val="1"/>
          <w:lang w:val="ru-RU"/>
        </w:rPr>
        <w:t>ж</w:t>
      </w:r>
      <w:r w:rsidRPr="00AC4C22">
        <w:rPr>
          <w:lang w:val="ru-RU"/>
        </w:rPr>
        <w:t>ан</w:t>
      </w:r>
      <w:r w:rsidRPr="00AC4C22">
        <w:rPr>
          <w:spacing w:val="29"/>
          <w:lang w:val="ru-RU"/>
        </w:rPr>
        <w:t xml:space="preserve"> </w:t>
      </w:r>
      <w:r w:rsidRPr="00AC4C22">
        <w:rPr>
          <w:spacing w:val="4"/>
          <w:lang w:val="ru-RU"/>
        </w:rPr>
        <w:t>с</w:t>
      </w:r>
      <w:r w:rsidRPr="00AC4C22">
        <w:rPr>
          <w:spacing w:val="-10"/>
          <w:lang w:val="ru-RU"/>
        </w:rPr>
        <w:t>у</w:t>
      </w:r>
      <w:r w:rsidRPr="00AC4C22">
        <w:rPr>
          <w:lang w:val="ru-RU"/>
        </w:rPr>
        <w:t>д</w:t>
      </w:r>
      <w:r w:rsidRPr="00AC4C22">
        <w:rPr>
          <w:spacing w:val="13"/>
          <w:lang w:val="ru-RU"/>
        </w:rPr>
        <w:t xml:space="preserve"> </w:t>
      </w:r>
      <w:r w:rsidRPr="00AC4C22">
        <w:rPr>
          <w:lang w:val="ru-RU"/>
        </w:rPr>
        <w:t>у</w:t>
      </w:r>
      <w:r w:rsidRPr="00AC4C22">
        <w:rPr>
          <w:spacing w:val="5"/>
          <w:lang w:val="ru-RU"/>
        </w:rPr>
        <w:t xml:space="preserve"> </w:t>
      </w:r>
      <w:r w:rsidRPr="00AC4C22">
        <w:rPr>
          <w:spacing w:val="-2"/>
          <w:w w:val="103"/>
        </w:rPr>
        <w:t>Ужицу.</w:t>
      </w:r>
    </w:p>
    <w:p w:rsidR="00AC4C22" w:rsidRPr="00AC4C22" w:rsidRDefault="00AC4C22" w:rsidP="00CE45AA">
      <w:pPr>
        <w:jc w:val="both"/>
      </w:pPr>
    </w:p>
    <w:p w:rsidR="00AB4E18" w:rsidRDefault="00AB4E18" w:rsidP="0051364A">
      <w:pPr>
        <w:keepNext/>
        <w:rPr>
          <w:b/>
          <w:lang w:val="ru-RU"/>
        </w:rPr>
      </w:pPr>
      <w:r w:rsidRPr="00AB4E18">
        <w:rPr>
          <w:b/>
          <w:lang w:val="ru-RU"/>
        </w:rPr>
        <w:t>Број примерака уговора</w:t>
      </w:r>
    </w:p>
    <w:p w:rsidR="00AB4E18" w:rsidRDefault="00AB4E18" w:rsidP="00AB4E18">
      <w:pPr>
        <w:keepNext/>
        <w:jc w:val="center"/>
        <w:rPr>
          <w:b/>
          <w:bCs/>
          <w:lang w:val="ru-RU"/>
        </w:rPr>
      </w:pPr>
      <w:r w:rsidRPr="00937DED">
        <w:rPr>
          <w:b/>
          <w:bCs/>
          <w:lang w:val="ru-RU"/>
        </w:rPr>
        <w:t>Члан</w:t>
      </w:r>
      <w:r w:rsidR="00557F90">
        <w:rPr>
          <w:b/>
          <w:bCs/>
          <w:lang w:val="ru-RU"/>
        </w:rPr>
        <w:t xml:space="preserve"> 12.</w:t>
      </w:r>
    </w:p>
    <w:p w:rsidR="00937DED" w:rsidRPr="00937DED" w:rsidRDefault="00937DED" w:rsidP="00AB4E18">
      <w:pPr>
        <w:keepNext/>
        <w:jc w:val="center"/>
        <w:rPr>
          <w:b/>
          <w:bCs/>
        </w:rPr>
      </w:pPr>
    </w:p>
    <w:p w:rsidR="00AB4E18" w:rsidRPr="00AB4E18" w:rsidRDefault="00AB4E18" w:rsidP="00D1070F">
      <w:pPr>
        <w:jc w:val="both"/>
        <w:rPr>
          <w:bCs/>
        </w:rPr>
      </w:pPr>
      <w:r w:rsidRPr="00AB4E18">
        <w:rPr>
          <w:bCs/>
          <w:lang w:val="ru-RU"/>
        </w:rPr>
        <w:t>Овај уговор сачињен је у 6 (шест) једнаких</w:t>
      </w:r>
      <w:r w:rsidRPr="00AB4E18">
        <w:rPr>
          <w:lang w:val="ru-RU"/>
        </w:rPr>
        <w:t xml:space="preserve"> </w:t>
      </w:r>
      <w:r w:rsidRPr="00AB4E18">
        <w:rPr>
          <w:bCs/>
          <w:lang w:val="ru-RU"/>
        </w:rPr>
        <w:t>примерака, по 3 (три) за сваку уговорну страну</w:t>
      </w:r>
      <w:r w:rsidR="006B2109">
        <w:rPr>
          <w:bCs/>
          <w:lang w:val="ru-RU"/>
        </w:rPr>
        <w:t>.</w:t>
      </w:r>
    </w:p>
    <w:p w:rsidR="00FC65B0" w:rsidRPr="00FC65B0" w:rsidRDefault="00FC65B0" w:rsidP="00AB4E18">
      <w:pPr>
        <w:tabs>
          <w:tab w:val="left" w:pos="1350"/>
        </w:tabs>
        <w:suppressAutoHyphens/>
        <w:spacing w:after="120"/>
        <w:jc w:val="both"/>
        <w:rPr>
          <w:rFonts w:eastAsia="Arial Unicode MS"/>
          <w:bCs/>
          <w:color w:val="000000"/>
          <w:kern w:val="1"/>
          <w:lang w:val="ru-RU" w:eastAsia="ar-SA"/>
        </w:rPr>
      </w:pPr>
    </w:p>
    <w:p w:rsidR="00C32353" w:rsidRPr="00C32353" w:rsidRDefault="00937DED" w:rsidP="00C32353">
      <w:pPr>
        <w:widowControl w:val="0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C32353" w:rsidRPr="00C32353">
        <w:rPr>
          <w:b/>
          <w:color w:val="000000"/>
        </w:rPr>
        <w:t>НАРУЧИЛАЦ</w:t>
      </w:r>
      <w:r w:rsidR="00C32353" w:rsidRPr="00C32353">
        <w:rPr>
          <w:b/>
          <w:color w:val="000000"/>
          <w:lang w:val="ru-RU"/>
        </w:rPr>
        <w:t xml:space="preserve">                                                            </w:t>
      </w:r>
      <w:r w:rsidR="00557F90">
        <w:rPr>
          <w:b/>
          <w:color w:val="000000"/>
          <w:lang w:val="ru-RU"/>
        </w:rPr>
        <w:t xml:space="preserve">                        ДОБАВЉАЧ</w:t>
      </w:r>
    </w:p>
    <w:p w:rsidR="00C32353" w:rsidRPr="00C32353" w:rsidRDefault="00C32353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 w:rsidRPr="00C32353">
        <w:rPr>
          <w:color w:val="000000"/>
        </w:rPr>
        <w:t>_______________________                                                             _______________________</w:t>
      </w:r>
    </w:p>
    <w:p w:rsidR="00557F90" w:rsidRDefault="00C32353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  <w:lang w:val="sr-Cyrl-CS"/>
        </w:rPr>
      </w:pPr>
      <w:r w:rsidRPr="00C32353">
        <w:rPr>
          <w:color w:val="000000"/>
          <w:lang w:val="sr-Cyrl-CS"/>
        </w:rPr>
        <w:t>Начелник</w:t>
      </w:r>
    </w:p>
    <w:p w:rsidR="00C32353" w:rsidRPr="00C32353" w:rsidRDefault="00C32353" w:rsidP="00C32353">
      <w:pPr>
        <w:widowControl w:val="0"/>
        <w:shd w:val="clear" w:color="auto" w:fill="FFFFFF"/>
        <w:tabs>
          <w:tab w:val="left" w:pos="1350"/>
        </w:tabs>
        <w:jc w:val="both"/>
        <w:rPr>
          <w:color w:val="000000"/>
        </w:rPr>
      </w:pPr>
      <w:r w:rsidRPr="00C32353">
        <w:rPr>
          <w:color w:val="000000"/>
          <w:lang w:val="sr-Cyrl-CS"/>
        </w:rPr>
        <w:t>Милоје Марић</w:t>
      </w: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70A17" w:rsidRPr="00370A17" w:rsidRDefault="00370A17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Default="00274CF6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>(ОБРАЗАЦ БР.</w:t>
      </w:r>
      <w:r w:rsidR="00370A17">
        <w:rPr>
          <w:b/>
          <w:bCs/>
          <w:color w:val="000000"/>
          <w:kern w:val="1"/>
          <w:lang w:eastAsia="ar-SA"/>
        </w:rPr>
        <w:t>5</w:t>
      </w:r>
      <w:r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ОБРАЗАЦ СТРУКТУРЕ ПОНУЂЕНЕ ЦЕНЕ </w:t>
      </w:r>
    </w:p>
    <w:p w:rsidR="00FC65B0" w:rsidRDefault="00FC65B0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941FDD" w:rsidRDefault="00F75A74" w:rsidP="00F75A74">
      <w:pPr>
        <w:tabs>
          <w:tab w:val="left" w:pos="90"/>
        </w:tabs>
        <w:suppressAutoHyphens/>
        <w:spacing w:line="100" w:lineRule="atLeast"/>
        <w:ind w:left="90"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0C1B31">
        <w:rPr>
          <w:rFonts w:eastAsia="Arial Unicode MS"/>
          <w:b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</w:p>
    <w:p w:rsidR="000C1B31" w:rsidRPr="000C1B31" w:rsidRDefault="000C1B31" w:rsidP="00F75A74">
      <w:pPr>
        <w:tabs>
          <w:tab w:val="left" w:pos="90"/>
        </w:tabs>
        <w:suppressAutoHyphens/>
        <w:spacing w:line="100" w:lineRule="atLeast"/>
        <w:ind w:left="90"/>
        <w:jc w:val="center"/>
        <w:rPr>
          <w:rFonts w:eastAsia="Arial Unicode MS"/>
          <w:b/>
          <w:color w:val="000000"/>
          <w:kern w:val="1"/>
          <w:lang w:eastAsia="ar-SA"/>
        </w:rPr>
      </w:pPr>
    </w:p>
    <w:tbl>
      <w:tblPr>
        <w:tblStyle w:val="TableGrid"/>
        <w:tblpPr w:leftFromText="180" w:rightFromText="180" w:vertAnchor="text" w:horzAnchor="margin" w:tblpXSpec="center" w:tblpY="92"/>
        <w:tblW w:w="10563" w:type="dxa"/>
        <w:tblLayout w:type="fixed"/>
        <w:tblLook w:val="04A0"/>
      </w:tblPr>
      <w:tblGrid>
        <w:gridCol w:w="585"/>
        <w:gridCol w:w="2564"/>
        <w:gridCol w:w="701"/>
        <w:gridCol w:w="1214"/>
        <w:gridCol w:w="1505"/>
        <w:gridCol w:w="1310"/>
        <w:gridCol w:w="1404"/>
        <w:gridCol w:w="1280"/>
      </w:tblGrid>
      <w:tr w:rsidR="00F75A74" w:rsidTr="00F75A74">
        <w:tc>
          <w:tcPr>
            <w:tcW w:w="585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Р.</w:t>
            </w:r>
            <w:r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бр.</w:t>
            </w:r>
          </w:p>
        </w:tc>
        <w:tc>
          <w:tcPr>
            <w:tcW w:w="2564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Опис добара</w:t>
            </w:r>
          </w:p>
        </w:tc>
        <w:tc>
          <w:tcPr>
            <w:tcW w:w="701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Јед. мере</w:t>
            </w:r>
          </w:p>
        </w:tc>
        <w:tc>
          <w:tcPr>
            <w:tcW w:w="1214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Количина</w:t>
            </w:r>
          </w:p>
        </w:tc>
        <w:tc>
          <w:tcPr>
            <w:tcW w:w="1505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Јединична цена без пдв-а</w:t>
            </w:r>
          </w:p>
        </w:tc>
        <w:tc>
          <w:tcPr>
            <w:tcW w:w="1310" w:type="dxa"/>
          </w:tcPr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Јединична цена са пдв-ом</w:t>
            </w:r>
          </w:p>
        </w:tc>
        <w:tc>
          <w:tcPr>
            <w:tcW w:w="1404" w:type="dxa"/>
          </w:tcPr>
          <w:p w:rsidR="00F75A74" w:rsidRPr="00F75A74" w:rsidRDefault="00F75A74" w:rsidP="00F75A74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</w:tc>
        <w:tc>
          <w:tcPr>
            <w:tcW w:w="1280" w:type="dxa"/>
          </w:tcPr>
          <w:p w:rsidR="00F75A74" w:rsidRPr="00F75A74" w:rsidRDefault="00F75A74" w:rsidP="00F75A74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</w:pPr>
            <w:r w:rsidRPr="00F75A74">
              <w:rPr>
                <w:rFonts w:eastAsia="Arial Unicode MS"/>
                <w:color w:val="000000"/>
                <w:kern w:val="1"/>
                <w:sz w:val="24"/>
                <w:szCs w:val="24"/>
                <w:lang w:eastAsia="ar-SA"/>
              </w:rPr>
              <w:t>Укупна цена са пдв-ом</w:t>
            </w:r>
          </w:p>
        </w:tc>
      </w:tr>
      <w:tr w:rsidR="00F75A74" w:rsidTr="00F75A74">
        <w:tc>
          <w:tcPr>
            <w:tcW w:w="585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1.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jc w:val="both"/>
              <w:rPr>
                <w:noProof/>
              </w:rPr>
            </w:pPr>
            <w:r>
              <w:rPr>
                <w:noProof/>
              </w:rPr>
              <w:t>Набавка и испорука тракторских чистача снега ширине 2,40 м уз могућност ротације раоника за 360°, са прикључењем на задњем делу трактора у три тачке, са додатним елементима које произвођач испоручује уз уређај (стопу за ослањање раоника у паркираном положају). Намењен за чишћење снега на свим местима и путевима где тај посао не могу обављати зимске специјализоване службе. Испорука у магацин на територији Града Ужица</w:t>
            </w:r>
          </w:p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ком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color w:val="000000"/>
                <w:kern w:val="1"/>
                <w:lang w:eastAsia="ar-SA"/>
              </w:rPr>
              <w:t>17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F75A74" w:rsidTr="00F75A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F75A74">
              <w:rPr>
                <w:rFonts w:eastAsia="Arial Unicode MS"/>
                <w:b/>
                <w:color w:val="000000"/>
                <w:kern w:val="1"/>
                <w:lang w:eastAsia="ar-SA"/>
              </w:rPr>
              <w:t>УКУПНО:</w:t>
            </w:r>
          </w:p>
          <w:p w:rsidR="00F75A74" w:rsidRP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1280" w:type="dxa"/>
            <w:shd w:val="clear" w:color="auto" w:fill="C2D69B" w:themeFill="accent3" w:themeFillTint="99"/>
          </w:tcPr>
          <w:p w:rsidR="00F75A74" w:rsidRDefault="00F75A74" w:rsidP="00F75A74">
            <w:pPr>
              <w:tabs>
                <w:tab w:val="left" w:pos="90"/>
              </w:tabs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F75A74" w:rsidRDefault="00F75A74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F75A74" w:rsidRDefault="00F75A74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F75A74" w:rsidRPr="00F75A74" w:rsidRDefault="00F75A74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941FDD" w:rsidRPr="00FC65B0" w:rsidRDefault="00941FDD" w:rsidP="00FC65B0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C65B0" w:rsidRPr="00FC65B0" w:rsidTr="00E24FCF">
        <w:tc>
          <w:tcPr>
            <w:tcW w:w="3080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65B0" w:rsidRPr="00BC251B" w:rsidRDefault="00FC65B0" w:rsidP="00BC251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color w:val="000000"/>
                <w:kern w:val="1"/>
                <w:lang w:eastAsia="ar-SA"/>
              </w:rPr>
              <w:t xml:space="preserve">Потпис </w:t>
            </w:r>
            <w:r w:rsidR="00BC251B">
              <w:rPr>
                <w:rFonts w:eastAsia="Arial Unicode MS"/>
                <w:color w:val="000000"/>
                <w:kern w:val="1"/>
                <w:lang w:eastAsia="ar-SA"/>
              </w:rPr>
              <w:t>овлашћеног лица</w:t>
            </w:r>
          </w:p>
        </w:tc>
      </w:tr>
      <w:tr w:rsidR="00FC65B0" w:rsidRPr="00FC65B0" w:rsidTr="00E24FC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7C5CC9" w:rsidRPr="00CD5222" w:rsidRDefault="007C5CC9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B62AB" w:rsidRPr="007C5CC9" w:rsidRDefault="00FB62AB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E51447" w:rsidRDefault="00E51447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0A73DB" w:rsidRDefault="000A73DB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VI УПУТСТВО ПОНУЂАЧИМА КАКО ДА САЧИНЕ ПОНУДУ</w:t>
      </w: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Понуђач подноси понуду на српском језику.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FC65B0" w:rsidRPr="00EA3A19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Понуду доставити на адресу: 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са назнаком: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,,Понуда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30039B">
        <w:rPr>
          <w:rFonts w:eastAsia="Arial Unicode MS"/>
          <w:b/>
          <w:color w:val="000000"/>
          <w:kern w:val="1"/>
          <w:lang w:eastAsia="ar-SA"/>
        </w:rPr>
        <w:t>220</w:t>
      </w:r>
      <w:r w:rsidR="001A2597">
        <w:rPr>
          <w:rFonts w:eastAsia="Arial Unicode MS"/>
          <w:b/>
          <w:color w:val="000000"/>
          <w:kern w:val="1"/>
          <w:lang w:eastAsia="ar-SA"/>
        </w:rPr>
        <w:t>/20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30039B">
        <w:rPr>
          <w:rFonts w:eastAsia="Arial Unicode MS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="006631F4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ОТВАРАТИ”.</w:t>
      </w:r>
      <w:r w:rsidRPr="00FC65B0">
        <w:rPr>
          <w:rFonts w:eastAsia="Arial Unicode MS"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 xml:space="preserve">Понуда се сматра благовременом уколико је примљена од стране наручиоца до </w:t>
      </w:r>
      <w:r w:rsidR="0030039B">
        <w:rPr>
          <w:rFonts w:eastAsia="Arial Unicode MS"/>
          <w:kern w:val="1"/>
          <w:lang w:eastAsia="ar-SA"/>
        </w:rPr>
        <w:t>09</w:t>
      </w:r>
      <w:r w:rsidR="001A2597">
        <w:rPr>
          <w:rFonts w:eastAsia="Arial Unicode MS"/>
          <w:kern w:val="1"/>
          <w:lang w:eastAsia="ar-SA"/>
        </w:rPr>
        <w:t>.</w:t>
      </w:r>
      <w:r w:rsidR="0030039B">
        <w:rPr>
          <w:rFonts w:eastAsia="Arial Unicode MS"/>
          <w:kern w:val="1"/>
          <w:lang w:eastAsia="ar-SA"/>
        </w:rPr>
        <w:t>10</w:t>
      </w:r>
      <w:r w:rsidR="001A2597">
        <w:rPr>
          <w:rFonts w:eastAsia="Arial Unicode MS"/>
          <w:kern w:val="1"/>
          <w:lang w:eastAsia="ar-SA"/>
        </w:rPr>
        <w:t>.2020</w:t>
      </w:r>
      <w:r w:rsidRPr="00FC65B0">
        <w:rPr>
          <w:rFonts w:eastAsia="Arial Unicode MS"/>
          <w:kern w:val="1"/>
          <w:lang w:val="sr-Cyrl-CS" w:eastAsia="ar-SA"/>
        </w:rPr>
        <w:t xml:space="preserve">. године до 11:00 </w:t>
      </w:r>
      <w:r w:rsidRPr="00FC65B0">
        <w:rPr>
          <w:rFonts w:eastAsia="Arial Unicode MS"/>
          <w:kern w:val="1"/>
          <w:lang w:eastAsia="ar-SA"/>
        </w:rPr>
        <w:t>часова</w:t>
      </w:r>
      <w:r w:rsidRPr="00FC65B0">
        <w:rPr>
          <w:rFonts w:eastAsia="Arial Unicode MS"/>
          <w:i/>
          <w:iCs/>
          <w:kern w:val="1"/>
          <w:lang w:eastAsia="ar-SA"/>
        </w:rPr>
        <w:t>.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FC65B0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color w:val="FF0000"/>
          <w:kern w:val="1"/>
          <w:lang w:eastAsia="ar-SA"/>
        </w:rPr>
        <w:t xml:space="preserve"> 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FC65B0">
        <w:rPr>
          <w:rFonts w:eastAsia="Arial Unicode MS"/>
          <w:kern w:val="1"/>
          <w:lang w:val="sr-Cyrl-CS" w:eastAsia="ar-SA"/>
        </w:rPr>
        <w:t>н</w:t>
      </w:r>
      <w:r w:rsidRPr="00FC65B0">
        <w:rPr>
          <w:rFonts w:eastAsia="Arial Unicode MS"/>
          <w:kern w:val="1"/>
          <w:lang w:eastAsia="ar-SA"/>
        </w:rPr>
        <w:t>аруч</w:t>
      </w:r>
      <w:r w:rsidRPr="00FC65B0">
        <w:rPr>
          <w:rFonts w:eastAsia="Arial Unicode MS"/>
          <w:kern w:val="1"/>
          <w:lang w:val="sr-Cyrl-CS" w:eastAsia="ar-SA"/>
        </w:rPr>
        <w:t>и</w:t>
      </w:r>
      <w:r w:rsidRPr="00FC65B0">
        <w:rPr>
          <w:rFonts w:eastAsia="Arial Unicode MS"/>
          <w:kern w:val="1"/>
          <w:lang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 xml:space="preserve">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Понуда мора да садржи: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Образац понуде (Образац бр. 1) – попуњен и потписан;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Изјав</w:t>
      </w:r>
      <w:r w:rsidR="00FA5D1D">
        <w:rPr>
          <w:rFonts w:eastAsia="Arial Unicode MS"/>
          <w:kern w:val="1"/>
          <w:lang w:eastAsia="ar-SA"/>
        </w:rPr>
        <w:t>а привредног субјекта о испуњености критеријума за квалитативни избор привредног субјекта</w:t>
      </w:r>
      <w:r w:rsidRPr="00FC65B0">
        <w:rPr>
          <w:rFonts w:eastAsia="Arial Unicode MS"/>
          <w:kern w:val="1"/>
          <w:lang w:eastAsia="ar-SA"/>
        </w:rPr>
        <w:t xml:space="preserve"> (Образац бр.</w:t>
      </w:r>
      <w:r w:rsidR="00FA5D1D">
        <w:rPr>
          <w:rFonts w:eastAsia="Arial Unicode MS"/>
          <w:kern w:val="1"/>
          <w:lang w:eastAsia="ar-SA"/>
        </w:rPr>
        <w:t>2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Изјаву подизвођача </w:t>
      </w:r>
      <w:r w:rsidRPr="00FA5D1D">
        <w:rPr>
          <w:rFonts w:eastAsia="Arial Unicode MS"/>
          <w:kern w:val="1"/>
          <w:lang w:eastAsia="ar-SA"/>
        </w:rPr>
        <w:t xml:space="preserve">о испуњености </w:t>
      </w:r>
      <w:r w:rsidR="00FA5D1D">
        <w:rPr>
          <w:rFonts w:eastAsia="Arial Unicode MS"/>
          <w:kern w:val="1"/>
          <w:lang w:eastAsia="ar-SA"/>
        </w:rPr>
        <w:t>критеријума за квалитативни избор привредног субјекта</w:t>
      </w:r>
      <w:r w:rsidR="00FA5D1D" w:rsidRPr="00FC65B0">
        <w:rPr>
          <w:rFonts w:eastAsia="Arial Unicode MS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(Образац бр.</w:t>
      </w:r>
      <w:r w:rsidR="00FA5D1D">
        <w:rPr>
          <w:rFonts w:eastAsia="Arial Unicode MS"/>
          <w:kern w:val="1"/>
          <w:lang w:eastAsia="ar-SA"/>
        </w:rPr>
        <w:t>3</w:t>
      </w:r>
      <w:r w:rsidRPr="00FC65B0">
        <w:rPr>
          <w:rFonts w:eastAsia="Arial Unicode MS"/>
          <w:kern w:val="1"/>
          <w:lang w:eastAsia="ar-SA"/>
        </w:rPr>
        <w:t>), уколико понуђач подноси понуду са подизвођачем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Модел уговора (образац бр.</w:t>
      </w:r>
      <w:r w:rsidR="0068727C">
        <w:rPr>
          <w:rFonts w:eastAsia="Arial Unicode MS"/>
          <w:kern w:val="1"/>
          <w:lang w:eastAsia="ar-SA"/>
        </w:rPr>
        <w:t>4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68727C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О</w:t>
      </w:r>
      <w:r w:rsidR="00FC65B0" w:rsidRPr="00FC65B0">
        <w:rPr>
          <w:rFonts w:eastAsia="Arial Unicode MS"/>
          <w:kern w:val="1"/>
          <w:lang w:eastAsia="ar-SA"/>
        </w:rPr>
        <w:t>бразац структуре понуђене цене (образац бр.</w:t>
      </w:r>
      <w:r>
        <w:rPr>
          <w:rFonts w:eastAsia="Arial Unicode MS"/>
          <w:kern w:val="1"/>
          <w:lang w:eastAsia="ar-SA"/>
        </w:rPr>
        <w:t>5</w:t>
      </w:r>
      <w:r w:rsidR="00FC65B0"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BC251B" w:rsidRPr="00312858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Споразум </w:t>
      </w:r>
      <w:r w:rsidRPr="00312858">
        <w:rPr>
          <w:rFonts w:eastAsia="Arial Unicode MS"/>
          <w:kern w:val="1"/>
          <w:lang w:eastAsia="ar-SA"/>
        </w:rPr>
        <w:t>– којим се понуђачи из групе међусобно и према наручиоцу обавезују на извршење јавне набавке, у случ</w:t>
      </w:r>
      <w:r>
        <w:rPr>
          <w:rFonts w:eastAsia="Arial Unicode MS"/>
          <w:kern w:val="1"/>
          <w:lang w:eastAsia="ar-SA"/>
        </w:rPr>
        <w:t>ају подношења заједничке понуде;</w:t>
      </w:r>
    </w:p>
    <w:p w:rsidR="00BC251B" w:rsidRPr="00BC251B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Arial Unicode MS"/>
          <w:kern w:val="1"/>
          <w:lang w:eastAsia="ar-SA"/>
        </w:rPr>
        <w:t>Доказе о испуњености услова</w:t>
      </w:r>
      <w:r>
        <w:rPr>
          <w:rFonts w:eastAsia="Arial Unicode MS"/>
          <w:kern w:val="1"/>
          <w:lang w:eastAsia="ar-SA"/>
        </w:rPr>
        <w:t xml:space="preserve"> на начин тражен конкурсном документацијом.</w:t>
      </w:r>
    </w:p>
    <w:p w:rsidR="00FC65B0" w:rsidRPr="00BC7FEB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Подношење понуде са варијантама није дозвољено.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5. </w:t>
      </w: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У року за подношење понуде понуђач може да измени, допуни или опозове своју понуду на начин </w:t>
      </w:r>
      <w:r w:rsidR="00EA3A19">
        <w:rPr>
          <w:rFonts w:eastAsia="Arial Unicode MS"/>
          <w:color w:val="000000"/>
          <w:kern w:val="1"/>
          <w:lang w:eastAsia="ar-SA"/>
        </w:rPr>
        <w:t>на који је поднео основну понуду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Измену, допуну или опозив понуде треба доставити на адресу: </w:t>
      </w:r>
      <w:r w:rsidRPr="00FC65B0">
        <w:rPr>
          <w:rFonts w:eastAsia="TimesNewRomanPSMT"/>
          <w:bCs/>
          <w:color w:val="000000"/>
          <w:kern w:val="1"/>
          <w:lang w:eastAsia="ar-SA"/>
        </w:rPr>
        <w:t>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>са назнаком: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Измена понуде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68727C">
        <w:rPr>
          <w:rFonts w:eastAsia="Arial Unicode MS"/>
          <w:b/>
          <w:color w:val="000000"/>
          <w:kern w:val="1"/>
          <w:lang w:eastAsia="ar-SA"/>
        </w:rPr>
        <w:t>220/20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68727C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 xml:space="preserve">Набавка тракторских чистача снега за потребе одржавања некатегорисаних путева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val="sr-Cyrl-CS"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Допуна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68727C">
        <w:rPr>
          <w:rFonts w:eastAsia="Arial Unicode MS"/>
          <w:b/>
          <w:color w:val="000000"/>
          <w:kern w:val="1"/>
          <w:lang w:eastAsia="ar-SA"/>
        </w:rPr>
        <w:t>220/20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68727C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 xml:space="preserve">Набавка тракторских чистача снега за потребе одржавања некатегорисаних путева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Опозив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68727C">
        <w:rPr>
          <w:rFonts w:eastAsia="Arial Unicode MS"/>
          <w:b/>
          <w:color w:val="000000"/>
          <w:kern w:val="1"/>
          <w:lang w:eastAsia="ar-SA"/>
        </w:rPr>
        <w:t>220/20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727C"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68727C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68727C">
        <w:rPr>
          <w:rFonts w:eastAsia="Arial Unicode MS"/>
          <w:b/>
          <w:bCs/>
          <w:color w:val="000000"/>
          <w:kern w:val="1"/>
          <w:lang w:eastAsia="ar-SA"/>
        </w:rPr>
        <w:t xml:space="preserve">Набавка тракторских чистача снега за потребе одржавања некатегорисаних путева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НЕ ОТВАРАТИ” </w:t>
      </w:r>
      <w:r w:rsidRPr="00FC65B0">
        <w:rPr>
          <w:rFonts w:eastAsia="TimesNewRomanPS-BoldMT"/>
          <w:bCs/>
          <w:color w:val="000000"/>
          <w:kern w:val="1"/>
          <w:lang w:eastAsia="ar-SA"/>
        </w:rPr>
        <w:t>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 истеку рока за подношење понуда понуђач не може да повуче нити да мења своју понуду.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Понуђач може да поднесе само једну понуду.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A5D1D">
        <w:rPr>
          <w:rFonts w:eastAsia="Arial Unicode MS"/>
          <w:iCs/>
          <w:kern w:val="1"/>
          <w:lang w:eastAsia="ar-SA"/>
        </w:rPr>
        <w:t xml:space="preserve">У Обрасцу понуде </w:t>
      </w:r>
      <w:r w:rsidRPr="00FA5D1D">
        <w:rPr>
          <w:rFonts w:eastAsia="Arial Unicode MS"/>
          <w:iCs/>
          <w:kern w:val="1"/>
          <w:lang w:val="sr-Cyrl-CS" w:eastAsia="ar-SA"/>
        </w:rPr>
        <w:t>(</w:t>
      </w:r>
      <w:r w:rsidRPr="00FA5D1D">
        <w:rPr>
          <w:rFonts w:eastAsia="Arial Unicode MS"/>
          <w:iCs/>
          <w:kern w:val="1"/>
          <w:lang w:eastAsia="ar-SA"/>
        </w:rPr>
        <w:t xml:space="preserve">Образац 1. у </w:t>
      </w:r>
      <w:r w:rsidRPr="00FA5D1D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A5D1D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A5D1D">
        <w:rPr>
          <w:rFonts w:eastAsia="Arial Unicode MS"/>
          <w:iCs/>
          <w:kern w:val="1"/>
          <w:lang w:val="ru-RU" w:eastAsia="ar-SA"/>
        </w:rPr>
        <w:t>)</w:t>
      </w:r>
      <w:r w:rsidRPr="00FA5D1D">
        <w:rPr>
          <w:rFonts w:eastAsia="Arial Unicode MS"/>
          <w:iCs/>
          <w:kern w:val="1"/>
          <w:lang w:eastAsia="ar-SA"/>
        </w:rPr>
        <w:t xml:space="preserve">, </w:t>
      </w:r>
      <w:r w:rsidRPr="00FA5D1D">
        <w:rPr>
          <w:rFonts w:eastAsia="Arial Unicode MS"/>
          <w:iCs/>
          <w:color w:val="000000"/>
          <w:kern w:val="1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Уколико понуђач подноси понуду са подизвођачем дужан је да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Arial Unicode MS"/>
          <w:iCs/>
          <w:kern w:val="1"/>
          <w:lang w:val="ru-RU" w:eastAsia="ar-SA"/>
        </w:rPr>
        <w:t>)</w:t>
      </w:r>
      <w:r w:rsidRPr="00FC65B0">
        <w:rPr>
          <w:rFonts w:eastAsia="Arial Unicode MS"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наведе да понуду подноси са подизвођачем, 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вредност или </w:t>
      </w:r>
      <w:r w:rsidRPr="00FC65B0">
        <w:rPr>
          <w:rFonts w:eastAsia="Arial Unicode MS"/>
          <w:iCs/>
          <w:color w:val="000000"/>
          <w:kern w:val="1"/>
          <w:lang w:eastAsia="ar-SA"/>
        </w:rPr>
        <w:t>проценат укупне вредности набавке који ће поверити подизвођачу,  као и део предмета набавке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који ће извршити преко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наводи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назив и седиште подизвођача, уколико ће делимично извршење набавке поверити подизвођачу.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>I</w:t>
      </w:r>
      <w:r w:rsidR="00F43F0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(Образац </w:t>
      </w:r>
      <w:r w:rsidR="00F43F0D">
        <w:rPr>
          <w:rFonts w:eastAsia="TimesNewRomanPSMT"/>
          <w:bCs/>
          <w:kern w:val="1"/>
          <w:lang w:eastAsia="ar-SA"/>
        </w:rPr>
        <w:t>3</w:t>
      </w:r>
      <w:r w:rsidRPr="00FC65B0">
        <w:rPr>
          <w:rFonts w:eastAsia="TimesNewRomanPSMT"/>
          <w:bCs/>
          <w:kern w:val="1"/>
          <w:lang w:eastAsia="ar-SA"/>
        </w:rPr>
        <w:t xml:space="preserve">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TimesNewRomanPSMT"/>
          <w:bCs/>
          <w:kern w:val="1"/>
          <w:lang w:eastAsia="ar-SA"/>
        </w:rPr>
        <w:t>).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у потпуности одговара наручиоцу за извршење уговорних обавеза, без обзира на број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Понуду може поднети група понуђача.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A9098E" w:rsidRPr="00A9098E" w:rsidRDefault="00A9098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>опису послова сваког од понуђача из групе понуђача у извршењу уговора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FC65B0">
        <w:rPr>
          <w:rFonts w:eastAsia="TimesNewRomanPSMT"/>
          <w:bCs/>
          <w:kern w:val="1"/>
          <w:lang w:eastAsia="ar-SA"/>
        </w:rPr>
        <w:t xml:space="preserve">у </w:t>
      </w:r>
      <w:r w:rsidRPr="00FC65B0">
        <w:rPr>
          <w:rFonts w:eastAsia="TimesNewRomanPSMT"/>
          <w:bCs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kern w:val="1"/>
          <w:lang w:eastAsia="ar-SA"/>
        </w:rPr>
        <w:t xml:space="preserve"> I</w:t>
      </w:r>
      <w:r w:rsidR="00FA5D1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eastAsia="ar-SA"/>
        </w:rPr>
        <w:t xml:space="preserve"> ове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</w:t>
      </w:r>
      <w:r w:rsidRPr="002C370C">
        <w:rPr>
          <w:rFonts w:eastAsia="TimesNewRomanPSMT"/>
          <w:bCs/>
          <w:kern w:val="1"/>
          <w:lang w:eastAsia="ar-SA"/>
        </w:rPr>
        <w:t>(</w:t>
      </w:r>
      <w:r w:rsidRPr="002C370C">
        <w:rPr>
          <w:rFonts w:eastAsia="TimesNewRomanPSMT"/>
          <w:bCs/>
          <w:i/>
          <w:kern w:val="1"/>
          <w:lang w:eastAsia="ar-SA"/>
        </w:rPr>
        <w:t xml:space="preserve">Образац </w:t>
      </w:r>
      <w:r w:rsidR="00FA5D1D">
        <w:rPr>
          <w:rFonts w:eastAsia="TimesNewRomanPSMT"/>
          <w:bCs/>
          <w:i/>
          <w:kern w:val="1"/>
          <w:lang w:eastAsia="ar-SA"/>
        </w:rPr>
        <w:t>2</w:t>
      </w:r>
      <w:r w:rsidRPr="002C370C">
        <w:rPr>
          <w:rFonts w:eastAsia="TimesNewRomanPSMT"/>
          <w:bCs/>
          <w:i/>
          <w:kern w:val="1"/>
          <w:lang w:eastAsia="ar-SA"/>
        </w:rPr>
        <w:t xml:space="preserve">. у </w:t>
      </w:r>
      <w:r w:rsidRPr="002C370C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2C370C">
        <w:rPr>
          <w:rFonts w:eastAsia="TimesNewRomanPSMT"/>
          <w:bCs/>
          <w:i/>
          <w:kern w:val="1"/>
          <w:lang w:eastAsia="ar-SA"/>
        </w:rPr>
        <w:t xml:space="preserve"> V ове конкурсне документације</w:t>
      </w:r>
      <w:r w:rsidRPr="002C370C">
        <w:rPr>
          <w:rFonts w:eastAsia="TimesNewRomanPSMT"/>
          <w:bCs/>
          <w:kern w:val="1"/>
          <w:lang w:eastAsia="ar-SA"/>
        </w:rPr>
        <w:t>).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Понуђачи из групе понуђача одговарају неограничено солидарно према наручиоцу.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ПРИХВАТЉИВОСТ  ПОНУДЕ</w:t>
      </w:r>
    </w:p>
    <w:p w:rsidR="00757E9E" w:rsidRDefault="00757E9E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FC65B0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Захтеви у погледу начина, рока и услова плаћања</w:t>
      </w:r>
      <w:r w:rsidRPr="00FC65B0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:rsidR="0068727C" w:rsidRPr="00FC65B0" w:rsidRDefault="0068727C" w:rsidP="0068727C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</w:t>
      </w:r>
      <w:r>
        <w:rPr>
          <w:rFonts w:eastAsia="Arial Unicode MS"/>
          <w:color w:val="000000"/>
          <w:kern w:val="1"/>
          <w:lang w:val="sr-Cyrl-CS" w:eastAsia="ar-SA"/>
        </w:rPr>
        <w:t xml:space="preserve">од пријема исправног и </w:t>
      </w:r>
      <w:r w:rsidRPr="00FC65B0">
        <w:rPr>
          <w:rFonts w:eastAsia="Arial Unicode MS"/>
          <w:color w:val="000000"/>
          <w:kern w:val="1"/>
          <w:lang w:val="ru-RU" w:eastAsia="ar-SA"/>
        </w:rPr>
        <w:t>оверен</w:t>
      </w:r>
      <w:r>
        <w:rPr>
          <w:rFonts w:eastAsia="Arial Unicode MS"/>
          <w:color w:val="000000"/>
          <w:kern w:val="1"/>
          <w:lang w:val="ru-RU" w:eastAsia="ar-SA"/>
        </w:rPr>
        <w:t>ог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>
        <w:rPr>
          <w:rFonts w:eastAsia="Arial Unicode MS"/>
          <w:color w:val="000000"/>
          <w:kern w:val="1"/>
          <w:lang w:val="sr-Cyrl-CS" w:eastAsia="ar-SA"/>
        </w:rPr>
        <w:t xml:space="preserve">рачуна/фактуре, а у вези са чланом 3. став 3.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>Закон</w:t>
      </w:r>
      <w:r>
        <w:rPr>
          <w:rFonts w:eastAsia="Arial Unicode MS"/>
          <w:iCs/>
          <w:kern w:val="1"/>
          <w:lang w:eastAsia="ar-SA"/>
        </w:rPr>
        <w:t>а</w:t>
      </w:r>
      <w:r w:rsidRPr="00FC65B0">
        <w:rPr>
          <w:rFonts w:eastAsia="Arial Unicode MS"/>
          <w:iCs/>
          <w:kern w:val="1"/>
          <w:lang w:eastAsia="ar-SA"/>
        </w:rPr>
        <w:t xml:space="preserve"> о роковима измирења новчаних обавеза у комерцијалним трансакцијама </w:t>
      </w:r>
      <w:r w:rsidRPr="00FC65B0">
        <w:rPr>
          <w:rFonts w:eastAsia="TimesNewRomanPSMT"/>
          <w:color w:val="000000"/>
          <w:kern w:val="1"/>
          <w:lang w:eastAsia="ar-SA"/>
        </w:rPr>
        <w:t>(„Службени гласник РС”, бр. 119/12, 68/15 и 113/2017</w:t>
      </w:r>
      <w:r>
        <w:rPr>
          <w:rFonts w:eastAsia="TimesNewRomanPSMT"/>
          <w:color w:val="000000"/>
          <w:kern w:val="1"/>
          <w:lang w:eastAsia="ar-SA"/>
        </w:rPr>
        <w:t xml:space="preserve"> и 91/2019</w:t>
      </w:r>
      <w:r w:rsidRPr="00FC65B0">
        <w:rPr>
          <w:rFonts w:eastAsia="TimesNewRomanPSMT"/>
          <w:color w:val="000000"/>
          <w:kern w:val="1"/>
          <w:lang w:eastAsia="ar-SA"/>
        </w:rPr>
        <w:t>).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68727C" w:rsidRPr="00FC65B0" w:rsidRDefault="0068727C" w:rsidP="0068727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</w:p>
    <w:p w:rsidR="001871B7" w:rsidRDefault="0068727C" w:rsidP="0068727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Понуђачу није дозвољено да захтева аванс.</w:t>
      </w:r>
    </w:p>
    <w:p w:rsidR="0068727C" w:rsidRPr="0068727C" w:rsidRDefault="0068727C" w:rsidP="0068727C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 у погледу рока важења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Рок важења понуде не може бити краћи од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FC65B0">
        <w:rPr>
          <w:rFonts w:eastAsia="Arial Unicode MS"/>
          <w:iCs/>
          <w:color w:val="000000"/>
          <w:kern w:val="1"/>
          <w:lang w:eastAsia="ar-SA"/>
        </w:rPr>
        <w:t>0 дана од дана отварања понуда.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прихвати захтев за продужење рока важења понуде не може мењати понуду.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68727C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9.3.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 xml:space="preserve">Захтев у погледу рока за </w:t>
      </w:r>
      <w:r w:rsidR="0068727C">
        <w:rPr>
          <w:rFonts w:eastAsia="Arial Unicode MS"/>
          <w:iCs/>
          <w:color w:val="000000"/>
          <w:kern w:val="1"/>
          <w:u w:val="single"/>
          <w:lang w:eastAsia="ar-SA"/>
        </w:rPr>
        <w:t>испоруку</w:t>
      </w:r>
    </w:p>
    <w:p w:rsidR="00FC65B0" w:rsidRPr="0068727C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Рок за </w:t>
      </w:r>
      <w:r w:rsidR="0068727C">
        <w:rPr>
          <w:rFonts w:eastAsia="Arial Unicode MS"/>
          <w:color w:val="000000"/>
          <w:kern w:val="1"/>
          <w:lang w:eastAsia="ar-SA"/>
        </w:rPr>
        <w:t>испоруку добара</w:t>
      </w:r>
      <w:r w:rsidRPr="00FC65B0">
        <w:rPr>
          <w:rFonts w:eastAsia="Arial Unicode MS"/>
          <w:color w:val="000000"/>
          <w:kern w:val="1"/>
          <w:lang w:eastAsia="ar-SA"/>
        </w:rPr>
        <w:t xml:space="preserve"> не може бити дужи од </w:t>
      </w:r>
      <w:r w:rsidR="0068727C">
        <w:rPr>
          <w:rFonts w:eastAsia="Arial Unicode MS"/>
          <w:color w:val="000000"/>
          <w:kern w:val="1"/>
          <w:lang w:eastAsia="ar-SA"/>
        </w:rPr>
        <w:t>2</w:t>
      </w:r>
      <w:r w:rsidR="00C30DC8">
        <w:rPr>
          <w:rFonts w:eastAsia="Arial Unicode MS"/>
          <w:color w:val="000000"/>
          <w:kern w:val="1"/>
          <w:lang w:eastAsia="ar-SA"/>
        </w:rPr>
        <w:t>0</w:t>
      </w:r>
      <w:r w:rsidRPr="00FC65B0">
        <w:rPr>
          <w:rFonts w:eastAsia="Arial Unicode MS"/>
          <w:color w:val="000000"/>
          <w:kern w:val="1"/>
          <w:lang w:eastAsia="ar-SA"/>
        </w:rPr>
        <w:t xml:space="preserve"> календарских дана од дана </w:t>
      </w:r>
      <w:r w:rsidR="0068727C">
        <w:rPr>
          <w:rFonts w:eastAsia="Arial Unicode MS"/>
          <w:color w:val="000000"/>
          <w:kern w:val="1"/>
          <w:lang w:eastAsia="ar-SA"/>
        </w:rPr>
        <w:t>закључења уговора.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68727C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9.4.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 xml:space="preserve">Захтев у погледу </w:t>
      </w:r>
      <w:r w:rsidR="0068727C">
        <w:rPr>
          <w:rFonts w:eastAsia="Arial Unicode MS"/>
          <w:iCs/>
          <w:color w:val="000000"/>
          <w:kern w:val="1"/>
          <w:u w:val="single"/>
          <w:lang w:eastAsia="ar-SA"/>
        </w:rPr>
        <w:t>места испоруке</w:t>
      </w:r>
    </w:p>
    <w:p w:rsidR="00FC65B0" w:rsidRDefault="0068727C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val="ru-RU" w:eastAsia="ar-SA"/>
        </w:rPr>
      </w:pPr>
      <w:r>
        <w:rPr>
          <w:rFonts w:eastAsia="TimesNewRomanPSMT"/>
          <w:bCs/>
          <w:color w:val="000000"/>
          <w:kern w:val="1"/>
          <w:lang w:val="ru-RU" w:eastAsia="ar-SA"/>
        </w:rPr>
        <w:t>Магацин наручиоца на локацији коју наручилац одреди на територији Града Ужица.</w:t>
      </w:r>
    </w:p>
    <w:p w:rsidR="0068727C" w:rsidRPr="00FC65B0" w:rsidRDefault="0068727C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u w:val="single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Цена мора бити исказана у динарима, са и </w:t>
      </w:r>
      <w:r w:rsidRPr="00FC65B0">
        <w:rPr>
          <w:rFonts w:eastAsia="Arial Unicode MS"/>
          <w:iCs/>
          <w:color w:val="00000A"/>
          <w:kern w:val="1"/>
          <w:lang w:eastAsia="ar-SA"/>
        </w:rPr>
        <w:t>без пореза на додату вредност,</w:t>
      </w:r>
      <w:r w:rsidRPr="00FC65B0">
        <w:rPr>
          <w:rFonts w:eastAsia="Arial Unicode MS"/>
          <w:color w:val="00000A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са урачунатим свим трошковима које понуђач има у реализацији предметне јавне набавке</w:t>
      </w:r>
      <w:r w:rsidRPr="00FC65B0">
        <w:rPr>
          <w:rFonts w:eastAsia="Arial Unicode MS"/>
          <w:kern w:val="1"/>
          <w:lang w:eastAsia="ar-SA"/>
        </w:rPr>
        <w:t xml:space="preserve">, с тим да ће се за </w:t>
      </w:r>
      <w:r w:rsidRPr="00FC65B0">
        <w:rPr>
          <w:rFonts w:eastAsia="Arial Unicode MS"/>
          <w:color w:val="000000"/>
          <w:kern w:val="1"/>
          <w:lang w:eastAsia="ar-SA"/>
        </w:rPr>
        <w:t>оцену понуде узимати у обзир цена без пореза на додату вредност.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>Цена је фиксна и не може се мењати.</w:t>
      </w:r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Ако је у понуди исказана неуобичајено ниска цена, наручилац ће поступити у складу са чланом </w:t>
      </w:r>
      <w:r w:rsidR="001871B7">
        <w:rPr>
          <w:rFonts w:eastAsia="Arial Unicode MS"/>
          <w:color w:val="000000"/>
          <w:kern w:val="1"/>
          <w:lang w:eastAsia="ar-SA"/>
        </w:rPr>
        <w:t>143</w:t>
      </w:r>
      <w:r w:rsidRPr="00FC65B0">
        <w:rPr>
          <w:rFonts w:eastAsia="Arial Unicode MS"/>
          <w:color w:val="000000"/>
          <w:kern w:val="1"/>
          <w:lang w:eastAsia="ar-SA"/>
        </w:rPr>
        <w:t>. ЗЈН.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68727C" w:rsidRDefault="0068727C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68727C">
        <w:rPr>
          <w:rFonts w:eastAsia="Arial Unicode MS"/>
          <w:iCs/>
          <w:color w:val="000000"/>
          <w:kern w:val="1"/>
          <w:lang w:eastAsia="ar-SA"/>
        </w:rPr>
        <w:t>Конкурсном документацијом нису предвиђе</w:t>
      </w:r>
      <w:r>
        <w:rPr>
          <w:rFonts w:eastAsia="Arial Unicode MS"/>
          <w:iCs/>
          <w:color w:val="000000"/>
          <w:kern w:val="1"/>
          <w:lang w:eastAsia="ar-SA"/>
        </w:rPr>
        <w:t>н</w:t>
      </w:r>
      <w:r w:rsidRPr="0068727C">
        <w:rPr>
          <w:rFonts w:eastAsia="Arial Unicode MS"/>
          <w:iCs/>
          <w:color w:val="000000"/>
          <w:kern w:val="1"/>
          <w:lang w:eastAsia="ar-SA"/>
        </w:rPr>
        <w:t>а средства финансијског обезбеђења.</w:t>
      </w:r>
    </w:p>
    <w:p w:rsidR="0068727C" w:rsidRPr="0068727C" w:rsidRDefault="0068727C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:rsidR="002C3742" w:rsidRDefault="002C3742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2C3742" w:rsidRPr="002C3742" w:rsidRDefault="002C3742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може, у писаном </w:t>
      </w:r>
      <w:r w:rsidR="00FC65B0" w:rsidRPr="00FC65B0">
        <w:rPr>
          <w:rFonts w:eastAsia="Arial Unicode MS"/>
          <w:kern w:val="1"/>
          <w:lang w:eastAsia="ar-SA"/>
        </w:rPr>
        <w:t xml:space="preserve">облику </w:t>
      </w:r>
      <w:r w:rsidR="00FC65B0" w:rsidRPr="00FC65B0">
        <w:rPr>
          <w:rFonts w:eastAsia="Arial Unicode MS"/>
          <w:i/>
          <w:kern w:val="1"/>
          <w:lang w:eastAsia="ar-SA"/>
        </w:rPr>
        <w:t>путем електронске поште</w:t>
      </w:r>
      <w:r w:rsidR="00FC65B0" w:rsidRPr="00FC65B0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FC65B0">
        <w:rPr>
          <w:rFonts w:eastAsia="Arial Unicode MS"/>
          <w:i/>
          <w:iCs/>
          <w:kern w:val="1"/>
          <w:lang w:eastAsia="ar-SA"/>
        </w:rPr>
        <w:t>e</w:t>
      </w:r>
      <w:r w:rsidR="00FC65B0" w:rsidRPr="00FC65B0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FC65B0">
        <w:rPr>
          <w:rFonts w:eastAsia="Arial Unicode MS"/>
          <w:i/>
          <w:iCs/>
          <w:kern w:val="1"/>
          <w:lang w:eastAsia="ar-SA"/>
        </w:rPr>
        <w:t xml:space="preserve">mail </w:t>
      </w:r>
      <w:hyperlink r:id="rId9" w:history="1">
        <w:r w:rsidR="00FC65B0" w:rsidRPr="00FC65B0">
          <w:rPr>
            <w:rFonts w:eastAsia="Arial Unicode MS"/>
            <w:i/>
            <w:iCs/>
            <w:color w:val="0000FF"/>
            <w:kern w:val="1"/>
            <w:u w:val="single"/>
            <w:lang w:eastAsia="ar-SA"/>
          </w:rPr>
          <w:t>slavisa.projevic@uzice.rs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или</w:t>
      </w:r>
      <w:r w:rsidR="007C5CC9">
        <w:rPr>
          <w:rFonts w:eastAsia="Arial Unicode MS"/>
          <w:i/>
          <w:iCs/>
          <w:kern w:val="1"/>
          <w:lang w:eastAsia="ar-SA"/>
        </w:rPr>
        <w:t xml:space="preserve"> </w:t>
      </w:r>
      <w:hyperlink r:id="rId10" w:history="1">
        <w:r w:rsidR="00E82164" w:rsidRPr="00E82164">
          <w:rPr>
            <w:rStyle w:val="Hyperlink"/>
            <w:i/>
          </w:rPr>
          <w:t>milica.nikolic</w:t>
        </w:r>
        <w:r w:rsidR="00E82164" w:rsidRPr="00E82164">
          <w:rPr>
            <w:rStyle w:val="Hyperlink"/>
            <w:i/>
            <w:lang w:val="sr-Latn-CS"/>
          </w:rPr>
          <w:t>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="00FC65B0" w:rsidRPr="00FC65B0">
        <w:rPr>
          <w:rFonts w:eastAsia="Arial Unicode MS"/>
          <w:kern w:val="1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јкасније </w:t>
      </w:r>
      <w:r w:rsidR="00A822DA">
        <w:rPr>
          <w:rFonts w:eastAsia="Arial Unicode MS"/>
          <w:color w:val="000000"/>
          <w:kern w:val="1"/>
          <w:lang w:eastAsia="ar-SA"/>
        </w:rPr>
        <w:t>3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дана пре истека рока за подношење понуде.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Наручилац ће у року од </w:t>
      </w:r>
      <w:r w:rsidR="00A822DA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eastAsia="ar-SA"/>
        </w:rPr>
        <w:t xml:space="preserve"> (</w:t>
      </w:r>
      <w:r w:rsidR="00A822DA">
        <w:rPr>
          <w:rFonts w:eastAsia="Arial Unicode MS"/>
          <w:color w:val="000000"/>
          <w:kern w:val="1"/>
          <w:lang w:eastAsia="ar-SA"/>
        </w:rPr>
        <w:t>два</w:t>
      </w:r>
      <w:r w:rsidRPr="00FC65B0">
        <w:rPr>
          <w:rFonts w:eastAsia="Arial Unicode MS"/>
          <w:color w:val="000000"/>
          <w:kern w:val="1"/>
          <w:lang w:eastAsia="ar-SA"/>
        </w:rPr>
        <w:t xml:space="preserve">) дана од дана пријема захтева за додатним информацијама или појашњењима конкурсне документације, одговор објавити на својој интернет страници.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</w:t>
      </w:r>
      <w:r w:rsidR="004D6A12">
        <w:rPr>
          <w:rFonts w:eastAsia="Arial Unicode MS"/>
          <w:color w:val="000000"/>
          <w:kern w:val="1"/>
          <w:lang w:eastAsia="ar-SA"/>
        </w:rPr>
        <w:t xml:space="preserve"> за набавку број </w:t>
      </w:r>
      <w:r w:rsidR="004D6A12" w:rsidRPr="004D6A12">
        <w:rPr>
          <w:rFonts w:eastAsia="Arial Unicode MS"/>
          <w:color w:val="000000"/>
          <w:kern w:val="1"/>
          <w:lang w:eastAsia="ar-SA"/>
        </w:rPr>
        <w:t>VIII 404-</w:t>
      </w:r>
      <w:r w:rsidR="0068727C">
        <w:rPr>
          <w:rFonts w:eastAsia="Arial Unicode MS"/>
          <w:color w:val="000000"/>
          <w:kern w:val="1"/>
          <w:lang w:eastAsia="ar-SA"/>
        </w:rPr>
        <w:t>220</w:t>
      </w:r>
      <w:r w:rsidR="004D6A12" w:rsidRPr="004D6A12">
        <w:rPr>
          <w:rFonts w:eastAsia="Arial Unicode MS"/>
          <w:color w:val="000000"/>
          <w:kern w:val="1"/>
          <w:lang w:eastAsia="ar-SA"/>
        </w:rPr>
        <w:t xml:space="preserve">/20 </w:t>
      </w:r>
      <w:r w:rsidRPr="004D6A12">
        <w:rPr>
          <w:rFonts w:eastAsia="TimesNewRomanPS-BoldMT"/>
          <w:bCs/>
          <w:color w:val="000000"/>
          <w:kern w:val="1"/>
          <w:lang w:eastAsia="ar-SA"/>
        </w:rPr>
        <w:t xml:space="preserve"> </w:t>
      </w:r>
      <w:r w:rsidR="0068727C">
        <w:rPr>
          <w:rFonts w:eastAsia="TimesNewRomanPS-BoldMT"/>
          <w:b/>
          <w:bCs/>
          <w:color w:val="000000"/>
          <w:kern w:val="1"/>
          <w:lang w:eastAsia="ar-SA"/>
        </w:rPr>
        <w:t>Набавка тракторских чистача снега за потребе одржавања некатегорисаних путева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>“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По истеку рока предвиђеног за подношење понуда н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color w:val="000000"/>
          <w:kern w:val="1"/>
          <w:lang w:eastAsia="ar-SA"/>
        </w:rPr>
        <w:t xml:space="preserve">ручилац не може да мења нити да допуњује конкурсну документацију.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bCs/>
          <w:kern w:val="1"/>
          <w:lang w:eastAsia="ar-SA"/>
        </w:rPr>
        <w:t xml:space="preserve">Комуникација у поступку јавне набавке врши се искључиво 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- путем електронске поште или поште, као и објављивањем од стране наручиоца на на својој интернет страници;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 - ако је документ из поступка набавке достављен од стране наручиоца или понуђача путем електронске поште, </w:t>
      </w:r>
      <w:r w:rsidR="00F02DE6">
        <w:rPr>
          <w:rFonts w:eastAsia="Arial Unicode MS"/>
          <w:kern w:val="1"/>
          <w:lang w:eastAsia="ar-SA"/>
        </w:rPr>
        <w:t>сматраће се да је документ примљен даном слања</w:t>
      </w:r>
      <w:r w:rsidRPr="00FC65B0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</w:t>
      </w:r>
      <w:r w:rsidR="009A4CDA">
        <w:rPr>
          <w:rFonts w:eastAsia="Arial Unicode MS"/>
          <w:color w:val="000000"/>
          <w:kern w:val="1"/>
          <w:lang w:eastAsia="ar-SA"/>
        </w:rPr>
        <w:t>142</w:t>
      </w:r>
      <w:r w:rsidRPr="00FC65B0">
        <w:rPr>
          <w:rFonts w:eastAsia="Arial Unicode MS"/>
          <w:color w:val="000000"/>
          <w:kern w:val="1"/>
          <w:lang w:eastAsia="ar-SA"/>
        </w:rPr>
        <w:t xml:space="preserve">. ЗЈН). </w:t>
      </w:r>
    </w:p>
    <w:p w:rsidR="009A4CDA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</w:t>
      </w:r>
      <w:r w:rsidR="00125DE3">
        <w:rPr>
          <w:rFonts w:eastAsia="Arial Unicode MS"/>
          <w:color w:val="000000"/>
          <w:kern w:val="1"/>
          <w:lang w:eastAsia="ar-SA"/>
        </w:rPr>
        <w:t>два</w:t>
      </w:r>
      <w:r>
        <w:rPr>
          <w:rFonts w:eastAsia="Arial Unicode MS"/>
          <w:color w:val="000000"/>
          <w:kern w:val="1"/>
          <w:lang w:eastAsia="ar-SA"/>
        </w:rPr>
        <w:t xml:space="preserve"> дана од дана пријема захтева.</w:t>
      </w:r>
    </w:p>
    <w:p w:rsidR="00FC65B0" w:rsidRPr="00FC65B0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У случају разлике између јединичне и укупне цене, меродавна је јединична цена.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Ако се понуђач не сагласи са исправком рачунск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 xml:space="preserve"> грешак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>, наручил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="00E7065C">
        <w:rPr>
          <w:rFonts w:eastAsia="Arial Unicode MS"/>
          <w:color w:val="000000"/>
          <w:kern w:val="1"/>
          <w:lang w:eastAsia="ar-SA"/>
        </w:rPr>
        <w:t>ц ће његову понуду одбити</w:t>
      </w:r>
      <w:r w:rsidRPr="00FC65B0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>
        <w:rPr>
          <w:rFonts w:eastAsia="Arial Unicode MS"/>
          <w:b/>
          <w:bCs/>
          <w:color w:val="000000"/>
          <w:kern w:val="1"/>
          <w:lang w:eastAsia="ar-SA"/>
        </w:rPr>
        <w:t>5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</w:t>
      </w:r>
      <w:r>
        <w:rPr>
          <w:rFonts w:eastAsia="Arial Unicode MS"/>
          <w:b/>
          <w:bCs/>
          <w:color w:val="000000"/>
          <w:kern w:val="1"/>
          <w:lang w:eastAsia="ar-SA"/>
        </w:rPr>
        <w:t>ЗАКЉУЧЕЊЕ УГОВОРА</w:t>
      </w: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Након</w:t>
      </w:r>
      <w:r w:rsidRPr="00377B2A">
        <w:rPr>
          <w:lang w:val="sr-Cyrl-CS"/>
        </w:rPr>
        <w:t xml:space="preserve"> </w:t>
      </w:r>
      <w:r>
        <w:rPr>
          <w:lang w:val="sr-Cyrl-CS"/>
        </w:rPr>
        <w:t xml:space="preserve">доношења одлуке о додели уговора. </w:t>
      </w:r>
    </w:p>
    <w:p w:rsidR="0069009C" w:rsidRP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69009C">
        <w:rPr>
          <w:rFonts w:eastAsia="Arial Unicode MS"/>
          <w:bCs/>
          <w:color w:val="000000"/>
          <w:kern w:val="1"/>
          <w:lang w:eastAsia="ar-SA"/>
        </w:rPr>
        <w:t>о додели  уговора.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757E9E" w:rsidRDefault="00757E9E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757E9E" w:rsidRPr="00DA2CD1" w:rsidRDefault="00757E9E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FC65B0" w:rsidRPr="00DA2CD1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DA2CD1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DA2CD1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:rsidR="00AC071A" w:rsidRPr="00DA2CD1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0" w:name="OLE_LINK1"/>
      <w:bookmarkStart w:id="1" w:name="OLE_LINK2"/>
    </w:p>
    <w:p w:rsidR="00FC65B0" w:rsidRPr="00E7065C" w:rsidRDefault="00E7065C" w:rsidP="00AC071A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</w:rPr>
      </w:pPr>
      <w:r>
        <w:rPr>
          <w:rFonts w:eastAsia="Arial Unicode MS"/>
          <w:kern w:val="1"/>
          <w:lang w:eastAsia="ar-SA"/>
        </w:rPr>
        <w:t>Наручилац може током трајања уговора о набавци у складу са одредбама члана 156.-161. Закона о јавним набавкама да измени уговор без спровођења поступка јавне набавке.</w:t>
      </w:r>
    </w:p>
    <w:bookmarkEnd w:id="0"/>
    <w:bookmarkEnd w:id="1"/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825D0" w:rsidRPr="003C2F94" w:rsidRDefault="00F825D0" w:rsidP="00FC65B0">
      <w:pPr>
        <w:suppressAutoHyphens/>
        <w:spacing w:line="100" w:lineRule="atLeast"/>
        <w:jc w:val="both"/>
      </w:pPr>
    </w:p>
    <w:sectPr w:rsidR="00F825D0" w:rsidRPr="003C2F94" w:rsidSect="00615A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3C" w:rsidRDefault="000F373C" w:rsidP="00A54467">
      <w:r>
        <w:separator/>
      </w:r>
    </w:p>
  </w:endnote>
  <w:endnote w:type="continuationSeparator" w:id="0">
    <w:p w:rsidR="000F373C" w:rsidRDefault="000F373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Times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0" w:rsidRDefault="00E87D6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0" w:rsidRPr="00E04EB9" w:rsidRDefault="00E87D60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87D60" w:rsidRPr="00E04EB9" w:rsidRDefault="00E87D60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E87D60" w:rsidRDefault="00E87D60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0" w:rsidRPr="00E04EB9" w:rsidRDefault="00E87D60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87D60" w:rsidRPr="00E04EB9" w:rsidRDefault="00E87D60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E87D60" w:rsidRPr="00F825D0" w:rsidRDefault="00E87D6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3C" w:rsidRDefault="000F373C" w:rsidP="00A54467">
      <w:r>
        <w:separator/>
      </w:r>
    </w:p>
  </w:footnote>
  <w:footnote w:type="continuationSeparator" w:id="0">
    <w:p w:rsidR="000F373C" w:rsidRDefault="000F373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E87D60" w:rsidRDefault="00E87D60">
        <w:pPr>
          <w:pStyle w:val="Header"/>
          <w:jc w:val="right"/>
        </w:pPr>
        <w:r>
          <w:t xml:space="preserve">страна </w:t>
        </w:r>
        <w:r w:rsidR="00012A5D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012A5D">
          <w:rPr>
            <w:b/>
            <w:bCs/>
          </w:rPr>
          <w:fldChar w:fldCharType="separate"/>
        </w:r>
        <w:r w:rsidR="00FA72E4">
          <w:rPr>
            <w:b/>
            <w:bCs/>
            <w:noProof/>
          </w:rPr>
          <w:t>2</w:t>
        </w:r>
        <w:r w:rsidR="00012A5D">
          <w:rPr>
            <w:b/>
            <w:bCs/>
          </w:rPr>
          <w:fldChar w:fldCharType="end"/>
        </w:r>
        <w:r>
          <w:t xml:space="preserve"> од </w:t>
        </w:r>
        <w:r w:rsidR="00012A5D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012A5D">
          <w:rPr>
            <w:b/>
            <w:bCs/>
          </w:rPr>
          <w:fldChar w:fldCharType="separate"/>
        </w:r>
        <w:r w:rsidR="00FA72E4">
          <w:rPr>
            <w:b/>
            <w:bCs/>
            <w:noProof/>
          </w:rPr>
          <w:t>2</w:t>
        </w:r>
        <w:r w:rsidR="00012A5D">
          <w:rPr>
            <w:b/>
            <w:bCs/>
          </w:rPr>
          <w:fldChar w:fldCharType="end"/>
        </w:r>
      </w:p>
    </w:sdtContent>
  </w:sdt>
  <w:p w:rsidR="00E87D60" w:rsidRDefault="00E87D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60" w:rsidRPr="00AA7DBA" w:rsidRDefault="00E87D60" w:rsidP="001C3707">
    <w:pPr>
      <w:pStyle w:val="Header"/>
      <w:spacing w:line="360" w:lineRule="auto"/>
      <w:rPr>
        <w:lang w:val="sr-Cyrl-CS"/>
      </w:rPr>
    </w:pPr>
  </w:p>
  <w:p w:rsidR="00E87D60" w:rsidRPr="00AA7DBA" w:rsidRDefault="00E87D60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7F2D5A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72B23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526F1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203DF"/>
    <w:multiLevelType w:val="hybridMultilevel"/>
    <w:tmpl w:val="7786F43A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5">
    <w:nsid w:val="2A8E4302"/>
    <w:multiLevelType w:val="hybridMultilevel"/>
    <w:tmpl w:val="5C82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800A5E"/>
    <w:multiLevelType w:val="hybridMultilevel"/>
    <w:tmpl w:val="B00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07041"/>
    <w:multiLevelType w:val="hybridMultilevel"/>
    <w:tmpl w:val="5A0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6251"/>
    <w:multiLevelType w:val="hybridMultilevel"/>
    <w:tmpl w:val="7DB8A144"/>
    <w:lvl w:ilvl="0" w:tplc="E928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828E4"/>
    <w:multiLevelType w:val="hybridMultilevel"/>
    <w:tmpl w:val="FBC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23F62"/>
    <w:multiLevelType w:val="hybridMultilevel"/>
    <w:tmpl w:val="A7FC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79043E"/>
    <w:multiLevelType w:val="hybridMultilevel"/>
    <w:tmpl w:val="D8C47288"/>
    <w:lvl w:ilvl="0" w:tplc="7A66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7D2C41"/>
    <w:multiLevelType w:val="hybridMultilevel"/>
    <w:tmpl w:val="A8264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64BFE"/>
    <w:multiLevelType w:val="hybridMultilevel"/>
    <w:tmpl w:val="20A0E7B6"/>
    <w:lvl w:ilvl="0" w:tplc="CC509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E2441"/>
    <w:multiLevelType w:val="hybridMultilevel"/>
    <w:tmpl w:val="263E9C2A"/>
    <w:lvl w:ilvl="0" w:tplc="4B8A3E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21207"/>
    <w:multiLevelType w:val="hybridMultilevel"/>
    <w:tmpl w:val="7B74A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853B8"/>
    <w:multiLevelType w:val="hybridMultilevel"/>
    <w:tmpl w:val="79D4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4409F"/>
    <w:multiLevelType w:val="hybridMultilevel"/>
    <w:tmpl w:val="6372A620"/>
    <w:lvl w:ilvl="0" w:tplc="8A30EBC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45057"/>
    <w:multiLevelType w:val="hybridMultilevel"/>
    <w:tmpl w:val="CB7269F2"/>
    <w:lvl w:ilvl="0" w:tplc="31CCBA00">
      <w:start w:val="1"/>
      <w:numFmt w:val="decimal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19"/>
  </w:num>
  <w:num w:numId="7">
    <w:abstractNumId w:val="28"/>
  </w:num>
  <w:num w:numId="8">
    <w:abstractNumId w:val="33"/>
  </w:num>
  <w:num w:numId="9">
    <w:abstractNumId w:val="30"/>
  </w:num>
  <w:num w:numId="10">
    <w:abstractNumId w:val="20"/>
  </w:num>
  <w:num w:numId="11">
    <w:abstractNumId w:val="18"/>
  </w:num>
  <w:num w:numId="12">
    <w:abstractNumId w:val="5"/>
  </w:num>
  <w:num w:numId="13">
    <w:abstractNumId w:val="11"/>
  </w:num>
  <w:num w:numId="14">
    <w:abstractNumId w:val="14"/>
  </w:num>
  <w:num w:numId="15">
    <w:abstractNumId w:val="36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27"/>
  </w:num>
  <w:num w:numId="21">
    <w:abstractNumId w:val="2"/>
  </w:num>
  <w:num w:numId="22">
    <w:abstractNumId w:val="29"/>
  </w:num>
  <w:num w:numId="23">
    <w:abstractNumId w:val="22"/>
  </w:num>
  <w:num w:numId="24">
    <w:abstractNumId w:val="21"/>
  </w:num>
  <w:num w:numId="25">
    <w:abstractNumId w:val="35"/>
  </w:num>
  <w:num w:numId="26">
    <w:abstractNumId w:val="23"/>
  </w:num>
  <w:num w:numId="27">
    <w:abstractNumId w:val="26"/>
  </w:num>
  <w:num w:numId="28">
    <w:abstractNumId w:val="37"/>
  </w:num>
  <w:num w:numId="29">
    <w:abstractNumId w:val="32"/>
  </w:num>
  <w:num w:numId="30">
    <w:abstractNumId w:val="34"/>
  </w:num>
  <w:num w:numId="31">
    <w:abstractNumId w:val="31"/>
  </w:num>
  <w:num w:numId="32">
    <w:abstractNumId w:val="15"/>
  </w:num>
  <w:num w:numId="33">
    <w:abstractNumId w:val="17"/>
  </w:num>
  <w:num w:numId="34">
    <w:abstractNumId w:val="3"/>
  </w:num>
  <w:num w:numId="35">
    <w:abstractNumId w:val="9"/>
  </w:num>
  <w:num w:numId="36">
    <w:abstractNumId w:val="13"/>
  </w:num>
  <w:num w:numId="37">
    <w:abstractNumId w:val="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2F5C"/>
    <w:rsid w:val="000042EE"/>
    <w:rsid w:val="0001055F"/>
    <w:rsid w:val="00012A5D"/>
    <w:rsid w:val="00012A6E"/>
    <w:rsid w:val="00015F36"/>
    <w:rsid w:val="00031463"/>
    <w:rsid w:val="00033692"/>
    <w:rsid w:val="00037AD7"/>
    <w:rsid w:val="00041243"/>
    <w:rsid w:val="00044124"/>
    <w:rsid w:val="00044145"/>
    <w:rsid w:val="000441C7"/>
    <w:rsid w:val="00046FF7"/>
    <w:rsid w:val="00061703"/>
    <w:rsid w:val="000715DB"/>
    <w:rsid w:val="00071D9A"/>
    <w:rsid w:val="00076F9D"/>
    <w:rsid w:val="00080FD3"/>
    <w:rsid w:val="0008431B"/>
    <w:rsid w:val="00084B36"/>
    <w:rsid w:val="000856B7"/>
    <w:rsid w:val="000A24A9"/>
    <w:rsid w:val="000A3FBD"/>
    <w:rsid w:val="000A73DB"/>
    <w:rsid w:val="000A779F"/>
    <w:rsid w:val="000A7FCC"/>
    <w:rsid w:val="000B1E5A"/>
    <w:rsid w:val="000C1B31"/>
    <w:rsid w:val="000C496B"/>
    <w:rsid w:val="000C6FF6"/>
    <w:rsid w:val="000D0387"/>
    <w:rsid w:val="000D5226"/>
    <w:rsid w:val="000E566D"/>
    <w:rsid w:val="000F373C"/>
    <w:rsid w:val="000F37EC"/>
    <w:rsid w:val="000F4842"/>
    <w:rsid w:val="0010299C"/>
    <w:rsid w:val="001031F5"/>
    <w:rsid w:val="00105EFB"/>
    <w:rsid w:val="00106F02"/>
    <w:rsid w:val="00107027"/>
    <w:rsid w:val="0010769A"/>
    <w:rsid w:val="00122684"/>
    <w:rsid w:val="001244E7"/>
    <w:rsid w:val="00125DE3"/>
    <w:rsid w:val="00131787"/>
    <w:rsid w:val="00142838"/>
    <w:rsid w:val="001440BB"/>
    <w:rsid w:val="00144DCE"/>
    <w:rsid w:val="001456A6"/>
    <w:rsid w:val="00146DA7"/>
    <w:rsid w:val="0014755E"/>
    <w:rsid w:val="00151B54"/>
    <w:rsid w:val="00153A7A"/>
    <w:rsid w:val="00162446"/>
    <w:rsid w:val="00165516"/>
    <w:rsid w:val="00170AFC"/>
    <w:rsid w:val="00171FB8"/>
    <w:rsid w:val="0018147B"/>
    <w:rsid w:val="00186DB2"/>
    <w:rsid w:val="001871B7"/>
    <w:rsid w:val="00194396"/>
    <w:rsid w:val="001943B9"/>
    <w:rsid w:val="00197075"/>
    <w:rsid w:val="001A2597"/>
    <w:rsid w:val="001A634B"/>
    <w:rsid w:val="001B6451"/>
    <w:rsid w:val="001C3707"/>
    <w:rsid w:val="001D34A1"/>
    <w:rsid w:val="001D5AB5"/>
    <w:rsid w:val="001D5F91"/>
    <w:rsid w:val="001D7539"/>
    <w:rsid w:val="001E0485"/>
    <w:rsid w:val="001E7268"/>
    <w:rsid w:val="001F347D"/>
    <w:rsid w:val="002036D9"/>
    <w:rsid w:val="00213B37"/>
    <w:rsid w:val="0023018B"/>
    <w:rsid w:val="002410CA"/>
    <w:rsid w:val="00246463"/>
    <w:rsid w:val="0025313B"/>
    <w:rsid w:val="002577D4"/>
    <w:rsid w:val="002638E7"/>
    <w:rsid w:val="00274CF6"/>
    <w:rsid w:val="0028328F"/>
    <w:rsid w:val="00285A36"/>
    <w:rsid w:val="002942FB"/>
    <w:rsid w:val="002B03EE"/>
    <w:rsid w:val="002B0EDF"/>
    <w:rsid w:val="002B78E9"/>
    <w:rsid w:val="002C3076"/>
    <w:rsid w:val="002C370C"/>
    <w:rsid w:val="002C3742"/>
    <w:rsid w:val="002C6381"/>
    <w:rsid w:val="002D7D89"/>
    <w:rsid w:val="002E05D2"/>
    <w:rsid w:val="002E7C38"/>
    <w:rsid w:val="002F1DED"/>
    <w:rsid w:val="002F5169"/>
    <w:rsid w:val="0030039B"/>
    <w:rsid w:val="003030A3"/>
    <w:rsid w:val="00303857"/>
    <w:rsid w:val="00303F51"/>
    <w:rsid w:val="00306CBE"/>
    <w:rsid w:val="00320AF3"/>
    <w:rsid w:val="00322551"/>
    <w:rsid w:val="00327FF3"/>
    <w:rsid w:val="003306CD"/>
    <w:rsid w:val="00352B5A"/>
    <w:rsid w:val="00360253"/>
    <w:rsid w:val="00361462"/>
    <w:rsid w:val="0036233E"/>
    <w:rsid w:val="0036590E"/>
    <w:rsid w:val="00370A17"/>
    <w:rsid w:val="00372E79"/>
    <w:rsid w:val="00374478"/>
    <w:rsid w:val="003760A3"/>
    <w:rsid w:val="00392A0A"/>
    <w:rsid w:val="003947A6"/>
    <w:rsid w:val="003B1629"/>
    <w:rsid w:val="003B3331"/>
    <w:rsid w:val="003C039C"/>
    <w:rsid w:val="003C2F94"/>
    <w:rsid w:val="003C495C"/>
    <w:rsid w:val="003C534B"/>
    <w:rsid w:val="003D5585"/>
    <w:rsid w:val="003E7E74"/>
    <w:rsid w:val="00421E43"/>
    <w:rsid w:val="00421F42"/>
    <w:rsid w:val="00435D23"/>
    <w:rsid w:val="00435D5D"/>
    <w:rsid w:val="004446A7"/>
    <w:rsid w:val="0044698E"/>
    <w:rsid w:val="00447C8F"/>
    <w:rsid w:val="00450A42"/>
    <w:rsid w:val="004571FC"/>
    <w:rsid w:val="004654B8"/>
    <w:rsid w:val="00473FED"/>
    <w:rsid w:val="004769C4"/>
    <w:rsid w:val="00476DCB"/>
    <w:rsid w:val="004B03CB"/>
    <w:rsid w:val="004B57D9"/>
    <w:rsid w:val="004C33BD"/>
    <w:rsid w:val="004D43FA"/>
    <w:rsid w:val="004D6A12"/>
    <w:rsid w:val="004E1669"/>
    <w:rsid w:val="004E3E1C"/>
    <w:rsid w:val="004F16EB"/>
    <w:rsid w:val="0050712A"/>
    <w:rsid w:val="0051364A"/>
    <w:rsid w:val="00535EBF"/>
    <w:rsid w:val="005400A4"/>
    <w:rsid w:val="00544380"/>
    <w:rsid w:val="00545575"/>
    <w:rsid w:val="00546B23"/>
    <w:rsid w:val="00552747"/>
    <w:rsid w:val="005562CA"/>
    <w:rsid w:val="00557F90"/>
    <w:rsid w:val="00562483"/>
    <w:rsid w:val="00566464"/>
    <w:rsid w:val="00572E95"/>
    <w:rsid w:val="00574765"/>
    <w:rsid w:val="00575AA4"/>
    <w:rsid w:val="00580385"/>
    <w:rsid w:val="00583EE6"/>
    <w:rsid w:val="00586392"/>
    <w:rsid w:val="005A0B50"/>
    <w:rsid w:val="005A6F96"/>
    <w:rsid w:val="005B5BCC"/>
    <w:rsid w:val="005C7FD3"/>
    <w:rsid w:val="005D550D"/>
    <w:rsid w:val="005E2A56"/>
    <w:rsid w:val="005E3513"/>
    <w:rsid w:val="005E4642"/>
    <w:rsid w:val="005E4DA7"/>
    <w:rsid w:val="005E5D94"/>
    <w:rsid w:val="005F2061"/>
    <w:rsid w:val="00603644"/>
    <w:rsid w:val="00605634"/>
    <w:rsid w:val="00605BAF"/>
    <w:rsid w:val="00612B7E"/>
    <w:rsid w:val="0061394E"/>
    <w:rsid w:val="00615AA2"/>
    <w:rsid w:val="00620990"/>
    <w:rsid w:val="006548ED"/>
    <w:rsid w:val="00660ED6"/>
    <w:rsid w:val="006631F4"/>
    <w:rsid w:val="0066476D"/>
    <w:rsid w:val="00673F7C"/>
    <w:rsid w:val="00682FCA"/>
    <w:rsid w:val="0068727C"/>
    <w:rsid w:val="0069009C"/>
    <w:rsid w:val="006941D3"/>
    <w:rsid w:val="0069533E"/>
    <w:rsid w:val="0069612C"/>
    <w:rsid w:val="006A3019"/>
    <w:rsid w:val="006B2011"/>
    <w:rsid w:val="006B2109"/>
    <w:rsid w:val="006C2F0B"/>
    <w:rsid w:val="006C3E62"/>
    <w:rsid w:val="006E5434"/>
    <w:rsid w:val="006E6998"/>
    <w:rsid w:val="006F2594"/>
    <w:rsid w:val="00716B7A"/>
    <w:rsid w:val="00720DCE"/>
    <w:rsid w:val="00721785"/>
    <w:rsid w:val="007222DC"/>
    <w:rsid w:val="00722B8C"/>
    <w:rsid w:val="00727BDF"/>
    <w:rsid w:val="00733FFA"/>
    <w:rsid w:val="00736BB8"/>
    <w:rsid w:val="00737160"/>
    <w:rsid w:val="00745472"/>
    <w:rsid w:val="00746F11"/>
    <w:rsid w:val="00756C8B"/>
    <w:rsid w:val="00757E9E"/>
    <w:rsid w:val="00762BB0"/>
    <w:rsid w:val="00766AE3"/>
    <w:rsid w:val="00771028"/>
    <w:rsid w:val="007737E9"/>
    <w:rsid w:val="0077549F"/>
    <w:rsid w:val="00775DCE"/>
    <w:rsid w:val="00780C0B"/>
    <w:rsid w:val="00786B9A"/>
    <w:rsid w:val="00787D87"/>
    <w:rsid w:val="007A00C2"/>
    <w:rsid w:val="007A231E"/>
    <w:rsid w:val="007A2A96"/>
    <w:rsid w:val="007B429D"/>
    <w:rsid w:val="007C2447"/>
    <w:rsid w:val="007C2D96"/>
    <w:rsid w:val="007C5CC9"/>
    <w:rsid w:val="007D38BD"/>
    <w:rsid w:val="007D4CC0"/>
    <w:rsid w:val="007E1400"/>
    <w:rsid w:val="007E2D0E"/>
    <w:rsid w:val="007F0447"/>
    <w:rsid w:val="007F0C17"/>
    <w:rsid w:val="007F17F1"/>
    <w:rsid w:val="007F1EAD"/>
    <w:rsid w:val="00814ECD"/>
    <w:rsid w:val="00827378"/>
    <w:rsid w:val="008312D9"/>
    <w:rsid w:val="008475F4"/>
    <w:rsid w:val="008511EC"/>
    <w:rsid w:val="00864050"/>
    <w:rsid w:val="00864387"/>
    <w:rsid w:val="008728E1"/>
    <w:rsid w:val="00872DF7"/>
    <w:rsid w:val="00874A84"/>
    <w:rsid w:val="00884A58"/>
    <w:rsid w:val="008A1EFC"/>
    <w:rsid w:val="008A2350"/>
    <w:rsid w:val="008A4DBE"/>
    <w:rsid w:val="008C2283"/>
    <w:rsid w:val="008C2445"/>
    <w:rsid w:val="008C72CF"/>
    <w:rsid w:val="008C7F98"/>
    <w:rsid w:val="008D03D6"/>
    <w:rsid w:val="008D6F71"/>
    <w:rsid w:val="008F45C9"/>
    <w:rsid w:val="008F65F9"/>
    <w:rsid w:val="008F73A1"/>
    <w:rsid w:val="00912930"/>
    <w:rsid w:val="00917504"/>
    <w:rsid w:val="00935BE4"/>
    <w:rsid w:val="00937DED"/>
    <w:rsid w:val="00940E95"/>
    <w:rsid w:val="00941FDD"/>
    <w:rsid w:val="00943401"/>
    <w:rsid w:val="00964F19"/>
    <w:rsid w:val="00970CB6"/>
    <w:rsid w:val="009743DC"/>
    <w:rsid w:val="00985E2B"/>
    <w:rsid w:val="00992F9A"/>
    <w:rsid w:val="00994CE2"/>
    <w:rsid w:val="009A2C93"/>
    <w:rsid w:val="009A4CDA"/>
    <w:rsid w:val="009A53D7"/>
    <w:rsid w:val="009A6AC3"/>
    <w:rsid w:val="009C19F5"/>
    <w:rsid w:val="009C6F8C"/>
    <w:rsid w:val="009D5EB8"/>
    <w:rsid w:val="009D64A2"/>
    <w:rsid w:val="009D6643"/>
    <w:rsid w:val="009E4C37"/>
    <w:rsid w:val="009E6A49"/>
    <w:rsid w:val="009F1107"/>
    <w:rsid w:val="009F3217"/>
    <w:rsid w:val="009F5227"/>
    <w:rsid w:val="009F5444"/>
    <w:rsid w:val="00A011F4"/>
    <w:rsid w:val="00A01E10"/>
    <w:rsid w:val="00A02D10"/>
    <w:rsid w:val="00A14C1A"/>
    <w:rsid w:val="00A20F1A"/>
    <w:rsid w:val="00A22EC6"/>
    <w:rsid w:val="00A32146"/>
    <w:rsid w:val="00A35F19"/>
    <w:rsid w:val="00A36483"/>
    <w:rsid w:val="00A452D4"/>
    <w:rsid w:val="00A47AA0"/>
    <w:rsid w:val="00A533C6"/>
    <w:rsid w:val="00A54467"/>
    <w:rsid w:val="00A565CC"/>
    <w:rsid w:val="00A57FC2"/>
    <w:rsid w:val="00A63C44"/>
    <w:rsid w:val="00A67B44"/>
    <w:rsid w:val="00A77C22"/>
    <w:rsid w:val="00A822DA"/>
    <w:rsid w:val="00A85D87"/>
    <w:rsid w:val="00A87B75"/>
    <w:rsid w:val="00A9098E"/>
    <w:rsid w:val="00AA3BFB"/>
    <w:rsid w:val="00AA6F70"/>
    <w:rsid w:val="00AA76A1"/>
    <w:rsid w:val="00AA7DBA"/>
    <w:rsid w:val="00AB055F"/>
    <w:rsid w:val="00AB1DF8"/>
    <w:rsid w:val="00AB4E18"/>
    <w:rsid w:val="00AC071A"/>
    <w:rsid w:val="00AC4C22"/>
    <w:rsid w:val="00AD4F5F"/>
    <w:rsid w:val="00AF036E"/>
    <w:rsid w:val="00AF0D7D"/>
    <w:rsid w:val="00AF2283"/>
    <w:rsid w:val="00AF6368"/>
    <w:rsid w:val="00B14B54"/>
    <w:rsid w:val="00B165A1"/>
    <w:rsid w:val="00B176BC"/>
    <w:rsid w:val="00B26DE8"/>
    <w:rsid w:val="00B31794"/>
    <w:rsid w:val="00B3424C"/>
    <w:rsid w:val="00B45072"/>
    <w:rsid w:val="00B465B8"/>
    <w:rsid w:val="00B46EED"/>
    <w:rsid w:val="00B5178A"/>
    <w:rsid w:val="00B521BA"/>
    <w:rsid w:val="00B552B3"/>
    <w:rsid w:val="00B57C80"/>
    <w:rsid w:val="00B635F7"/>
    <w:rsid w:val="00B70DD0"/>
    <w:rsid w:val="00B806B4"/>
    <w:rsid w:val="00B87129"/>
    <w:rsid w:val="00BA0087"/>
    <w:rsid w:val="00BB18FF"/>
    <w:rsid w:val="00BB2BF9"/>
    <w:rsid w:val="00BC251B"/>
    <w:rsid w:val="00BC7FEB"/>
    <w:rsid w:val="00BD5AA5"/>
    <w:rsid w:val="00BD6EAF"/>
    <w:rsid w:val="00BE3D5E"/>
    <w:rsid w:val="00BE684A"/>
    <w:rsid w:val="00BF5969"/>
    <w:rsid w:val="00C06380"/>
    <w:rsid w:val="00C07270"/>
    <w:rsid w:val="00C11571"/>
    <w:rsid w:val="00C11AF9"/>
    <w:rsid w:val="00C169FF"/>
    <w:rsid w:val="00C231AC"/>
    <w:rsid w:val="00C30DC8"/>
    <w:rsid w:val="00C32353"/>
    <w:rsid w:val="00C33F58"/>
    <w:rsid w:val="00C3740E"/>
    <w:rsid w:val="00C46097"/>
    <w:rsid w:val="00C46910"/>
    <w:rsid w:val="00C4791B"/>
    <w:rsid w:val="00C47C5F"/>
    <w:rsid w:val="00C51DEB"/>
    <w:rsid w:val="00C55B09"/>
    <w:rsid w:val="00C564AA"/>
    <w:rsid w:val="00C6444E"/>
    <w:rsid w:val="00C741D8"/>
    <w:rsid w:val="00C7762E"/>
    <w:rsid w:val="00C801F7"/>
    <w:rsid w:val="00C90499"/>
    <w:rsid w:val="00C905F7"/>
    <w:rsid w:val="00C93163"/>
    <w:rsid w:val="00C9556C"/>
    <w:rsid w:val="00CA03C6"/>
    <w:rsid w:val="00CA0B1D"/>
    <w:rsid w:val="00CA1354"/>
    <w:rsid w:val="00CA1F49"/>
    <w:rsid w:val="00CA4645"/>
    <w:rsid w:val="00CB3091"/>
    <w:rsid w:val="00CB3A0D"/>
    <w:rsid w:val="00CB4262"/>
    <w:rsid w:val="00CC2512"/>
    <w:rsid w:val="00CC4E8D"/>
    <w:rsid w:val="00CC7223"/>
    <w:rsid w:val="00CD5222"/>
    <w:rsid w:val="00CE3037"/>
    <w:rsid w:val="00CE45AA"/>
    <w:rsid w:val="00CE6D49"/>
    <w:rsid w:val="00D02ED5"/>
    <w:rsid w:val="00D03B60"/>
    <w:rsid w:val="00D053EA"/>
    <w:rsid w:val="00D10303"/>
    <w:rsid w:val="00D1070F"/>
    <w:rsid w:val="00D11410"/>
    <w:rsid w:val="00D11A0A"/>
    <w:rsid w:val="00D12A39"/>
    <w:rsid w:val="00D16A0F"/>
    <w:rsid w:val="00D20A8C"/>
    <w:rsid w:val="00D21CD4"/>
    <w:rsid w:val="00D35977"/>
    <w:rsid w:val="00D35AA0"/>
    <w:rsid w:val="00D57A08"/>
    <w:rsid w:val="00D63B0A"/>
    <w:rsid w:val="00D64346"/>
    <w:rsid w:val="00D77511"/>
    <w:rsid w:val="00DA2CD1"/>
    <w:rsid w:val="00DA399F"/>
    <w:rsid w:val="00DA5A98"/>
    <w:rsid w:val="00DA6E0A"/>
    <w:rsid w:val="00DB3CEE"/>
    <w:rsid w:val="00DB4EA2"/>
    <w:rsid w:val="00DB5228"/>
    <w:rsid w:val="00DB7BCC"/>
    <w:rsid w:val="00DC03F3"/>
    <w:rsid w:val="00DC46FA"/>
    <w:rsid w:val="00DC58A8"/>
    <w:rsid w:val="00DC6433"/>
    <w:rsid w:val="00DC6D79"/>
    <w:rsid w:val="00DD159D"/>
    <w:rsid w:val="00DE4EC8"/>
    <w:rsid w:val="00DF23E7"/>
    <w:rsid w:val="00E0325A"/>
    <w:rsid w:val="00E04EB9"/>
    <w:rsid w:val="00E1303E"/>
    <w:rsid w:val="00E1471E"/>
    <w:rsid w:val="00E16009"/>
    <w:rsid w:val="00E2095F"/>
    <w:rsid w:val="00E21DC7"/>
    <w:rsid w:val="00E2271E"/>
    <w:rsid w:val="00E24FCF"/>
    <w:rsid w:val="00E36942"/>
    <w:rsid w:val="00E46044"/>
    <w:rsid w:val="00E50617"/>
    <w:rsid w:val="00E51447"/>
    <w:rsid w:val="00E55E27"/>
    <w:rsid w:val="00E6709F"/>
    <w:rsid w:val="00E7065C"/>
    <w:rsid w:val="00E7364C"/>
    <w:rsid w:val="00E73B6C"/>
    <w:rsid w:val="00E7490E"/>
    <w:rsid w:val="00E77BC8"/>
    <w:rsid w:val="00E82164"/>
    <w:rsid w:val="00E85200"/>
    <w:rsid w:val="00E87D60"/>
    <w:rsid w:val="00E92915"/>
    <w:rsid w:val="00EA3836"/>
    <w:rsid w:val="00EA3A19"/>
    <w:rsid w:val="00EA3A3E"/>
    <w:rsid w:val="00EA558F"/>
    <w:rsid w:val="00EA6DFA"/>
    <w:rsid w:val="00EA6E38"/>
    <w:rsid w:val="00EA6E91"/>
    <w:rsid w:val="00EB7E65"/>
    <w:rsid w:val="00EE0976"/>
    <w:rsid w:val="00EE46B9"/>
    <w:rsid w:val="00EE7DC2"/>
    <w:rsid w:val="00EF0493"/>
    <w:rsid w:val="00EF7194"/>
    <w:rsid w:val="00F02DE6"/>
    <w:rsid w:val="00F1030F"/>
    <w:rsid w:val="00F125FB"/>
    <w:rsid w:val="00F155C4"/>
    <w:rsid w:val="00F25F8D"/>
    <w:rsid w:val="00F2683A"/>
    <w:rsid w:val="00F31B02"/>
    <w:rsid w:val="00F43F0D"/>
    <w:rsid w:val="00F66FA2"/>
    <w:rsid w:val="00F725AB"/>
    <w:rsid w:val="00F72ED9"/>
    <w:rsid w:val="00F75A74"/>
    <w:rsid w:val="00F825D0"/>
    <w:rsid w:val="00F838C0"/>
    <w:rsid w:val="00F86EE1"/>
    <w:rsid w:val="00F974E7"/>
    <w:rsid w:val="00FA1084"/>
    <w:rsid w:val="00FA5D1D"/>
    <w:rsid w:val="00FA72E4"/>
    <w:rsid w:val="00FB1684"/>
    <w:rsid w:val="00FB62AB"/>
    <w:rsid w:val="00FB7506"/>
    <w:rsid w:val="00FC65B0"/>
    <w:rsid w:val="00FD21BF"/>
    <w:rsid w:val="00FD4B76"/>
    <w:rsid w:val="00FE4573"/>
    <w:rsid w:val="00FE4E78"/>
    <w:rsid w:val="00FF29F1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801F7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C747-B580-4EBD-A515-8DF2105F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3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 Bozic</cp:lastModifiedBy>
  <cp:revision>2</cp:revision>
  <cp:lastPrinted>2020-10-01T11:17:00Z</cp:lastPrinted>
  <dcterms:created xsi:type="dcterms:W3CDTF">2020-10-01T11:46:00Z</dcterms:created>
  <dcterms:modified xsi:type="dcterms:W3CDTF">2020-10-01T11:46:00Z</dcterms:modified>
</cp:coreProperties>
</file>