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A231E" w:rsidRDefault="00C4791B" w:rsidP="00EC6D32">
            <w:pPr>
              <w:pStyle w:val="Header"/>
              <w:spacing w:line="360" w:lineRule="auto"/>
              <w:ind w:left="-249"/>
            </w:pPr>
            <w:r>
              <w:rPr>
                <w:lang w:val="sr-Cyrl-BA"/>
              </w:rPr>
              <w:t xml:space="preserve">ББрој: </w:t>
            </w:r>
            <w:r w:rsidR="00E24FCF">
              <w:t>404-</w:t>
            </w:r>
            <w:r w:rsidR="00183A6F">
              <w:t>206</w:t>
            </w:r>
            <w:r w:rsidR="007A231E">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183A6F" w:rsidP="00DA601D">
            <w:pPr>
              <w:pStyle w:val="Header"/>
              <w:spacing w:line="360" w:lineRule="auto"/>
              <w:ind w:left="-108"/>
              <w:jc w:val="both"/>
              <w:rPr>
                <w:lang w:val="sr-Cyrl-BA"/>
              </w:rPr>
            </w:pPr>
            <w:r>
              <w:t>08</w:t>
            </w:r>
            <w:r w:rsidR="00EC6D32">
              <w:t>.09</w:t>
            </w:r>
            <w:r w:rsidR="007A231E">
              <w:t>.2020</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151B54" w:rsidRDefault="00183A6F"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РАДОВИ НА ИЗРАДИ ЕЛЕКТРИЧНИХ ИНСТАЛАЦИЈА ЗА МАЛУ СПОРТСКУ ДВОРАНУ У КРЧАГОВУ, КП 1791/2, КО УЖИЦЕ</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Pr>
          <w:rFonts w:eastAsia="Arial Unicode MS"/>
          <w:b/>
          <w:bCs/>
          <w:color w:val="000000"/>
          <w:kern w:val="1"/>
          <w:lang w:eastAsia="ar-SA"/>
        </w:rPr>
        <w:t>чланом  27</w:t>
      </w:r>
      <w:proofErr w:type="gramEnd"/>
      <w:r>
        <w:rPr>
          <w:rFonts w:eastAsia="Arial Unicode MS"/>
          <w:b/>
          <w:bCs/>
          <w:color w:val="000000"/>
          <w:kern w:val="1"/>
          <w:lang w:eastAsia="ar-SA"/>
        </w:rPr>
        <w:t xml:space="preserve">. </w:t>
      </w:r>
      <w:proofErr w:type="gramStart"/>
      <w:r>
        <w:rPr>
          <w:rFonts w:eastAsia="Arial Unicode MS"/>
          <w:b/>
          <w:bCs/>
          <w:color w:val="000000"/>
          <w:kern w:val="1"/>
          <w:lang w:eastAsia="ar-SA"/>
        </w:rPr>
        <w:t>став</w:t>
      </w:r>
      <w:proofErr w:type="gramEnd"/>
      <w:r>
        <w:rPr>
          <w:rFonts w:eastAsia="Arial Unicode MS"/>
          <w:b/>
          <w:bCs/>
          <w:color w:val="000000"/>
          <w:kern w:val="1"/>
          <w:lang w:eastAsia="ar-SA"/>
        </w:rPr>
        <w:t xml:space="preserve"> 1. </w:t>
      </w:r>
      <w:proofErr w:type="gramStart"/>
      <w:r>
        <w:rPr>
          <w:rFonts w:eastAsia="Arial Unicode MS"/>
          <w:b/>
          <w:bCs/>
          <w:color w:val="000000"/>
          <w:kern w:val="1"/>
          <w:lang w:eastAsia="ar-SA"/>
        </w:rPr>
        <w:t>тачка</w:t>
      </w:r>
      <w:proofErr w:type="gramEnd"/>
      <w:r>
        <w:rPr>
          <w:rFonts w:eastAsia="Arial Unicode MS"/>
          <w:b/>
          <w:bCs/>
          <w:color w:val="000000"/>
          <w:kern w:val="1"/>
          <w:lang w:eastAsia="ar-SA"/>
        </w:rPr>
        <w:t xml:space="preserve">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EC6D32"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септембар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20</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roofErr w:type="gramStart"/>
      <w:r w:rsidRPr="00FC65B0">
        <w:rPr>
          <w:rFonts w:eastAsia="TimesNewRomanPSMT"/>
          <w:color w:val="000000"/>
          <w:kern w:val="1"/>
          <w:lang w:eastAsia="ar-SA"/>
        </w:rPr>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27.</w:t>
      </w:r>
      <w:proofErr w:type="gramEnd"/>
      <w:r w:rsidR="00D57A08" w:rsidRPr="00D57A08">
        <w:rPr>
          <w:rFonts w:eastAsia="Arial Unicode MS"/>
          <w:bCs/>
          <w:color w:val="000000"/>
          <w:kern w:val="1"/>
          <w:lang w:eastAsia="ar-SA"/>
        </w:rPr>
        <w:t xml:space="preserve"> </w:t>
      </w:r>
      <w:proofErr w:type="gramStart"/>
      <w:r w:rsidR="00084B36">
        <w:rPr>
          <w:rFonts w:eastAsia="Arial Unicode MS"/>
          <w:bCs/>
          <w:color w:val="000000"/>
          <w:kern w:val="1"/>
          <w:lang w:eastAsia="ar-SA"/>
        </w:rPr>
        <w:t>с</w:t>
      </w:r>
      <w:r w:rsidR="00D57A08" w:rsidRPr="00D57A08">
        <w:rPr>
          <w:rFonts w:eastAsia="Arial Unicode MS"/>
          <w:bCs/>
          <w:color w:val="000000"/>
          <w:kern w:val="1"/>
          <w:lang w:eastAsia="ar-SA"/>
        </w:rPr>
        <w:t>тав</w:t>
      </w:r>
      <w:proofErr w:type="gramEnd"/>
      <w:r w:rsidR="00D57A08" w:rsidRPr="00D57A08">
        <w:rPr>
          <w:rFonts w:eastAsia="Arial Unicode MS"/>
          <w:bCs/>
          <w:color w:val="000000"/>
          <w:kern w:val="1"/>
          <w:lang w:eastAsia="ar-SA"/>
        </w:rPr>
        <w:t xml:space="preserve">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w:t>
      </w:r>
      <w:proofErr w:type="gramStart"/>
      <w:r w:rsidR="00D57A08" w:rsidRPr="00D57A08">
        <w:rPr>
          <w:rFonts w:eastAsia="Arial Unicode MS"/>
          <w:bCs/>
          <w:color w:val="000000"/>
          <w:kern w:val="1"/>
          <w:lang w:eastAsia="ar-SA"/>
        </w:rPr>
        <w:t>тачка</w:t>
      </w:r>
      <w:proofErr w:type="gramEnd"/>
      <w:r w:rsidR="00D57A08" w:rsidRPr="00D57A08">
        <w:rPr>
          <w:rFonts w:eastAsia="Arial Unicode MS"/>
          <w:bCs/>
          <w:color w:val="000000"/>
          <w:kern w:val="1"/>
          <w:lang w:eastAsia="ar-SA"/>
        </w:rPr>
        <w:t xml:space="preserve">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183A6F">
        <w:rPr>
          <w:rFonts w:eastAsia="Arial Unicode MS"/>
          <w:color w:val="000000"/>
          <w:kern w:val="1"/>
          <w:lang w:eastAsia="ar-SA"/>
        </w:rPr>
        <w:t>206</w:t>
      </w:r>
      <w:r w:rsidR="00151B54">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183A6F">
        <w:rPr>
          <w:rFonts w:eastAsia="Arial Unicode MS"/>
          <w:color w:val="000000"/>
          <w:kern w:val="1"/>
          <w:lang w:val="sr-Cyrl-CS" w:eastAsia="ar-SA"/>
        </w:rPr>
        <w:t>08</w:t>
      </w:r>
      <w:r w:rsidR="00EC6D32">
        <w:rPr>
          <w:rFonts w:eastAsia="Arial Unicode MS"/>
          <w:color w:val="000000"/>
          <w:kern w:val="1"/>
          <w:lang w:val="sr-Cyrl-CS" w:eastAsia="ar-SA"/>
        </w:rPr>
        <w:t>.09</w:t>
      </w:r>
      <w:r w:rsidR="00151B54">
        <w:rPr>
          <w:rFonts w:eastAsia="Arial Unicode MS"/>
          <w:color w:val="000000"/>
          <w:kern w:val="1"/>
          <w:lang w:val="sr-Cyrl-CS" w:eastAsia="ar-SA"/>
        </w:rPr>
        <w:t>.2020</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183A6F" w:rsidRDefault="00183A6F"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Радови на изради електричних инсталација за малу спортску дворану у Крчагову, КП 1791/2, КО Ужице</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both"/>
              <w:rPr>
                <w:rFonts w:eastAsia="TimesNewRomanPSMT"/>
                <w:b/>
                <w:i/>
                <w:kern w:val="1"/>
                <w:lang w:eastAsia="ar-SA"/>
              </w:rPr>
            </w:pPr>
          </w:p>
          <w:p w:rsidR="00FC65B0" w:rsidRPr="00476DCB" w:rsidRDefault="00FC65B0" w:rsidP="00FC65B0">
            <w:pPr>
              <w:suppressAutoHyphens/>
              <w:spacing w:line="100" w:lineRule="atLeast"/>
              <w:jc w:val="both"/>
              <w:rPr>
                <w:rFonts w:eastAsia="TimesNewRomanPSMT"/>
                <w:b/>
                <w:i/>
                <w:kern w:val="1"/>
                <w:lang w:val="sr-Cyrl-CS" w:eastAsia="ar-SA"/>
              </w:rPr>
            </w:pPr>
            <w:r w:rsidRPr="00476DCB">
              <w:rPr>
                <w:rFonts w:eastAsia="TimesNewRomanPSMT"/>
                <w:b/>
                <w:i/>
                <w:kern w:val="1"/>
                <w:lang w:val="sr-Cyrl-CS" w:eastAsia="ar-SA"/>
              </w:rPr>
              <w:t>Поглавље</w:t>
            </w:r>
          </w:p>
          <w:p w:rsidR="00FC65B0" w:rsidRPr="00476DC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TimesNewRomanPSMT"/>
                <w:b/>
                <w:i/>
                <w:kern w:val="1"/>
                <w:lang w:eastAsia="ar-SA"/>
              </w:rPr>
            </w:pPr>
            <w:r w:rsidRPr="00476DCB">
              <w:rPr>
                <w:rFonts w:eastAsia="TimesNewRomanPSMT"/>
                <w:b/>
                <w:i/>
                <w:kern w:val="1"/>
                <w:lang w:eastAsia="ar-SA"/>
              </w:rPr>
              <w:t>Назив</w:t>
            </w:r>
            <w:r w:rsidRPr="00476DC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Arial Unicode MS"/>
                <w:bCs/>
                <w:iCs/>
                <w:kern w:val="1"/>
                <w:sz w:val="28"/>
                <w:szCs w:val="28"/>
                <w:lang w:eastAsia="ar-SA"/>
              </w:rPr>
            </w:pPr>
            <w:r w:rsidRPr="00476DCB">
              <w:rPr>
                <w:rFonts w:eastAsia="TimesNewRomanPSMT"/>
                <w:b/>
                <w:i/>
                <w:kern w:val="1"/>
                <w:lang w:eastAsia="ar-SA"/>
              </w:rPr>
              <w:t>Страна</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r w:rsidRPr="00476DCB">
              <w:rPr>
                <w:rFonts w:eastAsia="Arial Unicode MS"/>
                <w:bCs/>
                <w:iCs/>
                <w:kern w:val="1"/>
                <w:lang w:eastAsia="ar-SA"/>
              </w:rPr>
              <w:t>3.</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 xml:space="preserve">Врста, техничке карактеристике (спецификације), </w:t>
            </w:r>
            <w:r w:rsidR="000042EE">
              <w:rPr>
                <w:rFonts w:eastAsia="TimesNewRomanPSMT"/>
                <w:kern w:val="1"/>
                <w:lang w:eastAsia="ar-SA"/>
              </w:rPr>
              <w:t xml:space="preserve">радова, </w:t>
            </w:r>
            <w:r w:rsidRPr="00476DCB">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4. </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0042EE" w:rsidRPr="00476DC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0042EE" w:rsidRDefault="000042EE" w:rsidP="00FC65B0">
            <w:pPr>
              <w:suppressAutoHyphens/>
              <w:snapToGrid w:val="0"/>
              <w:spacing w:line="100" w:lineRule="atLeast"/>
              <w:jc w:val="both"/>
              <w:rPr>
                <w:rFonts w:eastAsia="TimesNewRomanPSMT"/>
                <w:kern w:val="1"/>
                <w:lang w:eastAsia="ar-SA"/>
              </w:rPr>
            </w:pPr>
            <w:r>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864050" w:rsidP="00FC65B0">
            <w:pPr>
              <w:suppressAutoHyphens/>
              <w:snapToGrid w:val="0"/>
              <w:spacing w:line="100" w:lineRule="atLeast"/>
              <w:jc w:val="center"/>
              <w:rPr>
                <w:rFonts w:eastAsia="TimesNewRomanPSMT"/>
                <w:kern w:val="1"/>
                <w:lang w:eastAsia="ar-SA"/>
              </w:rPr>
            </w:pPr>
            <w:r>
              <w:rPr>
                <w:rFonts w:eastAsia="TimesNewRomanPSMT"/>
                <w:kern w:val="1"/>
                <w:lang w:eastAsia="ar-SA"/>
              </w:rPr>
              <w:t>5</w:t>
            </w:r>
            <w:r w:rsidR="00FC65B0"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10299C"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FC65B0"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both"/>
              <w:rPr>
                <w:rFonts w:eastAsia="TimesNewRomanPSMT"/>
                <w:kern w:val="1"/>
                <w:lang w:eastAsia="ar-SA"/>
              </w:rPr>
            </w:pPr>
            <w:r w:rsidRPr="00476DC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7F10A6" w:rsidP="00FC65B0">
            <w:pPr>
              <w:suppressAutoHyphens/>
              <w:snapToGrid w:val="0"/>
              <w:spacing w:line="100" w:lineRule="atLeast"/>
              <w:jc w:val="center"/>
              <w:rPr>
                <w:rFonts w:eastAsia="TimesNewRomanPSMT"/>
                <w:kern w:val="1"/>
                <w:lang w:eastAsia="ar-SA"/>
              </w:rPr>
            </w:pPr>
            <w:r>
              <w:rPr>
                <w:rFonts w:eastAsia="TimesNewRomanPSMT"/>
                <w:kern w:val="1"/>
                <w:lang w:eastAsia="ar-SA"/>
              </w:rPr>
              <w:t>9</w:t>
            </w:r>
            <w:r w:rsidR="00FC65B0" w:rsidRPr="00476DCB">
              <w:rPr>
                <w:rFonts w:eastAsia="TimesNewRomanPSMT"/>
                <w:kern w:val="1"/>
                <w:lang w:eastAsia="ar-SA"/>
              </w:rPr>
              <w:t>.</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7F10A6" w:rsidP="00FC65B0">
            <w:pPr>
              <w:suppressAutoHyphens/>
              <w:snapToGrid w:val="0"/>
              <w:spacing w:line="100" w:lineRule="atLeast"/>
              <w:jc w:val="center"/>
              <w:rPr>
                <w:rFonts w:eastAsia="TimesNewRomanPSMT"/>
                <w:kern w:val="1"/>
                <w:lang w:eastAsia="ar-SA"/>
              </w:rPr>
            </w:pPr>
            <w:r>
              <w:rPr>
                <w:rFonts w:eastAsia="TimesNewRomanPSMT"/>
                <w:kern w:val="1"/>
                <w:lang w:eastAsia="ar-SA"/>
              </w:rPr>
              <w:t>10</w:t>
            </w:r>
            <w:r w:rsidR="00FC65B0"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7F10A6" w:rsidP="00044124">
            <w:pPr>
              <w:jc w:val="center"/>
              <w:rPr>
                <w:rFonts w:eastAsia="TimesNewRomanPSMT"/>
                <w:lang w:eastAsia="ar-SA"/>
              </w:rPr>
            </w:pPr>
            <w:r>
              <w:rPr>
                <w:rFonts w:eastAsia="TimesNewRomanPSMT"/>
                <w:lang w:eastAsia="ar-SA"/>
              </w:rPr>
              <w:t>30</w:t>
            </w:r>
            <w:r w:rsidR="00FC65B0" w:rsidRPr="00476DCB">
              <w:rPr>
                <w:rFonts w:eastAsia="TimesNewRomanPSMT"/>
                <w:lang w:eastAsia="ar-SA"/>
              </w:rPr>
              <w:t>.</w:t>
            </w:r>
          </w:p>
        </w:tc>
      </w:tr>
    </w:tbl>
    <w:p w:rsidR="00FC65B0" w:rsidRPr="00A72A11" w:rsidRDefault="00FC65B0" w:rsidP="00FC65B0">
      <w:pPr>
        <w:suppressAutoHyphens/>
        <w:spacing w:line="100" w:lineRule="atLeast"/>
        <w:jc w:val="both"/>
        <w:rPr>
          <w:rFonts w:eastAsia="Arial Unicode MS"/>
          <w:kern w:val="1"/>
          <w:lang w:eastAsia="ar-SA"/>
        </w:rPr>
      </w:pPr>
    </w:p>
    <w:p w:rsidR="00FC65B0" w:rsidRPr="003B6532" w:rsidRDefault="00FC65B0" w:rsidP="00FC65B0">
      <w:pPr>
        <w:suppressAutoHyphens/>
        <w:spacing w:line="100" w:lineRule="atLeast"/>
        <w:jc w:val="both"/>
        <w:rPr>
          <w:rFonts w:eastAsia="TimesNewRomanPSMT"/>
          <w:kern w:val="1"/>
          <w:lang w:val="sr-Cyrl-CS" w:eastAsia="ar-SA"/>
        </w:rPr>
      </w:pPr>
      <w:r w:rsidRPr="003B6532">
        <w:rPr>
          <w:rFonts w:eastAsia="TimesNewRomanPSMT"/>
          <w:kern w:val="1"/>
          <w:lang w:val="sr-Cyrl-CS" w:eastAsia="ar-SA"/>
        </w:rPr>
        <w:t xml:space="preserve">Конкурсна документација укупно садржи </w:t>
      </w:r>
      <w:r w:rsidR="0010299C" w:rsidRPr="003B6532">
        <w:rPr>
          <w:rFonts w:eastAsia="TimesNewRomanPSMT"/>
          <w:kern w:val="1"/>
          <w:lang w:val="sr-Cyrl-CS" w:eastAsia="ar-SA"/>
        </w:rPr>
        <w:t>3</w:t>
      </w:r>
      <w:r w:rsidR="003B6532" w:rsidRPr="003B6532">
        <w:rPr>
          <w:rFonts w:eastAsia="TimesNewRomanPSMT"/>
          <w:kern w:val="1"/>
          <w:lang w:val="sr-Cyrl-CS" w:eastAsia="ar-SA"/>
        </w:rPr>
        <w:t>3</w:t>
      </w:r>
      <w:r w:rsidR="00DB7BCC" w:rsidRPr="003B6532">
        <w:rPr>
          <w:rFonts w:eastAsia="TimesNewRomanPSMT"/>
          <w:kern w:val="1"/>
          <w:lang w:val="sr-Cyrl-CS" w:eastAsia="ar-SA"/>
        </w:rPr>
        <w:t xml:space="preserve"> ст</w:t>
      </w:r>
      <w:r w:rsidR="003B6532" w:rsidRPr="003B6532">
        <w:rPr>
          <w:rFonts w:eastAsia="TimesNewRomanPSMT"/>
          <w:kern w:val="1"/>
          <w:lang w:val="sr-Cyrl-CS" w:eastAsia="ar-SA"/>
        </w:rPr>
        <w:t>ране</w:t>
      </w:r>
      <w:r w:rsidRPr="003B6532">
        <w:rPr>
          <w:rFonts w:eastAsia="TimesNewRomanPSMT"/>
          <w:kern w:val="1"/>
          <w:lang w:val="sr-Cyrl-CS" w:eastAsia="ar-SA"/>
        </w:rPr>
        <w:t>.</w:t>
      </w: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t>I  ОПШТИ</w:t>
      </w:r>
      <w:proofErr w:type="gramEnd"/>
      <w:r w:rsidRPr="00FC65B0">
        <w:rPr>
          <w:rFonts w:eastAsia="Arial Unicode MS"/>
          <w:b/>
          <w:bCs/>
          <w:i/>
          <w:iCs/>
          <w:color w:val="000000"/>
          <w:kern w:val="1"/>
          <w:sz w:val="28"/>
          <w:szCs w:val="28"/>
          <w:lang w:eastAsia="ar-SA"/>
        </w:rPr>
        <w:t xml:space="preserve">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proofErr w:type="gramStart"/>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183A6F">
        <w:rPr>
          <w:rFonts w:eastAsia="Arial Unicode MS"/>
          <w:color w:val="000000"/>
          <w:kern w:val="1"/>
          <w:lang w:eastAsia="ar-SA"/>
        </w:rPr>
        <w:t>206</w:t>
      </w:r>
      <w:r w:rsidR="00C169FF">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183A6F">
        <w:t>Радови на електричним инсталацијама за малу спортску дворану у Крчагову, КП 1791/2, КО Ужице</w:t>
      </w:r>
      <w:r w:rsidRPr="00FC65B0">
        <w:rPr>
          <w:rFonts w:eastAsia="TimesNewRomanPS-BoldMT"/>
          <w:bCs/>
          <w:color w:val="000000"/>
          <w:kern w:val="1"/>
          <w:lang w:val="sr-Cyrl-CS" w:eastAsia="ar-SA"/>
        </w:rPr>
        <w:t>“.</w:t>
      </w:r>
      <w:proofErr w:type="gramEnd"/>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183A6F">
        <w:rPr>
          <w:rFonts w:eastAsia="Arial Unicode MS"/>
          <w:i/>
          <w:iCs/>
          <w:color w:val="000000"/>
          <w:kern w:val="1"/>
          <w:lang w:val="sr-Cyrl-CS" w:eastAsia="ar-SA"/>
        </w:rPr>
        <w:t xml:space="preserve">електроинсталациони радови - </w:t>
      </w:r>
      <w:r w:rsidR="00635EDC">
        <w:rPr>
          <w:rFonts w:eastAsia="Arial Unicode MS"/>
          <w:i/>
          <w:iCs/>
          <w:color w:val="000000"/>
          <w:kern w:val="1"/>
          <w:lang w:val="sr-Cyrl-CS" w:eastAsia="ar-SA"/>
        </w:rPr>
        <w:t xml:space="preserve"> </w:t>
      </w:r>
      <w:r w:rsidR="00183A6F">
        <w:rPr>
          <w:rFonts w:eastAsia="Arial Unicode MS"/>
          <w:i/>
          <w:iCs/>
          <w:color w:val="000000"/>
          <w:kern w:val="1"/>
          <w:lang w:val="sr-Cyrl-CS" w:eastAsia="ar-SA"/>
        </w:rPr>
        <w:t>45310000-3</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proofErr w:type="gramStart"/>
      <w:r w:rsidRPr="00FC65B0">
        <w:rPr>
          <w:rFonts w:eastAsia="Arial Unicode MS"/>
          <w:b/>
          <w:bCs/>
          <w:i/>
          <w:iCs/>
          <w:color w:val="000000"/>
          <w:kern w:val="1"/>
          <w:sz w:val="28"/>
          <w:szCs w:val="28"/>
          <w:lang w:eastAsia="ar-SA"/>
        </w:rPr>
        <w:t>II  ВРСТА</w:t>
      </w:r>
      <w:proofErr w:type="gramEnd"/>
      <w:r w:rsidRPr="00FC65B0">
        <w:rPr>
          <w:rFonts w:eastAsia="Arial Unicode MS"/>
          <w:b/>
          <w:bCs/>
          <w:i/>
          <w:iCs/>
          <w:color w:val="000000"/>
          <w:kern w:val="1"/>
          <w:sz w:val="28"/>
          <w:szCs w:val="28"/>
          <w:lang w:eastAsia="ar-SA"/>
        </w:rPr>
        <w:t>,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Default="00183A6F" w:rsidP="00FC65B0">
      <w:pPr>
        <w:suppressAutoHyphens/>
        <w:spacing w:line="100" w:lineRule="atLeast"/>
        <w:jc w:val="center"/>
      </w:pPr>
      <w:r>
        <w:t>Радови на електричним инсталацијама за малу спортску дворану у Крчагову, КП 1791/2, КО Ужице</w:t>
      </w:r>
    </w:p>
    <w:p w:rsidR="00183A6F" w:rsidRPr="00183A6F" w:rsidRDefault="00183A6F" w:rsidP="00FC65B0">
      <w:pPr>
        <w:suppressAutoHyphens/>
        <w:spacing w:line="100" w:lineRule="atLeast"/>
        <w:jc w:val="center"/>
        <w:rPr>
          <w:rFonts w:eastAsia="Arial Unicode MS"/>
          <w:b/>
          <w:color w:val="000000"/>
          <w:kern w:val="1"/>
          <w:sz w:val="28"/>
          <w:szCs w:val="28"/>
          <w:lang w:eastAsia="ar-SA"/>
        </w:rPr>
      </w:pPr>
    </w:p>
    <w:p w:rsidR="00635EDC" w:rsidRPr="00183A6F" w:rsidRDefault="00183A6F" w:rsidP="007E2D0E">
      <w:pPr>
        <w:jc w:val="both"/>
        <w:rPr>
          <w:noProof/>
        </w:rPr>
      </w:pPr>
      <w:r>
        <w:t>Радови на електричним инсталацијама за малу спортску дворану у Крчагову, КП 1791/2, КО Ужице:</w:t>
      </w:r>
    </w:p>
    <w:p w:rsidR="00FC65B0" w:rsidRPr="00183A6F" w:rsidRDefault="00FC65B0" w:rsidP="00183A6F">
      <w:pPr>
        <w:pStyle w:val="ListParagraph"/>
        <w:numPr>
          <w:ilvl w:val="0"/>
          <w:numId w:val="41"/>
        </w:numPr>
        <w:suppressAutoHyphens/>
        <w:spacing w:line="100" w:lineRule="atLeast"/>
        <w:jc w:val="both"/>
        <w:rPr>
          <w:rFonts w:eastAsia="Arial Unicode MS"/>
          <w:kern w:val="1"/>
          <w:lang w:eastAsia="ar-SA"/>
        </w:rPr>
      </w:pPr>
      <w:r w:rsidRPr="00183A6F">
        <w:rPr>
          <w:rFonts w:eastAsia="Arial Unicode MS"/>
          <w:kern w:val="1"/>
          <w:lang w:eastAsia="ar-SA"/>
        </w:rPr>
        <w:t xml:space="preserve">Рок извршења радова не може бити дужи од </w:t>
      </w:r>
      <w:r w:rsidR="00183A6F" w:rsidRPr="00183A6F">
        <w:rPr>
          <w:rFonts w:eastAsia="Arial Unicode MS"/>
          <w:kern w:val="1"/>
          <w:lang w:eastAsia="ar-SA"/>
        </w:rPr>
        <w:t>30</w:t>
      </w:r>
      <w:r w:rsidRPr="00183A6F">
        <w:rPr>
          <w:rFonts w:eastAsia="Arial Unicode MS"/>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kern w:val="1"/>
          <w:lang w:eastAsia="ar-SA"/>
        </w:rPr>
      </w:pPr>
    </w:p>
    <w:p w:rsidR="00FC65B0" w:rsidRPr="00183A6F" w:rsidRDefault="00FC65B0" w:rsidP="00183A6F">
      <w:pPr>
        <w:pStyle w:val="ListParagraph"/>
        <w:numPr>
          <w:ilvl w:val="0"/>
          <w:numId w:val="41"/>
        </w:numPr>
        <w:suppressAutoHyphens/>
        <w:spacing w:line="100" w:lineRule="atLeast"/>
        <w:jc w:val="both"/>
        <w:rPr>
          <w:rFonts w:eastAsia="Arial Unicode MS"/>
          <w:kern w:val="1"/>
          <w:lang w:eastAsia="ar-SA"/>
        </w:rPr>
      </w:pPr>
      <w:r w:rsidRPr="00183A6F">
        <w:rPr>
          <w:rFonts w:eastAsia="Arial Unicode MS"/>
          <w:kern w:val="1"/>
          <w:lang w:eastAsia="ar-SA"/>
        </w:rPr>
        <w:t>Гарантни период не може бити краћи од две године од дана примопредаје предмета јавне набавке.</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77549F" w:rsidRDefault="0077549F" w:rsidP="00FC65B0">
      <w:pPr>
        <w:suppressAutoHyphens/>
        <w:spacing w:line="100" w:lineRule="atLeast"/>
        <w:rPr>
          <w:rFonts w:eastAsia="Arial Unicode MS"/>
          <w:b/>
          <w:color w:val="000000"/>
          <w:kern w:val="1"/>
          <w:lang w:val="sr-Cyrl-CS" w:eastAsia="ar-SA"/>
        </w:rPr>
      </w:pPr>
    </w:p>
    <w:p w:rsidR="007A231E" w:rsidRDefault="007A231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065482" w:rsidRDefault="00065482"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8F73A1" w:rsidRDefault="008F73A1"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w:t>
      </w:r>
      <w:proofErr w:type="gramEnd"/>
      <w:r w:rsidR="00F155C4">
        <w:rPr>
          <w:rFonts w:eastAsia="Arial Unicode MS"/>
          <w:b/>
          <w:bCs/>
          <w:i/>
          <w:iCs/>
          <w:color w:val="000000"/>
          <w:kern w:val="1"/>
          <w:sz w:val="28"/>
          <w:szCs w:val="28"/>
          <w:lang w:eastAsia="ar-SA"/>
        </w:rPr>
        <w:t xml:space="preserve">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065482">
        <w:rPr>
          <w:rFonts w:eastAsia="Arial Unicode MS"/>
          <w:color w:val="000000"/>
          <w:kern w:val="1"/>
          <w:lang w:eastAsia="ar-SA"/>
        </w:rPr>
        <w:t>206</w:t>
      </w:r>
      <w:r w:rsidR="007A231E">
        <w:rPr>
          <w:rFonts w:eastAsia="Arial Unicode MS"/>
          <w:color w:val="000000"/>
          <w:kern w:val="1"/>
          <w:lang w:eastAsia="ar-SA"/>
        </w:rPr>
        <w:t>/20</w:t>
      </w:r>
      <w:r w:rsidRPr="00FC65B0">
        <w:rPr>
          <w:rFonts w:eastAsia="Arial Unicode MS"/>
          <w:color w:val="000000"/>
          <w:kern w:val="1"/>
          <w:sz w:val="32"/>
          <w:szCs w:val="32"/>
          <w:lang w:eastAsia="ar-SA"/>
        </w:rPr>
        <w:t xml:space="preserve"> </w:t>
      </w:r>
      <w:r w:rsidR="00065482">
        <w:t>Радови на електричним инсталацијама за малу спортску дворану у Крчагову, КП 1791/2, КО Ужице -</w:t>
      </w:r>
      <w:r w:rsidR="00065482" w:rsidRPr="00FC65B0">
        <w:rPr>
          <w:rFonts w:eastAsia="Arial Unicode MS"/>
          <w:iCs/>
          <w:color w:val="000000"/>
          <w:kern w:val="1"/>
          <w:lang w:eastAsia="ar-SA"/>
        </w:rPr>
        <w:t xml:space="preserve"> </w:t>
      </w:r>
      <w:r w:rsidRPr="00FC65B0">
        <w:rPr>
          <w:rFonts w:eastAsia="Arial Unicode MS"/>
          <w:iCs/>
          <w:color w:val="000000"/>
          <w:kern w:val="1"/>
          <w:lang w:eastAsia="ar-SA"/>
        </w:rPr>
        <w:t xml:space="preserve">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Да не постоји сукоб интереса</w:t>
            </w:r>
            <w:proofErr w:type="gramStart"/>
            <w:r>
              <w:rPr>
                <w:bCs/>
                <w:color w:val="000000"/>
              </w:rPr>
              <w:t xml:space="preserve">,  </w:t>
            </w:r>
            <w:r w:rsidR="00FF29F1">
              <w:rPr>
                <w:bCs/>
                <w:color w:val="000000"/>
              </w:rPr>
              <w:t>а</w:t>
            </w:r>
            <w:proofErr w:type="gramEnd"/>
            <w:r w:rsidR="00FF29F1">
              <w:rPr>
                <w:bCs/>
                <w:color w:val="000000"/>
              </w:rPr>
              <w:t xml:space="preserve">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065482">
        <w:rPr>
          <w:rFonts w:eastAsia="Arial Unicode MS"/>
          <w:color w:val="000000"/>
          <w:kern w:val="1"/>
          <w:lang w:eastAsia="ar-SA"/>
        </w:rPr>
        <w:t>206</w:t>
      </w:r>
      <w:r>
        <w:rPr>
          <w:rFonts w:eastAsia="Arial Unicode MS"/>
          <w:color w:val="000000"/>
          <w:kern w:val="1"/>
          <w:lang w:eastAsia="ar-SA"/>
        </w:rPr>
        <w:t>/20</w:t>
      </w:r>
      <w:r w:rsidRPr="00FC65B0">
        <w:rPr>
          <w:rFonts w:eastAsia="Arial Unicode MS"/>
          <w:color w:val="000000"/>
          <w:kern w:val="1"/>
          <w:sz w:val="32"/>
          <w:szCs w:val="32"/>
          <w:lang w:eastAsia="ar-SA"/>
        </w:rPr>
        <w:t xml:space="preserve"> </w:t>
      </w:r>
      <w:r w:rsidR="00065482">
        <w:t>Радови на електричним инсталацијама за малу спортску дворану у Крчагову, КП 1791/2, КО Ужице</w:t>
      </w:r>
      <w:r w:rsidR="00065482" w:rsidRPr="00FC65B0">
        <w:rPr>
          <w:rFonts w:eastAsia="Arial Unicode MS"/>
          <w:iCs/>
          <w:color w:val="000000"/>
          <w:kern w:val="1"/>
          <w:lang w:eastAsia="ar-SA"/>
        </w:rPr>
        <w:t xml:space="preserve"> </w:t>
      </w:r>
      <w:r w:rsidRPr="00FC65B0">
        <w:rPr>
          <w:rFonts w:eastAsia="Arial Unicode MS"/>
          <w:iCs/>
          <w:color w:val="000000"/>
          <w:kern w:val="1"/>
          <w:lang w:eastAsia="ar-SA"/>
        </w:rPr>
        <w:t xml:space="preserve">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w:t>
            </w:r>
            <w:r w:rsidR="00065482">
              <w:rPr>
                <w:rFonts w:eastAsia="Arial Unicode MS"/>
                <w:color w:val="000000"/>
                <w:kern w:val="1"/>
                <w:lang w:val="sr-Cyrl-CS" w:eastAsia="ar-SA"/>
              </w:rPr>
              <w:t>450.</w:t>
            </w:r>
          </w:p>
          <w:p w:rsidR="00664FDE" w:rsidRPr="008A4DBE" w:rsidRDefault="00664FDE" w:rsidP="00845A7D">
            <w:pPr>
              <w:suppressAutoHyphens/>
              <w:spacing w:line="100" w:lineRule="atLeast"/>
              <w:jc w:val="both"/>
              <w:rPr>
                <w:rFonts w:eastAsia="Arial Unicode MS"/>
                <w:color w:val="000000"/>
                <w:kern w:val="1"/>
                <w:lang w:val="sr-Cyrl-CS" w:eastAsia="ar-SA"/>
              </w:rPr>
            </w:pPr>
          </w:p>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E7539F" w:rsidRDefault="00664FDE" w:rsidP="00E7539F">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w:t>
            </w:r>
            <w:r w:rsidR="00E7539F">
              <w:t>450.</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 xml:space="preserve">под редним бројем </w:t>
      </w:r>
      <w:proofErr w:type="gramStart"/>
      <w:r w:rsidRPr="00E6709F">
        <w:rPr>
          <w:rFonts w:eastAsia="Arial Unicode MS"/>
          <w:color w:val="000000"/>
          <w:kern w:val="1"/>
          <w:lang w:eastAsia="ar-SA"/>
        </w:rPr>
        <w:t>1</w:t>
      </w:r>
      <w:r w:rsidR="000A3FBD">
        <w:rPr>
          <w:rFonts w:eastAsia="Arial Unicode MS"/>
          <w:color w:val="000000"/>
          <w:kern w:val="1"/>
          <w:lang w:eastAsia="ar-SA"/>
        </w:rPr>
        <w:t>.</w:t>
      </w:r>
      <w:r w:rsidRPr="00E6709F">
        <w:rPr>
          <w:rFonts w:eastAsia="Arial Unicode MS"/>
          <w:color w:val="000000"/>
          <w:kern w:val="1"/>
          <w:lang w:eastAsia="ar-SA"/>
        </w:rPr>
        <w:t>,</w:t>
      </w:r>
      <w:proofErr w:type="gramEnd"/>
      <w:r w:rsidRPr="00E6709F">
        <w:rPr>
          <w:rFonts w:eastAsia="Arial Unicode MS"/>
          <w:color w:val="000000"/>
          <w:kern w:val="1"/>
          <w:lang w:eastAsia="ar-SA"/>
        </w:rPr>
        <w:t xml:space="preserve">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xml:space="preserve">., 4. </w:t>
      </w:r>
      <w:proofErr w:type="gramStart"/>
      <w:r w:rsidR="000A3FBD">
        <w:rPr>
          <w:rFonts w:eastAsia="Arial Unicode MS"/>
          <w:color w:val="000000"/>
          <w:kern w:val="1"/>
          <w:lang w:eastAsia="ar-SA"/>
        </w:rPr>
        <w:t>и</w:t>
      </w:r>
      <w:proofErr w:type="gramEnd"/>
      <w:r w:rsidR="000A3FBD">
        <w:rPr>
          <w:rFonts w:eastAsia="Arial Unicode MS"/>
          <w:color w:val="000000"/>
          <w:kern w:val="1"/>
          <w:lang w:eastAsia="ar-SA"/>
        </w:rPr>
        <w:t xml:space="preserve"> 5.</w:t>
      </w:r>
      <w:r w:rsidRPr="00E6709F">
        <w:rPr>
          <w:rFonts w:eastAsia="Arial Unicode MS"/>
          <w:color w:val="000000"/>
          <w:kern w:val="1"/>
          <w:lang w:eastAsia="ar-SA"/>
        </w:rPr>
        <w:t xml:space="preserve">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lastRenderedPageBreak/>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w:t>
      </w:r>
      <w:proofErr w:type="gramStart"/>
      <w:r w:rsidR="009D64A2">
        <w:rPr>
          <w:rFonts w:eastAsia="Arial Unicode MS"/>
          <w:color w:val="000000"/>
          <w:kern w:val="1"/>
          <w:lang w:eastAsia="ar-SA"/>
        </w:rPr>
        <w:t xml:space="preserve">изјава </w:t>
      </w:r>
      <w:r w:rsidR="00D63B0A">
        <w:rPr>
          <w:rFonts w:eastAsia="Arial Unicode MS"/>
          <w:color w:val="000000"/>
          <w:kern w:val="1"/>
          <w:lang w:eastAsia="ar-SA"/>
        </w:rPr>
        <w:t xml:space="preserve"> сваког</w:t>
      </w:r>
      <w:proofErr w:type="gramEnd"/>
      <w:r w:rsidR="00D63B0A">
        <w:rPr>
          <w:rFonts w:eastAsia="Arial Unicode MS"/>
          <w:color w:val="000000"/>
          <w:kern w:val="1"/>
          <w:lang w:eastAsia="ar-SA"/>
        </w:rPr>
        <w:t xml:space="preserve">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roofErr w:type="gramEnd"/>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E7539F" w:rsidRDefault="008576D2" w:rsidP="00E7539F">
      <w:pPr>
        <w:suppressAutoHyphens/>
        <w:spacing w:line="100" w:lineRule="atLeast"/>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End"/>
      <w:r>
        <w:rPr>
          <w:rFonts w:eastAsia="Arial Unicode MS"/>
          <w:color w:val="000000"/>
          <w:kern w:val="1"/>
          <w:lang w:eastAsia="ar-SA"/>
        </w:rPr>
        <w:t xml:space="preserve"> </w:t>
      </w:r>
    </w:p>
    <w:p w:rsidR="00FC65B0" w:rsidRPr="00FC65B0" w:rsidRDefault="00FC65B0" w:rsidP="00FC65B0">
      <w:pPr>
        <w:suppressAutoHyphens/>
        <w:spacing w:line="100" w:lineRule="atLeast"/>
        <w:ind w:left="720"/>
        <w:jc w:val="both"/>
        <w:rPr>
          <w:rFonts w:eastAsia="Arial Unicode MS"/>
          <w:color w:val="000000"/>
          <w:kern w:val="1"/>
          <w:lang w:eastAsia="ar-SA"/>
        </w:rPr>
      </w:pP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w:t>
      </w:r>
      <w:proofErr w:type="gramStart"/>
      <w:r w:rsidR="00574765">
        <w:rPr>
          <w:rFonts w:eastAsia="Arial Unicode MS"/>
          <w:iCs/>
          <w:kern w:val="1"/>
          <w:lang w:eastAsia="ar-SA"/>
        </w:rPr>
        <w:t xml:space="preserve">понуђачу </w:t>
      </w:r>
      <w:r w:rsidR="005D550D">
        <w:rPr>
          <w:rFonts w:eastAsia="Arial Unicode MS"/>
          <w:iCs/>
          <w:kern w:val="1"/>
          <w:lang w:eastAsia="ar-SA"/>
        </w:rPr>
        <w:t xml:space="preserve"> </w:t>
      </w:r>
      <w:r w:rsidRPr="00FC65B0">
        <w:rPr>
          <w:rFonts w:eastAsia="Arial Unicode MS"/>
          <w:iCs/>
          <w:kern w:val="1"/>
          <w:lang w:eastAsia="ar-SA"/>
        </w:rPr>
        <w:t>који</w:t>
      </w:r>
      <w:proofErr w:type="gramEnd"/>
      <w:r w:rsidRPr="00FC65B0">
        <w:rPr>
          <w:rFonts w:eastAsia="Arial Unicode MS"/>
          <w:iCs/>
          <w:kern w:val="1"/>
          <w:lang w:eastAsia="ar-SA"/>
        </w:rPr>
        <w:t xml:space="preserve">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proofErr w:type="gramStart"/>
      <w:r w:rsidRPr="00FC65B0">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proofErr w:type="gramEnd"/>
      <w:r w:rsidRPr="00FC65B0">
        <w:t xml:space="preserve"> </w:t>
      </w:r>
      <w:proofErr w:type="gramStart"/>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FC65B0">
        <w:rPr>
          <w:kern w:val="1"/>
          <w:lang w:eastAsia="ar-SA"/>
        </w:rPr>
        <w:t xml:space="preserve"> </w:t>
      </w:r>
      <w:proofErr w:type="gramStart"/>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roofErr w:type="gramEnd"/>
    </w:p>
    <w:p w:rsidR="00FC65B0" w:rsidRPr="00FC65B0" w:rsidRDefault="00FC65B0" w:rsidP="00FC65B0">
      <w:pPr>
        <w:suppressAutoHyphens/>
        <w:spacing w:line="100" w:lineRule="atLeast"/>
        <w:ind w:left="709"/>
        <w:jc w:val="both"/>
        <w:rPr>
          <w:rFonts w:eastAsia="Arial Unicode MS"/>
          <w:b/>
          <w:bCs/>
          <w:iCs/>
          <w:kern w:val="1"/>
          <w:lang w:eastAsia="ar-SA"/>
        </w:rPr>
      </w:pPr>
      <w:proofErr w:type="gramStart"/>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C65B0">
        <w:t xml:space="preserve"> </w:t>
      </w:r>
      <w:proofErr w:type="gramStart"/>
      <w:r w:rsidRPr="00FC65B0">
        <w:t>Понуђачу чији назив буде на извученом папиру ће бити додељен уговор.</w:t>
      </w:r>
      <w:proofErr w:type="gramEnd"/>
      <w:r w:rsidRPr="00FC65B0">
        <w:t xml:space="preserve"> </w:t>
      </w:r>
      <w:proofErr w:type="gramStart"/>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754C09" w:rsidP="00FC65B0">
            <w:pPr>
              <w:widowControl w:val="0"/>
              <w:spacing w:line="230" w:lineRule="exact"/>
              <w:ind w:left="120"/>
              <w:rPr>
                <w:b/>
                <w:bCs/>
              </w:rPr>
            </w:pPr>
            <w:r>
              <w:rPr>
                <w:b/>
                <w:bCs/>
              </w:rPr>
              <w:t>5</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754C09">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754C09" w:rsidP="00FC65B0">
            <w:pPr>
              <w:widowControl w:val="0"/>
              <w:spacing w:line="230" w:lineRule="exact"/>
              <w:ind w:left="120"/>
              <w:rPr>
                <w:b/>
                <w:bCs/>
                <w:color w:val="000000"/>
                <w:shd w:val="clear" w:color="auto" w:fill="FFFFFF"/>
              </w:rPr>
            </w:pPr>
            <w:r>
              <w:rPr>
                <w:b/>
                <w:bCs/>
                <w:color w:val="000000"/>
                <w:shd w:val="clear" w:color="auto" w:fill="FFFFFF"/>
              </w:rPr>
              <w:t>6</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754C09">
              <w:rPr>
                <w:b/>
                <w:bCs/>
                <w:color w:val="000000"/>
                <w:shd w:val="clear" w:color="auto" w:fill="FFFFFF"/>
                <w:lang w:val="sr-Cyrl-CS" w:eastAsia="sr-Cyrl-CS"/>
              </w:rPr>
              <w:t>6</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E7539F" w:rsidRDefault="00E7539F" w:rsidP="00FC65B0">
      <w:pPr>
        <w:suppressAutoHyphens/>
        <w:spacing w:line="100" w:lineRule="atLeast"/>
        <w:jc w:val="both"/>
        <w:rPr>
          <w:rFonts w:eastAsia="Arial Unicode MS"/>
          <w:color w:val="000000"/>
          <w:kern w:val="1"/>
          <w:lang w:eastAsia="ar-SA"/>
        </w:rPr>
      </w:pPr>
    </w:p>
    <w:p w:rsidR="00BB5CBB" w:rsidRDefault="00BB5CBB" w:rsidP="00FC65B0">
      <w:pPr>
        <w:suppressAutoHyphens/>
        <w:spacing w:line="100" w:lineRule="atLeast"/>
        <w:jc w:val="both"/>
        <w:rPr>
          <w:rFonts w:eastAsia="Arial Unicode MS"/>
          <w:color w:val="000000"/>
          <w:kern w:val="1"/>
          <w:lang w:eastAsia="ar-SA"/>
        </w:rPr>
      </w:pPr>
    </w:p>
    <w:p w:rsidR="00BB5CBB" w:rsidRDefault="00BB5CBB" w:rsidP="00FC65B0">
      <w:pPr>
        <w:suppressAutoHyphens/>
        <w:spacing w:line="100" w:lineRule="atLeast"/>
        <w:jc w:val="both"/>
        <w:rPr>
          <w:rFonts w:eastAsia="Arial Unicode MS"/>
          <w:color w:val="000000"/>
          <w:kern w:val="1"/>
          <w:lang w:eastAsia="ar-SA"/>
        </w:rPr>
      </w:pPr>
    </w:p>
    <w:p w:rsidR="00BB5CBB" w:rsidRDefault="00BB5CBB" w:rsidP="00FC65B0">
      <w:pPr>
        <w:suppressAutoHyphens/>
        <w:spacing w:line="100" w:lineRule="atLeast"/>
        <w:jc w:val="both"/>
        <w:rPr>
          <w:rFonts w:eastAsia="Arial Unicode MS"/>
          <w:color w:val="000000"/>
          <w:kern w:val="1"/>
          <w:lang w:eastAsia="ar-SA"/>
        </w:rPr>
      </w:pPr>
    </w:p>
    <w:p w:rsidR="00E7539F" w:rsidRPr="00E7539F" w:rsidRDefault="00E7539F" w:rsidP="00FC65B0">
      <w:pPr>
        <w:suppressAutoHyphens/>
        <w:spacing w:line="100" w:lineRule="atLeast"/>
        <w:jc w:val="both"/>
        <w:rPr>
          <w:rFonts w:eastAsia="Arial Unicode MS"/>
          <w:color w:val="000000"/>
          <w:kern w:val="1"/>
          <w:lang w:eastAsia="ar-SA"/>
        </w:rPr>
      </w:pPr>
    </w:p>
    <w:p w:rsidR="00FC65B0" w:rsidRPr="00E7539F"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20</w:t>
      </w:r>
      <w:r w:rsidRPr="00FC65B0">
        <w:rPr>
          <w:rFonts w:eastAsia="Arial Unicode MS"/>
          <w:iCs/>
          <w:color w:val="000000"/>
          <w:kern w:val="1"/>
          <w:lang w:eastAsia="ar-SA"/>
        </w:rPr>
        <w:t>.</w:t>
      </w:r>
      <w:proofErr w:type="gramEnd"/>
      <w:r w:rsidRPr="00FC65B0">
        <w:rPr>
          <w:rFonts w:eastAsia="Arial Unicode MS"/>
          <w:iCs/>
          <w:color w:val="000000"/>
          <w:kern w:val="1"/>
          <w:lang w:eastAsia="ar-SA"/>
        </w:rPr>
        <w:t xml:space="preserve"> </w:t>
      </w:r>
      <w:proofErr w:type="gramStart"/>
      <w:r w:rsidRPr="00FC65B0">
        <w:rPr>
          <w:rFonts w:eastAsia="Arial Unicode MS"/>
          <w:iCs/>
          <w:color w:val="000000"/>
          <w:kern w:val="1"/>
          <w:lang w:eastAsia="ar-SA"/>
        </w:rPr>
        <w:t>године</w:t>
      </w:r>
      <w:proofErr w:type="gramEnd"/>
      <w:r w:rsidRPr="00FC65B0">
        <w:rPr>
          <w:rFonts w:eastAsia="Arial Unicode MS"/>
          <w:iCs/>
          <w:color w:val="000000"/>
          <w:kern w:val="1"/>
          <w:lang w:eastAsia="ar-SA"/>
        </w:rPr>
        <w:t xml:space="preserve">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7539F">
        <w:t>Радови на електричним инсталацијама за малу спортску дворану у Крчагову, КП 1791/2, КО Ужице</w:t>
      </w:r>
      <w:r w:rsidR="00E7539F" w:rsidRPr="00FC65B0">
        <w:rPr>
          <w:rFonts w:eastAsia="Arial Unicode MS"/>
          <w:iCs/>
          <w:color w:val="000000"/>
          <w:kern w:val="1"/>
          <w:lang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E7539F">
        <w:rPr>
          <w:rFonts w:eastAsia="Arial Unicode MS"/>
          <w:color w:val="000000"/>
          <w:kern w:val="1"/>
          <w:lang w:eastAsia="ar-SA"/>
        </w:rPr>
        <w:t>206</w:t>
      </w:r>
      <w:r w:rsidR="001D34A1">
        <w:rPr>
          <w:rFonts w:eastAsia="Arial Unicode MS"/>
          <w:color w:val="000000"/>
          <w:kern w:val="1"/>
          <w:lang w:eastAsia="ar-SA"/>
        </w:rPr>
        <w:t>/20</w:t>
      </w:r>
      <w:r w:rsidR="00B87118">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FC65B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7539F">
        <w:t>Радови на електричним инсталацијама за малу спортску дворану у Крчагову, КП 1791/2, КО Ужице</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7539F">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7539F">
              <w:rPr>
                <w:rFonts w:eastAsia="TimesNewRomanPSMT"/>
                <w:bCs/>
                <w:color w:val="000000"/>
                <w:kern w:val="1"/>
                <w:lang w:val="ru-RU" w:eastAsia="ar-SA"/>
              </w:rPr>
              <w:t>30</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w:t>
      </w:r>
      <w:proofErr w:type="gramStart"/>
      <w:r w:rsidR="00E7490E">
        <w:rPr>
          <w:rFonts w:eastAsia="Arial Unicode MS"/>
          <w:b/>
          <w:bCs/>
          <w:color w:val="000000"/>
          <w:kern w:val="1"/>
          <w:sz w:val="28"/>
          <w:szCs w:val="28"/>
          <w:lang w:eastAsia="ar-SA"/>
        </w:rPr>
        <w:t xml:space="preserve">СУБЈЕКТА </w:t>
      </w:r>
      <w:r w:rsidRPr="00FC65B0">
        <w:rPr>
          <w:rFonts w:eastAsia="Arial Unicode MS"/>
          <w:b/>
          <w:bCs/>
          <w:color w:val="000000"/>
          <w:kern w:val="1"/>
          <w:sz w:val="28"/>
          <w:szCs w:val="28"/>
          <w:lang w:eastAsia="ar-SA"/>
        </w:rPr>
        <w:t xml:space="preserve"> О</w:t>
      </w:r>
      <w:proofErr w:type="gramEnd"/>
      <w:r w:rsidRPr="00FC65B0">
        <w:rPr>
          <w:rFonts w:eastAsia="Arial Unicode MS"/>
          <w:b/>
          <w:bCs/>
          <w:color w:val="000000"/>
          <w:kern w:val="1"/>
          <w:sz w:val="28"/>
          <w:szCs w:val="28"/>
          <w:lang w:eastAsia="ar-SA"/>
        </w:rPr>
        <w:t xml:space="preserve">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привредног субјекта)</w:t>
      </w:r>
    </w:p>
    <w:p w:rsidR="00912930" w:rsidRDefault="00A47AA0" w:rsidP="006B2011">
      <w:pPr>
        <w:suppressAutoHyphens/>
        <w:spacing w:line="100" w:lineRule="atLeast"/>
        <w:jc w:val="both"/>
        <w:rPr>
          <w:color w:val="000000"/>
        </w:rPr>
      </w:pPr>
      <w:proofErr w:type="gramStart"/>
      <w:r>
        <w:rPr>
          <w:color w:val="000000"/>
        </w:rPr>
        <w:t>д</w:t>
      </w:r>
      <w:r w:rsidR="00912930">
        <w:rPr>
          <w:color w:val="000000"/>
        </w:rPr>
        <w:t>ајем</w:t>
      </w:r>
      <w:proofErr w:type="gramEnd"/>
      <w:r w:rsidR="00912930">
        <w:rPr>
          <w:color w:val="000000"/>
        </w:rPr>
        <w:t xml:space="preserve">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E7539F">
        <w:t>Радови на електричним инсталацијама за малу спортску дворану у Крчагову, КП 1791/2, КО Ужице</w:t>
      </w:r>
      <w:r w:rsidR="00E7539F" w:rsidRPr="00CF4D29">
        <w:rPr>
          <w:color w:val="000000"/>
        </w:rPr>
        <w:t xml:space="preserve"> </w:t>
      </w:r>
      <w:r w:rsidR="002036D9" w:rsidRPr="00CF4D29">
        <w:rPr>
          <w:color w:val="000000"/>
        </w:rPr>
        <w:t xml:space="preserve">број  </w:t>
      </w:r>
      <w:r w:rsidR="002036D9">
        <w:rPr>
          <w:color w:val="000000"/>
        </w:rPr>
        <w:t>VIII 404-</w:t>
      </w:r>
      <w:r w:rsidR="00E7539F">
        <w:rPr>
          <w:color w:val="000000"/>
        </w:rPr>
        <w:t>206</w:t>
      </w:r>
      <w:r w:rsidR="002036D9">
        <w:rPr>
          <w:color w:val="000000"/>
        </w:rPr>
        <w:t>/20</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w:t>
      </w:r>
      <w:proofErr w:type="gramStart"/>
      <w:r w:rsidRPr="00FC65B0">
        <w:rPr>
          <w:rFonts w:eastAsia="Arial Unicode MS"/>
          <w:b/>
          <w:bCs/>
          <w:color w:val="000000"/>
          <w:kern w:val="1"/>
          <w:sz w:val="28"/>
          <w:szCs w:val="28"/>
          <w:lang w:eastAsia="ar-SA"/>
        </w:rPr>
        <w:t>ПОДИЗВОЂАЧА  О</w:t>
      </w:r>
      <w:proofErr w:type="gramEnd"/>
      <w:r w:rsidRPr="00FC65B0">
        <w:rPr>
          <w:rFonts w:eastAsia="Arial Unicode MS"/>
          <w:b/>
          <w:bCs/>
          <w:color w:val="000000"/>
          <w:kern w:val="1"/>
          <w:sz w:val="28"/>
          <w:szCs w:val="28"/>
          <w:lang w:eastAsia="ar-SA"/>
        </w:rPr>
        <w:t xml:space="preserve">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E7539F">
        <w:t>Радови на електричним инсталацијама за малу спортску дворану у Крчагову, КП 1791/2, КО Ужице</w:t>
      </w:r>
      <w:r w:rsidR="00E7539F" w:rsidRPr="00CF4D29">
        <w:rPr>
          <w:color w:val="000000"/>
        </w:rPr>
        <w:t xml:space="preserve"> </w:t>
      </w:r>
      <w:r w:rsidR="002036D9" w:rsidRPr="00CF4D29">
        <w:rPr>
          <w:color w:val="000000"/>
        </w:rPr>
        <w:t xml:space="preserve">број  </w:t>
      </w:r>
      <w:r w:rsidR="002036D9">
        <w:rPr>
          <w:color w:val="000000"/>
        </w:rPr>
        <w:t>VIII 404-</w:t>
      </w:r>
      <w:r w:rsidR="00E7539F">
        <w:rPr>
          <w:color w:val="000000"/>
        </w:rPr>
        <w:t>206</w:t>
      </w:r>
      <w:r w:rsidR="002036D9">
        <w:rPr>
          <w:color w:val="000000"/>
        </w:rPr>
        <w:t>/20</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E27140" w:rsidRDefault="00FC65B0" w:rsidP="00BB5CBB">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BB5CBB" w:rsidRPr="00BB5CBB" w:rsidRDefault="00BB5CBB" w:rsidP="00BB5CBB">
      <w:pPr>
        <w:suppressAutoHyphens/>
        <w:spacing w:line="100" w:lineRule="atLeast"/>
        <w:jc w:val="both"/>
        <w:rPr>
          <w:rFonts w:eastAsia="Arial Unicode MS"/>
          <w:bCs/>
          <w:i/>
          <w:iCs/>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E7539F">
        <w:rPr>
          <w:rFonts w:eastAsia="Arial Unicode MS"/>
          <w:kern w:val="1"/>
          <w:lang w:eastAsia="ar-SA"/>
        </w:rPr>
        <w:t>206</w:t>
      </w:r>
      <w:r w:rsidRPr="00E31102">
        <w:rPr>
          <w:rFonts w:eastAsia="Arial Unicode MS"/>
          <w:kern w:val="1"/>
          <w:lang w:eastAsia="ar-SA"/>
        </w:rPr>
        <w:t>/20</w:t>
      </w:r>
      <w:r w:rsidRPr="009E6A49">
        <w:rPr>
          <w:rFonts w:eastAsia="Arial Unicode MS"/>
          <w:color w:val="000000"/>
          <w:kern w:val="1"/>
          <w:lang w:eastAsia="ar-SA"/>
        </w:rPr>
        <w:t xml:space="preserve"> чији је предмет </w:t>
      </w:r>
      <w:r w:rsidR="00E7539F">
        <w:t>Радови на електричним инсталацијама за малу спортску дворану у Крчагову, КП 1791/2, КО Ужице</w:t>
      </w:r>
      <w:r w:rsidR="00E7539F" w:rsidRPr="009E6A49">
        <w:rPr>
          <w:rFonts w:eastAsia="Arial Unicode MS"/>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sidR="00E7539F">
        <w:rPr>
          <w:rFonts w:eastAsia="Arial Unicode MS"/>
          <w:bCs/>
          <w:color w:val="000000"/>
          <w:kern w:val="1"/>
          <w:lang w:val="sr-Cyrl-CS" w:eastAsia="ar-SA"/>
        </w:rPr>
        <w:t>450,</w:t>
      </w:r>
      <w:r w:rsidRPr="009E6A49">
        <w:rPr>
          <w:color w:val="000000"/>
          <w:lang w:val="sr-Cyrl-CS"/>
        </w:rPr>
        <w:t xml:space="preserve"> </w:t>
      </w:r>
      <w:r w:rsidRPr="009E6A49">
        <w:rPr>
          <w:rFonts w:eastAsia="Arial Unicode MS"/>
          <w:iCs/>
          <w:color w:val="000000"/>
          <w:kern w:val="1"/>
          <w:lang w:val="sr-Cyrl-CS" w:eastAsia="ar-SA"/>
        </w:rPr>
        <w:t>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B13668" w:rsidRPr="00B13668">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B5042D" w:rsidRDefault="00B5042D"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B13668" w:rsidP="00E27140">
      <w:r w:rsidRPr="00B13668">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B5042D" w:rsidRDefault="00B5042D"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B13668" w:rsidP="00E27140">
      <w:r w:rsidRPr="00B13668">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B5042D" w:rsidRDefault="00B5042D"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B13668" w:rsidP="00E27140">
      <w:pPr>
        <w:suppressAutoHyphens/>
        <w:spacing w:line="100" w:lineRule="atLeast"/>
        <w:rPr>
          <w:rFonts w:eastAsia="Arial Unicode MS"/>
          <w:color w:val="000000"/>
          <w:kern w:val="1"/>
          <w:lang w:eastAsia="ar-SA"/>
        </w:rPr>
      </w:pPr>
      <w:r w:rsidRPr="00B13668">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B5042D" w:rsidRDefault="00B5042D"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B13668" w:rsidP="00E27140">
      <w:pPr>
        <w:suppressAutoHyphens/>
        <w:autoSpaceDE w:val="0"/>
        <w:autoSpaceDN w:val="0"/>
        <w:adjustRightInd w:val="0"/>
        <w:spacing w:before="9" w:line="240" w:lineRule="atLeast"/>
        <w:rPr>
          <w:rFonts w:eastAsia="Arial Unicode MS"/>
          <w:i/>
          <w:color w:val="000000"/>
          <w:kern w:val="1"/>
          <w:lang w:val="sr-Cyrl-CS" w:eastAsia="ar-SA"/>
        </w:rPr>
      </w:pPr>
      <w:r w:rsidRPr="00B13668">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B5042D" w:rsidRPr="00F30C3A" w:rsidRDefault="00B5042D"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BB5CBB" w:rsidRPr="00FC65B0" w:rsidRDefault="00BB5CBB"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E7539F">
        <w:rPr>
          <w:b/>
          <w:bCs/>
          <w:color w:val="000000"/>
          <w:kern w:val="1"/>
          <w:lang w:eastAsia="ar-SA"/>
        </w:rPr>
        <w:t>5</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Default="00AB4E18" w:rsidP="00AB4E18">
      <w:pPr>
        <w:tabs>
          <w:tab w:val="left" w:pos="1350"/>
        </w:tabs>
        <w:jc w:val="both"/>
        <w:rPr>
          <w:b/>
          <w:w w:val="103"/>
        </w:rPr>
      </w:pPr>
    </w:p>
    <w:p w:rsidR="00E7539F" w:rsidRPr="00FB1684" w:rsidRDefault="00E7539F" w:rsidP="00E7539F">
      <w:pPr>
        <w:tabs>
          <w:tab w:val="left" w:pos="1350"/>
        </w:tabs>
        <w:spacing w:after="120"/>
        <w:jc w:val="center"/>
        <w:rPr>
          <w:b/>
          <w:w w:val="103"/>
        </w:rPr>
      </w:pPr>
      <w:r w:rsidRPr="00AB4E18">
        <w:rPr>
          <w:b/>
          <w:w w:val="103"/>
        </w:rPr>
        <w:t>УГОВОР О</w:t>
      </w:r>
      <w:r>
        <w:rPr>
          <w:b/>
          <w:w w:val="103"/>
        </w:rPr>
        <w:t xml:space="preserve"> ИЗВОЂЕЊУ РАДОВА НА </w:t>
      </w:r>
    </w:p>
    <w:p w:rsidR="00E7539F" w:rsidRPr="001563A1" w:rsidRDefault="00E7539F" w:rsidP="00E7539F">
      <w:pPr>
        <w:tabs>
          <w:tab w:val="left" w:pos="1350"/>
        </w:tabs>
        <w:spacing w:after="120"/>
        <w:jc w:val="center"/>
        <w:rPr>
          <w:b/>
          <w:w w:val="103"/>
        </w:rPr>
      </w:pPr>
      <w:r>
        <w:rPr>
          <w:b/>
          <w:w w:val="103"/>
        </w:rPr>
        <w:t>ИЗРАДИ ЕЛЕКТРИЧНИХ ИНСТАЛАЦИЈА ЗА МАЛУ СПОРТСКУ ДВОРАНУ У КРЧАГОВУ</w:t>
      </w:r>
    </w:p>
    <w:p w:rsidR="00E7539F" w:rsidRPr="00AB4E18" w:rsidRDefault="00E7539F" w:rsidP="00E7539F">
      <w:pPr>
        <w:tabs>
          <w:tab w:val="left" w:pos="1350"/>
        </w:tabs>
        <w:spacing w:before="40" w:after="120"/>
        <w:rPr>
          <w:b/>
          <w:i/>
          <w:w w:val="103"/>
        </w:rPr>
      </w:pPr>
    </w:p>
    <w:p w:rsidR="00E7539F" w:rsidRPr="00AB4E18" w:rsidRDefault="00E7539F" w:rsidP="00E7539F">
      <w:pPr>
        <w:tabs>
          <w:tab w:val="left" w:pos="1350"/>
        </w:tabs>
        <w:rPr>
          <w:i/>
          <w:w w:val="103"/>
        </w:rPr>
      </w:pPr>
      <w:proofErr w:type="gramStart"/>
      <w:r w:rsidRPr="00AB4E18">
        <w:rPr>
          <w:i/>
          <w:w w:val="103"/>
        </w:rPr>
        <w:t>1.Град Ужице, улица Д. Туцовића бр.</w:t>
      </w:r>
      <w:proofErr w:type="gramEnd"/>
      <w:r w:rsidRPr="00AB4E18">
        <w:rPr>
          <w:i/>
          <w:w w:val="103"/>
        </w:rPr>
        <w:t xml:space="preserve"> 52., Градска управа за инфраструктуру и развој</w:t>
      </w:r>
      <w:r w:rsidRPr="00AB4E18">
        <w:rPr>
          <w:w w:val="103"/>
        </w:rPr>
        <w:t>,</w:t>
      </w:r>
    </w:p>
    <w:p w:rsidR="00E7539F" w:rsidRPr="00AB4E18" w:rsidRDefault="00E7539F" w:rsidP="00E7539F">
      <w:pPr>
        <w:tabs>
          <w:tab w:val="left" w:pos="1350"/>
        </w:tabs>
        <w:rPr>
          <w:i/>
          <w:w w:val="103"/>
        </w:rPr>
      </w:pPr>
      <w:proofErr w:type="gramStart"/>
      <w:r w:rsidRPr="00AB4E18">
        <w:rPr>
          <w:i/>
          <w:w w:val="103"/>
        </w:rPr>
        <w:t>коју</w:t>
      </w:r>
      <w:proofErr w:type="gramEnd"/>
      <w:r w:rsidRPr="00AB4E18">
        <w:rPr>
          <w:i/>
          <w:w w:val="103"/>
        </w:rPr>
        <w:t xml:space="preserve"> заступа начелник Милоје Марић, дипл.ецц.</w:t>
      </w:r>
    </w:p>
    <w:p w:rsidR="00E7539F" w:rsidRPr="00AB4E18" w:rsidRDefault="00E7539F" w:rsidP="00E7539F">
      <w:pPr>
        <w:tabs>
          <w:tab w:val="left" w:pos="1350"/>
        </w:tabs>
        <w:rPr>
          <w:i/>
          <w:w w:val="103"/>
        </w:rPr>
      </w:pPr>
      <w:proofErr w:type="gramStart"/>
      <w:r w:rsidRPr="00AB4E18">
        <w:rPr>
          <w:i/>
          <w:w w:val="103"/>
        </w:rPr>
        <w:t>ПИБ :</w:t>
      </w:r>
      <w:proofErr w:type="gramEnd"/>
      <w:r w:rsidRPr="00AB4E18">
        <w:rPr>
          <w:i/>
          <w:w w:val="103"/>
        </w:rPr>
        <w:t xml:space="preserve"> 101503055</w:t>
      </w:r>
    </w:p>
    <w:p w:rsidR="00E7539F" w:rsidRPr="00AB4E18" w:rsidRDefault="00E7539F" w:rsidP="00E7539F">
      <w:pPr>
        <w:tabs>
          <w:tab w:val="left" w:pos="1350"/>
        </w:tabs>
        <w:rPr>
          <w:i/>
          <w:w w:val="103"/>
        </w:rPr>
      </w:pPr>
      <w:r w:rsidRPr="00AB4E18">
        <w:rPr>
          <w:i/>
          <w:w w:val="103"/>
        </w:rPr>
        <w:t>МБ: 07157983</w:t>
      </w:r>
    </w:p>
    <w:p w:rsidR="00E7539F" w:rsidRPr="00AB4E18" w:rsidRDefault="00E7539F" w:rsidP="00E7539F">
      <w:pPr>
        <w:tabs>
          <w:tab w:val="left" w:pos="1350"/>
        </w:tabs>
        <w:rPr>
          <w:i/>
          <w:w w:val="103"/>
        </w:rPr>
      </w:pPr>
      <w:r w:rsidRPr="00AB4E18">
        <w:rPr>
          <w:i/>
          <w:w w:val="103"/>
        </w:rPr>
        <w:t xml:space="preserve"> (</w:t>
      </w:r>
      <w:proofErr w:type="gramStart"/>
      <w:r w:rsidRPr="00AB4E18">
        <w:rPr>
          <w:i/>
          <w:w w:val="103"/>
        </w:rPr>
        <w:t>у</w:t>
      </w:r>
      <w:proofErr w:type="gramEnd"/>
      <w:r w:rsidRPr="00AB4E18">
        <w:rPr>
          <w:i/>
          <w:w w:val="103"/>
        </w:rPr>
        <w:t xml:space="preserve"> даљем тексту: Наручилац)</w:t>
      </w:r>
    </w:p>
    <w:p w:rsidR="00E7539F" w:rsidRPr="00AB4E18" w:rsidRDefault="00E7539F" w:rsidP="00E7539F">
      <w:pPr>
        <w:tabs>
          <w:tab w:val="left" w:pos="1350"/>
        </w:tabs>
        <w:rPr>
          <w:i/>
          <w:w w:val="103"/>
        </w:rPr>
      </w:pPr>
    </w:p>
    <w:p w:rsidR="00E7539F" w:rsidRPr="00AB4E18" w:rsidRDefault="00E7539F" w:rsidP="00E7539F">
      <w:pPr>
        <w:tabs>
          <w:tab w:val="left" w:pos="1350"/>
        </w:tabs>
        <w:rPr>
          <w:i/>
          <w:w w:val="103"/>
        </w:rPr>
      </w:pPr>
      <w:proofErr w:type="gramStart"/>
      <w:r w:rsidRPr="00AB4E18">
        <w:rPr>
          <w:i/>
          <w:w w:val="103"/>
        </w:rPr>
        <w:t>и</w:t>
      </w:r>
      <w:proofErr w:type="gramEnd"/>
    </w:p>
    <w:p w:rsidR="00E7539F" w:rsidRPr="00AB4E18" w:rsidRDefault="00E7539F" w:rsidP="00E7539F">
      <w:pPr>
        <w:tabs>
          <w:tab w:val="left" w:pos="1350"/>
        </w:tabs>
        <w:rPr>
          <w:i/>
          <w:w w:val="103"/>
        </w:rPr>
      </w:pPr>
    </w:p>
    <w:p w:rsidR="00E7539F" w:rsidRPr="00AB4E18" w:rsidRDefault="00E7539F" w:rsidP="00E7539F">
      <w:pPr>
        <w:tabs>
          <w:tab w:val="left" w:pos="90"/>
          <w:tab w:val="left" w:pos="1350"/>
        </w:tabs>
        <w:jc w:val="both"/>
        <w:rPr>
          <w:i/>
          <w:w w:val="103"/>
        </w:rPr>
      </w:pPr>
      <w:r>
        <w:rPr>
          <w:i/>
          <w:w w:val="103"/>
        </w:rPr>
        <w:t>2._______________________</w:t>
      </w:r>
      <w:r w:rsidRPr="00AB4E18">
        <w:rPr>
          <w:i/>
          <w:w w:val="103"/>
        </w:rPr>
        <w:t xml:space="preserve"> ул.________________ бр._____</w:t>
      </w:r>
      <w:r>
        <w:rPr>
          <w:i/>
          <w:w w:val="103"/>
        </w:rPr>
        <w:t xml:space="preserve"> </w:t>
      </w:r>
      <w:r w:rsidRPr="00AB4E18">
        <w:rPr>
          <w:i/>
          <w:w w:val="103"/>
        </w:rPr>
        <w:t>кога заступа</w:t>
      </w:r>
      <w:r>
        <w:rPr>
          <w:i/>
          <w:w w:val="103"/>
        </w:rPr>
        <w:t xml:space="preserve"> ____________ </w:t>
      </w:r>
    </w:p>
    <w:p w:rsidR="00E7539F" w:rsidRPr="00AB4E18" w:rsidRDefault="00E7539F" w:rsidP="00E7539F">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E7539F" w:rsidRPr="00AB4E18" w:rsidRDefault="00E7539F" w:rsidP="00E7539F">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E7539F" w:rsidRPr="00AB4E18" w:rsidRDefault="00E7539F" w:rsidP="00E7539F">
      <w:pPr>
        <w:tabs>
          <w:tab w:val="left" w:pos="1350"/>
        </w:tabs>
        <w:rPr>
          <w:i/>
          <w:w w:val="103"/>
        </w:rPr>
      </w:pPr>
      <w:r w:rsidRPr="00AB4E18">
        <w:rPr>
          <w:i/>
          <w:w w:val="103"/>
        </w:rPr>
        <w:t xml:space="preserve"> (</w:t>
      </w:r>
      <w:proofErr w:type="gramStart"/>
      <w:r w:rsidRPr="00AB4E18">
        <w:rPr>
          <w:i/>
          <w:w w:val="103"/>
        </w:rPr>
        <w:t>у</w:t>
      </w:r>
      <w:proofErr w:type="gramEnd"/>
      <w:r w:rsidRPr="00AB4E18">
        <w:rPr>
          <w:i/>
          <w:w w:val="103"/>
        </w:rPr>
        <w:t xml:space="preserve"> даљем тексту Извођач)</w:t>
      </w:r>
    </w:p>
    <w:p w:rsidR="00E7539F" w:rsidRDefault="00E7539F" w:rsidP="00E7539F">
      <w:pPr>
        <w:tabs>
          <w:tab w:val="left" w:pos="1350"/>
        </w:tabs>
        <w:rPr>
          <w:i/>
          <w:w w:val="103"/>
        </w:rPr>
      </w:pPr>
      <w:r w:rsidRPr="00AB4E18">
        <w:rPr>
          <w:i/>
          <w:w w:val="103"/>
        </w:rPr>
        <w:t>(</w:t>
      </w:r>
      <w:proofErr w:type="gramStart"/>
      <w:r w:rsidRPr="00AB4E18">
        <w:rPr>
          <w:i/>
          <w:w w:val="103"/>
        </w:rPr>
        <w:t>све</w:t>
      </w:r>
      <w:proofErr w:type="gramEnd"/>
      <w:r w:rsidRPr="00AB4E18">
        <w:rPr>
          <w:i/>
          <w:w w:val="103"/>
        </w:rPr>
        <w:t xml:space="preserve"> попуњава понуђач)</w:t>
      </w:r>
    </w:p>
    <w:p w:rsidR="00E7539F" w:rsidRPr="00AB4E18" w:rsidRDefault="00E7539F" w:rsidP="00E7539F">
      <w:pPr>
        <w:tabs>
          <w:tab w:val="left" w:pos="1350"/>
        </w:tabs>
        <w:rPr>
          <w:i/>
          <w:w w:val="103"/>
        </w:rPr>
      </w:pPr>
    </w:p>
    <w:p w:rsidR="00E7539F" w:rsidRPr="00AB4E18" w:rsidRDefault="00E7539F" w:rsidP="00E7539F">
      <w:pPr>
        <w:tabs>
          <w:tab w:val="left" w:pos="1350"/>
        </w:tabs>
        <w:rPr>
          <w:b/>
          <w:i/>
          <w:w w:val="103"/>
        </w:rPr>
      </w:pPr>
      <w:r>
        <w:rPr>
          <w:b/>
          <w:i/>
          <w:w w:val="103"/>
        </w:rPr>
        <w:t xml:space="preserve"> </w:t>
      </w:r>
      <w:proofErr w:type="gramStart"/>
      <w:r w:rsidRPr="00AB4E18">
        <w:rPr>
          <w:b/>
          <w:i/>
          <w:w w:val="103"/>
        </w:rPr>
        <w:t>или</w:t>
      </w:r>
      <w:proofErr w:type="gramEnd"/>
    </w:p>
    <w:p w:rsidR="00E7539F" w:rsidRPr="00AB4E18" w:rsidRDefault="00E7539F" w:rsidP="00E7539F">
      <w:pPr>
        <w:tabs>
          <w:tab w:val="left" w:pos="1350"/>
        </w:tabs>
        <w:rPr>
          <w:i/>
          <w:w w:val="103"/>
        </w:rPr>
      </w:pPr>
      <w:r w:rsidRPr="00AB4E18">
        <w:rPr>
          <w:i/>
          <w:w w:val="103"/>
        </w:rPr>
        <w:t>Носилац посла</w:t>
      </w:r>
    </w:p>
    <w:p w:rsidR="00E7539F" w:rsidRPr="00AB4E18" w:rsidRDefault="00E7539F" w:rsidP="00E7539F">
      <w:pPr>
        <w:tabs>
          <w:tab w:val="left" w:pos="90"/>
          <w:tab w:val="left" w:pos="1350"/>
        </w:tabs>
        <w:jc w:val="both"/>
        <w:rPr>
          <w:i/>
          <w:w w:val="103"/>
        </w:rPr>
      </w:pPr>
      <w:r>
        <w:rPr>
          <w:i/>
          <w:w w:val="103"/>
        </w:rPr>
        <w:t>_________________________</w:t>
      </w:r>
      <w:r w:rsidRPr="00AB4E18">
        <w:rPr>
          <w:i/>
          <w:w w:val="103"/>
        </w:rPr>
        <w:t xml:space="preserve"> ул.________________ бр._____</w:t>
      </w:r>
      <w:r>
        <w:rPr>
          <w:i/>
          <w:w w:val="103"/>
        </w:rPr>
        <w:t xml:space="preserve"> </w:t>
      </w:r>
      <w:r w:rsidRPr="00AB4E18">
        <w:rPr>
          <w:i/>
          <w:w w:val="103"/>
        </w:rPr>
        <w:t xml:space="preserve">кога заступа </w:t>
      </w:r>
      <w:r>
        <w:rPr>
          <w:i/>
          <w:w w:val="103"/>
        </w:rPr>
        <w:t>___________</w:t>
      </w:r>
    </w:p>
    <w:p w:rsidR="00E7539F" w:rsidRPr="00AB4E18" w:rsidRDefault="00E7539F" w:rsidP="00E7539F">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E7539F" w:rsidRPr="00AB4E18" w:rsidRDefault="00E7539F" w:rsidP="00E7539F">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E7539F" w:rsidRPr="00AB4E18" w:rsidRDefault="00E7539F" w:rsidP="00E7539F">
      <w:pPr>
        <w:tabs>
          <w:tab w:val="left" w:pos="1350"/>
        </w:tabs>
        <w:rPr>
          <w:i/>
          <w:w w:val="103"/>
        </w:rPr>
      </w:pPr>
      <w:r w:rsidRPr="00AB4E18">
        <w:rPr>
          <w:i/>
          <w:w w:val="103"/>
        </w:rPr>
        <w:t xml:space="preserve">  </w:t>
      </w:r>
      <w:proofErr w:type="gramStart"/>
      <w:r w:rsidRPr="00AB4E18">
        <w:rPr>
          <w:i/>
          <w:w w:val="103"/>
        </w:rPr>
        <w:t>и</w:t>
      </w:r>
      <w:proofErr w:type="gramEnd"/>
      <w:r w:rsidRPr="00AB4E18">
        <w:rPr>
          <w:i/>
          <w:w w:val="103"/>
        </w:rPr>
        <w:t xml:space="preserve"> </w:t>
      </w:r>
    </w:p>
    <w:p w:rsidR="00E7539F" w:rsidRPr="007F0C17" w:rsidRDefault="00E7539F" w:rsidP="00E7539F">
      <w:pPr>
        <w:tabs>
          <w:tab w:val="left" w:pos="1350"/>
        </w:tabs>
        <w:rPr>
          <w:i/>
          <w:w w:val="103"/>
        </w:rPr>
      </w:pPr>
      <w:r w:rsidRPr="00AB4E18">
        <w:rPr>
          <w:i/>
          <w:w w:val="103"/>
        </w:rPr>
        <w:t>Члан гупе</w:t>
      </w:r>
      <w:r>
        <w:rPr>
          <w:i/>
          <w:w w:val="103"/>
        </w:rPr>
        <w:t xml:space="preserve"> привредних субјеката</w:t>
      </w:r>
    </w:p>
    <w:p w:rsidR="00E7539F" w:rsidRPr="00AB4E18" w:rsidRDefault="00E7539F" w:rsidP="00E7539F">
      <w:pPr>
        <w:tabs>
          <w:tab w:val="left" w:pos="90"/>
          <w:tab w:val="left" w:pos="1350"/>
        </w:tabs>
        <w:jc w:val="both"/>
        <w:rPr>
          <w:i/>
          <w:w w:val="103"/>
        </w:rPr>
      </w:pPr>
      <w:r>
        <w:rPr>
          <w:i/>
          <w:w w:val="103"/>
        </w:rPr>
        <w:t>_________________________</w:t>
      </w:r>
      <w:r w:rsidRPr="00AB4E18">
        <w:rPr>
          <w:i/>
          <w:w w:val="103"/>
        </w:rPr>
        <w:t>ул.________________ бр._____</w:t>
      </w:r>
      <w:r>
        <w:rPr>
          <w:i/>
          <w:w w:val="103"/>
        </w:rPr>
        <w:t xml:space="preserve"> </w:t>
      </w:r>
      <w:r w:rsidRPr="00AB4E18">
        <w:rPr>
          <w:i/>
          <w:w w:val="103"/>
        </w:rPr>
        <w:t xml:space="preserve">кога заступа </w:t>
      </w:r>
      <w:r>
        <w:rPr>
          <w:i/>
          <w:w w:val="103"/>
        </w:rPr>
        <w:t>___________</w:t>
      </w:r>
    </w:p>
    <w:p w:rsidR="00E7539F" w:rsidRPr="00AB4E18" w:rsidRDefault="00E7539F" w:rsidP="00E7539F">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E7539F" w:rsidRPr="00AB4E18" w:rsidRDefault="00E7539F" w:rsidP="00E7539F">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E7539F" w:rsidRPr="00AB4E18" w:rsidRDefault="00E7539F" w:rsidP="00E7539F">
      <w:pPr>
        <w:tabs>
          <w:tab w:val="left" w:pos="1350"/>
        </w:tabs>
      </w:pPr>
    </w:p>
    <w:p w:rsidR="00E7539F" w:rsidRPr="00AB4E18" w:rsidRDefault="00E7539F" w:rsidP="00E7539F">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E7539F" w:rsidRPr="00AB4E18" w:rsidRDefault="00E7539F" w:rsidP="00E7539F">
      <w:pPr>
        <w:tabs>
          <w:tab w:val="left" w:pos="1350"/>
        </w:tabs>
        <w:spacing w:after="120"/>
        <w:rPr>
          <w:lang w:val="sr-Cyrl-CS"/>
        </w:rPr>
      </w:pPr>
    </w:p>
    <w:p w:rsidR="00E7539F" w:rsidRDefault="00E7539F" w:rsidP="00E7539F">
      <w:pPr>
        <w:tabs>
          <w:tab w:val="left" w:pos="1350"/>
        </w:tabs>
        <w:spacing w:after="120"/>
        <w:rPr>
          <w:b/>
          <w:spacing w:val="-2"/>
        </w:rPr>
      </w:pPr>
      <w:r w:rsidRPr="00AB4E18">
        <w:rPr>
          <w:b/>
          <w:spacing w:val="-2"/>
          <w:highlight w:val="lightGray"/>
        </w:rPr>
        <w:t>Уводне одредбе</w:t>
      </w:r>
    </w:p>
    <w:p w:rsidR="00E7539F" w:rsidRPr="00AB4E18" w:rsidRDefault="00E7539F" w:rsidP="00E7539F">
      <w:pPr>
        <w:tabs>
          <w:tab w:val="left" w:pos="1350"/>
        </w:tabs>
        <w:spacing w:after="120"/>
        <w:jc w:val="center"/>
        <w:rPr>
          <w:b/>
          <w:w w:val="103"/>
        </w:rPr>
      </w:pPr>
      <w:proofErr w:type="gramStart"/>
      <w:r>
        <w:rPr>
          <w:b/>
          <w:w w:val="103"/>
        </w:rPr>
        <w:t>Ч</w:t>
      </w:r>
      <w:r w:rsidRPr="00AB4E18">
        <w:rPr>
          <w:b/>
          <w:w w:val="103"/>
        </w:rPr>
        <w:t>лан 1.</w:t>
      </w:r>
      <w:proofErr w:type="gramEnd"/>
    </w:p>
    <w:p w:rsidR="00E7539F" w:rsidRDefault="00E7539F" w:rsidP="00E7539F">
      <w:pPr>
        <w:tabs>
          <w:tab w:val="left" w:pos="1350"/>
        </w:tabs>
        <w:spacing w:before="3" w:after="120"/>
        <w:jc w:val="both"/>
        <w:rPr>
          <w:b/>
          <w:spacing w:val="-1"/>
          <w:lang w:val="sr-Cyrl-CS"/>
        </w:rPr>
      </w:pPr>
      <w:r w:rsidRPr="00AB4E18">
        <w:rPr>
          <w:lang w:val="sr-Cyrl-CS"/>
        </w:rPr>
        <w:lastRenderedPageBreak/>
        <w:t xml:space="preserve">Наручилац је складу са чланом </w:t>
      </w:r>
      <w:r>
        <w:rPr>
          <w:lang w:val="sr-Cyrl-CS"/>
        </w:rPr>
        <w:t>27</w:t>
      </w:r>
      <w:r w:rsidRPr="00AB4E18">
        <w:rPr>
          <w:lang w:val="sr-Cyrl-CS"/>
        </w:rPr>
        <w:t>.</w:t>
      </w:r>
      <w:r>
        <w:rPr>
          <w:lang w:val="sr-Cyrl-CS"/>
        </w:rPr>
        <w:t xml:space="preserve"> став 1.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Pr>
          <w:lang w:val="sr-Cyrl-CS"/>
        </w:rPr>
        <w:t>206</w:t>
      </w:r>
      <w:r>
        <w:t>/20</w:t>
      </w:r>
      <w:r w:rsidRPr="00AB4E18">
        <w:rPr>
          <w:lang w:val="sr-Cyrl-CS"/>
        </w:rPr>
        <w:t xml:space="preserve"> и донео Одлуку о додели уговора број </w:t>
      </w:r>
      <w:r>
        <w:rPr>
          <w:lang w:val="sr-Cyrl-CS"/>
        </w:rPr>
        <w:t>_________________</w:t>
      </w:r>
      <w:r w:rsidRPr="00AB4E18">
        <w:rPr>
          <w:lang w:val="sr-Cyrl-CS"/>
        </w:rPr>
        <w:t xml:space="preserve"> од </w:t>
      </w:r>
      <w:r w:rsidRPr="00AB4E18">
        <w:t>____________</w:t>
      </w:r>
      <w:r>
        <w:t>2020</w:t>
      </w:r>
      <w:r w:rsidRPr="00AB4E18">
        <w:rPr>
          <w:lang w:val="sr-Cyrl-CS"/>
        </w:rPr>
        <w:t xml:space="preserve">. године и </w:t>
      </w:r>
      <w:r w:rsidRPr="00AB4E18">
        <w:t>изабрао извођача</w:t>
      </w:r>
      <w:r>
        <w:t xml:space="preserve"> </w:t>
      </w:r>
      <w:r w:rsidRPr="00AB4E18">
        <w:t xml:space="preserve">__________________ </w:t>
      </w:r>
      <w:r w:rsidRPr="00AB4E18">
        <w:rPr>
          <w:lang w:val="sr-Cyrl-CS"/>
        </w:rPr>
        <w:t xml:space="preserve">као најповољнијег </w:t>
      </w:r>
      <w:r>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Pr>
          <w:lang w:val="sr-Cyrl-CS"/>
        </w:rPr>
        <w:t>206</w:t>
      </w:r>
      <w:r>
        <w:t>/20</w:t>
      </w:r>
      <w:r w:rsidRPr="00AB4E18">
        <w:rPr>
          <w:lang w:val="sr-Cyrl-CS"/>
        </w:rPr>
        <w:t xml:space="preserve"> </w:t>
      </w:r>
      <w:r w:rsidRPr="00AB4E18">
        <w:rPr>
          <w:spacing w:val="-1"/>
        </w:rPr>
        <w:t xml:space="preserve"> </w:t>
      </w:r>
      <w:r w:rsidRPr="00AB4E18">
        <w:rPr>
          <w:b/>
          <w:spacing w:val="-1"/>
          <w:lang w:val="sr-Cyrl-CS"/>
        </w:rPr>
        <w:t>„</w:t>
      </w:r>
      <w:r>
        <w:rPr>
          <w:b/>
          <w:spacing w:val="-1"/>
        </w:rPr>
        <w:t>Радови н</w:t>
      </w:r>
      <w:r w:rsidR="00942574">
        <w:rPr>
          <w:b/>
          <w:spacing w:val="-1"/>
        </w:rPr>
        <w:t>а електричним инсталацијама за м</w:t>
      </w:r>
      <w:r>
        <w:rPr>
          <w:b/>
          <w:spacing w:val="-1"/>
        </w:rPr>
        <w:t>алу спортску дворану у Крчагову</w:t>
      </w:r>
      <w:r w:rsidR="00BB5CBB">
        <w:rPr>
          <w:b/>
          <w:spacing w:val="-1"/>
        </w:rPr>
        <w:t>,</w:t>
      </w:r>
      <w:r>
        <w:rPr>
          <w:b/>
          <w:spacing w:val="-1"/>
        </w:rPr>
        <w:t xml:space="preserve"> КП 1791, КО Ужице</w:t>
      </w:r>
      <w:r>
        <w:rPr>
          <w:b/>
          <w:spacing w:val="-1"/>
          <w:lang w:val="sr-Cyrl-CS"/>
        </w:rPr>
        <w:t>“.</w:t>
      </w:r>
    </w:p>
    <w:p w:rsidR="00E7539F" w:rsidRPr="00AB4E18" w:rsidRDefault="00E7539F" w:rsidP="00E7539F">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E7539F" w:rsidRPr="00AB4E18" w:rsidRDefault="00E7539F" w:rsidP="00E7539F">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E7539F" w:rsidRPr="00AB4E18" w:rsidRDefault="00E7539F" w:rsidP="00E7539F">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Pr="00AB4E18">
        <w:rPr>
          <w:b/>
          <w:spacing w:val="20"/>
        </w:rPr>
        <w:t>(</w:t>
      </w:r>
      <w:r w:rsidRPr="00AB4E18">
        <w:rPr>
          <w:b/>
          <w:i/>
          <w:spacing w:val="20"/>
        </w:rPr>
        <w:t>попуњава Наручилац у складу са Обрасцом Понуде)</w:t>
      </w:r>
    </w:p>
    <w:p w:rsidR="00E7539F" w:rsidRDefault="00E7539F" w:rsidP="00E7539F">
      <w:pPr>
        <w:tabs>
          <w:tab w:val="left" w:pos="1350"/>
        </w:tabs>
        <w:jc w:val="both"/>
        <w:rPr>
          <w:w w:val="103"/>
          <w:lang w:val="ru-RU"/>
        </w:rPr>
      </w:pPr>
      <w:r>
        <w:rPr>
          <w:lang w:val="ru-RU"/>
        </w:rPr>
        <w:t>Привредни субјект</w:t>
      </w:r>
      <w:r w:rsidRPr="00AB4E18">
        <w:rPr>
          <w:spacing w:val="23"/>
          <w:lang w:val="ru-RU"/>
        </w:rPr>
        <w:t xml:space="preserve"> </w:t>
      </w:r>
      <w:r w:rsidRPr="00AB4E18">
        <w:rPr>
          <w:spacing w:val="3"/>
          <w:lang w:val="ru-RU"/>
        </w:rPr>
        <w:t>к</w:t>
      </w:r>
      <w:r w:rsidRPr="00AB4E18">
        <w:rPr>
          <w:lang w:val="ru-RU"/>
        </w:rPr>
        <w:t xml:space="preserve">оји  </w:t>
      </w:r>
      <w:r w:rsidRPr="00AB4E18">
        <w:rPr>
          <w:spacing w:val="2"/>
          <w:lang w:val="ru-RU"/>
        </w:rPr>
        <w:t>ј</w:t>
      </w:r>
      <w:r w:rsidRPr="00AB4E18">
        <w:rPr>
          <w:lang w:val="ru-RU"/>
        </w:rPr>
        <w:t>е</w:t>
      </w:r>
      <w:r w:rsidRPr="00AB4E18">
        <w:rPr>
          <w:spacing w:val="49"/>
          <w:lang w:val="ru-RU"/>
        </w:rPr>
        <w:t xml:space="preserve"> </w:t>
      </w:r>
      <w:r w:rsidRPr="00AB4E18">
        <w:rPr>
          <w:lang w:val="ru-RU"/>
        </w:rPr>
        <w:t>и</w:t>
      </w:r>
      <w:r w:rsidRPr="00AB4E18">
        <w:rPr>
          <w:spacing w:val="-1"/>
          <w:lang w:val="ru-RU"/>
        </w:rPr>
        <w:t>з</w:t>
      </w:r>
      <w:r w:rsidRPr="00AB4E18">
        <w:rPr>
          <w:lang w:val="ru-RU"/>
        </w:rPr>
        <w:t>вр</w:t>
      </w:r>
      <w:r w:rsidRPr="00AB4E18">
        <w:rPr>
          <w:spacing w:val="-3"/>
          <w:lang w:val="ru-RU"/>
        </w:rPr>
        <w:t>ш</w:t>
      </w:r>
      <w:r w:rsidRPr="00AB4E18">
        <w:rPr>
          <w:lang w:val="ru-RU"/>
        </w:rPr>
        <w:t xml:space="preserve">ење </w:t>
      </w:r>
      <w:r w:rsidRPr="00AB4E18">
        <w:rPr>
          <w:spacing w:val="21"/>
          <w:lang w:val="ru-RU"/>
        </w:rPr>
        <w:t xml:space="preserve"> </w:t>
      </w:r>
      <w:r w:rsidRPr="00AB4E18">
        <w:rPr>
          <w:spacing w:val="-5"/>
          <w:lang w:val="ru-RU"/>
        </w:rPr>
        <w:t>у</w:t>
      </w:r>
      <w:r w:rsidRPr="00AB4E18">
        <w:rPr>
          <w:spacing w:val="-4"/>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 xml:space="preserve">их радова, </w:t>
      </w:r>
      <w:r w:rsidRPr="00AB4E18">
        <w:rPr>
          <w:spacing w:val="14"/>
          <w:lang w:val="ru-RU"/>
        </w:rPr>
        <w:t xml:space="preserve"> </w:t>
      </w:r>
      <w:r w:rsidRPr="00AB4E18">
        <w:rPr>
          <w:lang w:val="ru-RU"/>
        </w:rPr>
        <w:t>у</w:t>
      </w:r>
      <w:r w:rsidRPr="00AB4E18">
        <w:rPr>
          <w:spacing w:val="46"/>
          <w:lang w:val="ru-RU"/>
        </w:rPr>
        <w:t xml:space="preserve"> </w:t>
      </w:r>
      <w:r w:rsidRPr="00AB4E18">
        <w:rPr>
          <w:lang w:val="ru-RU"/>
        </w:rPr>
        <w:t>с</w:t>
      </w:r>
      <w:r w:rsidRPr="00AB4E18">
        <w:rPr>
          <w:spacing w:val="3"/>
          <w:lang w:val="ru-RU"/>
        </w:rPr>
        <w:t>к</w:t>
      </w:r>
      <w:r w:rsidRPr="00AB4E18">
        <w:rPr>
          <w:spacing w:val="-3"/>
          <w:lang w:val="ru-RU"/>
        </w:rPr>
        <w:t>л</w:t>
      </w:r>
      <w:r w:rsidRPr="00AB4E18">
        <w:rPr>
          <w:spacing w:val="2"/>
          <w:lang w:val="ru-RU"/>
        </w:rPr>
        <w:t>а</w:t>
      </w:r>
      <w:r w:rsidRPr="00AB4E18">
        <w:rPr>
          <w:spacing w:val="1"/>
          <w:lang w:val="ru-RU"/>
        </w:rPr>
        <w:t>д</w:t>
      </w:r>
      <w:r w:rsidRPr="00AB4E18">
        <w:rPr>
          <w:lang w:val="ru-RU"/>
        </w:rPr>
        <w:t xml:space="preserve">у </w:t>
      </w:r>
      <w:r w:rsidRPr="00AB4E18">
        <w:rPr>
          <w:spacing w:val="6"/>
          <w:lang w:val="ru-RU"/>
        </w:rPr>
        <w:t xml:space="preserve"> </w:t>
      </w:r>
      <w:r w:rsidRPr="00AB4E18">
        <w:rPr>
          <w:lang w:val="ru-RU"/>
        </w:rPr>
        <w:t>са</w:t>
      </w:r>
      <w:r w:rsidRPr="00AB4E18">
        <w:rPr>
          <w:spacing w:val="51"/>
          <w:lang w:val="ru-RU"/>
        </w:rPr>
        <w:t xml:space="preserve"> </w:t>
      </w:r>
      <w:r w:rsidRPr="00AB4E18">
        <w:rPr>
          <w:lang w:val="ru-RU"/>
        </w:rPr>
        <w:t>По</w:t>
      </w:r>
      <w:r w:rsidRPr="00AB4E18">
        <w:rPr>
          <w:spacing w:val="1"/>
          <w:lang w:val="ru-RU"/>
        </w:rPr>
        <w:t>н</w:t>
      </w:r>
      <w:r w:rsidRPr="00AB4E18">
        <w:rPr>
          <w:spacing w:val="-10"/>
          <w:lang w:val="ru-RU"/>
        </w:rPr>
        <w:t>у</w:t>
      </w:r>
      <w:r w:rsidRPr="00AB4E18">
        <w:rPr>
          <w:spacing w:val="1"/>
          <w:lang w:val="ru-RU"/>
        </w:rPr>
        <w:t>д</w:t>
      </w:r>
      <w:r w:rsidRPr="00AB4E18">
        <w:rPr>
          <w:spacing w:val="2"/>
          <w:lang w:val="ru-RU"/>
        </w:rPr>
        <w:t>о</w:t>
      </w:r>
      <w:r w:rsidRPr="00AB4E18">
        <w:rPr>
          <w:spacing w:val="-1"/>
          <w:lang w:val="ru-RU"/>
        </w:rPr>
        <w:t>м</w:t>
      </w:r>
      <w:r w:rsidRPr="00AB4E18">
        <w:rPr>
          <w:lang w:val="ru-RU"/>
        </w:rPr>
        <w:t xml:space="preserve">, </w:t>
      </w:r>
      <w:r w:rsidRPr="00AB4E18">
        <w:rPr>
          <w:spacing w:val="1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Pr>
          <w:lang w:val="ru-RU"/>
        </w:rPr>
        <w:t xml:space="preserve"> </w:t>
      </w:r>
      <w:r w:rsidRPr="00AB4E18">
        <w:rPr>
          <w:spacing w:val="-8"/>
          <w:w w:val="103"/>
          <w:lang w:val="ru-RU"/>
        </w:rPr>
        <w:t>у</w:t>
      </w:r>
      <w:r w:rsidRPr="00AB4E18">
        <w:rPr>
          <w:spacing w:val="4"/>
          <w:w w:val="103"/>
          <w:lang w:val="ru-RU"/>
        </w:rPr>
        <w:t>с</w:t>
      </w:r>
      <w:r w:rsidRPr="00AB4E18">
        <w:rPr>
          <w:spacing w:val="1"/>
          <w:w w:val="103"/>
          <w:lang w:val="ru-RU"/>
        </w:rPr>
        <w:t>т</w:t>
      </w:r>
      <w:r w:rsidRPr="00AB4E18">
        <w:rPr>
          <w:spacing w:val="-3"/>
          <w:w w:val="103"/>
          <w:lang w:val="ru-RU"/>
        </w:rPr>
        <w:t>у</w:t>
      </w:r>
      <w:r w:rsidRPr="00AB4E18">
        <w:rPr>
          <w:spacing w:val="1"/>
          <w:w w:val="103"/>
          <w:lang w:val="ru-RU"/>
        </w:rPr>
        <w:t>п</w:t>
      </w:r>
      <w:r w:rsidRPr="00AB4E18">
        <w:rPr>
          <w:w w:val="103"/>
          <w:lang w:val="ru-RU"/>
        </w:rPr>
        <w:t>ио</w:t>
      </w:r>
      <w:r w:rsidRPr="00AB4E18">
        <w:rPr>
          <w:w w:val="103"/>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24"/>
          <w:lang w:val="ru-RU"/>
        </w:rPr>
        <w:t>у</w:t>
      </w:r>
      <w:r w:rsidRPr="00AB4E18">
        <w:rPr>
          <w:lang w:val="ru-RU"/>
        </w:rPr>
        <w:t xml:space="preserve">, </w:t>
      </w:r>
      <w:r w:rsidRPr="00AB4E18">
        <w:rPr>
          <w:spacing w:val="16"/>
          <w:lang w:val="ru-RU"/>
        </w:rPr>
        <w:t xml:space="preserve"> </w:t>
      </w:r>
      <w:r w:rsidRPr="00AB4E18">
        <w:rPr>
          <w:lang w:val="ru-RU"/>
        </w:rPr>
        <w:t>у</w:t>
      </w:r>
      <w:r w:rsidRPr="00AB4E18">
        <w:rPr>
          <w:spacing w:val="31"/>
          <w:lang w:val="ru-RU"/>
        </w:rPr>
        <w:t xml:space="preserve"> </w:t>
      </w:r>
      <w:r w:rsidRPr="00AB4E18">
        <w:rPr>
          <w:spacing w:val="1"/>
          <w:lang w:val="ru-RU"/>
        </w:rPr>
        <w:t>п</w:t>
      </w:r>
      <w:r w:rsidRPr="00AB4E18">
        <w:rPr>
          <w:spacing w:val="-2"/>
          <w:lang w:val="ru-RU"/>
        </w:rPr>
        <w:t>о</w:t>
      </w:r>
      <w:r w:rsidRPr="00AB4E18">
        <w:rPr>
          <w:spacing w:val="-1"/>
          <w:lang w:val="ru-RU"/>
        </w:rPr>
        <w:t>т</w:t>
      </w:r>
      <w:r w:rsidRPr="00AB4E18">
        <w:rPr>
          <w:spacing w:val="3"/>
          <w:lang w:val="ru-RU"/>
        </w:rPr>
        <w:t>п</w:t>
      </w:r>
      <w:r w:rsidRPr="00AB4E18">
        <w:rPr>
          <w:spacing w:val="-3"/>
          <w:lang w:val="ru-RU"/>
        </w:rPr>
        <w:t>у</w:t>
      </w:r>
      <w:r w:rsidRPr="00AB4E18">
        <w:rPr>
          <w:spacing w:val="-2"/>
          <w:lang w:val="ru-RU"/>
        </w:rPr>
        <w:t>н</w:t>
      </w:r>
      <w:r w:rsidRPr="00AB4E18">
        <w:rPr>
          <w:spacing w:val="2"/>
          <w:lang w:val="ru-RU"/>
        </w:rPr>
        <w:t>о</w:t>
      </w:r>
      <w:r w:rsidRPr="00AB4E18">
        <w:rPr>
          <w:lang w:val="ru-RU"/>
        </w:rPr>
        <w:t>с</w:t>
      </w:r>
      <w:r w:rsidRPr="00AB4E18">
        <w:rPr>
          <w:spacing w:val="-1"/>
          <w:lang w:val="ru-RU"/>
        </w:rPr>
        <w:t>т</w:t>
      </w:r>
      <w:r w:rsidRPr="00AB4E18">
        <w:rPr>
          <w:lang w:val="ru-RU"/>
        </w:rPr>
        <w:t xml:space="preserve">и </w:t>
      </w:r>
      <w:r w:rsidRPr="00AB4E18">
        <w:rPr>
          <w:spacing w:val="6"/>
          <w:lang w:val="ru-RU"/>
        </w:rPr>
        <w:t xml:space="preserve"> </w:t>
      </w:r>
      <w:r w:rsidRPr="00AB4E18">
        <w:rPr>
          <w:spacing w:val="-5"/>
          <w:lang w:val="ru-RU"/>
        </w:rPr>
        <w:t>о</w:t>
      </w:r>
      <w:r w:rsidRPr="00AB4E18">
        <w:rPr>
          <w:spacing w:val="1"/>
          <w:lang w:val="ru-RU"/>
        </w:rPr>
        <w:t>д</w:t>
      </w:r>
      <w:r w:rsidRPr="00AB4E18">
        <w:rPr>
          <w:spacing w:val="-6"/>
          <w:lang w:val="ru-RU"/>
        </w:rPr>
        <w:t>г</w:t>
      </w:r>
      <w:r w:rsidRPr="00AB4E18">
        <w:rPr>
          <w:lang w:val="ru-RU"/>
        </w:rPr>
        <w:t>о</w:t>
      </w:r>
      <w:r w:rsidRPr="00AB4E18">
        <w:rPr>
          <w:spacing w:val="-2"/>
          <w:lang w:val="ru-RU"/>
        </w:rPr>
        <w:t>в</w:t>
      </w:r>
      <w:r w:rsidRPr="00AB4E18">
        <w:rPr>
          <w:lang w:val="ru-RU"/>
        </w:rPr>
        <w:t xml:space="preserve">ара </w:t>
      </w:r>
      <w:r w:rsidRPr="00AB4E18">
        <w:rPr>
          <w:spacing w:val="3"/>
          <w:lang w:val="ru-RU"/>
        </w:rPr>
        <w:t xml:space="preserve"> </w:t>
      </w:r>
      <w:r w:rsidRPr="00AB4E18">
        <w:rPr>
          <w:spacing w:val="-2"/>
        </w:rPr>
        <w:t>Н</w:t>
      </w:r>
      <w:r w:rsidRPr="00AB4E18">
        <w:rPr>
          <w:lang w:val="ru-RU"/>
        </w:rPr>
        <w:t>ар</w:t>
      </w:r>
      <w:r w:rsidRPr="00AB4E18">
        <w:rPr>
          <w:spacing w:val="-5"/>
          <w:lang w:val="ru-RU"/>
        </w:rPr>
        <w:t>у</w:t>
      </w:r>
      <w:r w:rsidRPr="00AB4E18">
        <w:rPr>
          <w:spacing w:val="2"/>
          <w:lang w:val="ru-RU"/>
        </w:rPr>
        <w:t>ч</w:t>
      </w:r>
      <w:r w:rsidRPr="00AB4E18">
        <w:rPr>
          <w:lang w:val="ru-RU"/>
        </w:rPr>
        <w:t>ио</w:t>
      </w:r>
      <w:r w:rsidRPr="00AB4E18">
        <w:rPr>
          <w:spacing w:val="1"/>
          <w:lang w:val="ru-RU"/>
        </w:rPr>
        <w:t>ц</w:t>
      </w:r>
      <w:r w:rsidRPr="00AB4E18">
        <w:rPr>
          <w:lang w:val="ru-RU"/>
        </w:rPr>
        <w:t xml:space="preserve">у </w:t>
      </w:r>
      <w:r w:rsidRPr="00AB4E18">
        <w:rPr>
          <w:spacing w:val="7"/>
          <w:lang w:val="ru-RU"/>
        </w:rPr>
        <w:t xml:space="preserve"> </w:t>
      </w:r>
      <w:r w:rsidRPr="00AB4E18">
        <w:rPr>
          <w:spacing w:val="-4"/>
          <w:lang w:val="ru-RU"/>
        </w:rPr>
        <w:t>з</w:t>
      </w:r>
      <w:r w:rsidRPr="00AB4E18">
        <w:rPr>
          <w:lang w:val="ru-RU"/>
        </w:rPr>
        <w:t>а</w:t>
      </w:r>
      <w:r w:rsidRPr="00AB4E18">
        <w:rPr>
          <w:spacing w:val="39"/>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 xml:space="preserve">е </w:t>
      </w:r>
      <w:r w:rsidRPr="00AB4E18">
        <w:rPr>
          <w:spacing w:val="6"/>
          <w:lang w:val="ru-RU"/>
        </w:rPr>
        <w:t xml:space="preserve"> </w:t>
      </w:r>
      <w:r>
        <w:rPr>
          <w:spacing w:val="6"/>
          <w:lang w:val="ru-RU"/>
        </w:rPr>
        <w:t xml:space="preserve">уговорних </w:t>
      </w:r>
      <w:r w:rsidRPr="00AB4E18">
        <w:rPr>
          <w:lang w:val="ru-RU"/>
        </w:rPr>
        <w:t>о</w:t>
      </w:r>
      <w:r w:rsidRPr="00AB4E18">
        <w:rPr>
          <w:spacing w:val="-6"/>
          <w:lang w:val="ru-RU"/>
        </w:rPr>
        <w:t>б</w:t>
      </w:r>
      <w:r w:rsidRPr="00AB4E18">
        <w:rPr>
          <w:lang w:val="ru-RU"/>
        </w:rPr>
        <w:t>а</w:t>
      </w:r>
      <w:r w:rsidRPr="00AB4E18">
        <w:rPr>
          <w:spacing w:val="-2"/>
          <w:lang w:val="ru-RU"/>
        </w:rPr>
        <w:t>в</w:t>
      </w:r>
      <w:r w:rsidRPr="00AB4E18">
        <w:rPr>
          <w:spacing w:val="-5"/>
          <w:lang w:val="ru-RU"/>
        </w:rPr>
        <w:t>е</w:t>
      </w:r>
      <w:r w:rsidRPr="00AB4E18">
        <w:rPr>
          <w:spacing w:val="-1"/>
          <w:lang w:val="ru-RU"/>
        </w:rPr>
        <w:t>з</w:t>
      </w:r>
      <w:r>
        <w:rPr>
          <w:lang w:val="ru-RU"/>
        </w:rPr>
        <w:t xml:space="preserve">а </w:t>
      </w:r>
      <w:r w:rsidRPr="00AB4E18">
        <w:rPr>
          <w:lang w:val="ru-RU"/>
        </w:rPr>
        <w:t>,</w:t>
      </w:r>
      <w:r w:rsidRPr="00AB4E18">
        <w:rPr>
          <w:spacing w:val="29"/>
          <w:lang w:val="ru-RU"/>
        </w:rPr>
        <w:t xml:space="preserve"> </w:t>
      </w:r>
      <w:r w:rsidRPr="00AB4E18">
        <w:rPr>
          <w:spacing w:val="-3"/>
          <w:lang w:val="ru-RU"/>
        </w:rPr>
        <w:t>б</w:t>
      </w:r>
      <w:r w:rsidRPr="00AB4E18">
        <w:rPr>
          <w:spacing w:val="-2"/>
          <w:lang w:val="ru-RU"/>
        </w:rPr>
        <w:t>е</w:t>
      </w:r>
      <w:r w:rsidRPr="00AB4E18">
        <w:rPr>
          <w:lang w:val="ru-RU"/>
        </w:rPr>
        <w:t>з</w:t>
      </w:r>
      <w:r w:rsidRPr="00AB4E18">
        <w:rPr>
          <w:spacing w:val="11"/>
          <w:lang w:val="ru-RU"/>
        </w:rPr>
        <w:t xml:space="preserve"> </w:t>
      </w:r>
      <w:r w:rsidRPr="00AB4E18">
        <w:rPr>
          <w:lang w:val="ru-RU"/>
        </w:rPr>
        <w:t>о</w:t>
      </w:r>
      <w:r w:rsidRPr="00AB4E18">
        <w:rPr>
          <w:spacing w:val="-3"/>
          <w:lang w:val="ru-RU"/>
        </w:rPr>
        <w:t>б</w:t>
      </w:r>
      <w:r w:rsidRPr="00AB4E18">
        <w:rPr>
          <w:spacing w:val="-1"/>
          <w:lang w:val="ru-RU"/>
        </w:rPr>
        <w:t>з</w:t>
      </w:r>
      <w:r w:rsidRPr="00AB4E18">
        <w:rPr>
          <w:lang w:val="ru-RU"/>
        </w:rPr>
        <w:t>ира</w:t>
      </w:r>
      <w:r w:rsidRPr="00AB4E18">
        <w:rPr>
          <w:spacing w:val="22"/>
          <w:lang w:val="ru-RU"/>
        </w:rPr>
        <w:t xml:space="preserve"> </w:t>
      </w:r>
      <w:r w:rsidRPr="00AB4E18">
        <w:rPr>
          <w:spacing w:val="-2"/>
          <w:lang w:val="ru-RU"/>
        </w:rPr>
        <w:t>н</w:t>
      </w:r>
      <w:r w:rsidRPr="00AB4E18">
        <w:rPr>
          <w:lang w:val="ru-RU"/>
        </w:rPr>
        <w:t>а</w:t>
      </w:r>
      <w:r w:rsidRPr="00AB4E18">
        <w:rPr>
          <w:spacing w:val="9"/>
          <w:lang w:val="ru-RU"/>
        </w:rPr>
        <w:t xml:space="preserve"> </w:t>
      </w:r>
      <w:r w:rsidRPr="00AB4E18">
        <w:rPr>
          <w:spacing w:val="-1"/>
          <w:lang w:val="ru-RU"/>
        </w:rPr>
        <w:t>б</w:t>
      </w:r>
      <w:r w:rsidRPr="00AB4E18">
        <w:rPr>
          <w:lang w:val="ru-RU"/>
        </w:rPr>
        <w:t>рој</w:t>
      </w:r>
      <w:r w:rsidRPr="00AB4E18">
        <w:rPr>
          <w:spacing w:val="15"/>
          <w:lang w:val="ru-RU"/>
        </w:rPr>
        <w:t xml:space="preserve"> </w:t>
      </w:r>
      <w:r w:rsidRPr="00AB4E18">
        <w:rPr>
          <w:spacing w:val="1"/>
          <w:w w:val="103"/>
          <w:lang w:val="ru-RU"/>
        </w:rPr>
        <w:t>п</w:t>
      </w:r>
      <w:r w:rsidRPr="00AB4E18">
        <w:rPr>
          <w:spacing w:val="-5"/>
          <w:w w:val="103"/>
          <w:lang w:val="ru-RU"/>
        </w:rPr>
        <w:t>о</w:t>
      </w:r>
      <w:r w:rsidRPr="00AB4E18">
        <w:rPr>
          <w:spacing w:val="-1"/>
          <w:w w:val="103"/>
          <w:lang w:val="ru-RU"/>
        </w:rPr>
        <w:t>д</w:t>
      </w:r>
      <w:r w:rsidRPr="00AB4E18">
        <w:rPr>
          <w:w w:val="103"/>
          <w:lang w:val="ru-RU"/>
        </w:rPr>
        <w:t>и</w:t>
      </w:r>
      <w:r w:rsidRPr="00AB4E18">
        <w:rPr>
          <w:spacing w:val="-1"/>
          <w:w w:val="103"/>
          <w:lang w:val="ru-RU"/>
        </w:rPr>
        <w:t>з</w:t>
      </w:r>
      <w:r w:rsidRPr="00AB4E18">
        <w:rPr>
          <w:spacing w:val="-2"/>
          <w:w w:val="103"/>
          <w:lang w:val="ru-RU"/>
        </w:rPr>
        <w:t>в</w:t>
      </w:r>
      <w:r w:rsidRPr="00AB4E18">
        <w:rPr>
          <w:w w:val="103"/>
          <w:lang w:val="ru-RU"/>
        </w:rPr>
        <w:t>о</w:t>
      </w:r>
      <w:r w:rsidRPr="00AB4E18">
        <w:rPr>
          <w:spacing w:val="2"/>
          <w:w w:val="103"/>
          <w:lang w:val="ru-RU"/>
        </w:rPr>
        <w:t>ђ</w:t>
      </w:r>
      <w:r w:rsidRPr="00AB4E18">
        <w:rPr>
          <w:spacing w:val="-5"/>
          <w:w w:val="103"/>
          <w:lang w:val="ru-RU"/>
        </w:rPr>
        <w:t>а</w:t>
      </w:r>
      <w:r w:rsidRPr="00AB4E18">
        <w:rPr>
          <w:w w:val="103"/>
          <w:lang w:val="ru-RU"/>
        </w:rPr>
        <w:t>ча.</w:t>
      </w:r>
    </w:p>
    <w:p w:rsidR="00E7539F" w:rsidRPr="00CE45AA" w:rsidRDefault="00E7539F" w:rsidP="00E7539F">
      <w:pPr>
        <w:tabs>
          <w:tab w:val="left" w:pos="1350"/>
        </w:tabs>
        <w:jc w:val="both"/>
        <w:rPr>
          <w:lang w:val="ru-RU"/>
        </w:rPr>
      </w:pPr>
    </w:p>
    <w:p w:rsidR="00E7539F" w:rsidRDefault="00E7539F" w:rsidP="00E7539F">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E7539F" w:rsidRPr="00AB4E18" w:rsidRDefault="00E7539F" w:rsidP="00E7539F">
      <w:pPr>
        <w:tabs>
          <w:tab w:val="left" w:pos="1350"/>
        </w:tabs>
        <w:spacing w:line="247" w:lineRule="auto"/>
        <w:jc w:val="center"/>
        <w:rPr>
          <w:b/>
          <w:w w:val="103"/>
        </w:rPr>
      </w:pPr>
    </w:p>
    <w:p w:rsidR="00E7539F" w:rsidRPr="00CA03C6" w:rsidRDefault="00B13668" w:rsidP="00E7539F">
      <w:pPr>
        <w:tabs>
          <w:tab w:val="left" w:pos="1350"/>
        </w:tabs>
        <w:jc w:val="both"/>
        <w:rPr>
          <w:spacing w:val="36"/>
        </w:rPr>
      </w:pPr>
      <w:r w:rsidRPr="00B13668">
        <w:rPr>
          <w:noProof/>
          <w:lang w:val="en-GB" w:eastAsia="en-GB"/>
        </w:rPr>
        <w:pict>
          <v:group id="Group 9" o:spid="_x0000_s1041" style="position:absolute;left:0;text-align:left;margin-left:436.1pt;margin-top:11.25pt;width:2.9pt;height:0;z-index:-251650048;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42"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E7539F" w:rsidRPr="00AB4E18">
        <w:rPr>
          <w:spacing w:val="-9"/>
          <w:lang w:val="ru-RU"/>
        </w:rPr>
        <w:t>У</w:t>
      </w:r>
      <w:r w:rsidR="00E7539F" w:rsidRPr="00AB4E18">
        <w:rPr>
          <w:spacing w:val="-4"/>
          <w:lang w:val="ru-RU"/>
        </w:rPr>
        <w:t>г</w:t>
      </w:r>
      <w:r w:rsidR="00E7539F" w:rsidRPr="00AB4E18">
        <w:rPr>
          <w:lang w:val="ru-RU"/>
        </w:rPr>
        <w:t>о</w:t>
      </w:r>
      <w:r w:rsidR="00E7539F" w:rsidRPr="00AB4E18">
        <w:rPr>
          <w:spacing w:val="-2"/>
          <w:lang w:val="ru-RU"/>
        </w:rPr>
        <w:t>в</w:t>
      </w:r>
      <w:r w:rsidR="00E7539F" w:rsidRPr="00AB4E18">
        <w:rPr>
          <w:lang w:val="ru-RU"/>
        </w:rPr>
        <w:t>оре</w:t>
      </w:r>
      <w:r w:rsidR="00E7539F" w:rsidRPr="00AB4E18">
        <w:rPr>
          <w:spacing w:val="-2"/>
          <w:lang w:val="ru-RU"/>
        </w:rPr>
        <w:t>н</w:t>
      </w:r>
      <w:r w:rsidR="00E7539F" w:rsidRPr="00AB4E18">
        <w:rPr>
          <w:lang w:val="ru-RU"/>
        </w:rPr>
        <w:t xml:space="preserve">е </w:t>
      </w:r>
      <w:r w:rsidR="00E7539F" w:rsidRPr="00AB4E18">
        <w:rPr>
          <w:spacing w:val="3"/>
          <w:lang w:val="ru-RU"/>
        </w:rPr>
        <w:t xml:space="preserve"> </w:t>
      </w:r>
      <w:r w:rsidR="00E7539F" w:rsidRPr="00AB4E18">
        <w:rPr>
          <w:spacing w:val="1"/>
          <w:lang w:val="ru-RU"/>
        </w:rPr>
        <w:t>п</w:t>
      </w:r>
      <w:r w:rsidR="00E7539F" w:rsidRPr="00AB4E18">
        <w:rPr>
          <w:lang w:val="ru-RU"/>
        </w:rPr>
        <w:t>ос</w:t>
      </w:r>
      <w:r w:rsidR="00E7539F" w:rsidRPr="00AB4E18">
        <w:rPr>
          <w:spacing w:val="1"/>
          <w:lang w:val="ru-RU"/>
        </w:rPr>
        <w:t>л</w:t>
      </w:r>
      <w:r w:rsidR="00E7539F" w:rsidRPr="00AB4E18">
        <w:rPr>
          <w:lang w:val="ru-RU"/>
        </w:rPr>
        <w:t>о</w:t>
      </w:r>
      <w:r w:rsidR="00E7539F" w:rsidRPr="00AB4E18">
        <w:rPr>
          <w:spacing w:val="-2"/>
          <w:lang w:val="ru-RU"/>
        </w:rPr>
        <w:t>в</w:t>
      </w:r>
      <w:r w:rsidR="00E7539F" w:rsidRPr="00AB4E18">
        <w:rPr>
          <w:lang w:val="ru-RU"/>
        </w:rPr>
        <w:t xml:space="preserve">е </w:t>
      </w:r>
      <w:r w:rsidR="00E7539F" w:rsidRPr="00AB4E18">
        <w:rPr>
          <w:spacing w:val="1"/>
          <w:lang w:val="ru-RU"/>
        </w:rPr>
        <w:t xml:space="preserve"> </w:t>
      </w:r>
      <w:r w:rsidR="00E7539F" w:rsidRPr="00AB4E18">
        <w:rPr>
          <w:lang w:val="ru-RU"/>
        </w:rPr>
        <w:t>у</w:t>
      </w:r>
      <w:r w:rsidR="00E7539F" w:rsidRPr="00AB4E18">
        <w:rPr>
          <w:spacing w:val="31"/>
          <w:lang w:val="ru-RU"/>
        </w:rPr>
        <w:t xml:space="preserve"> </w:t>
      </w:r>
      <w:r w:rsidR="00E7539F" w:rsidRPr="00AB4E18">
        <w:rPr>
          <w:lang w:val="ru-RU"/>
        </w:rPr>
        <w:t>с</w:t>
      </w:r>
      <w:r w:rsidR="00E7539F" w:rsidRPr="00AB4E18">
        <w:rPr>
          <w:spacing w:val="3"/>
          <w:lang w:val="ru-RU"/>
        </w:rPr>
        <w:t>к</w:t>
      </w:r>
      <w:r w:rsidR="00E7539F" w:rsidRPr="00AB4E18">
        <w:rPr>
          <w:spacing w:val="-1"/>
          <w:lang w:val="ru-RU"/>
        </w:rPr>
        <w:t>л</w:t>
      </w:r>
      <w:r w:rsidR="00E7539F" w:rsidRPr="00AB4E18">
        <w:rPr>
          <w:lang w:val="ru-RU"/>
        </w:rPr>
        <w:t>а</w:t>
      </w:r>
      <w:r w:rsidR="00E7539F" w:rsidRPr="00AB4E18">
        <w:rPr>
          <w:spacing w:val="-1"/>
          <w:lang w:val="ru-RU"/>
        </w:rPr>
        <w:t>д</w:t>
      </w:r>
      <w:r w:rsidR="00E7539F" w:rsidRPr="00AB4E18">
        <w:rPr>
          <w:lang w:val="ru-RU"/>
        </w:rPr>
        <w:t>у</w:t>
      </w:r>
      <w:r w:rsidR="00E7539F" w:rsidRPr="00AB4E18">
        <w:rPr>
          <w:spacing w:val="47"/>
          <w:lang w:val="ru-RU"/>
        </w:rPr>
        <w:t xml:space="preserve"> </w:t>
      </w:r>
      <w:r w:rsidR="00E7539F" w:rsidRPr="00AB4E18">
        <w:rPr>
          <w:spacing w:val="2"/>
          <w:lang w:val="ru-RU"/>
        </w:rPr>
        <w:t>с</w:t>
      </w:r>
      <w:r w:rsidR="00E7539F" w:rsidRPr="00AB4E18">
        <w:rPr>
          <w:lang w:val="ru-RU"/>
        </w:rPr>
        <w:t>а</w:t>
      </w:r>
      <w:r w:rsidR="00E7539F" w:rsidRPr="00AB4E18">
        <w:rPr>
          <w:spacing w:val="36"/>
          <w:lang w:val="ru-RU"/>
        </w:rPr>
        <w:t xml:space="preserve"> </w:t>
      </w:r>
      <w:r w:rsidR="00E7539F" w:rsidRPr="00AB4E18">
        <w:rPr>
          <w:lang w:val="ru-RU"/>
        </w:rPr>
        <w:t>П</w:t>
      </w:r>
      <w:r w:rsidR="00E7539F" w:rsidRPr="00AB4E18">
        <w:rPr>
          <w:spacing w:val="2"/>
          <w:lang w:val="ru-RU"/>
        </w:rPr>
        <w:t>о</w:t>
      </w:r>
      <w:r w:rsidR="00E7539F" w:rsidRPr="00AB4E18">
        <w:rPr>
          <w:spacing w:val="1"/>
          <w:lang w:val="ru-RU"/>
        </w:rPr>
        <w:t>н</w:t>
      </w:r>
      <w:r w:rsidR="00E7539F" w:rsidRPr="00AB4E18">
        <w:rPr>
          <w:spacing w:val="-8"/>
          <w:lang w:val="ru-RU"/>
        </w:rPr>
        <w:t>у</w:t>
      </w:r>
      <w:r w:rsidR="00E7539F" w:rsidRPr="00AB4E18">
        <w:rPr>
          <w:spacing w:val="-3"/>
          <w:lang w:val="ru-RU"/>
        </w:rPr>
        <w:t>д</w:t>
      </w:r>
      <w:r w:rsidR="00E7539F" w:rsidRPr="00AB4E18">
        <w:rPr>
          <w:lang w:val="ru-RU"/>
        </w:rPr>
        <w:t xml:space="preserve">ом  </w:t>
      </w:r>
      <w:r w:rsidR="00E7539F" w:rsidRPr="00AB4E18">
        <w:rPr>
          <w:spacing w:val="-1"/>
          <w:lang w:val="ru-RU"/>
        </w:rPr>
        <w:t>б</w:t>
      </w:r>
      <w:r w:rsidR="00E7539F" w:rsidRPr="00AB4E18">
        <w:rPr>
          <w:lang w:val="ru-RU"/>
        </w:rPr>
        <w:t>р</w:t>
      </w:r>
      <w:r w:rsidR="00E7539F">
        <w:rPr>
          <w:lang w:val="ru-RU"/>
        </w:rPr>
        <w:t>ој</w:t>
      </w:r>
      <w:r w:rsidR="00E7539F" w:rsidRPr="00AB4E18">
        <w:rPr>
          <w:spacing w:val="40"/>
          <w:lang w:val="ru-RU"/>
        </w:rPr>
        <w:t xml:space="preserve"> </w:t>
      </w:r>
      <w:r w:rsidR="00E7539F" w:rsidRPr="00AB4E18">
        <w:rPr>
          <w:lang w:val="ru-RU"/>
        </w:rPr>
        <w:t>_</w:t>
      </w:r>
      <w:r w:rsidR="00E7539F" w:rsidRPr="00AB4E18">
        <w:t>_____</w:t>
      </w:r>
      <w:r w:rsidR="00E7539F" w:rsidRPr="00AB4E18">
        <w:rPr>
          <w:spacing w:val="33"/>
          <w:lang w:val="ru-RU"/>
        </w:rPr>
        <w:t xml:space="preserve"> </w:t>
      </w:r>
      <w:r w:rsidR="00E7539F" w:rsidRPr="00AB4E18">
        <w:rPr>
          <w:spacing w:val="-2"/>
          <w:lang w:val="ru-RU"/>
        </w:rPr>
        <w:t>о</w:t>
      </w:r>
      <w:r w:rsidR="00E7539F" w:rsidRPr="00AB4E18">
        <w:rPr>
          <w:lang w:val="ru-RU"/>
        </w:rPr>
        <w:t>д</w:t>
      </w:r>
      <w:r w:rsidR="00E7539F" w:rsidRPr="00AB4E18">
        <w:rPr>
          <w:spacing w:val="37"/>
          <w:lang w:val="ru-RU"/>
        </w:rPr>
        <w:t xml:space="preserve"> </w:t>
      </w:r>
      <w:r w:rsidR="00E7539F" w:rsidRPr="00AB4E18">
        <w:rPr>
          <w:lang w:val="ru-RU"/>
        </w:rPr>
        <w:t>_</w:t>
      </w:r>
      <w:r w:rsidR="00E7539F" w:rsidRPr="00AB4E18">
        <w:t>______</w:t>
      </w:r>
      <w:r w:rsidR="00E7539F">
        <w:t xml:space="preserve"> и споразумом број _________ од _________</w:t>
      </w:r>
      <w:r w:rsidR="00E7539F" w:rsidRPr="00AB4E18">
        <w:rPr>
          <w:lang w:val="ru-RU"/>
        </w:rPr>
        <w:t>,</w:t>
      </w:r>
      <w:r w:rsidR="00E7539F">
        <w:rPr>
          <w:spacing w:val="36"/>
        </w:rPr>
        <w:t xml:space="preserve"> </w:t>
      </w:r>
      <w:r w:rsidR="00E7539F" w:rsidRPr="00AB4E18">
        <w:rPr>
          <w:spacing w:val="-1"/>
          <w:lang w:val="ru-RU"/>
        </w:rPr>
        <w:t>з</w:t>
      </w:r>
      <w:r w:rsidR="00E7539F" w:rsidRPr="00AB4E18">
        <w:rPr>
          <w:spacing w:val="-3"/>
          <w:lang w:val="ru-RU"/>
        </w:rPr>
        <w:t>а</w:t>
      </w:r>
      <w:r w:rsidR="00E7539F" w:rsidRPr="00AB4E18">
        <w:rPr>
          <w:spacing w:val="2"/>
          <w:lang w:val="ru-RU"/>
        </w:rPr>
        <w:t>ј</w:t>
      </w:r>
      <w:r w:rsidR="00E7539F" w:rsidRPr="00AB4E18">
        <w:rPr>
          <w:spacing w:val="-5"/>
          <w:lang w:val="ru-RU"/>
        </w:rPr>
        <w:t>е</w:t>
      </w:r>
      <w:r w:rsidR="00E7539F" w:rsidRPr="00AB4E18">
        <w:rPr>
          <w:spacing w:val="-1"/>
          <w:lang w:val="ru-RU"/>
        </w:rPr>
        <w:t>д</w:t>
      </w:r>
      <w:r w:rsidR="00E7539F" w:rsidRPr="00AB4E18">
        <w:rPr>
          <w:spacing w:val="-2"/>
          <w:lang w:val="ru-RU"/>
        </w:rPr>
        <w:t>н</w:t>
      </w:r>
      <w:r w:rsidR="00E7539F" w:rsidRPr="00AB4E18">
        <w:rPr>
          <w:lang w:val="ru-RU"/>
        </w:rPr>
        <w:t>ич</w:t>
      </w:r>
      <w:r w:rsidR="00E7539F" w:rsidRPr="00AB4E18">
        <w:rPr>
          <w:spacing w:val="1"/>
          <w:lang w:val="ru-RU"/>
        </w:rPr>
        <w:t>к</w:t>
      </w:r>
      <w:r w:rsidR="00E7539F" w:rsidRPr="00AB4E18">
        <w:rPr>
          <w:lang w:val="ru-RU"/>
        </w:rPr>
        <w:t xml:space="preserve">и </w:t>
      </w:r>
      <w:r w:rsidR="00E7539F" w:rsidRPr="00AB4E18">
        <w:rPr>
          <w:spacing w:val="6"/>
          <w:lang w:val="ru-RU"/>
        </w:rPr>
        <w:t xml:space="preserve"> </w:t>
      </w:r>
      <w:r w:rsidR="00E7539F" w:rsidRPr="00AB4E18">
        <w:rPr>
          <w:spacing w:val="2"/>
          <w:w w:val="103"/>
          <w:lang w:val="ru-RU"/>
        </w:rPr>
        <w:t>и</w:t>
      </w:r>
      <w:r w:rsidR="00E7539F" w:rsidRPr="00AB4E18">
        <w:rPr>
          <w:spacing w:val="-1"/>
          <w:w w:val="103"/>
          <w:lang w:val="ru-RU"/>
        </w:rPr>
        <w:t>з</w:t>
      </w:r>
      <w:r w:rsidR="00E7539F" w:rsidRPr="00AB4E18">
        <w:rPr>
          <w:w w:val="103"/>
          <w:lang w:val="ru-RU"/>
        </w:rPr>
        <w:t>вр</w:t>
      </w:r>
      <w:r w:rsidR="00E7539F" w:rsidRPr="00AB4E18">
        <w:rPr>
          <w:spacing w:val="-3"/>
          <w:w w:val="103"/>
          <w:lang w:val="ru-RU"/>
        </w:rPr>
        <w:t>ш</w:t>
      </w:r>
      <w:r w:rsidR="00E7539F" w:rsidRPr="00AB4E18">
        <w:rPr>
          <w:w w:val="103"/>
          <w:lang w:val="ru-RU"/>
        </w:rPr>
        <w:t xml:space="preserve">ава </w:t>
      </w:r>
      <w:r w:rsidR="00E7539F" w:rsidRPr="00AB4E18">
        <w:rPr>
          <w:spacing w:val="-1"/>
          <w:lang w:val="ru-RU"/>
        </w:rPr>
        <w:t>г</w:t>
      </w:r>
      <w:r w:rsidR="00E7539F" w:rsidRPr="00AB4E18">
        <w:rPr>
          <w:lang w:val="ru-RU"/>
        </w:rPr>
        <w:t>р</w:t>
      </w:r>
      <w:r w:rsidR="00E7539F" w:rsidRPr="00AB4E18">
        <w:rPr>
          <w:spacing w:val="-5"/>
          <w:lang w:val="ru-RU"/>
        </w:rPr>
        <w:t>у</w:t>
      </w:r>
      <w:r w:rsidR="00E7539F" w:rsidRPr="00AB4E18">
        <w:rPr>
          <w:spacing w:val="1"/>
          <w:lang w:val="ru-RU"/>
        </w:rPr>
        <w:t>п</w:t>
      </w:r>
      <w:r w:rsidR="00E7539F" w:rsidRPr="00AB4E18">
        <w:rPr>
          <w:lang w:val="ru-RU"/>
        </w:rPr>
        <w:t>а</w:t>
      </w:r>
      <w:r w:rsidR="00E7539F" w:rsidRPr="00AB4E18">
        <w:rPr>
          <w:spacing w:val="17"/>
          <w:lang w:val="ru-RU"/>
        </w:rPr>
        <w:t xml:space="preserve"> </w:t>
      </w:r>
      <w:r w:rsidR="00E7539F">
        <w:rPr>
          <w:spacing w:val="17"/>
          <w:lang w:val="ru-RU"/>
        </w:rPr>
        <w:t>привредних субјеката</w:t>
      </w:r>
      <w:r w:rsidR="00E7539F" w:rsidRPr="00AB4E18">
        <w:rPr>
          <w:lang w:val="ru-RU"/>
        </w:rPr>
        <w:t>,</w:t>
      </w:r>
      <w:r w:rsidR="00E7539F" w:rsidRPr="00AB4E18">
        <w:rPr>
          <w:spacing w:val="32"/>
          <w:lang w:val="ru-RU"/>
        </w:rPr>
        <w:t xml:space="preserve"> </w:t>
      </w:r>
      <w:r w:rsidR="00E7539F" w:rsidRPr="00AB4E18">
        <w:rPr>
          <w:spacing w:val="1"/>
          <w:lang w:val="ru-RU"/>
        </w:rPr>
        <w:t>к</w:t>
      </w:r>
      <w:r w:rsidR="00E7539F" w:rsidRPr="00AB4E18">
        <w:rPr>
          <w:spacing w:val="-3"/>
          <w:lang w:val="ru-RU"/>
        </w:rPr>
        <w:t>о</w:t>
      </w:r>
      <w:r w:rsidR="00E7539F" w:rsidRPr="00AB4E18">
        <w:rPr>
          <w:spacing w:val="2"/>
          <w:lang w:val="ru-RU"/>
        </w:rPr>
        <w:t>ј</w:t>
      </w:r>
      <w:r w:rsidR="00E7539F" w:rsidRPr="00AB4E18">
        <w:rPr>
          <w:lang w:val="ru-RU"/>
        </w:rPr>
        <w:t>у</w:t>
      </w:r>
      <w:r w:rsidR="00E7539F" w:rsidRPr="00AB4E18">
        <w:rPr>
          <w:spacing w:val="9"/>
          <w:lang w:val="ru-RU"/>
        </w:rPr>
        <w:t xml:space="preserve"> </w:t>
      </w:r>
      <w:r w:rsidR="00E7539F" w:rsidRPr="00AB4E18">
        <w:rPr>
          <w:w w:val="103"/>
          <w:lang w:val="ru-RU"/>
        </w:rPr>
        <w:t>ч</w:t>
      </w:r>
      <w:r w:rsidR="00E7539F" w:rsidRPr="00AB4E18">
        <w:rPr>
          <w:spacing w:val="2"/>
          <w:w w:val="103"/>
          <w:lang w:val="ru-RU"/>
        </w:rPr>
        <w:t>и</w:t>
      </w:r>
      <w:r w:rsidR="00E7539F" w:rsidRPr="00AB4E18">
        <w:rPr>
          <w:spacing w:val="-2"/>
          <w:w w:val="103"/>
          <w:lang w:val="ru-RU"/>
        </w:rPr>
        <w:t>н</w:t>
      </w:r>
      <w:r w:rsidR="00E7539F" w:rsidRPr="00AB4E18">
        <w:rPr>
          <w:w w:val="103"/>
          <w:lang w:val="ru-RU"/>
        </w:rPr>
        <w:t>е:</w:t>
      </w:r>
    </w:p>
    <w:p w:rsidR="00E7539F" w:rsidRPr="00AB4E18" w:rsidRDefault="00E7539F" w:rsidP="00E7539F">
      <w:pPr>
        <w:tabs>
          <w:tab w:val="left" w:pos="1350"/>
        </w:tabs>
        <w:jc w:val="both"/>
        <w:rPr>
          <w:lang w:val="ru-RU"/>
        </w:rPr>
      </w:pPr>
      <w:r w:rsidRPr="00AB4E18">
        <w:rPr>
          <w:w w:val="136"/>
          <w:lang w:val="ru-RU"/>
        </w:rPr>
        <w:t>• ______________</w:t>
      </w:r>
      <w:r>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Pr>
          <w:spacing w:val="-4"/>
          <w:lang w:val="ru-RU"/>
        </w:rPr>
        <w:t>групи привредних субјеката)</w:t>
      </w:r>
      <w:r w:rsidRPr="00AB4E18">
        <w:rPr>
          <w:lang w:val="ru-RU"/>
        </w:rPr>
        <w:t>,</w:t>
      </w:r>
      <w:r w:rsidRPr="00AB4E18">
        <w:rPr>
          <w:spacing w:val="26"/>
          <w:lang w:val="ru-RU"/>
        </w:rPr>
        <w:t xml:space="preserve"> </w:t>
      </w:r>
      <w:r>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Pr>
          <w:lang w:val="ru-RU"/>
        </w:rPr>
        <w:t>)</w:t>
      </w:r>
      <w:r w:rsidRPr="00AB4E18">
        <w:rPr>
          <w:lang w:val="ru-RU"/>
        </w:rPr>
        <w:t>,</w:t>
      </w:r>
      <w:r w:rsidRPr="00AB4E18">
        <w:rPr>
          <w:spacing w:val="22"/>
          <w:lang w:val="ru-RU"/>
        </w:rPr>
        <w:t xml:space="preserve"> </w:t>
      </w:r>
      <w:r w:rsidRPr="00AB4E18">
        <w:rPr>
          <w:lang w:val="ru-RU"/>
        </w:rPr>
        <w:t>МБ</w:t>
      </w:r>
      <w:r>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Pr>
          <w:spacing w:val="1"/>
          <w:w w:val="103"/>
          <w:lang w:val="ru-RU"/>
        </w:rPr>
        <w:t xml:space="preserve"> _____________</w:t>
      </w:r>
      <w:r w:rsidRPr="00AB4E18">
        <w:rPr>
          <w:w w:val="103"/>
          <w:lang w:val="ru-RU"/>
        </w:rPr>
        <w:t>,</w:t>
      </w:r>
    </w:p>
    <w:p w:rsidR="00E7539F" w:rsidRDefault="00E7539F" w:rsidP="00E7539F">
      <w:pPr>
        <w:tabs>
          <w:tab w:val="left" w:pos="1350"/>
        </w:tabs>
        <w:jc w:val="both"/>
        <w:rPr>
          <w:b/>
          <w:spacing w:val="-57"/>
          <w:u w:val="thick" w:color="000000"/>
        </w:rPr>
      </w:pPr>
      <w:r w:rsidRPr="00AB4E18">
        <w:rPr>
          <w:w w:val="136"/>
          <w:lang w:val="ru-RU"/>
        </w:rPr>
        <w:t>• ______________</w:t>
      </w:r>
      <w:r>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Pr>
          <w:spacing w:val="-4"/>
          <w:lang w:val="ru-RU"/>
        </w:rPr>
        <w:t>групи привредних субјеката)</w:t>
      </w:r>
      <w:r w:rsidRPr="00AB4E18">
        <w:rPr>
          <w:lang w:val="ru-RU"/>
        </w:rPr>
        <w:t>,</w:t>
      </w:r>
      <w:r w:rsidRPr="00AB4E18">
        <w:rPr>
          <w:spacing w:val="26"/>
          <w:lang w:val="ru-RU"/>
        </w:rPr>
        <w:t xml:space="preserve"> </w:t>
      </w:r>
      <w:r>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Pr>
          <w:lang w:val="ru-RU"/>
        </w:rPr>
        <w:t>)</w:t>
      </w:r>
      <w:r w:rsidRPr="00AB4E18">
        <w:rPr>
          <w:lang w:val="ru-RU"/>
        </w:rPr>
        <w:t>,</w:t>
      </w:r>
      <w:r w:rsidRPr="00AB4E18">
        <w:rPr>
          <w:spacing w:val="22"/>
          <w:lang w:val="ru-RU"/>
        </w:rPr>
        <w:t xml:space="preserve"> </w:t>
      </w:r>
      <w:r w:rsidRPr="00AB4E18">
        <w:rPr>
          <w:lang w:val="ru-RU"/>
        </w:rPr>
        <w:t>МБ</w:t>
      </w:r>
      <w:r>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Pr>
          <w:spacing w:val="1"/>
          <w:w w:val="103"/>
          <w:lang w:val="ru-RU"/>
        </w:rPr>
        <w:t xml:space="preserve"> _____________</w:t>
      </w:r>
      <w:r w:rsidRPr="00AB4E18">
        <w:rPr>
          <w:w w:val="103"/>
          <w:lang w:val="ru-RU"/>
        </w:rPr>
        <w:t>,</w:t>
      </w:r>
      <w:r w:rsidRPr="00AB4E18">
        <w:rPr>
          <w:b/>
          <w:spacing w:val="-57"/>
          <w:u w:val="thick" w:color="000000"/>
        </w:rPr>
        <w:t xml:space="preserve"> </w:t>
      </w:r>
    </w:p>
    <w:p w:rsidR="00E7539F" w:rsidRPr="00AB4E18" w:rsidRDefault="00E7539F" w:rsidP="00E7539F">
      <w:pPr>
        <w:tabs>
          <w:tab w:val="left" w:pos="1350"/>
        </w:tabs>
        <w:jc w:val="both"/>
        <w:rPr>
          <w:b/>
        </w:rPr>
      </w:pPr>
      <w:r w:rsidRPr="00AB4E18">
        <w:rPr>
          <w:b/>
          <w:spacing w:val="-57"/>
          <w:u w:val="thick" w:color="000000"/>
        </w:rPr>
        <w:t xml:space="preserve">(   </w:t>
      </w:r>
      <w:r w:rsidRPr="00AB4E18">
        <w:rPr>
          <w:b/>
        </w:rPr>
        <w:t xml:space="preserve"> </w:t>
      </w:r>
      <w:proofErr w:type="gramStart"/>
      <w:r w:rsidRPr="00AB4E18">
        <w:rPr>
          <w:b/>
          <w:i/>
        </w:rPr>
        <w:t>све</w:t>
      </w:r>
      <w:proofErr w:type="gramEnd"/>
      <w:r w:rsidRPr="00AB4E18">
        <w:rPr>
          <w:b/>
          <w:i/>
        </w:rPr>
        <w:t xml:space="preserve"> уписује наручилац у  складу са Обрасцом понуде</w:t>
      </w:r>
      <w:r w:rsidRPr="00AB4E18">
        <w:rPr>
          <w:b/>
        </w:rPr>
        <w:t>)</w:t>
      </w:r>
    </w:p>
    <w:p w:rsidR="00E7539F" w:rsidRPr="00AB4E18" w:rsidRDefault="00E7539F" w:rsidP="00E7539F">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Pr="00AB4E18">
        <w:rPr>
          <w:w w:val="103"/>
          <w:lang w:val="ru-RU"/>
        </w:rPr>
        <w:t>.</w:t>
      </w:r>
    </w:p>
    <w:p w:rsidR="00E7539F" w:rsidRPr="00AB4E18" w:rsidRDefault="00E7539F" w:rsidP="00E7539F">
      <w:pPr>
        <w:tabs>
          <w:tab w:val="left" w:pos="1350"/>
        </w:tabs>
        <w:jc w:val="both"/>
        <w:rPr>
          <w:w w:val="103"/>
        </w:rPr>
      </w:pPr>
    </w:p>
    <w:p w:rsidR="00E7539F" w:rsidRPr="00AB4E18" w:rsidRDefault="00E7539F" w:rsidP="00E7539F">
      <w:pPr>
        <w:tabs>
          <w:tab w:val="left" w:pos="1350"/>
        </w:tabs>
        <w:spacing w:before="3" w:after="120"/>
        <w:jc w:val="both"/>
      </w:pPr>
      <w:r w:rsidRPr="00AB4E18">
        <w:rPr>
          <w:b/>
          <w:highlight w:val="lightGray"/>
        </w:rPr>
        <w:t>Предмет Уговора</w:t>
      </w:r>
    </w:p>
    <w:p w:rsidR="00E7539F" w:rsidRPr="00AB4E18" w:rsidRDefault="00E7539F" w:rsidP="00E7539F">
      <w:pPr>
        <w:tabs>
          <w:tab w:val="left" w:pos="1350"/>
        </w:tabs>
        <w:spacing w:before="3" w:after="120" w:line="246" w:lineRule="auto"/>
        <w:jc w:val="center"/>
        <w:rPr>
          <w:b/>
        </w:rPr>
      </w:pPr>
      <w:proofErr w:type="gramStart"/>
      <w:r w:rsidRPr="00AB4E18">
        <w:rPr>
          <w:b/>
        </w:rPr>
        <w:t>Члан 2.</w:t>
      </w:r>
      <w:proofErr w:type="gramEnd"/>
    </w:p>
    <w:p w:rsidR="00E7539F" w:rsidRPr="000F7798" w:rsidRDefault="00E7539F" w:rsidP="00E7539F">
      <w:pPr>
        <w:spacing w:after="120"/>
        <w:jc w:val="both"/>
        <w:rPr>
          <w:b/>
          <w:i/>
          <w:w w:val="103"/>
        </w:rPr>
      </w:pPr>
      <w:r w:rsidRPr="00AB4E18">
        <w:rPr>
          <w:lang w:val="ru-RU"/>
        </w:rPr>
        <w:t xml:space="preserve">Предмет овог уговора је  </w:t>
      </w:r>
      <w:r>
        <w:rPr>
          <w:lang w:val="ru-RU"/>
        </w:rPr>
        <w:t>извођење радова на изр</w:t>
      </w:r>
      <w:r w:rsidR="00BB5CBB">
        <w:rPr>
          <w:lang w:val="ru-RU"/>
        </w:rPr>
        <w:t>ади електричних инсталација за м</w:t>
      </w:r>
      <w:r>
        <w:rPr>
          <w:lang w:val="ru-RU"/>
        </w:rPr>
        <w:t>алу спортску дворану у Крчагову, КП 1791/2, КО Ужице.</w:t>
      </w:r>
      <w:r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Pr>
          <w:lang w:val="ru-RU"/>
        </w:rPr>
        <w:t xml:space="preserve">ој </w:t>
      </w:r>
      <w:r w:rsidRPr="0072753D">
        <w:rPr>
          <w:lang w:val="ru-RU"/>
        </w:rPr>
        <w:t>____</w:t>
      </w:r>
      <w:r>
        <w:rPr>
          <w:lang w:val="ru-RU"/>
        </w:rPr>
        <w:t>_____</w:t>
      </w:r>
      <w:r w:rsidRPr="0072753D">
        <w:rPr>
          <w:lang w:val="ru-RU"/>
        </w:rPr>
        <w:t xml:space="preserve"> од _____________ као и све друго неопходно за потпуно извршење радова који су предмет овог уговора</w:t>
      </w:r>
      <w:r w:rsidRPr="00052E70">
        <w:rPr>
          <w:b/>
          <w:i/>
          <w:w w:val="103"/>
        </w:rPr>
        <w:t xml:space="preserve"> (попуњава по</w:t>
      </w:r>
      <w:r>
        <w:rPr>
          <w:b/>
          <w:i/>
          <w:w w:val="103"/>
        </w:rPr>
        <w:t>нуђач).</w:t>
      </w:r>
    </w:p>
    <w:p w:rsidR="00E7539F" w:rsidRPr="00AC4C22" w:rsidRDefault="00E7539F" w:rsidP="00E7539F">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E7539F" w:rsidRPr="00AC4C22" w:rsidRDefault="00E7539F" w:rsidP="00E7539F">
      <w:pPr>
        <w:tabs>
          <w:tab w:val="left" w:pos="1350"/>
        </w:tabs>
        <w:ind w:left="4547" w:right="4543"/>
        <w:jc w:val="center"/>
      </w:pPr>
    </w:p>
    <w:p w:rsidR="00E7539F" w:rsidRPr="00AC4C22" w:rsidRDefault="00E7539F" w:rsidP="00E7539F">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E7539F" w:rsidRPr="00AC4C22" w:rsidRDefault="00E7539F" w:rsidP="00E7539F">
      <w:pPr>
        <w:tabs>
          <w:tab w:val="left" w:pos="1350"/>
        </w:tabs>
        <w:spacing w:before="10" w:line="245" w:lineRule="auto"/>
        <w:ind w:left="122" w:right="83" w:firstLine="665"/>
        <w:jc w:val="both"/>
        <w:rPr>
          <w:w w:val="103"/>
          <w:lang w:val="sr-Cyrl-CS"/>
        </w:rPr>
      </w:pPr>
    </w:p>
    <w:p w:rsidR="00E7539F" w:rsidRPr="00AC4C22" w:rsidRDefault="00E7539F" w:rsidP="00E7539F">
      <w:pPr>
        <w:keepNext/>
        <w:spacing w:after="120"/>
        <w:ind w:left="284"/>
        <w:jc w:val="center"/>
        <w:rPr>
          <w:b/>
          <w:lang w:val="ru-RU"/>
        </w:rPr>
      </w:pPr>
      <w:r w:rsidRPr="00AC4C22">
        <w:rPr>
          <w:b/>
          <w:lang w:val="ru-RU"/>
        </w:rPr>
        <w:t>Вредност радова – цена</w:t>
      </w:r>
    </w:p>
    <w:p w:rsidR="00E7539F" w:rsidRPr="00AC4C22" w:rsidRDefault="00E7539F" w:rsidP="00E7539F">
      <w:pPr>
        <w:keepNext/>
        <w:spacing w:after="120"/>
        <w:jc w:val="center"/>
        <w:rPr>
          <w:b/>
          <w:bCs/>
          <w:lang w:val="ru-RU"/>
        </w:rPr>
      </w:pPr>
      <w:r w:rsidRPr="00AC4C22">
        <w:rPr>
          <w:b/>
          <w:bCs/>
          <w:lang w:val="ru-RU"/>
        </w:rPr>
        <w:t xml:space="preserve">Члан </w:t>
      </w:r>
      <w:r>
        <w:rPr>
          <w:b/>
          <w:bCs/>
          <w:lang w:val="ru-RU"/>
        </w:rPr>
        <w:t>4</w:t>
      </w:r>
      <w:r w:rsidRPr="00AC4C22">
        <w:rPr>
          <w:b/>
          <w:bCs/>
          <w:lang w:val="ru-RU"/>
        </w:rPr>
        <w:t>.</w:t>
      </w:r>
    </w:p>
    <w:p w:rsidR="00E7539F" w:rsidRPr="0072753D" w:rsidRDefault="00E7539F" w:rsidP="00E7539F">
      <w:pPr>
        <w:pStyle w:val="a0"/>
        <w:spacing w:before="0" w:after="0"/>
        <w:rPr>
          <w:lang w:val="ru-RU"/>
        </w:rPr>
      </w:pPr>
    </w:p>
    <w:p w:rsidR="00E7539F" w:rsidRDefault="00E7539F" w:rsidP="00E7539F">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w:t>
      </w:r>
      <w:r w:rsidRPr="0072753D">
        <w:rPr>
          <w:lang w:val="ru-RU"/>
        </w:rPr>
        <w:lastRenderedPageBreak/>
        <w:t xml:space="preserve">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E7539F" w:rsidRPr="00AC4C22" w:rsidRDefault="00E7539F" w:rsidP="00E7539F">
      <w:pPr>
        <w:tabs>
          <w:tab w:val="left" w:pos="0"/>
          <w:tab w:val="left" w:pos="1350"/>
          <w:tab w:val="left" w:pos="9880"/>
        </w:tabs>
        <w:ind w:right="-2"/>
        <w:rPr>
          <w:b/>
          <w:w w:val="103"/>
        </w:rPr>
      </w:pPr>
      <w:r>
        <w:rPr>
          <w:spacing w:val="-1"/>
        </w:rPr>
        <w:t xml:space="preserve">                                                                       </w:t>
      </w:r>
      <w:r w:rsidRPr="00AC4C22">
        <w:rPr>
          <w:spacing w:val="-1"/>
        </w:rPr>
        <w:t xml:space="preserve"> </w:t>
      </w:r>
      <w:r w:rsidRPr="00AC4C22">
        <w:rPr>
          <w:b/>
          <w:spacing w:val="-1"/>
          <w:lang w:val="ru-RU"/>
        </w:rPr>
        <w:t>Чл</w:t>
      </w:r>
      <w:r w:rsidRPr="00AC4C22">
        <w:rPr>
          <w:b/>
          <w:lang w:val="ru-RU"/>
        </w:rPr>
        <w:t>ан</w:t>
      </w:r>
      <w:r w:rsidRPr="00AC4C22">
        <w:rPr>
          <w:b/>
        </w:rPr>
        <w:t xml:space="preserve"> 5.</w:t>
      </w:r>
    </w:p>
    <w:p w:rsidR="00E7539F" w:rsidRPr="00AC4C22" w:rsidRDefault="00E7539F" w:rsidP="00E7539F">
      <w:pPr>
        <w:tabs>
          <w:tab w:val="left" w:pos="1350"/>
        </w:tabs>
        <w:ind w:left="4546" w:right="4542"/>
        <w:jc w:val="center"/>
      </w:pPr>
    </w:p>
    <w:p w:rsidR="00E7539F" w:rsidRPr="00AC4C22" w:rsidRDefault="00E7539F" w:rsidP="00E7539F">
      <w:pPr>
        <w:shd w:val="clear" w:color="auto" w:fill="FFFFFF"/>
        <w:tabs>
          <w:tab w:val="left" w:pos="1350"/>
        </w:tabs>
        <w:jc w:val="both"/>
        <w:rPr>
          <w:b/>
          <w:lang w:val="sr-Cyrl-CS"/>
        </w:rPr>
      </w:pPr>
      <w:proofErr w:type="gramStart"/>
      <w:r w:rsidRPr="0077508A">
        <w:t xml:space="preserve">Наручилац </w:t>
      </w:r>
      <w:r w:rsidRPr="0077508A">
        <w:rPr>
          <w:lang w:val="ru-RU"/>
        </w:rPr>
        <w:t>и</w:t>
      </w:r>
      <w:r w:rsidRPr="0077508A">
        <w:rPr>
          <w:lang w:val="hr-HR"/>
        </w:rPr>
        <w:t xml:space="preserve"> </w:t>
      </w:r>
      <w:r w:rsidRPr="0077508A">
        <w:rPr>
          <w:lang w:val="ru-RU"/>
        </w:rPr>
        <w:t>И</w:t>
      </w:r>
      <w:r w:rsidRPr="0077508A">
        <w:t>звођач</w:t>
      </w:r>
      <w:r w:rsidRPr="0077508A">
        <w:rPr>
          <w:lang w:val="hr-HR"/>
        </w:rPr>
        <w:t xml:space="preserve"> </w:t>
      </w:r>
      <w:r w:rsidRPr="0077508A">
        <w:rPr>
          <w:lang w:val="ru-RU"/>
        </w:rPr>
        <w:t>су</w:t>
      </w:r>
      <w:r w:rsidRPr="0077508A">
        <w:rPr>
          <w:lang w:val="hr-HR"/>
        </w:rPr>
        <w:t xml:space="preserve"> </w:t>
      </w:r>
      <w:r w:rsidRPr="0077508A">
        <w:rPr>
          <w:lang w:val="ru-RU"/>
        </w:rPr>
        <w:t>сагласни</w:t>
      </w:r>
      <w:r w:rsidRPr="0077508A">
        <w:rPr>
          <w:lang w:val="hr-HR"/>
        </w:rPr>
        <w:t xml:space="preserve"> </w:t>
      </w:r>
      <w:r w:rsidRPr="0077508A">
        <w:rPr>
          <w:lang w:val="ru-RU"/>
        </w:rPr>
        <w:t>да</w:t>
      </w:r>
      <w:r w:rsidRPr="0077508A">
        <w:rPr>
          <w:lang w:val="hr-HR"/>
        </w:rPr>
        <w:t xml:space="preserve"> </w:t>
      </w:r>
      <w:r w:rsidRPr="0077508A">
        <w:rPr>
          <w:lang w:val="ru-RU"/>
        </w:rPr>
        <w:t>су</w:t>
      </w:r>
      <w:r w:rsidRPr="0077508A">
        <w:rPr>
          <w:lang w:val="hr-HR"/>
        </w:rPr>
        <w:t xml:space="preserve"> </w:t>
      </w:r>
      <w:r w:rsidRPr="0077508A">
        <w:rPr>
          <w:lang w:val="ru-RU"/>
        </w:rPr>
        <w:t>једини</w:t>
      </w:r>
      <w:r w:rsidRPr="0077508A">
        <w:rPr>
          <w:lang w:val="hr-HR"/>
        </w:rPr>
        <w:t>ч</w:t>
      </w:r>
      <w:r w:rsidRPr="0077508A">
        <w:rPr>
          <w:lang w:val="ru-RU"/>
        </w:rPr>
        <w:t>не</w:t>
      </w:r>
      <w:r w:rsidRPr="0077508A">
        <w:rPr>
          <w:lang w:val="hr-HR"/>
        </w:rPr>
        <w:t xml:space="preserve"> </w:t>
      </w:r>
      <w:r w:rsidRPr="0077508A">
        <w:rPr>
          <w:lang w:val="ru-RU"/>
        </w:rPr>
        <w:t>цене</w:t>
      </w:r>
      <w:r w:rsidRPr="0077508A">
        <w:rPr>
          <w:lang w:val="hr-HR"/>
        </w:rPr>
        <w:t xml:space="preserve"> </w:t>
      </w:r>
      <w:r w:rsidRPr="0077508A">
        <w:rPr>
          <w:lang w:val="ru-RU"/>
        </w:rPr>
        <w:t>из</w:t>
      </w:r>
      <w:r w:rsidRPr="0077508A">
        <w:rPr>
          <w:lang w:val="hr-HR"/>
        </w:rPr>
        <w:t xml:space="preserve"> </w:t>
      </w:r>
      <w:r w:rsidRPr="0077508A">
        <w:rPr>
          <w:lang w:val="ru-RU"/>
        </w:rPr>
        <w:t>Понуде</w:t>
      </w:r>
      <w:r w:rsidRPr="0077508A">
        <w:rPr>
          <w:lang w:val="hr-HR"/>
        </w:rPr>
        <w:t xml:space="preserve"> </w:t>
      </w:r>
      <w:r w:rsidRPr="0077508A">
        <w:rPr>
          <w:lang w:val="ru-RU"/>
        </w:rPr>
        <w:t>фиксне</w:t>
      </w:r>
      <w:r w:rsidRPr="0077508A">
        <w:rPr>
          <w:lang w:val="hr-HR"/>
        </w:rPr>
        <w:t xml:space="preserve"> </w:t>
      </w:r>
      <w:r w:rsidRPr="0077508A">
        <w:rPr>
          <w:lang w:val="ru-RU"/>
        </w:rPr>
        <w:t>и</w:t>
      </w:r>
      <w:r w:rsidRPr="0077508A">
        <w:rPr>
          <w:lang w:val="hr-HR"/>
        </w:rPr>
        <w:t xml:space="preserve"> </w:t>
      </w:r>
      <w:r w:rsidRPr="0077508A">
        <w:rPr>
          <w:lang w:val="ru-RU"/>
        </w:rPr>
        <w:t>да</w:t>
      </w:r>
      <w:r w:rsidRPr="0077508A">
        <w:rPr>
          <w:lang w:val="hr-HR"/>
        </w:rPr>
        <w:t xml:space="preserve"> </w:t>
      </w:r>
      <w:r w:rsidRPr="0077508A">
        <w:rPr>
          <w:lang w:val="ru-RU"/>
        </w:rPr>
        <w:t>се</w:t>
      </w:r>
      <w:r w:rsidRPr="0077508A">
        <w:rPr>
          <w:lang w:val="hr-HR"/>
        </w:rPr>
        <w:t xml:space="preserve"> </w:t>
      </w:r>
      <w:r w:rsidRPr="0077508A">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proofErr w:type="gramEnd"/>
      <w:r w:rsidRPr="00AC4C22">
        <w:rPr>
          <w:b/>
          <w:lang w:val="hr-HR"/>
        </w:rPr>
        <w:t xml:space="preserve"> </w:t>
      </w:r>
    </w:p>
    <w:p w:rsidR="00E7539F" w:rsidRPr="00AC4C22" w:rsidRDefault="00E7539F" w:rsidP="00E7539F">
      <w:pPr>
        <w:shd w:val="clear" w:color="auto" w:fill="FFFFFF"/>
        <w:tabs>
          <w:tab w:val="left" w:pos="1350"/>
        </w:tabs>
        <w:jc w:val="center"/>
        <w:rPr>
          <w:b/>
          <w:lang w:val="hr-HR"/>
        </w:rPr>
      </w:pPr>
      <w:r w:rsidRPr="00AC4C22">
        <w:rPr>
          <w:b/>
          <w:lang w:val="hr-HR"/>
        </w:rPr>
        <w:t>Члан 6.</w:t>
      </w:r>
    </w:p>
    <w:p w:rsidR="00E7539F" w:rsidRPr="00AC4C22" w:rsidRDefault="00E7539F" w:rsidP="00E7539F">
      <w:pPr>
        <w:shd w:val="clear" w:color="auto" w:fill="FFFFFF"/>
        <w:tabs>
          <w:tab w:val="left" w:pos="1350"/>
        </w:tabs>
        <w:jc w:val="both"/>
        <w:rPr>
          <w:b/>
          <w:lang w:val="hr-HR"/>
        </w:rPr>
      </w:pPr>
    </w:p>
    <w:p w:rsidR="00E7539F" w:rsidRPr="00AC4C22" w:rsidRDefault="00E7539F" w:rsidP="00E7539F">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t xml:space="preserve"> </w:t>
      </w:r>
      <w:proofErr w:type="gramStart"/>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roofErr w:type="gramEnd"/>
    </w:p>
    <w:p w:rsidR="00E7539F" w:rsidRPr="00AC4C22" w:rsidRDefault="00E7539F" w:rsidP="00E7539F">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E7539F" w:rsidRPr="00AC4C22" w:rsidRDefault="00E7539F" w:rsidP="00E7539F">
      <w:pPr>
        <w:shd w:val="clear" w:color="auto" w:fill="FFFFFF"/>
        <w:tabs>
          <w:tab w:val="left" w:pos="1350"/>
        </w:tabs>
        <w:jc w:val="center"/>
      </w:pPr>
      <w:r w:rsidRPr="0077508A">
        <w:rPr>
          <w:b/>
          <w:w w:val="103"/>
        </w:rPr>
        <w:t>Плаћање</w:t>
      </w:r>
    </w:p>
    <w:p w:rsidR="00E7539F" w:rsidRPr="00AC4C22" w:rsidRDefault="00E7539F" w:rsidP="00E7539F">
      <w:pPr>
        <w:shd w:val="clear" w:color="auto" w:fill="FFFFFF"/>
        <w:tabs>
          <w:tab w:val="left" w:pos="1350"/>
        </w:tabs>
        <w:jc w:val="center"/>
        <w:rPr>
          <w:b/>
        </w:rPr>
      </w:pPr>
      <w:proofErr w:type="gramStart"/>
      <w:r w:rsidRPr="00AC4C22">
        <w:rPr>
          <w:b/>
        </w:rPr>
        <w:t>Члан 7.</w:t>
      </w:r>
      <w:proofErr w:type="gramEnd"/>
    </w:p>
    <w:p w:rsidR="00E7539F" w:rsidRPr="00AC4C22" w:rsidRDefault="00E7539F" w:rsidP="00E7539F">
      <w:pPr>
        <w:shd w:val="clear" w:color="auto" w:fill="FFFFFF"/>
        <w:tabs>
          <w:tab w:val="left" w:pos="1350"/>
        </w:tabs>
        <w:jc w:val="center"/>
      </w:pPr>
    </w:p>
    <w:p w:rsidR="00E7539F" w:rsidRPr="00AC4C22" w:rsidRDefault="00E7539F" w:rsidP="00E7539F">
      <w:pPr>
        <w:shd w:val="clear" w:color="auto" w:fill="FFFFFF"/>
        <w:tabs>
          <w:tab w:val="left" w:pos="1350"/>
        </w:tabs>
        <w:jc w:val="both"/>
        <w:rPr>
          <w:lang w:val="sr-Cyrl-CS"/>
        </w:rPr>
      </w:pPr>
      <w:proofErr w:type="gramStart"/>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Pr>
          <w:lang w:val="sr-Cyrl-CS"/>
        </w:rPr>
        <w:t>з</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roofErr w:type="gramEnd"/>
    </w:p>
    <w:p w:rsidR="00E7539F" w:rsidRPr="00AC4C22" w:rsidRDefault="00E7539F" w:rsidP="00E7539F">
      <w:pPr>
        <w:shd w:val="clear" w:color="auto" w:fill="FFFFFF"/>
        <w:tabs>
          <w:tab w:val="left" w:pos="1350"/>
        </w:tabs>
        <w:jc w:val="both"/>
        <w:rPr>
          <w:lang w:val="ru-RU"/>
        </w:rPr>
      </w:pPr>
      <w:proofErr w:type="gramStart"/>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roofErr w:type="gramEnd"/>
    </w:p>
    <w:p w:rsidR="00E7539F" w:rsidRPr="00AC4C22" w:rsidRDefault="00E7539F" w:rsidP="00E7539F">
      <w:pPr>
        <w:shd w:val="clear" w:color="auto" w:fill="FFFFFF"/>
        <w:tabs>
          <w:tab w:val="left" w:pos="1350"/>
        </w:tabs>
        <w:jc w:val="both"/>
      </w:pPr>
      <w:r w:rsidRPr="00AC4C22">
        <w:t>Фактура-рачун/привремена и окончана ситуација се</w:t>
      </w:r>
      <w:r w:rsidRPr="00AC4C22">
        <w:rPr>
          <w:lang w:val="ru-RU"/>
        </w:rPr>
        <w:t xml:space="preserve"> </w:t>
      </w:r>
      <w:proofErr w:type="gramStart"/>
      <w:r w:rsidRPr="00AC4C22">
        <w:rPr>
          <w:lang w:val="ru-RU"/>
        </w:rPr>
        <w:t>испоставља  у</w:t>
      </w:r>
      <w:proofErr w:type="gramEnd"/>
      <w:r w:rsidRPr="00AC4C22">
        <w:rPr>
          <w:lang w:val="ru-RU"/>
        </w:rPr>
        <w:t xml:space="preserve"> 6 (шест) примерака почетком  месеца, а најкасније до 5-ог у месецу за изведене  радове у претходном месецу. </w:t>
      </w:r>
    </w:p>
    <w:p w:rsidR="00E7539F" w:rsidRPr="00AC4C22" w:rsidRDefault="00E7539F" w:rsidP="00E7539F">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E7539F" w:rsidRPr="00AC4C22" w:rsidRDefault="00E7539F" w:rsidP="00E7539F">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E7539F" w:rsidRPr="00AC4C22" w:rsidRDefault="00E7539F" w:rsidP="00E7539F">
      <w:pPr>
        <w:shd w:val="clear" w:color="auto" w:fill="FFFFFF"/>
        <w:tabs>
          <w:tab w:val="left" w:pos="1350"/>
        </w:tabs>
        <w:jc w:val="both"/>
      </w:pPr>
      <w:proofErr w:type="gramStart"/>
      <w:r w:rsidRPr="00AC4C22">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roofErr w:type="gramEnd"/>
    </w:p>
    <w:p w:rsidR="00E7539F" w:rsidRPr="00A67B44" w:rsidRDefault="00E7539F" w:rsidP="00E7539F">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E7539F" w:rsidRPr="00AC4C22" w:rsidRDefault="00E7539F" w:rsidP="00BB5CBB">
      <w:pPr>
        <w:tabs>
          <w:tab w:val="left" w:pos="1350"/>
        </w:tabs>
        <w:spacing w:line="247" w:lineRule="auto"/>
        <w:ind w:right="79"/>
        <w:rPr>
          <w:w w:val="103"/>
          <w:lang w:val="sr-Cyrl-CS"/>
        </w:rPr>
      </w:pPr>
    </w:p>
    <w:p w:rsidR="00E7539F" w:rsidRPr="00AC4C22" w:rsidRDefault="00E7539F" w:rsidP="00E7539F">
      <w:pPr>
        <w:tabs>
          <w:tab w:val="left" w:pos="1350"/>
        </w:tabs>
        <w:jc w:val="center"/>
        <w:rPr>
          <w:b/>
        </w:rPr>
      </w:pPr>
      <w:r w:rsidRPr="0077508A">
        <w:rPr>
          <w:b/>
          <w:lang w:val="ru-RU"/>
        </w:rPr>
        <w:t>Увођење у посао</w:t>
      </w:r>
    </w:p>
    <w:p w:rsidR="00E7539F" w:rsidRPr="00AC4C22" w:rsidRDefault="00E7539F" w:rsidP="00E7539F">
      <w:pPr>
        <w:tabs>
          <w:tab w:val="left" w:pos="1350"/>
        </w:tabs>
        <w:jc w:val="center"/>
        <w:rPr>
          <w:b/>
        </w:rPr>
      </w:pPr>
      <w:proofErr w:type="gramStart"/>
      <w:r w:rsidRPr="00AC4C22">
        <w:rPr>
          <w:b/>
        </w:rPr>
        <w:t>Члан 8.</w:t>
      </w:r>
      <w:proofErr w:type="gramEnd"/>
    </w:p>
    <w:p w:rsidR="00E7539F" w:rsidRPr="00AC4C22" w:rsidRDefault="00E7539F" w:rsidP="00E7539F">
      <w:pPr>
        <w:tabs>
          <w:tab w:val="left" w:pos="1350"/>
        </w:tabs>
        <w:jc w:val="center"/>
      </w:pPr>
    </w:p>
    <w:p w:rsidR="00E7539F" w:rsidRPr="00AC4C22" w:rsidRDefault="00E7539F" w:rsidP="00E7539F">
      <w:pPr>
        <w:shd w:val="clear" w:color="auto" w:fill="FFFFFF"/>
        <w:tabs>
          <w:tab w:val="left" w:pos="1350"/>
        </w:tabs>
        <w:jc w:val="both"/>
        <w:rPr>
          <w:lang w:val="ru-RU"/>
        </w:rPr>
      </w:pPr>
      <w:proofErr w:type="gramStart"/>
      <w:r w:rsidRPr="00AC4C22">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roofErr w:type="gramEnd"/>
    </w:p>
    <w:p w:rsidR="00E7539F" w:rsidRPr="00AC4C22" w:rsidRDefault="00E7539F" w:rsidP="00E7539F">
      <w:pPr>
        <w:shd w:val="clear" w:color="auto" w:fill="FFFFFF"/>
        <w:tabs>
          <w:tab w:val="left" w:pos="1350"/>
        </w:tabs>
        <w:jc w:val="both"/>
        <w:rPr>
          <w:lang w:val="ru-RU"/>
        </w:rPr>
      </w:pPr>
      <w:proofErr w:type="gramStart"/>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roofErr w:type="gramEnd"/>
    </w:p>
    <w:p w:rsidR="00E7539F" w:rsidRPr="00AC4C22" w:rsidRDefault="00E7539F" w:rsidP="00E7539F">
      <w:pPr>
        <w:shd w:val="clear" w:color="auto" w:fill="FFFFFF"/>
        <w:tabs>
          <w:tab w:val="left" w:pos="1350"/>
        </w:tabs>
        <w:jc w:val="both"/>
        <w:rPr>
          <w:lang w:val="ru-RU"/>
        </w:rPr>
      </w:pPr>
      <w:r w:rsidRPr="00AC4C22">
        <w:rPr>
          <w:lang w:val="ru-RU"/>
        </w:rPr>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E7539F" w:rsidRPr="00AC4C22" w:rsidRDefault="00E7539F" w:rsidP="00E7539F">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E7539F" w:rsidRPr="00AC4C22" w:rsidRDefault="00E7539F" w:rsidP="00E7539F">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E7539F" w:rsidRPr="00AC4C22" w:rsidRDefault="00E7539F" w:rsidP="00E7539F">
      <w:pPr>
        <w:shd w:val="clear" w:color="auto" w:fill="FFFFFF"/>
        <w:tabs>
          <w:tab w:val="left" w:pos="1350"/>
        </w:tabs>
        <w:jc w:val="both"/>
        <w:rPr>
          <w:lang w:val="ru-RU"/>
        </w:rPr>
      </w:pPr>
      <w:r w:rsidRPr="00AC4C22">
        <w:rPr>
          <w:lang w:val="ru-RU"/>
        </w:rPr>
        <w:lastRenderedPageBreak/>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E7539F" w:rsidRPr="00AC4C22" w:rsidRDefault="00E7539F" w:rsidP="00E7539F">
      <w:pPr>
        <w:shd w:val="clear" w:color="auto" w:fill="FFFFFF"/>
        <w:tabs>
          <w:tab w:val="left" w:pos="1350"/>
        </w:tabs>
        <w:jc w:val="both"/>
        <w:rPr>
          <w:b/>
        </w:rPr>
      </w:pPr>
    </w:p>
    <w:p w:rsidR="00E7539F" w:rsidRPr="00AC4C22" w:rsidRDefault="00E7539F" w:rsidP="00E7539F">
      <w:pPr>
        <w:shd w:val="clear" w:color="auto" w:fill="FFFFFF"/>
        <w:tabs>
          <w:tab w:val="left" w:pos="1350"/>
        </w:tabs>
        <w:jc w:val="center"/>
        <w:rPr>
          <w:b/>
        </w:rPr>
      </w:pPr>
      <w:r w:rsidRPr="001563A1">
        <w:rPr>
          <w:b/>
        </w:rPr>
        <w:t>Рокови</w:t>
      </w:r>
    </w:p>
    <w:p w:rsidR="00E7539F" w:rsidRPr="00AC4C22" w:rsidRDefault="00E7539F" w:rsidP="00E7539F">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E7539F" w:rsidRPr="00AC4C22" w:rsidRDefault="00E7539F" w:rsidP="00E7539F">
      <w:pPr>
        <w:shd w:val="clear" w:color="auto" w:fill="FFFFFF"/>
        <w:tabs>
          <w:tab w:val="left" w:pos="1350"/>
        </w:tabs>
        <w:jc w:val="center"/>
      </w:pPr>
    </w:p>
    <w:p w:rsidR="00E7539F" w:rsidRPr="00AC4C22" w:rsidRDefault="00E7539F" w:rsidP="00E7539F">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E7539F" w:rsidRPr="00AC4C22" w:rsidRDefault="00E7539F" w:rsidP="00E7539F">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E7539F" w:rsidRPr="00AC4C22" w:rsidRDefault="00E7539F" w:rsidP="00E7539F">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E7539F" w:rsidRPr="00AC4C22" w:rsidRDefault="00E7539F" w:rsidP="00E7539F">
      <w:pPr>
        <w:shd w:val="clear" w:color="auto" w:fill="FFFFFF"/>
        <w:tabs>
          <w:tab w:val="left" w:pos="1350"/>
        </w:tabs>
        <w:jc w:val="both"/>
        <w:rPr>
          <w:b/>
          <w:lang w:val="ru-RU"/>
        </w:rPr>
      </w:pPr>
    </w:p>
    <w:p w:rsidR="00E7539F" w:rsidRPr="00AC4C22" w:rsidRDefault="00E7539F" w:rsidP="00E7539F">
      <w:pPr>
        <w:shd w:val="clear" w:color="auto" w:fill="FFFFFF"/>
        <w:tabs>
          <w:tab w:val="left" w:pos="1350"/>
        </w:tabs>
        <w:jc w:val="center"/>
        <w:rPr>
          <w:b/>
          <w:lang w:val="ru-RU"/>
        </w:rPr>
      </w:pPr>
      <w:r w:rsidRPr="00AC4C22">
        <w:rPr>
          <w:b/>
          <w:lang w:val="ru-RU"/>
        </w:rPr>
        <w:t>Члан</w:t>
      </w:r>
      <w:r>
        <w:rPr>
          <w:b/>
          <w:lang w:val="ru-RU"/>
        </w:rPr>
        <w:t xml:space="preserve"> </w:t>
      </w:r>
      <w:r w:rsidRPr="00AC4C22">
        <w:rPr>
          <w:b/>
        </w:rPr>
        <w:t>10</w:t>
      </w:r>
      <w:r w:rsidRPr="00AC4C22">
        <w:rPr>
          <w:b/>
          <w:lang w:val="ru-RU"/>
        </w:rPr>
        <w:t>.</w:t>
      </w:r>
    </w:p>
    <w:p w:rsidR="00E7539F" w:rsidRPr="00AC4C22" w:rsidRDefault="00E7539F" w:rsidP="00E7539F">
      <w:pPr>
        <w:shd w:val="clear" w:color="auto" w:fill="FFFFFF"/>
        <w:tabs>
          <w:tab w:val="left" w:pos="1350"/>
        </w:tabs>
        <w:jc w:val="center"/>
        <w:rPr>
          <w:b/>
          <w:lang w:val="ru-RU"/>
        </w:rPr>
      </w:pPr>
    </w:p>
    <w:p w:rsidR="00E7539F" w:rsidRPr="0072753D" w:rsidRDefault="00E7539F" w:rsidP="00E7539F">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E7539F" w:rsidRPr="0072753D" w:rsidRDefault="00E7539F" w:rsidP="00E7539F">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E7539F" w:rsidRPr="00AB4E18" w:rsidRDefault="00E7539F" w:rsidP="00E7539F">
      <w:pPr>
        <w:numPr>
          <w:ilvl w:val="0"/>
          <w:numId w:val="19"/>
        </w:numPr>
        <w:suppressAutoHyphens/>
        <w:spacing w:after="120" w:line="100" w:lineRule="atLeast"/>
        <w:ind w:left="0"/>
        <w:jc w:val="both"/>
        <w:rPr>
          <w:bCs/>
        </w:rPr>
      </w:pPr>
      <w:proofErr w:type="gramStart"/>
      <w:r w:rsidRPr="00AB4E18">
        <w:rPr>
          <w:bCs/>
        </w:rPr>
        <w:t>природни</w:t>
      </w:r>
      <w:proofErr w:type="gramEnd"/>
      <w:r w:rsidRPr="00AB4E18">
        <w:rPr>
          <w:bCs/>
        </w:rPr>
        <w:t xml:space="preserve"> догађаји (пожар, поплава, земљотрес, изузетно лоше време неуобичајено за годишње доба и за место на коме се радови изводе и сл.);</w:t>
      </w:r>
    </w:p>
    <w:p w:rsidR="00E7539F" w:rsidRPr="00AB4E18" w:rsidRDefault="00E7539F" w:rsidP="00E7539F">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E7539F" w:rsidRPr="00AB4E18" w:rsidRDefault="00E7539F" w:rsidP="00E7539F">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E7539F" w:rsidRPr="0072753D" w:rsidRDefault="00E7539F" w:rsidP="00E7539F">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E7539F" w:rsidRPr="0072753D" w:rsidRDefault="00E7539F" w:rsidP="00E7539F">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E7539F" w:rsidRDefault="00E7539F" w:rsidP="00E7539F">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E7539F" w:rsidRPr="0072753D" w:rsidRDefault="00E7539F" w:rsidP="00E7539F">
      <w:pPr>
        <w:spacing w:after="120"/>
        <w:jc w:val="both"/>
      </w:pPr>
      <w:r>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E7539F" w:rsidRPr="0072753D" w:rsidRDefault="00E7539F" w:rsidP="00E7539F">
      <w:pPr>
        <w:spacing w:after="120"/>
        <w:ind w:firstLine="709"/>
        <w:jc w:val="both"/>
        <w:rPr>
          <w:lang w:val="sr-Latn-CS"/>
        </w:rPr>
      </w:pPr>
      <w:proofErr w:type="gramStart"/>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roofErr w:type="gramEnd"/>
    </w:p>
    <w:p w:rsidR="00E7539F" w:rsidRDefault="00E7539F" w:rsidP="00E7539F">
      <w:pPr>
        <w:shd w:val="clear" w:color="auto" w:fill="FFFFFF"/>
        <w:tabs>
          <w:tab w:val="left" w:pos="1350"/>
        </w:tabs>
        <w:jc w:val="both"/>
      </w:pPr>
    </w:p>
    <w:p w:rsidR="00BB5CBB" w:rsidRDefault="00BB5CBB" w:rsidP="00E7539F">
      <w:pPr>
        <w:shd w:val="clear" w:color="auto" w:fill="FFFFFF"/>
        <w:tabs>
          <w:tab w:val="left" w:pos="1350"/>
        </w:tabs>
        <w:jc w:val="both"/>
      </w:pPr>
    </w:p>
    <w:p w:rsidR="00BB5CBB" w:rsidRDefault="00BB5CBB" w:rsidP="00E7539F">
      <w:pPr>
        <w:shd w:val="clear" w:color="auto" w:fill="FFFFFF"/>
        <w:tabs>
          <w:tab w:val="left" w:pos="1350"/>
        </w:tabs>
        <w:jc w:val="both"/>
      </w:pPr>
    </w:p>
    <w:p w:rsidR="00BB5CBB" w:rsidRDefault="00BB5CBB" w:rsidP="00E7539F">
      <w:pPr>
        <w:shd w:val="clear" w:color="auto" w:fill="FFFFFF"/>
        <w:tabs>
          <w:tab w:val="left" w:pos="1350"/>
        </w:tabs>
        <w:jc w:val="both"/>
      </w:pPr>
    </w:p>
    <w:p w:rsidR="00BB5CBB" w:rsidRPr="00BB5CBB" w:rsidRDefault="00BB5CBB" w:rsidP="00E7539F">
      <w:pPr>
        <w:shd w:val="clear" w:color="auto" w:fill="FFFFFF"/>
        <w:tabs>
          <w:tab w:val="left" w:pos="1350"/>
        </w:tabs>
        <w:jc w:val="both"/>
      </w:pPr>
    </w:p>
    <w:p w:rsidR="00E7539F" w:rsidRPr="00AC4C22" w:rsidRDefault="00E7539F" w:rsidP="00E7539F">
      <w:pPr>
        <w:shd w:val="clear" w:color="auto" w:fill="FFFFFF"/>
        <w:tabs>
          <w:tab w:val="left" w:pos="1350"/>
        </w:tabs>
        <w:jc w:val="center"/>
        <w:rPr>
          <w:b/>
        </w:rPr>
      </w:pPr>
      <w:r w:rsidRPr="001563A1">
        <w:rPr>
          <w:b/>
        </w:rPr>
        <w:lastRenderedPageBreak/>
        <w:t>Експлотација објекта у току грађења</w:t>
      </w:r>
    </w:p>
    <w:p w:rsidR="00E7539F" w:rsidRPr="00AC4C22" w:rsidRDefault="00E7539F" w:rsidP="00E7539F">
      <w:pPr>
        <w:shd w:val="clear" w:color="auto" w:fill="FFFFFF"/>
        <w:tabs>
          <w:tab w:val="left" w:pos="1350"/>
        </w:tabs>
        <w:jc w:val="both"/>
        <w:rPr>
          <w:b/>
          <w:lang w:val="ru-RU"/>
        </w:rPr>
      </w:pPr>
    </w:p>
    <w:p w:rsidR="00E7539F" w:rsidRPr="00AC4C22" w:rsidRDefault="00E7539F" w:rsidP="00E7539F">
      <w:pPr>
        <w:shd w:val="clear" w:color="auto" w:fill="FFFFFF"/>
        <w:tabs>
          <w:tab w:val="left" w:pos="1350"/>
        </w:tabs>
        <w:jc w:val="center"/>
        <w:rPr>
          <w:b/>
          <w:lang w:val="ru-RU"/>
        </w:rPr>
      </w:pPr>
      <w:r w:rsidRPr="00AC4C22">
        <w:rPr>
          <w:b/>
          <w:lang w:val="ru-RU"/>
        </w:rPr>
        <w:t>Члан 1</w:t>
      </w:r>
      <w:r>
        <w:rPr>
          <w:b/>
          <w:lang w:val="ru-RU"/>
        </w:rPr>
        <w:t>1</w:t>
      </w:r>
      <w:r w:rsidRPr="00AC4C22">
        <w:rPr>
          <w:b/>
          <w:lang w:val="ru-RU"/>
        </w:rPr>
        <w:t>.</w:t>
      </w:r>
    </w:p>
    <w:p w:rsidR="00E7539F" w:rsidRPr="00AC4C22" w:rsidRDefault="00E7539F" w:rsidP="00E7539F">
      <w:pPr>
        <w:shd w:val="clear" w:color="auto" w:fill="FFFFFF"/>
        <w:tabs>
          <w:tab w:val="left" w:pos="1350"/>
        </w:tabs>
        <w:jc w:val="center"/>
        <w:rPr>
          <w:b/>
          <w:lang w:val="ru-RU"/>
        </w:rPr>
      </w:pPr>
    </w:p>
    <w:p w:rsidR="00E7539F" w:rsidRPr="00AC4C22" w:rsidRDefault="00E7539F" w:rsidP="00E7539F">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w:t>
      </w:r>
      <w:proofErr w:type="gramStart"/>
      <w:r w:rsidRPr="00AC4C22">
        <w:rPr>
          <w:lang w:val="ru-RU"/>
        </w:rPr>
        <w:t>припремних  радова</w:t>
      </w:r>
      <w:proofErr w:type="gramEnd"/>
      <w:r w:rsidRPr="00AC4C22">
        <w:rPr>
          <w:lang w:val="ru-RU"/>
        </w:rPr>
        <w:t xml:space="preserve">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E7539F" w:rsidRPr="00AC4C22" w:rsidRDefault="00E7539F" w:rsidP="00E7539F">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E7539F" w:rsidRPr="001563A1" w:rsidRDefault="00E7539F" w:rsidP="00E7539F">
      <w:pPr>
        <w:shd w:val="clear" w:color="auto" w:fill="FFFFFF"/>
        <w:tabs>
          <w:tab w:val="left" w:pos="1350"/>
        </w:tabs>
        <w:jc w:val="both"/>
        <w:rPr>
          <w:b/>
          <w:lang w:val="sr-Cyrl-CS"/>
        </w:rPr>
      </w:pPr>
    </w:p>
    <w:p w:rsidR="00E7539F" w:rsidRPr="00AC4C22" w:rsidRDefault="00E7539F" w:rsidP="00E7539F">
      <w:pPr>
        <w:shd w:val="clear" w:color="auto" w:fill="FFFFFF"/>
        <w:tabs>
          <w:tab w:val="left" w:pos="1350"/>
        </w:tabs>
        <w:jc w:val="center"/>
        <w:rPr>
          <w:b/>
          <w:shd w:val="clear" w:color="auto" w:fill="C0C0C0"/>
        </w:rPr>
      </w:pPr>
      <w:r w:rsidRPr="001563A1">
        <w:rPr>
          <w:b/>
        </w:rPr>
        <w:t>Надзор и грађење</w:t>
      </w:r>
    </w:p>
    <w:p w:rsidR="00E7539F" w:rsidRPr="00AC4C22" w:rsidRDefault="00E7539F" w:rsidP="00E7539F">
      <w:pPr>
        <w:shd w:val="clear" w:color="auto" w:fill="FFFFFF"/>
        <w:tabs>
          <w:tab w:val="left" w:pos="1350"/>
        </w:tabs>
        <w:jc w:val="center"/>
        <w:rPr>
          <w:b/>
          <w:lang w:val="ru-RU"/>
        </w:rPr>
      </w:pPr>
      <w:r w:rsidRPr="00AC4C22">
        <w:rPr>
          <w:b/>
          <w:lang w:val="ru-RU"/>
        </w:rPr>
        <w:t>Члан 1</w:t>
      </w:r>
      <w:r>
        <w:rPr>
          <w:b/>
          <w:lang w:val="ru-RU"/>
        </w:rPr>
        <w:t>2</w:t>
      </w:r>
      <w:r w:rsidRPr="00AC4C22">
        <w:rPr>
          <w:b/>
          <w:lang w:val="ru-RU"/>
        </w:rPr>
        <w:t>.</w:t>
      </w:r>
    </w:p>
    <w:p w:rsidR="00E7539F" w:rsidRPr="00AC4C22" w:rsidRDefault="00E7539F" w:rsidP="00E7539F">
      <w:pPr>
        <w:shd w:val="clear" w:color="auto" w:fill="FFFFFF"/>
        <w:tabs>
          <w:tab w:val="left" w:pos="1350"/>
        </w:tabs>
        <w:jc w:val="center"/>
        <w:rPr>
          <w:b/>
          <w:lang w:val="ru-RU"/>
        </w:rPr>
      </w:pPr>
    </w:p>
    <w:p w:rsidR="00E7539F" w:rsidRPr="00AC4C22" w:rsidRDefault="00E7539F" w:rsidP="00E7539F">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E7539F" w:rsidRPr="00AC4C22" w:rsidRDefault="00E7539F" w:rsidP="00E7539F">
      <w:pPr>
        <w:shd w:val="clear" w:color="auto" w:fill="FFFFFF"/>
        <w:tabs>
          <w:tab w:val="left" w:pos="1350"/>
        </w:tabs>
        <w:jc w:val="both"/>
        <w:rPr>
          <w:lang w:val="sr-Cyrl-CS"/>
        </w:rPr>
      </w:pPr>
      <w:r w:rsidRPr="00AC4C22">
        <w:rPr>
          <w:lang w:val="ru-RU"/>
        </w:rPr>
        <w:t xml:space="preserve"> </w:t>
      </w:r>
      <w:proofErr w:type="gramStart"/>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roofErr w:type="gramEnd"/>
    </w:p>
    <w:p w:rsidR="00E7539F" w:rsidRPr="00AC4C22" w:rsidRDefault="00E7539F" w:rsidP="00E7539F">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E7539F" w:rsidRPr="00AC4C22" w:rsidRDefault="00E7539F" w:rsidP="00E7539F">
      <w:pPr>
        <w:shd w:val="clear" w:color="auto" w:fill="FFFFFF"/>
        <w:tabs>
          <w:tab w:val="left" w:pos="1350"/>
        </w:tabs>
        <w:jc w:val="both"/>
        <w:rPr>
          <w:lang w:val="sr-Cyrl-CS"/>
        </w:rPr>
      </w:pPr>
    </w:p>
    <w:p w:rsidR="00E7539F" w:rsidRPr="00AC4C22" w:rsidRDefault="00E7539F" w:rsidP="00E7539F">
      <w:pPr>
        <w:shd w:val="clear" w:color="auto" w:fill="FFFFFF"/>
        <w:tabs>
          <w:tab w:val="left" w:pos="1350"/>
        </w:tabs>
        <w:jc w:val="center"/>
        <w:rPr>
          <w:b/>
        </w:rPr>
      </w:pPr>
      <w:r w:rsidRPr="001563A1">
        <w:rPr>
          <w:b/>
        </w:rPr>
        <w:t>Градилишна документација</w:t>
      </w:r>
    </w:p>
    <w:p w:rsidR="00E7539F" w:rsidRPr="00AC4C22" w:rsidRDefault="00E7539F" w:rsidP="00E7539F">
      <w:pPr>
        <w:shd w:val="clear" w:color="auto" w:fill="FFFFFF"/>
        <w:tabs>
          <w:tab w:val="left" w:pos="1350"/>
        </w:tabs>
        <w:jc w:val="center"/>
        <w:rPr>
          <w:b/>
          <w:lang w:val="ru-RU"/>
        </w:rPr>
      </w:pPr>
      <w:r w:rsidRPr="00AC4C22">
        <w:rPr>
          <w:b/>
          <w:lang w:val="ru-RU"/>
        </w:rPr>
        <w:t>Члан 1</w:t>
      </w:r>
      <w:r>
        <w:rPr>
          <w:b/>
          <w:lang w:val="ru-RU"/>
        </w:rPr>
        <w:t>3</w:t>
      </w:r>
      <w:r w:rsidRPr="00AC4C22">
        <w:rPr>
          <w:b/>
          <w:lang w:val="ru-RU"/>
        </w:rPr>
        <w:t>.</w:t>
      </w:r>
    </w:p>
    <w:p w:rsidR="00E7539F" w:rsidRPr="00AC4C22" w:rsidRDefault="00E7539F" w:rsidP="00E7539F">
      <w:pPr>
        <w:shd w:val="clear" w:color="auto" w:fill="FFFFFF"/>
        <w:tabs>
          <w:tab w:val="left" w:pos="1350"/>
        </w:tabs>
        <w:jc w:val="center"/>
        <w:rPr>
          <w:b/>
          <w:lang w:val="ru-RU"/>
        </w:rPr>
      </w:pPr>
    </w:p>
    <w:p w:rsidR="00E7539F" w:rsidRPr="00AC4C22" w:rsidRDefault="00E7539F" w:rsidP="00E7539F">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Pr>
          <w:lang w:val="ru-RU"/>
        </w:rPr>
        <w:t xml:space="preserve"> (два)</w:t>
      </w:r>
      <w:r w:rsidRPr="00AC4C22">
        <w:rPr>
          <w:lang w:val="ru-RU"/>
        </w:rPr>
        <w:t xml:space="preserve"> примерка, односно 1</w:t>
      </w:r>
      <w:r>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E7539F" w:rsidRPr="00AC4C22" w:rsidRDefault="00E7539F" w:rsidP="00E7539F">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E7539F" w:rsidRPr="00AC4C22" w:rsidRDefault="00E7539F" w:rsidP="00E7539F">
      <w:pPr>
        <w:shd w:val="clear" w:color="auto" w:fill="FFFFFF"/>
        <w:tabs>
          <w:tab w:val="left" w:pos="1350"/>
        </w:tabs>
        <w:jc w:val="both"/>
        <w:rPr>
          <w:lang w:val="ru-RU"/>
        </w:rPr>
      </w:pPr>
      <w:r w:rsidRPr="00AC4C22">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E7539F" w:rsidRPr="00AC4C22" w:rsidRDefault="00E7539F" w:rsidP="00E7539F">
      <w:pPr>
        <w:shd w:val="clear" w:color="auto" w:fill="FFFFFF"/>
        <w:tabs>
          <w:tab w:val="left" w:pos="1350"/>
        </w:tabs>
        <w:jc w:val="both"/>
        <w:rPr>
          <w:lang w:val="sr-Cyrl-CS"/>
        </w:rPr>
      </w:pPr>
    </w:p>
    <w:p w:rsidR="00E7539F" w:rsidRPr="00AC4C22" w:rsidRDefault="00E7539F" w:rsidP="00E7539F">
      <w:pPr>
        <w:shd w:val="clear" w:color="auto" w:fill="FFFFFF"/>
        <w:tabs>
          <w:tab w:val="left" w:pos="1350"/>
        </w:tabs>
        <w:jc w:val="center"/>
        <w:rPr>
          <w:b/>
        </w:rPr>
      </w:pPr>
      <w:r w:rsidRPr="001563A1">
        <w:rPr>
          <w:b/>
        </w:rPr>
        <w:t>Накнада штете</w:t>
      </w:r>
    </w:p>
    <w:p w:rsidR="00E7539F" w:rsidRPr="00AC4C22" w:rsidRDefault="00E7539F" w:rsidP="00E7539F">
      <w:pPr>
        <w:shd w:val="clear" w:color="auto" w:fill="FFFFFF"/>
        <w:tabs>
          <w:tab w:val="left" w:pos="1350"/>
        </w:tabs>
        <w:jc w:val="center"/>
        <w:rPr>
          <w:b/>
        </w:rPr>
      </w:pPr>
      <w:proofErr w:type="gramStart"/>
      <w:r w:rsidRPr="00AC4C22">
        <w:rPr>
          <w:b/>
        </w:rPr>
        <w:t>Члан 1</w:t>
      </w:r>
      <w:r>
        <w:rPr>
          <w:b/>
        </w:rPr>
        <w:t>4</w:t>
      </w:r>
      <w:r w:rsidRPr="00AC4C22">
        <w:rPr>
          <w:b/>
        </w:rPr>
        <w:t>.</w:t>
      </w:r>
      <w:proofErr w:type="gramEnd"/>
    </w:p>
    <w:p w:rsidR="00E7539F" w:rsidRPr="00AC4C22" w:rsidRDefault="00E7539F" w:rsidP="00E7539F">
      <w:pPr>
        <w:shd w:val="clear" w:color="auto" w:fill="FFFFFF"/>
        <w:tabs>
          <w:tab w:val="left" w:pos="1350"/>
        </w:tabs>
        <w:jc w:val="center"/>
        <w:rPr>
          <w:b/>
        </w:rPr>
      </w:pPr>
    </w:p>
    <w:p w:rsidR="00E7539F" w:rsidRPr="00AC4C22" w:rsidRDefault="00E7539F" w:rsidP="00E7539F">
      <w:pPr>
        <w:shd w:val="clear" w:color="auto" w:fill="FFFFFF"/>
        <w:tabs>
          <w:tab w:val="left" w:pos="1350"/>
        </w:tabs>
        <w:jc w:val="both"/>
        <w:rPr>
          <w:lang w:val="ru-RU"/>
        </w:rPr>
      </w:pPr>
      <w:r w:rsidRPr="00AC4C22">
        <w:rPr>
          <w:lang w:val="ru-RU"/>
        </w:rPr>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E7539F" w:rsidRPr="00AC4C22" w:rsidRDefault="00E7539F" w:rsidP="00E7539F">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E7539F" w:rsidRPr="00AC4C22" w:rsidRDefault="00E7539F" w:rsidP="00E7539F">
      <w:pPr>
        <w:shd w:val="clear" w:color="auto" w:fill="FFFFFF"/>
        <w:tabs>
          <w:tab w:val="left" w:pos="1350"/>
        </w:tabs>
        <w:jc w:val="both"/>
        <w:rPr>
          <w:lang w:val="ru-RU"/>
        </w:rPr>
      </w:pPr>
    </w:p>
    <w:p w:rsidR="00E7539F" w:rsidRPr="00AC4C22" w:rsidRDefault="00E7539F" w:rsidP="00E7539F">
      <w:pPr>
        <w:shd w:val="clear" w:color="auto" w:fill="FFFFFF"/>
        <w:tabs>
          <w:tab w:val="left" w:pos="1350"/>
        </w:tabs>
        <w:jc w:val="center"/>
        <w:rPr>
          <w:b/>
          <w:lang w:val="ru-RU"/>
        </w:rPr>
      </w:pPr>
      <w:r w:rsidRPr="00AC4C22">
        <w:rPr>
          <w:b/>
          <w:lang w:val="ru-RU"/>
        </w:rPr>
        <w:t xml:space="preserve">Члан </w:t>
      </w:r>
      <w:r w:rsidRPr="00AC4C22">
        <w:rPr>
          <w:b/>
        </w:rPr>
        <w:t>1</w:t>
      </w:r>
      <w:r>
        <w:rPr>
          <w:b/>
        </w:rPr>
        <w:t>5</w:t>
      </w:r>
      <w:r w:rsidRPr="00AC4C22">
        <w:rPr>
          <w:b/>
          <w:lang w:val="ru-RU"/>
        </w:rPr>
        <w:t>.</w:t>
      </w:r>
    </w:p>
    <w:p w:rsidR="00E7539F" w:rsidRPr="00AC4C22" w:rsidRDefault="00E7539F" w:rsidP="00E7539F">
      <w:pPr>
        <w:shd w:val="clear" w:color="auto" w:fill="FFFFFF"/>
        <w:tabs>
          <w:tab w:val="left" w:pos="1350"/>
        </w:tabs>
        <w:jc w:val="center"/>
        <w:rPr>
          <w:b/>
          <w:lang w:val="ru-RU"/>
        </w:rPr>
      </w:pPr>
    </w:p>
    <w:p w:rsidR="00E7539F" w:rsidRPr="00AC4C22" w:rsidRDefault="00E7539F" w:rsidP="00E7539F">
      <w:pPr>
        <w:shd w:val="clear" w:color="auto" w:fill="FFFFFF"/>
        <w:tabs>
          <w:tab w:val="left" w:pos="1350"/>
        </w:tabs>
        <w:jc w:val="both"/>
        <w:rPr>
          <w:lang w:val="ru-RU"/>
        </w:rPr>
      </w:pPr>
      <w:proofErr w:type="gramStart"/>
      <w:r w:rsidRPr="00AC4C22">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roofErr w:type="gramEnd"/>
    </w:p>
    <w:p w:rsidR="00E7539F" w:rsidRPr="00AC4C22" w:rsidRDefault="00E7539F" w:rsidP="00E7539F">
      <w:pPr>
        <w:shd w:val="clear" w:color="auto" w:fill="FFFFFF"/>
        <w:tabs>
          <w:tab w:val="left" w:pos="1350"/>
        </w:tabs>
        <w:jc w:val="both"/>
      </w:pPr>
    </w:p>
    <w:p w:rsidR="00E7539F" w:rsidRPr="00AC4C22" w:rsidRDefault="00E7539F" w:rsidP="00E7539F">
      <w:pPr>
        <w:shd w:val="clear" w:color="auto" w:fill="FFFFFF"/>
        <w:tabs>
          <w:tab w:val="left" w:pos="1350"/>
        </w:tabs>
        <w:jc w:val="center"/>
        <w:rPr>
          <w:b/>
        </w:rPr>
      </w:pPr>
      <w:r w:rsidRPr="001563A1">
        <w:rPr>
          <w:b/>
        </w:rPr>
        <w:lastRenderedPageBreak/>
        <w:t>Уговорне казне</w:t>
      </w:r>
    </w:p>
    <w:p w:rsidR="00E7539F" w:rsidRPr="00AC4C22" w:rsidRDefault="00E7539F" w:rsidP="00E7539F">
      <w:pPr>
        <w:shd w:val="clear" w:color="auto" w:fill="FFFFFF"/>
        <w:tabs>
          <w:tab w:val="left" w:pos="1350"/>
        </w:tabs>
        <w:jc w:val="center"/>
        <w:rPr>
          <w:b/>
          <w:lang w:val="ru-RU"/>
        </w:rPr>
      </w:pPr>
      <w:r w:rsidRPr="00AC4C22">
        <w:rPr>
          <w:b/>
          <w:lang w:val="ru-RU"/>
        </w:rPr>
        <w:t>Члан 1</w:t>
      </w:r>
      <w:r>
        <w:rPr>
          <w:b/>
          <w:lang w:val="ru-RU"/>
        </w:rPr>
        <w:t>6</w:t>
      </w:r>
      <w:r w:rsidRPr="00AC4C22">
        <w:rPr>
          <w:b/>
          <w:lang w:val="ru-RU"/>
        </w:rPr>
        <w:t>.</w:t>
      </w:r>
    </w:p>
    <w:p w:rsidR="00E7539F" w:rsidRPr="00AC4C22" w:rsidRDefault="00E7539F" w:rsidP="00E7539F">
      <w:pPr>
        <w:shd w:val="clear" w:color="auto" w:fill="FFFFFF"/>
        <w:tabs>
          <w:tab w:val="left" w:pos="1350"/>
        </w:tabs>
        <w:jc w:val="both"/>
        <w:rPr>
          <w:lang w:val="ru-RU"/>
        </w:rPr>
      </w:pPr>
    </w:p>
    <w:p w:rsidR="00E7539F" w:rsidRPr="00AC4C22" w:rsidRDefault="00E7539F" w:rsidP="00E7539F">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E7539F" w:rsidRPr="00AC4C22" w:rsidRDefault="00E7539F" w:rsidP="00E7539F">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E7539F" w:rsidRPr="00AC4C22" w:rsidRDefault="00E7539F" w:rsidP="00E7539F">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E7539F" w:rsidRPr="00AC4C22" w:rsidRDefault="00E7539F" w:rsidP="00E7539F">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E7539F" w:rsidRPr="00AC4C22" w:rsidRDefault="00E7539F" w:rsidP="00E7539F">
      <w:pPr>
        <w:shd w:val="clear" w:color="auto" w:fill="FFFFFF"/>
        <w:tabs>
          <w:tab w:val="left" w:pos="1350"/>
        </w:tabs>
        <w:jc w:val="center"/>
        <w:rPr>
          <w:b/>
          <w:lang w:val="ru-RU"/>
        </w:rPr>
      </w:pPr>
      <w:r w:rsidRPr="00AC4C22">
        <w:rPr>
          <w:b/>
          <w:lang w:val="ru-RU"/>
        </w:rPr>
        <w:t>Члан 1</w:t>
      </w:r>
      <w:r>
        <w:rPr>
          <w:b/>
          <w:lang w:val="ru-RU"/>
        </w:rPr>
        <w:t>7</w:t>
      </w:r>
      <w:r w:rsidRPr="00AC4C22">
        <w:rPr>
          <w:b/>
          <w:lang w:val="ru-RU"/>
        </w:rPr>
        <w:t>.</w:t>
      </w:r>
    </w:p>
    <w:p w:rsidR="00E7539F" w:rsidRPr="00AC4C22" w:rsidRDefault="00E7539F" w:rsidP="00E7539F">
      <w:pPr>
        <w:shd w:val="clear" w:color="auto" w:fill="FFFFFF"/>
        <w:tabs>
          <w:tab w:val="left" w:pos="1350"/>
        </w:tabs>
        <w:jc w:val="both"/>
        <w:rPr>
          <w:lang w:val="ru-RU"/>
        </w:rPr>
      </w:pPr>
    </w:p>
    <w:p w:rsidR="00E7539F" w:rsidRPr="00AC4C22" w:rsidRDefault="00E7539F" w:rsidP="00E7539F">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E7539F" w:rsidRDefault="00E7539F" w:rsidP="00E7539F">
      <w:pPr>
        <w:shd w:val="clear" w:color="auto" w:fill="FFFFFF"/>
        <w:tabs>
          <w:tab w:val="left" w:pos="1350"/>
        </w:tabs>
        <w:jc w:val="both"/>
        <w:rPr>
          <w:lang w:val="ru-RU"/>
        </w:rPr>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E7539F" w:rsidRPr="00AC4C22" w:rsidRDefault="00E7539F" w:rsidP="00E7539F">
      <w:pPr>
        <w:shd w:val="clear" w:color="auto" w:fill="FFFFFF"/>
        <w:tabs>
          <w:tab w:val="left" w:pos="1350"/>
        </w:tabs>
        <w:jc w:val="center"/>
        <w:rPr>
          <w:b/>
          <w:lang w:val="ru-RU"/>
        </w:rPr>
      </w:pPr>
      <w:r w:rsidRPr="001563A1">
        <w:rPr>
          <w:b/>
        </w:rPr>
        <w:t>Осигурање</w:t>
      </w:r>
    </w:p>
    <w:p w:rsidR="00E7539F" w:rsidRPr="00AC4C22" w:rsidRDefault="00E7539F" w:rsidP="00E7539F">
      <w:pPr>
        <w:shd w:val="clear" w:color="auto" w:fill="FFFFFF"/>
        <w:tabs>
          <w:tab w:val="left" w:pos="1350"/>
        </w:tabs>
        <w:jc w:val="center"/>
        <w:rPr>
          <w:b/>
          <w:lang w:val="ru-RU"/>
        </w:rPr>
      </w:pPr>
      <w:r w:rsidRPr="00AC4C22">
        <w:rPr>
          <w:b/>
          <w:lang w:val="ru-RU"/>
        </w:rPr>
        <w:t xml:space="preserve">Члан </w:t>
      </w:r>
      <w:r>
        <w:rPr>
          <w:b/>
        </w:rPr>
        <w:t>18</w:t>
      </w:r>
      <w:r w:rsidRPr="00AC4C22">
        <w:rPr>
          <w:b/>
          <w:lang w:val="ru-RU"/>
        </w:rPr>
        <w:t>.</w:t>
      </w:r>
    </w:p>
    <w:p w:rsidR="00E7539F" w:rsidRPr="00AC4C22" w:rsidRDefault="00E7539F" w:rsidP="00E7539F">
      <w:pPr>
        <w:shd w:val="clear" w:color="auto" w:fill="FFFFFF"/>
        <w:tabs>
          <w:tab w:val="left" w:pos="1350"/>
        </w:tabs>
        <w:jc w:val="both"/>
        <w:rPr>
          <w:lang w:val="ru-RU"/>
        </w:rPr>
      </w:pPr>
    </w:p>
    <w:p w:rsidR="00E7539F" w:rsidRPr="00AC4C22" w:rsidRDefault="00E7539F" w:rsidP="00E7539F">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E7539F" w:rsidRPr="00AC4C22" w:rsidRDefault="00E7539F" w:rsidP="00E7539F">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E7539F" w:rsidRPr="00AC4C22" w:rsidRDefault="00E7539F" w:rsidP="00E7539F">
      <w:pPr>
        <w:shd w:val="clear" w:color="auto" w:fill="FFFFFF"/>
        <w:tabs>
          <w:tab w:val="left" w:pos="1350"/>
        </w:tabs>
        <w:jc w:val="both"/>
      </w:pPr>
      <w:r w:rsidRPr="00AC4C22">
        <w:rPr>
          <w:lang w:val="ru-RU"/>
        </w:rPr>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BB5CBB" w:rsidRPr="00BB5CBB" w:rsidRDefault="00E7539F" w:rsidP="00BB5CBB">
      <w:pPr>
        <w:shd w:val="clear" w:color="auto" w:fill="FFFFFF"/>
        <w:tabs>
          <w:tab w:val="left" w:pos="1350"/>
        </w:tabs>
        <w:jc w:val="both"/>
        <w:rPr>
          <w:lang w:val="sr-Cyrl-CS"/>
        </w:rPr>
      </w:pPr>
      <w:proofErr w:type="gramStart"/>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roofErr w:type="gramEnd"/>
    </w:p>
    <w:p w:rsidR="00BB5CBB" w:rsidRPr="00BB5CBB" w:rsidRDefault="00BB5CBB" w:rsidP="00E7539F">
      <w:pPr>
        <w:shd w:val="clear" w:color="auto" w:fill="FFFFFF"/>
        <w:jc w:val="both"/>
        <w:rPr>
          <w:b/>
          <w:highlight w:val="lightGray"/>
        </w:rPr>
      </w:pPr>
    </w:p>
    <w:p w:rsidR="00E7539F" w:rsidRPr="00AC4C22" w:rsidRDefault="00E7539F" w:rsidP="00E7539F">
      <w:pPr>
        <w:shd w:val="clear" w:color="auto" w:fill="FFFFFF"/>
        <w:jc w:val="center"/>
        <w:rPr>
          <w:b/>
        </w:rPr>
      </w:pPr>
      <w:r w:rsidRPr="001563A1">
        <w:rPr>
          <w:b/>
        </w:rPr>
        <w:t>Средства финансијског обезбеђења</w:t>
      </w:r>
    </w:p>
    <w:p w:rsidR="00E7539F" w:rsidRPr="00AC4C22" w:rsidRDefault="00E7539F" w:rsidP="00E7539F">
      <w:pPr>
        <w:shd w:val="clear" w:color="auto" w:fill="FFFFFF"/>
        <w:jc w:val="both"/>
        <w:rPr>
          <w:lang w:val="sr-Cyrl-CS"/>
        </w:rPr>
      </w:pPr>
    </w:p>
    <w:p w:rsidR="00E7539F" w:rsidRPr="00BB5CBB" w:rsidRDefault="00E7539F" w:rsidP="00BB5CBB">
      <w:pPr>
        <w:ind w:right="-46"/>
        <w:jc w:val="center"/>
        <w:rPr>
          <w:b/>
        </w:rPr>
      </w:pPr>
      <w:r w:rsidRPr="00AC4C22">
        <w:rPr>
          <w:b/>
          <w:w w:val="103"/>
          <w:lang w:val="sr-Cyrl-CS"/>
        </w:rPr>
        <w:t xml:space="preserve">Члан </w:t>
      </w:r>
      <w:r>
        <w:rPr>
          <w:b/>
          <w:w w:val="103"/>
        </w:rPr>
        <w:t>19</w:t>
      </w:r>
      <w:r w:rsidRPr="00AC4C22">
        <w:rPr>
          <w:b/>
          <w:w w:val="103"/>
          <w:lang w:val="ru-RU"/>
        </w:rPr>
        <w:t>.</w:t>
      </w:r>
    </w:p>
    <w:p w:rsidR="00E7539F" w:rsidRPr="00C12F45" w:rsidRDefault="00E7539F" w:rsidP="00E7539F">
      <w:pPr>
        <w:keepNext/>
        <w:suppressAutoHyphens/>
        <w:spacing w:after="120" w:line="100" w:lineRule="atLeast"/>
        <w:rPr>
          <w:bCs/>
        </w:rPr>
      </w:pPr>
      <w:r w:rsidRPr="00234E4D">
        <w:rPr>
          <w:rFonts w:eastAsia="Arial Unicode MS"/>
          <w:color w:val="000000"/>
          <w:kern w:val="1"/>
          <w:lang w:eastAsia="ar-SA"/>
        </w:rPr>
        <w:lastRenderedPageBreak/>
        <w:t xml:space="preserve">Извођач радова се обавезује да </w:t>
      </w:r>
      <w:r w:rsidRPr="00234E4D">
        <w:rPr>
          <w:bCs/>
          <w:lang w:val="sr-Cyrl-CS"/>
        </w:rPr>
        <w:t xml:space="preserve">у року од 3 (три) дана </w:t>
      </w:r>
      <w:proofErr w:type="gramStart"/>
      <w:r w:rsidRPr="00234E4D">
        <w:rPr>
          <w:bCs/>
          <w:lang w:val="sr-Cyrl-CS"/>
        </w:rPr>
        <w:t>од  дана</w:t>
      </w:r>
      <w:proofErr w:type="gramEnd"/>
      <w:r w:rsidRPr="00234E4D">
        <w:rPr>
          <w:bCs/>
          <w:lang w:val="sr-Cyrl-CS"/>
        </w:rPr>
        <w:t xml:space="preserve">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E7539F" w:rsidRPr="00234E4D" w:rsidRDefault="00E7539F" w:rsidP="00E7539F">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E7539F" w:rsidRPr="00234E4D" w:rsidRDefault="00E7539F" w:rsidP="00E7539F">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E7539F" w:rsidRDefault="00E7539F" w:rsidP="00E7539F">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C5588F" w:rsidRPr="00D9139D" w:rsidRDefault="00C5588F" w:rsidP="00C5588F">
      <w:pPr>
        <w:suppressAutoHyphens/>
        <w:spacing w:line="244" w:lineRule="auto"/>
        <w:jc w:val="both"/>
        <w:rPr>
          <w:spacing w:val="-3"/>
          <w:lang w:val="ru-RU"/>
        </w:rPr>
      </w:pPr>
      <w:r>
        <w:rPr>
          <w:lang w:val="ru-RU"/>
        </w:rPr>
        <w:t>Извођач</w:t>
      </w:r>
      <w:r w:rsidRPr="00D9139D">
        <w:rPr>
          <w:lang w:val="ru-RU"/>
        </w:rPr>
        <w:t xml:space="preserve"> се</w:t>
      </w:r>
      <w:r w:rsidRPr="00D9139D">
        <w:rPr>
          <w:spacing w:val="6"/>
          <w:lang w:val="ru-RU"/>
        </w:rPr>
        <w:t xml:space="preserve"> </w:t>
      </w:r>
      <w:r w:rsidRPr="00D9139D">
        <w:rPr>
          <w:spacing w:val="1"/>
          <w:lang w:val="ru-RU"/>
        </w:rPr>
        <w:t>о</w:t>
      </w:r>
      <w:r w:rsidRPr="00D9139D">
        <w:rPr>
          <w:spacing w:val="-1"/>
          <w:lang w:val="ru-RU"/>
        </w:rPr>
        <w:t>б</w:t>
      </w:r>
      <w:r w:rsidRPr="00D9139D">
        <w:rPr>
          <w:lang w:val="ru-RU"/>
        </w:rPr>
        <w:t>а</w:t>
      </w:r>
      <w:r w:rsidRPr="00D9139D">
        <w:rPr>
          <w:spacing w:val="-5"/>
          <w:lang w:val="ru-RU"/>
        </w:rPr>
        <w:t>в</w:t>
      </w:r>
      <w:r w:rsidRPr="00D9139D">
        <w:rPr>
          <w:lang w:val="ru-RU"/>
        </w:rPr>
        <w:t>е</w:t>
      </w:r>
      <w:r w:rsidRPr="00D9139D">
        <w:rPr>
          <w:spacing w:val="-2"/>
          <w:lang w:val="ru-RU"/>
        </w:rPr>
        <w:t>з</w:t>
      </w:r>
      <w:r w:rsidRPr="00D9139D">
        <w:rPr>
          <w:spacing w:val="-3"/>
          <w:lang w:val="ru-RU"/>
        </w:rPr>
        <w:t>у</w:t>
      </w:r>
      <w:r w:rsidRPr="00D9139D">
        <w:rPr>
          <w:lang w:val="ru-RU"/>
        </w:rPr>
        <w:t xml:space="preserve">је </w:t>
      </w:r>
      <w:r w:rsidRPr="00D9139D">
        <w:rPr>
          <w:spacing w:val="1"/>
          <w:lang w:val="ru-RU"/>
        </w:rPr>
        <w:t>о</w:t>
      </w:r>
      <w:r w:rsidRPr="00D9139D">
        <w:rPr>
          <w:spacing w:val="-1"/>
          <w:lang w:val="ru-RU"/>
        </w:rPr>
        <w:t>б</w:t>
      </w:r>
      <w:r w:rsidRPr="00D9139D">
        <w:rPr>
          <w:lang w:val="ru-RU"/>
        </w:rPr>
        <w:t>а</w:t>
      </w:r>
      <w:r w:rsidRPr="00D9139D">
        <w:rPr>
          <w:spacing w:val="-5"/>
          <w:lang w:val="ru-RU"/>
        </w:rPr>
        <w:t>в</w:t>
      </w:r>
      <w:r w:rsidRPr="00D9139D">
        <w:rPr>
          <w:lang w:val="ru-RU"/>
        </w:rPr>
        <w:t>е</w:t>
      </w:r>
      <w:r w:rsidRPr="00D9139D">
        <w:rPr>
          <w:spacing w:val="-2"/>
          <w:lang w:val="ru-RU"/>
        </w:rPr>
        <w:t>з</w:t>
      </w:r>
      <w:r w:rsidRPr="00D9139D">
        <w:rPr>
          <w:spacing w:val="-3"/>
          <w:lang w:val="ru-RU"/>
        </w:rPr>
        <w:t>у</w:t>
      </w:r>
      <w:r w:rsidRPr="00D9139D">
        <w:rPr>
          <w:lang w:val="ru-RU"/>
        </w:rPr>
        <w:t xml:space="preserve">је </w:t>
      </w:r>
      <w:r w:rsidRPr="00D9139D">
        <w:rPr>
          <w:lang w:val="sr-Cyrl-CS"/>
        </w:rPr>
        <w:t>да на дан примопредаје предмета јавне набавке, преда Наручиоцу</w:t>
      </w:r>
      <w:r w:rsidRPr="00D9139D">
        <w:rPr>
          <w:spacing w:val="-3"/>
          <w:lang w:val="ru-RU"/>
        </w:rPr>
        <w:t xml:space="preserve"> средство финансијског обезбеђења за отклањање грешака у гарантном року и то </w:t>
      </w:r>
      <w:r w:rsidRPr="00D9139D">
        <w:rPr>
          <w:spacing w:val="-11"/>
          <w:lang w:val="ru-RU"/>
        </w:rPr>
        <w:t>б</w:t>
      </w:r>
      <w:r w:rsidRPr="00D9139D">
        <w:rPr>
          <w:spacing w:val="-1"/>
          <w:lang w:val="ru-RU"/>
        </w:rPr>
        <w:t>л</w:t>
      </w:r>
      <w:r w:rsidRPr="00D9139D">
        <w:rPr>
          <w:spacing w:val="2"/>
          <w:lang w:val="ru-RU"/>
        </w:rPr>
        <w:t>а</w:t>
      </w:r>
      <w:r w:rsidRPr="00D9139D">
        <w:rPr>
          <w:spacing w:val="-2"/>
          <w:lang w:val="ru-RU"/>
        </w:rPr>
        <w:t>н</w:t>
      </w:r>
      <w:r w:rsidRPr="00D9139D">
        <w:rPr>
          <w:spacing w:val="1"/>
          <w:lang w:val="ru-RU"/>
        </w:rPr>
        <w:t>к</w:t>
      </w:r>
      <w:r w:rsidRPr="00D9139D">
        <w:rPr>
          <w:lang w:val="ru-RU"/>
        </w:rPr>
        <w:t>о</w:t>
      </w:r>
      <w:r w:rsidRPr="00D9139D">
        <w:rPr>
          <w:spacing w:val="52"/>
          <w:lang w:val="ru-RU"/>
        </w:rPr>
        <w:t xml:space="preserve"> </w:t>
      </w:r>
      <w:r w:rsidRPr="00D9139D">
        <w:rPr>
          <w:spacing w:val="2"/>
          <w:lang w:val="ru-RU"/>
        </w:rPr>
        <w:t>с</w:t>
      </w:r>
      <w:r w:rsidRPr="00D9139D">
        <w:rPr>
          <w:lang w:val="ru-RU"/>
        </w:rPr>
        <w:t>о</w:t>
      </w:r>
      <w:r w:rsidRPr="00D9139D">
        <w:rPr>
          <w:spacing w:val="1"/>
          <w:lang w:val="ru-RU"/>
        </w:rPr>
        <w:t>п</w:t>
      </w:r>
      <w:r w:rsidRPr="00D9139D">
        <w:rPr>
          <w:lang w:val="ru-RU"/>
        </w:rPr>
        <w:t>с</w:t>
      </w:r>
      <w:r w:rsidRPr="00D9139D">
        <w:rPr>
          <w:spacing w:val="1"/>
          <w:lang w:val="ru-RU"/>
        </w:rPr>
        <w:t>т</w:t>
      </w:r>
      <w:r w:rsidRPr="00D9139D">
        <w:rPr>
          <w:spacing w:val="-2"/>
          <w:lang w:val="ru-RU"/>
        </w:rPr>
        <w:t>в</w:t>
      </w:r>
      <w:r w:rsidRPr="00D9139D">
        <w:rPr>
          <w:lang w:val="ru-RU"/>
        </w:rPr>
        <w:t>е</w:t>
      </w:r>
      <w:r w:rsidRPr="00D9139D">
        <w:rPr>
          <w:spacing w:val="1"/>
          <w:lang w:val="ru-RU"/>
        </w:rPr>
        <w:t>н</w:t>
      </w:r>
      <w:r w:rsidRPr="00D9139D">
        <w:rPr>
          <w:lang w:val="ru-RU"/>
        </w:rPr>
        <w:t xml:space="preserve">у </w:t>
      </w:r>
      <w:r w:rsidRPr="00D9139D">
        <w:rPr>
          <w:spacing w:val="-1"/>
          <w:lang w:val="ru-RU"/>
        </w:rPr>
        <w:t>м</w:t>
      </w:r>
      <w:r w:rsidRPr="00D9139D">
        <w:rPr>
          <w:spacing w:val="2"/>
          <w:lang w:val="ru-RU"/>
        </w:rPr>
        <w:t>е</w:t>
      </w:r>
      <w:r w:rsidRPr="00D9139D">
        <w:rPr>
          <w:spacing w:val="-2"/>
          <w:lang w:val="ru-RU"/>
        </w:rPr>
        <w:t>н</w:t>
      </w:r>
      <w:r w:rsidRPr="00D9139D">
        <w:rPr>
          <w:spacing w:val="2"/>
          <w:lang w:val="ru-RU"/>
        </w:rPr>
        <w:t>и</w:t>
      </w:r>
      <w:r w:rsidRPr="00D9139D">
        <w:rPr>
          <w:spacing w:val="1"/>
          <w:lang w:val="ru-RU"/>
        </w:rPr>
        <w:t>ц</w:t>
      </w:r>
      <w:r w:rsidRPr="00D9139D">
        <w:rPr>
          <w:lang w:val="ru-RU"/>
        </w:rPr>
        <w:t xml:space="preserve">у, </w:t>
      </w:r>
      <w:r w:rsidRPr="00D9139D">
        <w:rPr>
          <w:spacing w:val="3"/>
          <w:w w:val="103"/>
          <w:lang w:val="ru-RU"/>
        </w:rPr>
        <w:t>к</w:t>
      </w:r>
      <w:r w:rsidRPr="00D9139D">
        <w:rPr>
          <w:spacing w:val="-3"/>
          <w:w w:val="103"/>
          <w:lang w:val="ru-RU"/>
        </w:rPr>
        <w:t>о</w:t>
      </w:r>
      <w:r w:rsidRPr="00D9139D">
        <w:rPr>
          <w:spacing w:val="2"/>
          <w:w w:val="103"/>
          <w:lang w:val="ru-RU"/>
        </w:rPr>
        <w:t>ј</w:t>
      </w:r>
      <w:r w:rsidRPr="00D9139D">
        <w:rPr>
          <w:w w:val="103"/>
          <w:lang w:val="ru-RU"/>
        </w:rPr>
        <w:t xml:space="preserve">а </w:t>
      </w:r>
      <w:r w:rsidRPr="00D9139D">
        <w:rPr>
          <w:spacing w:val="-1"/>
          <w:lang w:val="ru-RU"/>
        </w:rPr>
        <w:t>м</w:t>
      </w:r>
      <w:r w:rsidRPr="00D9139D">
        <w:rPr>
          <w:lang w:val="ru-RU"/>
        </w:rPr>
        <w:t>ора</w:t>
      </w:r>
      <w:r w:rsidRPr="00D9139D">
        <w:rPr>
          <w:spacing w:val="16"/>
          <w:lang w:val="ru-RU"/>
        </w:rPr>
        <w:t xml:space="preserve"> </w:t>
      </w:r>
      <w:r w:rsidRPr="00D9139D">
        <w:rPr>
          <w:spacing w:val="-1"/>
          <w:lang w:val="ru-RU"/>
        </w:rPr>
        <w:t>б</w:t>
      </w:r>
      <w:r w:rsidRPr="00D9139D">
        <w:rPr>
          <w:lang w:val="ru-RU"/>
        </w:rPr>
        <w:t>и</w:t>
      </w:r>
      <w:r w:rsidRPr="00D9139D">
        <w:rPr>
          <w:spacing w:val="-1"/>
          <w:lang w:val="ru-RU"/>
        </w:rPr>
        <w:t>т</w:t>
      </w:r>
      <w:r w:rsidRPr="00D9139D">
        <w:rPr>
          <w:lang w:val="ru-RU"/>
        </w:rPr>
        <w:t>и</w:t>
      </w:r>
      <w:r w:rsidRPr="00D9139D">
        <w:rPr>
          <w:spacing w:val="15"/>
          <w:lang w:val="ru-RU"/>
        </w:rPr>
        <w:t xml:space="preserve"> </w:t>
      </w:r>
      <w:r w:rsidRPr="00D9139D">
        <w:rPr>
          <w:lang w:val="ru-RU"/>
        </w:rPr>
        <w:t>еви</w:t>
      </w:r>
      <w:r w:rsidRPr="00D9139D">
        <w:rPr>
          <w:spacing w:val="-1"/>
          <w:lang w:val="ru-RU"/>
        </w:rPr>
        <w:t>д</w:t>
      </w:r>
      <w:r w:rsidRPr="00D9139D">
        <w:rPr>
          <w:spacing w:val="2"/>
          <w:lang w:val="ru-RU"/>
        </w:rPr>
        <w:t>е</w:t>
      </w:r>
      <w:r w:rsidRPr="00D9139D">
        <w:rPr>
          <w:spacing w:val="1"/>
          <w:lang w:val="ru-RU"/>
        </w:rPr>
        <w:t>н</w:t>
      </w:r>
      <w:r w:rsidRPr="00D9139D">
        <w:rPr>
          <w:spacing w:val="-4"/>
          <w:lang w:val="ru-RU"/>
        </w:rPr>
        <w:t>т</w:t>
      </w:r>
      <w:r w:rsidRPr="00D9139D">
        <w:rPr>
          <w:lang w:val="ru-RU"/>
        </w:rPr>
        <w:t>ир</w:t>
      </w:r>
      <w:r w:rsidRPr="00D9139D">
        <w:rPr>
          <w:spacing w:val="2"/>
          <w:lang w:val="ru-RU"/>
        </w:rPr>
        <w:t>а</w:t>
      </w:r>
      <w:r w:rsidRPr="00D9139D">
        <w:rPr>
          <w:spacing w:val="1"/>
          <w:lang w:val="ru-RU"/>
        </w:rPr>
        <w:t>н</w:t>
      </w:r>
      <w:r w:rsidRPr="00D9139D">
        <w:rPr>
          <w:lang w:val="ru-RU"/>
        </w:rPr>
        <w:t>а</w:t>
      </w:r>
      <w:r w:rsidRPr="00D9139D">
        <w:rPr>
          <w:spacing w:val="41"/>
          <w:lang w:val="ru-RU"/>
        </w:rPr>
        <w:t xml:space="preserve"> </w:t>
      </w:r>
      <w:r w:rsidRPr="00D9139D">
        <w:rPr>
          <w:lang w:val="ru-RU"/>
        </w:rPr>
        <w:t>у</w:t>
      </w:r>
      <w:r w:rsidRPr="00D9139D">
        <w:rPr>
          <w:spacing w:val="2"/>
          <w:lang w:val="ru-RU"/>
        </w:rPr>
        <w:t xml:space="preserve"> </w:t>
      </w:r>
      <w:r w:rsidRPr="00D9139D">
        <w:rPr>
          <w:spacing w:val="-9"/>
          <w:lang w:val="ru-RU"/>
        </w:rPr>
        <w:t>Р</w:t>
      </w:r>
      <w:r w:rsidRPr="00D9139D">
        <w:rPr>
          <w:lang w:val="ru-RU"/>
        </w:rPr>
        <w:t>е</w:t>
      </w:r>
      <w:r w:rsidRPr="00D9139D">
        <w:rPr>
          <w:spacing w:val="-1"/>
          <w:lang w:val="ru-RU"/>
        </w:rPr>
        <w:t>г</w:t>
      </w:r>
      <w:r w:rsidRPr="00D9139D">
        <w:rPr>
          <w:lang w:val="ru-RU"/>
        </w:rPr>
        <w:t>и</w:t>
      </w:r>
      <w:r w:rsidRPr="00D9139D">
        <w:rPr>
          <w:spacing w:val="2"/>
          <w:lang w:val="ru-RU"/>
        </w:rPr>
        <w:t>с</w:t>
      </w:r>
      <w:r w:rsidRPr="00D9139D">
        <w:rPr>
          <w:spacing w:val="-4"/>
          <w:lang w:val="ru-RU"/>
        </w:rPr>
        <w:t>т</w:t>
      </w:r>
      <w:r w:rsidRPr="00D9139D">
        <w:rPr>
          <w:lang w:val="ru-RU"/>
        </w:rPr>
        <w:t>ру</w:t>
      </w:r>
      <w:r w:rsidRPr="00D9139D">
        <w:rPr>
          <w:spacing w:val="27"/>
          <w:lang w:val="ru-RU"/>
        </w:rPr>
        <w:t xml:space="preserve"> </w:t>
      </w:r>
      <w:r w:rsidRPr="00D9139D">
        <w:rPr>
          <w:spacing w:val="-1"/>
          <w:lang w:val="ru-RU"/>
        </w:rPr>
        <w:t>м</w:t>
      </w:r>
      <w:r w:rsidRPr="00D9139D">
        <w:rPr>
          <w:lang w:val="ru-RU"/>
        </w:rPr>
        <w:t>е</w:t>
      </w:r>
      <w:r w:rsidRPr="00D9139D">
        <w:rPr>
          <w:spacing w:val="-2"/>
          <w:lang w:val="ru-RU"/>
        </w:rPr>
        <w:t>н</w:t>
      </w:r>
      <w:r w:rsidRPr="00D9139D">
        <w:rPr>
          <w:spacing w:val="2"/>
          <w:lang w:val="ru-RU"/>
        </w:rPr>
        <w:t>и</w:t>
      </w:r>
      <w:r w:rsidRPr="00D9139D">
        <w:rPr>
          <w:spacing w:val="-1"/>
          <w:lang w:val="ru-RU"/>
        </w:rPr>
        <w:t>ц</w:t>
      </w:r>
      <w:r w:rsidRPr="00D9139D">
        <w:rPr>
          <w:lang w:val="ru-RU"/>
        </w:rPr>
        <w:t>а</w:t>
      </w:r>
      <w:r w:rsidRPr="00D9139D">
        <w:rPr>
          <w:spacing w:val="23"/>
          <w:lang w:val="ru-RU"/>
        </w:rPr>
        <w:t xml:space="preserve"> </w:t>
      </w:r>
      <w:r w:rsidRPr="00D9139D">
        <w:rPr>
          <w:lang w:val="ru-RU"/>
        </w:rPr>
        <w:t>и</w:t>
      </w:r>
      <w:r w:rsidRPr="00D9139D">
        <w:rPr>
          <w:spacing w:val="7"/>
          <w:lang w:val="ru-RU"/>
        </w:rPr>
        <w:t xml:space="preserve"> </w:t>
      </w:r>
      <w:r w:rsidRPr="00D9139D">
        <w:rPr>
          <w:lang w:val="ru-RU"/>
        </w:rPr>
        <w:t>о</w:t>
      </w:r>
      <w:r w:rsidRPr="00D9139D">
        <w:rPr>
          <w:spacing w:val="-5"/>
          <w:lang w:val="ru-RU"/>
        </w:rPr>
        <w:t>в</w:t>
      </w:r>
      <w:r w:rsidRPr="00D9139D">
        <w:rPr>
          <w:spacing w:val="-1"/>
          <w:lang w:val="ru-RU"/>
        </w:rPr>
        <w:t>л</w:t>
      </w:r>
      <w:r w:rsidRPr="00D9139D">
        <w:rPr>
          <w:spacing w:val="-2"/>
          <w:lang w:val="ru-RU"/>
        </w:rPr>
        <w:t>а</w:t>
      </w:r>
      <w:r w:rsidRPr="00D9139D">
        <w:rPr>
          <w:spacing w:val="-1"/>
          <w:lang w:val="ru-RU"/>
        </w:rPr>
        <w:t>ш</w:t>
      </w:r>
      <w:r w:rsidRPr="00D9139D">
        <w:rPr>
          <w:lang w:val="ru-RU"/>
        </w:rPr>
        <w:t>ћења</w:t>
      </w:r>
      <w:r w:rsidRPr="00D9139D">
        <w:rPr>
          <w:spacing w:val="35"/>
          <w:lang w:val="ru-RU"/>
        </w:rPr>
        <w:t xml:space="preserve"> </w:t>
      </w:r>
      <w:r w:rsidRPr="00D9139D">
        <w:rPr>
          <w:spacing w:val="-1"/>
          <w:lang w:val="ru-RU"/>
        </w:rPr>
        <w:t>Н</w:t>
      </w:r>
      <w:r w:rsidRPr="00D9139D">
        <w:rPr>
          <w:lang w:val="ru-RU"/>
        </w:rPr>
        <w:t>ар</w:t>
      </w:r>
      <w:r w:rsidRPr="00D9139D">
        <w:rPr>
          <w:spacing w:val="-5"/>
          <w:lang w:val="ru-RU"/>
        </w:rPr>
        <w:t>о</w:t>
      </w:r>
      <w:r w:rsidRPr="00D9139D">
        <w:rPr>
          <w:spacing w:val="1"/>
          <w:lang w:val="ru-RU"/>
        </w:rPr>
        <w:t>д</w:t>
      </w:r>
      <w:r w:rsidRPr="00D9139D">
        <w:rPr>
          <w:spacing w:val="-2"/>
          <w:lang w:val="ru-RU"/>
        </w:rPr>
        <w:t>н</w:t>
      </w:r>
      <w:r w:rsidRPr="00D9139D">
        <w:rPr>
          <w:lang w:val="ru-RU"/>
        </w:rPr>
        <w:t>е</w:t>
      </w:r>
      <w:r w:rsidRPr="00D9139D">
        <w:rPr>
          <w:spacing w:val="26"/>
          <w:lang w:val="ru-RU"/>
        </w:rPr>
        <w:t xml:space="preserve"> </w:t>
      </w:r>
      <w:r w:rsidRPr="00D9139D">
        <w:rPr>
          <w:spacing w:val="-6"/>
          <w:lang w:val="ru-RU"/>
        </w:rPr>
        <w:t>б</w:t>
      </w:r>
      <w:r w:rsidRPr="00D9139D">
        <w:rPr>
          <w:spacing w:val="2"/>
          <w:lang w:val="ru-RU"/>
        </w:rPr>
        <w:t>а</w:t>
      </w:r>
      <w:r w:rsidRPr="00D9139D">
        <w:rPr>
          <w:spacing w:val="-2"/>
          <w:lang w:val="ru-RU"/>
        </w:rPr>
        <w:t>н</w:t>
      </w:r>
      <w:r w:rsidRPr="00D9139D">
        <w:rPr>
          <w:spacing w:val="1"/>
          <w:lang w:val="ru-RU"/>
        </w:rPr>
        <w:t>к</w:t>
      </w:r>
      <w:r w:rsidRPr="00D9139D">
        <w:rPr>
          <w:lang w:val="ru-RU"/>
        </w:rPr>
        <w:t>е</w:t>
      </w:r>
      <w:r w:rsidRPr="00D9139D">
        <w:rPr>
          <w:spacing w:val="21"/>
          <w:lang w:val="ru-RU"/>
        </w:rPr>
        <w:t xml:space="preserve"> </w:t>
      </w:r>
      <w:r w:rsidRPr="00D9139D">
        <w:rPr>
          <w:spacing w:val="-1"/>
          <w:w w:val="103"/>
          <w:lang w:val="ru-RU"/>
        </w:rPr>
        <w:t>С</w:t>
      </w:r>
      <w:r w:rsidRPr="00D9139D">
        <w:rPr>
          <w:w w:val="103"/>
          <w:lang w:val="ru-RU"/>
        </w:rPr>
        <w:t>р</w:t>
      </w:r>
      <w:r w:rsidRPr="00D9139D">
        <w:rPr>
          <w:spacing w:val="-1"/>
          <w:w w:val="103"/>
          <w:lang w:val="ru-RU"/>
        </w:rPr>
        <w:t>би</w:t>
      </w:r>
      <w:r w:rsidRPr="00D9139D">
        <w:rPr>
          <w:w w:val="103"/>
          <w:lang w:val="ru-RU"/>
        </w:rPr>
        <w:t xml:space="preserve">је. </w:t>
      </w:r>
      <w:r w:rsidRPr="00D9139D">
        <w:rPr>
          <w:lang w:val="ru-RU"/>
        </w:rPr>
        <w:t xml:space="preserve">Меница мора бити потписана од стрне лица овлашћеног за заступање, а уз исту мора бити достављено попуњено и потписано менично овлашћење-писмо, </w:t>
      </w:r>
      <w:r w:rsidRPr="00D9139D">
        <w:rPr>
          <w:spacing w:val="2"/>
          <w:lang w:val="ru-RU"/>
        </w:rPr>
        <w:t>с</w:t>
      </w:r>
      <w:r w:rsidRPr="00D9139D">
        <w:rPr>
          <w:lang w:val="ru-RU"/>
        </w:rPr>
        <w:t xml:space="preserve">а  </w:t>
      </w:r>
      <w:r w:rsidRPr="00D9139D">
        <w:rPr>
          <w:spacing w:val="-2"/>
          <w:lang w:val="ru-RU"/>
        </w:rPr>
        <w:t>н</w:t>
      </w:r>
      <w:r w:rsidRPr="00D9139D">
        <w:rPr>
          <w:lang w:val="ru-RU"/>
        </w:rPr>
        <w:t>а</w:t>
      </w:r>
      <w:r w:rsidRPr="00D9139D">
        <w:rPr>
          <w:spacing w:val="-2"/>
          <w:lang w:val="ru-RU"/>
        </w:rPr>
        <w:t>зн</w:t>
      </w:r>
      <w:r w:rsidRPr="00D9139D">
        <w:rPr>
          <w:spacing w:val="-5"/>
          <w:lang w:val="ru-RU"/>
        </w:rPr>
        <w:t>а</w:t>
      </w:r>
      <w:r w:rsidRPr="00D9139D">
        <w:rPr>
          <w:lang w:val="ru-RU"/>
        </w:rPr>
        <w:t>ч</w:t>
      </w:r>
      <w:r w:rsidRPr="00D9139D">
        <w:rPr>
          <w:spacing w:val="2"/>
          <w:lang w:val="ru-RU"/>
        </w:rPr>
        <w:t>е</w:t>
      </w:r>
      <w:r w:rsidRPr="00D9139D">
        <w:rPr>
          <w:spacing w:val="-2"/>
          <w:lang w:val="ru-RU"/>
        </w:rPr>
        <w:t>н</w:t>
      </w:r>
      <w:r w:rsidRPr="00D9139D">
        <w:rPr>
          <w:lang w:val="ru-RU"/>
        </w:rPr>
        <w:t>им</w:t>
      </w:r>
      <w:r w:rsidRPr="00D9139D">
        <w:rPr>
          <w:spacing w:val="27"/>
          <w:lang w:val="ru-RU"/>
        </w:rPr>
        <w:t xml:space="preserve"> </w:t>
      </w:r>
      <w:r w:rsidRPr="00D9139D">
        <w:rPr>
          <w:spacing w:val="2"/>
          <w:lang w:val="ru-RU"/>
        </w:rPr>
        <w:t>и</w:t>
      </w:r>
      <w:r w:rsidRPr="00D9139D">
        <w:rPr>
          <w:spacing w:val="-1"/>
          <w:lang w:val="ru-RU"/>
        </w:rPr>
        <w:t>з</w:t>
      </w:r>
      <w:r w:rsidRPr="00D9139D">
        <w:rPr>
          <w:spacing w:val="-2"/>
          <w:lang w:val="ru-RU"/>
        </w:rPr>
        <w:t>н</w:t>
      </w:r>
      <w:r w:rsidRPr="00D9139D">
        <w:rPr>
          <w:lang w:val="ru-RU"/>
        </w:rPr>
        <w:t>о</w:t>
      </w:r>
      <w:r w:rsidRPr="00D9139D">
        <w:rPr>
          <w:spacing w:val="2"/>
          <w:lang w:val="ru-RU"/>
        </w:rPr>
        <w:t>с</w:t>
      </w:r>
      <w:r w:rsidRPr="00D9139D">
        <w:rPr>
          <w:lang w:val="ru-RU"/>
        </w:rPr>
        <w:t>ом</w:t>
      </w:r>
      <w:r w:rsidRPr="00D9139D">
        <w:rPr>
          <w:spacing w:val="16"/>
          <w:lang w:val="ru-RU"/>
        </w:rPr>
        <w:t xml:space="preserve"> </w:t>
      </w:r>
      <w:r w:rsidRPr="00D9139D">
        <w:rPr>
          <w:spacing w:val="-2"/>
          <w:lang w:val="ru-RU"/>
        </w:rPr>
        <w:t>о</w:t>
      </w:r>
      <w:r w:rsidRPr="00D9139D">
        <w:rPr>
          <w:lang w:val="ru-RU"/>
        </w:rPr>
        <w:t xml:space="preserve">д 5 % </w:t>
      </w:r>
      <w:r w:rsidRPr="00D9139D">
        <w:rPr>
          <w:spacing w:val="7"/>
          <w:lang w:val="ru-RU"/>
        </w:rPr>
        <w:t xml:space="preserve"> </w:t>
      </w:r>
      <w:r w:rsidRPr="00D9139D">
        <w:t xml:space="preserve">уговорене вредности </w:t>
      </w:r>
      <w:r w:rsidRPr="00D9139D">
        <w:rPr>
          <w:lang w:val="sr-Cyrl-CS"/>
        </w:rPr>
        <w:t>без пдв-а</w:t>
      </w:r>
      <w:r w:rsidRPr="00D9139D">
        <w:rPr>
          <w:lang w:val="ru-RU"/>
        </w:rPr>
        <w:t>.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 Рок важења менице је 5</w:t>
      </w:r>
      <w:r w:rsidRPr="00D9139D">
        <w:rPr>
          <w:b/>
          <w:lang w:val="ru-RU"/>
        </w:rPr>
        <w:t xml:space="preserve"> </w:t>
      </w:r>
      <w:r w:rsidRPr="00D9139D">
        <w:rPr>
          <w:lang w:val="ru-RU"/>
        </w:rPr>
        <w:t xml:space="preserve">(пет) дана дужи од </w:t>
      </w:r>
      <w:r w:rsidRPr="00D9139D">
        <w:t xml:space="preserve">истека </w:t>
      </w:r>
      <w:r w:rsidRPr="00D9139D">
        <w:rPr>
          <w:lang w:val="ru-RU"/>
        </w:rPr>
        <w:t>гарантног рока.</w:t>
      </w:r>
    </w:p>
    <w:p w:rsidR="00C5588F" w:rsidRPr="00D9139D" w:rsidRDefault="00C5588F" w:rsidP="00C5588F">
      <w:pPr>
        <w:jc w:val="both"/>
        <w:rPr>
          <w:lang w:val="ru-RU"/>
        </w:rPr>
      </w:pPr>
      <w:r w:rsidRPr="00D9139D">
        <w:rPr>
          <w:lang w:val="ru-RU"/>
        </w:rPr>
        <w:t xml:space="preserve">Наручилац ће уновчити средство финансијског обезбеђења за отклањање грешака у гарантном року, у случају да </w:t>
      </w:r>
      <w:r>
        <w:rPr>
          <w:lang w:val="ru-RU"/>
        </w:rPr>
        <w:t>извођач</w:t>
      </w:r>
      <w:r w:rsidRPr="00D9139D">
        <w:rPr>
          <w:lang w:val="ru-RU"/>
        </w:rPr>
        <w:t xml:space="preserve"> не  изврши обавезу  отклањања квара, који би могао да умањи могућност коришћења предмета уговора у гарантном року.</w:t>
      </w:r>
    </w:p>
    <w:p w:rsidR="00E7539F" w:rsidRPr="00AC4C22" w:rsidRDefault="00E7539F" w:rsidP="00E7539F">
      <w:pPr>
        <w:spacing w:line="220" w:lineRule="exact"/>
        <w:rPr>
          <w:w w:val="103"/>
          <w:highlight w:val="yellow"/>
          <w:lang w:val="ru-RU"/>
        </w:rPr>
      </w:pPr>
    </w:p>
    <w:p w:rsidR="00E7539F" w:rsidRPr="00AC4C22" w:rsidRDefault="00E7539F" w:rsidP="00E7539F">
      <w:pPr>
        <w:shd w:val="clear" w:color="auto" w:fill="FFFFFF"/>
        <w:tabs>
          <w:tab w:val="left" w:pos="1350"/>
        </w:tabs>
        <w:jc w:val="center"/>
        <w:rPr>
          <w:b/>
        </w:rPr>
      </w:pPr>
      <w:r w:rsidRPr="001563A1">
        <w:rPr>
          <w:b/>
        </w:rPr>
        <w:t>Гарантни рок</w:t>
      </w:r>
    </w:p>
    <w:p w:rsidR="00E7539F" w:rsidRPr="00AC4C22" w:rsidRDefault="00E7539F" w:rsidP="00E7539F">
      <w:pPr>
        <w:shd w:val="clear" w:color="auto" w:fill="FFFFFF"/>
        <w:tabs>
          <w:tab w:val="left" w:pos="1350"/>
        </w:tabs>
        <w:jc w:val="center"/>
        <w:rPr>
          <w:b/>
          <w:lang w:val="ru-RU"/>
        </w:rPr>
      </w:pPr>
      <w:r w:rsidRPr="00AC4C22">
        <w:rPr>
          <w:b/>
          <w:lang w:val="ru-RU"/>
        </w:rPr>
        <w:t>Члан 2</w:t>
      </w:r>
      <w:r>
        <w:rPr>
          <w:b/>
        </w:rPr>
        <w:t>0</w:t>
      </w:r>
      <w:r w:rsidRPr="00AC4C22">
        <w:rPr>
          <w:b/>
          <w:lang w:val="ru-RU"/>
        </w:rPr>
        <w:t>.</w:t>
      </w:r>
    </w:p>
    <w:p w:rsidR="00E7539F" w:rsidRPr="00AC4C22" w:rsidRDefault="00E7539F" w:rsidP="00E7539F">
      <w:pPr>
        <w:shd w:val="clear" w:color="auto" w:fill="FFFFFF"/>
        <w:tabs>
          <w:tab w:val="left" w:pos="1350"/>
        </w:tabs>
        <w:jc w:val="both"/>
        <w:rPr>
          <w:lang w:val="ru-RU"/>
        </w:rPr>
      </w:pPr>
    </w:p>
    <w:p w:rsidR="00E7539F" w:rsidRPr="00AC4C22" w:rsidRDefault="00E7539F" w:rsidP="00E7539F">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E7539F" w:rsidRPr="00AC4C22" w:rsidRDefault="00E7539F" w:rsidP="00E7539F">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E7539F" w:rsidRDefault="00E7539F" w:rsidP="00E7539F">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E7539F" w:rsidRDefault="00E7539F" w:rsidP="00E7539F">
      <w:pPr>
        <w:shd w:val="clear" w:color="auto" w:fill="FFFFFF"/>
        <w:tabs>
          <w:tab w:val="left" w:pos="1350"/>
        </w:tabs>
        <w:jc w:val="both"/>
        <w:rPr>
          <w:lang w:val="ru-RU"/>
        </w:rPr>
      </w:pPr>
    </w:p>
    <w:p w:rsidR="00E7539F" w:rsidRPr="0072753D" w:rsidRDefault="00E7539F" w:rsidP="00E7539F">
      <w:pPr>
        <w:pStyle w:val="a"/>
        <w:spacing w:before="0"/>
      </w:pPr>
      <w:r w:rsidRPr="0072753D">
        <w:t>Квалитет уграђеног материјала</w:t>
      </w:r>
    </w:p>
    <w:p w:rsidR="00E7539F" w:rsidRDefault="00E7539F" w:rsidP="00E7539F">
      <w:pPr>
        <w:pStyle w:val="a0"/>
        <w:spacing w:before="0" w:after="0"/>
        <w:rPr>
          <w:b/>
          <w:lang w:val="ru-RU"/>
        </w:rPr>
      </w:pPr>
      <w:r w:rsidRPr="00C81E6B">
        <w:rPr>
          <w:b/>
          <w:lang w:val="ru-RU"/>
        </w:rPr>
        <w:t xml:space="preserve">Члан </w:t>
      </w:r>
      <w:r>
        <w:rPr>
          <w:b/>
          <w:lang w:val="ru-RU"/>
        </w:rPr>
        <w:t>2</w:t>
      </w:r>
      <w:r>
        <w:rPr>
          <w:b/>
        </w:rPr>
        <w:t>1</w:t>
      </w:r>
      <w:r w:rsidRPr="00C81E6B">
        <w:rPr>
          <w:b/>
          <w:lang w:val="ru-RU"/>
        </w:rPr>
        <w:t>.</w:t>
      </w:r>
    </w:p>
    <w:p w:rsidR="00E7539F" w:rsidRPr="00C81E6B" w:rsidRDefault="00E7539F" w:rsidP="00E7539F">
      <w:pPr>
        <w:pStyle w:val="a0"/>
        <w:spacing w:before="0" w:after="0"/>
        <w:rPr>
          <w:b/>
          <w:lang w:val="ru-RU"/>
        </w:rPr>
      </w:pPr>
    </w:p>
    <w:p w:rsidR="00E7539F" w:rsidRPr="0072753D" w:rsidRDefault="00E7539F" w:rsidP="00E7539F">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E7539F" w:rsidRPr="0072753D" w:rsidRDefault="00E7539F" w:rsidP="00E7539F">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E7539F" w:rsidRPr="0072753D" w:rsidRDefault="00E7539F" w:rsidP="00E7539F">
      <w:pPr>
        <w:ind w:firstLine="709"/>
        <w:jc w:val="both"/>
        <w:rPr>
          <w:bCs/>
          <w:lang w:val="ru-RU"/>
        </w:rPr>
      </w:pPr>
      <w:r w:rsidRPr="0072753D">
        <w:rPr>
          <w:bCs/>
          <w:lang w:val="ru-RU"/>
        </w:rPr>
        <w:lastRenderedPageBreak/>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E7539F" w:rsidRPr="0072753D" w:rsidRDefault="00E7539F" w:rsidP="00E7539F">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E7539F" w:rsidRPr="0072753D" w:rsidRDefault="00E7539F" w:rsidP="00E7539F">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E7539F" w:rsidRPr="0072753D" w:rsidRDefault="00E7539F" w:rsidP="00E7539F">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E7539F" w:rsidRDefault="00E7539F" w:rsidP="00E7539F">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E7539F" w:rsidRPr="00AC4C22" w:rsidRDefault="00E7539F" w:rsidP="00E7539F">
      <w:pPr>
        <w:shd w:val="clear" w:color="auto" w:fill="FFFFFF"/>
        <w:tabs>
          <w:tab w:val="left" w:pos="1350"/>
        </w:tabs>
        <w:jc w:val="both"/>
        <w:rPr>
          <w:lang w:val="ru-RU"/>
        </w:rPr>
      </w:pPr>
    </w:p>
    <w:p w:rsidR="00E7539F" w:rsidRPr="00AC4C22" w:rsidRDefault="00E7539F" w:rsidP="00E7539F">
      <w:pPr>
        <w:shd w:val="clear" w:color="auto" w:fill="FFFFFF"/>
        <w:tabs>
          <w:tab w:val="left" w:pos="1350"/>
        </w:tabs>
        <w:jc w:val="both"/>
        <w:rPr>
          <w:lang w:val="sr-Cyrl-CS"/>
        </w:rPr>
      </w:pPr>
    </w:p>
    <w:p w:rsidR="00E7539F" w:rsidRPr="00AC4C22" w:rsidRDefault="00E7539F" w:rsidP="00E7539F">
      <w:pPr>
        <w:shd w:val="clear" w:color="auto" w:fill="FFFFFF"/>
        <w:tabs>
          <w:tab w:val="left" w:pos="1350"/>
        </w:tabs>
        <w:jc w:val="center"/>
        <w:rPr>
          <w:b/>
        </w:rPr>
      </w:pPr>
      <w:r w:rsidRPr="001563A1">
        <w:rPr>
          <w:b/>
        </w:rPr>
        <w:t>Технички преглед и коначни обрачун</w:t>
      </w:r>
    </w:p>
    <w:p w:rsidR="00E7539F" w:rsidRPr="00AC4C22" w:rsidRDefault="00E7539F" w:rsidP="00E7539F">
      <w:pPr>
        <w:shd w:val="clear" w:color="auto" w:fill="FFFFFF"/>
        <w:tabs>
          <w:tab w:val="left" w:pos="1350"/>
        </w:tabs>
        <w:jc w:val="both"/>
        <w:rPr>
          <w:b/>
        </w:rPr>
      </w:pPr>
    </w:p>
    <w:p w:rsidR="00E7539F" w:rsidRPr="00AC4C22" w:rsidRDefault="00E7539F" w:rsidP="00E7539F">
      <w:pPr>
        <w:shd w:val="clear" w:color="auto" w:fill="FFFFFF"/>
        <w:tabs>
          <w:tab w:val="left" w:pos="1350"/>
        </w:tabs>
        <w:jc w:val="center"/>
        <w:rPr>
          <w:b/>
          <w:lang w:val="ru-RU"/>
        </w:rPr>
      </w:pPr>
      <w:r w:rsidRPr="00AC4C22">
        <w:rPr>
          <w:b/>
          <w:lang w:val="ru-RU"/>
        </w:rPr>
        <w:t>Члан 2</w:t>
      </w:r>
      <w:r>
        <w:rPr>
          <w:b/>
        </w:rPr>
        <w:t>2</w:t>
      </w:r>
      <w:r w:rsidRPr="00AC4C22">
        <w:rPr>
          <w:b/>
          <w:lang w:val="ru-RU"/>
        </w:rPr>
        <w:t>.</w:t>
      </w:r>
    </w:p>
    <w:p w:rsidR="00E7539F" w:rsidRPr="00AC4C22" w:rsidRDefault="00E7539F" w:rsidP="00E7539F">
      <w:pPr>
        <w:shd w:val="clear" w:color="auto" w:fill="FFFFFF"/>
        <w:tabs>
          <w:tab w:val="left" w:pos="1350"/>
        </w:tabs>
        <w:jc w:val="both"/>
        <w:rPr>
          <w:lang w:val="ru-RU"/>
        </w:rPr>
      </w:pPr>
    </w:p>
    <w:p w:rsidR="00E7539F" w:rsidRPr="00AC4C22" w:rsidRDefault="00E7539F" w:rsidP="00E7539F">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E7539F" w:rsidRPr="00AC4C22" w:rsidRDefault="00E7539F" w:rsidP="00E7539F">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E7539F" w:rsidRPr="00AC4C22" w:rsidRDefault="00E7539F" w:rsidP="00E7539F">
      <w:pPr>
        <w:shd w:val="clear" w:color="auto" w:fill="FFFFFF"/>
        <w:tabs>
          <w:tab w:val="left" w:pos="1350"/>
        </w:tabs>
        <w:jc w:val="both"/>
        <w:rPr>
          <w:lang w:val="ru-RU"/>
        </w:rPr>
      </w:pPr>
      <w:r w:rsidRPr="00AC4C22">
        <w:rPr>
          <w:lang w:val="ru-RU"/>
        </w:rPr>
        <w:t>Комисија одлучује о испуњености услова једногласно</w:t>
      </w:r>
      <w:r>
        <w:rPr>
          <w:lang w:val="ru-RU"/>
        </w:rPr>
        <w:t>,</w:t>
      </w:r>
      <w:r w:rsidRPr="00AC4C22">
        <w:rPr>
          <w:lang w:val="ru-RU"/>
        </w:rPr>
        <w:t xml:space="preserve"> а уколико има примедби оне морају бити образложене.</w:t>
      </w:r>
    </w:p>
    <w:p w:rsidR="00E7539F" w:rsidRPr="00AC4C22" w:rsidRDefault="00E7539F" w:rsidP="00E7539F">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E7539F" w:rsidRPr="00AC4C22" w:rsidRDefault="00E7539F" w:rsidP="00E7539F">
      <w:pPr>
        <w:shd w:val="clear" w:color="auto" w:fill="FFFFFF"/>
        <w:tabs>
          <w:tab w:val="left" w:pos="1350"/>
        </w:tabs>
        <w:jc w:val="center"/>
        <w:rPr>
          <w:b/>
        </w:rPr>
      </w:pPr>
      <w:r w:rsidRPr="00AC4C22">
        <w:rPr>
          <w:b/>
          <w:lang w:val="ru-RU"/>
        </w:rPr>
        <w:t>Члан 2</w:t>
      </w:r>
      <w:r>
        <w:rPr>
          <w:b/>
        </w:rPr>
        <w:t>3</w:t>
      </w:r>
      <w:r w:rsidRPr="00AC4C22">
        <w:rPr>
          <w:b/>
        </w:rPr>
        <w:t>.</w:t>
      </w:r>
    </w:p>
    <w:p w:rsidR="00E7539F" w:rsidRPr="00AC4C22" w:rsidRDefault="00E7539F" w:rsidP="00E7539F">
      <w:pPr>
        <w:shd w:val="clear" w:color="auto" w:fill="FFFFFF"/>
        <w:tabs>
          <w:tab w:val="left" w:pos="1350"/>
        </w:tabs>
        <w:jc w:val="both"/>
        <w:rPr>
          <w:lang w:val="ru-RU"/>
        </w:rPr>
      </w:pPr>
    </w:p>
    <w:p w:rsidR="00E7539F" w:rsidRPr="00AC4C22" w:rsidRDefault="00E7539F" w:rsidP="00E7539F">
      <w:pPr>
        <w:shd w:val="clear" w:color="auto" w:fill="FFFFFF"/>
        <w:tabs>
          <w:tab w:val="left" w:pos="1350"/>
        </w:tabs>
        <w:jc w:val="both"/>
        <w:rPr>
          <w:lang w:val="ru-RU"/>
        </w:rPr>
      </w:pPr>
      <w:proofErr w:type="gramStart"/>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roofErr w:type="gramEnd"/>
    </w:p>
    <w:p w:rsidR="00E7539F" w:rsidRPr="00AC4C22" w:rsidRDefault="00E7539F" w:rsidP="00E7539F">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E7539F" w:rsidRPr="00AC4C22" w:rsidRDefault="00E7539F" w:rsidP="00E7539F">
      <w:pPr>
        <w:shd w:val="clear" w:color="auto" w:fill="FFFFFF"/>
        <w:tabs>
          <w:tab w:val="left" w:pos="1350"/>
        </w:tabs>
        <w:jc w:val="both"/>
        <w:rPr>
          <w:lang w:val="ru-RU"/>
        </w:rPr>
      </w:pPr>
    </w:p>
    <w:p w:rsidR="00E7539F" w:rsidRPr="00AC4C22" w:rsidRDefault="00E7539F" w:rsidP="00E7539F">
      <w:pPr>
        <w:shd w:val="clear" w:color="auto" w:fill="FFFFFF"/>
        <w:tabs>
          <w:tab w:val="left" w:pos="1350"/>
        </w:tabs>
        <w:jc w:val="center"/>
        <w:rPr>
          <w:b/>
          <w:lang w:val="ru-RU"/>
        </w:rPr>
      </w:pPr>
      <w:r w:rsidRPr="00AC4C22">
        <w:rPr>
          <w:b/>
          <w:lang w:val="ru-RU"/>
        </w:rPr>
        <w:t>Члан 2</w:t>
      </w:r>
      <w:r>
        <w:rPr>
          <w:b/>
        </w:rPr>
        <w:t>4</w:t>
      </w:r>
      <w:r w:rsidRPr="00AC4C22">
        <w:rPr>
          <w:b/>
          <w:lang w:val="ru-RU"/>
        </w:rPr>
        <w:t>.</w:t>
      </w:r>
    </w:p>
    <w:p w:rsidR="00E7539F" w:rsidRPr="00AC4C22" w:rsidRDefault="00E7539F" w:rsidP="00E7539F">
      <w:pPr>
        <w:shd w:val="clear" w:color="auto" w:fill="FFFFFF"/>
        <w:tabs>
          <w:tab w:val="left" w:pos="1350"/>
        </w:tabs>
        <w:jc w:val="both"/>
        <w:rPr>
          <w:lang w:val="ru-RU"/>
        </w:rPr>
      </w:pPr>
    </w:p>
    <w:p w:rsidR="00E7539F" w:rsidRPr="00AC4C22" w:rsidRDefault="00E7539F" w:rsidP="00E7539F">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E7539F" w:rsidRPr="00AC4C22" w:rsidRDefault="00E7539F" w:rsidP="00E7539F">
      <w:pPr>
        <w:shd w:val="clear" w:color="auto" w:fill="FFFFFF"/>
        <w:tabs>
          <w:tab w:val="left" w:pos="1350"/>
        </w:tabs>
        <w:jc w:val="both"/>
        <w:rPr>
          <w:b/>
        </w:rPr>
      </w:pPr>
    </w:p>
    <w:p w:rsidR="00E7539F" w:rsidRPr="00AC4C22" w:rsidRDefault="00E7539F" w:rsidP="00E7539F">
      <w:pPr>
        <w:shd w:val="clear" w:color="auto" w:fill="FFFFFF"/>
        <w:tabs>
          <w:tab w:val="left" w:pos="1350"/>
        </w:tabs>
        <w:jc w:val="center"/>
        <w:rPr>
          <w:b/>
        </w:rPr>
      </w:pPr>
      <w:r w:rsidRPr="001563A1">
        <w:rPr>
          <w:b/>
        </w:rPr>
        <w:t>Саставни делови уговора</w:t>
      </w:r>
    </w:p>
    <w:p w:rsidR="00E7539F" w:rsidRPr="00AC4C22" w:rsidRDefault="00E7539F" w:rsidP="00E7539F">
      <w:pPr>
        <w:shd w:val="clear" w:color="auto" w:fill="FFFFFF"/>
        <w:tabs>
          <w:tab w:val="left" w:pos="1350"/>
        </w:tabs>
        <w:jc w:val="center"/>
        <w:rPr>
          <w:b/>
          <w:lang w:val="ru-RU"/>
        </w:rPr>
      </w:pPr>
      <w:r w:rsidRPr="00AC4C22">
        <w:rPr>
          <w:b/>
          <w:lang w:val="ru-RU"/>
        </w:rPr>
        <w:t>Члан 2</w:t>
      </w:r>
      <w:r>
        <w:rPr>
          <w:b/>
        </w:rPr>
        <w:t>5</w:t>
      </w:r>
      <w:r w:rsidRPr="00AC4C22">
        <w:rPr>
          <w:b/>
          <w:lang w:val="ru-RU"/>
        </w:rPr>
        <w:t>.</w:t>
      </w:r>
    </w:p>
    <w:p w:rsidR="00E7539F" w:rsidRPr="00AC4C22" w:rsidRDefault="00E7539F" w:rsidP="00E7539F">
      <w:pPr>
        <w:shd w:val="clear" w:color="auto" w:fill="FFFFFF"/>
        <w:tabs>
          <w:tab w:val="left" w:pos="1350"/>
        </w:tabs>
        <w:jc w:val="both"/>
        <w:rPr>
          <w:lang w:val="ru-RU"/>
        </w:rPr>
      </w:pPr>
    </w:p>
    <w:p w:rsidR="00E7539F" w:rsidRPr="00AC4C22" w:rsidRDefault="00E7539F" w:rsidP="00E7539F">
      <w:pPr>
        <w:shd w:val="clear" w:color="auto" w:fill="FFFFFF"/>
        <w:tabs>
          <w:tab w:val="left" w:pos="1350"/>
        </w:tabs>
        <w:jc w:val="both"/>
        <w:rPr>
          <w:lang w:val="ru-RU"/>
        </w:rPr>
      </w:pPr>
      <w:r w:rsidRPr="00AC4C22">
        <w:rPr>
          <w:lang w:val="ru-RU"/>
        </w:rPr>
        <w:t>Саставни делови овог Уговора су:</w:t>
      </w:r>
    </w:p>
    <w:p w:rsidR="00E7539F" w:rsidRPr="00AC4C22" w:rsidRDefault="00E7539F" w:rsidP="00E7539F">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Pr>
          <w:lang w:val="sr-Cyrl-CS"/>
        </w:rPr>
        <w:t>20</w:t>
      </w:r>
      <w:r w:rsidRPr="00AC4C22">
        <w:rPr>
          <w:lang w:val="ru-RU"/>
        </w:rPr>
        <w:t xml:space="preserve">. године </w:t>
      </w:r>
    </w:p>
    <w:p w:rsidR="00E7539F" w:rsidRPr="00AC4C22" w:rsidRDefault="00E7539F" w:rsidP="00E7539F">
      <w:pPr>
        <w:shd w:val="clear" w:color="auto" w:fill="FFFFFF"/>
        <w:tabs>
          <w:tab w:val="left" w:pos="1350"/>
        </w:tabs>
        <w:ind w:left="1440"/>
        <w:jc w:val="both"/>
        <w:rPr>
          <w:b/>
        </w:rPr>
      </w:pPr>
      <w:r w:rsidRPr="00AC4C22">
        <w:rPr>
          <w:lang w:val="ru-RU"/>
        </w:rPr>
        <w:t xml:space="preserve">                  </w:t>
      </w:r>
    </w:p>
    <w:p w:rsidR="00E7539F" w:rsidRDefault="00E7539F" w:rsidP="00E7539F">
      <w:pPr>
        <w:shd w:val="clear" w:color="auto" w:fill="FFFFFF"/>
        <w:tabs>
          <w:tab w:val="left" w:pos="1350"/>
        </w:tabs>
        <w:jc w:val="center"/>
        <w:rPr>
          <w:b/>
          <w:lang w:val="ru-RU"/>
        </w:rPr>
      </w:pPr>
      <w:r w:rsidRPr="00AC4C22">
        <w:rPr>
          <w:b/>
          <w:lang w:val="ru-RU"/>
        </w:rPr>
        <w:t>Члан 2</w:t>
      </w:r>
      <w:r>
        <w:rPr>
          <w:b/>
        </w:rPr>
        <w:t>6</w:t>
      </w:r>
      <w:r w:rsidRPr="00AC4C22">
        <w:rPr>
          <w:b/>
          <w:lang w:val="ru-RU"/>
        </w:rPr>
        <w:t>.</w:t>
      </w:r>
    </w:p>
    <w:p w:rsidR="00E7539F" w:rsidRDefault="00E7539F" w:rsidP="00E7539F">
      <w:pPr>
        <w:shd w:val="clear" w:color="auto" w:fill="FFFFFF"/>
        <w:tabs>
          <w:tab w:val="left" w:pos="1350"/>
        </w:tabs>
        <w:jc w:val="both"/>
        <w:rPr>
          <w:b/>
          <w:lang w:val="ru-RU"/>
        </w:rPr>
      </w:pPr>
    </w:p>
    <w:p w:rsidR="00E7539F" w:rsidRPr="007F0447" w:rsidRDefault="00E7539F" w:rsidP="00E7539F">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Pr>
          <w:lang w:val="ru-RU"/>
        </w:rPr>
        <w:t>.</w:t>
      </w:r>
      <w:r w:rsidRPr="007F0447">
        <w:rPr>
          <w:lang w:val="ru-RU"/>
        </w:rPr>
        <w:t>-161. Закона о јавним набавкама да измени уговор без спровођења поступка јавне набавке.</w:t>
      </w:r>
    </w:p>
    <w:p w:rsidR="00E7539F" w:rsidRPr="00AC4C22" w:rsidRDefault="00E7539F" w:rsidP="00E7539F">
      <w:pPr>
        <w:shd w:val="clear" w:color="auto" w:fill="FFFFFF"/>
        <w:tabs>
          <w:tab w:val="left" w:pos="1350"/>
        </w:tabs>
        <w:jc w:val="center"/>
        <w:rPr>
          <w:b/>
        </w:rPr>
      </w:pPr>
    </w:p>
    <w:p w:rsidR="00E7539F" w:rsidRPr="00AC4C22" w:rsidRDefault="00E7539F" w:rsidP="00E7539F">
      <w:pPr>
        <w:shd w:val="clear" w:color="auto" w:fill="FFFFFF"/>
        <w:tabs>
          <w:tab w:val="left" w:pos="1350"/>
        </w:tabs>
        <w:jc w:val="center"/>
        <w:rPr>
          <w:b/>
        </w:rPr>
      </w:pPr>
      <w:r w:rsidRPr="00AC4C22">
        <w:rPr>
          <w:b/>
          <w:lang w:val="ru-RU"/>
        </w:rPr>
        <w:t xml:space="preserve">Члан </w:t>
      </w:r>
      <w:r w:rsidRPr="00AC4C22">
        <w:rPr>
          <w:b/>
        </w:rPr>
        <w:t>2</w:t>
      </w:r>
      <w:r>
        <w:rPr>
          <w:b/>
        </w:rPr>
        <w:t>7</w:t>
      </w:r>
      <w:r w:rsidRPr="00AC4C22">
        <w:rPr>
          <w:b/>
          <w:lang w:val="ru-RU"/>
        </w:rPr>
        <w:t>.</w:t>
      </w:r>
    </w:p>
    <w:p w:rsidR="00E7539F" w:rsidRPr="00AC4C22" w:rsidRDefault="00E7539F" w:rsidP="00E7539F">
      <w:pPr>
        <w:shd w:val="clear" w:color="auto" w:fill="FFFFFF"/>
        <w:tabs>
          <w:tab w:val="left" w:pos="1350"/>
        </w:tabs>
        <w:rPr>
          <w:b/>
        </w:rPr>
      </w:pPr>
    </w:p>
    <w:p w:rsidR="00E7539F" w:rsidRPr="00AC4C22" w:rsidRDefault="00E7539F" w:rsidP="00E7539F">
      <w:pPr>
        <w:tabs>
          <w:tab w:val="left" w:pos="1350"/>
        </w:tabs>
        <w:spacing w:before="7"/>
        <w:jc w:val="both"/>
        <w:rPr>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E7539F" w:rsidRPr="00AC4C22" w:rsidRDefault="00E7539F" w:rsidP="00E7539F">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E7539F" w:rsidRPr="00AC4C22" w:rsidRDefault="00E7539F" w:rsidP="00E7539F">
      <w:pPr>
        <w:tabs>
          <w:tab w:val="left" w:pos="1350"/>
        </w:tabs>
        <w:spacing w:before="5" w:line="240" w:lineRule="exact"/>
        <w:jc w:val="center"/>
        <w:rPr>
          <w:b/>
        </w:rPr>
      </w:pPr>
      <w:proofErr w:type="gramStart"/>
      <w:r w:rsidRPr="00AC4C22">
        <w:rPr>
          <w:b/>
        </w:rPr>
        <w:t xml:space="preserve">Члан </w:t>
      </w:r>
      <w:r>
        <w:rPr>
          <w:b/>
        </w:rPr>
        <w:t>28</w:t>
      </w:r>
      <w:r w:rsidRPr="00AC4C22">
        <w:rPr>
          <w:b/>
        </w:rPr>
        <w:t>.</w:t>
      </w:r>
      <w:proofErr w:type="gramEnd"/>
    </w:p>
    <w:p w:rsidR="00E7539F" w:rsidRPr="00AC4C22" w:rsidRDefault="00E7539F" w:rsidP="00E7539F">
      <w:pPr>
        <w:tabs>
          <w:tab w:val="left" w:pos="1350"/>
        </w:tabs>
        <w:spacing w:before="5" w:line="240" w:lineRule="exact"/>
      </w:pPr>
    </w:p>
    <w:p w:rsidR="00E7539F" w:rsidRPr="00AC4C22" w:rsidRDefault="00E7539F" w:rsidP="00E7539F">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E7539F" w:rsidRPr="00AC4C22" w:rsidRDefault="00E7539F" w:rsidP="00E7539F">
      <w:pPr>
        <w:jc w:val="center"/>
      </w:pPr>
    </w:p>
    <w:p w:rsidR="00E7539F" w:rsidRDefault="00E7539F" w:rsidP="00E7539F">
      <w:pPr>
        <w:keepNext/>
        <w:jc w:val="center"/>
        <w:rPr>
          <w:b/>
          <w:lang w:val="ru-RU"/>
        </w:rPr>
      </w:pPr>
      <w:r w:rsidRPr="00AB4E18">
        <w:rPr>
          <w:b/>
          <w:lang w:val="ru-RU"/>
        </w:rPr>
        <w:t>Број примерака уговора</w:t>
      </w:r>
    </w:p>
    <w:p w:rsidR="00E7539F" w:rsidRDefault="00E7539F" w:rsidP="00E7539F">
      <w:pPr>
        <w:keepNext/>
        <w:jc w:val="center"/>
        <w:rPr>
          <w:b/>
          <w:bCs/>
          <w:lang w:val="ru-RU"/>
        </w:rPr>
      </w:pPr>
      <w:r w:rsidRPr="00937DED">
        <w:rPr>
          <w:b/>
          <w:bCs/>
          <w:lang w:val="ru-RU"/>
        </w:rPr>
        <w:t xml:space="preserve">Члан </w:t>
      </w:r>
      <w:r>
        <w:rPr>
          <w:b/>
          <w:bCs/>
        </w:rPr>
        <w:t>29</w:t>
      </w:r>
      <w:r w:rsidRPr="00937DED">
        <w:rPr>
          <w:b/>
          <w:bCs/>
          <w:lang w:val="ru-RU"/>
        </w:rPr>
        <w:t>.</w:t>
      </w:r>
    </w:p>
    <w:p w:rsidR="00E7539F" w:rsidRPr="00937DED" w:rsidRDefault="00E7539F" w:rsidP="00E7539F">
      <w:pPr>
        <w:keepNext/>
        <w:jc w:val="center"/>
        <w:rPr>
          <w:b/>
          <w:bCs/>
        </w:rPr>
      </w:pPr>
    </w:p>
    <w:p w:rsidR="00E7539F" w:rsidRPr="00AB4E18" w:rsidRDefault="00E7539F" w:rsidP="00E7539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Pr>
          <w:bCs/>
          <w:lang w:val="ru-RU"/>
        </w:rPr>
        <w:t>.</w:t>
      </w:r>
    </w:p>
    <w:p w:rsidR="00E7539F" w:rsidRPr="00E7539F" w:rsidRDefault="00E7539F" w:rsidP="00AB4E18">
      <w:pPr>
        <w:tabs>
          <w:tab w:val="left" w:pos="1350"/>
        </w:tabs>
        <w:jc w:val="both"/>
        <w:rPr>
          <w:b/>
          <w:w w:val="103"/>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E7539F" w:rsidRPr="00E7539F" w:rsidRDefault="00E7539F" w:rsidP="00906514">
      <w:pPr>
        <w:suppressAutoHyphens/>
        <w:spacing w:line="100" w:lineRule="atLeas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274CF6" w:rsidRPr="002650EA" w:rsidRDefault="00274CF6" w:rsidP="002650EA">
      <w:pPr>
        <w:suppressAutoHyphens/>
        <w:spacing w:line="100" w:lineRule="atLeast"/>
        <w:rPr>
          <w:b/>
          <w:bCs/>
          <w:color w:val="000000"/>
          <w:kern w:val="1"/>
          <w:lang w:eastAsia="ar-SA"/>
        </w:rPr>
      </w:pPr>
    </w:p>
    <w:p w:rsidR="00274CF6" w:rsidRPr="00E7539F" w:rsidRDefault="00274CF6" w:rsidP="00E7539F">
      <w:pPr>
        <w:suppressAutoHyphens/>
        <w:spacing w:line="100" w:lineRule="atLeas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E7539F">
        <w:rPr>
          <w:b/>
          <w:bCs/>
          <w:color w:val="000000"/>
          <w:kern w:val="1"/>
          <w:lang w:eastAsia="ar-SA"/>
        </w:rPr>
        <w:t>6</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W w:w="8500" w:type="dxa"/>
        <w:tblInd w:w="96" w:type="dxa"/>
        <w:tblLook w:val="04A0"/>
      </w:tblPr>
      <w:tblGrid>
        <w:gridCol w:w="583"/>
        <w:gridCol w:w="4136"/>
        <w:gridCol w:w="961"/>
        <w:gridCol w:w="1180"/>
        <w:gridCol w:w="1640"/>
      </w:tblGrid>
      <w:tr w:rsidR="00E7539F" w:rsidRPr="00E7539F" w:rsidTr="00E7539F">
        <w:trPr>
          <w:trHeight w:val="300"/>
        </w:trPr>
        <w:tc>
          <w:tcPr>
            <w:tcW w:w="8500" w:type="dxa"/>
            <w:gridSpan w:val="5"/>
            <w:tcBorders>
              <w:top w:val="nil"/>
              <w:left w:val="nil"/>
              <w:bottom w:val="nil"/>
              <w:right w:val="nil"/>
            </w:tcBorders>
            <w:shd w:val="clear" w:color="000000" w:fill="FFFFFF"/>
            <w:noWrap/>
            <w:vAlign w:val="center"/>
            <w:hideMark/>
          </w:tcPr>
          <w:p w:rsidR="00E7539F" w:rsidRPr="00E7539F" w:rsidRDefault="00E7539F" w:rsidP="00E7539F">
            <w:pPr>
              <w:rPr>
                <w:rFonts w:ascii="Arial" w:hAnsi="Arial" w:cs="Arial"/>
              </w:rPr>
            </w:pPr>
            <w:bookmarkStart w:id="0" w:name="RANGE!A1:G68"/>
            <w:r w:rsidRPr="00E7539F">
              <w:rPr>
                <w:rFonts w:ascii="Arial" w:hAnsi="Arial" w:cs="Arial"/>
                <w:sz w:val="22"/>
                <w:szCs w:val="22"/>
              </w:rPr>
              <w:t> </w:t>
            </w:r>
            <w:bookmarkEnd w:id="0"/>
          </w:p>
        </w:tc>
      </w:tr>
      <w:tr w:rsidR="00E7539F" w:rsidRPr="00E7539F" w:rsidTr="00E7539F">
        <w:trPr>
          <w:trHeight w:val="315"/>
        </w:trPr>
        <w:tc>
          <w:tcPr>
            <w:tcW w:w="8500" w:type="dxa"/>
            <w:gridSpan w:val="5"/>
            <w:tcBorders>
              <w:top w:val="nil"/>
              <w:left w:val="nil"/>
              <w:bottom w:val="nil"/>
              <w:right w:val="nil"/>
            </w:tcBorders>
            <w:shd w:val="clear" w:color="000000" w:fill="FFFFFF"/>
            <w:noWrap/>
            <w:vAlign w:val="bottom"/>
            <w:hideMark/>
          </w:tcPr>
          <w:p w:rsidR="00E7539F" w:rsidRPr="00E7539F" w:rsidRDefault="00E7539F" w:rsidP="00E7539F">
            <w:pPr>
              <w:jc w:val="center"/>
              <w:rPr>
                <w:rFonts w:ascii="Arial" w:hAnsi="Arial" w:cs="Arial"/>
                <w:b/>
                <w:bCs/>
              </w:rPr>
            </w:pPr>
            <w:r w:rsidRPr="00E7539F">
              <w:rPr>
                <w:rFonts w:ascii="Arial" w:hAnsi="Arial" w:cs="Arial"/>
                <w:b/>
                <w:bCs/>
              </w:rPr>
              <w:t> </w:t>
            </w:r>
          </w:p>
        </w:tc>
      </w:tr>
      <w:tr w:rsidR="00E7539F" w:rsidRPr="00E7539F" w:rsidTr="00E7539F">
        <w:trPr>
          <w:trHeight w:val="300"/>
        </w:trPr>
        <w:tc>
          <w:tcPr>
            <w:tcW w:w="8500" w:type="dxa"/>
            <w:gridSpan w:val="5"/>
            <w:tcBorders>
              <w:top w:val="nil"/>
              <w:left w:val="nil"/>
              <w:bottom w:val="nil"/>
              <w:right w:val="nil"/>
            </w:tcBorders>
            <w:shd w:val="clear" w:color="000000" w:fill="FFFFFF"/>
            <w:noWrap/>
            <w:hideMark/>
          </w:tcPr>
          <w:p w:rsidR="00E7539F" w:rsidRPr="00E7539F" w:rsidRDefault="00E7539F" w:rsidP="00E7539F">
            <w:pPr>
              <w:jc w:val="center"/>
              <w:rPr>
                <w:rFonts w:ascii="Arial" w:hAnsi="Arial" w:cs="Arial"/>
              </w:rPr>
            </w:pPr>
            <w:r w:rsidRPr="00E7539F">
              <w:rPr>
                <w:rFonts w:ascii="Arial" w:hAnsi="Arial" w:cs="Arial"/>
              </w:rPr>
              <w:t xml:space="preserve"> PREDMER RADOVA ZA IZRADU ELEKTRIČNIH INSTALACIJA </w:t>
            </w:r>
            <w:r w:rsidR="00906514">
              <w:rPr>
                <w:rFonts w:ascii="Arial" w:hAnsi="Arial" w:cs="Arial"/>
              </w:rPr>
              <w:t>ZA MALU SPORTSKU DVORANU U KRČAGOVU, KP 1791/2, KO UŽICE</w:t>
            </w:r>
          </w:p>
        </w:tc>
      </w:tr>
      <w:tr w:rsidR="00E7539F" w:rsidRPr="00E7539F" w:rsidTr="00E7539F">
        <w:trPr>
          <w:trHeight w:val="30"/>
        </w:trPr>
        <w:tc>
          <w:tcPr>
            <w:tcW w:w="8500" w:type="dxa"/>
            <w:gridSpan w:val="5"/>
            <w:tcBorders>
              <w:top w:val="nil"/>
              <w:left w:val="nil"/>
              <w:bottom w:val="nil"/>
              <w:right w:val="nil"/>
            </w:tcBorders>
            <w:shd w:val="clear" w:color="000000" w:fill="FFFFFF"/>
            <w:vAlign w:val="center"/>
            <w:hideMark/>
          </w:tcPr>
          <w:p w:rsidR="00E7539F" w:rsidRPr="00E7539F" w:rsidRDefault="00E7539F" w:rsidP="00E7539F">
            <w:pPr>
              <w:rPr>
                <w:rFonts w:ascii="Arial" w:hAnsi="Arial" w:cs="Arial"/>
                <w:b/>
                <w:bCs/>
              </w:rPr>
            </w:pPr>
            <w:r w:rsidRPr="00E7539F">
              <w:rPr>
                <w:rFonts w:ascii="Arial" w:hAnsi="Arial" w:cs="Arial"/>
                <w:b/>
                <w:bCs/>
              </w:rPr>
              <w:t> </w:t>
            </w:r>
          </w:p>
        </w:tc>
      </w:tr>
      <w:tr w:rsidR="00E7539F" w:rsidRPr="00E7539F" w:rsidTr="00E7539F">
        <w:trPr>
          <w:trHeight w:val="1140"/>
        </w:trPr>
        <w:tc>
          <w:tcPr>
            <w:tcW w:w="4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7539F" w:rsidRPr="00E7539F" w:rsidRDefault="00E7539F" w:rsidP="00E7539F">
            <w:pPr>
              <w:rPr>
                <w:rFonts w:ascii="Arial" w:hAnsi="Arial" w:cs="Arial"/>
                <w:b/>
                <w:bCs/>
              </w:rPr>
            </w:pPr>
            <w:r w:rsidRPr="00E7539F">
              <w:rPr>
                <w:rFonts w:ascii="Arial" w:hAnsi="Arial" w:cs="Arial"/>
                <w:b/>
                <w:bCs/>
              </w:rPr>
              <w:t> </w:t>
            </w:r>
          </w:p>
        </w:tc>
        <w:tc>
          <w:tcPr>
            <w:tcW w:w="4460" w:type="dxa"/>
            <w:tcBorders>
              <w:top w:val="single" w:sz="8" w:space="0" w:color="auto"/>
              <w:left w:val="nil"/>
              <w:bottom w:val="single" w:sz="8" w:space="0" w:color="auto"/>
              <w:right w:val="nil"/>
            </w:tcBorders>
            <w:shd w:val="clear" w:color="000000" w:fill="FFFFFF"/>
            <w:vAlign w:val="center"/>
            <w:hideMark/>
          </w:tcPr>
          <w:p w:rsidR="00E7539F" w:rsidRPr="00E7539F" w:rsidRDefault="00E7539F" w:rsidP="00E7539F">
            <w:pPr>
              <w:jc w:val="center"/>
              <w:rPr>
                <w:rFonts w:ascii="Arial" w:hAnsi="Arial" w:cs="Arial"/>
                <w:b/>
                <w:bCs/>
              </w:rPr>
            </w:pPr>
            <w:r w:rsidRPr="00E7539F">
              <w:rPr>
                <w:rFonts w:ascii="Arial" w:hAnsi="Arial" w:cs="Arial"/>
                <w:b/>
                <w:bCs/>
              </w:rPr>
              <w:t xml:space="preserve">OPIS </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539F" w:rsidRPr="00E7539F" w:rsidRDefault="00E7539F" w:rsidP="00E7539F">
            <w:pPr>
              <w:jc w:val="center"/>
              <w:rPr>
                <w:rFonts w:ascii="Arial" w:hAnsi="Arial" w:cs="Arial"/>
                <w:b/>
                <w:bCs/>
                <w:sz w:val="20"/>
                <w:szCs w:val="20"/>
              </w:rPr>
            </w:pPr>
            <w:r w:rsidRPr="00E7539F">
              <w:rPr>
                <w:rFonts w:ascii="Arial" w:hAnsi="Arial" w:cs="Arial"/>
                <w:b/>
                <w:bCs/>
                <w:sz w:val="20"/>
                <w:szCs w:val="20"/>
              </w:rPr>
              <w:t>količina</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E7539F" w:rsidRPr="00E7539F" w:rsidRDefault="00E7539F" w:rsidP="00E7539F">
            <w:pPr>
              <w:jc w:val="center"/>
              <w:rPr>
                <w:rFonts w:ascii="Arial" w:hAnsi="Arial" w:cs="Arial"/>
                <w:b/>
                <w:bCs/>
                <w:sz w:val="20"/>
                <w:szCs w:val="20"/>
              </w:rPr>
            </w:pPr>
            <w:r w:rsidRPr="00E7539F">
              <w:rPr>
                <w:rFonts w:ascii="Arial" w:hAnsi="Arial" w:cs="Arial"/>
                <w:b/>
                <w:bCs/>
                <w:sz w:val="20"/>
                <w:szCs w:val="20"/>
              </w:rPr>
              <w:t>jedinična cena bez pdv-a</w:t>
            </w:r>
          </w:p>
        </w:tc>
        <w:tc>
          <w:tcPr>
            <w:tcW w:w="164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E7539F" w:rsidRPr="00E7539F" w:rsidRDefault="00E7539F" w:rsidP="00E7539F">
            <w:pPr>
              <w:jc w:val="center"/>
              <w:rPr>
                <w:rFonts w:ascii="Arial" w:hAnsi="Arial" w:cs="Arial"/>
                <w:b/>
                <w:bCs/>
                <w:sz w:val="20"/>
                <w:szCs w:val="20"/>
              </w:rPr>
            </w:pPr>
            <w:r w:rsidRPr="00E7539F">
              <w:rPr>
                <w:rFonts w:ascii="Arial" w:hAnsi="Arial" w:cs="Arial"/>
                <w:b/>
                <w:bCs/>
                <w:sz w:val="20"/>
                <w:szCs w:val="20"/>
              </w:rPr>
              <w:t>ukupna cena bez pdv-a</w:t>
            </w:r>
          </w:p>
        </w:tc>
      </w:tr>
      <w:tr w:rsidR="00E7539F" w:rsidRPr="00E7539F" w:rsidTr="00E7539F">
        <w:trPr>
          <w:trHeight w:val="1020"/>
        </w:trPr>
        <w:tc>
          <w:tcPr>
            <w:tcW w:w="4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539F" w:rsidRPr="00E7539F" w:rsidRDefault="00E7539F" w:rsidP="00E7539F">
            <w:pPr>
              <w:jc w:val="center"/>
              <w:rPr>
                <w:rFonts w:ascii="Arial" w:hAnsi="Arial" w:cs="Arial"/>
                <w:i/>
                <w:iCs/>
                <w:sz w:val="20"/>
                <w:szCs w:val="20"/>
              </w:rPr>
            </w:pPr>
            <w:r w:rsidRPr="00E7539F">
              <w:rPr>
                <w:rFonts w:ascii="Arial" w:hAnsi="Arial" w:cs="Arial"/>
                <w:i/>
                <w:iCs/>
                <w:sz w:val="20"/>
                <w:szCs w:val="20"/>
              </w:rPr>
              <w:t>R1</w:t>
            </w:r>
          </w:p>
        </w:tc>
        <w:tc>
          <w:tcPr>
            <w:tcW w:w="4460" w:type="dxa"/>
            <w:tcBorders>
              <w:top w:val="nil"/>
              <w:left w:val="nil"/>
              <w:bottom w:val="nil"/>
              <w:right w:val="nil"/>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 xml:space="preserve">Trasiranje rova za polaganje kablova na licu mesta prema projektnoj dokumentaciji sa obeležavanjem poznatih mesta ukrštanja sa postojećim instalacijama. </w:t>
            </w: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 </w:t>
            </w:r>
          </w:p>
        </w:tc>
        <w:tc>
          <w:tcPr>
            <w:tcW w:w="1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539F" w:rsidRPr="00E7539F" w:rsidRDefault="00E7539F" w:rsidP="00E7539F">
            <w:pPr>
              <w:jc w:val="center"/>
              <w:rPr>
                <w:rFonts w:ascii="Arial" w:hAnsi="Arial" w:cs="Arial"/>
                <w:sz w:val="20"/>
                <w:szCs w:val="20"/>
              </w:rPr>
            </w:pPr>
            <w:r w:rsidRPr="00E7539F">
              <w:rPr>
                <w:rFonts w:ascii="Arial" w:hAnsi="Arial" w:cs="Arial"/>
                <w:sz w:val="20"/>
                <w:szCs w:val="20"/>
              </w:rPr>
              <w:t> </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539F" w:rsidRPr="00E7539F" w:rsidRDefault="00E7539F" w:rsidP="00E7539F">
            <w:pPr>
              <w:jc w:val="center"/>
              <w:rPr>
                <w:rFonts w:ascii="Arial" w:hAnsi="Arial" w:cs="Arial"/>
              </w:rPr>
            </w:pPr>
            <w:r w:rsidRPr="00E7539F">
              <w:rPr>
                <w:rFonts w:ascii="Arial" w:hAnsi="Arial" w:cs="Arial"/>
                <w:sz w:val="22"/>
                <w:szCs w:val="22"/>
              </w:rPr>
              <w:t> </w:t>
            </w:r>
          </w:p>
        </w:tc>
      </w:tr>
      <w:tr w:rsidR="00E7539F" w:rsidRPr="00E7539F" w:rsidTr="00E7539F">
        <w:trPr>
          <w:trHeight w:val="285"/>
        </w:trPr>
        <w:tc>
          <w:tcPr>
            <w:tcW w:w="4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i/>
                <w:iCs/>
                <w:sz w:val="20"/>
                <w:szCs w:val="20"/>
              </w:rPr>
            </w:pPr>
          </w:p>
        </w:tc>
        <w:tc>
          <w:tcPr>
            <w:tcW w:w="4460" w:type="dxa"/>
            <w:tcBorders>
              <w:top w:val="nil"/>
              <w:left w:val="nil"/>
              <w:bottom w:val="single" w:sz="4" w:space="0" w:color="auto"/>
              <w:right w:val="nil"/>
            </w:tcBorders>
            <w:shd w:val="clear" w:color="000000" w:fill="FFFFFF"/>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m1</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363</w:t>
            </w:r>
          </w:p>
        </w:tc>
        <w:tc>
          <w:tcPr>
            <w:tcW w:w="118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sz w:val="20"/>
                <w:szCs w:val="20"/>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rPr>
            </w:pPr>
          </w:p>
        </w:tc>
      </w:tr>
      <w:tr w:rsidR="00E7539F" w:rsidRPr="00E7539F" w:rsidTr="00E7539F">
        <w:trPr>
          <w:trHeight w:val="1485"/>
        </w:trPr>
        <w:tc>
          <w:tcPr>
            <w:tcW w:w="4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539F" w:rsidRPr="00E7539F" w:rsidRDefault="00E7539F" w:rsidP="00E7539F">
            <w:pPr>
              <w:jc w:val="center"/>
              <w:rPr>
                <w:rFonts w:ascii="Arial" w:hAnsi="Arial" w:cs="Arial"/>
                <w:i/>
                <w:iCs/>
                <w:sz w:val="20"/>
                <w:szCs w:val="20"/>
              </w:rPr>
            </w:pPr>
            <w:r w:rsidRPr="00E7539F">
              <w:rPr>
                <w:rFonts w:ascii="Arial" w:hAnsi="Arial" w:cs="Arial"/>
                <w:i/>
                <w:iCs/>
                <w:sz w:val="20"/>
                <w:szCs w:val="20"/>
              </w:rPr>
              <w:t>R2</w:t>
            </w:r>
          </w:p>
        </w:tc>
        <w:tc>
          <w:tcPr>
            <w:tcW w:w="4460" w:type="dxa"/>
            <w:tcBorders>
              <w:top w:val="nil"/>
              <w:left w:val="nil"/>
              <w:bottom w:val="nil"/>
              <w:right w:val="nil"/>
            </w:tcBorders>
            <w:shd w:val="clear" w:color="000000" w:fill="FFFFFF"/>
            <w:hideMark/>
          </w:tcPr>
          <w:p w:rsidR="00E7539F" w:rsidRPr="00E7539F" w:rsidRDefault="00E7539F" w:rsidP="00E7539F">
            <w:pPr>
              <w:rPr>
                <w:rFonts w:ascii="Arial" w:hAnsi="Arial" w:cs="Arial"/>
                <w:sz w:val="20"/>
                <w:szCs w:val="20"/>
              </w:rPr>
            </w:pPr>
            <w:r w:rsidRPr="00E7539F">
              <w:rPr>
                <w:rFonts w:ascii="Arial" w:hAnsi="Arial" w:cs="Arial"/>
                <w:sz w:val="20"/>
                <w:szCs w:val="20"/>
              </w:rPr>
              <w:t xml:space="preserve">Ručni iskop zemlje III i IV kategorije za postavljanje kablova. Odstupanje od predviđene dubine je odobreno samo u slučaju ukrštanja sa ostalim instalacijama da bi se održao predviđeni razmak instalacija. Obračun količina radova po m3.  </w:t>
            </w: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 </w:t>
            </w:r>
          </w:p>
        </w:tc>
        <w:tc>
          <w:tcPr>
            <w:tcW w:w="1180" w:type="dxa"/>
            <w:tcBorders>
              <w:top w:val="nil"/>
              <w:left w:val="single" w:sz="4" w:space="0" w:color="auto"/>
              <w:bottom w:val="nil"/>
              <w:right w:val="single" w:sz="4" w:space="0" w:color="auto"/>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 </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E7539F" w:rsidRPr="00E7539F" w:rsidRDefault="00E7539F" w:rsidP="00E7539F">
            <w:pPr>
              <w:jc w:val="center"/>
              <w:rPr>
                <w:rFonts w:ascii="Arial" w:hAnsi="Arial" w:cs="Arial"/>
              </w:rPr>
            </w:pPr>
            <w:r w:rsidRPr="00E7539F">
              <w:rPr>
                <w:rFonts w:ascii="Arial" w:hAnsi="Arial" w:cs="Arial"/>
                <w:sz w:val="22"/>
                <w:szCs w:val="22"/>
              </w:rPr>
              <w:t> </w:t>
            </w:r>
          </w:p>
        </w:tc>
      </w:tr>
      <w:tr w:rsidR="00E7539F" w:rsidRPr="00E7539F" w:rsidTr="00E7539F">
        <w:trPr>
          <w:trHeight w:val="285"/>
        </w:trPr>
        <w:tc>
          <w:tcPr>
            <w:tcW w:w="4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i/>
                <w:iCs/>
                <w:sz w:val="20"/>
                <w:szCs w:val="20"/>
              </w:rPr>
            </w:pPr>
          </w:p>
        </w:tc>
        <w:tc>
          <w:tcPr>
            <w:tcW w:w="4460" w:type="dxa"/>
            <w:tcBorders>
              <w:top w:val="nil"/>
              <w:left w:val="nil"/>
              <w:bottom w:val="nil"/>
              <w:right w:val="nil"/>
            </w:tcBorders>
            <w:shd w:val="clear" w:color="000000" w:fill="FFFFFF"/>
            <w:vAlign w:val="center"/>
            <w:hideMark/>
          </w:tcPr>
          <w:p w:rsidR="00E7539F" w:rsidRPr="00E7539F" w:rsidRDefault="00E7539F" w:rsidP="00E7539F">
            <w:pPr>
              <w:jc w:val="right"/>
              <w:rPr>
                <w:rFonts w:ascii="Arial" w:hAnsi="Arial" w:cs="Arial"/>
                <w:i/>
                <w:iCs/>
                <w:sz w:val="20"/>
                <w:szCs w:val="20"/>
              </w:rPr>
            </w:pPr>
            <w:r w:rsidRPr="00E7539F">
              <w:rPr>
                <w:rFonts w:ascii="Arial" w:hAnsi="Arial" w:cs="Arial"/>
                <w:i/>
                <w:iCs/>
                <w:sz w:val="20"/>
                <w:szCs w:val="20"/>
              </w:rPr>
              <w:t>prosečna širina rova je [m]</w:t>
            </w:r>
          </w:p>
        </w:tc>
        <w:tc>
          <w:tcPr>
            <w:tcW w:w="780" w:type="dxa"/>
            <w:tcBorders>
              <w:top w:val="nil"/>
              <w:left w:val="single" w:sz="4" w:space="0" w:color="auto"/>
              <w:bottom w:val="single" w:sz="4" w:space="0" w:color="auto"/>
              <w:right w:val="single" w:sz="4" w:space="0" w:color="auto"/>
            </w:tcBorders>
            <w:shd w:val="clear" w:color="000000" w:fill="FFFFFF"/>
            <w:noWrap/>
            <w:hideMark/>
          </w:tcPr>
          <w:p w:rsidR="00E7539F" w:rsidRPr="00E7539F" w:rsidRDefault="00E7539F" w:rsidP="00E7539F">
            <w:pPr>
              <w:jc w:val="both"/>
              <w:rPr>
                <w:rFonts w:ascii="Arial" w:hAnsi="Arial" w:cs="Arial"/>
                <w:i/>
                <w:iCs/>
                <w:sz w:val="20"/>
                <w:szCs w:val="20"/>
              </w:rPr>
            </w:pPr>
            <w:r w:rsidRPr="00E7539F">
              <w:rPr>
                <w:rFonts w:ascii="Arial" w:hAnsi="Arial" w:cs="Arial"/>
                <w:i/>
                <w:iCs/>
                <w:sz w:val="20"/>
                <w:szCs w:val="20"/>
              </w:rPr>
              <w:t>0,40</w:t>
            </w:r>
          </w:p>
        </w:tc>
        <w:tc>
          <w:tcPr>
            <w:tcW w:w="1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539F" w:rsidRPr="00E7539F" w:rsidRDefault="00E7539F" w:rsidP="00E7539F">
            <w:pPr>
              <w:jc w:val="center"/>
              <w:rPr>
                <w:rFonts w:ascii="Arial" w:hAnsi="Arial" w:cs="Arial"/>
                <w:sz w:val="20"/>
                <w:szCs w:val="20"/>
              </w:rPr>
            </w:pPr>
            <w:r w:rsidRPr="00E7539F">
              <w:rPr>
                <w:rFonts w:ascii="Arial" w:hAnsi="Arial" w:cs="Arial"/>
                <w:sz w:val="20"/>
                <w:szCs w:val="20"/>
              </w:rPr>
              <w:t> </w:t>
            </w:r>
          </w:p>
        </w:tc>
        <w:tc>
          <w:tcPr>
            <w:tcW w:w="16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rPr>
            </w:pPr>
          </w:p>
        </w:tc>
      </w:tr>
      <w:tr w:rsidR="00E7539F" w:rsidRPr="00E7539F" w:rsidTr="00E7539F">
        <w:trPr>
          <w:trHeight w:val="285"/>
        </w:trPr>
        <w:tc>
          <w:tcPr>
            <w:tcW w:w="4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i/>
                <w:iCs/>
                <w:sz w:val="20"/>
                <w:szCs w:val="20"/>
              </w:rPr>
            </w:pPr>
          </w:p>
        </w:tc>
        <w:tc>
          <w:tcPr>
            <w:tcW w:w="4460" w:type="dxa"/>
            <w:tcBorders>
              <w:top w:val="nil"/>
              <w:left w:val="nil"/>
              <w:bottom w:val="nil"/>
              <w:right w:val="nil"/>
            </w:tcBorders>
            <w:shd w:val="clear" w:color="000000" w:fill="FFFFFF"/>
            <w:vAlign w:val="center"/>
            <w:hideMark/>
          </w:tcPr>
          <w:p w:rsidR="00E7539F" w:rsidRPr="00E7539F" w:rsidRDefault="00E7539F" w:rsidP="00E7539F">
            <w:pPr>
              <w:jc w:val="right"/>
              <w:rPr>
                <w:rFonts w:ascii="Arial" w:hAnsi="Arial" w:cs="Arial"/>
                <w:i/>
                <w:iCs/>
                <w:sz w:val="20"/>
                <w:szCs w:val="20"/>
              </w:rPr>
            </w:pPr>
            <w:r w:rsidRPr="00E7539F">
              <w:rPr>
                <w:rFonts w:ascii="Arial" w:hAnsi="Arial" w:cs="Arial"/>
                <w:i/>
                <w:iCs/>
                <w:sz w:val="20"/>
                <w:szCs w:val="20"/>
              </w:rPr>
              <w:t>prosečna dubina sloja je [m]</w:t>
            </w:r>
          </w:p>
        </w:tc>
        <w:tc>
          <w:tcPr>
            <w:tcW w:w="780" w:type="dxa"/>
            <w:tcBorders>
              <w:top w:val="nil"/>
              <w:left w:val="single" w:sz="4" w:space="0" w:color="auto"/>
              <w:bottom w:val="single" w:sz="4" w:space="0" w:color="auto"/>
              <w:right w:val="single" w:sz="4" w:space="0" w:color="auto"/>
            </w:tcBorders>
            <w:shd w:val="clear" w:color="000000" w:fill="FFFFFF"/>
            <w:noWrap/>
            <w:hideMark/>
          </w:tcPr>
          <w:p w:rsidR="00E7539F" w:rsidRPr="00E7539F" w:rsidRDefault="00E7539F" w:rsidP="00E7539F">
            <w:pPr>
              <w:jc w:val="both"/>
              <w:rPr>
                <w:rFonts w:ascii="Arial" w:hAnsi="Arial" w:cs="Arial"/>
                <w:i/>
                <w:iCs/>
                <w:sz w:val="20"/>
                <w:szCs w:val="20"/>
              </w:rPr>
            </w:pPr>
            <w:r w:rsidRPr="00E7539F">
              <w:rPr>
                <w:rFonts w:ascii="Arial" w:hAnsi="Arial" w:cs="Arial"/>
                <w:i/>
                <w:iCs/>
                <w:sz w:val="20"/>
                <w:szCs w:val="20"/>
              </w:rPr>
              <w:t>0,80</w:t>
            </w:r>
          </w:p>
        </w:tc>
        <w:tc>
          <w:tcPr>
            <w:tcW w:w="118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sz w:val="20"/>
                <w:szCs w:val="20"/>
              </w:rPr>
            </w:pPr>
          </w:p>
        </w:tc>
        <w:tc>
          <w:tcPr>
            <w:tcW w:w="16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rPr>
            </w:pPr>
          </w:p>
        </w:tc>
      </w:tr>
      <w:tr w:rsidR="00E7539F" w:rsidRPr="00E7539F" w:rsidTr="00E7539F">
        <w:trPr>
          <w:trHeight w:val="285"/>
        </w:trPr>
        <w:tc>
          <w:tcPr>
            <w:tcW w:w="4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i/>
                <w:iCs/>
                <w:sz w:val="20"/>
                <w:szCs w:val="20"/>
              </w:rPr>
            </w:pPr>
          </w:p>
        </w:tc>
        <w:tc>
          <w:tcPr>
            <w:tcW w:w="4460" w:type="dxa"/>
            <w:tcBorders>
              <w:top w:val="nil"/>
              <w:left w:val="nil"/>
              <w:bottom w:val="nil"/>
              <w:right w:val="nil"/>
            </w:tcBorders>
            <w:shd w:val="clear" w:color="000000" w:fill="FFFFFF"/>
            <w:vAlign w:val="center"/>
            <w:hideMark/>
          </w:tcPr>
          <w:p w:rsidR="00E7539F" w:rsidRPr="00E7539F" w:rsidRDefault="00E7539F" w:rsidP="00E7539F">
            <w:pPr>
              <w:jc w:val="right"/>
              <w:rPr>
                <w:rFonts w:ascii="Arial" w:hAnsi="Arial" w:cs="Arial"/>
                <w:i/>
                <w:iCs/>
                <w:sz w:val="20"/>
                <w:szCs w:val="20"/>
              </w:rPr>
            </w:pPr>
            <w:r w:rsidRPr="00E7539F">
              <w:rPr>
                <w:rFonts w:ascii="Arial" w:hAnsi="Arial" w:cs="Arial"/>
                <w:i/>
                <w:iCs/>
                <w:sz w:val="20"/>
                <w:szCs w:val="20"/>
              </w:rPr>
              <w:t>dužina rova je [m]</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E7539F" w:rsidRPr="00E7539F" w:rsidRDefault="00E7539F" w:rsidP="00E7539F">
            <w:pPr>
              <w:jc w:val="both"/>
              <w:rPr>
                <w:rFonts w:ascii="Arial" w:hAnsi="Arial" w:cs="Arial"/>
                <w:i/>
                <w:iCs/>
                <w:sz w:val="20"/>
                <w:szCs w:val="20"/>
              </w:rPr>
            </w:pPr>
            <w:r w:rsidRPr="00E7539F">
              <w:rPr>
                <w:rFonts w:ascii="Arial" w:hAnsi="Arial" w:cs="Arial"/>
                <w:i/>
                <w:iCs/>
                <w:sz w:val="20"/>
                <w:szCs w:val="20"/>
              </w:rPr>
              <w:t>363</w:t>
            </w:r>
          </w:p>
        </w:tc>
        <w:tc>
          <w:tcPr>
            <w:tcW w:w="118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sz w:val="20"/>
                <w:szCs w:val="20"/>
              </w:rPr>
            </w:pPr>
          </w:p>
        </w:tc>
        <w:tc>
          <w:tcPr>
            <w:tcW w:w="16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rPr>
            </w:pPr>
          </w:p>
        </w:tc>
      </w:tr>
      <w:tr w:rsidR="00E7539F" w:rsidRPr="00E7539F" w:rsidTr="00E7539F">
        <w:trPr>
          <w:trHeight w:val="285"/>
        </w:trPr>
        <w:tc>
          <w:tcPr>
            <w:tcW w:w="4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i/>
                <w:iCs/>
                <w:sz w:val="20"/>
                <w:szCs w:val="20"/>
              </w:rPr>
            </w:pPr>
          </w:p>
        </w:tc>
        <w:tc>
          <w:tcPr>
            <w:tcW w:w="4460" w:type="dxa"/>
            <w:tcBorders>
              <w:top w:val="nil"/>
              <w:left w:val="nil"/>
              <w:bottom w:val="single" w:sz="4" w:space="0" w:color="auto"/>
              <w:right w:val="nil"/>
            </w:tcBorders>
            <w:shd w:val="clear" w:color="000000" w:fill="FFFFFF"/>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m3</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116,2</w:t>
            </w:r>
          </w:p>
        </w:tc>
        <w:tc>
          <w:tcPr>
            <w:tcW w:w="118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sz w:val="20"/>
                <w:szCs w:val="20"/>
              </w:rPr>
            </w:pPr>
          </w:p>
        </w:tc>
        <w:tc>
          <w:tcPr>
            <w:tcW w:w="16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rPr>
            </w:pPr>
          </w:p>
        </w:tc>
      </w:tr>
      <w:tr w:rsidR="00E7539F" w:rsidRPr="00E7539F" w:rsidTr="00E7539F">
        <w:trPr>
          <w:trHeight w:val="765"/>
        </w:trPr>
        <w:tc>
          <w:tcPr>
            <w:tcW w:w="4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539F" w:rsidRPr="00E7539F" w:rsidRDefault="00E7539F" w:rsidP="00E7539F">
            <w:pPr>
              <w:jc w:val="center"/>
              <w:rPr>
                <w:rFonts w:ascii="Arial" w:hAnsi="Arial" w:cs="Arial"/>
                <w:i/>
                <w:iCs/>
                <w:sz w:val="20"/>
                <w:szCs w:val="20"/>
              </w:rPr>
            </w:pPr>
            <w:r w:rsidRPr="00E7539F">
              <w:rPr>
                <w:rFonts w:ascii="Arial" w:hAnsi="Arial" w:cs="Arial"/>
                <w:i/>
                <w:iCs/>
                <w:sz w:val="20"/>
                <w:szCs w:val="20"/>
              </w:rPr>
              <w:t>R3</w:t>
            </w:r>
          </w:p>
        </w:tc>
        <w:tc>
          <w:tcPr>
            <w:tcW w:w="4460" w:type="dxa"/>
            <w:tcBorders>
              <w:top w:val="nil"/>
              <w:left w:val="nil"/>
              <w:bottom w:val="nil"/>
              <w:right w:val="nil"/>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Izrada betonskog tt šahta unutrašnjih dimenzija 100×100×80cm. Debljina zida treba da bude 15cm. Poklopac treba da bude kvadratni tipski.</w:t>
            </w: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 </w:t>
            </w:r>
          </w:p>
        </w:tc>
        <w:tc>
          <w:tcPr>
            <w:tcW w:w="1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539F" w:rsidRPr="00E7539F" w:rsidRDefault="00E7539F" w:rsidP="00E7539F">
            <w:pPr>
              <w:jc w:val="center"/>
              <w:rPr>
                <w:rFonts w:ascii="Arial" w:hAnsi="Arial" w:cs="Arial"/>
                <w:sz w:val="20"/>
                <w:szCs w:val="20"/>
              </w:rPr>
            </w:pPr>
            <w:r w:rsidRPr="00E7539F">
              <w:rPr>
                <w:rFonts w:ascii="Arial" w:hAnsi="Arial" w:cs="Arial"/>
                <w:sz w:val="20"/>
                <w:szCs w:val="20"/>
              </w:rPr>
              <w:t> </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E7539F" w:rsidRPr="00E7539F" w:rsidRDefault="00E7539F" w:rsidP="00E7539F">
            <w:pPr>
              <w:jc w:val="center"/>
              <w:rPr>
                <w:rFonts w:ascii="Arial" w:hAnsi="Arial" w:cs="Arial"/>
              </w:rPr>
            </w:pPr>
            <w:r w:rsidRPr="00E7539F">
              <w:rPr>
                <w:rFonts w:ascii="Arial" w:hAnsi="Arial" w:cs="Arial"/>
                <w:sz w:val="22"/>
                <w:szCs w:val="22"/>
              </w:rPr>
              <w:t> </w:t>
            </w:r>
          </w:p>
        </w:tc>
      </w:tr>
      <w:tr w:rsidR="00E7539F" w:rsidRPr="00E7539F" w:rsidTr="00E7539F">
        <w:trPr>
          <w:trHeight w:val="285"/>
        </w:trPr>
        <w:tc>
          <w:tcPr>
            <w:tcW w:w="4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i/>
                <w:iCs/>
                <w:sz w:val="20"/>
                <w:szCs w:val="20"/>
              </w:rPr>
            </w:pPr>
          </w:p>
        </w:tc>
        <w:tc>
          <w:tcPr>
            <w:tcW w:w="4460" w:type="dxa"/>
            <w:tcBorders>
              <w:top w:val="nil"/>
              <w:left w:val="nil"/>
              <w:bottom w:val="single" w:sz="4" w:space="0" w:color="auto"/>
              <w:right w:val="nil"/>
            </w:tcBorders>
            <w:shd w:val="clear" w:color="000000" w:fill="FFFFFF"/>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komplet</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2,0</w:t>
            </w:r>
          </w:p>
        </w:tc>
        <w:tc>
          <w:tcPr>
            <w:tcW w:w="118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sz w:val="20"/>
                <w:szCs w:val="20"/>
              </w:rPr>
            </w:pPr>
          </w:p>
        </w:tc>
        <w:tc>
          <w:tcPr>
            <w:tcW w:w="16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rPr>
            </w:pPr>
          </w:p>
        </w:tc>
      </w:tr>
      <w:tr w:rsidR="00E7539F" w:rsidRPr="00E7539F" w:rsidTr="00E7539F">
        <w:trPr>
          <w:trHeight w:val="510"/>
        </w:trPr>
        <w:tc>
          <w:tcPr>
            <w:tcW w:w="4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539F" w:rsidRPr="00E7539F" w:rsidRDefault="00E7539F" w:rsidP="00E7539F">
            <w:pPr>
              <w:jc w:val="center"/>
              <w:rPr>
                <w:rFonts w:ascii="Arial" w:hAnsi="Arial" w:cs="Arial"/>
                <w:i/>
                <w:iCs/>
                <w:sz w:val="20"/>
                <w:szCs w:val="20"/>
              </w:rPr>
            </w:pPr>
            <w:r w:rsidRPr="00E7539F">
              <w:rPr>
                <w:rFonts w:ascii="Arial" w:hAnsi="Arial" w:cs="Arial"/>
                <w:i/>
                <w:iCs/>
                <w:sz w:val="20"/>
                <w:szCs w:val="20"/>
              </w:rPr>
              <w:t>R4</w:t>
            </w:r>
          </w:p>
        </w:tc>
        <w:tc>
          <w:tcPr>
            <w:tcW w:w="4460" w:type="dxa"/>
            <w:tcBorders>
              <w:top w:val="nil"/>
              <w:left w:val="nil"/>
              <w:bottom w:val="nil"/>
              <w:right w:val="nil"/>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 xml:space="preserve">Nabavka i nasipanje sloja peska u rovu debljine 10cm ispod i 10cm iznad kabla. </w:t>
            </w: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 </w:t>
            </w:r>
          </w:p>
        </w:tc>
        <w:tc>
          <w:tcPr>
            <w:tcW w:w="1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539F" w:rsidRPr="00E7539F" w:rsidRDefault="00E7539F" w:rsidP="00E7539F">
            <w:pPr>
              <w:jc w:val="center"/>
              <w:rPr>
                <w:rFonts w:ascii="Arial" w:hAnsi="Arial" w:cs="Arial"/>
                <w:sz w:val="20"/>
                <w:szCs w:val="20"/>
              </w:rPr>
            </w:pPr>
            <w:r w:rsidRPr="00E7539F">
              <w:rPr>
                <w:rFonts w:ascii="Arial" w:hAnsi="Arial" w:cs="Arial"/>
                <w:sz w:val="20"/>
                <w:szCs w:val="20"/>
              </w:rPr>
              <w:t> </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E7539F" w:rsidRPr="00E7539F" w:rsidRDefault="00E7539F" w:rsidP="00E7539F">
            <w:pPr>
              <w:jc w:val="center"/>
              <w:rPr>
                <w:rFonts w:ascii="Arial" w:hAnsi="Arial" w:cs="Arial"/>
              </w:rPr>
            </w:pPr>
            <w:r w:rsidRPr="00E7539F">
              <w:rPr>
                <w:rFonts w:ascii="Arial" w:hAnsi="Arial" w:cs="Arial"/>
                <w:sz w:val="22"/>
                <w:szCs w:val="22"/>
              </w:rPr>
              <w:t> </w:t>
            </w:r>
          </w:p>
        </w:tc>
      </w:tr>
      <w:tr w:rsidR="00E7539F" w:rsidRPr="00E7539F" w:rsidTr="00E7539F">
        <w:trPr>
          <w:trHeight w:val="285"/>
        </w:trPr>
        <w:tc>
          <w:tcPr>
            <w:tcW w:w="4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i/>
                <w:iCs/>
                <w:sz w:val="20"/>
                <w:szCs w:val="20"/>
              </w:rPr>
            </w:pPr>
          </w:p>
        </w:tc>
        <w:tc>
          <w:tcPr>
            <w:tcW w:w="4460" w:type="dxa"/>
            <w:tcBorders>
              <w:top w:val="nil"/>
              <w:left w:val="nil"/>
              <w:bottom w:val="single" w:sz="4" w:space="0" w:color="auto"/>
              <w:right w:val="nil"/>
            </w:tcBorders>
            <w:shd w:val="clear" w:color="000000" w:fill="FFFFFF"/>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m3</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29,0</w:t>
            </w:r>
          </w:p>
        </w:tc>
        <w:tc>
          <w:tcPr>
            <w:tcW w:w="118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sz w:val="20"/>
                <w:szCs w:val="20"/>
              </w:rPr>
            </w:pPr>
          </w:p>
        </w:tc>
        <w:tc>
          <w:tcPr>
            <w:tcW w:w="16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rPr>
            </w:pPr>
          </w:p>
        </w:tc>
      </w:tr>
      <w:tr w:rsidR="00E7539F" w:rsidRPr="00E7539F" w:rsidTr="00E7539F">
        <w:trPr>
          <w:trHeight w:val="1020"/>
        </w:trPr>
        <w:tc>
          <w:tcPr>
            <w:tcW w:w="4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539F" w:rsidRPr="00E7539F" w:rsidRDefault="00E7539F" w:rsidP="00E7539F">
            <w:pPr>
              <w:jc w:val="center"/>
              <w:rPr>
                <w:rFonts w:ascii="Arial" w:hAnsi="Arial" w:cs="Arial"/>
                <w:i/>
                <w:iCs/>
                <w:sz w:val="20"/>
                <w:szCs w:val="20"/>
              </w:rPr>
            </w:pPr>
            <w:r w:rsidRPr="00E7539F">
              <w:rPr>
                <w:rFonts w:ascii="Arial" w:hAnsi="Arial" w:cs="Arial"/>
                <w:i/>
                <w:iCs/>
                <w:sz w:val="20"/>
                <w:szCs w:val="20"/>
              </w:rPr>
              <w:t>R5</w:t>
            </w:r>
          </w:p>
        </w:tc>
        <w:tc>
          <w:tcPr>
            <w:tcW w:w="4460" w:type="dxa"/>
            <w:tcBorders>
              <w:top w:val="nil"/>
              <w:left w:val="nil"/>
              <w:bottom w:val="nil"/>
              <w:right w:val="nil"/>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Nabavka i polaganje HDPE cevi Φ40mm za provlačenje elergetskih kablova spoljašnjeg osvetljenja. Cev se polaže u rov na deonicama ispod saobraćajnice.</w:t>
            </w: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 </w:t>
            </w:r>
          </w:p>
        </w:tc>
        <w:tc>
          <w:tcPr>
            <w:tcW w:w="1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539F" w:rsidRPr="00E7539F" w:rsidRDefault="00E7539F" w:rsidP="00E7539F">
            <w:pPr>
              <w:jc w:val="center"/>
              <w:rPr>
                <w:rFonts w:ascii="Arial" w:hAnsi="Arial" w:cs="Arial"/>
                <w:sz w:val="20"/>
                <w:szCs w:val="20"/>
              </w:rPr>
            </w:pPr>
            <w:r w:rsidRPr="00E7539F">
              <w:rPr>
                <w:rFonts w:ascii="Arial" w:hAnsi="Arial" w:cs="Arial"/>
                <w:sz w:val="20"/>
                <w:szCs w:val="20"/>
              </w:rPr>
              <w:t> </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E7539F" w:rsidRPr="00E7539F" w:rsidRDefault="00E7539F" w:rsidP="00E7539F">
            <w:pPr>
              <w:jc w:val="center"/>
              <w:rPr>
                <w:rFonts w:ascii="Arial" w:hAnsi="Arial" w:cs="Arial"/>
              </w:rPr>
            </w:pPr>
            <w:r w:rsidRPr="00E7539F">
              <w:rPr>
                <w:rFonts w:ascii="Arial" w:hAnsi="Arial" w:cs="Arial"/>
                <w:sz w:val="22"/>
                <w:szCs w:val="22"/>
              </w:rPr>
              <w:t> </w:t>
            </w:r>
          </w:p>
        </w:tc>
      </w:tr>
      <w:tr w:rsidR="00E7539F" w:rsidRPr="00E7539F" w:rsidTr="00E7539F">
        <w:trPr>
          <w:trHeight w:val="285"/>
        </w:trPr>
        <w:tc>
          <w:tcPr>
            <w:tcW w:w="4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i/>
                <w:iCs/>
                <w:sz w:val="20"/>
                <w:szCs w:val="20"/>
              </w:rPr>
            </w:pPr>
          </w:p>
        </w:tc>
        <w:tc>
          <w:tcPr>
            <w:tcW w:w="4460" w:type="dxa"/>
            <w:tcBorders>
              <w:top w:val="nil"/>
              <w:left w:val="nil"/>
              <w:bottom w:val="single" w:sz="4" w:space="0" w:color="auto"/>
              <w:right w:val="nil"/>
            </w:tcBorders>
            <w:shd w:val="clear" w:color="000000" w:fill="FFFFFF"/>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m</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80</w:t>
            </w:r>
          </w:p>
        </w:tc>
        <w:tc>
          <w:tcPr>
            <w:tcW w:w="118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sz w:val="20"/>
                <w:szCs w:val="20"/>
              </w:rPr>
            </w:pPr>
          </w:p>
        </w:tc>
        <w:tc>
          <w:tcPr>
            <w:tcW w:w="16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rPr>
            </w:pPr>
          </w:p>
        </w:tc>
      </w:tr>
      <w:tr w:rsidR="00E7539F" w:rsidRPr="00E7539F" w:rsidTr="00E7539F">
        <w:trPr>
          <w:trHeight w:val="765"/>
        </w:trPr>
        <w:tc>
          <w:tcPr>
            <w:tcW w:w="4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539F" w:rsidRPr="00E7539F" w:rsidRDefault="00E7539F" w:rsidP="00E7539F">
            <w:pPr>
              <w:jc w:val="center"/>
              <w:rPr>
                <w:rFonts w:ascii="Arial" w:hAnsi="Arial" w:cs="Arial"/>
                <w:i/>
                <w:iCs/>
                <w:sz w:val="20"/>
                <w:szCs w:val="20"/>
              </w:rPr>
            </w:pPr>
            <w:r w:rsidRPr="00E7539F">
              <w:rPr>
                <w:rFonts w:ascii="Arial" w:hAnsi="Arial" w:cs="Arial"/>
                <w:i/>
                <w:iCs/>
                <w:sz w:val="20"/>
                <w:szCs w:val="20"/>
              </w:rPr>
              <w:t>R6</w:t>
            </w:r>
          </w:p>
        </w:tc>
        <w:tc>
          <w:tcPr>
            <w:tcW w:w="4460" w:type="dxa"/>
            <w:tcBorders>
              <w:top w:val="nil"/>
              <w:left w:val="nil"/>
              <w:bottom w:val="nil"/>
              <w:right w:val="nil"/>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Nabavka i polaganje HDPE cevi Φ70mm za provlačenje telefonskih instalacija. Cev se polaže u rov između tt šahtova.</w:t>
            </w: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 </w:t>
            </w:r>
          </w:p>
        </w:tc>
        <w:tc>
          <w:tcPr>
            <w:tcW w:w="1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539F" w:rsidRPr="00E7539F" w:rsidRDefault="00E7539F" w:rsidP="00E7539F">
            <w:pPr>
              <w:jc w:val="center"/>
              <w:rPr>
                <w:rFonts w:ascii="Arial" w:hAnsi="Arial" w:cs="Arial"/>
                <w:sz w:val="20"/>
                <w:szCs w:val="20"/>
              </w:rPr>
            </w:pPr>
            <w:r w:rsidRPr="00E7539F">
              <w:rPr>
                <w:rFonts w:ascii="Arial" w:hAnsi="Arial" w:cs="Arial"/>
                <w:sz w:val="20"/>
                <w:szCs w:val="20"/>
              </w:rPr>
              <w:t> </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E7539F" w:rsidRPr="00E7539F" w:rsidRDefault="00E7539F" w:rsidP="00E7539F">
            <w:pPr>
              <w:jc w:val="center"/>
              <w:rPr>
                <w:rFonts w:ascii="Arial" w:hAnsi="Arial" w:cs="Arial"/>
              </w:rPr>
            </w:pPr>
            <w:r w:rsidRPr="00E7539F">
              <w:rPr>
                <w:rFonts w:ascii="Arial" w:hAnsi="Arial" w:cs="Arial"/>
                <w:sz w:val="22"/>
                <w:szCs w:val="22"/>
              </w:rPr>
              <w:t> </w:t>
            </w:r>
          </w:p>
        </w:tc>
      </w:tr>
      <w:tr w:rsidR="00E7539F" w:rsidRPr="00E7539F" w:rsidTr="00E7539F">
        <w:trPr>
          <w:trHeight w:val="285"/>
        </w:trPr>
        <w:tc>
          <w:tcPr>
            <w:tcW w:w="4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i/>
                <w:iCs/>
                <w:sz w:val="20"/>
                <w:szCs w:val="20"/>
              </w:rPr>
            </w:pPr>
          </w:p>
        </w:tc>
        <w:tc>
          <w:tcPr>
            <w:tcW w:w="4460" w:type="dxa"/>
            <w:tcBorders>
              <w:top w:val="nil"/>
              <w:left w:val="nil"/>
              <w:bottom w:val="single" w:sz="4" w:space="0" w:color="auto"/>
              <w:right w:val="nil"/>
            </w:tcBorders>
            <w:shd w:val="clear" w:color="000000" w:fill="FFFFFF"/>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m</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55</w:t>
            </w:r>
          </w:p>
        </w:tc>
        <w:tc>
          <w:tcPr>
            <w:tcW w:w="118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sz w:val="20"/>
                <w:szCs w:val="20"/>
              </w:rPr>
            </w:pPr>
          </w:p>
        </w:tc>
        <w:tc>
          <w:tcPr>
            <w:tcW w:w="16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rPr>
            </w:pPr>
          </w:p>
        </w:tc>
      </w:tr>
      <w:tr w:rsidR="00E7539F" w:rsidRPr="00E7539F" w:rsidTr="00E7539F">
        <w:trPr>
          <w:trHeight w:val="855"/>
        </w:trPr>
        <w:tc>
          <w:tcPr>
            <w:tcW w:w="4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539F" w:rsidRPr="00E7539F" w:rsidRDefault="00E7539F" w:rsidP="00E7539F">
            <w:pPr>
              <w:jc w:val="center"/>
              <w:rPr>
                <w:rFonts w:ascii="Arial" w:hAnsi="Arial" w:cs="Arial"/>
                <w:i/>
                <w:iCs/>
                <w:sz w:val="20"/>
                <w:szCs w:val="20"/>
              </w:rPr>
            </w:pPr>
            <w:r w:rsidRPr="00E7539F">
              <w:rPr>
                <w:rFonts w:ascii="Arial" w:hAnsi="Arial" w:cs="Arial"/>
                <w:i/>
                <w:iCs/>
                <w:sz w:val="20"/>
                <w:szCs w:val="20"/>
              </w:rPr>
              <w:t>R7</w:t>
            </w:r>
          </w:p>
        </w:tc>
        <w:tc>
          <w:tcPr>
            <w:tcW w:w="4460" w:type="dxa"/>
            <w:tcBorders>
              <w:top w:val="nil"/>
              <w:left w:val="nil"/>
              <w:bottom w:val="nil"/>
              <w:right w:val="nil"/>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Nabavka i polaganje PE -dvostruko korugovane cevi Φ40mm za provlačenje telefonskih instalacija. Cev se polaže u rov između tt šahtova.</w:t>
            </w: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 </w:t>
            </w:r>
          </w:p>
        </w:tc>
        <w:tc>
          <w:tcPr>
            <w:tcW w:w="1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539F" w:rsidRPr="00E7539F" w:rsidRDefault="00E7539F" w:rsidP="00E7539F">
            <w:pPr>
              <w:jc w:val="center"/>
              <w:rPr>
                <w:rFonts w:ascii="Arial" w:hAnsi="Arial" w:cs="Arial"/>
                <w:sz w:val="20"/>
                <w:szCs w:val="20"/>
              </w:rPr>
            </w:pPr>
            <w:r w:rsidRPr="00E7539F">
              <w:rPr>
                <w:rFonts w:ascii="Arial" w:hAnsi="Arial" w:cs="Arial"/>
                <w:sz w:val="20"/>
                <w:szCs w:val="20"/>
              </w:rPr>
              <w:t> </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E7539F" w:rsidRPr="00E7539F" w:rsidRDefault="00E7539F" w:rsidP="00E7539F">
            <w:pPr>
              <w:jc w:val="center"/>
              <w:rPr>
                <w:rFonts w:ascii="Arial" w:hAnsi="Arial" w:cs="Arial"/>
              </w:rPr>
            </w:pPr>
            <w:r w:rsidRPr="00E7539F">
              <w:rPr>
                <w:rFonts w:ascii="Arial" w:hAnsi="Arial" w:cs="Arial"/>
                <w:sz w:val="22"/>
                <w:szCs w:val="22"/>
              </w:rPr>
              <w:t> </w:t>
            </w:r>
          </w:p>
        </w:tc>
      </w:tr>
      <w:tr w:rsidR="00E7539F" w:rsidRPr="00E7539F" w:rsidTr="00E7539F">
        <w:trPr>
          <w:trHeight w:val="285"/>
        </w:trPr>
        <w:tc>
          <w:tcPr>
            <w:tcW w:w="4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i/>
                <w:iCs/>
                <w:sz w:val="20"/>
                <w:szCs w:val="20"/>
              </w:rPr>
            </w:pPr>
          </w:p>
        </w:tc>
        <w:tc>
          <w:tcPr>
            <w:tcW w:w="4460" w:type="dxa"/>
            <w:tcBorders>
              <w:top w:val="nil"/>
              <w:left w:val="nil"/>
              <w:bottom w:val="single" w:sz="4" w:space="0" w:color="auto"/>
              <w:right w:val="nil"/>
            </w:tcBorders>
            <w:shd w:val="clear" w:color="000000" w:fill="FFFFFF"/>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m</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180</w:t>
            </w:r>
          </w:p>
        </w:tc>
        <w:tc>
          <w:tcPr>
            <w:tcW w:w="118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sz w:val="20"/>
                <w:szCs w:val="20"/>
              </w:rPr>
            </w:pPr>
          </w:p>
        </w:tc>
        <w:tc>
          <w:tcPr>
            <w:tcW w:w="16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rPr>
            </w:pPr>
          </w:p>
        </w:tc>
      </w:tr>
      <w:tr w:rsidR="00E7539F" w:rsidRPr="00E7539F" w:rsidTr="00E7539F">
        <w:trPr>
          <w:trHeight w:val="1530"/>
        </w:trPr>
        <w:tc>
          <w:tcPr>
            <w:tcW w:w="4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539F" w:rsidRPr="00E7539F" w:rsidRDefault="00E7539F" w:rsidP="00E7539F">
            <w:pPr>
              <w:jc w:val="center"/>
              <w:rPr>
                <w:rFonts w:ascii="Arial" w:hAnsi="Arial" w:cs="Arial"/>
                <w:i/>
                <w:iCs/>
                <w:color w:val="000000"/>
                <w:sz w:val="20"/>
                <w:szCs w:val="20"/>
              </w:rPr>
            </w:pPr>
            <w:r w:rsidRPr="00E7539F">
              <w:rPr>
                <w:rFonts w:ascii="Arial" w:hAnsi="Arial" w:cs="Arial"/>
                <w:i/>
                <w:iCs/>
                <w:color w:val="000000"/>
                <w:sz w:val="20"/>
                <w:szCs w:val="20"/>
              </w:rPr>
              <w:lastRenderedPageBreak/>
              <w:t>R8</w:t>
            </w:r>
          </w:p>
        </w:tc>
        <w:tc>
          <w:tcPr>
            <w:tcW w:w="4460" w:type="dxa"/>
            <w:tcBorders>
              <w:top w:val="nil"/>
              <w:left w:val="nil"/>
              <w:bottom w:val="nil"/>
              <w:right w:val="nil"/>
            </w:tcBorders>
            <w:shd w:val="clear" w:color="000000" w:fill="FFFFFF"/>
            <w:vAlign w:val="center"/>
            <w:hideMark/>
          </w:tcPr>
          <w:p w:rsidR="00E7539F" w:rsidRPr="00E7539F" w:rsidRDefault="00E7539F" w:rsidP="00E7539F">
            <w:pPr>
              <w:rPr>
                <w:rFonts w:ascii="Arial" w:hAnsi="Arial" w:cs="Arial"/>
                <w:color w:val="000000"/>
                <w:sz w:val="20"/>
                <w:szCs w:val="20"/>
              </w:rPr>
            </w:pPr>
            <w:r w:rsidRPr="00E7539F">
              <w:rPr>
                <w:rFonts w:ascii="Arial" w:hAnsi="Arial" w:cs="Arial"/>
                <w:color w:val="000000"/>
                <w:sz w:val="20"/>
                <w:szCs w:val="20"/>
              </w:rPr>
              <w:t>Izrada betonske kanalice zalivanjem mršavim betonom MB15 HDPE cevi promera 40mm za trase kablova ispod saobraćajnica. Beton koji se naliva je debljine 5cm ispod cevi i 5cm iznad cevi u širini rova. Pozicija se naplaćuje po količini utrošenog betona.</w:t>
            </w: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E7539F" w:rsidRPr="00E7539F" w:rsidRDefault="00E7539F" w:rsidP="00E7539F">
            <w:pPr>
              <w:rPr>
                <w:rFonts w:ascii="Arial" w:hAnsi="Arial" w:cs="Arial"/>
                <w:color w:val="000000"/>
                <w:sz w:val="20"/>
                <w:szCs w:val="20"/>
              </w:rPr>
            </w:pPr>
            <w:r w:rsidRPr="00E7539F">
              <w:rPr>
                <w:rFonts w:ascii="Arial" w:hAnsi="Arial" w:cs="Arial"/>
                <w:color w:val="000000"/>
                <w:sz w:val="20"/>
                <w:szCs w:val="20"/>
              </w:rPr>
              <w:t> </w:t>
            </w:r>
          </w:p>
        </w:tc>
        <w:tc>
          <w:tcPr>
            <w:tcW w:w="1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539F" w:rsidRPr="00E7539F" w:rsidRDefault="00E7539F" w:rsidP="00E7539F">
            <w:pPr>
              <w:jc w:val="center"/>
              <w:rPr>
                <w:rFonts w:ascii="Arial" w:hAnsi="Arial" w:cs="Arial"/>
                <w:color w:val="000000"/>
                <w:sz w:val="20"/>
                <w:szCs w:val="20"/>
              </w:rPr>
            </w:pPr>
            <w:r w:rsidRPr="00E7539F">
              <w:rPr>
                <w:rFonts w:ascii="Arial" w:hAnsi="Arial" w:cs="Arial"/>
                <w:color w:val="000000"/>
                <w:sz w:val="20"/>
                <w:szCs w:val="20"/>
              </w:rPr>
              <w:t> </w:t>
            </w:r>
          </w:p>
        </w:tc>
        <w:tc>
          <w:tcPr>
            <w:tcW w:w="1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539F" w:rsidRPr="00E7539F" w:rsidRDefault="00E7539F" w:rsidP="00E7539F">
            <w:pPr>
              <w:jc w:val="center"/>
              <w:rPr>
                <w:rFonts w:ascii="Arial" w:hAnsi="Arial" w:cs="Arial"/>
                <w:color w:val="000000"/>
              </w:rPr>
            </w:pPr>
            <w:r w:rsidRPr="00E7539F">
              <w:rPr>
                <w:rFonts w:ascii="Arial" w:hAnsi="Arial" w:cs="Arial"/>
                <w:color w:val="000000"/>
                <w:sz w:val="22"/>
                <w:szCs w:val="22"/>
              </w:rPr>
              <w:t> </w:t>
            </w:r>
          </w:p>
        </w:tc>
      </w:tr>
      <w:tr w:rsidR="00E7539F" w:rsidRPr="00E7539F" w:rsidTr="00E7539F">
        <w:trPr>
          <w:trHeight w:val="285"/>
        </w:trPr>
        <w:tc>
          <w:tcPr>
            <w:tcW w:w="4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i/>
                <w:iCs/>
                <w:color w:val="000000"/>
                <w:sz w:val="20"/>
                <w:szCs w:val="20"/>
              </w:rPr>
            </w:pPr>
          </w:p>
        </w:tc>
        <w:tc>
          <w:tcPr>
            <w:tcW w:w="4460" w:type="dxa"/>
            <w:tcBorders>
              <w:top w:val="nil"/>
              <w:left w:val="nil"/>
              <w:bottom w:val="single" w:sz="4" w:space="0" w:color="auto"/>
              <w:right w:val="nil"/>
            </w:tcBorders>
            <w:shd w:val="clear" w:color="000000" w:fill="FFFFFF"/>
            <w:vAlign w:val="center"/>
            <w:hideMark/>
          </w:tcPr>
          <w:p w:rsidR="00E7539F" w:rsidRPr="00E7539F" w:rsidRDefault="00E7539F" w:rsidP="00E7539F">
            <w:pPr>
              <w:jc w:val="right"/>
              <w:rPr>
                <w:rFonts w:ascii="Arial" w:hAnsi="Arial" w:cs="Arial"/>
                <w:color w:val="000000"/>
                <w:sz w:val="20"/>
                <w:szCs w:val="20"/>
              </w:rPr>
            </w:pPr>
            <w:r w:rsidRPr="00E7539F">
              <w:rPr>
                <w:rFonts w:ascii="Arial" w:hAnsi="Arial" w:cs="Arial"/>
                <w:color w:val="000000"/>
                <w:sz w:val="20"/>
                <w:szCs w:val="20"/>
              </w:rPr>
              <w:t>m3</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E7539F" w:rsidRPr="00E7539F" w:rsidRDefault="00E7539F" w:rsidP="00E7539F">
            <w:pPr>
              <w:jc w:val="right"/>
              <w:rPr>
                <w:rFonts w:ascii="Arial" w:hAnsi="Arial" w:cs="Arial"/>
                <w:color w:val="000000"/>
                <w:sz w:val="20"/>
                <w:szCs w:val="20"/>
              </w:rPr>
            </w:pPr>
            <w:r w:rsidRPr="00E7539F">
              <w:rPr>
                <w:rFonts w:ascii="Arial" w:hAnsi="Arial" w:cs="Arial"/>
                <w:color w:val="000000"/>
                <w:sz w:val="20"/>
                <w:szCs w:val="20"/>
              </w:rPr>
              <w:t>6,40</w:t>
            </w:r>
          </w:p>
        </w:tc>
        <w:tc>
          <w:tcPr>
            <w:tcW w:w="118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color w:val="000000"/>
                <w:sz w:val="20"/>
                <w:szCs w:val="20"/>
              </w:rPr>
            </w:pPr>
          </w:p>
        </w:tc>
        <w:tc>
          <w:tcPr>
            <w:tcW w:w="16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color w:val="000000"/>
              </w:rPr>
            </w:pPr>
          </w:p>
        </w:tc>
      </w:tr>
      <w:tr w:rsidR="00E7539F" w:rsidRPr="00E7539F" w:rsidTr="00E7539F">
        <w:trPr>
          <w:trHeight w:val="232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E7539F" w:rsidRPr="00E7539F" w:rsidRDefault="00E7539F" w:rsidP="00E7539F">
            <w:pPr>
              <w:rPr>
                <w:rFonts w:ascii="Arial" w:hAnsi="Arial" w:cs="Arial"/>
                <w:i/>
                <w:iCs/>
                <w:sz w:val="20"/>
                <w:szCs w:val="20"/>
              </w:rPr>
            </w:pPr>
            <w:r w:rsidRPr="00E7539F">
              <w:rPr>
                <w:rFonts w:ascii="Arial" w:hAnsi="Arial" w:cs="Arial"/>
                <w:i/>
                <w:iCs/>
                <w:sz w:val="20"/>
                <w:szCs w:val="20"/>
              </w:rPr>
              <w:t> </w:t>
            </w:r>
          </w:p>
        </w:tc>
        <w:tc>
          <w:tcPr>
            <w:tcW w:w="4460" w:type="dxa"/>
            <w:tcBorders>
              <w:top w:val="nil"/>
              <w:left w:val="nil"/>
              <w:bottom w:val="nil"/>
              <w:right w:val="nil"/>
            </w:tcBorders>
            <w:shd w:val="clear" w:color="000000" w:fill="FFFFFF"/>
            <w:hideMark/>
          </w:tcPr>
          <w:p w:rsidR="00E7539F" w:rsidRPr="00E7539F" w:rsidRDefault="00E7539F" w:rsidP="00E7539F">
            <w:pPr>
              <w:rPr>
                <w:rFonts w:ascii="Arial" w:hAnsi="Arial" w:cs="Arial"/>
                <w:sz w:val="20"/>
                <w:szCs w:val="20"/>
              </w:rPr>
            </w:pPr>
            <w:r w:rsidRPr="00E7539F">
              <w:rPr>
                <w:rFonts w:ascii="Arial" w:hAnsi="Arial" w:cs="Arial"/>
                <w:sz w:val="20"/>
                <w:szCs w:val="20"/>
              </w:rPr>
              <w:t xml:space="preserve">Nabavka, isporuka i polaganje kablova za napajanje stubnih svetiljki spoljašnjeg osvetljena i privodnog telefonskog kabla. Telefonski kablovi se polažu u cevima u zemljanom rovu </w:t>
            </w:r>
            <w:proofErr w:type="gramStart"/>
            <w:r w:rsidRPr="00E7539F">
              <w:rPr>
                <w:rFonts w:ascii="Arial" w:hAnsi="Arial" w:cs="Arial"/>
                <w:sz w:val="20"/>
                <w:szCs w:val="20"/>
              </w:rPr>
              <w:t>a</w:t>
            </w:r>
            <w:proofErr w:type="gramEnd"/>
            <w:r w:rsidRPr="00E7539F">
              <w:rPr>
                <w:rFonts w:ascii="Arial" w:hAnsi="Arial" w:cs="Arial"/>
                <w:sz w:val="20"/>
                <w:szCs w:val="20"/>
              </w:rPr>
              <w:t xml:space="preserve"> energetski se polažu direktno u rov osim deonica ispod saobraćajnice gde se ovaj kabl polaže betonskoj kanalici. Kabl se polaže postupajući po svim pravilima za polaganje kabla u rov. Tipovi i preseci kablova su sledeći:</w:t>
            </w: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 </w:t>
            </w:r>
          </w:p>
        </w:tc>
        <w:tc>
          <w:tcPr>
            <w:tcW w:w="1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539F" w:rsidRPr="00E7539F" w:rsidRDefault="00E7539F" w:rsidP="00E7539F">
            <w:pPr>
              <w:jc w:val="center"/>
              <w:rPr>
                <w:rFonts w:ascii="Arial" w:hAnsi="Arial" w:cs="Arial"/>
                <w:sz w:val="20"/>
                <w:szCs w:val="20"/>
              </w:rPr>
            </w:pPr>
            <w:r w:rsidRPr="00E7539F">
              <w:rPr>
                <w:rFonts w:ascii="Arial" w:hAnsi="Arial" w:cs="Arial"/>
                <w:sz w:val="20"/>
                <w:szCs w:val="20"/>
              </w:rPr>
              <w:t> </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E7539F" w:rsidRPr="00E7539F" w:rsidRDefault="00E7539F" w:rsidP="00E7539F">
            <w:pPr>
              <w:jc w:val="center"/>
              <w:rPr>
                <w:rFonts w:ascii="Arial" w:hAnsi="Arial" w:cs="Arial"/>
              </w:rPr>
            </w:pPr>
            <w:r w:rsidRPr="00E7539F">
              <w:rPr>
                <w:rFonts w:ascii="Arial" w:hAnsi="Arial" w:cs="Arial"/>
                <w:sz w:val="22"/>
                <w:szCs w:val="22"/>
              </w:rPr>
              <w:t> </w:t>
            </w:r>
          </w:p>
        </w:tc>
      </w:tr>
      <w:tr w:rsidR="00E7539F" w:rsidRPr="00E7539F" w:rsidTr="00E7539F">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E7539F" w:rsidRPr="00E7539F" w:rsidRDefault="00E7539F" w:rsidP="00E7539F">
            <w:pPr>
              <w:rPr>
                <w:rFonts w:ascii="Arial" w:hAnsi="Arial" w:cs="Arial"/>
                <w:i/>
                <w:iCs/>
                <w:sz w:val="20"/>
                <w:szCs w:val="20"/>
              </w:rPr>
            </w:pPr>
            <w:r w:rsidRPr="00E7539F">
              <w:rPr>
                <w:rFonts w:ascii="Arial" w:hAnsi="Arial" w:cs="Arial"/>
                <w:i/>
                <w:iCs/>
                <w:sz w:val="20"/>
                <w:szCs w:val="20"/>
              </w:rPr>
              <w:t>R9</w:t>
            </w:r>
          </w:p>
        </w:tc>
        <w:tc>
          <w:tcPr>
            <w:tcW w:w="4460" w:type="dxa"/>
            <w:tcBorders>
              <w:top w:val="single" w:sz="4" w:space="0" w:color="auto"/>
              <w:left w:val="nil"/>
              <w:bottom w:val="single" w:sz="4" w:space="0" w:color="auto"/>
              <w:right w:val="nil"/>
            </w:tcBorders>
            <w:shd w:val="clear" w:color="000000" w:fill="FFFFFF"/>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PP00 4x6mm²    (m)</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300</w:t>
            </w:r>
          </w:p>
        </w:tc>
        <w:tc>
          <w:tcPr>
            <w:tcW w:w="118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sz w:val="20"/>
                <w:szCs w:val="20"/>
              </w:rPr>
            </w:pPr>
          </w:p>
        </w:tc>
        <w:tc>
          <w:tcPr>
            <w:tcW w:w="16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rPr>
            </w:pPr>
          </w:p>
        </w:tc>
      </w:tr>
      <w:tr w:rsidR="00E7539F" w:rsidRPr="00E7539F" w:rsidTr="00E7539F">
        <w:trPr>
          <w:trHeight w:val="51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E7539F" w:rsidRPr="00E7539F" w:rsidRDefault="00E7539F" w:rsidP="00E7539F">
            <w:pPr>
              <w:rPr>
                <w:rFonts w:ascii="Arial" w:hAnsi="Arial" w:cs="Arial"/>
                <w:i/>
                <w:iCs/>
                <w:sz w:val="20"/>
                <w:szCs w:val="20"/>
              </w:rPr>
            </w:pPr>
            <w:r w:rsidRPr="00E7539F">
              <w:rPr>
                <w:rFonts w:ascii="Arial" w:hAnsi="Arial" w:cs="Arial"/>
                <w:i/>
                <w:iCs/>
                <w:sz w:val="20"/>
                <w:szCs w:val="20"/>
              </w:rPr>
              <w:t>R10</w:t>
            </w:r>
          </w:p>
        </w:tc>
        <w:tc>
          <w:tcPr>
            <w:tcW w:w="4460" w:type="dxa"/>
            <w:tcBorders>
              <w:top w:val="nil"/>
              <w:left w:val="nil"/>
              <w:bottom w:val="single" w:sz="4" w:space="0" w:color="auto"/>
              <w:right w:val="nil"/>
            </w:tcBorders>
            <w:shd w:val="clear" w:color="000000" w:fill="FFFFFF"/>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TK59GM 10×4×0,4mm²   (m)</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120</w:t>
            </w:r>
          </w:p>
        </w:tc>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E7539F" w:rsidRPr="00E7539F" w:rsidRDefault="00E7539F" w:rsidP="00E7539F">
            <w:pPr>
              <w:rPr>
                <w:rFonts w:ascii="Arial" w:hAnsi="Arial" w:cs="Arial"/>
              </w:rPr>
            </w:pPr>
            <w:r w:rsidRPr="00E7539F">
              <w:rPr>
                <w:rFonts w:ascii="Arial" w:hAnsi="Arial" w:cs="Arial"/>
                <w:sz w:val="22"/>
                <w:szCs w:val="22"/>
              </w:rPr>
              <w:t> </w:t>
            </w:r>
          </w:p>
        </w:tc>
      </w:tr>
      <w:tr w:rsidR="00E7539F" w:rsidRPr="00E7539F" w:rsidTr="00E7539F">
        <w:trPr>
          <w:trHeight w:val="1530"/>
        </w:trPr>
        <w:tc>
          <w:tcPr>
            <w:tcW w:w="4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539F" w:rsidRPr="00E7539F" w:rsidRDefault="00E7539F" w:rsidP="00E7539F">
            <w:pPr>
              <w:jc w:val="center"/>
              <w:rPr>
                <w:rFonts w:ascii="Arial" w:hAnsi="Arial" w:cs="Arial"/>
                <w:i/>
                <w:iCs/>
                <w:color w:val="000000"/>
                <w:sz w:val="20"/>
                <w:szCs w:val="20"/>
              </w:rPr>
            </w:pPr>
            <w:r w:rsidRPr="00E7539F">
              <w:rPr>
                <w:rFonts w:ascii="Arial" w:hAnsi="Arial" w:cs="Arial"/>
                <w:i/>
                <w:iCs/>
                <w:color w:val="000000"/>
                <w:sz w:val="20"/>
                <w:szCs w:val="20"/>
              </w:rPr>
              <w:t>R11</w:t>
            </w:r>
          </w:p>
        </w:tc>
        <w:tc>
          <w:tcPr>
            <w:tcW w:w="4460" w:type="dxa"/>
            <w:tcBorders>
              <w:top w:val="nil"/>
              <w:left w:val="nil"/>
              <w:bottom w:val="nil"/>
              <w:right w:val="nil"/>
            </w:tcBorders>
            <w:shd w:val="clear" w:color="000000" w:fill="FFFFFF"/>
            <w:vAlign w:val="center"/>
            <w:hideMark/>
          </w:tcPr>
          <w:p w:rsidR="00E7539F" w:rsidRPr="00E7539F" w:rsidRDefault="00E7539F" w:rsidP="00E7539F">
            <w:pPr>
              <w:rPr>
                <w:rFonts w:ascii="Arial" w:hAnsi="Arial" w:cs="Arial"/>
                <w:color w:val="000000"/>
                <w:sz w:val="20"/>
                <w:szCs w:val="20"/>
              </w:rPr>
            </w:pPr>
            <w:r w:rsidRPr="00E7539F">
              <w:rPr>
                <w:rFonts w:ascii="Arial" w:hAnsi="Arial" w:cs="Arial"/>
                <w:color w:val="000000"/>
                <w:sz w:val="20"/>
                <w:szCs w:val="20"/>
              </w:rPr>
              <w:t>Isporuka i postavljanje čelične pocinkovane trake Fe/Zn 25×4mm (P25 JUS N.B4.901). Traka se polaže u prethodno iskopan rov i vezuje za metalne stubove svetiljki spoljašnjeg osvetljenja. Traka dodatnog uzemljenja se vezuje za izvod temeljnog uzemljivača.</w:t>
            </w: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E7539F" w:rsidRPr="00E7539F" w:rsidRDefault="00E7539F" w:rsidP="00E7539F">
            <w:pPr>
              <w:rPr>
                <w:rFonts w:ascii="Arial" w:hAnsi="Arial" w:cs="Arial"/>
                <w:color w:val="000000"/>
                <w:sz w:val="20"/>
                <w:szCs w:val="20"/>
              </w:rPr>
            </w:pPr>
            <w:r w:rsidRPr="00E7539F">
              <w:rPr>
                <w:rFonts w:ascii="Arial" w:hAnsi="Arial" w:cs="Arial"/>
                <w:color w:val="000000"/>
                <w:sz w:val="20"/>
                <w:szCs w:val="20"/>
              </w:rPr>
              <w:t> </w:t>
            </w:r>
          </w:p>
        </w:tc>
        <w:tc>
          <w:tcPr>
            <w:tcW w:w="1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539F" w:rsidRPr="00E7539F" w:rsidRDefault="00E7539F" w:rsidP="00E7539F">
            <w:pPr>
              <w:jc w:val="center"/>
              <w:rPr>
                <w:rFonts w:ascii="Arial" w:hAnsi="Arial" w:cs="Arial"/>
                <w:color w:val="000000"/>
                <w:sz w:val="20"/>
                <w:szCs w:val="20"/>
              </w:rPr>
            </w:pPr>
            <w:r w:rsidRPr="00E7539F">
              <w:rPr>
                <w:rFonts w:ascii="Arial" w:hAnsi="Arial" w:cs="Arial"/>
                <w:color w:val="000000"/>
                <w:sz w:val="20"/>
                <w:szCs w:val="20"/>
              </w:rPr>
              <w:t> </w:t>
            </w:r>
          </w:p>
        </w:tc>
        <w:tc>
          <w:tcPr>
            <w:tcW w:w="1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539F" w:rsidRPr="00E7539F" w:rsidRDefault="00E7539F" w:rsidP="00E7539F">
            <w:pPr>
              <w:jc w:val="center"/>
              <w:rPr>
                <w:rFonts w:ascii="Arial" w:hAnsi="Arial" w:cs="Arial"/>
                <w:color w:val="000000"/>
              </w:rPr>
            </w:pPr>
            <w:r w:rsidRPr="00E7539F">
              <w:rPr>
                <w:rFonts w:ascii="Arial" w:hAnsi="Arial" w:cs="Arial"/>
                <w:color w:val="000000"/>
                <w:sz w:val="22"/>
                <w:szCs w:val="22"/>
              </w:rPr>
              <w:t> </w:t>
            </w:r>
          </w:p>
        </w:tc>
      </w:tr>
      <w:tr w:rsidR="00E7539F" w:rsidRPr="00E7539F" w:rsidTr="00E7539F">
        <w:trPr>
          <w:trHeight w:val="285"/>
        </w:trPr>
        <w:tc>
          <w:tcPr>
            <w:tcW w:w="4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i/>
                <w:iCs/>
                <w:color w:val="000000"/>
                <w:sz w:val="20"/>
                <w:szCs w:val="20"/>
              </w:rPr>
            </w:pPr>
          </w:p>
        </w:tc>
        <w:tc>
          <w:tcPr>
            <w:tcW w:w="4460" w:type="dxa"/>
            <w:tcBorders>
              <w:top w:val="nil"/>
              <w:left w:val="nil"/>
              <w:bottom w:val="single" w:sz="4" w:space="0" w:color="auto"/>
              <w:right w:val="nil"/>
            </w:tcBorders>
            <w:shd w:val="clear" w:color="000000" w:fill="FFFFFF"/>
            <w:vAlign w:val="center"/>
            <w:hideMark/>
          </w:tcPr>
          <w:p w:rsidR="00E7539F" w:rsidRPr="00E7539F" w:rsidRDefault="00E7539F" w:rsidP="00E7539F">
            <w:pPr>
              <w:jc w:val="right"/>
              <w:rPr>
                <w:rFonts w:ascii="Arial" w:hAnsi="Arial" w:cs="Arial"/>
                <w:color w:val="000000"/>
                <w:sz w:val="20"/>
                <w:szCs w:val="20"/>
              </w:rPr>
            </w:pPr>
            <w:r w:rsidRPr="00E7539F">
              <w:rPr>
                <w:rFonts w:ascii="Arial" w:hAnsi="Arial" w:cs="Arial"/>
                <w:color w:val="000000"/>
                <w:sz w:val="20"/>
                <w:szCs w:val="20"/>
              </w:rPr>
              <w:t>m</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120</w:t>
            </w:r>
          </w:p>
        </w:tc>
        <w:tc>
          <w:tcPr>
            <w:tcW w:w="118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color w:val="000000"/>
                <w:sz w:val="20"/>
                <w:szCs w:val="20"/>
              </w:rPr>
            </w:pPr>
          </w:p>
        </w:tc>
        <w:tc>
          <w:tcPr>
            <w:tcW w:w="16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color w:val="000000"/>
              </w:rPr>
            </w:pPr>
          </w:p>
        </w:tc>
      </w:tr>
      <w:tr w:rsidR="00E7539F" w:rsidRPr="00E7539F" w:rsidTr="00E7539F">
        <w:trPr>
          <w:trHeight w:val="765"/>
        </w:trPr>
        <w:tc>
          <w:tcPr>
            <w:tcW w:w="4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539F" w:rsidRPr="00E7539F" w:rsidRDefault="00E7539F" w:rsidP="00E7539F">
            <w:pPr>
              <w:jc w:val="center"/>
              <w:rPr>
                <w:rFonts w:ascii="Arial" w:hAnsi="Arial" w:cs="Arial"/>
                <w:i/>
                <w:iCs/>
                <w:color w:val="000000"/>
                <w:sz w:val="20"/>
                <w:szCs w:val="20"/>
              </w:rPr>
            </w:pPr>
            <w:r w:rsidRPr="00E7539F">
              <w:rPr>
                <w:rFonts w:ascii="Arial" w:hAnsi="Arial" w:cs="Arial"/>
                <w:i/>
                <w:iCs/>
                <w:color w:val="000000"/>
                <w:sz w:val="20"/>
                <w:szCs w:val="20"/>
              </w:rPr>
              <w:t>R12</w:t>
            </w:r>
          </w:p>
        </w:tc>
        <w:tc>
          <w:tcPr>
            <w:tcW w:w="4460" w:type="dxa"/>
            <w:tcBorders>
              <w:top w:val="nil"/>
              <w:left w:val="nil"/>
              <w:bottom w:val="nil"/>
              <w:right w:val="nil"/>
            </w:tcBorders>
            <w:shd w:val="clear" w:color="000000" w:fill="FFFFFF"/>
            <w:vAlign w:val="center"/>
            <w:hideMark/>
          </w:tcPr>
          <w:p w:rsidR="00E7539F" w:rsidRPr="00E7539F" w:rsidRDefault="00E7539F" w:rsidP="00E7539F">
            <w:pPr>
              <w:rPr>
                <w:rFonts w:ascii="Arial" w:hAnsi="Arial" w:cs="Arial"/>
                <w:color w:val="000000"/>
                <w:sz w:val="20"/>
                <w:szCs w:val="20"/>
              </w:rPr>
            </w:pPr>
            <w:r w:rsidRPr="00E7539F">
              <w:rPr>
                <w:rFonts w:ascii="Arial" w:hAnsi="Arial" w:cs="Arial"/>
                <w:color w:val="000000"/>
                <w:sz w:val="20"/>
                <w:szCs w:val="20"/>
              </w:rPr>
              <w:t xml:space="preserve">Isporuka i postavljanje ukrsnih komada za čeličnu pocinkovanu traku Fe/Zn 25×4mm (P25 JUS N.B4.901). </w:t>
            </w: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E7539F" w:rsidRPr="00E7539F" w:rsidRDefault="00E7539F" w:rsidP="00E7539F">
            <w:pPr>
              <w:rPr>
                <w:rFonts w:ascii="Arial" w:hAnsi="Arial" w:cs="Arial"/>
                <w:color w:val="000000"/>
                <w:sz w:val="20"/>
                <w:szCs w:val="20"/>
              </w:rPr>
            </w:pPr>
            <w:r w:rsidRPr="00E7539F">
              <w:rPr>
                <w:rFonts w:ascii="Arial" w:hAnsi="Arial" w:cs="Arial"/>
                <w:color w:val="000000"/>
                <w:sz w:val="20"/>
                <w:szCs w:val="20"/>
              </w:rPr>
              <w:t> </w:t>
            </w:r>
          </w:p>
        </w:tc>
        <w:tc>
          <w:tcPr>
            <w:tcW w:w="1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539F" w:rsidRPr="00E7539F" w:rsidRDefault="00E7539F" w:rsidP="00E7539F">
            <w:pPr>
              <w:jc w:val="center"/>
              <w:rPr>
                <w:rFonts w:ascii="Arial" w:hAnsi="Arial" w:cs="Arial"/>
                <w:color w:val="000000"/>
                <w:sz w:val="20"/>
                <w:szCs w:val="20"/>
              </w:rPr>
            </w:pPr>
            <w:r w:rsidRPr="00E7539F">
              <w:rPr>
                <w:rFonts w:ascii="Arial" w:hAnsi="Arial" w:cs="Arial"/>
                <w:color w:val="000000"/>
                <w:sz w:val="20"/>
                <w:szCs w:val="20"/>
              </w:rPr>
              <w:t> </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E7539F" w:rsidRPr="00E7539F" w:rsidRDefault="00E7539F" w:rsidP="00E7539F">
            <w:pPr>
              <w:jc w:val="center"/>
              <w:rPr>
                <w:rFonts w:ascii="Arial" w:hAnsi="Arial" w:cs="Arial"/>
                <w:color w:val="000000"/>
              </w:rPr>
            </w:pPr>
            <w:r w:rsidRPr="00E7539F">
              <w:rPr>
                <w:rFonts w:ascii="Arial" w:hAnsi="Arial" w:cs="Arial"/>
                <w:color w:val="000000"/>
                <w:sz w:val="22"/>
                <w:szCs w:val="22"/>
              </w:rPr>
              <w:t> </w:t>
            </w:r>
          </w:p>
        </w:tc>
      </w:tr>
      <w:tr w:rsidR="00E7539F" w:rsidRPr="00E7539F" w:rsidTr="00E7539F">
        <w:trPr>
          <w:trHeight w:val="285"/>
        </w:trPr>
        <w:tc>
          <w:tcPr>
            <w:tcW w:w="4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i/>
                <w:iCs/>
                <w:color w:val="000000"/>
                <w:sz w:val="20"/>
                <w:szCs w:val="20"/>
              </w:rPr>
            </w:pPr>
          </w:p>
        </w:tc>
        <w:tc>
          <w:tcPr>
            <w:tcW w:w="4460" w:type="dxa"/>
            <w:tcBorders>
              <w:top w:val="nil"/>
              <w:left w:val="nil"/>
              <w:bottom w:val="single" w:sz="4" w:space="0" w:color="auto"/>
              <w:right w:val="nil"/>
            </w:tcBorders>
            <w:shd w:val="clear" w:color="000000" w:fill="FFFFFF"/>
            <w:vAlign w:val="center"/>
            <w:hideMark/>
          </w:tcPr>
          <w:p w:rsidR="00E7539F" w:rsidRPr="00E7539F" w:rsidRDefault="00E7539F" w:rsidP="00E7539F">
            <w:pPr>
              <w:jc w:val="right"/>
              <w:rPr>
                <w:rFonts w:ascii="Arial" w:hAnsi="Arial" w:cs="Arial"/>
                <w:color w:val="000000"/>
                <w:sz w:val="20"/>
                <w:szCs w:val="20"/>
              </w:rPr>
            </w:pPr>
            <w:r w:rsidRPr="00E7539F">
              <w:rPr>
                <w:rFonts w:ascii="Arial" w:hAnsi="Arial" w:cs="Arial"/>
                <w:color w:val="000000"/>
                <w:sz w:val="20"/>
                <w:szCs w:val="20"/>
              </w:rPr>
              <w:t>kom</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11</w:t>
            </w:r>
          </w:p>
        </w:tc>
        <w:tc>
          <w:tcPr>
            <w:tcW w:w="118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color w:val="000000"/>
                <w:sz w:val="20"/>
                <w:szCs w:val="20"/>
              </w:rPr>
            </w:pPr>
          </w:p>
        </w:tc>
        <w:tc>
          <w:tcPr>
            <w:tcW w:w="16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color w:val="000000"/>
              </w:rPr>
            </w:pPr>
          </w:p>
        </w:tc>
      </w:tr>
      <w:tr w:rsidR="00E7539F" w:rsidRPr="00E7539F" w:rsidTr="00E7539F">
        <w:trPr>
          <w:trHeight w:val="510"/>
        </w:trPr>
        <w:tc>
          <w:tcPr>
            <w:tcW w:w="4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539F" w:rsidRPr="00E7539F" w:rsidRDefault="00E7539F" w:rsidP="00E7539F">
            <w:pPr>
              <w:jc w:val="center"/>
              <w:rPr>
                <w:rFonts w:ascii="Arial" w:hAnsi="Arial" w:cs="Arial"/>
                <w:i/>
                <w:iCs/>
                <w:sz w:val="20"/>
                <w:szCs w:val="20"/>
              </w:rPr>
            </w:pPr>
            <w:r w:rsidRPr="00E7539F">
              <w:rPr>
                <w:rFonts w:ascii="Arial" w:hAnsi="Arial" w:cs="Arial"/>
                <w:i/>
                <w:iCs/>
                <w:sz w:val="20"/>
                <w:szCs w:val="20"/>
              </w:rPr>
              <w:t>R13</w:t>
            </w:r>
          </w:p>
        </w:tc>
        <w:tc>
          <w:tcPr>
            <w:tcW w:w="4460" w:type="dxa"/>
            <w:tcBorders>
              <w:top w:val="nil"/>
              <w:left w:val="nil"/>
              <w:bottom w:val="nil"/>
              <w:right w:val="nil"/>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Nabavka, transport i polaganje crvene korube (zaštite za energetske kablove).</w:t>
            </w: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 </w:t>
            </w:r>
          </w:p>
        </w:tc>
        <w:tc>
          <w:tcPr>
            <w:tcW w:w="1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539F" w:rsidRPr="00E7539F" w:rsidRDefault="00E7539F" w:rsidP="00E7539F">
            <w:pPr>
              <w:jc w:val="center"/>
              <w:rPr>
                <w:rFonts w:ascii="Arial" w:hAnsi="Arial" w:cs="Arial"/>
                <w:sz w:val="20"/>
                <w:szCs w:val="20"/>
              </w:rPr>
            </w:pPr>
            <w:r w:rsidRPr="00E7539F">
              <w:rPr>
                <w:rFonts w:ascii="Arial" w:hAnsi="Arial" w:cs="Arial"/>
                <w:sz w:val="20"/>
                <w:szCs w:val="20"/>
              </w:rPr>
              <w:t> </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E7539F" w:rsidRPr="00E7539F" w:rsidRDefault="00E7539F" w:rsidP="00E7539F">
            <w:pPr>
              <w:jc w:val="center"/>
              <w:rPr>
                <w:rFonts w:ascii="Arial" w:hAnsi="Arial" w:cs="Arial"/>
              </w:rPr>
            </w:pPr>
            <w:r w:rsidRPr="00E7539F">
              <w:rPr>
                <w:rFonts w:ascii="Arial" w:hAnsi="Arial" w:cs="Arial"/>
                <w:sz w:val="22"/>
                <w:szCs w:val="22"/>
              </w:rPr>
              <w:t> </w:t>
            </w:r>
          </w:p>
        </w:tc>
      </w:tr>
      <w:tr w:rsidR="00E7539F" w:rsidRPr="00E7539F" w:rsidTr="00E7539F">
        <w:trPr>
          <w:trHeight w:val="285"/>
        </w:trPr>
        <w:tc>
          <w:tcPr>
            <w:tcW w:w="4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i/>
                <w:iCs/>
                <w:sz w:val="20"/>
                <w:szCs w:val="20"/>
              </w:rPr>
            </w:pPr>
          </w:p>
        </w:tc>
        <w:tc>
          <w:tcPr>
            <w:tcW w:w="4460" w:type="dxa"/>
            <w:tcBorders>
              <w:top w:val="nil"/>
              <w:left w:val="nil"/>
              <w:bottom w:val="single" w:sz="4" w:space="0" w:color="auto"/>
              <w:right w:val="nil"/>
            </w:tcBorders>
            <w:shd w:val="clear" w:color="000000" w:fill="FFFFFF"/>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m1</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260</w:t>
            </w:r>
          </w:p>
        </w:tc>
        <w:tc>
          <w:tcPr>
            <w:tcW w:w="118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sz w:val="20"/>
                <w:szCs w:val="20"/>
              </w:rPr>
            </w:pPr>
          </w:p>
        </w:tc>
        <w:tc>
          <w:tcPr>
            <w:tcW w:w="16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rPr>
            </w:pPr>
          </w:p>
        </w:tc>
      </w:tr>
      <w:tr w:rsidR="00E7539F" w:rsidRPr="00E7539F" w:rsidTr="00E7539F">
        <w:trPr>
          <w:trHeight w:val="615"/>
        </w:trPr>
        <w:tc>
          <w:tcPr>
            <w:tcW w:w="4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539F" w:rsidRPr="00E7539F" w:rsidRDefault="00E7539F" w:rsidP="00E7539F">
            <w:pPr>
              <w:jc w:val="center"/>
              <w:rPr>
                <w:rFonts w:ascii="Arial" w:hAnsi="Arial" w:cs="Arial"/>
                <w:i/>
                <w:iCs/>
                <w:sz w:val="20"/>
                <w:szCs w:val="20"/>
              </w:rPr>
            </w:pPr>
            <w:r w:rsidRPr="00E7539F">
              <w:rPr>
                <w:rFonts w:ascii="Arial" w:hAnsi="Arial" w:cs="Arial"/>
                <w:i/>
                <w:iCs/>
                <w:sz w:val="20"/>
                <w:szCs w:val="20"/>
              </w:rPr>
              <w:t>R14</w:t>
            </w:r>
          </w:p>
        </w:tc>
        <w:tc>
          <w:tcPr>
            <w:tcW w:w="4460" w:type="dxa"/>
            <w:tcBorders>
              <w:top w:val="nil"/>
              <w:left w:val="nil"/>
              <w:bottom w:val="nil"/>
              <w:right w:val="nil"/>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Nabavka, transport i polaganje žute korube (zaštite za telekomunikacione i signalne kablove).</w:t>
            </w: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 </w:t>
            </w:r>
          </w:p>
        </w:tc>
        <w:tc>
          <w:tcPr>
            <w:tcW w:w="1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539F" w:rsidRPr="00E7539F" w:rsidRDefault="00E7539F" w:rsidP="00E7539F">
            <w:pPr>
              <w:jc w:val="center"/>
              <w:rPr>
                <w:rFonts w:ascii="Arial" w:hAnsi="Arial" w:cs="Arial"/>
                <w:sz w:val="20"/>
                <w:szCs w:val="20"/>
              </w:rPr>
            </w:pPr>
            <w:r w:rsidRPr="00E7539F">
              <w:rPr>
                <w:rFonts w:ascii="Arial" w:hAnsi="Arial" w:cs="Arial"/>
                <w:sz w:val="20"/>
                <w:szCs w:val="20"/>
              </w:rPr>
              <w:t> </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E7539F" w:rsidRPr="00E7539F" w:rsidRDefault="00E7539F" w:rsidP="00E7539F">
            <w:pPr>
              <w:jc w:val="center"/>
              <w:rPr>
                <w:rFonts w:ascii="Arial" w:hAnsi="Arial" w:cs="Arial"/>
              </w:rPr>
            </w:pPr>
            <w:r w:rsidRPr="00E7539F">
              <w:rPr>
                <w:rFonts w:ascii="Arial" w:hAnsi="Arial" w:cs="Arial"/>
                <w:sz w:val="22"/>
                <w:szCs w:val="22"/>
              </w:rPr>
              <w:t> </w:t>
            </w:r>
          </w:p>
        </w:tc>
      </w:tr>
      <w:tr w:rsidR="00E7539F" w:rsidRPr="00E7539F" w:rsidTr="00E7539F">
        <w:trPr>
          <w:trHeight w:val="285"/>
        </w:trPr>
        <w:tc>
          <w:tcPr>
            <w:tcW w:w="4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i/>
                <w:iCs/>
                <w:sz w:val="20"/>
                <w:szCs w:val="20"/>
              </w:rPr>
            </w:pPr>
          </w:p>
        </w:tc>
        <w:tc>
          <w:tcPr>
            <w:tcW w:w="4460" w:type="dxa"/>
            <w:tcBorders>
              <w:top w:val="nil"/>
              <w:left w:val="nil"/>
              <w:bottom w:val="single" w:sz="4" w:space="0" w:color="auto"/>
              <w:right w:val="nil"/>
            </w:tcBorders>
            <w:shd w:val="clear" w:color="000000" w:fill="FFFFFF"/>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m1</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120</w:t>
            </w:r>
          </w:p>
        </w:tc>
        <w:tc>
          <w:tcPr>
            <w:tcW w:w="118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sz w:val="20"/>
                <w:szCs w:val="20"/>
              </w:rPr>
            </w:pPr>
          </w:p>
        </w:tc>
        <w:tc>
          <w:tcPr>
            <w:tcW w:w="16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rPr>
            </w:pPr>
          </w:p>
        </w:tc>
      </w:tr>
      <w:tr w:rsidR="00E7539F" w:rsidRPr="00E7539F" w:rsidTr="00E7539F">
        <w:trPr>
          <w:trHeight w:val="1020"/>
        </w:trPr>
        <w:tc>
          <w:tcPr>
            <w:tcW w:w="4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539F" w:rsidRPr="00E7539F" w:rsidRDefault="00E7539F" w:rsidP="00E7539F">
            <w:pPr>
              <w:jc w:val="center"/>
              <w:rPr>
                <w:rFonts w:ascii="Arial" w:hAnsi="Arial" w:cs="Arial"/>
                <w:i/>
                <w:iCs/>
                <w:sz w:val="20"/>
                <w:szCs w:val="20"/>
              </w:rPr>
            </w:pPr>
            <w:r w:rsidRPr="00E7539F">
              <w:rPr>
                <w:rFonts w:ascii="Arial" w:hAnsi="Arial" w:cs="Arial"/>
                <w:i/>
                <w:iCs/>
                <w:sz w:val="20"/>
                <w:szCs w:val="20"/>
              </w:rPr>
              <w:t>R15</w:t>
            </w:r>
          </w:p>
        </w:tc>
        <w:tc>
          <w:tcPr>
            <w:tcW w:w="4460" w:type="dxa"/>
            <w:tcBorders>
              <w:top w:val="nil"/>
              <w:left w:val="nil"/>
              <w:bottom w:val="nil"/>
              <w:right w:val="nil"/>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Postavljanje crvene upozoravajuće trake crvenu za energetski kabl. Trake se polaže na oko 40cm iznad kabla. Ukupna dužina traka je data u dužnim metrima.</w:t>
            </w: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 </w:t>
            </w:r>
          </w:p>
        </w:tc>
        <w:tc>
          <w:tcPr>
            <w:tcW w:w="1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539F" w:rsidRPr="00E7539F" w:rsidRDefault="00E7539F" w:rsidP="00E7539F">
            <w:pPr>
              <w:jc w:val="center"/>
              <w:rPr>
                <w:rFonts w:ascii="Arial" w:hAnsi="Arial" w:cs="Arial"/>
                <w:sz w:val="20"/>
                <w:szCs w:val="20"/>
              </w:rPr>
            </w:pPr>
            <w:r w:rsidRPr="00E7539F">
              <w:rPr>
                <w:rFonts w:ascii="Arial" w:hAnsi="Arial" w:cs="Arial"/>
                <w:sz w:val="20"/>
                <w:szCs w:val="20"/>
              </w:rPr>
              <w:t> </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E7539F" w:rsidRPr="00E7539F" w:rsidRDefault="00E7539F" w:rsidP="00E7539F">
            <w:pPr>
              <w:jc w:val="center"/>
              <w:rPr>
                <w:rFonts w:ascii="Arial" w:hAnsi="Arial" w:cs="Arial"/>
              </w:rPr>
            </w:pPr>
            <w:r w:rsidRPr="00E7539F">
              <w:rPr>
                <w:rFonts w:ascii="Arial" w:hAnsi="Arial" w:cs="Arial"/>
                <w:sz w:val="22"/>
                <w:szCs w:val="22"/>
              </w:rPr>
              <w:t> </w:t>
            </w:r>
          </w:p>
        </w:tc>
      </w:tr>
      <w:tr w:rsidR="00E7539F" w:rsidRPr="00E7539F" w:rsidTr="00E7539F">
        <w:trPr>
          <w:trHeight w:val="285"/>
        </w:trPr>
        <w:tc>
          <w:tcPr>
            <w:tcW w:w="4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i/>
                <w:iCs/>
                <w:sz w:val="20"/>
                <w:szCs w:val="20"/>
              </w:rPr>
            </w:pPr>
          </w:p>
        </w:tc>
        <w:tc>
          <w:tcPr>
            <w:tcW w:w="4460" w:type="dxa"/>
            <w:tcBorders>
              <w:top w:val="nil"/>
              <w:left w:val="nil"/>
              <w:bottom w:val="single" w:sz="4" w:space="0" w:color="auto"/>
              <w:right w:val="nil"/>
            </w:tcBorders>
            <w:shd w:val="clear" w:color="000000" w:fill="FFFFFF"/>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m1</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260</w:t>
            </w:r>
          </w:p>
        </w:tc>
        <w:tc>
          <w:tcPr>
            <w:tcW w:w="118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sz w:val="20"/>
                <w:szCs w:val="20"/>
              </w:rPr>
            </w:pPr>
          </w:p>
        </w:tc>
        <w:tc>
          <w:tcPr>
            <w:tcW w:w="16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rPr>
            </w:pPr>
          </w:p>
        </w:tc>
      </w:tr>
      <w:tr w:rsidR="00E7539F" w:rsidRPr="00E7539F" w:rsidTr="00E7539F">
        <w:trPr>
          <w:trHeight w:val="765"/>
        </w:trPr>
        <w:tc>
          <w:tcPr>
            <w:tcW w:w="4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539F" w:rsidRPr="00E7539F" w:rsidRDefault="00E7539F" w:rsidP="00E7539F">
            <w:pPr>
              <w:jc w:val="center"/>
              <w:rPr>
                <w:rFonts w:ascii="Arial" w:hAnsi="Arial" w:cs="Arial"/>
                <w:i/>
                <w:iCs/>
                <w:sz w:val="20"/>
                <w:szCs w:val="20"/>
              </w:rPr>
            </w:pPr>
            <w:r w:rsidRPr="00E7539F">
              <w:rPr>
                <w:rFonts w:ascii="Arial" w:hAnsi="Arial" w:cs="Arial"/>
                <w:i/>
                <w:iCs/>
                <w:sz w:val="20"/>
                <w:szCs w:val="20"/>
              </w:rPr>
              <w:t>R16</w:t>
            </w:r>
          </w:p>
        </w:tc>
        <w:tc>
          <w:tcPr>
            <w:tcW w:w="4460" w:type="dxa"/>
            <w:tcBorders>
              <w:top w:val="nil"/>
              <w:left w:val="nil"/>
              <w:bottom w:val="nil"/>
              <w:right w:val="nil"/>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Postavljanje žute upozoravajuće trake za PTT kabl. Trake se polaže na oko 40cm iznad kabla. Ukupna dužina traka je data u dužnim metrima.</w:t>
            </w: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 </w:t>
            </w:r>
          </w:p>
        </w:tc>
        <w:tc>
          <w:tcPr>
            <w:tcW w:w="1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539F" w:rsidRPr="00E7539F" w:rsidRDefault="00E7539F" w:rsidP="00E7539F">
            <w:pPr>
              <w:jc w:val="center"/>
              <w:rPr>
                <w:rFonts w:ascii="Arial" w:hAnsi="Arial" w:cs="Arial"/>
                <w:sz w:val="20"/>
                <w:szCs w:val="20"/>
              </w:rPr>
            </w:pPr>
            <w:r w:rsidRPr="00E7539F">
              <w:rPr>
                <w:rFonts w:ascii="Arial" w:hAnsi="Arial" w:cs="Arial"/>
                <w:sz w:val="20"/>
                <w:szCs w:val="20"/>
              </w:rPr>
              <w:t> </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E7539F" w:rsidRPr="00E7539F" w:rsidRDefault="00E7539F" w:rsidP="00E7539F">
            <w:pPr>
              <w:jc w:val="center"/>
              <w:rPr>
                <w:rFonts w:ascii="Arial" w:hAnsi="Arial" w:cs="Arial"/>
              </w:rPr>
            </w:pPr>
            <w:r w:rsidRPr="00E7539F">
              <w:rPr>
                <w:rFonts w:ascii="Arial" w:hAnsi="Arial" w:cs="Arial"/>
                <w:sz w:val="22"/>
                <w:szCs w:val="22"/>
              </w:rPr>
              <w:t> </w:t>
            </w:r>
          </w:p>
        </w:tc>
      </w:tr>
      <w:tr w:rsidR="00E7539F" w:rsidRPr="00E7539F" w:rsidTr="00E7539F">
        <w:trPr>
          <w:trHeight w:val="285"/>
        </w:trPr>
        <w:tc>
          <w:tcPr>
            <w:tcW w:w="4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i/>
                <w:iCs/>
                <w:sz w:val="20"/>
                <w:szCs w:val="20"/>
              </w:rPr>
            </w:pPr>
          </w:p>
        </w:tc>
        <w:tc>
          <w:tcPr>
            <w:tcW w:w="4460" w:type="dxa"/>
            <w:tcBorders>
              <w:top w:val="nil"/>
              <w:left w:val="nil"/>
              <w:bottom w:val="single" w:sz="4" w:space="0" w:color="auto"/>
              <w:right w:val="nil"/>
            </w:tcBorders>
            <w:shd w:val="clear" w:color="000000" w:fill="FFFFFF"/>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m1</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120</w:t>
            </w:r>
          </w:p>
        </w:tc>
        <w:tc>
          <w:tcPr>
            <w:tcW w:w="118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sz w:val="20"/>
                <w:szCs w:val="20"/>
              </w:rPr>
            </w:pPr>
          </w:p>
        </w:tc>
        <w:tc>
          <w:tcPr>
            <w:tcW w:w="16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rPr>
            </w:pPr>
          </w:p>
        </w:tc>
      </w:tr>
      <w:tr w:rsidR="00E7539F" w:rsidRPr="00E7539F" w:rsidTr="00E7539F">
        <w:trPr>
          <w:trHeight w:val="765"/>
        </w:trPr>
        <w:tc>
          <w:tcPr>
            <w:tcW w:w="4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539F" w:rsidRPr="00E7539F" w:rsidRDefault="00E7539F" w:rsidP="00E7539F">
            <w:pPr>
              <w:jc w:val="center"/>
              <w:rPr>
                <w:rFonts w:ascii="Arial" w:hAnsi="Arial" w:cs="Arial"/>
                <w:i/>
                <w:iCs/>
                <w:sz w:val="20"/>
                <w:szCs w:val="20"/>
              </w:rPr>
            </w:pPr>
            <w:r w:rsidRPr="00E7539F">
              <w:rPr>
                <w:rFonts w:ascii="Arial" w:hAnsi="Arial" w:cs="Arial"/>
                <w:i/>
                <w:iCs/>
                <w:sz w:val="20"/>
                <w:szCs w:val="20"/>
              </w:rPr>
              <w:t>R17</w:t>
            </w:r>
          </w:p>
        </w:tc>
        <w:tc>
          <w:tcPr>
            <w:tcW w:w="4460" w:type="dxa"/>
            <w:tcBorders>
              <w:top w:val="nil"/>
              <w:left w:val="nil"/>
              <w:bottom w:val="nil"/>
              <w:right w:val="nil"/>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Zatrpavanje preostalog dela rova sa zemljom iz iskopa u sloju ukupne debljine 40cm uz nabijanje. Obračun radova po m3.</w:t>
            </w: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 </w:t>
            </w:r>
          </w:p>
        </w:tc>
        <w:tc>
          <w:tcPr>
            <w:tcW w:w="1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539F" w:rsidRPr="00E7539F" w:rsidRDefault="00E7539F" w:rsidP="00E7539F">
            <w:pPr>
              <w:jc w:val="center"/>
              <w:rPr>
                <w:rFonts w:ascii="Arial" w:hAnsi="Arial" w:cs="Arial"/>
                <w:sz w:val="20"/>
                <w:szCs w:val="20"/>
              </w:rPr>
            </w:pPr>
            <w:r w:rsidRPr="00E7539F">
              <w:rPr>
                <w:rFonts w:ascii="Arial" w:hAnsi="Arial" w:cs="Arial"/>
                <w:sz w:val="20"/>
                <w:szCs w:val="20"/>
              </w:rPr>
              <w:t> </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E7539F" w:rsidRPr="00E7539F" w:rsidRDefault="00E7539F" w:rsidP="00E7539F">
            <w:pPr>
              <w:jc w:val="center"/>
              <w:rPr>
                <w:rFonts w:ascii="Arial" w:hAnsi="Arial" w:cs="Arial"/>
              </w:rPr>
            </w:pPr>
            <w:r w:rsidRPr="00E7539F">
              <w:rPr>
                <w:rFonts w:ascii="Arial" w:hAnsi="Arial" w:cs="Arial"/>
                <w:sz w:val="22"/>
                <w:szCs w:val="22"/>
              </w:rPr>
              <w:t> </w:t>
            </w:r>
          </w:p>
        </w:tc>
      </w:tr>
      <w:tr w:rsidR="00E7539F" w:rsidRPr="00E7539F" w:rsidTr="00E7539F">
        <w:trPr>
          <w:trHeight w:val="285"/>
        </w:trPr>
        <w:tc>
          <w:tcPr>
            <w:tcW w:w="4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i/>
                <w:iCs/>
                <w:sz w:val="20"/>
                <w:szCs w:val="20"/>
              </w:rPr>
            </w:pPr>
          </w:p>
        </w:tc>
        <w:tc>
          <w:tcPr>
            <w:tcW w:w="4460" w:type="dxa"/>
            <w:tcBorders>
              <w:top w:val="nil"/>
              <w:left w:val="nil"/>
              <w:bottom w:val="single" w:sz="4" w:space="0" w:color="auto"/>
              <w:right w:val="nil"/>
            </w:tcBorders>
            <w:shd w:val="clear" w:color="000000" w:fill="FFFFFF"/>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m3</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78,0</w:t>
            </w:r>
          </w:p>
        </w:tc>
        <w:tc>
          <w:tcPr>
            <w:tcW w:w="118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sz w:val="20"/>
                <w:szCs w:val="20"/>
              </w:rPr>
            </w:pPr>
          </w:p>
        </w:tc>
        <w:tc>
          <w:tcPr>
            <w:tcW w:w="16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rPr>
            </w:pPr>
          </w:p>
        </w:tc>
      </w:tr>
      <w:tr w:rsidR="00E7539F" w:rsidRPr="00E7539F" w:rsidTr="00E7539F">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E7539F" w:rsidRPr="00E7539F" w:rsidRDefault="00E7539F" w:rsidP="00E7539F">
            <w:pPr>
              <w:rPr>
                <w:rFonts w:ascii="Arial" w:hAnsi="Arial" w:cs="Arial"/>
                <w:i/>
                <w:iCs/>
                <w:sz w:val="20"/>
                <w:szCs w:val="20"/>
              </w:rPr>
            </w:pPr>
            <w:r w:rsidRPr="00E7539F">
              <w:rPr>
                <w:rFonts w:ascii="Arial" w:hAnsi="Arial" w:cs="Arial"/>
                <w:i/>
                <w:iCs/>
                <w:sz w:val="20"/>
                <w:szCs w:val="20"/>
              </w:rPr>
              <w:t>R18</w:t>
            </w:r>
          </w:p>
        </w:tc>
        <w:tc>
          <w:tcPr>
            <w:tcW w:w="4460" w:type="dxa"/>
            <w:tcBorders>
              <w:top w:val="nil"/>
              <w:left w:val="nil"/>
              <w:bottom w:val="nil"/>
              <w:right w:val="nil"/>
            </w:tcBorders>
            <w:shd w:val="clear" w:color="000000" w:fill="FFFFFF"/>
            <w:vAlign w:val="bottom"/>
            <w:hideMark/>
          </w:tcPr>
          <w:p w:rsidR="00E7539F" w:rsidRPr="00E7539F" w:rsidRDefault="00E7539F" w:rsidP="00E7539F">
            <w:pPr>
              <w:rPr>
                <w:rFonts w:ascii="Arial" w:hAnsi="Arial" w:cs="Arial"/>
                <w:sz w:val="20"/>
                <w:szCs w:val="20"/>
              </w:rPr>
            </w:pPr>
            <w:r w:rsidRPr="00E7539F">
              <w:rPr>
                <w:rFonts w:ascii="Arial" w:hAnsi="Arial" w:cs="Arial"/>
                <w:sz w:val="20"/>
                <w:szCs w:val="20"/>
              </w:rPr>
              <w:t>Višak zemlje iz iskopa odvesti na deponiju.</w:t>
            </w:r>
          </w:p>
        </w:tc>
        <w:tc>
          <w:tcPr>
            <w:tcW w:w="780" w:type="dxa"/>
            <w:tcBorders>
              <w:top w:val="nil"/>
              <w:left w:val="single" w:sz="4" w:space="0" w:color="auto"/>
              <w:bottom w:val="single" w:sz="4" w:space="0" w:color="auto"/>
              <w:right w:val="single" w:sz="4" w:space="0" w:color="auto"/>
            </w:tcBorders>
            <w:shd w:val="clear" w:color="000000" w:fill="FFFFFF"/>
            <w:vAlign w:val="bottom"/>
            <w:hideMark/>
          </w:tcPr>
          <w:p w:rsidR="00E7539F" w:rsidRPr="00E7539F" w:rsidRDefault="00E7539F" w:rsidP="00E7539F">
            <w:pPr>
              <w:rPr>
                <w:rFonts w:ascii="Arial" w:hAnsi="Arial" w:cs="Arial"/>
                <w:sz w:val="20"/>
                <w:szCs w:val="20"/>
              </w:rPr>
            </w:pPr>
            <w:r w:rsidRPr="00E7539F">
              <w:rPr>
                <w:rFonts w:ascii="Arial" w:hAnsi="Arial" w:cs="Arial"/>
                <w:sz w:val="20"/>
                <w:szCs w:val="20"/>
              </w:rPr>
              <w:t> </w:t>
            </w:r>
          </w:p>
        </w:tc>
        <w:tc>
          <w:tcPr>
            <w:tcW w:w="118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E7539F" w:rsidRPr="00E7539F" w:rsidRDefault="00E7539F" w:rsidP="00E7539F">
            <w:pPr>
              <w:jc w:val="center"/>
              <w:rPr>
                <w:rFonts w:ascii="Arial" w:hAnsi="Arial" w:cs="Arial"/>
                <w:sz w:val="20"/>
                <w:szCs w:val="20"/>
              </w:rPr>
            </w:pPr>
            <w:r w:rsidRPr="00E7539F">
              <w:rPr>
                <w:rFonts w:ascii="Arial" w:hAnsi="Arial" w:cs="Arial"/>
                <w:sz w:val="20"/>
                <w:szCs w:val="20"/>
              </w:rPr>
              <w:t> </w:t>
            </w:r>
          </w:p>
        </w:tc>
        <w:tc>
          <w:tcPr>
            <w:tcW w:w="1640" w:type="dxa"/>
            <w:vMerge w:val="restart"/>
            <w:tcBorders>
              <w:top w:val="nil"/>
              <w:left w:val="single" w:sz="4" w:space="0" w:color="auto"/>
              <w:bottom w:val="single" w:sz="4" w:space="0" w:color="000000"/>
              <w:right w:val="single" w:sz="4" w:space="0" w:color="auto"/>
            </w:tcBorders>
            <w:shd w:val="clear" w:color="auto" w:fill="auto"/>
            <w:vAlign w:val="bottom"/>
            <w:hideMark/>
          </w:tcPr>
          <w:p w:rsidR="00E7539F" w:rsidRPr="00E7539F" w:rsidRDefault="00E7539F" w:rsidP="00E7539F">
            <w:pPr>
              <w:jc w:val="center"/>
              <w:rPr>
                <w:rFonts w:ascii="Arial" w:hAnsi="Arial" w:cs="Arial"/>
              </w:rPr>
            </w:pPr>
            <w:r w:rsidRPr="00E7539F">
              <w:rPr>
                <w:rFonts w:ascii="Arial" w:hAnsi="Arial" w:cs="Arial"/>
                <w:sz w:val="22"/>
                <w:szCs w:val="22"/>
              </w:rPr>
              <w:t> </w:t>
            </w:r>
          </w:p>
        </w:tc>
      </w:tr>
      <w:tr w:rsidR="00E7539F" w:rsidRPr="00E7539F" w:rsidTr="00E7539F">
        <w:trPr>
          <w:trHeight w:val="28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E7539F" w:rsidRPr="00E7539F" w:rsidRDefault="00E7539F" w:rsidP="00E7539F">
            <w:pPr>
              <w:rPr>
                <w:rFonts w:ascii="Arial" w:hAnsi="Arial" w:cs="Arial"/>
                <w:i/>
                <w:iCs/>
                <w:sz w:val="20"/>
                <w:szCs w:val="20"/>
              </w:rPr>
            </w:pPr>
            <w:r w:rsidRPr="00E7539F">
              <w:rPr>
                <w:rFonts w:ascii="Arial" w:hAnsi="Arial" w:cs="Arial"/>
                <w:i/>
                <w:iCs/>
                <w:sz w:val="20"/>
                <w:szCs w:val="20"/>
              </w:rPr>
              <w:t> </w:t>
            </w:r>
          </w:p>
        </w:tc>
        <w:tc>
          <w:tcPr>
            <w:tcW w:w="4460" w:type="dxa"/>
            <w:tcBorders>
              <w:top w:val="nil"/>
              <w:left w:val="nil"/>
              <w:bottom w:val="nil"/>
              <w:right w:val="nil"/>
            </w:tcBorders>
            <w:shd w:val="clear" w:color="000000" w:fill="FFFFFF"/>
            <w:vAlign w:val="bottom"/>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m3</w:t>
            </w:r>
          </w:p>
        </w:tc>
        <w:tc>
          <w:tcPr>
            <w:tcW w:w="780" w:type="dxa"/>
            <w:tcBorders>
              <w:top w:val="nil"/>
              <w:left w:val="single" w:sz="4" w:space="0" w:color="auto"/>
              <w:bottom w:val="single" w:sz="4" w:space="0" w:color="auto"/>
              <w:right w:val="single" w:sz="4" w:space="0" w:color="auto"/>
            </w:tcBorders>
            <w:shd w:val="clear" w:color="000000" w:fill="FFFFFF"/>
            <w:noWrap/>
            <w:vAlign w:val="bottom"/>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34</w:t>
            </w:r>
          </w:p>
        </w:tc>
        <w:tc>
          <w:tcPr>
            <w:tcW w:w="118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sz w:val="20"/>
                <w:szCs w:val="20"/>
              </w:rPr>
            </w:pPr>
          </w:p>
        </w:tc>
        <w:tc>
          <w:tcPr>
            <w:tcW w:w="16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rPr>
            </w:pPr>
          </w:p>
        </w:tc>
      </w:tr>
      <w:tr w:rsidR="00E7539F" w:rsidRPr="00E7539F" w:rsidTr="00E7539F">
        <w:trPr>
          <w:trHeight w:val="765"/>
        </w:trPr>
        <w:tc>
          <w:tcPr>
            <w:tcW w:w="4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539F" w:rsidRPr="00E7539F" w:rsidRDefault="00E7539F" w:rsidP="00E7539F">
            <w:pPr>
              <w:jc w:val="center"/>
              <w:rPr>
                <w:rFonts w:ascii="Arial" w:hAnsi="Arial" w:cs="Arial"/>
                <w:i/>
                <w:iCs/>
                <w:sz w:val="20"/>
                <w:szCs w:val="20"/>
              </w:rPr>
            </w:pPr>
            <w:r w:rsidRPr="00E7539F">
              <w:rPr>
                <w:rFonts w:ascii="Arial" w:hAnsi="Arial" w:cs="Arial"/>
                <w:i/>
                <w:iCs/>
                <w:sz w:val="20"/>
                <w:szCs w:val="20"/>
              </w:rPr>
              <w:lastRenderedPageBreak/>
              <w:t>R19</w:t>
            </w:r>
          </w:p>
        </w:tc>
        <w:tc>
          <w:tcPr>
            <w:tcW w:w="4460" w:type="dxa"/>
            <w:tcBorders>
              <w:top w:val="single" w:sz="4" w:space="0" w:color="auto"/>
              <w:left w:val="nil"/>
              <w:bottom w:val="nil"/>
              <w:right w:val="nil"/>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 xml:space="preserve">Geodetsko snimanje kablovskog voda 1kV sa ucrtavanjem trase u plan i kopiranjem. Obračun po m trase voda. </w:t>
            </w: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 </w:t>
            </w:r>
          </w:p>
        </w:tc>
        <w:tc>
          <w:tcPr>
            <w:tcW w:w="1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539F" w:rsidRPr="00E7539F" w:rsidRDefault="00E7539F" w:rsidP="00E7539F">
            <w:pPr>
              <w:jc w:val="center"/>
              <w:rPr>
                <w:rFonts w:ascii="Arial" w:hAnsi="Arial" w:cs="Arial"/>
                <w:sz w:val="20"/>
                <w:szCs w:val="20"/>
              </w:rPr>
            </w:pPr>
            <w:r w:rsidRPr="00E7539F">
              <w:rPr>
                <w:rFonts w:ascii="Arial" w:hAnsi="Arial" w:cs="Arial"/>
                <w:sz w:val="20"/>
                <w:szCs w:val="20"/>
              </w:rPr>
              <w:t> </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E7539F" w:rsidRPr="00E7539F" w:rsidRDefault="00E7539F" w:rsidP="00E7539F">
            <w:pPr>
              <w:jc w:val="center"/>
              <w:rPr>
                <w:rFonts w:ascii="Arial" w:hAnsi="Arial" w:cs="Arial"/>
              </w:rPr>
            </w:pPr>
            <w:r w:rsidRPr="00E7539F">
              <w:rPr>
                <w:rFonts w:ascii="Arial" w:hAnsi="Arial" w:cs="Arial"/>
                <w:sz w:val="22"/>
                <w:szCs w:val="22"/>
              </w:rPr>
              <w:t> </w:t>
            </w:r>
          </w:p>
        </w:tc>
      </w:tr>
      <w:tr w:rsidR="00E7539F" w:rsidRPr="00E7539F" w:rsidTr="00E7539F">
        <w:trPr>
          <w:trHeight w:val="285"/>
        </w:trPr>
        <w:tc>
          <w:tcPr>
            <w:tcW w:w="4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i/>
                <w:iCs/>
                <w:sz w:val="20"/>
                <w:szCs w:val="20"/>
              </w:rPr>
            </w:pPr>
          </w:p>
        </w:tc>
        <w:tc>
          <w:tcPr>
            <w:tcW w:w="4460" w:type="dxa"/>
            <w:tcBorders>
              <w:top w:val="nil"/>
              <w:left w:val="nil"/>
              <w:bottom w:val="single" w:sz="4" w:space="0" w:color="auto"/>
              <w:right w:val="nil"/>
            </w:tcBorders>
            <w:shd w:val="clear" w:color="000000" w:fill="FFFFFF"/>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m1</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363</w:t>
            </w:r>
          </w:p>
        </w:tc>
        <w:tc>
          <w:tcPr>
            <w:tcW w:w="118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sz w:val="20"/>
                <w:szCs w:val="20"/>
              </w:rPr>
            </w:pPr>
          </w:p>
        </w:tc>
        <w:tc>
          <w:tcPr>
            <w:tcW w:w="16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rPr>
            </w:pPr>
          </w:p>
        </w:tc>
      </w:tr>
      <w:tr w:rsidR="00E7539F" w:rsidRPr="00E7539F" w:rsidTr="00E7539F">
        <w:trPr>
          <w:trHeight w:val="765"/>
        </w:trPr>
        <w:tc>
          <w:tcPr>
            <w:tcW w:w="4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539F" w:rsidRPr="00E7539F" w:rsidRDefault="00E7539F" w:rsidP="00E7539F">
            <w:pPr>
              <w:jc w:val="center"/>
              <w:rPr>
                <w:rFonts w:ascii="Arial" w:hAnsi="Arial" w:cs="Arial"/>
                <w:i/>
                <w:iCs/>
                <w:sz w:val="20"/>
                <w:szCs w:val="20"/>
              </w:rPr>
            </w:pPr>
            <w:r w:rsidRPr="00E7539F">
              <w:rPr>
                <w:rFonts w:ascii="Arial" w:hAnsi="Arial" w:cs="Arial"/>
                <w:i/>
                <w:iCs/>
                <w:sz w:val="20"/>
                <w:szCs w:val="20"/>
              </w:rPr>
              <w:t>R20</w:t>
            </w:r>
          </w:p>
        </w:tc>
        <w:tc>
          <w:tcPr>
            <w:tcW w:w="4460" w:type="dxa"/>
            <w:tcBorders>
              <w:top w:val="nil"/>
              <w:left w:val="nil"/>
              <w:bottom w:val="nil"/>
              <w:right w:val="nil"/>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Izrada betonske stope za montažu stubne svetiljke. Uračunati sve potrebne radove i materijal za izradu.</w:t>
            </w: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 </w:t>
            </w:r>
          </w:p>
        </w:tc>
        <w:tc>
          <w:tcPr>
            <w:tcW w:w="1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539F" w:rsidRPr="00E7539F" w:rsidRDefault="00E7539F" w:rsidP="00E7539F">
            <w:pPr>
              <w:jc w:val="center"/>
              <w:rPr>
                <w:rFonts w:ascii="Arial" w:hAnsi="Arial" w:cs="Arial"/>
                <w:sz w:val="20"/>
                <w:szCs w:val="20"/>
              </w:rPr>
            </w:pPr>
            <w:r w:rsidRPr="00E7539F">
              <w:rPr>
                <w:rFonts w:ascii="Arial" w:hAnsi="Arial" w:cs="Arial"/>
                <w:sz w:val="20"/>
                <w:szCs w:val="20"/>
              </w:rPr>
              <w:t> </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E7539F" w:rsidRPr="00E7539F" w:rsidRDefault="00E7539F" w:rsidP="00E7539F">
            <w:pPr>
              <w:jc w:val="center"/>
              <w:rPr>
                <w:rFonts w:ascii="Arial" w:hAnsi="Arial" w:cs="Arial"/>
              </w:rPr>
            </w:pPr>
            <w:r w:rsidRPr="00E7539F">
              <w:rPr>
                <w:rFonts w:ascii="Arial" w:hAnsi="Arial" w:cs="Arial"/>
                <w:sz w:val="22"/>
                <w:szCs w:val="22"/>
              </w:rPr>
              <w:t> </w:t>
            </w:r>
          </w:p>
        </w:tc>
      </w:tr>
      <w:tr w:rsidR="00E7539F" w:rsidRPr="00E7539F" w:rsidTr="00E7539F">
        <w:trPr>
          <w:trHeight w:val="285"/>
        </w:trPr>
        <w:tc>
          <w:tcPr>
            <w:tcW w:w="4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i/>
                <w:iCs/>
                <w:sz w:val="20"/>
                <w:szCs w:val="20"/>
              </w:rPr>
            </w:pPr>
          </w:p>
        </w:tc>
        <w:tc>
          <w:tcPr>
            <w:tcW w:w="4460" w:type="dxa"/>
            <w:tcBorders>
              <w:top w:val="nil"/>
              <w:left w:val="nil"/>
              <w:bottom w:val="single" w:sz="4" w:space="0" w:color="auto"/>
              <w:right w:val="nil"/>
            </w:tcBorders>
            <w:shd w:val="clear" w:color="000000" w:fill="FFFFFF"/>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komplet</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15</w:t>
            </w:r>
          </w:p>
        </w:tc>
        <w:tc>
          <w:tcPr>
            <w:tcW w:w="118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sz w:val="20"/>
                <w:szCs w:val="20"/>
              </w:rPr>
            </w:pPr>
          </w:p>
        </w:tc>
        <w:tc>
          <w:tcPr>
            <w:tcW w:w="16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rPr>
            </w:pPr>
          </w:p>
        </w:tc>
      </w:tr>
      <w:tr w:rsidR="00E7539F" w:rsidRPr="00E7539F" w:rsidTr="00E7539F">
        <w:trPr>
          <w:trHeight w:val="1275"/>
        </w:trPr>
        <w:tc>
          <w:tcPr>
            <w:tcW w:w="4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539F" w:rsidRPr="00E7539F" w:rsidRDefault="00E7539F" w:rsidP="00E7539F">
            <w:pPr>
              <w:jc w:val="center"/>
              <w:rPr>
                <w:rFonts w:ascii="Arial" w:hAnsi="Arial" w:cs="Arial"/>
                <w:i/>
                <w:iCs/>
                <w:sz w:val="20"/>
                <w:szCs w:val="20"/>
              </w:rPr>
            </w:pPr>
            <w:r w:rsidRPr="00E7539F">
              <w:rPr>
                <w:rFonts w:ascii="Arial" w:hAnsi="Arial" w:cs="Arial"/>
                <w:i/>
                <w:iCs/>
                <w:sz w:val="20"/>
                <w:szCs w:val="20"/>
              </w:rPr>
              <w:t>R21</w:t>
            </w:r>
          </w:p>
        </w:tc>
        <w:tc>
          <w:tcPr>
            <w:tcW w:w="4460" w:type="dxa"/>
            <w:tcBorders>
              <w:top w:val="nil"/>
              <w:left w:val="nil"/>
              <w:bottom w:val="nil"/>
              <w:right w:val="nil"/>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Nabavka, montaža i povezivanje stuba spoljašnjeg osvetljenja, visine 4,5m, opremljenog RPO pločom, FRA osiguračem, ankerima sa anker zavrtnjima, ožičenog, toplo cinkovanog i ofarbanog u završnu boju.</w:t>
            </w: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 </w:t>
            </w:r>
          </w:p>
        </w:tc>
        <w:tc>
          <w:tcPr>
            <w:tcW w:w="1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539F" w:rsidRPr="00E7539F" w:rsidRDefault="00E7539F" w:rsidP="00E7539F">
            <w:pPr>
              <w:jc w:val="center"/>
              <w:rPr>
                <w:rFonts w:ascii="Arial" w:hAnsi="Arial" w:cs="Arial"/>
                <w:sz w:val="20"/>
                <w:szCs w:val="20"/>
              </w:rPr>
            </w:pPr>
            <w:r w:rsidRPr="00E7539F">
              <w:rPr>
                <w:rFonts w:ascii="Arial" w:hAnsi="Arial" w:cs="Arial"/>
                <w:sz w:val="20"/>
                <w:szCs w:val="20"/>
              </w:rPr>
              <w:t> </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E7539F" w:rsidRPr="00E7539F" w:rsidRDefault="00E7539F" w:rsidP="00E7539F">
            <w:pPr>
              <w:jc w:val="center"/>
              <w:rPr>
                <w:rFonts w:ascii="Arial" w:hAnsi="Arial" w:cs="Arial"/>
              </w:rPr>
            </w:pPr>
            <w:r w:rsidRPr="00E7539F">
              <w:rPr>
                <w:rFonts w:ascii="Arial" w:hAnsi="Arial" w:cs="Arial"/>
                <w:sz w:val="22"/>
                <w:szCs w:val="22"/>
              </w:rPr>
              <w:t> </w:t>
            </w:r>
          </w:p>
        </w:tc>
      </w:tr>
      <w:tr w:rsidR="00E7539F" w:rsidRPr="00E7539F" w:rsidTr="00E7539F">
        <w:trPr>
          <w:trHeight w:val="285"/>
        </w:trPr>
        <w:tc>
          <w:tcPr>
            <w:tcW w:w="4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i/>
                <w:iCs/>
                <w:sz w:val="20"/>
                <w:szCs w:val="20"/>
              </w:rPr>
            </w:pPr>
          </w:p>
        </w:tc>
        <w:tc>
          <w:tcPr>
            <w:tcW w:w="4460" w:type="dxa"/>
            <w:tcBorders>
              <w:top w:val="nil"/>
              <w:left w:val="nil"/>
              <w:bottom w:val="single" w:sz="4" w:space="0" w:color="auto"/>
              <w:right w:val="nil"/>
            </w:tcBorders>
            <w:shd w:val="clear" w:color="000000" w:fill="FFFFFF"/>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kom</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10</w:t>
            </w:r>
          </w:p>
        </w:tc>
        <w:tc>
          <w:tcPr>
            <w:tcW w:w="118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sz w:val="20"/>
                <w:szCs w:val="20"/>
              </w:rPr>
            </w:pPr>
          </w:p>
        </w:tc>
        <w:tc>
          <w:tcPr>
            <w:tcW w:w="16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rPr>
            </w:pPr>
          </w:p>
        </w:tc>
      </w:tr>
      <w:tr w:rsidR="00E7539F" w:rsidRPr="00E7539F" w:rsidTr="00E7539F">
        <w:trPr>
          <w:trHeight w:val="1530"/>
        </w:trPr>
        <w:tc>
          <w:tcPr>
            <w:tcW w:w="4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539F" w:rsidRPr="00E7539F" w:rsidRDefault="00E7539F" w:rsidP="00E7539F">
            <w:pPr>
              <w:jc w:val="center"/>
              <w:rPr>
                <w:rFonts w:ascii="Arial" w:hAnsi="Arial" w:cs="Arial"/>
                <w:i/>
                <w:iCs/>
                <w:sz w:val="20"/>
                <w:szCs w:val="20"/>
              </w:rPr>
            </w:pPr>
            <w:r w:rsidRPr="00E7539F">
              <w:rPr>
                <w:rFonts w:ascii="Arial" w:hAnsi="Arial" w:cs="Arial"/>
                <w:i/>
                <w:iCs/>
                <w:sz w:val="20"/>
                <w:szCs w:val="20"/>
              </w:rPr>
              <w:t>R22</w:t>
            </w:r>
          </w:p>
        </w:tc>
        <w:tc>
          <w:tcPr>
            <w:tcW w:w="4460" w:type="dxa"/>
            <w:tcBorders>
              <w:top w:val="nil"/>
              <w:left w:val="nil"/>
              <w:bottom w:val="nil"/>
              <w:right w:val="nil"/>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Nabavka, montaža i povezivanje stuba spoljašnjeg osvetljenja, visine 8m sa lučnom lirom dužine 1m, opremljenog RPO pločom, FRA osiguračem, ankerima sa anker zavrtnjima, ožičenog, toplo cinkovanog i ofarbanog u završnu boju.</w:t>
            </w: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 </w:t>
            </w:r>
          </w:p>
        </w:tc>
        <w:tc>
          <w:tcPr>
            <w:tcW w:w="1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539F" w:rsidRPr="00E7539F" w:rsidRDefault="00E7539F" w:rsidP="00E7539F">
            <w:pPr>
              <w:jc w:val="center"/>
              <w:rPr>
                <w:rFonts w:ascii="Arial" w:hAnsi="Arial" w:cs="Arial"/>
                <w:sz w:val="20"/>
                <w:szCs w:val="20"/>
              </w:rPr>
            </w:pPr>
            <w:r w:rsidRPr="00E7539F">
              <w:rPr>
                <w:rFonts w:ascii="Arial" w:hAnsi="Arial" w:cs="Arial"/>
                <w:sz w:val="20"/>
                <w:szCs w:val="20"/>
              </w:rPr>
              <w:t> </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E7539F" w:rsidRPr="00E7539F" w:rsidRDefault="00E7539F" w:rsidP="00E7539F">
            <w:pPr>
              <w:jc w:val="center"/>
              <w:rPr>
                <w:rFonts w:ascii="Arial" w:hAnsi="Arial" w:cs="Arial"/>
              </w:rPr>
            </w:pPr>
            <w:r w:rsidRPr="00E7539F">
              <w:rPr>
                <w:rFonts w:ascii="Arial" w:hAnsi="Arial" w:cs="Arial"/>
                <w:sz w:val="22"/>
                <w:szCs w:val="22"/>
              </w:rPr>
              <w:t> </w:t>
            </w:r>
          </w:p>
        </w:tc>
      </w:tr>
      <w:tr w:rsidR="00E7539F" w:rsidRPr="00E7539F" w:rsidTr="00E7539F">
        <w:trPr>
          <w:trHeight w:val="285"/>
        </w:trPr>
        <w:tc>
          <w:tcPr>
            <w:tcW w:w="4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i/>
                <w:iCs/>
                <w:sz w:val="20"/>
                <w:szCs w:val="20"/>
              </w:rPr>
            </w:pPr>
          </w:p>
        </w:tc>
        <w:tc>
          <w:tcPr>
            <w:tcW w:w="4460" w:type="dxa"/>
            <w:tcBorders>
              <w:top w:val="nil"/>
              <w:left w:val="nil"/>
              <w:bottom w:val="single" w:sz="4" w:space="0" w:color="auto"/>
              <w:right w:val="nil"/>
            </w:tcBorders>
            <w:shd w:val="clear" w:color="000000" w:fill="FFFFFF"/>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kom</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5</w:t>
            </w:r>
          </w:p>
        </w:tc>
        <w:tc>
          <w:tcPr>
            <w:tcW w:w="118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sz w:val="20"/>
                <w:szCs w:val="20"/>
              </w:rPr>
            </w:pPr>
          </w:p>
        </w:tc>
        <w:tc>
          <w:tcPr>
            <w:tcW w:w="16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rPr>
            </w:pPr>
          </w:p>
        </w:tc>
      </w:tr>
      <w:tr w:rsidR="00E7539F" w:rsidRPr="00E7539F" w:rsidTr="00E7539F">
        <w:trPr>
          <w:trHeight w:val="765"/>
        </w:trPr>
        <w:tc>
          <w:tcPr>
            <w:tcW w:w="4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539F" w:rsidRPr="00E7539F" w:rsidRDefault="00E7539F" w:rsidP="00E7539F">
            <w:pPr>
              <w:jc w:val="center"/>
              <w:rPr>
                <w:rFonts w:ascii="Arial" w:hAnsi="Arial" w:cs="Arial"/>
                <w:i/>
                <w:iCs/>
                <w:sz w:val="20"/>
                <w:szCs w:val="20"/>
              </w:rPr>
            </w:pPr>
            <w:r w:rsidRPr="00E7539F">
              <w:rPr>
                <w:rFonts w:ascii="Arial" w:hAnsi="Arial" w:cs="Arial"/>
                <w:i/>
                <w:iCs/>
                <w:sz w:val="20"/>
                <w:szCs w:val="20"/>
              </w:rPr>
              <w:t>R23</w:t>
            </w:r>
          </w:p>
        </w:tc>
        <w:tc>
          <w:tcPr>
            <w:tcW w:w="4460" w:type="dxa"/>
            <w:tcBorders>
              <w:top w:val="nil"/>
              <w:left w:val="nil"/>
              <w:bottom w:val="nil"/>
              <w:right w:val="nil"/>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 xml:space="preserve">Nabavka i montaža nosača za spoljašnju stubnu svetiljku Ø60mm, sličan tipu N-ARAMIS - Minel-Schreder. </w:t>
            </w: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 </w:t>
            </w:r>
          </w:p>
        </w:tc>
        <w:tc>
          <w:tcPr>
            <w:tcW w:w="1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539F" w:rsidRPr="00E7539F" w:rsidRDefault="00E7539F" w:rsidP="00E7539F">
            <w:pPr>
              <w:jc w:val="center"/>
              <w:rPr>
                <w:rFonts w:ascii="Arial" w:hAnsi="Arial" w:cs="Arial"/>
                <w:sz w:val="20"/>
                <w:szCs w:val="20"/>
              </w:rPr>
            </w:pPr>
            <w:r w:rsidRPr="00E7539F">
              <w:rPr>
                <w:rFonts w:ascii="Arial" w:hAnsi="Arial" w:cs="Arial"/>
                <w:sz w:val="20"/>
                <w:szCs w:val="20"/>
              </w:rPr>
              <w:t> </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E7539F" w:rsidRPr="00E7539F" w:rsidRDefault="00E7539F" w:rsidP="00E7539F">
            <w:pPr>
              <w:jc w:val="center"/>
              <w:rPr>
                <w:rFonts w:ascii="Arial" w:hAnsi="Arial" w:cs="Arial"/>
              </w:rPr>
            </w:pPr>
            <w:r w:rsidRPr="00E7539F">
              <w:rPr>
                <w:rFonts w:ascii="Arial" w:hAnsi="Arial" w:cs="Arial"/>
                <w:sz w:val="22"/>
                <w:szCs w:val="22"/>
              </w:rPr>
              <w:t> </w:t>
            </w:r>
          </w:p>
        </w:tc>
      </w:tr>
      <w:tr w:rsidR="00E7539F" w:rsidRPr="00E7539F" w:rsidTr="00E7539F">
        <w:trPr>
          <w:trHeight w:val="285"/>
        </w:trPr>
        <w:tc>
          <w:tcPr>
            <w:tcW w:w="4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i/>
                <w:iCs/>
                <w:sz w:val="20"/>
                <w:szCs w:val="20"/>
              </w:rPr>
            </w:pPr>
          </w:p>
        </w:tc>
        <w:tc>
          <w:tcPr>
            <w:tcW w:w="4460" w:type="dxa"/>
            <w:tcBorders>
              <w:top w:val="nil"/>
              <w:left w:val="nil"/>
              <w:bottom w:val="single" w:sz="4" w:space="0" w:color="auto"/>
              <w:right w:val="nil"/>
            </w:tcBorders>
            <w:shd w:val="clear" w:color="000000" w:fill="FFFFFF"/>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kom</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8</w:t>
            </w:r>
          </w:p>
        </w:tc>
        <w:tc>
          <w:tcPr>
            <w:tcW w:w="118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sz w:val="20"/>
                <w:szCs w:val="20"/>
              </w:rPr>
            </w:pPr>
          </w:p>
        </w:tc>
        <w:tc>
          <w:tcPr>
            <w:tcW w:w="16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rPr>
            </w:pPr>
          </w:p>
        </w:tc>
      </w:tr>
      <w:tr w:rsidR="00E7539F" w:rsidRPr="00E7539F" w:rsidTr="00E7539F">
        <w:trPr>
          <w:trHeight w:val="570"/>
        </w:trPr>
        <w:tc>
          <w:tcPr>
            <w:tcW w:w="4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539F" w:rsidRPr="00E7539F" w:rsidRDefault="00E7539F" w:rsidP="00E7539F">
            <w:pPr>
              <w:jc w:val="center"/>
              <w:rPr>
                <w:rFonts w:ascii="Arial" w:hAnsi="Arial" w:cs="Arial"/>
                <w:i/>
                <w:iCs/>
                <w:sz w:val="20"/>
                <w:szCs w:val="20"/>
              </w:rPr>
            </w:pPr>
            <w:r w:rsidRPr="00E7539F">
              <w:rPr>
                <w:rFonts w:ascii="Arial" w:hAnsi="Arial" w:cs="Arial"/>
                <w:i/>
                <w:iCs/>
                <w:sz w:val="20"/>
                <w:szCs w:val="20"/>
              </w:rPr>
              <w:t>R24</w:t>
            </w:r>
          </w:p>
        </w:tc>
        <w:tc>
          <w:tcPr>
            <w:tcW w:w="4460" w:type="dxa"/>
            <w:tcBorders>
              <w:top w:val="nil"/>
              <w:left w:val="nil"/>
              <w:bottom w:val="nil"/>
              <w:right w:val="nil"/>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 xml:space="preserve">Nabavka i montaža nosača za spoljašnju stubnu svetiljku Ø60mm, sličan tipu NT-ARAMIS - Minel-Schreder. </w:t>
            </w: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 </w:t>
            </w:r>
          </w:p>
        </w:tc>
        <w:tc>
          <w:tcPr>
            <w:tcW w:w="1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539F" w:rsidRPr="00E7539F" w:rsidRDefault="00E7539F" w:rsidP="00E7539F">
            <w:pPr>
              <w:jc w:val="center"/>
              <w:rPr>
                <w:rFonts w:ascii="Arial" w:hAnsi="Arial" w:cs="Arial"/>
                <w:sz w:val="20"/>
                <w:szCs w:val="20"/>
              </w:rPr>
            </w:pPr>
            <w:r w:rsidRPr="00E7539F">
              <w:rPr>
                <w:rFonts w:ascii="Arial" w:hAnsi="Arial" w:cs="Arial"/>
                <w:sz w:val="20"/>
                <w:szCs w:val="20"/>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E7539F" w:rsidRPr="00E7539F" w:rsidRDefault="00E7539F" w:rsidP="00E7539F">
            <w:pPr>
              <w:rPr>
                <w:rFonts w:ascii="Arial" w:hAnsi="Arial" w:cs="Arial"/>
              </w:rPr>
            </w:pPr>
            <w:r w:rsidRPr="00E7539F">
              <w:rPr>
                <w:rFonts w:ascii="Arial" w:hAnsi="Arial" w:cs="Arial"/>
                <w:sz w:val="22"/>
                <w:szCs w:val="22"/>
              </w:rPr>
              <w:t> </w:t>
            </w:r>
          </w:p>
        </w:tc>
      </w:tr>
      <w:tr w:rsidR="00E7539F" w:rsidRPr="00E7539F" w:rsidTr="00E7539F">
        <w:trPr>
          <w:trHeight w:val="285"/>
        </w:trPr>
        <w:tc>
          <w:tcPr>
            <w:tcW w:w="4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i/>
                <w:iCs/>
                <w:sz w:val="20"/>
                <w:szCs w:val="20"/>
              </w:rPr>
            </w:pPr>
          </w:p>
        </w:tc>
        <w:tc>
          <w:tcPr>
            <w:tcW w:w="4460" w:type="dxa"/>
            <w:tcBorders>
              <w:top w:val="nil"/>
              <w:left w:val="nil"/>
              <w:bottom w:val="single" w:sz="4" w:space="0" w:color="auto"/>
              <w:right w:val="nil"/>
            </w:tcBorders>
            <w:shd w:val="clear" w:color="000000" w:fill="FFFFFF"/>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kom</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2</w:t>
            </w:r>
          </w:p>
        </w:tc>
        <w:tc>
          <w:tcPr>
            <w:tcW w:w="118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sz w:val="20"/>
                <w:szCs w:val="20"/>
              </w:rPr>
            </w:pP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E7539F" w:rsidRPr="00E7539F" w:rsidRDefault="00E7539F" w:rsidP="00E7539F">
            <w:pPr>
              <w:rPr>
                <w:rFonts w:ascii="Arial" w:hAnsi="Arial" w:cs="Arial"/>
              </w:rPr>
            </w:pPr>
            <w:r w:rsidRPr="00E7539F">
              <w:rPr>
                <w:rFonts w:ascii="Arial" w:hAnsi="Arial" w:cs="Arial"/>
                <w:sz w:val="22"/>
                <w:szCs w:val="22"/>
              </w:rPr>
              <w:t> </w:t>
            </w:r>
          </w:p>
        </w:tc>
      </w:tr>
      <w:tr w:rsidR="00E7539F" w:rsidRPr="00E7539F" w:rsidTr="00E7539F">
        <w:trPr>
          <w:trHeight w:val="1275"/>
        </w:trPr>
        <w:tc>
          <w:tcPr>
            <w:tcW w:w="4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539F" w:rsidRPr="00E7539F" w:rsidRDefault="00E7539F" w:rsidP="00E7539F">
            <w:pPr>
              <w:jc w:val="center"/>
              <w:rPr>
                <w:rFonts w:ascii="Arial" w:hAnsi="Arial" w:cs="Arial"/>
                <w:i/>
                <w:iCs/>
                <w:sz w:val="20"/>
                <w:szCs w:val="20"/>
              </w:rPr>
            </w:pPr>
            <w:r w:rsidRPr="00E7539F">
              <w:rPr>
                <w:rFonts w:ascii="Arial" w:hAnsi="Arial" w:cs="Arial"/>
                <w:i/>
                <w:iCs/>
                <w:sz w:val="20"/>
                <w:szCs w:val="20"/>
              </w:rPr>
              <w:t>R25</w:t>
            </w:r>
          </w:p>
        </w:tc>
        <w:tc>
          <w:tcPr>
            <w:tcW w:w="4460" w:type="dxa"/>
            <w:tcBorders>
              <w:top w:val="nil"/>
              <w:left w:val="nil"/>
              <w:bottom w:val="nil"/>
              <w:right w:val="nil"/>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Nabavka, montaža i povezivanje svetiljke za spoljašnju montažu na stub slične tipu ARAMIS N/70/1640 - Minel-Schreder. Svetiljka ima natrijumovu sijalicu visokog pritiska 70W, u zaštiti IP65.</w:t>
            </w: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 </w:t>
            </w:r>
          </w:p>
        </w:tc>
        <w:tc>
          <w:tcPr>
            <w:tcW w:w="1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539F" w:rsidRPr="00E7539F" w:rsidRDefault="00E7539F" w:rsidP="00E7539F">
            <w:pPr>
              <w:jc w:val="center"/>
              <w:rPr>
                <w:rFonts w:ascii="Arial" w:hAnsi="Arial" w:cs="Arial"/>
                <w:sz w:val="20"/>
                <w:szCs w:val="20"/>
              </w:rPr>
            </w:pPr>
            <w:r w:rsidRPr="00E7539F">
              <w:rPr>
                <w:rFonts w:ascii="Arial" w:hAnsi="Arial" w:cs="Arial"/>
                <w:sz w:val="20"/>
                <w:szCs w:val="20"/>
              </w:rPr>
              <w:t> </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E7539F" w:rsidRPr="00E7539F" w:rsidRDefault="00E7539F" w:rsidP="00E7539F">
            <w:pPr>
              <w:jc w:val="center"/>
              <w:rPr>
                <w:rFonts w:ascii="Arial" w:hAnsi="Arial" w:cs="Arial"/>
              </w:rPr>
            </w:pPr>
            <w:r w:rsidRPr="00E7539F">
              <w:rPr>
                <w:rFonts w:ascii="Arial" w:hAnsi="Arial" w:cs="Arial"/>
                <w:sz w:val="22"/>
                <w:szCs w:val="22"/>
              </w:rPr>
              <w:t> </w:t>
            </w:r>
          </w:p>
        </w:tc>
      </w:tr>
      <w:tr w:rsidR="00E7539F" w:rsidRPr="00E7539F" w:rsidTr="00E7539F">
        <w:trPr>
          <w:trHeight w:val="285"/>
        </w:trPr>
        <w:tc>
          <w:tcPr>
            <w:tcW w:w="4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i/>
                <w:iCs/>
                <w:sz w:val="20"/>
                <w:szCs w:val="20"/>
              </w:rPr>
            </w:pPr>
          </w:p>
        </w:tc>
        <w:tc>
          <w:tcPr>
            <w:tcW w:w="4460" w:type="dxa"/>
            <w:tcBorders>
              <w:top w:val="nil"/>
              <w:left w:val="nil"/>
              <w:bottom w:val="single" w:sz="4" w:space="0" w:color="auto"/>
              <w:right w:val="nil"/>
            </w:tcBorders>
            <w:shd w:val="clear" w:color="000000" w:fill="FFFFFF"/>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kom</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12</w:t>
            </w:r>
          </w:p>
        </w:tc>
        <w:tc>
          <w:tcPr>
            <w:tcW w:w="118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sz w:val="20"/>
                <w:szCs w:val="20"/>
              </w:rPr>
            </w:pPr>
          </w:p>
        </w:tc>
        <w:tc>
          <w:tcPr>
            <w:tcW w:w="16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rPr>
            </w:pPr>
          </w:p>
        </w:tc>
      </w:tr>
      <w:tr w:rsidR="00E7539F" w:rsidRPr="00E7539F" w:rsidTr="00E7539F">
        <w:trPr>
          <w:trHeight w:val="1275"/>
        </w:trPr>
        <w:tc>
          <w:tcPr>
            <w:tcW w:w="4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539F" w:rsidRPr="00E7539F" w:rsidRDefault="00E7539F" w:rsidP="00E7539F">
            <w:pPr>
              <w:jc w:val="center"/>
              <w:rPr>
                <w:rFonts w:ascii="Arial" w:hAnsi="Arial" w:cs="Arial"/>
                <w:i/>
                <w:iCs/>
                <w:sz w:val="20"/>
                <w:szCs w:val="20"/>
              </w:rPr>
            </w:pPr>
            <w:r w:rsidRPr="00E7539F">
              <w:rPr>
                <w:rFonts w:ascii="Arial" w:hAnsi="Arial" w:cs="Arial"/>
                <w:i/>
                <w:iCs/>
                <w:sz w:val="20"/>
                <w:szCs w:val="20"/>
              </w:rPr>
              <w:t>R26</w:t>
            </w:r>
          </w:p>
        </w:tc>
        <w:tc>
          <w:tcPr>
            <w:tcW w:w="4460" w:type="dxa"/>
            <w:tcBorders>
              <w:top w:val="nil"/>
              <w:left w:val="nil"/>
              <w:bottom w:val="nil"/>
              <w:right w:val="nil"/>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Nabavka, montaža i povezivanje svetiljke za spoljašnju montažu na stub slične tipu ARAMIS N/150/1640 - Minel-Schreder. Svetiljka ima natrijumovu sijalicu visokog pritiska 150W, u zaštiti IP65.</w:t>
            </w:r>
          </w:p>
        </w:tc>
        <w:tc>
          <w:tcPr>
            <w:tcW w:w="780" w:type="dxa"/>
            <w:tcBorders>
              <w:top w:val="nil"/>
              <w:left w:val="single" w:sz="4" w:space="0" w:color="auto"/>
              <w:bottom w:val="single" w:sz="4" w:space="0" w:color="auto"/>
              <w:right w:val="single" w:sz="4" w:space="0" w:color="auto"/>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 </w:t>
            </w:r>
          </w:p>
        </w:tc>
        <w:tc>
          <w:tcPr>
            <w:tcW w:w="1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7539F" w:rsidRPr="00E7539F" w:rsidRDefault="00E7539F" w:rsidP="00E7539F">
            <w:pPr>
              <w:jc w:val="center"/>
              <w:rPr>
                <w:rFonts w:ascii="Arial" w:hAnsi="Arial" w:cs="Arial"/>
                <w:sz w:val="20"/>
                <w:szCs w:val="20"/>
              </w:rPr>
            </w:pPr>
            <w:r w:rsidRPr="00E7539F">
              <w:rPr>
                <w:rFonts w:ascii="Arial" w:hAnsi="Arial" w:cs="Arial"/>
                <w:sz w:val="20"/>
                <w:szCs w:val="20"/>
              </w:rPr>
              <w:t> </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E7539F" w:rsidRPr="00E7539F" w:rsidRDefault="00E7539F" w:rsidP="00E7539F">
            <w:pPr>
              <w:jc w:val="center"/>
              <w:rPr>
                <w:rFonts w:ascii="Arial" w:hAnsi="Arial" w:cs="Arial"/>
              </w:rPr>
            </w:pPr>
            <w:r w:rsidRPr="00E7539F">
              <w:rPr>
                <w:rFonts w:ascii="Arial" w:hAnsi="Arial" w:cs="Arial"/>
                <w:sz w:val="22"/>
                <w:szCs w:val="22"/>
              </w:rPr>
              <w:t> </w:t>
            </w:r>
          </w:p>
        </w:tc>
      </w:tr>
      <w:tr w:rsidR="00E7539F" w:rsidRPr="00E7539F" w:rsidTr="00E7539F">
        <w:trPr>
          <w:trHeight w:val="285"/>
        </w:trPr>
        <w:tc>
          <w:tcPr>
            <w:tcW w:w="4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i/>
                <w:iCs/>
                <w:sz w:val="20"/>
                <w:szCs w:val="20"/>
              </w:rPr>
            </w:pPr>
          </w:p>
        </w:tc>
        <w:tc>
          <w:tcPr>
            <w:tcW w:w="4460" w:type="dxa"/>
            <w:tcBorders>
              <w:top w:val="nil"/>
              <w:left w:val="nil"/>
              <w:bottom w:val="single" w:sz="4" w:space="0" w:color="auto"/>
              <w:right w:val="nil"/>
            </w:tcBorders>
            <w:shd w:val="clear" w:color="000000" w:fill="FFFFFF"/>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kom</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5</w:t>
            </w:r>
          </w:p>
        </w:tc>
        <w:tc>
          <w:tcPr>
            <w:tcW w:w="118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sz w:val="20"/>
                <w:szCs w:val="20"/>
              </w:rPr>
            </w:pPr>
          </w:p>
        </w:tc>
        <w:tc>
          <w:tcPr>
            <w:tcW w:w="1640" w:type="dxa"/>
            <w:vMerge/>
            <w:tcBorders>
              <w:top w:val="nil"/>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rPr>
            </w:pPr>
          </w:p>
        </w:tc>
      </w:tr>
      <w:tr w:rsidR="00E7539F" w:rsidRPr="00E7539F" w:rsidTr="00E7539F">
        <w:trPr>
          <w:trHeight w:val="1740"/>
        </w:trPr>
        <w:tc>
          <w:tcPr>
            <w:tcW w:w="440" w:type="dxa"/>
            <w:tcBorders>
              <w:top w:val="nil"/>
              <w:left w:val="single" w:sz="4" w:space="0" w:color="auto"/>
              <w:bottom w:val="single" w:sz="4" w:space="0" w:color="auto"/>
              <w:right w:val="single" w:sz="4" w:space="0" w:color="auto"/>
            </w:tcBorders>
            <w:shd w:val="clear" w:color="000000" w:fill="FFFFFF"/>
            <w:hideMark/>
          </w:tcPr>
          <w:p w:rsidR="00E7539F" w:rsidRPr="00E7539F" w:rsidRDefault="00E7539F" w:rsidP="00E7539F">
            <w:pPr>
              <w:rPr>
                <w:rFonts w:ascii="Arial" w:hAnsi="Arial" w:cs="Arial"/>
                <w:i/>
                <w:iCs/>
                <w:sz w:val="20"/>
                <w:szCs w:val="20"/>
              </w:rPr>
            </w:pPr>
            <w:r w:rsidRPr="00E7539F">
              <w:rPr>
                <w:rFonts w:ascii="Arial" w:hAnsi="Arial" w:cs="Arial"/>
                <w:i/>
                <w:iCs/>
                <w:sz w:val="20"/>
                <w:szCs w:val="20"/>
              </w:rPr>
              <w:t> </w:t>
            </w:r>
          </w:p>
        </w:tc>
        <w:tc>
          <w:tcPr>
            <w:tcW w:w="6420" w:type="dxa"/>
            <w:gridSpan w:val="3"/>
            <w:tcBorders>
              <w:top w:val="single" w:sz="4" w:space="0" w:color="auto"/>
              <w:left w:val="nil"/>
              <w:bottom w:val="single" w:sz="4" w:space="0" w:color="auto"/>
              <w:right w:val="nil"/>
            </w:tcBorders>
            <w:shd w:val="clear" w:color="000000" w:fill="FFFFFF"/>
            <w:vAlign w:val="center"/>
            <w:hideMark/>
          </w:tcPr>
          <w:p w:rsidR="00906514" w:rsidRDefault="00E7539F" w:rsidP="00E7539F">
            <w:pPr>
              <w:rPr>
                <w:rFonts w:ascii="Arial" w:hAnsi="Arial" w:cs="Arial"/>
                <w:i/>
                <w:iCs/>
                <w:sz w:val="20"/>
                <w:szCs w:val="20"/>
              </w:rPr>
            </w:pPr>
            <w:r w:rsidRPr="00E7539F">
              <w:rPr>
                <w:rFonts w:ascii="Arial" w:hAnsi="Arial" w:cs="Arial"/>
                <w:i/>
                <w:iCs/>
                <w:sz w:val="20"/>
                <w:szCs w:val="20"/>
              </w:rPr>
              <w:t xml:space="preserve">Napomena:                                                                                                                                                    - Priložiti ateste za kompletnu ugrađenu elektro opremu kao i za kablove.                                             </w:t>
            </w:r>
          </w:p>
          <w:p w:rsidR="00E7539F" w:rsidRPr="00E7539F" w:rsidRDefault="00E7539F" w:rsidP="00E7539F">
            <w:pPr>
              <w:rPr>
                <w:rFonts w:ascii="Arial" w:hAnsi="Arial" w:cs="Arial"/>
                <w:i/>
                <w:iCs/>
                <w:sz w:val="20"/>
                <w:szCs w:val="20"/>
              </w:rPr>
            </w:pPr>
            <w:r w:rsidRPr="00E7539F">
              <w:rPr>
                <w:rFonts w:ascii="Arial" w:hAnsi="Arial" w:cs="Arial"/>
                <w:i/>
                <w:iCs/>
                <w:sz w:val="20"/>
                <w:szCs w:val="20"/>
              </w:rPr>
              <w:t>- Napraviti projekat izvedenog stanja upisivanjem svih izmena koje su nastale tokom izvođenja radova u jedan primjerak Glavnog projekta.                                                                                                                                               Ova pozicija se neće naplaćivati jer je ona obaveza Izvođača radova električnih instalacija.</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E7539F" w:rsidRPr="00E7539F" w:rsidRDefault="00E7539F" w:rsidP="00E7539F">
            <w:pPr>
              <w:rPr>
                <w:rFonts w:ascii="Arial" w:hAnsi="Arial" w:cs="Arial"/>
                <w:i/>
                <w:iCs/>
              </w:rPr>
            </w:pPr>
            <w:r w:rsidRPr="00E7539F">
              <w:rPr>
                <w:rFonts w:ascii="Arial" w:hAnsi="Arial" w:cs="Arial"/>
                <w:i/>
                <w:iCs/>
                <w:sz w:val="22"/>
                <w:szCs w:val="22"/>
              </w:rPr>
              <w:t> </w:t>
            </w:r>
          </w:p>
        </w:tc>
      </w:tr>
      <w:tr w:rsidR="00E7539F" w:rsidRPr="00E7539F" w:rsidTr="00E7539F">
        <w:trPr>
          <w:trHeight w:val="1020"/>
        </w:trPr>
        <w:tc>
          <w:tcPr>
            <w:tcW w:w="440" w:type="dxa"/>
            <w:tcBorders>
              <w:top w:val="nil"/>
              <w:left w:val="single" w:sz="4" w:space="0" w:color="auto"/>
              <w:bottom w:val="single" w:sz="4" w:space="0" w:color="auto"/>
              <w:right w:val="single" w:sz="4" w:space="0" w:color="auto"/>
            </w:tcBorders>
            <w:shd w:val="clear" w:color="000000" w:fill="FFFFFF"/>
            <w:hideMark/>
          </w:tcPr>
          <w:p w:rsidR="00E7539F" w:rsidRPr="00E7539F" w:rsidRDefault="00E7539F" w:rsidP="00E7539F">
            <w:pPr>
              <w:rPr>
                <w:rFonts w:ascii="Arial" w:hAnsi="Arial" w:cs="Arial"/>
                <w:i/>
                <w:iCs/>
                <w:sz w:val="20"/>
                <w:szCs w:val="20"/>
              </w:rPr>
            </w:pPr>
            <w:r w:rsidRPr="00E7539F">
              <w:rPr>
                <w:rFonts w:ascii="Arial" w:hAnsi="Arial" w:cs="Arial"/>
                <w:i/>
                <w:iCs/>
                <w:sz w:val="20"/>
                <w:szCs w:val="20"/>
              </w:rPr>
              <w:t>R27</w:t>
            </w:r>
          </w:p>
        </w:tc>
        <w:tc>
          <w:tcPr>
            <w:tcW w:w="4460" w:type="dxa"/>
            <w:tcBorders>
              <w:top w:val="nil"/>
              <w:left w:val="nil"/>
              <w:bottom w:val="nil"/>
              <w:right w:val="nil"/>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Izvršiti proveru kompletnih električnih instalacija jake struje, puštanje u rad i predaja Investitoru. Sve uočene nedostke, probleme i kvarove ispraviti i instalaciju dovesti u ispravno stanje.</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539F" w:rsidRPr="00E7539F" w:rsidRDefault="00E7539F" w:rsidP="00E7539F">
            <w:pPr>
              <w:rPr>
                <w:rFonts w:ascii="Arial" w:hAnsi="Arial" w:cs="Arial"/>
                <w:sz w:val="20"/>
                <w:szCs w:val="20"/>
              </w:rPr>
            </w:pPr>
            <w:r w:rsidRPr="00E7539F">
              <w:rPr>
                <w:rFonts w:ascii="Arial" w:hAnsi="Arial" w:cs="Arial"/>
                <w:sz w:val="20"/>
                <w:szCs w:val="20"/>
              </w:rPr>
              <w:t> </w:t>
            </w:r>
          </w:p>
        </w:tc>
        <w:tc>
          <w:tcPr>
            <w:tcW w:w="11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7539F" w:rsidRPr="00E7539F" w:rsidRDefault="00E7539F" w:rsidP="00E7539F">
            <w:pPr>
              <w:jc w:val="center"/>
              <w:rPr>
                <w:rFonts w:ascii="Arial" w:hAnsi="Arial" w:cs="Arial"/>
                <w:sz w:val="20"/>
                <w:szCs w:val="20"/>
              </w:rPr>
            </w:pPr>
            <w:r w:rsidRPr="00E7539F">
              <w:rPr>
                <w:rFonts w:ascii="Arial" w:hAnsi="Arial" w:cs="Arial"/>
                <w:sz w:val="20"/>
                <w:szCs w:val="20"/>
              </w:rPr>
              <w:t> </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E7539F" w:rsidRPr="00E7539F" w:rsidRDefault="00E7539F" w:rsidP="00E7539F">
            <w:pPr>
              <w:jc w:val="center"/>
              <w:rPr>
                <w:rFonts w:ascii="Arial" w:hAnsi="Arial" w:cs="Arial"/>
              </w:rPr>
            </w:pPr>
            <w:r w:rsidRPr="00E7539F">
              <w:rPr>
                <w:rFonts w:ascii="Arial" w:hAnsi="Arial" w:cs="Arial"/>
                <w:sz w:val="22"/>
                <w:szCs w:val="22"/>
              </w:rPr>
              <w:t> </w:t>
            </w:r>
          </w:p>
        </w:tc>
      </w:tr>
      <w:tr w:rsidR="00E7539F" w:rsidRPr="00E7539F" w:rsidTr="00906514">
        <w:trPr>
          <w:trHeight w:val="3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E7539F" w:rsidRPr="00E7539F" w:rsidRDefault="00E7539F" w:rsidP="00E7539F">
            <w:pPr>
              <w:rPr>
                <w:rFonts w:ascii="Arial" w:hAnsi="Arial" w:cs="Arial"/>
                <w:i/>
                <w:iCs/>
                <w:sz w:val="20"/>
                <w:szCs w:val="20"/>
              </w:rPr>
            </w:pPr>
            <w:r w:rsidRPr="00E7539F">
              <w:rPr>
                <w:rFonts w:ascii="Arial" w:hAnsi="Arial" w:cs="Arial"/>
                <w:i/>
                <w:iCs/>
                <w:sz w:val="20"/>
                <w:szCs w:val="20"/>
              </w:rPr>
              <w:t> </w:t>
            </w:r>
          </w:p>
        </w:tc>
        <w:tc>
          <w:tcPr>
            <w:tcW w:w="4460" w:type="dxa"/>
            <w:tcBorders>
              <w:top w:val="nil"/>
              <w:left w:val="nil"/>
              <w:bottom w:val="single" w:sz="4" w:space="0" w:color="auto"/>
              <w:right w:val="nil"/>
            </w:tcBorders>
            <w:shd w:val="clear" w:color="000000" w:fill="FFFFFF"/>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paušalno</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rsidR="00E7539F" w:rsidRPr="00E7539F" w:rsidRDefault="00E7539F" w:rsidP="00E7539F">
            <w:pPr>
              <w:jc w:val="right"/>
              <w:rPr>
                <w:rFonts w:ascii="Arial" w:hAnsi="Arial" w:cs="Arial"/>
                <w:sz w:val="20"/>
                <w:szCs w:val="20"/>
              </w:rPr>
            </w:pPr>
            <w:r w:rsidRPr="00E7539F">
              <w:rPr>
                <w:rFonts w:ascii="Arial" w:hAnsi="Arial" w:cs="Arial"/>
                <w:sz w:val="20"/>
                <w:szCs w:val="20"/>
              </w:rPr>
              <w:t>1</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E7539F" w:rsidRPr="00E7539F" w:rsidRDefault="00E7539F" w:rsidP="00E7539F">
            <w:pPr>
              <w:rPr>
                <w:rFonts w:ascii="Arial" w:hAnsi="Arial" w:cs="Arial"/>
                <w:sz w:val="20"/>
                <w:szCs w:val="20"/>
              </w:rPr>
            </w:pPr>
          </w:p>
        </w:tc>
        <w:tc>
          <w:tcPr>
            <w:tcW w:w="1640" w:type="dxa"/>
            <w:vMerge/>
            <w:tcBorders>
              <w:top w:val="nil"/>
              <w:left w:val="single" w:sz="4" w:space="0" w:color="auto"/>
              <w:bottom w:val="single" w:sz="4" w:space="0" w:color="auto"/>
              <w:right w:val="single" w:sz="4" w:space="0" w:color="auto"/>
            </w:tcBorders>
            <w:vAlign w:val="center"/>
            <w:hideMark/>
          </w:tcPr>
          <w:p w:rsidR="00E7539F" w:rsidRPr="00E7539F" w:rsidRDefault="00E7539F" w:rsidP="00E7539F">
            <w:pPr>
              <w:rPr>
                <w:rFonts w:ascii="Arial" w:hAnsi="Arial" w:cs="Arial"/>
              </w:rPr>
            </w:pPr>
          </w:p>
        </w:tc>
      </w:tr>
      <w:tr w:rsidR="00E7539F" w:rsidRPr="00E7539F" w:rsidTr="00906514">
        <w:trPr>
          <w:trHeight w:val="795"/>
        </w:trPr>
        <w:tc>
          <w:tcPr>
            <w:tcW w:w="6860"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7539F" w:rsidRPr="00E7539F" w:rsidRDefault="00E7539F" w:rsidP="00E7539F">
            <w:pPr>
              <w:jc w:val="center"/>
              <w:rPr>
                <w:rFonts w:ascii="Arial" w:hAnsi="Arial" w:cs="Arial"/>
                <w:b/>
                <w:bCs/>
              </w:rPr>
            </w:pPr>
            <w:r w:rsidRPr="00E7539F">
              <w:rPr>
                <w:rFonts w:ascii="Arial" w:hAnsi="Arial" w:cs="Arial"/>
                <w:b/>
                <w:bCs/>
                <w:sz w:val="22"/>
                <w:szCs w:val="22"/>
              </w:rPr>
              <w:lastRenderedPageBreak/>
              <w:t>UKUPAN IZNOS BEZ PDV-a</w:t>
            </w:r>
          </w:p>
        </w:tc>
        <w:tc>
          <w:tcPr>
            <w:tcW w:w="1640" w:type="dxa"/>
            <w:tcBorders>
              <w:top w:val="single" w:sz="4" w:space="0" w:color="auto"/>
              <w:left w:val="nil"/>
              <w:bottom w:val="single" w:sz="4" w:space="0" w:color="auto"/>
              <w:right w:val="single" w:sz="4" w:space="0" w:color="auto"/>
            </w:tcBorders>
            <w:shd w:val="clear" w:color="000000" w:fill="FFFFFF"/>
            <w:noWrap/>
            <w:vAlign w:val="center"/>
            <w:hideMark/>
          </w:tcPr>
          <w:p w:rsidR="00E7539F" w:rsidRPr="00E7539F" w:rsidRDefault="00E7539F" w:rsidP="00E7539F">
            <w:pPr>
              <w:jc w:val="center"/>
              <w:rPr>
                <w:rFonts w:ascii="Arial" w:hAnsi="Arial" w:cs="Arial"/>
              </w:rPr>
            </w:pPr>
            <w:r w:rsidRPr="00E7539F">
              <w:rPr>
                <w:rFonts w:ascii="Arial" w:hAnsi="Arial" w:cs="Arial"/>
                <w:sz w:val="22"/>
                <w:szCs w:val="22"/>
              </w:rPr>
              <w:t> </w:t>
            </w:r>
          </w:p>
        </w:tc>
      </w:tr>
      <w:tr w:rsidR="00E7539F" w:rsidRPr="00E7539F" w:rsidTr="00906514">
        <w:trPr>
          <w:trHeight w:val="720"/>
        </w:trPr>
        <w:tc>
          <w:tcPr>
            <w:tcW w:w="686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539F" w:rsidRPr="00E7539F" w:rsidRDefault="00E7539F" w:rsidP="00E7539F">
            <w:pPr>
              <w:jc w:val="center"/>
              <w:rPr>
                <w:rFonts w:ascii="Arial" w:hAnsi="Arial" w:cs="Arial"/>
                <w:b/>
                <w:bCs/>
              </w:rPr>
            </w:pPr>
            <w:r w:rsidRPr="00E7539F">
              <w:rPr>
                <w:rFonts w:ascii="Arial" w:hAnsi="Arial" w:cs="Arial"/>
                <w:b/>
                <w:bCs/>
                <w:sz w:val="22"/>
                <w:szCs w:val="22"/>
              </w:rPr>
              <w:t>IZNOS PDV-a</w:t>
            </w:r>
          </w:p>
        </w:tc>
        <w:tc>
          <w:tcPr>
            <w:tcW w:w="1640" w:type="dxa"/>
            <w:tcBorders>
              <w:top w:val="nil"/>
              <w:left w:val="nil"/>
              <w:bottom w:val="single" w:sz="4" w:space="0" w:color="auto"/>
              <w:right w:val="single" w:sz="4" w:space="0" w:color="auto"/>
            </w:tcBorders>
            <w:shd w:val="clear" w:color="000000" w:fill="FFFFFF"/>
            <w:noWrap/>
            <w:vAlign w:val="center"/>
            <w:hideMark/>
          </w:tcPr>
          <w:p w:rsidR="00E7539F" w:rsidRPr="00E7539F" w:rsidRDefault="00E7539F" w:rsidP="00E7539F">
            <w:pPr>
              <w:jc w:val="center"/>
              <w:rPr>
                <w:rFonts w:ascii="Arial" w:hAnsi="Arial" w:cs="Arial"/>
              </w:rPr>
            </w:pPr>
            <w:r w:rsidRPr="00E7539F">
              <w:rPr>
                <w:rFonts w:ascii="Arial" w:hAnsi="Arial" w:cs="Arial"/>
                <w:sz w:val="22"/>
                <w:szCs w:val="22"/>
              </w:rPr>
              <w:t> </w:t>
            </w:r>
          </w:p>
        </w:tc>
      </w:tr>
      <w:tr w:rsidR="00E7539F" w:rsidRPr="00E7539F" w:rsidTr="00906514">
        <w:trPr>
          <w:trHeight w:val="840"/>
        </w:trPr>
        <w:tc>
          <w:tcPr>
            <w:tcW w:w="6860"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7539F" w:rsidRPr="00E7539F" w:rsidRDefault="00E7539F" w:rsidP="00E7539F">
            <w:pPr>
              <w:jc w:val="center"/>
              <w:rPr>
                <w:rFonts w:ascii="Arial" w:hAnsi="Arial" w:cs="Arial"/>
                <w:b/>
                <w:bCs/>
              </w:rPr>
            </w:pPr>
            <w:r w:rsidRPr="00E7539F">
              <w:rPr>
                <w:rFonts w:ascii="Arial" w:hAnsi="Arial" w:cs="Arial"/>
                <w:b/>
                <w:bCs/>
                <w:sz w:val="22"/>
                <w:szCs w:val="22"/>
              </w:rPr>
              <w:t>UKUPAN IZNOS SA PDV-om</w:t>
            </w:r>
          </w:p>
        </w:tc>
        <w:tc>
          <w:tcPr>
            <w:tcW w:w="1640" w:type="dxa"/>
            <w:tcBorders>
              <w:top w:val="single" w:sz="4" w:space="0" w:color="auto"/>
              <w:left w:val="nil"/>
              <w:bottom w:val="single" w:sz="4" w:space="0" w:color="auto"/>
              <w:right w:val="single" w:sz="4" w:space="0" w:color="auto"/>
            </w:tcBorders>
            <w:shd w:val="clear" w:color="000000" w:fill="FFFFFF"/>
            <w:noWrap/>
            <w:vAlign w:val="center"/>
            <w:hideMark/>
          </w:tcPr>
          <w:p w:rsidR="00E7539F" w:rsidRPr="00E7539F" w:rsidRDefault="00E7539F" w:rsidP="00E7539F">
            <w:pPr>
              <w:jc w:val="center"/>
              <w:rPr>
                <w:rFonts w:ascii="Arial" w:hAnsi="Arial" w:cs="Arial"/>
                <w:b/>
                <w:bCs/>
              </w:rPr>
            </w:pPr>
            <w:r w:rsidRPr="00E7539F">
              <w:rPr>
                <w:rFonts w:ascii="Arial" w:hAnsi="Arial" w:cs="Arial"/>
                <w:b/>
                <w:bCs/>
                <w:sz w:val="22"/>
                <w:szCs w:val="22"/>
              </w:rPr>
              <w:t> </w:t>
            </w:r>
          </w:p>
        </w:tc>
      </w:tr>
    </w:tbl>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B5042D" w:rsidRPr="009C6F8C" w:rsidRDefault="00B5042D" w:rsidP="00B5042D">
      <w:pPr>
        <w:suppressAutoHyphens/>
        <w:spacing w:line="100" w:lineRule="atLeast"/>
        <w:ind w:left="720" w:firstLine="720"/>
        <w:jc w:val="both"/>
        <w:rPr>
          <w:rFonts w:eastAsia="TimesNewRomanPSMT"/>
          <w:bCs/>
          <w:color w:val="000000"/>
          <w:kern w:val="1"/>
          <w:lang w:eastAsia="ar-SA"/>
        </w:rPr>
      </w:pPr>
    </w:p>
    <w:p w:rsidR="00B5042D" w:rsidRPr="003B3331" w:rsidRDefault="00B5042D" w:rsidP="00B5042D">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B5042D" w:rsidRPr="00FC65B0" w:rsidRDefault="00B5042D" w:rsidP="00B5042D">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B5042D" w:rsidRPr="00FC65B0" w:rsidRDefault="00B5042D" w:rsidP="00B5042D">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Pr="00925823" w:rsidRDefault="00925823" w:rsidP="00925823">
      <w:pPr>
        <w:tabs>
          <w:tab w:val="left" w:pos="90"/>
        </w:tabs>
        <w:suppressAutoHyphens/>
        <w:spacing w:line="100" w:lineRule="atLeast"/>
        <w:jc w:val="both"/>
        <w:rPr>
          <w:rFonts w:eastAsia="Arial Unicode MS"/>
          <w:bCs/>
          <w:iCs/>
          <w:color w:val="000000"/>
          <w:kern w:val="1"/>
          <w:lang w:eastAsia="ar-SA"/>
        </w:rPr>
      </w:pPr>
    </w:p>
    <w:p w:rsidR="002650EA" w:rsidRDefault="002650EA" w:rsidP="002650EA">
      <w:pPr>
        <w:suppressAutoHyphens/>
        <w:spacing w:line="100" w:lineRule="atLeast"/>
        <w:jc w:val="both"/>
        <w:rPr>
          <w:rFonts w:eastAsia="Arial Unicode MS"/>
          <w:kern w:val="1"/>
          <w:lang w:eastAsia="ar-SA"/>
        </w:rPr>
      </w:pPr>
    </w:p>
    <w:p w:rsidR="002650EA" w:rsidRDefault="002650EA" w:rsidP="002650EA">
      <w:pPr>
        <w:suppressAutoHyphens/>
        <w:spacing w:line="100" w:lineRule="atLeast"/>
        <w:jc w:val="both"/>
        <w:rPr>
          <w:rFonts w:eastAsia="Arial Unicode MS"/>
          <w:kern w:val="1"/>
          <w:lang w:eastAsia="ar-SA"/>
        </w:rPr>
      </w:pPr>
    </w:p>
    <w:p w:rsidR="00941FDD" w:rsidRDefault="00941FDD" w:rsidP="00FC65B0">
      <w:pPr>
        <w:tabs>
          <w:tab w:val="left" w:pos="90"/>
        </w:tabs>
        <w:suppressAutoHyphens/>
        <w:spacing w:line="100" w:lineRule="atLeast"/>
        <w:ind w:left="90"/>
        <w:jc w:val="both"/>
        <w:rPr>
          <w:rFonts w:eastAsia="Arial Unicode MS"/>
          <w:color w:val="000000"/>
          <w:kern w:val="1"/>
          <w:lang w:eastAsia="ar-SA"/>
        </w:rPr>
      </w:pPr>
    </w:p>
    <w:p w:rsidR="00B5042D" w:rsidRDefault="00B5042D" w:rsidP="00FC65B0">
      <w:pPr>
        <w:tabs>
          <w:tab w:val="left" w:pos="90"/>
        </w:tabs>
        <w:suppressAutoHyphens/>
        <w:spacing w:line="100" w:lineRule="atLeast"/>
        <w:ind w:left="90"/>
        <w:jc w:val="both"/>
        <w:rPr>
          <w:rFonts w:eastAsia="Arial Unicode MS"/>
          <w:color w:val="000000"/>
          <w:kern w:val="1"/>
          <w:lang w:eastAsia="ar-SA"/>
        </w:rPr>
      </w:pPr>
    </w:p>
    <w:p w:rsidR="00B5042D" w:rsidRDefault="00B5042D" w:rsidP="00FC65B0">
      <w:pPr>
        <w:tabs>
          <w:tab w:val="left" w:pos="90"/>
        </w:tabs>
        <w:suppressAutoHyphens/>
        <w:spacing w:line="100" w:lineRule="atLeast"/>
        <w:ind w:left="90"/>
        <w:jc w:val="both"/>
        <w:rPr>
          <w:rFonts w:eastAsia="Arial Unicode MS"/>
          <w:color w:val="000000"/>
          <w:kern w:val="1"/>
          <w:lang w:eastAsia="ar-SA"/>
        </w:rPr>
      </w:pPr>
    </w:p>
    <w:p w:rsidR="00B5042D" w:rsidRDefault="00B5042D" w:rsidP="00FC65B0">
      <w:pPr>
        <w:tabs>
          <w:tab w:val="left" w:pos="90"/>
        </w:tabs>
        <w:suppressAutoHyphens/>
        <w:spacing w:line="100" w:lineRule="atLeast"/>
        <w:ind w:left="90"/>
        <w:jc w:val="both"/>
        <w:rPr>
          <w:rFonts w:eastAsia="Arial Unicode MS"/>
          <w:color w:val="000000"/>
          <w:kern w:val="1"/>
          <w:lang w:eastAsia="ar-SA"/>
        </w:rPr>
      </w:pPr>
    </w:p>
    <w:p w:rsidR="00B5042D" w:rsidRDefault="00B5042D" w:rsidP="00FC65B0">
      <w:pPr>
        <w:tabs>
          <w:tab w:val="left" w:pos="90"/>
        </w:tabs>
        <w:suppressAutoHyphens/>
        <w:spacing w:line="100" w:lineRule="atLeast"/>
        <w:ind w:left="90"/>
        <w:jc w:val="both"/>
        <w:rPr>
          <w:rFonts w:eastAsia="Arial Unicode MS"/>
          <w:color w:val="000000"/>
          <w:kern w:val="1"/>
          <w:lang w:eastAsia="ar-SA"/>
        </w:rPr>
      </w:pPr>
    </w:p>
    <w:p w:rsidR="00B5042D" w:rsidRDefault="00B5042D" w:rsidP="00FC65B0">
      <w:pPr>
        <w:tabs>
          <w:tab w:val="left" w:pos="90"/>
        </w:tabs>
        <w:suppressAutoHyphens/>
        <w:spacing w:line="100" w:lineRule="atLeast"/>
        <w:ind w:left="90"/>
        <w:jc w:val="both"/>
        <w:rPr>
          <w:rFonts w:eastAsia="Arial Unicode MS"/>
          <w:color w:val="000000"/>
          <w:kern w:val="1"/>
          <w:lang w:eastAsia="ar-SA"/>
        </w:rPr>
      </w:pPr>
    </w:p>
    <w:p w:rsidR="00B5042D" w:rsidRDefault="00B5042D" w:rsidP="00FC65B0">
      <w:pPr>
        <w:tabs>
          <w:tab w:val="left" w:pos="90"/>
        </w:tabs>
        <w:suppressAutoHyphens/>
        <w:spacing w:line="100" w:lineRule="atLeast"/>
        <w:ind w:left="90"/>
        <w:jc w:val="both"/>
        <w:rPr>
          <w:rFonts w:eastAsia="Arial Unicode MS"/>
          <w:color w:val="000000"/>
          <w:kern w:val="1"/>
          <w:lang w:eastAsia="ar-SA"/>
        </w:rPr>
      </w:pPr>
    </w:p>
    <w:p w:rsidR="00B5042D" w:rsidRDefault="00B5042D" w:rsidP="00FC65B0">
      <w:pPr>
        <w:tabs>
          <w:tab w:val="left" w:pos="90"/>
        </w:tabs>
        <w:suppressAutoHyphens/>
        <w:spacing w:line="100" w:lineRule="atLeast"/>
        <w:ind w:left="90"/>
        <w:jc w:val="both"/>
        <w:rPr>
          <w:rFonts w:eastAsia="Arial Unicode MS"/>
          <w:color w:val="000000"/>
          <w:kern w:val="1"/>
          <w:lang w:eastAsia="ar-SA"/>
        </w:rPr>
      </w:pPr>
    </w:p>
    <w:p w:rsidR="00B5042D" w:rsidRDefault="00B5042D" w:rsidP="00FC65B0">
      <w:pPr>
        <w:tabs>
          <w:tab w:val="left" w:pos="90"/>
        </w:tabs>
        <w:suppressAutoHyphens/>
        <w:spacing w:line="100" w:lineRule="atLeast"/>
        <w:ind w:left="90"/>
        <w:jc w:val="both"/>
        <w:rPr>
          <w:rFonts w:eastAsia="Arial Unicode MS"/>
          <w:color w:val="000000"/>
          <w:kern w:val="1"/>
          <w:lang w:eastAsia="ar-SA"/>
        </w:rPr>
      </w:pPr>
    </w:p>
    <w:p w:rsidR="00B5042D" w:rsidRDefault="00B5042D" w:rsidP="00FC65B0">
      <w:pPr>
        <w:tabs>
          <w:tab w:val="left" w:pos="90"/>
        </w:tabs>
        <w:suppressAutoHyphens/>
        <w:spacing w:line="100" w:lineRule="atLeast"/>
        <w:ind w:left="90"/>
        <w:jc w:val="both"/>
        <w:rPr>
          <w:rFonts w:eastAsia="Arial Unicode MS"/>
          <w:color w:val="000000"/>
          <w:kern w:val="1"/>
          <w:lang w:eastAsia="ar-SA"/>
        </w:rPr>
      </w:pPr>
    </w:p>
    <w:p w:rsidR="00B5042D" w:rsidRDefault="00B5042D" w:rsidP="00FC65B0">
      <w:pPr>
        <w:tabs>
          <w:tab w:val="left" w:pos="90"/>
        </w:tabs>
        <w:suppressAutoHyphens/>
        <w:spacing w:line="100" w:lineRule="atLeast"/>
        <w:ind w:left="90"/>
        <w:jc w:val="both"/>
        <w:rPr>
          <w:rFonts w:eastAsia="Arial Unicode MS"/>
          <w:color w:val="000000"/>
          <w:kern w:val="1"/>
          <w:lang w:eastAsia="ar-SA"/>
        </w:rPr>
      </w:pPr>
    </w:p>
    <w:p w:rsidR="00B5042D" w:rsidRDefault="00B5042D" w:rsidP="00FC65B0">
      <w:pPr>
        <w:tabs>
          <w:tab w:val="left" w:pos="90"/>
        </w:tabs>
        <w:suppressAutoHyphens/>
        <w:spacing w:line="100" w:lineRule="atLeast"/>
        <w:ind w:left="90"/>
        <w:jc w:val="both"/>
        <w:rPr>
          <w:rFonts w:eastAsia="Arial Unicode MS"/>
          <w:color w:val="000000"/>
          <w:kern w:val="1"/>
          <w:lang w:eastAsia="ar-SA"/>
        </w:rPr>
      </w:pPr>
    </w:p>
    <w:p w:rsidR="00B5042D" w:rsidRPr="00B5042D" w:rsidRDefault="00B5042D" w:rsidP="00FC65B0">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925823" w:rsidP="00925823">
      <w:pPr>
        <w:shd w:val="clear" w:color="auto" w:fill="C6D9F1"/>
        <w:suppressAutoHyphens/>
        <w:spacing w:line="100" w:lineRule="atLeast"/>
        <w:jc w:val="center"/>
        <w:rPr>
          <w:rFonts w:eastAsia="Arial Unicode MS"/>
          <w:b/>
          <w:bCs/>
          <w:i/>
          <w:iCs/>
          <w:kern w:val="1"/>
          <w:sz w:val="28"/>
          <w:szCs w:val="28"/>
          <w:lang w:eastAsia="ar-SA"/>
        </w:rPr>
      </w:pPr>
      <w:r w:rsidRPr="00527F54">
        <w:rPr>
          <w:rFonts w:eastAsia="Arial Unicode MS"/>
          <w:b/>
          <w:bCs/>
          <w:i/>
          <w:iCs/>
          <w:kern w:val="1"/>
          <w:sz w:val="28"/>
          <w:szCs w:val="28"/>
          <w:lang w:eastAsia="ar-SA"/>
        </w:rPr>
        <w:lastRenderedPageBreak/>
        <w:t>VII УПУТСТВО ПОНУЂАЧИМА КАКО ДА САЧИНЕ ПОНУДУ</w:t>
      </w: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C65B0">
        <w:rPr>
          <w:rFonts w:eastAsia="TimesNewRomanPSMT"/>
          <w:bCs/>
          <w:color w:val="000000"/>
          <w:kern w:val="1"/>
          <w:lang w:eastAsia="ar-SA"/>
        </w:rPr>
        <w:t xml:space="preserve"> </w:t>
      </w:r>
    </w:p>
    <w:p w:rsidR="00FC65B0" w:rsidRPr="00EA3A19"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B5042D">
        <w:rPr>
          <w:rFonts w:eastAsia="Arial Unicode MS"/>
          <w:b/>
          <w:color w:val="000000"/>
          <w:kern w:val="1"/>
          <w:lang w:eastAsia="ar-SA"/>
        </w:rPr>
        <w:t>206</w:t>
      </w:r>
      <w:r w:rsidR="001A2597">
        <w:rPr>
          <w:rFonts w:eastAsia="Arial Unicode MS"/>
          <w:b/>
          <w:color w:val="000000"/>
          <w:kern w:val="1"/>
          <w:lang w:eastAsia="ar-SA"/>
        </w:rPr>
        <w:t>/20</w:t>
      </w:r>
      <w:r w:rsidR="00906514">
        <w:rPr>
          <w:rFonts w:eastAsia="Arial Unicode MS"/>
          <w:b/>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B5042D" w:rsidRPr="00B5042D">
        <w:rPr>
          <w:b/>
        </w:rPr>
        <w:t>Радови на електричним инсталацијама за малу спортску дворану у Крчагову, КП 1791/2, КО Ужице</w:t>
      </w:r>
      <w:r w:rsidR="00B5042D" w:rsidRPr="00B5042D">
        <w:rPr>
          <w:rFonts w:eastAsia="Arial Unicode MS"/>
          <w:b/>
          <w:bCs/>
          <w:color w:val="000000"/>
          <w:kern w:val="1"/>
          <w:lang w:val="sr-Cyrl-CS"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 xml:space="preserve">Понуда се сматра благовременом уколико је примљена од стране наручиоца до </w:t>
      </w:r>
      <w:r w:rsidR="00925823">
        <w:rPr>
          <w:rFonts w:eastAsia="Arial Unicode MS"/>
          <w:kern w:val="1"/>
          <w:lang w:eastAsia="ar-SA"/>
        </w:rPr>
        <w:t>1</w:t>
      </w:r>
      <w:r w:rsidR="00B5042D">
        <w:rPr>
          <w:rFonts w:eastAsia="Arial Unicode MS"/>
          <w:kern w:val="1"/>
          <w:lang w:eastAsia="ar-SA"/>
        </w:rPr>
        <w:t>7</w:t>
      </w:r>
      <w:r w:rsidR="001A2597">
        <w:rPr>
          <w:rFonts w:eastAsia="Arial Unicode MS"/>
          <w:kern w:val="1"/>
          <w:lang w:eastAsia="ar-SA"/>
        </w:rPr>
        <w:t>.0</w:t>
      </w:r>
      <w:r w:rsidR="008C11FA">
        <w:rPr>
          <w:rFonts w:eastAsia="Arial Unicode MS"/>
          <w:kern w:val="1"/>
          <w:lang w:eastAsia="ar-SA"/>
        </w:rPr>
        <w:t>9</w:t>
      </w:r>
      <w:r w:rsidR="001A2597">
        <w:rPr>
          <w:rFonts w:eastAsia="Arial Unicode MS"/>
          <w:kern w:val="1"/>
          <w:lang w:eastAsia="ar-SA"/>
        </w:rPr>
        <w:t>.2020</w:t>
      </w:r>
      <w:r w:rsidRPr="00FC65B0">
        <w:rPr>
          <w:rFonts w:eastAsia="Arial Unicode MS"/>
          <w:kern w:val="1"/>
          <w:lang w:val="sr-Cyrl-CS" w:eastAsia="ar-SA"/>
        </w:rPr>
        <w:t>.</w:t>
      </w:r>
      <w:proofErr w:type="gramEnd"/>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C65B0">
        <w:rPr>
          <w:rFonts w:eastAsia="Arial Unicode MS"/>
          <w:kern w:val="1"/>
          <w:lang w:eastAsia="ar-SA"/>
        </w:rPr>
        <w:t xml:space="preserve"> </w:t>
      </w:r>
      <w:proofErr w:type="gramStart"/>
      <w:r w:rsidRPr="00FC65B0">
        <w:rPr>
          <w:rFonts w:eastAsia="Arial Unicode MS"/>
          <w:kern w:val="1"/>
          <w:lang w:eastAsia="ar-SA"/>
        </w:rPr>
        <w:t xml:space="preserve">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w:t>
      </w:r>
      <w:proofErr w:type="gramEnd"/>
      <w:r w:rsidRPr="00FC65B0">
        <w:rPr>
          <w:rFonts w:eastAsia="Arial Unicode MS"/>
          <w:kern w:val="1"/>
          <w:lang w:eastAsia="ar-SA"/>
        </w:rPr>
        <w:t xml:space="preserve"> </w:t>
      </w:r>
      <w:proofErr w:type="gramStart"/>
      <w:r w:rsidRPr="00FC65B0">
        <w:rPr>
          <w:rFonts w:eastAsia="Arial Unicode MS"/>
          <w:kern w:val="1"/>
          <w:lang w:eastAsia="ar-SA"/>
        </w:rPr>
        <w:t>У потврди о пријему наручилац ће навести датум и сат пријема понуде.</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C65B0">
        <w:rPr>
          <w:rFonts w:eastAsia="Arial Unicode MS"/>
          <w:color w:val="000000"/>
          <w:kern w:val="1"/>
          <w:lang w:eastAsia="ar-SA"/>
        </w:rPr>
        <w:t xml:space="preserve"> </w:t>
      </w:r>
      <w:proofErr w:type="gramStart"/>
      <w:r w:rsidRPr="00FC65B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B5042D" w:rsidRDefault="008C11FA" w:rsidP="00B5042D">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B5042D">
        <w:rPr>
          <w:rFonts w:eastAsia="Arial Unicode MS"/>
          <w:kern w:val="1"/>
          <w:lang w:eastAsia="ar-SA"/>
        </w:rPr>
        <w:t>5</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B5042D">
        <w:rPr>
          <w:rFonts w:eastAsia="Arial Unicode MS"/>
          <w:kern w:val="1"/>
          <w:lang w:eastAsia="ar-SA"/>
        </w:rPr>
        <w:t>6</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B5042D">
        <w:rPr>
          <w:rFonts w:eastAsia="Arial Unicode MS"/>
          <w:b/>
          <w:color w:val="000000"/>
          <w:kern w:val="1"/>
          <w:lang w:eastAsia="ar-SA"/>
        </w:rPr>
        <w:t>206</w:t>
      </w:r>
      <w:r w:rsidR="00682FCA">
        <w:rPr>
          <w:rFonts w:eastAsia="Arial Unicode MS"/>
          <w:b/>
          <w:color w:val="000000"/>
          <w:kern w:val="1"/>
          <w:lang w:eastAsia="ar-SA"/>
        </w:rPr>
        <w:t>/</w:t>
      </w:r>
      <w:proofErr w:type="gramStart"/>
      <w:r w:rsidR="00682FCA">
        <w:rPr>
          <w:rFonts w:eastAsia="Arial Unicode MS"/>
          <w:b/>
          <w:color w:val="000000"/>
          <w:kern w:val="1"/>
          <w:lang w:eastAsia="ar-SA"/>
        </w:rPr>
        <w:t>20</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w:t>
      </w:r>
      <w:proofErr w:type="gramEnd"/>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B5042D" w:rsidRPr="00B5042D">
        <w:rPr>
          <w:b/>
        </w:rPr>
        <w:t>Радови на електричним инсталацијама за малу спортску дворану у Крчагову, КП 1791/2, КО Ужице</w:t>
      </w:r>
      <w:r w:rsidR="00B5042D" w:rsidRPr="00B5042D">
        <w:rPr>
          <w:rFonts w:eastAsia="Arial Unicode MS"/>
          <w:b/>
          <w:bCs/>
          <w:color w:val="000000"/>
          <w:kern w:val="1"/>
          <w:lang w:val="sr-Cyrl-CS"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B5042D">
        <w:rPr>
          <w:rFonts w:eastAsia="Arial Unicode MS"/>
          <w:b/>
          <w:color w:val="000000"/>
          <w:kern w:val="1"/>
          <w:lang w:eastAsia="ar-SA"/>
        </w:rPr>
        <w:t>206</w:t>
      </w:r>
      <w:r w:rsidR="008C11FA">
        <w:rPr>
          <w:rFonts w:eastAsia="Arial Unicode MS"/>
          <w:b/>
          <w:color w:val="000000"/>
          <w:kern w:val="1"/>
          <w:lang w:eastAsia="ar-SA"/>
        </w:rPr>
        <w:t>/</w:t>
      </w:r>
      <w:proofErr w:type="gramStart"/>
      <w:r w:rsidR="008C11FA">
        <w:rPr>
          <w:rFonts w:eastAsia="Arial Unicode MS"/>
          <w:b/>
          <w:color w:val="000000"/>
          <w:kern w:val="1"/>
          <w:lang w:eastAsia="ar-SA"/>
        </w:rPr>
        <w:t>20</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proofErr w:type="gramEnd"/>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B5042D" w:rsidRPr="00B5042D">
        <w:rPr>
          <w:b/>
        </w:rPr>
        <w:t>Радови на електричним инсталацијама за малу спортску дворану у Крчагову, КП 1791/2, КО Ужице</w:t>
      </w:r>
      <w:r w:rsidR="00B5042D" w:rsidRPr="00B5042D">
        <w:rPr>
          <w:rFonts w:eastAsia="Arial Unicode MS"/>
          <w:b/>
          <w:bCs/>
          <w:color w:val="000000"/>
          <w:kern w:val="1"/>
          <w:lang w:val="sr-Cyrl-CS"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B5042D">
        <w:rPr>
          <w:rFonts w:eastAsia="Arial Unicode MS"/>
          <w:b/>
          <w:color w:val="000000"/>
          <w:kern w:val="1"/>
          <w:lang w:eastAsia="ar-SA"/>
        </w:rPr>
        <w:t>206</w:t>
      </w:r>
      <w:r w:rsidR="008C11FA">
        <w:rPr>
          <w:rFonts w:eastAsia="Arial Unicode MS"/>
          <w:b/>
          <w:color w:val="000000"/>
          <w:kern w:val="1"/>
          <w:lang w:eastAsia="ar-SA"/>
        </w:rPr>
        <w:t>/</w:t>
      </w:r>
      <w:proofErr w:type="gramStart"/>
      <w:r w:rsidR="008C11FA">
        <w:rPr>
          <w:rFonts w:eastAsia="Arial Unicode MS"/>
          <w:b/>
          <w:color w:val="000000"/>
          <w:kern w:val="1"/>
          <w:lang w:eastAsia="ar-SA"/>
        </w:rPr>
        <w:t>20</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proofErr w:type="gramEnd"/>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B5042D" w:rsidRPr="00B5042D">
        <w:rPr>
          <w:b/>
        </w:rPr>
        <w:t>Радови на електричним инсталацијама за малу спортску дворану у Крчагову, КП 1791/2, КО Ужице</w:t>
      </w:r>
      <w:r w:rsidR="00B5042D" w:rsidRPr="009E6A49">
        <w:rPr>
          <w:rFonts w:eastAsia="Arial Unicode MS"/>
          <w:bCs/>
          <w:color w:val="000000"/>
          <w:kern w:val="1"/>
          <w:lang w:val="sr-Cyrl-CS"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proofErr w:type="gramStart"/>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roofErr w:type="gramEnd"/>
    </w:p>
    <w:p w:rsid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lastRenderedPageBreak/>
        <w:t>Понуду може поднети група понуђача.</w:t>
      </w:r>
      <w:proofErr w:type="gramEnd"/>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w:t>
      </w:r>
      <w:r w:rsidR="006E5434" w:rsidRPr="00C43EA1">
        <w:rPr>
          <w:rFonts w:eastAsia="TimesNewRomanPSMT"/>
          <w:bCs/>
          <w:i/>
          <w:kern w:val="1"/>
          <w:lang w:eastAsia="ar-SA"/>
        </w:rPr>
        <w:t xml:space="preserve">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roofErr w:type="gramEnd"/>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C65B0">
        <w:rPr>
          <w:rFonts w:eastAsia="Arial Unicode MS"/>
          <w:b/>
          <w:bCs/>
          <w:i/>
          <w:iCs/>
          <w:color w:val="000000"/>
          <w:kern w:val="1"/>
          <w:lang w:eastAsia="ar-SA"/>
        </w:rPr>
        <w:t>ПРИХВАТЉИВОСТ  ПОНУДЕ</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proofErr w:type="gramStart"/>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proofErr w:type="gramEnd"/>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Плаћање се врши уплатом на рачун понуђача.</w:t>
      </w:r>
      <w:proofErr w:type="gramEnd"/>
    </w:p>
    <w:p w:rsid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Понуђачу није дозвољено да захтева аванс.</w:t>
      </w:r>
      <w:proofErr w:type="gramEnd"/>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Рок за извођење радова не може бити дужи од</w:t>
      </w:r>
      <w:r w:rsidR="00B5042D">
        <w:rPr>
          <w:rFonts w:eastAsia="Arial Unicode MS"/>
          <w:color w:val="000000"/>
          <w:kern w:val="1"/>
          <w:lang w:eastAsia="ar-SA"/>
        </w:rPr>
        <w:t xml:space="preserve"> 30</w:t>
      </w:r>
      <w:r w:rsidRPr="00FC65B0">
        <w:rPr>
          <w:rFonts w:eastAsia="Arial Unicode MS"/>
          <w:color w:val="000000"/>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eastAsia="ar-SA"/>
        </w:rPr>
      </w:pPr>
      <w:proofErr w:type="gramStart"/>
      <w:r w:rsidRPr="00FC65B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FC65B0">
        <w:rPr>
          <w:rFonts w:eastAsia="Arial Unicode MS"/>
          <w:iCs/>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C5588F" w:rsidP="00C5588F">
      <w:pPr>
        <w:pStyle w:val="ListParagraph"/>
        <w:spacing w:line="244" w:lineRule="auto"/>
        <w:jc w:val="both"/>
        <w:rPr>
          <w:lang w:val="ru-RU"/>
        </w:rPr>
      </w:pPr>
      <w:r>
        <w:rPr>
          <w:lang w:val="ru-RU"/>
        </w:rPr>
        <w:t xml:space="preserve">- </w:t>
      </w:r>
      <w:r w:rsidR="001871B7" w:rsidRPr="00D45EFD">
        <w:rPr>
          <w:lang w:val="ru-RU"/>
        </w:rPr>
        <w:t>Изабрани понуђач</w:t>
      </w:r>
      <w:r w:rsidR="001871B7" w:rsidRPr="00D45EFD">
        <w:rPr>
          <w:spacing w:val="24"/>
          <w:lang w:val="ru-RU"/>
        </w:rPr>
        <w:t xml:space="preserve"> </w:t>
      </w:r>
      <w:r w:rsidR="001871B7" w:rsidRPr="00D45EFD">
        <w:rPr>
          <w:lang w:val="ru-RU"/>
        </w:rPr>
        <w:t>се</w:t>
      </w:r>
      <w:r w:rsidR="001871B7" w:rsidRPr="00D45EFD">
        <w:rPr>
          <w:spacing w:val="6"/>
          <w:lang w:val="ru-RU"/>
        </w:rPr>
        <w:t xml:space="preserve"> </w:t>
      </w:r>
      <w:r w:rsidR="001871B7" w:rsidRPr="00D45EFD">
        <w:rPr>
          <w:spacing w:val="1"/>
          <w:lang w:val="ru-RU"/>
        </w:rPr>
        <w:t>о</w:t>
      </w:r>
      <w:r w:rsidR="001871B7" w:rsidRPr="00D45EFD">
        <w:rPr>
          <w:spacing w:val="-1"/>
          <w:lang w:val="ru-RU"/>
        </w:rPr>
        <w:t>б</w:t>
      </w:r>
      <w:r w:rsidR="001871B7" w:rsidRPr="00D45EFD">
        <w:rPr>
          <w:lang w:val="ru-RU"/>
        </w:rPr>
        <w:t>а</w:t>
      </w:r>
      <w:r w:rsidR="001871B7" w:rsidRPr="00D45EFD">
        <w:rPr>
          <w:spacing w:val="-5"/>
          <w:lang w:val="ru-RU"/>
        </w:rPr>
        <w:t>в</w:t>
      </w:r>
      <w:r w:rsidR="001871B7" w:rsidRPr="00D45EFD">
        <w:rPr>
          <w:lang w:val="ru-RU"/>
        </w:rPr>
        <w:t>е</w:t>
      </w:r>
      <w:r w:rsidR="001871B7" w:rsidRPr="00D45EFD">
        <w:rPr>
          <w:spacing w:val="-2"/>
          <w:lang w:val="ru-RU"/>
        </w:rPr>
        <w:t>з</w:t>
      </w:r>
      <w:r w:rsidR="001871B7" w:rsidRPr="00D45EFD">
        <w:rPr>
          <w:spacing w:val="-3"/>
          <w:lang w:val="ru-RU"/>
        </w:rPr>
        <w:t>у</w:t>
      </w:r>
      <w:r w:rsidR="001871B7" w:rsidRPr="00D45EFD">
        <w:rPr>
          <w:lang w:val="ru-RU"/>
        </w:rPr>
        <w:t>је</w:t>
      </w:r>
      <w:r w:rsidR="001871B7" w:rsidRPr="00065B9E">
        <w:t xml:space="preserve"> у року не дужем од 3 (три) дана од дана закључења уговора </w:t>
      </w:r>
      <w:r w:rsidR="001871B7" w:rsidRPr="00D45EFD">
        <w:rPr>
          <w:spacing w:val="1"/>
          <w:lang w:val="ru-RU"/>
        </w:rPr>
        <w:t>д</w:t>
      </w:r>
      <w:r w:rsidR="001871B7" w:rsidRPr="00D45EFD">
        <w:rPr>
          <w:spacing w:val="-2"/>
          <w:lang w:val="ru-RU"/>
        </w:rPr>
        <w:t>о</w:t>
      </w:r>
      <w:r w:rsidR="001871B7" w:rsidRPr="00D45EFD">
        <w:rPr>
          <w:lang w:val="ru-RU"/>
        </w:rPr>
        <w:t>с</w:t>
      </w:r>
      <w:r w:rsidR="001871B7" w:rsidRPr="00D45EFD">
        <w:rPr>
          <w:spacing w:val="-3"/>
          <w:lang w:val="ru-RU"/>
        </w:rPr>
        <w:t>т</w:t>
      </w:r>
      <w:r w:rsidR="001871B7" w:rsidRPr="00D45EFD">
        <w:rPr>
          <w:lang w:val="ru-RU"/>
        </w:rPr>
        <w:t>ав</w:t>
      </w:r>
      <w:r w:rsidR="001871B7" w:rsidRPr="00D45EFD">
        <w:rPr>
          <w:spacing w:val="-3"/>
          <w:lang w:val="ru-RU"/>
        </w:rPr>
        <w:t>и</w:t>
      </w:r>
      <w:r w:rsidR="001871B7"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001871B7"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C5588F" w:rsidRDefault="00C5588F" w:rsidP="001871B7">
      <w:pPr>
        <w:ind w:left="709"/>
        <w:jc w:val="both"/>
        <w:rPr>
          <w:w w:val="103"/>
          <w:lang w:val="ru-RU"/>
        </w:rPr>
      </w:pPr>
    </w:p>
    <w:p w:rsidR="00C5588F" w:rsidRPr="009770EA" w:rsidRDefault="00C5588F" w:rsidP="00C5588F">
      <w:pPr>
        <w:suppressAutoHyphens/>
        <w:spacing w:after="200" w:line="244" w:lineRule="auto"/>
        <w:ind w:left="720"/>
        <w:jc w:val="both"/>
        <w:rPr>
          <w:spacing w:val="-3"/>
          <w:lang w:val="ru-RU"/>
        </w:rPr>
      </w:pPr>
      <w:r>
        <w:rPr>
          <w:lang w:val="ru-RU"/>
        </w:rPr>
        <w:t xml:space="preserve">- </w:t>
      </w:r>
      <w:r w:rsidRPr="009770EA">
        <w:rPr>
          <w:lang w:val="ru-RU"/>
        </w:rPr>
        <w:t>Изабрани понуђач се</w:t>
      </w:r>
      <w:r w:rsidRPr="009770EA">
        <w:rPr>
          <w:spacing w:val="6"/>
          <w:lang w:val="ru-RU"/>
        </w:rPr>
        <w:t xml:space="preserve"> </w:t>
      </w:r>
      <w:r w:rsidRPr="009770EA">
        <w:rPr>
          <w:spacing w:val="1"/>
          <w:lang w:val="ru-RU"/>
        </w:rPr>
        <w:t>о</w:t>
      </w:r>
      <w:r w:rsidRPr="009770EA">
        <w:rPr>
          <w:spacing w:val="-1"/>
          <w:lang w:val="ru-RU"/>
        </w:rPr>
        <w:t>б</w:t>
      </w:r>
      <w:r w:rsidRPr="009770EA">
        <w:rPr>
          <w:lang w:val="ru-RU"/>
        </w:rPr>
        <w:t>а</w:t>
      </w:r>
      <w:r w:rsidRPr="009770EA">
        <w:rPr>
          <w:spacing w:val="-5"/>
          <w:lang w:val="ru-RU"/>
        </w:rPr>
        <w:t>в</w:t>
      </w:r>
      <w:r w:rsidRPr="009770EA">
        <w:rPr>
          <w:lang w:val="ru-RU"/>
        </w:rPr>
        <w:t>е</w:t>
      </w:r>
      <w:r w:rsidRPr="009770EA">
        <w:rPr>
          <w:spacing w:val="-2"/>
          <w:lang w:val="ru-RU"/>
        </w:rPr>
        <w:t>з</w:t>
      </w:r>
      <w:r w:rsidRPr="009770EA">
        <w:rPr>
          <w:spacing w:val="-3"/>
          <w:lang w:val="ru-RU"/>
        </w:rPr>
        <w:t>у</w:t>
      </w:r>
      <w:r w:rsidRPr="009770EA">
        <w:rPr>
          <w:lang w:val="ru-RU"/>
        </w:rPr>
        <w:t xml:space="preserve">је </w:t>
      </w:r>
      <w:r w:rsidRPr="009770EA">
        <w:rPr>
          <w:spacing w:val="1"/>
          <w:lang w:val="ru-RU"/>
        </w:rPr>
        <w:t>о</w:t>
      </w:r>
      <w:r w:rsidRPr="009770EA">
        <w:rPr>
          <w:spacing w:val="-1"/>
          <w:lang w:val="ru-RU"/>
        </w:rPr>
        <w:t>б</w:t>
      </w:r>
      <w:r w:rsidRPr="009770EA">
        <w:rPr>
          <w:lang w:val="ru-RU"/>
        </w:rPr>
        <w:t>а</w:t>
      </w:r>
      <w:r w:rsidRPr="009770EA">
        <w:rPr>
          <w:spacing w:val="-5"/>
          <w:lang w:val="ru-RU"/>
        </w:rPr>
        <w:t>в</w:t>
      </w:r>
      <w:r w:rsidRPr="009770EA">
        <w:rPr>
          <w:lang w:val="ru-RU"/>
        </w:rPr>
        <w:t>е</w:t>
      </w:r>
      <w:r w:rsidRPr="009770EA">
        <w:rPr>
          <w:spacing w:val="-2"/>
          <w:lang w:val="ru-RU"/>
        </w:rPr>
        <w:t>з</w:t>
      </w:r>
      <w:r w:rsidRPr="009770EA">
        <w:rPr>
          <w:spacing w:val="-3"/>
          <w:lang w:val="ru-RU"/>
        </w:rPr>
        <w:t>у</w:t>
      </w:r>
      <w:r w:rsidRPr="009770EA">
        <w:rPr>
          <w:lang w:val="ru-RU"/>
        </w:rPr>
        <w:t xml:space="preserve">је </w:t>
      </w:r>
      <w:r w:rsidRPr="009770EA">
        <w:rPr>
          <w:lang w:val="sr-Cyrl-CS"/>
        </w:rPr>
        <w:t>да на дан примопредаје предмета јавне набавке, преда Наручиоцу</w:t>
      </w:r>
      <w:r w:rsidRPr="009770EA">
        <w:rPr>
          <w:spacing w:val="-3"/>
          <w:lang w:val="ru-RU"/>
        </w:rPr>
        <w:t xml:space="preserve"> средство финансијског обезбеђења за отклањање грешака у гарантном року и то </w:t>
      </w:r>
      <w:r w:rsidRPr="009770EA">
        <w:rPr>
          <w:spacing w:val="-11"/>
          <w:lang w:val="ru-RU"/>
        </w:rPr>
        <w:t>б</w:t>
      </w:r>
      <w:r w:rsidRPr="009770EA">
        <w:rPr>
          <w:spacing w:val="-1"/>
          <w:lang w:val="ru-RU"/>
        </w:rPr>
        <w:t>л</w:t>
      </w:r>
      <w:r w:rsidRPr="009770EA">
        <w:rPr>
          <w:spacing w:val="2"/>
          <w:lang w:val="ru-RU"/>
        </w:rPr>
        <w:t>а</w:t>
      </w:r>
      <w:r w:rsidRPr="009770EA">
        <w:rPr>
          <w:spacing w:val="-2"/>
          <w:lang w:val="ru-RU"/>
        </w:rPr>
        <w:t>н</w:t>
      </w:r>
      <w:r w:rsidRPr="009770EA">
        <w:rPr>
          <w:spacing w:val="1"/>
          <w:lang w:val="ru-RU"/>
        </w:rPr>
        <w:t>к</w:t>
      </w:r>
      <w:r w:rsidRPr="009770EA">
        <w:rPr>
          <w:lang w:val="ru-RU"/>
        </w:rPr>
        <w:t>о</w:t>
      </w:r>
      <w:r w:rsidRPr="009770EA">
        <w:rPr>
          <w:spacing w:val="52"/>
          <w:lang w:val="ru-RU"/>
        </w:rPr>
        <w:t xml:space="preserve"> </w:t>
      </w:r>
      <w:r w:rsidRPr="009770EA">
        <w:rPr>
          <w:spacing w:val="2"/>
          <w:lang w:val="ru-RU"/>
        </w:rPr>
        <w:t>с</w:t>
      </w:r>
      <w:r w:rsidRPr="009770EA">
        <w:rPr>
          <w:lang w:val="ru-RU"/>
        </w:rPr>
        <w:t>о</w:t>
      </w:r>
      <w:r w:rsidRPr="009770EA">
        <w:rPr>
          <w:spacing w:val="1"/>
          <w:lang w:val="ru-RU"/>
        </w:rPr>
        <w:t>п</w:t>
      </w:r>
      <w:r w:rsidRPr="009770EA">
        <w:rPr>
          <w:lang w:val="ru-RU"/>
        </w:rPr>
        <w:t>с</w:t>
      </w:r>
      <w:r w:rsidRPr="009770EA">
        <w:rPr>
          <w:spacing w:val="1"/>
          <w:lang w:val="ru-RU"/>
        </w:rPr>
        <w:t>т</w:t>
      </w:r>
      <w:r w:rsidRPr="009770EA">
        <w:rPr>
          <w:spacing w:val="-2"/>
          <w:lang w:val="ru-RU"/>
        </w:rPr>
        <w:t>в</w:t>
      </w:r>
      <w:r w:rsidRPr="009770EA">
        <w:rPr>
          <w:lang w:val="ru-RU"/>
        </w:rPr>
        <w:t>е</w:t>
      </w:r>
      <w:r w:rsidRPr="009770EA">
        <w:rPr>
          <w:spacing w:val="1"/>
          <w:lang w:val="ru-RU"/>
        </w:rPr>
        <w:t>н</w:t>
      </w:r>
      <w:r w:rsidRPr="009770EA">
        <w:rPr>
          <w:lang w:val="ru-RU"/>
        </w:rPr>
        <w:t xml:space="preserve">у </w:t>
      </w:r>
      <w:r w:rsidRPr="009770EA">
        <w:rPr>
          <w:spacing w:val="-1"/>
          <w:lang w:val="ru-RU"/>
        </w:rPr>
        <w:t>м</w:t>
      </w:r>
      <w:r w:rsidRPr="009770EA">
        <w:rPr>
          <w:spacing w:val="2"/>
          <w:lang w:val="ru-RU"/>
        </w:rPr>
        <w:t>е</w:t>
      </w:r>
      <w:r w:rsidRPr="009770EA">
        <w:rPr>
          <w:spacing w:val="-2"/>
          <w:lang w:val="ru-RU"/>
        </w:rPr>
        <w:t>н</w:t>
      </w:r>
      <w:r w:rsidRPr="009770EA">
        <w:rPr>
          <w:spacing w:val="2"/>
          <w:lang w:val="ru-RU"/>
        </w:rPr>
        <w:t>и</w:t>
      </w:r>
      <w:r w:rsidRPr="009770EA">
        <w:rPr>
          <w:spacing w:val="1"/>
          <w:lang w:val="ru-RU"/>
        </w:rPr>
        <w:t>ц</w:t>
      </w:r>
      <w:r w:rsidRPr="009770EA">
        <w:rPr>
          <w:lang w:val="ru-RU"/>
        </w:rPr>
        <w:t xml:space="preserve">у, </w:t>
      </w:r>
      <w:r w:rsidRPr="009770EA">
        <w:rPr>
          <w:spacing w:val="3"/>
          <w:w w:val="103"/>
          <w:lang w:val="ru-RU"/>
        </w:rPr>
        <w:t>к</w:t>
      </w:r>
      <w:r w:rsidRPr="009770EA">
        <w:rPr>
          <w:spacing w:val="-3"/>
          <w:w w:val="103"/>
          <w:lang w:val="ru-RU"/>
        </w:rPr>
        <w:t>о</w:t>
      </w:r>
      <w:r w:rsidRPr="009770EA">
        <w:rPr>
          <w:spacing w:val="2"/>
          <w:w w:val="103"/>
          <w:lang w:val="ru-RU"/>
        </w:rPr>
        <w:t>ј</w:t>
      </w:r>
      <w:r w:rsidRPr="009770EA">
        <w:rPr>
          <w:w w:val="103"/>
          <w:lang w:val="ru-RU"/>
        </w:rPr>
        <w:t xml:space="preserve">а </w:t>
      </w:r>
      <w:r w:rsidRPr="009770EA">
        <w:rPr>
          <w:spacing w:val="-1"/>
          <w:lang w:val="ru-RU"/>
        </w:rPr>
        <w:t>м</w:t>
      </w:r>
      <w:r w:rsidRPr="009770EA">
        <w:rPr>
          <w:lang w:val="ru-RU"/>
        </w:rPr>
        <w:t>ора</w:t>
      </w:r>
      <w:r w:rsidRPr="009770EA">
        <w:rPr>
          <w:spacing w:val="16"/>
          <w:lang w:val="ru-RU"/>
        </w:rPr>
        <w:t xml:space="preserve"> </w:t>
      </w:r>
      <w:r w:rsidRPr="009770EA">
        <w:rPr>
          <w:spacing w:val="-1"/>
          <w:lang w:val="ru-RU"/>
        </w:rPr>
        <w:t>б</w:t>
      </w:r>
      <w:r w:rsidRPr="009770EA">
        <w:rPr>
          <w:lang w:val="ru-RU"/>
        </w:rPr>
        <w:t>и</w:t>
      </w:r>
      <w:r w:rsidRPr="009770EA">
        <w:rPr>
          <w:spacing w:val="-1"/>
          <w:lang w:val="ru-RU"/>
        </w:rPr>
        <w:t>т</w:t>
      </w:r>
      <w:r w:rsidRPr="009770EA">
        <w:rPr>
          <w:lang w:val="ru-RU"/>
        </w:rPr>
        <w:t>и</w:t>
      </w:r>
      <w:r w:rsidRPr="009770EA">
        <w:rPr>
          <w:spacing w:val="15"/>
          <w:lang w:val="ru-RU"/>
        </w:rPr>
        <w:t xml:space="preserve"> </w:t>
      </w:r>
      <w:r w:rsidRPr="009770EA">
        <w:rPr>
          <w:lang w:val="ru-RU"/>
        </w:rPr>
        <w:t>еви</w:t>
      </w:r>
      <w:r w:rsidRPr="009770EA">
        <w:rPr>
          <w:spacing w:val="-1"/>
          <w:lang w:val="ru-RU"/>
        </w:rPr>
        <w:t>д</w:t>
      </w:r>
      <w:r w:rsidRPr="009770EA">
        <w:rPr>
          <w:spacing w:val="2"/>
          <w:lang w:val="ru-RU"/>
        </w:rPr>
        <w:t>е</w:t>
      </w:r>
      <w:r w:rsidRPr="009770EA">
        <w:rPr>
          <w:spacing w:val="1"/>
          <w:lang w:val="ru-RU"/>
        </w:rPr>
        <w:t>н</w:t>
      </w:r>
      <w:r w:rsidRPr="009770EA">
        <w:rPr>
          <w:spacing w:val="-4"/>
          <w:lang w:val="ru-RU"/>
        </w:rPr>
        <w:t>т</w:t>
      </w:r>
      <w:r w:rsidRPr="009770EA">
        <w:rPr>
          <w:lang w:val="ru-RU"/>
        </w:rPr>
        <w:t>ир</w:t>
      </w:r>
      <w:r w:rsidRPr="009770EA">
        <w:rPr>
          <w:spacing w:val="2"/>
          <w:lang w:val="ru-RU"/>
        </w:rPr>
        <w:t>а</w:t>
      </w:r>
      <w:r w:rsidRPr="009770EA">
        <w:rPr>
          <w:spacing w:val="1"/>
          <w:lang w:val="ru-RU"/>
        </w:rPr>
        <w:t>н</w:t>
      </w:r>
      <w:r w:rsidRPr="009770EA">
        <w:rPr>
          <w:lang w:val="ru-RU"/>
        </w:rPr>
        <w:t>а</w:t>
      </w:r>
      <w:r w:rsidRPr="009770EA">
        <w:rPr>
          <w:spacing w:val="41"/>
          <w:lang w:val="ru-RU"/>
        </w:rPr>
        <w:t xml:space="preserve"> </w:t>
      </w:r>
      <w:r w:rsidRPr="009770EA">
        <w:rPr>
          <w:lang w:val="ru-RU"/>
        </w:rPr>
        <w:t>у</w:t>
      </w:r>
      <w:r w:rsidRPr="009770EA">
        <w:rPr>
          <w:spacing w:val="2"/>
          <w:lang w:val="ru-RU"/>
        </w:rPr>
        <w:t xml:space="preserve"> </w:t>
      </w:r>
      <w:r w:rsidRPr="009770EA">
        <w:rPr>
          <w:spacing w:val="-9"/>
          <w:lang w:val="ru-RU"/>
        </w:rPr>
        <w:t>Р</w:t>
      </w:r>
      <w:r w:rsidRPr="009770EA">
        <w:rPr>
          <w:lang w:val="ru-RU"/>
        </w:rPr>
        <w:t>е</w:t>
      </w:r>
      <w:r w:rsidRPr="009770EA">
        <w:rPr>
          <w:spacing w:val="-1"/>
          <w:lang w:val="ru-RU"/>
        </w:rPr>
        <w:t>г</w:t>
      </w:r>
      <w:r w:rsidRPr="009770EA">
        <w:rPr>
          <w:lang w:val="ru-RU"/>
        </w:rPr>
        <w:t>и</w:t>
      </w:r>
      <w:r w:rsidRPr="009770EA">
        <w:rPr>
          <w:spacing w:val="2"/>
          <w:lang w:val="ru-RU"/>
        </w:rPr>
        <w:t>с</w:t>
      </w:r>
      <w:r w:rsidRPr="009770EA">
        <w:rPr>
          <w:spacing w:val="-4"/>
          <w:lang w:val="ru-RU"/>
        </w:rPr>
        <w:t>т</w:t>
      </w:r>
      <w:r w:rsidRPr="009770EA">
        <w:rPr>
          <w:lang w:val="ru-RU"/>
        </w:rPr>
        <w:t>ру</w:t>
      </w:r>
      <w:r w:rsidRPr="009770EA">
        <w:rPr>
          <w:spacing w:val="27"/>
          <w:lang w:val="ru-RU"/>
        </w:rPr>
        <w:t xml:space="preserve"> </w:t>
      </w:r>
      <w:r w:rsidRPr="009770EA">
        <w:rPr>
          <w:spacing w:val="-1"/>
          <w:lang w:val="ru-RU"/>
        </w:rPr>
        <w:t>м</w:t>
      </w:r>
      <w:r w:rsidRPr="009770EA">
        <w:rPr>
          <w:lang w:val="ru-RU"/>
        </w:rPr>
        <w:t>е</w:t>
      </w:r>
      <w:r w:rsidRPr="009770EA">
        <w:rPr>
          <w:spacing w:val="-2"/>
          <w:lang w:val="ru-RU"/>
        </w:rPr>
        <w:t>н</w:t>
      </w:r>
      <w:r w:rsidRPr="009770EA">
        <w:rPr>
          <w:spacing w:val="2"/>
          <w:lang w:val="ru-RU"/>
        </w:rPr>
        <w:t>и</w:t>
      </w:r>
      <w:r w:rsidRPr="009770EA">
        <w:rPr>
          <w:spacing w:val="-1"/>
          <w:lang w:val="ru-RU"/>
        </w:rPr>
        <w:t>ц</w:t>
      </w:r>
      <w:r w:rsidRPr="009770EA">
        <w:rPr>
          <w:lang w:val="ru-RU"/>
        </w:rPr>
        <w:t>а</w:t>
      </w:r>
      <w:r w:rsidRPr="009770EA">
        <w:rPr>
          <w:spacing w:val="23"/>
          <w:lang w:val="ru-RU"/>
        </w:rPr>
        <w:t xml:space="preserve"> </w:t>
      </w:r>
      <w:r w:rsidRPr="009770EA">
        <w:rPr>
          <w:lang w:val="ru-RU"/>
        </w:rPr>
        <w:t>и</w:t>
      </w:r>
      <w:r w:rsidRPr="009770EA">
        <w:rPr>
          <w:spacing w:val="7"/>
          <w:lang w:val="ru-RU"/>
        </w:rPr>
        <w:t xml:space="preserve"> </w:t>
      </w:r>
      <w:r w:rsidRPr="009770EA">
        <w:rPr>
          <w:lang w:val="ru-RU"/>
        </w:rPr>
        <w:t>о</w:t>
      </w:r>
      <w:r w:rsidRPr="009770EA">
        <w:rPr>
          <w:spacing w:val="-5"/>
          <w:lang w:val="ru-RU"/>
        </w:rPr>
        <w:t>в</w:t>
      </w:r>
      <w:r w:rsidRPr="009770EA">
        <w:rPr>
          <w:spacing w:val="-1"/>
          <w:lang w:val="ru-RU"/>
        </w:rPr>
        <w:t>л</w:t>
      </w:r>
      <w:r w:rsidRPr="009770EA">
        <w:rPr>
          <w:spacing w:val="-2"/>
          <w:lang w:val="ru-RU"/>
        </w:rPr>
        <w:t>а</w:t>
      </w:r>
      <w:r w:rsidRPr="009770EA">
        <w:rPr>
          <w:spacing w:val="-1"/>
          <w:lang w:val="ru-RU"/>
        </w:rPr>
        <w:t>ш</w:t>
      </w:r>
      <w:r w:rsidRPr="009770EA">
        <w:rPr>
          <w:lang w:val="ru-RU"/>
        </w:rPr>
        <w:t>ћења</w:t>
      </w:r>
      <w:r w:rsidRPr="009770EA">
        <w:rPr>
          <w:spacing w:val="35"/>
          <w:lang w:val="ru-RU"/>
        </w:rPr>
        <w:t xml:space="preserve"> </w:t>
      </w:r>
      <w:r w:rsidRPr="009770EA">
        <w:rPr>
          <w:spacing w:val="-1"/>
          <w:lang w:val="ru-RU"/>
        </w:rPr>
        <w:t>Н</w:t>
      </w:r>
      <w:r w:rsidRPr="009770EA">
        <w:rPr>
          <w:lang w:val="ru-RU"/>
        </w:rPr>
        <w:t>ар</w:t>
      </w:r>
      <w:r w:rsidRPr="009770EA">
        <w:rPr>
          <w:spacing w:val="-5"/>
          <w:lang w:val="ru-RU"/>
        </w:rPr>
        <w:t>о</w:t>
      </w:r>
      <w:r w:rsidRPr="009770EA">
        <w:rPr>
          <w:spacing w:val="1"/>
          <w:lang w:val="ru-RU"/>
        </w:rPr>
        <w:t>д</w:t>
      </w:r>
      <w:r w:rsidRPr="009770EA">
        <w:rPr>
          <w:spacing w:val="-2"/>
          <w:lang w:val="ru-RU"/>
        </w:rPr>
        <w:t>н</w:t>
      </w:r>
      <w:r w:rsidRPr="009770EA">
        <w:rPr>
          <w:lang w:val="ru-RU"/>
        </w:rPr>
        <w:t>е</w:t>
      </w:r>
      <w:r w:rsidRPr="009770EA">
        <w:rPr>
          <w:spacing w:val="26"/>
          <w:lang w:val="ru-RU"/>
        </w:rPr>
        <w:t xml:space="preserve"> </w:t>
      </w:r>
      <w:r w:rsidRPr="009770EA">
        <w:rPr>
          <w:spacing w:val="-6"/>
          <w:lang w:val="ru-RU"/>
        </w:rPr>
        <w:t>б</w:t>
      </w:r>
      <w:r w:rsidRPr="009770EA">
        <w:rPr>
          <w:spacing w:val="2"/>
          <w:lang w:val="ru-RU"/>
        </w:rPr>
        <w:t>а</w:t>
      </w:r>
      <w:r w:rsidRPr="009770EA">
        <w:rPr>
          <w:spacing w:val="-2"/>
          <w:lang w:val="ru-RU"/>
        </w:rPr>
        <w:t>н</w:t>
      </w:r>
      <w:r w:rsidRPr="009770EA">
        <w:rPr>
          <w:spacing w:val="1"/>
          <w:lang w:val="ru-RU"/>
        </w:rPr>
        <w:t>к</w:t>
      </w:r>
      <w:r w:rsidRPr="009770EA">
        <w:rPr>
          <w:lang w:val="ru-RU"/>
        </w:rPr>
        <w:t>е</w:t>
      </w:r>
      <w:r w:rsidRPr="009770EA">
        <w:rPr>
          <w:spacing w:val="21"/>
          <w:lang w:val="ru-RU"/>
        </w:rPr>
        <w:t xml:space="preserve"> </w:t>
      </w:r>
      <w:r w:rsidRPr="009770EA">
        <w:rPr>
          <w:spacing w:val="-1"/>
          <w:w w:val="103"/>
          <w:lang w:val="ru-RU"/>
        </w:rPr>
        <w:t>С</w:t>
      </w:r>
      <w:r w:rsidRPr="009770EA">
        <w:rPr>
          <w:w w:val="103"/>
          <w:lang w:val="ru-RU"/>
        </w:rPr>
        <w:t>р</w:t>
      </w:r>
      <w:r w:rsidRPr="009770EA">
        <w:rPr>
          <w:spacing w:val="-1"/>
          <w:w w:val="103"/>
          <w:lang w:val="ru-RU"/>
        </w:rPr>
        <w:t>би</w:t>
      </w:r>
      <w:r w:rsidRPr="009770EA">
        <w:rPr>
          <w:w w:val="103"/>
          <w:lang w:val="ru-RU"/>
        </w:rPr>
        <w:t xml:space="preserve">је. </w:t>
      </w:r>
      <w:r w:rsidRPr="009770EA">
        <w:rPr>
          <w:lang w:val="ru-RU"/>
        </w:rPr>
        <w:t xml:space="preserve">Меница мора бити потписана од стрне лица овлашћеног за заступање, а уз исту мора бити достављено попуњено и потписано менично овлашћење-писмо, </w:t>
      </w:r>
      <w:r w:rsidRPr="009770EA">
        <w:rPr>
          <w:spacing w:val="2"/>
          <w:lang w:val="ru-RU"/>
        </w:rPr>
        <w:t>с</w:t>
      </w:r>
      <w:r w:rsidRPr="009770EA">
        <w:rPr>
          <w:lang w:val="ru-RU"/>
        </w:rPr>
        <w:t xml:space="preserve">а  </w:t>
      </w:r>
      <w:r w:rsidRPr="009770EA">
        <w:rPr>
          <w:spacing w:val="-2"/>
          <w:lang w:val="ru-RU"/>
        </w:rPr>
        <w:t>н</w:t>
      </w:r>
      <w:r w:rsidRPr="009770EA">
        <w:rPr>
          <w:lang w:val="ru-RU"/>
        </w:rPr>
        <w:t>а</w:t>
      </w:r>
      <w:r w:rsidRPr="009770EA">
        <w:rPr>
          <w:spacing w:val="-2"/>
          <w:lang w:val="ru-RU"/>
        </w:rPr>
        <w:t>зн</w:t>
      </w:r>
      <w:r w:rsidRPr="009770EA">
        <w:rPr>
          <w:spacing w:val="-5"/>
          <w:lang w:val="ru-RU"/>
        </w:rPr>
        <w:t>а</w:t>
      </w:r>
      <w:r w:rsidRPr="009770EA">
        <w:rPr>
          <w:lang w:val="ru-RU"/>
        </w:rPr>
        <w:t>ч</w:t>
      </w:r>
      <w:r w:rsidRPr="009770EA">
        <w:rPr>
          <w:spacing w:val="2"/>
          <w:lang w:val="ru-RU"/>
        </w:rPr>
        <w:t>е</w:t>
      </w:r>
      <w:r w:rsidRPr="009770EA">
        <w:rPr>
          <w:spacing w:val="-2"/>
          <w:lang w:val="ru-RU"/>
        </w:rPr>
        <w:t>н</w:t>
      </w:r>
      <w:r w:rsidRPr="009770EA">
        <w:rPr>
          <w:lang w:val="ru-RU"/>
        </w:rPr>
        <w:t>им</w:t>
      </w:r>
      <w:r w:rsidRPr="009770EA">
        <w:rPr>
          <w:spacing w:val="27"/>
          <w:lang w:val="ru-RU"/>
        </w:rPr>
        <w:t xml:space="preserve"> </w:t>
      </w:r>
      <w:r w:rsidRPr="009770EA">
        <w:rPr>
          <w:spacing w:val="2"/>
          <w:lang w:val="ru-RU"/>
        </w:rPr>
        <w:t>и</w:t>
      </w:r>
      <w:r w:rsidRPr="009770EA">
        <w:rPr>
          <w:spacing w:val="-1"/>
          <w:lang w:val="ru-RU"/>
        </w:rPr>
        <w:t>з</w:t>
      </w:r>
      <w:r w:rsidRPr="009770EA">
        <w:rPr>
          <w:spacing w:val="-2"/>
          <w:lang w:val="ru-RU"/>
        </w:rPr>
        <w:t>н</w:t>
      </w:r>
      <w:r w:rsidRPr="009770EA">
        <w:rPr>
          <w:lang w:val="ru-RU"/>
        </w:rPr>
        <w:t>о</w:t>
      </w:r>
      <w:r w:rsidRPr="009770EA">
        <w:rPr>
          <w:spacing w:val="2"/>
          <w:lang w:val="ru-RU"/>
        </w:rPr>
        <w:t>с</w:t>
      </w:r>
      <w:r w:rsidRPr="009770EA">
        <w:rPr>
          <w:lang w:val="ru-RU"/>
        </w:rPr>
        <w:t>ом</w:t>
      </w:r>
      <w:r w:rsidRPr="009770EA">
        <w:rPr>
          <w:spacing w:val="16"/>
          <w:lang w:val="ru-RU"/>
        </w:rPr>
        <w:t xml:space="preserve"> </w:t>
      </w:r>
      <w:r w:rsidRPr="009770EA">
        <w:rPr>
          <w:spacing w:val="-2"/>
          <w:lang w:val="ru-RU"/>
        </w:rPr>
        <w:t>о</w:t>
      </w:r>
      <w:r w:rsidRPr="009770EA">
        <w:rPr>
          <w:lang w:val="ru-RU"/>
        </w:rPr>
        <w:t xml:space="preserve">д 5 % </w:t>
      </w:r>
      <w:r w:rsidRPr="009770EA">
        <w:rPr>
          <w:spacing w:val="7"/>
          <w:lang w:val="ru-RU"/>
        </w:rPr>
        <w:t xml:space="preserve"> </w:t>
      </w:r>
      <w:r w:rsidRPr="009770EA">
        <w:t xml:space="preserve">уговорене вредности </w:t>
      </w:r>
      <w:r w:rsidRPr="009770EA">
        <w:rPr>
          <w:lang w:val="sr-Cyrl-CS"/>
        </w:rPr>
        <w:t>без пдв-а</w:t>
      </w:r>
      <w:r w:rsidRPr="009770EA">
        <w:rPr>
          <w:lang w:val="ru-RU"/>
        </w:rPr>
        <w:t>.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 Рок важења менице је 5</w:t>
      </w:r>
      <w:r w:rsidRPr="009770EA">
        <w:rPr>
          <w:b/>
          <w:lang w:val="ru-RU"/>
        </w:rPr>
        <w:t xml:space="preserve"> </w:t>
      </w:r>
      <w:r w:rsidRPr="009770EA">
        <w:rPr>
          <w:lang w:val="ru-RU"/>
        </w:rPr>
        <w:t>(пет) дана дужи од гарантног рока.</w:t>
      </w:r>
    </w:p>
    <w:p w:rsidR="00C5588F" w:rsidRPr="009770EA" w:rsidRDefault="00C5588F" w:rsidP="00C5588F">
      <w:pPr>
        <w:ind w:left="567"/>
        <w:jc w:val="both"/>
        <w:rPr>
          <w:lang w:val="ru-RU"/>
        </w:rPr>
      </w:pPr>
      <w:r>
        <w:rPr>
          <w:lang w:val="ru-RU"/>
        </w:rPr>
        <w:t xml:space="preserve">   </w:t>
      </w:r>
      <w:r w:rsidRPr="009770EA">
        <w:rPr>
          <w:lang w:val="ru-RU"/>
        </w:rPr>
        <w:t xml:space="preserve">Наручилац ће уновчити средство финансијског обезбеђења за отклањање грешака </w:t>
      </w:r>
      <w:r>
        <w:rPr>
          <w:lang w:val="ru-RU"/>
        </w:rPr>
        <w:t xml:space="preserve">     </w:t>
      </w:r>
      <w:r w:rsidRPr="009770EA">
        <w:rPr>
          <w:lang w:val="ru-RU"/>
        </w:rPr>
        <w:t>у гарантном року, у случају да извођач не  изврши обавезу  отклањања квара, који би могао да умањи могућност коришћења предмета уговора у гарантном року.</w:t>
      </w:r>
    </w:p>
    <w:p w:rsidR="00C5588F" w:rsidRPr="00065B9E" w:rsidRDefault="00C5588F" w:rsidP="001871B7">
      <w:pPr>
        <w:ind w:left="709"/>
        <w:jc w:val="both"/>
        <w:rPr>
          <w:w w:val="103"/>
          <w:lang w:val="ru-RU"/>
        </w:rPr>
      </w:pP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925823" w:rsidRPr="0002787D">
          <w:rPr>
            <w:rStyle w:val="Hyperlink"/>
            <w:i/>
          </w:rPr>
          <w:t>ivana.drcelic</w:t>
        </w:r>
        <w:r w:rsidR="00925823" w:rsidRPr="0002787D">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дана од дана пријема захтева за додатним информацијама или појашњењима конкурсне документације, одговор објавити на својој интернет страници.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282F7E">
        <w:rPr>
          <w:rFonts w:eastAsia="Arial Unicode MS"/>
          <w:b/>
          <w:color w:val="000000"/>
          <w:kern w:val="1"/>
          <w:lang w:eastAsia="ar-SA"/>
        </w:rPr>
        <w:t>VIII 404-</w:t>
      </w:r>
      <w:r w:rsidR="00282F7E" w:rsidRPr="00282F7E">
        <w:rPr>
          <w:rFonts w:eastAsia="Arial Unicode MS"/>
          <w:b/>
          <w:color w:val="000000"/>
          <w:kern w:val="1"/>
          <w:lang w:eastAsia="ar-SA"/>
        </w:rPr>
        <w:lastRenderedPageBreak/>
        <w:t>206/20</w:t>
      </w:r>
      <w:r w:rsidRPr="00282F7E">
        <w:rPr>
          <w:rFonts w:eastAsia="TimesNewRomanPS-BoldMT"/>
          <w:b/>
          <w:bCs/>
          <w:color w:val="000000"/>
          <w:kern w:val="1"/>
          <w:lang w:eastAsia="ar-SA"/>
        </w:rPr>
        <w:t xml:space="preserve"> </w:t>
      </w:r>
      <w:r w:rsidR="00282F7E">
        <w:rPr>
          <w:rFonts w:eastAsia="TimesNewRomanPS-BoldMT"/>
          <w:bCs/>
          <w:color w:val="000000"/>
          <w:kern w:val="1"/>
          <w:lang w:eastAsia="ar-SA"/>
        </w:rPr>
        <w:t xml:space="preserve">- </w:t>
      </w:r>
      <w:r w:rsidR="00282F7E" w:rsidRPr="00282F7E">
        <w:rPr>
          <w:b/>
        </w:rPr>
        <w:t>Радови на електричним инсталацијама за малу спортску дворану у Крчагову, КП 1791/2, КО Ужице</w:t>
      </w:r>
      <w:r w:rsidRPr="00FC65B0">
        <w:rPr>
          <w:rFonts w:eastAsia="TimesNewRomanPS-BoldMT"/>
          <w:b/>
          <w:bCs/>
          <w:color w:val="000000"/>
          <w:kern w:val="1"/>
          <w:lang w:val="sr-Cyrl-CS" w:eastAsia="ar-SA"/>
        </w:rPr>
        <w:t>“</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допуњује конкурсну документацију.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bCs/>
          <w:kern w:val="1"/>
          <w:lang w:eastAsia="ar-SA"/>
        </w:rPr>
      </w:pPr>
      <w:proofErr w:type="gramStart"/>
      <w:r w:rsidRPr="00FC65B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w:t>
      </w:r>
      <w:proofErr w:type="gramStart"/>
      <w:r w:rsidRPr="00FC65B0">
        <w:rPr>
          <w:rFonts w:eastAsia="Arial Unicode MS"/>
          <w:kern w:val="1"/>
          <w:lang w:eastAsia="ar-SA"/>
        </w:rPr>
        <w:t>ако</w:t>
      </w:r>
      <w:proofErr w:type="gramEnd"/>
      <w:r w:rsidRPr="00FC65B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roofErr w:type="gramEnd"/>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1" w:name="OLE_LINK1"/>
      <w:bookmarkStart w:id="2" w:name="OLE_LINK2"/>
    </w:p>
    <w:p w:rsidR="00FC65B0" w:rsidRPr="00E7065C" w:rsidRDefault="00E7065C" w:rsidP="00AC071A">
      <w:pPr>
        <w:suppressAutoHyphens/>
        <w:spacing w:after="120" w:line="100" w:lineRule="atLeast"/>
        <w:contextualSpacing/>
        <w:jc w:val="both"/>
        <w:rPr>
          <w:rFonts w:eastAsia="Calibri-Bold"/>
          <w:bCs/>
          <w:kern w:val="1"/>
        </w:rPr>
      </w:pPr>
      <w:proofErr w:type="gramStart"/>
      <w:r>
        <w:rPr>
          <w:rFonts w:eastAsia="Arial Unicode MS"/>
          <w:kern w:val="1"/>
          <w:lang w:eastAsia="ar-SA"/>
        </w:rPr>
        <w:t>Наручилац може током трајања уговора о набавци у складу са одредбама члана 156.-161.</w:t>
      </w:r>
      <w:proofErr w:type="gramEnd"/>
      <w:r>
        <w:rPr>
          <w:rFonts w:eastAsia="Arial Unicode MS"/>
          <w:kern w:val="1"/>
          <w:lang w:eastAsia="ar-SA"/>
        </w:rPr>
        <w:t xml:space="preserve"> </w:t>
      </w:r>
      <w:proofErr w:type="gramStart"/>
      <w:r>
        <w:rPr>
          <w:rFonts w:eastAsia="Arial Unicode MS"/>
          <w:kern w:val="1"/>
          <w:lang w:eastAsia="ar-SA"/>
        </w:rPr>
        <w:t>Закона о јавним набавкама да измени уговор без спровођења поступка јавне набавке.</w:t>
      </w:r>
      <w:proofErr w:type="gramEnd"/>
    </w:p>
    <w:bookmarkEnd w:id="1"/>
    <w:bookmarkEnd w:id="2"/>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B49" w:rsidRDefault="00970B49" w:rsidP="00A54467">
      <w:r>
        <w:separator/>
      </w:r>
    </w:p>
  </w:endnote>
  <w:endnote w:type="continuationSeparator" w:id="0">
    <w:p w:rsidR="00970B49" w:rsidRDefault="00970B49"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OpenSymbol">
    <w:charset w:val="02"/>
    <w:family w:val="auto"/>
    <w:pitch w:val="variable"/>
    <w:sig w:usb0="800000AF" w:usb1="1001E0EA" w:usb2="00000000" w:usb3="00000000" w:csb0="8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2D" w:rsidRDefault="00B5042D"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2D" w:rsidRPr="00E04EB9" w:rsidRDefault="00B5042D"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B5042D" w:rsidRPr="00E04EB9" w:rsidRDefault="00B5042D"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B5042D" w:rsidRDefault="00B5042D"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2D" w:rsidRPr="00E04EB9" w:rsidRDefault="00B5042D"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B5042D" w:rsidRPr="00E04EB9" w:rsidRDefault="00B5042D"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B5042D" w:rsidRPr="00F825D0" w:rsidRDefault="00B5042D"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B49" w:rsidRDefault="00970B49" w:rsidP="00A54467">
      <w:r>
        <w:separator/>
      </w:r>
    </w:p>
  </w:footnote>
  <w:footnote w:type="continuationSeparator" w:id="0">
    <w:p w:rsidR="00970B49" w:rsidRDefault="00970B49"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B5042D" w:rsidRDefault="00B5042D">
        <w:pPr>
          <w:pStyle w:val="Header"/>
          <w:jc w:val="right"/>
        </w:pPr>
        <w:proofErr w:type="gramStart"/>
        <w:r>
          <w:t>страна</w:t>
        </w:r>
        <w:proofErr w:type="gramEnd"/>
        <w:r>
          <w:t xml:space="preserve"> </w:t>
        </w:r>
        <w:r w:rsidR="00B13668">
          <w:rPr>
            <w:b/>
            <w:bCs/>
          </w:rPr>
          <w:fldChar w:fldCharType="begin"/>
        </w:r>
        <w:r>
          <w:rPr>
            <w:b/>
            <w:bCs/>
          </w:rPr>
          <w:instrText xml:space="preserve"> PAGE </w:instrText>
        </w:r>
        <w:r w:rsidR="00B13668">
          <w:rPr>
            <w:b/>
            <w:bCs/>
          </w:rPr>
          <w:fldChar w:fldCharType="separate"/>
        </w:r>
        <w:r w:rsidR="00B87118">
          <w:rPr>
            <w:b/>
            <w:bCs/>
            <w:noProof/>
          </w:rPr>
          <w:t>29</w:t>
        </w:r>
        <w:r w:rsidR="00B13668">
          <w:rPr>
            <w:b/>
            <w:bCs/>
          </w:rPr>
          <w:fldChar w:fldCharType="end"/>
        </w:r>
        <w:r>
          <w:t xml:space="preserve"> од </w:t>
        </w:r>
        <w:r w:rsidR="00B13668">
          <w:rPr>
            <w:b/>
            <w:bCs/>
          </w:rPr>
          <w:fldChar w:fldCharType="begin"/>
        </w:r>
        <w:r>
          <w:rPr>
            <w:b/>
            <w:bCs/>
          </w:rPr>
          <w:instrText xml:space="preserve"> NUMPAGES  </w:instrText>
        </w:r>
        <w:r w:rsidR="00B13668">
          <w:rPr>
            <w:b/>
            <w:bCs/>
          </w:rPr>
          <w:fldChar w:fldCharType="separate"/>
        </w:r>
        <w:r w:rsidR="00B87118">
          <w:rPr>
            <w:b/>
            <w:bCs/>
            <w:noProof/>
          </w:rPr>
          <w:t>33</w:t>
        </w:r>
        <w:r w:rsidR="00B13668">
          <w:rPr>
            <w:b/>
            <w:bCs/>
          </w:rPr>
          <w:fldChar w:fldCharType="end"/>
        </w:r>
      </w:p>
    </w:sdtContent>
  </w:sdt>
  <w:p w:rsidR="00B5042D" w:rsidRDefault="00B504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2D" w:rsidRPr="00AA7DBA" w:rsidRDefault="00B5042D" w:rsidP="001C3707">
    <w:pPr>
      <w:pStyle w:val="Header"/>
      <w:spacing w:line="360" w:lineRule="auto"/>
      <w:rPr>
        <w:lang w:val="sr-Cyrl-CS"/>
      </w:rPr>
    </w:pPr>
  </w:p>
  <w:p w:rsidR="00B5042D" w:rsidRPr="00AA7DBA" w:rsidRDefault="00B5042D"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0F920279"/>
    <w:multiLevelType w:val="hybridMultilevel"/>
    <w:tmpl w:val="2A86DCA2"/>
    <w:lvl w:ilvl="0" w:tplc="7F14C1AA">
      <w:start w:val="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8">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9">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8"/>
  </w:num>
  <w:num w:numId="2">
    <w:abstractNumId w:val="0"/>
  </w:num>
  <w:num w:numId="3">
    <w:abstractNumId w:val="1"/>
  </w:num>
  <w:num w:numId="4">
    <w:abstractNumId w:val="19"/>
  </w:num>
  <w:num w:numId="5">
    <w:abstractNumId w:val="14"/>
  </w:num>
  <w:num w:numId="6">
    <w:abstractNumId w:val="22"/>
  </w:num>
  <w:num w:numId="7">
    <w:abstractNumId w:val="31"/>
  </w:num>
  <w:num w:numId="8">
    <w:abstractNumId w:val="36"/>
  </w:num>
  <w:num w:numId="9">
    <w:abstractNumId w:val="33"/>
  </w:num>
  <w:num w:numId="10">
    <w:abstractNumId w:val="23"/>
  </w:num>
  <w:num w:numId="11">
    <w:abstractNumId w:val="21"/>
  </w:num>
  <w:num w:numId="12">
    <w:abstractNumId w:val="6"/>
  </w:num>
  <w:num w:numId="13">
    <w:abstractNumId w:val="13"/>
  </w:num>
  <w:num w:numId="14">
    <w:abstractNumId w:val="17"/>
  </w:num>
  <w:num w:numId="15">
    <w:abstractNumId w:val="39"/>
  </w:num>
  <w:num w:numId="16">
    <w:abstractNumId w:val="8"/>
  </w:num>
  <w:num w:numId="17">
    <w:abstractNumId w:val="7"/>
  </w:num>
  <w:num w:numId="18">
    <w:abstractNumId w:val="11"/>
  </w:num>
  <w:num w:numId="19">
    <w:abstractNumId w:val="5"/>
  </w:num>
  <w:num w:numId="20">
    <w:abstractNumId w:val="30"/>
  </w:num>
  <w:num w:numId="21">
    <w:abstractNumId w:val="2"/>
  </w:num>
  <w:num w:numId="22">
    <w:abstractNumId w:val="32"/>
  </w:num>
  <w:num w:numId="23">
    <w:abstractNumId w:val="25"/>
  </w:num>
  <w:num w:numId="24">
    <w:abstractNumId w:val="24"/>
  </w:num>
  <w:num w:numId="25">
    <w:abstractNumId w:val="38"/>
  </w:num>
  <w:num w:numId="26">
    <w:abstractNumId w:val="26"/>
  </w:num>
  <w:num w:numId="27">
    <w:abstractNumId w:val="29"/>
  </w:num>
  <w:num w:numId="28">
    <w:abstractNumId w:val="40"/>
  </w:num>
  <w:num w:numId="29">
    <w:abstractNumId w:val="35"/>
  </w:num>
  <w:num w:numId="30">
    <w:abstractNumId w:val="37"/>
  </w:num>
  <w:num w:numId="31">
    <w:abstractNumId w:val="34"/>
  </w:num>
  <w:num w:numId="32">
    <w:abstractNumId w:val="18"/>
  </w:num>
  <w:num w:numId="33">
    <w:abstractNumId w:val="20"/>
  </w:num>
  <w:num w:numId="34">
    <w:abstractNumId w:val="3"/>
  </w:num>
  <w:num w:numId="35">
    <w:abstractNumId w:val="10"/>
  </w:num>
  <w:num w:numId="36">
    <w:abstractNumId w:val="16"/>
  </w:num>
  <w:num w:numId="37">
    <w:abstractNumId w:val="9"/>
  </w:num>
  <w:num w:numId="38">
    <w:abstractNumId w:val="27"/>
  </w:num>
  <w:num w:numId="39">
    <w:abstractNumId w:val="4"/>
  </w:num>
  <w:num w:numId="40">
    <w:abstractNumId w:val="15"/>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attachedTemplate r:id="rId1"/>
  <w:defaultTabStop w:val="709"/>
  <w:hyphenationZone w:val="425"/>
  <w:characterSpacingControl w:val="doNotCompress"/>
  <w:hdrShapeDefaults>
    <o:shapedefaults v:ext="edit" spidmax="69634"/>
  </w:hdrShapeDefaults>
  <w:footnotePr>
    <w:footnote w:id="-1"/>
    <w:footnote w:id="0"/>
  </w:footnotePr>
  <w:endnotePr>
    <w:endnote w:id="-1"/>
    <w:endnote w:id="0"/>
  </w:endnotePr>
  <w:compat/>
  <w:rsids>
    <w:rsidRoot w:val="001E7268"/>
    <w:rsid w:val="00002F5C"/>
    <w:rsid w:val="000042EE"/>
    <w:rsid w:val="0001055F"/>
    <w:rsid w:val="00012A6E"/>
    <w:rsid w:val="00015F36"/>
    <w:rsid w:val="00031463"/>
    <w:rsid w:val="00033692"/>
    <w:rsid w:val="00033B70"/>
    <w:rsid w:val="00037AD7"/>
    <w:rsid w:val="00041243"/>
    <w:rsid w:val="00044124"/>
    <w:rsid w:val="00044145"/>
    <w:rsid w:val="000441C7"/>
    <w:rsid w:val="00046FF7"/>
    <w:rsid w:val="00055DB5"/>
    <w:rsid w:val="00061703"/>
    <w:rsid w:val="00065482"/>
    <w:rsid w:val="000715DB"/>
    <w:rsid w:val="00071D9A"/>
    <w:rsid w:val="00076F9D"/>
    <w:rsid w:val="00080FD3"/>
    <w:rsid w:val="0008431B"/>
    <w:rsid w:val="00084B36"/>
    <w:rsid w:val="000856B7"/>
    <w:rsid w:val="000A24A9"/>
    <w:rsid w:val="000A3FBD"/>
    <w:rsid w:val="000A73DB"/>
    <w:rsid w:val="000A779F"/>
    <w:rsid w:val="000A7FCC"/>
    <w:rsid w:val="000B1E5A"/>
    <w:rsid w:val="000C496B"/>
    <w:rsid w:val="000C6FF6"/>
    <w:rsid w:val="000D0387"/>
    <w:rsid w:val="000E566D"/>
    <w:rsid w:val="000F37EC"/>
    <w:rsid w:val="000F4842"/>
    <w:rsid w:val="000F7798"/>
    <w:rsid w:val="0010299C"/>
    <w:rsid w:val="001031F5"/>
    <w:rsid w:val="00105EFB"/>
    <w:rsid w:val="00106F02"/>
    <w:rsid w:val="00107027"/>
    <w:rsid w:val="0010769A"/>
    <w:rsid w:val="00122684"/>
    <w:rsid w:val="001244E7"/>
    <w:rsid w:val="00125DE3"/>
    <w:rsid w:val="001301FC"/>
    <w:rsid w:val="00131787"/>
    <w:rsid w:val="00142838"/>
    <w:rsid w:val="001440BB"/>
    <w:rsid w:val="00144DCE"/>
    <w:rsid w:val="001456A6"/>
    <w:rsid w:val="00146DA7"/>
    <w:rsid w:val="0014755E"/>
    <w:rsid w:val="00151B54"/>
    <w:rsid w:val="00153A7A"/>
    <w:rsid w:val="00162446"/>
    <w:rsid w:val="00165516"/>
    <w:rsid w:val="00171FB8"/>
    <w:rsid w:val="0018147B"/>
    <w:rsid w:val="00183A6F"/>
    <w:rsid w:val="00186DB2"/>
    <w:rsid w:val="001871B7"/>
    <w:rsid w:val="00194396"/>
    <w:rsid w:val="001943B9"/>
    <w:rsid w:val="00197075"/>
    <w:rsid w:val="001A2597"/>
    <w:rsid w:val="001A634B"/>
    <w:rsid w:val="001B30C6"/>
    <w:rsid w:val="001B6451"/>
    <w:rsid w:val="001C3707"/>
    <w:rsid w:val="001C52B1"/>
    <w:rsid w:val="001D34A1"/>
    <w:rsid w:val="001D5AB5"/>
    <w:rsid w:val="001D5F91"/>
    <w:rsid w:val="001D7539"/>
    <w:rsid w:val="001E0485"/>
    <w:rsid w:val="001E7268"/>
    <w:rsid w:val="001F347D"/>
    <w:rsid w:val="002036D9"/>
    <w:rsid w:val="00213B37"/>
    <w:rsid w:val="0023018B"/>
    <w:rsid w:val="002410CA"/>
    <w:rsid w:val="00246463"/>
    <w:rsid w:val="0025313B"/>
    <w:rsid w:val="00256491"/>
    <w:rsid w:val="002577D4"/>
    <w:rsid w:val="002638E7"/>
    <w:rsid w:val="002650EA"/>
    <w:rsid w:val="00265A52"/>
    <w:rsid w:val="00274CF6"/>
    <w:rsid w:val="00282F7E"/>
    <w:rsid w:val="0028328F"/>
    <w:rsid w:val="00285A36"/>
    <w:rsid w:val="002942FB"/>
    <w:rsid w:val="002B03EE"/>
    <w:rsid w:val="002B0EDF"/>
    <w:rsid w:val="002B78E9"/>
    <w:rsid w:val="002C3076"/>
    <w:rsid w:val="002C370C"/>
    <w:rsid w:val="002C576A"/>
    <w:rsid w:val="002C6381"/>
    <w:rsid w:val="002D7D89"/>
    <w:rsid w:val="002E05D2"/>
    <w:rsid w:val="002E7C38"/>
    <w:rsid w:val="002F1DED"/>
    <w:rsid w:val="002F5169"/>
    <w:rsid w:val="003030A3"/>
    <w:rsid w:val="00303857"/>
    <w:rsid w:val="00303F51"/>
    <w:rsid w:val="00306CBE"/>
    <w:rsid w:val="00311CBC"/>
    <w:rsid w:val="00320AF3"/>
    <w:rsid w:val="00322551"/>
    <w:rsid w:val="00327FF3"/>
    <w:rsid w:val="003306CD"/>
    <w:rsid w:val="003450DD"/>
    <w:rsid w:val="00352B5A"/>
    <w:rsid w:val="00357E8E"/>
    <w:rsid w:val="00360253"/>
    <w:rsid w:val="00361462"/>
    <w:rsid w:val="0036233E"/>
    <w:rsid w:val="0036590E"/>
    <w:rsid w:val="00372E79"/>
    <w:rsid w:val="00374478"/>
    <w:rsid w:val="003760A3"/>
    <w:rsid w:val="00392A0A"/>
    <w:rsid w:val="003947A6"/>
    <w:rsid w:val="003B1629"/>
    <w:rsid w:val="003B3331"/>
    <w:rsid w:val="003B3B54"/>
    <w:rsid w:val="003B6532"/>
    <w:rsid w:val="003C039C"/>
    <w:rsid w:val="003C2F94"/>
    <w:rsid w:val="003C495C"/>
    <w:rsid w:val="003C534B"/>
    <w:rsid w:val="003D5585"/>
    <w:rsid w:val="003E7E74"/>
    <w:rsid w:val="004164C3"/>
    <w:rsid w:val="00421E43"/>
    <w:rsid w:val="00421F42"/>
    <w:rsid w:val="00435D23"/>
    <w:rsid w:val="00435D5D"/>
    <w:rsid w:val="004446A7"/>
    <w:rsid w:val="0044698E"/>
    <w:rsid w:val="00447C8F"/>
    <w:rsid w:val="00450A42"/>
    <w:rsid w:val="004571FC"/>
    <w:rsid w:val="004654B8"/>
    <w:rsid w:val="00476DCB"/>
    <w:rsid w:val="004B03CB"/>
    <w:rsid w:val="004B57D9"/>
    <w:rsid w:val="004C33BD"/>
    <w:rsid w:val="004D43FA"/>
    <w:rsid w:val="004D6A12"/>
    <w:rsid w:val="004E1669"/>
    <w:rsid w:val="004E3E1C"/>
    <w:rsid w:val="004F16EB"/>
    <w:rsid w:val="004F7451"/>
    <w:rsid w:val="0050712A"/>
    <w:rsid w:val="0051364A"/>
    <w:rsid w:val="00535EBF"/>
    <w:rsid w:val="005400A4"/>
    <w:rsid w:val="00544380"/>
    <w:rsid w:val="00546B23"/>
    <w:rsid w:val="00552747"/>
    <w:rsid w:val="005562CA"/>
    <w:rsid w:val="00562483"/>
    <w:rsid w:val="00566464"/>
    <w:rsid w:val="00572E95"/>
    <w:rsid w:val="00574765"/>
    <w:rsid w:val="00575AA4"/>
    <w:rsid w:val="00580385"/>
    <w:rsid w:val="005824C9"/>
    <w:rsid w:val="00583EE6"/>
    <w:rsid w:val="00586392"/>
    <w:rsid w:val="005A0B50"/>
    <w:rsid w:val="005A6F96"/>
    <w:rsid w:val="005C4A7D"/>
    <w:rsid w:val="005C7FD3"/>
    <w:rsid w:val="005D550D"/>
    <w:rsid w:val="005E2A56"/>
    <w:rsid w:val="005E3513"/>
    <w:rsid w:val="005E4642"/>
    <w:rsid w:val="005E4DA7"/>
    <w:rsid w:val="005E5D94"/>
    <w:rsid w:val="005F2061"/>
    <w:rsid w:val="00603644"/>
    <w:rsid w:val="00605634"/>
    <w:rsid w:val="00605BAF"/>
    <w:rsid w:val="00612B7E"/>
    <w:rsid w:val="0061394E"/>
    <w:rsid w:val="00615AA2"/>
    <w:rsid w:val="00620990"/>
    <w:rsid w:val="00635EDC"/>
    <w:rsid w:val="006548ED"/>
    <w:rsid w:val="00660ED6"/>
    <w:rsid w:val="006631F4"/>
    <w:rsid w:val="0066476D"/>
    <w:rsid w:val="00664FDE"/>
    <w:rsid w:val="00673F7C"/>
    <w:rsid w:val="00682FCA"/>
    <w:rsid w:val="0069009C"/>
    <w:rsid w:val="006941D3"/>
    <w:rsid w:val="0069533E"/>
    <w:rsid w:val="0069612C"/>
    <w:rsid w:val="006A3019"/>
    <w:rsid w:val="006B2011"/>
    <w:rsid w:val="006B2109"/>
    <w:rsid w:val="006C2F0B"/>
    <w:rsid w:val="006C3E62"/>
    <w:rsid w:val="006E2FDB"/>
    <w:rsid w:val="006E5434"/>
    <w:rsid w:val="006E6998"/>
    <w:rsid w:val="006F2594"/>
    <w:rsid w:val="00712177"/>
    <w:rsid w:val="00716B7A"/>
    <w:rsid w:val="00720DCE"/>
    <w:rsid w:val="00721785"/>
    <w:rsid w:val="007222DC"/>
    <w:rsid w:val="00722B8C"/>
    <w:rsid w:val="00727BDF"/>
    <w:rsid w:val="00733FFA"/>
    <w:rsid w:val="00736BB8"/>
    <w:rsid w:val="00737160"/>
    <w:rsid w:val="00745472"/>
    <w:rsid w:val="00746F11"/>
    <w:rsid w:val="00752481"/>
    <w:rsid w:val="00754C09"/>
    <w:rsid w:val="00756C8B"/>
    <w:rsid w:val="00762BB0"/>
    <w:rsid w:val="00766AE3"/>
    <w:rsid w:val="00771028"/>
    <w:rsid w:val="007737E9"/>
    <w:rsid w:val="0077549F"/>
    <w:rsid w:val="00775DCE"/>
    <w:rsid w:val="00780C0B"/>
    <w:rsid w:val="00786B9A"/>
    <w:rsid w:val="00787D87"/>
    <w:rsid w:val="007961EA"/>
    <w:rsid w:val="007A00C2"/>
    <w:rsid w:val="007A231E"/>
    <w:rsid w:val="007A2A96"/>
    <w:rsid w:val="007B429D"/>
    <w:rsid w:val="007C2447"/>
    <w:rsid w:val="007C2D96"/>
    <w:rsid w:val="007C5CC9"/>
    <w:rsid w:val="007D38BD"/>
    <w:rsid w:val="007D4CC0"/>
    <w:rsid w:val="007E1400"/>
    <w:rsid w:val="007E2D0E"/>
    <w:rsid w:val="007F0447"/>
    <w:rsid w:val="007F0C17"/>
    <w:rsid w:val="007F10A6"/>
    <w:rsid w:val="007F17F1"/>
    <w:rsid w:val="007F1EAD"/>
    <w:rsid w:val="00814ECD"/>
    <w:rsid w:val="00815BF9"/>
    <w:rsid w:val="00827378"/>
    <w:rsid w:val="008312D9"/>
    <w:rsid w:val="00845A7D"/>
    <w:rsid w:val="008475F4"/>
    <w:rsid w:val="008511EC"/>
    <w:rsid w:val="008576D2"/>
    <w:rsid w:val="00864050"/>
    <w:rsid w:val="00864387"/>
    <w:rsid w:val="008728E1"/>
    <w:rsid w:val="00872DF7"/>
    <w:rsid w:val="00874A84"/>
    <w:rsid w:val="00880743"/>
    <w:rsid w:val="00881745"/>
    <w:rsid w:val="00884A58"/>
    <w:rsid w:val="008A10A4"/>
    <w:rsid w:val="008A1EFC"/>
    <w:rsid w:val="008A4DBE"/>
    <w:rsid w:val="008C11FA"/>
    <w:rsid w:val="008C2283"/>
    <w:rsid w:val="008C2445"/>
    <w:rsid w:val="008C72CF"/>
    <w:rsid w:val="008C7F98"/>
    <w:rsid w:val="008D03D6"/>
    <w:rsid w:val="008D6F71"/>
    <w:rsid w:val="008F45C9"/>
    <w:rsid w:val="008F65F9"/>
    <w:rsid w:val="008F73A1"/>
    <w:rsid w:val="00901D3C"/>
    <w:rsid w:val="009026D3"/>
    <w:rsid w:val="00906514"/>
    <w:rsid w:val="00912930"/>
    <w:rsid w:val="00915A82"/>
    <w:rsid w:val="00917504"/>
    <w:rsid w:val="00925823"/>
    <w:rsid w:val="00935BE4"/>
    <w:rsid w:val="00937DED"/>
    <w:rsid w:val="00940E95"/>
    <w:rsid w:val="00941FDD"/>
    <w:rsid w:val="00942574"/>
    <w:rsid w:val="00943401"/>
    <w:rsid w:val="00964F19"/>
    <w:rsid w:val="00970B49"/>
    <w:rsid w:val="00970CB6"/>
    <w:rsid w:val="009743DC"/>
    <w:rsid w:val="00976C3F"/>
    <w:rsid w:val="00985E2B"/>
    <w:rsid w:val="00992F9A"/>
    <w:rsid w:val="00994CE2"/>
    <w:rsid w:val="009A2C93"/>
    <w:rsid w:val="009A4CDA"/>
    <w:rsid w:val="009A53D7"/>
    <w:rsid w:val="009A6AC3"/>
    <w:rsid w:val="009C19F5"/>
    <w:rsid w:val="009C6F8C"/>
    <w:rsid w:val="009D5EB8"/>
    <w:rsid w:val="009D64A2"/>
    <w:rsid w:val="009D6643"/>
    <w:rsid w:val="009E4C37"/>
    <w:rsid w:val="009E6A49"/>
    <w:rsid w:val="009F1107"/>
    <w:rsid w:val="009F3217"/>
    <w:rsid w:val="009F5227"/>
    <w:rsid w:val="009F5444"/>
    <w:rsid w:val="00A011F4"/>
    <w:rsid w:val="00A01E10"/>
    <w:rsid w:val="00A02D10"/>
    <w:rsid w:val="00A14C1A"/>
    <w:rsid w:val="00A20F1A"/>
    <w:rsid w:val="00A22EC6"/>
    <w:rsid w:val="00A32146"/>
    <w:rsid w:val="00A35F19"/>
    <w:rsid w:val="00A47AA0"/>
    <w:rsid w:val="00A533C6"/>
    <w:rsid w:val="00A54467"/>
    <w:rsid w:val="00A565CC"/>
    <w:rsid w:val="00A57FC2"/>
    <w:rsid w:val="00A63C44"/>
    <w:rsid w:val="00A67B44"/>
    <w:rsid w:val="00A72A11"/>
    <w:rsid w:val="00A77C22"/>
    <w:rsid w:val="00A822DA"/>
    <w:rsid w:val="00A85D87"/>
    <w:rsid w:val="00A87B75"/>
    <w:rsid w:val="00AA3BFB"/>
    <w:rsid w:val="00AA4378"/>
    <w:rsid w:val="00AA6F70"/>
    <w:rsid w:val="00AA76A1"/>
    <w:rsid w:val="00AA7DBA"/>
    <w:rsid w:val="00AB055F"/>
    <w:rsid w:val="00AB1DF8"/>
    <w:rsid w:val="00AB4E18"/>
    <w:rsid w:val="00AC071A"/>
    <w:rsid w:val="00AC4C22"/>
    <w:rsid w:val="00AD4F5F"/>
    <w:rsid w:val="00AE10F2"/>
    <w:rsid w:val="00AF036E"/>
    <w:rsid w:val="00AF0D7D"/>
    <w:rsid w:val="00AF2283"/>
    <w:rsid w:val="00AF6368"/>
    <w:rsid w:val="00B123DB"/>
    <w:rsid w:val="00B13668"/>
    <w:rsid w:val="00B14B54"/>
    <w:rsid w:val="00B176BC"/>
    <w:rsid w:val="00B26DE8"/>
    <w:rsid w:val="00B31794"/>
    <w:rsid w:val="00B3424C"/>
    <w:rsid w:val="00B45072"/>
    <w:rsid w:val="00B465B8"/>
    <w:rsid w:val="00B46EED"/>
    <w:rsid w:val="00B5042D"/>
    <w:rsid w:val="00B5178A"/>
    <w:rsid w:val="00B521BA"/>
    <w:rsid w:val="00B552B3"/>
    <w:rsid w:val="00B57C80"/>
    <w:rsid w:val="00B635F7"/>
    <w:rsid w:val="00B70DD0"/>
    <w:rsid w:val="00B806B4"/>
    <w:rsid w:val="00B87118"/>
    <w:rsid w:val="00B87129"/>
    <w:rsid w:val="00BA0087"/>
    <w:rsid w:val="00BB18FF"/>
    <w:rsid w:val="00BB2BF9"/>
    <w:rsid w:val="00BB5CBB"/>
    <w:rsid w:val="00BC251B"/>
    <w:rsid w:val="00BC7FEB"/>
    <w:rsid w:val="00BD28D3"/>
    <w:rsid w:val="00BD5AA5"/>
    <w:rsid w:val="00BD6EAF"/>
    <w:rsid w:val="00BE3D5E"/>
    <w:rsid w:val="00BE684A"/>
    <w:rsid w:val="00BF5969"/>
    <w:rsid w:val="00C06380"/>
    <w:rsid w:val="00C07270"/>
    <w:rsid w:val="00C11571"/>
    <w:rsid w:val="00C11AF9"/>
    <w:rsid w:val="00C169FF"/>
    <w:rsid w:val="00C231AC"/>
    <w:rsid w:val="00C309A7"/>
    <w:rsid w:val="00C30DC8"/>
    <w:rsid w:val="00C32353"/>
    <w:rsid w:val="00C33F58"/>
    <w:rsid w:val="00C367C3"/>
    <w:rsid w:val="00C3740E"/>
    <w:rsid w:val="00C41288"/>
    <w:rsid w:val="00C43EA1"/>
    <w:rsid w:val="00C46097"/>
    <w:rsid w:val="00C46910"/>
    <w:rsid w:val="00C4791B"/>
    <w:rsid w:val="00C47C5F"/>
    <w:rsid w:val="00C51DEB"/>
    <w:rsid w:val="00C5588F"/>
    <w:rsid w:val="00C55B09"/>
    <w:rsid w:val="00C564AA"/>
    <w:rsid w:val="00C6444E"/>
    <w:rsid w:val="00C741D8"/>
    <w:rsid w:val="00C7762E"/>
    <w:rsid w:val="00C801F7"/>
    <w:rsid w:val="00C90499"/>
    <w:rsid w:val="00C905F7"/>
    <w:rsid w:val="00C93163"/>
    <w:rsid w:val="00C9556C"/>
    <w:rsid w:val="00C97DCF"/>
    <w:rsid w:val="00CA03C6"/>
    <w:rsid w:val="00CA0B1D"/>
    <w:rsid w:val="00CA1354"/>
    <w:rsid w:val="00CA1F49"/>
    <w:rsid w:val="00CA4645"/>
    <w:rsid w:val="00CB3091"/>
    <w:rsid w:val="00CB3A0D"/>
    <w:rsid w:val="00CB4262"/>
    <w:rsid w:val="00CB7724"/>
    <w:rsid w:val="00CC0D4A"/>
    <w:rsid w:val="00CC2512"/>
    <w:rsid w:val="00CC4E8D"/>
    <w:rsid w:val="00CC7223"/>
    <w:rsid w:val="00CD5222"/>
    <w:rsid w:val="00CE3037"/>
    <w:rsid w:val="00CE45AA"/>
    <w:rsid w:val="00CE6D49"/>
    <w:rsid w:val="00D02ED5"/>
    <w:rsid w:val="00D03B60"/>
    <w:rsid w:val="00D053EA"/>
    <w:rsid w:val="00D10303"/>
    <w:rsid w:val="00D1070F"/>
    <w:rsid w:val="00D11410"/>
    <w:rsid w:val="00D11A0A"/>
    <w:rsid w:val="00D12A39"/>
    <w:rsid w:val="00D16A0F"/>
    <w:rsid w:val="00D20A8C"/>
    <w:rsid w:val="00D21CD4"/>
    <w:rsid w:val="00D35977"/>
    <w:rsid w:val="00D35B64"/>
    <w:rsid w:val="00D57A08"/>
    <w:rsid w:val="00D63B0A"/>
    <w:rsid w:val="00D64346"/>
    <w:rsid w:val="00D77511"/>
    <w:rsid w:val="00D90501"/>
    <w:rsid w:val="00DA2CD1"/>
    <w:rsid w:val="00DA399F"/>
    <w:rsid w:val="00DA5A98"/>
    <w:rsid w:val="00DA601D"/>
    <w:rsid w:val="00DA6E0A"/>
    <w:rsid w:val="00DB3CEE"/>
    <w:rsid w:val="00DB4EA2"/>
    <w:rsid w:val="00DB5228"/>
    <w:rsid w:val="00DB7BCC"/>
    <w:rsid w:val="00DC03F3"/>
    <w:rsid w:val="00DC46FA"/>
    <w:rsid w:val="00DC58A8"/>
    <w:rsid w:val="00DC6433"/>
    <w:rsid w:val="00DD159D"/>
    <w:rsid w:val="00DD5B44"/>
    <w:rsid w:val="00DE4EC8"/>
    <w:rsid w:val="00DF23E7"/>
    <w:rsid w:val="00E0325A"/>
    <w:rsid w:val="00E04EB9"/>
    <w:rsid w:val="00E1303E"/>
    <w:rsid w:val="00E1471E"/>
    <w:rsid w:val="00E16009"/>
    <w:rsid w:val="00E2095F"/>
    <w:rsid w:val="00E21DC7"/>
    <w:rsid w:val="00E2271E"/>
    <w:rsid w:val="00E24FCF"/>
    <w:rsid w:val="00E27140"/>
    <w:rsid w:val="00E36942"/>
    <w:rsid w:val="00E46044"/>
    <w:rsid w:val="00E50617"/>
    <w:rsid w:val="00E51447"/>
    <w:rsid w:val="00E526E5"/>
    <w:rsid w:val="00E55E27"/>
    <w:rsid w:val="00E6709F"/>
    <w:rsid w:val="00E7065C"/>
    <w:rsid w:val="00E7364C"/>
    <w:rsid w:val="00E73B6C"/>
    <w:rsid w:val="00E7490E"/>
    <w:rsid w:val="00E7539F"/>
    <w:rsid w:val="00E77BC8"/>
    <w:rsid w:val="00E82164"/>
    <w:rsid w:val="00E85200"/>
    <w:rsid w:val="00E92915"/>
    <w:rsid w:val="00EA3836"/>
    <w:rsid w:val="00EA3A19"/>
    <w:rsid w:val="00EA3A3E"/>
    <w:rsid w:val="00EA558F"/>
    <w:rsid w:val="00EA6DFA"/>
    <w:rsid w:val="00EA6E38"/>
    <w:rsid w:val="00EA6E91"/>
    <w:rsid w:val="00EB7E65"/>
    <w:rsid w:val="00EC6D32"/>
    <w:rsid w:val="00ED1A48"/>
    <w:rsid w:val="00ED5E2D"/>
    <w:rsid w:val="00EE46B9"/>
    <w:rsid w:val="00EE7DC2"/>
    <w:rsid w:val="00EF0493"/>
    <w:rsid w:val="00EF7194"/>
    <w:rsid w:val="00F00C8F"/>
    <w:rsid w:val="00F02DE6"/>
    <w:rsid w:val="00F1030F"/>
    <w:rsid w:val="00F125FB"/>
    <w:rsid w:val="00F155C4"/>
    <w:rsid w:val="00F25F8D"/>
    <w:rsid w:val="00F2683A"/>
    <w:rsid w:val="00F276A2"/>
    <w:rsid w:val="00F31B02"/>
    <w:rsid w:val="00F43F0D"/>
    <w:rsid w:val="00F66FA2"/>
    <w:rsid w:val="00F725AB"/>
    <w:rsid w:val="00F72ED9"/>
    <w:rsid w:val="00F825D0"/>
    <w:rsid w:val="00F838C0"/>
    <w:rsid w:val="00F86EE1"/>
    <w:rsid w:val="00FA1084"/>
    <w:rsid w:val="00FA5D1D"/>
    <w:rsid w:val="00FB1684"/>
    <w:rsid w:val="00FB62AB"/>
    <w:rsid w:val="00FB7506"/>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399981669">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vana.drcel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8E709-6563-4FA8-8BD8-DC6CB64E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49</TotalTime>
  <Pages>33</Pages>
  <Words>8757</Words>
  <Characters>49918</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54</cp:revision>
  <cp:lastPrinted>2020-09-04T10:11:00Z</cp:lastPrinted>
  <dcterms:created xsi:type="dcterms:W3CDTF">2020-09-08T10:21:00Z</dcterms:created>
  <dcterms:modified xsi:type="dcterms:W3CDTF">2020-09-08T12:07:00Z</dcterms:modified>
</cp:coreProperties>
</file>